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45DCC" w14:textId="77777777" w:rsidR="007D6548" w:rsidRPr="006D2B87" w:rsidRDefault="007D6548" w:rsidP="00A4055F">
      <w:pPr>
        <w:tabs>
          <w:tab w:val="left" w:pos="4962"/>
        </w:tabs>
        <w:ind w:left="4820"/>
        <w:rPr>
          <w:b/>
          <w:bCs/>
          <w:sz w:val="28"/>
          <w:szCs w:val="28"/>
        </w:rPr>
      </w:pPr>
      <w:r>
        <w:rPr>
          <w:b/>
          <w:bCs/>
          <w:sz w:val="28"/>
          <w:szCs w:val="28"/>
        </w:rPr>
        <w:t>УТВЕРЖДАЮ:</w:t>
      </w:r>
    </w:p>
    <w:p w14:paraId="55BF45F5" w14:textId="77777777" w:rsidR="007D6548" w:rsidRPr="006D2B87" w:rsidRDefault="007D6548" w:rsidP="00A4055F">
      <w:pPr>
        <w:tabs>
          <w:tab w:val="left" w:pos="4962"/>
        </w:tabs>
        <w:ind w:left="4820"/>
        <w:rPr>
          <w:rFonts w:eastAsia="Arial Unicode MS"/>
          <w:b/>
          <w:bCs/>
          <w:sz w:val="28"/>
          <w:szCs w:val="28"/>
        </w:rPr>
      </w:pPr>
    </w:p>
    <w:p w14:paraId="25EBA298" w14:textId="79733254" w:rsidR="00EE24EB" w:rsidRDefault="009D3338">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2A75D8">
        <w:rPr>
          <w:b/>
          <w:bCs/>
          <w:sz w:val="28"/>
          <w:szCs w:val="28"/>
        </w:rPr>
        <w:t>Уральского</w:t>
      </w:r>
      <w:proofErr w:type="gramEnd"/>
      <w:r w:rsidR="002A75D8">
        <w:rPr>
          <w:b/>
          <w:bCs/>
          <w:sz w:val="28"/>
          <w:szCs w:val="28"/>
        </w:rPr>
        <w:t xml:space="preserve"> </w:t>
      </w:r>
      <w:r>
        <w:rPr>
          <w:b/>
          <w:bCs/>
          <w:sz w:val="28"/>
          <w:szCs w:val="28"/>
        </w:rPr>
        <w:t xml:space="preserve">филиала ПАО «ТрансКонтейнер» </w:t>
      </w:r>
    </w:p>
    <w:p w14:paraId="5BC96BD9" w14:textId="77777777" w:rsidR="006F6D36" w:rsidRPr="006D2B87" w:rsidRDefault="006F6D36" w:rsidP="006F6D36">
      <w:pPr>
        <w:tabs>
          <w:tab w:val="left" w:pos="4962"/>
        </w:tabs>
        <w:ind w:left="4820"/>
        <w:rPr>
          <w:b/>
          <w:bCs/>
          <w:sz w:val="28"/>
          <w:szCs w:val="28"/>
        </w:rPr>
      </w:pPr>
    </w:p>
    <w:p w14:paraId="593B3A5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03B46D9" w14:textId="77777777" w:rsidR="00EE24EB" w:rsidRDefault="009D3338">
      <w:pPr>
        <w:tabs>
          <w:tab w:val="left" w:pos="4962"/>
        </w:tabs>
        <w:ind w:left="4820"/>
        <w:rPr>
          <w:b/>
          <w:bCs/>
          <w:sz w:val="28"/>
          <w:szCs w:val="28"/>
        </w:rPr>
      </w:pPr>
      <w:r>
        <w:rPr>
          <w:b/>
          <w:bCs/>
          <w:sz w:val="28"/>
          <w:szCs w:val="28"/>
        </w:rPr>
        <w:t>Андрей Алексеевич Кривошапкин</w:t>
      </w:r>
    </w:p>
    <w:p w14:paraId="0D19C1BC" w14:textId="77777777" w:rsidR="006F6D36" w:rsidRPr="006D2B87" w:rsidRDefault="006F6D36" w:rsidP="006F6D36">
      <w:pPr>
        <w:tabs>
          <w:tab w:val="left" w:pos="4962"/>
        </w:tabs>
        <w:ind w:left="4820"/>
        <w:rPr>
          <w:rFonts w:eastAsia="Arial Unicode MS"/>
        </w:rPr>
      </w:pPr>
    </w:p>
    <w:p w14:paraId="302A070A" w14:textId="77777777" w:rsidR="00EE24EB" w:rsidRDefault="009D3338">
      <w:pPr>
        <w:tabs>
          <w:tab w:val="left" w:pos="4962"/>
        </w:tabs>
        <w:ind w:left="4820"/>
        <w:rPr>
          <w:b/>
          <w:bCs/>
          <w:sz w:val="28"/>
        </w:rPr>
      </w:pPr>
      <w:r>
        <w:rPr>
          <w:b/>
          <w:bCs/>
          <w:sz w:val="28"/>
        </w:rPr>
        <w:t>«04» мая 2022 года</w:t>
      </w:r>
    </w:p>
    <w:p w14:paraId="575CD7E2" w14:textId="77777777" w:rsidR="007D6548" w:rsidRDefault="007D6548">
      <w:pPr>
        <w:ind w:firstLine="709"/>
        <w:rPr>
          <w:b/>
          <w:bCs/>
          <w:spacing w:val="20"/>
          <w:sz w:val="28"/>
          <w:szCs w:val="28"/>
        </w:rPr>
      </w:pPr>
    </w:p>
    <w:p w14:paraId="1FD2DD5C" w14:textId="77777777" w:rsidR="007D6548" w:rsidRDefault="007D6548">
      <w:pPr>
        <w:spacing w:after="120"/>
        <w:jc w:val="center"/>
        <w:rPr>
          <w:b/>
          <w:bCs/>
          <w:sz w:val="40"/>
          <w:szCs w:val="40"/>
        </w:rPr>
      </w:pPr>
    </w:p>
    <w:p w14:paraId="7782C73E" w14:textId="77777777" w:rsidR="007D6548" w:rsidRDefault="007D6548">
      <w:pPr>
        <w:spacing w:after="120"/>
        <w:jc w:val="center"/>
        <w:rPr>
          <w:b/>
          <w:bCs/>
          <w:sz w:val="40"/>
          <w:szCs w:val="40"/>
        </w:rPr>
      </w:pPr>
      <w:r>
        <w:rPr>
          <w:b/>
          <w:bCs/>
          <w:sz w:val="40"/>
          <w:szCs w:val="40"/>
        </w:rPr>
        <w:t>ДОКУМЕНТАЦИЯ О ЗАКУПКЕ</w:t>
      </w:r>
    </w:p>
    <w:p w14:paraId="6F2297E5" w14:textId="77777777" w:rsidR="000A2D97" w:rsidRDefault="000A2D97">
      <w:pPr>
        <w:spacing w:after="120"/>
        <w:ind w:firstLine="709"/>
        <w:jc w:val="center"/>
        <w:rPr>
          <w:b/>
          <w:bCs/>
          <w:sz w:val="20"/>
          <w:szCs w:val="20"/>
        </w:rPr>
      </w:pPr>
    </w:p>
    <w:p w14:paraId="1D2A2E7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6466CD0" w14:textId="77777777" w:rsidR="007D6548" w:rsidRPr="00556E89" w:rsidRDefault="007D6548">
      <w:pPr>
        <w:spacing w:after="120"/>
        <w:ind w:firstLine="709"/>
        <w:jc w:val="center"/>
        <w:rPr>
          <w:bCs/>
          <w:sz w:val="20"/>
          <w:szCs w:val="20"/>
        </w:rPr>
      </w:pPr>
    </w:p>
    <w:p w14:paraId="06C96DFD"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88D314A" w14:textId="22447B47" w:rsidR="00EE24EB" w:rsidRDefault="009D333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2A75D8">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ОКэ-СВЕРД-22-0007 по предмету закупки </w:t>
      </w:r>
      <w:r w:rsidR="002A75D8">
        <w:t>«</w:t>
      </w:r>
      <w:r>
        <w:t xml:space="preserve">Выполнение работ по капитальному ремонту </w:t>
      </w:r>
      <w:r>
        <w:t xml:space="preserve">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w:t>
      </w:r>
      <w:r w:rsidR="002A75D8">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A75D8">
        <w:t>»</w:t>
      </w:r>
      <w:r>
        <w:t xml:space="preserve"> (далее – Открытый конкурс).</w:t>
      </w:r>
    </w:p>
    <w:p w14:paraId="5BA8CE6E"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604373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AC6157D"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C33295D"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1C69D2B"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B883FEF"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50967FA"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4E6A57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F673A59"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63639EE"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95931E3"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DDB7D73"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868702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9A37E08"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026C80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AD4AD8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C12E17A"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B60C456"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A58E7DD"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FC3F435"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B7C76CF"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0E6D039"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1CED933"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6F3FBC"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ECFC3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B94446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212459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204A806"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07AE8C74"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E4F004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7CB89B7"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66F16C8"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EC9E6A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2A3438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62733A"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7EB421A" w14:textId="77777777" w:rsidR="00215E05" w:rsidRDefault="00215E05" w:rsidP="00215E05">
      <w:pPr>
        <w:pStyle w:val="1a"/>
        <w:ind w:left="709" w:firstLine="0"/>
      </w:pPr>
    </w:p>
    <w:p w14:paraId="0753A49C"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EDE9AE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CE8C25E"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8756A0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B72C07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C4DF77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61C259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0DBE28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E8D7356" w14:textId="77777777" w:rsidR="00147510" w:rsidRPr="00147510" w:rsidRDefault="00147510" w:rsidP="00147510">
      <w:pPr>
        <w:ind w:left="709"/>
        <w:jc w:val="both"/>
        <w:rPr>
          <w:sz w:val="28"/>
          <w:szCs w:val="28"/>
        </w:rPr>
      </w:pPr>
    </w:p>
    <w:p w14:paraId="038E897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E3CE1FE" w14:textId="77777777" w:rsidR="00A83569" w:rsidRDefault="00A83569" w:rsidP="00D41BB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0B68A7D" w14:textId="77777777" w:rsidR="00A83569" w:rsidRDefault="00A83569" w:rsidP="00D41BB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5EBC69D" w14:textId="77777777" w:rsidR="00A83569" w:rsidRDefault="00A83569" w:rsidP="00D41BB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12F2969" w14:textId="77777777" w:rsidR="00A83569" w:rsidRDefault="00A83569" w:rsidP="00D41BB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95479B6" w14:textId="77777777" w:rsidR="00670AF4" w:rsidRDefault="00670AF4" w:rsidP="00F3355C">
      <w:pPr>
        <w:pStyle w:val="af8"/>
        <w:rPr>
          <w:sz w:val="28"/>
          <w:szCs w:val="28"/>
        </w:rPr>
      </w:pPr>
    </w:p>
    <w:p w14:paraId="48CE096B"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34C2098" w14:textId="77777777" w:rsidR="008A65C2" w:rsidRPr="00C61911" w:rsidRDefault="008A65C2" w:rsidP="00D41BB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A8B2F13" w14:textId="77777777" w:rsidR="007E0067" w:rsidRPr="00C61911" w:rsidRDefault="00837F0D" w:rsidP="00D41BB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899CD2A" w14:textId="77777777" w:rsidR="00A41030" w:rsidRPr="00C61911" w:rsidRDefault="00A41030" w:rsidP="00D41BB6">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F606EE5" w14:textId="77777777" w:rsidR="007A0775" w:rsidRPr="00C61911" w:rsidRDefault="007A0775" w:rsidP="00D41BB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18B083C" w14:textId="77777777" w:rsidR="00BE0A8F" w:rsidRPr="00C61911" w:rsidRDefault="00BE0A8F" w:rsidP="00D41BB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DC78C62"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B617A58"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659F791A"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1F5D375" w14:textId="77777777" w:rsidR="004C6915" w:rsidRPr="00C61911" w:rsidRDefault="004C6915" w:rsidP="00D41BB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EBDF064" w14:textId="77777777" w:rsidR="004C6915" w:rsidRPr="00C61911" w:rsidRDefault="004C6915" w:rsidP="00D41BB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7BC11B5" w14:textId="77777777" w:rsidR="00224379" w:rsidRPr="00C61911" w:rsidRDefault="00224379" w:rsidP="00D41BB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5001D61" w14:textId="77777777" w:rsidR="00510148" w:rsidRPr="00C61911" w:rsidRDefault="00510148">
      <w:pPr>
        <w:pStyle w:val="1a"/>
        <w:ind w:left="709" w:firstLine="0"/>
        <w:rPr>
          <w:szCs w:val="28"/>
        </w:rPr>
      </w:pPr>
    </w:p>
    <w:p w14:paraId="1073D6CD" w14:textId="77777777" w:rsidR="002B0C59" w:rsidRPr="00D32FFA" w:rsidRDefault="002B0C59">
      <w:pPr>
        <w:pStyle w:val="1a"/>
        <w:ind w:left="709" w:firstLine="0"/>
        <w:rPr>
          <w:szCs w:val="24"/>
        </w:rPr>
      </w:pPr>
    </w:p>
    <w:p w14:paraId="470431AA"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6F233A2" w14:textId="77777777" w:rsidR="00997B7D" w:rsidRPr="00D20AD0" w:rsidRDefault="00737675" w:rsidP="00D41BB6">
      <w:pPr>
        <w:pStyle w:val="1a"/>
        <w:numPr>
          <w:ilvl w:val="1"/>
          <w:numId w:val="12"/>
        </w:numPr>
        <w:ind w:left="0" w:firstLine="709"/>
        <w:outlineLvl w:val="1"/>
        <w:rPr>
          <w:b/>
          <w:szCs w:val="28"/>
        </w:rPr>
      </w:pPr>
      <w:r>
        <w:rPr>
          <w:b/>
          <w:szCs w:val="28"/>
        </w:rPr>
        <w:t>Обязательные требования</w:t>
      </w:r>
    </w:p>
    <w:p w14:paraId="14B37E68"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5052A3B"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231FA1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2542A5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1E8E0F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E0B0E4C"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5930246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6F105A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77335D6"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9E4F582"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FAB60D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3CAF893A" w14:textId="77777777" w:rsidR="000E5B2C" w:rsidRPr="00D32FFA" w:rsidRDefault="000E5B2C" w:rsidP="00045327">
      <w:pPr>
        <w:ind w:firstLine="709"/>
        <w:jc w:val="both"/>
        <w:rPr>
          <w:sz w:val="28"/>
          <w:szCs w:val="28"/>
        </w:rPr>
      </w:pPr>
    </w:p>
    <w:p w14:paraId="35303D7A" w14:textId="77777777" w:rsidR="007D6548" w:rsidRPr="00D32FFA" w:rsidRDefault="00737675" w:rsidP="00D41BB6">
      <w:pPr>
        <w:pStyle w:val="1a"/>
        <w:numPr>
          <w:ilvl w:val="1"/>
          <w:numId w:val="12"/>
        </w:numPr>
        <w:ind w:left="0" w:firstLine="709"/>
        <w:outlineLvl w:val="1"/>
        <w:rPr>
          <w:b/>
          <w:szCs w:val="28"/>
        </w:rPr>
      </w:pPr>
      <w:r>
        <w:rPr>
          <w:b/>
          <w:szCs w:val="28"/>
        </w:rPr>
        <w:t>Квалификационные требования</w:t>
      </w:r>
    </w:p>
    <w:p w14:paraId="16B34F22"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7EF8EB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C42C14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7FD564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CE48077" w14:textId="77777777" w:rsidR="00997B7D" w:rsidRPr="00D32FFA" w:rsidRDefault="00997B7D" w:rsidP="00E76363">
      <w:pPr>
        <w:pStyle w:val="af8"/>
        <w:rPr>
          <w:sz w:val="28"/>
          <w:szCs w:val="28"/>
        </w:rPr>
      </w:pPr>
    </w:p>
    <w:p w14:paraId="652153C8" w14:textId="77777777" w:rsidR="002410DF" w:rsidRPr="00D20AD0" w:rsidRDefault="002410DF" w:rsidP="00D41BB6">
      <w:pPr>
        <w:pStyle w:val="1a"/>
        <w:numPr>
          <w:ilvl w:val="1"/>
          <w:numId w:val="12"/>
        </w:numPr>
        <w:ind w:left="0" w:firstLine="709"/>
        <w:outlineLvl w:val="1"/>
        <w:rPr>
          <w:b/>
          <w:szCs w:val="28"/>
        </w:rPr>
      </w:pPr>
      <w:r>
        <w:rPr>
          <w:b/>
          <w:szCs w:val="28"/>
        </w:rPr>
        <w:t>Представление документов</w:t>
      </w:r>
    </w:p>
    <w:p w14:paraId="4A9817EA" w14:textId="77777777" w:rsidR="00737675" w:rsidRPr="00D32FFA" w:rsidRDefault="00737675" w:rsidP="00D41BB6">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7DA5A4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EC72433"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8C48567"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63EA833"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CC74F98"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545545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FC2149A"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539D475D"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3C79885" w14:textId="77777777" w:rsidR="00835CB1" w:rsidRDefault="00B12B16" w:rsidP="00D41BB6">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B330913" w14:textId="77777777" w:rsidR="00AA1400" w:rsidRDefault="00AA1400" w:rsidP="00724B9D">
      <w:pPr>
        <w:pStyle w:val="aff5"/>
        <w:ind w:left="0" w:firstLine="709"/>
        <w:jc w:val="both"/>
        <w:rPr>
          <w:rFonts w:eastAsia="MS Mincho"/>
          <w:sz w:val="28"/>
          <w:szCs w:val="28"/>
        </w:rPr>
      </w:pPr>
    </w:p>
    <w:p w14:paraId="5FEFE0D0" w14:textId="77777777" w:rsidR="003A5E1F" w:rsidRPr="00D32FFA" w:rsidRDefault="003A5E1F" w:rsidP="00724B9D">
      <w:pPr>
        <w:pStyle w:val="aff5"/>
        <w:ind w:left="0" w:firstLine="709"/>
        <w:jc w:val="both"/>
        <w:rPr>
          <w:rFonts w:eastAsia="MS Mincho"/>
          <w:sz w:val="28"/>
          <w:szCs w:val="28"/>
        </w:rPr>
      </w:pPr>
    </w:p>
    <w:p w14:paraId="10906D46"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FBCC484" w14:textId="77777777" w:rsidR="00B66FCB" w:rsidRPr="00D32FFA" w:rsidRDefault="00B66FCB" w:rsidP="00E76363">
      <w:pPr>
        <w:pStyle w:val="af8"/>
        <w:tabs>
          <w:tab w:val="left" w:pos="0"/>
          <w:tab w:val="left" w:pos="1440"/>
        </w:tabs>
        <w:rPr>
          <w:sz w:val="28"/>
        </w:rPr>
      </w:pPr>
    </w:p>
    <w:p w14:paraId="57CBA443" w14:textId="77777777" w:rsidR="003C30F3" w:rsidRPr="00D20AD0" w:rsidRDefault="003C30F3" w:rsidP="00D41BB6">
      <w:pPr>
        <w:pStyle w:val="1a"/>
        <w:numPr>
          <w:ilvl w:val="1"/>
          <w:numId w:val="18"/>
        </w:numPr>
        <w:ind w:left="0" w:firstLine="709"/>
        <w:outlineLvl w:val="1"/>
        <w:rPr>
          <w:b/>
          <w:szCs w:val="28"/>
        </w:rPr>
      </w:pPr>
      <w:r>
        <w:rPr>
          <w:b/>
          <w:szCs w:val="28"/>
        </w:rPr>
        <w:t>Заявка</w:t>
      </w:r>
    </w:p>
    <w:p w14:paraId="3A6993E7" w14:textId="77777777" w:rsidR="00627DB4" w:rsidRPr="007E5BBC" w:rsidRDefault="00627DB4" w:rsidP="00D41BB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F5BDE87" w14:textId="77777777" w:rsidR="00627DB4" w:rsidRPr="007E5BBC" w:rsidRDefault="00627DB4" w:rsidP="00D41BB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274EA8A" w14:textId="77777777" w:rsidR="00627DB4" w:rsidRPr="00514A3A" w:rsidRDefault="00627DB4" w:rsidP="00D41BB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A566F99" w14:textId="77777777" w:rsidR="00627DB4" w:rsidRPr="00D32FFA" w:rsidRDefault="00627DB4" w:rsidP="00D41BB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10414A7" w14:textId="77777777" w:rsidR="00627DB4" w:rsidRPr="007E5BBC" w:rsidRDefault="00627DB4" w:rsidP="00D41BB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49933DE" w14:textId="77777777" w:rsidR="00627DB4" w:rsidRPr="00D32FFA" w:rsidRDefault="00627DB4" w:rsidP="00D41BB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467A664" w14:textId="77777777" w:rsidR="00627DB4" w:rsidRPr="00D32FFA" w:rsidRDefault="00627DB4" w:rsidP="00D41BB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766FC87" w14:textId="77777777" w:rsidR="00627DB4" w:rsidRPr="008D6460" w:rsidRDefault="00627DB4" w:rsidP="00D41BB6">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4F2BBB4" w14:textId="77777777" w:rsidR="00627DB4" w:rsidRPr="005E1413" w:rsidRDefault="00627DB4" w:rsidP="00D41BB6">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F17E17A" w14:textId="77777777" w:rsidR="00627DB4" w:rsidRPr="007E5BBC" w:rsidRDefault="00602A14" w:rsidP="00D41BB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231CD2C" w14:textId="77777777" w:rsidR="00627DB4" w:rsidRPr="007E5BBC" w:rsidRDefault="00627DB4" w:rsidP="00D41BB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B99189A" w14:textId="77777777" w:rsidR="00627DB4" w:rsidRPr="007E5BBC" w:rsidRDefault="00627DB4" w:rsidP="00D41BB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51C375" w14:textId="77777777" w:rsidR="00627DB4" w:rsidRDefault="00627DB4" w:rsidP="00D41BB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AC42E8E" w14:textId="77777777" w:rsidR="007D6548" w:rsidRPr="00D32FFA" w:rsidRDefault="007D6548" w:rsidP="00E76363">
      <w:pPr>
        <w:pStyle w:val="Default"/>
        <w:ind w:firstLine="709"/>
        <w:jc w:val="both"/>
      </w:pPr>
    </w:p>
    <w:p w14:paraId="633AC943" w14:textId="77777777" w:rsidR="003C30F3" w:rsidRDefault="00AA1400" w:rsidP="00D41BB6">
      <w:pPr>
        <w:pStyle w:val="1a"/>
        <w:numPr>
          <w:ilvl w:val="1"/>
          <w:numId w:val="18"/>
        </w:numPr>
        <w:ind w:left="0" w:firstLine="709"/>
        <w:outlineLvl w:val="1"/>
        <w:rPr>
          <w:b/>
          <w:szCs w:val="28"/>
        </w:rPr>
      </w:pPr>
      <w:r>
        <w:rPr>
          <w:b/>
          <w:szCs w:val="28"/>
        </w:rPr>
        <w:t>Срок и порядок подачи Заявок</w:t>
      </w:r>
    </w:p>
    <w:p w14:paraId="6147FAB6"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169FD1F"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A206267"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76C08F2"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6A00BC0"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14EF8471"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3B8A5AA"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DB83098"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E2CF5C9"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DDDED3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5E17474" w14:textId="77777777" w:rsidR="00DB1E84" w:rsidRPr="00D11A28" w:rsidRDefault="00DB1E84" w:rsidP="00DB1E84">
      <w:pPr>
        <w:pStyle w:val="af8"/>
        <w:ind w:left="709" w:firstLine="0"/>
        <w:rPr>
          <w:sz w:val="28"/>
        </w:rPr>
      </w:pPr>
    </w:p>
    <w:p w14:paraId="553D3F16" w14:textId="77777777" w:rsidR="00AA1400" w:rsidRPr="00542481" w:rsidRDefault="00AA1400" w:rsidP="00D41BB6">
      <w:pPr>
        <w:pStyle w:val="1a"/>
        <w:numPr>
          <w:ilvl w:val="1"/>
          <w:numId w:val="18"/>
        </w:numPr>
        <w:ind w:left="0" w:firstLine="709"/>
        <w:outlineLvl w:val="1"/>
        <w:rPr>
          <w:b/>
          <w:szCs w:val="28"/>
        </w:rPr>
      </w:pPr>
      <w:r>
        <w:rPr>
          <w:b/>
        </w:rPr>
        <w:t>Порядок оформления Заявки</w:t>
      </w:r>
    </w:p>
    <w:p w14:paraId="29AA0AA2" w14:textId="77777777" w:rsidR="00AA1400" w:rsidRDefault="00AA1400" w:rsidP="00D41BB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B66A1F2" w14:textId="77777777" w:rsidR="006217BC" w:rsidRDefault="00AA1400" w:rsidP="00D41BB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5FAA7D" w14:textId="77777777" w:rsidR="00CE598D" w:rsidRPr="00687E7D" w:rsidRDefault="00CE598D" w:rsidP="00D41BB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01C54B4" w14:textId="77777777" w:rsidR="00BA6B0B" w:rsidRPr="00407088" w:rsidRDefault="0060696E" w:rsidP="00D41BB6">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29EA4852" w14:textId="77777777" w:rsidR="009F2BCA" w:rsidRDefault="001E5253" w:rsidP="00D41BB6">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BE53DD8" w14:textId="77777777" w:rsidR="009F2BCA" w:rsidRPr="0016413E" w:rsidRDefault="003936DB" w:rsidP="00D41BB6">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48248F5" w14:textId="77777777" w:rsidR="009F2BCA" w:rsidRPr="009F2BCA" w:rsidRDefault="00E67B4B" w:rsidP="00D41BB6">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535AF67" w14:textId="77777777" w:rsidR="00AA1400" w:rsidRPr="006217BC" w:rsidRDefault="00AA1400" w:rsidP="00D41BB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796D87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0FA083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31B1E45" w14:textId="77777777" w:rsidR="00EE24EB" w:rsidRDefault="009D333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78F8545F" wp14:editId="69C9C12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A1F98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591C7498"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3B1CB0E" w14:textId="77777777" w:rsidR="00E32271" w:rsidRPr="007E6DE4" w:rsidRDefault="00E32271" w:rsidP="008F6343">
                            <w:pPr>
                              <w:jc w:val="center"/>
                              <w:rPr>
                                <w:b/>
                                <w:sz w:val="28"/>
                                <w:szCs w:val="28"/>
                              </w:rPr>
                            </w:pPr>
                            <w:r w:rsidRPr="007E6DE4">
                              <w:rPr>
                                <w:b/>
                                <w:sz w:val="28"/>
                                <w:szCs w:val="28"/>
                              </w:rPr>
                              <w:t>________________________________________</w:t>
                            </w:r>
                          </w:p>
                          <w:p w14:paraId="46C797C6"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2166FE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61CFDD1D"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E628676" w14:textId="77777777" w:rsidR="00E32271" w:rsidRDefault="00E32271" w:rsidP="008F6343">
                            <w:pPr>
                              <w:jc w:val="both"/>
                            </w:pPr>
                          </w:p>
                          <w:p w14:paraId="27B5B838" w14:textId="77777777" w:rsidR="002A75D8" w:rsidRDefault="009D3338">
                            <w:pPr>
                              <w:jc w:val="center"/>
                              <w:rPr>
                                <w:b/>
                              </w:rPr>
                            </w:pPr>
                            <w:r>
                              <w:rPr>
                                <w:b/>
                              </w:rPr>
                              <w:t xml:space="preserve">ОБЕСПЕЧЕНИЕ ЗАЯВКИ НА УЧАСТИЕ В ОТКРЫТОМ КОНКУРСЕ </w:t>
                            </w:r>
                          </w:p>
                          <w:p w14:paraId="24CD5069" w14:textId="383A17F4" w:rsidR="00EE24EB" w:rsidRDefault="009D3338">
                            <w:pPr>
                              <w:jc w:val="center"/>
                              <w:rPr>
                                <w:b/>
                              </w:rPr>
                            </w:pPr>
                            <w:r>
                              <w:rPr>
                                <w:b/>
                              </w:rPr>
                              <w:t>№ ОКэ-СВЕРД-22-0007</w:t>
                            </w:r>
                          </w:p>
                          <w:p w14:paraId="73928337" w14:textId="77777777" w:rsidR="00E32271" w:rsidRPr="003C6269" w:rsidRDefault="00E32271" w:rsidP="008F6343">
                            <w:pPr>
                              <w:jc w:val="center"/>
                              <w:rPr>
                                <w:b/>
                              </w:rPr>
                            </w:pPr>
                            <w:r w:rsidRPr="003C6269">
                              <w:rPr>
                                <w:b/>
                              </w:rPr>
                              <w:t xml:space="preserve">(лот № _________) </w:t>
                            </w:r>
                          </w:p>
                          <w:p w14:paraId="56C0C23A"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8545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A1F98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591C7498"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3B1CB0E" w14:textId="77777777" w:rsidR="00E32271" w:rsidRPr="007E6DE4" w:rsidRDefault="00E32271" w:rsidP="008F6343">
                      <w:pPr>
                        <w:jc w:val="center"/>
                        <w:rPr>
                          <w:b/>
                          <w:sz w:val="28"/>
                          <w:szCs w:val="28"/>
                        </w:rPr>
                      </w:pPr>
                      <w:r w:rsidRPr="007E6DE4">
                        <w:rPr>
                          <w:b/>
                          <w:sz w:val="28"/>
                          <w:szCs w:val="28"/>
                        </w:rPr>
                        <w:t>________________________________________</w:t>
                      </w:r>
                    </w:p>
                    <w:p w14:paraId="46C797C6"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2166FE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61CFDD1D"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E628676" w14:textId="77777777" w:rsidR="00E32271" w:rsidRDefault="00E32271" w:rsidP="008F6343">
                      <w:pPr>
                        <w:jc w:val="both"/>
                      </w:pPr>
                    </w:p>
                    <w:p w14:paraId="27B5B838" w14:textId="77777777" w:rsidR="002A75D8" w:rsidRDefault="009D3338">
                      <w:pPr>
                        <w:jc w:val="center"/>
                        <w:rPr>
                          <w:b/>
                        </w:rPr>
                      </w:pPr>
                      <w:r>
                        <w:rPr>
                          <w:b/>
                        </w:rPr>
                        <w:t xml:space="preserve">ОБЕСПЕЧЕНИЕ ЗАЯВКИ НА УЧАСТИЕ В ОТКРЫТОМ КОНКУРСЕ </w:t>
                      </w:r>
                    </w:p>
                    <w:p w14:paraId="24CD5069" w14:textId="383A17F4" w:rsidR="00EE24EB" w:rsidRDefault="009D3338">
                      <w:pPr>
                        <w:jc w:val="center"/>
                        <w:rPr>
                          <w:b/>
                        </w:rPr>
                      </w:pPr>
                      <w:r>
                        <w:rPr>
                          <w:b/>
                        </w:rPr>
                        <w:t>№ ОКэ-СВЕРД-22-0007</w:t>
                      </w:r>
                    </w:p>
                    <w:p w14:paraId="73928337" w14:textId="77777777" w:rsidR="00E32271" w:rsidRPr="003C6269" w:rsidRDefault="00E32271" w:rsidP="008F6343">
                      <w:pPr>
                        <w:jc w:val="center"/>
                        <w:rPr>
                          <w:b/>
                        </w:rPr>
                      </w:pPr>
                      <w:r w:rsidRPr="003C6269">
                        <w:rPr>
                          <w:b/>
                        </w:rPr>
                        <w:t xml:space="preserve">(лот № _________) </w:t>
                      </w:r>
                    </w:p>
                    <w:p w14:paraId="56C0C23A"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t>Организатора (пункт 2 Информационной карты). Письмо (конверт) с документами должно иметь следующую маркировку:</w:t>
      </w:r>
    </w:p>
    <w:p w14:paraId="52651E8C"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C51C6C4"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84301E1"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DABE2CF" w14:textId="77777777" w:rsidR="006217BC" w:rsidRPr="00D32FFA" w:rsidRDefault="006217BC" w:rsidP="00AA1400">
      <w:pPr>
        <w:pStyle w:val="af8"/>
        <w:rPr>
          <w:sz w:val="28"/>
        </w:rPr>
      </w:pPr>
    </w:p>
    <w:p w14:paraId="462929BE" w14:textId="77777777" w:rsidR="005C58AF" w:rsidRDefault="005C58AF" w:rsidP="00D41BB6">
      <w:pPr>
        <w:pStyle w:val="1a"/>
        <w:numPr>
          <w:ilvl w:val="1"/>
          <w:numId w:val="18"/>
        </w:numPr>
        <w:ind w:left="0" w:firstLine="709"/>
        <w:outlineLvl w:val="1"/>
        <w:rPr>
          <w:b/>
          <w:szCs w:val="28"/>
        </w:rPr>
      </w:pPr>
      <w:r>
        <w:rPr>
          <w:b/>
          <w:bCs/>
          <w:iCs/>
          <w:szCs w:val="28"/>
        </w:rPr>
        <w:t>Обеспечение Заявки</w:t>
      </w:r>
    </w:p>
    <w:p w14:paraId="34333252" w14:textId="77777777" w:rsidR="005C58AF" w:rsidRPr="00B90994" w:rsidRDefault="0057637D" w:rsidP="00D41BB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B1E3487" w14:textId="77777777" w:rsidR="005C58AF" w:rsidRDefault="005C58AF" w:rsidP="00D41BB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40D1F67C" w14:textId="77777777" w:rsidR="003B7758" w:rsidRDefault="003B7758" w:rsidP="00D41BB6">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1E9CBE9" w14:textId="77777777" w:rsidR="005C58AF" w:rsidRPr="009361EE" w:rsidRDefault="002C278C"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14093D2" w14:textId="77777777" w:rsidR="005C58AF" w:rsidRPr="00B90994"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573A186" w14:textId="77777777" w:rsidR="005C58AF"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0088165" w14:textId="77777777" w:rsidR="005C58AF" w:rsidRPr="00B04591"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158F94E" w14:textId="77777777" w:rsidR="005C58AF"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D60D152" w14:textId="77777777" w:rsidR="005C58AF" w:rsidRPr="00AD17B2"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64B022B" w14:textId="77777777" w:rsidR="005C58AF"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69EFB1F" w14:textId="77777777" w:rsidR="00B90F33" w:rsidRPr="00B90F33" w:rsidRDefault="00B90F33" w:rsidP="00D41B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C14A36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ECCDF9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14AB4AED" w14:textId="77777777" w:rsidR="005C58AF" w:rsidRPr="00EE49EB" w:rsidRDefault="00EA0326" w:rsidP="00D41BB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A662544" w14:textId="77777777" w:rsidR="005C58AF" w:rsidRPr="00B90994" w:rsidRDefault="005C58AF" w:rsidP="00D41BB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BB059E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775AF3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8D0731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FDC924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BE45B80"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2970FD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847C33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418BE1F"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4425406" w14:textId="77777777" w:rsidR="00EA0326" w:rsidRPr="000F25B3" w:rsidRDefault="00EA0326" w:rsidP="00D41BB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F9E3CD3" w14:textId="77777777" w:rsidR="005C58AF" w:rsidRDefault="005C58AF" w:rsidP="005C58AF">
      <w:pPr>
        <w:autoSpaceDE w:val="0"/>
        <w:ind w:firstLine="397"/>
        <w:jc w:val="both"/>
        <w:rPr>
          <w:b/>
          <w:szCs w:val="28"/>
        </w:rPr>
      </w:pPr>
    </w:p>
    <w:p w14:paraId="349051E8" w14:textId="77777777" w:rsidR="004D6F67" w:rsidRDefault="004D6F67" w:rsidP="00D41BB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FA2F04C" w14:textId="77777777" w:rsidR="00425950" w:rsidRDefault="00425950" w:rsidP="00D41BB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8E9643B" w14:textId="77777777" w:rsidR="00425950" w:rsidRDefault="00425950" w:rsidP="00D41BB6">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CB7165B" w14:textId="77777777" w:rsidR="00EE24EB" w:rsidRDefault="009D3338" w:rsidP="00D41BB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5 к настоящей документации о закупке)).</w:t>
      </w:r>
    </w:p>
    <w:p w14:paraId="56E1829D" w14:textId="77777777" w:rsidR="00425950" w:rsidRDefault="00425950" w:rsidP="00D41BB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45CADE8"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2887433" w14:textId="77777777" w:rsidR="00EE24EB" w:rsidRDefault="009D3338">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17DE96FB" w14:textId="77777777" w:rsidR="00EE24EB" w:rsidRDefault="009D333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1D48F4C" w14:textId="77777777" w:rsidR="00856650" w:rsidRDefault="00425950" w:rsidP="00D41BB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28A389F" w14:textId="77777777" w:rsidR="00425950" w:rsidRPr="00856650" w:rsidRDefault="00425950" w:rsidP="00D41BB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BAACF5B" w14:textId="77777777" w:rsidR="00EE24EB" w:rsidRDefault="009D3338">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2E19441" w14:textId="77777777" w:rsidR="00EE24EB" w:rsidRDefault="00EE24EB">
      <w:pPr>
        <w:pStyle w:val="af8"/>
        <w:ind w:right="-1"/>
        <w:rPr>
          <w:sz w:val="28"/>
          <w:szCs w:val="28"/>
        </w:rPr>
      </w:pPr>
    </w:p>
    <w:p w14:paraId="3271F121" w14:textId="77777777" w:rsidR="00370C44" w:rsidRPr="004B366A" w:rsidRDefault="00370C44" w:rsidP="00D41BB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83C4B74" w14:textId="77777777" w:rsidR="00B96EF8" w:rsidRPr="00BB67CA" w:rsidRDefault="00856650" w:rsidP="00D41BB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C2775C6" w14:textId="77777777" w:rsidR="00EB17DD" w:rsidRDefault="00BB67CA" w:rsidP="00D41BB6">
      <w:pPr>
        <w:numPr>
          <w:ilvl w:val="0"/>
          <w:numId w:val="9"/>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0DDF9CF" w14:textId="77777777" w:rsidR="00BB67CA" w:rsidRPr="00EB17DD" w:rsidRDefault="00EB17DD" w:rsidP="00D41BB6">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EC53B9C" w14:textId="77777777" w:rsidR="00EB17DD" w:rsidRDefault="00F81A0C" w:rsidP="00D41BB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F8CBF76" w14:textId="77777777" w:rsidR="005C69A6" w:rsidRPr="008D69B2" w:rsidRDefault="00461CC6" w:rsidP="00D41BB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59A125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2BF8DC6"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9AE8E70"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89B50A8"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971FB13"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4B9CAAA"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6A0AF8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D7AAAB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5F495DB" w14:textId="77777777" w:rsidR="005C69A6" w:rsidRDefault="005C69A6" w:rsidP="008D69B2">
      <w:pPr>
        <w:pStyle w:val="af8"/>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14:paraId="7325EF29"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154FAB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4234462"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803076B" w14:textId="77777777" w:rsidR="007D6548" w:rsidRDefault="002A0FCB" w:rsidP="00D41BB6">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74066F8" w14:textId="77777777" w:rsidR="002A0FCB" w:rsidRPr="002A0FCB" w:rsidRDefault="00B742BF" w:rsidP="00D41BB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CBAFC6E" w14:textId="77777777" w:rsidR="007D6548" w:rsidRPr="00D32FFA" w:rsidRDefault="00F81A0C" w:rsidP="00D41BB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C72D49D" w14:textId="77777777" w:rsidR="007D6548" w:rsidRPr="00D32FFA" w:rsidRDefault="007D6548" w:rsidP="00D41BB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C535DE9" w14:textId="77777777" w:rsidR="007D6548" w:rsidRPr="00D32FFA" w:rsidRDefault="007D6548" w:rsidP="00D41BB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5466313" w14:textId="77777777" w:rsidR="007D6548" w:rsidRPr="00D32FFA" w:rsidRDefault="00D95034" w:rsidP="00D41BB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853A8EB" w14:textId="77777777" w:rsidR="00DE1965" w:rsidRDefault="00D95034" w:rsidP="00D41BB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w:t>
      </w:r>
      <w:r>
        <w:rPr>
          <w:sz w:val="28"/>
          <w:szCs w:val="28"/>
        </w:rPr>
        <w:lastRenderedPageBreak/>
        <w:t>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C84111D" w14:textId="77777777" w:rsidR="00DE1965" w:rsidRPr="00DE1965" w:rsidRDefault="00DE1965" w:rsidP="00D41BB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1918C41" w14:textId="77777777" w:rsidR="00E552BD" w:rsidRDefault="00E552BD" w:rsidP="00D41BB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7BE8A3A" w14:textId="77777777" w:rsidR="00E552BD" w:rsidRDefault="00E552BD" w:rsidP="00D41BB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3C9D392" w14:textId="77777777" w:rsidR="00E552BD" w:rsidRPr="00DE1965" w:rsidRDefault="00E552BD" w:rsidP="00D41BB6">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0C675A9" w14:textId="77777777" w:rsidR="00CA673D" w:rsidRPr="00CA673D" w:rsidRDefault="00CA673D" w:rsidP="00D41BB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89CA444" w14:textId="77777777" w:rsidR="0075124C" w:rsidRDefault="0075124C" w:rsidP="00D41BB6">
      <w:pPr>
        <w:pStyle w:val="Default"/>
        <w:numPr>
          <w:ilvl w:val="0"/>
          <w:numId w:val="17"/>
        </w:numPr>
        <w:ind w:left="0" w:firstLine="720"/>
        <w:jc w:val="both"/>
        <w:rPr>
          <w:sz w:val="28"/>
          <w:szCs w:val="28"/>
        </w:rPr>
      </w:pPr>
      <w:r>
        <w:rPr>
          <w:sz w:val="28"/>
          <w:szCs w:val="28"/>
        </w:rPr>
        <w:t>даты заседания и подписания протокола;</w:t>
      </w:r>
    </w:p>
    <w:p w14:paraId="5C56B6AB" w14:textId="77777777" w:rsidR="0075124C" w:rsidRDefault="0075124C" w:rsidP="00D41BB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5AAA287" w14:textId="77777777" w:rsidR="00290F36" w:rsidRPr="00A4537F" w:rsidRDefault="00E614C1" w:rsidP="00D41BB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E29D7CD" w14:textId="77777777" w:rsidR="00760ECD" w:rsidRDefault="002C497D" w:rsidP="00D41BB6">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648CD9C" w14:textId="77777777" w:rsidR="00DC03ED" w:rsidRDefault="00E614C1" w:rsidP="00D41BB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2049025" w14:textId="77777777" w:rsidR="00760ECD" w:rsidRPr="00DC03ED" w:rsidRDefault="00760ECD" w:rsidP="00D41BB6">
      <w:pPr>
        <w:pStyle w:val="Default"/>
        <w:numPr>
          <w:ilvl w:val="0"/>
          <w:numId w:val="17"/>
        </w:numPr>
        <w:ind w:left="0" w:firstLine="720"/>
        <w:jc w:val="both"/>
        <w:rPr>
          <w:sz w:val="28"/>
          <w:szCs w:val="28"/>
        </w:rPr>
      </w:pPr>
      <w:r>
        <w:rPr>
          <w:sz w:val="28"/>
          <w:szCs w:val="28"/>
        </w:rPr>
        <w:t>иная информация при необходимости.</w:t>
      </w:r>
    </w:p>
    <w:p w14:paraId="141AB74E" w14:textId="77777777" w:rsidR="0087611C" w:rsidRDefault="00760ECD" w:rsidP="00D41BB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FF6F956" w14:textId="77777777" w:rsidR="00856650" w:rsidRPr="00856650" w:rsidRDefault="00856650" w:rsidP="00856650">
      <w:pPr>
        <w:pStyle w:val="Default"/>
        <w:ind w:left="709"/>
        <w:jc w:val="both"/>
        <w:rPr>
          <w:sz w:val="28"/>
          <w:szCs w:val="28"/>
        </w:rPr>
      </w:pPr>
    </w:p>
    <w:p w14:paraId="20C83575" w14:textId="77777777" w:rsidR="00370C44" w:rsidRPr="004B366A" w:rsidRDefault="00370C44" w:rsidP="00D41BB6">
      <w:pPr>
        <w:pStyle w:val="1a"/>
        <w:numPr>
          <w:ilvl w:val="1"/>
          <w:numId w:val="18"/>
        </w:numPr>
        <w:ind w:left="0" w:firstLine="709"/>
        <w:outlineLvl w:val="1"/>
        <w:rPr>
          <w:b/>
          <w:szCs w:val="28"/>
        </w:rPr>
      </w:pPr>
      <w:r>
        <w:rPr>
          <w:b/>
          <w:szCs w:val="28"/>
        </w:rPr>
        <w:t>Подведение итогов Открытого конкурса</w:t>
      </w:r>
    </w:p>
    <w:p w14:paraId="3BB77B7B" w14:textId="77777777" w:rsidR="007D6548" w:rsidRPr="00D32FFA" w:rsidRDefault="007D6548" w:rsidP="00D41BB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908FD72" w14:textId="77777777" w:rsidR="007D6548" w:rsidRPr="00D32FFA" w:rsidRDefault="00E92117" w:rsidP="00D41BB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8EFB723" w14:textId="77777777" w:rsidR="007D6548" w:rsidRDefault="007D6548" w:rsidP="00D41BB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F518072" w14:textId="77777777" w:rsidR="0096314E" w:rsidRPr="00E67B4B" w:rsidRDefault="00E67B4B" w:rsidP="00D41BB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4B9813C" w14:textId="77777777" w:rsidR="007D6548" w:rsidRPr="00D32FFA" w:rsidRDefault="007D6548" w:rsidP="00D41BB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B9FC33F" w14:textId="77777777" w:rsidR="007D6548" w:rsidRPr="00D32FFA" w:rsidRDefault="00BB742C" w:rsidP="00D41BB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B1229AA" w14:textId="77777777" w:rsidR="005C5AB8" w:rsidRDefault="007D6548" w:rsidP="00D41BB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2D5609C"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EE81245"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811B37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A1F94C3" w14:textId="77777777" w:rsidR="007D6548" w:rsidRPr="00D32FFA" w:rsidRDefault="0096314E" w:rsidP="00D41BB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89AA1DA" w14:textId="77777777" w:rsidR="008825E9" w:rsidRPr="00D32FFA" w:rsidRDefault="00093F19" w:rsidP="00D41BB6">
      <w:pPr>
        <w:numPr>
          <w:ilvl w:val="0"/>
          <w:numId w:val="10"/>
        </w:numPr>
        <w:ind w:left="0" w:firstLine="709"/>
        <w:jc w:val="both"/>
        <w:rPr>
          <w:sz w:val="28"/>
          <w:szCs w:val="28"/>
        </w:rPr>
      </w:pPr>
      <w:r>
        <w:rPr>
          <w:sz w:val="28"/>
          <w:szCs w:val="28"/>
        </w:rPr>
        <w:t>Открытый конкурс признается несостоявшимся, если:</w:t>
      </w:r>
    </w:p>
    <w:p w14:paraId="5F401E0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9CDF4A6"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D2F5DE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D32E381"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44E8B40" w14:textId="77777777" w:rsidR="00812135" w:rsidRPr="00812135" w:rsidRDefault="00812135" w:rsidP="00D41BB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44109B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E1E87D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44F606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4327349" w14:textId="77777777" w:rsidR="00E859B1" w:rsidRDefault="00FB2C5D" w:rsidP="00D41BB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E7D9AE0" w14:textId="77777777" w:rsidR="00E859B1" w:rsidRPr="0074281A" w:rsidRDefault="00E859B1" w:rsidP="00D41BB6">
      <w:pPr>
        <w:numPr>
          <w:ilvl w:val="0"/>
          <w:numId w:val="10"/>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3AB57D2" w14:textId="77777777" w:rsidR="00370C44" w:rsidRPr="00E67B4B" w:rsidRDefault="009A6FDC" w:rsidP="00D41BB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F54E1F7" w14:textId="77777777" w:rsidR="009A6FDC" w:rsidRPr="00D32FFA" w:rsidRDefault="009A6FDC" w:rsidP="00045327">
      <w:pPr>
        <w:pStyle w:val="af8"/>
        <w:tabs>
          <w:tab w:val="left" w:pos="1680"/>
        </w:tabs>
        <w:rPr>
          <w:sz w:val="28"/>
          <w:szCs w:val="28"/>
        </w:rPr>
      </w:pPr>
    </w:p>
    <w:p w14:paraId="166D8FEF" w14:textId="77777777" w:rsidR="001049C1" w:rsidRPr="004B366A" w:rsidRDefault="001049C1" w:rsidP="00D41BB6">
      <w:pPr>
        <w:pStyle w:val="1a"/>
        <w:numPr>
          <w:ilvl w:val="1"/>
          <w:numId w:val="18"/>
        </w:numPr>
        <w:ind w:left="0" w:firstLine="709"/>
        <w:outlineLvl w:val="1"/>
        <w:rPr>
          <w:b/>
          <w:szCs w:val="28"/>
        </w:rPr>
      </w:pPr>
      <w:r>
        <w:rPr>
          <w:b/>
          <w:szCs w:val="28"/>
        </w:rPr>
        <w:t>Заключение договора</w:t>
      </w:r>
    </w:p>
    <w:p w14:paraId="04377714" w14:textId="77777777" w:rsidR="000A6133" w:rsidRDefault="000A6133" w:rsidP="00D41BB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EDFF708" w14:textId="77777777" w:rsidR="00EE24EB" w:rsidRDefault="009D3338" w:rsidP="00D41BB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5 к настоящей документации о закупке.</w:t>
      </w:r>
    </w:p>
    <w:p w14:paraId="5114D3A8" w14:textId="77777777" w:rsidR="005304BC" w:rsidRDefault="005304BC" w:rsidP="00D41BB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708C77F" w14:textId="77777777" w:rsidR="00381CD3" w:rsidRDefault="00E67B4B" w:rsidP="00D41BB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6DA2975" w14:textId="77777777" w:rsidR="00A921CD" w:rsidRPr="00E67B4B" w:rsidRDefault="00381CD3" w:rsidP="00D41BB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A752A92" w14:textId="77777777" w:rsidR="00320EDC" w:rsidRDefault="001049C1" w:rsidP="00D41BB6">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BEEFE4E" w14:textId="77777777" w:rsidR="001049C1" w:rsidRPr="00D32FFA" w:rsidRDefault="00B92730" w:rsidP="00D41BB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A9EB2F3" w14:textId="77777777" w:rsidR="001049C1" w:rsidRPr="00D32FFA" w:rsidRDefault="008309A6" w:rsidP="00D41BB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5441274" w14:textId="77777777" w:rsidR="001049C1" w:rsidRPr="00D32FFA" w:rsidRDefault="00731B71" w:rsidP="00D41BB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F84E7D8" w14:textId="77777777" w:rsidR="001049C1" w:rsidRPr="00D32FFA" w:rsidRDefault="00D9399B" w:rsidP="00D41BB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8BF4567" w14:textId="77777777" w:rsidR="001049C1" w:rsidRPr="00D32FFA" w:rsidRDefault="004C420C" w:rsidP="00D41BB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CD644AD" w14:textId="77777777" w:rsidR="0079021D" w:rsidRPr="00856650" w:rsidRDefault="00450672" w:rsidP="00D41BB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3158CE5" w14:textId="77777777" w:rsidR="00E67B4B" w:rsidRPr="00856650" w:rsidRDefault="00E67B4B" w:rsidP="00D41BB6">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7CCB042E" w14:textId="77777777" w:rsidR="00B178A4" w:rsidRPr="00856650" w:rsidRDefault="00B178A4" w:rsidP="00D41BB6">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36C547F" w14:textId="77777777" w:rsidR="008D4CFE" w:rsidRPr="004558A3" w:rsidRDefault="008D4CFE" w:rsidP="008D4CFE">
      <w:pPr>
        <w:ind w:left="709"/>
        <w:jc w:val="both"/>
        <w:rPr>
          <w:sz w:val="28"/>
          <w:szCs w:val="28"/>
        </w:rPr>
      </w:pPr>
    </w:p>
    <w:p w14:paraId="3DF2424F" w14:textId="77777777" w:rsidR="001049C1" w:rsidRDefault="001049C1" w:rsidP="00D41BB6">
      <w:pPr>
        <w:pStyle w:val="1a"/>
        <w:numPr>
          <w:ilvl w:val="1"/>
          <w:numId w:val="18"/>
        </w:numPr>
        <w:ind w:left="0" w:firstLine="709"/>
        <w:outlineLvl w:val="1"/>
        <w:rPr>
          <w:b/>
          <w:szCs w:val="28"/>
        </w:rPr>
      </w:pPr>
      <w:r>
        <w:rPr>
          <w:b/>
          <w:szCs w:val="28"/>
        </w:rPr>
        <w:t>Обеспечение исполнения договора</w:t>
      </w:r>
    </w:p>
    <w:p w14:paraId="11E6B70E" w14:textId="77777777" w:rsidR="0045708B" w:rsidRPr="00E67B4B" w:rsidRDefault="00755363" w:rsidP="00D41BB6">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B094C35" w14:textId="77777777" w:rsidR="00665005" w:rsidRPr="00665005" w:rsidRDefault="0045708B" w:rsidP="00D41BB6">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EBD68F8" w14:textId="77777777" w:rsidR="0045708B" w:rsidRPr="00450672" w:rsidRDefault="0045708B" w:rsidP="00D41BB6">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370B229" w14:textId="77777777" w:rsidR="0045708B" w:rsidRPr="00450672" w:rsidRDefault="00856650" w:rsidP="00D41BB6">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56F8DFB"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03A6D424"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2252985"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56B68EE2" w14:textId="77777777" w:rsidR="0045708B" w:rsidRPr="006B528B" w:rsidRDefault="0045708B" w:rsidP="00D41BB6">
      <w:pPr>
        <w:pStyle w:val="aff5"/>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34945D74" w14:textId="77777777" w:rsidR="0045708B" w:rsidRPr="00E67B4B" w:rsidRDefault="0045708B" w:rsidP="00D41BB6">
      <w:pPr>
        <w:pStyle w:val="aff5"/>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3AD1ED74" w14:textId="77777777" w:rsidR="008B1E78" w:rsidRDefault="00E67B4B" w:rsidP="00D41BB6">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28F4B77" w14:textId="77777777" w:rsidR="004462FD" w:rsidRPr="00E67B4B" w:rsidRDefault="00E67B4B" w:rsidP="00D41BB6">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E4EE347" w14:textId="77777777" w:rsidR="0045708B" w:rsidRDefault="00E67B4B" w:rsidP="00D41BB6">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3720CD5" w14:textId="77777777" w:rsidR="0045708B" w:rsidRPr="00BC54B6" w:rsidRDefault="00D151F3" w:rsidP="00D41BB6">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96332E7" w14:textId="77777777" w:rsidR="0045708B" w:rsidRDefault="0060696E" w:rsidP="00D41BB6">
      <w:pPr>
        <w:pStyle w:val="aff5"/>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DA4947E" w14:textId="6E35D324" w:rsidR="00D83DFB" w:rsidRDefault="00D83DFB" w:rsidP="00D83DFB">
      <w:pPr>
        <w:pStyle w:val="aff5"/>
        <w:ind w:left="709"/>
        <w:jc w:val="both"/>
        <w:rPr>
          <w:sz w:val="28"/>
          <w:szCs w:val="28"/>
        </w:rPr>
      </w:pPr>
    </w:p>
    <w:p w14:paraId="21F20790" w14:textId="5D18DFF9" w:rsidR="002A75D8" w:rsidRDefault="002A75D8" w:rsidP="00D83DFB">
      <w:pPr>
        <w:pStyle w:val="aff5"/>
        <w:ind w:left="709"/>
        <w:jc w:val="both"/>
        <w:rPr>
          <w:sz w:val="28"/>
          <w:szCs w:val="28"/>
        </w:rPr>
      </w:pPr>
    </w:p>
    <w:p w14:paraId="1E554A4C" w14:textId="490FFC3B" w:rsidR="002A75D8" w:rsidRDefault="002A75D8" w:rsidP="00D83DFB">
      <w:pPr>
        <w:pStyle w:val="aff5"/>
        <w:ind w:left="709"/>
        <w:jc w:val="both"/>
        <w:rPr>
          <w:sz w:val="28"/>
          <w:szCs w:val="28"/>
        </w:rPr>
      </w:pPr>
    </w:p>
    <w:p w14:paraId="054C4D3C" w14:textId="5B3BBC8E" w:rsidR="002A75D8" w:rsidRDefault="002A75D8" w:rsidP="00D83DFB">
      <w:pPr>
        <w:pStyle w:val="aff5"/>
        <w:ind w:left="709"/>
        <w:jc w:val="both"/>
        <w:rPr>
          <w:sz w:val="28"/>
          <w:szCs w:val="28"/>
        </w:rPr>
      </w:pPr>
    </w:p>
    <w:p w14:paraId="1DBD718C" w14:textId="77777777" w:rsidR="002A75D8" w:rsidRDefault="002A75D8" w:rsidP="00D83DFB">
      <w:pPr>
        <w:pStyle w:val="aff5"/>
        <w:ind w:left="709"/>
        <w:jc w:val="both"/>
        <w:rPr>
          <w:sz w:val="28"/>
          <w:szCs w:val="28"/>
        </w:rPr>
      </w:pPr>
    </w:p>
    <w:p w14:paraId="0DE1980B"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292918D" w14:textId="77777777" w:rsidR="00D83DFB" w:rsidRPr="002C3FF9" w:rsidRDefault="00D83DFB" w:rsidP="00D83DFB">
      <w:pPr>
        <w:ind w:firstLine="709"/>
        <w:jc w:val="both"/>
        <w:rPr>
          <w:b/>
          <w:sz w:val="28"/>
          <w:szCs w:val="28"/>
          <w:highlight w:val="cyan"/>
        </w:rPr>
      </w:pPr>
    </w:p>
    <w:p w14:paraId="6BE6807F" w14:textId="77777777" w:rsidR="005A6AD0" w:rsidRPr="00D96EC7" w:rsidRDefault="009D3338" w:rsidP="00407104">
      <w:pPr>
        <w:ind w:firstLine="709"/>
        <w:jc w:val="both"/>
        <w:rPr>
          <w:b/>
          <w:sz w:val="28"/>
          <w:szCs w:val="28"/>
        </w:rPr>
      </w:pPr>
      <w:r>
        <w:rPr>
          <w:b/>
          <w:sz w:val="28"/>
          <w:szCs w:val="28"/>
        </w:rPr>
        <w:t>4.1. Наименование Работ</w:t>
      </w:r>
    </w:p>
    <w:p w14:paraId="04DC83C6" w14:textId="77777777" w:rsidR="005A6AD0" w:rsidRPr="00D96EC7" w:rsidRDefault="009D3338" w:rsidP="00407104">
      <w:pPr>
        <w:ind w:firstLine="709"/>
        <w:jc w:val="both"/>
        <w:rPr>
          <w:sz w:val="28"/>
          <w:szCs w:val="28"/>
        </w:rPr>
      </w:pPr>
      <w:r>
        <w:rPr>
          <w:sz w:val="28"/>
          <w:szCs w:val="28"/>
        </w:rPr>
        <w:t xml:space="preserve">4.1.1. Выполнение работ по капитальному ремонту 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w:t>
      </w:r>
      <w:r>
        <w:rPr>
          <w:sz w:val="28"/>
          <w:szCs w:val="28"/>
        </w:rPr>
        <w:t>«ТрансКонтейнер» (далее – Работы).</w:t>
      </w:r>
    </w:p>
    <w:p w14:paraId="1AB7EB52" w14:textId="77777777" w:rsidR="005A6AD0" w:rsidRPr="00D96EC7" w:rsidRDefault="009D3338" w:rsidP="00407104">
      <w:pPr>
        <w:ind w:firstLine="709"/>
        <w:jc w:val="both"/>
        <w:rPr>
          <w:sz w:val="28"/>
          <w:szCs w:val="28"/>
        </w:rPr>
      </w:pPr>
    </w:p>
    <w:p w14:paraId="1CCB5899" w14:textId="77777777" w:rsidR="005A6AD0" w:rsidRPr="00D96EC7" w:rsidRDefault="009D3338" w:rsidP="00407104">
      <w:pPr>
        <w:ind w:firstLine="709"/>
        <w:rPr>
          <w:b/>
          <w:sz w:val="28"/>
          <w:szCs w:val="28"/>
        </w:rPr>
      </w:pPr>
      <w:r>
        <w:rPr>
          <w:b/>
          <w:sz w:val="28"/>
          <w:szCs w:val="28"/>
        </w:rPr>
        <w:t>4.2. Общие положения</w:t>
      </w:r>
    </w:p>
    <w:p w14:paraId="401294B6" w14:textId="77777777" w:rsidR="005A6AD0" w:rsidRPr="00D96EC7" w:rsidRDefault="009D3338" w:rsidP="00407104">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23DFEDA0" w14:textId="77777777" w:rsidR="005A6AD0" w:rsidRPr="00D96EC7" w:rsidRDefault="009D3338" w:rsidP="00407104">
      <w:pPr>
        <w:pBdr>
          <w:top w:val="nil"/>
          <w:left w:val="nil"/>
          <w:bottom w:val="nil"/>
          <w:right w:val="nil"/>
          <w:between w:val="nil"/>
        </w:pBdr>
        <w:ind w:firstLine="709"/>
        <w:jc w:val="both"/>
        <w:rPr>
          <w:color w:val="000000"/>
          <w:sz w:val="28"/>
          <w:szCs w:val="28"/>
        </w:rPr>
      </w:pPr>
      <w:r>
        <w:rPr>
          <w:color w:val="000000"/>
          <w:sz w:val="28"/>
          <w:szCs w:val="28"/>
        </w:rPr>
        <w:lastRenderedPageBreak/>
        <w:t>4.2.2. Предмет конкурса неделим, то есть Побе</w:t>
      </w:r>
      <w:r>
        <w:rPr>
          <w:color w:val="000000"/>
          <w:sz w:val="28"/>
          <w:szCs w:val="28"/>
        </w:rPr>
        <w:t xml:space="preserve">дитель открытого </w:t>
      </w:r>
      <w:proofErr w:type="gramStart"/>
      <w:r>
        <w:rPr>
          <w:color w:val="000000"/>
          <w:sz w:val="28"/>
          <w:szCs w:val="28"/>
        </w:rPr>
        <w:t>конкурса  должен</w:t>
      </w:r>
      <w:proofErr w:type="gramEnd"/>
      <w:r>
        <w:rPr>
          <w:color w:val="000000"/>
          <w:sz w:val="28"/>
          <w:szCs w:val="28"/>
        </w:rPr>
        <w:t xml:space="preserve"> выполнить работы в полном объеме согласно конкурсной документации. </w:t>
      </w:r>
    </w:p>
    <w:p w14:paraId="60ABCEFE" w14:textId="77777777" w:rsidR="005A6AD0" w:rsidRPr="00D96EC7" w:rsidRDefault="009D3338" w:rsidP="00407104">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14:paraId="3A30C522" w14:textId="77777777" w:rsidR="005A6AD0" w:rsidRPr="00CD0458" w:rsidRDefault="009D3338" w:rsidP="00407104">
      <w:pPr>
        <w:ind w:firstLine="709"/>
        <w:jc w:val="both"/>
        <w:rPr>
          <w:sz w:val="28"/>
          <w:szCs w:val="28"/>
        </w:rPr>
      </w:pPr>
      <w:r>
        <w:rPr>
          <w:sz w:val="28"/>
          <w:szCs w:val="28"/>
        </w:rPr>
        <w:t>4.2.4. Начальная (максимальная) цена договора сос</w:t>
      </w:r>
      <w:r>
        <w:rPr>
          <w:sz w:val="28"/>
          <w:szCs w:val="28"/>
        </w:rPr>
        <w:t>тавляет 3 898 774 (три миллиона восемьсот девяносто восемь тысяч семьсот семьдесят четыре) рубля 00 копеек с учетом всех налогов (кроме НДС), в том числе:</w:t>
      </w:r>
    </w:p>
    <w:p w14:paraId="7C07818A" w14:textId="77777777" w:rsidR="005A6AD0" w:rsidRPr="00CD0458" w:rsidRDefault="009D3338" w:rsidP="00407104">
      <w:pPr>
        <w:ind w:firstLine="709"/>
        <w:jc w:val="both"/>
        <w:rPr>
          <w:sz w:val="28"/>
          <w:szCs w:val="28"/>
        </w:rPr>
      </w:pPr>
      <w:r>
        <w:rPr>
          <w:sz w:val="28"/>
          <w:szCs w:val="28"/>
        </w:rPr>
        <w:t>- стоимость работ по 1 этапу составляет 1 670 435 (один миллион шестьсот семьдесят тысяч четыреста тр</w:t>
      </w:r>
      <w:r>
        <w:rPr>
          <w:sz w:val="28"/>
          <w:szCs w:val="28"/>
        </w:rPr>
        <w:t>идцать пять) рублей 00 копеек,</w:t>
      </w:r>
    </w:p>
    <w:p w14:paraId="47018351" w14:textId="77777777" w:rsidR="005A6AD0" w:rsidRPr="00D96EC7" w:rsidRDefault="009D3338" w:rsidP="00407104">
      <w:pPr>
        <w:ind w:firstLine="709"/>
        <w:jc w:val="both"/>
        <w:rPr>
          <w:rFonts w:ascii="Calibri" w:hAnsi="Calibri"/>
          <w:sz w:val="28"/>
          <w:szCs w:val="28"/>
        </w:rPr>
      </w:pPr>
      <w:r>
        <w:rPr>
          <w:sz w:val="28"/>
          <w:szCs w:val="28"/>
        </w:rPr>
        <w:t>- стоимость работ по 2 этапу составляет 2 228 339 (два миллиона двести двадцать восемь тысяч триста тридцать девять) рублей 00 копеек.</w:t>
      </w:r>
    </w:p>
    <w:p w14:paraId="2017A1C1" w14:textId="77777777" w:rsidR="005A6AD0" w:rsidRPr="00D96EC7" w:rsidRDefault="009D3338" w:rsidP="00407104">
      <w:pPr>
        <w:ind w:firstLine="629"/>
        <w:jc w:val="both"/>
        <w:rPr>
          <w:sz w:val="28"/>
          <w:szCs w:val="28"/>
        </w:rPr>
      </w:pPr>
      <w:r>
        <w:rPr>
          <w:sz w:val="28"/>
          <w:szCs w:val="28"/>
        </w:rPr>
        <w:t xml:space="preserve">Сумма НДС и условия начисления определяются в соответствии с </w:t>
      </w:r>
      <w:r>
        <w:rPr>
          <w:sz w:val="28"/>
          <w:szCs w:val="28"/>
        </w:rPr>
        <w:t>законодательством Российской Федерации.</w:t>
      </w:r>
    </w:p>
    <w:p w14:paraId="45A52F19" w14:textId="77777777" w:rsidR="5BB64CDC" w:rsidRDefault="009D3338" w:rsidP="00407104">
      <w:pPr>
        <w:ind w:firstLine="629"/>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D0C9E95" w14:textId="77777777" w:rsidR="5BB64CDC" w:rsidRDefault="009D3338" w:rsidP="00407104">
      <w:pPr>
        <w:ind w:firstLine="629"/>
        <w:jc w:val="both"/>
        <w:rPr>
          <w:sz w:val="28"/>
          <w:szCs w:val="28"/>
        </w:rPr>
      </w:pPr>
      <w:r>
        <w:rPr>
          <w:sz w:val="28"/>
          <w:szCs w:val="28"/>
        </w:rPr>
        <w:t>−</w:t>
      </w:r>
      <w:r>
        <w:tab/>
      </w:r>
      <w:r>
        <w:rPr>
          <w:sz w:val="28"/>
          <w:szCs w:val="28"/>
        </w:rPr>
        <w:t xml:space="preserve">себестоимость строительства, вознаграждение и стоимость услуг Подрядчика, в </w:t>
      </w:r>
      <w:r>
        <w:rPr>
          <w:sz w:val="28"/>
          <w:szCs w:val="28"/>
        </w:rPr>
        <w:t xml:space="preserve">том числе и в случае привлечения им Субподрядчиков и Поставщиков; </w:t>
      </w:r>
    </w:p>
    <w:p w14:paraId="182CA56E" w14:textId="77777777" w:rsidR="5BB64CDC" w:rsidRDefault="009D3338" w:rsidP="00407104">
      <w:pPr>
        <w:ind w:firstLine="629"/>
        <w:jc w:val="both"/>
        <w:rPr>
          <w:sz w:val="28"/>
          <w:szCs w:val="28"/>
        </w:rPr>
      </w:pPr>
      <w:r>
        <w:rPr>
          <w:sz w:val="28"/>
          <w:szCs w:val="28"/>
        </w:rPr>
        <w:t>−</w:t>
      </w:r>
      <w:r>
        <w:tab/>
      </w:r>
      <w:r>
        <w:rPr>
          <w:sz w:val="28"/>
          <w:szCs w:val="28"/>
        </w:rPr>
        <w:t xml:space="preserve">все налоги и сборы, установленные законодательством РФ;  </w:t>
      </w:r>
    </w:p>
    <w:p w14:paraId="03D324A3" w14:textId="77777777" w:rsidR="5BB64CDC" w:rsidRDefault="009D3338" w:rsidP="00407104">
      <w:pPr>
        <w:ind w:firstLine="629"/>
        <w:jc w:val="both"/>
        <w:rPr>
          <w:sz w:val="28"/>
          <w:szCs w:val="28"/>
        </w:rPr>
      </w:pPr>
      <w:r>
        <w:rPr>
          <w:sz w:val="28"/>
          <w:szCs w:val="28"/>
        </w:rPr>
        <w:t>−</w:t>
      </w:r>
      <w:r>
        <w:tab/>
      </w:r>
      <w:r>
        <w:rPr>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5631331E" w14:textId="77777777" w:rsidR="5BB64CDC" w:rsidRDefault="009D3338" w:rsidP="00407104">
      <w:pPr>
        <w:ind w:firstLine="629"/>
        <w:jc w:val="both"/>
        <w:rPr>
          <w:sz w:val="28"/>
          <w:szCs w:val="28"/>
        </w:rPr>
      </w:pPr>
      <w:r>
        <w:rPr>
          <w:sz w:val="28"/>
          <w:szCs w:val="28"/>
        </w:rPr>
        <w:t>−</w:t>
      </w:r>
      <w:r>
        <w:tab/>
      </w:r>
      <w:r>
        <w:rPr>
          <w:sz w:val="28"/>
          <w:szCs w:val="28"/>
        </w:rPr>
        <w:t>стоимость приобретения, доставки на Строительную площадку и монтажа, проверок и испытания Ма</w:t>
      </w:r>
      <w:r>
        <w:rPr>
          <w:sz w:val="28"/>
          <w:szCs w:val="28"/>
        </w:rPr>
        <w:t xml:space="preserve">териалов и Конструкций, необходимых для выполнения Работ и эксплуатации Результата Работ; </w:t>
      </w:r>
    </w:p>
    <w:p w14:paraId="3882DEB0" w14:textId="77777777" w:rsidR="5BB64CDC" w:rsidRDefault="009D3338" w:rsidP="00407104">
      <w:pPr>
        <w:ind w:firstLine="629"/>
        <w:jc w:val="both"/>
        <w:rPr>
          <w:sz w:val="28"/>
          <w:szCs w:val="28"/>
        </w:rPr>
      </w:pPr>
      <w:r>
        <w:rPr>
          <w:sz w:val="28"/>
          <w:szCs w:val="28"/>
        </w:rPr>
        <w:t>−</w:t>
      </w:r>
      <w:r>
        <w:tab/>
      </w:r>
      <w:r>
        <w:rPr>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FA5E925" w14:textId="77777777" w:rsidR="5BB64CDC" w:rsidRDefault="009D3338" w:rsidP="00407104">
      <w:pPr>
        <w:ind w:firstLine="629"/>
        <w:jc w:val="both"/>
        <w:rPr>
          <w:sz w:val="28"/>
          <w:szCs w:val="28"/>
        </w:rPr>
      </w:pPr>
      <w:r>
        <w:rPr>
          <w:sz w:val="28"/>
          <w:szCs w:val="28"/>
        </w:rPr>
        <w:t>−</w:t>
      </w:r>
      <w:r>
        <w:tab/>
      </w:r>
      <w:r>
        <w:rPr>
          <w:sz w:val="28"/>
          <w:szCs w:val="28"/>
        </w:rPr>
        <w:t>стоимость материа</w:t>
      </w:r>
      <w:r>
        <w:rPr>
          <w:sz w:val="28"/>
          <w:szCs w:val="28"/>
        </w:rPr>
        <w:t xml:space="preserve">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6AEDF6CC" w14:textId="77777777" w:rsidR="5BB64CDC" w:rsidRDefault="009D3338" w:rsidP="00407104">
      <w:pPr>
        <w:ind w:firstLine="629"/>
        <w:jc w:val="both"/>
        <w:rPr>
          <w:sz w:val="28"/>
          <w:szCs w:val="28"/>
        </w:rPr>
      </w:pPr>
      <w:r>
        <w:rPr>
          <w:sz w:val="28"/>
          <w:szCs w:val="28"/>
        </w:rPr>
        <w:t>−</w:t>
      </w:r>
      <w:r>
        <w:tab/>
      </w:r>
      <w:r>
        <w:rPr>
          <w:sz w:val="28"/>
          <w:szCs w:val="28"/>
        </w:rPr>
        <w:t>затраты, связанные с обеспечен</w:t>
      </w:r>
      <w:r>
        <w:rPr>
          <w:sz w:val="28"/>
          <w:szCs w:val="28"/>
        </w:rPr>
        <w:t xml:space="preserve">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4621DF74" w14:textId="77777777" w:rsidR="5BB64CDC" w:rsidRDefault="009D3338" w:rsidP="00407104">
      <w:pPr>
        <w:ind w:firstLine="629"/>
        <w:jc w:val="both"/>
        <w:rPr>
          <w:sz w:val="28"/>
          <w:szCs w:val="28"/>
        </w:rPr>
      </w:pPr>
      <w:r>
        <w:rPr>
          <w:sz w:val="28"/>
          <w:szCs w:val="28"/>
        </w:rPr>
        <w:t>−</w:t>
      </w:r>
      <w:r>
        <w:tab/>
      </w:r>
      <w:r>
        <w:rPr>
          <w:sz w:val="28"/>
          <w:szCs w:val="28"/>
        </w:rPr>
        <w:t>таможенное оформл</w:t>
      </w:r>
      <w:r>
        <w:rPr>
          <w:sz w:val="28"/>
          <w:szCs w:val="28"/>
        </w:rPr>
        <w:t xml:space="preserve">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1C863BFC" w14:textId="77777777" w:rsidR="5BB64CDC" w:rsidRDefault="009D3338" w:rsidP="00407104">
      <w:pPr>
        <w:ind w:firstLine="629"/>
        <w:jc w:val="both"/>
        <w:rPr>
          <w:sz w:val="28"/>
          <w:szCs w:val="28"/>
        </w:rPr>
      </w:pPr>
      <w:r>
        <w:rPr>
          <w:sz w:val="28"/>
          <w:szCs w:val="28"/>
        </w:rPr>
        <w:t>−</w:t>
      </w:r>
      <w:r>
        <w:tab/>
      </w:r>
      <w:r>
        <w:rPr>
          <w:sz w:val="28"/>
          <w:szCs w:val="28"/>
        </w:rPr>
        <w:t>транспортные расх</w:t>
      </w:r>
      <w:r>
        <w:rPr>
          <w:sz w:val="28"/>
          <w:szCs w:val="28"/>
        </w:rPr>
        <w:t xml:space="preserve">оды и получение разрешений на транспортировку грузов, доставляемых Подрядчиком и привлекаемыми им Субподрядчиками; </w:t>
      </w:r>
    </w:p>
    <w:p w14:paraId="64B7FA07" w14:textId="77777777" w:rsidR="5BB64CDC" w:rsidRDefault="009D3338" w:rsidP="00407104">
      <w:pPr>
        <w:ind w:firstLine="629"/>
        <w:jc w:val="both"/>
        <w:rPr>
          <w:sz w:val="28"/>
          <w:szCs w:val="28"/>
        </w:rPr>
      </w:pPr>
      <w:r>
        <w:rPr>
          <w:sz w:val="28"/>
          <w:szCs w:val="28"/>
        </w:rPr>
        <w:t>−</w:t>
      </w:r>
      <w:r>
        <w:tab/>
      </w:r>
      <w:r>
        <w:rPr>
          <w:sz w:val="28"/>
          <w:szCs w:val="28"/>
        </w:rPr>
        <w:t xml:space="preserve">накладные расходы, прибыль, лимитированные затраты; </w:t>
      </w:r>
    </w:p>
    <w:p w14:paraId="00FFC353" w14:textId="77777777" w:rsidR="5BB64CDC" w:rsidRDefault="009D3338" w:rsidP="00407104">
      <w:pPr>
        <w:ind w:firstLine="629"/>
        <w:jc w:val="both"/>
        <w:rPr>
          <w:sz w:val="28"/>
          <w:szCs w:val="28"/>
        </w:rPr>
      </w:pPr>
      <w:r>
        <w:rPr>
          <w:sz w:val="28"/>
          <w:szCs w:val="28"/>
        </w:rPr>
        <w:t>−</w:t>
      </w:r>
      <w:r>
        <w:tab/>
      </w:r>
      <w:r>
        <w:rPr>
          <w:sz w:val="28"/>
          <w:szCs w:val="28"/>
        </w:rPr>
        <w:t>стоимость понесенных Подрядчиком затрат по содержанию и эксплуатации Строительной п</w:t>
      </w:r>
      <w:r>
        <w:rPr>
          <w:sz w:val="28"/>
          <w:szCs w:val="28"/>
        </w:rPr>
        <w:t>лощадки и Объекта до Завершения Работ.</w:t>
      </w:r>
    </w:p>
    <w:p w14:paraId="6EF50664" w14:textId="77777777" w:rsidR="00C64870" w:rsidRPr="00D96EC7" w:rsidRDefault="009D3338" w:rsidP="00407104">
      <w:pPr>
        <w:ind w:left="62" w:firstLine="567"/>
        <w:jc w:val="both"/>
        <w:rPr>
          <w:rFonts w:eastAsia="MS Mincho"/>
          <w:b/>
          <w:sz w:val="28"/>
          <w:szCs w:val="28"/>
        </w:rPr>
      </w:pPr>
      <w:r>
        <w:rPr>
          <w:sz w:val="28"/>
          <w:szCs w:val="28"/>
        </w:rPr>
        <w:lastRenderedPageBreak/>
        <w:t>4.2.5.</w:t>
      </w:r>
      <w:r>
        <w:rPr>
          <w:rFonts w:eastAsia="MS Mincho"/>
          <w:sz w:val="28"/>
          <w:szCs w:val="28"/>
        </w:rPr>
        <w:t xml:space="preserve"> </w:t>
      </w:r>
      <w:r>
        <w:rPr>
          <w:sz w:val="28"/>
          <w:szCs w:val="28"/>
        </w:rPr>
        <w:t xml:space="preserve">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w:t>
      </w:r>
      <w:r>
        <w:rPr>
          <w:sz w:val="28"/>
          <w:szCs w:val="28"/>
        </w:rPr>
        <w:t>нижеперечисленных условий:</w:t>
      </w:r>
    </w:p>
    <w:p w14:paraId="49030FDB" w14:textId="77777777" w:rsidR="00C64870" w:rsidRPr="00D96EC7" w:rsidRDefault="009D3338" w:rsidP="00D41BB6">
      <w:pPr>
        <w:pStyle w:val="1a"/>
        <w:numPr>
          <w:ilvl w:val="0"/>
          <w:numId w:val="25"/>
        </w:numPr>
        <w:shd w:val="clear" w:color="auto" w:fill="FFFFFF"/>
        <w:suppressAutoHyphens w:val="0"/>
        <w:rPr>
          <w:szCs w:val="28"/>
        </w:rPr>
      </w:pPr>
      <w:r>
        <w:rPr>
          <w:szCs w:val="28"/>
        </w:rP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15842EBC" w14:textId="77777777" w:rsidR="007B0B19" w:rsidRDefault="009D3338" w:rsidP="00D41BB6">
      <w:pPr>
        <w:pStyle w:val="aff5"/>
        <w:numPr>
          <w:ilvl w:val="0"/>
          <w:numId w:val="25"/>
        </w:numPr>
        <w:pBdr>
          <w:top w:val="nil"/>
          <w:left w:val="nil"/>
          <w:bottom w:val="nil"/>
          <w:right w:val="nil"/>
          <w:between w:val="nil"/>
        </w:pBdr>
        <w:jc w:val="both"/>
        <w:rPr>
          <w:sz w:val="28"/>
          <w:szCs w:val="28"/>
        </w:rPr>
      </w:pPr>
      <w:r>
        <w:rPr>
          <w:sz w:val="28"/>
          <w:szCs w:val="28"/>
        </w:rPr>
        <w:t>увеличение общей цены договора не превышает 30% от первоначальной цены договора за в</w:t>
      </w:r>
      <w:r>
        <w:rPr>
          <w:sz w:val="28"/>
          <w:szCs w:val="28"/>
        </w:rPr>
        <w:t>есь срок действия договора.</w:t>
      </w:r>
    </w:p>
    <w:p w14:paraId="0B01A489" w14:textId="77777777" w:rsidR="00407104" w:rsidRPr="00B670A9" w:rsidRDefault="009D3338" w:rsidP="00407104">
      <w:pPr>
        <w:pStyle w:val="aff5"/>
        <w:pBdr>
          <w:top w:val="nil"/>
          <w:left w:val="nil"/>
          <w:bottom w:val="nil"/>
          <w:right w:val="nil"/>
          <w:between w:val="nil"/>
        </w:pBdr>
        <w:jc w:val="both"/>
        <w:rPr>
          <w:sz w:val="28"/>
          <w:szCs w:val="28"/>
        </w:rPr>
      </w:pPr>
    </w:p>
    <w:p w14:paraId="5911E520" w14:textId="77777777" w:rsidR="005A6AD0" w:rsidRPr="00D96EC7" w:rsidRDefault="009D3338" w:rsidP="00407104">
      <w:pPr>
        <w:pBdr>
          <w:top w:val="nil"/>
          <w:left w:val="nil"/>
          <w:bottom w:val="nil"/>
          <w:right w:val="nil"/>
          <w:between w:val="nil"/>
        </w:pBdr>
        <w:ind w:firstLine="709"/>
        <w:jc w:val="both"/>
        <w:rPr>
          <w:b/>
          <w:sz w:val="28"/>
          <w:szCs w:val="28"/>
        </w:rPr>
      </w:pPr>
      <w:r>
        <w:rPr>
          <w:b/>
          <w:sz w:val="28"/>
          <w:szCs w:val="28"/>
        </w:rPr>
        <w:t>4.3. Сведения о месте и сроке выполнения работ</w:t>
      </w:r>
    </w:p>
    <w:p w14:paraId="1E8FCFCC" w14:textId="77777777" w:rsidR="005A6AD0" w:rsidRPr="00D96EC7" w:rsidRDefault="009D3338" w:rsidP="00407104">
      <w:pPr>
        <w:ind w:firstLine="709"/>
        <w:jc w:val="both"/>
        <w:rPr>
          <w:sz w:val="28"/>
          <w:szCs w:val="28"/>
        </w:rPr>
      </w:pPr>
      <w:r>
        <w:rPr>
          <w:sz w:val="28"/>
          <w:szCs w:val="28"/>
        </w:rPr>
        <w:t>4.3.1. Место выполнения Работ: Свердловская область, г. Екатеринбург, ул. Автомагистральная д.42.</w:t>
      </w:r>
    </w:p>
    <w:p w14:paraId="0E23906A" w14:textId="77777777" w:rsidR="0037321A" w:rsidRPr="00A14188" w:rsidRDefault="009D3338" w:rsidP="00407104">
      <w:pPr>
        <w:jc w:val="both"/>
        <w:rPr>
          <w:color w:val="000000" w:themeColor="text1"/>
          <w:sz w:val="28"/>
          <w:szCs w:val="28"/>
        </w:rPr>
      </w:pPr>
      <w:r>
        <w:rPr>
          <w:rFonts w:eastAsia="MS Mincho"/>
          <w:sz w:val="28"/>
          <w:szCs w:val="28"/>
        </w:rPr>
        <w:t xml:space="preserve">4.3.2.  Сроки выполнения работ: </w:t>
      </w:r>
    </w:p>
    <w:p w14:paraId="0567FB0B" w14:textId="77777777" w:rsidR="0037321A" w:rsidRPr="00A14188" w:rsidRDefault="009D3338" w:rsidP="00407104">
      <w:pPr>
        <w:jc w:val="both"/>
        <w:rPr>
          <w:color w:val="000000" w:themeColor="text1"/>
          <w:sz w:val="28"/>
          <w:szCs w:val="28"/>
        </w:rPr>
      </w:pPr>
      <w:r>
        <w:rPr>
          <w:color w:val="000000" w:themeColor="text1"/>
          <w:sz w:val="28"/>
          <w:szCs w:val="28"/>
        </w:rPr>
        <w:t xml:space="preserve">Начало выполнения Работ – с даты </w:t>
      </w:r>
      <w:proofErr w:type="gramStart"/>
      <w:r>
        <w:rPr>
          <w:color w:val="000000" w:themeColor="text1"/>
          <w:sz w:val="28"/>
          <w:szCs w:val="28"/>
        </w:rPr>
        <w:t>подписания  Договора</w:t>
      </w:r>
      <w:proofErr w:type="gramEnd"/>
      <w:r>
        <w:rPr>
          <w:color w:val="000000" w:themeColor="text1"/>
          <w:sz w:val="28"/>
          <w:szCs w:val="28"/>
        </w:rPr>
        <w:t>.</w:t>
      </w:r>
    </w:p>
    <w:p w14:paraId="011681E2" w14:textId="77777777" w:rsidR="0037321A" w:rsidRPr="00407104" w:rsidRDefault="009D3338" w:rsidP="00407104">
      <w:pPr>
        <w:jc w:val="both"/>
        <w:rPr>
          <w:sz w:val="28"/>
          <w:szCs w:val="28"/>
        </w:rPr>
      </w:pPr>
      <w:r>
        <w:rPr>
          <w:color w:val="000000" w:themeColor="text1"/>
          <w:sz w:val="28"/>
          <w:szCs w:val="28"/>
        </w:rPr>
        <w:t xml:space="preserve">Окончание выполнения Работ – не более </w:t>
      </w:r>
      <w:r>
        <w:rPr>
          <w:sz w:val="28"/>
          <w:szCs w:val="28"/>
        </w:rPr>
        <w:t>80 (восьмидесяти) календарных дней   с даты подписания Договора, в том числе:</w:t>
      </w:r>
    </w:p>
    <w:p w14:paraId="57816702" w14:textId="77777777" w:rsidR="0037321A" w:rsidRPr="00407104" w:rsidRDefault="009D3338" w:rsidP="00407104">
      <w:pPr>
        <w:jc w:val="both"/>
        <w:rPr>
          <w:sz w:val="28"/>
          <w:szCs w:val="28"/>
        </w:rPr>
      </w:pPr>
      <w:r>
        <w:rPr>
          <w:sz w:val="28"/>
          <w:szCs w:val="28"/>
        </w:rPr>
        <w:t>окончание 1 этапа Работ - не более 50 (пятидесяти) календарных дней с даты подписания</w:t>
      </w:r>
      <w:r>
        <w:rPr>
          <w:sz w:val="28"/>
          <w:szCs w:val="28"/>
        </w:rPr>
        <w:t xml:space="preserve"> Договора.</w:t>
      </w:r>
    </w:p>
    <w:p w14:paraId="1A59A281" w14:textId="77777777" w:rsidR="0037321A" w:rsidRPr="00407104" w:rsidRDefault="009D3338" w:rsidP="00407104">
      <w:pPr>
        <w:jc w:val="both"/>
        <w:rPr>
          <w:sz w:val="28"/>
          <w:szCs w:val="28"/>
        </w:rPr>
      </w:pPr>
      <w:r>
        <w:rPr>
          <w:sz w:val="28"/>
          <w:szCs w:val="28"/>
        </w:rPr>
        <w:t xml:space="preserve">окончание 2 этапа Работ - не более 80 (восьмидесяти) календарных дней с даты подписания Договора. </w:t>
      </w:r>
    </w:p>
    <w:p w14:paraId="7BBBE795" w14:textId="77777777" w:rsidR="0037321A" w:rsidRPr="00A14188" w:rsidRDefault="009D3338" w:rsidP="00407104">
      <w:pPr>
        <w:ind w:firstLine="709"/>
        <w:jc w:val="both"/>
        <w:rPr>
          <w:rFonts w:eastAsia="MS Mincho"/>
          <w:sz w:val="28"/>
          <w:szCs w:val="28"/>
        </w:rPr>
      </w:pPr>
      <w:r>
        <w:rPr>
          <w:color w:val="000000" w:themeColor="text1"/>
          <w:sz w:val="28"/>
          <w:szCs w:val="28"/>
        </w:rPr>
        <w:t xml:space="preserve">Сроки выполнения Этапов Работ устанавливаются Календарным планом, являющимся </w:t>
      </w:r>
      <w:proofErr w:type="gramStart"/>
      <w:r>
        <w:rPr>
          <w:color w:val="000000" w:themeColor="text1"/>
          <w:sz w:val="28"/>
          <w:szCs w:val="28"/>
        </w:rPr>
        <w:t>неотъемлемым  приложением</w:t>
      </w:r>
      <w:proofErr w:type="gramEnd"/>
      <w:r>
        <w:rPr>
          <w:color w:val="000000" w:themeColor="text1"/>
          <w:sz w:val="28"/>
          <w:szCs w:val="28"/>
        </w:rPr>
        <w:t xml:space="preserve"> к проекту Договора (приложение № 5 к докуме</w:t>
      </w:r>
      <w:r>
        <w:rPr>
          <w:color w:val="000000" w:themeColor="text1"/>
          <w:sz w:val="28"/>
          <w:szCs w:val="28"/>
        </w:rPr>
        <w:t>нтации о закупке)</w:t>
      </w:r>
      <w:r>
        <w:rPr>
          <w:rFonts w:eastAsia="MS Mincho"/>
          <w:sz w:val="28"/>
          <w:szCs w:val="28"/>
        </w:rPr>
        <w:t xml:space="preserve">.  </w:t>
      </w:r>
    </w:p>
    <w:p w14:paraId="72B02C39" w14:textId="77777777" w:rsidR="0037321A" w:rsidRPr="00D96EC7" w:rsidRDefault="009D3338" w:rsidP="00407104">
      <w:pPr>
        <w:jc w:val="both"/>
        <w:rPr>
          <w:sz w:val="28"/>
          <w:szCs w:val="28"/>
        </w:rPr>
      </w:pPr>
    </w:p>
    <w:p w14:paraId="6B9D7287" w14:textId="77777777" w:rsidR="005A6AD0" w:rsidRPr="00D96EC7" w:rsidRDefault="009D3338" w:rsidP="00407104">
      <w:pPr>
        <w:ind w:firstLine="708"/>
        <w:jc w:val="both"/>
        <w:rPr>
          <w:b/>
          <w:sz w:val="28"/>
          <w:szCs w:val="28"/>
        </w:rPr>
      </w:pPr>
      <w:r>
        <w:rPr>
          <w:b/>
          <w:sz w:val="28"/>
          <w:szCs w:val="28"/>
        </w:rPr>
        <w:t>4.4.  Требования к выполняемым работам и персоналу</w:t>
      </w:r>
    </w:p>
    <w:p w14:paraId="123F8D92" w14:textId="77777777" w:rsidR="005A6AD0" w:rsidRPr="00D96EC7" w:rsidRDefault="009D3338" w:rsidP="00407104">
      <w:pPr>
        <w:ind w:firstLine="746"/>
        <w:jc w:val="both"/>
        <w:rPr>
          <w:sz w:val="28"/>
          <w:szCs w:val="28"/>
        </w:rPr>
      </w:pPr>
      <w:r>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rPr>
        <w:t>строительных норм и правил (</w:t>
      </w:r>
      <w:r>
        <w:rPr>
          <w:sz w:val="28"/>
          <w:szCs w:val="28"/>
        </w:rPr>
        <w:t xml:space="preserve">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2B26DC81" w14:textId="77777777" w:rsidR="004228AA" w:rsidRPr="00D96EC7" w:rsidRDefault="009D3338" w:rsidP="00D41BB6">
      <w:pPr>
        <w:pStyle w:val="aff5"/>
        <w:numPr>
          <w:ilvl w:val="0"/>
          <w:numId w:val="26"/>
        </w:numPr>
        <w:ind w:left="284" w:hanging="284"/>
        <w:jc w:val="both"/>
        <w:rPr>
          <w:sz w:val="28"/>
          <w:szCs w:val="28"/>
        </w:rPr>
      </w:pPr>
      <w:r>
        <w:rPr>
          <w:sz w:val="28"/>
          <w:szCs w:val="28"/>
        </w:rPr>
        <w:t>СП 34.13330.2021 актуализированная редакция СНиП 2.05.02-85 «Ав</w:t>
      </w:r>
      <w:r>
        <w:rPr>
          <w:sz w:val="28"/>
          <w:szCs w:val="28"/>
        </w:rPr>
        <w:t xml:space="preserve">томобильные дороги»; </w:t>
      </w:r>
    </w:p>
    <w:p w14:paraId="0CE5F8C3" w14:textId="77777777" w:rsidR="004228AA" w:rsidRPr="00D96EC7" w:rsidRDefault="009D3338" w:rsidP="00D41BB6">
      <w:pPr>
        <w:pStyle w:val="aff5"/>
        <w:numPr>
          <w:ilvl w:val="0"/>
          <w:numId w:val="26"/>
        </w:numPr>
        <w:ind w:left="284" w:hanging="284"/>
        <w:jc w:val="both"/>
        <w:rPr>
          <w:sz w:val="28"/>
          <w:szCs w:val="28"/>
        </w:rPr>
      </w:pPr>
      <w:r>
        <w:rPr>
          <w:sz w:val="28"/>
          <w:szCs w:val="28"/>
        </w:rPr>
        <w:t xml:space="preserve">СП 78.13330.2012 актуализированная редакция СНиП 3.06.03-85 «Автомобильные дороги»; </w:t>
      </w:r>
    </w:p>
    <w:p w14:paraId="6D8517A5" w14:textId="77777777" w:rsidR="004228AA" w:rsidRPr="00D96EC7" w:rsidRDefault="009D3338" w:rsidP="00D41BB6">
      <w:pPr>
        <w:pStyle w:val="aff5"/>
        <w:numPr>
          <w:ilvl w:val="0"/>
          <w:numId w:val="26"/>
        </w:numPr>
        <w:ind w:left="284" w:hanging="284"/>
        <w:jc w:val="both"/>
        <w:rPr>
          <w:sz w:val="28"/>
          <w:szCs w:val="28"/>
        </w:rPr>
      </w:pPr>
      <w:r>
        <w:rPr>
          <w:sz w:val="28"/>
          <w:szCs w:val="28"/>
        </w:rPr>
        <w:t xml:space="preserve">СП 48.13330.2019 актуализированная редакция СНиП 12-01-2004 «Организация строительства». </w:t>
      </w:r>
    </w:p>
    <w:p w14:paraId="25E907BC" w14:textId="77777777" w:rsidR="004A53FB" w:rsidRPr="00D96EC7" w:rsidRDefault="009D3338" w:rsidP="00407104">
      <w:pPr>
        <w:ind w:firstLine="746"/>
        <w:jc w:val="both"/>
        <w:rPr>
          <w:sz w:val="28"/>
          <w:szCs w:val="28"/>
        </w:rPr>
      </w:pPr>
      <w:r>
        <w:rPr>
          <w:sz w:val="28"/>
          <w:szCs w:val="28"/>
        </w:rPr>
        <w:t>4.4.2. Поставляемые на объект плиты ПАГ-18, должны быть изг</w:t>
      </w:r>
      <w:r>
        <w:rPr>
          <w:sz w:val="28"/>
          <w:szCs w:val="28"/>
        </w:rPr>
        <w:t xml:space="preserve">отовлены в соответствии с ГОСТ </w:t>
      </w:r>
      <w:proofErr w:type="gramStart"/>
      <w:r>
        <w:rPr>
          <w:sz w:val="28"/>
          <w:szCs w:val="28"/>
        </w:rPr>
        <w:t>25912-2015</w:t>
      </w:r>
      <w:proofErr w:type="gramEnd"/>
      <w:r>
        <w:rPr>
          <w:sz w:val="28"/>
          <w:szCs w:val="28"/>
        </w:rPr>
        <w:t xml:space="preserve"> Плиты железобетонные предварительно напряженные для аэродромных покрытий. Подрядчик обязан согласовать с Заказчиком завод-изготовитель, где будет осуществлена закупка плит ПАГ-18, до их приобретения.</w:t>
      </w:r>
    </w:p>
    <w:p w14:paraId="77DA7542" w14:textId="77777777" w:rsidR="00954775" w:rsidRPr="00D96EC7" w:rsidRDefault="009D3338" w:rsidP="00407104">
      <w:pPr>
        <w:ind w:firstLine="746"/>
        <w:jc w:val="both"/>
        <w:rPr>
          <w:sz w:val="28"/>
          <w:szCs w:val="28"/>
        </w:rPr>
      </w:pPr>
      <w:r>
        <w:rPr>
          <w:sz w:val="28"/>
          <w:szCs w:val="28"/>
        </w:rPr>
        <w:t>4.4.3. Подрядч</w:t>
      </w:r>
      <w:r>
        <w:rPr>
          <w:sz w:val="28"/>
          <w:szCs w:val="28"/>
        </w:rPr>
        <w:t xml:space="preserve">ик обязан вести исполнительную документацию и своевременно предъявлять её Заказчику при сдаче-приёмке работ в соответствии с требованиями </w:t>
      </w:r>
      <w:r>
        <w:rPr>
          <w:sz w:val="28"/>
          <w:szCs w:val="28"/>
        </w:rPr>
        <w:lastRenderedPageBreak/>
        <w:t xml:space="preserve">РД-11-02-2006 </w:t>
      </w:r>
      <w:proofErr w:type="gramStart"/>
      <w:r>
        <w:rPr>
          <w:sz w:val="28"/>
          <w:szCs w:val="28"/>
        </w:rPr>
        <w:t>и  СП</w:t>
      </w:r>
      <w:proofErr w:type="gramEnd"/>
      <w:r>
        <w:rPr>
          <w:sz w:val="28"/>
          <w:szCs w:val="28"/>
        </w:rPr>
        <w:t xml:space="preserve"> 48.13330.2019 «Организация строительства» в объеме, достаточном для сдачи объекта в эксплуатацию, </w:t>
      </w:r>
      <w:r>
        <w:rPr>
          <w:sz w:val="28"/>
          <w:szCs w:val="28"/>
        </w:rPr>
        <w:t>в том числе:</w:t>
      </w:r>
    </w:p>
    <w:p w14:paraId="12D16D80" w14:textId="77777777" w:rsidR="00954775" w:rsidRPr="00D96EC7" w:rsidRDefault="009D3338" w:rsidP="00D41BB6">
      <w:pPr>
        <w:pStyle w:val="aff5"/>
        <w:numPr>
          <w:ilvl w:val="0"/>
          <w:numId w:val="27"/>
        </w:numPr>
        <w:ind w:left="284" w:hanging="284"/>
        <w:jc w:val="both"/>
        <w:rPr>
          <w:sz w:val="28"/>
          <w:szCs w:val="28"/>
        </w:rPr>
      </w:pPr>
      <w:r>
        <w:rPr>
          <w:sz w:val="28"/>
          <w:szCs w:val="28"/>
        </w:rPr>
        <w:t>общий журнал работ;</w:t>
      </w:r>
    </w:p>
    <w:p w14:paraId="0762792E" w14:textId="77777777" w:rsidR="005A6AD0" w:rsidRPr="00D96EC7" w:rsidRDefault="009D3338" w:rsidP="00D41BB6">
      <w:pPr>
        <w:pStyle w:val="aff5"/>
        <w:numPr>
          <w:ilvl w:val="0"/>
          <w:numId w:val="27"/>
        </w:numPr>
        <w:ind w:left="284" w:hanging="284"/>
        <w:jc w:val="both"/>
        <w:rPr>
          <w:sz w:val="28"/>
          <w:szCs w:val="28"/>
        </w:rPr>
      </w:pPr>
      <w:r>
        <w:rPr>
          <w:sz w:val="28"/>
          <w:szCs w:val="28"/>
        </w:rPr>
        <w:t>журнал входного учета и контроля качества получаемых материалов;</w:t>
      </w:r>
    </w:p>
    <w:p w14:paraId="67CF9D98" w14:textId="77777777" w:rsidR="00954775" w:rsidRPr="00D96EC7" w:rsidRDefault="009D3338" w:rsidP="00D41BB6">
      <w:pPr>
        <w:pStyle w:val="aff5"/>
        <w:numPr>
          <w:ilvl w:val="0"/>
          <w:numId w:val="27"/>
        </w:numPr>
        <w:ind w:left="284" w:hanging="284"/>
        <w:jc w:val="both"/>
        <w:rPr>
          <w:sz w:val="28"/>
          <w:szCs w:val="28"/>
        </w:rPr>
      </w:pPr>
      <w:r>
        <w:rPr>
          <w:sz w:val="28"/>
          <w:szCs w:val="28"/>
        </w:rPr>
        <w:t>журнал сварочных работ;</w:t>
      </w:r>
    </w:p>
    <w:p w14:paraId="22DDBFCA" w14:textId="77777777" w:rsidR="00954775" w:rsidRPr="00D96EC7" w:rsidRDefault="009D3338" w:rsidP="00D41BB6">
      <w:pPr>
        <w:pStyle w:val="aff5"/>
        <w:numPr>
          <w:ilvl w:val="0"/>
          <w:numId w:val="27"/>
        </w:numPr>
        <w:ind w:left="284" w:hanging="284"/>
        <w:jc w:val="both"/>
        <w:rPr>
          <w:sz w:val="28"/>
          <w:szCs w:val="28"/>
        </w:rPr>
      </w:pPr>
      <w:r>
        <w:rPr>
          <w:sz w:val="28"/>
          <w:szCs w:val="28"/>
        </w:rPr>
        <w:t>акты освидетельствования скрытых работ;</w:t>
      </w:r>
    </w:p>
    <w:p w14:paraId="30136D9E" w14:textId="77777777" w:rsidR="00954775" w:rsidRPr="00D96EC7" w:rsidRDefault="009D3338" w:rsidP="00D41BB6">
      <w:pPr>
        <w:pStyle w:val="aff5"/>
        <w:numPr>
          <w:ilvl w:val="0"/>
          <w:numId w:val="27"/>
        </w:numPr>
        <w:ind w:left="284" w:hanging="284"/>
        <w:jc w:val="both"/>
        <w:rPr>
          <w:sz w:val="28"/>
          <w:szCs w:val="28"/>
        </w:rPr>
      </w:pPr>
      <w:r>
        <w:rPr>
          <w:sz w:val="28"/>
          <w:szCs w:val="28"/>
        </w:rPr>
        <w:t>сертификаты и паспорта качества на используемые материалы (песок, портландцемент; битумная гру</w:t>
      </w:r>
      <w:r>
        <w:rPr>
          <w:sz w:val="28"/>
          <w:szCs w:val="28"/>
        </w:rPr>
        <w:t>нтовка, сталь арматурная, герметик для заполнения швов);</w:t>
      </w:r>
    </w:p>
    <w:p w14:paraId="746119F1" w14:textId="77777777" w:rsidR="004D78A4" w:rsidRPr="005915EC" w:rsidRDefault="009D3338" w:rsidP="00D41BB6">
      <w:pPr>
        <w:pStyle w:val="aff5"/>
        <w:numPr>
          <w:ilvl w:val="0"/>
          <w:numId w:val="27"/>
        </w:numPr>
        <w:ind w:left="284" w:hanging="284"/>
        <w:jc w:val="both"/>
        <w:rPr>
          <w:sz w:val="28"/>
          <w:szCs w:val="28"/>
        </w:rPr>
      </w:pPr>
      <w:r>
        <w:rPr>
          <w:sz w:val="28"/>
          <w:szCs w:val="28"/>
        </w:rPr>
        <w:t>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 у завода изготовителя собст</w:t>
      </w:r>
      <w:r>
        <w:rPr>
          <w:sz w:val="28"/>
          <w:szCs w:val="28"/>
        </w:rPr>
        <w:t xml:space="preserve">венной лаборатории, подрядчик предоставляет паспорт качества на отгруженную партию другой, привлеченной для проверки качества, лаборатории.  </w:t>
      </w:r>
    </w:p>
    <w:p w14:paraId="4C2D20B2" w14:textId="77777777" w:rsidR="005A6AD0" w:rsidRPr="00D96EC7" w:rsidRDefault="009D3338" w:rsidP="00407104">
      <w:pPr>
        <w:ind w:left="397" w:firstLine="397"/>
        <w:jc w:val="both"/>
        <w:rPr>
          <w:sz w:val="28"/>
          <w:szCs w:val="28"/>
        </w:rPr>
      </w:pPr>
      <w:r>
        <w:rPr>
          <w:sz w:val="28"/>
          <w:szCs w:val="28"/>
        </w:rPr>
        <w:t xml:space="preserve">4.4.4. Подрядчик обеспечивает: </w:t>
      </w:r>
    </w:p>
    <w:p w14:paraId="7A4C2719" w14:textId="77777777" w:rsidR="004228AA" w:rsidRPr="00D96EC7" w:rsidRDefault="009D3338" w:rsidP="00D41BB6">
      <w:pPr>
        <w:pStyle w:val="aff5"/>
        <w:numPr>
          <w:ilvl w:val="0"/>
          <w:numId w:val="24"/>
        </w:numPr>
        <w:ind w:left="284" w:hanging="284"/>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14:paraId="5684F380" w14:textId="77777777" w:rsidR="004228AA" w:rsidRPr="00D96EC7" w:rsidRDefault="009D3338" w:rsidP="00D41BB6">
      <w:pPr>
        <w:pStyle w:val="aff5"/>
        <w:numPr>
          <w:ilvl w:val="0"/>
          <w:numId w:val="24"/>
        </w:numPr>
        <w:ind w:left="284" w:hanging="284"/>
        <w:jc w:val="both"/>
        <w:rPr>
          <w:sz w:val="28"/>
          <w:szCs w:val="28"/>
        </w:rPr>
      </w:pPr>
      <w:r>
        <w:rPr>
          <w:sz w:val="28"/>
          <w:szCs w:val="28"/>
        </w:rPr>
        <w:t>организацию безопасных условий труда персонала;</w:t>
      </w:r>
    </w:p>
    <w:p w14:paraId="457E546F" w14:textId="77777777" w:rsidR="004228AA" w:rsidRPr="00D96EC7" w:rsidRDefault="009D3338" w:rsidP="00D41BB6">
      <w:pPr>
        <w:pStyle w:val="aff5"/>
        <w:numPr>
          <w:ilvl w:val="0"/>
          <w:numId w:val="24"/>
        </w:numPr>
        <w:ind w:left="284" w:hanging="284"/>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14:paraId="1A7A057C" w14:textId="77777777" w:rsidR="004228AA" w:rsidRPr="00D96EC7" w:rsidRDefault="009D3338" w:rsidP="00D41BB6">
      <w:pPr>
        <w:pStyle w:val="aff5"/>
        <w:numPr>
          <w:ilvl w:val="0"/>
          <w:numId w:val="24"/>
        </w:numPr>
        <w:ind w:left="284"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14:paraId="563133BF" w14:textId="77777777" w:rsidR="004228AA" w:rsidRPr="00D96EC7" w:rsidRDefault="009D3338" w:rsidP="00D41BB6">
      <w:pPr>
        <w:pStyle w:val="aff5"/>
        <w:numPr>
          <w:ilvl w:val="0"/>
          <w:numId w:val="24"/>
        </w:numPr>
        <w:pBdr>
          <w:top w:val="nil"/>
          <w:left w:val="nil"/>
          <w:bottom w:val="nil"/>
          <w:right w:val="nil"/>
          <w:between w:val="nil"/>
        </w:pBdr>
        <w:ind w:left="284" w:hanging="284"/>
        <w:jc w:val="both"/>
        <w:rPr>
          <w:sz w:val="28"/>
          <w:szCs w:val="28"/>
        </w:rPr>
      </w:pPr>
      <w:r>
        <w:rPr>
          <w:sz w:val="28"/>
          <w:szCs w:val="28"/>
        </w:rPr>
        <w:t>сохранность находящихся на объекте сооружений, оборудования, комму</w:t>
      </w:r>
      <w:r>
        <w:rPr>
          <w:sz w:val="28"/>
          <w:szCs w:val="28"/>
        </w:rPr>
        <w:t>никаций Заказчика.</w:t>
      </w:r>
    </w:p>
    <w:p w14:paraId="389B0E17" w14:textId="77777777" w:rsidR="005A6AD0" w:rsidRPr="00D96EC7" w:rsidRDefault="009D3338" w:rsidP="00407104">
      <w:pPr>
        <w:ind w:firstLine="709"/>
        <w:jc w:val="both"/>
        <w:rPr>
          <w:sz w:val="28"/>
          <w:szCs w:val="28"/>
        </w:rPr>
      </w:pPr>
      <w:r>
        <w:rPr>
          <w:sz w:val="28"/>
          <w:szCs w:val="28"/>
        </w:rPr>
        <w:t>4.4.5. Подрядчик 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14:paraId="2F784AD1" w14:textId="77777777" w:rsidR="005A6AD0" w:rsidRPr="00D96EC7" w:rsidRDefault="009D3338" w:rsidP="00407104">
      <w:pPr>
        <w:ind w:firstLine="709"/>
        <w:jc w:val="both"/>
        <w:rPr>
          <w:sz w:val="28"/>
          <w:szCs w:val="28"/>
        </w:rPr>
      </w:pPr>
      <w:r>
        <w:rPr>
          <w:sz w:val="28"/>
          <w:szCs w:val="28"/>
        </w:rPr>
        <w:t>4.4.6. Подрядчик в отношен</w:t>
      </w:r>
      <w:r>
        <w:rPr>
          <w:sz w:val="28"/>
          <w:szCs w:val="28"/>
        </w:rPr>
        <w:t xml:space="preserve">ии персонала осуществляет контроль за соблюдением мер безопасности, применением средств индивидуальной защиты, соблюдением технологической и трудовой дисциплины. </w:t>
      </w:r>
    </w:p>
    <w:p w14:paraId="34DB1230" w14:textId="77777777" w:rsidR="005A6AD0" w:rsidRPr="00D96EC7" w:rsidRDefault="009D3338" w:rsidP="00407104">
      <w:pPr>
        <w:ind w:right="103" w:firstLine="708"/>
        <w:jc w:val="both"/>
        <w:rPr>
          <w:sz w:val="28"/>
          <w:szCs w:val="28"/>
        </w:rPr>
      </w:pPr>
      <w:r>
        <w:rPr>
          <w:sz w:val="28"/>
          <w:szCs w:val="28"/>
        </w:rPr>
        <w:t>4.4.7. Подрядчик обязан не допускать сверхнормативного скопления строительного мусора, соблюд</w:t>
      </w:r>
      <w:r>
        <w:rPr>
          <w:sz w:val="28"/>
          <w:szCs w:val="28"/>
        </w:rPr>
        <w:t xml:space="preserve">ать габариты складирования, проходов и габарита приближения строений. </w:t>
      </w:r>
    </w:p>
    <w:p w14:paraId="5355823E" w14:textId="77777777" w:rsidR="005A6AD0" w:rsidRPr="00D96EC7" w:rsidRDefault="009D3338" w:rsidP="00407104">
      <w:pPr>
        <w:ind w:right="103"/>
        <w:jc w:val="both"/>
        <w:rPr>
          <w:sz w:val="28"/>
          <w:szCs w:val="28"/>
        </w:rPr>
      </w:pPr>
    </w:p>
    <w:p w14:paraId="12727751" w14:textId="77777777" w:rsidR="005A6AD0" w:rsidRPr="00D96EC7" w:rsidRDefault="009D3338" w:rsidP="00407104">
      <w:pPr>
        <w:ind w:right="103" w:firstLine="708"/>
        <w:jc w:val="both"/>
        <w:rPr>
          <w:b/>
          <w:sz w:val="28"/>
          <w:szCs w:val="28"/>
        </w:rPr>
      </w:pPr>
      <w:r>
        <w:rPr>
          <w:b/>
          <w:sz w:val="28"/>
          <w:szCs w:val="28"/>
        </w:rPr>
        <w:t>4.5. Правила приемки работ</w:t>
      </w:r>
    </w:p>
    <w:p w14:paraId="4C581C64" w14:textId="77777777" w:rsidR="004228AA" w:rsidRPr="00D96EC7" w:rsidRDefault="009D3338" w:rsidP="00407104">
      <w:pPr>
        <w:ind w:firstLine="709"/>
        <w:jc w:val="both"/>
        <w:rPr>
          <w:sz w:val="28"/>
          <w:szCs w:val="28"/>
        </w:rPr>
      </w:pPr>
      <w:r>
        <w:rPr>
          <w:sz w:val="28"/>
          <w:szCs w:val="28"/>
        </w:rPr>
        <w:t>4.5.1. Подрядчик за 5 (Пять) дней до начала приемки Результата Работ Заказчиком после выполнения в полном объеме Работ передает Заказчику исполнительную доку</w:t>
      </w:r>
      <w:r>
        <w:rPr>
          <w:sz w:val="28"/>
          <w:szCs w:val="28"/>
        </w:rPr>
        <w:t>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w:t>
      </w:r>
      <w:r>
        <w:rPr>
          <w:sz w:val="28"/>
          <w:szCs w:val="28"/>
        </w:rPr>
        <w:t xml:space="preserve">ненных работ и затрат формы КС-3, происходит после приемки Заказчиком исполнительной документации, подготовленной Подрядчиком. </w:t>
      </w:r>
    </w:p>
    <w:p w14:paraId="6B460A7B" w14:textId="77777777" w:rsidR="005A6AD0" w:rsidRPr="00D96EC7" w:rsidRDefault="009D3338" w:rsidP="00407104">
      <w:pPr>
        <w:ind w:firstLine="709"/>
        <w:jc w:val="both"/>
        <w:rPr>
          <w:sz w:val="28"/>
          <w:szCs w:val="28"/>
        </w:rPr>
      </w:pPr>
      <w:r>
        <w:rPr>
          <w:sz w:val="28"/>
          <w:szCs w:val="28"/>
        </w:rPr>
        <w:lastRenderedPageBreak/>
        <w:t xml:space="preserve">4.5.2. Заказчик в течение 10 (десяти) календарных дней с даты получения, при отсутствии замечаний, направляет </w:t>
      </w:r>
      <w:r>
        <w:rPr>
          <w:sz w:val="28"/>
          <w:szCs w:val="28"/>
        </w:rPr>
        <w:t>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14:paraId="790D0EEF" w14:textId="77777777" w:rsidR="007B0B19" w:rsidRPr="00D96EC7" w:rsidRDefault="009D3338" w:rsidP="00407104">
      <w:pPr>
        <w:ind w:firstLine="709"/>
        <w:jc w:val="both"/>
        <w:rPr>
          <w:b/>
          <w:sz w:val="28"/>
          <w:szCs w:val="28"/>
        </w:rPr>
      </w:pPr>
    </w:p>
    <w:p w14:paraId="0502E994" w14:textId="77777777" w:rsidR="005A6AD0" w:rsidRPr="00D96EC7" w:rsidRDefault="009D3338" w:rsidP="00407104">
      <w:pPr>
        <w:ind w:firstLine="709"/>
        <w:jc w:val="both"/>
        <w:rPr>
          <w:b/>
          <w:sz w:val="28"/>
          <w:szCs w:val="28"/>
        </w:rPr>
      </w:pPr>
      <w:r>
        <w:rPr>
          <w:b/>
          <w:sz w:val="28"/>
          <w:szCs w:val="28"/>
        </w:rPr>
        <w:t>4.6.</w:t>
      </w:r>
      <w:r>
        <w:rPr>
          <w:sz w:val="28"/>
          <w:szCs w:val="28"/>
        </w:rPr>
        <w:t xml:space="preserve"> </w:t>
      </w:r>
      <w:r>
        <w:rPr>
          <w:b/>
          <w:sz w:val="28"/>
          <w:szCs w:val="28"/>
        </w:rPr>
        <w:t>Порядок о</w:t>
      </w:r>
      <w:r>
        <w:rPr>
          <w:b/>
          <w:sz w:val="28"/>
          <w:szCs w:val="28"/>
        </w:rPr>
        <w:t>платы</w:t>
      </w:r>
    </w:p>
    <w:p w14:paraId="5BC784E4" w14:textId="77777777" w:rsidR="004228AA" w:rsidRPr="00D245E0" w:rsidRDefault="009D3338" w:rsidP="00407104">
      <w:pPr>
        <w:pStyle w:val="aff5"/>
        <w:jc w:val="both"/>
        <w:rPr>
          <w:rFonts w:eastAsia="Arial"/>
          <w:sz w:val="28"/>
          <w:szCs w:val="28"/>
        </w:rPr>
      </w:pPr>
      <w:r>
        <w:rPr>
          <w:rFonts w:eastAsia="Arial"/>
          <w:sz w:val="28"/>
          <w:szCs w:val="28"/>
        </w:rPr>
        <w:t xml:space="preserve">4.6.1.  Оплата выполненных Работ (Этапа Работ) производится: </w:t>
      </w:r>
    </w:p>
    <w:p w14:paraId="10420C87" w14:textId="77777777" w:rsidR="325AE96B" w:rsidRDefault="009D3338" w:rsidP="00407104">
      <w:pPr>
        <w:jc w:val="both"/>
        <w:rPr>
          <w:color w:val="000000" w:themeColor="text1"/>
          <w:sz w:val="28"/>
          <w:szCs w:val="28"/>
        </w:rPr>
      </w:pPr>
      <w:r>
        <w:rPr>
          <w:sz w:val="28"/>
          <w:szCs w:val="28"/>
        </w:rPr>
        <w:t>- может быть предусмотрен авансовый платеж</w:t>
      </w:r>
      <w:r>
        <w:rPr>
          <w:color w:val="000000" w:themeColor="text1"/>
          <w:sz w:val="28"/>
          <w:szCs w:val="28"/>
        </w:rPr>
        <w:t xml:space="preserve"> в размере не более 25 % процентов от Цены Договора в течение 10 (десяти) календарных дней с даты подписания Договора;</w:t>
      </w:r>
    </w:p>
    <w:p w14:paraId="50E74785" w14:textId="77777777" w:rsidR="325AE96B" w:rsidRDefault="009D3338" w:rsidP="00407104">
      <w:pPr>
        <w:jc w:val="both"/>
        <w:rPr>
          <w:color w:val="000000" w:themeColor="text1"/>
          <w:sz w:val="28"/>
          <w:szCs w:val="28"/>
        </w:rPr>
      </w:pPr>
      <w:r>
        <w:rPr>
          <w:color w:val="000000" w:themeColor="text1"/>
          <w:sz w:val="28"/>
          <w:szCs w:val="28"/>
        </w:rPr>
        <w:t>- оплата 1 этапа работ   производится путем перечисления Заказчиком денежных средств в размере 100 % (ста процентов) стоимости 1 этапа ра</w:t>
      </w:r>
      <w:r>
        <w:rPr>
          <w:color w:val="000000" w:themeColor="text1"/>
          <w:sz w:val="28"/>
          <w:szCs w:val="28"/>
        </w:rPr>
        <w:t>бот, за  вычетом всей суммы авансового платежа в течение 30 (Тридцати) календарных дней с даты подписания Сторонами акта приемки выполненных Работ (этапа работ) формы КС – 2, справки о стоимости выполненных работ и затрат формы КС-3  на основании предостав</w:t>
      </w:r>
      <w:r>
        <w:rPr>
          <w:color w:val="000000" w:themeColor="text1"/>
          <w:sz w:val="28"/>
          <w:szCs w:val="28"/>
        </w:rPr>
        <w:t>ленного Подрядчиком счета на оплату;</w:t>
      </w:r>
    </w:p>
    <w:p w14:paraId="53AFA729" w14:textId="77777777" w:rsidR="325AE96B" w:rsidRDefault="009D3338" w:rsidP="00407104">
      <w:pPr>
        <w:pStyle w:val="aff5"/>
        <w:ind w:left="0"/>
        <w:jc w:val="both"/>
      </w:pPr>
      <w:r>
        <w:rPr>
          <w:color w:val="000000" w:themeColor="text1"/>
          <w:sz w:val="28"/>
          <w:szCs w:val="28"/>
        </w:rPr>
        <w:t>- оплата 2 этапа работ производится путем перечисления Заказчиком денежных средств в размере 100 % (ста процентов) стоимости 2 этапа работ в течение 30 (Тридцати) календарных дней с даты подписания Сторонами акта приемк</w:t>
      </w:r>
      <w:r>
        <w:rPr>
          <w:color w:val="000000" w:themeColor="text1"/>
          <w:sz w:val="28"/>
          <w:szCs w:val="28"/>
        </w:rPr>
        <w:t>и выполненных Работ  (этапа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w:t>
      </w:r>
      <w:r>
        <w:rPr>
          <w:color w:val="000000" w:themeColor="text1"/>
          <w:sz w:val="28"/>
          <w:szCs w:val="28"/>
        </w:rPr>
        <w:t>рядчиком счета на оплату</w:t>
      </w:r>
      <w:r>
        <w:rPr>
          <w:rFonts w:eastAsia="Arial"/>
          <w:sz w:val="28"/>
          <w:szCs w:val="28"/>
        </w:rPr>
        <w:t>.</w:t>
      </w:r>
    </w:p>
    <w:p w14:paraId="14ACB4AD" w14:textId="77777777" w:rsidR="0062661D" w:rsidRPr="00D96EC7" w:rsidRDefault="009D3338" w:rsidP="00407104">
      <w:pPr>
        <w:jc w:val="both"/>
        <w:rPr>
          <w:sz w:val="28"/>
          <w:szCs w:val="28"/>
        </w:rPr>
      </w:pPr>
    </w:p>
    <w:p w14:paraId="409C1016" w14:textId="77777777" w:rsidR="005A6AD0" w:rsidRPr="00D96EC7" w:rsidRDefault="009D3338" w:rsidP="00407104">
      <w:pPr>
        <w:ind w:firstLine="709"/>
        <w:jc w:val="both"/>
        <w:rPr>
          <w:b/>
          <w:bCs/>
          <w:sz w:val="28"/>
          <w:szCs w:val="28"/>
        </w:rPr>
      </w:pPr>
      <w:r>
        <w:rPr>
          <w:b/>
          <w:bCs/>
          <w:sz w:val="28"/>
          <w:szCs w:val="28"/>
        </w:rPr>
        <w:t>4.7. Гарантийный срок</w:t>
      </w:r>
    </w:p>
    <w:p w14:paraId="3E220185" w14:textId="77777777" w:rsidR="005A6AD0" w:rsidRPr="00D96EC7" w:rsidRDefault="009D3338" w:rsidP="00407104">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обеими сторонами акта о </w:t>
      </w:r>
      <w:r>
        <w:rPr>
          <w:rFonts w:eastAsia="MS Mincho"/>
          <w:sz w:val="28"/>
          <w:szCs w:val="28"/>
        </w:rPr>
        <w:t>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14:paraId="39A129E0" w14:textId="77777777" w:rsidR="005A6AD0" w:rsidRPr="00D96EC7" w:rsidRDefault="009D3338" w:rsidP="00407104">
      <w:pPr>
        <w:ind w:firstLine="709"/>
        <w:jc w:val="both"/>
        <w:rPr>
          <w:sz w:val="28"/>
          <w:szCs w:val="28"/>
        </w:rPr>
      </w:pPr>
      <w:r>
        <w:rPr>
          <w:sz w:val="28"/>
          <w:szCs w:val="28"/>
        </w:rPr>
        <w:t>4.7.2. Гарантийный период, соответственно, продлевается на время, в течение которого имеющиеся Недостатки и работы по их устранению не позволяли пр</w:t>
      </w:r>
      <w:r>
        <w:rPr>
          <w:sz w:val="28"/>
          <w:szCs w:val="28"/>
        </w:rPr>
        <w:t xml:space="preserve">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76D0590D" w14:textId="77777777" w:rsidR="005A6AD0" w:rsidRPr="00D96EC7" w:rsidRDefault="009D3338" w:rsidP="00407104">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w:t>
      </w:r>
      <w:r>
        <w:rPr>
          <w:rFonts w:eastAsia="MS Mincho"/>
          <w:sz w:val="28"/>
          <w:szCs w:val="28"/>
        </w:rPr>
        <w:t xml:space="preserve"> неисправностей и дефектов, возникших вследствие недостатков результата выполненных работ.</w:t>
      </w:r>
    </w:p>
    <w:p w14:paraId="31F55065" w14:textId="77777777" w:rsidR="005A6AD0" w:rsidRPr="00D96EC7" w:rsidRDefault="009D3338" w:rsidP="00407104">
      <w:pPr>
        <w:ind w:firstLine="709"/>
        <w:jc w:val="both"/>
        <w:rPr>
          <w:rFonts w:eastAsia="MS Mincho"/>
          <w:sz w:val="28"/>
          <w:szCs w:val="28"/>
        </w:rPr>
      </w:pPr>
      <w:r>
        <w:rPr>
          <w:rFonts w:eastAsia="MS Mincho"/>
          <w:sz w:val="28"/>
          <w:szCs w:val="28"/>
        </w:rPr>
        <w:t xml:space="preserve">4.7.4. Сроки устранения Подрядчиком Недостатков в любом случае не должны превышать 15 (Пятнадцать) дней с даты подписания Сторонами или оформления </w:t>
      </w:r>
      <w:r>
        <w:rPr>
          <w:rFonts w:eastAsia="MS Mincho"/>
          <w:sz w:val="28"/>
          <w:szCs w:val="28"/>
        </w:rPr>
        <w:t>Заказчиком в одностороннем порядке Рекламационного акта.</w:t>
      </w:r>
    </w:p>
    <w:p w14:paraId="2B19F228" w14:textId="77777777" w:rsidR="005A6AD0" w:rsidRPr="00D96EC7" w:rsidRDefault="009D3338" w:rsidP="00407104">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1D6BBC9A" w14:textId="77777777" w:rsidR="007B0B19" w:rsidRPr="00D96EC7" w:rsidRDefault="009D3338" w:rsidP="00407104">
      <w:pPr>
        <w:jc w:val="both"/>
        <w:rPr>
          <w:sz w:val="28"/>
          <w:szCs w:val="28"/>
        </w:rPr>
      </w:pPr>
    </w:p>
    <w:p w14:paraId="492F3224" w14:textId="77777777" w:rsidR="005A6AD0" w:rsidRPr="00D96EC7" w:rsidRDefault="009D3338" w:rsidP="00407104">
      <w:pPr>
        <w:ind w:firstLine="720"/>
        <w:jc w:val="both"/>
        <w:rPr>
          <w:b/>
          <w:sz w:val="28"/>
          <w:szCs w:val="28"/>
        </w:rPr>
      </w:pPr>
      <w:r>
        <w:rPr>
          <w:b/>
          <w:sz w:val="28"/>
          <w:szCs w:val="28"/>
        </w:rPr>
        <w:t>4.8. Режим выполнения ра</w:t>
      </w:r>
      <w:r>
        <w:rPr>
          <w:b/>
          <w:sz w:val="28"/>
          <w:szCs w:val="28"/>
        </w:rPr>
        <w:t>бот</w:t>
      </w:r>
    </w:p>
    <w:p w14:paraId="32A372E2" w14:textId="77777777" w:rsidR="005A6AD0" w:rsidRPr="00D96EC7" w:rsidRDefault="009D3338" w:rsidP="00407104">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14:paraId="437B1FD8" w14:textId="77777777" w:rsidR="007B0B19" w:rsidRPr="00D96EC7" w:rsidRDefault="009D3338" w:rsidP="00407104">
      <w:pPr>
        <w:ind w:firstLine="720"/>
        <w:jc w:val="both"/>
        <w:rPr>
          <w:sz w:val="28"/>
          <w:szCs w:val="28"/>
        </w:rPr>
      </w:pPr>
    </w:p>
    <w:p w14:paraId="65816FD7" w14:textId="77777777" w:rsidR="005A6AD0" w:rsidRPr="00D96EC7" w:rsidRDefault="009D3338" w:rsidP="00407104">
      <w:pPr>
        <w:ind w:firstLine="709"/>
        <w:jc w:val="both"/>
        <w:rPr>
          <w:b/>
          <w:sz w:val="28"/>
          <w:szCs w:val="28"/>
        </w:rPr>
      </w:pPr>
      <w:r>
        <w:rPr>
          <w:b/>
          <w:sz w:val="28"/>
          <w:szCs w:val="28"/>
        </w:rPr>
        <w:t>4.9.</w:t>
      </w:r>
      <w:r>
        <w:rPr>
          <w:sz w:val="28"/>
          <w:szCs w:val="28"/>
        </w:rPr>
        <w:t xml:space="preserve"> </w:t>
      </w:r>
      <w:r>
        <w:rPr>
          <w:b/>
          <w:sz w:val="28"/>
          <w:szCs w:val="28"/>
        </w:rPr>
        <w:t>Прочие условия</w:t>
      </w:r>
    </w:p>
    <w:p w14:paraId="31AC8B29" w14:textId="77777777" w:rsidR="005A6AD0" w:rsidRPr="00D96EC7" w:rsidRDefault="009D3338" w:rsidP="00407104">
      <w:pPr>
        <w:tabs>
          <w:tab w:val="left" w:pos="0"/>
        </w:tabs>
        <w:autoSpaceDE w:val="0"/>
        <w:ind w:firstLine="709"/>
        <w:jc w:val="both"/>
        <w:rPr>
          <w:rFonts w:eastAsia="Arial"/>
          <w:sz w:val="28"/>
          <w:szCs w:val="28"/>
        </w:rPr>
      </w:pPr>
      <w:r>
        <w:rPr>
          <w:rFonts w:eastAsia="Arial"/>
          <w:sz w:val="28"/>
          <w:szCs w:val="28"/>
        </w:rPr>
        <w:t xml:space="preserve">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w:t>
      </w:r>
      <w:r>
        <w:rPr>
          <w:rFonts w:eastAsia="Arial"/>
          <w:sz w:val="28"/>
          <w:szCs w:val="28"/>
        </w:rPr>
        <w:t>автотранспортных средств.</w:t>
      </w:r>
    </w:p>
    <w:p w14:paraId="436367A1" w14:textId="77777777" w:rsidR="005A6AD0" w:rsidRPr="00D96EC7" w:rsidRDefault="009D3338" w:rsidP="00407104">
      <w:pPr>
        <w:tabs>
          <w:tab w:val="left" w:pos="0"/>
        </w:tabs>
        <w:autoSpaceDE w:val="0"/>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14:paraId="578B6D1E" w14:textId="77777777" w:rsidR="005A6AD0" w:rsidRPr="00D96EC7" w:rsidRDefault="009D3338" w:rsidP="00407104">
      <w:pPr>
        <w:tabs>
          <w:tab w:val="left" w:pos="0"/>
        </w:tabs>
        <w:autoSpaceDE w:val="0"/>
        <w:ind w:firstLine="709"/>
        <w:jc w:val="both"/>
        <w:rPr>
          <w:rFonts w:eastAsia="Arial"/>
          <w:sz w:val="28"/>
          <w:szCs w:val="28"/>
        </w:rPr>
      </w:pPr>
      <w:r>
        <w:rPr>
          <w:rFonts w:eastAsia="Arial"/>
          <w:sz w:val="28"/>
          <w:szCs w:val="28"/>
        </w:rPr>
        <w:t>4.9.3. Для обеспечения доступа работн</w:t>
      </w:r>
      <w:r>
        <w:rPr>
          <w:rFonts w:eastAsia="Arial"/>
          <w:sz w:val="28"/>
          <w:szCs w:val="28"/>
        </w:rPr>
        <w:t>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w:t>
      </w:r>
      <w:r>
        <w:rPr>
          <w:rFonts w:eastAsia="Arial"/>
          <w:sz w:val="28"/>
          <w:szCs w:val="28"/>
        </w:rPr>
        <w:t>О, занимаемой должности.</w:t>
      </w:r>
    </w:p>
    <w:p w14:paraId="1AE60BBD" w14:textId="77777777" w:rsidR="007B0B19" w:rsidRPr="005A6AD0" w:rsidRDefault="009D3338" w:rsidP="00407104">
      <w:pPr>
        <w:tabs>
          <w:tab w:val="left" w:pos="0"/>
        </w:tabs>
        <w:autoSpaceDE w:val="0"/>
        <w:jc w:val="both"/>
        <w:rPr>
          <w:rFonts w:eastAsia="Arial"/>
          <w:sz w:val="28"/>
          <w:szCs w:val="28"/>
        </w:rPr>
      </w:pPr>
    </w:p>
    <w:p w14:paraId="065D2476" w14:textId="77777777" w:rsidR="00DC3AF0" w:rsidRDefault="009D3338" w:rsidP="00407104">
      <w:pPr>
        <w:tabs>
          <w:tab w:val="left" w:pos="0"/>
        </w:tabs>
        <w:autoSpaceDE w:val="0"/>
        <w:ind w:firstLine="709"/>
        <w:jc w:val="both"/>
        <w:rPr>
          <w:rFonts w:eastAsia="Arial"/>
          <w:b/>
          <w:sz w:val="28"/>
          <w:szCs w:val="28"/>
        </w:rPr>
      </w:pPr>
      <w:r>
        <w:rPr>
          <w:rFonts w:eastAsia="Arial"/>
          <w:b/>
          <w:sz w:val="28"/>
          <w:szCs w:val="28"/>
        </w:rPr>
        <w:t>4.10. Локальный сметный расчет</w:t>
      </w:r>
    </w:p>
    <w:tbl>
      <w:tblPr>
        <w:tblW w:w="10223" w:type="dxa"/>
        <w:tblInd w:w="91" w:type="dxa"/>
        <w:tblLayout w:type="fixed"/>
        <w:tblLook w:val="04A0" w:firstRow="1" w:lastRow="0" w:firstColumn="1" w:lastColumn="0" w:noHBand="0" w:noVBand="1"/>
      </w:tblPr>
      <w:tblGrid>
        <w:gridCol w:w="9373"/>
        <w:gridCol w:w="850"/>
      </w:tblGrid>
      <w:tr w:rsidR="00DC3AF0" w:rsidRPr="00DC3AF0" w14:paraId="14BE52A8" w14:textId="77777777" w:rsidTr="002A75D8">
        <w:trPr>
          <w:trHeight w:val="555"/>
        </w:trPr>
        <w:tc>
          <w:tcPr>
            <w:tcW w:w="10223" w:type="dxa"/>
            <w:gridSpan w:val="2"/>
            <w:tcBorders>
              <w:top w:val="nil"/>
              <w:left w:val="nil"/>
              <w:bottom w:val="nil"/>
              <w:right w:val="nil"/>
            </w:tcBorders>
            <w:shd w:val="clear" w:color="auto" w:fill="auto"/>
            <w:vAlign w:val="center"/>
            <w:hideMark/>
          </w:tcPr>
          <w:p w14:paraId="3E4C6B54" w14:textId="77777777" w:rsidR="00DC3AF0" w:rsidRPr="00407104" w:rsidRDefault="009D3338" w:rsidP="002A75D8">
            <w:pPr>
              <w:ind w:firstLine="619"/>
              <w:jc w:val="both"/>
              <w:rPr>
                <w:sz w:val="28"/>
                <w:szCs w:val="28"/>
              </w:rPr>
            </w:pPr>
            <w:bookmarkStart w:id="16" w:name="RANGE!A1:T254"/>
            <w:bookmarkEnd w:id="16"/>
            <w:r>
              <w:rPr>
                <w:sz w:val="28"/>
                <w:szCs w:val="28"/>
              </w:rPr>
              <w:t xml:space="preserve">Составлен(а) в уровне цен на январь 2000 г. и пересчитана на I кв. 2022 </w:t>
            </w:r>
            <w:proofErr w:type="spellStart"/>
            <w:r>
              <w:rPr>
                <w:sz w:val="28"/>
                <w:szCs w:val="28"/>
              </w:rPr>
              <w:t>г.с</w:t>
            </w:r>
            <w:proofErr w:type="spellEnd"/>
            <w:r>
              <w:rPr>
                <w:sz w:val="28"/>
                <w:szCs w:val="28"/>
              </w:rPr>
              <w:t xml:space="preserve"> применением индексов пересчета по статьям затрат ООО "</w:t>
            </w:r>
            <w:proofErr w:type="spellStart"/>
            <w:r>
              <w:rPr>
                <w:sz w:val="28"/>
                <w:szCs w:val="28"/>
              </w:rPr>
              <w:t>СтройИнформИздат</w:t>
            </w:r>
            <w:proofErr w:type="spellEnd"/>
            <w:r>
              <w:rPr>
                <w:sz w:val="28"/>
                <w:szCs w:val="28"/>
              </w:rPr>
              <w:t>": Свердловская область.</w:t>
            </w:r>
          </w:p>
        </w:tc>
      </w:tr>
      <w:tr w:rsidR="007E0AF9" w:rsidRPr="00DC3AF0" w14:paraId="0FD63D84" w14:textId="77777777" w:rsidTr="002A75D8">
        <w:trPr>
          <w:gridAfter w:val="1"/>
          <w:wAfter w:w="850" w:type="dxa"/>
          <w:trHeight w:val="555"/>
        </w:trPr>
        <w:tc>
          <w:tcPr>
            <w:tcW w:w="9373" w:type="dxa"/>
            <w:tcBorders>
              <w:top w:val="nil"/>
              <w:left w:val="nil"/>
              <w:bottom w:val="nil"/>
              <w:right w:val="nil"/>
            </w:tcBorders>
            <w:shd w:val="clear" w:color="auto" w:fill="auto"/>
            <w:vAlign w:val="center"/>
          </w:tcPr>
          <w:p w14:paraId="6475A20A" w14:textId="77777777" w:rsidR="007E0AF9" w:rsidRPr="007E0AF9" w:rsidRDefault="009D3338" w:rsidP="007E0AF9">
            <w:pPr>
              <w:jc w:val="both"/>
            </w:pPr>
          </w:p>
        </w:tc>
      </w:tr>
    </w:tbl>
    <w:p w14:paraId="2902A94D" w14:textId="77777777" w:rsidR="00DC3AF0" w:rsidRDefault="009D3338" w:rsidP="00DC3AF0">
      <w:pPr>
        <w:tabs>
          <w:tab w:val="left" w:pos="0"/>
        </w:tabs>
        <w:autoSpaceDE w:val="0"/>
        <w:jc w:val="both"/>
        <w:rPr>
          <w:rFonts w:eastAsia="Arial"/>
          <w:b/>
          <w:sz w:val="28"/>
          <w:szCs w:val="28"/>
        </w:rPr>
      </w:pPr>
      <w:r>
        <w:rPr>
          <w:noProof/>
          <w:color w:val="2B579A"/>
          <w:szCs w:val="28"/>
          <w:shd w:val="clear" w:color="auto" w:fill="E6E6E6"/>
        </w:rPr>
        <w:lastRenderedPageBreak/>
        <w:drawing>
          <wp:inline distT="0" distB="0" distL="0" distR="0" wp14:anchorId="7C043D73" wp14:editId="49B652C6">
            <wp:extent cx="5940425" cy="889578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0425" cy="8895786"/>
                    </a:xfrm>
                    <a:prstGeom prst="rect">
                      <a:avLst/>
                    </a:prstGeom>
                    <a:noFill/>
                    <a:ln w="9525">
                      <a:noFill/>
                      <a:miter lim="800000"/>
                      <a:headEnd/>
                      <a:tailEnd/>
                    </a:ln>
                  </pic:spPr>
                </pic:pic>
              </a:graphicData>
            </a:graphic>
          </wp:inline>
        </w:drawing>
      </w:r>
    </w:p>
    <w:p w14:paraId="6625B939" w14:textId="77777777" w:rsidR="00FA4FE7" w:rsidRDefault="009D3338" w:rsidP="00DC3AF0">
      <w:pPr>
        <w:tabs>
          <w:tab w:val="left" w:pos="0"/>
        </w:tabs>
        <w:autoSpaceDE w:val="0"/>
        <w:jc w:val="both"/>
        <w:rPr>
          <w:rFonts w:eastAsia="Arial"/>
          <w:b/>
          <w:sz w:val="28"/>
          <w:szCs w:val="28"/>
        </w:rPr>
      </w:pPr>
      <w:r>
        <w:rPr>
          <w:noProof/>
          <w:color w:val="2B579A"/>
          <w:szCs w:val="28"/>
          <w:shd w:val="clear" w:color="auto" w:fill="E6E6E6"/>
        </w:rPr>
        <w:lastRenderedPageBreak/>
        <w:drawing>
          <wp:inline distT="0" distB="0" distL="0" distR="0" wp14:anchorId="72924247" wp14:editId="7005A184">
            <wp:extent cx="5940425" cy="9265547"/>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40425" cy="9265547"/>
                    </a:xfrm>
                    <a:prstGeom prst="rect">
                      <a:avLst/>
                    </a:prstGeom>
                    <a:noFill/>
                    <a:ln w="9525">
                      <a:noFill/>
                      <a:miter lim="800000"/>
                      <a:headEnd/>
                      <a:tailEnd/>
                    </a:ln>
                  </pic:spPr>
                </pic:pic>
              </a:graphicData>
            </a:graphic>
          </wp:inline>
        </w:drawing>
      </w:r>
    </w:p>
    <w:p w14:paraId="503FC022" w14:textId="77777777" w:rsidR="00FA4FE7" w:rsidRDefault="009D3338" w:rsidP="00DC3AF0">
      <w:pPr>
        <w:tabs>
          <w:tab w:val="left" w:pos="0"/>
        </w:tabs>
        <w:autoSpaceDE w:val="0"/>
        <w:jc w:val="both"/>
        <w:rPr>
          <w:rFonts w:eastAsia="Arial"/>
          <w:b/>
          <w:sz w:val="28"/>
          <w:szCs w:val="28"/>
        </w:rPr>
      </w:pPr>
      <w:r>
        <w:rPr>
          <w:noProof/>
          <w:color w:val="2B579A"/>
          <w:szCs w:val="28"/>
          <w:shd w:val="clear" w:color="auto" w:fill="E6E6E6"/>
        </w:rPr>
        <w:lastRenderedPageBreak/>
        <w:drawing>
          <wp:inline distT="0" distB="0" distL="0" distR="0" wp14:anchorId="23122B62" wp14:editId="0B170DC5">
            <wp:extent cx="5940425" cy="9265547"/>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940425" cy="9265547"/>
                    </a:xfrm>
                    <a:prstGeom prst="rect">
                      <a:avLst/>
                    </a:prstGeom>
                    <a:noFill/>
                    <a:ln w="9525">
                      <a:noFill/>
                      <a:miter lim="800000"/>
                      <a:headEnd/>
                      <a:tailEnd/>
                    </a:ln>
                  </pic:spPr>
                </pic:pic>
              </a:graphicData>
            </a:graphic>
          </wp:inline>
        </w:drawing>
      </w:r>
    </w:p>
    <w:p w14:paraId="38BABEEE" w14:textId="77777777" w:rsidR="00FA4FE7" w:rsidRDefault="009D3338" w:rsidP="00DC3AF0">
      <w:pPr>
        <w:tabs>
          <w:tab w:val="left" w:pos="0"/>
        </w:tabs>
        <w:autoSpaceDE w:val="0"/>
        <w:jc w:val="both"/>
        <w:rPr>
          <w:rFonts w:eastAsia="Arial"/>
          <w:b/>
          <w:sz w:val="28"/>
          <w:szCs w:val="28"/>
        </w:rPr>
      </w:pPr>
      <w:r>
        <w:rPr>
          <w:noProof/>
          <w:color w:val="2B579A"/>
          <w:szCs w:val="28"/>
          <w:shd w:val="clear" w:color="auto" w:fill="E6E6E6"/>
        </w:rPr>
        <w:lastRenderedPageBreak/>
        <w:drawing>
          <wp:inline distT="0" distB="0" distL="0" distR="0" wp14:anchorId="0E77F6C4" wp14:editId="2B427986">
            <wp:extent cx="5940425" cy="8773897"/>
            <wp:effectExtent l="1905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940425" cy="8773897"/>
                    </a:xfrm>
                    <a:prstGeom prst="rect">
                      <a:avLst/>
                    </a:prstGeom>
                    <a:noFill/>
                    <a:ln w="9525">
                      <a:noFill/>
                      <a:miter lim="800000"/>
                      <a:headEnd/>
                      <a:tailEnd/>
                    </a:ln>
                  </pic:spPr>
                </pic:pic>
              </a:graphicData>
            </a:graphic>
          </wp:inline>
        </w:drawing>
      </w:r>
    </w:p>
    <w:p w14:paraId="6F3B7D7C" w14:textId="77777777" w:rsidR="00FA4FE7" w:rsidRDefault="009D3338" w:rsidP="00DC3AF0">
      <w:pPr>
        <w:tabs>
          <w:tab w:val="left" w:pos="0"/>
        </w:tabs>
        <w:autoSpaceDE w:val="0"/>
        <w:jc w:val="both"/>
        <w:rPr>
          <w:rFonts w:eastAsia="Arial"/>
          <w:b/>
          <w:sz w:val="28"/>
          <w:szCs w:val="28"/>
        </w:rPr>
      </w:pPr>
      <w:r>
        <w:rPr>
          <w:noProof/>
          <w:color w:val="2B579A"/>
          <w:szCs w:val="28"/>
          <w:shd w:val="clear" w:color="auto" w:fill="E6E6E6"/>
        </w:rPr>
        <w:lastRenderedPageBreak/>
        <w:drawing>
          <wp:inline distT="0" distB="0" distL="0" distR="0" wp14:anchorId="303CC5A0" wp14:editId="26764A97">
            <wp:extent cx="5940425" cy="6310528"/>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940425" cy="6310528"/>
                    </a:xfrm>
                    <a:prstGeom prst="rect">
                      <a:avLst/>
                    </a:prstGeom>
                    <a:noFill/>
                    <a:ln w="9525">
                      <a:noFill/>
                      <a:miter lim="800000"/>
                      <a:headEnd/>
                      <a:tailEnd/>
                    </a:ln>
                  </pic:spPr>
                </pic:pic>
              </a:graphicData>
            </a:graphic>
          </wp:inline>
        </w:drawing>
      </w:r>
    </w:p>
    <w:p w14:paraId="5849F3C2" w14:textId="77777777" w:rsidR="00D83DFB" w:rsidRDefault="00D83DFB" w:rsidP="00D83DFB">
      <w:pPr>
        <w:spacing w:after="120"/>
        <w:outlineLvl w:val="0"/>
        <w:rPr>
          <w:rFonts w:eastAsia="MS Mincho"/>
          <w:szCs w:val="28"/>
        </w:rPr>
        <w:sectPr w:rsidR="00D83DFB" w:rsidSect="00C61911">
          <w:headerReference w:type="default" r:id="rId24"/>
          <w:footerReference w:type="even" r:id="rId25"/>
          <w:footerReference w:type="default" r:id="rId26"/>
          <w:pgSz w:w="11907" w:h="16840" w:code="9"/>
          <w:pgMar w:top="1134" w:right="567" w:bottom="1134" w:left="1134" w:header="794" w:footer="794" w:gutter="0"/>
          <w:cols w:space="720"/>
          <w:titlePg/>
          <w:docGrid w:linePitch="326"/>
        </w:sectPr>
      </w:pPr>
      <w:r>
        <w:rPr>
          <w:rFonts w:eastAsia="MS Mincho"/>
          <w:szCs w:val="28"/>
        </w:rPr>
        <w:br w:type="page"/>
      </w:r>
    </w:p>
    <w:p w14:paraId="2819411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BE3644D" w14:textId="77777777" w:rsidR="00305BD2" w:rsidRPr="00F356EB" w:rsidRDefault="00305BD2" w:rsidP="002E18D3">
      <w:pPr>
        <w:pStyle w:val="1a"/>
        <w:ind w:firstLine="0"/>
        <w:rPr>
          <w:sz w:val="23"/>
          <w:szCs w:val="23"/>
        </w:rPr>
      </w:pPr>
    </w:p>
    <w:p w14:paraId="0D8BC05B"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F4647DB" w14:textId="77777777" w:rsidTr="004D6B74">
        <w:tc>
          <w:tcPr>
            <w:tcW w:w="426" w:type="dxa"/>
            <w:vAlign w:val="center"/>
          </w:tcPr>
          <w:p w14:paraId="455F299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ECA769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83473AB" w14:textId="77777777" w:rsidR="002E18D3" w:rsidRPr="003C6269" w:rsidRDefault="002E18D3" w:rsidP="003C6269">
            <w:pPr>
              <w:pStyle w:val="Default"/>
              <w:jc w:val="center"/>
              <w:rPr>
                <w:b/>
                <w:color w:val="auto"/>
              </w:rPr>
            </w:pPr>
            <w:r>
              <w:rPr>
                <w:b/>
                <w:color w:val="auto"/>
              </w:rPr>
              <w:t>Содержание</w:t>
            </w:r>
          </w:p>
        </w:tc>
      </w:tr>
      <w:tr w:rsidR="002E18D3" w:rsidRPr="00F86FAA" w14:paraId="185FB77C" w14:textId="77777777" w:rsidTr="004D6B74">
        <w:tc>
          <w:tcPr>
            <w:tcW w:w="426" w:type="dxa"/>
          </w:tcPr>
          <w:p w14:paraId="063F6325"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8CB39F7" w14:textId="77777777" w:rsidR="002E18D3" w:rsidRPr="00F86FAA" w:rsidRDefault="002E18D3">
            <w:pPr>
              <w:pStyle w:val="Default"/>
              <w:rPr>
                <w:b/>
                <w:color w:val="auto"/>
              </w:rPr>
            </w:pPr>
            <w:r>
              <w:rPr>
                <w:b/>
                <w:color w:val="auto"/>
              </w:rPr>
              <w:t>Предмет Открытого конкурса</w:t>
            </w:r>
          </w:p>
        </w:tc>
        <w:tc>
          <w:tcPr>
            <w:tcW w:w="7200" w:type="dxa"/>
          </w:tcPr>
          <w:p w14:paraId="377B830F" w14:textId="14BC3744" w:rsidR="00EE24EB" w:rsidRDefault="009D3338">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ОКэ-СВЕРД-22-0007 по предмету закупки </w:t>
            </w:r>
            <w:r w:rsidR="002A75D8">
              <w:rPr>
                <w:sz w:val="24"/>
                <w:szCs w:val="24"/>
              </w:rPr>
              <w:t>«</w:t>
            </w:r>
            <w:r>
              <w:rPr>
                <w:sz w:val="24"/>
                <w:szCs w:val="24"/>
              </w:rPr>
              <w:t xml:space="preserve">Выполнение работ по капитальному ремонту 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w:t>
            </w:r>
            <w:r w:rsidR="002A75D8">
              <w:rPr>
                <w:sz w:val="24"/>
                <w:szCs w:val="24"/>
              </w:rPr>
              <w:t>«</w:t>
            </w:r>
            <w:r>
              <w:rPr>
                <w:sz w:val="24"/>
                <w:szCs w:val="24"/>
              </w:rPr>
              <w:t>ТрансКонтейнер</w:t>
            </w:r>
            <w:r w:rsidR="002A75D8">
              <w:rPr>
                <w:sz w:val="24"/>
                <w:szCs w:val="24"/>
              </w:rPr>
              <w:t>»</w:t>
            </w:r>
            <w:r>
              <w:rPr>
                <w:sz w:val="24"/>
                <w:szCs w:val="24"/>
              </w:rPr>
              <w:t>.</w:t>
            </w:r>
          </w:p>
        </w:tc>
      </w:tr>
      <w:tr w:rsidR="00EF2E59" w:rsidRPr="00F86FAA" w14:paraId="0AE48756" w14:textId="77777777" w:rsidTr="004D6B74">
        <w:tc>
          <w:tcPr>
            <w:tcW w:w="426" w:type="dxa"/>
          </w:tcPr>
          <w:p w14:paraId="2B0ECC24"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1BA4E7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3619084" w14:textId="77777777" w:rsidR="00EE24EB" w:rsidRDefault="009D3338">
            <w:pPr>
              <w:pStyle w:val="1a"/>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w:t>
            </w:r>
            <w:r>
              <w:rPr>
                <w:sz w:val="24"/>
                <w:szCs w:val="24"/>
              </w:rPr>
              <w:t>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0F1C48A" w14:textId="55F36E72" w:rsidR="00EE24EB" w:rsidRDefault="009D3338">
            <w:pPr>
              <w:pStyle w:val="1a"/>
              <w:ind w:firstLine="0"/>
              <w:rPr>
                <w:sz w:val="24"/>
                <w:szCs w:val="24"/>
              </w:rPr>
            </w:pPr>
            <w:r>
              <w:rPr>
                <w:sz w:val="24"/>
                <w:szCs w:val="24"/>
              </w:rPr>
              <w:t>- постоянная рабочая группа К</w:t>
            </w:r>
            <w:r>
              <w:rPr>
                <w:sz w:val="24"/>
                <w:szCs w:val="24"/>
              </w:rPr>
              <w:t xml:space="preserve">онкурсной комиссии </w:t>
            </w:r>
            <w:r w:rsidR="002A75D8">
              <w:rPr>
                <w:sz w:val="24"/>
                <w:szCs w:val="24"/>
              </w:rPr>
              <w:t xml:space="preserve">Уральского </w:t>
            </w:r>
            <w:r>
              <w:rPr>
                <w:sz w:val="24"/>
                <w:szCs w:val="24"/>
              </w:rPr>
              <w:t>филиала ПАО «ТрансКонтейнер»</w:t>
            </w:r>
            <w:r w:rsidR="002A75D8">
              <w:rPr>
                <w:sz w:val="24"/>
                <w:szCs w:val="24"/>
              </w:rPr>
              <w:t>.</w:t>
            </w:r>
            <w:r>
              <w:rPr>
                <w:sz w:val="24"/>
                <w:szCs w:val="24"/>
              </w:rPr>
              <w:t xml:space="preserve"> </w:t>
            </w:r>
          </w:p>
          <w:p w14:paraId="760D9887" w14:textId="76E10086" w:rsidR="00EE24EB" w:rsidRDefault="009D3338">
            <w:pPr>
              <w:pStyle w:val="1a"/>
              <w:ind w:firstLine="0"/>
              <w:rPr>
                <w:sz w:val="24"/>
                <w:szCs w:val="24"/>
              </w:rPr>
            </w:pPr>
            <w:r>
              <w:rPr>
                <w:sz w:val="24"/>
                <w:szCs w:val="24"/>
              </w:rPr>
              <w:t>Адрес: Российская Федерация, 620027, г. Екатеринбург, ул. Николая Никонова, д.8</w:t>
            </w:r>
          </w:p>
          <w:p w14:paraId="30DE1136" w14:textId="77777777" w:rsidR="002A75D8" w:rsidRDefault="002A75D8">
            <w:pPr>
              <w:pStyle w:val="1a"/>
              <w:ind w:firstLine="0"/>
              <w:rPr>
                <w:sz w:val="24"/>
                <w:szCs w:val="24"/>
              </w:rPr>
            </w:pPr>
          </w:p>
          <w:p w14:paraId="540BADDC" w14:textId="77777777" w:rsidR="002A75D8" w:rsidRDefault="009D3338">
            <w:r>
              <w:t>Контактное(-</w:t>
            </w:r>
            <w:proofErr w:type="spellStart"/>
            <w:r>
              <w:t>ые</w:t>
            </w:r>
            <w:proofErr w:type="spellEnd"/>
            <w:r>
              <w:t xml:space="preserve">) лицо(-а) Заказчика: </w:t>
            </w:r>
          </w:p>
          <w:p w14:paraId="02A16E4E" w14:textId="4B65678B" w:rsidR="00EE24EB" w:rsidRDefault="009D3338">
            <w:r>
              <w:t>Ербягина Марина Валерьевна, тел. +7(495)7881717(5052), элект</w:t>
            </w:r>
            <w:r>
              <w:t xml:space="preserve">ронный адрес </w:t>
            </w:r>
            <w:hyperlink r:id="rId27" w:history="1">
              <w:r w:rsidR="002A75D8" w:rsidRPr="003C6390">
                <w:rPr>
                  <w:rStyle w:val="a7"/>
                </w:rPr>
                <w:t>erbiaginamv@trcont.ru</w:t>
              </w:r>
            </w:hyperlink>
            <w:r w:rsidR="002A75D8">
              <w:t>,</w:t>
            </w:r>
          </w:p>
          <w:p w14:paraId="618A1F6D" w14:textId="41F36553" w:rsidR="00EE24EB" w:rsidRDefault="002A75D8" w:rsidP="002A75D8">
            <w:r w:rsidRPr="43BFBD04">
              <w:t xml:space="preserve">Ладейщикова Елена Сергеевна, тел.  8 (343) 224-80-07 (доб. 5055), электронный адрес: </w:t>
            </w:r>
            <w:proofErr w:type="spellStart"/>
            <w:r w:rsidRPr="43BFBD04">
              <w:rPr>
                <w:lang w:val="en-US"/>
              </w:rPr>
              <w:t>ladeyshchikovaes</w:t>
            </w:r>
            <w:proofErr w:type="spellEnd"/>
            <w:r w:rsidRPr="43BFBD04">
              <w:t>@</w:t>
            </w:r>
            <w:proofErr w:type="spellStart"/>
            <w:r w:rsidRPr="43BFBD04">
              <w:rPr>
                <w:lang w:val="en-US"/>
              </w:rPr>
              <w:t>trcont</w:t>
            </w:r>
            <w:proofErr w:type="spellEnd"/>
            <w:r w:rsidRPr="43BFBD04">
              <w:t>.</w:t>
            </w:r>
            <w:proofErr w:type="spellStart"/>
            <w:r w:rsidRPr="43BFBD04">
              <w:rPr>
                <w:lang w:val="en-US"/>
              </w:rPr>
              <w:t>ru</w:t>
            </w:r>
            <w:proofErr w:type="spellEnd"/>
            <w:r>
              <w:t>.</w:t>
            </w:r>
          </w:p>
        </w:tc>
      </w:tr>
      <w:tr w:rsidR="004762D6" w:rsidRPr="00F86FAA" w14:paraId="0AEDF877" w14:textId="77777777" w:rsidTr="004D6B74">
        <w:tc>
          <w:tcPr>
            <w:tcW w:w="426" w:type="dxa"/>
          </w:tcPr>
          <w:p w14:paraId="7C28A44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E329D1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FDAAD1B" w14:textId="77777777" w:rsidR="002A75D8" w:rsidRDefault="009D3338" w:rsidP="002A75D8">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 xml:space="preserve">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2A75D8">
              <w:rPr>
                <w:sz w:val="24"/>
                <w:szCs w:val="24"/>
              </w:rPr>
              <w:t xml:space="preserve">аппарате управления </w:t>
            </w:r>
            <w:r>
              <w:rPr>
                <w:sz w:val="24"/>
                <w:szCs w:val="24"/>
              </w:rPr>
              <w:t>ПАО «ТрансКонтейнер»</w:t>
            </w:r>
            <w:r w:rsidR="002A75D8">
              <w:rPr>
                <w:sz w:val="24"/>
                <w:szCs w:val="24"/>
              </w:rPr>
              <w:t>.</w:t>
            </w:r>
            <w:r>
              <w:rPr>
                <w:sz w:val="24"/>
                <w:szCs w:val="24"/>
              </w:rPr>
              <w:t xml:space="preserve"> </w:t>
            </w:r>
          </w:p>
          <w:p w14:paraId="5C1ACB16" w14:textId="5DB4101A" w:rsidR="00EE24EB" w:rsidRDefault="009D3338" w:rsidP="002A75D8">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14:paraId="029CA7BC" w14:textId="77777777" w:rsidTr="004D6B74">
        <w:tc>
          <w:tcPr>
            <w:tcW w:w="426" w:type="dxa"/>
          </w:tcPr>
          <w:p w14:paraId="6661AF2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C89D8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F4230E2"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8" w:history="1">
              <w:r>
                <w:rPr>
                  <w:rStyle w:val="a7"/>
                  <w:sz w:val="24"/>
                  <w:szCs w:val="24"/>
                </w:rPr>
                <w:t>www.trcont.com</w:t>
              </w:r>
            </w:hyperlink>
            <w:r>
              <w:rPr>
                <w:sz w:val="24"/>
                <w:szCs w:val="24"/>
              </w:rPr>
              <w:t>).</w:t>
            </w:r>
          </w:p>
          <w:p w14:paraId="095A3E46"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613B3AE"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1CE11984"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30"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1" w:history="1">
              <w:r>
                <w:rPr>
                  <w:rStyle w:val="a7"/>
                  <w:sz w:val="24"/>
                  <w:szCs w:val="24"/>
                </w:rPr>
                <w:t>info@otc.ru</w:t>
              </w:r>
            </w:hyperlink>
          </w:p>
        </w:tc>
      </w:tr>
      <w:tr w:rsidR="002B6BE9" w:rsidRPr="00F86FAA" w14:paraId="65DA968E" w14:textId="77777777" w:rsidTr="004D6B74">
        <w:tc>
          <w:tcPr>
            <w:tcW w:w="426" w:type="dxa"/>
          </w:tcPr>
          <w:p w14:paraId="4EDB9569"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8FFCD3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776BB39" w14:textId="77777777" w:rsidR="002A75D8" w:rsidRDefault="009D3338">
            <w:pPr>
              <w:pStyle w:val="1a"/>
              <w:ind w:firstLine="397"/>
              <w:rPr>
                <w:sz w:val="24"/>
                <w:szCs w:val="24"/>
              </w:rPr>
            </w:pPr>
            <w:r>
              <w:rPr>
                <w:sz w:val="24"/>
                <w:szCs w:val="24"/>
              </w:rPr>
              <w:t>Начальная (максимальная) цена договора составляет 3</w:t>
            </w:r>
            <w:r w:rsidR="002A75D8">
              <w:rPr>
                <w:sz w:val="24"/>
                <w:szCs w:val="24"/>
              </w:rPr>
              <w:t> </w:t>
            </w:r>
            <w:r>
              <w:rPr>
                <w:sz w:val="24"/>
                <w:szCs w:val="24"/>
              </w:rPr>
              <w:t>898</w:t>
            </w:r>
            <w:r w:rsidR="002A75D8">
              <w:rPr>
                <w:sz w:val="24"/>
                <w:szCs w:val="24"/>
              </w:rPr>
              <w:t xml:space="preserve"> </w:t>
            </w:r>
            <w:r>
              <w:rPr>
                <w:sz w:val="24"/>
                <w:szCs w:val="24"/>
              </w:rPr>
              <w:t>774 (три миллиона восемьсот девяносто восемь тысяч с</w:t>
            </w:r>
            <w:r>
              <w:rPr>
                <w:sz w:val="24"/>
                <w:szCs w:val="24"/>
              </w:rPr>
              <w:t>емьсот семьдесят четыре) рубля 00 копеек с учетом всех налогов (кроме НДС)</w:t>
            </w:r>
            <w:r>
              <w:rPr>
                <w:sz w:val="24"/>
                <w:szCs w:val="24"/>
              </w:rPr>
              <w:t xml:space="preserve">, в том числе:  </w:t>
            </w:r>
          </w:p>
          <w:p w14:paraId="77859959" w14:textId="77777777" w:rsidR="002A75D8" w:rsidRDefault="009D3338">
            <w:pPr>
              <w:pStyle w:val="1a"/>
              <w:ind w:firstLine="397"/>
              <w:rPr>
                <w:sz w:val="24"/>
                <w:szCs w:val="24"/>
              </w:rPr>
            </w:pPr>
            <w:r>
              <w:rPr>
                <w:sz w:val="24"/>
                <w:szCs w:val="24"/>
              </w:rPr>
              <w:t xml:space="preserve">- стоимость работ по 1 этапу составляет 1 670 435 (один миллион шестьсот семьдесят тысяч четыреста тридцать пять) рублей 00 копеек,  </w:t>
            </w:r>
          </w:p>
          <w:p w14:paraId="7C4B2FBF" w14:textId="77777777" w:rsidR="002A75D8" w:rsidRDefault="009D3338">
            <w:pPr>
              <w:pStyle w:val="1a"/>
              <w:ind w:firstLine="397"/>
              <w:rPr>
                <w:sz w:val="24"/>
                <w:szCs w:val="24"/>
              </w:rPr>
            </w:pPr>
            <w:r>
              <w:rPr>
                <w:sz w:val="24"/>
                <w:szCs w:val="24"/>
              </w:rPr>
              <w:t>- стоимость работ по 2 этапу составляет 2 228 339 (два миллиона двести двадцать восемь тысяч триста трид</w:t>
            </w:r>
            <w:r>
              <w:rPr>
                <w:sz w:val="24"/>
                <w:szCs w:val="24"/>
              </w:rPr>
              <w:t xml:space="preserve">цать девять) рублей 00 копеек.  </w:t>
            </w:r>
          </w:p>
          <w:p w14:paraId="4F130DFC" w14:textId="77777777" w:rsidR="002A75D8" w:rsidRDefault="009D3338">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14:paraId="5C2F450C" w14:textId="77777777" w:rsidR="002A75D8" w:rsidRDefault="009D3338">
            <w:pPr>
              <w:pStyle w:val="1a"/>
              <w:ind w:firstLine="397"/>
              <w:rPr>
                <w:sz w:val="24"/>
                <w:szCs w:val="24"/>
              </w:rPr>
            </w:pPr>
            <w:r>
              <w:rPr>
                <w:sz w:val="24"/>
                <w:szCs w:val="24"/>
              </w:rPr>
              <w:t>Цена Договора включает в себя все прямые и косвенные расходы Подрядчика по выполнению Объема работ по настоящему Договору,</w:t>
            </w:r>
            <w:r>
              <w:rPr>
                <w:sz w:val="24"/>
                <w:szCs w:val="24"/>
              </w:rPr>
              <w:t xml:space="preserve"> в том числе:   </w:t>
            </w:r>
          </w:p>
          <w:p w14:paraId="5DA036A1" w14:textId="77777777" w:rsidR="002A75D8" w:rsidRDefault="009D3338">
            <w:pPr>
              <w:pStyle w:val="1a"/>
              <w:ind w:firstLine="397"/>
              <w:rPr>
                <w:sz w:val="24"/>
                <w:szCs w:val="24"/>
              </w:rPr>
            </w:pPr>
            <w:r>
              <w:rPr>
                <w:sz w:val="24"/>
                <w:szCs w:val="24"/>
              </w:rPr>
              <w:t xml:space="preserve"> −</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0C2C7F15" w14:textId="77777777" w:rsidR="002A75D8" w:rsidRDefault="009D3338">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14:paraId="0121B393" w14:textId="77777777" w:rsidR="00D41BB6" w:rsidRDefault="009D3338">
            <w:pPr>
              <w:pStyle w:val="1a"/>
              <w:ind w:firstLine="397"/>
              <w:rPr>
                <w:sz w:val="24"/>
                <w:szCs w:val="24"/>
              </w:rPr>
            </w:pPr>
            <w:r>
              <w:rPr>
                <w:sz w:val="24"/>
                <w:szCs w:val="24"/>
              </w:rPr>
              <w:t>−</w:t>
            </w:r>
            <w:r>
              <w:rPr>
                <w:sz w:val="24"/>
                <w:szCs w:val="24"/>
              </w:rPr>
              <w:tab/>
              <w:t>все расходы и затраты, в том ч</w:t>
            </w:r>
            <w:r>
              <w:rPr>
                <w:sz w:val="24"/>
                <w:szCs w:val="24"/>
              </w:rPr>
              <w:t xml:space="preserve">исле прямо не указанные в расценках и стоимости, но необходимые для завершения в срок и с необходимым качеством Работ по Договору;   </w:t>
            </w:r>
          </w:p>
          <w:p w14:paraId="709A1FAF" w14:textId="77777777" w:rsidR="00D41BB6" w:rsidRDefault="009D3338">
            <w:pPr>
              <w:pStyle w:val="1a"/>
              <w:ind w:firstLine="397"/>
              <w:rPr>
                <w:sz w:val="24"/>
                <w:szCs w:val="24"/>
              </w:rPr>
            </w:pPr>
            <w:r>
              <w:rPr>
                <w:sz w:val="24"/>
                <w:szCs w:val="24"/>
              </w:rPr>
              <w:t>−</w:t>
            </w:r>
            <w:r>
              <w:rPr>
                <w:sz w:val="24"/>
                <w:szCs w:val="24"/>
              </w:rPr>
              <w:tab/>
              <w:t>стоимость приобретения, доставки на Строительную площадку и монтажа, проверок и испытания Материалов и Конструкций, необх</w:t>
            </w:r>
            <w:r>
              <w:rPr>
                <w:sz w:val="24"/>
                <w:szCs w:val="24"/>
              </w:rPr>
              <w:t xml:space="preserve">одимых для выполнения Работ и эксплуатации Результата Работ;   </w:t>
            </w:r>
          </w:p>
          <w:p w14:paraId="1C0F25CC" w14:textId="77777777" w:rsidR="00D41BB6" w:rsidRDefault="009D3338">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37F80289" w14:textId="77777777" w:rsidR="00D41BB6" w:rsidRDefault="009D3338">
            <w:pPr>
              <w:pStyle w:val="1a"/>
              <w:ind w:firstLine="397"/>
              <w:rPr>
                <w:sz w:val="24"/>
                <w:szCs w:val="24"/>
              </w:rPr>
            </w:pPr>
            <w:r>
              <w:rPr>
                <w:sz w:val="24"/>
                <w:szCs w:val="24"/>
              </w:rPr>
              <w:lastRenderedPageBreak/>
              <w:t xml:space="preserve"> −</w:t>
            </w:r>
            <w:r>
              <w:rPr>
                <w:sz w:val="24"/>
                <w:szCs w:val="24"/>
              </w:rPr>
              <w:tab/>
              <w:t>стоимость материальных ресурсов, в том числе</w:t>
            </w:r>
            <w:r>
              <w:rPr>
                <w:sz w:val="24"/>
                <w:szCs w:val="24"/>
              </w:rPr>
              <w:t xml:space="preserve">,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71DB787E" w14:textId="77777777" w:rsidR="00D41BB6" w:rsidRDefault="009D3338">
            <w:pPr>
              <w:pStyle w:val="1a"/>
              <w:ind w:firstLine="397"/>
              <w:rPr>
                <w:sz w:val="24"/>
                <w:szCs w:val="24"/>
              </w:rPr>
            </w:pPr>
            <w:r>
              <w:rPr>
                <w:sz w:val="24"/>
                <w:szCs w:val="24"/>
              </w:rPr>
              <w:t>−</w:t>
            </w:r>
            <w:r>
              <w:rPr>
                <w:sz w:val="24"/>
                <w:szCs w:val="24"/>
              </w:rPr>
              <w:tab/>
              <w:t>затраты, связанные с обеспечением выполнения Работ Персо</w:t>
            </w:r>
            <w:r>
              <w:rPr>
                <w:sz w:val="24"/>
                <w:szCs w:val="24"/>
              </w:rPr>
              <w:t xml:space="preserve">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21959181" w14:textId="77777777" w:rsidR="00D41BB6" w:rsidRDefault="009D3338">
            <w:pPr>
              <w:pStyle w:val="1a"/>
              <w:ind w:firstLine="397"/>
              <w:rPr>
                <w:sz w:val="24"/>
                <w:szCs w:val="24"/>
              </w:rPr>
            </w:pPr>
            <w:r>
              <w:rPr>
                <w:sz w:val="24"/>
                <w:szCs w:val="24"/>
              </w:rPr>
              <w:t>−</w:t>
            </w:r>
            <w:r>
              <w:rPr>
                <w:sz w:val="24"/>
                <w:szCs w:val="24"/>
              </w:rPr>
              <w:tab/>
              <w:t xml:space="preserve">таможенное оформление, в том числе уплата </w:t>
            </w:r>
            <w:r>
              <w:rPr>
                <w:sz w:val="24"/>
                <w:szCs w:val="24"/>
              </w:rPr>
              <w:t xml:space="preserve">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32DE1FF5" w14:textId="77777777" w:rsidR="00D41BB6" w:rsidRDefault="009D3338">
            <w:pPr>
              <w:pStyle w:val="1a"/>
              <w:ind w:firstLine="397"/>
              <w:rPr>
                <w:sz w:val="24"/>
                <w:szCs w:val="24"/>
              </w:rPr>
            </w:pPr>
            <w:r>
              <w:rPr>
                <w:sz w:val="24"/>
                <w:szCs w:val="24"/>
              </w:rPr>
              <w:t>−</w:t>
            </w:r>
            <w:r>
              <w:rPr>
                <w:sz w:val="24"/>
                <w:szCs w:val="24"/>
              </w:rPr>
              <w:tab/>
              <w:t>транспортные расходы и получение разрешен</w:t>
            </w:r>
            <w:r>
              <w:rPr>
                <w:sz w:val="24"/>
                <w:szCs w:val="24"/>
              </w:rPr>
              <w:t xml:space="preserve">ий на транспортировку грузов, доставляемых Подрядчиком и привлекаемыми им Субподрядчиками;   </w:t>
            </w:r>
          </w:p>
          <w:p w14:paraId="62C171B5" w14:textId="77777777" w:rsidR="00D41BB6" w:rsidRDefault="009D3338">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14:paraId="687183CF" w14:textId="323411D5" w:rsidR="00EE24EB" w:rsidRDefault="009D3338">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w:t>
            </w:r>
            <w:r>
              <w:rPr>
                <w:sz w:val="24"/>
                <w:szCs w:val="24"/>
              </w:rPr>
              <w:t xml:space="preserve">авершения Работ.  </w:t>
            </w:r>
          </w:p>
        </w:tc>
      </w:tr>
      <w:tr w:rsidR="00856650" w:rsidRPr="00F86FAA" w14:paraId="2019D102" w14:textId="77777777" w:rsidTr="004D6B74">
        <w:tc>
          <w:tcPr>
            <w:tcW w:w="426" w:type="dxa"/>
          </w:tcPr>
          <w:p w14:paraId="0DCEB72E"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4E56214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594751CB" w14:textId="77777777" w:rsidR="00EE24EB" w:rsidRDefault="009D3338">
            <w:pPr>
              <w:jc w:val="both"/>
              <w:rPr>
                <w:b/>
              </w:rPr>
            </w:pPr>
            <w:r>
              <w:t>«04» мая 2022 года</w:t>
            </w:r>
          </w:p>
        </w:tc>
      </w:tr>
      <w:tr w:rsidR="009E64D8" w:rsidRPr="00F86FAA" w14:paraId="5CFF04F8" w14:textId="77777777" w:rsidTr="004D6B74">
        <w:tc>
          <w:tcPr>
            <w:tcW w:w="426" w:type="dxa"/>
          </w:tcPr>
          <w:p w14:paraId="197401A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270724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EDC1AD9" w14:textId="77777777" w:rsidR="00EE24EB" w:rsidRDefault="009D3338">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«23» мая 2022 г. 14 час. 00 мин. местного времени. Открытие доступа к Заявкам состоится автоматически в Программно-аппа</w:t>
            </w:r>
            <w:r>
              <w:rPr>
                <w:sz w:val="24"/>
                <w:szCs w:val="24"/>
              </w:rPr>
              <w:t>ратном средстве ЭТП в момент окончания срока для подачи Заявок.</w:t>
            </w:r>
          </w:p>
        </w:tc>
      </w:tr>
      <w:tr w:rsidR="003E2C12" w:rsidRPr="00F86FAA" w14:paraId="33A966E2" w14:textId="77777777" w:rsidTr="004D6B74">
        <w:tc>
          <w:tcPr>
            <w:tcW w:w="426" w:type="dxa"/>
          </w:tcPr>
          <w:p w14:paraId="3E6E8DF6"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248F77A"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44AC662" w14:textId="77777777" w:rsidR="00EE24EB" w:rsidRDefault="009D3338">
            <w:pPr>
              <w:pStyle w:val="1a"/>
              <w:ind w:firstLine="397"/>
              <w:rPr>
                <w:sz w:val="24"/>
                <w:szCs w:val="24"/>
                <w:highlight w:val="cyan"/>
              </w:rPr>
            </w:pPr>
            <w:r>
              <w:rPr>
                <w:sz w:val="24"/>
                <w:szCs w:val="24"/>
              </w:rPr>
              <w:t>Рассмотрение, оценка и сопоставление Заявок состоится «24» мая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02835C68" w14:textId="77777777" w:rsidTr="004D6B74">
        <w:tc>
          <w:tcPr>
            <w:tcW w:w="426" w:type="dxa"/>
          </w:tcPr>
          <w:p w14:paraId="04DCB84F"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29757C3" w14:textId="77777777" w:rsidR="003E2C12" w:rsidRPr="00F86FAA" w:rsidRDefault="009830CC" w:rsidP="008035D3">
            <w:pPr>
              <w:pStyle w:val="Default"/>
              <w:rPr>
                <w:b/>
                <w:color w:val="auto"/>
              </w:rPr>
            </w:pPr>
            <w:r>
              <w:rPr>
                <w:b/>
                <w:color w:val="auto"/>
              </w:rPr>
              <w:t>Подведение итогов</w:t>
            </w:r>
          </w:p>
        </w:tc>
        <w:tc>
          <w:tcPr>
            <w:tcW w:w="7200" w:type="dxa"/>
          </w:tcPr>
          <w:p w14:paraId="230E9BFF" w14:textId="77777777" w:rsidR="00EE24EB" w:rsidRDefault="009D3338">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июня 2022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18EEF575" w14:textId="77777777" w:rsidTr="004D6B74">
        <w:tc>
          <w:tcPr>
            <w:tcW w:w="426" w:type="dxa"/>
          </w:tcPr>
          <w:p w14:paraId="047CC24C"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136A026" w14:textId="77777777" w:rsidR="00856650" w:rsidRPr="00F86FAA" w:rsidRDefault="00856650" w:rsidP="007043AB">
            <w:pPr>
              <w:pStyle w:val="Default"/>
              <w:rPr>
                <w:b/>
                <w:color w:val="auto"/>
              </w:rPr>
            </w:pPr>
            <w:r>
              <w:rPr>
                <w:b/>
                <w:color w:val="auto"/>
              </w:rPr>
              <w:t>Количество лотов</w:t>
            </w:r>
          </w:p>
        </w:tc>
        <w:tc>
          <w:tcPr>
            <w:tcW w:w="7200" w:type="dxa"/>
          </w:tcPr>
          <w:p w14:paraId="67AAA7A9" w14:textId="77777777" w:rsidR="00EE24EB" w:rsidRDefault="009D333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2DB1596" w14:textId="77777777" w:rsidTr="004D6B74">
        <w:tc>
          <w:tcPr>
            <w:tcW w:w="426" w:type="dxa"/>
          </w:tcPr>
          <w:p w14:paraId="224B550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F09F158" w14:textId="77777777" w:rsidR="00856650" w:rsidRPr="00F86FAA" w:rsidRDefault="00856650" w:rsidP="007043AB">
            <w:pPr>
              <w:pStyle w:val="Default"/>
              <w:rPr>
                <w:b/>
                <w:color w:val="auto"/>
              </w:rPr>
            </w:pPr>
            <w:r>
              <w:rPr>
                <w:b/>
                <w:color w:val="auto"/>
              </w:rPr>
              <w:t>Официальный язык</w:t>
            </w:r>
          </w:p>
        </w:tc>
        <w:tc>
          <w:tcPr>
            <w:tcW w:w="7200" w:type="dxa"/>
          </w:tcPr>
          <w:p w14:paraId="7B7C83D9" w14:textId="77777777" w:rsidR="00EE24EB" w:rsidRPr="002A75D8" w:rsidRDefault="009D3338">
            <w:pPr>
              <w:pStyle w:val="afd"/>
              <w:jc w:val="both"/>
              <w:rPr>
                <w:sz w:val="24"/>
                <w:szCs w:val="24"/>
              </w:rPr>
            </w:pPr>
            <w:r w:rsidRPr="002A75D8">
              <w:rPr>
                <w:sz w:val="24"/>
                <w:szCs w:val="24"/>
              </w:rPr>
              <w:t xml:space="preserve">Русский язык. Вся переписка, связанная с проведением </w:t>
            </w:r>
            <w:proofErr w:type="gramStart"/>
            <w:r w:rsidRPr="002A75D8">
              <w:rPr>
                <w:sz w:val="24"/>
                <w:szCs w:val="24"/>
              </w:rPr>
              <w:t>Открытого конкурса</w:t>
            </w:r>
            <w:proofErr w:type="gramEnd"/>
            <w:r w:rsidRPr="002A75D8">
              <w:rPr>
                <w:sz w:val="24"/>
                <w:szCs w:val="24"/>
              </w:rPr>
              <w:t xml:space="preserve"> ведется на русском языке.</w:t>
            </w:r>
          </w:p>
        </w:tc>
      </w:tr>
      <w:tr w:rsidR="00856650" w:rsidRPr="00F86FAA" w14:paraId="22A83168" w14:textId="77777777" w:rsidTr="004D6B74">
        <w:tc>
          <w:tcPr>
            <w:tcW w:w="426" w:type="dxa"/>
          </w:tcPr>
          <w:p w14:paraId="59D8222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3A2824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C6D281A" w14:textId="77777777" w:rsidR="00EE24EB" w:rsidRDefault="009D333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F793EE7" w14:textId="77777777" w:rsidTr="004D6B74">
        <w:tc>
          <w:tcPr>
            <w:tcW w:w="426" w:type="dxa"/>
          </w:tcPr>
          <w:p w14:paraId="297C32F5"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CBBA21E"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w:t>
            </w:r>
            <w:r>
              <w:rPr>
                <w:b/>
                <w:color w:val="auto"/>
              </w:rPr>
              <w:lastRenderedPageBreak/>
              <w:t>выполнения работ, оказания услуг</w:t>
            </w:r>
          </w:p>
        </w:tc>
        <w:tc>
          <w:tcPr>
            <w:tcW w:w="7200" w:type="dxa"/>
          </w:tcPr>
          <w:p w14:paraId="38AFDD4D" w14:textId="77777777" w:rsidR="00BA2ADE" w:rsidRDefault="009D3338">
            <w:pPr>
              <w:pStyle w:val="1a"/>
              <w:ind w:firstLine="0"/>
              <w:rPr>
                <w:sz w:val="24"/>
                <w:szCs w:val="24"/>
              </w:rPr>
            </w:pPr>
            <w:r>
              <w:rPr>
                <w:sz w:val="24"/>
                <w:szCs w:val="24"/>
              </w:rPr>
              <w:lastRenderedPageBreak/>
              <w:t xml:space="preserve">Оплата выполненных Работ (Этапа Работ) производится: </w:t>
            </w:r>
          </w:p>
          <w:p w14:paraId="4D7313AC" w14:textId="77777777" w:rsidR="00BA2ADE" w:rsidRDefault="009D3338">
            <w:pPr>
              <w:pStyle w:val="1a"/>
              <w:ind w:firstLine="0"/>
              <w:rPr>
                <w:sz w:val="24"/>
                <w:szCs w:val="24"/>
              </w:rPr>
            </w:pPr>
            <w:r>
              <w:rPr>
                <w:sz w:val="24"/>
                <w:szCs w:val="24"/>
              </w:rPr>
              <w:t xml:space="preserve">- может быть предусмотрен авансовый платеж в размере не более 25 % процентов от Цены Договора в течение 10 (десяти) календарных дней с даты подписания Договора;  </w:t>
            </w:r>
          </w:p>
          <w:p w14:paraId="27619462" w14:textId="77777777" w:rsidR="00BA2ADE" w:rsidRDefault="009D3338">
            <w:pPr>
              <w:pStyle w:val="1a"/>
              <w:ind w:firstLine="0"/>
              <w:rPr>
                <w:sz w:val="24"/>
                <w:szCs w:val="24"/>
              </w:rPr>
            </w:pPr>
            <w:r>
              <w:rPr>
                <w:sz w:val="24"/>
                <w:szCs w:val="24"/>
              </w:rPr>
              <w:lastRenderedPageBreak/>
              <w:t>- оплата 1 этапа работ   производится пут</w:t>
            </w:r>
            <w:r>
              <w:rPr>
                <w:sz w:val="24"/>
                <w:szCs w:val="24"/>
              </w:rPr>
              <w:t>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приемки выполненных Работ (этапа работ)</w:t>
            </w:r>
            <w:r>
              <w:rPr>
                <w:sz w:val="24"/>
                <w:szCs w:val="24"/>
              </w:rPr>
              <w:t xml:space="preserve"> формы КС – 2, справки о стоимости выполненных работ и затрат формы КС-3  на основании предоставленного Подрядчиком счета на оплату;  </w:t>
            </w:r>
          </w:p>
          <w:p w14:paraId="768F388C" w14:textId="65864160" w:rsidR="00EE24EB" w:rsidRDefault="009D3338" w:rsidP="00BA2ADE">
            <w:pPr>
              <w:pStyle w:val="1a"/>
              <w:ind w:firstLine="0"/>
              <w:rPr>
                <w:sz w:val="24"/>
                <w:szCs w:val="24"/>
              </w:rPr>
            </w:pPr>
            <w:r>
              <w:rPr>
                <w:sz w:val="24"/>
                <w:szCs w:val="24"/>
              </w:rPr>
              <w:t>- оплата 2 этапа работ производится путем перечисления Заказчиком денежных средств в размере 100 % (ста процентов) стоимос</w:t>
            </w:r>
            <w:r>
              <w:rPr>
                <w:sz w:val="24"/>
                <w:szCs w:val="24"/>
              </w:rPr>
              <w:t>ти 2 этапа работ в течение 30 (Тридцати) календарных дней с даты подписания Сторонами акта приемки выполненных Работ  (этапа работ) формы КС – 2, справки о стоимости выполненных работ и затрат формы КС-3, акта о приеме-сдаче отремонтированных, реконструиро</w:t>
            </w:r>
            <w:r>
              <w:rPr>
                <w:sz w:val="24"/>
                <w:szCs w:val="24"/>
              </w:rPr>
              <w:t>ванных, модернизированных объектов основных средств формы ОС-3  на основании предоставленного Подрядчиком счета на оплату.</w:t>
            </w:r>
          </w:p>
        </w:tc>
      </w:tr>
      <w:tr w:rsidR="007D6548" w:rsidRPr="00F86FAA" w14:paraId="4C189871" w14:textId="77777777" w:rsidTr="004D6B74">
        <w:tc>
          <w:tcPr>
            <w:tcW w:w="426" w:type="dxa"/>
          </w:tcPr>
          <w:p w14:paraId="196F216D"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7620FA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57A2F33" w14:textId="77777777" w:rsidR="00BA2ADE" w:rsidRDefault="009D3338">
            <w:pPr>
              <w:pStyle w:val="Default"/>
              <w:jc w:val="both"/>
            </w:pPr>
            <w:r>
              <w:rPr>
                <w:b/>
                <w:bCs/>
                <w:color w:val="auto"/>
              </w:rPr>
              <w:t xml:space="preserve">Срок </w:t>
            </w:r>
            <w:r>
              <w:rPr>
                <w:b/>
                <w:color w:val="auto"/>
              </w:rPr>
              <w:t>поставки товаров, выполнения работ, оказ</w:t>
            </w:r>
            <w:r>
              <w:rPr>
                <w:b/>
                <w:color w:val="auto"/>
              </w:rPr>
              <w:t>ания услуг и т.д.</w:t>
            </w:r>
            <w:r>
              <w:rPr>
                <w:b/>
                <w:bCs/>
                <w:color w:val="auto"/>
              </w:rPr>
              <w:t xml:space="preserve">: </w:t>
            </w:r>
            <w:r>
              <w:t xml:space="preserve">Начало выполнения Работ – с даты </w:t>
            </w:r>
            <w:proofErr w:type="gramStart"/>
            <w:r>
              <w:t>подписания  Договора</w:t>
            </w:r>
            <w:proofErr w:type="gramEnd"/>
            <w:r>
              <w:t xml:space="preserve">. Окончание выполнения Работ – не более 80 (восьмидесяти) календарных дней   с даты подписания Договора, в том числе: </w:t>
            </w:r>
          </w:p>
          <w:p w14:paraId="5F9A8C8B" w14:textId="77777777" w:rsidR="00BA2ADE" w:rsidRDefault="009D3338">
            <w:pPr>
              <w:pStyle w:val="Default"/>
              <w:jc w:val="both"/>
            </w:pPr>
            <w:r>
              <w:t>- окончание 1 этапа Работ - не более 50 (пятидесяти) календарных дней с даты подписан</w:t>
            </w:r>
            <w:r>
              <w:t xml:space="preserve">ия Договора; </w:t>
            </w:r>
          </w:p>
          <w:p w14:paraId="14848F6B" w14:textId="77777777" w:rsidR="00BA2ADE" w:rsidRDefault="009D3338">
            <w:pPr>
              <w:pStyle w:val="Default"/>
              <w:jc w:val="both"/>
            </w:pPr>
            <w:r>
              <w:t xml:space="preserve">- окончание 2 этапа Работ - не более 80 (восьмидесяти) календарных дней с даты подписания Договора.  </w:t>
            </w:r>
          </w:p>
          <w:p w14:paraId="67FFC805" w14:textId="470E8EAE" w:rsidR="00EE24EB" w:rsidRDefault="009D3338">
            <w:pPr>
              <w:pStyle w:val="Default"/>
              <w:jc w:val="both"/>
            </w:pPr>
            <w:r>
              <w:t xml:space="preserve">Сроки выполнения Этапов Работ устанавливаются Календарным планом, являющимся </w:t>
            </w:r>
            <w:proofErr w:type="gramStart"/>
            <w:r>
              <w:t>неотъемлемым  приложением</w:t>
            </w:r>
            <w:proofErr w:type="gramEnd"/>
            <w:r>
              <w:t xml:space="preserve"> к проекту Договора (приложение № 5 к до</w:t>
            </w:r>
            <w:r>
              <w:t xml:space="preserve">кументации о закупке).   </w:t>
            </w:r>
          </w:p>
          <w:p w14:paraId="5AA94ACC" w14:textId="77777777" w:rsidR="00685C56" w:rsidRPr="00F86FAA" w:rsidRDefault="00685C56" w:rsidP="00685C56">
            <w:pPr>
              <w:pStyle w:val="Default"/>
              <w:jc w:val="both"/>
            </w:pPr>
          </w:p>
          <w:p w14:paraId="2BA74BED" w14:textId="77777777" w:rsidR="00EE24EB" w:rsidRDefault="009D333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w:t>
            </w:r>
            <w:proofErr w:type="gramStart"/>
            <w:r>
              <w:t>Федерация,  Свердловская</w:t>
            </w:r>
            <w:proofErr w:type="gramEnd"/>
            <w:r>
              <w:t xml:space="preserve"> область, г. Екатеринбург, ул. Автомагистральная д.42</w:t>
            </w:r>
          </w:p>
        </w:tc>
      </w:tr>
      <w:tr w:rsidR="007D6548" w:rsidRPr="00F86FAA" w14:paraId="2FDE847F" w14:textId="77777777" w:rsidTr="004D6B74">
        <w:tc>
          <w:tcPr>
            <w:tcW w:w="426" w:type="dxa"/>
          </w:tcPr>
          <w:p w14:paraId="669CFC9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F9423D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131001F" w14:textId="77777777" w:rsidR="00EE24EB" w:rsidRDefault="009D333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0A00B99" w14:textId="77777777" w:rsidTr="004D6B74">
        <w:tc>
          <w:tcPr>
            <w:tcW w:w="426" w:type="dxa"/>
          </w:tcPr>
          <w:p w14:paraId="068DD0CF"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990526B"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3C06BD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0B695B6" w14:textId="77777777" w:rsidR="0094179B" w:rsidRPr="00A515A5" w:rsidRDefault="0094179B" w:rsidP="0094179B">
                  <w:pPr>
                    <w:snapToGrid w:val="0"/>
                    <w:rPr>
                      <w:sz w:val="20"/>
                      <w:szCs w:val="20"/>
                    </w:rPr>
                  </w:pPr>
                  <w:r>
                    <w:rPr>
                      <w:sz w:val="20"/>
                      <w:szCs w:val="20"/>
                    </w:rPr>
                    <w:t xml:space="preserve">№ </w:t>
                  </w:r>
                </w:p>
                <w:p w14:paraId="779A1B7D"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E1D895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E2AA87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58CEF29"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ABFD854"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CDADF9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8927EA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7F6C61D" w14:textId="77777777" w:rsidR="00EE24EB" w:rsidRDefault="009D333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11B35A7" w14:textId="77777777" w:rsidR="00EE24EB" w:rsidRDefault="009D3338">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14:paraId="1BE62FE5" w14:textId="77777777" w:rsidR="00EE24EB" w:rsidRDefault="009D3338">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68C83111" w14:textId="77777777" w:rsidR="00EE24EB" w:rsidRDefault="009D333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30F40F3" w14:textId="77777777" w:rsidR="00EE24EB" w:rsidRDefault="009D333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B3B9A12" w14:textId="77777777" w:rsidR="00EE24EB" w:rsidRDefault="009D3338">
                  <w:pPr>
                    <w:snapToGrid w:val="0"/>
                    <w:rPr>
                      <w:sz w:val="22"/>
                      <w:szCs w:val="22"/>
                    </w:rPr>
                  </w:pPr>
                  <w:r>
                    <w:rPr>
                      <w:sz w:val="22"/>
                      <w:szCs w:val="22"/>
                    </w:rPr>
                    <w:t>166</w:t>
                  </w:r>
                </w:p>
              </w:tc>
            </w:tr>
          </w:tbl>
          <w:p w14:paraId="4712A065" w14:textId="77777777" w:rsidR="00EE24EB" w:rsidRDefault="00EE24EB"/>
        </w:tc>
      </w:tr>
      <w:tr w:rsidR="007D6548" w:rsidRPr="00F86FAA" w14:paraId="0DFB4D0D" w14:textId="77777777" w:rsidTr="004D6B74">
        <w:tc>
          <w:tcPr>
            <w:tcW w:w="426" w:type="dxa"/>
          </w:tcPr>
          <w:p w14:paraId="06E9BC4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FE9E05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A513C6E" w14:textId="77777777" w:rsidR="006D2B87" w:rsidRPr="00286B26" w:rsidRDefault="00856650" w:rsidP="00D41BB6">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9883055" w14:textId="77777777" w:rsidR="00EE24EB" w:rsidRPr="002A75D8" w:rsidRDefault="009D3338" w:rsidP="00D41BB6">
            <w:pPr>
              <w:pStyle w:val="aff5"/>
              <w:numPr>
                <w:ilvl w:val="1"/>
                <w:numId w:val="14"/>
              </w:numPr>
              <w:ind w:left="601" w:hanging="426"/>
              <w:jc w:val="both"/>
            </w:pPr>
            <w:r w:rsidRPr="002A75D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8B32E0D" w14:textId="77777777" w:rsidR="00EE24EB" w:rsidRPr="002A75D8" w:rsidRDefault="009D3338" w:rsidP="00D41BB6">
            <w:pPr>
              <w:pStyle w:val="aff5"/>
              <w:numPr>
                <w:ilvl w:val="1"/>
                <w:numId w:val="14"/>
              </w:numPr>
              <w:ind w:left="601" w:hanging="426"/>
              <w:jc w:val="both"/>
            </w:pPr>
            <w:r w:rsidRPr="002A75D8">
              <w:t xml:space="preserve">отсутствие за последние три </w:t>
            </w:r>
            <w:r w:rsidRPr="002A75D8">
              <w:t xml:space="preserve">года просроченной задолженности перед ПАО «ТрансКонтейнер», фактов </w:t>
            </w:r>
            <w:r w:rsidRPr="002A75D8">
              <w:lastRenderedPageBreak/>
              <w:t>невыполнения обязательств перед ПАО «ТрансКонтейнер» и причинения вреда имуществу ПАО «ТрансКонтейнер»;</w:t>
            </w:r>
          </w:p>
          <w:p w14:paraId="0CFAAE9F" w14:textId="77777777" w:rsidR="00EE24EB" w:rsidRPr="002A75D8" w:rsidRDefault="009D3338" w:rsidP="00D41BB6">
            <w:pPr>
              <w:pStyle w:val="aff5"/>
              <w:numPr>
                <w:ilvl w:val="1"/>
                <w:numId w:val="14"/>
              </w:numPr>
              <w:ind w:left="601" w:hanging="426"/>
              <w:jc w:val="both"/>
            </w:pPr>
            <w:r w:rsidRPr="002A75D8">
              <w:t>осуществлять электронный документооборот (далее – ЭДО) с Заказчиком на условиях, изло</w:t>
            </w:r>
            <w:r w:rsidRPr="002A75D8">
              <w:t>женных в проекте договора (приложение № 5 к документации о закупке);</w:t>
            </w:r>
          </w:p>
          <w:p w14:paraId="0809D405" w14:textId="77777777" w:rsidR="00EE24EB" w:rsidRPr="002A75D8" w:rsidRDefault="009D3338" w:rsidP="00D41BB6">
            <w:pPr>
              <w:pStyle w:val="aff5"/>
              <w:numPr>
                <w:ilvl w:val="1"/>
                <w:numId w:val="14"/>
              </w:numPr>
              <w:ind w:left="601" w:hanging="426"/>
              <w:jc w:val="both"/>
            </w:pPr>
            <w:r w:rsidRPr="002A75D8">
              <w:t xml:space="preserve">наличие опыта за период с 2019-2021 по договорам с предметом: строительно-монтажные </w:t>
            </w:r>
            <w:proofErr w:type="gramStart"/>
            <w:r w:rsidRPr="002A75D8">
              <w:t>работы  по</w:t>
            </w:r>
            <w:proofErr w:type="gramEnd"/>
            <w:r w:rsidRPr="002A75D8">
              <w:t xml:space="preserve"> строительству, реконструкции, ремонту дорог, проездов, производственных площадок. Сумма испо</w:t>
            </w:r>
            <w:r w:rsidRPr="002A75D8">
              <w:t>лненных обязательств (работ) по договорам должна быть не менее 50% от НМЦ, указанной в п.5 настоящей Информационной карты;</w:t>
            </w:r>
          </w:p>
          <w:p w14:paraId="7C177783" w14:textId="77777777" w:rsidR="00EE24EB" w:rsidRPr="002A75D8" w:rsidRDefault="009D3338" w:rsidP="00D41BB6">
            <w:pPr>
              <w:pStyle w:val="aff5"/>
              <w:numPr>
                <w:ilvl w:val="1"/>
                <w:numId w:val="14"/>
              </w:numPr>
              <w:ind w:left="601" w:hanging="426"/>
              <w:jc w:val="both"/>
            </w:pPr>
            <w:r w:rsidRPr="002A75D8">
              <w:t>претендент должен соответствовать требованиям, установленным законодательством Российской Федерации к лицам, осуществляющим выполнени</w:t>
            </w:r>
            <w:r w:rsidRPr="002A75D8">
              <w:t>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w:t>
            </w:r>
            <w:r w:rsidRPr="002A75D8">
              <w:t>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w:t>
            </w:r>
            <w:r w:rsidRPr="002A75D8">
              <w:t>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2B50E988" w14:textId="77777777" w:rsidR="006D2B87" w:rsidRPr="00286B26" w:rsidRDefault="006D2B87" w:rsidP="00D41BB6">
            <w:pPr>
              <w:pStyle w:val="aff5"/>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A1BD382" w14:textId="77777777" w:rsidR="00EE24EB" w:rsidRPr="002A75D8" w:rsidRDefault="009D3338" w:rsidP="00D41BB6">
            <w:pPr>
              <w:pStyle w:val="aff5"/>
              <w:numPr>
                <w:ilvl w:val="1"/>
                <w:numId w:val="14"/>
              </w:numPr>
              <w:ind w:left="601" w:hanging="426"/>
              <w:jc w:val="both"/>
            </w:pPr>
            <w:r w:rsidRPr="002A75D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2A75D8">
              <w:t>Федерации, являющегося основанием для освобождения;</w:t>
            </w:r>
          </w:p>
          <w:p w14:paraId="788DF88A" w14:textId="77777777" w:rsidR="00EE24EB" w:rsidRPr="002A75D8" w:rsidRDefault="009D3338" w:rsidP="00D41BB6">
            <w:pPr>
              <w:pStyle w:val="aff5"/>
              <w:numPr>
                <w:ilvl w:val="1"/>
                <w:numId w:val="14"/>
              </w:numPr>
              <w:ind w:left="601" w:hanging="426"/>
              <w:jc w:val="both"/>
            </w:pPr>
            <w:r w:rsidRPr="002A75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w:t>
            </w:r>
            <w:r w:rsidRPr="002A75D8">
              <w:t xml:space="preserve">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A75D8">
              <w:t>://</w:t>
            </w:r>
            <w:r>
              <w:rPr>
                <w:lang w:val="en-US"/>
              </w:rPr>
              <w:t>service</w:t>
            </w:r>
            <w:r w:rsidRPr="002A75D8">
              <w:t>.</w:t>
            </w:r>
            <w:proofErr w:type="spellStart"/>
            <w:r>
              <w:rPr>
                <w:lang w:val="en-US"/>
              </w:rPr>
              <w:t>nalog</w:t>
            </w:r>
            <w:proofErr w:type="spellEnd"/>
            <w:r w:rsidRPr="002A75D8">
              <w:t>.</w:t>
            </w:r>
            <w:proofErr w:type="spellStart"/>
            <w:r>
              <w:rPr>
                <w:lang w:val="en-US"/>
              </w:rPr>
              <w:t>ru</w:t>
            </w:r>
            <w:proofErr w:type="spellEnd"/>
            <w:r w:rsidRPr="002A75D8">
              <w:t>/</w:t>
            </w:r>
            <w:proofErr w:type="spellStart"/>
            <w:r>
              <w:rPr>
                <w:lang w:val="en-US"/>
              </w:rPr>
              <w:t>zd</w:t>
            </w:r>
            <w:proofErr w:type="spellEnd"/>
            <w:r w:rsidRPr="002A75D8">
              <w:t>.</w:t>
            </w:r>
            <w:r>
              <w:rPr>
                <w:lang w:val="en-US"/>
              </w:rPr>
              <w:t>do</w:t>
            </w:r>
            <w:r w:rsidRPr="002A75D8">
              <w:t>). В случае наличия информации о неисполненной обязанности перед Федеральной налого</w:t>
            </w:r>
            <w:r w:rsidRPr="002A75D8">
              <w:t xml:space="preserve">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2A75D8">
              <w:t>т.п.</w:t>
            </w:r>
            <w:proofErr w:type="gramEnd"/>
            <w:r w:rsidRPr="002A75D8">
              <w:t>). Организатором на день рассмот</w:t>
            </w:r>
            <w:r w:rsidRPr="002A75D8">
              <w:t xml:space="preserve">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2A75D8">
              <w:lastRenderedPageBreak/>
              <w:t>(вкладка «сведения о юридических лицах, имеющих задолженност</w:t>
            </w:r>
            <w:r w:rsidRPr="002A75D8">
              <w:t>ь по уплате налогов и/или не представляющих налоговую отчетность более года» (</w:t>
            </w:r>
            <w:r>
              <w:rPr>
                <w:lang w:val="en-US"/>
              </w:rPr>
              <w:t>https</w:t>
            </w:r>
            <w:r w:rsidRPr="002A75D8">
              <w:t>://</w:t>
            </w:r>
            <w:r>
              <w:rPr>
                <w:lang w:val="en-US"/>
              </w:rPr>
              <w:t>service</w:t>
            </w:r>
            <w:r w:rsidRPr="002A75D8">
              <w:t>.</w:t>
            </w:r>
            <w:proofErr w:type="spellStart"/>
            <w:r>
              <w:rPr>
                <w:lang w:val="en-US"/>
              </w:rPr>
              <w:t>nalog</w:t>
            </w:r>
            <w:proofErr w:type="spellEnd"/>
            <w:r w:rsidRPr="002A75D8">
              <w:t>.</w:t>
            </w:r>
            <w:proofErr w:type="spellStart"/>
            <w:r>
              <w:rPr>
                <w:lang w:val="en-US"/>
              </w:rPr>
              <w:t>ru</w:t>
            </w:r>
            <w:proofErr w:type="spellEnd"/>
            <w:r w:rsidRPr="002A75D8">
              <w:t>/</w:t>
            </w:r>
            <w:proofErr w:type="spellStart"/>
            <w:r>
              <w:rPr>
                <w:lang w:val="en-US"/>
              </w:rPr>
              <w:t>zd</w:t>
            </w:r>
            <w:proofErr w:type="spellEnd"/>
            <w:r w:rsidRPr="002A75D8">
              <w:t>.</w:t>
            </w:r>
            <w:r>
              <w:rPr>
                <w:lang w:val="en-US"/>
              </w:rPr>
              <w:t>do</w:t>
            </w:r>
            <w:r w:rsidRPr="002A75D8">
              <w:t>) (далее в протоколах и иных документах - Информация о наличии/отсутствии у претендента задолженности по уплате налогов, сборов и представленной нал</w:t>
            </w:r>
            <w:r w:rsidRPr="002A75D8">
              <w:t>оговой отчетности);</w:t>
            </w:r>
          </w:p>
          <w:p w14:paraId="7984CFEC" w14:textId="77777777" w:rsidR="00EE24EB" w:rsidRPr="002A75D8" w:rsidRDefault="009D3338" w:rsidP="00D41BB6">
            <w:pPr>
              <w:pStyle w:val="aff5"/>
              <w:numPr>
                <w:ilvl w:val="1"/>
                <w:numId w:val="14"/>
              </w:numPr>
              <w:ind w:left="601" w:hanging="426"/>
              <w:jc w:val="both"/>
            </w:pPr>
            <w:r w:rsidRPr="002A75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A75D8">
              <w:t>неприостановлении</w:t>
            </w:r>
            <w:proofErr w:type="spellEnd"/>
            <w:r w:rsidRPr="002A75D8">
              <w:t xml:space="preserve"> деятельности претендента в административном порядке и</w:t>
            </w:r>
            <w:r w:rsidRPr="002A75D8">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A75D8">
              <w:t>://</w:t>
            </w:r>
            <w:proofErr w:type="spellStart"/>
            <w:r>
              <w:rPr>
                <w:lang w:val="en-US"/>
              </w:rPr>
              <w:t>fssprus</w:t>
            </w:r>
            <w:proofErr w:type="spellEnd"/>
            <w:r w:rsidRPr="002A75D8">
              <w:t>.</w:t>
            </w:r>
            <w:proofErr w:type="spellStart"/>
            <w:r>
              <w:rPr>
                <w:lang w:val="en-US"/>
              </w:rPr>
              <w:t>ru</w:t>
            </w:r>
            <w:proofErr w:type="spellEnd"/>
            <w:r w:rsidRPr="002A75D8">
              <w:t>/</w:t>
            </w:r>
            <w:proofErr w:type="spellStart"/>
            <w:r>
              <w:rPr>
                <w:lang w:val="en-US"/>
              </w:rPr>
              <w:t>iss</w:t>
            </w:r>
            <w:proofErr w:type="spellEnd"/>
            <w:r w:rsidRPr="002A75D8">
              <w:t>/</w:t>
            </w:r>
            <w:proofErr w:type="spellStart"/>
            <w:r>
              <w:rPr>
                <w:lang w:val="en-US"/>
              </w:rPr>
              <w:t>ip</w:t>
            </w:r>
            <w:proofErr w:type="spellEnd"/>
            <w:r w:rsidRPr="002A75D8">
              <w:t>), а также информации в еди</w:t>
            </w:r>
            <w:r w:rsidRPr="002A75D8">
              <w:t xml:space="preserve">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A75D8">
              <w:t>://</w:t>
            </w:r>
            <w:r>
              <w:rPr>
                <w:lang w:val="en-US"/>
              </w:rPr>
              <w:t>www</w:t>
            </w:r>
            <w:r w:rsidRPr="002A75D8">
              <w:t>.</w:t>
            </w:r>
            <w:proofErr w:type="spellStart"/>
            <w:r>
              <w:rPr>
                <w:lang w:val="en-US"/>
              </w:rPr>
              <w:t>fedresurs</w:t>
            </w:r>
            <w:proofErr w:type="spellEnd"/>
            <w:r w:rsidRPr="002A75D8">
              <w:t>.</w:t>
            </w:r>
            <w:proofErr w:type="spellStart"/>
            <w:r>
              <w:rPr>
                <w:lang w:val="en-US"/>
              </w:rPr>
              <w:t>ru</w:t>
            </w:r>
            <w:proofErr w:type="spellEnd"/>
            <w:r w:rsidRPr="002A75D8">
              <w:t>. В случае наличия на официальном сайте Федеральной службы судебн</w:t>
            </w:r>
            <w:r w:rsidRPr="002A75D8">
              <w:t>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w:t>
            </w:r>
            <w:r w:rsidRPr="002A75D8">
              <w:t xml:space="preserve">нком копии платежных поручений, заверенные претендентом постановления о прекращении исполнительного производства и </w:t>
            </w:r>
            <w:proofErr w:type="gramStart"/>
            <w:r w:rsidRPr="002A75D8">
              <w:t>т.п.</w:t>
            </w:r>
            <w:proofErr w:type="gramEnd"/>
            <w:r w:rsidRPr="002A75D8">
              <w:t xml:space="preserve">). Организатором на день рассмотрения Заявок проверяется информация о наличии исполнительных производств и/или </w:t>
            </w:r>
            <w:proofErr w:type="spellStart"/>
            <w:r w:rsidRPr="002A75D8">
              <w:t>неприостановлении</w:t>
            </w:r>
            <w:proofErr w:type="spellEnd"/>
            <w:r w:rsidRPr="002A75D8">
              <w:t xml:space="preserve"> деятельн</w:t>
            </w:r>
            <w:r w:rsidRPr="002A75D8">
              <w:t>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w:t>
            </w:r>
            <w:r w:rsidRPr="002A75D8">
              <w:t xml:space="preserve">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2A75D8">
              <w:t>неприостановлении</w:t>
            </w:r>
            <w:proofErr w:type="spellEnd"/>
            <w:r w:rsidRPr="002A75D8">
              <w:t xml:space="preserve"> деятельности);</w:t>
            </w:r>
          </w:p>
          <w:p w14:paraId="7729926F" w14:textId="77777777" w:rsidR="00EE24EB" w:rsidRPr="002A75D8" w:rsidRDefault="009D3338" w:rsidP="00D41BB6">
            <w:pPr>
              <w:pStyle w:val="aff5"/>
              <w:numPr>
                <w:ilvl w:val="1"/>
                <w:numId w:val="14"/>
              </w:numPr>
              <w:ind w:left="601" w:hanging="426"/>
              <w:jc w:val="both"/>
            </w:pPr>
            <w:r w:rsidRPr="002A75D8">
              <w:t xml:space="preserve">годовая бухгалтерская (финансовая) отчетность, а именно: </w:t>
            </w:r>
            <w:r w:rsidRPr="002A75D8">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w:t>
            </w:r>
            <w:r w:rsidRPr="002A75D8">
              <w:t xml:space="preserve">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r w:rsidRPr="002A75D8">
              <w:lastRenderedPageBreak/>
              <w:t>(далее в протоколах и иных докумен</w:t>
            </w:r>
            <w:r w:rsidRPr="002A75D8">
              <w:t>тах - Бухгалтерская (финансовая) отчетность);</w:t>
            </w:r>
          </w:p>
          <w:p w14:paraId="10E3965A" w14:textId="77777777" w:rsidR="00EE24EB" w:rsidRPr="002A75D8" w:rsidRDefault="009D3338" w:rsidP="00D41BB6">
            <w:pPr>
              <w:pStyle w:val="aff5"/>
              <w:numPr>
                <w:ilvl w:val="1"/>
                <w:numId w:val="14"/>
              </w:numPr>
              <w:ind w:left="601" w:hanging="426"/>
              <w:jc w:val="both"/>
            </w:pPr>
            <w:r w:rsidRPr="002A75D8">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060BAF13" w14:textId="77777777" w:rsidR="00EE24EB" w:rsidRPr="002A75D8" w:rsidRDefault="009D3338" w:rsidP="00D41BB6">
            <w:pPr>
              <w:pStyle w:val="aff5"/>
              <w:numPr>
                <w:ilvl w:val="1"/>
                <w:numId w:val="14"/>
              </w:numPr>
              <w:ind w:left="601" w:hanging="426"/>
              <w:jc w:val="both"/>
            </w:pPr>
            <w:r w:rsidRPr="002A75D8">
              <w:t>копии договоров, у</w:t>
            </w:r>
            <w:r w:rsidRPr="002A75D8">
              <w:t>казанных в документе по форме приложения № 4 к документации о закупке о наличии опыта поставки товаров, выполнения работ, оказания услуг;</w:t>
            </w:r>
          </w:p>
          <w:p w14:paraId="09481E1C" w14:textId="77777777" w:rsidR="00EE24EB" w:rsidRDefault="009D3338" w:rsidP="00D41BB6">
            <w:pPr>
              <w:pStyle w:val="aff5"/>
              <w:numPr>
                <w:ilvl w:val="1"/>
                <w:numId w:val="14"/>
              </w:numPr>
              <w:ind w:left="601" w:hanging="426"/>
              <w:jc w:val="both"/>
              <w:rPr>
                <w:lang w:val="en-US"/>
              </w:rPr>
            </w:pPr>
            <w:r w:rsidRPr="002A75D8">
              <w:t>копии документов, подтверждающих факт поставки товаров, выполнения работ, оказания услуг в объеме и стоимости, указанн</w:t>
            </w:r>
            <w:r w:rsidRPr="002A75D8">
              <w:t xml:space="preserve">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2A75D8">
              <w:t>т.п.</w:t>
            </w:r>
            <w:proofErr w:type="gramEnd"/>
            <w:r w:rsidRPr="002A75D8">
              <w:t>). Допускается в качестве подтвержд</w:t>
            </w:r>
            <w:r w:rsidRPr="002A75D8">
              <w:t xml:space="preserve">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2EB7C01C" w14:textId="77777777" w:rsidR="00EE24EB" w:rsidRPr="002A75D8" w:rsidRDefault="009D3338" w:rsidP="00D41BB6">
            <w:pPr>
              <w:pStyle w:val="aff5"/>
              <w:numPr>
                <w:ilvl w:val="1"/>
                <w:numId w:val="14"/>
              </w:numPr>
              <w:ind w:left="601" w:hanging="426"/>
              <w:jc w:val="both"/>
            </w:pPr>
            <w:r w:rsidRPr="002A75D8">
              <w:t>сведения о</w:t>
            </w:r>
            <w:r w:rsidRPr="002A75D8">
              <w:t xml:space="preserve">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5A51C4E4" w14:textId="77777777" w:rsidR="00EE24EB" w:rsidRPr="002A75D8" w:rsidRDefault="009D3338" w:rsidP="00D41BB6">
            <w:pPr>
              <w:pStyle w:val="aff5"/>
              <w:numPr>
                <w:ilvl w:val="1"/>
                <w:numId w:val="14"/>
              </w:numPr>
              <w:ind w:left="601" w:hanging="426"/>
              <w:jc w:val="both"/>
            </w:pPr>
            <w:r w:rsidRPr="002A75D8">
              <w:t>действующую на дату рассмотрения, оценки и сопоставление Заявок выписку из реестра чле</w:t>
            </w:r>
            <w:r w:rsidRPr="002A75D8">
              <w:t>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roofErr w:type="gramStart"/>
            <w:r w:rsidRPr="002A75D8">
              <w:t>)..</w:t>
            </w:r>
            <w:proofErr w:type="gramEnd"/>
          </w:p>
        </w:tc>
      </w:tr>
      <w:tr w:rsidR="00835CB1" w:rsidRPr="00F86FAA" w14:paraId="1C02138B" w14:textId="77777777" w:rsidTr="004D6B74">
        <w:tc>
          <w:tcPr>
            <w:tcW w:w="426" w:type="dxa"/>
          </w:tcPr>
          <w:p w14:paraId="7CC7A69D"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24FCC6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61262C" w14:textId="77777777" w:rsidR="00EE24EB" w:rsidRDefault="009D333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w:t>
            </w:r>
            <w:r>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w:t>
            </w:r>
            <w:r>
              <w:t>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w:t>
            </w:r>
            <w:r>
              <w:t>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1B2D9FE" w14:textId="77777777" w:rsidTr="004D6B74">
        <w:tc>
          <w:tcPr>
            <w:tcW w:w="426" w:type="dxa"/>
          </w:tcPr>
          <w:p w14:paraId="16B47FC2"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595FB29" w14:textId="77777777"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42A589A3" w14:textId="77777777" w:rsidTr="004D6B74">
              <w:tc>
                <w:tcPr>
                  <w:tcW w:w="4423" w:type="dxa"/>
                </w:tcPr>
                <w:p w14:paraId="05D12AE4" w14:textId="77777777" w:rsidR="006D2B87" w:rsidRPr="006D2B87" w:rsidRDefault="006D2B87" w:rsidP="006D2B87">
                  <w:pPr>
                    <w:pStyle w:val="af8"/>
                    <w:rPr>
                      <w:b/>
                      <w:sz w:val="24"/>
                    </w:rPr>
                  </w:pPr>
                  <w:r>
                    <w:rPr>
                      <w:b/>
                      <w:sz w:val="24"/>
                    </w:rPr>
                    <w:lastRenderedPageBreak/>
                    <w:t>Критерий оценки</w:t>
                  </w:r>
                </w:p>
              </w:tc>
              <w:tc>
                <w:tcPr>
                  <w:tcW w:w="2551" w:type="dxa"/>
                </w:tcPr>
                <w:p w14:paraId="44671BE2"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70336D9B" w14:textId="77777777" w:rsidTr="004D6B74">
              <w:tc>
                <w:tcPr>
                  <w:tcW w:w="4423" w:type="dxa"/>
                </w:tcPr>
                <w:p w14:paraId="639E1891" w14:textId="77777777" w:rsidR="00EE24EB" w:rsidRDefault="009D3338">
                  <w:pPr>
                    <w:pStyle w:val="af8"/>
                    <w:ind w:firstLine="0"/>
                    <w:rPr>
                      <w:sz w:val="24"/>
                    </w:rPr>
                  </w:pPr>
                  <w:r>
                    <w:rPr>
                      <w:sz w:val="24"/>
                    </w:rPr>
                    <w:t xml:space="preserve">Цена </w:t>
                  </w:r>
                  <w:r>
                    <w:rPr>
                      <w:sz w:val="24"/>
                    </w:rPr>
                    <w:t xml:space="preserve">договора,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14:paraId="43215129" w14:textId="77777777" w:rsidR="00EE24EB" w:rsidRDefault="009D3338">
                  <w:pPr>
                    <w:pStyle w:val="af8"/>
                    <w:ind w:firstLine="0"/>
                    <w:rPr>
                      <w:sz w:val="24"/>
                      <w:lang w:val="en-US"/>
                    </w:rPr>
                  </w:pPr>
                  <w:r>
                    <w:rPr>
                      <w:sz w:val="24"/>
                      <w:lang w:val="en-US"/>
                    </w:rPr>
                    <w:lastRenderedPageBreak/>
                    <w:t>0,45</w:t>
                  </w:r>
                </w:p>
              </w:tc>
            </w:tr>
            <w:tr w:rsidR="006D2B87" w:rsidRPr="00514332" w14:paraId="21C3EB37" w14:textId="77777777" w:rsidTr="004D6B74">
              <w:tc>
                <w:tcPr>
                  <w:tcW w:w="4423" w:type="dxa"/>
                </w:tcPr>
                <w:p w14:paraId="0000B9BD" w14:textId="77777777" w:rsidR="00EE24EB" w:rsidRDefault="009D3338">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w:t>
                  </w:r>
                  <w:r>
                    <w:rPr>
                      <w:sz w:val="24"/>
                    </w:rPr>
                    <w:t xml:space="preserve">ок, предложенный претендентом. </w:t>
                  </w:r>
                </w:p>
              </w:tc>
              <w:tc>
                <w:tcPr>
                  <w:tcW w:w="2551" w:type="dxa"/>
                </w:tcPr>
                <w:p w14:paraId="36E246D3" w14:textId="77777777" w:rsidR="00EE24EB" w:rsidRDefault="009D3338">
                  <w:pPr>
                    <w:pStyle w:val="af8"/>
                    <w:ind w:firstLine="0"/>
                    <w:rPr>
                      <w:sz w:val="24"/>
                      <w:lang w:val="en-US"/>
                    </w:rPr>
                  </w:pPr>
                  <w:r>
                    <w:rPr>
                      <w:sz w:val="24"/>
                      <w:lang w:val="en-US"/>
                    </w:rPr>
                    <w:t>0,10</w:t>
                  </w:r>
                </w:p>
              </w:tc>
            </w:tr>
            <w:tr w:rsidR="006D2B87" w:rsidRPr="00514332" w14:paraId="7F5104B7" w14:textId="77777777" w:rsidTr="004D6B74">
              <w:tc>
                <w:tcPr>
                  <w:tcW w:w="4423" w:type="dxa"/>
                </w:tcPr>
                <w:p w14:paraId="74236715" w14:textId="77777777" w:rsidR="00EE24EB" w:rsidRDefault="009D3338">
                  <w:pPr>
                    <w:pStyle w:val="af8"/>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0D36831F" w14:textId="77777777" w:rsidR="00EE24EB" w:rsidRDefault="009D3338">
                  <w:pPr>
                    <w:pStyle w:val="af8"/>
                    <w:ind w:firstLine="0"/>
                    <w:rPr>
                      <w:sz w:val="24"/>
                      <w:lang w:val="en-US"/>
                    </w:rPr>
                  </w:pPr>
                  <w:r>
                    <w:rPr>
                      <w:sz w:val="24"/>
                      <w:lang w:val="en-US"/>
                    </w:rPr>
                    <w:t>0,10</w:t>
                  </w:r>
                </w:p>
              </w:tc>
            </w:tr>
            <w:tr w:rsidR="006D2B87" w:rsidRPr="00514332" w14:paraId="1E520ACF" w14:textId="77777777" w:rsidTr="004D6B74">
              <w:tc>
                <w:tcPr>
                  <w:tcW w:w="4423" w:type="dxa"/>
                </w:tcPr>
                <w:p w14:paraId="622ED31E" w14:textId="77777777" w:rsidR="00EE24EB" w:rsidRDefault="009D3338">
                  <w:pPr>
                    <w:pStyle w:val="af8"/>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396622CE" w14:textId="77777777" w:rsidR="00EE24EB" w:rsidRDefault="009D3338">
                  <w:pPr>
                    <w:pStyle w:val="af8"/>
                    <w:ind w:firstLine="0"/>
                    <w:rPr>
                      <w:sz w:val="24"/>
                      <w:lang w:val="en-US"/>
                    </w:rPr>
                  </w:pPr>
                  <w:r>
                    <w:rPr>
                      <w:sz w:val="24"/>
                      <w:lang w:val="en-US"/>
                    </w:rPr>
                    <w:t>0,10</w:t>
                  </w:r>
                </w:p>
              </w:tc>
            </w:tr>
            <w:tr w:rsidR="006D2B87" w:rsidRPr="00514332" w14:paraId="32A8DBB1" w14:textId="77777777" w:rsidTr="004D6B74">
              <w:tc>
                <w:tcPr>
                  <w:tcW w:w="4423" w:type="dxa"/>
                </w:tcPr>
                <w:p w14:paraId="4C757619" w14:textId="77777777" w:rsidR="00EE24EB" w:rsidRDefault="009D3338">
                  <w:pPr>
                    <w:pStyle w:val="af8"/>
                    <w:ind w:firstLine="0"/>
                    <w:rPr>
                      <w:sz w:val="24"/>
                    </w:rPr>
                  </w:pPr>
                  <w:r>
                    <w:rPr>
                      <w:sz w:val="24"/>
                    </w:rPr>
                    <w:t xml:space="preserve">Сумма исполненных обязательств (работ) </w:t>
                  </w:r>
                  <w:r>
                    <w:rPr>
                      <w:sz w:val="24"/>
                    </w:rPr>
                    <w:t xml:space="preserve">по договорам за период </w:t>
                  </w:r>
                  <w:proofErr w:type="gramStart"/>
                  <w:r>
                    <w:rPr>
                      <w:sz w:val="24"/>
                    </w:rPr>
                    <w:t>2019-2021</w:t>
                  </w:r>
                  <w:proofErr w:type="gramEnd"/>
                  <w:r>
                    <w:rPr>
                      <w:sz w:val="24"/>
                    </w:rPr>
                    <w:t xml:space="preserve"> </w:t>
                  </w:r>
                  <w:proofErr w:type="spellStart"/>
                  <w:r>
                    <w:rPr>
                      <w:sz w:val="24"/>
                    </w:rPr>
                    <w:t>гг</w:t>
                  </w:r>
                  <w:proofErr w:type="spellEnd"/>
                  <w:r>
                    <w:rPr>
                      <w:sz w:val="24"/>
                    </w:rPr>
                    <w:t xml:space="preserve">: не менее 50 %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14:paraId="5140812F" w14:textId="77777777" w:rsidR="00EE24EB" w:rsidRDefault="009D3338">
                  <w:pPr>
                    <w:pStyle w:val="af8"/>
                    <w:ind w:firstLine="0"/>
                    <w:rPr>
                      <w:sz w:val="24"/>
                      <w:lang w:val="en-US"/>
                    </w:rPr>
                  </w:pPr>
                  <w:r>
                    <w:rPr>
                      <w:sz w:val="24"/>
                      <w:lang w:val="en-US"/>
                    </w:rPr>
                    <w:t>0,25</w:t>
                  </w:r>
                </w:p>
              </w:tc>
            </w:tr>
          </w:tbl>
          <w:p w14:paraId="1300D332" w14:textId="77777777" w:rsidR="007D6548" w:rsidRPr="00F86FAA" w:rsidRDefault="007D6548" w:rsidP="003D3596">
            <w:pPr>
              <w:pStyle w:val="af8"/>
              <w:rPr>
                <w:b/>
                <w:i/>
                <w:sz w:val="24"/>
              </w:rPr>
            </w:pPr>
          </w:p>
        </w:tc>
      </w:tr>
      <w:tr w:rsidR="00736D40" w:rsidRPr="00F86FAA" w14:paraId="11D34402" w14:textId="77777777" w:rsidTr="004D6B74">
        <w:tc>
          <w:tcPr>
            <w:tcW w:w="426" w:type="dxa"/>
          </w:tcPr>
          <w:p w14:paraId="65619AEC"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6C812BA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07C794AD" w14:textId="77777777" w:rsidTr="004D6B74">
              <w:tc>
                <w:tcPr>
                  <w:tcW w:w="6974" w:type="dxa"/>
                </w:tcPr>
                <w:p w14:paraId="32753A74"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56504D61" w14:textId="77777777" w:rsidR="00EE24EB" w:rsidRDefault="009D333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1B568E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785C6D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22957E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71D3AA9" w14:textId="77777777" w:rsidR="00EE24EB" w:rsidRDefault="009D333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7606320" w14:textId="77777777" w:rsidR="00EE24EB" w:rsidRDefault="00EE24EB">
                  <w:pPr>
                    <w:pStyle w:val="-3"/>
                    <w:tabs>
                      <w:tab w:val="clear" w:pos="1985"/>
                    </w:tabs>
                    <w:suppressAutoHyphens/>
                    <w:rPr>
                      <w:sz w:val="24"/>
                    </w:rPr>
                  </w:pPr>
                </w:p>
              </w:tc>
            </w:tr>
            <w:tr w:rsidR="000A15FB" w:rsidRPr="00E048E8" w14:paraId="13403CAE" w14:textId="77777777" w:rsidTr="004D6B74">
              <w:tc>
                <w:tcPr>
                  <w:tcW w:w="6974" w:type="dxa"/>
                </w:tcPr>
                <w:p w14:paraId="0E9F605B" w14:textId="77777777" w:rsidR="00EE24EB" w:rsidRDefault="009D333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A2ADE" w:rsidRPr="00514332" w14:paraId="273A384B" w14:textId="77777777" w:rsidTr="004D6B74">
              <w:tc>
                <w:tcPr>
                  <w:tcW w:w="6974" w:type="dxa"/>
                </w:tcPr>
                <w:p w14:paraId="2D00F9B1" w14:textId="77777777" w:rsidR="00BA2ADE" w:rsidRPr="00922B6C" w:rsidRDefault="00BA2ADE" w:rsidP="00BA2ADE">
                  <w:pPr>
                    <w:ind w:left="629"/>
                    <w:jc w:val="both"/>
                    <w:rPr>
                      <w:b/>
                      <w:bCs/>
                    </w:rPr>
                  </w:pPr>
                  <w:r w:rsidRPr="43BFBD04">
                    <w:rPr>
                      <w:b/>
                      <w:bCs/>
                      <w:lang w:val="en-US"/>
                    </w:rPr>
                    <w:t>III</w:t>
                  </w:r>
                  <w:r w:rsidRPr="43BFBD04">
                    <w:rPr>
                      <w:b/>
                      <w:bCs/>
                    </w:rPr>
                    <w:t>. Увеличение цены договора:</w:t>
                  </w:r>
                </w:p>
                <w:p w14:paraId="1977C987" w14:textId="77777777" w:rsidR="00BA2ADE" w:rsidRPr="00DC6B1B" w:rsidRDefault="00BA2ADE" w:rsidP="00BA2ADE">
                  <w:pPr>
                    <w:ind w:left="34" w:firstLine="567"/>
                    <w:jc w:val="both"/>
                  </w:pPr>
                  <w:r w:rsidRPr="43BFBD04">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237B0BCC" w14:textId="77777777" w:rsidR="00BA2ADE" w:rsidRPr="00DC6B1B" w:rsidRDefault="00BA2ADE" w:rsidP="00BA2ADE">
                  <w:pPr>
                    <w:pStyle w:val="aff5"/>
                    <w:numPr>
                      <w:ilvl w:val="0"/>
                      <w:numId w:val="45"/>
                    </w:numPr>
                    <w:jc w:val="both"/>
                  </w:pPr>
                  <w:r w:rsidRPr="43BFBD04">
                    <w:lastRenderedPageBreak/>
                    <w:t xml:space="preserve">цена за единицу работ, действующая на момент увеличения количества закупаемой продукции и/или метод расчета стоимости работ остается неизменным; </w:t>
                  </w:r>
                </w:p>
                <w:p w14:paraId="62BA7C2A" w14:textId="42805D16" w:rsidR="00BA2ADE" w:rsidRDefault="00BA2ADE" w:rsidP="00BA2ADE">
                  <w:pPr>
                    <w:pStyle w:val="af8"/>
                    <w:ind w:firstLine="629"/>
                    <w:rPr>
                      <w:sz w:val="24"/>
                    </w:rPr>
                  </w:pPr>
                  <w:r w:rsidRPr="43BFBD04">
                    <w:rPr>
                      <w:sz w:val="24"/>
                    </w:rPr>
                    <w:t>увеличение общей цены договора не превышает 30</w:t>
                  </w:r>
                  <w:proofErr w:type="gramStart"/>
                  <w:r w:rsidRPr="43BFBD04">
                    <w:rPr>
                      <w:sz w:val="24"/>
                    </w:rPr>
                    <w:t>%  от</w:t>
                  </w:r>
                  <w:proofErr w:type="gramEnd"/>
                  <w:r w:rsidRPr="43BFBD04">
                    <w:rPr>
                      <w:sz w:val="24"/>
                    </w:rPr>
                    <w:t xml:space="preserve"> первоначальной цены договора (лота) за весь срок действия договора.</w:t>
                  </w:r>
                </w:p>
              </w:tc>
            </w:tr>
          </w:tbl>
          <w:p w14:paraId="7F8E5156" w14:textId="77777777" w:rsidR="00736D40" w:rsidRPr="00A3070E" w:rsidRDefault="00736D40" w:rsidP="003D3C71">
            <w:pPr>
              <w:pStyle w:val="af8"/>
              <w:ind w:left="601" w:firstLine="0"/>
              <w:rPr>
                <w:sz w:val="24"/>
              </w:rPr>
            </w:pPr>
          </w:p>
        </w:tc>
      </w:tr>
      <w:tr w:rsidR="007D6548" w:rsidRPr="00F86FAA" w14:paraId="617782B7" w14:textId="77777777" w:rsidTr="004D6B74">
        <w:tc>
          <w:tcPr>
            <w:tcW w:w="426" w:type="dxa"/>
          </w:tcPr>
          <w:p w14:paraId="70E4CCA0"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48B1668"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6E7460F" w14:textId="77777777" w:rsidR="00EE24EB" w:rsidRDefault="009D3338">
            <w:pPr>
              <w:pStyle w:val="1a"/>
              <w:ind w:firstLine="0"/>
              <w:rPr>
                <w:sz w:val="24"/>
                <w:szCs w:val="24"/>
              </w:rPr>
            </w:pPr>
            <w:r>
              <w:rPr>
                <w:sz w:val="24"/>
                <w:szCs w:val="24"/>
              </w:rPr>
              <w:t>Допускается</w:t>
            </w:r>
          </w:p>
        </w:tc>
      </w:tr>
      <w:tr w:rsidR="001356F1" w:rsidRPr="00F86FAA" w14:paraId="3445369B" w14:textId="77777777" w:rsidTr="004D6B74">
        <w:tc>
          <w:tcPr>
            <w:tcW w:w="426" w:type="dxa"/>
          </w:tcPr>
          <w:p w14:paraId="40DE9B7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6FE2CA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00393AD" w14:textId="77777777" w:rsidR="00EE24EB" w:rsidRDefault="009D3338">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68FF9EB1" w14:textId="77777777" w:rsidTr="004D6B74">
        <w:tc>
          <w:tcPr>
            <w:tcW w:w="426" w:type="dxa"/>
          </w:tcPr>
          <w:p w14:paraId="5E4C9B38"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BEB950D" w14:textId="77777777" w:rsidR="00DF6AE3" w:rsidRPr="00F86FAA" w:rsidRDefault="00BB306F">
            <w:pPr>
              <w:pStyle w:val="Default"/>
              <w:rPr>
                <w:b/>
                <w:color w:val="auto"/>
              </w:rPr>
            </w:pPr>
            <w:r>
              <w:rPr>
                <w:b/>
                <w:color w:val="auto"/>
              </w:rPr>
              <w:t>Обеспечение Заявки</w:t>
            </w:r>
          </w:p>
        </w:tc>
        <w:tc>
          <w:tcPr>
            <w:tcW w:w="7200" w:type="dxa"/>
          </w:tcPr>
          <w:p w14:paraId="741D9ACE" w14:textId="77777777" w:rsidR="00EE24EB" w:rsidRDefault="009D3338">
            <w:pPr>
              <w:pStyle w:val="1a"/>
              <w:ind w:firstLine="0"/>
              <w:rPr>
                <w:sz w:val="24"/>
                <w:szCs w:val="24"/>
              </w:rPr>
            </w:pPr>
            <w:r>
              <w:rPr>
                <w:sz w:val="24"/>
                <w:szCs w:val="24"/>
              </w:rPr>
              <w:t>Не предусмотрено.</w:t>
            </w:r>
          </w:p>
          <w:p w14:paraId="2EC8D0D1" w14:textId="77777777" w:rsidR="00EE24EB" w:rsidRDefault="00EE24EB">
            <w:pPr>
              <w:pStyle w:val="1a"/>
              <w:ind w:firstLine="397"/>
              <w:rPr>
                <w:sz w:val="24"/>
                <w:szCs w:val="24"/>
              </w:rPr>
            </w:pPr>
          </w:p>
        </w:tc>
      </w:tr>
      <w:tr w:rsidR="004745C7" w:rsidRPr="00F86FAA" w14:paraId="3031C4EA" w14:textId="77777777" w:rsidTr="004D6B74">
        <w:tc>
          <w:tcPr>
            <w:tcW w:w="426" w:type="dxa"/>
          </w:tcPr>
          <w:p w14:paraId="3177D20E"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CC23030"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83B51C3" w14:textId="77777777" w:rsidR="00EE24EB" w:rsidRDefault="009D3338">
            <w:pPr>
              <w:jc w:val="both"/>
              <w:rPr>
                <w:rFonts w:eastAsia="Arial"/>
              </w:rPr>
            </w:pPr>
            <w:r>
              <w:rPr>
                <w:rFonts w:eastAsia="Arial"/>
              </w:rPr>
              <w:t>Не предусмотрено.</w:t>
            </w:r>
          </w:p>
          <w:p w14:paraId="66BC629B" w14:textId="77777777" w:rsidR="00EE24EB" w:rsidRDefault="00EE24EB">
            <w:pPr>
              <w:ind w:firstLine="493"/>
              <w:jc w:val="both"/>
              <w:rPr>
                <w:rFonts w:eastAsia="Arial"/>
              </w:rPr>
            </w:pPr>
          </w:p>
          <w:p w14:paraId="641FBA0F" w14:textId="77777777" w:rsidR="00EE24EB" w:rsidRDefault="00EE24EB">
            <w:pPr>
              <w:ind w:firstLine="397"/>
              <w:jc w:val="both"/>
              <w:rPr>
                <w:rFonts w:eastAsia="Arial"/>
              </w:rPr>
            </w:pPr>
          </w:p>
        </w:tc>
      </w:tr>
      <w:tr w:rsidR="00E961FF" w:rsidRPr="004A2CA8" w14:paraId="4DEBB2B2" w14:textId="77777777" w:rsidTr="004D6B74">
        <w:tc>
          <w:tcPr>
            <w:tcW w:w="426" w:type="dxa"/>
          </w:tcPr>
          <w:p w14:paraId="005C1B54"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8912294" w14:textId="77777777" w:rsidR="00E961FF" w:rsidRPr="004A2CA8" w:rsidRDefault="00E961FF" w:rsidP="00AD2CB8">
            <w:pPr>
              <w:pStyle w:val="Default"/>
              <w:rPr>
                <w:b/>
                <w:color w:val="auto"/>
              </w:rPr>
            </w:pPr>
            <w:r>
              <w:rPr>
                <w:b/>
              </w:rPr>
              <w:t>Срок заключения договора</w:t>
            </w:r>
          </w:p>
        </w:tc>
        <w:tc>
          <w:tcPr>
            <w:tcW w:w="7200" w:type="dxa"/>
          </w:tcPr>
          <w:p w14:paraId="22E88965"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D4473AB" w14:textId="77777777" w:rsidTr="004D6B74">
        <w:tc>
          <w:tcPr>
            <w:tcW w:w="426" w:type="dxa"/>
          </w:tcPr>
          <w:p w14:paraId="663329AF"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3D3024E" w14:textId="77777777" w:rsidR="005D5B59" w:rsidRPr="004A2CA8" w:rsidRDefault="00971A21" w:rsidP="00AD2CB8">
            <w:pPr>
              <w:pStyle w:val="Default"/>
              <w:rPr>
                <w:b/>
              </w:rPr>
            </w:pPr>
            <w:r>
              <w:rPr>
                <w:b/>
              </w:rPr>
              <w:t>Срок действия договора</w:t>
            </w:r>
          </w:p>
        </w:tc>
        <w:tc>
          <w:tcPr>
            <w:tcW w:w="7200" w:type="dxa"/>
          </w:tcPr>
          <w:p w14:paraId="610C3B1B" w14:textId="77777777" w:rsidR="00EE24EB" w:rsidRDefault="009D3338">
            <w:pPr>
              <w:pStyle w:val="1a"/>
              <w:ind w:firstLine="0"/>
              <w:rPr>
                <w:sz w:val="24"/>
                <w:szCs w:val="24"/>
              </w:rPr>
            </w:pPr>
            <w:r>
              <w:rPr>
                <w:sz w:val="24"/>
                <w:szCs w:val="24"/>
              </w:rPr>
              <w:t xml:space="preserve">Договор вступает в силу с даты его подписания Сторонами и действует до полного </w:t>
            </w:r>
            <w:r>
              <w:rPr>
                <w:sz w:val="24"/>
                <w:szCs w:val="24"/>
              </w:rPr>
              <w:t>исполнения Сторонами своих обязательств по Договору.</w:t>
            </w:r>
          </w:p>
        </w:tc>
      </w:tr>
    </w:tbl>
    <w:p w14:paraId="36164070" w14:textId="77777777" w:rsidR="002079EB" w:rsidRDefault="002079EB" w:rsidP="00D72C8B">
      <w:pPr>
        <w:pStyle w:val="1a"/>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14:paraId="0EB2CFF3" w14:textId="77777777" w:rsidR="00EE24EB" w:rsidRDefault="009D3338">
      <w:pPr>
        <w:pStyle w:val="1a"/>
        <w:ind w:firstLine="0"/>
        <w:jc w:val="right"/>
        <w:outlineLvl w:val="0"/>
        <w:rPr>
          <w:rFonts w:eastAsia="MS Mincho"/>
          <w:szCs w:val="28"/>
        </w:rPr>
      </w:pPr>
      <w:r>
        <w:rPr>
          <w:rFonts w:eastAsia="MS Mincho"/>
          <w:szCs w:val="28"/>
        </w:rPr>
        <w:lastRenderedPageBreak/>
        <w:t>Приложение № 1</w:t>
      </w:r>
    </w:p>
    <w:p w14:paraId="7CE046C9" w14:textId="77777777" w:rsidR="000954FB" w:rsidRDefault="000954FB" w:rsidP="000954FB">
      <w:pPr>
        <w:ind w:firstLine="425"/>
        <w:jc w:val="right"/>
        <w:rPr>
          <w:sz w:val="28"/>
          <w:szCs w:val="28"/>
        </w:rPr>
      </w:pPr>
      <w:r>
        <w:rPr>
          <w:sz w:val="28"/>
          <w:szCs w:val="28"/>
        </w:rPr>
        <w:t>к документации о закупке</w:t>
      </w:r>
    </w:p>
    <w:p w14:paraId="43087EFC" w14:textId="77777777" w:rsidR="000954FB" w:rsidRDefault="000954FB" w:rsidP="000954FB">
      <w:pPr>
        <w:ind w:firstLine="425"/>
        <w:jc w:val="right"/>
        <w:rPr>
          <w:sz w:val="28"/>
          <w:szCs w:val="28"/>
        </w:rPr>
      </w:pPr>
    </w:p>
    <w:p w14:paraId="37FC6E07" w14:textId="77777777" w:rsidR="000954FB" w:rsidRPr="00445DDD" w:rsidRDefault="000954FB" w:rsidP="000954FB">
      <w:pPr>
        <w:jc w:val="center"/>
        <w:rPr>
          <w:b/>
          <w:sz w:val="28"/>
          <w:szCs w:val="28"/>
        </w:rPr>
      </w:pPr>
      <w:r>
        <w:rPr>
          <w:b/>
          <w:sz w:val="28"/>
          <w:szCs w:val="28"/>
        </w:rPr>
        <w:t>На бланке претендента</w:t>
      </w:r>
    </w:p>
    <w:p w14:paraId="6A15CC45"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14A6914" w14:textId="7BAF2148" w:rsidR="000954FB" w:rsidRPr="00C03380" w:rsidRDefault="000954FB" w:rsidP="00C03380">
      <w:pPr>
        <w:jc w:val="center"/>
        <w:rPr>
          <w:b/>
          <w:sz w:val="28"/>
        </w:rPr>
      </w:pPr>
      <w:r>
        <w:rPr>
          <w:b/>
          <w:sz w:val="28"/>
        </w:rPr>
        <w:t>НА УЧАСТИЕ В ОТКРЫТОМ КОНКУРСЕ № ОКэ-</w:t>
      </w:r>
      <w:r w:rsidR="00BA2ADE">
        <w:rPr>
          <w:b/>
          <w:sz w:val="28"/>
        </w:rPr>
        <w:t>СВЕРД</w:t>
      </w:r>
      <w:r>
        <w:rPr>
          <w:b/>
          <w:sz w:val="28"/>
        </w:rPr>
        <w:t>-</w:t>
      </w:r>
      <w:r w:rsidR="00BA2ADE">
        <w:rPr>
          <w:b/>
          <w:sz w:val="28"/>
        </w:rPr>
        <w:t>22</w:t>
      </w:r>
      <w:r>
        <w:rPr>
          <w:b/>
          <w:sz w:val="28"/>
        </w:rPr>
        <w:t>-</w:t>
      </w:r>
      <w:r w:rsidR="00BA2ADE">
        <w:rPr>
          <w:b/>
          <w:sz w:val="28"/>
        </w:rPr>
        <w:t>0007</w:t>
      </w:r>
    </w:p>
    <w:p w14:paraId="7EAE0153" w14:textId="77777777" w:rsidR="000954FB" w:rsidRPr="007415F9" w:rsidRDefault="000954FB" w:rsidP="000954FB"/>
    <w:p w14:paraId="7475BDEB" w14:textId="63B747EA"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BA2ADE">
        <w:rPr>
          <w:szCs w:val="28"/>
        </w:rPr>
        <w:t>СВЕРД</w:t>
      </w:r>
      <w:r>
        <w:rPr>
          <w:szCs w:val="28"/>
        </w:rPr>
        <w:t>-</w:t>
      </w:r>
      <w:r w:rsidR="00BA2ADE">
        <w:rPr>
          <w:szCs w:val="28"/>
        </w:rPr>
        <w:t>22</w:t>
      </w:r>
      <w:r>
        <w:rPr>
          <w:szCs w:val="28"/>
        </w:rPr>
        <w:t>-</w:t>
      </w:r>
      <w:r w:rsidR="00BA2ADE">
        <w:rPr>
          <w:szCs w:val="28"/>
        </w:rPr>
        <w:t>0007</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403C87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2DA2CC"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1CB165E"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725FF13"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7B7458F" w14:textId="77777777" w:rsidR="00C878E0" w:rsidRDefault="00C878E0" w:rsidP="00D41BB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CF447A1" w14:textId="77777777" w:rsidR="00C878E0" w:rsidRDefault="00C878E0" w:rsidP="00D41BB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26CCCAD" w14:textId="77777777" w:rsidR="00C878E0" w:rsidRDefault="00C878E0" w:rsidP="00D41BB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2F4AC84" w14:textId="77777777" w:rsidR="00C878E0" w:rsidRDefault="00C878E0" w:rsidP="00D41BB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F8B091E" w14:textId="77777777" w:rsidR="00C878E0" w:rsidRPr="00D90120" w:rsidRDefault="00C878E0" w:rsidP="00D41BB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3E9811E" w14:textId="77777777" w:rsidR="00C878E0" w:rsidRPr="00D90120" w:rsidRDefault="00C878E0" w:rsidP="00D41BB6">
      <w:pPr>
        <w:pStyle w:val="afb"/>
        <w:widowControl w:val="0"/>
        <w:numPr>
          <w:ilvl w:val="0"/>
          <w:numId w:val="23"/>
        </w:numPr>
        <w:ind w:left="0" w:firstLine="403"/>
        <w:jc w:val="both"/>
        <w:rPr>
          <w:szCs w:val="28"/>
        </w:rPr>
      </w:pPr>
      <w:r>
        <w:t>Не находится в процессе ликвидации;</w:t>
      </w:r>
    </w:p>
    <w:p w14:paraId="200B1EBD" w14:textId="77777777" w:rsidR="00C878E0" w:rsidRPr="00D90120" w:rsidRDefault="00C878E0" w:rsidP="00D41BB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5A6ED08" w14:textId="77777777" w:rsidR="00C878E0" w:rsidRDefault="00C878E0" w:rsidP="00D41BB6">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4FE04AD6" w14:textId="77777777" w:rsidR="00C878E0" w:rsidRDefault="00C878E0" w:rsidP="00D41BB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AA3C20A" w14:textId="77777777" w:rsidR="00C878E0" w:rsidRDefault="00C878E0" w:rsidP="00D41BB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2757F2B8" w14:textId="77777777" w:rsidR="00C878E0" w:rsidRDefault="00C878E0" w:rsidP="00D41BB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40744B2" w14:textId="77777777" w:rsidR="00C878E0" w:rsidRDefault="00C878E0" w:rsidP="00D41BB6">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5E36849" w14:textId="77777777" w:rsidR="00C878E0" w:rsidRPr="00D90120" w:rsidRDefault="00C878E0" w:rsidP="00D41BB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102489AC" w14:textId="77777777" w:rsidR="00C878E0" w:rsidRPr="00A57B0E" w:rsidRDefault="00C878E0" w:rsidP="00D41BB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4C23418" w14:textId="77777777" w:rsidR="00C878E0" w:rsidRPr="00D90120" w:rsidRDefault="00C878E0" w:rsidP="00D41BB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95567CC" w14:textId="77777777" w:rsidR="00C878E0" w:rsidRPr="00D90120" w:rsidRDefault="00C878E0" w:rsidP="00D41BB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C7B9FE1"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DB13902" w14:textId="77777777" w:rsidR="00C878E0" w:rsidRDefault="00C878E0" w:rsidP="00D41BB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2E4B308" w14:textId="77777777" w:rsidR="00C878E0" w:rsidRDefault="00C878E0" w:rsidP="00D41BB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AB50151"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5D0037DF" w14:textId="77777777" w:rsidR="00C878E0" w:rsidRDefault="00C878E0" w:rsidP="00D41BB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C6C4FBC" w14:textId="77777777" w:rsidR="00C878E0" w:rsidRDefault="00C878E0" w:rsidP="00D41BB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23BC474" w14:textId="77777777" w:rsidR="00C878E0" w:rsidRPr="00002090" w:rsidRDefault="00C878E0" w:rsidP="00D41BB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9EC5203"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A12F597"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46453AE"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77EB3265" w14:textId="77777777" w:rsidR="000954FB" w:rsidRPr="00D27A82" w:rsidRDefault="000954FB" w:rsidP="000954FB">
      <w:pPr>
        <w:pStyle w:val="1a"/>
        <w:ind w:firstLine="708"/>
      </w:pPr>
    </w:p>
    <w:p w14:paraId="14F93405" w14:textId="77777777" w:rsidR="000954FB" w:rsidRDefault="000954FB" w:rsidP="00305BD2">
      <w:pPr>
        <w:pStyle w:val="af8"/>
        <w:ind w:firstLine="553"/>
        <w:rPr>
          <w:sz w:val="28"/>
          <w:szCs w:val="28"/>
        </w:rPr>
      </w:pPr>
    </w:p>
    <w:p w14:paraId="374D69E0"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FE389D9" w14:textId="77777777" w:rsidR="000954FB" w:rsidRPr="007415F9" w:rsidRDefault="00533F3B" w:rsidP="000954FB">
      <w:pPr>
        <w:tabs>
          <w:tab w:val="left" w:pos="8640"/>
        </w:tabs>
        <w:jc w:val="center"/>
        <w:rPr>
          <w:i/>
        </w:rPr>
      </w:pPr>
      <w:r>
        <w:rPr>
          <w:i/>
        </w:rPr>
        <w:t xml:space="preserve">                                         (наименование претендента)</w:t>
      </w:r>
    </w:p>
    <w:p w14:paraId="472C0AA5"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FA13A59"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7486370" w14:textId="77777777" w:rsidR="002079EB" w:rsidRDefault="008A4412" w:rsidP="002079EB">
      <w:pPr>
        <w:pStyle w:val="32"/>
        <w:suppressAutoHyphens/>
        <w:spacing w:after="0"/>
        <w:rPr>
          <w:sz w:val="28"/>
          <w:szCs w:val="28"/>
        </w:rPr>
      </w:pPr>
      <w:r>
        <w:rPr>
          <w:sz w:val="28"/>
          <w:szCs w:val="28"/>
        </w:rPr>
        <w:t>«____» _________ 20___ г.</w:t>
      </w:r>
    </w:p>
    <w:p w14:paraId="5F1BAA4F" w14:textId="77777777" w:rsidR="006B6573" w:rsidRDefault="006B6573" w:rsidP="002079EB">
      <w:pPr>
        <w:pStyle w:val="32"/>
        <w:suppressAutoHyphens/>
        <w:spacing w:after="0"/>
        <w:rPr>
          <w:sz w:val="28"/>
          <w:szCs w:val="28"/>
        </w:rPr>
      </w:pPr>
    </w:p>
    <w:p w14:paraId="436184BF"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F2E6A62" w14:textId="77777777" w:rsidR="00EE24EB" w:rsidRDefault="009D3338">
      <w:pPr>
        <w:pStyle w:val="1a"/>
        <w:ind w:firstLine="0"/>
        <w:jc w:val="right"/>
        <w:outlineLvl w:val="0"/>
        <w:rPr>
          <w:rFonts w:eastAsia="Times New Roman"/>
          <w:szCs w:val="28"/>
        </w:rPr>
      </w:pPr>
      <w:r>
        <w:rPr>
          <w:rFonts w:eastAsia="MS Mincho"/>
          <w:szCs w:val="28"/>
        </w:rPr>
        <w:lastRenderedPageBreak/>
        <w:t>Приложение № 2</w:t>
      </w:r>
    </w:p>
    <w:p w14:paraId="02B3E0A9" w14:textId="77777777" w:rsidR="00110975" w:rsidRDefault="00110975" w:rsidP="00110975">
      <w:pPr>
        <w:ind w:firstLine="425"/>
        <w:jc w:val="right"/>
        <w:rPr>
          <w:sz w:val="28"/>
          <w:szCs w:val="28"/>
        </w:rPr>
      </w:pPr>
      <w:r>
        <w:rPr>
          <w:sz w:val="28"/>
          <w:szCs w:val="28"/>
        </w:rPr>
        <w:t>к документации о закупке</w:t>
      </w:r>
    </w:p>
    <w:p w14:paraId="49BE6991" w14:textId="77777777" w:rsidR="00110975" w:rsidRDefault="00110975" w:rsidP="00110975">
      <w:pPr>
        <w:pStyle w:val="af8"/>
        <w:jc w:val="center"/>
        <w:rPr>
          <w:b/>
          <w:sz w:val="28"/>
          <w:szCs w:val="28"/>
        </w:rPr>
      </w:pPr>
    </w:p>
    <w:p w14:paraId="28E4C60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B8DF00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F3E358D" w14:textId="77777777" w:rsidR="00110975" w:rsidRPr="007415F9" w:rsidRDefault="00110975" w:rsidP="00110975">
      <w:pPr>
        <w:pStyle w:val="af8"/>
        <w:jc w:val="center"/>
        <w:rPr>
          <w:sz w:val="28"/>
          <w:szCs w:val="28"/>
        </w:rPr>
      </w:pPr>
    </w:p>
    <w:p w14:paraId="5099498C"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3A76C3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68EEF9C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2F04C6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7B0362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E1B5AFA" w14:textId="77777777" w:rsidR="00110975" w:rsidRDefault="00110975" w:rsidP="00110975">
      <w:pPr>
        <w:pStyle w:val="af8"/>
        <w:ind w:firstLine="696"/>
        <w:rPr>
          <w:sz w:val="28"/>
          <w:szCs w:val="28"/>
        </w:rPr>
      </w:pPr>
      <w:r>
        <w:rPr>
          <w:sz w:val="28"/>
          <w:szCs w:val="28"/>
        </w:rPr>
        <w:t>Телефон (______) __________________________________________</w:t>
      </w:r>
    </w:p>
    <w:p w14:paraId="0A7E019D" w14:textId="77777777" w:rsidR="00110975" w:rsidRDefault="00110975" w:rsidP="00110975">
      <w:pPr>
        <w:pStyle w:val="af8"/>
        <w:ind w:firstLine="698"/>
        <w:rPr>
          <w:sz w:val="28"/>
          <w:szCs w:val="28"/>
        </w:rPr>
      </w:pPr>
      <w:r>
        <w:rPr>
          <w:sz w:val="28"/>
          <w:szCs w:val="28"/>
        </w:rPr>
        <w:t>Факс (______) _____________________________________________</w:t>
      </w:r>
    </w:p>
    <w:p w14:paraId="1F10A0E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BF89E1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BD5EE0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91AB282" w14:textId="77777777" w:rsidR="00110975" w:rsidRDefault="00110975" w:rsidP="00110975">
      <w:pPr>
        <w:pStyle w:val="af8"/>
        <w:ind w:firstLine="0"/>
        <w:rPr>
          <w:sz w:val="20"/>
          <w:szCs w:val="20"/>
        </w:rPr>
      </w:pPr>
    </w:p>
    <w:p w14:paraId="603EDED8"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6F7F875"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203813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B81C7B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CD8A1E8" w14:textId="77777777" w:rsidR="00110975" w:rsidRDefault="00110975" w:rsidP="00110975">
      <w:pPr>
        <w:pStyle w:val="af8"/>
        <w:ind w:firstLine="696"/>
        <w:rPr>
          <w:sz w:val="28"/>
          <w:szCs w:val="28"/>
        </w:rPr>
      </w:pPr>
      <w:r>
        <w:rPr>
          <w:sz w:val="28"/>
          <w:szCs w:val="28"/>
        </w:rPr>
        <w:t>Телефон (______) __________________________________________</w:t>
      </w:r>
    </w:p>
    <w:p w14:paraId="4DC8320C" w14:textId="77777777" w:rsidR="00110975" w:rsidRDefault="00110975" w:rsidP="00110975">
      <w:pPr>
        <w:pStyle w:val="af8"/>
        <w:ind w:firstLine="698"/>
        <w:rPr>
          <w:sz w:val="28"/>
          <w:szCs w:val="28"/>
        </w:rPr>
      </w:pPr>
      <w:r>
        <w:rPr>
          <w:sz w:val="28"/>
          <w:szCs w:val="28"/>
        </w:rPr>
        <w:t>Факс (______) _____________________________________________</w:t>
      </w:r>
    </w:p>
    <w:p w14:paraId="1434DE7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B462DA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E514324"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E89AB1F"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276A572"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CB5D086"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0D4A72" w14:textId="77777777" w:rsidR="00110975" w:rsidRDefault="00110975" w:rsidP="00147510">
      <w:pPr>
        <w:tabs>
          <w:tab w:val="left" w:pos="9639"/>
        </w:tabs>
        <w:ind w:firstLine="539"/>
        <w:jc w:val="both"/>
        <w:rPr>
          <w:b/>
          <w:sz w:val="28"/>
          <w:szCs w:val="28"/>
        </w:rPr>
      </w:pPr>
    </w:p>
    <w:p w14:paraId="36EDBFD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9E69A4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EB9DF46" w14:textId="77777777" w:rsidR="00110975" w:rsidRDefault="00110975" w:rsidP="00110975">
      <w:pPr>
        <w:tabs>
          <w:tab w:val="left" w:pos="9639"/>
        </w:tabs>
        <w:rPr>
          <w:sz w:val="28"/>
          <w:szCs w:val="28"/>
          <w:u w:val="single"/>
        </w:rPr>
      </w:pPr>
    </w:p>
    <w:p w14:paraId="3BB76AD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68A1E29" w14:textId="77777777" w:rsidR="00110975" w:rsidRPr="007415F9" w:rsidRDefault="00110975" w:rsidP="00110975">
      <w:pPr>
        <w:tabs>
          <w:tab w:val="left" w:pos="9639"/>
        </w:tabs>
        <w:jc w:val="right"/>
        <w:rPr>
          <w:i/>
        </w:rPr>
      </w:pPr>
      <w:r>
        <w:rPr>
          <w:i/>
        </w:rPr>
        <w:t>Контактное лицо (должность, ФИО, телефон)</w:t>
      </w:r>
    </w:p>
    <w:p w14:paraId="7BB3C7E2"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B0823C3" w14:textId="77777777" w:rsidR="00110975" w:rsidRPr="007415F9" w:rsidRDefault="00110975" w:rsidP="00110975">
      <w:pPr>
        <w:tabs>
          <w:tab w:val="left" w:pos="9639"/>
        </w:tabs>
        <w:jc w:val="right"/>
        <w:rPr>
          <w:i/>
        </w:rPr>
      </w:pPr>
      <w:r>
        <w:rPr>
          <w:i/>
        </w:rPr>
        <w:t>Контактное лицо (должность, ФИО, телефон)</w:t>
      </w:r>
    </w:p>
    <w:p w14:paraId="4250B0A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C95D514" w14:textId="77777777" w:rsidR="00110975" w:rsidRPr="007415F9" w:rsidRDefault="00110975" w:rsidP="00110975">
      <w:pPr>
        <w:tabs>
          <w:tab w:val="left" w:pos="9639"/>
        </w:tabs>
        <w:jc w:val="right"/>
        <w:rPr>
          <w:i/>
        </w:rPr>
      </w:pPr>
      <w:r>
        <w:rPr>
          <w:i/>
        </w:rPr>
        <w:t>Контактное лицо (должность, ФИО, телефон)</w:t>
      </w:r>
    </w:p>
    <w:p w14:paraId="0B1C350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42A7846" w14:textId="77777777" w:rsidR="00110975" w:rsidRPr="007415F9" w:rsidRDefault="00110975" w:rsidP="00110975">
      <w:pPr>
        <w:tabs>
          <w:tab w:val="left" w:pos="9639"/>
        </w:tabs>
        <w:jc w:val="right"/>
        <w:rPr>
          <w:i/>
        </w:rPr>
      </w:pPr>
      <w:r>
        <w:rPr>
          <w:i/>
        </w:rPr>
        <w:t>Контактное лицо (должность, ФИО, телефон)</w:t>
      </w:r>
    </w:p>
    <w:p w14:paraId="7C54FA81" w14:textId="77777777" w:rsidR="00110975" w:rsidRPr="007415F9" w:rsidRDefault="00110975" w:rsidP="00110975">
      <w:pPr>
        <w:pStyle w:val="af8"/>
        <w:rPr>
          <w:rFonts w:eastAsia="Times New Roman"/>
          <w:spacing w:val="-13"/>
          <w:sz w:val="28"/>
          <w:szCs w:val="28"/>
        </w:rPr>
      </w:pPr>
    </w:p>
    <w:p w14:paraId="631B285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3E766A7" w14:textId="77777777" w:rsidR="000519F8" w:rsidRPr="007415F9" w:rsidRDefault="000519F8" w:rsidP="000519F8">
      <w:pPr>
        <w:tabs>
          <w:tab w:val="left" w:pos="8640"/>
        </w:tabs>
        <w:jc w:val="center"/>
        <w:rPr>
          <w:i/>
        </w:rPr>
      </w:pPr>
      <w:r>
        <w:rPr>
          <w:i/>
        </w:rPr>
        <w:t xml:space="preserve">                                         (наименование претендента)</w:t>
      </w:r>
    </w:p>
    <w:p w14:paraId="7F59CE5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34E9A6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98557EC" w14:textId="77777777" w:rsidR="000519F8" w:rsidRDefault="000519F8" w:rsidP="000519F8">
      <w:pPr>
        <w:pStyle w:val="32"/>
        <w:suppressAutoHyphens/>
        <w:spacing w:after="0"/>
        <w:rPr>
          <w:sz w:val="28"/>
          <w:szCs w:val="28"/>
        </w:rPr>
      </w:pPr>
      <w:r>
        <w:rPr>
          <w:sz w:val="28"/>
          <w:szCs w:val="28"/>
        </w:rPr>
        <w:t>«____» _________ 20___ г.</w:t>
      </w:r>
    </w:p>
    <w:p w14:paraId="3B8AED06" w14:textId="77777777" w:rsidR="00510148" w:rsidRDefault="00510148">
      <w:pPr>
        <w:suppressAutoHyphens w:val="0"/>
        <w:rPr>
          <w:sz w:val="28"/>
          <w:szCs w:val="28"/>
        </w:rPr>
      </w:pPr>
      <w:r>
        <w:rPr>
          <w:sz w:val="28"/>
          <w:szCs w:val="28"/>
        </w:rPr>
        <w:br w:type="page"/>
      </w:r>
    </w:p>
    <w:p w14:paraId="5BB3D56C" w14:textId="77777777" w:rsidR="006B7625" w:rsidRDefault="006B7625" w:rsidP="006B7625">
      <w:pPr>
        <w:pStyle w:val="af8"/>
        <w:ind w:firstLine="0"/>
        <w:jc w:val="left"/>
        <w:rPr>
          <w:b/>
          <w:sz w:val="28"/>
          <w:szCs w:val="28"/>
        </w:rPr>
      </w:pPr>
    </w:p>
    <w:p w14:paraId="1D0F6CB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3C9C80C" w14:textId="77777777" w:rsidR="00110975" w:rsidRPr="000802B7" w:rsidRDefault="00110975" w:rsidP="00110975">
      <w:pPr>
        <w:pStyle w:val="af8"/>
        <w:jc w:val="center"/>
        <w:rPr>
          <w:b/>
          <w:sz w:val="28"/>
          <w:szCs w:val="28"/>
        </w:rPr>
      </w:pPr>
    </w:p>
    <w:p w14:paraId="1F0C56F8" w14:textId="77777777" w:rsidR="00110975" w:rsidRPr="000802B7" w:rsidRDefault="00110975" w:rsidP="00110975">
      <w:pPr>
        <w:pStyle w:val="af8"/>
        <w:jc w:val="center"/>
        <w:rPr>
          <w:b/>
          <w:sz w:val="28"/>
          <w:szCs w:val="28"/>
        </w:rPr>
      </w:pPr>
    </w:p>
    <w:p w14:paraId="37711D12"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974FF21" w14:textId="77777777" w:rsidR="00110975" w:rsidRPr="000802B7" w:rsidRDefault="00110975" w:rsidP="00110975">
      <w:pPr>
        <w:pStyle w:val="af8"/>
        <w:ind w:left="709" w:firstLine="0"/>
        <w:jc w:val="left"/>
        <w:rPr>
          <w:sz w:val="28"/>
          <w:szCs w:val="28"/>
        </w:rPr>
      </w:pPr>
    </w:p>
    <w:p w14:paraId="686C4251"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1C391982" w14:textId="77777777" w:rsidR="00110975" w:rsidRPr="008F1253" w:rsidRDefault="00110975" w:rsidP="00110975">
      <w:pPr>
        <w:pStyle w:val="af8"/>
        <w:ind w:firstLine="0"/>
        <w:jc w:val="left"/>
        <w:rPr>
          <w:sz w:val="28"/>
          <w:szCs w:val="28"/>
        </w:rPr>
      </w:pPr>
    </w:p>
    <w:p w14:paraId="55946246"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88AED4C" w14:textId="77777777" w:rsidR="00110975" w:rsidRPr="008F1253" w:rsidRDefault="00110975" w:rsidP="00110975">
      <w:pPr>
        <w:pStyle w:val="af8"/>
        <w:ind w:firstLine="0"/>
        <w:jc w:val="left"/>
        <w:rPr>
          <w:sz w:val="28"/>
          <w:szCs w:val="28"/>
        </w:rPr>
      </w:pPr>
    </w:p>
    <w:p w14:paraId="44BE5C98"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55F300D8" w14:textId="77777777" w:rsidR="00110975" w:rsidRPr="000802B7" w:rsidRDefault="00110975" w:rsidP="00110975">
      <w:pPr>
        <w:pStyle w:val="af8"/>
        <w:ind w:left="709" w:firstLine="0"/>
        <w:jc w:val="left"/>
        <w:rPr>
          <w:sz w:val="28"/>
          <w:szCs w:val="28"/>
        </w:rPr>
      </w:pPr>
    </w:p>
    <w:p w14:paraId="66743F33"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4A9747A" w14:textId="77777777" w:rsidR="00110975" w:rsidRPr="000802B7" w:rsidRDefault="00110975" w:rsidP="00110975">
      <w:pPr>
        <w:pStyle w:val="af8"/>
        <w:ind w:firstLine="0"/>
        <w:jc w:val="left"/>
        <w:rPr>
          <w:sz w:val="28"/>
          <w:szCs w:val="28"/>
        </w:rPr>
      </w:pPr>
    </w:p>
    <w:p w14:paraId="43E623D8"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EF9DFCC" w14:textId="77777777" w:rsidR="00110975" w:rsidRPr="000802B7" w:rsidRDefault="00110975" w:rsidP="00110975">
      <w:pPr>
        <w:pStyle w:val="af8"/>
        <w:ind w:firstLine="0"/>
        <w:jc w:val="left"/>
        <w:rPr>
          <w:sz w:val="28"/>
          <w:szCs w:val="28"/>
        </w:rPr>
      </w:pPr>
    </w:p>
    <w:p w14:paraId="030B7625" w14:textId="77777777" w:rsidR="00110975" w:rsidRDefault="00110975" w:rsidP="00D41BB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9C0259B" w14:textId="77777777" w:rsidR="00110975" w:rsidRDefault="00110975" w:rsidP="00110975">
      <w:pPr>
        <w:pStyle w:val="aff5"/>
        <w:rPr>
          <w:sz w:val="28"/>
          <w:szCs w:val="28"/>
        </w:rPr>
      </w:pPr>
    </w:p>
    <w:p w14:paraId="0B6FA60C" w14:textId="77777777" w:rsidR="00142EF8" w:rsidRDefault="00142EF8" w:rsidP="00D41BB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541D2B4" w14:textId="77777777" w:rsidR="00142EF8" w:rsidRDefault="00142EF8" w:rsidP="00142EF8">
      <w:pPr>
        <w:pStyle w:val="aff5"/>
        <w:rPr>
          <w:sz w:val="28"/>
          <w:szCs w:val="28"/>
        </w:rPr>
      </w:pPr>
    </w:p>
    <w:p w14:paraId="593D3402" w14:textId="77777777" w:rsidR="00110975" w:rsidRPr="00CF5FBB" w:rsidRDefault="00110975" w:rsidP="00CF5FBB">
      <w:pPr>
        <w:rPr>
          <w:sz w:val="28"/>
          <w:szCs w:val="28"/>
        </w:rPr>
      </w:pPr>
    </w:p>
    <w:p w14:paraId="1C010ACB" w14:textId="77777777" w:rsidR="00110975" w:rsidRDefault="00110975" w:rsidP="00110975">
      <w:pPr>
        <w:pStyle w:val="af8"/>
        <w:ind w:left="709" w:firstLine="0"/>
        <w:jc w:val="left"/>
        <w:rPr>
          <w:sz w:val="28"/>
          <w:szCs w:val="28"/>
        </w:rPr>
      </w:pPr>
    </w:p>
    <w:p w14:paraId="6F07CDF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9752365" w14:textId="77777777" w:rsidR="000519F8" w:rsidRPr="007415F9" w:rsidRDefault="000519F8" w:rsidP="000519F8">
      <w:pPr>
        <w:tabs>
          <w:tab w:val="left" w:pos="8640"/>
        </w:tabs>
        <w:jc w:val="center"/>
        <w:rPr>
          <w:i/>
        </w:rPr>
      </w:pPr>
      <w:r>
        <w:rPr>
          <w:i/>
        </w:rPr>
        <w:t xml:space="preserve">                                         (наименование претендента)</w:t>
      </w:r>
    </w:p>
    <w:p w14:paraId="3DDBA90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EF0CC2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6D601F6" w14:textId="77777777" w:rsidR="000519F8" w:rsidRDefault="000519F8" w:rsidP="000519F8">
      <w:pPr>
        <w:pStyle w:val="32"/>
        <w:suppressAutoHyphens/>
        <w:spacing w:after="0"/>
        <w:rPr>
          <w:sz w:val="28"/>
          <w:szCs w:val="28"/>
        </w:rPr>
      </w:pPr>
      <w:r>
        <w:rPr>
          <w:sz w:val="28"/>
          <w:szCs w:val="28"/>
        </w:rPr>
        <w:t>«____» _________ 20___ г.</w:t>
      </w:r>
    </w:p>
    <w:p w14:paraId="3B1620DF" w14:textId="77777777" w:rsidR="006B6573" w:rsidRDefault="006B6573" w:rsidP="002079EB">
      <w:pPr>
        <w:pStyle w:val="32"/>
        <w:suppressAutoHyphens/>
        <w:spacing w:after="0"/>
        <w:rPr>
          <w:sz w:val="28"/>
          <w:szCs w:val="28"/>
        </w:rPr>
      </w:pPr>
    </w:p>
    <w:p w14:paraId="5AF7D11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01C7302" w14:textId="77777777" w:rsidR="00EE24EB" w:rsidRDefault="009D3338">
      <w:pPr>
        <w:pStyle w:val="1a"/>
        <w:ind w:firstLine="0"/>
        <w:jc w:val="right"/>
        <w:outlineLvl w:val="0"/>
        <w:rPr>
          <w:szCs w:val="28"/>
        </w:rPr>
      </w:pPr>
      <w:r>
        <w:lastRenderedPageBreak/>
        <w:t>Приложение</w:t>
      </w:r>
      <w:r>
        <w:rPr>
          <w:rFonts w:eastAsia="MS Mincho"/>
          <w:szCs w:val="28"/>
        </w:rPr>
        <w:t xml:space="preserve"> № </w:t>
      </w:r>
      <w:r>
        <w:t>3</w:t>
      </w:r>
    </w:p>
    <w:p w14:paraId="0E74FAE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8CA4E67" w14:textId="77777777" w:rsidR="00C10125" w:rsidRDefault="00C10125" w:rsidP="00C10125">
      <w:pPr>
        <w:pStyle w:val="af8"/>
        <w:ind w:firstLine="0"/>
        <w:jc w:val="left"/>
        <w:rPr>
          <w:rFonts w:eastAsia="Times New Roman"/>
          <w:sz w:val="28"/>
          <w:szCs w:val="28"/>
        </w:rPr>
      </w:pPr>
    </w:p>
    <w:p w14:paraId="442EA121" w14:textId="77777777" w:rsidR="00642832" w:rsidRPr="00B93DCD" w:rsidRDefault="009D3338" w:rsidP="002D0B51">
      <w:pPr>
        <w:pStyle w:val="af8"/>
        <w:ind w:firstLine="0"/>
        <w:jc w:val="center"/>
        <w:rPr>
          <w:b/>
          <w:sz w:val="28"/>
          <w:szCs w:val="28"/>
        </w:rPr>
      </w:pPr>
      <w:bookmarkStart w:id="20" w:name="OLE_LINK1"/>
      <w:bookmarkStart w:id="21" w:name="OLE_LINK2"/>
      <w:r>
        <w:rPr>
          <w:b/>
          <w:sz w:val="28"/>
          <w:szCs w:val="28"/>
        </w:rPr>
        <w:t>Финансово-коммерческое предложение</w:t>
      </w:r>
      <w:bookmarkEnd w:id="20"/>
      <w:bookmarkEnd w:id="21"/>
    </w:p>
    <w:p w14:paraId="4BE8556A" w14:textId="77777777" w:rsidR="00642832" w:rsidRPr="00B93DCD" w:rsidRDefault="009D3338" w:rsidP="002D0B51">
      <w:pPr>
        <w:pStyle w:val="af8"/>
        <w:ind w:firstLine="0"/>
        <w:jc w:val="center"/>
        <w:rPr>
          <w:sz w:val="28"/>
          <w:szCs w:val="28"/>
        </w:rPr>
      </w:pPr>
      <w:r>
        <w:rPr>
          <w:sz w:val="28"/>
          <w:szCs w:val="28"/>
        </w:rPr>
        <w:t>«____» ___________ 20___ г.</w:t>
      </w:r>
    </w:p>
    <w:p w14:paraId="2B21A8F6" w14:textId="77777777" w:rsidR="002D0B51" w:rsidRPr="00B93DCD" w:rsidRDefault="009D3338" w:rsidP="00642832">
      <w:pPr>
        <w:pStyle w:val="af8"/>
        <w:rPr>
          <w:sz w:val="28"/>
          <w:szCs w:val="28"/>
        </w:rPr>
      </w:pPr>
    </w:p>
    <w:p w14:paraId="455BBCF5" w14:textId="77777777" w:rsidR="00642832" w:rsidRPr="00B93DCD" w:rsidRDefault="009D3338" w:rsidP="00642832">
      <w:pPr>
        <w:pStyle w:val="af8"/>
        <w:rPr>
          <w:sz w:val="28"/>
          <w:szCs w:val="28"/>
        </w:rPr>
      </w:pPr>
      <w:r>
        <w:rPr>
          <w:sz w:val="28"/>
          <w:szCs w:val="28"/>
        </w:rPr>
        <w:t>Открытый конкурс № ОКэ-СВЕРД-22-_____ (далее – Открытый конкурс)</w:t>
      </w:r>
    </w:p>
    <w:p w14:paraId="6B6CE9CE" w14:textId="77777777" w:rsidR="00642832" w:rsidRPr="00B93DCD" w:rsidRDefault="009D3338" w:rsidP="00642832">
      <w:pPr>
        <w:pStyle w:val="af8"/>
        <w:jc w:val="left"/>
        <w:rPr>
          <w:sz w:val="28"/>
          <w:szCs w:val="28"/>
        </w:rPr>
      </w:pPr>
      <w:r>
        <w:rPr>
          <w:sz w:val="28"/>
          <w:szCs w:val="28"/>
        </w:rPr>
        <w:t>(лот № ______</w:t>
      </w:r>
      <w:proofErr w:type="gramStart"/>
      <w:r>
        <w:rPr>
          <w:sz w:val="28"/>
          <w:szCs w:val="28"/>
        </w:rPr>
        <w:t>_)</w:t>
      </w:r>
      <w:r>
        <w:rPr>
          <w:bCs/>
          <w:i/>
          <w:sz w:val="28"/>
          <w:szCs w:val="28"/>
        </w:rPr>
        <w:t>(</w:t>
      </w:r>
      <w:proofErr w:type="gramEnd"/>
      <w:r>
        <w:rPr>
          <w:bCs/>
          <w:i/>
          <w:sz w:val="28"/>
          <w:szCs w:val="28"/>
        </w:rPr>
        <w:t>указывается при необходимости)</w:t>
      </w:r>
    </w:p>
    <w:p w14:paraId="4C5265C4" w14:textId="77777777" w:rsidR="00642832" w:rsidRPr="00B93DCD" w:rsidRDefault="009D3338" w:rsidP="00642832">
      <w:pPr>
        <w:pStyle w:val="af8"/>
        <w:rPr>
          <w:sz w:val="28"/>
          <w:szCs w:val="28"/>
        </w:rPr>
      </w:pPr>
      <w:r>
        <w:rPr>
          <w:sz w:val="28"/>
          <w:szCs w:val="28"/>
        </w:rPr>
        <w:t>_____________________________________________________________</w:t>
      </w:r>
    </w:p>
    <w:p w14:paraId="1016F9A1" w14:textId="77777777" w:rsidR="00642832" w:rsidRPr="00B93DCD" w:rsidRDefault="009D3338" w:rsidP="00B93DCD">
      <w:pPr>
        <w:pStyle w:val="af8"/>
        <w:ind w:firstLine="0"/>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2127BA" w14:paraId="509446EF" w14:textId="77777777" w:rsidTr="43E1B680">
        <w:trPr>
          <w:trHeight w:val="666"/>
        </w:trPr>
        <w:tc>
          <w:tcPr>
            <w:tcW w:w="540" w:type="dxa"/>
            <w:vAlign w:val="center"/>
          </w:tcPr>
          <w:p w14:paraId="5C735EC4" w14:textId="77777777" w:rsidR="00642832" w:rsidRPr="002127BA" w:rsidRDefault="009D3338" w:rsidP="002D0B51">
            <w:pPr>
              <w:pStyle w:val="af8"/>
              <w:ind w:firstLine="0"/>
              <w:jc w:val="center"/>
            </w:pPr>
            <w:r>
              <w:t>№ п/п</w:t>
            </w:r>
          </w:p>
        </w:tc>
        <w:tc>
          <w:tcPr>
            <w:tcW w:w="2715" w:type="dxa"/>
            <w:vAlign w:val="center"/>
          </w:tcPr>
          <w:p w14:paraId="510777C5" w14:textId="77777777" w:rsidR="00642832" w:rsidRPr="002127BA" w:rsidRDefault="009D3338" w:rsidP="002D0B51">
            <w:pPr>
              <w:pStyle w:val="af8"/>
              <w:ind w:firstLine="0"/>
              <w:jc w:val="center"/>
            </w:pPr>
            <w:r>
              <w:t>Наименование работ</w:t>
            </w:r>
          </w:p>
        </w:tc>
        <w:tc>
          <w:tcPr>
            <w:tcW w:w="1701" w:type="dxa"/>
          </w:tcPr>
          <w:p w14:paraId="268A8FFE" w14:textId="77777777" w:rsidR="00642832" w:rsidRPr="002127BA" w:rsidRDefault="009D3338" w:rsidP="002D0B51">
            <w:pPr>
              <w:pStyle w:val="af8"/>
              <w:ind w:firstLine="0"/>
              <w:jc w:val="center"/>
            </w:pPr>
            <w:r>
              <w:t>Стоимость выполнения работ,</w:t>
            </w:r>
          </w:p>
          <w:p w14:paraId="2CC2CB6E" w14:textId="77777777" w:rsidR="00642832" w:rsidRPr="002127BA" w:rsidRDefault="009D3338" w:rsidP="002D0B51">
            <w:pPr>
              <w:pStyle w:val="af8"/>
              <w:ind w:firstLine="0"/>
              <w:jc w:val="center"/>
            </w:pPr>
            <w:r>
              <w:t>руб., без учета НДС.</w:t>
            </w:r>
          </w:p>
        </w:tc>
        <w:tc>
          <w:tcPr>
            <w:tcW w:w="1985" w:type="dxa"/>
          </w:tcPr>
          <w:p w14:paraId="480311BA" w14:textId="77777777" w:rsidR="00642832" w:rsidRPr="002127BA" w:rsidRDefault="009D3338" w:rsidP="002D0B51">
            <w:pPr>
              <w:pStyle w:val="af8"/>
              <w:ind w:firstLine="0"/>
              <w:jc w:val="center"/>
            </w:pPr>
            <w:r>
              <w:t>Срок выполнения работ, календарные дни</w:t>
            </w:r>
          </w:p>
        </w:tc>
        <w:tc>
          <w:tcPr>
            <w:tcW w:w="1842" w:type="dxa"/>
          </w:tcPr>
          <w:p w14:paraId="38CBF373" w14:textId="77777777" w:rsidR="00642832" w:rsidRPr="002127BA" w:rsidRDefault="009D3338" w:rsidP="002D0B51">
            <w:pPr>
              <w:pStyle w:val="af8"/>
              <w:ind w:firstLine="0"/>
              <w:jc w:val="center"/>
            </w:pPr>
            <w:r>
              <w:t>Гарантийный срок на выполненные работы, мес.</w:t>
            </w:r>
          </w:p>
        </w:tc>
        <w:tc>
          <w:tcPr>
            <w:tcW w:w="1134" w:type="dxa"/>
          </w:tcPr>
          <w:p w14:paraId="03474551" w14:textId="77777777" w:rsidR="00642832" w:rsidRPr="002127BA" w:rsidRDefault="009D3338" w:rsidP="002D0B51">
            <w:pPr>
              <w:pStyle w:val="af8"/>
              <w:jc w:val="center"/>
            </w:pPr>
          </w:p>
          <w:p w14:paraId="603AF34A" w14:textId="77777777" w:rsidR="00642832" w:rsidRPr="002127BA" w:rsidRDefault="009D3338" w:rsidP="002D0B51">
            <w:pPr>
              <w:pStyle w:val="af8"/>
              <w:ind w:firstLine="0"/>
              <w:jc w:val="center"/>
            </w:pPr>
            <w:r>
              <w:t>Р</w:t>
            </w:r>
            <w:r>
              <w:t>азмер аванса, %</w:t>
            </w:r>
          </w:p>
        </w:tc>
      </w:tr>
      <w:tr w:rsidR="009A4369" w:rsidRPr="002127BA" w14:paraId="501B6564" w14:textId="77777777" w:rsidTr="43E1B680">
        <w:trPr>
          <w:trHeight w:val="405"/>
        </w:trPr>
        <w:tc>
          <w:tcPr>
            <w:tcW w:w="540" w:type="dxa"/>
          </w:tcPr>
          <w:p w14:paraId="637222A0" w14:textId="77777777" w:rsidR="009A4369" w:rsidRPr="00A905C1" w:rsidRDefault="009D3338" w:rsidP="00D41BB6">
            <w:pPr>
              <w:pStyle w:val="af8"/>
              <w:numPr>
                <w:ilvl w:val="0"/>
                <w:numId w:val="28"/>
              </w:numPr>
              <w:rPr>
                <w:rFonts w:eastAsia="Times New Roman"/>
                <w:sz w:val="24"/>
              </w:rPr>
            </w:pPr>
          </w:p>
        </w:tc>
        <w:tc>
          <w:tcPr>
            <w:tcW w:w="2715" w:type="dxa"/>
          </w:tcPr>
          <w:p w14:paraId="2CA7523B" w14:textId="77777777" w:rsidR="009A4369" w:rsidRPr="00A905C1" w:rsidRDefault="009D3338" w:rsidP="396EF9AF">
            <w:pPr>
              <w:pStyle w:val="af8"/>
              <w:ind w:firstLine="0"/>
              <w:jc w:val="left"/>
              <w:rPr>
                <w:rFonts w:eastAsia="Times New Roman"/>
                <w:sz w:val="24"/>
              </w:rPr>
            </w:pPr>
            <w:r>
              <w:rPr>
                <w:rFonts w:eastAsia="Times New Roman"/>
                <w:sz w:val="24"/>
              </w:rPr>
              <w:t>1 этап - Замена покрытия из плит ПАГ-18 (30 шт.)</w:t>
            </w:r>
          </w:p>
        </w:tc>
        <w:tc>
          <w:tcPr>
            <w:tcW w:w="1701" w:type="dxa"/>
          </w:tcPr>
          <w:p w14:paraId="2A0A6FCF" w14:textId="77777777" w:rsidR="009A4369" w:rsidRPr="00A905C1" w:rsidRDefault="009D3338" w:rsidP="396EF9AF">
            <w:pPr>
              <w:pStyle w:val="af8"/>
              <w:jc w:val="left"/>
              <w:rPr>
                <w:rFonts w:eastAsia="Times New Roman"/>
                <w:sz w:val="24"/>
              </w:rPr>
            </w:pPr>
          </w:p>
        </w:tc>
        <w:tc>
          <w:tcPr>
            <w:tcW w:w="1985" w:type="dxa"/>
          </w:tcPr>
          <w:p w14:paraId="6D7031E3" w14:textId="77777777" w:rsidR="009A4369" w:rsidRPr="00A905C1" w:rsidRDefault="009D3338" w:rsidP="43E1B680">
            <w:pPr>
              <w:pStyle w:val="af8"/>
              <w:ind w:firstLine="0"/>
              <w:jc w:val="left"/>
              <w:rPr>
                <w:rFonts w:eastAsia="Times New Roman"/>
                <w:sz w:val="24"/>
              </w:rPr>
            </w:pPr>
            <w:r>
              <w:rPr>
                <w:rFonts w:eastAsia="Times New Roman"/>
                <w:sz w:val="24"/>
              </w:rPr>
              <w:t xml:space="preserve"> _____ (прописью) (не более 50 календарных дней) с даты подписания договора </w:t>
            </w:r>
          </w:p>
        </w:tc>
        <w:tc>
          <w:tcPr>
            <w:tcW w:w="1842" w:type="dxa"/>
            <w:vMerge w:val="restart"/>
          </w:tcPr>
          <w:p w14:paraId="0436BB91" w14:textId="77777777" w:rsidR="009A4369" w:rsidRPr="00A905C1" w:rsidRDefault="009D3338" w:rsidP="43E1B680">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w:t>
            </w:r>
            <w:proofErr w:type="gramStart"/>
            <w:r>
              <w:rPr>
                <w:rFonts w:eastAsia="Times New Roman"/>
                <w:sz w:val="24"/>
              </w:rPr>
              <w:t>Работ  и</w:t>
            </w:r>
            <w:proofErr w:type="gramEnd"/>
            <w:r>
              <w:rPr>
                <w:rFonts w:eastAsia="Times New Roman"/>
                <w:sz w:val="24"/>
              </w:rPr>
              <w:t xml:space="preserve">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vMerge w:val="restart"/>
          </w:tcPr>
          <w:p w14:paraId="42C664F2" w14:textId="77777777" w:rsidR="009A4369" w:rsidRPr="002127BA" w:rsidRDefault="009D3338" w:rsidP="396EF9AF">
            <w:pPr>
              <w:pStyle w:val="af8"/>
              <w:rPr>
                <w:rFonts w:eastAsia="Times New Roman"/>
              </w:rPr>
            </w:pPr>
          </w:p>
        </w:tc>
      </w:tr>
      <w:tr w:rsidR="009A4369" w:rsidRPr="002127BA" w14:paraId="1CC7740E" w14:textId="77777777" w:rsidTr="43E1B680">
        <w:trPr>
          <w:trHeight w:val="405"/>
        </w:trPr>
        <w:tc>
          <w:tcPr>
            <w:tcW w:w="540" w:type="dxa"/>
          </w:tcPr>
          <w:p w14:paraId="460D8020" w14:textId="77777777" w:rsidR="009A4369" w:rsidRPr="00A905C1" w:rsidRDefault="009D3338" w:rsidP="396EF9AF">
            <w:pPr>
              <w:pStyle w:val="af8"/>
              <w:ind w:firstLine="0"/>
              <w:jc w:val="left"/>
              <w:rPr>
                <w:rFonts w:eastAsia="Times New Roman"/>
              </w:rPr>
            </w:pPr>
            <w:r>
              <w:rPr>
                <w:rFonts w:eastAsia="Times New Roman"/>
              </w:rPr>
              <w:t>2.</w:t>
            </w:r>
          </w:p>
        </w:tc>
        <w:tc>
          <w:tcPr>
            <w:tcW w:w="2715" w:type="dxa"/>
            <w:vAlign w:val="center"/>
          </w:tcPr>
          <w:p w14:paraId="0EF91A74" w14:textId="77777777" w:rsidR="009A4369" w:rsidRPr="00A905C1" w:rsidRDefault="009D3338" w:rsidP="004F68C1">
            <w:pPr>
              <w:pStyle w:val="af8"/>
              <w:ind w:firstLine="0"/>
              <w:jc w:val="left"/>
              <w:rPr>
                <w:rFonts w:eastAsia="Times New Roman"/>
                <w:sz w:val="24"/>
              </w:rPr>
            </w:pPr>
            <w:r>
              <w:rPr>
                <w:rFonts w:eastAsia="Times New Roman"/>
                <w:sz w:val="24"/>
              </w:rPr>
              <w:t xml:space="preserve">2 этап - Замена покрытия из плит ПАГ-18 </w:t>
            </w:r>
            <w:r>
              <w:rPr>
                <w:rFonts w:eastAsia="Times New Roman"/>
                <w:sz w:val="24"/>
              </w:rPr>
              <w:t>(40 шт.)</w:t>
            </w:r>
          </w:p>
        </w:tc>
        <w:tc>
          <w:tcPr>
            <w:tcW w:w="1701" w:type="dxa"/>
          </w:tcPr>
          <w:p w14:paraId="05788AEB" w14:textId="77777777" w:rsidR="009A4369" w:rsidRPr="00A905C1" w:rsidRDefault="009D3338" w:rsidP="396EF9AF">
            <w:pPr>
              <w:pStyle w:val="af8"/>
              <w:jc w:val="left"/>
              <w:rPr>
                <w:rFonts w:eastAsia="Times New Roman"/>
                <w:sz w:val="24"/>
              </w:rPr>
            </w:pPr>
          </w:p>
        </w:tc>
        <w:tc>
          <w:tcPr>
            <w:tcW w:w="1985" w:type="dxa"/>
          </w:tcPr>
          <w:p w14:paraId="7C760460" w14:textId="77777777" w:rsidR="29B508DB" w:rsidRDefault="009D3338" w:rsidP="43E1B680">
            <w:pPr>
              <w:spacing w:after="200" w:line="276" w:lineRule="auto"/>
            </w:pPr>
            <w:r>
              <w:t>_____ (прописью) (не более 80 календарных дней) с даты подписания договора</w:t>
            </w:r>
          </w:p>
          <w:p w14:paraId="5692E11E" w14:textId="77777777" w:rsidR="00751F8A" w:rsidRDefault="009D3338" w:rsidP="43E1B680">
            <w:pPr>
              <w:pStyle w:val="af8"/>
              <w:ind w:firstLine="0"/>
              <w:jc w:val="left"/>
              <w:rPr>
                <w:rFonts w:eastAsia="Times New Roman"/>
                <w:sz w:val="24"/>
              </w:rPr>
            </w:pPr>
          </w:p>
        </w:tc>
        <w:tc>
          <w:tcPr>
            <w:tcW w:w="1842" w:type="dxa"/>
            <w:vMerge/>
          </w:tcPr>
          <w:p w14:paraId="5BD31AAE" w14:textId="77777777" w:rsidR="009A4369" w:rsidRPr="00A905C1" w:rsidRDefault="009D3338" w:rsidP="00536B5B">
            <w:pPr>
              <w:pStyle w:val="af8"/>
              <w:jc w:val="left"/>
            </w:pPr>
          </w:p>
        </w:tc>
        <w:tc>
          <w:tcPr>
            <w:tcW w:w="1134" w:type="dxa"/>
            <w:vMerge/>
          </w:tcPr>
          <w:p w14:paraId="4CB37CCC" w14:textId="77777777" w:rsidR="009A4369" w:rsidRPr="002127BA" w:rsidRDefault="009D3338" w:rsidP="00536B5B">
            <w:pPr>
              <w:pStyle w:val="af8"/>
            </w:pPr>
          </w:p>
        </w:tc>
      </w:tr>
      <w:tr w:rsidR="00BA2ADE" w:rsidRPr="002127BA" w14:paraId="1CF39DDB" w14:textId="77777777" w:rsidTr="43E1B680">
        <w:trPr>
          <w:trHeight w:val="405"/>
        </w:trPr>
        <w:tc>
          <w:tcPr>
            <w:tcW w:w="540" w:type="dxa"/>
          </w:tcPr>
          <w:p w14:paraId="392E8C54" w14:textId="77777777" w:rsidR="00BA2ADE" w:rsidRDefault="00BA2ADE" w:rsidP="00BA2ADE">
            <w:pPr>
              <w:pStyle w:val="af8"/>
              <w:ind w:firstLine="0"/>
              <w:jc w:val="left"/>
              <w:rPr>
                <w:rFonts w:eastAsia="Times New Roman"/>
              </w:rPr>
            </w:pPr>
          </w:p>
        </w:tc>
        <w:tc>
          <w:tcPr>
            <w:tcW w:w="2715" w:type="dxa"/>
            <w:vAlign w:val="center"/>
          </w:tcPr>
          <w:p w14:paraId="49CA3D5E" w14:textId="7C75D30D" w:rsidR="00BA2ADE" w:rsidRPr="00BA2ADE" w:rsidRDefault="00BA2ADE" w:rsidP="00BA2ADE">
            <w:pPr>
              <w:pStyle w:val="af8"/>
              <w:ind w:firstLine="0"/>
              <w:jc w:val="left"/>
              <w:rPr>
                <w:rFonts w:eastAsia="Times New Roman"/>
                <w:sz w:val="24"/>
              </w:rPr>
            </w:pPr>
            <w:r w:rsidRPr="00BA2ADE">
              <w:rPr>
                <w:rFonts w:eastAsia="Times New Roman"/>
                <w:sz w:val="24"/>
              </w:rPr>
              <w:t>Итого:</w:t>
            </w:r>
          </w:p>
        </w:tc>
        <w:tc>
          <w:tcPr>
            <w:tcW w:w="1701" w:type="dxa"/>
          </w:tcPr>
          <w:p w14:paraId="6EA12A98" w14:textId="77777777" w:rsidR="00BA2ADE" w:rsidRPr="00BA2ADE" w:rsidRDefault="00BA2ADE" w:rsidP="00BA2ADE">
            <w:pPr>
              <w:pStyle w:val="af8"/>
              <w:jc w:val="left"/>
              <w:rPr>
                <w:rFonts w:eastAsia="Times New Roman"/>
                <w:sz w:val="24"/>
              </w:rPr>
            </w:pPr>
          </w:p>
        </w:tc>
        <w:tc>
          <w:tcPr>
            <w:tcW w:w="1985" w:type="dxa"/>
          </w:tcPr>
          <w:p w14:paraId="37EBF531" w14:textId="4F2EA5C3" w:rsidR="00BA2ADE" w:rsidRPr="00BA2ADE" w:rsidRDefault="00BA2ADE" w:rsidP="00BA2ADE">
            <w:pPr>
              <w:spacing w:after="200" w:line="276" w:lineRule="auto"/>
            </w:pPr>
            <w:r w:rsidRPr="00BA2ADE">
              <w:t>_____ (прописью) (не более 80 календарных дней) с даты подписания договора</w:t>
            </w:r>
          </w:p>
        </w:tc>
        <w:tc>
          <w:tcPr>
            <w:tcW w:w="1842" w:type="dxa"/>
          </w:tcPr>
          <w:p w14:paraId="722A28E5" w14:textId="77777777" w:rsidR="00BA2ADE" w:rsidRPr="00A905C1" w:rsidRDefault="00BA2ADE" w:rsidP="00BA2ADE">
            <w:pPr>
              <w:pStyle w:val="af8"/>
              <w:jc w:val="left"/>
            </w:pPr>
          </w:p>
        </w:tc>
        <w:tc>
          <w:tcPr>
            <w:tcW w:w="1134" w:type="dxa"/>
          </w:tcPr>
          <w:p w14:paraId="566FE010" w14:textId="77777777" w:rsidR="00BA2ADE" w:rsidRPr="002127BA" w:rsidRDefault="00BA2ADE" w:rsidP="00BA2ADE">
            <w:pPr>
              <w:pStyle w:val="af8"/>
            </w:pPr>
          </w:p>
        </w:tc>
      </w:tr>
    </w:tbl>
    <w:p w14:paraId="2ABBFDAD" w14:textId="77777777" w:rsidR="00642832" w:rsidRPr="002127BA" w:rsidRDefault="009D3338" w:rsidP="00642832">
      <w:pPr>
        <w:pStyle w:val="af8"/>
        <w:ind w:firstLine="0"/>
        <w:jc w:val="left"/>
      </w:pPr>
    </w:p>
    <w:p w14:paraId="08FF9F5B" w14:textId="77777777" w:rsidR="00642832" w:rsidRPr="002D0B51" w:rsidRDefault="009D3338" w:rsidP="002D0B51">
      <w:pPr>
        <w:pStyle w:val="af8"/>
        <w:ind w:firstLine="0"/>
        <w:rPr>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(поставке товаров, выполнению работ, оказанию услуг)</w:t>
      </w:r>
      <w:r>
        <w:rPr>
          <w:sz w:val="28"/>
          <w:szCs w:val="28"/>
        </w:rPr>
        <w:t xml:space="preserve">, учитывает стоимость всех </w:t>
      </w:r>
      <w:r>
        <w:rPr>
          <w:sz w:val="28"/>
          <w:szCs w:val="28"/>
        </w:rPr>
        <w:t>налогов (кроме НДС)</w:t>
      </w:r>
      <w:r>
        <w:rPr>
          <w:i/>
          <w:iCs/>
          <w:sz w:val="28"/>
          <w:szCs w:val="28"/>
        </w:rPr>
        <w:t>.</w:t>
      </w:r>
    </w:p>
    <w:p w14:paraId="519120CD" w14:textId="77777777" w:rsidR="00642832" w:rsidRPr="002D0B51" w:rsidRDefault="009D3338" w:rsidP="002D0B51">
      <w:pPr>
        <w:pStyle w:val="af8"/>
        <w:ind w:firstLine="0"/>
        <w:rPr>
          <w:sz w:val="28"/>
          <w:szCs w:val="28"/>
        </w:rPr>
      </w:pPr>
      <w:r>
        <w:rPr>
          <w:sz w:val="28"/>
          <w:szCs w:val="28"/>
        </w:rPr>
        <w:lastRenderedPageBreak/>
        <w:t>__________</w:t>
      </w:r>
      <w:r>
        <w:rPr>
          <w:i/>
          <w:iCs/>
          <w:sz w:val="28"/>
          <w:szCs w:val="28"/>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iCs/>
          <w:sz w:val="28"/>
          <w:szCs w:val="28"/>
        </w:rPr>
        <w:t>(указать необходимое).</w:t>
      </w:r>
    </w:p>
    <w:p w14:paraId="47A441E6" w14:textId="77777777" w:rsidR="65DD39AE" w:rsidRPr="002D0B51" w:rsidRDefault="009D3338" w:rsidP="002D0B51">
      <w:pPr>
        <w:pStyle w:val="af8"/>
        <w:ind w:firstLine="0"/>
        <w:rPr>
          <w:rFonts w:eastAsia="Times New Roman"/>
          <w:sz w:val="28"/>
          <w:szCs w:val="28"/>
        </w:rPr>
      </w:pPr>
      <w:proofErr w:type="gramStart"/>
      <w:r>
        <w:rPr>
          <w:rFonts w:eastAsia="Times New Roman"/>
          <w:sz w:val="28"/>
          <w:szCs w:val="28"/>
        </w:rPr>
        <w:t>Цена  включает</w:t>
      </w:r>
      <w:proofErr w:type="gramEnd"/>
      <w:r>
        <w:rPr>
          <w:rFonts w:eastAsia="Times New Roman"/>
          <w:sz w:val="28"/>
          <w:szCs w:val="28"/>
        </w:rPr>
        <w:t xml:space="preserve"> в себя все прямые и косвенные расходы Подрядчи</w:t>
      </w:r>
      <w:r>
        <w:rPr>
          <w:rFonts w:eastAsia="Times New Roman"/>
          <w:sz w:val="28"/>
          <w:szCs w:val="28"/>
        </w:rPr>
        <w:t xml:space="preserve">ка по выполнению Объема работ, в том числе:    </w:t>
      </w:r>
    </w:p>
    <w:p w14:paraId="0380DDD7"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01CB26F3"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все налоги и сборы, установленные законодательством РФ;    </w:t>
      </w:r>
    </w:p>
    <w:p w14:paraId="69A1E156"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024E8EC5"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стоимость приобретения, доставки на Строительную площадку и монтажа, проверок и испытан</w:t>
      </w:r>
      <w:r>
        <w:rPr>
          <w:rFonts w:eastAsia="Times New Roman"/>
          <w:sz w:val="28"/>
          <w:szCs w:val="28"/>
        </w:rPr>
        <w:t xml:space="preserve">ия Материалов и Конструкций, необходимых для выполнения Работ и эксплуатации Результата Работ;   </w:t>
      </w:r>
    </w:p>
    <w:p w14:paraId="1AC7BC9D"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7B9B8A7B"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91C916A"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затраты, св</w:t>
      </w:r>
      <w:r>
        <w:rPr>
          <w:rFonts w:eastAsia="Times New Roman"/>
          <w:sz w:val="28"/>
          <w:szCs w:val="28"/>
        </w:rPr>
        <w:t xml:space="preserve">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rFonts w:eastAsia="Times New Roman"/>
          <w:sz w:val="28"/>
          <w:szCs w:val="28"/>
        </w:rPr>
        <w:t xml:space="preserve"> </w:t>
      </w:r>
    </w:p>
    <w:p w14:paraId="78034561"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r>
        <w:rPr>
          <w:rFonts w:eastAsia="Times New Roman"/>
          <w:sz w:val="28"/>
          <w:szCs w:val="28"/>
        </w:rPr>
        <w:t xml:space="preserve">   </w:t>
      </w:r>
    </w:p>
    <w:p w14:paraId="30898B15"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транспортные расходы и получение разрешений на транспортировку грузов, доставляемых Подрядчиком и привлекаемыми им Субподрядчиками;   </w:t>
      </w:r>
    </w:p>
    <w:p w14:paraId="27A96D63" w14:textId="77777777" w:rsidR="65DD39AE" w:rsidRPr="002D0B51" w:rsidRDefault="009D3338" w:rsidP="002D0B51">
      <w:pPr>
        <w:pStyle w:val="af8"/>
        <w:ind w:firstLine="0"/>
        <w:rPr>
          <w:rFonts w:eastAsia="Times New Roman"/>
          <w:sz w:val="28"/>
          <w:szCs w:val="28"/>
        </w:rPr>
      </w:pPr>
      <w:r>
        <w:rPr>
          <w:rFonts w:eastAsia="Times New Roman"/>
          <w:sz w:val="28"/>
          <w:szCs w:val="28"/>
        </w:rPr>
        <w:t>−</w:t>
      </w:r>
      <w:r>
        <w:rPr>
          <w:sz w:val="28"/>
          <w:szCs w:val="28"/>
        </w:rPr>
        <w:tab/>
      </w:r>
      <w:r>
        <w:rPr>
          <w:rFonts w:eastAsia="Times New Roman"/>
          <w:sz w:val="28"/>
          <w:szCs w:val="28"/>
        </w:rPr>
        <w:t xml:space="preserve">накладные расходы, прибыль, лимитированные затраты;   </w:t>
      </w:r>
    </w:p>
    <w:p w14:paraId="29D630C1" w14:textId="77777777" w:rsidR="65DD39AE" w:rsidRPr="002D0B51" w:rsidRDefault="009D3338" w:rsidP="002D0B51">
      <w:pPr>
        <w:pStyle w:val="af8"/>
        <w:ind w:firstLine="0"/>
        <w:rPr>
          <w:rFonts w:eastAsia="Times New Roman"/>
          <w:i/>
          <w:iCs/>
          <w:sz w:val="28"/>
          <w:szCs w:val="28"/>
        </w:rPr>
      </w:pPr>
      <w:r>
        <w:rPr>
          <w:rFonts w:eastAsia="Times New Roman"/>
          <w:sz w:val="28"/>
          <w:szCs w:val="28"/>
        </w:rPr>
        <w:t>−</w:t>
      </w:r>
      <w:r>
        <w:rPr>
          <w:sz w:val="28"/>
          <w:szCs w:val="28"/>
        </w:rPr>
        <w:tab/>
      </w:r>
      <w:r>
        <w:rPr>
          <w:rFonts w:eastAsia="Times New Roman"/>
          <w:sz w:val="28"/>
          <w:szCs w:val="28"/>
        </w:rPr>
        <w:t xml:space="preserve">стоимость понесенных Подрядчиком затрат по </w:t>
      </w:r>
      <w:r>
        <w:rPr>
          <w:rFonts w:eastAsia="Times New Roman"/>
          <w:sz w:val="28"/>
          <w:szCs w:val="28"/>
        </w:rPr>
        <w:t>содержанию и эксплуатации Строительной площадки и Объекта до Завершения Работ.</w:t>
      </w:r>
    </w:p>
    <w:p w14:paraId="19192206" w14:textId="77777777" w:rsidR="002D0B51" w:rsidRPr="00E90EF9" w:rsidRDefault="009D3338" w:rsidP="002D0B51">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к проекту договора (приложение № 5) к документации о закупке </w:t>
      </w:r>
      <w:r>
        <w:rPr>
          <w:b/>
          <w:sz w:val="28"/>
          <w:szCs w:val="28"/>
        </w:rPr>
        <w:t>согласны</w:t>
      </w:r>
      <w:r>
        <w:rPr>
          <w:sz w:val="28"/>
          <w:szCs w:val="28"/>
        </w:rPr>
        <w:t>.</w:t>
      </w:r>
    </w:p>
    <w:p w14:paraId="743B05B6" w14:textId="77777777" w:rsidR="002D0B51" w:rsidRPr="009A7586" w:rsidRDefault="009D3338" w:rsidP="002D0B51">
      <w:pPr>
        <w:ind w:firstLine="720"/>
        <w:jc w:val="both"/>
        <w:rPr>
          <w:sz w:val="28"/>
          <w:szCs w:val="28"/>
        </w:rPr>
      </w:pPr>
      <w:r>
        <w:rPr>
          <w:sz w:val="28"/>
          <w:szCs w:val="28"/>
        </w:rPr>
        <w:t>При ос</w:t>
      </w:r>
      <w:r>
        <w:rPr>
          <w:sz w:val="28"/>
          <w:szCs w:val="28"/>
        </w:rPr>
        <w:t xml:space="preserve">уществлении ЭДО предполагается обмен следующими документами </w:t>
      </w:r>
      <w:r>
        <w:rPr>
          <w:i/>
        </w:rPr>
        <w:t>(ниже удалить лишние строки)</w:t>
      </w:r>
      <w:r>
        <w:rPr>
          <w:sz w:val="28"/>
          <w:szCs w:val="28"/>
        </w:rPr>
        <w:t>:</w:t>
      </w:r>
    </w:p>
    <w:p w14:paraId="1757068A" w14:textId="77777777" w:rsidR="002D0B51" w:rsidRPr="009A7586" w:rsidRDefault="009D3338" w:rsidP="002D0B51">
      <w:pPr>
        <w:ind w:firstLine="720"/>
        <w:jc w:val="both"/>
        <w:rPr>
          <w:sz w:val="28"/>
          <w:szCs w:val="28"/>
        </w:rPr>
      </w:pPr>
      <w:r>
        <w:rPr>
          <w:sz w:val="28"/>
          <w:szCs w:val="28"/>
        </w:rPr>
        <w:t>- акт сдачи-приемки выполненных работ/оказанных услуг;</w:t>
      </w:r>
    </w:p>
    <w:p w14:paraId="00A29382" w14:textId="77777777" w:rsidR="002D0B51" w:rsidRPr="009A7586" w:rsidRDefault="009D3338" w:rsidP="002D0B51">
      <w:pPr>
        <w:ind w:firstLine="720"/>
        <w:jc w:val="both"/>
        <w:rPr>
          <w:sz w:val="28"/>
          <w:szCs w:val="28"/>
        </w:rPr>
      </w:pPr>
      <w:r>
        <w:rPr>
          <w:sz w:val="28"/>
          <w:szCs w:val="28"/>
        </w:rPr>
        <w:t>- товарная накладная формы ТОРГ-12;</w:t>
      </w:r>
    </w:p>
    <w:p w14:paraId="78019E9E" w14:textId="77777777" w:rsidR="002D0B51" w:rsidRDefault="009D3338" w:rsidP="002D0B51">
      <w:pPr>
        <w:ind w:firstLine="720"/>
        <w:jc w:val="both"/>
        <w:rPr>
          <w:sz w:val="28"/>
          <w:szCs w:val="28"/>
        </w:rPr>
      </w:pPr>
      <w:r>
        <w:rPr>
          <w:sz w:val="28"/>
          <w:szCs w:val="28"/>
        </w:rPr>
        <w:t>- универсальный передаточный документ (УПД);</w:t>
      </w:r>
    </w:p>
    <w:p w14:paraId="712EFCAC" w14:textId="77777777" w:rsidR="002D0B51" w:rsidRPr="009A7586" w:rsidRDefault="009D3338" w:rsidP="002D0B51">
      <w:pPr>
        <w:ind w:firstLine="720"/>
        <w:jc w:val="both"/>
        <w:rPr>
          <w:sz w:val="28"/>
          <w:szCs w:val="28"/>
        </w:rPr>
      </w:pPr>
      <w:r>
        <w:rPr>
          <w:sz w:val="28"/>
          <w:szCs w:val="28"/>
        </w:rPr>
        <w:t>- счет-фактура;</w:t>
      </w:r>
    </w:p>
    <w:p w14:paraId="32A03FCE" w14:textId="77777777" w:rsidR="002D0B51" w:rsidRPr="003C7F96" w:rsidRDefault="009D3338" w:rsidP="002D0B51">
      <w:pPr>
        <w:ind w:firstLine="720"/>
        <w:rPr>
          <w:i/>
        </w:rPr>
      </w:pPr>
      <w:r>
        <w:rPr>
          <w:sz w:val="28"/>
          <w:szCs w:val="28"/>
        </w:rPr>
        <w:lastRenderedPageBreak/>
        <w:t>- корректирово</w:t>
      </w:r>
      <w:r>
        <w:rPr>
          <w:sz w:val="28"/>
          <w:szCs w:val="28"/>
        </w:rPr>
        <w:t>чный документ/корректировочная счет-фактура</w:t>
      </w:r>
    </w:p>
    <w:p w14:paraId="48BC9C46" w14:textId="77777777" w:rsidR="002D0B51" w:rsidRPr="009A7586" w:rsidRDefault="009D3338" w:rsidP="002D0B51">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w:t>
      </w:r>
      <w:r>
        <w:rPr>
          <w:sz w:val="28"/>
          <w:szCs w:val="28"/>
        </w:rPr>
        <w:t>авить требуемые документы не позднее 5 рабочих дней с даты подписания договора.</w:t>
      </w:r>
    </w:p>
    <w:p w14:paraId="06C40C7D" w14:textId="77777777" w:rsidR="002D0B51" w:rsidRPr="003C7F96" w:rsidRDefault="009D3338" w:rsidP="002D0B5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w:t>
      </w:r>
      <w:r>
        <w:rPr>
          <w:i/>
        </w:rPr>
        <w:t>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A1FCFD5" w14:textId="77777777" w:rsidR="002D0B51" w:rsidRPr="003C7F96" w:rsidRDefault="009D3338" w:rsidP="002D0B5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w:t>
      </w:r>
      <w:r>
        <w:rPr>
          <w:sz w:val="28"/>
          <w:szCs w:val="28"/>
        </w:rPr>
        <w:t>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174EF9A" w14:textId="77777777" w:rsidR="002D0B51" w:rsidRPr="003C7F96" w:rsidRDefault="009D3338" w:rsidP="002D0B51">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rPr>
        <w:t>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E18BCE4" w14:textId="77777777" w:rsidR="002D0B51" w:rsidRPr="003C7F96" w:rsidRDefault="009D3338" w:rsidP="002D0B51">
      <w:pPr>
        <w:ind w:firstLine="720"/>
        <w:jc w:val="both"/>
        <w:rPr>
          <w:sz w:val="28"/>
          <w:szCs w:val="28"/>
        </w:rPr>
      </w:pPr>
      <w:r>
        <w:rPr>
          <w:sz w:val="28"/>
          <w:szCs w:val="28"/>
        </w:rPr>
        <w:t>7. ________</w:t>
      </w:r>
      <w:r>
        <w:rPr>
          <w:bCs/>
          <w:i/>
        </w:rPr>
        <w:t>(полное на</w:t>
      </w:r>
      <w:r>
        <w:rPr>
          <w:bCs/>
          <w:i/>
        </w:rPr>
        <w:t>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w:t>
      </w:r>
      <w:r>
        <w:rPr>
          <w:sz w:val="28"/>
          <w:szCs w:val="28"/>
        </w:rPr>
        <w:t xml:space="preserve"> направленном нам в соответствии с пунктами 3.8.4-3.8.7 документации о закупке, договор будет заключен с другим участником.</w:t>
      </w:r>
    </w:p>
    <w:p w14:paraId="3613376B" w14:textId="77777777" w:rsidR="002D0B51" w:rsidRDefault="009D3338" w:rsidP="002D0B51">
      <w:pPr>
        <w:pStyle w:val="af8"/>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w:t>
      </w:r>
      <w:r>
        <w:rPr>
          <w:sz w:val="28"/>
          <w:szCs w:val="28"/>
        </w:rPr>
        <w:t>о нашей победе будут считаться имеющими силу договора между нами.</w:t>
      </w:r>
    </w:p>
    <w:p w14:paraId="1A41CD61" w14:textId="77777777" w:rsidR="002D0B51" w:rsidRPr="002127BA" w:rsidRDefault="009D3338" w:rsidP="002D0B51">
      <w:pPr>
        <w:pStyle w:val="af8"/>
      </w:pPr>
    </w:p>
    <w:p w14:paraId="6970BCFB" w14:textId="77777777" w:rsidR="00642832" w:rsidRPr="002D0B51" w:rsidRDefault="009D3338" w:rsidP="002D0B51">
      <w:pPr>
        <w:pStyle w:val="af8"/>
        <w:ind w:firstLine="0"/>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250ED29C" w14:textId="77777777" w:rsidR="00642832" w:rsidRPr="002D0B51" w:rsidRDefault="009D3338" w:rsidP="002D0B51">
      <w:pPr>
        <w:pStyle w:val="af8"/>
        <w:ind w:firstLine="0"/>
        <w:rPr>
          <w:sz w:val="28"/>
          <w:szCs w:val="28"/>
        </w:rPr>
      </w:pPr>
      <w:r>
        <w:rPr>
          <w:sz w:val="28"/>
          <w:szCs w:val="28"/>
        </w:rPr>
        <w:t xml:space="preserve">1) приложение № 1 (расчет </w:t>
      </w:r>
      <w:proofErr w:type="gramStart"/>
      <w:r>
        <w:rPr>
          <w:sz w:val="28"/>
          <w:szCs w:val="28"/>
        </w:rPr>
        <w:t>стоимости)_</w:t>
      </w:r>
      <w:proofErr w:type="gramEnd"/>
      <w:r>
        <w:rPr>
          <w:sz w:val="28"/>
          <w:szCs w:val="28"/>
        </w:rPr>
        <w:t>________ (поставки товаров, выполнения работ, оказания</w:t>
      </w:r>
      <w:r>
        <w:rPr>
          <w:sz w:val="28"/>
          <w:szCs w:val="28"/>
        </w:rPr>
        <w:t xml:space="preserve"> услуг и т.д.) на ___ листах.</w:t>
      </w:r>
    </w:p>
    <w:p w14:paraId="44B273F4" w14:textId="77777777" w:rsidR="00642832" w:rsidRPr="002127BA" w:rsidRDefault="009D3338" w:rsidP="006018CC">
      <w:pPr>
        <w:pStyle w:val="af8"/>
        <w:ind w:firstLine="0"/>
      </w:pPr>
    </w:p>
    <w:p w14:paraId="0D1723D9" w14:textId="77777777" w:rsidR="00663C2D" w:rsidRPr="003C7F96" w:rsidRDefault="009D3338" w:rsidP="00663C2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4BC6E4E4" w14:textId="77777777" w:rsidR="00642832" w:rsidRPr="002127BA" w:rsidRDefault="009D3338" w:rsidP="00642832">
      <w:pPr>
        <w:pStyle w:val="af8"/>
        <w:jc w:val="left"/>
        <w:rPr>
          <w:i/>
        </w:rPr>
      </w:pPr>
      <w:r>
        <w:rPr>
          <w:i/>
        </w:rPr>
        <w:t xml:space="preserve">                                                            (наименование претендента)</w:t>
      </w:r>
    </w:p>
    <w:p w14:paraId="2847ED59" w14:textId="77777777" w:rsidR="00642832" w:rsidRPr="002127BA" w:rsidRDefault="009D3338" w:rsidP="00642832">
      <w:pPr>
        <w:pStyle w:val="af8"/>
        <w:jc w:val="left"/>
      </w:pPr>
      <w:r>
        <w:t>_________</w:t>
      </w:r>
      <w:r>
        <w:t>________________________________________________________</w:t>
      </w:r>
    </w:p>
    <w:p w14:paraId="6A694619" w14:textId="77777777" w:rsidR="00642832" w:rsidRPr="002127BA" w:rsidRDefault="009D3338" w:rsidP="00642832">
      <w:pPr>
        <w:pStyle w:val="af8"/>
        <w:jc w:val="left"/>
        <w:rPr>
          <w:i/>
        </w:rPr>
      </w:pPr>
      <w:r>
        <w:rPr>
          <w:i/>
        </w:rPr>
        <w:t xml:space="preserve">                 М.П.</w:t>
      </w:r>
      <w:r>
        <w:rPr>
          <w:i/>
        </w:rPr>
        <w:tab/>
      </w:r>
      <w:r>
        <w:rPr>
          <w:i/>
        </w:rPr>
        <w:tab/>
      </w:r>
      <w:r>
        <w:rPr>
          <w:i/>
        </w:rPr>
        <w:tab/>
        <w:t xml:space="preserve">    (ФИО, должность, подпись)</w:t>
      </w:r>
    </w:p>
    <w:p w14:paraId="63B313F5" w14:textId="77777777" w:rsidR="00642832" w:rsidRPr="002127BA" w:rsidRDefault="009D3338" w:rsidP="00642832">
      <w:pPr>
        <w:pStyle w:val="af8"/>
        <w:jc w:val="left"/>
      </w:pPr>
      <w:r>
        <w:t>«____» ____________ 20__ г.</w:t>
      </w:r>
    </w:p>
    <w:p w14:paraId="681186E7" w14:textId="77777777" w:rsidR="00642832" w:rsidRPr="002127BA" w:rsidRDefault="009D3338" w:rsidP="00642832">
      <w:pPr>
        <w:pStyle w:val="af8"/>
        <w:jc w:val="left"/>
      </w:pPr>
    </w:p>
    <w:p w14:paraId="03713126" w14:textId="77777777" w:rsidR="00774BC0" w:rsidRDefault="009D3338"/>
    <w:p w14:paraId="2877417E" w14:textId="77777777" w:rsidR="006B6573" w:rsidRDefault="006B6573" w:rsidP="00EF18CF">
      <w:pPr>
        <w:pStyle w:val="af8"/>
        <w:ind w:firstLine="0"/>
        <w:jc w:val="left"/>
        <w:rPr>
          <w:rFonts w:eastAsia="Times New Roman"/>
          <w:sz w:val="24"/>
          <w:szCs w:val="28"/>
        </w:rPr>
      </w:pPr>
    </w:p>
    <w:p w14:paraId="02184B94"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9182735" w14:textId="77777777" w:rsidR="00EE24EB" w:rsidRDefault="00EE24EB">
      <w:pPr>
        <w:pStyle w:val="af8"/>
        <w:ind w:firstLine="0"/>
        <w:jc w:val="right"/>
        <w:rPr>
          <w:szCs w:val="28"/>
        </w:rPr>
      </w:pPr>
    </w:p>
    <w:p w14:paraId="2EA5102C" w14:textId="77777777" w:rsidR="00EE24EB" w:rsidRDefault="009D3338">
      <w:pPr>
        <w:pStyle w:val="af8"/>
        <w:ind w:firstLine="0"/>
        <w:jc w:val="right"/>
        <w:rPr>
          <w:szCs w:val="28"/>
        </w:rPr>
      </w:pPr>
      <w:r>
        <w:t>Приложение № 4</w:t>
      </w:r>
    </w:p>
    <w:p w14:paraId="0D6A326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E1BE7F7" w14:textId="77777777" w:rsidR="00C10125" w:rsidRDefault="00C10125" w:rsidP="00C10125">
      <w:pPr>
        <w:pStyle w:val="af8"/>
        <w:ind w:firstLine="0"/>
        <w:jc w:val="left"/>
        <w:rPr>
          <w:rFonts w:eastAsia="Times New Roman"/>
          <w:sz w:val="28"/>
          <w:szCs w:val="28"/>
        </w:rPr>
      </w:pPr>
    </w:p>
    <w:p w14:paraId="4F9ECD11" w14:textId="77777777" w:rsidR="00B2127E" w:rsidRPr="00B2127E" w:rsidRDefault="009D3338"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1A2DD2F4" w14:textId="77777777" w:rsidR="00B2127E" w:rsidRPr="00B2127E" w:rsidRDefault="009D3338"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4B06E07D"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B02A2F2" w14:textId="77777777" w:rsidR="006C4A55" w:rsidRPr="00B2127E" w:rsidRDefault="009D3338"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F32029E" w14:textId="77777777" w:rsidR="006C4A55" w:rsidRPr="00B2127E" w:rsidRDefault="009D3338"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1C9B4609" w14:textId="77777777" w:rsidR="006C4A55" w:rsidRPr="00B2127E" w:rsidRDefault="009D3338"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0BDA8A8F" w14:textId="77777777" w:rsidR="006C4A55" w:rsidRPr="00B2127E" w:rsidRDefault="009D3338"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A0247C5" w14:textId="77777777" w:rsidR="006C4A55" w:rsidRPr="00B2127E" w:rsidRDefault="009D3338"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48836C5" w14:textId="77777777" w:rsidR="006C4A55" w:rsidRPr="00B2127E" w:rsidRDefault="009D3338" w:rsidP="00B2127E">
            <w:pPr>
              <w:jc w:val="center"/>
            </w:pPr>
            <w:r>
              <w:t xml:space="preserve">Сумма по </w:t>
            </w:r>
            <w:r>
              <w:t>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18A9F41E" w14:textId="77777777" w:rsidR="006C4A55" w:rsidRPr="00B2127E" w:rsidRDefault="009D3338"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6295C581"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61DF0116" w14:textId="77777777" w:rsidR="006C4A55" w:rsidRPr="00B2127E" w:rsidRDefault="009D3338"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4339957D" w14:textId="77777777" w:rsidR="006C4A55" w:rsidRPr="00B2127E" w:rsidRDefault="009D3338"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1328B6DA" w14:textId="77777777" w:rsidR="006C4A55" w:rsidRPr="00B2127E" w:rsidRDefault="009D3338" w:rsidP="00B2127E"/>
        </w:tc>
        <w:tc>
          <w:tcPr>
            <w:tcW w:w="1417" w:type="dxa"/>
            <w:tcBorders>
              <w:top w:val="single" w:sz="4" w:space="0" w:color="auto"/>
              <w:left w:val="single" w:sz="4" w:space="0" w:color="auto"/>
              <w:bottom w:val="single" w:sz="4" w:space="0" w:color="auto"/>
              <w:right w:val="single" w:sz="4" w:space="0" w:color="auto"/>
            </w:tcBorders>
          </w:tcPr>
          <w:p w14:paraId="1BFB85E4" w14:textId="77777777" w:rsidR="006C4A55" w:rsidRPr="00B2127E" w:rsidRDefault="009D3338" w:rsidP="00B2127E"/>
        </w:tc>
        <w:tc>
          <w:tcPr>
            <w:tcW w:w="1134" w:type="dxa"/>
            <w:tcBorders>
              <w:top w:val="single" w:sz="4" w:space="0" w:color="auto"/>
              <w:left w:val="single" w:sz="4" w:space="0" w:color="auto"/>
              <w:bottom w:val="single" w:sz="4" w:space="0" w:color="auto"/>
              <w:right w:val="single" w:sz="4" w:space="0" w:color="auto"/>
            </w:tcBorders>
          </w:tcPr>
          <w:p w14:paraId="1B4C3440" w14:textId="77777777" w:rsidR="006C4A55" w:rsidRPr="00B2127E" w:rsidRDefault="009D3338" w:rsidP="00B2127E"/>
        </w:tc>
        <w:tc>
          <w:tcPr>
            <w:tcW w:w="1701" w:type="dxa"/>
            <w:tcBorders>
              <w:top w:val="single" w:sz="4" w:space="0" w:color="auto"/>
              <w:left w:val="single" w:sz="4" w:space="0" w:color="auto"/>
              <w:bottom w:val="single" w:sz="4" w:space="0" w:color="auto"/>
              <w:right w:val="single" w:sz="4" w:space="0" w:color="auto"/>
            </w:tcBorders>
          </w:tcPr>
          <w:p w14:paraId="557D4C79" w14:textId="77777777" w:rsidR="006C4A55" w:rsidRPr="00B2127E" w:rsidRDefault="009D3338" w:rsidP="00B2127E"/>
        </w:tc>
        <w:tc>
          <w:tcPr>
            <w:tcW w:w="1701" w:type="dxa"/>
            <w:tcBorders>
              <w:top w:val="single" w:sz="4" w:space="0" w:color="auto"/>
              <w:left w:val="single" w:sz="4" w:space="0" w:color="auto"/>
              <w:bottom w:val="single" w:sz="4" w:space="0" w:color="auto"/>
              <w:right w:val="single" w:sz="4" w:space="0" w:color="auto"/>
            </w:tcBorders>
          </w:tcPr>
          <w:p w14:paraId="42EB93E6" w14:textId="77777777" w:rsidR="006C4A55" w:rsidRPr="00B2127E" w:rsidRDefault="009D3338" w:rsidP="00B2127E"/>
        </w:tc>
      </w:tr>
      <w:tr w:rsidR="006C4A55" w:rsidRPr="00B2127E" w14:paraId="3F670A90"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26C6D5BC" w14:textId="77777777" w:rsidR="006C4A55" w:rsidRPr="00B2127E" w:rsidRDefault="009D3338"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3502480B" w14:textId="77777777" w:rsidR="006C4A55" w:rsidRPr="00B2127E" w:rsidRDefault="009D3338"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3392910F" w14:textId="77777777" w:rsidR="006C4A55" w:rsidRPr="00B2127E" w:rsidRDefault="009D3338" w:rsidP="00B2127E"/>
        </w:tc>
        <w:tc>
          <w:tcPr>
            <w:tcW w:w="1417" w:type="dxa"/>
            <w:tcBorders>
              <w:top w:val="single" w:sz="4" w:space="0" w:color="auto"/>
              <w:left w:val="single" w:sz="4" w:space="0" w:color="auto"/>
              <w:bottom w:val="single" w:sz="4" w:space="0" w:color="auto"/>
              <w:right w:val="single" w:sz="4" w:space="0" w:color="auto"/>
            </w:tcBorders>
          </w:tcPr>
          <w:p w14:paraId="18D3B5BB" w14:textId="77777777" w:rsidR="006C4A55" w:rsidRPr="00B2127E" w:rsidRDefault="009D3338" w:rsidP="00B2127E"/>
        </w:tc>
        <w:tc>
          <w:tcPr>
            <w:tcW w:w="1134" w:type="dxa"/>
            <w:tcBorders>
              <w:top w:val="single" w:sz="4" w:space="0" w:color="auto"/>
              <w:left w:val="single" w:sz="4" w:space="0" w:color="auto"/>
              <w:bottom w:val="single" w:sz="4" w:space="0" w:color="auto"/>
              <w:right w:val="single" w:sz="4" w:space="0" w:color="auto"/>
            </w:tcBorders>
          </w:tcPr>
          <w:p w14:paraId="0CEF9324" w14:textId="77777777" w:rsidR="006C4A55" w:rsidRPr="00B2127E" w:rsidRDefault="009D3338" w:rsidP="00B2127E"/>
        </w:tc>
        <w:tc>
          <w:tcPr>
            <w:tcW w:w="1701" w:type="dxa"/>
            <w:tcBorders>
              <w:top w:val="single" w:sz="4" w:space="0" w:color="auto"/>
              <w:left w:val="single" w:sz="4" w:space="0" w:color="auto"/>
              <w:bottom w:val="single" w:sz="4" w:space="0" w:color="auto"/>
              <w:right w:val="single" w:sz="4" w:space="0" w:color="auto"/>
            </w:tcBorders>
          </w:tcPr>
          <w:p w14:paraId="5DEC7523" w14:textId="77777777" w:rsidR="006C4A55" w:rsidRPr="00B2127E" w:rsidRDefault="009D3338" w:rsidP="00B2127E"/>
        </w:tc>
        <w:tc>
          <w:tcPr>
            <w:tcW w:w="1701" w:type="dxa"/>
            <w:tcBorders>
              <w:top w:val="single" w:sz="4" w:space="0" w:color="auto"/>
              <w:left w:val="single" w:sz="4" w:space="0" w:color="auto"/>
              <w:bottom w:val="single" w:sz="4" w:space="0" w:color="auto"/>
              <w:right w:val="single" w:sz="4" w:space="0" w:color="auto"/>
            </w:tcBorders>
          </w:tcPr>
          <w:p w14:paraId="5356AE3C" w14:textId="77777777" w:rsidR="006C4A55" w:rsidRPr="00B2127E" w:rsidRDefault="009D3338" w:rsidP="00B2127E"/>
        </w:tc>
      </w:tr>
      <w:tr w:rsidR="006C4A55" w:rsidRPr="00B2127E" w14:paraId="181087A5"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6F0D1D30" w14:textId="77777777" w:rsidR="006C4A55" w:rsidRPr="00B2127E" w:rsidRDefault="009D3338"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6525A356" w14:textId="77777777" w:rsidR="006C4A55" w:rsidRPr="00B2127E" w:rsidRDefault="009D3338"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FF7FF78" w14:textId="77777777" w:rsidR="006C4A55" w:rsidRPr="00B2127E" w:rsidRDefault="009D3338" w:rsidP="006C4A55">
            <w:pPr>
              <w:rPr>
                <w:i/>
                <w:sz w:val="20"/>
                <w:szCs w:val="20"/>
              </w:rPr>
            </w:pPr>
            <w:r>
              <w:rPr>
                <w:i/>
                <w:sz w:val="20"/>
                <w:szCs w:val="20"/>
              </w:rPr>
              <w:t>_______указывается общая сумма по всем документам.</w:t>
            </w:r>
          </w:p>
        </w:tc>
      </w:tr>
    </w:tbl>
    <w:p w14:paraId="4D3091E4" w14:textId="77777777" w:rsidR="006C4A55" w:rsidRPr="00B2127E" w:rsidRDefault="009D3338" w:rsidP="00B2127E">
      <w:pPr>
        <w:rPr>
          <w:sz w:val="28"/>
          <w:szCs w:val="28"/>
        </w:rPr>
      </w:pPr>
    </w:p>
    <w:p w14:paraId="5B59C692" w14:textId="77777777" w:rsidR="00B2127E" w:rsidRPr="00703943" w:rsidRDefault="009D3338" w:rsidP="00B2127E">
      <w:r>
        <w:t xml:space="preserve">Порядок предоставления документов: </w:t>
      </w:r>
    </w:p>
    <w:p w14:paraId="1E23BAB7" w14:textId="77777777" w:rsidR="00B2127E" w:rsidRPr="00B2127E" w:rsidRDefault="009D3338" w:rsidP="00B2127E"/>
    <w:p w14:paraId="5BBEB2A1" w14:textId="77777777" w:rsidR="00B2127E" w:rsidRPr="00B2127E" w:rsidRDefault="009D3338" w:rsidP="00B2127E">
      <w:r>
        <w:t>1.1. копия договора, указанного в строке 1 таблицы;</w:t>
      </w:r>
    </w:p>
    <w:p w14:paraId="3DD7B483" w14:textId="77777777" w:rsidR="00B2127E" w:rsidRPr="00B2127E" w:rsidRDefault="009D3338" w:rsidP="00B2127E">
      <w:r>
        <w:t>1.2. копии документов, подтверждающих факт реализации договора на сумму, указанную в строке 1 таблицы;</w:t>
      </w:r>
    </w:p>
    <w:p w14:paraId="1734E042" w14:textId="77777777" w:rsidR="00B2127E" w:rsidRPr="00B2127E" w:rsidRDefault="009D3338" w:rsidP="00B2127E">
      <w:r>
        <w:t>2.1. копия договора, указанного в строке 2 таблицы;</w:t>
      </w:r>
    </w:p>
    <w:p w14:paraId="628BEF35" w14:textId="77777777" w:rsidR="006C4A55" w:rsidRDefault="009D3338" w:rsidP="00B2127E">
      <w:r>
        <w:t>2.2. копии д</w:t>
      </w:r>
      <w:r>
        <w:t>окументов, подтверждающих факт реализации договора на сумму, указанную в строке 2 таблицы.</w:t>
      </w:r>
    </w:p>
    <w:p w14:paraId="2D64BD0A" w14:textId="77777777" w:rsidR="00B2127E" w:rsidRPr="00B2127E" w:rsidRDefault="009D3338" w:rsidP="00B2127E">
      <w:r>
        <w:t>3.1</w:t>
      </w:r>
      <w:proofErr w:type="gramStart"/>
      <w:r>
        <w:t>…….</w:t>
      </w:r>
      <w:proofErr w:type="gramEnd"/>
      <w:r>
        <w:t xml:space="preserve"> и т.д.</w:t>
      </w:r>
    </w:p>
    <w:p w14:paraId="0CB4FAFC" w14:textId="77777777" w:rsidR="00B2127E" w:rsidRPr="00B2127E" w:rsidRDefault="009D3338" w:rsidP="00B2127E"/>
    <w:p w14:paraId="160D3A90" w14:textId="77777777" w:rsidR="00B2127E" w:rsidRPr="00B2127E" w:rsidRDefault="009D3338" w:rsidP="00B2127E"/>
    <w:p w14:paraId="148C75D0" w14:textId="77777777" w:rsidR="00B2127E" w:rsidRPr="00B2127E" w:rsidRDefault="009D3338"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6B907BAF" w14:textId="77777777" w:rsidR="00B2127E" w:rsidRPr="00B2127E" w:rsidRDefault="009D3338" w:rsidP="00B2127E">
      <w:pPr>
        <w:pBdr>
          <w:bottom w:val="single" w:sz="12" w:space="1" w:color="auto"/>
        </w:pBdr>
        <w:tabs>
          <w:tab w:val="left" w:pos="8640"/>
        </w:tabs>
        <w:jc w:val="center"/>
        <w:rPr>
          <w:i/>
        </w:rPr>
      </w:pPr>
      <w:r>
        <w:rPr>
          <w:i/>
        </w:rPr>
        <w:t>(наименование прет</w:t>
      </w:r>
      <w:r>
        <w:rPr>
          <w:i/>
        </w:rPr>
        <w:t>ендента)</w:t>
      </w:r>
    </w:p>
    <w:p w14:paraId="20E5E196" w14:textId="77777777" w:rsidR="00B2127E" w:rsidRPr="00B2127E" w:rsidRDefault="009D3338" w:rsidP="00B2127E">
      <w:pPr>
        <w:rPr>
          <w:sz w:val="28"/>
          <w:szCs w:val="28"/>
          <w:lang w:eastAsia="ru-RU"/>
        </w:rPr>
      </w:pPr>
    </w:p>
    <w:p w14:paraId="2E0BF875" w14:textId="77777777" w:rsidR="00B2127E" w:rsidRPr="00B2127E" w:rsidRDefault="009D3338" w:rsidP="00B2127E">
      <w:pPr>
        <w:rPr>
          <w:i/>
        </w:rPr>
      </w:pPr>
      <w:r>
        <w:rPr>
          <w:i/>
        </w:rPr>
        <w:t xml:space="preserve">   М.П.</w:t>
      </w:r>
      <w:r>
        <w:rPr>
          <w:i/>
        </w:rPr>
        <w:tab/>
      </w:r>
      <w:r>
        <w:rPr>
          <w:i/>
        </w:rPr>
        <w:tab/>
      </w:r>
      <w:r>
        <w:rPr>
          <w:i/>
        </w:rPr>
        <w:tab/>
        <w:t>(ФИО полностью, должность, подпись)</w:t>
      </w:r>
    </w:p>
    <w:p w14:paraId="1C47667D" w14:textId="77777777" w:rsidR="001B0A8B" w:rsidRDefault="009D3338" w:rsidP="006C4A55">
      <w:r>
        <w:rPr>
          <w:sz w:val="28"/>
          <w:szCs w:val="28"/>
          <w:lang w:eastAsia="ru-RU"/>
        </w:rPr>
        <w:t>"____" _______________ 202__г.</w:t>
      </w:r>
    </w:p>
    <w:p w14:paraId="7A3395E9" w14:textId="77777777" w:rsidR="00EE24EB" w:rsidRDefault="00EE24EB">
      <w:pPr>
        <w:pStyle w:val="af8"/>
        <w:ind w:firstLine="0"/>
        <w:jc w:val="left"/>
        <w:rPr>
          <w:rFonts w:eastAsia="Times New Roman"/>
          <w:sz w:val="24"/>
          <w:szCs w:val="28"/>
        </w:rPr>
      </w:pPr>
    </w:p>
    <w:p w14:paraId="280AF6F2" w14:textId="77777777" w:rsidR="006B6573" w:rsidRDefault="006B6573" w:rsidP="00B559B9">
      <w:pPr>
        <w:pStyle w:val="af8"/>
        <w:ind w:firstLine="0"/>
        <w:jc w:val="left"/>
        <w:rPr>
          <w:rFonts w:eastAsia="Times New Roman"/>
          <w:sz w:val="24"/>
          <w:szCs w:val="28"/>
        </w:rPr>
      </w:pPr>
    </w:p>
    <w:p w14:paraId="47B05996"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369A7C2" w14:textId="77777777" w:rsidR="00EE24EB" w:rsidRDefault="009D3338">
      <w:pPr>
        <w:pStyle w:val="af8"/>
        <w:ind w:firstLine="0"/>
        <w:jc w:val="right"/>
        <w:rPr>
          <w:rFonts w:cs="Arial"/>
          <w:b/>
          <w:bCs/>
          <w:i/>
          <w:iCs/>
          <w:szCs w:val="28"/>
        </w:rPr>
      </w:pPr>
      <w:r>
        <w:rPr>
          <w:sz w:val="28"/>
          <w:szCs w:val="28"/>
        </w:rPr>
        <w:lastRenderedPageBreak/>
        <w:t>Приложение № </w:t>
      </w:r>
      <w:r>
        <w:t>5</w:t>
      </w:r>
    </w:p>
    <w:p w14:paraId="17559645" w14:textId="77777777" w:rsidR="00C10125" w:rsidRPr="00C03380" w:rsidRDefault="00C10125" w:rsidP="00C03380">
      <w:pPr>
        <w:jc w:val="right"/>
        <w:rPr>
          <w:sz w:val="28"/>
        </w:rPr>
      </w:pPr>
      <w:r>
        <w:rPr>
          <w:sz w:val="28"/>
        </w:rPr>
        <w:t>к документации о закупке</w:t>
      </w:r>
    </w:p>
    <w:p w14:paraId="497291E8" w14:textId="77777777" w:rsidR="00C10125" w:rsidRDefault="00C10125" w:rsidP="00C10125">
      <w:pPr>
        <w:suppressAutoHyphens w:val="0"/>
        <w:rPr>
          <w:iCs/>
          <w:sz w:val="28"/>
          <w:szCs w:val="28"/>
        </w:rPr>
      </w:pPr>
    </w:p>
    <w:p w14:paraId="4B545E00" w14:textId="77777777" w:rsidR="00C10125" w:rsidRDefault="00C10125" w:rsidP="00C10125">
      <w:pPr>
        <w:suppressAutoHyphens w:val="0"/>
        <w:rPr>
          <w:iCs/>
          <w:sz w:val="28"/>
          <w:szCs w:val="28"/>
        </w:rPr>
      </w:pPr>
    </w:p>
    <w:p w14:paraId="7EA71557" w14:textId="77777777" w:rsidR="00901D8A" w:rsidRDefault="009D3338" w:rsidP="70EA6DF4">
      <w:pPr>
        <w:jc w:val="center"/>
        <w:rPr>
          <w:b/>
          <w:bCs/>
        </w:rPr>
      </w:pPr>
      <w:r>
        <w:rPr>
          <w:b/>
          <w:bCs/>
        </w:rPr>
        <w:t>ПРОЕКТ ДОГОВОРА</w:t>
      </w:r>
    </w:p>
    <w:p w14:paraId="6AEAA7A9" w14:textId="77777777" w:rsidR="00901D8A" w:rsidRDefault="009D3338" w:rsidP="70EA6DF4">
      <w:pPr>
        <w:jc w:val="center"/>
        <w:rPr>
          <w:b/>
          <w:bCs/>
        </w:rPr>
      </w:pPr>
    </w:p>
    <w:p w14:paraId="472EDE61" w14:textId="77777777" w:rsidR="00A76CBB" w:rsidRPr="00823E93" w:rsidRDefault="009D3338" w:rsidP="70EA6DF4">
      <w:pPr>
        <w:jc w:val="center"/>
        <w:rPr>
          <w:b/>
          <w:bCs/>
        </w:rPr>
      </w:pPr>
      <w:r>
        <w:rPr>
          <w:b/>
          <w:bCs/>
        </w:rPr>
        <w:t xml:space="preserve">Договор № </w:t>
      </w:r>
      <w:proofErr w:type="spellStart"/>
      <w:r>
        <w:rPr>
          <w:b/>
          <w:bCs/>
        </w:rPr>
        <w:t>УРАЛд</w:t>
      </w:r>
      <w:proofErr w:type="spellEnd"/>
      <w:r>
        <w:rPr>
          <w:b/>
          <w:bCs/>
        </w:rPr>
        <w:t>/22/0_/00__</w:t>
      </w:r>
    </w:p>
    <w:p w14:paraId="6C15FCF0" w14:textId="77777777" w:rsidR="00A76CBB" w:rsidRPr="00823E93" w:rsidRDefault="009D3338" w:rsidP="70EA6DF4">
      <w:pPr>
        <w:ind w:firstLine="851"/>
        <w:jc w:val="center"/>
        <w:rPr>
          <w:b/>
          <w:bCs/>
        </w:rPr>
      </w:pPr>
      <w:r>
        <w:rPr>
          <w:b/>
          <w:bCs/>
        </w:rPr>
        <w:t>на выполнение строительно-монтажных работ</w:t>
      </w:r>
    </w:p>
    <w:p w14:paraId="22956AE4" w14:textId="77777777" w:rsidR="005166FA" w:rsidRDefault="009D3338" w:rsidP="70EA6DF4">
      <w:pPr>
        <w:ind w:firstLine="851"/>
        <w:jc w:val="center"/>
        <w:rPr>
          <w:b/>
          <w:bCs/>
        </w:rPr>
      </w:pPr>
    </w:p>
    <w:p w14:paraId="59326F4A" w14:textId="77777777" w:rsidR="00A76CBB" w:rsidRPr="00823E93" w:rsidRDefault="009D3338" w:rsidP="70EA6DF4">
      <w:pPr>
        <w:ind w:firstLine="851"/>
        <w:jc w:val="center"/>
        <w:rPr>
          <w:b/>
          <w:bCs/>
        </w:rPr>
      </w:pPr>
      <w:r>
        <w:rPr>
          <w:b/>
          <w:bCs/>
        </w:rPr>
        <w:t xml:space="preserve"> </w:t>
      </w:r>
    </w:p>
    <w:p w14:paraId="7EE44824" w14:textId="77777777" w:rsidR="00A76CBB" w:rsidRPr="008E2AA9" w:rsidRDefault="009D3338" w:rsidP="70EA6DF4">
      <w:pPr>
        <w:jc w:val="both"/>
      </w:pPr>
      <w:r>
        <w:t xml:space="preserve">г. Екатеринбург                                                                                </w:t>
      </w:r>
      <w:proofErr w:type="gramStart"/>
      <w:r>
        <w:t xml:space="preserve">   «</w:t>
      </w:r>
      <w:proofErr w:type="gramEnd"/>
      <w:r>
        <w:t>___» __________ 2022 г.</w:t>
      </w:r>
    </w:p>
    <w:p w14:paraId="16B07A40" w14:textId="77777777" w:rsidR="00A76CBB" w:rsidRPr="008E2AA9" w:rsidRDefault="009D3338" w:rsidP="70EA6DF4">
      <w:pPr>
        <w:ind w:firstLine="851"/>
        <w:jc w:val="both"/>
      </w:pPr>
    </w:p>
    <w:p w14:paraId="0B4EB5C1" w14:textId="77777777" w:rsidR="00C05017" w:rsidRPr="00DA3B95" w:rsidRDefault="009D3338" w:rsidP="70EA6DF4">
      <w:pPr>
        <w:keepNext/>
        <w:keepLines/>
        <w:ind w:firstLine="851"/>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w:t>
      </w:r>
      <w:r>
        <w:rPr>
          <w:sz w:val="23"/>
          <w:szCs w:val="23"/>
        </w:rPr>
        <w:t xml:space="preserve">шем «Заказчик», в </w:t>
      </w:r>
      <w:proofErr w:type="gramStart"/>
      <w:r>
        <w:rPr>
          <w:sz w:val="23"/>
          <w:szCs w:val="23"/>
        </w:rPr>
        <w:t>лице  _</w:t>
      </w:r>
      <w:proofErr w:type="gramEnd"/>
      <w:r>
        <w:rPr>
          <w:sz w:val="23"/>
          <w:szCs w:val="23"/>
        </w:rPr>
        <w:t xml:space="preserve">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14:paraId="659F720C" w14:textId="77777777" w:rsidR="00C05017" w:rsidRPr="00DA3B95" w:rsidRDefault="009D3338" w:rsidP="70EA6DF4">
      <w:pPr>
        <w:keepNext/>
        <w:keepLines/>
        <w:jc w:val="both"/>
        <w:rPr>
          <w:sz w:val="23"/>
          <w:szCs w:val="23"/>
        </w:rPr>
      </w:pPr>
      <w:r>
        <w:rPr>
          <w:sz w:val="23"/>
          <w:szCs w:val="23"/>
        </w:rPr>
        <w:t>_________________________</w:t>
      </w:r>
      <w:r>
        <w:rPr>
          <w:sz w:val="23"/>
          <w:szCs w:val="23"/>
        </w:rPr>
        <w:t>____________</w:t>
      </w:r>
      <w:proofErr w:type="gramStart"/>
      <w:r>
        <w:rPr>
          <w:sz w:val="23"/>
          <w:szCs w:val="23"/>
        </w:rPr>
        <w:t>_</w:t>
      </w:r>
      <w:r>
        <w:rPr>
          <w:i/>
          <w:iCs/>
          <w:sz w:val="23"/>
          <w:szCs w:val="23"/>
          <w:vertAlign w:val="superscript"/>
        </w:rPr>
        <w:t>(</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14:paraId="30E71465" w14:textId="77777777" w:rsidR="00C05017" w:rsidRPr="00DA3B95" w:rsidRDefault="009D3338" w:rsidP="70EA6DF4">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w:t>
      </w:r>
      <w:r>
        <w:rPr>
          <w:i/>
          <w:iCs/>
          <w:sz w:val="23"/>
          <w:szCs w:val="23"/>
          <w:vertAlign w:val="superscript"/>
        </w:rPr>
        <w:t xml:space="preserve">правовая </w:t>
      </w:r>
      <w:proofErr w:type="gramStart"/>
      <w:r>
        <w:rPr>
          <w:i/>
          <w:iCs/>
          <w:sz w:val="23"/>
          <w:szCs w:val="23"/>
          <w:vertAlign w:val="superscript"/>
        </w:rPr>
        <w:t>форма  юридического</w:t>
      </w:r>
      <w:proofErr w:type="gramEnd"/>
      <w:r>
        <w:rPr>
          <w:i/>
          <w:iCs/>
          <w:sz w:val="23"/>
          <w:szCs w:val="23"/>
          <w:vertAlign w:val="superscript"/>
        </w:rPr>
        <w:t xml:space="preserve">  лица и наименование  юридического лица, соответствующие его уставу)</w:t>
      </w:r>
    </w:p>
    <w:p w14:paraId="2C063EF5" w14:textId="77777777" w:rsidR="00C05017" w:rsidRPr="00DA3B95" w:rsidRDefault="009D3338" w:rsidP="70EA6DF4">
      <w:pPr>
        <w:keepNext/>
        <w:keepLines/>
        <w:jc w:val="both"/>
        <w:rPr>
          <w:sz w:val="23"/>
          <w:szCs w:val="23"/>
        </w:rPr>
      </w:pPr>
      <w:r>
        <w:rPr>
          <w:sz w:val="23"/>
          <w:szCs w:val="23"/>
        </w:rPr>
        <w:t xml:space="preserve">именуемое в дальнейшем «Подрядчик», в лице __________________________________, </w:t>
      </w:r>
    </w:p>
    <w:p w14:paraId="06AA15CC" w14:textId="77777777" w:rsidR="00C05017" w:rsidRPr="00DA3B95" w:rsidRDefault="009D3338" w:rsidP="70EA6DF4">
      <w:pPr>
        <w:keepNext/>
        <w:keepLines/>
        <w:ind w:firstLine="851"/>
        <w:jc w:val="both"/>
        <w:rPr>
          <w:sz w:val="23"/>
          <w:szCs w:val="23"/>
        </w:rPr>
      </w:pPr>
      <w:r>
        <w:rPr>
          <w:i/>
          <w:iCs/>
          <w:sz w:val="23"/>
          <w:szCs w:val="23"/>
          <w:vertAlign w:val="superscript"/>
        </w:rPr>
        <w:t xml:space="preserve">                                                                              </w:t>
      </w:r>
      <w:r>
        <w:rPr>
          <w:i/>
          <w:iCs/>
          <w:sz w:val="23"/>
          <w:szCs w:val="23"/>
          <w:vertAlign w:val="superscript"/>
        </w:rPr>
        <w:t xml:space="preserve">                                          (должность, Ф.И.О. - полностью)</w:t>
      </w:r>
    </w:p>
    <w:p w14:paraId="4612EFF3" w14:textId="77777777" w:rsidR="00C05017" w:rsidRPr="00DA3B95" w:rsidRDefault="009D3338" w:rsidP="70EA6DF4">
      <w:pPr>
        <w:keepNext/>
        <w:keepLines/>
        <w:jc w:val="both"/>
        <w:rPr>
          <w:sz w:val="23"/>
          <w:szCs w:val="23"/>
        </w:rPr>
      </w:pPr>
      <w:r>
        <w:rPr>
          <w:sz w:val="23"/>
          <w:szCs w:val="23"/>
        </w:rPr>
        <w:t>действующего на основании_____________________________________</w:t>
      </w:r>
      <w:proofErr w:type="gramStart"/>
      <w:r>
        <w:rPr>
          <w:sz w:val="23"/>
          <w:szCs w:val="23"/>
        </w:rPr>
        <w:t>_,</w:t>
      </w:r>
      <w:r>
        <w:rPr>
          <w:i/>
          <w:iCs/>
          <w:sz w:val="23"/>
          <w:szCs w:val="23"/>
          <w:vertAlign w:val="superscript"/>
        </w:rPr>
        <w:t xml:space="preserve">  (</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w:t>
      </w:r>
      <w:r>
        <w:rPr>
          <w:i/>
          <w:iCs/>
          <w:sz w:val="23"/>
          <w:szCs w:val="23"/>
          <w:vertAlign w:val="superscript"/>
        </w:rPr>
        <w:t xml:space="preserve"> «__»_______№ __и т.д. )</w:t>
      </w:r>
    </w:p>
    <w:p w14:paraId="5F8C29FF" w14:textId="77777777" w:rsidR="00A76CBB" w:rsidRPr="00B515E3" w:rsidRDefault="009D3338" w:rsidP="70EA6DF4">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14:paraId="1F340AFC" w14:textId="77777777" w:rsidR="00A76CBB" w:rsidRPr="00B515E3" w:rsidRDefault="009D3338" w:rsidP="70EA6DF4">
      <w:pPr>
        <w:ind w:firstLine="851"/>
        <w:jc w:val="both"/>
      </w:pPr>
    </w:p>
    <w:p w14:paraId="2A9615E1" w14:textId="77777777" w:rsidR="00A76CBB" w:rsidRPr="008A6181" w:rsidRDefault="009D3338" w:rsidP="00D41BB6">
      <w:pPr>
        <w:pStyle w:val="aff5"/>
        <w:numPr>
          <w:ilvl w:val="0"/>
          <w:numId w:val="29"/>
        </w:numPr>
        <w:jc w:val="center"/>
        <w:rPr>
          <w:b/>
          <w:bCs/>
        </w:rPr>
      </w:pPr>
      <w:r>
        <w:rPr>
          <w:b/>
          <w:bCs/>
        </w:rPr>
        <w:t>Предмет Договора</w:t>
      </w:r>
    </w:p>
    <w:p w14:paraId="5AD21248" w14:textId="77777777" w:rsidR="00A76CBB" w:rsidRPr="008E2AA9" w:rsidRDefault="009D3338" w:rsidP="00D41BB6">
      <w:pPr>
        <w:numPr>
          <w:ilvl w:val="1"/>
          <w:numId w:val="29"/>
        </w:numPr>
        <w:tabs>
          <w:tab w:val="clear" w:pos="1174"/>
          <w:tab w:val="num" w:pos="360"/>
        </w:tabs>
        <w:suppressAutoHyphens w:val="0"/>
        <w:ind w:left="0" w:firstLine="851"/>
        <w:jc w:val="both"/>
      </w:pPr>
      <w:r>
        <w:t xml:space="preserve">Подрядчик обязуется в установленный Договором срок </w:t>
      </w:r>
      <w:r>
        <w:t>по заданию Заказчика выполнить работы по капитальному ремонту 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«ТрансКонтейнер» (</w:t>
      </w:r>
      <w:r>
        <w:t>далее – Работы) и передать Результат Работ Заказчику, а Заказчик обязуется принять и оплатить Результат Работ.</w:t>
      </w:r>
    </w:p>
    <w:p w14:paraId="4814412D" w14:textId="77777777" w:rsidR="00A76CBB" w:rsidRPr="008E2AA9" w:rsidRDefault="009D3338" w:rsidP="70EA6DF4">
      <w:pPr>
        <w:tabs>
          <w:tab w:val="num" w:pos="450"/>
        </w:tabs>
        <w:suppressAutoHyphens w:val="0"/>
        <w:ind w:firstLine="851"/>
        <w:jc w:val="both"/>
        <w:rPr>
          <w:i/>
          <w:iCs/>
        </w:rPr>
      </w:pPr>
      <w:r>
        <w:t>1.2. Контейнерная площадка литер 8, инв. № 009/01/00000798, кадастровый номер 66:41:0204038:22 контейнерного терминала Екатеринбург-Товарный Урал</w:t>
      </w:r>
      <w:r>
        <w:t>ьского филиала ПАО «ТрансКонтейнер» (далее – Объект), расположен по адресу: Свердловская область, г. Екатеринбург, ул. Автомагистральная д.42.</w:t>
      </w:r>
    </w:p>
    <w:p w14:paraId="4C154033" w14:textId="77777777" w:rsidR="00A76CBB" w:rsidRPr="008E2AA9" w:rsidRDefault="009D3338" w:rsidP="70EA6DF4">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w:t>
      </w:r>
      <w:r>
        <w:rPr>
          <w:color w:val="000000" w:themeColor="text1"/>
          <w:sz w:val="24"/>
          <w:szCs w:val="24"/>
        </w:rPr>
        <w:t>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w:t>
      </w:r>
      <w:proofErr w:type="gramStart"/>
      <w:r>
        <w:rPr>
          <w:color w:val="000000" w:themeColor="text1"/>
          <w:sz w:val="24"/>
          <w:szCs w:val="24"/>
        </w:rPr>
        <w:t>),  Дефектной</w:t>
      </w:r>
      <w:proofErr w:type="gramEnd"/>
      <w:r>
        <w:rPr>
          <w:color w:val="000000" w:themeColor="text1"/>
          <w:sz w:val="24"/>
          <w:szCs w:val="24"/>
        </w:rPr>
        <w:t xml:space="preserve">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 xml:space="preserve">(Приложение № 2 к </w:t>
      </w:r>
      <w:r>
        <w:rPr>
          <w:color w:val="000000" w:themeColor="text1"/>
          <w:sz w:val="24"/>
          <w:szCs w:val="24"/>
        </w:rPr>
        <w:t>настоящему Договору)</w:t>
      </w:r>
      <w:r>
        <w:rPr>
          <w:sz w:val="24"/>
          <w:szCs w:val="24"/>
        </w:rPr>
        <w:t>.</w:t>
      </w:r>
    </w:p>
    <w:p w14:paraId="664CD119" w14:textId="77777777" w:rsidR="00A76CBB" w:rsidRPr="00823E93" w:rsidRDefault="009D3338" w:rsidP="70EA6DF4">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14:paraId="2BFE8D7E" w14:textId="77777777" w:rsidR="00A76CBB" w:rsidRDefault="009D3338" w:rsidP="70EA6DF4">
      <w:pPr>
        <w:pStyle w:val="afb"/>
        <w:jc w:val="both"/>
        <w:rPr>
          <w:sz w:val="24"/>
          <w:szCs w:val="24"/>
        </w:rPr>
      </w:pPr>
    </w:p>
    <w:p w14:paraId="5F86D358" w14:textId="77777777" w:rsidR="00A76CBB" w:rsidRPr="008A6181" w:rsidRDefault="009D3338" w:rsidP="00D41BB6">
      <w:pPr>
        <w:pStyle w:val="aff5"/>
        <w:numPr>
          <w:ilvl w:val="0"/>
          <w:numId w:val="29"/>
        </w:numPr>
        <w:jc w:val="center"/>
        <w:rPr>
          <w:b/>
          <w:bCs/>
        </w:rPr>
      </w:pPr>
      <w:r>
        <w:rPr>
          <w:b/>
          <w:bCs/>
        </w:rPr>
        <w:t>Определения и толкования</w:t>
      </w:r>
    </w:p>
    <w:p w14:paraId="5266B620" w14:textId="77777777" w:rsidR="00A76CBB" w:rsidRPr="00823E93" w:rsidRDefault="009D3338" w:rsidP="70EA6DF4">
      <w:pPr>
        <w:ind w:firstLine="851"/>
        <w:jc w:val="both"/>
      </w:pPr>
      <w:r>
        <w:t>2.1. Настоящий Договор состоит из Статей. Статьи со</w:t>
      </w:r>
      <w:r>
        <w:t xml:space="preserve">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w:t>
      </w:r>
      <w:r>
        <w:t>иложений и Дополнительных соглашений.</w:t>
      </w:r>
    </w:p>
    <w:p w14:paraId="4965DDB0" w14:textId="77777777" w:rsidR="00A76CBB" w:rsidRPr="00823E93" w:rsidRDefault="009D3338" w:rsidP="70EA6DF4">
      <w:pPr>
        <w:pStyle w:val="afb"/>
        <w:ind w:firstLine="851"/>
        <w:jc w:val="both"/>
        <w:rPr>
          <w:i/>
          <w:iCs/>
          <w:sz w:val="24"/>
          <w:szCs w:val="24"/>
        </w:rPr>
      </w:pPr>
      <w:r>
        <w:rPr>
          <w:sz w:val="24"/>
          <w:szCs w:val="24"/>
        </w:rPr>
        <w:t xml:space="preserve">2.2. Следующие слова и словосочетания будут иметь в Договоре нижеуказанное значение: </w:t>
      </w:r>
    </w:p>
    <w:p w14:paraId="63F690A3" w14:textId="77777777" w:rsidR="00A76CBB" w:rsidRPr="00823E93" w:rsidRDefault="009D3338" w:rsidP="70EA6DF4">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w:t>
      </w:r>
      <w:r>
        <w:t xml:space="preserve">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w:t>
      </w:r>
      <w:r>
        <w:t>ыполненных работ и затрат № КС-3</w:t>
      </w:r>
      <w:r>
        <w:rPr>
          <w:snapToGrid w:val="0"/>
        </w:rPr>
        <w:t>;</w:t>
      </w:r>
    </w:p>
    <w:p w14:paraId="0517A60B" w14:textId="77777777" w:rsidR="00A76CBB" w:rsidRPr="00823E93" w:rsidRDefault="009D3338" w:rsidP="70EA6DF4">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w:t>
      </w:r>
      <w:r>
        <w:t>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14:paraId="7749ABE4" w14:textId="77777777" w:rsidR="00A76CBB" w:rsidRPr="00823E93" w:rsidRDefault="009D3338" w:rsidP="70EA6DF4">
      <w:pPr>
        <w:tabs>
          <w:tab w:val="left" w:pos="540"/>
        </w:tabs>
        <w:ind w:firstLine="540"/>
        <w:jc w:val="both"/>
      </w:pPr>
      <w:r>
        <w:rPr>
          <w:b/>
          <w:bCs/>
        </w:rPr>
        <w:t>«Внеплощадочные инженерн</w:t>
      </w:r>
      <w:r>
        <w:rPr>
          <w:b/>
          <w:bCs/>
        </w:rPr>
        <w:t xml:space="preserve">ые сети» </w:t>
      </w:r>
      <w:r>
        <w:t>– инженерные коммуникации и сооружения, находящиеся вне Строительной площадки;</w:t>
      </w:r>
    </w:p>
    <w:p w14:paraId="605436FF" w14:textId="77777777" w:rsidR="00A76CBB" w:rsidRPr="00823E93" w:rsidRDefault="009D3338" w:rsidP="70EA6DF4">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19CEC781" w14:textId="77777777" w:rsidR="00A76CBB" w:rsidRPr="00823E93" w:rsidRDefault="009D3338" w:rsidP="64D46177">
      <w:pPr>
        <w:tabs>
          <w:tab w:val="left" w:pos="540"/>
        </w:tabs>
        <w:ind w:firstLine="540"/>
        <w:jc w:val="both"/>
      </w:pPr>
      <w:r>
        <w:rPr>
          <w:b/>
          <w:bCs/>
        </w:rPr>
        <w:t>«Временные объе</w:t>
      </w:r>
      <w:r>
        <w:rPr>
          <w:b/>
          <w:bCs/>
        </w:rPr>
        <w:t>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w:t>
      </w:r>
      <w:r>
        <w:t>и на условиях, предусмотренных настоящим Договором;</w:t>
      </w:r>
    </w:p>
    <w:p w14:paraId="2CC864CC" w14:textId="77777777" w:rsidR="00A76CBB" w:rsidRPr="00823E93" w:rsidRDefault="009D3338" w:rsidP="64D46177">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xml:space="preserve">– временной интервал, указанный в п. 14.2 настоящего Договора, который должен составлять не менее 24 (Двадцать четыре) месяца со дня, следующего за датой </w:t>
      </w:r>
      <w:r>
        <w:rPr>
          <w:rFonts w:eastAsia="Times New Roman"/>
          <w:sz w:val="24"/>
        </w:rPr>
        <w:t>Завершения Работ;</w:t>
      </w:r>
    </w:p>
    <w:p w14:paraId="1ECFC426" w14:textId="77777777" w:rsidR="00A76CBB" w:rsidRPr="00823E93" w:rsidRDefault="009D3338" w:rsidP="64D46177">
      <w:pPr>
        <w:tabs>
          <w:tab w:val="left" w:pos="540"/>
        </w:tabs>
        <w:ind w:firstLine="540"/>
        <w:jc w:val="both"/>
      </w:pPr>
      <w:r>
        <w:rPr>
          <w:b/>
          <w:bCs/>
        </w:rPr>
        <w:t>«День»</w:t>
      </w:r>
      <w:proofErr w:type="gramStart"/>
      <w:r>
        <w:rPr>
          <w:b/>
          <w:bCs/>
        </w:rPr>
        <w:t>/«</w:t>
      </w:r>
      <w:proofErr w:type="gramEnd"/>
      <w:r>
        <w:rPr>
          <w:b/>
          <w:bCs/>
        </w:rPr>
        <w:t>Дни»</w:t>
      </w:r>
      <w:r>
        <w:t xml:space="preserve"> – календарный день (календарные дни), если иное прямо не предусмотрено настоящим Договором;</w:t>
      </w:r>
    </w:p>
    <w:p w14:paraId="23A497B6" w14:textId="77777777" w:rsidR="00A76CBB" w:rsidRPr="00823E93" w:rsidRDefault="009D3338" w:rsidP="70EA6DF4">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14:paraId="7C5CD38A" w14:textId="77777777" w:rsidR="00A76CBB" w:rsidRPr="00823E93" w:rsidRDefault="009D3338" w:rsidP="70EA6DF4">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w:t>
      </w:r>
      <w:r>
        <w:t>зчику;</w:t>
      </w:r>
    </w:p>
    <w:p w14:paraId="102C5EB4" w14:textId="77777777" w:rsidR="00A76CBB" w:rsidRPr="00823E93" w:rsidRDefault="009D3338" w:rsidP="70EA6DF4">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w:t>
      </w:r>
      <w:r>
        <w:t>ию Результатов Работ;</w:t>
      </w:r>
    </w:p>
    <w:p w14:paraId="1139E5C0" w14:textId="77777777" w:rsidR="00A76CBB" w:rsidRPr="00823E93" w:rsidRDefault="009D3338" w:rsidP="70EA6DF4">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w:t>
      </w:r>
      <w:r>
        <w:t>обходимости с государственными надзорными и контрольными службами) и иная необходимая документация;</w:t>
      </w:r>
    </w:p>
    <w:p w14:paraId="752FBFBA" w14:textId="77777777" w:rsidR="00A76CBB" w:rsidRPr="00823E93" w:rsidRDefault="009D3338" w:rsidP="70EA6DF4">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43DB3FA0" w14:textId="77777777" w:rsidR="00A76CBB" w:rsidRPr="00823E93" w:rsidRDefault="009D3338" w:rsidP="70EA6DF4">
      <w:pPr>
        <w:tabs>
          <w:tab w:val="left" w:pos="540"/>
        </w:tabs>
        <w:ind w:firstLine="540"/>
        <w:jc w:val="both"/>
      </w:pPr>
      <w:r>
        <w:rPr>
          <w:b/>
          <w:bCs/>
        </w:rPr>
        <w:t xml:space="preserve">«Материалы» </w:t>
      </w:r>
      <w:r>
        <w:t>– все стро</w:t>
      </w:r>
      <w:r>
        <w:t xml:space="preserve">ительные и отделочные материалы, комплектующие изделия, оборудование, используемые Подрядчиком для выполнения Работ по настоящему Договору. </w:t>
      </w:r>
    </w:p>
    <w:p w14:paraId="4D24BD1C" w14:textId="77777777" w:rsidR="00A76CBB" w:rsidRPr="00823E93" w:rsidRDefault="009D3338" w:rsidP="70EA6DF4">
      <w:pPr>
        <w:tabs>
          <w:tab w:val="left" w:pos="540"/>
        </w:tabs>
        <w:ind w:firstLine="540"/>
        <w:jc w:val="both"/>
      </w:pPr>
      <w:r>
        <w:rPr>
          <w:b/>
          <w:bCs/>
        </w:rPr>
        <w:lastRenderedPageBreak/>
        <w:t xml:space="preserve">«Недостатки» </w:t>
      </w:r>
      <w:r>
        <w:t>– любые несоответствия, дефекты, недоделки, неполадки, а также отступления при выполнении Работ от тре</w:t>
      </w:r>
      <w:r>
        <w:t xml:space="preserve">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1577A8CD" w14:textId="77777777" w:rsidR="00A76CBB" w:rsidRPr="00823E93" w:rsidRDefault="009D3338" w:rsidP="70EA6DF4">
      <w:pPr>
        <w:tabs>
          <w:tab w:val="left" w:pos="540"/>
        </w:tabs>
        <w:ind w:firstLine="540"/>
        <w:jc w:val="both"/>
      </w:pPr>
      <w:r>
        <w:rPr>
          <w:b/>
          <w:bCs/>
        </w:rPr>
        <w:t>«Нормы и правила»</w:t>
      </w:r>
      <w:r>
        <w:t xml:space="preserve"> – нормативны</w:t>
      </w:r>
      <w:r>
        <w:t>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2A937AD8" w14:textId="77777777" w:rsidR="00A76CBB" w:rsidRPr="00823E93" w:rsidRDefault="009D3338" w:rsidP="70EA6DF4">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w:t>
      </w:r>
      <w:r>
        <w:t>ора;</w:t>
      </w:r>
    </w:p>
    <w:p w14:paraId="76DC770C" w14:textId="77777777" w:rsidR="00A76CBB" w:rsidRPr="00823E93" w:rsidRDefault="009D3338" w:rsidP="70EA6DF4">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02D00B9D" w14:textId="77777777" w:rsidR="00A76CBB" w:rsidRPr="00FD795C" w:rsidRDefault="009D3338" w:rsidP="70EA6DF4">
      <w:pPr>
        <w:tabs>
          <w:tab w:val="left" w:pos="540"/>
        </w:tabs>
        <w:ind w:firstLine="540"/>
        <w:jc w:val="both"/>
      </w:pPr>
      <w:r>
        <w:rPr>
          <w:b/>
          <w:bCs/>
        </w:rPr>
        <w:t>«Объем Р</w:t>
      </w:r>
      <w:r>
        <w:rPr>
          <w:b/>
          <w:bCs/>
        </w:rPr>
        <w:t>абот»</w:t>
      </w:r>
      <w:r>
        <w:t xml:space="preserve"> – все виды, количественные и </w:t>
      </w:r>
      <w:proofErr w:type="gramStart"/>
      <w:r>
        <w:t>стоимостные  показатели</w:t>
      </w:r>
      <w:proofErr w:type="gramEnd"/>
      <w:r>
        <w:t xml:space="preserve">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w:t>
      </w:r>
      <w:r>
        <w:t>тоящему Договору) в случае, если выполняются работы по ремонту, и Сметным расчетом (Приложение № 2 к настоящему Договору);</w:t>
      </w:r>
    </w:p>
    <w:p w14:paraId="025A2A14" w14:textId="77777777" w:rsidR="00A76CBB" w:rsidRPr="00823E93" w:rsidRDefault="009D3338" w:rsidP="70EA6DF4">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w:t>
      </w:r>
      <w:r>
        <w:t>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580D02E7" w14:textId="77777777" w:rsidR="00A76CBB" w:rsidRPr="00823E93" w:rsidRDefault="009D3338" w:rsidP="70EA6DF4">
      <w:pPr>
        <w:tabs>
          <w:tab w:val="left" w:pos="540"/>
        </w:tabs>
        <w:ind w:firstLine="540"/>
        <w:jc w:val="both"/>
      </w:pPr>
      <w:r>
        <w:rPr>
          <w:b/>
          <w:bCs/>
        </w:rPr>
        <w:t>«Персонал Заказ</w:t>
      </w:r>
      <w:r>
        <w:rPr>
          <w:b/>
          <w:bCs/>
        </w:rPr>
        <w:t>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w:t>
      </w:r>
      <w:r>
        <w:t>ра;</w:t>
      </w:r>
    </w:p>
    <w:p w14:paraId="06354D41" w14:textId="77777777" w:rsidR="00A76CBB" w:rsidRPr="00823E93" w:rsidRDefault="009D3338" w:rsidP="70EA6DF4">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w:t>
      </w:r>
      <w:r>
        <w:t>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w:t>
      </w:r>
      <w:r>
        <w:t xml:space="preserve">ю копию которого Подрядчик предоставляет Заказчику при подписании настоящего Договора; </w:t>
      </w:r>
    </w:p>
    <w:p w14:paraId="45E173AE" w14:textId="77777777" w:rsidR="00A76CBB" w:rsidRPr="00FD795C" w:rsidRDefault="009D3338" w:rsidP="70EA6DF4">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w:t>
      </w:r>
      <w:r>
        <w:t>,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w:t>
      </w:r>
      <w:r>
        <w:t>дрядчиком. Поставщики привлекаются Подрядчиком в порядке и на условиях, определенных настоящим Договором;</w:t>
      </w:r>
    </w:p>
    <w:p w14:paraId="751FB578" w14:textId="77777777" w:rsidR="00D74490" w:rsidRPr="00FD795C" w:rsidRDefault="009D3338" w:rsidP="70EA6DF4">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w:t>
      </w:r>
      <w:r>
        <w:t>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5C81C5F0" w14:textId="77777777" w:rsidR="00A76CBB" w:rsidRPr="00823E93" w:rsidRDefault="009D3338" w:rsidP="70EA6DF4">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w:t>
      </w:r>
      <w:r>
        <w:t>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14:paraId="79936013" w14:textId="77777777" w:rsidR="00A76CBB" w:rsidRPr="00823E93" w:rsidRDefault="009D3338" w:rsidP="70EA6DF4">
      <w:pPr>
        <w:tabs>
          <w:tab w:val="left" w:pos="540"/>
        </w:tabs>
        <w:ind w:firstLine="540"/>
        <w:jc w:val="both"/>
      </w:pPr>
      <w:r>
        <w:rPr>
          <w:b/>
          <w:bCs/>
        </w:rPr>
        <w:lastRenderedPageBreak/>
        <w:t>«Представи</w:t>
      </w:r>
      <w:r>
        <w:rPr>
          <w:b/>
          <w:bCs/>
        </w:rPr>
        <w:t>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w:t>
      </w:r>
      <w:r>
        <w:t>ми в доверенности, удостоверенной Заказчиком надлежащим образом;</w:t>
      </w:r>
    </w:p>
    <w:p w14:paraId="25D9BB94" w14:textId="77777777" w:rsidR="00A76CBB" w:rsidRPr="00823E93" w:rsidRDefault="009D3338" w:rsidP="70EA6DF4">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2CFDEE37" w14:textId="77777777" w:rsidR="00A76CBB" w:rsidRPr="00823E93" w:rsidRDefault="009D3338" w:rsidP="70EA6DF4">
      <w:pPr>
        <w:tabs>
          <w:tab w:val="left" w:pos="540"/>
        </w:tabs>
        <w:ind w:firstLine="540"/>
        <w:jc w:val="both"/>
      </w:pPr>
      <w:r>
        <w:rPr>
          <w:b/>
          <w:bCs/>
        </w:rPr>
        <w:t>«Раб</w:t>
      </w:r>
      <w:r>
        <w:rPr>
          <w:b/>
          <w:bCs/>
        </w:rPr>
        <w:t xml:space="preserve">очий день» </w:t>
      </w:r>
      <w:r>
        <w:t>– рабочий день, в соответствии с законодательством о труде Российской Федерации;</w:t>
      </w:r>
    </w:p>
    <w:p w14:paraId="24A87878" w14:textId="77777777" w:rsidR="00A76CBB" w:rsidRPr="00823E93" w:rsidRDefault="009D3338" w:rsidP="70EA6DF4">
      <w:pPr>
        <w:tabs>
          <w:tab w:val="left" w:pos="540"/>
        </w:tabs>
        <w:ind w:firstLine="539"/>
        <w:jc w:val="both"/>
      </w:pPr>
      <w:r>
        <w:t>«</w:t>
      </w:r>
      <w:r>
        <w:rPr>
          <w:b/>
          <w:bCs/>
        </w:rPr>
        <w:t>Результат Работ</w:t>
      </w:r>
      <w:r>
        <w:t>» – имеет значение, указанное в п.1.4 настоящего Договора;</w:t>
      </w:r>
    </w:p>
    <w:p w14:paraId="6E2247D1" w14:textId="77777777" w:rsidR="00A76CBB" w:rsidRPr="00823E93" w:rsidRDefault="009D3338" w:rsidP="70EA6DF4">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14:paraId="342A0DEB" w14:textId="77777777" w:rsidR="00A76CBB" w:rsidRPr="00823E93" w:rsidRDefault="009D3338" w:rsidP="70EA6DF4">
      <w:pPr>
        <w:tabs>
          <w:tab w:val="left" w:pos="540"/>
        </w:tabs>
        <w:ind w:firstLine="540"/>
        <w:jc w:val="both"/>
      </w:pPr>
      <w:r>
        <w:rPr>
          <w:b/>
          <w:bCs/>
        </w:rPr>
        <w:t xml:space="preserve">«РФ» </w:t>
      </w:r>
      <w:r>
        <w:t>– Российская Федерация;</w:t>
      </w:r>
    </w:p>
    <w:p w14:paraId="4C64C6EA" w14:textId="77777777" w:rsidR="00A76CBB" w:rsidRPr="00823E93" w:rsidRDefault="009D3338" w:rsidP="70EA6DF4">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w:t>
      </w:r>
      <w:r>
        <w:t>Подрядчиком к осмотру и приемке Заказчиком по акту приемки скрытых работ до их закрытия последующими видами Работ и конструкциями;</w:t>
      </w:r>
    </w:p>
    <w:p w14:paraId="512FD0FB" w14:textId="77777777" w:rsidR="00A76CBB" w:rsidRPr="00823E93" w:rsidRDefault="009D3338" w:rsidP="70EA6DF4">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w:t>
      </w:r>
      <w:r>
        <w:t>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3270FC16" w14:textId="77777777" w:rsidR="00A76CBB" w:rsidRPr="00823E93" w:rsidRDefault="009D3338" w:rsidP="64D46177">
      <w:pPr>
        <w:tabs>
          <w:tab w:val="left" w:pos="540"/>
        </w:tabs>
        <w:ind w:firstLine="540"/>
        <w:jc w:val="both"/>
        <w:rPr>
          <w:snapToGrid w:val="0"/>
        </w:rPr>
      </w:pPr>
      <w:r>
        <w:rPr>
          <w:b/>
          <w:bCs/>
        </w:rPr>
        <w:t>«Справка о стоимости выполненных работ и з</w:t>
      </w:r>
      <w:r>
        <w:rPr>
          <w:b/>
          <w:bCs/>
        </w:rPr>
        <w:t xml:space="preserve">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фиксирующий стоимость выполненных Подрядчиком Работ (Этапа Работ), стоимость Матер</w:t>
      </w:r>
      <w:r>
        <w:rPr>
          <w:snapToGrid w:val="0"/>
        </w:rPr>
        <w:t xml:space="preserve">иалов за период выполнения Работ; </w:t>
      </w:r>
    </w:p>
    <w:p w14:paraId="338395BC" w14:textId="77777777" w:rsidR="00A76CBB" w:rsidRPr="00823E93" w:rsidRDefault="009D3338" w:rsidP="64D46177">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5A141A8C" w14:textId="77777777" w:rsidR="00A76CBB" w:rsidRPr="00823E93" w:rsidRDefault="009D3338" w:rsidP="70EA6DF4">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w:t>
      </w:r>
      <w:r>
        <w:t>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504B511D" w14:textId="77777777" w:rsidR="00A76CBB" w:rsidRPr="00823E93" w:rsidRDefault="009D3338" w:rsidP="70EA6DF4">
      <w:pPr>
        <w:tabs>
          <w:tab w:val="left" w:pos="540"/>
        </w:tabs>
        <w:ind w:firstLine="540"/>
        <w:jc w:val="both"/>
      </w:pPr>
      <w:r>
        <w:rPr>
          <w:b/>
          <w:bCs/>
        </w:rPr>
        <w:t>«Субподрядчик»</w:t>
      </w:r>
      <w:r>
        <w:t xml:space="preserve"> </w:t>
      </w:r>
      <w:r>
        <w:t>–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w:t>
      </w:r>
      <w:r>
        <w:t>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w:t>
      </w:r>
      <w:r>
        <w:t>еделенных настоящим Договором;</w:t>
      </w:r>
    </w:p>
    <w:p w14:paraId="7473A0B8" w14:textId="77777777" w:rsidR="00A76CBB" w:rsidRPr="00823E93" w:rsidRDefault="009D3338" w:rsidP="70EA6DF4">
      <w:pPr>
        <w:ind w:firstLine="567"/>
        <w:jc w:val="both"/>
      </w:pPr>
      <w:r>
        <w:t>«</w:t>
      </w:r>
      <w:r>
        <w:rPr>
          <w:b/>
          <w:bCs/>
        </w:rPr>
        <w:t>Существенное нарушение Договора Подрядчиком</w:t>
      </w:r>
      <w:r>
        <w:t>»:</w:t>
      </w:r>
    </w:p>
    <w:p w14:paraId="12E9B539" w14:textId="77777777" w:rsidR="00A76CBB" w:rsidRPr="00823E93" w:rsidRDefault="009D3338" w:rsidP="70EA6DF4">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14:paraId="2ADA0148" w14:textId="77777777" w:rsidR="00A76CBB" w:rsidRPr="00823E93" w:rsidRDefault="009D3338" w:rsidP="70EA6DF4">
      <w:pPr>
        <w:ind w:firstLine="567"/>
        <w:jc w:val="both"/>
      </w:pPr>
      <w:r>
        <w:t>− нарушение срока сдачи Результата Работ Заказч</w:t>
      </w:r>
      <w:r>
        <w:t>ику более, чем на 30 (Тридцать) дней;</w:t>
      </w:r>
    </w:p>
    <w:p w14:paraId="086FFC21" w14:textId="77777777" w:rsidR="00A76CBB" w:rsidRPr="00823E93" w:rsidRDefault="009D3338" w:rsidP="70EA6DF4">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B2830B7" w14:textId="77777777" w:rsidR="00A76CBB" w:rsidRPr="00823E93" w:rsidRDefault="009D3338" w:rsidP="70EA6DF4">
      <w:pPr>
        <w:ind w:firstLine="567"/>
        <w:jc w:val="both"/>
      </w:pPr>
      <w:r>
        <w:lastRenderedPageBreak/>
        <w:t>− не устранение нару</w:t>
      </w:r>
      <w:r>
        <w:t>шений, указанных Заказчиком в соответствующих актах и предписаниях в течение 10 (Десяти) дней;</w:t>
      </w:r>
    </w:p>
    <w:p w14:paraId="5FE1B532" w14:textId="77777777" w:rsidR="00A76CBB" w:rsidRPr="00823E93" w:rsidRDefault="009D3338" w:rsidP="70EA6DF4">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w:t>
      </w:r>
      <w:r>
        <w:t>олжительностью более 30 (Тридцати) дней;</w:t>
      </w:r>
    </w:p>
    <w:p w14:paraId="70F11B66" w14:textId="77777777" w:rsidR="00A76CBB" w:rsidRPr="00823E93" w:rsidRDefault="009D3338" w:rsidP="70EA6DF4">
      <w:pPr>
        <w:ind w:firstLine="567"/>
        <w:jc w:val="both"/>
      </w:pPr>
      <w:r>
        <w:t>− приостановка Подрядчиком Работ на срок более 10 (Десяти) дней, не санкционированная Заказчиком;</w:t>
      </w:r>
    </w:p>
    <w:p w14:paraId="6CB508E5" w14:textId="77777777" w:rsidR="00A76CBB" w:rsidRPr="00823E93" w:rsidRDefault="009D3338" w:rsidP="64D46177">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w:t>
      </w:r>
      <w:r>
        <w:t xml:space="preserve"> надзора за ходом строительства, реконструкции (модернизации) и комплектации Объектов инфраструктуры;</w:t>
      </w:r>
    </w:p>
    <w:p w14:paraId="7823284F" w14:textId="77777777" w:rsidR="00A76CBB" w:rsidRPr="00823E93" w:rsidRDefault="009D3338" w:rsidP="64D46177">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w:t>
      </w:r>
      <w:r>
        <w:t>ибо их правопреемниками в соответствии с требованиями законодательства Российской Федерации;</w:t>
      </w:r>
    </w:p>
    <w:p w14:paraId="77CE46EC" w14:textId="77777777" w:rsidR="00A76CBB" w:rsidRDefault="009D3338" w:rsidP="64D46177">
      <w:pPr>
        <w:tabs>
          <w:tab w:val="left" w:pos="540"/>
        </w:tabs>
        <w:ind w:firstLine="540"/>
        <w:jc w:val="both"/>
      </w:pPr>
      <w:r>
        <w:rPr>
          <w:b/>
          <w:bCs/>
        </w:rPr>
        <w:t xml:space="preserve">«Цена Договора» </w:t>
      </w:r>
      <w:r>
        <w:t xml:space="preserve">– цена, указанная в п. 15.1 настоящего Договора; </w:t>
      </w:r>
    </w:p>
    <w:p w14:paraId="3F83BF0D" w14:textId="77777777" w:rsidR="00730742" w:rsidRPr="00730742" w:rsidRDefault="009D3338" w:rsidP="64D46177">
      <w:pPr>
        <w:tabs>
          <w:tab w:val="left" w:pos="540"/>
        </w:tabs>
        <w:ind w:firstLine="540"/>
        <w:jc w:val="both"/>
      </w:pPr>
      <w:r>
        <w:rPr>
          <w:b/>
          <w:bCs/>
          <w:sz w:val="23"/>
          <w:szCs w:val="23"/>
        </w:rPr>
        <w:t>«Этап Работ»</w:t>
      </w:r>
      <w:r>
        <w:rPr>
          <w:sz w:val="23"/>
          <w:szCs w:val="23"/>
        </w:rPr>
        <w:t xml:space="preserve"> – часть Объема Работ, выполняемого Подрядчиком по настоящему Договору за определенны</w:t>
      </w:r>
      <w:r>
        <w:rPr>
          <w:sz w:val="23"/>
          <w:szCs w:val="23"/>
        </w:rPr>
        <w:t>й период времени в соответствии с требованиями настоящего Договора, Техническим заданием (Приложение №1), Дефектным актом (Приложение № 1.1.), Календарным планом (Приложение №4).</w:t>
      </w:r>
    </w:p>
    <w:p w14:paraId="3C451E2E" w14:textId="77777777" w:rsidR="00A76CBB" w:rsidRPr="00823E93" w:rsidRDefault="009D3338" w:rsidP="70EA6DF4">
      <w:pPr>
        <w:ind w:firstLine="851"/>
        <w:jc w:val="both"/>
      </w:pPr>
      <w:r>
        <w:t>2.3.</w:t>
      </w:r>
      <w:r>
        <w:tab/>
        <w:t xml:space="preserve">Там, где это требуется контекстом, слова в единственном и </w:t>
      </w:r>
      <w:r>
        <w:t>множественном числе со значением единственного числа включают в себя также множественное число и наоборот.</w:t>
      </w:r>
    </w:p>
    <w:p w14:paraId="42A396FD" w14:textId="77777777" w:rsidR="00A76CBB" w:rsidRPr="00823E93" w:rsidRDefault="009D3338" w:rsidP="70EA6DF4">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8E43E4E" w14:textId="77777777" w:rsidR="00A76CBB" w:rsidRPr="00823E93" w:rsidRDefault="009D3338" w:rsidP="00A76CBB">
      <w:pPr>
        <w:pStyle w:val="afb"/>
        <w:ind w:firstLine="851"/>
        <w:jc w:val="both"/>
        <w:rPr>
          <w:i/>
          <w:sz w:val="24"/>
          <w:szCs w:val="24"/>
        </w:rPr>
      </w:pPr>
    </w:p>
    <w:p w14:paraId="0736FA60" w14:textId="77777777" w:rsidR="00A76CBB" w:rsidRDefault="009D3338" w:rsidP="00D41BB6">
      <w:pPr>
        <w:pStyle w:val="afb"/>
        <w:numPr>
          <w:ilvl w:val="0"/>
          <w:numId w:val="29"/>
        </w:numPr>
        <w:jc w:val="center"/>
        <w:rPr>
          <w:b/>
          <w:bCs/>
          <w:sz w:val="24"/>
          <w:szCs w:val="24"/>
        </w:rPr>
      </w:pPr>
      <w:r>
        <w:rPr>
          <w:b/>
          <w:bCs/>
          <w:sz w:val="24"/>
          <w:szCs w:val="24"/>
        </w:rPr>
        <w:t>Объем Работ</w:t>
      </w:r>
    </w:p>
    <w:p w14:paraId="632FE5A7" w14:textId="77777777" w:rsidR="00A76CBB" w:rsidRPr="00FD795C" w:rsidRDefault="009D3338" w:rsidP="70EA6DF4">
      <w:pPr>
        <w:ind w:firstLine="851"/>
        <w:jc w:val="both"/>
      </w:pPr>
      <w:r>
        <w:t xml:space="preserve">3.1. </w:t>
      </w:r>
      <w:r>
        <w:t>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p>
    <w:p w14:paraId="3F8A1B06" w14:textId="77777777" w:rsidR="00A76CBB" w:rsidRPr="00823E93" w:rsidRDefault="009D3338" w:rsidP="70EA6DF4">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w:t>
      </w:r>
      <w:r>
        <w:rPr>
          <w:rFonts w:ascii="Times New Roman" w:eastAsia="Times New Roman" w:hAnsi="Times New Roman"/>
          <w:sz w:val="24"/>
          <w:szCs w:val="24"/>
        </w:rPr>
        <w:t>ском Подрядчика, указанным в п. 3.1 настоящей статьи, понимаются следующие риски:</w:t>
      </w:r>
    </w:p>
    <w:p w14:paraId="303B897A" w14:textId="77777777" w:rsidR="00A76CBB" w:rsidRPr="00823E93" w:rsidRDefault="009D3338"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w:t>
      </w:r>
      <w:r>
        <w:rPr>
          <w:rFonts w:ascii="Times New Roman" w:eastAsia="Times New Roman" w:hAnsi="Times New Roman"/>
          <w:sz w:val="24"/>
          <w:szCs w:val="24"/>
        </w:rPr>
        <w:t>лючая оборудование, машины, механизмы Заказчика (при наличии таковых);</w:t>
      </w:r>
    </w:p>
    <w:p w14:paraId="7715CE0E" w14:textId="77777777" w:rsidR="00A76CBB" w:rsidRPr="00823E93" w:rsidRDefault="009D3338"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 xml:space="preserve">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w:t>
      </w:r>
      <w:r>
        <w:rPr>
          <w:rFonts w:ascii="Times New Roman" w:eastAsia="Times New Roman" w:hAnsi="Times New Roman"/>
          <w:sz w:val="24"/>
          <w:szCs w:val="24"/>
        </w:rPr>
        <w:t>привлеченными им лицами;</w:t>
      </w:r>
    </w:p>
    <w:p w14:paraId="1A8EECE5" w14:textId="77777777" w:rsidR="00A76CBB" w:rsidRPr="00823E93" w:rsidRDefault="009D3338"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w:t>
      </w:r>
      <w:r>
        <w:rPr>
          <w:rFonts w:ascii="Times New Roman" w:eastAsia="Times New Roman" w:hAnsi="Times New Roman"/>
          <w:sz w:val="24"/>
          <w:szCs w:val="24"/>
        </w:rPr>
        <w:t>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7822BFC4" w14:textId="77777777" w:rsidR="00A76CBB" w:rsidRPr="00823E93" w:rsidRDefault="009D3338"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w:t>
      </w:r>
      <w:r>
        <w:rPr>
          <w:rFonts w:ascii="Times New Roman" w:eastAsia="Times New Roman" w:hAnsi="Times New Roman"/>
          <w:sz w:val="24"/>
          <w:szCs w:val="24"/>
        </w:rPr>
        <w:t>абот.</w:t>
      </w:r>
    </w:p>
    <w:p w14:paraId="6823B358" w14:textId="77777777" w:rsidR="00A76CBB" w:rsidRPr="00823E93" w:rsidRDefault="009D3338"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3CA41B99" w14:textId="77777777" w:rsidR="00A76CBB" w:rsidRPr="00823E93" w:rsidRDefault="009D3338" w:rsidP="70EA6DF4">
      <w:pPr>
        <w:tabs>
          <w:tab w:val="left" w:pos="709"/>
        </w:tabs>
        <w:ind w:firstLine="708"/>
        <w:jc w:val="both"/>
      </w:pPr>
      <w:r>
        <w:t>3.3.</w:t>
      </w:r>
      <w:r>
        <w:tab/>
        <w:t xml:space="preserve">Объем </w:t>
      </w:r>
      <w:r>
        <w:t xml:space="preserve">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w:t>
      </w:r>
      <w:r>
        <w:lastRenderedPageBreak/>
        <w:t>выгрузка, складирование и хранение на Ст</w:t>
      </w:r>
      <w:r>
        <w:t xml:space="preserve">роительной площадке осуществляется за счет Подрядчика. </w:t>
      </w:r>
    </w:p>
    <w:p w14:paraId="7EC3943F" w14:textId="77777777" w:rsidR="00A76CBB" w:rsidRPr="00823E93" w:rsidRDefault="009D3338" w:rsidP="70EA6DF4">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301B22A8" w14:textId="77777777" w:rsidR="00A76CBB" w:rsidRPr="00823E93" w:rsidRDefault="009D3338" w:rsidP="70EA6DF4">
      <w:pPr>
        <w:tabs>
          <w:tab w:val="left" w:pos="720"/>
        </w:tabs>
        <w:ind w:firstLine="708"/>
        <w:jc w:val="both"/>
      </w:pPr>
      <w:r>
        <w:t>3.5.</w:t>
      </w:r>
      <w:r>
        <w:tab/>
        <w:t>Любы</w:t>
      </w:r>
      <w:r>
        <w:t>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w:t>
      </w:r>
      <w:r>
        <w:t>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w:t>
      </w:r>
      <w:r>
        <w:t>тей нормативного акта, в противоречие с которым вступили указания Заказчика.</w:t>
      </w:r>
    </w:p>
    <w:p w14:paraId="1C0D64EB" w14:textId="77777777" w:rsidR="00A76CBB" w:rsidRPr="00823E93" w:rsidRDefault="009D3338" w:rsidP="70EA6DF4">
      <w:pPr>
        <w:ind w:firstLine="851"/>
        <w:jc w:val="both"/>
      </w:pPr>
    </w:p>
    <w:p w14:paraId="48E555B3" w14:textId="77777777" w:rsidR="00A76CBB" w:rsidRDefault="009D3338" w:rsidP="00D41BB6">
      <w:pPr>
        <w:pStyle w:val="afb"/>
        <w:numPr>
          <w:ilvl w:val="0"/>
          <w:numId w:val="29"/>
        </w:numPr>
        <w:jc w:val="center"/>
        <w:rPr>
          <w:b/>
          <w:bCs/>
          <w:sz w:val="24"/>
          <w:szCs w:val="24"/>
        </w:rPr>
      </w:pPr>
      <w:r>
        <w:rPr>
          <w:b/>
          <w:bCs/>
          <w:sz w:val="24"/>
          <w:szCs w:val="24"/>
        </w:rPr>
        <w:t>Права и обязанности Заказчика</w:t>
      </w:r>
    </w:p>
    <w:p w14:paraId="21159510"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14:paraId="540442E7" w14:textId="77777777" w:rsidR="00A76CBB" w:rsidRPr="00823E93" w:rsidRDefault="009D3338" w:rsidP="70EA6DF4">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14:paraId="42878BAF"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14:paraId="65068466" w14:textId="77777777" w:rsidR="00A76CBB" w:rsidRPr="00FD795C" w:rsidRDefault="009D3338" w:rsidP="70EA6DF4">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 xml:space="preserve">Производить приемку от Подрядчика выполненных Скрытых работ и Результата Работ в порядке и на условиях, предусмотренных статьей 13 настоящего </w:t>
      </w:r>
      <w:r>
        <w:rPr>
          <w:rFonts w:eastAsia="Times New Roman"/>
          <w:sz w:val="24"/>
          <w:szCs w:val="24"/>
        </w:rPr>
        <w:t>Договора.</w:t>
      </w:r>
    </w:p>
    <w:p w14:paraId="4612365D" w14:textId="77777777" w:rsidR="00A76CBB" w:rsidRPr="00CF1679" w:rsidRDefault="009D3338" w:rsidP="70EA6DF4">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14:paraId="43BC6A8C" w14:textId="77777777" w:rsidR="00A76CBB" w:rsidRPr="00CF1679" w:rsidRDefault="009D3338" w:rsidP="70EA6DF4">
      <w:pPr>
        <w:pStyle w:val="aff2"/>
        <w:ind w:firstLine="851"/>
        <w:jc w:val="both"/>
        <w:rPr>
          <w:rFonts w:eastAsia="Times New Roman"/>
          <w:sz w:val="24"/>
          <w:szCs w:val="24"/>
        </w:rPr>
      </w:pPr>
      <w:r>
        <w:rPr>
          <w:rFonts w:eastAsia="Times New Roman"/>
          <w:sz w:val="24"/>
          <w:szCs w:val="24"/>
        </w:rPr>
        <w:t>4.1.4. Осуществлять строительный контроль или заключить договор с организацией, осуществляющий строительный контроль на его в</w:t>
      </w:r>
      <w:r>
        <w:rPr>
          <w:rFonts w:eastAsia="Times New Roman"/>
          <w:sz w:val="24"/>
          <w:szCs w:val="24"/>
        </w:rPr>
        <w:t xml:space="preserve">едение. </w:t>
      </w:r>
    </w:p>
    <w:p w14:paraId="2E5051C1" w14:textId="77777777" w:rsidR="00A76CBB" w:rsidRPr="00CF1679" w:rsidRDefault="009D3338" w:rsidP="70EA6DF4">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14:paraId="5A5D2B3C"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w:t>
      </w:r>
      <w:r>
        <w:rPr>
          <w:rFonts w:eastAsia="Times New Roman"/>
          <w:sz w:val="24"/>
          <w:szCs w:val="24"/>
        </w:rPr>
        <w:t>ем Работ, или направлять мотивированный отказ в согласовании.</w:t>
      </w:r>
    </w:p>
    <w:p w14:paraId="435079A2" w14:textId="77777777" w:rsidR="00A76CBB" w:rsidRPr="00823E93" w:rsidRDefault="009D3338" w:rsidP="70EA6DF4">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14:paraId="015717B8"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w:t>
      </w:r>
      <w:r>
        <w:rPr>
          <w:rFonts w:eastAsia="Times New Roman"/>
          <w:sz w:val="24"/>
          <w:szCs w:val="24"/>
        </w:rPr>
        <w:t>от формы № КС-2 и Справки о стоимости выполненных работ и затрат формы № КС-3.</w:t>
      </w:r>
    </w:p>
    <w:p w14:paraId="0535957C"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 xml:space="preserve">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w:t>
      </w:r>
      <w:r>
        <w:rPr>
          <w:rFonts w:eastAsia="Times New Roman"/>
          <w:sz w:val="24"/>
          <w:szCs w:val="24"/>
        </w:rPr>
        <w:t>контроль, независимых экспертных организаций.</w:t>
      </w:r>
    </w:p>
    <w:p w14:paraId="73B46CE5"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14:paraId="6BC27107"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w:t>
      </w:r>
      <w:r>
        <w:rPr>
          <w:rFonts w:eastAsia="Times New Roman"/>
          <w:sz w:val="24"/>
          <w:szCs w:val="24"/>
        </w:rPr>
        <w:t>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w:t>
      </w:r>
      <w:r>
        <w:rPr>
          <w:rFonts w:eastAsia="Times New Roman"/>
          <w:sz w:val="24"/>
          <w:szCs w:val="24"/>
        </w:rPr>
        <w:t>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w:t>
      </w:r>
      <w:r>
        <w:rPr>
          <w:rFonts w:eastAsia="Times New Roman"/>
          <w:sz w:val="24"/>
          <w:szCs w:val="24"/>
        </w:rPr>
        <w:t>лном объеме.</w:t>
      </w:r>
    </w:p>
    <w:p w14:paraId="1D77006C"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w:t>
      </w:r>
      <w:r>
        <w:rPr>
          <w:rFonts w:eastAsia="Times New Roman"/>
          <w:sz w:val="24"/>
          <w:szCs w:val="24"/>
        </w:rPr>
        <w:t>ляются в адрес Заказчика.</w:t>
      </w:r>
    </w:p>
    <w:p w14:paraId="7957F1D8"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14:paraId="3DE5D7AA"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w:t>
      </w:r>
      <w:r>
        <w:rPr>
          <w:rFonts w:eastAsia="Times New Roman"/>
          <w:sz w:val="24"/>
          <w:szCs w:val="24"/>
        </w:rPr>
        <w:t>рам движения Материалов на складах Подрядчика, прочей документации, касающейся исполнения Подрядчиком обязательств по настоящему Договору;</w:t>
      </w:r>
    </w:p>
    <w:p w14:paraId="358F79B0"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w:t>
      </w:r>
      <w:r>
        <w:rPr>
          <w:rFonts w:eastAsia="Times New Roman"/>
          <w:sz w:val="24"/>
          <w:szCs w:val="24"/>
        </w:rPr>
        <w:t>ком по форме, утвержденной Заказчиком.</w:t>
      </w:r>
    </w:p>
    <w:p w14:paraId="5C3C221D"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w:t>
      </w:r>
      <w:r>
        <w:rPr>
          <w:rFonts w:eastAsia="Times New Roman"/>
          <w:sz w:val="24"/>
          <w:szCs w:val="24"/>
        </w:rPr>
        <w:t>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w:t>
      </w:r>
      <w:r>
        <w:rPr>
          <w:rFonts w:eastAsia="Times New Roman"/>
          <w:sz w:val="24"/>
          <w:szCs w:val="24"/>
        </w:rPr>
        <w:t>тоящему Договору.</w:t>
      </w:r>
    </w:p>
    <w:p w14:paraId="09F58FD3" w14:textId="77777777" w:rsidR="00A76CBB" w:rsidRPr="00823E93" w:rsidRDefault="009D3338" w:rsidP="70EA6DF4">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w:t>
      </w:r>
      <w:r>
        <w:rPr>
          <w:rFonts w:eastAsia="Times New Roman"/>
          <w:sz w:val="24"/>
          <w:szCs w:val="24"/>
        </w:rPr>
        <w:t xml:space="preserve">его Договора, включая нормативные акты Заказчика, поименованные в </w:t>
      </w:r>
      <w:proofErr w:type="gramStart"/>
      <w:r>
        <w:rPr>
          <w:rFonts w:eastAsia="Times New Roman"/>
          <w:sz w:val="24"/>
          <w:szCs w:val="24"/>
        </w:rPr>
        <w:t>настоящем  Договоре</w:t>
      </w:r>
      <w:proofErr w:type="gramEnd"/>
      <w:r>
        <w:rPr>
          <w:rFonts w:eastAsia="Times New Roman"/>
          <w:sz w:val="24"/>
          <w:szCs w:val="24"/>
        </w:rPr>
        <w:t>,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w:t>
      </w:r>
      <w:r>
        <w:rPr>
          <w:rFonts w:eastAsia="Times New Roman"/>
          <w:sz w:val="24"/>
          <w:szCs w:val="24"/>
        </w:rPr>
        <w:t>даций Заказчика не освобождает Подрядчика от ответственности за невыполнение указанных требований.</w:t>
      </w:r>
    </w:p>
    <w:p w14:paraId="2C9B4A99" w14:textId="77777777" w:rsidR="00A76CBB" w:rsidRPr="00FD795C" w:rsidRDefault="009D3338" w:rsidP="70EA6DF4">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14:paraId="5C89AB38" w14:textId="77777777" w:rsidR="00150C09" w:rsidRPr="00FD795C" w:rsidRDefault="009D3338" w:rsidP="70EA6DF4">
      <w:pPr>
        <w:jc w:val="both"/>
      </w:pPr>
      <w:r>
        <w:t xml:space="preserve">              4.2.10.  Осуществлять контроль целевого использования денежных средств, перечисленных по </w:t>
      </w:r>
      <w:proofErr w:type="gramStart"/>
      <w:r>
        <w:t>Договору  Подрядчику</w:t>
      </w:r>
      <w:proofErr w:type="gramEnd"/>
      <w:r>
        <w:t xml:space="preserve">. </w:t>
      </w:r>
    </w:p>
    <w:p w14:paraId="287A62CE" w14:textId="77777777" w:rsidR="00150C09" w:rsidRPr="004770B8" w:rsidRDefault="009D3338" w:rsidP="70EA6DF4">
      <w:pPr>
        <w:pStyle w:val="aff2"/>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w:t>
      </w:r>
      <w:r>
        <w:rPr>
          <w:rFonts w:eastAsia="Times New Roman"/>
          <w:sz w:val="24"/>
          <w:szCs w:val="24"/>
        </w:rPr>
        <w:t>а о таком привлечении и предоставлении подтверждающих документов.</w:t>
      </w:r>
    </w:p>
    <w:p w14:paraId="7A2D3C0B" w14:textId="77777777" w:rsidR="00A76CBB" w:rsidRPr="00823E93" w:rsidRDefault="009D3338" w:rsidP="70EA6DF4">
      <w:pPr>
        <w:pStyle w:val="ConsNormal"/>
        <w:ind w:firstLine="0"/>
        <w:rPr>
          <w:rFonts w:ascii="Times New Roman" w:eastAsia="Times New Roman" w:hAnsi="Times New Roman" w:cs="Times New Roman"/>
          <w:b/>
          <w:bCs/>
          <w:sz w:val="24"/>
          <w:szCs w:val="24"/>
        </w:rPr>
      </w:pPr>
    </w:p>
    <w:p w14:paraId="34656F94"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14:paraId="327644BA" w14:textId="77777777" w:rsidR="00A76CBB" w:rsidRPr="00823E93" w:rsidRDefault="009D3338" w:rsidP="70EA6DF4">
      <w:pPr>
        <w:ind w:firstLine="851"/>
        <w:jc w:val="both"/>
      </w:pPr>
      <w:r>
        <w:t>В дополнение ко всем другим правам и обязанностям Подрядчика, предусмотренным в настоящем Договоре:</w:t>
      </w:r>
    </w:p>
    <w:p w14:paraId="7E3763BD" w14:textId="77777777" w:rsidR="00A76CBB" w:rsidRPr="00FD795C" w:rsidRDefault="009D3338" w:rsidP="70EA6DF4">
      <w:pPr>
        <w:ind w:firstLine="851"/>
        <w:jc w:val="both"/>
      </w:pPr>
      <w:r>
        <w:t>5.1.</w:t>
      </w:r>
      <w:r>
        <w:tab/>
      </w:r>
      <w:r>
        <w:rPr>
          <w:u w:val="single"/>
        </w:rPr>
        <w:t xml:space="preserve"> Подрядчик обязуется</w:t>
      </w:r>
      <w:r>
        <w:t>:</w:t>
      </w:r>
    </w:p>
    <w:p w14:paraId="2DFA5780" w14:textId="77777777" w:rsidR="00D217A0" w:rsidRPr="00FD795C" w:rsidRDefault="009D3338" w:rsidP="70EA6DF4">
      <w:pPr>
        <w:pStyle w:val="aff2"/>
        <w:ind w:firstLine="851"/>
        <w:jc w:val="both"/>
        <w:rPr>
          <w:rFonts w:eastAsia="Times New Roman"/>
          <w:sz w:val="24"/>
          <w:szCs w:val="24"/>
        </w:rPr>
      </w:pPr>
      <w:r>
        <w:rPr>
          <w:rFonts w:eastAsia="Times New Roman"/>
          <w:sz w:val="24"/>
          <w:szCs w:val="24"/>
        </w:rPr>
        <w:t xml:space="preserve">5.1.1. Выполнить своими </w:t>
      </w:r>
      <w:r>
        <w:rPr>
          <w:rFonts w:eastAsia="Times New Roman"/>
          <w:sz w:val="24"/>
          <w:szCs w:val="24"/>
        </w:rPr>
        <w:t>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14:paraId="77FB9D7E" w14:textId="77777777" w:rsidR="00A76CBB" w:rsidRPr="00FD795C" w:rsidRDefault="009D3338" w:rsidP="70EA6DF4">
      <w:pPr>
        <w:ind w:firstLine="851"/>
        <w:jc w:val="both"/>
      </w:pPr>
      <w:r>
        <w:t>5.1.2.</w:t>
      </w:r>
      <w:r>
        <w:tab/>
        <w:t xml:space="preserve"> Сдать Заказчику Результат Работ, отвечающий требованиям настоящего Договора. </w:t>
      </w:r>
    </w:p>
    <w:p w14:paraId="0AD5DC5E" w14:textId="77777777" w:rsidR="00A76CBB" w:rsidRPr="00FD795C" w:rsidRDefault="009D3338" w:rsidP="70EA6DF4">
      <w:pPr>
        <w:pStyle w:val="afb"/>
        <w:ind w:firstLine="851"/>
        <w:jc w:val="both"/>
        <w:rPr>
          <w:sz w:val="24"/>
          <w:szCs w:val="24"/>
        </w:rPr>
      </w:pPr>
      <w:r>
        <w:rPr>
          <w:sz w:val="24"/>
          <w:szCs w:val="24"/>
        </w:rPr>
        <w:t>5.1.3.</w:t>
      </w:r>
      <w:r>
        <w:tab/>
      </w:r>
      <w:r>
        <w:rPr>
          <w:sz w:val="24"/>
          <w:szCs w:val="24"/>
        </w:rPr>
        <w:t>В поряд</w:t>
      </w:r>
      <w:r>
        <w:rPr>
          <w:sz w:val="24"/>
          <w:szCs w:val="24"/>
        </w:rPr>
        <w:t xml:space="preserve">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973C3B6" w14:textId="77777777" w:rsidR="00A76CBB" w:rsidRPr="00FD795C" w:rsidRDefault="009D3338" w:rsidP="70EA6DF4">
      <w:pPr>
        <w:pStyle w:val="afb"/>
        <w:ind w:firstLine="851"/>
        <w:jc w:val="both"/>
        <w:rPr>
          <w:sz w:val="24"/>
          <w:szCs w:val="24"/>
        </w:rPr>
      </w:pPr>
      <w:r>
        <w:rPr>
          <w:sz w:val="24"/>
          <w:szCs w:val="24"/>
        </w:rPr>
        <w:t>5.1.4. Нести целиком и полность</w:t>
      </w:r>
      <w:r>
        <w:rPr>
          <w:sz w:val="24"/>
          <w:szCs w:val="24"/>
        </w:rPr>
        <w:t xml:space="preserve">ю ответственность перед Заказчиком за выполняемые Субподрядчиками Работы, поставляемые Поставщиками Материалы и </w:t>
      </w:r>
      <w:r>
        <w:rPr>
          <w:sz w:val="24"/>
          <w:szCs w:val="24"/>
        </w:rPr>
        <w:lastRenderedPageBreak/>
        <w:t xml:space="preserve">оборудование, а также за действия или бездействие, за халатность, недосмотр любого из Субподрядчиков или Поставщиков, как за свои собственные. </w:t>
      </w:r>
    </w:p>
    <w:p w14:paraId="7927F47B" w14:textId="77777777" w:rsidR="00A76CBB" w:rsidRPr="00FD795C" w:rsidRDefault="009D3338" w:rsidP="70EA6DF4">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w:t>
      </w:r>
      <w:r>
        <w:t>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0CDB0AF2" w14:textId="77777777" w:rsidR="00A76CBB" w:rsidRPr="00FD795C" w:rsidRDefault="009D3338" w:rsidP="70EA6DF4">
      <w:pPr>
        <w:ind w:firstLine="851"/>
        <w:jc w:val="both"/>
      </w:pPr>
      <w:r>
        <w:t>5.1.6.</w:t>
      </w:r>
      <w:r>
        <w:tab/>
        <w:t xml:space="preserve"> Организовать/обеспечить поставку, разгрузку, приемку, складирование и хранение всех Материалов, необх</w:t>
      </w:r>
      <w:r>
        <w:t>одимых Подрядчику для выполнения Работ по настоящему Договору.</w:t>
      </w:r>
    </w:p>
    <w:p w14:paraId="4A3FADEB" w14:textId="77777777" w:rsidR="00177EAD" w:rsidRPr="00FD795C" w:rsidRDefault="009D3338" w:rsidP="70EA6DF4">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07FFFF92" w14:textId="77777777" w:rsidR="00177EAD" w:rsidRPr="00FD795C" w:rsidRDefault="009D3338" w:rsidP="70EA6DF4">
      <w:pPr>
        <w:ind w:firstLine="851"/>
        <w:jc w:val="both"/>
      </w:pPr>
      <w:r>
        <w:t>5.1.8.</w:t>
      </w:r>
      <w:r>
        <w:tab/>
        <w:t xml:space="preserve">В порядке и на условиях, согласованных Сторонами, </w:t>
      </w:r>
      <w:r>
        <w:t>компенсировать затраты Заказчика по обеспечению Строительной площадки электроэнергией.</w:t>
      </w:r>
    </w:p>
    <w:p w14:paraId="02FC266F" w14:textId="77777777" w:rsidR="00177EAD" w:rsidRPr="00FD795C" w:rsidRDefault="009D3338" w:rsidP="70EA6DF4">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w:t>
      </w:r>
      <w:r>
        <w:t>льзуемых Подрядчиком для выполнения Работ, а также исполнения иных обязательств по настоящему Договору.</w:t>
      </w:r>
    </w:p>
    <w:p w14:paraId="1E5B321D" w14:textId="77777777" w:rsidR="00A76CBB" w:rsidRPr="00FD795C" w:rsidRDefault="009D3338" w:rsidP="70EA6DF4">
      <w:pPr>
        <w:ind w:firstLine="851"/>
        <w:jc w:val="both"/>
      </w:pPr>
      <w:r>
        <w:t>5.1.10.</w:t>
      </w:r>
      <w:r>
        <w:tab/>
        <w:t>За свой счет выполнять все гарантийные обязательства Подрядчика, установленные настоящим Договором.</w:t>
      </w:r>
    </w:p>
    <w:p w14:paraId="2B9E4872" w14:textId="77777777" w:rsidR="00A76CBB" w:rsidRPr="00FD795C" w:rsidRDefault="009D3338" w:rsidP="70EA6DF4">
      <w:pPr>
        <w:ind w:firstLine="851"/>
        <w:jc w:val="both"/>
      </w:pPr>
      <w:r>
        <w:t>5.1.11.</w:t>
      </w:r>
      <w:r>
        <w:tab/>
        <w:t>За свой счёт и в сроки, установленны</w:t>
      </w:r>
      <w:r>
        <w:t xml:space="preserve">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724E19F3" w14:textId="77777777" w:rsidR="00A76CBB" w:rsidRPr="00FD795C" w:rsidRDefault="009D3338" w:rsidP="70EA6DF4">
      <w:pPr>
        <w:ind w:firstLine="851"/>
        <w:jc w:val="both"/>
      </w:pPr>
      <w:r>
        <w:t>5.1.12.</w:t>
      </w:r>
      <w:r>
        <w:tab/>
        <w:t>Предоставлять свободный доступ Зак</w:t>
      </w:r>
      <w:r>
        <w:t>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w:t>
      </w:r>
      <w:r>
        <w:t xml:space="preserve">ветствии с Правилами доступа на Строительную площадку. </w:t>
      </w:r>
    </w:p>
    <w:p w14:paraId="394665A1" w14:textId="77777777" w:rsidR="00A76CBB" w:rsidRPr="001B5435" w:rsidRDefault="009D3338" w:rsidP="70EA6DF4">
      <w:pPr>
        <w:pStyle w:val="afb"/>
        <w:ind w:firstLine="851"/>
        <w:jc w:val="both"/>
        <w:rPr>
          <w:sz w:val="24"/>
          <w:szCs w:val="24"/>
        </w:rPr>
      </w:pPr>
      <w:r>
        <w:rPr>
          <w:sz w:val="24"/>
          <w:szCs w:val="24"/>
        </w:rPr>
        <w:t>5.1.13.</w:t>
      </w:r>
      <w:r>
        <w:tab/>
      </w:r>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w:t>
      </w:r>
      <w:r>
        <w:rPr>
          <w:sz w:val="24"/>
          <w:szCs w:val="24"/>
        </w:rPr>
        <w:t xml:space="preserve">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w:t>
      </w:r>
      <w:r>
        <w:rPr>
          <w:sz w:val="24"/>
          <w:szCs w:val="24"/>
        </w:rPr>
        <w:t xml:space="preserve">это практически возможно, для восстановления окружающей среды в соответствии с требованиями законодательства Российской Федерации. </w:t>
      </w:r>
    </w:p>
    <w:p w14:paraId="5CB5B01F" w14:textId="77777777" w:rsidR="00CF1679" w:rsidRPr="001B5435" w:rsidRDefault="009D3338" w:rsidP="70EA6DF4">
      <w:pPr>
        <w:ind w:firstLine="851"/>
        <w:jc w:val="both"/>
      </w:pPr>
      <w:r>
        <w:t>5.1.14. Предоставить Заказчику списки работников Подрядчика и строительной техники для доступа к месту выполнения Работ в те</w:t>
      </w:r>
      <w:r>
        <w:t>чение 2 (Двух) календарных дней с даты вступления настоящего Договора в силу.</w:t>
      </w:r>
    </w:p>
    <w:p w14:paraId="41327EE9" w14:textId="77777777" w:rsidR="00177EAD" w:rsidRPr="001B5435" w:rsidRDefault="009D3338" w:rsidP="70EA6DF4">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w:t>
      </w:r>
      <w:r>
        <w:t>сного выполнения Работ с надлежащим качеством, а также для охраны Строительной площадки.</w:t>
      </w:r>
    </w:p>
    <w:p w14:paraId="493B8ED4" w14:textId="77777777" w:rsidR="00A76CBB" w:rsidRPr="00FD795C" w:rsidRDefault="009D3338" w:rsidP="70EA6DF4">
      <w:pPr>
        <w:ind w:firstLine="851"/>
        <w:jc w:val="both"/>
      </w:pPr>
      <w:r>
        <w:t>5.1.16.</w:t>
      </w:r>
      <w:r>
        <w:tab/>
        <w:t>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w:t>
      </w:r>
      <w:r>
        <w:t xml:space="preserve">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0CE34139" w14:textId="77777777" w:rsidR="00A76CBB" w:rsidRPr="00FD795C" w:rsidRDefault="009D3338" w:rsidP="70EA6DF4">
      <w:pPr>
        <w:tabs>
          <w:tab w:val="left" w:pos="900"/>
        </w:tabs>
        <w:ind w:firstLine="851"/>
        <w:jc w:val="both"/>
      </w:pPr>
      <w:r>
        <w:t>5.1.17.</w:t>
      </w:r>
      <w:r>
        <w:tab/>
        <w:t>В случае расторжения настоящего Договора, в порядке и на у</w:t>
      </w:r>
      <w:r>
        <w:t xml:space="preserve">словиях, установленных настоящим Договором или законодательством РФ, Подрядчик обязуется </w:t>
      </w:r>
      <w:r>
        <w:lastRenderedPageBreak/>
        <w:t>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w:t>
      </w:r>
      <w:r>
        <w:t xml:space="preserve">ронами, в течение 20 (Двадцати) Дней с даты получения уведомления о расторжении Договора в порядке, предусмотренном п. 20.1 настоящего Договора. </w:t>
      </w:r>
    </w:p>
    <w:p w14:paraId="0549D1E5" w14:textId="77777777" w:rsidR="00A76CBB" w:rsidRPr="00FD795C" w:rsidRDefault="009D3338" w:rsidP="70EA6DF4">
      <w:pPr>
        <w:pStyle w:val="afb"/>
        <w:ind w:firstLine="851"/>
        <w:jc w:val="both"/>
        <w:rPr>
          <w:sz w:val="24"/>
          <w:szCs w:val="24"/>
        </w:rPr>
      </w:pPr>
      <w:r>
        <w:rPr>
          <w:sz w:val="24"/>
          <w:szCs w:val="24"/>
        </w:rPr>
        <w:t>5.1.18.</w:t>
      </w:r>
      <w:r>
        <w:tab/>
      </w:r>
      <w:r>
        <w:rPr>
          <w:sz w:val="24"/>
          <w:szCs w:val="24"/>
        </w:rPr>
        <w:t xml:space="preserve">Осуществлять в процессе выполнения Работ систематическую, а по окончании Работ – окончательную уборку </w:t>
      </w:r>
      <w:r>
        <w:rPr>
          <w:sz w:val="24"/>
          <w:szCs w:val="24"/>
        </w:rPr>
        <w:t>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w:t>
      </w:r>
      <w:r>
        <w:rPr>
          <w:sz w:val="24"/>
          <w:szCs w:val="24"/>
        </w:rPr>
        <w:t>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7C05FBC7" w14:textId="77777777" w:rsidR="00A76CBB" w:rsidRPr="00FD795C" w:rsidRDefault="009D3338" w:rsidP="70EA6DF4">
      <w:pPr>
        <w:tabs>
          <w:tab w:val="left" w:pos="993"/>
        </w:tabs>
        <w:ind w:firstLine="851"/>
        <w:jc w:val="both"/>
      </w:pPr>
      <w:r>
        <w:t>5.1.19.</w:t>
      </w:r>
      <w:r>
        <w:tab/>
        <w:t>Обеспечивать вывоз со Строительной площадки строительных отходов, мусора, а также складирование Ма</w:t>
      </w:r>
      <w:r>
        <w:t xml:space="preserve">териалов, внутриплощадочное их перемещение. При </w:t>
      </w:r>
      <w:proofErr w:type="gramStart"/>
      <w:r>
        <w:t>этом  все</w:t>
      </w:r>
      <w:proofErr w:type="gramEnd"/>
      <w:r>
        <w:t xml:space="preserve"> грузы при транспортировке должны быть укрыты, чтобы исключить их просыпание и падение. </w:t>
      </w:r>
    </w:p>
    <w:p w14:paraId="0C990D56" w14:textId="77777777" w:rsidR="00A76CBB" w:rsidRPr="00FD795C" w:rsidRDefault="009D3338" w:rsidP="70EA6DF4">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w:t>
      </w:r>
      <w:r>
        <w:t xml:space="preserve"> со Строительной площадки и прилегающей территории в пределах 5 (Пяти) метров от ограждения Строительной площадки.</w:t>
      </w:r>
    </w:p>
    <w:p w14:paraId="66A16273" w14:textId="77777777" w:rsidR="00A76CBB" w:rsidRPr="00FD795C" w:rsidRDefault="009D3338" w:rsidP="70EA6DF4">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w:t>
      </w:r>
      <w:r>
        <w:rPr>
          <w:sz w:val="24"/>
          <w:szCs w:val="24"/>
        </w:rPr>
        <w:t>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584AB72F" w14:textId="77777777" w:rsidR="00A76CBB" w:rsidRPr="00FD795C" w:rsidRDefault="009D3338" w:rsidP="70EA6DF4">
      <w:pPr>
        <w:pStyle w:val="afb"/>
        <w:ind w:firstLine="851"/>
        <w:jc w:val="both"/>
        <w:rPr>
          <w:sz w:val="24"/>
          <w:szCs w:val="24"/>
        </w:rPr>
      </w:pPr>
      <w:r>
        <w:rPr>
          <w:sz w:val="24"/>
          <w:szCs w:val="24"/>
        </w:rPr>
        <w:t>5.1.22.</w:t>
      </w:r>
      <w:r>
        <w:tab/>
      </w:r>
      <w:r>
        <w:rPr>
          <w:sz w:val="24"/>
          <w:szCs w:val="24"/>
        </w:rPr>
        <w:t xml:space="preserve">Осуществлять доставку на Строительную площадку и вывоз с нее всех вспомогательных </w:t>
      </w:r>
      <w:r>
        <w:rPr>
          <w:sz w:val="24"/>
          <w:szCs w:val="24"/>
        </w:rPr>
        <w:t>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5626502" w14:textId="77777777" w:rsidR="00A76CBB" w:rsidRPr="00FD795C" w:rsidRDefault="009D3338" w:rsidP="70EA6DF4">
      <w:pPr>
        <w:tabs>
          <w:tab w:val="left" w:pos="720"/>
        </w:tabs>
        <w:ind w:firstLine="851"/>
        <w:jc w:val="both"/>
      </w:pPr>
      <w:r>
        <w:t>5.1.23.</w:t>
      </w:r>
      <w:r>
        <w:tab/>
        <w:t>Уведомить Заказчика в течение 5 (Пяти) рабочих дней с даты вступления в сил</w:t>
      </w:r>
      <w:r>
        <w:t>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6AC9DCE2" w14:textId="77777777" w:rsidR="00A76CBB" w:rsidRPr="00FD795C" w:rsidRDefault="009D3338" w:rsidP="70EA6DF4">
      <w:pPr>
        <w:pStyle w:val="afb"/>
        <w:tabs>
          <w:tab w:val="left" w:pos="720"/>
        </w:tabs>
        <w:ind w:firstLine="851"/>
        <w:jc w:val="both"/>
        <w:rPr>
          <w:sz w:val="24"/>
          <w:szCs w:val="24"/>
        </w:rPr>
      </w:pPr>
      <w:r>
        <w:rPr>
          <w:sz w:val="24"/>
          <w:szCs w:val="24"/>
        </w:rPr>
        <w:t>5.1.24.</w:t>
      </w:r>
      <w:r>
        <w:tab/>
      </w:r>
      <w:r>
        <w:rPr>
          <w:sz w:val="24"/>
          <w:szCs w:val="24"/>
        </w:rPr>
        <w:t>Уведомлять За</w:t>
      </w:r>
      <w:r>
        <w:rPr>
          <w:sz w:val="24"/>
          <w:szCs w:val="24"/>
        </w:rPr>
        <w:t xml:space="preserve">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5D2BBE2A" w14:textId="77777777" w:rsidR="00A76CBB" w:rsidRPr="00FD795C" w:rsidRDefault="009D3338" w:rsidP="70EA6DF4">
      <w:pPr>
        <w:ind w:firstLine="851"/>
        <w:jc w:val="both"/>
      </w:pPr>
      <w:r>
        <w:t>5.1.25.</w:t>
      </w:r>
      <w:r>
        <w:tab/>
        <w:t xml:space="preserve">Выполнять в </w:t>
      </w:r>
      <w:r>
        <w:t>полном объеме свои обязательства, поименованные в иных статьях настоящего Договора.</w:t>
      </w:r>
    </w:p>
    <w:p w14:paraId="722B3908" w14:textId="77777777" w:rsidR="00A76CBB" w:rsidRPr="00FD795C" w:rsidRDefault="009D3338" w:rsidP="70EA6DF4">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w:t>
      </w:r>
      <w:r>
        <w:t>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7F37D7B2" w14:textId="77777777" w:rsidR="00A76CBB" w:rsidRPr="00FD795C" w:rsidRDefault="009D3338" w:rsidP="70EA6DF4">
      <w:pPr>
        <w:ind w:firstLine="851"/>
        <w:jc w:val="both"/>
      </w:pPr>
      <w:r>
        <w:t>5.1.27.</w:t>
      </w:r>
      <w:r>
        <w:tab/>
        <w:t>Принять до начала выполнения Работ Строительную площадку.</w:t>
      </w:r>
    </w:p>
    <w:p w14:paraId="1C5AC82B" w14:textId="77777777" w:rsidR="00A76CBB" w:rsidRPr="00FD795C" w:rsidRDefault="009D3338" w:rsidP="70EA6DF4">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14:paraId="61BDE0E0" w14:textId="77777777" w:rsidR="00A76CBB" w:rsidRPr="00FD795C" w:rsidRDefault="009D3338" w:rsidP="70EA6DF4">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w:t>
      </w:r>
      <w:r>
        <w:t>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4C68E79D" w14:textId="77777777" w:rsidR="004A072D" w:rsidRPr="00FD795C" w:rsidRDefault="009D3338" w:rsidP="70EA6DF4">
      <w:pPr>
        <w:ind w:firstLine="851"/>
        <w:jc w:val="both"/>
      </w:pPr>
      <w:r>
        <w:lastRenderedPageBreak/>
        <w:t>5.1.30.</w:t>
      </w:r>
      <w:r>
        <w:tab/>
        <w:t>Организовать охрану Строительной площадки на все время в</w:t>
      </w:r>
      <w:r>
        <w:t>ыполнения Работ, начиная с момента передачи Строительной площадки Подрядчику и до Завершения Работ.</w:t>
      </w:r>
    </w:p>
    <w:p w14:paraId="6F8A3DA3" w14:textId="77777777" w:rsidR="00A76CBB" w:rsidRPr="00FD795C" w:rsidRDefault="009D3338" w:rsidP="70EA6DF4">
      <w:pPr>
        <w:ind w:firstLine="851"/>
        <w:jc w:val="both"/>
      </w:pPr>
      <w:r>
        <w:t>5.1.31.</w:t>
      </w:r>
      <w:r>
        <w:tab/>
        <w:t>Возместить Заказчику расходы и убытки, вызванные неисполнением и/или ненадлежащим исполнением Подрядчиком обязательств по настоящему Договору, в теч</w:t>
      </w:r>
      <w:r>
        <w:t xml:space="preserve">ение разумного периода времени, не превышающего 1 (Один) календарный месяц с момента предъявления Заказчиком требования об оплате. </w:t>
      </w:r>
    </w:p>
    <w:p w14:paraId="256B7A9F" w14:textId="77777777" w:rsidR="00A76CBB" w:rsidRPr="00FD795C" w:rsidRDefault="009D3338" w:rsidP="70EA6DF4">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w:t>
      </w:r>
      <w:r>
        <w:t>й Федерации.</w:t>
      </w:r>
    </w:p>
    <w:p w14:paraId="274BE886" w14:textId="77777777" w:rsidR="00A76CBB" w:rsidRPr="00FD795C" w:rsidRDefault="009D3338" w:rsidP="70EA6DF4">
      <w:pPr>
        <w:ind w:firstLine="851"/>
        <w:jc w:val="both"/>
      </w:pPr>
      <w:r>
        <w:t>5.1.33.</w:t>
      </w:r>
      <w:r>
        <w:tab/>
        <w:t xml:space="preserve">Незамедлительно уведомлять Заказчика о выявленных дефектах </w:t>
      </w:r>
      <w:proofErr w:type="gramStart"/>
      <w:r>
        <w:t>в  документации</w:t>
      </w:r>
      <w:proofErr w:type="gramEnd"/>
      <w:r>
        <w:t xml:space="preserve">, при необходимости, обсуждать документацию с Заказчиком. </w:t>
      </w:r>
    </w:p>
    <w:p w14:paraId="26243074" w14:textId="77777777" w:rsidR="00A76CBB" w:rsidRPr="00FD795C" w:rsidRDefault="009D3338" w:rsidP="70EA6DF4">
      <w:pPr>
        <w:ind w:firstLine="851"/>
        <w:jc w:val="both"/>
      </w:pPr>
      <w:r>
        <w:t>5.1.34.</w:t>
      </w:r>
      <w:r>
        <w:tab/>
        <w:t xml:space="preserve"> При наличии соответствующего условия в Договоре предоставить обеспечение исполнения настоящег</w:t>
      </w:r>
      <w:r>
        <w:t>о Договора в порядке и на условиях, определенных настоящим Договором.</w:t>
      </w:r>
    </w:p>
    <w:p w14:paraId="55638876" w14:textId="77777777" w:rsidR="00A76CBB" w:rsidRPr="00862500" w:rsidRDefault="009D3338" w:rsidP="70EA6DF4">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66770B27" w14:textId="77777777" w:rsidR="00F15B83" w:rsidRPr="00FD795C" w:rsidRDefault="009D3338" w:rsidP="70EA6DF4">
      <w:pPr>
        <w:tabs>
          <w:tab w:val="left" w:pos="993"/>
        </w:tabs>
        <w:ind w:firstLine="851"/>
        <w:jc w:val="both"/>
      </w:pPr>
      <w:r>
        <w:t>5.1.36.</w:t>
      </w:r>
      <w:r>
        <w:tab/>
        <w:t xml:space="preserve">По указанию </w:t>
      </w:r>
      <w:r>
        <w:t>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w:t>
      </w:r>
      <w:r>
        <w:t>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w:t>
      </w:r>
      <w:r>
        <w:t>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w:t>
      </w:r>
      <w:r>
        <w:t>олнения Работ для обеспечения соблюдения данного условия.</w:t>
      </w:r>
    </w:p>
    <w:p w14:paraId="7FF3D3C5" w14:textId="77777777" w:rsidR="00A76CBB" w:rsidRPr="00862500" w:rsidRDefault="009D3338" w:rsidP="70EA6DF4">
      <w:pPr>
        <w:tabs>
          <w:tab w:val="left" w:pos="993"/>
        </w:tabs>
        <w:ind w:firstLine="851"/>
        <w:jc w:val="both"/>
      </w:pPr>
      <w:r>
        <w:t>5.1.37.</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w:t>
      </w:r>
      <w:r>
        <w:t>е и временное проживание, прачечную и другие.</w:t>
      </w:r>
    </w:p>
    <w:p w14:paraId="48102F64" w14:textId="77777777" w:rsidR="00A76CBB" w:rsidRPr="00862500" w:rsidRDefault="009D3338" w:rsidP="70EA6DF4">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w:t>
      </w:r>
      <w:r>
        <w:t xml:space="preserve">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2FF6EEDD" w14:textId="77777777" w:rsidR="00A76CBB" w:rsidRPr="00862500" w:rsidRDefault="009D3338" w:rsidP="70EA6DF4">
      <w:pPr>
        <w:tabs>
          <w:tab w:val="left" w:pos="993"/>
        </w:tabs>
        <w:ind w:firstLine="851"/>
        <w:jc w:val="both"/>
      </w:pPr>
      <w:r>
        <w:t>5.1.39.</w:t>
      </w:r>
      <w:r>
        <w:tab/>
        <w:t>При необходимости обеспечивать ре</w:t>
      </w:r>
      <w:r>
        <w:t>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F365E77" w14:textId="77777777" w:rsidR="00A76CBB" w:rsidRPr="00862500" w:rsidRDefault="009D3338" w:rsidP="70EA6DF4">
      <w:pPr>
        <w:tabs>
          <w:tab w:val="left" w:pos="993"/>
        </w:tabs>
        <w:ind w:firstLine="851"/>
        <w:jc w:val="both"/>
      </w:pPr>
      <w:r>
        <w:t>5.1.40.</w:t>
      </w:r>
      <w:r>
        <w:tab/>
        <w:t>Предпринять все необходимые меры предосторожности во время выполнения Раб</w:t>
      </w:r>
      <w:r>
        <w:t>от для предотвращения ущерба прилегающей собственности Третьих лиц, сооружениям и территории Строительной площадки.</w:t>
      </w:r>
    </w:p>
    <w:p w14:paraId="53D2CE53" w14:textId="77777777" w:rsidR="00A76CBB" w:rsidRPr="00862500" w:rsidRDefault="009D3338" w:rsidP="70EA6DF4">
      <w:pPr>
        <w:tabs>
          <w:tab w:val="left" w:pos="993"/>
        </w:tabs>
        <w:ind w:firstLine="851"/>
        <w:jc w:val="both"/>
      </w:pPr>
      <w:r>
        <w:t>5.1.41.</w:t>
      </w:r>
      <w:r>
        <w:tab/>
        <w:t xml:space="preserve">В случае нанесения ущерба собственности или сооружениям, расположенным на территории Строительной площадки и прилегающей </w:t>
      </w:r>
      <w:r>
        <w:t>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594230D9" w14:textId="77777777" w:rsidR="00A76CBB" w:rsidRPr="00862500" w:rsidRDefault="009D3338" w:rsidP="70EA6DF4">
      <w:pPr>
        <w:tabs>
          <w:tab w:val="left" w:pos="993"/>
        </w:tabs>
        <w:ind w:firstLine="851"/>
        <w:jc w:val="both"/>
      </w:pPr>
      <w:r>
        <w:t>5.1.42.</w:t>
      </w:r>
      <w:r>
        <w:tab/>
        <w:t xml:space="preserve">Выполнять в ходе выполнения </w:t>
      </w:r>
      <w:r>
        <w:t>Работ мероприятия сезонного характера, обеспечивающие надлежащие темпы строительства и достижение требуемых качественных показателей.</w:t>
      </w:r>
    </w:p>
    <w:p w14:paraId="5B58E7D8" w14:textId="77777777" w:rsidR="00A76CBB" w:rsidRPr="00862500" w:rsidRDefault="009D3338" w:rsidP="70EA6DF4">
      <w:pPr>
        <w:tabs>
          <w:tab w:val="left" w:pos="993"/>
        </w:tabs>
        <w:ind w:firstLine="851"/>
        <w:jc w:val="both"/>
      </w:pPr>
      <w:r>
        <w:lastRenderedPageBreak/>
        <w:t>5.1.43.</w:t>
      </w:r>
      <w:r>
        <w:tab/>
        <w:t>Согласовывать с Заказчиком и представителями Заказчика порядок ведения Работ на Объекте и обеспечить его соблюдени</w:t>
      </w:r>
      <w:r>
        <w:t>е.</w:t>
      </w:r>
    </w:p>
    <w:p w14:paraId="7CC342B3" w14:textId="77777777" w:rsidR="00A76CBB" w:rsidRPr="00862500" w:rsidRDefault="009D3338" w:rsidP="70EA6DF4">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w:t>
      </w:r>
      <w:r>
        <w:t>рочности Результатов Работ.</w:t>
      </w:r>
    </w:p>
    <w:p w14:paraId="69E2C92E" w14:textId="77777777" w:rsidR="00A76CBB" w:rsidRPr="00862500" w:rsidRDefault="009D3338" w:rsidP="70EA6DF4">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C4CE92A" w14:textId="77777777" w:rsidR="00A76CBB" w:rsidRPr="00FD795C" w:rsidRDefault="009D3338" w:rsidP="70EA6DF4">
      <w:pPr>
        <w:tabs>
          <w:tab w:val="left" w:pos="993"/>
        </w:tabs>
        <w:ind w:firstLine="851"/>
        <w:jc w:val="both"/>
      </w:pPr>
      <w:r>
        <w:t>5.1.46.</w:t>
      </w:r>
      <w:r>
        <w:tab/>
        <w:t xml:space="preserve">Уведомить Заказчика о массе, габаритах и других особенностях перевозки </w:t>
      </w:r>
      <w:r>
        <w:t>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D99C8F8" w14:textId="77777777" w:rsidR="00A76CBB" w:rsidRPr="00862500" w:rsidRDefault="009D3338" w:rsidP="70EA6DF4">
      <w:pPr>
        <w:tabs>
          <w:tab w:val="left" w:pos="993"/>
        </w:tabs>
        <w:ind w:firstLine="851"/>
        <w:jc w:val="both"/>
      </w:pPr>
      <w:r>
        <w:t>5.1.47.</w:t>
      </w:r>
      <w:r>
        <w:tab/>
        <w:t>Принимать все необ</w:t>
      </w:r>
      <w:r>
        <w:t>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3FBFD4B2" w14:textId="77777777" w:rsidR="00A76CBB" w:rsidRPr="00FD795C" w:rsidRDefault="009D3338" w:rsidP="70EA6DF4">
      <w:pPr>
        <w:tabs>
          <w:tab w:val="left" w:pos="993"/>
        </w:tabs>
        <w:ind w:firstLine="851"/>
        <w:jc w:val="both"/>
      </w:pPr>
      <w:r>
        <w:t>5.1.48.</w:t>
      </w:r>
      <w:r>
        <w:tab/>
        <w:t xml:space="preserve"> Подрядчик самостоятельно организует свои взаимоотн</w:t>
      </w:r>
      <w:r>
        <w:t xml:space="preserve">ошения с третьими лицами, в том числе и с уполномоченными органами, со своими работниками и </w:t>
      </w:r>
      <w:proofErr w:type="gramStart"/>
      <w:r>
        <w:t>т.д.</w:t>
      </w:r>
      <w:proofErr w:type="gramEnd"/>
      <w: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w:t>
      </w:r>
      <w:r>
        <w:t>, техники безопасности, правил противопожарной безопасности и т.д. при выполнении Работ по настоящему Договору.</w:t>
      </w:r>
    </w:p>
    <w:p w14:paraId="3D4F7B38" w14:textId="77777777" w:rsidR="00A76CBB" w:rsidRPr="00FD795C" w:rsidRDefault="009D3338" w:rsidP="70EA6DF4">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w:t>
      </w:r>
      <w:r>
        <w:t>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2D36E2EB" w14:textId="77777777" w:rsidR="00A76CBB" w:rsidRPr="00FD795C" w:rsidRDefault="009D3338" w:rsidP="70EA6DF4">
      <w:pPr>
        <w:tabs>
          <w:tab w:val="left" w:pos="993"/>
        </w:tabs>
        <w:ind w:firstLine="851"/>
        <w:jc w:val="both"/>
      </w:pPr>
      <w:r>
        <w:t>5.1.50.</w:t>
      </w:r>
      <w:r>
        <w:tab/>
        <w:t>Соблюдать требования внутренних нормативных док</w:t>
      </w:r>
      <w:r>
        <w:t>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2DAC2777" w14:textId="77777777" w:rsidR="00A76CBB" w:rsidRPr="00862500" w:rsidRDefault="009D3338" w:rsidP="70EA6DF4">
      <w:pPr>
        <w:tabs>
          <w:tab w:val="left" w:pos="993"/>
        </w:tabs>
        <w:ind w:firstLine="851"/>
        <w:jc w:val="both"/>
      </w:pPr>
      <w:r>
        <w:t>5.1.51.</w:t>
      </w:r>
      <w:r>
        <w:tab/>
        <w:t>Организовывать расследование чрезвычайных ситуаций, инцидентов, аварий и не</w:t>
      </w:r>
      <w:r>
        <w:t>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w:t>
      </w:r>
      <w:r>
        <w:t>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w:t>
      </w:r>
      <w:r>
        <w:t>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4072CEC1" w14:textId="77777777" w:rsidR="00A76CBB" w:rsidRDefault="009D3338" w:rsidP="70EA6DF4">
      <w:pPr>
        <w:tabs>
          <w:tab w:val="left" w:pos="993"/>
        </w:tabs>
        <w:ind w:firstLine="851"/>
        <w:jc w:val="both"/>
      </w:pPr>
      <w:r>
        <w:t>5.1.52.</w:t>
      </w:r>
      <w:r>
        <w:tab/>
        <w:t xml:space="preserve">Не допускать случаев проносов и употребления на Строительной площадке </w:t>
      </w:r>
      <w:proofErr w:type="gramStart"/>
      <w:r>
        <w:t>и  территории</w:t>
      </w:r>
      <w:proofErr w:type="gramEnd"/>
      <w:r>
        <w:t xml:space="preserve"> Заказчика алкоголь</w:t>
      </w:r>
      <w:r>
        <w:t>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0F72A9BE" w14:textId="77777777" w:rsidR="00C1630B" w:rsidRPr="00C1630B" w:rsidRDefault="009D3338" w:rsidP="70EA6DF4">
      <w:pPr>
        <w:tabs>
          <w:tab w:val="left" w:pos="993"/>
        </w:tabs>
        <w:ind w:firstLine="851"/>
        <w:jc w:val="both"/>
        <w:rPr>
          <w:sz w:val="22"/>
          <w:szCs w:val="22"/>
        </w:rPr>
      </w:pPr>
      <w:r>
        <w:t>5.1.53. Подрядчик обязуется согласовать с Заказчиком завод-изготовитель, у которого Подрядчик будет осущест</w:t>
      </w:r>
      <w:r>
        <w:t xml:space="preserve">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w:t>
      </w:r>
      <w:proofErr w:type="gramStart"/>
      <w:r>
        <w:t>25912-2015</w:t>
      </w:r>
      <w:proofErr w:type="gramEnd"/>
      <w:r>
        <w:t xml:space="preserve"> «Плиты железобетонные предварительно напряженные для аэродромных покрытий».</w:t>
      </w:r>
    </w:p>
    <w:p w14:paraId="3CE69984" w14:textId="77777777" w:rsidR="00A76CBB" w:rsidRPr="00823E93" w:rsidRDefault="009D3338" w:rsidP="70EA6DF4">
      <w:pPr>
        <w:ind w:firstLine="851"/>
        <w:jc w:val="both"/>
        <w:rPr>
          <w:u w:val="single"/>
        </w:rPr>
      </w:pPr>
      <w:r>
        <w:t>5.2.</w:t>
      </w:r>
      <w:r>
        <w:tab/>
      </w:r>
      <w:r>
        <w:rPr>
          <w:u w:val="single"/>
        </w:rPr>
        <w:t>Подря</w:t>
      </w:r>
      <w:r>
        <w:rPr>
          <w:u w:val="single"/>
        </w:rPr>
        <w:t>дчик вправе:</w:t>
      </w:r>
    </w:p>
    <w:p w14:paraId="759C3F55" w14:textId="77777777" w:rsidR="00A76CBB" w:rsidRPr="00823E93" w:rsidRDefault="009D3338" w:rsidP="70EA6DF4">
      <w:pPr>
        <w:ind w:firstLine="851"/>
        <w:jc w:val="both"/>
      </w:pPr>
      <w:r>
        <w:t>5.2.1. Предлагать Заказчику изменения, позволяющие повысить качество и сократить срок выполнения Работ по Договору.</w:t>
      </w:r>
    </w:p>
    <w:p w14:paraId="06368CAE" w14:textId="77777777" w:rsidR="00A76CBB" w:rsidRPr="00862500" w:rsidRDefault="009D3338" w:rsidP="70EA6DF4">
      <w:pPr>
        <w:ind w:firstLine="851"/>
        <w:jc w:val="both"/>
      </w:pPr>
      <w:r>
        <w:lastRenderedPageBreak/>
        <w:t>5.2.2.</w:t>
      </w:r>
      <w:r>
        <w:tab/>
        <w:t xml:space="preserve"> Требовать от Заказчика исполнение обязательств Заказчика в порядке и сроки, предусмотренные Договором. </w:t>
      </w:r>
    </w:p>
    <w:p w14:paraId="75BF98CB" w14:textId="77777777" w:rsidR="00A76CBB" w:rsidRPr="00862500" w:rsidRDefault="009D3338" w:rsidP="70EA6DF4">
      <w:pPr>
        <w:ind w:firstLine="851"/>
        <w:jc w:val="both"/>
      </w:pPr>
      <w:r>
        <w:t>5.3.  Подрядчик</w:t>
      </w:r>
      <w:r>
        <w:t xml:space="preserve">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14:paraId="52559CAE" w14:textId="77777777" w:rsidR="00A76CBB" w:rsidRDefault="009D3338" w:rsidP="70EA6DF4">
      <w:pPr>
        <w:ind w:firstLine="851"/>
        <w:jc w:val="both"/>
        <w:rPr>
          <w:lang w:val="en-US"/>
        </w:rPr>
      </w:pPr>
      <w:r>
        <w:t>5.4. Подрядчик гарантирует, что все Материалы, используемые Подрядчиком для выполнен</w:t>
      </w:r>
      <w:r>
        <w:t>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w:t>
      </w:r>
      <w:r>
        <w:t>его Договора, являются собственностью Заказчика.</w:t>
      </w:r>
    </w:p>
    <w:p w14:paraId="39689FA5" w14:textId="77777777" w:rsidR="00360DEC" w:rsidRDefault="009D3338" w:rsidP="70EA6DF4">
      <w:pPr>
        <w:ind w:firstLine="851"/>
        <w:jc w:val="both"/>
        <w:rPr>
          <w:lang w:val="en-US"/>
        </w:rPr>
      </w:pPr>
    </w:p>
    <w:p w14:paraId="7DC14E03"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14:paraId="7BDAB775" w14:textId="77777777" w:rsidR="00A76CBB" w:rsidRPr="00823E93" w:rsidRDefault="009D3338" w:rsidP="70EA6DF4">
      <w:pPr>
        <w:pStyle w:val="afb"/>
        <w:jc w:val="both"/>
        <w:rPr>
          <w:sz w:val="24"/>
          <w:szCs w:val="24"/>
        </w:rPr>
      </w:pPr>
      <w:r>
        <w:rPr>
          <w:sz w:val="24"/>
          <w:szCs w:val="24"/>
        </w:rPr>
        <w:t>6.1.</w:t>
      </w:r>
      <w:r>
        <w:tab/>
      </w:r>
      <w:r>
        <w:rPr>
          <w:sz w:val="24"/>
          <w:szCs w:val="24"/>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w:t>
      </w:r>
      <w:r>
        <w:rPr>
          <w:sz w:val="24"/>
          <w:szCs w:val="24"/>
        </w:rPr>
        <w:t>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w:t>
      </w:r>
      <w:r>
        <w:rPr>
          <w:sz w:val="24"/>
          <w:szCs w:val="24"/>
        </w:rPr>
        <w:t>димой для надлежащего и своевременного выполнения Работ.</w:t>
      </w:r>
    </w:p>
    <w:p w14:paraId="10BCF2C7" w14:textId="77777777" w:rsidR="00A76CBB" w:rsidRPr="00823E93" w:rsidRDefault="009D3338" w:rsidP="70EA6DF4">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w:t>
      </w:r>
      <w:r>
        <w:rPr>
          <w:sz w:val="24"/>
          <w:szCs w:val="24"/>
        </w:rPr>
        <w:t>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w:t>
      </w:r>
      <w:r>
        <w:rPr>
          <w:sz w:val="24"/>
          <w:szCs w:val="24"/>
        </w:rPr>
        <w:t xml:space="preserve">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3BBA65BB" w14:textId="77777777" w:rsidR="00A76CBB" w:rsidRPr="00823E93" w:rsidRDefault="009D3338" w:rsidP="70EA6DF4">
      <w:pPr>
        <w:ind w:firstLine="720"/>
        <w:jc w:val="both"/>
      </w:pPr>
      <w:r>
        <w:t>6.3.</w:t>
      </w:r>
      <w:r>
        <w:tab/>
        <w:t xml:space="preserve">В случае возникновения претензий к Подрядчику, </w:t>
      </w:r>
      <w:r>
        <w:t>независимо от их характера, со стороны Третьих лиц, Заказчик не несет по ним никакой ответственности.</w:t>
      </w:r>
    </w:p>
    <w:p w14:paraId="78DD7B91" w14:textId="77777777" w:rsidR="00A76CBB" w:rsidRPr="00823E93" w:rsidRDefault="009D3338" w:rsidP="70EA6DF4">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14:paraId="63DA5233" w14:textId="77777777" w:rsidR="00A76CBB" w:rsidRPr="00823E93" w:rsidRDefault="009D3338" w:rsidP="70EA6DF4">
      <w:pPr>
        <w:ind w:firstLine="720"/>
        <w:jc w:val="both"/>
      </w:pPr>
      <w:r>
        <w:t>6.5.</w:t>
      </w:r>
      <w:r>
        <w:tab/>
        <w:t xml:space="preserve"> Подрядчик обязан соблюдать все треб</w:t>
      </w:r>
      <w:r>
        <w:t xml:space="preserve">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w:t>
      </w:r>
      <w:r>
        <w:t xml:space="preserve">персонала и рабочей силы Субподрядчиков. </w:t>
      </w:r>
    </w:p>
    <w:p w14:paraId="4990575A" w14:textId="77777777" w:rsidR="00A76CBB" w:rsidRPr="00823E93" w:rsidRDefault="009D3338" w:rsidP="70EA6DF4">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w:t>
      </w:r>
      <w:r>
        <w:t xml:space="preserve"> привлечения Субподрядчиков Подрядчик обязан обеспечить соблюдение указанных требований и актов Субподрядчиками.</w:t>
      </w:r>
    </w:p>
    <w:p w14:paraId="4173F5F5" w14:textId="77777777" w:rsidR="00A76CBB" w:rsidRPr="00823E93" w:rsidRDefault="009D3338" w:rsidP="70EA6DF4">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gramStart"/>
      <w:r>
        <w:t>т.ч.</w:t>
      </w:r>
      <w:proofErr w:type="gramEnd"/>
      <w:r>
        <w:t xml:space="preserve"> находящиеся </w:t>
      </w:r>
      <w:r>
        <w:t>в процессе строительства, относящиеся к Объему Работ Подрядчика и Объекту, за исключением Временных объектов.</w:t>
      </w:r>
    </w:p>
    <w:p w14:paraId="18AF7ED0" w14:textId="77777777" w:rsidR="00A76CBB" w:rsidRPr="00823E93" w:rsidRDefault="009D3338" w:rsidP="70EA6DF4">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w:t>
      </w:r>
      <w:r>
        <w:t>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w:t>
      </w:r>
      <w:r>
        <w:t xml:space="preserve">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w:t>
      </w:r>
      <w:r>
        <w:lastRenderedPageBreak/>
        <w:t xml:space="preserve">предоставлять этому лицу все необходимое для выполнения им своих обязанностей и полномочий. </w:t>
      </w:r>
      <w:r>
        <w:t xml:space="preserve">Подрядчик обязан направлять Заказчику сведения о любом несчастном случае немедленно, насколько это возможно, после его происшествия. </w:t>
      </w:r>
    </w:p>
    <w:p w14:paraId="1FA0BDFE" w14:textId="77777777" w:rsidR="00A76CBB" w:rsidRPr="00823E93" w:rsidRDefault="009D3338" w:rsidP="70EA6DF4">
      <w:pPr>
        <w:ind w:firstLine="720"/>
        <w:jc w:val="both"/>
      </w:pPr>
      <w:r>
        <w:t>6.9.</w:t>
      </w:r>
      <w:r>
        <w:tab/>
        <w:t>Персонал Подрядчика должен иметь необходимую квалификацию, знания и опыт в соответствующих областях и сферах его прим</w:t>
      </w:r>
      <w:r>
        <w:t>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w:t>
      </w:r>
      <w:r>
        <w:t>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w:t>
      </w:r>
      <w:r>
        <w:t xml:space="preserve">ка, Персонала Заказчика или окружающей среде. </w:t>
      </w:r>
    </w:p>
    <w:p w14:paraId="74A5773C" w14:textId="77777777" w:rsidR="00A76CBB" w:rsidRPr="00823E93" w:rsidRDefault="009D3338" w:rsidP="70EA6DF4">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0ADC4152" w14:textId="77777777" w:rsidR="00A76CBB" w:rsidRDefault="009D3338" w:rsidP="70EA6DF4">
      <w:pPr>
        <w:pStyle w:val="ConsNormal"/>
        <w:ind w:firstLine="0"/>
        <w:rPr>
          <w:rFonts w:ascii="Times New Roman" w:eastAsia="Times New Roman" w:hAnsi="Times New Roman" w:cs="Times New Roman"/>
          <w:i/>
          <w:iCs/>
          <w:sz w:val="24"/>
          <w:szCs w:val="24"/>
        </w:rPr>
      </w:pPr>
    </w:p>
    <w:p w14:paraId="3EC29878"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14:paraId="4A5FF77A" w14:textId="77777777" w:rsidR="00A76CBB" w:rsidRDefault="009D3338" w:rsidP="70EA6DF4">
      <w:pPr>
        <w:pStyle w:val="afb"/>
        <w:jc w:val="both"/>
        <w:rPr>
          <w:sz w:val="24"/>
          <w:szCs w:val="24"/>
        </w:rPr>
      </w:pPr>
      <w:r>
        <w:rPr>
          <w:sz w:val="24"/>
          <w:szCs w:val="24"/>
        </w:rPr>
        <w:t>7.1.</w:t>
      </w:r>
      <w:r>
        <w:tab/>
      </w:r>
      <w:r>
        <w:rPr>
          <w:sz w:val="24"/>
          <w:szCs w:val="24"/>
        </w:rPr>
        <w:t>На момент заключения наст</w:t>
      </w:r>
      <w:r>
        <w:rPr>
          <w:sz w:val="24"/>
          <w:szCs w:val="24"/>
        </w:rPr>
        <w:t>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14:paraId="5EA5F2E3" w14:textId="77777777" w:rsidR="00A76CBB" w:rsidRPr="00823E93" w:rsidRDefault="009D3338" w:rsidP="70EA6DF4">
      <w:pPr>
        <w:ind w:firstLine="720"/>
        <w:jc w:val="both"/>
      </w:pPr>
    </w:p>
    <w:p w14:paraId="1F63DA10"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14:paraId="54B16B5B"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w:t>
      </w:r>
      <w:r>
        <w:rPr>
          <w:rFonts w:ascii="Times New Roman" w:eastAsia="Times New Roman" w:hAnsi="Times New Roman" w:cs="Times New Roman"/>
          <w:sz w:val="24"/>
          <w:szCs w:val="24"/>
        </w:rPr>
        <w:t>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w:t>
      </w:r>
      <w:r>
        <w:rPr>
          <w:rFonts w:ascii="Times New Roman" w:eastAsia="Times New Roman" w:hAnsi="Times New Roman" w:cs="Times New Roman"/>
          <w:sz w:val="24"/>
          <w:szCs w:val="24"/>
        </w:rPr>
        <w:t xml:space="preserve">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35707034"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w:t>
      </w:r>
      <w:r>
        <w:rPr>
          <w:rFonts w:ascii="Times New Roman" w:eastAsia="Times New Roman" w:hAnsi="Times New Roman" w:cs="Times New Roman"/>
          <w:sz w:val="24"/>
          <w:szCs w:val="24"/>
        </w:rPr>
        <w:t>а с Субподрядчиком/Поставщиком в порядке и на условиях, предусмотренных статьей 5 Договора.</w:t>
      </w:r>
    </w:p>
    <w:p w14:paraId="358D552E" w14:textId="77777777" w:rsidR="00A76CBB" w:rsidRDefault="009D3338" w:rsidP="70EA6DF4">
      <w:pPr>
        <w:pStyle w:val="ConsNormal"/>
        <w:ind w:firstLine="851"/>
        <w:rPr>
          <w:rFonts w:ascii="Times New Roman" w:eastAsia="Times New Roman" w:hAnsi="Times New Roman" w:cs="Times New Roman"/>
          <w:sz w:val="24"/>
          <w:szCs w:val="24"/>
        </w:rPr>
      </w:pPr>
    </w:p>
    <w:p w14:paraId="0A099AD5"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14:paraId="2D859E0B"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14:paraId="7A0CDC77"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 xml:space="preserve">В целях оперативного решения вопросов, связанных с выполнением Объема работ по настоящему </w:t>
      </w:r>
      <w:r>
        <w:rPr>
          <w:rFonts w:ascii="Times New Roman" w:eastAsia="Times New Roman" w:hAnsi="Times New Roman" w:cs="Times New Roman"/>
          <w:sz w:val="24"/>
          <w:szCs w:val="24"/>
        </w:rPr>
        <w:t>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w:t>
      </w:r>
      <w:r>
        <w:rPr>
          <w:rFonts w:ascii="Times New Roman" w:eastAsia="Times New Roman" w:hAnsi="Times New Roman" w:cs="Times New Roman"/>
          <w:sz w:val="24"/>
          <w:szCs w:val="24"/>
        </w:rPr>
        <w:t>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5A72C494"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FEC4BA3"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14:paraId="271E9F4E"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w:t>
      </w:r>
      <w:r>
        <w:rPr>
          <w:rFonts w:ascii="Times New Roman" w:eastAsia="Times New Roman" w:hAnsi="Times New Roman" w:cs="Times New Roman"/>
          <w:sz w:val="24"/>
          <w:szCs w:val="24"/>
        </w:rPr>
        <w:t xml:space="preserve">. Подрядчик должен предоставить Заказчику до начала </w:t>
      </w:r>
      <w:r>
        <w:rPr>
          <w:rFonts w:ascii="Times New Roman" w:eastAsia="Times New Roman" w:hAnsi="Times New Roman" w:cs="Times New Roman"/>
          <w:sz w:val="24"/>
          <w:szCs w:val="24"/>
        </w:rPr>
        <w:lastRenderedPageBreak/>
        <w:t>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w:t>
      </w:r>
      <w:r>
        <w:rPr>
          <w:rFonts w:ascii="Times New Roman" w:eastAsia="Times New Roman" w:hAnsi="Times New Roman" w:cs="Times New Roman"/>
          <w:sz w:val="24"/>
          <w:szCs w:val="24"/>
        </w:rPr>
        <w:t>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w:t>
      </w:r>
      <w:r>
        <w:rPr>
          <w:rFonts w:ascii="Times New Roman" w:eastAsia="Times New Roman" w:hAnsi="Times New Roman" w:cs="Times New Roman"/>
          <w:sz w:val="24"/>
          <w:szCs w:val="24"/>
        </w:rPr>
        <w:t xml:space="preserve">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5CD24D2C"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w:t>
      </w:r>
      <w:proofErr w:type="gramStart"/>
      <w:r>
        <w:rPr>
          <w:rFonts w:ascii="Times New Roman" w:eastAsia="Times New Roman" w:hAnsi="Times New Roman" w:cs="Times New Roman"/>
          <w:sz w:val="24"/>
          <w:szCs w:val="24"/>
        </w:rPr>
        <w:t>Договора  и</w:t>
      </w:r>
      <w:proofErr w:type="gramEnd"/>
      <w:r>
        <w:rPr>
          <w:rFonts w:ascii="Times New Roman" w:eastAsia="Times New Roman" w:hAnsi="Times New Roman" w:cs="Times New Roman"/>
          <w:sz w:val="24"/>
          <w:szCs w:val="24"/>
        </w:rPr>
        <w:t xml:space="preserve"> законодательством Российской Федерации. </w:t>
      </w:r>
    </w:p>
    <w:p w14:paraId="0AE78906"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w:t>
      </w:r>
      <w:r>
        <w:rPr>
          <w:rFonts w:ascii="Times New Roman" w:eastAsia="Times New Roman" w:hAnsi="Times New Roman" w:cs="Times New Roman"/>
          <w:sz w:val="24"/>
          <w:szCs w:val="24"/>
        </w:rPr>
        <w:t>рядчиком:</w:t>
      </w:r>
    </w:p>
    <w:p w14:paraId="6F805E34" w14:textId="77777777" w:rsidR="00A76CBB" w:rsidRPr="00EA162A" w:rsidRDefault="009D3338" w:rsidP="70EA6DF4">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w:t>
      </w:r>
      <w:proofErr w:type="gramStart"/>
      <w:r>
        <w:rPr>
          <w:rFonts w:ascii="Times New Roman" w:eastAsia="Times New Roman" w:hAnsi="Times New Roman" w:cs="Times New Roman"/>
          <w:color w:val="000000" w:themeColor="text1"/>
          <w:sz w:val="24"/>
          <w:szCs w:val="24"/>
        </w:rPr>
        <w:t>протоколы  проверок</w:t>
      </w:r>
      <w:proofErr w:type="gramEnd"/>
      <w:r>
        <w:rPr>
          <w:rFonts w:ascii="Times New Roman" w:eastAsia="Times New Roman" w:hAnsi="Times New Roman" w:cs="Times New Roman"/>
          <w:color w:val="000000" w:themeColor="text1"/>
          <w:sz w:val="24"/>
          <w:szCs w:val="24"/>
        </w:rPr>
        <w:t xml:space="preserve">, испытаний Материалов и/или Конструкций составляются в 2 (двух) экземплярах и подписываются представителями Сторон. </w:t>
      </w:r>
    </w:p>
    <w:p w14:paraId="2AAAE57B" w14:textId="77777777" w:rsidR="00A76CBB" w:rsidRPr="00000707"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w:t>
      </w:r>
      <w:r>
        <w:rPr>
          <w:rFonts w:ascii="Times New Roman" w:eastAsia="Times New Roman" w:hAnsi="Times New Roman" w:cs="Times New Roman"/>
          <w:sz w:val="24"/>
          <w:szCs w:val="24"/>
        </w:rPr>
        <w:t>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w:t>
      </w:r>
      <w:r>
        <w:rPr>
          <w:rFonts w:ascii="Times New Roman" w:eastAsia="Times New Roman" w:hAnsi="Times New Roman" w:cs="Times New Roman"/>
          <w:sz w:val="24"/>
          <w:szCs w:val="24"/>
        </w:rPr>
        <w:t xml:space="preserve">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79326B6F"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w:t>
      </w:r>
      <w:r>
        <w:rPr>
          <w:rFonts w:ascii="Times New Roman" w:eastAsia="Times New Roman" w:hAnsi="Times New Roman" w:cs="Times New Roman"/>
          <w:sz w:val="24"/>
          <w:szCs w:val="24"/>
        </w:rPr>
        <w:t>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w:t>
      </w:r>
      <w:r>
        <w:rPr>
          <w:rFonts w:ascii="Times New Roman" w:eastAsia="Times New Roman" w:hAnsi="Times New Roman" w:cs="Times New Roman"/>
          <w:sz w:val="24"/>
          <w:szCs w:val="24"/>
        </w:rPr>
        <w:t>ить её также за свой счёт.</w:t>
      </w:r>
    </w:p>
    <w:p w14:paraId="1E5073AB"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14:paraId="0F7221CB"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w:t>
      </w:r>
      <w:r>
        <w:rPr>
          <w:rFonts w:ascii="Times New Roman" w:eastAsia="Times New Roman" w:hAnsi="Times New Roman" w:cs="Times New Roman"/>
          <w:sz w:val="24"/>
          <w:szCs w:val="24"/>
        </w:rPr>
        <w:t>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288724D7"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w:t>
      </w:r>
      <w:r>
        <w:rPr>
          <w:rFonts w:ascii="Times New Roman" w:eastAsia="Times New Roman" w:hAnsi="Times New Roman" w:cs="Times New Roman"/>
          <w:sz w:val="24"/>
          <w:szCs w:val="24"/>
        </w:rPr>
        <w:t>чику в отношении:</w:t>
      </w:r>
    </w:p>
    <w:p w14:paraId="639D1981"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14:paraId="1CE85C0E"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14:paraId="19205809"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w:t>
      </w:r>
      <w:r>
        <w:rPr>
          <w:rFonts w:ascii="Times New Roman" w:eastAsia="Times New Roman" w:hAnsi="Times New Roman" w:cs="Times New Roman"/>
          <w:sz w:val="24"/>
          <w:szCs w:val="24"/>
        </w:rPr>
        <w:t>у.</w:t>
      </w:r>
    </w:p>
    <w:p w14:paraId="08DE07AC"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14:paraId="48D90004"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w:t>
      </w:r>
      <w:r>
        <w:rPr>
          <w:rFonts w:ascii="Times New Roman" w:eastAsia="Times New Roman" w:hAnsi="Times New Roman" w:cs="Times New Roman"/>
          <w:sz w:val="24"/>
          <w:szCs w:val="24"/>
        </w:rPr>
        <w:t>транспортом, перевозящим грузы Подрядчика.</w:t>
      </w:r>
    </w:p>
    <w:p w14:paraId="47E26B93"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 xml:space="preserve">Подрядчик несет полную ответственность по всем претензиям, требованиям </w:t>
      </w:r>
      <w:r>
        <w:rPr>
          <w:rFonts w:ascii="Times New Roman" w:eastAsia="Times New Roman" w:hAnsi="Times New Roman" w:cs="Times New Roman"/>
          <w:sz w:val="24"/>
          <w:szCs w:val="24"/>
        </w:rPr>
        <w:lastRenderedPageBreak/>
        <w:t>и судебным искам со стороны Третьих лиц, которые могут возникнуть вследствие невыполнения или ненадлежащего выполнения Подрядчиком свои</w:t>
      </w:r>
      <w:r>
        <w:rPr>
          <w:rFonts w:ascii="Times New Roman" w:eastAsia="Times New Roman" w:hAnsi="Times New Roman" w:cs="Times New Roman"/>
          <w:sz w:val="24"/>
          <w:szCs w:val="24"/>
        </w:rPr>
        <w:t>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w:t>
      </w:r>
      <w:r>
        <w:rPr>
          <w:rFonts w:ascii="Times New Roman" w:eastAsia="Times New Roman" w:hAnsi="Times New Roman" w:cs="Times New Roman"/>
          <w:sz w:val="24"/>
          <w:szCs w:val="24"/>
        </w:rPr>
        <w:t>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5445C33D"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w:t>
      </w:r>
      <w:r>
        <w:rPr>
          <w:rFonts w:ascii="Times New Roman" w:eastAsia="Times New Roman" w:hAnsi="Times New Roman" w:cs="Times New Roman"/>
          <w:sz w:val="24"/>
          <w:szCs w:val="24"/>
        </w:rPr>
        <w:t>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w:t>
      </w:r>
      <w:r>
        <w:rPr>
          <w:rFonts w:ascii="Times New Roman" w:eastAsia="Times New Roman" w:hAnsi="Times New Roman" w:cs="Times New Roman"/>
          <w:sz w:val="24"/>
          <w:szCs w:val="24"/>
        </w:rPr>
        <w:t>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135FD706"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14:paraId="5EC8CF2E"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w:t>
      </w:r>
      <w:r>
        <w:rPr>
          <w:rFonts w:ascii="Times New Roman" w:eastAsia="Times New Roman" w:hAnsi="Times New Roman" w:cs="Times New Roman"/>
          <w:sz w:val="24"/>
          <w:szCs w:val="24"/>
        </w:rPr>
        <w:t>аво вносить любые изменения в пределах Объема Работ только по письменному согласованию с Подрядчиком.</w:t>
      </w:r>
    </w:p>
    <w:p w14:paraId="58C0F4EC"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w:t>
      </w:r>
      <w:r>
        <w:rPr>
          <w:rFonts w:ascii="Times New Roman" w:eastAsia="Times New Roman" w:hAnsi="Times New Roman" w:cs="Times New Roman"/>
          <w:sz w:val="24"/>
          <w:szCs w:val="24"/>
        </w:rPr>
        <w:t>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w:t>
      </w:r>
      <w:r>
        <w:rPr>
          <w:rFonts w:ascii="Times New Roman" w:eastAsia="Times New Roman" w:hAnsi="Times New Roman" w:cs="Times New Roman"/>
          <w:sz w:val="24"/>
          <w:szCs w:val="24"/>
        </w:rPr>
        <w:t>носу) за счет Подрядчика.</w:t>
      </w:r>
    </w:p>
    <w:p w14:paraId="7D80DA12" w14:textId="77777777" w:rsidR="00A76CBB" w:rsidRPr="004A309A"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14:paraId="533AEAA9" w14:textId="77777777" w:rsidR="00A76CBB" w:rsidRPr="004A309A"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w:t>
      </w:r>
      <w:r>
        <w:rPr>
          <w:rFonts w:ascii="Times New Roman" w:eastAsia="Times New Roman" w:hAnsi="Times New Roman" w:cs="Times New Roman"/>
          <w:sz w:val="24"/>
          <w:szCs w:val="24"/>
        </w:rPr>
        <w:t>роизводства работ») на русском языке.</w:t>
      </w:r>
    </w:p>
    <w:p w14:paraId="164934A2" w14:textId="77777777" w:rsidR="00A76CBB" w:rsidRPr="004A309A"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14:paraId="1174D929" w14:textId="77777777" w:rsidR="00A76CBB" w:rsidRPr="004A309A"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w:t>
      </w:r>
      <w:r>
        <w:rPr>
          <w:rFonts w:ascii="Times New Roman" w:eastAsia="Times New Roman" w:hAnsi="Times New Roman" w:cs="Times New Roman"/>
          <w:sz w:val="24"/>
          <w:szCs w:val="24"/>
        </w:rPr>
        <w:t>я, указанные Заказчиком в Журналах производства Работ.</w:t>
      </w:r>
    </w:p>
    <w:p w14:paraId="4ABBB71C" w14:textId="77777777" w:rsidR="00A76CBB" w:rsidRPr="00E534BE"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14:paraId="1E6C9660" w14:textId="77777777" w:rsidR="00A76CBB" w:rsidRPr="00B27E2A" w:rsidRDefault="009D3338" w:rsidP="70EA6DF4">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При сдаче Результата Работ Журналы производства</w:t>
      </w:r>
      <w:r>
        <w:rPr>
          <w:rFonts w:ascii="Times New Roman" w:eastAsia="Times New Roman" w:hAnsi="Times New Roman" w:cs="Times New Roman"/>
          <w:sz w:val="24"/>
          <w:szCs w:val="24"/>
        </w:rPr>
        <w:t xml:space="preserve"> работ предъявляются рабочей комиссии и после приемки Результата Работ передаются на постоянное хранение Заказчику. </w:t>
      </w:r>
    </w:p>
    <w:p w14:paraId="46D19540" w14:textId="77777777" w:rsidR="00A76CBB" w:rsidRPr="004A309A"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 Третьими лицами (Субподрядчики Заказчика) на выполнение отдельных видов Работ, необходимых Заказч</w:t>
      </w:r>
      <w:r>
        <w:rPr>
          <w:rFonts w:ascii="Times New Roman" w:eastAsia="Times New Roman" w:hAnsi="Times New Roman" w:cs="Times New Roman"/>
          <w:sz w:val="24"/>
          <w:szCs w:val="24"/>
        </w:rPr>
        <w:t>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w:t>
      </w:r>
      <w:r>
        <w:rPr>
          <w:rFonts w:ascii="Times New Roman" w:eastAsia="Times New Roman" w:hAnsi="Times New Roman" w:cs="Times New Roman"/>
          <w:sz w:val="24"/>
          <w:szCs w:val="24"/>
        </w:rPr>
        <w:t xml:space="preserve">ласовывается Сторонами и Субподрядчиками Заказчика. </w:t>
      </w:r>
    </w:p>
    <w:p w14:paraId="715790D0"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w:t>
      </w:r>
      <w:r>
        <w:rPr>
          <w:rFonts w:ascii="Times New Roman" w:eastAsia="Times New Roman" w:hAnsi="Times New Roman" w:cs="Times New Roman"/>
          <w:sz w:val="24"/>
          <w:szCs w:val="24"/>
        </w:rPr>
        <w:t>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475B703A"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правил техники</w:t>
      </w:r>
      <w:r>
        <w:rPr>
          <w:rFonts w:ascii="Times New Roman" w:eastAsia="Times New Roman" w:hAnsi="Times New Roman" w:cs="Times New Roman"/>
          <w:sz w:val="24"/>
          <w:szCs w:val="24"/>
        </w:rPr>
        <w:t xml:space="preserve"> безопасности (в т.ч. противопожарной, электро- и экологической) Заказчику, Персоналу Заказчика, а также любым Третьим </w:t>
      </w:r>
      <w:proofErr w:type="gramStart"/>
      <w:r>
        <w:rPr>
          <w:rFonts w:ascii="Times New Roman" w:eastAsia="Times New Roman" w:hAnsi="Times New Roman" w:cs="Times New Roman"/>
          <w:sz w:val="24"/>
          <w:szCs w:val="24"/>
        </w:rPr>
        <w:t>лицам ,</w:t>
      </w:r>
      <w:proofErr w:type="gramEnd"/>
      <w:r>
        <w:rPr>
          <w:rFonts w:ascii="Times New Roman" w:eastAsia="Times New Roman" w:hAnsi="Times New Roman" w:cs="Times New Roman"/>
          <w:sz w:val="24"/>
          <w:szCs w:val="24"/>
        </w:rPr>
        <w:t xml:space="preserve"> как имеющим, так и не имеющим отношения к </w:t>
      </w:r>
      <w:r>
        <w:rPr>
          <w:rFonts w:ascii="Times New Roman" w:eastAsia="Times New Roman" w:hAnsi="Times New Roman" w:cs="Times New Roman"/>
          <w:sz w:val="24"/>
          <w:szCs w:val="24"/>
        </w:rPr>
        <w:lastRenderedPageBreak/>
        <w:t>выполнению Работ по Договору, и РФ, возмещается Подрядчиком.</w:t>
      </w:r>
    </w:p>
    <w:p w14:paraId="19ED33DE" w14:textId="77777777" w:rsidR="00A76CBB" w:rsidRPr="00823E93" w:rsidRDefault="009D3338"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w:t>
      </w:r>
      <w:r>
        <w:rPr>
          <w:rFonts w:ascii="Times New Roman" w:eastAsia="Times New Roman" w:hAnsi="Times New Roman" w:cs="Times New Roman"/>
          <w:sz w:val="24"/>
          <w:szCs w:val="24"/>
        </w:rPr>
        <w:t>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w:t>
      </w:r>
      <w:r>
        <w:rPr>
          <w:rFonts w:ascii="Times New Roman" w:eastAsia="Times New Roman" w:hAnsi="Times New Roman" w:cs="Times New Roman"/>
          <w:sz w:val="24"/>
          <w:szCs w:val="24"/>
        </w:rPr>
        <w:t>ля Сторон, без дополнительного письменного подтверждения.</w:t>
      </w:r>
    </w:p>
    <w:p w14:paraId="3BEB9A79" w14:textId="77777777" w:rsidR="00A76CBB" w:rsidRPr="00386426" w:rsidRDefault="009D3338" w:rsidP="70EA6DF4">
      <w:pPr>
        <w:keepNext/>
        <w:keepLines/>
        <w:ind w:firstLine="709"/>
        <w:jc w:val="both"/>
      </w:pPr>
      <w:r>
        <w:t xml:space="preserve">9.11. </w:t>
      </w:r>
      <w:r>
        <w:tab/>
        <w:t xml:space="preserve">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w:t>
      </w:r>
      <w:r>
        <w:t>согласовывается с Заказчиком дополнительно.</w:t>
      </w:r>
    </w:p>
    <w:p w14:paraId="5891F117" w14:textId="77777777" w:rsidR="00A76CBB" w:rsidRPr="00823E93" w:rsidRDefault="009D3338" w:rsidP="64D46177">
      <w:pPr>
        <w:pStyle w:val="ConsNormal"/>
        <w:ind w:firstLine="851"/>
        <w:jc w:val="both"/>
        <w:rPr>
          <w:rFonts w:ascii="Times New Roman" w:eastAsia="Times New Roman" w:hAnsi="Times New Roman" w:cs="Times New Roman"/>
          <w:b/>
          <w:bCs/>
          <w:sz w:val="24"/>
          <w:szCs w:val="24"/>
        </w:rPr>
      </w:pPr>
    </w:p>
    <w:p w14:paraId="71DAF717" w14:textId="77777777" w:rsidR="00A76CBB" w:rsidRPr="008A6181" w:rsidRDefault="009D3338" w:rsidP="00D41BB6">
      <w:pPr>
        <w:pStyle w:val="aff5"/>
        <w:numPr>
          <w:ilvl w:val="0"/>
          <w:numId w:val="29"/>
        </w:numPr>
        <w:autoSpaceDE w:val="0"/>
        <w:autoSpaceDN w:val="0"/>
        <w:jc w:val="center"/>
        <w:rPr>
          <w:b/>
          <w:bCs/>
          <w:color w:val="000000" w:themeColor="text1"/>
        </w:rPr>
      </w:pPr>
      <w:r>
        <w:rPr>
          <w:b/>
          <w:bCs/>
        </w:rPr>
        <w:t>Сроки выполнения Работ</w:t>
      </w:r>
    </w:p>
    <w:p w14:paraId="7846113B" w14:textId="77777777" w:rsidR="00730742" w:rsidRPr="00730742" w:rsidRDefault="009D3338" w:rsidP="19F59409">
      <w:pPr>
        <w:keepNext/>
        <w:keepLines/>
        <w:autoSpaceDE w:val="0"/>
        <w:autoSpaceDN w:val="0"/>
        <w:spacing w:line="276" w:lineRule="auto"/>
        <w:jc w:val="both"/>
        <w:rPr>
          <w:color w:val="000000" w:themeColor="text1"/>
          <w:sz w:val="28"/>
          <w:szCs w:val="28"/>
        </w:rPr>
      </w:pPr>
      <w:r>
        <w:t xml:space="preserve">10.1. Сроки выполнения работ: </w:t>
      </w:r>
    </w:p>
    <w:p w14:paraId="33100995" w14:textId="77777777" w:rsidR="00730742" w:rsidRPr="00730742" w:rsidRDefault="009D3338" w:rsidP="19F59409">
      <w:pPr>
        <w:keepNext/>
        <w:keepLines/>
        <w:autoSpaceDE w:val="0"/>
        <w:autoSpaceDN w:val="0"/>
        <w:spacing w:line="276" w:lineRule="auto"/>
        <w:jc w:val="both"/>
        <w:rPr>
          <w:color w:val="000000" w:themeColor="text1"/>
        </w:rPr>
      </w:pPr>
      <w:r>
        <w:rPr>
          <w:color w:val="000000" w:themeColor="text1"/>
        </w:rPr>
        <w:t>Начало выполнения Работ – с даты подписания Договора.</w:t>
      </w:r>
    </w:p>
    <w:p w14:paraId="094C6A6E" w14:textId="77777777" w:rsidR="00730742" w:rsidRPr="00901D8A" w:rsidRDefault="009D3338" w:rsidP="19F59409">
      <w:pPr>
        <w:keepNext/>
        <w:keepLines/>
        <w:autoSpaceDE w:val="0"/>
        <w:autoSpaceDN w:val="0"/>
        <w:spacing w:line="276" w:lineRule="auto"/>
        <w:jc w:val="both"/>
      </w:pPr>
      <w:r>
        <w:t>Окончание выполнения Работ – ___ (_________) календарных дней   с даты подписания Договора, в том числе</w:t>
      </w:r>
      <w:r>
        <w:t>:</w:t>
      </w:r>
    </w:p>
    <w:p w14:paraId="539BB482" w14:textId="77777777" w:rsidR="00730742" w:rsidRPr="00901D8A" w:rsidRDefault="009D3338" w:rsidP="19F59409">
      <w:pPr>
        <w:keepNext/>
        <w:keepLines/>
        <w:autoSpaceDE w:val="0"/>
        <w:autoSpaceDN w:val="0"/>
        <w:spacing w:line="276" w:lineRule="auto"/>
        <w:jc w:val="both"/>
      </w:pPr>
      <w:r>
        <w:t>окончание 1 этапа Работ - ___ (___________) календарных дней с даты подписания Договора.</w:t>
      </w:r>
    </w:p>
    <w:p w14:paraId="1768C20F" w14:textId="77777777" w:rsidR="00730742" w:rsidRPr="00901D8A" w:rsidRDefault="009D3338" w:rsidP="19F59409">
      <w:pPr>
        <w:keepNext/>
        <w:keepLines/>
        <w:autoSpaceDE w:val="0"/>
        <w:autoSpaceDN w:val="0"/>
        <w:spacing w:line="276" w:lineRule="auto"/>
        <w:jc w:val="both"/>
        <w:rPr>
          <w:sz w:val="28"/>
          <w:szCs w:val="28"/>
        </w:rPr>
      </w:pPr>
      <w:r>
        <w:t>окончание 2 этапа Работ - ___ (___________) календарных дней с даты подписания Договора.</w:t>
      </w:r>
      <w:r>
        <w:rPr>
          <w:sz w:val="28"/>
          <w:szCs w:val="28"/>
        </w:rPr>
        <w:t xml:space="preserve"> </w:t>
      </w:r>
    </w:p>
    <w:p w14:paraId="28E98355" w14:textId="77777777" w:rsidR="00730742" w:rsidRPr="00730742" w:rsidRDefault="009D3338" w:rsidP="19F59409">
      <w:pPr>
        <w:keepNext/>
        <w:keepLines/>
        <w:autoSpaceDE w:val="0"/>
        <w:autoSpaceDN w:val="0"/>
        <w:spacing w:line="276" w:lineRule="auto"/>
        <w:ind w:firstLine="709"/>
        <w:jc w:val="both"/>
        <w:rPr>
          <w:sz w:val="23"/>
          <w:szCs w:val="23"/>
        </w:rPr>
      </w:pPr>
      <w:r>
        <w:rPr>
          <w:sz w:val="23"/>
          <w:szCs w:val="23"/>
        </w:rPr>
        <w:t>Сроки выполнения Этапов Работ устанавливаются Календарным планом (Приложени</w:t>
      </w:r>
      <w:r>
        <w:rPr>
          <w:sz w:val="23"/>
          <w:szCs w:val="23"/>
        </w:rPr>
        <w:t>е №4), являющимся неотъемлемой частью настоящего Договора.</w:t>
      </w:r>
    </w:p>
    <w:p w14:paraId="21600B1A" w14:textId="77777777" w:rsidR="00A76CBB" w:rsidRPr="00823E93" w:rsidRDefault="009D3338" w:rsidP="64D46177">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7C96B943" w14:textId="77777777" w:rsidR="00A76CBB" w:rsidRPr="00823E93" w:rsidRDefault="009D3338" w:rsidP="64D46177">
      <w:pPr>
        <w:autoSpaceDE w:val="0"/>
        <w:autoSpaceDN w:val="0"/>
        <w:ind w:firstLine="709"/>
        <w:jc w:val="both"/>
      </w:pPr>
      <w:r>
        <w:t xml:space="preserve">10.3. </w:t>
      </w:r>
      <w:r>
        <w:tab/>
        <w:t>Подрядчик не вправе требовать у</w:t>
      </w:r>
      <w:r>
        <w:t xml:space="preserve">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D4E30DB" w14:textId="77777777" w:rsidR="00A76CBB" w:rsidRPr="00823E93" w:rsidRDefault="009D3338" w:rsidP="70EA6DF4">
      <w:pPr>
        <w:autoSpaceDE w:val="0"/>
        <w:autoSpaceDN w:val="0"/>
        <w:ind w:firstLine="709"/>
        <w:jc w:val="both"/>
      </w:pPr>
      <w:r>
        <w:t>10.4.</w:t>
      </w:r>
      <w:r>
        <w:tab/>
        <w:t xml:space="preserve"> Подрядчик вправе потребовать увеличения сроков выполнения Ра</w:t>
      </w:r>
      <w:r>
        <w:t xml:space="preserve">бот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w:t>
      </w:r>
      <w:r>
        <w:t>к Договору.</w:t>
      </w:r>
    </w:p>
    <w:p w14:paraId="7BB52296" w14:textId="77777777" w:rsidR="006F142B" w:rsidRDefault="009D3338" w:rsidP="70EA6DF4">
      <w:pPr>
        <w:autoSpaceDE w:val="0"/>
        <w:autoSpaceDN w:val="0"/>
        <w:ind w:firstLine="709"/>
        <w:jc w:val="center"/>
        <w:rPr>
          <w:b/>
          <w:bCs/>
        </w:rPr>
      </w:pPr>
    </w:p>
    <w:p w14:paraId="6EFCDD4F" w14:textId="77777777" w:rsidR="00A76CBB" w:rsidRPr="008A6181" w:rsidRDefault="009D3338" w:rsidP="00D41BB6">
      <w:pPr>
        <w:pStyle w:val="aff5"/>
        <w:numPr>
          <w:ilvl w:val="0"/>
          <w:numId w:val="29"/>
        </w:numPr>
        <w:autoSpaceDE w:val="0"/>
        <w:autoSpaceDN w:val="0"/>
        <w:jc w:val="center"/>
        <w:rPr>
          <w:b/>
          <w:bCs/>
        </w:rPr>
      </w:pPr>
      <w:r>
        <w:rPr>
          <w:b/>
          <w:bCs/>
        </w:rPr>
        <w:t>Приостановка Работ</w:t>
      </w:r>
    </w:p>
    <w:p w14:paraId="75C3139C" w14:textId="77777777" w:rsidR="00A76CBB" w:rsidRPr="00823E93" w:rsidRDefault="009D3338" w:rsidP="70EA6DF4">
      <w:pPr>
        <w:suppressAutoHyphens w:val="0"/>
        <w:ind w:firstLine="709"/>
        <w:contextualSpacing/>
        <w:jc w:val="both"/>
      </w:pPr>
      <w:r>
        <w:t>11.1.</w:t>
      </w:r>
      <w:r>
        <w:tab/>
      </w:r>
      <w:r>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w:t>
      </w:r>
      <w:r>
        <w:t>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14:paraId="57D447E0" w14:textId="77777777" w:rsidR="00A76CBB" w:rsidRPr="00823E93" w:rsidRDefault="009D3338" w:rsidP="70EA6DF4">
      <w:pPr>
        <w:suppressAutoHyphens w:val="0"/>
        <w:ind w:firstLine="709"/>
        <w:contextualSpacing/>
        <w:jc w:val="both"/>
      </w:pPr>
      <w:r>
        <w:t>11.2.</w:t>
      </w:r>
      <w:r>
        <w:tab/>
        <w:t xml:space="preserve"> Приостановка начинает исчисляться с момента получения Подрядчиком письменного </w:t>
      </w:r>
      <w:r>
        <w:t>уведомления с указанием приостановленной части Объема Работ, либо с даты, указанной в уведомлении.</w:t>
      </w:r>
    </w:p>
    <w:p w14:paraId="05D62E20" w14:textId="77777777" w:rsidR="00A76CBB" w:rsidRPr="00823E93" w:rsidRDefault="009D3338" w:rsidP="70EA6DF4">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04B43BA0" w14:textId="77777777" w:rsidR="00A76CBB" w:rsidRPr="00823E93" w:rsidRDefault="009D3338" w:rsidP="70EA6DF4">
      <w:pPr>
        <w:suppressAutoHyphens w:val="0"/>
        <w:ind w:firstLine="709"/>
        <w:contextualSpacing/>
        <w:jc w:val="both"/>
      </w:pPr>
      <w:r>
        <w:t>11.4.</w:t>
      </w:r>
      <w:r>
        <w:tab/>
        <w:t xml:space="preserve"> На </w:t>
      </w:r>
      <w:r>
        <w:t>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11600CDE" w14:textId="77777777" w:rsidR="00A76CBB" w:rsidRPr="00823E93" w:rsidRDefault="009D3338" w:rsidP="70EA6DF4">
      <w:pPr>
        <w:suppressAutoHyphens w:val="0"/>
        <w:ind w:firstLine="709"/>
        <w:contextualSpacing/>
        <w:jc w:val="both"/>
      </w:pPr>
      <w:r>
        <w:t>11.5.</w:t>
      </w:r>
      <w:r>
        <w:tab/>
        <w:t xml:space="preserve"> Приостановка Работ по инициативе </w:t>
      </w:r>
      <w:r>
        <w:t>Подрядчика допускается в порядке, установленном законодательством Российской Федерации.</w:t>
      </w:r>
    </w:p>
    <w:p w14:paraId="2CDA6CC7" w14:textId="77777777" w:rsidR="00A76CBB" w:rsidRPr="00823E93" w:rsidRDefault="009D3338" w:rsidP="70EA6DF4">
      <w:pPr>
        <w:suppressAutoHyphens w:val="0"/>
        <w:ind w:firstLine="709"/>
        <w:contextualSpacing/>
        <w:jc w:val="both"/>
      </w:pPr>
      <w:r>
        <w:lastRenderedPageBreak/>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w:t>
      </w:r>
      <w:r>
        <w:t xml:space="preserve">овка Работ. </w:t>
      </w:r>
    </w:p>
    <w:p w14:paraId="528BD6BF" w14:textId="77777777" w:rsidR="00A76CBB" w:rsidRPr="00823E93" w:rsidRDefault="009D3338" w:rsidP="70EA6DF4">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w:t>
      </w:r>
      <w:r>
        <w:t>абот, при наличии к тому достаточных оснований. К таким основаниям относятся следующие выявленные нарушения:</w:t>
      </w:r>
    </w:p>
    <w:p w14:paraId="59BA5007" w14:textId="77777777" w:rsidR="00A76CBB" w:rsidRPr="00823E93" w:rsidRDefault="009D3338" w:rsidP="70EA6DF4">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5B9CF2EF" w14:textId="77777777" w:rsidR="00A76CBB" w:rsidRPr="00823E93" w:rsidRDefault="009D3338" w:rsidP="70EA6DF4">
      <w:pPr>
        <w:suppressAutoHyphens w:val="0"/>
        <w:ind w:firstLine="709"/>
        <w:contextualSpacing/>
        <w:jc w:val="both"/>
      </w:pPr>
      <w:r>
        <w:tab/>
        <w:t xml:space="preserve">б) </w:t>
      </w:r>
      <w:r>
        <w:tab/>
        <w:t>нарушени</w:t>
      </w:r>
      <w:r>
        <w:t>е технологии ведения работ и правил эксплуатации оборудования.</w:t>
      </w:r>
    </w:p>
    <w:p w14:paraId="2F20A539" w14:textId="77777777" w:rsidR="00A76CBB" w:rsidRPr="00823E93" w:rsidRDefault="009D3338" w:rsidP="70EA6DF4">
      <w:pPr>
        <w:suppressAutoHyphens w:val="0"/>
        <w:ind w:firstLine="709"/>
        <w:contextualSpacing/>
        <w:jc w:val="both"/>
      </w:pPr>
      <w: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w:t>
      </w:r>
      <w:r>
        <w:t>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w:t>
      </w:r>
      <w:r>
        <w:t>.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w:t>
      </w:r>
      <w:r>
        <w:t xml:space="preserve">кту. </w:t>
      </w:r>
    </w:p>
    <w:p w14:paraId="126F52DA" w14:textId="77777777" w:rsidR="00A76CBB" w:rsidRDefault="009D3338" w:rsidP="70EA6DF4">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w:t>
      </w:r>
      <w:r>
        <w:t>ванию Подрядчика.</w:t>
      </w:r>
    </w:p>
    <w:p w14:paraId="53CA3230" w14:textId="77777777" w:rsidR="00EA6184" w:rsidRPr="00823E93" w:rsidRDefault="009D3338" w:rsidP="70EA6DF4">
      <w:pPr>
        <w:suppressAutoHyphens w:val="0"/>
        <w:ind w:firstLine="709"/>
        <w:contextualSpacing/>
        <w:jc w:val="both"/>
      </w:pPr>
      <w:r>
        <w:t xml:space="preserve">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w:t>
      </w:r>
      <w:r>
        <w:t>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w:t>
      </w:r>
      <w:r>
        <w:t>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w:t>
      </w:r>
      <w:r>
        <w:t>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w:t>
      </w:r>
      <w:r>
        <w:t>х этапов работ.</w:t>
      </w:r>
    </w:p>
    <w:p w14:paraId="0EF42FBC" w14:textId="77777777" w:rsidR="00A76CBB" w:rsidRDefault="009D3338" w:rsidP="70EA6DF4">
      <w:pPr>
        <w:pStyle w:val="ConsNormal"/>
        <w:ind w:firstLine="851"/>
        <w:jc w:val="center"/>
        <w:rPr>
          <w:rFonts w:ascii="Times New Roman" w:eastAsia="Times New Roman" w:hAnsi="Times New Roman" w:cs="Times New Roman"/>
          <w:b/>
          <w:bCs/>
          <w:sz w:val="24"/>
          <w:szCs w:val="24"/>
        </w:rPr>
      </w:pPr>
    </w:p>
    <w:p w14:paraId="48D80009"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14:paraId="218630B7" w14:textId="77777777" w:rsidR="00A76CBB" w:rsidRPr="00823E93" w:rsidRDefault="009D3338" w:rsidP="70EA6DF4">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w:t>
      </w:r>
      <w:r>
        <w:rPr>
          <w:lang w:eastAsia="ru-RU"/>
        </w:rPr>
        <w:t>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w:t>
      </w:r>
      <w:r>
        <w:rPr>
          <w:lang w:eastAsia="ru-RU"/>
        </w:rPr>
        <w:t>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w:t>
      </w:r>
      <w:r>
        <w:rPr>
          <w:lang w:eastAsia="ru-RU"/>
        </w:rPr>
        <w:t>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34078EFC" w14:textId="77777777" w:rsidR="00A76CBB" w:rsidRDefault="009D3338" w:rsidP="70EA6DF4">
      <w:pPr>
        <w:suppressAutoHyphens w:val="0"/>
        <w:ind w:firstLine="709"/>
        <w:jc w:val="both"/>
        <w:rPr>
          <w:lang w:eastAsia="ru-RU"/>
        </w:rPr>
      </w:pPr>
      <w:r>
        <w:rPr>
          <w:lang w:eastAsia="ru-RU"/>
        </w:rPr>
        <w:lastRenderedPageBreak/>
        <w:t>12.2.</w:t>
      </w:r>
      <w:r>
        <w:tab/>
      </w:r>
      <w:r>
        <w:rPr>
          <w:lang w:eastAsia="ru-RU"/>
        </w:rPr>
        <w:t xml:space="preserve"> Если при проверке и/или испытании выявятся недостатки Материалов и/или Конструкций, их несоответ</w:t>
      </w:r>
      <w:r>
        <w:rPr>
          <w:lang w:eastAsia="ru-RU"/>
        </w:rPr>
        <w:t>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w:t>
      </w:r>
      <w:r>
        <w:rPr>
          <w:lang w:eastAsia="ru-RU"/>
        </w:rPr>
        <w:t>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w:t>
      </w:r>
      <w:r>
        <w:rPr>
          <w:lang w:eastAsia="ru-RU"/>
        </w:rPr>
        <w:t xml:space="preserve"> выше в настоящем пункте, то использование таких Материалов, Конструкций запрещается, и они должны быть удалены со Строительной площадки. </w:t>
      </w:r>
    </w:p>
    <w:p w14:paraId="21051D5C" w14:textId="77777777" w:rsidR="00A76CBB" w:rsidRPr="00E534BE" w:rsidRDefault="009D3338" w:rsidP="70EA6DF4">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w:t>
      </w:r>
      <w:r>
        <w:rPr>
          <w:lang w:eastAsia="ru-RU"/>
        </w:rPr>
        <w:t xml:space="preserve">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w:t>
      </w:r>
      <w:r>
        <w:rPr>
          <w:lang w:eastAsia="ru-RU"/>
        </w:rPr>
        <w:t xml:space="preserve">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подписывает указанный протокол, о чем вносится соответствующая</w:t>
      </w:r>
      <w:r>
        <w:rPr>
          <w:lang w:eastAsia="ru-RU"/>
        </w:rPr>
        <w:t xml:space="preserve"> запись в Журналы производства работ. В случае не согласия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вправе уведомить Подрядчика о необходимости проведения повторных проверок/испытаний Матери</w:t>
      </w:r>
      <w:r>
        <w:rPr>
          <w:lang w:eastAsia="ru-RU"/>
        </w:rPr>
        <w:t>ала (Конструкции).</w:t>
      </w:r>
    </w:p>
    <w:p w14:paraId="5C4414A8" w14:textId="77777777" w:rsidR="00A76CBB" w:rsidRPr="00E534BE" w:rsidRDefault="009D3338" w:rsidP="70EA6DF4">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AD960C0" w14:textId="77777777" w:rsidR="00A76CBB" w:rsidRDefault="009D3338" w:rsidP="70EA6DF4">
      <w:pPr>
        <w:suppressAutoHyphens w:val="0"/>
        <w:ind w:firstLine="709"/>
        <w:jc w:val="both"/>
        <w:rPr>
          <w:lang w:eastAsia="ru-RU"/>
        </w:rPr>
      </w:pPr>
      <w:r>
        <w:rPr>
          <w:lang w:eastAsia="ru-RU"/>
        </w:rPr>
        <w:t xml:space="preserve">12.5. </w:t>
      </w:r>
      <w:r>
        <w:tab/>
      </w:r>
      <w:r>
        <w:rPr>
          <w:lang w:eastAsia="ru-RU"/>
        </w:rPr>
        <w:t>Проведение</w:t>
      </w:r>
      <w:r>
        <w:rPr>
          <w:lang w:eastAsia="ru-RU"/>
        </w:rPr>
        <w:t xml:space="preserve">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w:t>
      </w:r>
      <w:r>
        <w:rPr>
          <w:lang w:eastAsia="ru-RU"/>
        </w:rPr>
        <w:t>зчика и обязанности Подрядчика, предусмотренные статьей 14 настоящего Договора.</w:t>
      </w:r>
    </w:p>
    <w:p w14:paraId="406178EC" w14:textId="77777777" w:rsidR="00A76CBB" w:rsidRPr="00823E93" w:rsidRDefault="009D3338" w:rsidP="70EA6DF4">
      <w:pPr>
        <w:ind w:firstLine="851"/>
        <w:jc w:val="center"/>
        <w:rPr>
          <w:b/>
          <w:bCs/>
        </w:rPr>
      </w:pPr>
    </w:p>
    <w:p w14:paraId="7668C109" w14:textId="77777777" w:rsidR="00A76CBB" w:rsidRPr="008A6181" w:rsidRDefault="009D3338" w:rsidP="00D41BB6">
      <w:pPr>
        <w:pStyle w:val="aff5"/>
        <w:numPr>
          <w:ilvl w:val="0"/>
          <w:numId w:val="29"/>
        </w:numPr>
        <w:jc w:val="center"/>
        <w:rPr>
          <w:b/>
          <w:bCs/>
        </w:rPr>
      </w:pPr>
      <w:r>
        <w:rPr>
          <w:b/>
          <w:bCs/>
        </w:rPr>
        <w:t>Сдача-приемка Объема Работ, Результата Работ</w:t>
      </w:r>
    </w:p>
    <w:p w14:paraId="2BC2652A" w14:textId="77777777" w:rsidR="00A76CBB" w:rsidRPr="00823E93" w:rsidRDefault="009D3338" w:rsidP="64D46177">
      <w:pPr>
        <w:ind w:firstLine="709"/>
        <w:jc w:val="both"/>
      </w:pPr>
      <w:r>
        <w:t>13.1.</w:t>
      </w:r>
      <w:r>
        <w:tab/>
      </w:r>
      <w:r>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w:t>
      </w:r>
    </w:p>
    <w:p w14:paraId="5BAFCF80" w14:textId="77777777" w:rsidR="00A76CBB" w:rsidRPr="00823E93" w:rsidRDefault="009D3338" w:rsidP="64D46177">
      <w:pPr>
        <w:tabs>
          <w:tab w:val="left" w:pos="4395"/>
        </w:tabs>
        <w:ind w:firstLine="709"/>
        <w:jc w:val="both"/>
      </w:pPr>
      <w:r>
        <w:t xml:space="preserve">13.2. </w:t>
      </w:r>
      <w:r>
        <w:t>Подрядчик за 10 (Десять)</w:t>
      </w:r>
      <w:r>
        <w:rPr>
          <w:color w:val="FF0000"/>
        </w:rPr>
        <w:t xml:space="preserve"> </w:t>
      </w:r>
      <w:r>
        <w:t>календарных дней до начала приемки Результата Работ (Этапа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w:t>
      </w:r>
      <w:r>
        <w:t>сском языке на бумажном носителе и 1 (Один) экземпляр в электронном виде, в составе, необходимом Заказчику для эксплуатации Результата Работ.</w:t>
      </w:r>
    </w:p>
    <w:p w14:paraId="02B85A23" w14:textId="77777777" w:rsidR="00A76CBB" w:rsidRPr="00823E93" w:rsidRDefault="009D3338" w:rsidP="64D46177">
      <w:pPr>
        <w:ind w:firstLine="709"/>
        <w:jc w:val="both"/>
      </w:pPr>
      <w:r>
        <w:t>13.3.</w:t>
      </w:r>
      <w:r>
        <w:tab/>
        <w:t xml:space="preserve"> Заказчик в течение 10 (Десяти) календарных дней со дня получения Исполнительной документации, предусмотренн</w:t>
      </w:r>
      <w:r>
        <w:t>ой пунктом 13.2 настоящего Договора, проверяет её и выполненный Объем Работ (Этапа Работ) по качеству и комплектности.</w:t>
      </w:r>
    </w:p>
    <w:p w14:paraId="7566B51F" w14:textId="77777777" w:rsidR="00A76CBB" w:rsidRPr="00823E93" w:rsidRDefault="009D3338" w:rsidP="64D46177">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w:t>
      </w:r>
      <w:r>
        <w:t>абот, (Этапа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(Этапа Работ)  содержащий п</w:t>
      </w:r>
      <w:r>
        <w:t xml:space="preserve">еречень замечаний, которые требуют внесения Подрядчиком необходимых </w:t>
      </w:r>
      <w:r>
        <w:lastRenderedPageBreak/>
        <w:t>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w:t>
      </w:r>
      <w:r>
        <w:t>чику на проверку Исполнительную документацию и/или выполненный Объем Работ (Этапа Работ).</w:t>
      </w:r>
    </w:p>
    <w:p w14:paraId="003F6040" w14:textId="77777777" w:rsidR="00A76CBB" w:rsidRDefault="009D3338" w:rsidP="64D46177">
      <w:pPr>
        <w:pStyle w:val="50"/>
        <w:ind w:firstLine="540"/>
        <w:jc w:val="both"/>
      </w:pPr>
      <w:r>
        <w:t>13.5.</w:t>
      </w:r>
      <w:r>
        <w:tab/>
        <w:t xml:space="preserve"> По окончании проверки Исполнительной документации и выполненного Объема Работ (Этапа Работ), в соответствии с требованиями настоящей статьи, Стороны проводят с</w:t>
      </w:r>
      <w:r>
        <w:t xml:space="preserve">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14:paraId="1A5C36B8" w14:textId="77777777" w:rsidR="00A76CBB" w:rsidRPr="00823E93" w:rsidRDefault="009D3338" w:rsidP="64D46177">
      <w:pPr>
        <w:ind w:firstLine="709"/>
        <w:jc w:val="both"/>
      </w:pPr>
      <w:r>
        <w:t>13.6.</w:t>
      </w:r>
      <w:r>
        <w:tab/>
        <w:t xml:space="preserve"> 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5EABDE8D" w14:textId="77777777" w:rsidR="00A76CBB" w:rsidRDefault="009D3338" w:rsidP="70EA6DF4">
      <w:pPr>
        <w:pStyle w:val="50"/>
        <w:ind w:firstLine="540"/>
        <w:jc w:val="both"/>
      </w:pPr>
      <w:r>
        <w:t>13.7.</w:t>
      </w:r>
      <w:r>
        <w:tab/>
        <w:t xml:space="preserve"> Работа по настоящему</w:t>
      </w:r>
      <w:r>
        <w:t xml:space="preserve">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w:t>
      </w:r>
      <w:r>
        <w:t>формления и подписания Сторонами Акта о приеме-сдаче отремонтированных, реконструированных, модернизированных объектов основных средств.</w:t>
      </w:r>
    </w:p>
    <w:p w14:paraId="0285A7CA" w14:textId="77777777" w:rsidR="00A76CBB" w:rsidRPr="00823E93" w:rsidRDefault="009D3338" w:rsidP="70EA6DF4">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w:t>
      </w:r>
      <w:r>
        <w:t>мления, обязательности для Сторон, не могут рассматриваться как приемка Заказчиком Результата Работ.</w:t>
      </w:r>
    </w:p>
    <w:p w14:paraId="5C82B0E5" w14:textId="77777777" w:rsidR="00A76CBB" w:rsidRPr="00823E93" w:rsidRDefault="009D3338" w:rsidP="70EA6DF4">
      <w:pPr>
        <w:ind w:firstLine="709"/>
        <w:jc w:val="both"/>
        <w:rPr>
          <w:i/>
          <w:iCs/>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w:t>
      </w:r>
      <w:r>
        <w:t>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w:t>
      </w:r>
      <w:r>
        <w:t xml:space="preserve">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w:t>
      </w:r>
      <w:r>
        <w:t>ированных, реконструированных, модернизированных объектов основных средств.</w:t>
      </w:r>
    </w:p>
    <w:p w14:paraId="1CC92A19" w14:textId="77777777" w:rsidR="00A76CBB" w:rsidRDefault="009D3338" w:rsidP="70EA6DF4">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w:t>
      </w:r>
      <w:r>
        <w:t>езультат Работ по Договору, в том числе на объекты незавершенного строительства.</w:t>
      </w:r>
    </w:p>
    <w:p w14:paraId="6C60B096" w14:textId="77777777" w:rsidR="00A40F24" w:rsidRPr="006F142B" w:rsidRDefault="009D3338" w:rsidP="70EA6DF4">
      <w:pPr>
        <w:pStyle w:val="aff5"/>
        <w:pBdr>
          <w:top w:val="nil"/>
          <w:left w:val="nil"/>
          <w:bottom w:val="nil"/>
          <w:right w:val="nil"/>
          <w:between w:val="nil"/>
        </w:pBdr>
        <w:ind w:left="0" w:firstLine="709"/>
        <w:jc w:val="both"/>
      </w:pPr>
      <w:r>
        <w:t xml:space="preserve">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«квалифицированная электронная подпись»).</w:t>
      </w:r>
    </w:p>
    <w:p w14:paraId="54634A79" w14:textId="77777777" w:rsidR="00A40F24" w:rsidRPr="006F142B" w:rsidRDefault="009D3338" w:rsidP="70EA6DF4">
      <w:pPr>
        <w:pStyle w:val="aff5"/>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Договору, следующие формализованные документы: А</w:t>
      </w:r>
      <w:r>
        <w:t>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w:t>
      </w:r>
      <w:r>
        <w:t>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14:paraId="002CF806" w14:textId="77777777" w:rsidR="00A40F24" w:rsidRPr="006F142B" w:rsidRDefault="009D3338" w:rsidP="70EA6DF4">
      <w:pPr>
        <w:pStyle w:val="aff5"/>
        <w:pBdr>
          <w:top w:val="nil"/>
          <w:left w:val="nil"/>
          <w:bottom w:val="nil"/>
          <w:right w:val="nil"/>
          <w:between w:val="nil"/>
        </w:pBdr>
        <w:ind w:left="0" w:firstLine="709"/>
        <w:jc w:val="both"/>
      </w:pPr>
      <w:r>
        <w:t>Каждая из Сторон признает, что электронные документы, подписанные</w:t>
      </w:r>
      <w:r>
        <w:t xml:space="preserve"> квалифицированной электронной подписью каждой из Сторон, равнозначны документам </w:t>
      </w:r>
      <w:r>
        <w:lastRenderedPageBreak/>
        <w:t>на бумажных носителях, подписанным собственноручной подписью Стороны и заверенным печатью Стороны.</w:t>
      </w:r>
    </w:p>
    <w:p w14:paraId="5833BF84" w14:textId="77777777" w:rsidR="00A40F24" w:rsidRPr="006F142B" w:rsidRDefault="009D3338" w:rsidP="70EA6DF4">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w:t>
      </w:r>
      <w:r>
        <w:t>блюдать его конфиденциальность.</w:t>
      </w:r>
    </w:p>
    <w:p w14:paraId="544713C7" w14:textId="77777777" w:rsidR="00A40F24" w:rsidRPr="006F142B" w:rsidRDefault="009D3338" w:rsidP="70EA6DF4">
      <w:pPr>
        <w:pStyle w:val="aff5"/>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14:paraId="45CEA5F0" w14:textId="77777777" w:rsidR="00A40F24" w:rsidRPr="00E534BE" w:rsidRDefault="009D3338" w:rsidP="70EA6DF4">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w:t>
      </w:r>
      <w:r>
        <w:t>нной электронной подписью.</w:t>
      </w:r>
    </w:p>
    <w:p w14:paraId="23C0D091" w14:textId="77777777" w:rsidR="00A40F24" w:rsidRPr="00823E93" w:rsidRDefault="009D3338" w:rsidP="70EA6DF4">
      <w:pPr>
        <w:ind w:firstLine="709"/>
        <w:jc w:val="both"/>
      </w:pPr>
    </w:p>
    <w:p w14:paraId="370DFF20" w14:textId="77777777" w:rsidR="00A76CBB" w:rsidRPr="008A6181" w:rsidRDefault="009D3338" w:rsidP="00D41BB6">
      <w:pPr>
        <w:pStyle w:val="aff5"/>
        <w:numPr>
          <w:ilvl w:val="0"/>
          <w:numId w:val="29"/>
        </w:numPr>
        <w:jc w:val="center"/>
        <w:rPr>
          <w:b/>
          <w:bCs/>
        </w:rPr>
      </w:pPr>
      <w:r>
        <w:rPr>
          <w:b/>
          <w:bCs/>
        </w:rPr>
        <w:t>Гарантии</w:t>
      </w:r>
    </w:p>
    <w:p w14:paraId="2F014E29" w14:textId="77777777" w:rsidR="00A76CBB" w:rsidRPr="00823E93" w:rsidRDefault="009D3338" w:rsidP="70EA6DF4">
      <w:pPr>
        <w:ind w:firstLine="709"/>
        <w:jc w:val="both"/>
      </w:pPr>
      <w:r>
        <w:t>14.1.</w:t>
      </w:r>
      <w:r>
        <w:tab/>
        <w:t xml:space="preserve"> Подрядчик гарантирует:</w:t>
      </w:r>
    </w:p>
    <w:p w14:paraId="60204512" w14:textId="77777777" w:rsidR="00A76CBB" w:rsidRPr="00823E93" w:rsidRDefault="009D3338" w:rsidP="64D46177">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14:paraId="5106BCFF" w14:textId="77777777" w:rsidR="00A76CBB" w:rsidRPr="00823E93" w:rsidRDefault="009D3338" w:rsidP="64D46177">
      <w:pPr>
        <w:ind w:firstLine="709"/>
        <w:jc w:val="both"/>
      </w:pPr>
      <w:r>
        <w:t>–</w:t>
      </w:r>
      <w:r>
        <w:tab/>
        <w:t>надлежащее качество всех Работ, выполняемых по настоящему Договору, Резу</w:t>
      </w:r>
      <w:r>
        <w:t xml:space="preserve">льтата Работ в соответствии с условиями настоящего Договора и </w:t>
      </w:r>
      <w:proofErr w:type="gramStart"/>
      <w:r>
        <w:t>действующими в РФ строительными нормами и правилами</w:t>
      </w:r>
      <w:proofErr w:type="gramEnd"/>
      <w:r>
        <w:t xml:space="preserve"> и требованиями международных стандартов качества ISO;</w:t>
      </w:r>
    </w:p>
    <w:p w14:paraId="0A8D6D57" w14:textId="77777777" w:rsidR="00A76CBB" w:rsidRPr="00823E93" w:rsidRDefault="009D3338" w:rsidP="64D46177">
      <w:pPr>
        <w:ind w:firstLine="709"/>
        <w:jc w:val="both"/>
      </w:pPr>
      <w:r>
        <w:t>–</w:t>
      </w:r>
      <w:r>
        <w:tab/>
        <w:t>своевременное устранение Недостатков, выявленных при приемке Работ, Результата Работ п</w:t>
      </w:r>
      <w:r>
        <w:t>о настоящему Договору и в Гарантийный период.</w:t>
      </w:r>
    </w:p>
    <w:p w14:paraId="6EA848E4" w14:textId="77777777" w:rsidR="00A76CBB" w:rsidRPr="00823E93" w:rsidRDefault="009D3338" w:rsidP="64D46177">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Pr>
          <w:sz w:val="23"/>
          <w:szCs w:val="23"/>
        </w:rPr>
        <w:t xml:space="preserve">____ (________________________)  </w:t>
      </w:r>
      <w:r>
        <w:t>месяцев и исчисляется, начиная со следующего дня, пос</w:t>
      </w:r>
      <w:r>
        <w:t>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14:paraId="49014C10" w14:textId="77777777" w:rsidR="00A76CBB" w:rsidRPr="00823E93" w:rsidRDefault="009D3338" w:rsidP="70EA6DF4">
      <w:pPr>
        <w:ind w:firstLine="709"/>
        <w:jc w:val="both"/>
      </w:pPr>
      <w:r>
        <w:t>14.2.1. Гарантийный период, соответственно, продлевается на время, в течение которого имеющ</w:t>
      </w:r>
      <w:r>
        <w:t xml:space="preserve">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51CFD7C1" w14:textId="77777777" w:rsidR="00A76CBB" w:rsidRPr="00823E93" w:rsidRDefault="009D3338" w:rsidP="70EA6DF4">
      <w:pPr>
        <w:ind w:firstLine="709"/>
        <w:jc w:val="both"/>
      </w:pPr>
      <w:r>
        <w:t>14.2.2.</w:t>
      </w:r>
      <w:r>
        <w:tab/>
        <w:t xml:space="preserve">В случае, когда Подрядчик исправляет часть </w:t>
      </w:r>
      <w:r>
        <w:t xml:space="preserve">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w:t>
      </w:r>
      <w:r>
        <w:t xml:space="preserve">Материалы исчисляется заново с даты их замены. </w:t>
      </w:r>
    </w:p>
    <w:p w14:paraId="2D94EE11" w14:textId="77777777" w:rsidR="00A76CBB" w:rsidRPr="00823E93" w:rsidRDefault="009D3338" w:rsidP="70EA6DF4">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w:t>
      </w:r>
      <w:r>
        <w:t xml:space="preserve">к обязан устранить такие Недостатки в порядке, указанном в пункте 14.5. </w:t>
      </w:r>
    </w:p>
    <w:p w14:paraId="457DCBAE" w14:textId="77777777" w:rsidR="00A76CBB" w:rsidRPr="00823E93" w:rsidRDefault="009D3338" w:rsidP="70EA6DF4">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w:t>
      </w:r>
      <w:r>
        <w:t xml:space="preserve">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w:t>
      </w:r>
      <w:r>
        <w:t>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05FBB352" w14:textId="77777777" w:rsidR="00A76CBB" w:rsidRPr="00823E93" w:rsidRDefault="009D3338" w:rsidP="70EA6DF4">
      <w:pPr>
        <w:ind w:firstLine="709"/>
        <w:jc w:val="both"/>
      </w:pPr>
      <w:r>
        <w:t>14.5. Заказчик уведомляет о вы</w:t>
      </w:r>
      <w:r>
        <w:t>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w:t>
      </w:r>
      <w:r>
        <w:t xml:space="preserve">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w:t>
      </w:r>
      <w:r>
        <w:lastRenderedPageBreak/>
        <w:t>указанный срок для оформления Рекламационного акта, Зак</w:t>
      </w:r>
      <w:r>
        <w:t>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w:t>
      </w:r>
      <w:r>
        <w:t>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241B13DA" w14:textId="77777777" w:rsidR="00A76CBB" w:rsidRPr="00823E93" w:rsidRDefault="009D3338" w:rsidP="70EA6DF4">
      <w:pPr>
        <w:ind w:firstLine="709"/>
        <w:jc w:val="both"/>
      </w:pPr>
      <w:r>
        <w:t>14.6.</w:t>
      </w:r>
      <w:r>
        <w:tab/>
        <w:t xml:space="preserve"> В случае если Подрядчик в течение срока, указанного в Рекламац</w:t>
      </w:r>
      <w:r>
        <w:t>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3DD55B7A" w14:textId="77777777" w:rsidR="00A76CBB" w:rsidRDefault="009D3338" w:rsidP="70EA6DF4">
      <w:pPr>
        <w:ind w:firstLine="709"/>
        <w:jc w:val="both"/>
      </w:pPr>
      <w:r>
        <w:t>14.7.</w:t>
      </w:r>
      <w:r>
        <w:tab/>
        <w:t xml:space="preserve"> Гарантийн</w:t>
      </w:r>
      <w:r>
        <w:t>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3D232386" w14:textId="77777777" w:rsidR="00A76CBB" w:rsidRPr="00823E93" w:rsidRDefault="009D3338" w:rsidP="70EA6DF4">
      <w:pPr>
        <w:ind w:firstLine="709"/>
        <w:jc w:val="both"/>
      </w:pPr>
    </w:p>
    <w:p w14:paraId="08169B1B" w14:textId="77777777" w:rsidR="00A76CBB" w:rsidRPr="00562A81" w:rsidRDefault="009D3338" w:rsidP="00D41BB6">
      <w:pPr>
        <w:pStyle w:val="aff5"/>
        <w:numPr>
          <w:ilvl w:val="0"/>
          <w:numId w:val="29"/>
        </w:numPr>
        <w:jc w:val="center"/>
        <w:rPr>
          <w:b/>
          <w:bCs/>
        </w:rPr>
      </w:pPr>
      <w:r>
        <w:rPr>
          <w:b/>
          <w:bCs/>
        </w:rPr>
        <w:t>Цена Договора и порядок оплаты</w:t>
      </w:r>
    </w:p>
    <w:p w14:paraId="664922F6" w14:textId="77777777" w:rsidR="00A76CBB" w:rsidRPr="00000707" w:rsidRDefault="009D3338" w:rsidP="64D46177">
      <w:pPr>
        <w:pStyle w:val="afb"/>
        <w:tabs>
          <w:tab w:val="left" w:pos="720"/>
          <w:tab w:val="left" w:pos="1080"/>
        </w:tabs>
        <w:jc w:val="both"/>
        <w:rPr>
          <w:sz w:val="24"/>
          <w:szCs w:val="24"/>
        </w:rPr>
      </w:pPr>
      <w:r>
        <w:rPr>
          <w:sz w:val="24"/>
          <w:szCs w:val="24"/>
        </w:rPr>
        <w:t>15.1.</w:t>
      </w:r>
      <w:r>
        <w:tab/>
      </w:r>
      <w:r>
        <w:rPr>
          <w:sz w:val="24"/>
          <w:szCs w:val="24"/>
        </w:rPr>
        <w:t xml:space="preserve">Общая Цена Работ по настоящему Договору (далее - Цена Договора) составляет _______________ (________________________________) рублей 00 копеек, </w:t>
      </w:r>
      <w:r>
        <w:rPr>
          <w:sz w:val="23"/>
          <w:szCs w:val="23"/>
        </w:rPr>
        <w:t>в т.ч. НДС – 20%   ____________  (_______________________________)   рубля ____ копеек, и определяется Сторонами</w:t>
      </w:r>
      <w:r>
        <w:rPr>
          <w:sz w:val="23"/>
          <w:szCs w:val="23"/>
        </w:rPr>
        <w:t xml:space="preserve"> в соответствии со Сметным расчетом (Приложение № 2 к настоящему Договору)</w:t>
      </w:r>
      <w:r>
        <w:rPr>
          <w:sz w:val="24"/>
          <w:szCs w:val="24"/>
        </w:rPr>
        <w:t xml:space="preserve">. </w:t>
      </w:r>
    </w:p>
    <w:p w14:paraId="1ECF3480" w14:textId="77777777" w:rsidR="00A76CBB" w:rsidRPr="00823E93" w:rsidRDefault="009D3338" w:rsidP="64D46177">
      <w:pPr>
        <w:tabs>
          <w:tab w:val="left" w:pos="720"/>
        </w:tabs>
        <w:ind w:firstLine="720"/>
        <w:jc w:val="both"/>
        <w:rPr>
          <w:sz w:val="23"/>
          <w:szCs w:val="23"/>
        </w:rPr>
      </w:pPr>
      <w:r>
        <w:t>15.2.</w:t>
      </w:r>
      <w:r>
        <w:tab/>
        <w:t xml:space="preserve">Стоимость выполненных Работ (этапа Работ) указывается Подрядчиком в документации при их сдаче Заказчику: Акте о приемке выполненных работ форма № КС-2, Справке (справках) о </w:t>
      </w:r>
      <w:r>
        <w:t>стоимости выполненных работ и затрат форма № КС-3</w:t>
      </w:r>
      <w:r>
        <w:rPr>
          <w:sz w:val="23"/>
          <w:szCs w:val="23"/>
        </w:rPr>
        <w:t xml:space="preserve"> и счетах-фактурах.</w:t>
      </w:r>
    </w:p>
    <w:p w14:paraId="0E1DD304" w14:textId="77777777" w:rsidR="007646F6" w:rsidRPr="007646F6" w:rsidRDefault="009D3338" w:rsidP="70EA6DF4">
      <w:pPr>
        <w:keepNext/>
        <w:keepLines/>
        <w:tabs>
          <w:tab w:val="left" w:pos="851"/>
          <w:tab w:val="left" w:pos="1276"/>
        </w:tabs>
        <w:ind w:firstLine="720"/>
        <w:jc w:val="both"/>
      </w:pPr>
      <w:r>
        <w:t xml:space="preserve">15.3. </w:t>
      </w:r>
      <w:proofErr w:type="gramStart"/>
      <w:r>
        <w:t>В случае законодательного изменения (уменьшения или увеличения) ставки НДС,</w:t>
      </w:r>
      <w:proofErr w:type="gramEnd"/>
      <w:r>
        <w:t xml:space="preserve"> Цена Договора изменяется (уменьшается или увеличивается) на соответствующую сумму изменения ставки НДС.</w:t>
      </w:r>
    </w:p>
    <w:p w14:paraId="293502FE" w14:textId="77777777" w:rsidR="00A76CBB" w:rsidRPr="00823E93" w:rsidRDefault="009D3338" w:rsidP="70EA6DF4">
      <w:pPr>
        <w:tabs>
          <w:tab w:val="left" w:pos="851"/>
          <w:tab w:val="left" w:pos="1276"/>
        </w:tabs>
        <w:ind w:firstLine="720"/>
        <w:jc w:val="both"/>
        <w:rPr>
          <w:noProof/>
        </w:rPr>
      </w:pPr>
      <w:r>
        <w:t>1</w:t>
      </w:r>
      <w:r>
        <w:t xml:space="preserve">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w:t>
      </w:r>
      <w:r>
        <w:rPr>
          <w:noProof/>
        </w:rPr>
        <w:t>отренным ст. 451 Гражданского кодекса РФ.</w:t>
      </w:r>
    </w:p>
    <w:p w14:paraId="71C08923" w14:textId="77777777" w:rsidR="00A76CBB" w:rsidRPr="00823E93" w:rsidRDefault="009D3338" w:rsidP="70EA6DF4">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0259ECC5" w14:textId="77777777" w:rsidR="00A76CBB" w:rsidRPr="00823E93" w:rsidRDefault="009D3338" w:rsidP="70EA6DF4">
      <w:pPr>
        <w:tabs>
          <w:tab w:val="left" w:pos="851"/>
          <w:tab w:val="left" w:pos="1134"/>
        </w:tabs>
        <w:ind w:firstLine="720"/>
        <w:jc w:val="both"/>
      </w:pPr>
      <w:r>
        <w:tab/>
        <w:t>−</w:t>
      </w:r>
      <w:r>
        <w:tab/>
        <w:t>себестоимость строительства, вознаграждение и стоимость услуг Подряд</w:t>
      </w:r>
      <w:r>
        <w:t>чика, в том числе и в случае привлечения им Субподрядчиков и Поставщиков;</w:t>
      </w:r>
    </w:p>
    <w:p w14:paraId="4EDCE827" w14:textId="77777777" w:rsidR="00A76CBB" w:rsidRPr="00823E93" w:rsidRDefault="009D3338" w:rsidP="70EA6DF4">
      <w:pPr>
        <w:tabs>
          <w:tab w:val="left" w:pos="1134"/>
        </w:tabs>
        <w:ind w:firstLine="851"/>
        <w:jc w:val="both"/>
      </w:pPr>
      <w:r>
        <w:t>−</w:t>
      </w:r>
      <w:r>
        <w:tab/>
        <w:t xml:space="preserve">все налоги и сборы, установленные законодательством РФ; </w:t>
      </w:r>
    </w:p>
    <w:p w14:paraId="0BC30EEB" w14:textId="77777777" w:rsidR="00A76CBB" w:rsidRPr="00823E93" w:rsidRDefault="009D3338" w:rsidP="70EA6DF4">
      <w:pPr>
        <w:tabs>
          <w:tab w:val="left" w:pos="851"/>
          <w:tab w:val="left" w:pos="1134"/>
        </w:tabs>
        <w:ind w:firstLine="720"/>
        <w:jc w:val="both"/>
      </w:pPr>
      <w:r>
        <w:tab/>
        <w:t>−</w:t>
      </w:r>
      <w:r>
        <w:tab/>
        <w:t xml:space="preserve">все расходы и затраты, в том числе прямо не указанные в расценках и стоимости, но необходимые для завершения в срок и с </w:t>
      </w:r>
      <w:r>
        <w:t>необходимым качеством Работ по Договору;</w:t>
      </w:r>
    </w:p>
    <w:p w14:paraId="55200352" w14:textId="77777777" w:rsidR="00A76CBB" w:rsidRPr="00823E93" w:rsidRDefault="009D3338" w:rsidP="70EA6DF4">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482C323C" w14:textId="77777777" w:rsidR="00A76CBB" w:rsidRPr="00823E93" w:rsidRDefault="009D3338" w:rsidP="70EA6DF4">
      <w:pPr>
        <w:tabs>
          <w:tab w:val="left" w:pos="851"/>
          <w:tab w:val="left" w:pos="1134"/>
        </w:tabs>
        <w:ind w:firstLine="720"/>
        <w:jc w:val="both"/>
      </w:pPr>
      <w:r>
        <w:tab/>
        <w:t>−</w:t>
      </w:r>
      <w:r>
        <w:tab/>
        <w:t xml:space="preserve">стоимость всех Работ, </w:t>
      </w:r>
      <w:r>
        <w:t>необходимых для сдачи Результата Работ в эксплуатацию в полном соответствии с условиями Договора и Технического задания;</w:t>
      </w:r>
    </w:p>
    <w:p w14:paraId="629012A5" w14:textId="77777777" w:rsidR="00A76CBB" w:rsidRDefault="009D3338" w:rsidP="70EA6DF4">
      <w:pPr>
        <w:tabs>
          <w:tab w:val="left" w:pos="851"/>
          <w:tab w:val="left" w:pos="1134"/>
        </w:tabs>
        <w:ind w:firstLine="720"/>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w:t>
      </w:r>
      <w:r>
        <w:t>расходных, расходов на строительную технику, электроэнергию, топливо, временные сооружения и коммуникации;</w:t>
      </w:r>
    </w:p>
    <w:p w14:paraId="4C281E87" w14:textId="77777777" w:rsidR="00A76CBB" w:rsidRPr="00823E93" w:rsidRDefault="009D3338" w:rsidP="70EA6DF4">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w:t>
      </w:r>
      <w:r>
        <w:t xml:space="preserve">ату, </w:t>
      </w:r>
      <w:r>
        <w:lastRenderedPageBreak/>
        <w:t>транспортные и командировочные расходы, питание, проживание, специальную одежду и средства индивидуальной защиты;</w:t>
      </w:r>
    </w:p>
    <w:p w14:paraId="3A281209" w14:textId="77777777" w:rsidR="00A76CBB" w:rsidRPr="00823E93" w:rsidRDefault="009D3338" w:rsidP="70EA6DF4">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w:t>
      </w:r>
      <w:r>
        <w:t>ники (при наличии такого ввоза) в соответствии с существующими расценками на момент совершения таможенного оформления;</w:t>
      </w:r>
    </w:p>
    <w:p w14:paraId="2E48B9D0" w14:textId="77777777" w:rsidR="00A76CBB" w:rsidRPr="00823E93" w:rsidRDefault="009D3338" w:rsidP="70EA6DF4">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14:paraId="370D3289" w14:textId="77777777" w:rsidR="00A76CBB" w:rsidRPr="00823E93" w:rsidRDefault="009D3338" w:rsidP="70EA6DF4">
      <w:pPr>
        <w:tabs>
          <w:tab w:val="left" w:pos="851"/>
          <w:tab w:val="left" w:pos="1134"/>
        </w:tabs>
        <w:ind w:firstLine="720"/>
        <w:jc w:val="both"/>
      </w:pPr>
      <w:r>
        <w:tab/>
        <w:t>−</w:t>
      </w:r>
      <w:r>
        <w:tab/>
        <w:t>накладные расходы, прибыль, лимитированные затраты;</w:t>
      </w:r>
    </w:p>
    <w:p w14:paraId="105880AC" w14:textId="77777777" w:rsidR="00AF7A65" w:rsidRPr="00DA3B95" w:rsidRDefault="009D3338" w:rsidP="70EA6DF4">
      <w:pPr>
        <w:keepNext/>
        <w:keepLines/>
        <w:tabs>
          <w:tab w:val="left" w:pos="851"/>
          <w:tab w:val="left" w:pos="1134"/>
        </w:tabs>
        <w:ind w:firstLine="720"/>
        <w:jc w:val="both"/>
        <w:rPr>
          <w:sz w:val="23"/>
          <w:szCs w:val="23"/>
        </w:rPr>
      </w:pPr>
      <w:r>
        <w:tab/>
        <w:t>−</w:t>
      </w:r>
      <w:r>
        <w:tab/>
        <w:t>стоимость понесенных Подрядчиком затрат по содержанию и эксплуатации Строительной площадки и Объекта до Завершения Работ.</w:t>
      </w:r>
    </w:p>
    <w:p w14:paraId="2E4D043A" w14:textId="77777777" w:rsidR="00C22142" w:rsidRDefault="009D3338" w:rsidP="70EA6DF4">
      <w:pPr>
        <w:tabs>
          <w:tab w:val="left" w:pos="851"/>
          <w:tab w:val="left" w:pos="1276"/>
        </w:tabs>
        <w:ind w:firstLine="720"/>
        <w:jc w:val="both"/>
      </w:pPr>
      <w:r>
        <w:t>15.6. Увеличение общей цены договора возможно за счет увеличения количества за</w:t>
      </w:r>
      <w:r>
        <w:t>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5BA7F252" w14:textId="77777777" w:rsidR="00C22142" w:rsidRDefault="009D3338" w:rsidP="00D41BB6">
      <w:pPr>
        <w:pStyle w:val="aff5"/>
        <w:numPr>
          <w:ilvl w:val="0"/>
          <w:numId w:val="43"/>
        </w:numPr>
        <w:tabs>
          <w:tab w:val="left" w:pos="851"/>
        </w:tabs>
        <w:ind w:left="1134" w:hanging="283"/>
        <w:jc w:val="both"/>
      </w:pPr>
      <w:r>
        <w:t>цена за единицу работ, действующая на момент увеличения количества закупаемой продукции и/или метод расчета</w:t>
      </w:r>
      <w:r>
        <w:t xml:space="preserve"> стоимости работ остается неизменным;</w:t>
      </w:r>
    </w:p>
    <w:p w14:paraId="5508180B" w14:textId="77777777" w:rsidR="00A76CBB" w:rsidRPr="00AA024A" w:rsidRDefault="009D3338" w:rsidP="00D41BB6">
      <w:pPr>
        <w:pStyle w:val="aff5"/>
        <w:numPr>
          <w:ilvl w:val="0"/>
          <w:numId w:val="43"/>
        </w:numPr>
        <w:tabs>
          <w:tab w:val="left" w:pos="851"/>
        </w:tabs>
        <w:ind w:left="1134" w:hanging="283"/>
        <w:jc w:val="both"/>
      </w:pPr>
      <w:r>
        <w:t>увеличение общей цены договора не превышает 30</w:t>
      </w:r>
      <w:proofErr w:type="gramStart"/>
      <w:r>
        <w:t>%  от</w:t>
      </w:r>
      <w:proofErr w:type="gramEnd"/>
      <w:r>
        <w:t xml:space="preserve"> первоначальной цены договора за весь срок действия договора.</w:t>
      </w:r>
    </w:p>
    <w:p w14:paraId="328F392F" w14:textId="77777777" w:rsidR="00A76CBB" w:rsidRPr="002618E2" w:rsidRDefault="009D3338" w:rsidP="28FFC3BC">
      <w:pPr>
        <w:tabs>
          <w:tab w:val="left" w:pos="851"/>
          <w:tab w:val="left" w:pos="1276"/>
        </w:tabs>
        <w:ind w:firstLine="720"/>
        <w:jc w:val="both"/>
      </w:pPr>
      <w:r>
        <w:t>15.7. Подрядчик подтверждает, что при определении Цены Договора им была учтена возможность увеличения цен</w:t>
      </w:r>
      <w:r>
        <w:t xml:space="preserve">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w:t>
      </w:r>
      <w:r>
        <w:t xml:space="preserve">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3B919C16" w14:textId="77777777" w:rsidR="00766F8C" w:rsidRPr="00A60263" w:rsidRDefault="009D3338" w:rsidP="28FFC3BC">
      <w:pPr>
        <w:jc w:val="both"/>
        <w:rPr>
          <w:color w:val="000000" w:themeColor="text1"/>
        </w:rPr>
      </w:pPr>
      <w:r>
        <w:t>15.8.</w:t>
      </w:r>
      <w:r>
        <w:rPr>
          <w:rStyle w:val="af6"/>
          <w:b/>
          <w:bCs/>
          <w:i/>
          <w:iCs/>
        </w:rPr>
        <w:t xml:space="preserve"> </w:t>
      </w:r>
      <w:r>
        <w:t xml:space="preserve"> </w:t>
      </w:r>
      <w:r>
        <w:rPr>
          <w:color w:val="000000" w:themeColor="text1"/>
        </w:rPr>
        <w:t>Оплата выполненных Работ (Этапа Работ) производится:</w:t>
      </w:r>
    </w:p>
    <w:p w14:paraId="5C1DD3EE" w14:textId="77777777" w:rsidR="00766F8C" w:rsidRPr="00A60263" w:rsidRDefault="009D3338" w:rsidP="19F59409">
      <w:pPr>
        <w:jc w:val="both"/>
        <w:rPr>
          <w:color w:val="000000" w:themeColor="text1"/>
        </w:rPr>
      </w:pPr>
      <w:r>
        <w:rPr>
          <w:color w:val="000000" w:themeColor="text1"/>
        </w:rPr>
        <w:t xml:space="preserve">- </w:t>
      </w:r>
      <w:r>
        <w:rPr>
          <w:i/>
          <w:iCs/>
          <w:color w:val="000000" w:themeColor="text1"/>
        </w:rPr>
        <w:t xml:space="preserve">путем перечисления </w:t>
      </w:r>
      <w:r>
        <w:rPr>
          <w:i/>
          <w:iCs/>
          <w:color w:val="000000" w:themeColor="text1"/>
        </w:rPr>
        <w:t>Заказчиком авансового платежа в размере _____ % процентов от Цены Договора в течение 10 (десяти) календарных дней с даты подписания Договора</w:t>
      </w:r>
      <w:r>
        <w:rPr>
          <w:color w:val="000000" w:themeColor="text1"/>
        </w:rPr>
        <w:t>;</w:t>
      </w:r>
    </w:p>
    <w:p w14:paraId="7F58266D" w14:textId="77777777" w:rsidR="00766F8C" w:rsidRPr="00A60263" w:rsidRDefault="009D3338" w:rsidP="19F59409">
      <w:pPr>
        <w:pStyle w:val="1a"/>
        <w:ind w:firstLine="0"/>
        <w:rPr>
          <w:rFonts w:eastAsia="Times New Roman"/>
          <w:sz w:val="24"/>
          <w:szCs w:val="24"/>
        </w:rPr>
      </w:pPr>
      <w:r>
        <w:rPr>
          <w:rFonts w:eastAsia="Times New Roman"/>
          <w:sz w:val="24"/>
          <w:szCs w:val="24"/>
        </w:rPr>
        <w:t>- оплата 1 этапа работ   производится путем перечисления Заказчиком денежных средств в размере 100 % (ста проценто</w:t>
      </w:r>
      <w:r>
        <w:rPr>
          <w:rFonts w:eastAsia="Times New Roman"/>
          <w:sz w:val="24"/>
          <w:szCs w:val="24"/>
        </w:rPr>
        <w:t xml:space="preserve">в) стоимости 1 этапа работ, </w:t>
      </w:r>
      <w:r>
        <w:rPr>
          <w:rFonts w:eastAsia="Times New Roman"/>
          <w:i/>
          <w:iCs/>
          <w:sz w:val="24"/>
          <w:szCs w:val="24"/>
        </w:rPr>
        <w:t>за  вычетом всей суммы авансового платежа</w:t>
      </w:r>
      <w:r>
        <w:rPr>
          <w:rFonts w:eastAsia="Times New Roman"/>
          <w:sz w:val="24"/>
          <w:szCs w:val="24"/>
        </w:rPr>
        <w:t xml:space="preserve"> в течение 30 (Тридцати) календарных дней с даты подписания Сторонами акта приемки выполненных Работ (этапа работ) формы КС – 2, справки о стоимости выполненных работ и затрат формы КС-3 </w:t>
      </w:r>
      <w:r>
        <w:rPr>
          <w:rFonts w:eastAsia="Times New Roman"/>
          <w:sz w:val="24"/>
          <w:szCs w:val="24"/>
        </w:rPr>
        <w:t xml:space="preserve"> на основании предоставленного Подрядчиком счета на оплату; </w:t>
      </w:r>
    </w:p>
    <w:p w14:paraId="73C7230C" w14:textId="77777777" w:rsidR="00766F8C" w:rsidRPr="00A60263" w:rsidRDefault="009D3338" w:rsidP="28FFC3BC">
      <w:pPr>
        <w:pStyle w:val="1a"/>
        <w:ind w:firstLine="0"/>
        <w:rPr>
          <w:rFonts w:eastAsia="Times New Roman"/>
          <w:sz w:val="24"/>
          <w:szCs w:val="24"/>
        </w:rPr>
      </w:pPr>
      <w:r>
        <w:rPr>
          <w:rFonts w:eastAsia="Times New Roman"/>
          <w:sz w:val="24"/>
          <w:szCs w:val="24"/>
        </w:rPr>
        <w:t xml:space="preserve">- оплата 2 этапа работ производится путем перечисления Заказчиком денежных средств в размере 100 % (ста процентов) стоимости 2 этапа работ в течение 30 (Тридцати) календарных дней с даты </w:t>
      </w:r>
      <w:r>
        <w:rPr>
          <w:rFonts w:eastAsia="Times New Roman"/>
          <w:sz w:val="24"/>
          <w:szCs w:val="24"/>
        </w:rPr>
        <w:t>подписания Сторонами акта приемки выполненных Работ  (этапа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w:t>
      </w:r>
      <w:r>
        <w:rPr>
          <w:rFonts w:eastAsia="Times New Roman"/>
          <w:sz w:val="24"/>
          <w:szCs w:val="24"/>
        </w:rPr>
        <w:t>а основании предоставленного Подрядчиком счета на оплату.</w:t>
      </w:r>
    </w:p>
    <w:p w14:paraId="39988283" w14:textId="77777777" w:rsidR="00A76CBB" w:rsidRPr="00823E93" w:rsidRDefault="009D3338" w:rsidP="28FFC3BC">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14:paraId="2AD3BEDF" w14:textId="77777777" w:rsidR="00A76CBB" w:rsidRPr="00823E93" w:rsidRDefault="009D3338" w:rsidP="28FFC3BC">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w:t>
      </w:r>
      <w:r>
        <w:rPr>
          <w:sz w:val="24"/>
          <w:szCs w:val="24"/>
        </w:rPr>
        <w:t xml:space="preserve">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184E3E57" w14:textId="77777777" w:rsidR="005771FC" w:rsidRPr="002E001B" w:rsidRDefault="009D3338" w:rsidP="28FFC3BC">
      <w:pPr>
        <w:tabs>
          <w:tab w:val="left" w:pos="709"/>
        </w:tabs>
        <w:ind w:firstLine="709"/>
        <w:jc w:val="both"/>
      </w:pPr>
      <w:r>
        <w:t>15.11.</w:t>
      </w:r>
      <w:r>
        <w:tab/>
        <w:t xml:space="preserve">Стороны подписывают Акт сверки взаиморасчетов по Завершению Работ не позднее 5 (Пяти) дней с даты </w:t>
      </w:r>
      <w:r>
        <w:t xml:space="preserve">подписания Сторонами Актов о приемке выполненных работ форма № КС-2, Справок о стоимости выполненных работ форма № КС-3, </w:t>
      </w:r>
      <w:r>
        <w:rPr>
          <w:color w:val="000000" w:themeColor="text1"/>
        </w:rPr>
        <w:t>Акта о приеме-</w:t>
      </w:r>
      <w:r>
        <w:rPr>
          <w:color w:val="000000" w:themeColor="text1"/>
        </w:rPr>
        <w:lastRenderedPageBreak/>
        <w:t>сдаче отремонтированных, реконструированных, модернизированных объектов основных средств формы ОС-3</w:t>
      </w:r>
      <w:r>
        <w:t>.</w:t>
      </w:r>
    </w:p>
    <w:p w14:paraId="0CBA5478" w14:textId="77777777" w:rsidR="005771FC" w:rsidRPr="002E001B" w:rsidRDefault="009D3338" w:rsidP="70EA6DF4">
      <w:pPr>
        <w:keepNext/>
        <w:keepLines/>
        <w:tabs>
          <w:tab w:val="left" w:pos="709"/>
        </w:tabs>
        <w:ind w:firstLine="720"/>
        <w:jc w:val="both"/>
      </w:pPr>
      <w:r>
        <w:t>15.12.</w:t>
      </w:r>
      <w:r>
        <w:tab/>
        <w:t>Для обоснован</w:t>
      </w:r>
      <w:r>
        <w:t>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6347304C" w14:textId="77777777" w:rsidR="005771FC" w:rsidRPr="002E001B" w:rsidRDefault="009D3338" w:rsidP="70EA6DF4">
      <w:pPr>
        <w:keepNext/>
        <w:keepLines/>
        <w:tabs>
          <w:tab w:val="left" w:pos="709"/>
          <w:tab w:val="left" w:pos="993"/>
        </w:tabs>
        <w:ind w:firstLine="720"/>
        <w:jc w:val="both"/>
      </w:pPr>
      <w:r>
        <w:t>−</w:t>
      </w:r>
      <w:r>
        <w:tab/>
        <w:t>выписку из книги продаж, подтверждающую отражение в книге пр</w:t>
      </w:r>
      <w:r>
        <w:t>одаж Подрядчика реализацию Материалов, Работ Заказчику по Договору;</w:t>
      </w:r>
    </w:p>
    <w:p w14:paraId="3D14AFFF" w14:textId="77777777" w:rsidR="005771FC" w:rsidRPr="002E001B" w:rsidRDefault="009D3338" w:rsidP="70EA6DF4">
      <w:pPr>
        <w:keepNext/>
        <w:keepLines/>
        <w:tabs>
          <w:tab w:val="left" w:pos="709"/>
          <w:tab w:val="left" w:pos="993"/>
        </w:tabs>
        <w:ind w:firstLine="720"/>
        <w:jc w:val="both"/>
      </w:pPr>
      <w:r>
        <w:t>−</w:t>
      </w:r>
      <w:r>
        <w:tab/>
        <w:t xml:space="preserve">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w:t>
      </w:r>
      <w:r>
        <w:t>у Подрядчика задолженности по уплате НДС в бюджет.</w:t>
      </w:r>
    </w:p>
    <w:p w14:paraId="5DB0A20D" w14:textId="77777777" w:rsidR="005771FC" w:rsidRPr="00614FC3" w:rsidRDefault="009D3338" w:rsidP="70EA6DF4">
      <w:pPr>
        <w:keepNext/>
        <w:keepLines/>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w:t>
      </w:r>
      <w:r>
        <w:t>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r>
        <w:t>.</w:t>
      </w:r>
    </w:p>
    <w:p w14:paraId="5C45B373" w14:textId="77777777" w:rsidR="005771FC" w:rsidRPr="00667740" w:rsidRDefault="009D3338" w:rsidP="70EA6DF4">
      <w:pPr>
        <w:tabs>
          <w:tab w:val="left" w:pos="720"/>
        </w:tabs>
        <w:ind w:firstLine="709"/>
        <w:jc w:val="both"/>
        <w:rPr>
          <w:sz w:val="16"/>
          <w:szCs w:val="16"/>
        </w:rPr>
      </w:pPr>
    </w:p>
    <w:p w14:paraId="79021DBD" w14:textId="77777777" w:rsidR="00A76CBB" w:rsidRPr="008A6181" w:rsidRDefault="009D3338" w:rsidP="00D41BB6">
      <w:pPr>
        <w:pStyle w:val="aff5"/>
        <w:numPr>
          <w:ilvl w:val="0"/>
          <w:numId w:val="29"/>
        </w:numPr>
        <w:jc w:val="center"/>
        <w:rPr>
          <w:b/>
          <w:bCs/>
        </w:rPr>
      </w:pPr>
      <w:r>
        <w:rPr>
          <w:b/>
          <w:bCs/>
        </w:rPr>
        <w:t>Ответственность Сторон</w:t>
      </w:r>
    </w:p>
    <w:p w14:paraId="613BC921" w14:textId="77777777" w:rsidR="00A76CBB" w:rsidRPr="00823E93" w:rsidRDefault="009D3338" w:rsidP="70EA6DF4">
      <w:pPr>
        <w:tabs>
          <w:tab w:val="left" w:pos="709"/>
        </w:tabs>
        <w:ind w:firstLine="709"/>
        <w:jc w:val="both"/>
      </w:pPr>
      <w:r>
        <w:t>16.1.</w:t>
      </w:r>
      <w:r>
        <w:tab/>
      </w:r>
      <w:r>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t xml:space="preserve">) Договором не установлены. </w:t>
      </w:r>
    </w:p>
    <w:p w14:paraId="4D9FDF5D" w14:textId="77777777" w:rsidR="00A76CBB" w:rsidRPr="002E001B" w:rsidRDefault="009D3338" w:rsidP="70EA6DF4">
      <w:pPr>
        <w:tabs>
          <w:tab w:val="left" w:pos="709"/>
        </w:tabs>
        <w:ind w:firstLine="709"/>
        <w:jc w:val="both"/>
      </w:pPr>
      <w:r>
        <w:t xml:space="preserve">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(ноль целых одна десятая процента) </w:t>
      </w:r>
      <w:proofErr w:type="gramStart"/>
      <w:r>
        <w:t>%  от</w:t>
      </w:r>
      <w:proofErr w:type="gramEnd"/>
      <w:r>
        <w:t xml:space="preserve"> суммы просроченного плат</w:t>
      </w:r>
      <w:r>
        <w:t>ежа за каждый день просрочки.</w:t>
      </w:r>
    </w:p>
    <w:p w14:paraId="0948CD9A" w14:textId="77777777" w:rsidR="00A76CBB" w:rsidRPr="00AA024A" w:rsidRDefault="009D3338" w:rsidP="70EA6DF4">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 от стоимости нез</w:t>
      </w:r>
      <w:r>
        <w:t>авершенных в срок Этапов Работ за каждый день просрочки.</w:t>
      </w:r>
    </w:p>
    <w:p w14:paraId="4904461E" w14:textId="77777777" w:rsidR="00A76CBB" w:rsidRPr="00AA024A" w:rsidRDefault="009D3338" w:rsidP="70EA6DF4">
      <w:pPr>
        <w:tabs>
          <w:tab w:val="left" w:pos="709"/>
        </w:tabs>
        <w:ind w:firstLine="709"/>
        <w:jc w:val="both"/>
      </w:pPr>
      <w:r>
        <w:t>16.4.</w:t>
      </w:r>
      <w:r>
        <w:tab/>
      </w:r>
      <w:r>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w:t>
      </w:r>
      <w:r>
        <w:t xml:space="preserve"> требование, выплатив неустойку, в размере 0,01 (одна сотая процента) % от Цены Договора за каждый факт выявленного нарушения.</w:t>
      </w:r>
    </w:p>
    <w:p w14:paraId="4402B714" w14:textId="77777777" w:rsidR="00A76CBB" w:rsidRPr="00823E93" w:rsidRDefault="009D3338" w:rsidP="70EA6DF4">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w:t>
      </w:r>
      <w:r>
        <w:t>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37364D5D" w14:textId="77777777" w:rsidR="00A76CBB" w:rsidRPr="00823E93" w:rsidRDefault="009D3338" w:rsidP="70EA6DF4">
      <w:pPr>
        <w:widowControl w:val="0"/>
        <w:autoSpaceDE w:val="0"/>
        <w:autoSpaceDN w:val="0"/>
        <w:adjustRightInd w:val="0"/>
        <w:ind w:right="-6" w:firstLine="851"/>
        <w:jc w:val="both"/>
      </w:pPr>
      <w:r>
        <w:t>16.6.</w:t>
      </w:r>
      <w:r>
        <w:tab/>
        <w:t xml:space="preserve"> В случае ненадлежащего выполнения Подрядчиком условий на</w:t>
      </w:r>
      <w:r>
        <w:t>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w:t>
      </w:r>
      <w:r>
        <w:t xml:space="preserve">убытки Заказчику в полном объеме. </w:t>
      </w:r>
    </w:p>
    <w:p w14:paraId="3942AD1F" w14:textId="77777777" w:rsidR="005771FC" w:rsidRDefault="009D3338" w:rsidP="28FFC3BC">
      <w:pPr>
        <w:keepNext/>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w:t>
      </w:r>
      <w:r>
        <w:t>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w:t>
      </w:r>
      <w:r>
        <w:t xml:space="preserve">шения Подрядчиком срока выплаты указанной в настоящем пункте Договора суммы, на нее </w:t>
      </w:r>
      <w:r>
        <w:lastRenderedPageBreak/>
        <w:t>подлежат начислению проценты в размере, определенном, исходя из действующей ставки рефинансирования ЦБ РФ.</w:t>
      </w:r>
    </w:p>
    <w:p w14:paraId="4DF84AEA" w14:textId="77777777" w:rsidR="00A76CBB" w:rsidRPr="00823E93" w:rsidRDefault="009D3338" w:rsidP="70EA6DF4">
      <w:pPr>
        <w:tabs>
          <w:tab w:val="left" w:pos="709"/>
        </w:tabs>
        <w:ind w:firstLine="709"/>
        <w:jc w:val="both"/>
      </w:pPr>
      <w:r>
        <w:t>16.8. В случае нарушения Требований по охране труда, промышленной</w:t>
      </w:r>
      <w:r>
        <w:t xml:space="preserve">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495EC5E1" w14:textId="77777777" w:rsidR="00A76CBB" w:rsidRPr="00823E93" w:rsidRDefault="009D3338" w:rsidP="70EA6DF4">
      <w:pPr>
        <w:tabs>
          <w:tab w:val="left" w:pos="709"/>
        </w:tabs>
        <w:ind w:firstLine="709"/>
        <w:jc w:val="both"/>
      </w:pPr>
      <w:r>
        <w:t>1</w:t>
      </w:r>
      <w:r>
        <w:t xml:space="preserve">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w:t>
      </w:r>
      <w:r>
        <w:t>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53DA1E88" w14:textId="77777777" w:rsidR="00A76CBB" w:rsidRPr="002E001B" w:rsidRDefault="009D3338" w:rsidP="70EA6DF4">
      <w:pPr>
        <w:tabs>
          <w:tab w:val="left" w:pos="709"/>
        </w:tabs>
        <w:ind w:firstLine="709"/>
        <w:jc w:val="both"/>
      </w:pPr>
      <w:r>
        <w:t>16.10. Заказчик вправе предъявить, а Подрядчик обязуется в полном объ</w:t>
      </w:r>
      <w:r>
        <w:t>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71D2206B" w14:textId="77777777" w:rsidR="00A76CBB" w:rsidRPr="002E001B" w:rsidRDefault="009D3338" w:rsidP="70EA6DF4">
      <w:pPr>
        <w:tabs>
          <w:tab w:val="left" w:pos="709"/>
        </w:tabs>
        <w:ind w:firstLine="709"/>
        <w:jc w:val="both"/>
      </w:pPr>
      <w:r>
        <w:t>16.11.</w:t>
      </w:r>
      <w:r>
        <w:t xml:space="preserve">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w:t>
      </w:r>
      <w:r>
        <w:t xml:space="preserve">ны Заказчиком путем направления Подрядчику заявления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w:t>
      </w:r>
      <w:r>
        <w:t xml:space="preserve">авит Подрядчику заявления о зачете встречных однородных требований и не </w:t>
      </w:r>
      <w:proofErr w:type="gramStart"/>
      <w:r>
        <w:t>удержит  сумму</w:t>
      </w:r>
      <w:proofErr w:type="gramEnd"/>
      <w:r>
        <w:t xml:space="preserve"> неустойки (пени, штрафа), Подрядчик обязуется уплатить такую сумму по первому письменному требованию Заказчика.</w:t>
      </w:r>
    </w:p>
    <w:p w14:paraId="2532A0FC" w14:textId="77777777" w:rsidR="00A76CBB" w:rsidRPr="002E001B" w:rsidRDefault="009D3338" w:rsidP="70EA6DF4">
      <w:pPr>
        <w:tabs>
          <w:tab w:val="left" w:pos="709"/>
        </w:tabs>
        <w:ind w:firstLine="709"/>
        <w:jc w:val="both"/>
      </w:pPr>
      <w:r>
        <w:t>16.</w:t>
      </w:r>
      <w:proofErr w:type="gramStart"/>
      <w:r>
        <w:t>12.Уплата</w:t>
      </w:r>
      <w:proofErr w:type="gramEnd"/>
      <w:r>
        <w:t xml:space="preserve"> неустойки (пени, штрафа) за просрочку или ин</w:t>
      </w:r>
      <w:r>
        <w:t>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22569D9E" w14:textId="77777777" w:rsidR="00A76CBB" w:rsidRPr="00823E93" w:rsidRDefault="009D3338" w:rsidP="70EA6DF4">
      <w:pPr>
        <w:ind w:firstLine="709"/>
        <w:jc w:val="both"/>
        <w:rPr>
          <w:b/>
          <w:bCs/>
        </w:rPr>
      </w:pPr>
      <w:r>
        <w:t xml:space="preserve">16.13. С даты вступления в силу настоящего Договора до даты Завершения Работ Подрядчик несёт риск случайной </w:t>
      </w:r>
      <w:r>
        <w:t>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w:t>
      </w:r>
      <w:r>
        <w:t xml:space="preserve">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6FE98778" w14:textId="77777777" w:rsidR="00A76CBB" w:rsidRPr="00823E93" w:rsidRDefault="009D3338" w:rsidP="70EA6DF4">
      <w:pPr>
        <w:tabs>
          <w:tab w:val="left" w:pos="709"/>
        </w:tabs>
        <w:ind w:firstLine="709"/>
        <w:jc w:val="both"/>
      </w:pPr>
    </w:p>
    <w:p w14:paraId="6CFEF4F6" w14:textId="77777777" w:rsidR="00A76CBB" w:rsidRDefault="009D3338" w:rsidP="00D41BB6">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14:paraId="0C0870A4" w14:textId="77777777" w:rsidR="00A76CBB" w:rsidRPr="00823E93" w:rsidRDefault="009D3338"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Ни одна из Сторон не </w:t>
      </w:r>
      <w:r>
        <w:rPr>
          <w:rFonts w:ascii="Times New Roman" w:eastAsia="Times New Roman" w:hAnsi="Times New Roman" w:cs="Times New Roman"/>
          <w:sz w:val="24"/>
          <w:szCs w:val="24"/>
        </w:rPr>
        <w:t>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r>
        <w:rPr>
          <w:rFonts w:ascii="Times New Roman" w:eastAsia="Times New Roman" w:hAnsi="Times New Roman" w:cs="Times New Roman"/>
          <w:sz w:val="24"/>
          <w:szCs w:val="24"/>
        </w:rPr>
        <w:t>,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w:t>
      </w:r>
      <w:r>
        <w:rPr>
          <w:rFonts w:ascii="Times New Roman" w:eastAsia="Times New Roman" w:hAnsi="Times New Roman" w:cs="Times New Roman"/>
          <w:sz w:val="24"/>
          <w:szCs w:val="24"/>
        </w:rPr>
        <w:t>венной  власти.</w:t>
      </w:r>
    </w:p>
    <w:p w14:paraId="3AD5ED04" w14:textId="77777777" w:rsidR="00A76CBB" w:rsidRPr="00823E93" w:rsidRDefault="009D3338"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BF27717" w14:textId="77777777" w:rsidR="00A76CBB" w:rsidRPr="00823E93" w:rsidRDefault="009D3338"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w:t>
      </w:r>
      <w:r>
        <w:rPr>
          <w:rFonts w:ascii="Times New Roman" w:eastAsia="Times New Roman" w:hAnsi="Times New Roman" w:cs="Times New Roman"/>
          <w:sz w:val="24"/>
          <w:szCs w:val="24"/>
        </w:rPr>
        <w:t>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FCF6F84" w14:textId="77777777" w:rsidR="00A76CBB" w:rsidRPr="00823E93" w:rsidRDefault="009D3338"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17.4. Если обстоятельства непреодол</w:t>
      </w:r>
      <w:r>
        <w:rPr>
          <w:rFonts w:ascii="Times New Roman" w:eastAsia="Times New Roman" w:hAnsi="Times New Roman" w:cs="Times New Roman"/>
          <w:sz w:val="24"/>
          <w:szCs w:val="24"/>
        </w:rPr>
        <w:t>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33F603B4" w14:textId="77777777" w:rsidR="00A76CBB" w:rsidRPr="00823E93" w:rsidRDefault="009D3338" w:rsidP="28FFC3BC">
      <w:pPr>
        <w:ind w:firstLine="851"/>
        <w:jc w:val="center"/>
        <w:rPr>
          <w:b/>
          <w:bCs/>
          <w:highlight w:val="yellow"/>
        </w:rPr>
      </w:pPr>
    </w:p>
    <w:p w14:paraId="7FF8E7AE" w14:textId="77777777" w:rsidR="00A76CBB" w:rsidRPr="008A6181" w:rsidRDefault="009D3338" w:rsidP="00D41BB6">
      <w:pPr>
        <w:pStyle w:val="aff5"/>
        <w:numPr>
          <w:ilvl w:val="0"/>
          <w:numId w:val="29"/>
        </w:numPr>
        <w:jc w:val="center"/>
        <w:rPr>
          <w:b/>
          <w:bCs/>
        </w:rPr>
      </w:pPr>
      <w:r>
        <w:rPr>
          <w:b/>
          <w:bCs/>
        </w:rPr>
        <w:t>Порядок разрешения споров и применимое право</w:t>
      </w:r>
    </w:p>
    <w:p w14:paraId="0ADCEF82" w14:textId="77777777" w:rsidR="28FFC3BC" w:rsidRDefault="009D3338" w:rsidP="28FFC3BC">
      <w:pPr>
        <w:ind w:firstLine="567"/>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58DCF3EA" w14:textId="77777777" w:rsidR="28FFC3BC" w:rsidRDefault="009D3338" w:rsidP="28FFC3BC">
      <w:pPr>
        <w:ind w:firstLine="567"/>
        <w:jc w:val="both"/>
      </w:pPr>
      <w:r>
        <w:t xml:space="preserve">18.2. Если </w:t>
      </w:r>
      <w:r>
        <w:t xml:space="preserve">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F863FDC" w14:textId="77777777" w:rsidR="28FFC3BC" w:rsidRDefault="009D3338" w:rsidP="28FFC3BC">
      <w:pPr>
        <w:ind w:firstLine="567"/>
        <w:jc w:val="both"/>
      </w:pPr>
      <w:r>
        <w:t>18.3. Претензии оформляются в письменной форме, подписываются упо</w:t>
      </w:r>
      <w:r>
        <w:t xml:space="preserve">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C4CAB52" w14:textId="77777777" w:rsidR="28FFC3BC" w:rsidRDefault="009D3338" w:rsidP="28FFC3BC">
      <w:pPr>
        <w:ind w:firstLine="567"/>
        <w:jc w:val="both"/>
      </w:pPr>
      <w:r>
        <w:t>18.3.1. Претензии направляются заказным</w:t>
      </w:r>
      <w:r>
        <w:t xml:space="preserve">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w:t>
      </w:r>
      <w:r>
        <w:t xml:space="preserve">ледующим адресам электронной почты: </w:t>
      </w:r>
    </w:p>
    <w:p w14:paraId="34553ECF" w14:textId="77777777" w:rsidR="28FFC3BC" w:rsidRDefault="009D3338" w:rsidP="28FFC3BC">
      <w:pPr>
        <w:ind w:firstLine="567"/>
        <w:jc w:val="both"/>
        <w:rPr>
          <w:color w:val="000000" w:themeColor="text1"/>
        </w:rPr>
      </w:pPr>
      <w:r>
        <w:t xml:space="preserve">для Заказчика на адрес </w:t>
      </w:r>
      <w:hyperlink r:id="rId39">
        <w:r>
          <w:rPr>
            <w:rStyle w:val="a7"/>
          </w:rPr>
          <w:t>ural@trcont.ru</w:t>
        </w:r>
      </w:hyperlink>
      <w:r>
        <w:rPr>
          <w:color w:val="000000" w:themeColor="text1"/>
        </w:rPr>
        <w:t xml:space="preserve"> </w:t>
      </w:r>
    </w:p>
    <w:p w14:paraId="455752C1" w14:textId="77777777" w:rsidR="28FFC3BC" w:rsidRDefault="009D3338" w:rsidP="28FFC3BC">
      <w:pPr>
        <w:ind w:firstLine="567"/>
        <w:jc w:val="both"/>
        <w:rPr>
          <w:color w:val="000000" w:themeColor="text1"/>
        </w:rPr>
      </w:pPr>
      <w:r>
        <w:t>для Подрядчика на адрес ____________</w:t>
      </w:r>
      <w:r>
        <w:rPr>
          <w:color w:val="000000" w:themeColor="text1"/>
        </w:rPr>
        <w:t xml:space="preserve">       </w:t>
      </w:r>
    </w:p>
    <w:p w14:paraId="420EA1DC" w14:textId="77777777" w:rsidR="28FFC3BC" w:rsidRDefault="009D3338" w:rsidP="28FFC3BC">
      <w:pPr>
        <w:ind w:firstLine="567"/>
        <w:jc w:val="both"/>
      </w:pPr>
      <w:r>
        <w:t>18.3.2.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w:t>
      </w:r>
      <w:r>
        <w:t xml:space="preserve">нной почты на соответствующие адреса электронной почты, указанные в п. 18.3.1.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w:t>
      </w:r>
      <w:r>
        <w:t>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w:t>
      </w:r>
      <w:r>
        <w:t>ления претензии считается дата отправления сообщения(</w:t>
      </w:r>
      <w:proofErr w:type="spellStart"/>
      <w:r>
        <w:t>ий</w:t>
      </w:r>
      <w:proofErr w:type="spellEnd"/>
      <w: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w:t>
      </w:r>
      <w:r>
        <w:t>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w:t>
      </w:r>
      <w:r>
        <w:t xml:space="preserve">нак, например, реквизиты претензии; 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w:t>
      </w:r>
      <w:r>
        <w:t>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е) во всех случаях Стороны сохра</w:t>
      </w:r>
      <w:r>
        <w:t xml:space="preserve">няют подлинные документы до разрешения спора. </w:t>
      </w:r>
    </w:p>
    <w:p w14:paraId="46645667" w14:textId="77777777" w:rsidR="28FFC3BC" w:rsidRDefault="009D3338" w:rsidP="28FFC3BC">
      <w:pPr>
        <w:ind w:firstLine="567"/>
        <w:jc w:val="both"/>
      </w:pPr>
      <w:r>
        <w:t xml:space="preserve">18.3.3.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w:t>
      </w:r>
      <w:r>
        <w:t xml:space="preserve">претензии, изложенные в п. 18.3.2. настоящего Договора, по аналогии. </w:t>
      </w:r>
    </w:p>
    <w:p w14:paraId="12539353" w14:textId="77777777" w:rsidR="28FFC3BC" w:rsidRDefault="009D3338" w:rsidP="28FFC3BC">
      <w:pPr>
        <w:ind w:firstLine="567"/>
        <w:jc w:val="both"/>
      </w:pPr>
      <w:r>
        <w:lastRenderedPageBreak/>
        <w:t>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14:paraId="2B478BD4" w14:textId="77777777" w:rsidR="28FFC3BC" w:rsidRDefault="009D3338" w:rsidP="28FFC3BC">
      <w:pPr>
        <w:ind w:firstLine="567"/>
        <w:jc w:val="both"/>
        <w:rPr>
          <w:sz w:val="28"/>
          <w:szCs w:val="28"/>
          <w:highlight w:val="yellow"/>
        </w:rPr>
      </w:pPr>
    </w:p>
    <w:p w14:paraId="72CC1217" w14:textId="77777777" w:rsidR="00A76CBB" w:rsidRPr="008A6181" w:rsidRDefault="009D3338" w:rsidP="00D41BB6">
      <w:pPr>
        <w:pStyle w:val="aff5"/>
        <w:numPr>
          <w:ilvl w:val="0"/>
          <w:numId w:val="30"/>
        </w:numPr>
        <w:jc w:val="center"/>
        <w:rPr>
          <w:b/>
          <w:bCs/>
        </w:rPr>
      </w:pPr>
      <w:r>
        <w:rPr>
          <w:b/>
          <w:bCs/>
        </w:rPr>
        <w:t>Вступление Договора в силу. Срок действия Договора и условия его досрочного расторжения</w:t>
      </w:r>
    </w:p>
    <w:p w14:paraId="19DEE08A" w14:textId="77777777" w:rsidR="00A76CBB" w:rsidRPr="00823E93" w:rsidRDefault="009D3338" w:rsidP="00D41BB6">
      <w:pPr>
        <w:pStyle w:val="aff5"/>
        <w:numPr>
          <w:ilvl w:val="1"/>
          <w:numId w:val="30"/>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1658BC11" w14:textId="77777777" w:rsidR="00A76CBB" w:rsidRPr="00823E93" w:rsidRDefault="009D3338" w:rsidP="00D41BB6">
      <w:pPr>
        <w:pStyle w:val="aff5"/>
        <w:numPr>
          <w:ilvl w:val="1"/>
          <w:numId w:val="30"/>
        </w:numPr>
        <w:suppressAutoHyphens w:val="0"/>
        <w:ind w:left="0" w:firstLine="709"/>
        <w:jc w:val="both"/>
      </w:pPr>
      <w:r>
        <w:tab/>
        <w:t xml:space="preserve"> Настоящий </w:t>
      </w:r>
      <w:r>
        <w:t>Договор может быть досрочно расторгнут по основаниям, предусмотренным законодательством Российской Федерации и настоящим Договором.</w:t>
      </w:r>
    </w:p>
    <w:p w14:paraId="653398E9" w14:textId="77777777" w:rsidR="00A76CBB" w:rsidRPr="00823E93" w:rsidRDefault="009D3338" w:rsidP="00D41BB6">
      <w:pPr>
        <w:pStyle w:val="aff5"/>
        <w:numPr>
          <w:ilvl w:val="1"/>
          <w:numId w:val="30"/>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w:t>
      </w:r>
      <w:r>
        <w:t xml:space="preserve">олнения Договора, если в отношении другой Стороны возбуждено дело о банкротстве в Арбитражном суде (в порядке и </w:t>
      </w:r>
      <w:proofErr w:type="gramStart"/>
      <w:r>
        <w:t>на условиях</w:t>
      </w:r>
      <w:proofErr w:type="gramEnd"/>
      <w:r>
        <w:t xml:space="preserve"> предусмотренных Федеральным законом «О несостоятельности (банкротстве)») или Сторона подлежит реорганизации или ликвидации.</w:t>
      </w:r>
    </w:p>
    <w:p w14:paraId="077E2074" w14:textId="77777777" w:rsidR="00A76CBB" w:rsidRPr="00823E93" w:rsidRDefault="009D3338" w:rsidP="70EA6DF4">
      <w:pPr>
        <w:ind w:firstLine="709"/>
        <w:jc w:val="both"/>
      </w:pPr>
      <w:r>
        <w:t>19.4.</w:t>
      </w:r>
      <w:r>
        <w:tab/>
        <w:t xml:space="preserve"> Н</w:t>
      </w:r>
      <w:r>
        <w:t>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0CAFB4A5" w14:textId="77777777" w:rsidR="00A76CBB" w:rsidRPr="00823E93" w:rsidRDefault="009D3338" w:rsidP="70EA6DF4">
      <w:pPr>
        <w:ind w:firstLine="709"/>
        <w:jc w:val="both"/>
      </w:pPr>
      <w:r>
        <w:t>19.4.1. Если единовременная просрочка Подрядчика срока Работ составляет более чем 30 (Три</w:t>
      </w:r>
      <w:r>
        <w:t>дцать) дней.</w:t>
      </w:r>
    </w:p>
    <w:p w14:paraId="4BB1E1C0" w14:textId="77777777" w:rsidR="00A76CBB" w:rsidRPr="00823E93" w:rsidRDefault="009D3338" w:rsidP="70EA6DF4">
      <w:pPr>
        <w:ind w:firstLine="709"/>
        <w:jc w:val="both"/>
      </w:pPr>
      <w:r>
        <w:t>19.4.2. Если Подрядчик задерживает начало Работ на срок более, чем 30 (Тридцать) дней, по причинам, не зависящим от Заказчика.</w:t>
      </w:r>
    </w:p>
    <w:p w14:paraId="022E6B5B" w14:textId="77777777" w:rsidR="00A76CBB" w:rsidRPr="00823E93" w:rsidRDefault="009D3338" w:rsidP="70EA6DF4">
      <w:pPr>
        <w:pStyle w:val="afb"/>
        <w:ind w:firstLine="709"/>
        <w:jc w:val="both"/>
        <w:rPr>
          <w:sz w:val="24"/>
          <w:szCs w:val="24"/>
        </w:rPr>
      </w:pPr>
      <w:r>
        <w:rPr>
          <w:sz w:val="24"/>
          <w:szCs w:val="24"/>
        </w:rPr>
        <w:t>19.4.3. Если у Подрядчика аннулирован и/или приостановлен и/или истек срок действия допуска на выполнение работ, а н</w:t>
      </w:r>
      <w:r>
        <w:rPr>
          <w:sz w:val="24"/>
          <w:szCs w:val="24"/>
        </w:rPr>
        <w:t xml:space="preserve">овый допуск не получен, или иных специальных разрешений на осуществление строительной деятельности, установленных (в </w:t>
      </w:r>
      <w:proofErr w:type="gramStart"/>
      <w:r>
        <w:rPr>
          <w:sz w:val="24"/>
          <w:szCs w:val="24"/>
        </w:rPr>
        <w:t>т.ч.</w:t>
      </w:r>
      <w:proofErr w:type="gram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w:t>
      </w:r>
      <w:r>
        <w:rPr>
          <w:sz w:val="24"/>
          <w:szCs w:val="24"/>
        </w:rPr>
        <w:t xml:space="preserve">ственных органов в рамках действующего законодательства. </w:t>
      </w:r>
    </w:p>
    <w:p w14:paraId="49D9250D" w14:textId="77777777" w:rsidR="00A76CBB" w:rsidRPr="00823E93" w:rsidRDefault="009D3338" w:rsidP="70EA6DF4">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14:paraId="2A6F36E6" w14:textId="77777777" w:rsidR="00A76CBB" w:rsidRPr="00823E93" w:rsidRDefault="009D3338" w:rsidP="70EA6DF4">
      <w:pPr>
        <w:pStyle w:val="afb"/>
        <w:ind w:firstLine="709"/>
        <w:jc w:val="both"/>
        <w:rPr>
          <w:sz w:val="24"/>
          <w:szCs w:val="24"/>
        </w:rPr>
      </w:pPr>
      <w:r>
        <w:rPr>
          <w:sz w:val="24"/>
          <w:szCs w:val="24"/>
        </w:rPr>
        <w:t xml:space="preserve">19.4.5. Если Результат Работ не достиг технических характеристик (показателей), предусмотренных </w:t>
      </w:r>
      <w:r>
        <w:rPr>
          <w:sz w:val="24"/>
          <w:szCs w:val="24"/>
        </w:rPr>
        <w:t>Дефектной ведомостью, Техническим заданием, и Заказчик, очевидно, не может эксплуатировать Результат Работ надлежащим качеством.</w:t>
      </w:r>
    </w:p>
    <w:p w14:paraId="0799D180" w14:textId="77777777" w:rsidR="00A76CBB" w:rsidRPr="00823E93" w:rsidRDefault="009D3338" w:rsidP="70EA6DF4">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w:t>
      </w:r>
      <w:r>
        <w:rPr>
          <w:sz w:val="24"/>
          <w:szCs w:val="24"/>
        </w:rPr>
        <w:t>сполнение своих обязательств по настоящему Договору.</w:t>
      </w:r>
    </w:p>
    <w:p w14:paraId="3306DAF7" w14:textId="77777777" w:rsidR="00A76CBB" w:rsidRPr="00823E93" w:rsidRDefault="009D3338" w:rsidP="70EA6DF4">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14:paraId="290B09CD" w14:textId="77777777" w:rsidR="00A76CBB" w:rsidRDefault="009D3338" w:rsidP="70EA6DF4">
      <w:pPr>
        <w:ind w:firstLine="709"/>
        <w:jc w:val="both"/>
      </w:pPr>
      <w:r>
        <w:t>19.5.</w:t>
      </w:r>
      <w:r>
        <w:tab/>
        <w:t xml:space="preserve"> Договор может быть полностью или частично расторгнут по инициативе Подрядчика досрочно путем</w:t>
      </w:r>
      <w:r>
        <w:t xml:space="preserve"> одностороннего отказа от исполнения Договора:</w:t>
      </w:r>
    </w:p>
    <w:p w14:paraId="2783CFAC" w14:textId="77777777" w:rsidR="00A76CBB" w:rsidRPr="00823E93" w:rsidRDefault="009D3338" w:rsidP="70EA6DF4">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06C2B6EE" w14:textId="77777777" w:rsidR="00A76CBB" w:rsidRPr="00823E93" w:rsidRDefault="009D3338" w:rsidP="70EA6DF4">
      <w:pPr>
        <w:ind w:firstLine="709"/>
        <w:jc w:val="both"/>
      </w:pPr>
      <w: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w:t>
      </w:r>
      <w:r>
        <w:t xml:space="preserve">акого уведомления о расторжении. Уведомление о расторжении Договора направляется в порядке, предусмотренном п.20.1 настоящего Договора. </w:t>
      </w:r>
    </w:p>
    <w:p w14:paraId="76F079D6" w14:textId="77777777" w:rsidR="00A76CBB" w:rsidRPr="00823E93" w:rsidRDefault="009D3338" w:rsidP="70EA6DF4">
      <w:pPr>
        <w:ind w:firstLine="709"/>
        <w:jc w:val="both"/>
      </w:pPr>
      <w:r>
        <w:t>19.7. В случае расторжения настоящего Договора по любому из оснований, указанных в п. 19.3, 19.4, 19.5. настоящей стать</w:t>
      </w:r>
      <w:r>
        <w:t xml:space="preserve">и, Сторона, в отношении которой по </w:t>
      </w:r>
      <w:r>
        <w:lastRenderedPageBreak/>
        <w:t>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gramStart"/>
      <w:r>
        <w:t>т.ч.</w:t>
      </w:r>
      <w:proofErr w:type="gramEnd"/>
      <w:r>
        <w:t xml:space="preserve"> в случае привлечения нового Подрядчика). </w:t>
      </w:r>
    </w:p>
    <w:p w14:paraId="027EFB7C" w14:textId="77777777" w:rsidR="00A76CBB" w:rsidRPr="00823E93" w:rsidRDefault="009D3338" w:rsidP="70EA6DF4">
      <w:pPr>
        <w:ind w:firstLine="709"/>
        <w:jc w:val="both"/>
      </w:pPr>
      <w:r>
        <w:t>19.8. При расторжении настоящего Договора Стороны в</w:t>
      </w:r>
      <w:r>
        <w:t xml:space="preserve">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C827785" w14:textId="77777777" w:rsidR="00A76CBB" w:rsidRPr="00823E93" w:rsidRDefault="009D3338" w:rsidP="70EA6DF4">
      <w:pPr>
        <w:ind w:firstLine="709"/>
        <w:jc w:val="both"/>
      </w:pPr>
      <w:r>
        <w:t>В ходе проведения окончательного расчета:</w:t>
      </w:r>
    </w:p>
    <w:p w14:paraId="1430215B" w14:textId="77777777" w:rsidR="00A76CBB" w:rsidRPr="00AA024A" w:rsidRDefault="009D3338" w:rsidP="70EA6DF4">
      <w:pPr>
        <w:tabs>
          <w:tab w:val="left" w:pos="1080"/>
        </w:tabs>
        <w:ind w:firstLine="709"/>
        <w:jc w:val="both"/>
      </w:pPr>
      <w:r>
        <w:t xml:space="preserve">19.8.1. </w:t>
      </w:r>
      <w:r>
        <w:t>Подрядчик обязуется:</w:t>
      </w:r>
    </w:p>
    <w:p w14:paraId="157C6A17" w14:textId="77777777" w:rsidR="000F4BE0" w:rsidRPr="00AA024A" w:rsidRDefault="009D3338" w:rsidP="70EA6DF4">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14:paraId="60FEB983" w14:textId="77777777" w:rsidR="00A76CBB" w:rsidRPr="00AA024A" w:rsidRDefault="009D3338" w:rsidP="70EA6DF4">
      <w:pPr>
        <w:tabs>
          <w:tab w:val="left" w:pos="1080"/>
        </w:tabs>
        <w:ind w:firstLine="709"/>
        <w:jc w:val="both"/>
      </w:pPr>
      <w:r>
        <w:t>(</w:t>
      </w:r>
      <w:r>
        <w:rPr>
          <w:lang w:val="en-US"/>
        </w:rPr>
        <w:t>b</w:t>
      </w:r>
      <w:r>
        <w:t>)</w:t>
      </w:r>
      <w:r>
        <w:tab/>
      </w:r>
      <w:r>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271FC988" w14:textId="77777777" w:rsidR="00A76CBB" w:rsidRPr="00AA024A" w:rsidRDefault="009D3338" w:rsidP="70EA6DF4">
      <w:pPr>
        <w:tabs>
          <w:tab w:val="left" w:pos="1080"/>
        </w:tabs>
        <w:ind w:firstLine="709"/>
        <w:jc w:val="both"/>
      </w:pPr>
      <w:r>
        <w:t>(</w:t>
      </w:r>
      <w:r>
        <w:rPr>
          <w:lang w:val="en-US"/>
        </w:rPr>
        <w:t>c</w:t>
      </w:r>
      <w:r>
        <w:t>)</w:t>
      </w:r>
      <w:r>
        <w:tab/>
        <w:t>возвратить Заказчику его имущество либо возместить его стоимость в порядке и на условиях, пре</w:t>
      </w:r>
      <w:r>
        <w:t xml:space="preserve">дусмотренных законодательством РФ; </w:t>
      </w:r>
    </w:p>
    <w:p w14:paraId="09833250" w14:textId="77777777" w:rsidR="00A76CBB" w:rsidRPr="00AA024A" w:rsidRDefault="009D3338" w:rsidP="70EA6DF4">
      <w:pPr>
        <w:tabs>
          <w:tab w:val="left" w:pos="1080"/>
        </w:tabs>
        <w:ind w:firstLine="709"/>
        <w:jc w:val="both"/>
      </w:pPr>
      <w:r>
        <w:t>(</w:t>
      </w:r>
      <w:r>
        <w:rPr>
          <w:lang w:val="en-US"/>
        </w:rPr>
        <w:t>d</w:t>
      </w:r>
      <w:r>
        <w:t>)</w:t>
      </w:r>
      <w:r>
        <w:tab/>
        <w:t>передать Заказчику выполненные Работы.</w:t>
      </w:r>
    </w:p>
    <w:p w14:paraId="092DDA9E" w14:textId="77777777" w:rsidR="00A76CBB" w:rsidRPr="00823E93" w:rsidRDefault="009D3338" w:rsidP="70EA6DF4">
      <w:pPr>
        <w:tabs>
          <w:tab w:val="left" w:pos="1080"/>
        </w:tabs>
        <w:ind w:firstLine="709"/>
        <w:jc w:val="both"/>
      </w:pPr>
      <w:r>
        <w:t>19.8.2.</w:t>
      </w:r>
      <w: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w:t>
      </w:r>
      <w:r>
        <w:t xml:space="preserve">олненных Работ, приобретенных и/или оплаченных Материалов, за исключением Работ и/или отдельных единиц Материалов, имеющих Недостатки. </w:t>
      </w:r>
    </w:p>
    <w:p w14:paraId="3F2891AD" w14:textId="77777777" w:rsidR="00A76CBB" w:rsidRPr="00823E93" w:rsidRDefault="009D3338" w:rsidP="70EA6DF4">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w:t>
      </w:r>
      <w:r>
        <w:t>говора, Заказчик вправе отказаться от приемки фактически выполненных Работ, Результатов Работ, а Подрядчик не вправе требовать их оплаты.</w:t>
      </w:r>
    </w:p>
    <w:p w14:paraId="12696F1F" w14:textId="77777777" w:rsidR="00A76CBB" w:rsidRPr="00823E93" w:rsidRDefault="009D3338" w:rsidP="70EA6DF4">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w:t>
      </w:r>
      <w:r>
        <w:t>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w:t>
      </w:r>
      <w:r>
        <w:t>т, и пр.) применяются положения настоящей статьи.</w:t>
      </w:r>
    </w:p>
    <w:p w14:paraId="71D8A07F" w14:textId="77777777" w:rsidR="00A76CBB" w:rsidRDefault="009D3338" w:rsidP="70EA6DF4">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w:t>
      </w:r>
      <w:r>
        <w:t>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w:t>
      </w:r>
      <w:r>
        <w:t>а.</w:t>
      </w:r>
    </w:p>
    <w:p w14:paraId="1E9216BC" w14:textId="77777777" w:rsidR="00EF0EC1" w:rsidRPr="00823E93" w:rsidRDefault="009D3338" w:rsidP="70EA6DF4">
      <w:pPr>
        <w:ind w:firstLine="709"/>
        <w:jc w:val="both"/>
        <w:rPr>
          <w:b/>
          <w:bCs/>
        </w:rPr>
      </w:pPr>
    </w:p>
    <w:p w14:paraId="657EE1AB" w14:textId="77777777" w:rsidR="00A76CBB" w:rsidRDefault="009D3338" w:rsidP="00D41BB6">
      <w:pPr>
        <w:pStyle w:val="aff5"/>
        <w:numPr>
          <w:ilvl w:val="0"/>
          <w:numId w:val="30"/>
        </w:numPr>
        <w:jc w:val="center"/>
        <w:rPr>
          <w:b/>
          <w:bCs/>
        </w:rPr>
      </w:pPr>
      <w:r>
        <w:rPr>
          <w:b/>
          <w:bCs/>
        </w:rPr>
        <w:t>Одобрения и уведомления</w:t>
      </w:r>
    </w:p>
    <w:p w14:paraId="4FA43FE0" w14:textId="77777777" w:rsidR="00A76CBB" w:rsidRPr="00823E93" w:rsidRDefault="009D3338" w:rsidP="70EA6DF4">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w:t>
      </w:r>
      <w:r>
        <w:t>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w:t>
      </w:r>
      <w:r>
        <w:t>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6B335DA6" w14:textId="77777777" w:rsidR="00A76CBB" w:rsidRPr="00EE5009" w:rsidRDefault="009D3338" w:rsidP="70EA6DF4">
      <w:pPr>
        <w:ind w:firstLine="709"/>
        <w:jc w:val="both"/>
      </w:pPr>
      <w:r>
        <w:t xml:space="preserve">20.2. </w:t>
      </w:r>
      <w:r>
        <w:tab/>
        <w:t>В случае изменения местонахождения и бан</w:t>
      </w:r>
      <w:r>
        <w:t xml:space="preserve">ковских реквизитов одной из Сторон последняя обязана незамедлительно уведомить об этом другую Сторону в </w:t>
      </w:r>
      <w:r>
        <w:lastRenderedPageBreak/>
        <w:t>письменной форме. В случае если одна из Сторон несвоевременно уведомила другую Сторону об указанных изменениях, все обязательства другой Стороны, исполн</w:t>
      </w:r>
      <w:r>
        <w:t>енные в соответствии с имеющимися у нее сведениями, считаются исполненными надлежащим образом.</w:t>
      </w:r>
    </w:p>
    <w:p w14:paraId="2C9C8B03" w14:textId="77777777" w:rsidR="00A76CBB" w:rsidRPr="00881726" w:rsidRDefault="009D3338" w:rsidP="70EA6DF4">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r>
        <w:t>:</w:t>
      </w:r>
    </w:p>
    <w:p w14:paraId="0C8DC68A" w14:textId="77777777" w:rsidR="00A76CBB" w:rsidRPr="004C1C02" w:rsidRDefault="009D3338" w:rsidP="70EA6DF4">
      <w:pPr>
        <w:ind w:firstLine="709"/>
        <w:jc w:val="both"/>
      </w:pPr>
      <w:r>
        <w:rPr>
          <w:b/>
          <w:bCs/>
        </w:rPr>
        <w:t xml:space="preserve">Заказчику: </w:t>
      </w:r>
      <w:hyperlink r:id="rId40">
        <w:r>
          <w:rPr>
            <w:rStyle w:val="a7"/>
            <w:b/>
            <w:bCs/>
            <w:sz w:val="23"/>
            <w:szCs w:val="23"/>
          </w:rPr>
          <w:t>karmakskikhaa@trcont.ru</w:t>
        </w:r>
      </w:hyperlink>
    </w:p>
    <w:p w14:paraId="36064472" w14:textId="77777777" w:rsidR="00A76CBB" w:rsidRPr="004C1C02" w:rsidRDefault="009D3338" w:rsidP="70EA6DF4">
      <w:pPr>
        <w:pStyle w:val="afb"/>
        <w:ind w:left="34" w:firstLine="0"/>
        <w:rPr>
          <w:sz w:val="24"/>
          <w:szCs w:val="24"/>
        </w:rPr>
      </w:pPr>
      <w:r>
        <w:rPr>
          <w:b/>
          <w:bCs/>
          <w:sz w:val="24"/>
          <w:szCs w:val="24"/>
        </w:rPr>
        <w:tab/>
      </w:r>
      <w:proofErr w:type="gramStart"/>
      <w:r>
        <w:rPr>
          <w:b/>
          <w:bCs/>
          <w:sz w:val="24"/>
          <w:szCs w:val="24"/>
        </w:rPr>
        <w:t>Подрядчику:</w:t>
      </w:r>
      <w:bookmarkStart w:id="22" w:name="_DV_M51"/>
      <w:bookmarkEnd w:id="22"/>
      <w:r>
        <w:rPr>
          <w:sz w:val="24"/>
          <w:szCs w:val="24"/>
        </w:rPr>
        <w:t xml:space="preserve">  </w:t>
      </w:r>
      <w:r>
        <w:t>_</w:t>
      </w:r>
      <w:proofErr w:type="gramEnd"/>
      <w:r>
        <w:t>_____________________</w:t>
      </w:r>
    </w:p>
    <w:p w14:paraId="297C989D" w14:textId="2317F98E" w:rsidR="00A76CBB" w:rsidRDefault="009D3338" w:rsidP="70EA6DF4">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69CD84D1" w14:textId="77777777" w:rsidR="009D3338" w:rsidRPr="00C538E3" w:rsidRDefault="009D3338" w:rsidP="70EA6DF4">
      <w:pPr>
        <w:pStyle w:val="afb"/>
        <w:ind w:firstLine="709"/>
        <w:jc w:val="both"/>
        <w:rPr>
          <w:sz w:val="24"/>
          <w:szCs w:val="24"/>
        </w:rPr>
      </w:pPr>
    </w:p>
    <w:p w14:paraId="2BF798A7" w14:textId="77777777" w:rsidR="00A76CBB" w:rsidRPr="008A6181" w:rsidRDefault="009D3338" w:rsidP="009D3338">
      <w:pPr>
        <w:pStyle w:val="aff5"/>
        <w:numPr>
          <w:ilvl w:val="0"/>
          <w:numId w:val="30"/>
        </w:numPr>
        <w:autoSpaceDE w:val="0"/>
        <w:autoSpaceDN w:val="0"/>
        <w:ind w:left="0"/>
        <w:jc w:val="center"/>
        <w:rPr>
          <w:b/>
          <w:bCs/>
        </w:rPr>
      </w:pPr>
      <w:r>
        <w:rPr>
          <w:b/>
          <w:bCs/>
        </w:rPr>
        <w:t>Антикоррупционная оговорка</w:t>
      </w:r>
    </w:p>
    <w:p w14:paraId="54A7FB6F" w14:textId="77777777" w:rsidR="005E412F" w:rsidRPr="004E2DB2" w:rsidRDefault="009D3338" w:rsidP="009D3338">
      <w:pPr>
        <w:pStyle w:val="1ff2"/>
        <w:spacing w:before="0" w:after="0"/>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w:t>
      </w:r>
      <w:r>
        <w:rPr>
          <w:rFonts w:ascii="Times New Roman" w:hAnsi="Times New Roman"/>
          <w:sz w:val="24"/>
          <w:szCs w:val="24"/>
        </w:rPr>
        <w:t>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w:t>
      </w:r>
      <w:r>
        <w:rPr>
          <w:rFonts w:ascii="Times New Roman" w:hAnsi="Times New Roman"/>
          <w:sz w:val="24"/>
          <w:szCs w:val="24"/>
        </w:rPr>
        <w:t>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B65B714"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w:t>
      </w:r>
      <w:r>
        <w:rPr>
          <w:rFonts w:ascii="Times New Roman" w:hAnsi="Times New Roman"/>
          <w:sz w:val="24"/>
          <w:szCs w:val="24"/>
        </w:rPr>
        <w:t xml:space="preserve">1.2. Каждая Сторона настоящим подтверждает, что ни она, ни ее </w:t>
      </w:r>
      <w:r>
        <w:rPr>
          <w:rFonts w:ascii="Times New Roman" w:hAnsi="Times New Roman"/>
          <w:sz w:val="24"/>
          <w:szCs w:val="24"/>
        </w:rPr>
        <w:t xml:space="preserve">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w:t>
      </w:r>
      <w:r>
        <w:rPr>
          <w:rFonts w:ascii="Times New Roman" w:hAnsi="Times New Roman"/>
          <w:sz w:val="24"/>
          <w:szCs w:val="24"/>
        </w:rPr>
        <w:t>заключением настоящего Договора.</w:t>
      </w:r>
    </w:p>
    <w:p w14:paraId="182D475F"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w:t>
      </w:r>
      <w:r>
        <w:rPr>
          <w:rFonts w:ascii="Times New Roman" w:hAnsi="Times New Roman"/>
          <w:sz w:val="24"/>
          <w:szCs w:val="24"/>
        </w:rPr>
        <w:t>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w:t>
      </w:r>
      <w:r>
        <w:rPr>
          <w:rFonts w:ascii="Times New Roman" w:hAnsi="Times New Roman"/>
          <w:sz w:val="24"/>
          <w:szCs w:val="24"/>
        </w:rPr>
        <w:t>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w:t>
      </w:r>
      <w:r>
        <w:rPr>
          <w:rFonts w:ascii="Times New Roman" w:hAnsi="Times New Roman"/>
          <w:sz w:val="24"/>
          <w:szCs w:val="24"/>
        </w:rPr>
        <w:t>ания недружественного влияния или для достижения иных неправомерных целей.</w:t>
      </w:r>
    </w:p>
    <w:p w14:paraId="1C17B778"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w:t>
      </w:r>
      <w:r>
        <w:rPr>
          <w:rFonts w:ascii="Times New Roman" w:hAnsi="Times New Roman"/>
          <w:sz w:val="24"/>
          <w:szCs w:val="24"/>
        </w:rPr>
        <w:t>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w:t>
      </w:r>
      <w:r>
        <w:rPr>
          <w:rFonts w:ascii="Times New Roman" w:hAnsi="Times New Roman"/>
          <w:sz w:val="24"/>
          <w:szCs w:val="24"/>
        </w:rPr>
        <w:t>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w:t>
      </w:r>
      <w:r>
        <w:rPr>
          <w:rFonts w:ascii="Times New Roman" w:hAnsi="Times New Roman"/>
          <w:sz w:val="24"/>
          <w:szCs w:val="24"/>
        </w:rPr>
        <w:t>есяти) рабочих дней с даты получения запроса, если иной срок не будет установлен по соглашению Сторон.</w:t>
      </w:r>
    </w:p>
    <w:p w14:paraId="54E633A9"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w:t>
      </w:r>
      <w:r>
        <w:rPr>
          <w:rFonts w:ascii="Times New Roman" w:hAnsi="Times New Roman"/>
          <w:sz w:val="24"/>
          <w:szCs w:val="24"/>
        </w:rPr>
        <w:lastRenderedPageBreak/>
        <w:t>о</w:t>
      </w:r>
      <w:r>
        <w:rPr>
          <w:rFonts w:ascii="Times New Roman" w:hAnsi="Times New Roman"/>
          <w:sz w:val="24"/>
          <w:szCs w:val="24"/>
        </w:rPr>
        <w:t>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w:t>
      </w:r>
      <w:r>
        <w:rPr>
          <w:rFonts w:ascii="Times New Roman" w:hAnsi="Times New Roman"/>
          <w:sz w:val="24"/>
          <w:szCs w:val="24"/>
        </w:rPr>
        <w:t>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w:t>
      </w:r>
      <w:r>
        <w:rPr>
          <w:rFonts w:ascii="Times New Roman" w:hAnsi="Times New Roman"/>
          <w:sz w:val="24"/>
          <w:szCs w:val="24"/>
        </w:rPr>
        <w:t xml:space="preserve">е эффективных мер по предотвращению возможных конфликтных ситуаций. </w:t>
      </w:r>
    </w:p>
    <w:p w14:paraId="1E58B5A9"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w:t>
      </w:r>
      <w:r>
        <w:rPr>
          <w:rFonts w:ascii="Times New Roman" w:hAnsi="Times New Roman"/>
          <w:sz w:val="24"/>
          <w:szCs w:val="24"/>
        </w:rPr>
        <w:t xml:space="preserve"> до даты прекращения действия настоящего Договора в следующих случаях:</w:t>
      </w:r>
    </w:p>
    <w:p w14:paraId="4C3DD103"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A8837E7"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21.6.2. если в результате нарушен</w:t>
      </w:r>
      <w:r>
        <w:rPr>
          <w:rFonts w:ascii="Times New Roman" w:hAnsi="Times New Roman"/>
          <w:sz w:val="24"/>
          <w:szCs w:val="24"/>
        </w:rPr>
        <w:t>ия другой Стороной антикоррупционных требований Стороне причинены убытки;</w:t>
      </w:r>
    </w:p>
    <w:p w14:paraId="56D594A0"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w:t>
      </w:r>
      <w:r>
        <w:rPr>
          <w:rFonts w:ascii="Times New Roman" w:hAnsi="Times New Roman"/>
          <w:sz w:val="24"/>
          <w:szCs w:val="24"/>
        </w:rPr>
        <w:t>ючением и/или исполнением настоящего Договора, в течение 20 (двадцати) рабочих дней с даты получения соответствующего запроса.</w:t>
      </w:r>
    </w:p>
    <w:p w14:paraId="5AB393C4"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w:t>
      </w:r>
      <w:r>
        <w:rPr>
          <w:rFonts w:ascii="Times New Roman" w:hAnsi="Times New Roman"/>
          <w:sz w:val="24"/>
          <w:szCs w:val="24"/>
        </w:rPr>
        <w:t>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638B7A5"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 xml:space="preserve">21.8. В случае нарушения одной Стороной обязательств по настоящей антикоррупционной оговорке </w:t>
      </w:r>
      <w:r>
        <w:rPr>
          <w:rFonts w:ascii="Times New Roman" w:hAnsi="Times New Roman"/>
          <w:sz w:val="24"/>
          <w:szCs w:val="24"/>
        </w:rPr>
        <w:t>другая Сторона вправе уведомить об этом компетентные государственные органы в соответствии с применимым законодательством.</w:t>
      </w:r>
    </w:p>
    <w:p w14:paraId="38EA0EEE"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«ТрансКонтейнер» как стороны договора) о нарушениях антикоррупционных требован</w:t>
      </w:r>
      <w:r>
        <w:rPr>
          <w:rFonts w:ascii="Times New Roman" w:hAnsi="Times New Roman"/>
          <w:sz w:val="24"/>
          <w:szCs w:val="24"/>
        </w:rPr>
        <w:t xml:space="preserve">ий: тел.: 8 (499) 271-77-90, 8 (800) 100-22-20, официальный сайт (для заполнения специальной формы): trcont.com, адрес электронной почты: anticorr@trcont.ru.   </w:t>
      </w:r>
    </w:p>
    <w:p w14:paraId="064BA013" w14:textId="77777777" w:rsidR="005E412F" w:rsidRPr="004E2DB2" w:rsidRDefault="009D3338" w:rsidP="005E412F">
      <w:pPr>
        <w:pStyle w:val="1ff2"/>
        <w:ind w:firstLine="1048"/>
        <w:contextualSpacing/>
        <w:rPr>
          <w:rFonts w:ascii="Times New Roman" w:hAnsi="Times New Roman"/>
          <w:i/>
          <w:sz w:val="24"/>
          <w:szCs w:val="24"/>
        </w:rPr>
      </w:pPr>
      <w:r>
        <w:rPr>
          <w:rFonts w:ascii="Times New Roman" w:hAnsi="Times New Roman"/>
          <w:sz w:val="24"/>
          <w:szCs w:val="24"/>
        </w:rPr>
        <w:t>Каналы уведомления (указывается наименование Стороны как стороны договора) о нарушениях антикор</w:t>
      </w:r>
      <w:r>
        <w:rPr>
          <w:rFonts w:ascii="Times New Roman" w:hAnsi="Times New Roman"/>
          <w:sz w:val="24"/>
          <w:szCs w:val="24"/>
        </w:rPr>
        <w:t xml:space="preserve">рупционных требований: тел.: ________________, официальный сайт (для заполнения специальной формы): ______________ / адрес электронной почты: ___________________________.   </w:t>
      </w:r>
    </w:p>
    <w:p w14:paraId="1E48A3B0" w14:textId="77777777" w:rsidR="00A76CBB" w:rsidRPr="00EF0EC1" w:rsidRDefault="009D3338" w:rsidP="70EA6DF4">
      <w:pPr>
        <w:autoSpaceDE w:val="0"/>
        <w:autoSpaceDN w:val="0"/>
        <w:ind w:firstLine="709"/>
        <w:jc w:val="center"/>
        <w:rPr>
          <w:b/>
          <w:bCs/>
          <w:sz w:val="16"/>
          <w:szCs w:val="16"/>
        </w:rPr>
      </w:pPr>
    </w:p>
    <w:p w14:paraId="63BC65E9" w14:textId="77777777" w:rsidR="00A76CBB" w:rsidRPr="008A6181" w:rsidRDefault="009D3338" w:rsidP="00D41BB6">
      <w:pPr>
        <w:pStyle w:val="aff5"/>
        <w:numPr>
          <w:ilvl w:val="0"/>
          <w:numId w:val="30"/>
        </w:numPr>
        <w:autoSpaceDE w:val="0"/>
        <w:autoSpaceDN w:val="0"/>
        <w:jc w:val="center"/>
        <w:rPr>
          <w:b/>
          <w:bCs/>
        </w:rPr>
      </w:pPr>
      <w:r>
        <w:rPr>
          <w:b/>
          <w:bCs/>
        </w:rPr>
        <w:t>Гарантии и заверения Подрядчика</w:t>
      </w:r>
    </w:p>
    <w:p w14:paraId="4D9E86B7" w14:textId="77777777" w:rsidR="005E412F" w:rsidRPr="004E2DB2" w:rsidRDefault="009D3338" w:rsidP="005E412F">
      <w:pPr>
        <w:pStyle w:val="aff5"/>
        <w:keepNext/>
        <w:keepLines/>
        <w:suppressAutoHyphens w:val="0"/>
        <w:ind w:left="0" w:firstLine="709"/>
        <w:jc w:val="both"/>
      </w:pPr>
      <w:r>
        <w:lastRenderedPageBreak/>
        <w:t xml:space="preserve">22.1.  Подрядчик настоящим заверяет </w:t>
      </w:r>
      <w:r>
        <w:t>Заказчика и гарантирует, что на дату заключения настоящего Договора:</w:t>
      </w:r>
    </w:p>
    <w:p w14:paraId="55A309F9" w14:textId="77777777" w:rsidR="005E412F" w:rsidRPr="004E2DB2" w:rsidRDefault="009D3338" w:rsidP="005E412F">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AC27A15" w14:textId="77777777" w:rsidR="005E412F" w:rsidRPr="004E2DB2" w:rsidRDefault="009D3338" w:rsidP="005E412F">
      <w:pPr>
        <w:pStyle w:val="aff5"/>
        <w:keepNext/>
        <w:keepLines/>
        <w:suppressAutoHyphens w:val="0"/>
        <w:ind w:left="0" w:firstLine="709"/>
        <w:jc w:val="both"/>
      </w:pPr>
      <w:r>
        <w:t>22.1.2. Подрядчиком соблюдены корпоративные</w:t>
      </w:r>
      <w:r>
        <w:t xml:space="preserve">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41D275A9" w14:textId="77777777" w:rsidR="005E412F" w:rsidRPr="004E2DB2" w:rsidRDefault="009D3338" w:rsidP="005E412F">
      <w:pPr>
        <w:pStyle w:val="aff5"/>
        <w:keepNext/>
        <w:keepLines/>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w:t>
      </w:r>
      <w:r>
        <w:t>ие действия;</w:t>
      </w:r>
    </w:p>
    <w:p w14:paraId="41F89BCD" w14:textId="77777777" w:rsidR="005E412F" w:rsidRPr="004E2DB2" w:rsidRDefault="009D3338" w:rsidP="005E412F">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w:t>
      </w:r>
      <w:r>
        <w:t>льства Российской Федерации;</w:t>
      </w:r>
    </w:p>
    <w:p w14:paraId="797DE548" w14:textId="77777777" w:rsidR="005E412F" w:rsidRPr="004E2DB2" w:rsidRDefault="009D3338" w:rsidP="005E412F">
      <w:pPr>
        <w:pStyle w:val="aff5"/>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6DD1E4E1" w14:textId="77777777" w:rsidR="005E412F" w:rsidRPr="005E412F" w:rsidRDefault="009D3338" w:rsidP="005E412F">
      <w:pPr>
        <w:pStyle w:val="aff5"/>
        <w:ind w:left="0" w:firstLine="709"/>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w:t>
      </w:r>
      <w:r>
        <w:rPr>
          <w:color w:val="000000"/>
          <w:shd w:val="clear" w:color="auto" w:fill="FFFFFF"/>
        </w:rPr>
        <w:t>Договора и налогового законодательства РФ, - «налоговой оговорке», согласно приложению № 7 к настоящему Договору и Санкционной оговорке согласно приложению № 8.</w:t>
      </w:r>
    </w:p>
    <w:p w14:paraId="284670F8" w14:textId="77777777" w:rsidR="00A22CBB" w:rsidRPr="009E79B5" w:rsidRDefault="009D3338" w:rsidP="70EA6DF4">
      <w:pPr>
        <w:pStyle w:val="aff5"/>
        <w:keepNext/>
        <w:keepLines/>
        <w:suppressAutoHyphens w:val="0"/>
        <w:ind w:left="0" w:firstLine="709"/>
        <w:jc w:val="both"/>
        <w:rPr>
          <w:color w:val="984806" w:themeColor="accent6" w:themeShade="80"/>
        </w:rPr>
      </w:pPr>
    </w:p>
    <w:p w14:paraId="31689CDB" w14:textId="77777777" w:rsidR="004721EE" w:rsidRPr="00EF0EC1" w:rsidRDefault="009D3338" w:rsidP="70EA6DF4">
      <w:pPr>
        <w:tabs>
          <w:tab w:val="left" w:pos="5479"/>
        </w:tabs>
        <w:rPr>
          <w:b/>
          <w:bCs/>
          <w:sz w:val="16"/>
          <w:szCs w:val="16"/>
        </w:rPr>
      </w:pPr>
      <w:r>
        <w:rPr>
          <w:b/>
        </w:rPr>
        <w:tab/>
      </w:r>
    </w:p>
    <w:p w14:paraId="15565155" w14:textId="77777777" w:rsidR="00A76CBB" w:rsidRPr="00A22CBB" w:rsidRDefault="009D3338" w:rsidP="70EA6DF4">
      <w:pPr>
        <w:ind w:left="568"/>
        <w:jc w:val="center"/>
        <w:rPr>
          <w:b/>
          <w:bCs/>
        </w:rPr>
      </w:pPr>
      <w:r>
        <w:rPr>
          <w:b/>
          <w:bCs/>
        </w:rPr>
        <w:t>23. Прочие условия</w:t>
      </w:r>
    </w:p>
    <w:p w14:paraId="2B7AE034" w14:textId="77777777" w:rsidR="005F2669" w:rsidRDefault="009D3338" w:rsidP="70EA6DF4">
      <w:pPr>
        <w:ind w:firstLine="709"/>
        <w:jc w:val="both"/>
      </w:pPr>
      <w:r>
        <w:t>23.1.</w:t>
      </w:r>
      <w:r>
        <w:tab/>
      </w:r>
      <w:r>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23F7F8D1" w14:textId="77777777" w:rsidR="005F2669" w:rsidRDefault="009D3338" w:rsidP="70EA6DF4">
      <w:pPr>
        <w:ind w:firstLine="709"/>
        <w:jc w:val="both"/>
      </w:pPr>
      <w:r>
        <w:t>23.2.</w:t>
      </w:r>
      <w:r>
        <w:tab/>
        <w:t xml:space="preserve"> После подписания настоящего Договора все предыдущие письменные и устные соглашения, переписка, про</w:t>
      </w:r>
      <w:r>
        <w:t>токолы, переговоры между Сторонами, относящиеся к</w:t>
      </w:r>
    </w:p>
    <w:p w14:paraId="7B11402A" w14:textId="77777777" w:rsidR="00A76CBB" w:rsidRPr="00823E93" w:rsidRDefault="009D3338" w:rsidP="70EA6DF4">
      <w:pPr>
        <w:jc w:val="both"/>
      </w:pPr>
      <w:r>
        <w:t>данному Договору, теряют силу.</w:t>
      </w:r>
    </w:p>
    <w:p w14:paraId="5FD78E15" w14:textId="77777777" w:rsidR="00A76CBB" w:rsidRPr="00823E93" w:rsidRDefault="009D3338" w:rsidP="70EA6DF4">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w:t>
      </w:r>
      <w:r>
        <w:t xml:space="preserve"> исключением передачи документации/</w:t>
      </w:r>
      <w:proofErr w:type="gramStart"/>
      <w:r>
        <w:t>информации  Субподрядчикам</w:t>
      </w:r>
      <w:proofErr w:type="gramEnd"/>
      <w:r>
        <w:t>/Поставщикам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6B729B29" w14:textId="77777777" w:rsidR="00A76CBB" w:rsidRPr="00823E93" w:rsidRDefault="009D3338" w:rsidP="70EA6DF4">
      <w:pPr>
        <w:ind w:firstLine="709"/>
        <w:jc w:val="both"/>
      </w:pPr>
      <w:r>
        <w:t>23.4.</w:t>
      </w:r>
      <w:r>
        <w:tab/>
        <w:t xml:space="preserve"> Все изменения и дополнения к </w:t>
      </w:r>
      <w:r>
        <w:t xml:space="preserve">настоящему Договору считаются действительными, если они оформлены в письменном виде и подписаны Сторонами. </w:t>
      </w:r>
      <w:bookmarkStart w:id="23" w:name="_DV_M52"/>
      <w:bookmarkEnd w:id="23"/>
      <w:r>
        <w:t>Приложения к настоящему Договору являются неотъемлемой частью настоящего Договора.</w:t>
      </w:r>
    </w:p>
    <w:p w14:paraId="26B76470" w14:textId="77777777" w:rsidR="00A76CBB" w:rsidRPr="00823E93" w:rsidRDefault="009D3338" w:rsidP="70EA6DF4">
      <w:pPr>
        <w:ind w:firstLine="709"/>
        <w:jc w:val="both"/>
      </w:pPr>
      <w:r>
        <w:t>23.5.</w:t>
      </w:r>
      <w:r>
        <w:tab/>
        <w:t xml:space="preserve"> Любая договоренность между Заказчиком и подрядчиком, влекущ</w:t>
      </w:r>
      <w:r>
        <w:t>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6494EFEE" w14:textId="77777777" w:rsidR="00A76CBB" w:rsidRPr="00823E93" w:rsidRDefault="009D3338" w:rsidP="70EA6DF4">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w:t>
      </w:r>
      <w:r>
        <w:rPr>
          <w:sz w:val="24"/>
          <w:szCs w:val="24"/>
        </w:rPr>
        <w:t xml:space="preserve"> оригинальных экземплярах, имеющих одинаковую юридическую силу, один для Заказчика и один для Подрядчика. </w:t>
      </w:r>
    </w:p>
    <w:p w14:paraId="40C57619" w14:textId="77777777" w:rsidR="00A76CBB" w:rsidRPr="00823E93" w:rsidRDefault="009D3338" w:rsidP="70EA6DF4">
      <w:pPr>
        <w:ind w:firstLine="709"/>
        <w:jc w:val="both"/>
      </w:pPr>
      <w:r>
        <w:t>23.7.</w:t>
      </w:r>
      <w:r>
        <w:tab/>
        <w:t xml:space="preserve">  Перечень Приложений к настоящему Договору:</w:t>
      </w:r>
    </w:p>
    <w:p w14:paraId="7250617D" w14:textId="77777777" w:rsidR="00F23831" w:rsidRDefault="009D3338" w:rsidP="70EA6DF4">
      <w:pPr>
        <w:ind w:firstLine="709"/>
        <w:jc w:val="both"/>
      </w:pPr>
      <w:r>
        <w:t>23.7.1.  Приложение № 1. Техническое задание.</w:t>
      </w:r>
    </w:p>
    <w:p w14:paraId="10B8F266" w14:textId="77777777" w:rsidR="00583A2A" w:rsidRDefault="009D3338" w:rsidP="70EA6DF4">
      <w:pPr>
        <w:ind w:firstLine="709"/>
        <w:jc w:val="both"/>
      </w:pPr>
      <w:r>
        <w:t xml:space="preserve">23.7.1.1.   Приложение №1.1 Дефектная </w:t>
      </w:r>
      <w:r>
        <w:t>ведомость.</w:t>
      </w:r>
    </w:p>
    <w:p w14:paraId="2237DB71" w14:textId="77777777" w:rsidR="00A76CBB" w:rsidRPr="00C619EB" w:rsidRDefault="009D3338" w:rsidP="64D46177">
      <w:pPr>
        <w:tabs>
          <w:tab w:val="left" w:pos="993"/>
          <w:tab w:val="num" w:pos="1080"/>
          <w:tab w:val="left" w:pos="3060"/>
          <w:tab w:val="left" w:pos="3261"/>
        </w:tabs>
        <w:ind w:firstLine="709"/>
        <w:jc w:val="both"/>
      </w:pPr>
      <w:r>
        <w:t>23.7.2.  Приложение № 2. Сметный расчет.</w:t>
      </w:r>
    </w:p>
    <w:p w14:paraId="53EA5438" w14:textId="77777777" w:rsidR="00A76CBB" w:rsidRPr="00C619EB" w:rsidRDefault="009D3338" w:rsidP="64D46177">
      <w:pPr>
        <w:tabs>
          <w:tab w:val="left" w:pos="540"/>
          <w:tab w:val="left" w:pos="993"/>
          <w:tab w:val="num" w:pos="1080"/>
          <w:tab w:val="left" w:pos="3119"/>
        </w:tabs>
        <w:ind w:firstLine="709"/>
        <w:jc w:val="both"/>
      </w:pPr>
      <w:r>
        <w:t>23.7.3.  Приложение № 3. Акт формы ОС-3. Форма</w:t>
      </w:r>
    </w:p>
    <w:p w14:paraId="5FADBDD6" w14:textId="77777777" w:rsidR="00480445" w:rsidRPr="00F87E44" w:rsidRDefault="009D3338" w:rsidP="64D46177">
      <w:pPr>
        <w:tabs>
          <w:tab w:val="left" w:pos="540"/>
          <w:tab w:val="left" w:pos="993"/>
          <w:tab w:val="num" w:pos="1080"/>
          <w:tab w:val="left" w:pos="1560"/>
          <w:tab w:val="left" w:pos="1985"/>
          <w:tab w:val="left" w:pos="3119"/>
        </w:tabs>
        <w:ind w:firstLine="709"/>
        <w:jc w:val="both"/>
      </w:pPr>
      <w:r>
        <w:t xml:space="preserve">23.7.4. Приложение № 4. Календарный план </w:t>
      </w:r>
    </w:p>
    <w:p w14:paraId="27589E40" w14:textId="77777777" w:rsidR="00FF26B7" w:rsidRDefault="009D3338" w:rsidP="64D46177">
      <w:pPr>
        <w:keepNext/>
        <w:keepLines/>
        <w:tabs>
          <w:tab w:val="left" w:pos="540"/>
          <w:tab w:val="left" w:pos="993"/>
          <w:tab w:val="num" w:pos="1080"/>
          <w:tab w:val="left" w:pos="3119"/>
        </w:tabs>
        <w:ind w:firstLine="709"/>
        <w:jc w:val="both"/>
        <w:rPr>
          <w:sz w:val="23"/>
          <w:szCs w:val="23"/>
        </w:rPr>
      </w:pPr>
      <w:r>
        <w:lastRenderedPageBreak/>
        <w:t>23.7.5.</w:t>
      </w:r>
      <w:r>
        <w:rPr>
          <w:sz w:val="23"/>
          <w:szCs w:val="23"/>
        </w:rPr>
        <w:t xml:space="preserve"> </w:t>
      </w:r>
      <w:r>
        <w:t>Приложение № 5. Требования по охране труда, промышленной безопасности и экологии</w:t>
      </w:r>
    </w:p>
    <w:p w14:paraId="0DBBB91F" w14:textId="77777777" w:rsidR="005C77FE" w:rsidRPr="00766F8C" w:rsidRDefault="009D3338" w:rsidP="70EA6DF4">
      <w:pPr>
        <w:keepNext/>
        <w:keepLines/>
        <w:tabs>
          <w:tab w:val="left" w:pos="540"/>
          <w:tab w:val="left" w:pos="993"/>
          <w:tab w:val="num" w:pos="1080"/>
          <w:tab w:val="left" w:pos="3119"/>
        </w:tabs>
        <w:ind w:firstLine="709"/>
        <w:jc w:val="both"/>
      </w:pPr>
      <w:r>
        <w:rPr>
          <w:sz w:val="23"/>
          <w:szCs w:val="23"/>
        </w:rPr>
        <w:t xml:space="preserve">23.7.6. </w:t>
      </w:r>
      <w:r>
        <w:t>Приложение № 6. Пе</w:t>
      </w:r>
      <w:r>
        <w:t>речень и формат электронных документов.</w:t>
      </w:r>
    </w:p>
    <w:p w14:paraId="75B992C1" w14:textId="77777777" w:rsidR="001E52B8" w:rsidRPr="00766F8C" w:rsidRDefault="009D3338" w:rsidP="70EA6DF4">
      <w:pPr>
        <w:keepNext/>
        <w:keepLines/>
        <w:tabs>
          <w:tab w:val="left" w:pos="540"/>
          <w:tab w:val="left" w:pos="993"/>
          <w:tab w:val="num" w:pos="1080"/>
          <w:tab w:val="left" w:pos="3119"/>
        </w:tabs>
        <w:ind w:firstLine="709"/>
        <w:jc w:val="both"/>
      </w:pPr>
      <w:r>
        <w:t>23.7.7.</w:t>
      </w:r>
      <w:r>
        <w:rPr>
          <w:sz w:val="23"/>
          <w:szCs w:val="23"/>
        </w:rPr>
        <w:t xml:space="preserve"> </w:t>
      </w:r>
      <w:r>
        <w:t>Приложение № 7. Налоговая оговорка.</w:t>
      </w:r>
    </w:p>
    <w:p w14:paraId="6B3FF4AA" w14:textId="77777777" w:rsidR="28FFC3BC" w:rsidRDefault="009D3338" w:rsidP="28FFC3BC">
      <w:pPr>
        <w:keepNext/>
        <w:tabs>
          <w:tab w:val="left" w:pos="540"/>
          <w:tab w:val="left" w:pos="993"/>
          <w:tab w:val="num" w:pos="1080"/>
          <w:tab w:val="left" w:pos="3119"/>
        </w:tabs>
        <w:ind w:firstLine="709"/>
        <w:jc w:val="both"/>
      </w:pPr>
      <w:r>
        <w:t xml:space="preserve">23.7.8. Приложение № 8 Санкционная оговорка. </w:t>
      </w:r>
    </w:p>
    <w:p w14:paraId="0F9A1605" w14:textId="77777777" w:rsidR="28FFC3BC" w:rsidRDefault="009D3338" w:rsidP="28FFC3BC">
      <w:pPr>
        <w:keepNext/>
        <w:tabs>
          <w:tab w:val="left" w:pos="540"/>
          <w:tab w:val="left" w:pos="993"/>
          <w:tab w:val="num" w:pos="1080"/>
          <w:tab w:val="left" w:pos="3119"/>
        </w:tabs>
        <w:ind w:firstLine="709"/>
        <w:jc w:val="both"/>
      </w:pPr>
    </w:p>
    <w:p w14:paraId="254B85D3" w14:textId="77777777" w:rsidR="00A76CBB" w:rsidRPr="00EF0EC1" w:rsidRDefault="009D3338" w:rsidP="70EA6DF4">
      <w:pPr>
        <w:pStyle w:val="aff5"/>
        <w:ind w:left="480"/>
        <w:rPr>
          <w:b/>
          <w:bCs/>
          <w:sz w:val="16"/>
          <w:szCs w:val="16"/>
        </w:rPr>
      </w:pPr>
    </w:p>
    <w:p w14:paraId="5D59B87B" w14:textId="77777777" w:rsidR="00A76CBB" w:rsidRPr="00A22CBB" w:rsidRDefault="009D3338" w:rsidP="70EA6DF4">
      <w:pPr>
        <w:ind w:left="568"/>
        <w:jc w:val="center"/>
        <w:rPr>
          <w:b/>
          <w:bCs/>
        </w:rPr>
      </w:pPr>
      <w:r>
        <w:rPr>
          <w:b/>
          <w:bCs/>
        </w:rPr>
        <w:t>24.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A76CBB" w:rsidRPr="00A444E7" w14:paraId="07ED85E7" w14:textId="77777777" w:rsidTr="70EA6DF4">
        <w:trPr>
          <w:trHeight w:val="77"/>
        </w:trPr>
        <w:tc>
          <w:tcPr>
            <w:tcW w:w="4962" w:type="dxa"/>
          </w:tcPr>
          <w:p w14:paraId="560735CD" w14:textId="77777777" w:rsidR="00867EA2" w:rsidRPr="000737DE" w:rsidRDefault="009D3338" w:rsidP="70EA6DF4">
            <w:pPr>
              <w:pStyle w:val="50"/>
              <w:pBdr>
                <w:top w:val="nil"/>
                <w:left w:val="nil"/>
                <w:bottom w:val="nil"/>
                <w:right w:val="nil"/>
                <w:between w:val="nil"/>
              </w:pBdr>
              <w:rPr>
                <w:b/>
                <w:bCs/>
              </w:rPr>
            </w:pPr>
            <w:r>
              <w:rPr>
                <w:b/>
                <w:bCs/>
                <w:color w:val="000000" w:themeColor="text1"/>
              </w:rPr>
              <w:t xml:space="preserve">Заказчик: </w:t>
            </w:r>
            <w:r>
              <w:rPr>
                <w:b/>
                <w:bCs/>
              </w:rPr>
              <w:t xml:space="preserve">Публичное акционерное общество «Центр по перевозке грузов в контейнерах «ТрансКонтейнер» </w:t>
            </w:r>
          </w:p>
          <w:p w14:paraId="6DA7E19F" w14:textId="77777777" w:rsidR="00867EA2" w:rsidRPr="000737DE" w:rsidRDefault="009D3338" w:rsidP="70EA6DF4">
            <w:pPr>
              <w:rPr>
                <w:b/>
                <w:bCs/>
              </w:rPr>
            </w:pPr>
            <w:r>
              <w:rPr>
                <w:b/>
                <w:bCs/>
              </w:rPr>
              <w:t>(ПАО «ТрансКонтейнер»)</w:t>
            </w:r>
          </w:p>
          <w:p w14:paraId="5C877D08" w14:textId="77777777" w:rsidR="00867EA2" w:rsidRPr="000737DE" w:rsidRDefault="009D3338" w:rsidP="70EA6DF4">
            <w:r>
              <w:t xml:space="preserve">Юридический адрес (место нахождения): 141402, Московская область, ГО Химки, </w:t>
            </w:r>
          </w:p>
          <w:p w14:paraId="54D487E1" w14:textId="77777777" w:rsidR="00867EA2" w:rsidRPr="000737DE" w:rsidRDefault="009D3338" w:rsidP="70EA6DF4">
            <w:r>
              <w:t>город Химки, ул. Ленинградская, владение 39, строение 6, офис 3 (э</w:t>
            </w:r>
            <w:r>
              <w:t>таж 6)</w:t>
            </w:r>
          </w:p>
          <w:p w14:paraId="786D92C2" w14:textId="77777777" w:rsidR="00867EA2" w:rsidRPr="000737DE" w:rsidRDefault="009D3338" w:rsidP="70EA6DF4">
            <w:r>
              <w:t>Почтовый адрес: 125047, город Москва, Оружейный переулок, дом 19</w:t>
            </w:r>
          </w:p>
          <w:p w14:paraId="1EA41C62" w14:textId="77777777" w:rsidR="00867EA2" w:rsidRPr="000737DE" w:rsidRDefault="009D3338" w:rsidP="70EA6DF4">
            <w:r>
              <w:t xml:space="preserve">ОГРН 1067746341024 </w:t>
            </w:r>
          </w:p>
          <w:p w14:paraId="18E1917A" w14:textId="77777777" w:rsidR="00867EA2" w:rsidRPr="000737DE" w:rsidRDefault="009D3338" w:rsidP="70EA6DF4">
            <w:r>
              <w:t xml:space="preserve">ИНН 7708591995 </w:t>
            </w:r>
          </w:p>
          <w:p w14:paraId="2096BFCD" w14:textId="77777777" w:rsidR="00867EA2" w:rsidRPr="000737DE" w:rsidRDefault="009D3338" w:rsidP="70EA6DF4">
            <w:r>
              <w:t>КПП 997650001</w:t>
            </w:r>
          </w:p>
          <w:p w14:paraId="5248E414" w14:textId="77777777" w:rsidR="00867EA2" w:rsidRPr="000737DE" w:rsidRDefault="009D3338" w:rsidP="70EA6DF4">
            <w:r>
              <w:t>Уральский филиал ПАО «ТрансКонтейнер» (Уральский филиал)</w:t>
            </w:r>
          </w:p>
          <w:p w14:paraId="5162AD7B" w14:textId="77777777" w:rsidR="00867EA2" w:rsidRPr="000737DE" w:rsidRDefault="009D3338" w:rsidP="70EA6DF4">
            <w:r>
              <w:t xml:space="preserve">Место нахождения, фактический адрес: 620027, город Екатеринбург, </w:t>
            </w:r>
          </w:p>
          <w:p w14:paraId="51A615D5" w14:textId="77777777" w:rsidR="00867EA2" w:rsidRPr="000737DE" w:rsidRDefault="009D3338" w:rsidP="70EA6DF4">
            <w:r>
              <w:t>улица Никол</w:t>
            </w:r>
            <w:r>
              <w:t>ая Никонова, дом 8</w:t>
            </w:r>
          </w:p>
          <w:p w14:paraId="6BA07786" w14:textId="77777777" w:rsidR="00867EA2" w:rsidRPr="000737DE" w:rsidRDefault="009D3338" w:rsidP="70EA6DF4">
            <w:r>
              <w:t>КПП 667843002</w:t>
            </w:r>
          </w:p>
          <w:p w14:paraId="06164625" w14:textId="77777777" w:rsidR="00867EA2" w:rsidRPr="000737DE" w:rsidRDefault="009D3338" w:rsidP="70EA6DF4">
            <w:pPr>
              <w:widowControl w:val="0"/>
              <w:rPr>
                <w:snapToGrid w:val="0"/>
              </w:rPr>
            </w:pPr>
            <w:r>
              <w:rPr>
                <w:snapToGrid w:val="0"/>
              </w:rPr>
              <w:t xml:space="preserve">тел. (343) 224-80-07 (доб. 5008), </w:t>
            </w:r>
          </w:p>
          <w:p w14:paraId="1F8DB3AA" w14:textId="77777777" w:rsidR="00867EA2" w:rsidRPr="000737DE" w:rsidRDefault="009D3338" w:rsidP="70EA6DF4">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41"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1A323968" w14:textId="77777777" w:rsidR="00867EA2" w:rsidRPr="000737DE" w:rsidRDefault="009D3338" w:rsidP="70EA6DF4">
            <w:r>
              <w:t>Банковские реквизиты:</w:t>
            </w:r>
          </w:p>
          <w:p w14:paraId="13D10A8C" w14:textId="77777777" w:rsidR="00867EA2" w:rsidRPr="000737DE" w:rsidRDefault="009D3338" w:rsidP="70EA6DF4">
            <w:r>
              <w:t>р/</w:t>
            </w:r>
            <w:proofErr w:type="spellStart"/>
            <w:r>
              <w:t>сч</w:t>
            </w:r>
            <w:proofErr w:type="spellEnd"/>
            <w:r>
              <w:t>. 40702810600280107758</w:t>
            </w:r>
          </w:p>
          <w:p w14:paraId="558E6670" w14:textId="77777777" w:rsidR="00867EA2" w:rsidRPr="000737DE" w:rsidRDefault="009D3338" w:rsidP="70EA6DF4">
            <w:r>
              <w:t xml:space="preserve">в Филиале Банк ВТБ (ПАО) в </w:t>
            </w:r>
          </w:p>
          <w:p w14:paraId="52FCBEC3" w14:textId="77777777" w:rsidR="00867EA2" w:rsidRPr="000737DE" w:rsidRDefault="009D3338" w:rsidP="70EA6DF4">
            <w:r>
              <w:t>г. Екатеринбурге</w:t>
            </w:r>
          </w:p>
          <w:p w14:paraId="452F2425" w14:textId="77777777" w:rsidR="00867EA2" w:rsidRPr="000737DE" w:rsidRDefault="009D3338" w:rsidP="70EA6DF4">
            <w:r>
              <w:t>БИК 046577952</w:t>
            </w:r>
          </w:p>
          <w:p w14:paraId="3C8A6919" w14:textId="77777777" w:rsidR="00867EA2" w:rsidRPr="000737DE" w:rsidRDefault="009D3338" w:rsidP="70EA6DF4">
            <w:r>
              <w:t>к/</w:t>
            </w:r>
            <w:proofErr w:type="spellStart"/>
            <w:r>
              <w:t>сч</w:t>
            </w:r>
            <w:proofErr w:type="spellEnd"/>
            <w:r>
              <w:t xml:space="preserve">. </w:t>
            </w:r>
            <w:r>
              <w:t>30101810400000000952»</w:t>
            </w:r>
          </w:p>
          <w:p w14:paraId="24EEACC4" w14:textId="77777777" w:rsidR="00667740" w:rsidRPr="00A444E7" w:rsidRDefault="009D3338" w:rsidP="70EA6DF4">
            <w:pPr>
              <w:pStyle w:val="50"/>
              <w:widowControl w:val="0"/>
            </w:pPr>
          </w:p>
          <w:p w14:paraId="73669605" w14:textId="77777777" w:rsidR="005F2669" w:rsidRPr="00A444E7" w:rsidRDefault="009D3338" w:rsidP="70EA6DF4">
            <w:pPr>
              <w:pStyle w:val="50"/>
              <w:jc w:val="both"/>
            </w:pPr>
            <w:r>
              <w:t>От Заказчика:</w:t>
            </w:r>
          </w:p>
          <w:p w14:paraId="41962E36" w14:textId="77777777" w:rsidR="00A76CBB" w:rsidRPr="00A444E7" w:rsidRDefault="009D3338" w:rsidP="70EA6DF4">
            <w:pPr>
              <w:pStyle w:val="50"/>
              <w:jc w:val="both"/>
            </w:pPr>
          </w:p>
          <w:p w14:paraId="397792C7" w14:textId="77777777" w:rsidR="00A76CBB" w:rsidRPr="00A444E7" w:rsidRDefault="009D3338" w:rsidP="70EA6DF4">
            <w:pPr>
              <w:pStyle w:val="50"/>
              <w:pBdr>
                <w:top w:val="nil"/>
                <w:left w:val="nil"/>
                <w:bottom w:val="nil"/>
                <w:right w:val="nil"/>
                <w:between w:val="nil"/>
              </w:pBdr>
              <w:jc w:val="both"/>
              <w:rPr>
                <w:color w:val="000000"/>
              </w:rPr>
            </w:pPr>
            <w:r>
              <w:rPr>
                <w:color w:val="000000" w:themeColor="text1"/>
              </w:rPr>
              <w:t>___________________</w:t>
            </w:r>
            <w:proofErr w:type="gramStart"/>
            <w:r>
              <w:rPr>
                <w:color w:val="000000" w:themeColor="text1"/>
              </w:rPr>
              <w:t>_  А.А.</w:t>
            </w:r>
            <w:proofErr w:type="gramEnd"/>
            <w:r>
              <w:rPr>
                <w:color w:val="000000" w:themeColor="text1"/>
              </w:rPr>
              <w:t xml:space="preserve"> Кривошапкин</w:t>
            </w:r>
          </w:p>
          <w:p w14:paraId="3B46A8DF" w14:textId="77777777" w:rsidR="00A76CBB" w:rsidRPr="00A444E7" w:rsidRDefault="009D3338" w:rsidP="70EA6DF4">
            <w:pPr>
              <w:pStyle w:val="50"/>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14:paraId="20C93EEB" w14:textId="77777777" w:rsidR="00867EA2" w:rsidRPr="00CF5A9C" w:rsidRDefault="009D3338" w:rsidP="70EA6DF4">
            <w:pPr>
              <w:rPr>
                <w:b/>
                <w:bCs/>
              </w:rPr>
            </w:pPr>
            <w:r>
              <w:rPr>
                <w:b/>
                <w:bCs/>
                <w:color w:val="000000" w:themeColor="text1"/>
              </w:rPr>
              <w:t xml:space="preserve">Подрядчик: </w:t>
            </w:r>
          </w:p>
          <w:p w14:paraId="637F70EC" w14:textId="77777777" w:rsidR="00867EA2" w:rsidRPr="00CF5A9C" w:rsidRDefault="009D3338" w:rsidP="70EA6DF4">
            <w:pPr>
              <w:jc w:val="both"/>
              <w:rPr>
                <w:b/>
                <w:bCs/>
              </w:rPr>
            </w:pPr>
          </w:p>
          <w:p w14:paraId="2B1BE660" w14:textId="77777777" w:rsidR="00867EA2" w:rsidRPr="00CF5A9C" w:rsidRDefault="009D3338" w:rsidP="70EA6DF4">
            <w:pPr>
              <w:jc w:val="both"/>
              <w:rPr>
                <w:b/>
                <w:bCs/>
              </w:rPr>
            </w:pPr>
          </w:p>
          <w:p w14:paraId="6861C624" w14:textId="77777777" w:rsidR="00867EA2" w:rsidRDefault="009D3338" w:rsidP="70EA6DF4">
            <w:pPr>
              <w:jc w:val="both"/>
              <w:rPr>
                <w:b/>
                <w:bCs/>
              </w:rPr>
            </w:pPr>
          </w:p>
          <w:p w14:paraId="09FB480B" w14:textId="77777777" w:rsidR="00867EA2" w:rsidRDefault="009D3338" w:rsidP="70EA6DF4">
            <w:pPr>
              <w:jc w:val="both"/>
              <w:rPr>
                <w:b/>
                <w:bCs/>
              </w:rPr>
            </w:pPr>
          </w:p>
          <w:p w14:paraId="0807963B" w14:textId="77777777" w:rsidR="00867EA2" w:rsidRDefault="009D3338" w:rsidP="70EA6DF4">
            <w:pPr>
              <w:jc w:val="both"/>
              <w:rPr>
                <w:b/>
                <w:bCs/>
              </w:rPr>
            </w:pPr>
          </w:p>
          <w:p w14:paraId="261B0CCF" w14:textId="77777777" w:rsidR="00867EA2" w:rsidRDefault="009D3338" w:rsidP="70EA6DF4">
            <w:pPr>
              <w:jc w:val="both"/>
              <w:rPr>
                <w:b/>
                <w:bCs/>
              </w:rPr>
            </w:pPr>
          </w:p>
          <w:p w14:paraId="76C71D97" w14:textId="77777777" w:rsidR="00867EA2" w:rsidRDefault="009D3338" w:rsidP="70EA6DF4">
            <w:pPr>
              <w:jc w:val="both"/>
              <w:rPr>
                <w:b/>
                <w:bCs/>
              </w:rPr>
            </w:pPr>
          </w:p>
          <w:p w14:paraId="4FC71321" w14:textId="77777777" w:rsidR="00867EA2" w:rsidRDefault="009D3338" w:rsidP="70EA6DF4">
            <w:pPr>
              <w:jc w:val="both"/>
              <w:rPr>
                <w:b/>
                <w:bCs/>
              </w:rPr>
            </w:pPr>
          </w:p>
          <w:p w14:paraId="2335BAC6" w14:textId="77777777" w:rsidR="00666EDE" w:rsidRDefault="009D3338" w:rsidP="70EA6DF4">
            <w:pPr>
              <w:jc w:val="both"/>
            </w:pPr>
          </w:p>
          <w:p w14:paraId="5F4AF2FA" w14:textId="77777777" w:rsidR="00666EDE" w:rsidRDefault="009D3338" w:rsidP="70EA6DF4">
            <w:pPr>
              <w:jc w:val="both"/>
            </w:pPr>
          </w:p>
          <w:p w14:paraId="595851BC" w14:textId="77777777" w:rsidR="00666EDE" w:rsidRDefault="009D3338" w:rsidP="70EA6DF4">
            <w:pPr>
              <w:jc w:val="both"/>
            </w:pPr>
          </w:p>
          <w:p w14:paraId="2C448F3C" w14:textId="77777777" w:rsidR="00666EDE" w:rsidRDefault="009D3338" w:rsidP="70EA6DF4">
            <w:pPr>
              <w:jc w:val="both"/>
            </w:pPr>
          </w:p>
          <w:p w14:paraId="5D37C6E3" w14:textId="77777777" w:rsidR="00666EDE" w:rsidRDefault="009D3338" w:rsidP="70EA6DF4">
            <w:pPr>
              <w:jc w:val="both"/>
            </w:pPr>
          </w:p>
          <w:p w14:paraId="3FD5E75A" w14:textId="77777777" w:rsidR="00666EDE" w:rsidRDefault="009D3338" w:rsidP="70EA6DF4">
            <w:pPr>
              <w:jc w:val="both"/>
            </w:pPr>
          </w:p>
          <w:p w14:paraId="0C194F53" w14:textId="77777777" w:rsidR="00666EDE" w:rsidRDefault="009D3338" w:rsidP="70EA6DF4">
            <w:pPr>
              <w:jc w:val="both"/>
            </w:pPr>
          </w:p>
          <w:p w14:paraId="4204DEA5" w14:textId="77777777" w:rsidR="00666EDE" w:rsidRDefault="009D3338" w:rsidP="70EA6DF4">
            <w:pPr>
              <w:jc w:val="both"/>
            </w:pPr>
          </w:p>
          <w:p w14:paraId="4FDE4252" w14:textId="77777777" w:rsidR="00666EDE" w:rsidRDefault="009D3338" w:rsidP="70EA6DF4">
            <w:pPr>
              <w:jc w:val="both"/>
            </w:pPr>
          </w:p>
          <w:p w14:paraId="1CA33096" w14:textId="77777777" w:rsidR="00666EDE" w:rsidRDefault="009D3338" w:rsidP="70EA6DF4">
            <w:pPr>
              <w:jc w:val="both"/>
            </w:pPr>
          </w:p>
          <w:p w14:paraId="3B8BBA71" w14:textId="77777777" w:rsidR="00666EDE" w:rsidRDefault="009D3338" w:rsidP="70EA6DF4">
            <w:pPr>
              <w:jc w:val="both"/>
            </w:pPr>
          </w:p>
          <w:p w14:paraId="7A7C539E" w14:textId="77777777" w:rsidR="00666EDE" w:rsidRDefault="009D3338" w:rsidP="70EA6DF4">
            <w:pPr>
              <w:jc w:val="both"/>
            </w:pPr>
          </w:p>
          <w:p w14:paraId="0EA0DB0C" w14:textId="77777777" w:rsidR="00666EDE" w:rsidRDefault="009D3338" w:rsidP="70EA6DF4">
            <w:pPr>
              <w:jc w:val="both"/>
            </w:pPr>
          </w:p>
          <w:p w14:paraId="4C001E92" w14:textId="77777777" w:rsidR="00666EDE" w:rsidRDefault="009D3338" w:rsidP="70EA6DF4">
            <w:pPr>
              <w:jc w:val="both"/>
            </w:pPr>
          </w:p>
          <w:p w14:paraId="3BA19E42" w14:textId="77777777" w:rsidR="00666EDE" w:rsidRDefault="009D3338" w:rsidP="70EA6DF4">
            <w:pPr>
              <w:jc w:val="both"/>
            </w:pPr>
          </w:p>
          <w:p w14:paraId="42410DF0" w14:textId="77777777" w:rsidR="00666EDE" w:rsidRDefault="009D3338" w:rsidP="70EA6DF4">
            <w:pPr>
              <w:jc w:val="both"/>
            </w:pPr>
          </w:p>
          <w:p w14:paraId="54C0805C" w14:textId="77777777" w:rsidR="00666EDE" w:rsidRDefault="009D3338" w:rsidP="70EA6DF4">
            <w:pPr>
              <w:jc w:val="both"/>
            </w:pPr>
          </w:p>
          <w:p w14:paraId="780930E5" w14:textId="77777777" w:rsidR="00666EDE" w:rsidRDefault="009D3338" w:rsidP="70EA6DF4">
            <w:pPr>
              <w:jc w:val="both"/>
            </w:pPr>
          </w:p>
          <w:p w14:paraId="13A5BB7A" w14:textId="77777777" w:rsidR="00666EDE" w:rsidRDefault="009D3338" w:rsidP="70EA6DF4">
            <w:pPr>
              <w:jc w:val="both"/>
            </w:pPr>
          </w:p>
          <w:p w14:paraId="5815FB94" w14:textId="77777777" w:rsidR="00867EA2" w:rsidRPr="00DD3AA0" w:rsidRDefault="009D3338" w:rsidP="70EA6DF4">
            <w:pPr>
              <w:jc w:val="both"/>
            </w:pPr>
            <w:r>
              <w:t>От Подрядчика:</w:t>
            </w:r>
          </w:p>
          <w:p w14:paraId="5E6148D0" w14:textId="77777777" w:rsidR="00867EA2" w:rsidRPr="00CF5A9C" w:rsidRDefault="009D3338" w:rsidP="70EA6DF4">
            <w:pPr>
              <w:jc w:val="both"/>
              <w:rPr>
                <w:b/>
                <w:bCs/>
              </w:rPr>
            </w:pPr>
          </w:p>
          <w:p w14:paraId="55332A8E" w14:textId="77777777" w:rsidR="00867EA2" w:rsidRPr="00867EA2" w:rsidRDefault="009D3338" w:rsidP="70EA6DF4">
            <w:pPr>
              <w:jc w:val="both"/>
            </w:pPr>
            <w:r>
              <w:rPr>
                <w:b/>
                <w:bCs/>
              </w:rPr>
              <w:t>______</w:t>
            </w:r>
            <w:r>
              <w:t>__________/ _______________/</w:t>
            </w:r>
          </w:p>
          <w:p w14:paraId="26F45F02" w14:textId="77777777" w:rsidR="00A76CBB" w:rsidRPr="006D3CEF" w:rsidRDefault="009D3338" w:rsidP="70EA6DF4">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3E36AEE8" w14:textId="77777777" w:rsidR="00A76CBB" w:rsidRPr="000A745C" w:rsidRDefault="009D3338" w:rsidP="00A76CBB">
      <w:pPr>
        <w:sectPr w:rsidR="00A76CBB" w:rsidRPr="000A745C" w:rsidSect="00BD2341">
          <w:pgSz w:w="11906" w:h="16838"/>
          <w:pgMar w:top="1134" w:right="850" w:bottom="1134" w:left="1701" w:header="708" w:footer="708" w:gutter="0"/>
          <w:cols w:space="708"/>
          <w:docGrid w:linePitch="360"/>
        </w:sectPr>
      </w:pPr>
    </w:p>
    <w:p w14:paraId="52E0D8C4" w14:textId="77777777" w:rsidR="00A76CBB" w:rsidRPr="00562A81" w:rsidRDefault="009D3338" w:rsidP="70EA6DF4">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14:paraId="16E8B2EB" w14:textId="77777777" w:rsidR="00480445" w:rsidRPr="00562A81" w:rsidRDefault="009D3338"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7824A16F" w14:textId="77777777" w:rsidR="00A76CBB" w:rsidRPr="00562A81" w:rsidRDefault="009D3338"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305204C7" w14:textId="77777777" w:rsidR="00A76CBB" w:rsidRPr="00562A81" w:rsidRDefault="009D3338"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558E1E08" w14:textId="77777777" w:rsidR="00F23831" w:rsidRPr="00562A81" w:rsidRDefault="009D3338" w:rsidP="70EA6DF4">
      <w:pPr>
        <w:shd w:val="clear" w:color="auto" w:fill="FFFFFF" w:themeFill="background1"/>
        <w:spacing w:before="240" w:after="240"/>
        <w:ind w:left="20"/>
        <w:jc w:val="center"/>
        <w:rPr>
          <w:b/>
          <w:bCs/>
        </w:rPr>
      </w:pPr>
      <w:r>
        <w:rPr>
          <w:b/>
          <w:bCs/>
        </w:rPr>
        <w:t>ТЕХНИЧЕСКОЕ ЗАДАНИЕ</w:t>
      </w:r>
    </w:p>
    <w:p w14:paraId="48230DA5" w14:textId="77777777" w:rsidR="00F23831" w:rsidRPr="00562A81" w:rsidRDefault="009D3338" w:rsidP="70EA6DF4">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2760"/>
        <w:gridCol w:w="6165"/>
      </w:tblGrid>
      <w:tr w:rsidR="00F23831" w14:paraId="7F755B19" w14:textId="77777777" w:rsidTr="19F59409">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03CF4CA2" w14:textId="77777777" w:rsidR="00F23831" w:rsidRDefault="009D3338" w:rsidP="70EA6DF4">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42BBA696" w14:textId="77777777" w:rsidR="00F23831" w:rsidRDefault="009D3338" w:rsidP="70EA6DF4">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33F2AA20" w14:textId="77777777" w:rsidR="00F23831" w:rsidRDefault="009D3338" w:rsidP="70EA6DF4">
            <w:pPr>
              <w:jc w:val="center"/>
            </w:pPr>
            <w:r>
              <w:t>Содержание</w:t>
            </w:r>
          </w:p>
        </w:tc>
      </w:tr>
      <w:tr w:rsidR="00F23831" w14:paraId="66CA41DB"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434C73D" w14:textId="77777777" w:rsidR="00F23831" w:rsidRDefault="009D3338" w:rsidP="70EA6DF4">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7CC646D" w14:textId="77777777" w:rsidR="00F23831" w:rsidRDefault="009D3338" w:rsidP="70EA6DF4">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7356757" w14:textId="77777777" w:rsidR="00F23831" w:rsidRDefault="009D3338" w:rsidP="70EA6DF4">
            <w:pPr>
              <w:jc w:val="center"/>
            </w:pPr>
            <w:r>
              <w:t>3</w:t>
            </w:r>
          </w:p>
        </w:tc>
      </w:tr>
      <w:tr w:rsidR="00F23831" w14:paraId="496ED0C0" w14:textId="77777777" w:rsidTr="19F59409">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84D52CF" w14:textId="77777777" w:rsidR="00F23831" w:rsidRDefault="009D3338" w:rsidP="70EA6DF4">
            <w:pPr>
              <w:jc w:val="center"/>
            </w:pPr>
            <w:r>
              <w:t xml:space="preserve">1. Общие данные для выполнения работ капитального ремонта контейнерной </w:t>
            </w:r>
            <w:r>
              <w:t>площадки литер 8, инв. № 009/01/00000798</w:t>
            </w:r>
          </w:p>
        </w:tc>
      </w:tr>
      <w:tr w:rsidR="00F23831" w14:paraId="6C3987A1"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B4B31D6" w14:textId="77777777" w:rsidR="00F23831" w:rsidRDefault="009D3338" w:rsidP="70EA6DF4">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EC3C1A6" w14:textId="77777777" w:rsidR="00F23831" w:rsidRDefault="009D3338" w:rsidP="70EA6DF4">
            <w:proofErr w:type="gramStart"/>
            <w:r>
              <w:t>Наименование  проекта</w:t>
            </w:r>
            <w:proofErr w:type="gramEnd"/>
            <w:r>
              <w:t>.</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6E8CE27" w14:textId="77777777" w:rsidR="00F23831" w:rsidRDefault="009D3338" w:rsidP="70EA6DF4">
            <w:pPr>
              <w:ind w:right="100"/>
              <w:jc w:val="both"/>
            </w:pPr>
            <w:r>
              <w:t>Без проекта</w:t>
            </w:r>
          </w:p>
        </w:tc>
      </w:tr>
      <w:tr w:rsidR="00F23831" w14:paraId="1F6A3B40"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615270B" w14:textId="77777777" w:rsidR="00F23831" w:rsidRDefault="009D3338" w:rsidP="70EA6DF4">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487BF11" w14:textId="77777777" w:rsidR="00F23831" w:rsidRDefault="009D3338" w:rsidP="70EA6DF4">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6B9C293" w14:textId="77777777" w:rsidR="00F23831" w:rsidRDefault="009D3338" w:rsidP="64D46177">
            <w:pPr>
              <w:jc w:val="both"/>
            </w:pPr>
            <w:r>
              <w:t xml:space="preserve">Контейнерная площадка литер 8, расположенная по адресу Свердловская область, г. Екатеринбург, ул. </w:t>
            </w:r>
            <w:r>
              <w:t>Автомагистральная д.42.</w:t>
            </w:r>
          </w:p>
        </w:tc>
      </w:tr>
      <w:tr w:rsidR="00F23831" w14:paraId="04852ABF"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96FC26B" w14:textId="77777777" w:rsidR="00F23831" w:rsidRDefault="009D3338" w:rsidP="70EA6DF4">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F82573D" w14:textId="77777777" w:rsidR="00F23831" w:rsidRDefault="009D3338" w:rsidP="70EA6DF4">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659AD3B" w14:textId="77777777" w:rsidR="00F23831" w:rsidRPr="00891E5A" w:rsidRDefault="009D3338" w:rsidP="64D46177">
            <w:pPr>
              <w:jc w:val="both"/>
            </w:pPr>
            <w:r>
              <w:t xml:space="preserve">Начало выполнения Работ – с даты </w:t>
            </w:r>
            <w:proofErr w:type="gramStart"/>
            <w:r>
              <w:t>подписания  Договора</w:t>
            </w:r>
            <w:proofErr w:type="gramEnd"/>
            <w:r>
              <w:t xml:space="preserve">. </w:t>
            </w:r>
          </w:p>
          <w:p w14:paraId="595783C1" w14:textId="77777777" w:rsidR="00F23831" w:rsidRPr="00891E5A" w:rsidRDefault="009D3338" w:rsidP="19F59409">
            <w:pPr>
              <w:jc w:val="both"/>
            </w:pPr>
            <w:r>
              <w:t xml:space="preserve">Окончание выполнения Работ – ___ (____) календарных дней   с даты подписания Договора, в том числе: </w:t>
            </w:r>
          </w:p>
          <w:p w14:paraId="0D665C5B" w14:textId="77777777" w:rsidR="00F23831" w:rsidRPr="00891E5A" w:rsidRDefault="009D3338" w:rsidP="19F59409">
            <w:pPr>
              <w:jc w:val="both"/>
            </w:pPr>
            <w:r>
              <w:t xml:space="preserve">окончание 1 этапа Работ - ___ (____) календарных дней с даты подписания Договора. </w:t>
            </w:r>
          </w:p>
          <w:p w14:paraId="2AF1CF59" w14:textId="77777777" w:rsidR="00F23831" w:rsidRPr="00891E5A" w:rsidRDefault="009D3338" w:rsidP="19F59409">
            <w:pPr>
              <w:jc w:val="both"/>
            </w:pPr>
            <w:r>
              <w:t>окончание 2 этапа Работ - ____ (_____) календарных дней с даты подписани</w:t>
            </w:r>
            <w:r>
              <w:t>я Договора.</w:t>
            </w:r>
          </w:p>
          <w:p w14:paraId="19AC5D54" w14:textId="77777777" w:rsidR="00F23831" w:rsidRDefault="009D3338" w:rsidP="64D46177">
            <w:pPr>
              <w:jc w:val="both"/>
            </w:pPr>
            <w:r>
              <w:t>Сроки выполнения Этапов Работ устанавливаются Календарным планом (Приложение №4).</w:t>
            </w:r>
          </w:p>
        </w:tc>
      </w:tr>
      <w:tr w:rsidR="00F23831" w14:paraId="3F87B209"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3C5A2F4" w14:textId="77777777" w:rsidR="00F23831" w:rsidRDefault="009D3338" w:rsidP="70EA6DF4">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0091BA5" w14:textId="77777777" w:rsidR="00F23831" w:rsidRDefault="009D3338" w:rsidP="70EA6DF4">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8765AD7" w14:textId="77777777" w:rsidR="00F23831" w:rsidRDefault="009D3338" w:rsidP="70EA6DF4">
            <w:pPr>
              <w:jc w:val="both"/>
            </w:pPr>
            <w:r>
              <w:t>ПАО «ТрансКонтейнер»</w:t>
            </w:r>
          </w:p>
        </w:tc>
      </w:tr>
      <w:tr w:rsidR="00F23831" w14:paraId="15189428"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3C5EB7E" w14:textId="77777777" w:rsidR="00F23831" w:rsidRDefault="009D3338" w:rsidP="70EA6DF4">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AE83403" w14:textId="77777777" w:rsidR="00F23831" w:rsidRDefault="009D3338" w:rsidP="70EA6DF4">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9203EDD" w14:textId="77777777" w:rsidR="00F23831" w:rsidRDefault="009D3338" w:rsidP="70EA6DF4">
            <w:pPr>
              <w:jc w:val="both"/>
            </w:pPr>
            <w:r>
              <w:t>Капитальный ремонт</w:t>
            </w:r>
          </w:p>
        </w:tc>
      </w:tr>
      <w:tr w:rsidR="00F23831" w14:paraId="24CC5D2E"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AF87D46" w14:textId="77777777" w:rsidR="00F23831" w:rsidRDefault="009D3338" w:rsidP="70EA6DF4">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9EACFDA" w14:textId="77777777" w:rsidR="00F23831" w:rsidRDefault="009D3338" w:rsidP="70EA6DF4">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034CDEA" w14:textId="77777777" w:rsidR="00F23831" w:rsidRDefault="009D3338" w:rsidP="70EA6DF4">
            <w:pPr>
              <w:jc w:val="both"/>
            </w:pPr>
            <w:r>
              <w:t xml:space="preserve">Екатеринбург находится в зоне границы </w:t>
            </w:r>
            <w:r>
              <w:t>умеренного континентального климата. Средняя минимальная температура воздуха наиболее холодного месяца -18,9°С. Средняя максимальная температура воздуха наиболее теплого месяца 24,7°С.</w:t>
            </w:r>
          </w:p>
        </w:tc>
      </w:tr>
      <w:tr w:rsidR="00F23831" w14:paraId="5913420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F1F7903" w14:textId="77777777" w:rsidR="00F23831" w:rsidRDefault="009D3338" w:rsidP="70EA6DF4">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57256FD" w14:textId="77777777" w:rsidR="00F23831" w:rsidRDefault="009D3338" w:rsidP="70EA6DF4">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E7FD4CC" w14:textId="77777777" w:rsidR="00F23831" w:rsidRDefault="009D3338" w:rsidP="70EA6DF4">
            <w:pPr>
              <w:ind w:right="100"/>
              <w:jc w:val="both"/>
            </w:pPr>
            <w:r>
              <w:t xml:space="preserve">Контейнерная площадка литер 8 </w:t>
            </w:r>
          </w:p>
        </w:tc>
      </w:tr>
      <w:tr w:rsidR="00F23831" w14:paraId="0BF9C3E5"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2D87E3A" w14:textId="77777777" w:rsidR="00F23831" w:rsidRDefault="009D3338" w:rsidP="70EA6DF4">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66F4AB0" w14:textId="77777777" w:rsidR="00F23831" w:rsidRDefault="009D3338" w:rsidP="70EA6DF4">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691370E" w14:textId="77777777" w:rsidR="00F23831" w:rsidRDefault="009D3338" w:rsidP="70EA6DF4">
            <w:pPr>
              <w:ind w:right="100"/>
              <w:jc w:val="both"/>
            </w:pPr>
            <w:r>
              <w:t>Без проекта</w:t>
            </w:r>
          </w:p>
        </w:tc>
      </w:tr>
      <w:tr w:rsidR="00F23831" w14:paraId="5BC1F22E"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7DCD753" w14:textId="77777777" w:rsidR="00F23831" w:rsidRDefault="009D3338" w:rsidP="70EA6DF4">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3D484B" w14:textId="77777777" w:rsidR="00F23831" w:rsidRDefault="009D3338" w:rsidP="70EA6DF4">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00B477A" w14:textId="77777777" w:rsidR="00F23831" w:rsidRDefault="009D3338" w:rsidP="70EA6DF4">
            <w:pPr>
              <w:jc w:val="both"/>
            </w:pPr>
            <w:r>
              <w:t>Без проекта</w:t>
            </w:r>
          </w:p>
        </w:tc>
      </w:tr>
      <w:tr w:rsidR="00F23831" w14:paraId="5DCAC9E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A74A6E7" w14:textId="77777777" w:rsidR="00F23831" w:rsidRDefault="009D3338" w:rsidP="70EA6DF4">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833BDBE" w14:textId="77777777" w:rsidR="00F23831" w:rsidRDefault="009D3338" w:rsidP="70EA6DF4">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402E2FC" w14:textId="77777777" w:rsidR="00F23831" w:rsidRDefault="009D3338" w:rsidP="70EA6DF4">
            <w:pPr>
              <w:jc w:val="both"/>
            </w:pPr>
            <w:r>
              <w:t>Без проекта</w:t>
            </w:r>
          </w:p>
        </w:tc>
      </w:tr>
      <w:tr w:rsidR="00F23831" w14:paraId="0DACA7AB"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7B022B1" w14:textId="77777777" w:rsidR="00F23831" w:rsidRDefault="009D3338" w:rsidP="70EA6DF4">
            <w:pPr>
              <w:jc w:val="center"/>
            </w:pPr>
            <w:r>
              <w:lastRenderedPageBreak/>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B2FCB99" w14:textId="77777777" w:rsidR="00F23831" w:rsidRDefault="009D3338" w:rsidP="70EA6DF4">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3A28A9F" w14:textId="77777777" w:rsidR="00F23831" w:rsidRDefault="009D3338" w:rsidP="70EA6DF4">
            <w:pPr>
              <w:jc w:val="both"/>
            </w:pPr>
            <w:r>
              <w:t>________________ (_________________)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F23831" w14:paraId="6692D150"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3A8FD8D" w14:textId="77777777" w:rsidR="00F23831" w:rsidRDefault="009D3338" w:rsidP="70EA6DF4">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513C710" w14:textId="77777777" w:rsidR="00F23831" w:rsidRDefault="009D3338" w:rsidP="70EA6DF4">
            <w:r>
              <w:t>Технические параметры Объекта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2C89D89" w14:textId="77777777" w:rsidR="00F23831" w:rsidRDefault="009D3338" w:rsidP="70EA6DF4">
            <w:pPr>
              <w:ind w:right="100"/>
              <w:jc w:val="both"/>
            </w:pPr>
            <w:r>
              <w:t xml:space="preserve">Общая площадь площадки 19 915,40 </w:t>
            </w:r>
            <w:proofErr w:type="spellStart"/>
            <w:r>
              <w:t>кв.м</w:t>
            </w:r>
            <w:proofErr w:type="spellEnd"/>
            <w:r>
              <w:t>.</w:t>
            </w:r>
          </w:p>
          <w:p w14:paraId="355059D3" w14:textId="77777777" w:rsidR="00F23831" w:rsidRDefault="009D3338" w:rsidP="00891E5A">
            <w:pPr>
              <w:ind w:right="100"/>
              <w:jc w:val="both"/>
            </w:pPr>
            <w:r>
              <w:t xml:space="preserve">Площадь ремонта покрытия 840 </w:t>
            </w:r>
            <w:proofErr w:type="spellStart"/>
            <w:r>
              <w:t>кв.м</w:t>
            </w:r>
            <w:proofErr w:type="spellEnd"/>
            <w:r>
              <w:t>.</w:t>
            </w:r>
          </w:p>
        </w:tc>
      </w:tr>
      <w:tr w:rsidR="00F23831" w14:paraId="6946EE02"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974C5DA" w14:textId="77777777" w:rsidR="00F23831" w:rsidRDefault="009D3338" w:rsidP="70EA6DF4">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FD70339" w14:textId="77777777" w:rsidR="00F23831" w:rsidRDefault="009D3338" w:rsidP="70EA6DF4">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6A3A966" w14:textId="77777777" w:rsidR="00F23831" w:rsidRDefault="009D3338" w:rsidP="70EA6DF4">
            <w:pPr>
              <w:jc w:val="both"/>
            </w:pPr>
            <w:r>
              <w:rPr>
                <w:u w:val="single"/>
              </w:rPr>
              <w:t>Обязанности Заказчика</w:t>
            </w:r>
            <w:r>
              <w:t>:</w:t>
            </w:r>
          </w:p>
          <w:p w14:paraId="7FA6AC75" w14:textId="77777777" w:rsidR="00F23831" w:rsidRDefault="009D3338" w:rsidP="70EA6DF4">
            <w:pPr>
              <w:jc w:val="both"/>
            </w:pPr>
            <w:r>
              <w:t>1.Обеспечить доступ к ремонтируемому Объекту;</w:t>
            </w:r>
          </w:p>
          <w:p w14:paraId="3832EED4" w14:textId="77777777" w:rsidR="00F23831" w:rsidRDefault="009D3338" w:rsidP="70EA6DF4">
            <w:pPr>
              <w:jc w:val="both"/>
            </w:pPr>
            <w:r>
              <w:t xml:space="preserve">2.Освободить место проведения работ от контейнеров, ГПМ мешающих </w:t>
            </w:r>
            <w:r>
              <w:t>выполнению работ.</w:t>
            </w:r>
          </w:p>
          <w:p w14:paraId="15010B44" w14:textId="77777777" w:rsidR="00F23831" w:rsidRDefault="009D3338" w:rsidP="70EA6DF4">
            <w:pPr>
              <w:jc w:val="both"/>
            </w:pPr>
            <w:r>
              <w:rPr>
                <w:u w:val="single"/>
              </w:rPr>
              <w:t>Обязанности Подрядчика</w:t>
            </w:r>
            <w:r>
              <w:t>:</w:t>
            </w:r>
          </w:p>
          <w:p w14:paraId="6419F7C8" w14:textId="77777777" w:rsidR="00F23831" w:rsidRDefault="009D3338" w:rsidP="70EA6DF4">
            <w:pPr>
              <w:jc w:val="both"/>
            </w:pPr>
            <w:r>
              <w:t>1. Охрана и содержание Объекта (Строительной площадки) (материалов, инструментов и оборудования для выполнения работ);</w:t>
            </w:r>
          </w:p>
          <w:p w14:paraId="5343A9D1" w14:textId="77777777" w:rsidR="00F23831" w:rsidRDefault="009D3338" w:rsidP="70EA6DF4">
            <w:pPr>
              <w:jc w:val="both"/>
            </w:pPr>
            <w:r>
              <w:t>2. Перевозка Персонала Подрядчика к месту</w:t>
            </w:r>
          </w:p>
          <w:p w14:paraId="65D6A1EC" w14:textId="77777777" w:rsidR="00F23831" w:rsidRDefault="009D3338" w:rsidP="70EA6DF4">
            <w:pPr>
              <w:jc w:val="both"/>
            </w:pPr>
            <w:r>
              <w:t>проведения Работ и обратно, организация</w:t>
            </w:r>
          </w:p>
          <w:p w14:paraId="760EC342" w14:textId="77777777" w:rsidR="00F23831" w:rsidRDefault="009D3338" w:rsidP="70EA6DF4">
            <w:pPr>
              <w:jc w:val="both"/>
            </w:pPr>
            <w:r>
              <w:t>проживания, п</w:t>
            </w:r>
            <w:r>
              <w:t>итания, медицинского</w:t>
            </w:r>
          </w:p>
          <w:p w14:paraId="2F65A3BA" w14:textId="77777777" w:rsidR="00F23831" w:rsidRDefault="009D3338" w:rsidP="70EA6DF4">
            <w:pPr>
              <w:jc w:val="both"/>
            </w:pPr>
            <w:r>
              <w:t>обслуживания персонала, вахтовые затраты.</w:t>
            </w:r>
          </w:p>
        </w:tc>
      </w:tr>
      <w:tr w:rsidR="00F23831" w14:paraId="40ABE6ED"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125C1F4" w14:textId="77777777" w:rsidR="00F23831" w:rsidRDefault="009D3338" w:rsidP="70EA6DF4">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08E97D1" w14:textId="77777777" w:rsidR="00F23831" w:rsidRDefault="009D3338" w:rsidP="70EA6DF4">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962EF29" w14:textId="77777777" w:rsidR="00F23831" w:rsidRDefault="009D3338" w:rsidP="70EA6DF4">
            <w:pPr>
              <w:ind w:right="100"/>
              <w:jc w:val="both"/>
            </w:pPr>
            <w:r>
              <w:rPr>
                <w:u w:val="single"/>
              </w:rPr>
              <w:t>Обязанности Заказчика</w:t>
            </w:r>
            <w:r>
              <w:t>:</w:t>
            </w:r>
          </w:p>
          <w:p w14:paraId="637DE79D" w14:textId="77777777" w:rsidR="00F23831" w:rsidRDefault="009D3338" w:rsidP="70EA6DF4">
            <w:pPr>
              <w:ind w:right="100"/>
              <w:jc w:val="both"/>
            </w:pPr>
            <w:r>
              <w:t>1. Проведение вводного инструктажа по охране труда</w:t>
            </w:r>
          </w:p>
          <w:p w14:paraId="702B50D1" w14:textId="77777777" w:rsidR="00F23831" w:rsidRDefault="009D3338" w:rsidP="70EA6DF4">
            <w:pPr>
              <w:ind w:right="100"/>
              <w:jc w:val="both"/>
            </w:pPr>
            <w:r>
              <w:rPr>
                <w:u w:val="single"/>
              </w:rPr>
              <w:t>Обязанности Подрядчика</w:t>
            </w:r>
            <w:r>
              <w:t>:</w:t>
            </w:r>
          </w:p>
          <w:p w14:paraId="48C85983" w14:textId="77777777" w:rsidR="00F23831" w:rsidRDefault="009D3338" w:rsidP="70EA6DF4">
            <w:pPr>
              <w:ind w:right="100"/>
              <w:jc w:val="both"/>
            </w:pPr>
            <w:r>
              <w:t xml:space="preserve">1. До начала выполнения работ </w:t>
            </w:r>
            <w:r>
              <w:t>участок производства работ оградить оградительной лентой (предупреждающей сеткой);</w:t>
            </w:r>
          </w:p>
          <w:p w14:paraId="491ECC88" w14:textId="77777777" w:rsidR="00F23831" w:rsidRDefault="009D3338" w:rsidP="70EA6DF4">
            <w:pPr>
              <w:ind w:right="100"/>
              <w:jc w:val="both"/>
            </w:pPr>
            <w:r>
              <w:t xml:space="preserve">2.  Осуществлять организацию безопасных условий </w:t>
            </w:r>
            <w:proofErr w:type="gramStart"/>
            <w:r>
              <w:t>труда  работающих</w:t>
            </w:r>
            <w:proofErr w:type="gramEnd"/>
            <w:r>
              <w:t xml:space="preserve"> и осуществляет контроль за соблюдением мер безопасности, применением средств индивидуальной защиты, соблюде</w:t>
            </w:r>
            <w:r>
              <w:t>нием технологической и трудовой дисциплины.</w:t>
            </w:r>
          </w:p>
          <w:p w14:paraId="3D99645C" w14:textId="77777777" w:rsidR="00F23831" w:rsidRDefault="009D3338" w:rsidP="70EA6DF4">
            <w:pPr>
              <w:ind w:right="100"/>
              <w:jc w:val="both"/>
            </w:pPr>
            <w:r>
              <w:t>3. Обеспечить всех работников спец. одеждой и СИЗ в соответствии с отраслевыми нормами выдачи спец. одежды и СИЗ.</w:t>
            </w:r>
          </w:p>
        </w:tc>
      </w:tr>
      <w:tr w:rsidR="00F23831" w14:paraId="719FD82B"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DC6F335" w14:textId="77777777" w:rsidR="00F23831" w:rsidRDefault="009D3338" w:rsidP="70EA6DF4">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46CFB50" w14:textId="77777777" w:rsidR="00F23831" w:rsidRDefault="009D3338" w:rsidP="70EA6DF4">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3F21BB5" w14:textId="77777777" w:rsidR="00F23831" w:rsidRDefault="009D3338" w:rsidP="70EA6DF4">
            <w:pPr>
              <w:ind w:right="100"/>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w:t>
            </w:r>
          </w:p>
          <w:p w14:paraId="4A1DBB1B" w14:textId="77777777" w:rsidR="00F23831" w:rsidRDefault="009D3338" w:rsidP="70EA6DF4">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F23831" w14:paraId="6B64537D"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C34CFE7" w14:textId="77777777" w:rsidR="00F23831" w:rsidRDefault="009D3338" w:rsidP="70EA6DF4">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1188226" w14:textId="77777777" w:rsidR="00F23831" w:rsidRDefault="009D3338" w:rsidP="70EA6DF4">
            <w:r>
              <w:t>Требовани</w:t>
            </w:r>
            <w:r>
              <w:t>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445AC3F" w14:textId="77777777" w:rsidR="00F23831" w:rsidRDefault="009D3338" w:rsidP="70EA6DF4">
            <w:pPr>
              <w:ind w:right="140"/>
              <w:jc w:val="both"/>
            </w:pPr>
            <w:r>
              <w:t>1.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w:t>
            </w:r>
            <w:proofErr w:type="spellStart"/>
            <w:r>
              <w:t>ж.д</w:t>
            </w:r>
            <w:proofErr w:type="spellEnd"/>
            <w:r>
              <w:t>. транспорт, автотранспорт и грузоподъемная техника).</w:t>
            </w:r>
          </w:p>
          <w:p w14:paraId="4FEDA874" w14:textId="77777777" w:rsidR="00F23831" w:rsidRDefault="009D3338" w:rsidP="70EA6DF4">
            <w:pPr>
              <w:ind w:right="140"/>
              <w:jc w:val="both"/>
            </w:pPr>
            <w:r>
              <w:t>2.При выполнении работ обеспечить сохранность существующих на объекте коммуникаций.</w:t>
            </w:r>
          </w:p>
        </w:tc>
      </w:tr>
      <w:tr w:rsidR="00F23831" w14:paraId="5D7C1FCA"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2E3CB17" w14:textId="77777777" w:rsidR="00F23831" w:rsidRDefault="009D3338" w:rsidP="70EA6DF4">
            <w:pPr>
              <w:jc w:val="center"/>
            </w:pPr>
            <w:r>
              <w:lastRenderedPageBreak/>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7F2DB63" w14:textId="77777777" w:rsidR="00F23831" w:rsidRDefault="009D3338" w:rsidP="70EA6DF4">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AD76159" w14:textId="77777777" w:rsidR="00F23831" w:rsidRDefault="009D3338" w:rsidP="70EA6DF4">
            <w:pPr>
              <w:ind w:right="100"/>
              <w:jc w:val="both"/>
            </w:pPr>
            <w:r>
              <w:rPr>
                <w:u w:val="single"/>
              </w:rPr>
              <w:t>Обязанности Заказчика</w:t>
            </w:r>
            <w:r>
              <w:t>:</w:t>
            </w:r>
          </w:p>
          <w:p w14:paraId="73BE71F7" w14:textId="77777777" w:rsidR="00F23831" w:rsidRDefault="009D3338" w:rsidP="70EA6DF4">
            <w:pPr>
              <w:ind w:right="100"/>
              <w:jc w:val="both"/>
            </w:pPr>
            <w:r>
              <w:t>1.Передача Подрядчику Строительной площадки/</w:t>
            </w:r>
          </w:p>
          <w:p w14:paraId="6C26FA61" w14:textId="77777777" w:rsidR="00F23831" w:rsidRDefault="009D3338" w:rsidP="70EA6DF4">
            <w:pPr>
              <w:ind w:right="100"/>
              <w:jc w:val="both"/>
            </w:pPr>
            <w:r>
              <w:t>Объекта по акту приема-передачи.</w:t>
            </w:r>
          </w:p>
          <w:p w14:paraId="2E603993" w14:textId="77777777" w:rsidR="00F23831" w:rsidRDefault="009D3338" w:rsidP="70EA6DF4">
            <w:pPr>
              <w:ind w:right="100"/>
              <w:jc w:val="both"/>
            </w:pPr>
            <w:r>
              <w:rPr>
                <w:u w:val="single"/>
              </w:rPr>
              <w:t xml:space="preserve">Обязанности </w:t>
            </w:r>
            <w:r>
              <w:rPr>
                <w:u w:val="single"/>
              </w:rPr>
              <w:t>Подрядчика</w:t>
            </w:r>
            <w:r>
              <w:t>:</w:t>
            </w:r>
          </w:p>
          <w:p w14:paraId="3C8D8A41" w14:textId="77777777" w:rsidR="00F23831" w:rsidRDefault="009D3338" w:rsidP="70EA6DF4">
            <w:pPr>
              <w:ind w:right="100"/>
              <w:jc w:val="both"/>
            </w:pPr>
            <w:r>
              <w:t>1. Предоставить приказ о назначении ответственного лица на объекте проведения работ;</w:t>
            </w:r>
          </w:p>
          <w:p w14:paraId="1CFDAEE4" w14:textId="77777777" w:rsidR="00F23831" w:rsidRDefault="009D3338" w:rsidP="70EA6DF4">
            <w:pPr>
              <w:ind w:right="100"/>
              <w:jc w:val="both"/>
            </w:pPr>
            <w:r>
              <w:t>2. Предоставить список работников (должность, ФИО) и строительной техники (марка, регистрационный номер).</w:t>
            </w:r>
          </w:p>
          <w:p w14:paraId="4B2B1B0C" w14:textId="77777777" w:rsidR="00CE3B77" w:rsidRDefault="009D3338" w:rsidP="70EA6DF4">
            <w:pPr>
              <w:ind w:right="100"/>
              <w:jc w:val="both"/>
            </w:pPr>
            <w:r>
              <w:t>3. Всю нормативную документацию по объекту вести в со</w:t>
            </w:r>
            <w:r>
              <w:t>ответствии с РД 11-02-2006 и СП 48.13330.2019 «Организация строительства» в объеме, достаточном для сдачи объекта в эксплуатацию, в том числе:</w:t>
            </w:r>
          </w:p>
          <w:p w14:paraId="4FB97A5E" w14:textId="77777777" w:rsidR="00CE3B77" w:rsidRDefault="009D3338" w:rsidP="00D41BB6">
            <w:pPr>
              <w:pStyle w:val="aff5"/>
              <w:numPr>
                <w:ilvl w:val="0"/>
                <w:numId w:val="44"/>
              </w:numPr>
              <w:ind w:right="100"/>
              <w:jc w:val="both"/>
            </w:pPr>
            <w:r>
              <w:t>общий журнал работ;</w:t>
            </w:r>
          </w:p>
          <w:p w14:paraId="19984E47" w14:textId="77777777" w:rsidR="00CE3B77" w:rsidRDefault="009D3338" w:rsidP="00D41BB6">
            <w:pPr>
              <w:pStyle w:val="aff5"/>
              <w:numPr>
                <w:ilvl w:val="0"/>
                <w:numId w:val="44"/>
              </w:numPr>
              <w:ind w:right="100"/>
              <w:jc w:val="both"/>
            </w:pPr>
            <w:r>
              <w:t>журнал входного учета и контроля качества получаемых материалов;</w:t>
            </w:r>
          </w:p>
          <w:p w14:paraId="02FFC360" w14:textId="77777777" w:rsidR="00CE3B77" w:rsidRDefault="009D3338" w:rsidP="00D41BB6">
            <w:pPr>
              <w:pStyle w:val="aff5"/>
              <w:numPr>
                <w:ilvl w:val="0"/>
                <w:numId w:val="44"/>
              </w:numPr>
              <w:ind w:right="100"/>
              <w:jc w:val="both"/>
            </w:pPr>
            <w:r>
              <w:t>журнал сварочных работ;</w:t>
            </w:r>
          </w:p>
          <w:p w14:paraId="28F6FB97" w14:textId="77777777" w:rsidR="00CE3B77" w:rsidRDefault="009D3338" w:rsidP="00D41BB6">
            <w:pPr>
              <w:pStyle w:val="aff5"/>
              <w:numPr>
                <w:ilvl w:val="0"/>
                <w:numId w:val="44"/>
              </w:numPr>
              <w:ind w:right="100"/>
              <w:jc w:val="both"/>
            </w:pPr>
            <w:r>
              <w:t>акты</w:t>
            </w:r>
            <w:r>
              <w:t xml:space="preserve"> освидетельствования скрытых работ;</w:t>
            </w:r>
          </w:p>
          <w:p w14:paraId="261E8ECD" w14:textId="77777777" w:rsidR="00CE3B77" w:rsidRDefault="009D3338" w:rsidP="00D41BB6">
            <w:pPr>
              <w:pStyle w:val="aff5"/>
              <w:numPr>
                <w:ilvl w:val="0"/>
                <w:numId w:val="44"/>
              </w:numPr>
              <w:ind w:right="100"/>
              <w:jc w:val="both"/>
            </w:pPr>
            <w:r>
              <w:t>сертификаты и паспорта качества на используемые материалы (песок, портландцемент; битумная грунтовка, сталь арматурная, герметик для заполнения швов);</w:t>
            </w:r>
          </w:p>
          <w:p w14:paraId="7D5908C3" w14:textId="77777777" w:rsidR="00CE3B77" w:rsidRDefault="009D3338" w:rsidP="00D41BB6">
            <w:pPr>
              <w:pStyle w:val="aff5"/>
              <w:numPr>
                <w:ilvl w:val="0"/>
                <w:numId w:val="44"/>
              </w:numPr>
              <w:ind w:right="100"/>
              <w:jc w:val="both"/>
            </w:pPr>
            <w:r>
              <w:t>сертификат соответствия продукции завода изготовителя на плиты ПАГ-18</w:t>
            </w:r>
            <w:r>
              <w:t>, паспорт качества на отгруженную партию плит, выданный ОТК завода изготовителя, а в случае отсутствия у завода изготовителя собственной лаборатории, подрядчик предоставляет паспорт качества на отгруженную партию другой, привлеченной для проверки качества,</w:t>
            </w:r>
            <w:r>
              <w:t xml:space="preserve"> лаборатории.</w:t>
            </w:r>
          </w:p>
          <w:p w14:paraId="5BB22D2E" w14:textId="77777777" w:rsidR="00F23831" w:rsidRDefault="009D3338" w:rsidP="70EA6DF4">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14:paraId="7DDC7FAA" w14:textId="77777777" w:rsidR="00F23831" w:rsidRDefault="009D3338" w:rsidP="70EA6DF4">
      <w:pPr>
        <w:pBdr>
          <w:top w:val="nil"/>
          <w:left w:val="nil"/>
          <w:bottom w:val="nil"/>
          <w:right w:val="nil"/>
          <w:between w:val="nil"/>
        </w:pBdr>
        <w:ind w:left="4536"/>
      </w:pPr>
    </w:p>
    <w:p w14:paraId="0F1AA38F" w14:textId="77777777" w:rsidR="00F23831" w:rsidRDefault="009D3338" w:rsidP="70EA6DF4">
      <w:pPr>
        <w:jc w:val="both"/>
      </w:pPr>
    </w:p>
    <w:p w14:paraId="0C014FBD" w14:textId="77777777" w:rsidR="00F23831" w:rsidRDefault="009D3338" w:rsidP="70EA6DF4">
      <w:pPr>
        <w:jc w:val="both"/>
      </w:pPr>
    </w:p>
    <w:tbl>
      <w:tblPr>
        <w:tblW w:w="8844" w:type="dxa"/>
        <w:tblInd w:w="223" w:type="dxa"/>
        <w:tblLayout w:type="fixed"/>
        <w:tblLook w:val="0000" w:firstRow="0" w:lastRow="0" w:firstColumn="0" w:lastColumn="0" w:noHBand="0" w:noVBand="0"/>
      </w:tblPr>
      <w:tblGrid>
        <w:gridCol w:w="4705"/>
        <w:gridCol w:w="4139"/>
      </w:tblGrid>
      <w:tr w:rsidR="00F23831" w14:paraId="6FFF7CEA" w14:textId="77777777" w:rsidTr="70EA6DF4">
        <w:trPr>
          <w:trHeight w:val="1121"/>
        </w:trPr>
        <w:tc>
          <w:tcPr>
            <w:tcW w:w="4705" w:type="dxa"/>
          </w:tcPr>
          <w:p w14:paraId="295CAE46" w14:textId="77777777" w:rsidR="00F23831" w:rsidRDefault="009D3338" w:rsidP="70EA6DF4">
            <w:r>
              <w:t>От Заказчика:</w:t>
            </w:r>
          </w:p>
          <w:p w14:paraId="63967823" w14:textId="77777777" w:rsidR="00F23831" w:rsidRDefault="009D3338" w:rsidP="70EA6DF4"/>
          <w:p w14:paraId="1E8BC636" w14:textId="77777777" w:rsidR="00F23831" w:rsidRDefault="009D3338" w:rsidP="70EA6DF4">
            <w:r>
              <w:t xml:space="preserve">_______________    </w:t>
            </w:r>
            <w:proofErr w:type="spellStart"/>
            <w:r>
              <w:t>А.А.Кривошапкин</w:t>
            </w:r>
            <w:proofErr w:type="spellEnd"/>
          </w:p>
          <w:p w14:paraId="733FC3E1" w14:textId="77777777" w:rsidR="00F23831" w:rsidRDefault="009D3338" w:rsidP="70EA6DF4">
            <w:pPr>
              <w:rPr>
                <w:vertAlign w:val="superscript"/>
              </w:rPr>
            </w:pPr>
            <w:r>
              <w:rPr>
                <w:vertAlign w:val="superscript"/>
              </w:rPr>
              <w:t>М.П.</w:t>
            </w:r>
          </w:p>
        </w:tc>
        <w:tc>
          <w:tcPr>
            <w:tcW w:w="4139" w:type="dxa"/>
          </w:tcPr>
          <w:p w14:paraId="704A8CC4" w14:textId="77777777" w:rsidR="00F23831" w:rsidRDefault="009D3338" w:rsidP="70EA6DF4">
            <w:r>
              <w:t xml:space="preserve">От </w:t>
            </w:r>
            <w:r>
              <w:t>Подрядчика:</w:t>
            </w:r>
          </w:p>
          <w:p w14:paraId="7707291F" w14:textId="77777777" w:rsidR="00F23831" w:rsidRDefault="009D3338" w:rsidP="70EA6DF4"/>
          <w:p w14:paraId="68C17615" w14:textId="77777777" w:rsidR="00F23831" w:rsidRDefault="009D3338" w:rsidP="70EA6DF4">
            <w:r>
              <w:t xml:space="preserve">_____________ </w:t>
            </w:r>
          </w:p>
          <w:p w14:paraId="60DBEC27" w14:textId="77777777" w:rsidR="00F23831" w:rsidRDefault="009D3338" w:rsidP="70EA6DF4">
            <w:pPr>
              <w:rPr>
                <w:vertAlign w:val="superscript"/>
              </w:rPr>
            </w:pPr>
            <w:r>
              <w:rPr>
                <w:vertAlign w:val="superscript"/>
              </w:rPr>
              <w:t>М.П.</w:t>
            </w:r>
          </w:p>
        </w:tc>
      </w:tr>
    </w:tbl>
    <w:p w14:paraId="37681AAA" w14:textId="77777777" w:rsidR="00867EA2" w:rsidRDefault="009D3338" w:rsidP="00E63A88">
      <w:pPr>
        <w:shd w:val="clear" w:color="auto" w:fill="FFFFFF"/>
        <w:rPr>
          <w:b/>
          <w:bCs/>
          <w:spacing w:val="-16"/>
        </w:rPr>
      </w:pPr>
    </w:p>
    <w:p w14:paraId="2FD3B6C3" w14:textId="77777777" w:rsidR="00F23831" w:rsidRDefault="009D3338" w:rsidP="00E63A88">
      <w:pPr>
        <w:shd w:val="clear" w:color="auto" w:fill="FFFFFF"/>
        <w:rPr>
          <w:b/>
          <w:bCs/>
          <w:spacing w:val="-16"/>
        </w:rPr>
      </w:pPr>
    </w:p>
    <w:p w14:paraId="681729DC" w14:textId="77777777" w:rsidR="00F23831" w:rsidRDefault="009D3338" w:rsidP="00F23831">
      <w:pPr>
        <w:pStyle w:val="aff8"/>
        <w:ind w:left="4536"/>
        <w:rPr>
          <w:rFonts w:ascii="Times New Roman" w:eastAsia="Times New Roman" w:hAnsi="Times New Roman"/>
          <w:sz w:val="24"/>
          <w:szCs w:val="24"/>
        </w:rPr>
      </w:pPr>
    </w:p>
    <w:p w14:paraId="5BADC0A6" w14:textId="77777777" w:rsidR="00F23831" w:rsidRDefault="009D3338" w:rsidP="00F23831">
      <w:pPr>
        <w:pStyle w:val="aff8"/>
        <w:ind w:left="4536"/>
        <w:rPr>
          <w:rFonts w:ascii="Times New Roman" w:eastAsia="Times New Roman" w:hAnsi="Times New Roman"/>
          <w:sz w:val="24"/>
          <w:szCs w:val="24"/>
        </w:rPr>
      </w:pPr>
    </w:p>
    <w:p w14:paraId="33C49771" w14:textId="77777777" w:rsidR="00F23831" w:rsidRDefault="009D3338" w:rsidP="00F23831">
      <w:pPr>
        <w:pStyle w:val="aff8"/>
        <w:ind w:left="4536"/>
        <w:rPr>
          <w:rFonts w:ascii="Times New Roman" w:eastAsia="Times New Roman" w:hAnsi="Times New Roman"/>
          <w:sz w:val="24"/>
          <w:szCs w:val="24"/>
        </w:rPr>
      </w:pPr>
    </w:p>
    <w:p w14:paraId="17F29C8D" w14:textId="77777777" w:rsidR="00F23831" w:rsidRDefault="009D3338" w:rsidP="00F23831">
      <w:pPr>
        <w:pStyle w:val="aff8"/>
        <w:ind w:left="4536"/>
        <w:rPr>
          <w:rFonts w:ascii="Times New Roman" w:eastAsia="Times New Roman" w:hAnsi="Times New Roman"/>
          <w:sz w:val="24"/>
          <w:szCs w:val="24"/>
        </w:rPr>
      </w:pPr>
    </w:p>
    <w:p w14:paraId="516C802C" w14:textId="77777777" w:rsidR="00F23831" w:rsidRDefault="009D3338" w:rsidP="00F23831">
      <w:pPr>
        <w:pStyle w:val="aff8"/>
        <w:ind w:left="4536"/>
        <w:rPr>
          <w:rFonts w:ascii="Times New Roman" w:eastAsia="Times New Roman" w:hAnsi="Times New Roman"/>
          <w:sz w:val="24"/>
          <w:szCs w:val="24"/>
        </w:rPr>
      </w:pPr>
    </w:p>
    <w:p w14:paraId="4A7E059B" w14:textId="77777777" w:rsidR="00F23831" w:rsidRDefault="009D3338" w:rsidP="00F23831">
      <w:pPr>
        <w:pStyle w:val="aff8"/>
        <w:ind w:left="4536"/>
        <w:rPr>
          <w:rFonts w:ascii="Times New Roman" w:eastAsia="Times New Roman" w:hAnsi="Times New Roman"/>
          <w:sz w:val="24"/>
          <w:szCs w:val="24"/>
        </w:rPr>
      </w:pPr>
    </w:p>
    <w:p w14:paraId="5FA9DB2E" w14:textId="77777777" w:rsidR="00F23831" w:rsidRDefault="009D3338" w:rsidP="00F23831">
      <w:pPr>
        <w:pStyle w:val="aff8"/>
        <w:ind w:left="4536"/>
        <w:rPr>
          <w:rFonts w:ascii="Times New Roman" w:eastAsia="Times New Roman" w:hAnsi="Times New Roman"/>
          <w:sz w:val="24"/>
          <w:szCs w:val="24"/>
        </w:rPr>
      </w:pPr>
    </w:p>
    <w:p w14:paraId="124A65AE" w14:textId="77777777" w:rsidR="00F23831" w:rsidRDefault="009D3338" w:rsidP="00CE3B77">
      <w:pPr>
        <w:pStyle w:val="aff8"/>
        <w:rPr>
          <w:rFonts w:ascii="Times New Roman" w:eastAsia="Times New Roman" w:hAnsi="Times New Roman"/>
          <w:sz w:val="24"/>
          <w:szCs w:val="24"/>
        </w:rPr>
      </w:pPr>
    </w:p>
    <w:p w14:paraId="4B2B8240" w14:textId="77777777" w:rsidR="00F23831" w:rsidRPr="00766F8C" w:rsidRDefault="009D3338" w:rsidP="00F23831">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1.1. </w:t>
      </w:r>
    </w:p>
    <w:p w14:paraId="5F30BA5F" w14:textId="77777777" w:rsidR="00F23831" w:rsidRPr="00766F8C" w:rsidRDefault="009D3338"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6B6AC8A4" w14:textId="77777777" w:rsidR="00F23831" w:rsidRDefault="009D3338"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7AA03EA0" w14:textId="77777777" w:rsidR="00F23831" w:rsidRPr="00F23831" w:rsidRDefault="009D3338"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708F747C" w14:textId="77777777" w:rsidR="00867EA2" w:rsidRPr="00766F8C" w:rsidRDefault="009D3338" w:rsidP="00867EA2">
      <w:pPr>
        <w:shd w:val="clear" w:color="auto" w:fill="FFFFFF"/>
        <w:spacing w:before="5"/>
        <w:ind w:left="19"/>
        <w:jc w:val="center"/>
        <w:rPr>
          <w:b/>
        </w:rPr>
      </w:pPr>
    </w:p>
    <w:p w14:paraId="4A74BCB2" w14:textId="77777777" w:rsidR="00867EA2" w:rsidRDefault="009D3338" w:rsidP="70EA6DF4">
      <w:pPr>
        <w:pStyle w:val="1a"/>
        <w:ind w:firstLine="0"/>
        <w:jc w:val="center"/>
        <w:outlineLvl w:val="0"/>
        <w:rPr>
          <w:rFonts w:eastAsia="Times New Roman"/>
          <w:b/>
          <w:bCs/>
          <w:sz w:val="24"/>
          <w:szCs w:val="24"/>
        </w:rPr>
      </w:pPr>
      <w:r>
        <w:rPr>
          <w:rFonts w:eastAsia="Times New Roman"/>
          <w:b/>
          <w:bCs/>
          <w:sz w:val="24"/>
          <w:szCs w:val="24"/>
        </w:rPr>
        <w:t>ДЕФЕКТНАЯ ВЕДОМОСТЬ</w:t>
      </w:r>
    </w:p>
    <w:tbl>
      <w:tblPr>
        <w:tblW w:w="10120" w:type="dxa"/>
        <w:tblInd w:w="91" w:type="dxa"/>
        <w:tblLook w:val="04A0" w:firstRow="1" w:lastRow="0" w:firstColumn="1" w:lastColumn="0" w:noHBand="0" w:noVBand="1"/>
      </w:tblPr>
      <w:tblGrid>
        <w:gridCol w:w="456"/>
        <w:gridCol w:w="276"/>
        <w:gridCol w:w="3822"/>
        <w:gridCol w:w="1329"/>
        <w:gridCol w:w="1333"/>
        <w:gridCol w:w="1417"/>
        <w:gridCol w:w="1487"/>
      </w:tblGrid>
      <w:tr w:rsidR="00F23831" w:rsidRPr="00F23831" w14:paraId="5293F246" w14:textId="77777777" w:rsidTr="0008273B">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7B77D80B" w14:textId="77777777" w:rsidR="00F23831" w:rsidRPr="00404D14" w:rsidRDefault="009D3338" w:rsidP="70EA6DF4">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3822" w:type="dxa"/>
            <w:tcBorders>
              <w:top w:val="single" w:sz="4" w:space="0" w:color="auto"/>
              <w:left w:val="nil"/>
              <w:bottom w:val="single" w:sz="4" w:space="0" w:color="auto"/>
              <w:right w:val="single" w:sz="4" w:space="0" w:color="000000" w:themeColor="text1"/>
            </w:tcBorders>
            <w:shd w:val="clear" w:color="auto" w:fill="auto"/>
            <w:vAlign w:val="center"/>
            <w:hideMark/>
          </w:tcPr>
          <w:p w14:paraId="3FA826F7" w14:textId="77777777" w:rsidR="00F23831" w:rsidRPr="00404D14" w:rsidRDefault="009D3338" w:rsidP="70EA6DF4">
            <w:pPr>
              <w:suppressAutoHyphens w:val="0"/>
              <w:jc w:val="center"/>
              <w:rPr>
                <w:color w:val="000000"/>
                <w:lang w:eastAsia="ru-RU"/>
              </w:rPr>
            </w:pPr>
            <w:r>
              <w:rPr>
                <w:color w:val="000000" w:themeColor="text1"/>
                <w:lang w:eastAsia="ru-RU"/>
              </w:rPr>
              <w:t xml:space="preserve">Наименование работ и затрат, характеристика </w:t>
            </w:r>
            <w:r>
              <w:rPr>
                <w:color w:val="000000" w:themeColor="text1"/>
                <w:lang w:eastAsia="ru-RU"/>
              </w:rPr>
              <w:t>оборудования и его масса</w:t>
            </w:r>
          </w:p>
        </w:tc>
        <w:tc>
          <w:tcPr>
            <w:tcW w:w="1329" w:type="dxa"/>
            <w:tcBorders>
              <w:top w:val="single" w:sz="4" w:space="0" w:color="auto"/>
              <w:left w:val="nil"/>
              <w:bottom w:val="single" w:sz="4" w:space="0" w:color="auto"/>
              <w:right w:val="single" w:sz="4" w:space="0" w:color="000000" w:themeColor="text1"/>
            </w:tcBorders>
            <w:shd w:val="clear" w:color="auto" w:fill="auto"/>
            <w:vAlign w:val="center"/>
            <w:hideMark/>
          </w:tcPr>
          <w:p w14:paraId="30EBAD12" w14:textId="77777777" w:rsidR="00F23831" w:rsidRPr="00404D14" w:rsidRDefault="009D3338" w:rsidP="70EA6DF4">
            <w:pPr>
              <w:suppressAutoHyphens w:val="0"/>
              <w:jc w:val="center"/>
              <w:rPr>
                <w:color w:val="000000"/>
                <w:lang w:eastAsia="ru-RU"/>
              </w:rPr>
            </w:pPr>
            <w:r>
              <w:rPr>
                <w:color w:val="000000" w:themeColor="text1"/>
                <w:lang w:eastAsia="ru-RU"/>
              </w:rPr>
              <w:t>Формула подсчета</w:t>
            </w:r>
          </w:p>
        </w:tc>
        <w:tc>
          <w:tcPr>
            <w:tcW w:w="1333" w:type="dxa"/>
            <w:tcBorders>
              <w:top w:val="single" w:sz="4" w:space="0" w:color="auto"/>
              <w:left w:val="nil"/>
              <w:bottom w:val="single" w:sz="4" w:space="0" w:color="auto"/>
              <w:right w:val="single" w:sz="4" w:space="0" w:color="000000" w:themeColor="text1"/>
            </w:tcBorders>
            <w:shd w:val="clear" w:color="auto" w:fill="auto"/>
            <w:vAlign w:val="center"/>
            <w:hideMark/>
          </w:tcPr>
          <w:p w14:paraId="5C5B4F1F" w14:textId="77777777" w:rsidR="00F23831" w:rsidRPr="00404D14" w:rsidRDefault="009D3338" w:rsidP="70EA6DF4">
            <w:pPr>
              <w:suppressAutoHyphens w:val="0"/>
              <w:jc w:val="center"/>
              <w:rPr>
                <w:color w:val="000000"/>
                <w:lang w:eastAsia="ru-RU"/>
              </w:rPr>
            </w:pPr>
            <w:r>
              <w:rPr>
                <w:color w:val="000000" w:themeColor="text1"/>
                <w:lang w:eastAsia="ru-RU"/>
              </w:rPr>
              <w:t>Единица измерения</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14:paraId="35F75252" w14:textId="77777777" w:rsidR="00F23831" w:rsidRPr="00404D14" w:rsidRDefault="009D3338" w:rsidP="70EA6DF4">
            <w:pPr>
              <w:suppressAutoHyphens w:val="0"/>
              <w:jc w:val="center"/>
              <w:rPr>
                <w:color w:val="000000"/>
                <w:lang w:eastAsia="ru-RU"/>
              </w:rPr>
            </w:pPr>
            <w:r>
              <w:rPr>
                <w:color w:val="000000" w:themeColor="text1"/>
                <w:lang w:eastAsia="ru-RU"/>
              </w:rPr>
              <w:t>Количество</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14:paraId="6C1DE981" w14:textId="77777777" w:rsidR="00F23831" w:rsidRPr="00404D14" w:rsidRDefault="009D3338" w:rsidP="70EA6DF4">
            <w:pPr>
              <w:suppressAutoHyphens w:val="0"/>
              <w:jc w:val="center"/>
              <w:rPr>
                <w:color w:val="000000"/>
                <w:lang w:eastAsia="ru-RU"/>
              </w:rPr>
            </w:pPr>
            <w:r>
              <w:rPr>
                <w:color w:val="000000" w:themeColor="text1"/>
                <w:lang w:eastAsia="ru-RU"/>
              </w:rPr>
              <w:t>Примечание</w:t>
            </w:r>
          </w:p>
        </w:tc>
      </w:tr>
      <w:tr w:rsidR="00F23831" w:rsidRPr="00F23831" w14:paraId="08756FF5" w14:textId="77777777" w:rsidTr="0008273B">
        <w:trPr>
          <w:trHeight w:val="3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0C23D60" w14:textId="77777777" w:rsidR="00F23831" w:rsidRPr="00404D14" w:rsidRDefault="009D3338" w:rsidP="70EA6DF4">
            <w:pPr>
              <w:suppressAutoHyphens w:val="0"/>
              <w:jc w:val="center"/>
              <w:rPr>
                <w:color w:val="000000"/>
                <w:lang w:eastAsia="ru-RU"/>
              </w:rPr>
            </w:pPr>
            <w:r>
              <w:rPr>
                <w:color w:val="000000" w:themeColor="text1"/>
                <w:lang w:eastAsia="ru-RU"/>
              </w:rPr>
              <w:t>1</w:t>
            </w:r>
          </w:p>
        </w:tc>
        <w:tc>
          <w:tcPr>
            <w:tcW w:w="3822" w:type="dxa"/>
            <w:tcBorders>
              <w:top w:val="single" w:sz="4" w:space="0" w:color="auto"/>
              <w:left w:val="nil"/>
              <w:bottom w:val="single" w:sz="4" w:space="0" w:color="auto"/>
              <w:right w:val="single" w:sz="4" w:space="0" w:color="000000" w:themeColor="text1"/>
            </w:tcBorders>
            <w:shd w:val="clear" w:color="auto" w:fill="auto"/>
            <w:vAlign w:val="center"/>
            <w:hideMark/>
          </w:tcPr>
          <w:p w14:paraId="06B94C78" w14:textId="77777777" w:rsidR="00F23831" w:rsidRPr="00404D14" w:rsidRDefault="009D3338" w:rsidP="70EA6DF4">
            <w:pPr>
              <w:suppressAutoHyphens w:val="0"/>
              <w:jc w:val="center"/>
              <w:rPr>
                <w:color w:val="000000"/>
                <w:lang w:eastAsia="ru-RU"/>
              </w:rPr>
            </w:pPr>
            <w:r>
              <w:rPr>
                <w:color w:val="000000" w:themeColor="text1"/>
                <w:lang w:eastAsia="ru-RU"/>
              </w:rPr>
              <w:t>2</w:t>
            </w:r>
          </w:p>
        </w:tc>
        <w:tc>
          <w:tcPr>
            <w:tcW w:w="1329" w:type="dxa"/>
            <w:tcBorders>
              <w:top w:val="single" w:sz="4" w:space="0" w:color="auto"/>
              <w:left w:val="nil"/>
              <w:bottom w:val="single" w:sz="4" w:space="0" w:color="auto"/>
              <w:right w:val="single" w:sz="4" w:space="0" w:color="000000" w:themeColor="text1"/>
            </w:tcBorders>
            <w:shd w:val="clear" w:color="auto" w:fill="auto"/>
            <w:vAlign w:val="center"/>
            <w:hideMark/>
          </w:tcPr>
          <w:p w14:paraId="0DB73ABD" w14:textId="77777777" w:rsidR="00F23831" w:rsidRPr="00404D14" w:rsidRDefault="009D3338" w:rsidP="70EA6DF4">
            <w:pPr>
              <w:suppressAutoHyphens w:val="0"/>
              <w:jc w:val="center"/>
              <w:rPr>
                <w:color w:val="000000"/>
                <w:lang w:eastAsia="ru-RU"/>
              </w:rPr>
            </w:pPr>
            <w:r>
              <w:rPr>
                <w:color w:val="000000" w:themeColor="text1"/>
                <w:lang w:eastAsia="ru-RU"/>
              </w:rPr>
              <w:t>3</w:t>
            </w:r>
          </w:p>
        </w:tc>
        <w:tc>
          <w:tcPr>
            <w:tcW w:w="1333" w:type="dxa"/>
            <w:tcBorders>
              <w:top w:val="single" w:sz="4" w:space="0" w:color="auto"/>
              <w:left w:val="nil"/>
              <w:bottom w:val="single" w:sz="4" w:space="0" w:color="auto"/>
              <w:right w:val="single" w:sz="4" w:space="0" w:color="000000" w:themeColor="text1"/>
            </w:tcBorders>
            <w:shd w:val="clear" w:color="auto" w:fill="auto"/>
            <w:vAlign w:val="center"/>
            <w:hideMark/>
          </w:tcPr>
          <w:p w14:paraId="49551F67" w14:textId="77777777" w:rsidR="00F23831" w:rsidRPr="00404D14" w:rsidRDefault="009D3338" w:rsidP="70EA6DF4">
            <w:pPr>
              <w:suppressAutoHyphens w:val="0"/>
              <w:jc w:val="center"/>
              <w:rPr>
                <w:color w:val="000000"/>
                <w:lang w:eastAsia="ru-RU"/>
              </w:rPr>
            </w:pPr>
            <w:r>
              <w:rPr>
                <w:color w:val="000000" w:themeColor="text1"/>
                <w:lang w:eastAsia="ru-RU"/>
              </w:rPr>
              <w:t>4</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14:paraId="61A29BD7" w14:textId="77777777" w:rsidR="00F23831" w:rsidRPr="00404D14" w:rsidRDefault="009D3338" w:rsidP="70EA6DF4">
            <w:pPr>
              <w:suppressAutoHyphens w:val="0"/>
              <w:jc w:val="center"/>
              <w:rPr>
                <w:color w:val="000000"/>
                <w:lang w:eastAsia="ru-RU"/>
              </w:rPr>
            </w:pPr>
            <w:r>
              <w:rPr>
                <w:color w:val="000000" w:themeColor="text1"/>
                <w:lang w:eastAsia="ru-RU"/>
              </w:rPr>
              <w:t>5</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14:paraId="364176C0" w14:textId="77777777" w:rsidR="00F23831" w:rsidRPr="00404D14" w:rsidRDefault="009D3338" w:rsidP="70EA6DF4">
            <w:pPr>
              <w:suppressAutoHyphens w:val="0"/>
              <w:jc w:val="center"/>
              <w:rPr>
                <w:color w:val="000000"/>
                <w:lang w:eastAsia="ru-RU"/>
              </w:rPr>
            </w:pPr>
            <w:r>
              <w:rPr>
                <w:color w:val="000000" w:themeColor="text1"/>
                <w:lang w:eastAsia="ru-RU"/>
              </w:rPr>
              <w:t>6</w:t>
            </w:r>
          </w:p>
        </w:tc>
      </w:tr>
      <w:tr w:rsidR="00F23831" w:rsidRPr="00F23831" w14:paraId="3DCE7AF8" w14:textId="77777777" w:rsidTr="0008273B">
        <w:trPr>
          <w:trHeight w:val="240"/>
        </w:trPr>
        <w:tc>
          <w:tcPr>
            <w:tcW w:w="456" w:type="dxa"/>
            <w:vAlign w:val="center"/>
            <w:hideMark/>
          </w:tcPr>
          <w:p w14:paraId="1C54B311" w14:textId="77777777" w:rsidR="00F23831" w:rsidRPr="00404D14" w:rsidRDefault="009D3338" w:rsidP="00F23831">
            <w:pPr>
              <w:suppressAutoHyphens w:val="0"/>
              <w:rPr>
                <w:b/>
                <w:bCs/>
                <w:color w:val="000000"/>
                <w:lang w:eastAsia="ru-RU"/>
              </w:rPr>
            </w:pPr>
          </w:p>
        </w:tc>
        <w:tc>
          <w:tcPr>
            <w:tcW w:w="276" w:type="dxa"/>
            <w:vAlign w:val="center"/>
            <w:hideMark/>
          </w:tcPr>
          <w:p w14:paraId="78665B54" w14:textId="77777777" w:rsidR="00F23831" w:rsidRPr="00404D14" w:rsidRDefault="009D3338" w:rsidP="00F23831">
            <w:pPr>
              <w:suppressAutoHyphens w:val="0"/>
              <w:rPr>
                <w:b/>
                <w:bCs/>
                <w:color w:val="000000"/>
                <w:lang w:eastAsia="ru-RU"/>
              </w:rPr>
            </w:pPr>
          </w:p>
        </w:tc>
        <w:tc>
          <w:tcPr>
            <w:tcW w:w="9388" w:type="dxa"/>
            <w:gridSpan w:val="5"/>
            <w:tcBorders>
              <w:top w:val="nil"/>
              <w:left w:val="nil"/>
              <w:bottom w:val="single" w:sz="4" w:space="0" w:color="auto"/>
              <w:right w:val="single" w:sz="4" w:space="0" w:color="000000" w:themeColor="text1"/>
            </w:tcBorders>
            <w:shd w:val="clear" w:color="auto" w:fill="auto"/>
            <w:vAlign w:val="center"/>
            <w:hideMark/>
          </w:tcPr>
          <w:p w14:paraId="09CAA2A6" w14:textId="77777777" w:rsidR="00F23831" w:rsidRPr="00404D14" w:rsidRDefault="009D3338" w:rsidP="70EA6DF4">
            <w:pPr>
              <w:suppressAutoHyphens w:val="0"/>
              <w:rPr>
                <w:b/>
                <w:bCs/>
                <w:color w:val="000000"/>
                <w:lang w:eastAsia="ru-RU"/>
              </w:rPr>
            </w:pPr>
            <w:r>
              <w:rPr>
                <w:b/>
                <w:bCs/>
                <w:color w:val="000000" w:themeColor="text1"/>
                <w:lang w:eastAsia="ru-RU"/>
              </w:rPr>
              <w:t>Раздел 1. Замена покрытия из плит ПАГ-18 (1 этап - 30 шт.)</w:t>
            </w:r>
          </w:p>
        </w:tc>
      </w:tr>
      <w:tr w:rsidR="00F23831" w:rsidRPr="00F23831" w14:paraId="649633A9" w14:textId="77777777" w:rsidTr="70EA6DF4">
        <w:trPr>
          <w:trHeight w:val="480"/>
        </w:trPr>
        <w:tc>
          <w:tcPr>
            <w:tcW w:w="10120" w:type="dxa"/>
            <w:gridSpan w:val="7"/>
            <w:tcBorders>
              <w:top w:val="single" w:sz="4" w:space="0" w:color="auto"/>
              <w:left w:val="single" w:sz="4" w:space="0" w:color="auto"/>
              <w:bottom w:val="single" w:sz="4" w:space="0" w:color="auto"/>
              <w:right w:val="nil"/>
            </w:tcBorders>
            <w:shd w:val="clear" w:color="auto" w:fill="auto"/>
            <w:vAlign w:val="center"/>
            <w:hideMark/>
          </w:tcPr>
          <w:p w14:paraId="35504C91" w14:textId="77777777" w:rsidR="00F23831" w:rsidRPr="00404D14" w:rsidRDefault="009D3338" w:rsidP="70EA6DF4">
            <w:pPr>
              <w:suppressAutoHyphens w:val="0"/>
              <w:rPr>
                <w:i/>
                <w:iCs/>
                <w:color w:val="000000"/>
                <w:lang w:eastAsia="ru-RU"/>
              </w:rPr>
            </w:pPr>
            <w:r>
              <w:rPr>
                <w:i/>
                <w:iCs/>
                <w:color w:val="000000" w:themeColor="text1"/>
                <w:lang w:eastAsia="ru-RU"/>
              </w:rPr>
              <w:t>замена разрушенных плит ПАГ-18</w:t>
            </w:r>
          </w:p>
        </w:tc>
      </w:tr>
      <w:tr w:rsidR="00F23831" w:rsidRPr="00F23831" w14:paraId="3070FA3F" w14:textId="77777777" w:rsidTr="0008273B">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148C431" w14:textId="77777777" w:rsidR="00F23831" w:rsidRPr="00404D14" w:rsidRDefault="009D3338" w:rsidP="70EA6DF4">
            <w:pPr>
              <w:suppressAutoHyphens w:val="0"/>
              <w:rPr>
                <w:color w:val="000000"/>
                <w:lang w:eastAsia="ru-RU"/>
              </w:rPr>
            </w:pPr>
            <w:r>
              <w:rPr>
                <w:color w:val="000000" w:themeColor="text1"/>
                <w:lang w:eastAsia="ru-RU"/>
              </w:rPr>
              <w:t>1</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0F9B77ED" w14:textId="77777777" w:rsidR="00F23831" w:rsidRPr="00404D14" w:rsidRDefault="009D3338" w:rsidP="70EA6DF4">
            <w:pPr>
              <w:suppressAutoHyphens w:val="0"/>
              <w:rPr>
                <w:color w:val="000000"/>
                <w:lang w:eastAsia="ru-RU"/>
              </w:rPr>
            </w:pPr>
            <w:r>
              <w:rPr>
                <w:color w:val="000000" w:themeColor="text1"/>
                <w:lang w:eastAsia="ru-RU"/>
              </w:rPr>
              <w:t xml:space="preserve">Демонтаж дорожных покрытий из сборных прямоугольных </w:t>
            </w:r>
            <w:r>
              <w:rPr>
                <w:color w:val="000000" w:themeColor="text1"/>
                <w:lang w:eastAsia="ru-RU"/>
              </w:rPr>
              <w:t>железобетонных плит площадью: свыше 10,5 м2 (ПАГ-18 - 30 шт.)</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5A5476C5" w14:textId="77777777" w:rsidR="00F23831" w:rsidRPr="00404D14" w:rsidRDefault="009D3338" w:rsidP="70EA6DF4">
            <w:pPr>
              <w:suppressAutoHyphens w:val="0"/>
              <w:rPr>
                <w:color w:val="000000"/>
                <w:lang w:eastAsia="ru-RU"/>
              </w:rPr>
            </w:pPr>
            <w:r>
              <w:rPr>
                <w:color w:val="000000" w:themeColor="text1"/>
                <w:lang w:eastAsia="ru-RU"/>
              </w:rPr>
              <w:t>30 * 2,16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55D3BD4"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14CD332C" w14:textId="77777777" w:rsidR="00F23831" w:rsidRPr="00404D14" w:rsidRDefault="009D3338" w:rsidP="70EA6DF4">
            <w:pPr>
              <w:suppressAutoHyphens w:val="0"/>
              <w:jc w:val="right"/>
              <w:rPr>
                <w:color w:val="000000"/>
                <w:lang w:eastAsia="ru-RU"/>
              </w:rPr>
            </w:pPr>
            <w:r>
              <w:rPr>
                <w:color w:val="000000" w:themeColor="text1"/>
                <w:lang w:eastAsia="ru-RU"/>
              </w:rPr>
              <w:t>0,648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1F30DBE7"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3D5379E6" w14:textId="77777777" w:rsidTr="0008273B">
        <w:trPr>
          <w:trHeight w:val="82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93D07BE" w14:textId="77777777" w:rsidR="00F23831" w:rsidRPr="00404D14" w:rsidRDefault="009D3338" w:rsidP="70EA6DF4">
            <w:pPr>
              <w:suppressAutoHyphens w:val="0"/>
              <w:rPr>
                <w:color w:val="000000"/>
                <w:lang w:eastAsia="ru-RU"/>
              </w:rPr>
            </w:pPr>
            <w:r>
              <w:rPr>
                <w:color w:val="000000" w:themeColor="text1"/>
                <w:lang w:eastAsia="ru-RU"/>
              </w:rPr>
              <w:t>2</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55F0174" w14:textId="77777777" w:rsidR="00F23831" w:rsidRPr="00404D14" w:rsidRDefault="009D3338" w:rsidP="70EA6DF4">
            <w:pPr>
              <w:suppressAutoHyphens w:val="0"/>
              <w:rPr>
                <w:color w:val="000000"/>
                <w:lang w:eastAsia="ru-RU"/>
              </w:rPr>
            </w:pPr>
            <w:r>
              <w:rPr>
                <w:color w:val="000000" w:themeColor="text1"/>
                <w:lang w:eastAsia="ru-RU"/>
              </w:rPr>
              <w:t>Погрузка мусора строительного, механизированная погрузка при автомобильных перевозках</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18C79BAE" w14:textId="77777777" w:rsidR="00F23831" w:rsidRPr="00404D14" w:rsidRDefault="009D3338" w:rsidP="70EA6DF4">
            <w:pPr>
              <w:suppressAutoHyphens w:val="0"/>
              <w:rPr>
                <w:color w:val="000000"/>
                <w:lang w:eastAsia="ru-RU"/>
              </w:rPr>
            </w:pPr>
            <w:r>
              <w:rPr>
                <w:color w:val="000000" w:themeColor="text1"/>
                <w:lang w:eastAsia="ru-RU"/>
              </w:rPr>
              <w:t>30 * 12 * 0,18 * 2,5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3CAC2233" w14:textId="77777777" w:rsidR="00F23831" w:rsidRPr="00404D14" w:rsidRDefault="009D3338" w:rsidP="70EA6DF4">
            <w:pPr>
              <w:suppressAutoHyphens w:val="0"/>
              <w:jc w:val="right"/>
              <w:rPr>
                <w:color w:val="000000"/>
                <w:lang w:eastAsia="ru-RU"/>
              </w:rPr>
            </w:pPr>
            <w:r>
              <w:rPr>
                <w:color w:val="000000" w:themeColor="text1"/>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32A8DD03" w14:textId="77777777" w:rsidR="00F23831" w:rsidRPr="00404D14" w:rsidRDefault="009D3338" w:rsidP="70EA6DF4">
            <w:pPr>
              <w:suppressAutoHyphens w:val="0"/>
              <w:jc w:val="right"/>
              <w:rPr>
                <w:color w:val="000000"/>
                <w:lang w:eastAsia="ru-RU"/>
              </w:rPr>
            </w:pPr>
            <w:r>
              <w:rPr>
                <w:color w:val="000000" w:themeColor="text1"/>
                <w:lang w:eastAsia="ru-RU"/>
              </w:rPr>
              <w:t>162</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133397CE"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5AD30FCA" w14:textId="77777777" w:rsidTr="0008273B">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6785202" w14:textId="77777777" w:rsidR="00F23831" w:rsidRPr="00404D14" w:rsidRDefault="009D3338" w:rsidP="70EA6DF4">
            <w:pPr>
              <w:suppressAutoHyphens w:val="0"/>
              <w:rPr>
                <w:color w:val="000000"/>
                <w:lang w:eastAsia="ru-RU"/>
              </w:rPr>
            </w:pPr>
            <w:r>
              <w:rPr>
                <w:color w:val="000000" w:themeColor="text1"/>
                <w:lang w:eastAsia="ru-RU"/>
              </w:rPr>
              <w:t>3</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10EEEE52" w14:textId="77777777" w:rsidR="00F23831" w:rsidRPr="00404D14" w:rsidRDefault="009D3338" w:rsidP="70EA6DF4">
            <w:pPr>
              <w:suppressAutoHyphens w:val="0"/>
              <w:rPr>
                <w:color w:val="000000"/>
                <w:lang w:eastAsia="ru-RU"/>
              </w:rPr>
            </w:pPr>
            <w:r>
              <w:rPr>
                <w:color w:val="000000" w:themeColor="text1"/>
                <w:lang w:eastAsia="ru-RU"/>
              </w:rPr>
              <w:t xml:space="preserve">Перевозка </w:t>
            </w:r>
            <w:r>
              <w:rPr>
                <w:color w:val="000000" w:themeColor="text1"/>
                <w:lang w:eastAsia="ru-RU"/>
              </w:rPr>
              <w:t>строительного мусора от разборки автомобилями-самосвалами грузоподъемностью 10 т работающих вне карьера на расстояние: до 30 км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3939803A" w14:textId="77777777" w:rsidR="00F23831" w:rsidRPr="00404D14" w:rsidRDefault="009D3338" w:rsidP="70EA6DF4">
            <w:pPr>
              <w:suppressAutoHyphens w:val="0"/>
              <w:rPr>
                <w:color w:val="000000"/>
                <w:lang w:eastAsia="ru-RU"/>
              </w:rPr>
            </w:pPr>
            <w:r>
              <w:rPr>
                <w:color w:val="000000" w:themeColor="text1"/>
                <w:lang w:eastAsia="ru-RU"/>
              </w:rPr>
              <w:t>30 * 12 * 0,18 * 2,5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DF91300" w14:textId="77777777" w:rsidR="00F23831" w:rsidRPr="00404D14" w:rsidRDefault="009D3338" w:rsidP="70EA6DF4">
            <w:pPr>
              <w:suppressAutoHyphens w:val="0"/>
              <w:jc w:val="right"/>
              <w:rPr>
                <w:color w:val="000000"/>
                <w:lang w:eastAsia="ru-RU"/>
              </w:rPr>
            </w:pPr>
            <w:r>
              <w:rPr>
                <w:color w:val="000000" w:themeColor="text1"/>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75AD05A" w14:textId="77777777" w:rsidR="00F23831" w:rsidRPr="00404D14" w:rsidRDefault="009D3338" w:rsidP="70EA6DF4">
            <w:pPr>
              <w:suppressAutoHyphens w:val="0"/>
              <w:jc w:val="right"/>
              <w:rPr>
                <w:color w:val="000000"/>
                <w:lang w:eastAsia="ru-RU"/>
              </w:rPr>
            </w:pPr>
            <w:r>
              <w:rPr>
                <w:color w:val="000000" w:themeColor="text1"/>
                <w:lang w:eastAsia="ru-RU"/>
              </w:rPr>
              <w:t>162</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41F7CF28"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20DF47AA" w14:textId="77777777" w:rsidTr="0008273B">
        <w:trPr>
          <w:trHeight w:val="76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E11A58D" w14:textId="77777777" w:rsidR="00F23831" w:rsidRPr="00404D14" w:rsidRDefault="009D3338" w:rsidP="70EA6DF4">
            <w:pPr>
              <w:suppressAutoHyphens w:val="0"/>
              <w:rPr>
                <w:color w:val="000000"/>
                <w:lang w:eastAsia="ru-RU"/>
              </w:rPr>
            </w:pPr>
            <w:r>
              <w:rPr>
                <w:color w:val="000000" w:themeColor="text1"/>
                <w:lang w:eastAsia="ru-RU"/>
              </w:rPr>
              <w:t>4</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6090504" w14:textId="77777777" w:rsidR="00F23831" w:rsidRPr="00404D14" w:rsidRDefault="009D3338" w:rsidP="70EA6DF4">
            <w:pPr>
              <w:suppressAutoHyphens w:val="0"/>
              <w:rPr>
                <w:color w:val="000000"/>
                <w:lang w:eastAsia="ru-RU"/>
              </w:rPr>
            </w:pPr>
            <w:r>
              <w:rPr>
                <w:color w:val="000000" w:themeColor="text1"/>
                <w:lang w:eastAsia="ru-RU"/>
              </w:rPr>
              <w:t>Исправление профиля оснований: щебеночных без добавления нового материала</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1312286C" w14:textId="77777777" w:rsidR="00F23831" w:rsidRPr="00404D14" w:rsidRDefault="009D3338" w:rsidP="70EA6DF4">
            <w:pPr>
              <w:suppressAutoHyphens w:val="0"/>
              <w:rPr>
                <w:color w:val="000000"/>
                <w:lang w:eastAsia="ru-RU"/>
              </w:rPr>
            </w:pPr>
            <w:r>
              <w:rPr>
                <w:color w:val="000000" w:themeColor="text1"/>
                <w:lang w:eastAsia="ru-RU"/>
              </w:rPr>
              <w:t xml:space="preserve">30 * 12 / </w:t>
            </w:r>
            <w:r>
              <w:rPr>
                <w:color w:val="000000" w:themeColor="text1"/>
                <w:lang w:eastAsia="ru-RU"/>
              </w:rPr>
              <w:t>1000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3AA57307" w14:textId="77777777" w:rsidR="00F23831" w:rsidRPr="00404D14" w:rsidRDefault="009D3338" w:rsidP="70EA6DF4">
            <w:pPr>
              <w:suppressAutoHyphens w:val="0"/>
              <w:jc w:val="right"/>
              <w:rPr>
                <w:color w:val="000000"/>
                <w:lang w:eastAsia="ru-RU"/>
              </w:rPr>
            </w:pPr>
            <w:r>
              <w:rPr>
                <w:color w:val="000000" w:themeColor="text1"/>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783AAB6E" w14:textId="77777777" w:rsidR="00F23831" w:rsidRPr="00404D14" w:rsidRDefault="009D3338" w:rsidP="70EA6DF4">
            <w:pPr>
              <w:suppressAutoHyphens w:val="0"/>
              <w:jc w:val="right"/>
              <w:rPr>
                <w:color w:val="000000"/>
                <w:lang w:eastAsia="ru-RU"/>
              </w:rPr>
            </w:pPr>
            <w:r>
              <w:rPr>
                <w:color w:val="000000" w:themeColor="text1"/>
                <w:lang w:eastAsia="ru-RU"/>
              </w:rPr>
              <w:t>0,36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DCF9DA2"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5F2F2952" w14:textId="77777777" w:rsidTr="0008273B">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0CD0952" w14:textId="77777777" w:rsidR="00F23831" w:rsidRPr="00404D14" w:rsidRDefault="009D3338" w:rsidP="70EA6DF4">
            <w:pPr>
              <w:suppressAutoHyphens w:val="0"/>
              <w:rPr>
                <w:color w:val="000000"/>
                <w:lang w:eastAsia="ru-RU"/>
              </w:rPr>
            </w:pPr>
            <w:r>
              <w:rPr>
                <w:color w:val="000000" w:themeColor="text1"/>
                <w:lang w:eastAsia="ru-RU"/>
              </w:rPr>
              <w:t>5</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4EB49FC" w14:textId="77777777" w:rsidR="00F23831" w:rsidRPr="00404D14" w:rsidRDefault="009D3338" w:rsidP="70EA6DF4">
            <w:pPr>
              <w:suppressAutoHyphens w:val="0"/>
              <w:rPr>
                <w:color w:val="000000"/>
                <w:lang w:eastAsia="ru-RU"/>
              </w:rPr>
            </w:pPr>
            <w:r>
              <w:rPr>
                <w:color w:val="000000" w:themeColor="text1"/>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themeColor="text1"/>
                <w:lang w:eastAsia="ru-RU"/>
              </w:rPr>
              <w:t>колличестве</w:t>
            </w:r>
            <w:proofErr w:type="spellEnd"/>
            <w:r>
              <w:rPr>
                <w:color w:val="000000" w:themeColor="text1"/>
                <w:lang w:eastAsia="ru-RU"/>
              </w:rPr>
              <w:t xml:space="preserve"> не менее 12 %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11820F0F" w14:textId="77777777" w:rsidR="00F23831" w:rsidRPr="00404D14" w:rsidRDefault="009D3338" w:rsidP="70EA6DF4">
            <w:pPr>
              <w:suppressAutoHyphens w:val="0"/>
              <w:rPr>
                <w:color w:val="000000"/>
                <w:lang w:eastAsia="ru-RU"/>
              </w:rPr>
            </w:pPr>
            <w:r>
              <w:rPr>
                <w:color w:val="000000" w:themeColor="text1"/>
                <w:lang w:eastAsia="ru-RU"/>
              </w:rPr>
              <w:t>30 * 12 * 0,05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45886301"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1C4AEBD1" w14:textId="77777777" w:rsidR="00F23831" w:rsidRPr="00404D14" w:rsidRDefault="009D3338" w:rsidP="70EA6DF4">
            <w:pPr>
              <w:suppressAutoHyphens w:val="0"/>
              <w:jc w:val="right"/>
              <w:rPr>
                <w:color w:val="000000"/>
                <w:lang w:eastAsia="ru-RU"/>
              </w:rPr>
            </w:pPr>
            <w:r>
              <w:rPr>
                <w:color w:val="000000" w:themeColor="text1"/>
                <w:lang w:eastAsia="ru-RU"/>
              </w:rPr>
              <w:t>0,18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01456B39"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16587D7E" w14:textId="77777777" w:rsidTr="0008273B">
        <w:trPr>
          <w:trHeight w:val="61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F5110CC"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53FE3787" w14:textId="77777777" w:rsidR="00F23831" w:rsidRPr="00404D14" w:rsidRDefault="009D3338" w:rsidP="70EA6DF4">
            <w:pPr>
              <w:suppressAutoHyphens w:val="0"/>
              <w:rPr>
                <w:color w:val="000000"/>
                <w:lang w:eastAsia="ru-RU"/>
              </w:rPr>
            </w:pPr>
            <w:r>
              <w:rPr>
                <w:color w:val="000000" w:themeColor="text1"/>
                <w:lang w:eastAsia="ru-RU"/>
              </w:rPr>
              <w:t xml:space="preserve">Песок природный для строительных: работ средний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5AA51294" w14:textId="77777777" w:rsidR="00F23831" w:rsidRPr="00404D14" w:rsidRDefault="009D3338" w:rsidP="70EA6DF4">
            <w:pPr>
              <w:suppressAutoHyphens w:val="0"/>
              <w:rPr>
                <w:color w:val="000000"/>
                <w:lang w:eastAsia="ru-RU"/>
              </w:rPr>
            </w:pPr>
            <w:r>
              <w:rPr>
                <w:color w:val="000000" w:themeColor="text1"/>
                <w:lang w:eastAsia="ru-RU"/>
              </w:rPr>
              <w:t>18 * 0,88</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09C69E1F" w14:textId="77777777" w:rsidR="00F23831" w:rsidRPr="00404D14" w:rsidRDefault="009D3338" w:rsidP="70EA6DF4">
            <w:pPr>
              <w:suppressAutoHyphens w:val="0"/>
              <w:jc w:val="right"/>
              <w:rPr>
                <w:color w:val="000000"/>
                <w:lang w:eastAsia="ru-RU"/>
              </w:rPr>
            </w:pPr>
            <w:r>
              <w:rPr>
                <w:color w:val="000000" w:themeColor="text1"/>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23ACC363" w14:textId="77777777" w:rsidR="00F23831" w:rsidRPr="00404D14" w:rsidRDefault="009D3338" w:rsidP="70EA6DF4">
            <w:pPr>
              <w:suppressAutoHyphens w:val="0"/>
              <w:jc w:val="right"/>
              <w:rPr>
                <w:color w:val="000000"/>
                <w:lang w:eastAsia="ru-RU"/>
              </w:rPr>
            </w:pPr>
            <w:r>
              <w:rPr>
                <w:color w:val="000000" w:themeColor="text1"/>
                <w:lang w:eastAsia="ru-RU"/>
              </w:rPr>
              <w:t>15,84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35D06251"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2ED23470" w14:textId="77777777" w:rsidTr="0008273B">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BD309DD"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A2E3AE0" w14:textId="77777777" w:rsidR="00F23831" w:rsidRPr="00404D14" w:rsidRDefault="009D3338" w:rsidP="70EA6DF4">
            <w:pPr>
              <w:suppressAutoHyphens w:val="0"/>
              <w:rPr>
                <w:color w:val="000000"/>
                <w:lang w:eastAsia="ru-RU"/>
              </w:rPr>
            </w:pPr>
            <w:r>
              <w:rPr>
                <w:color w:val="000000" w:themeColor="text1"/>
                <w:lang w:eastAsia="ru-RU"/>
              </w:rPr>
              <w:t xml:space="preserve">Портландцемент общестроительного назначения </w:t>
            </w:r>
            <w:proofErr w:type="spellStart"/>
            <w:r>
              <w:rPr>
                <w:color w:val="000000" w:themeColor="text1"/>
                <w:lang w:eastAsia="ru-RU"/>
              </w:rPr>
              <w:t>бездобавочный</w:t>
            </w:r>
            <w:proofErr w:type="spellEnd"/>
            <w:r>
              <w:rPr>
                <w:color w:val="000000" w:themeColor="text1"/>
                <w:lang w:eastAsia="ru-RU"/>
              </w:rPr>
              <w:t xml:space="preserve"> М400</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A958A2D" w14:textId="77777777" w:rsidR="00F23831" w:rsidRPr="00404D14" w:rsidRDefault="009D3338" w:rsidP="70EA6DF4">
            <w:pPr>
              <w:suppressAutoHyphens w:val="0"/>
              <w:rPr>
                <w:color w:val="000000"/>
                <w:lang w:eastAsia="ru-RU"/>
              </w:rPr>
            </w:pPr>
            <w:r>
              <w:rPr>
                <w:color w:val="000000" w:themeColor="text1"/>
                <w:lang w:eastAsia="ru-RU"/>
              </w:rPr>
              <w:t>18 * 0,12 * 1,1</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05E2C248"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7440724" w14:textId="77777777" w:rsidR="00F23831" w:rsidRPr="00404D14" w:rsidRDefault="009D3338" w:rsidP="70EA6DF4">
            <w:pPr>
              <w:suppressAutoHyphens w:val="0"/>
              <w:jc w:val="right"/>
              <w:rPr>
                <w:color w:val="000000"/>
                <w:lang w:eastAsia="ru-RU"/>
              </w:rPr>
            </w:pPr>
            <w:r>
              <w:rPr>
                <w:color w:val="000000" w:themeColor="text1"/>
                <w:lang w:eastAsia="ru-RU"/>
              </w:rPr>
              <w:t>2,376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37D2D8C1"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6386C52F" w14:textId="77777777" w:rsidTr="0008273B">
        <w:trPr>
          <w:trHeight w:val="4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1327BBC" w14:textId="77777777" w:rsidR="00F23831" w:rsidRPr="00404D14" w:rsidRDefault="009D3338" w:rsidP="70EA6DF4">
            <w:pPr>
              <w:suppressAutoHyphens w:val="0"/>
              <w:rPr>
                <w:color w:val="000000"/>
                <w:lang w:eastAsia="ru-RU"/>
              </w:rPr>
            </w:pPr>
            <w:r>
              <w:rPr>
                <w:color w:val="000000" w:themeColor="text1"/>
                <w:lang w:eastAsia="ru-RU"/>
              </w:rPr>
              <w:t>6</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18C1CD57" w14:textId="77777777" w:rsidR="00F23831" w:rsidRPr="00404D14" w:rsidRDefault="009D3338" w:rsidP="70EA6DF4">
            <w:pPr>
              <w:suppressAutoHyphens w:val="0"/>
              <w:rPr>
                <w:color w:val="000000"/>
                <w:lang w:eastAsia="ru-RU"/>
              </w:rPr>
            </w:pPr>
            <w:r>
              <w:rPr>
                <w:color w:val="000000" w:themeColor="text1"/>
                <w:lang w:eastAsia="ru-RU"/>
              </w:rPr>
              <w:t xml:space="preserve">Приготовление растворов вручную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5DEF479D" w14:textId="77777777" w:rsidR="00F23831" w:rsidRPr="00404D14" w:rsidRDefault="009D3338" w:rsidP="70EA6DF4">
            <w:pPr>
              <w:suppressAutoHyphens w:val="0"/>
              <w:rPr>
                <w:color w:val="000000"/>
                <w:lang w:eastAsia="ru-RU"/>
              </w:rPr>
            </w:pPr>
            <w:r>
              <w:rPr>
                <w:color w:val="000000" w:themeColor="text1"/>
                <w:lang w:eastAsia="ru-RU"/>
              </w:rPr>
              <w:t>30 * 12 * 0,05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3F9B370A" w14:textId="77777777" w:rsidR="00F23831" w:rsidRPr="00404D14" w:rsidRDefault="009D3338" w:rsidP="70EA6DF4">
            <w:pPr>
              <w:suppressAutoHyphens w:val="0"/>
              <w:jc w:val="right"/>
              <w:rPr>
                <w:color w:val="000000"/>
                <w:lang w:eastAsia="ru-RU"/>
              </w:rPr>
            </w:pPr>
            <w:r>
              <w:rPr>
                <w:color w:val="000000" w:themeColor="text1"/>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409B4EC7" w14:textId="77777777" w:rsidR="00F23831" w:rsidRPr="00404D14" w:rsidRDefault="009D3338" w:rsidP="70EA6DF4">
            <w:pPr>
              <w:suppressAutoHyphens w:val="0"/>
              <w:jc w:val="right"/>
              <w:rPr>
                <w:color w:val="000000"/>
                <w:lang w:eastAsia="ru-RU"/>
              </w:rPr>
            </w:pPr>
            <w:r>
              <w:rPr>
                <w:color w:val="000000" w:themeColor="text1"/>
                <w:lang w:eastAsia="ru-RU"/>
              </w:rPr>
              <w:t>18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212A0176"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3BD0B7A1"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4479A8E" w14:textId="77777777" w:rsidR="00F23831" w:rsidRPr="00404D14" w:rsidRDefault="009D3338" w:rsidP="70EA6DF4">
            <w:pPr>
              <w:suppressAutoHyphens w:val="0"/>
              <w:rPr>
                <w:color w:val="000000"/>
                <w:lang w:eastAsia="ru-RU"/>
              </w:rPr>
            </w:pPr>
            <w:r>
              <w:rPr>
                <w:color w:val="000000" w:themeColor="text1"/>
                <w:lang w:eastAsia="ru-RU"/>
              </w:rPr>
              <w:t>7</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0A010471" w14:textId="77777777" w:rsidR="00F23831" w:rsidRPr="00404D14" w:rsidRDefault="009D3338"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НОВЫХ плит ПАГ-18 перед укладкой: битумной грунтовкой, первый слой (30 </w:t>
            </w:r>
            <w:proofErr w:type="spellStart"/>
            <w:r>
              <w:rPr>
                <w:color w:val="000000" w:themeColor="text1"/>
                <w:lang w:eastAsia="ru-RU"/>
              </w:rPr>
              <w:t>шт</w:t>
            </w:r>
            <w:proofErr w:type="spellEnd"/>
            <w:r>
              <w:rPr>
                <w:color w:val="000000" w:themeColor="text1"/>
                <w:lang w:eastAsia="ru-RU"/>
              </w:rPr>
              <w:t>)</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4142822" w14:textId="77777777" w:rsidR="00F23831" w:rsidRPr="00404D14" w:rsidRDefault="009D3338" w:rsidP="70EA6DF4">
            <w:pPr>
              <w:suppressAutoHyphens w:val="0"/>
              <w:rPr>
                <w:color w:val="000000"/>
                <w:lang w:eastAsia="ru-RU"/>
              </w:rPr>
            </w:pPr>
            <w:r>
              <w:rPr>
                <w:color w:val="000000" w:themeColor="text1"/>
                <w:lang w:eastAsia="ru-RU"/>
              </w:rPr>
              <w:t>30 * 2,88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4548C52" w14:textId="77777777" w:rsidR="00F23831" w:rsidRPr="00404D14" w:rsidRDefault="009D3338" w:rsidP="70EA6DF4">
            <w:pPr>
              <w:suppressAutoHyphens w:val="0"/>
              <w:jc w:val="right"/>
              <w:rPr>
                <w:color w:val="000000"/>
                <w:lang w:eastAsia="ru-RU"/>
              </w:rPr>
            </w:pPr>
            <w:r>
              <w:rPr>
                <w:color w:val="000000" w:themeColor="text1"/>
                <w:lang w:eastAsia="ru-RU"/>
              </w:rPr>
              <w:t>100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A981C2C" w14:textId="77777777" w:rsidR="00F23831" w:rsidRPr="00404D14" w:rsidRDefault="009D3338" w:rsidP="70EA6DF4">
            <w:pPr>
              <w:suppressAutoHyphens w:val="0"/>
              <w:jc w:val="right"/>
              <w:rPr>
                <w:color w:val="000000"/>
                <w:lang w:eastAsia="ru-RU"/>
              </w:rPr>
            </w:pPr>
            <w:r>
              <w:rPr>
                <w:color w:val="000000" w:themeColor="text1"/>
                <w:lang w:eastAsia="ru-RU"/>
              </w:rPr>
              <w:t>0,864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687DC3E3"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65E80F6B"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1215EFF" w14:textId="77777777" w:rsidR="00F23831" w:rsidRPr="00404D14" w:rsidRDefault="009D3338" w:rsidP="70EA6DF4">
            <w:pPr>
              <w:suppressAutoHyphens w:val="0"/>
              <w:rPr>
                <w:color w:val="000000"/>
                <w:lang w:eastAsia="ru-RU"/>
              </w:rPr>
            </w:pPr>
            <w:r>
              <w:rPr>
                <w:color w:val="000000" w:themeColor="text1"/>
                <w:lang w:eastAsia="ru-RU"/>
              </w:rPr>
              <w:t>8</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08464FBB" w14:textId="77777777" w:rsidR="00F23831" w:rsidRPr="00404D14" w:rsidRDefault="009D3338" w:rsidP="70EA6DF4">
            <w:pPr>
              <w:suppressAutoHyphens w:val="0"/>
              <w:rPr>
                <w:color w:val="000000"/>
                <w:lang w:eastAsia="ru-RU"/>
              </w:rPr>
            </w:pPr>
            <w:r>
              <w:rPr>
                <w:color w:val="000000" w:themeColor="text1"/>
                <w:lang w:eastAsia="ru-RU"/>
              </w:rPr>
              <w:t>Очистка боковых поверхности плит ПАГ-18 щетками (существующие плиты участок примыкания к вновь уложенным плитам)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0C6D6C6A" w14:textId="77777777" w:rsidR="00F23831" w:rsidRPr="00404D14" w:rsidRDefault="009D3338" w:rsidP="70EA6DF4">
            <w:pPr>
              <w:suppressAutoHyphens w:val="0"/>
              <w:rPr>
                <w:color w:val="000000"/>
                <w:lang w:eastAsia="ru-RU"/>
              </w:rPr>
            </w:pPr>
            <w:r>
              <w:rPr>
                <w:color w:val="000000" w:themeColor="text1"/>
                <w:lang w:eastAsia="ru-RU"/>
              </w:rPr>
              <w:t>72 * 0,18</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5CE4C9D1" w14:textId="77777777" w:rsidR="00F23831" w:rsidRPr="00404D14" w:rsidRDefault="009D3338" w:rsidP="70EA6DF4">
            <w:pPr>
              <w:suppressAutoHyphens w:val="0"/>
              <w:jc w:val="right"/>
              <w:rPr>
                <w:color w:val="000000"/>
                <w:lang w:eastAsia="ru-RU"/>
              </w:rPr>
            </w:pPr>
            <w:r>
              <w:rPr>
                <w:color w:val="000000" w:themeColor="text1"/>
                <w:lang w:eastAsia="ru-RU"/>
              </w:rPr>
              <w:t>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501F3051" w14:textId="77777777" w:rsidR="00F23831" w:rsidRPr="00404D14" w:rsidRDefault="009D3338" w:rsidP="70EA6DF4">
            <w:pPr>
              <w:suppressAutoHyphens w:val="0"/>
              <w:jc w:val="right"/>
              <w:rPr>
                <w:color w:val="000000"/>
                <w:lang w:eastAsia="ru-RU"/>
              </w:rPr>
            </w:pPr>
            <w:r>
              <w:rPr>
                <w:color w:val="000000" w:themeColor="text1"/>
                <w:lang w:eastAsia="ru-RU"/>
              </w:rPr>
              <w:t>12,96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578D61A6"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4A987944" w14:textId="77777777" w:rsidTr="0008273B">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2A46E37" w14:textId="77777777" w:rsidR="00F23831" w:rsidRPr="00404D14" w:rsidRDefault="009D3338" w:rsidP="70EA6DF4">
            <w:pPr>
              <w:suppressAutoHyphens w:val="0"/>
              <w:rPr>
                <w:color w:val="000000"/>
                <w:lang w:eastAsia="ru-RU"/>
              </w:rPr>
            </w:pPr>
            <w:r>
              <w:rPr>
                <w:color w:val="000000" w:themeColor="text1"/>
                <w:lang w:eastAsia="ru-RU"/>
              </w:rPr>
              <w:lastRenderedPageBreak/>
              <w:t>9</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924EE80" w14:textId="77777777" w:rsidR="00F23831" w:rsidRPr="00404D14" w:rsidRDefault="009D3338"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28DE7905" w14:textId="77777777" w:rsidR="00F23831" w:rsidRPr="00404D14" w:rsidRDefault="009D3338" w:rsidP="70EA6DF4">
            <w:pPr>
              <w:suppressAutoHyphens w:val="0"/>
              <w:rPr>
                <w:color w:val="000000"/>
                <w:lang w:eastAsia="ru-RU"/>
              </w:rPr>
            </w:pPr>
            <w:r>
              <w:rPr>
                <w:color w:val="000000" w:themeColor="text1"/>
                <w:lang w:eastAsia="ru-RU"/>
              </w:rPr>
              <w:t>12,96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9D58A75" w14:textId="77777777" w:rsidR="00F23831" w:rsidRPr="00404D14" w:rsidRDefault="009D3338" w:rsidP="70EA6DF4">
            <w:pPr>
              <w:suppressAutoHyphens w:val="0"/>
              <w:jc w:val="right"/>
              <w:rPr>
                <w:color w:val="000000"/>
                <w:lang w:eastAsia="ru-RU"/>
              </w:rPr>
            </w:pPr>
            <w:r>
              <w:rPr>
                <w:color w:val="000000" w:themeColor="text1"/>
                <w:lang w:eastAsia="ru-RU"/>
              </w:rPr>
              <w:t>100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102D9BF3" w14:textId="77777777" w:rsidR="00F23831" w:rsidRPr="00404D14" w:rsidRDefault="009D3338" w:rsidP="70EA6DF4">
            <w:pPr>
              <w:suppressAutoHyphens w:val="0"/>
              <w:jc w:val="right"/>
              <w:rPr>
                <w:color w:val="000000"/>
                <w:lang w:eastAsia="ru-RU"/>
              </w:rPr>
            </w:pPr>
            <w:r>
              <w:rPr>
                <w:color w:val="000000" w:themeColor="text1"/>
                <w:lang w:eastAsia="ru-RU"/>
              </w:rPr>
              <w:t>0,1296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40C46D0E"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74E298FE" w14:textId="77777777" w:rsidTr="0008273B">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67114F8" w14:textId="77777777" w:rsidR="00F23831" w:rsidRPr="00404D14" w:rsidRDefault="009D3338" w:rsidP="70EA6DF4">
            <w:pPr>
              <w:suppressAutoHyphens w:val="0"/>
              <w:rPr>
                <w:color w:val="000000"/>
                <w:lang w:eastAsia="ru-RU"/>
              </w:rPr>
            </w:pPr>
            <w:r>
              <w:rPr>
                <w:color w:val="000000" w:themeColor="text1"/>
                <w:lang w:eastAsia="ru-RU"/>
              </w:rPr>
              <w:t>10</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B3E642E" w14:textId="77777777" w:rsidR="00F23831" w:rsidRPr="00404D14" w:rsidRDefault="009D3338" w:rsidP="70EA6DF4">
            <w:pPr>
              <w:suppressAutoHyphens w:val="0"/>
              <w:rPr>
                <w:color w:val="000000"/>
                <w:lang w:eastAsia="ru-RU"/>
              </w:rPr>
            </w:pPr>
            <w:r>
              <w:rPr>
                <w:color w:val="000000" w:themeColor="text1"/>
                <w:lang w:eastAsia="ru-RU"/>
              </w:rPr>
              <w:t xml:space="preserve">Устройство дорожных покрытий из сборных прямоугольных </w:t>
            </w:r>
            <w:r>
              <w:rPr>
                <w:color w:val="000000" w:themeColor="text1"/>
                <w:lang w:eastAsia="ru-RU"/>
              </w:rPr>
              <w:t>железобетонных плит площадью: свыше 10,5 м2 (ПАГ-18 - 30 шт.)</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33961CBE" w14:textId="77777777" w:rsidR="00F23831" w:rsidRPr="00404D14" w:rsidRDefault="009D3338" w:rsidP="70EA6DF4">
            <w:pPr>
              <w:suppressAutoHyphens w:val="0"/>
              <w:rPr>
                <w:color w:val="000000"/>
                <w:lang w:eastAsia="ru-RU"/>
              </w:rPr>
            </w:pPr>
            <w:r>
              <w:rPr>
                <w:color w:val="000000" w:themeColor="text1"/>
                <w:lang w:eastAsia="ru-RU"/>
              </w:rPr>
              <w:t>30 * 2,16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20D96B4F"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4FF677B6" w14:textId="77777777" w:rsidR="00F23831" w:rsidRPr="00404D14" w:rsidRDefault="009D3338" w:rsidP="70EA6DF4">
            <w:pPr>
              <w:suppressAutoHyphens w:val="0"/>
              <w:jc w:val="right"/>
              <w:rPr>
                <w:color w:val="000000"/>
                <w:lang w:eastAsia="ru-RU"/>
              </w:rPr>
            </w:pPr>
            <w:r>
              <w:rPr>
                <w:color w:val="000000" w:themeColor="text1"/>
                <w:lang w:eastAsia="ru-RU"/>
              </w:rPr>
              <w:t>0,648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3D5B5BEE"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30EEE1B1" w14:textId="77777777" w:rsidTr="0008273B">
        <w:trPr>
          <w:trHeight w:val="58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41438D1"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06D47D2D" w14:textId="77777777" w:rsidR="00F23831" w:rsidRPr="00404D14" w:rsidRDefault="009D3338" w:rsidP="70EA6DF4">
            <w:pPr>
              <w:suppressAutoHyphens w:val="0"/>
              <w:rPr>
                <w:color w:val="000000"/>
                <w:lang w:eastAsia="ru-RU"/>
              </w:rPr>
            </w:pPr>
            <w:r>
              <w:rPr>
                <w:color w:val="000000" w:themeColor="text1"/>
                <w:lang w:eastAsia="ru-RU"/>
              </w:rPr>
              <w:t>Сталь арматурная для сварки выпусков арматуры плит ПАГ-18</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20D2D342" w14:textId="77777777" w:rsidR="00F23831" w:rsidRPr="00404D14" w:rsidRDefault="009D3338" w:rsidP="70EA6DF4">
            <w:pPr>
              <w:suppressAutoHyphens w:val="0"/>
              <w:rPr>
                <w:color w:val="000000"/>
                <w:lang w:eastAsia="ru-RU"/>
              </w:rPr>
            </w:pPr>
            <w:r>
              <w:rPr>
                <w:color w:val="000000" w:themeColor="text1"/>
                <w:lang w:eastAsia="ru-RU"/>
              </w:rPr>
              <w:t>0,648 * 0,07</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52FF4F63"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27955C96" w14:textId="77777777" w:rsidR="00F23831" w:rsidRPr="00404D14" w:rsidRDefault="009D3338" w:rsidP="70EA6DF4">
            <w:pPr>
              <w:suppressAutoHyphens w:val="0"/>
              <w:jc w:val="right"/>
              <w:rPr>
                <w:color w:val="000000"/>
                <w:lang w:eastAsia="ru-RU"/>
              </w:rPr>
            </w:pPr>
            <w:r>
              <w:rPr>
                <w:color w:val="000000" w:themeColor="text1"/>
                <w:lang w:eastAsia="ru-RU"/>
              </w:rPr>
              <w:t>0,0454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280DB53E"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4F22A7BF" w14:textId="77777777" w:rsidTr="0008273B">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75518CB"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76A5073F" w14:textId="77777777" w:rsidR="00F23831" w:rsidRPr="00404D14" w:rsidRDefault="009D3338" w:rsidP="70EA6DF4">
            <w:pPr>
              <w:suppressAutoHyphens w:val="0"/>
              <w:rPr>
                <w:color w:val="000000"/>
                <w:lang w:eastAsia="ru-RU"/>
              </w:rPr>
            </w:pPr>
            <w:r>
              <w:rPr>
                <w:color w:val="000000" w:themeColor="text1"/>
                <w:lang w:eastAsia="ru-RU"/>
              </w:rPr>
              <w:t xml:space="preserve">Стоимость плиты ПАГ-18 с доставкой до объекта.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3414047B" w14:textId="77777777" w:rsidR="00F23831" w:rsidRPr="00404D14" w:rsidRDefault="009D3338" w:rsidP="70EA6DF4">
            <w:pPr>
              <w:suppressAutoHyphens w:val="0"/>
              <w:rPr>
                <w:color w:val="000000"/>
                <w:lang w:eastAsia="ru-RU"/>
              </w:rPr>
            </w:pP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EFCC19D" w14:textId="77777777" w:rsidR="00F23831" w:rsidRPr="00404D14" w:rsidRDefault="009D3338" w:rsidP="70EA6DF4">
            <w:pPr>
              <w:suppressAutoHyphens w:val="0"/>
              <w:jc w:val="right"/>
              <w:rPr>
                <w:color w:val="000000"/>
                <w:lang w:eastAsia="ru-RU"/>
              </w:rPr>
            </w:pPr>
            <w:proofErr w:type="spellStart"/>
            <w:r>
              <w:rPr>
                <w:color w:val="000000" w:themeColor="text1"/>
                <w:lang w:eastAsia="ru-RU"/>
              </w:rPr>
              <w:t>шт</w:t>
            </w:r>
            <w:proofErr w:type="spellEnd"/>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419CA98F" w14:textId="77777777" w:rsidR="00F23831" w:rsidRPr="00404D14" w:rsidRDefault="009D3338" w:rsidP="70EA6DF4">
            <w:pPr>
              <w:suppressAutoHyphens w:val="0"/>
              <w:jc w:val="right"/>
              <w:rPr>
                <w:color w:val="000000"/>
                <w:lang w:eastAsia="ru-RU"/>
              </w:rPr>
            </w:pPr>
            <w:r>
              <w:rPr>
                <w:color w:val="000000" w:themeColor="text1"/>
                <w:lang w:eastAsia="ru-RU"/>
              </w:rPr>
              <w:t>30</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3221A0CD"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307F4FC2" w14:textId="77777777" w:rsidTr="0008273B">
        <w:trPr>
          <w:trHeight w:val="7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F8A2AF7"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729F4B1A" w14:textId="77777777" w:rsidR="00F23831" w:rsidRPr="00404D14" w:rsidRDefault="009D3338" w:rsidP="70EA6DF4">
            <w:pPr>
              <w:suppressAutoHyphens w:val="0"/>
              <w:rPr>
                <w:color w:val="000000"/>
                <w:lang w:eastAsia="ru-RU"/>
              </w:rPr>
            </w:pPr>
            <w:r>
              <w:rPr>
                <w:color w:val="000000" w:themeColor="text1"/>
                <w:lang w:eastAsia="ru-RU"/>
              </w:rPr>
              <w:t>Герметик битумно-полимерный для заполнения деформационных швов в плитах ПАГ-18 (БПГ-50 или аналог)</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4110A92" w14:textId="77777777" w:rsidR="00F23831" w:rsidRPr="00404D14" w:rsidRDefault="009D3338" w:rsidP="70EA6DF4">
            <w:pPr>
              <w:suppressAutoHyphens w:val="0"/>
              <w:rPr>
                <w:color w:val="000000"/>
                <w:lang w:eastAsia="ru-RU"/>
              </w:rPr>
            </w:pPr>
            <w:r>
              <w:rPr>
                <w:color w:val="000000" w:themeColor="text1"/>
                <w:lang w:eastAsia="ru-RU"/>
              </w:rPr>
              <w:t>0,648 * 0,45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CCF730E"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3D7DCF21" w14:textId="77777777" w:rsidR="00F23831" w:rsidRPr="00404D14" w:rsidRDefault="009D3338" w:rsidP="70EA6DF4">
            <w:pPr>
              <w:suppressAutoHyphens w:val="0"/>
              <w:jc w:val="right"/>
              <w:rPr>
                <w:color w:val="000000"/>
                <w:lang w:eastAsia="ru-RU"/>
              </w:rPr>
            </w:pPr>
            <w:r>
              <w:rPr>
                <w:color w:val="000000" w:themeColor="text1"/>
                <w:lang w:eastAsia="ru-RU"/>
              </w:rPr>
              <w:t>0,2916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1E800653"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638AAB89" w14:textId="77777777" w:rsidTr="0008273B">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F238265" w14:textId="77777777" w:rsidR="00F23831" w:rsidRPr="00404D14" w:rsidRDefault="009D3338" w:rsidP="70EA6DF4">
            <w:pPr>
              <w:suppressAutoHyphens w:val="0"/>
              <w:rPr>
                <w:color w:val="000000"/>
                <w:lang w:eastAsia="ru-RU"/>
              </w:rPr>
            </w:pPr>
            <w:r>
              <w:rPr>
                <w:color w:val="000000" w:themeColor="text1"/>
                <w:lang w:eastAsia="ru-RU"/>
              </w:rPr>
              <w:t>11</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04E2A05" w14:textId="77777777" w:rsidR="00F23831" w:rsidRPr="00404D14" w:rsidRDefault="009D3338" w:rsidP="70EA6DF4">
            <w:pPr>
              <w:suppressAutoHyphens w:val="0"/>
              <w:rPr>
                <w:color w:val="000000"/>
                <w:lang w:eastAsia="ru-RU"/>
              </w:rPr>
            </w:pPr>
            <w:r>
              <w:rPr>
                <w:color w:val="000000" w:themeColor="text1"/>
                <w:lang w:eastAsia="ru-RU"/>
              </w:rPr>
              <w:t>Разогрев битумных материалов</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41AEC6AD" w14:textId="77777777" w:rsidR="00F23831" w:rsidRPr="00404D14" w:rsidRDefault="009D3338" w:rsidP="70EA6DF4">
            <w:pPr>
              <w:suppressAutoHyphens w:val="0"/>
              <w:rPr>
                <w:color w:val="000000"/>
                <w:lang w:eastAsia="ru-RU"/>
              </w:rPr>
            </w:pPr>
            <w:r>
              <w:rPr>
                <w:color w:val="000000" w:themeColor="text1"/>
                <w:lang w:eastAsia="ru-RU"/>
              </w:rPr>
              <w:t>0,648 * 0,45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908B1EA"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D9E3A66" w14:textId="77777777" w:rsidR="00F23831" w:rsidRPr="00404D14" w:rsidRDefault="009D3338" w:rsidP="70EA6DF4">
            <w:pPr>
              <w:suppressAutoHyphens w:val="0"/>
              <w:jc w:val="right"/>
              <w:rPr>
                <w:color w:val="000000"/>
                <w:lang w:eastAsia="ru-RU"/>
              </w:rPr>
            </w:pPr>
            <w:r>
              <w:rPr>
                <w:color w:val="000000" w:themeColor="text1"/>
                <w:lang w:eastAsia="ru-RU"/>
              </w:rPr>
              <w:t>0,2916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0A330D1C"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562551B0" w14:textId="77777777" w:rsidTr="0008273B">
        <w:trPr>
          <w:trHeight w:val="240"/>
        </w:trPr>
        <w:tc>
          <w:tcPr>
            <w:tcW w:w="456" w:type="dxa"/>
            <w:vAlign w:val="center"/>
            <w:hideMark/>
          </w:tcPr>
          <w:p w14:paraId="59E381BB" w14:textId="77777777" w:rsidR="00F23831" w:rsidRPr="00404D14" w:rsidRDefault="009D3338" w:rsidP="00F23831">
            <w:pPr>
              <w:suppressAutoHyphens w:val="0"/>
              <w:rPr>
                <w:b/>
                <w:bCs/>
                <w:color w:val="000000"/>
                <w:lang w:eastAsia="ru-RU"/>
              </w:rPr>
            </w:pPr>
          </w:p>
        </w:tc>
        <w:tc>
          <w:tcPr>
            <w:tcW w:w="276" w:type="dxa"/>
            <w:vAlign w:val="center"/>
            <w:hideMark/>
          </w:tcPr>
          <w:p w14:paraId="07F4D068" w14:textId="77777777" w:rsidR="00F23831" w:rsidRPr="00404D14" w:rsidRDefault="009D3338" w:rsidP="00F23831">
            <w:pPr>
              <w:suppressAutoHyphens w:val="0"/>
              <w:rPr>
                <w:b/>
                <w:bCs/>
                <w:color w:val="000000"/>
                <w:lang w:eastAsia="ru-RU"/>
              </w:rPr>
            </w:pPr>
          </w:p>
        </w:tc>
        <w:tc>
          <w:tcPr>
            <w:tcW w:w="9388" w:type="dxa"/>
            <w:gridSpan w:val="5"/>
            <w:tcBorders>
              <w:top w:val="nil"/>
              <w:left w:val="nil"/>
              <w:bottom w:val="single" w:sz="4" w:space="0" w:color="auto"/>
              <w:right w:val="single" w:sz="4" w:space="0" w:color="000000" w:themeColor="text1"/>
            </w:tcBorders>
            <w:shd w:val="clear" w:color="auto" w:fill="auto"/>
            <w:vAlign w:val="center"/>
            <w:hideMark/>
          </w:tcPr>
          <w:p w14:paraId="55EBE7B8" w14:textId="77777777" w:rsidR="00F23831" w:rsidRPr="00404D14" w:rsidRDefault="009D3338" w:rsidP="003837B1">
            <w:pPr>
              <w:suppressAutoHyphens w:val="0"/>
              <w:rPr>
                <w:b/>
                <w:bCs/>
                <w:color w:val="000000"/>
                <w:lang w:eastAsia="ru-RU"/>
              </w:rPr>
            </w:pPr>
            <w:proofErr w:type="gramStart"/>
            <w:r>
              <w:rPr>
                <w:b/>
                <w:bCs/>
                <w:color w:val="000000" w:themeColor="text1"/>
                <w:lang w:eastAsia="ru-RU"/>
              </w:rPr>
              <w:t>Раздел  2</w:t>
            </w:r>
            <w:proofErr w:type="gramEnd"/>
            <w:r>
              <w:rPr>
                <w:b/>
                <w:bCs/>
                <w:color w:val="000000" w:themeColor="text1"/>
                <w:lang w:eastAsia="ru-RU"/>
              </w:rPr>
              <w:t xml:space="preserve">. </w:t>
            </w:r>
            <w:r>
              <w:rPr>
                <w:b/>
                <w:bCs/>
                <w:color w:val="000000" w:themeColor="text1"/>
                <w:lang w:eastAsia="ru-RU"/>
              </w:rPr>
              <w:t>Замена покрытия из плит ПАГ-18 (2 этап - 40 шт.)</w:t>
            </w:r>
          </w:p>
        </w:tc>
      </w:tr>
      <w:tr w:rsidR="00F23831" w:rsidRPr="00F23831" w14:paraId="6B728105" w14:textId="77777777" w:rsidTr="70EA6DF4">
        <w:trPr>
          <w:trHeight w:val="480"/>
        </w:trPr>
        <w:tc>
          <w:tcPr>
            <w:tcW w:w="10120" w:type="dxa"/>
            <w:gridSpan w:val="7"/>
            <w:tcBorders>
              <w:top w:val="single" w:sz="4" w:space="0" w:color="auto"/>
              <w:left w:val="single" w:sz="4" w:space="0" w:color="auto"/>
              <w:bottom w:val="single" w:sz="4" w:space="0" w:color="auto"/>
              <w:right w:val="nil"/>
            </w:tcBorders>
            <w:shd w:val="clear" w:color="auto" w:fill="auto"/>
            <w:vAlign w:val="center"/>
            <w:hideMark/>
          </w:tcPr>
          <w:p w14:paraId="70BBB097" w14:textId="77777777" w:rsidR="00F23831" w:rsidRPr="00404D14" w:rsidRDefault="009D3338" w:rsidP="70EA6DF4">
            <w:pPr>
              <w:suppressAutoHyphens w:val="0"/>
              <w:rPr>
                <w:i/>
                <w:iCs/>
                <w:color w:val="000000"/>
                <w:lang w:eastAsia="ru-RU"/>
              </w:rPr>
            </w:pPr>
            <w:r>
              <w:rPr>
                <w:i/>
                <w:iCs/>
                <w:color w:val="000000" w:themeColor="text1"/>
                <w:lang w:eastAsia="ru-RU"/>
              </w:rPr>
              <w:t>замена разрушенных плит ПАГ-18</w:t>
            </w:r>
          </w:p>
        </w:tc>
      </w:tr>
      <w:tr w:rsidR="00F23831" w:rsidRPr="00F23831" w14:paraId="77FA2A26"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2CC99E0" w14:textId="77777777" w:rsidR="00F23831" w:rsidRPr="00404D14" w:rsidRDefault="009D3338" w:rsidP="70EA6DF4">
            <w:pPr>
              <w:suppressAutoHyphens w:val="0"/>
              <w:rPr>
                <w:color w:val="000000"/>
                <w:lang w:eastAsia="ru-RU"/>
              </w:rPr>
            </w:pPr>
            <w:r>
              <w:rPr>
                <w:color w:val="000000" w:themeColor="text1"/>
                <w:lang w:eastAsia="ru-RU"/>
              </w:rPr>
              <w:t>12</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1E37DFFF" w14:textId="77777777" w:rsidR="00F23831" w:rsidRPr="00404D14" w:rsidRDefault="009D3338" w:rsidP="003837B1">
            <w:pPr>
              <w:suppressAutoHyphens w:val="0"/>
              <w:rPr>
                <w:color w:val="000000"/>
                <w:lang w:eastAsia="ru-RU"/>
              </w:rPr>
            </w:pPr>
            <w:r>
              <w:rPr>
                <w:color w:val="000000" w:themeColor="text1"/>
                <w:lang w:eastAsia="ru-RU"/>
              </w:rPr>
              <w:t>Демонтаж дорожных покрытий из сборных прямоугольных железобетонных плит площадью: свыше 10,5 м2 (ПАГ-18 - 40 шт.)</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0990743" w14:textId="77777777" w:rsidR="00F23831" w:rsidRPr="00404D14" w:rsidRDefault="009D3338" w:rsidP="003837B1">
            <w:pPr>
              <w:suppressAutoHyphens w:val="0"/>
              <w:rPr>
                <w:color w:val="000000"/>
                <w:lang w:eastAsia="ru-RU"/>
              </w:rPr>
            </w:pPr>
            <w:r>
              <w:rPr>
                <w:color w:val="000000" w:themeColor="text1"/>
                <w:lang w:eastAsia="ru-RU"/>
              </w:rPr>
              <w:t>40 * 2,16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9B87612"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4967D7C" w14:textId="77777777" w:rsidR="00F23831" w:rsidRPr="00404D14" w:rsidRDefault="009D3338" w:rsidP="003837B1">
            <w:pPr>
              <w:suppressAutoHyphens w:val="0"/>
              <w:jc w:val="right"/>
              <w:rPr>
                <w:color w:val="000000"/>
                <w:lang w:eastAsia="ru-RU"/>
              </w:rPr>
            </w:pPr>
            <w:r>
              <w:rPr>
                <w:color w:val="000000" w:themeColor="text1"/>
                <w:lang w:eastAsia="ru-RU"/>
              </w:rPr>
              <w:t>0,864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C58DBEE"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03DAD87A" w14:textId="77777777" w:rsidTr="0008273B">
        <w:trPr>
          <w:trHeight w:val="81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32FFB33" w14:textId="77777777" w:rsidR="00F23831" w:rsidRPr="00404D14" w:rsidRDefault="009D3338" w:rsidP="70EA6DF4">
            <w:pPr>
              <w:suppressAutoHyphens w:val="0"/>
              <w:rPr>
                <w:color w:val="000000"/>
                <w:lang w:eastAsia="ru-RU"/>
              </w:rPr>
            </w:pPr>
            <w:r>
              <w:rPr>
                <w:color w:val="000000" w:themeColor="text1"/>
                <w:lang w:eastAsia="ru-RU"/>
              </w:rPr>
              <w:t>13</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72C4B60E" w14:textId="77777777" w:rsidR="00F23831" w:rsidRPr="00404D14" w:rsidRDefault="009D3338" w:rsidP="70EA6DF4">
            <w:pPr>
              <w:suppressAutoHyphens w:val="0"/>
              <w:rPr>
                <w:color w:val="000000"/>
                <w:lang w:eastAsia="ru-RU"/>
              </w:rPr>
            </w:pPr>
            <w:r>
              <w:rPr>
                <w:color w:val="000000" w:themeColor="text1"/>
                <w:lang w:eastAsia="ru-RU"/>
              </w:rPr>
              <w:t xml:space="preserve">Погрузка мусора </w:t>
            </w:r>
            <w:r>
              <w:rPr>
                <w:color w:val="000000" w:themeColor="text1"/>
                <w:lang w:eastAsia="ru-RU"/>
              </w:rPr>
              <w:t>строительного, механизированная погрузка при автомобильных перевозках</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7F8931D1" w14:textId="77777777" w:rsidR="00F23831" w:rsidRPr="00404D14" w:rsidRDefault="009D3338" w:rsidP="70EA6DF4">
            <w:pPr>
              <w:suppressAutoHyphens w:val="0"/>
              <w:rPr>
                <w:color w:val="000000"/>
                <w:lang w:eastAsia="ru-RU"/>
              </w:rPr>
            </w:pPr>
            <w:r>
              <w:rPr>
                <w:color w:val="000000" w:themeColor="text1"/>
                <w:lang w:eastAsia="ru-RU"/>
              </w:rPr>
              <w:t>40 * 12 * 0,18 * 2,5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4D490D25" w14:textId="77777777" w:rsidR="00F23831" w:rsidRPr="00404D14" w:rsidRDefault="009D3338" w:rsidP="70EA6DF4">
            <w:pPr>
              <w:suppressAutoHyphens w:val="0"/>
              <w:jc w:val="right"/>
              <w:rPr>
                <w:color w:val="000000"/>
                <w:lang w:eastAsia="ru-RU"/>
              </w:rPr>
            </w:pPr>
            <w:r>
              <w:rPr>
                <w:color w:val="000000" w:themeColor="text1"/>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68A25C7" w14:textId="77777777" w:rsidR="00F23831" w:rsidRPr="00404D14" w:rsidRDefault="009D3338" w:rsidP="70EA6DF4">
            <w:pPr>
              <w:suppressAutoHyphens w:val="0"/>
              <w:jc w:val="right"/>
              <w:rPr>
                <w:color w:val="000000"/>
                <w:lang w:eastAsia="ru-RU"/>
              </w:rPr>
            </w:pPr>
            <w:r>
              <w:rPr>
                <w:color w:val="000000" w:themeColor="text1"/>
                <w:lang w:eastAsia="ru-RU"/>
              </w:rPr>
              <w:t>207</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CD7F4E4"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461F514F" w14:textId="77777777" w:rsidTr="0008273B">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DAF675B" w14:textId="77777777" w:rsidR="00F23831" w:rsidRPr="00404D14" w:rsidRDefault="009D3338" w:rsidP="70EA6DF4">
            <w:pPr>
              <w:suppressAutoHyphens w:val="0"/>
              <w:rPr>
                <w:color w:val="000000"/>
                <w:lang w:eastAsia="ru-RU"/>
              </w:rPr>
            </w:pPr>
            <w:r>
              <w:rPr>
                <w:color w:val="000000" w:themeColor="text1"/>
                <w:lang w:eastAsia="ru-RU"/>
              </w:rPr>
              <w:t>14</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D1D0040" w14:textId="77777777" w:rsidR="00F23831" w:rsidRPr="00404D14" w:rsidRDefault="009D3338" w:rsidP="70EA6DF4">
            <w:pPr>
              <w:suppressAutoHyphens w:val="0"/>
              <w:rPr>
                <w:color w:val="000000"/>
                <w:lang w:eastAsia="ru-RU"/>
              </w:rPr>
            </w:pPr>
            <w:r>
              <w:rPr>
                <w:color w:val="000000" w:themeColor="text1"/>
                <w:lang w:eastAsia="ru-RU"/>
              </w:rPr>
              <w:t>Перевозка строительного мусора от разборки автомобилями-самосвалами грузоподъемностью 10 т работающих вне карьера на расстояние: до 30 км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C9F6A31" w14:textId="77777777" w:rsidR="00F23831" w:rsidRPr="00404D14" w:rsidRDefault="009D3338" w:rsidP="70EA6DF4">
            <w:pPr>
              <w:suppressAutoHyphens w:val="0"/>
              <w:rPr>
                <w:color w:val="000000"/>
                <w:lang w:eastAsia="ru-RU"/>
              </w:rPr>
            </w:pPr>
            <w:r>
              <w:rPr>
                <w:color w:val="000000" w:themeColor="text1"/>
                <w:lang w:eastAsia="ru-RU"/>
              </w:rPr>
              <w:t xml:space="preserve">40 * </w:t>
            </w:r>
            <w:r>
              <w:rPr>
                <w:color w:val="000000" w:themeColor="text1"/>
                <w:lang w:eastAsia="ru-RU"/>
              </w:rPr>
              <w:t>12 * 0,18 * 2,5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3AB9DCED" w14:textId="77777777" w:rsidR="00F23831" w:rsidRPr="00404D14" w:rsidRDefault="009D3338" w:rsidP="70EA6DF4">
            <w:pPr>
              <w:suppressAutoHyphens w:val="0"/>
              <w:jc w:val="right"/>
              <w:rPr>
                <w:color w:val="000000"/>
                <w:lang w:eastAsia="ru-RU"/>
              </w:rPr>
            </w:pPr>
            <w:r>
              <w:rPr>
                <w:color w:val="000000" w:themeColor="text1"/>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75D4525" w14:textId="77777777" w:rsidR="00F23831" w:rsidRPr="00404D14" w:rsidRDefault="009D3338" w:rsidP="70EA6DF4">
            <w:pPr>
              <w:suppressAutoHyphens w:val="0"/>
              <w:jc w:val="right"/>
              <w:rPr>
                <w:color w:val="000000"/>
                <w:lang w:eastAsia="ru-RU"/>
              </w:rPr>
            </w:pPr>
            <w:r>
              <w:rPr>
                <w:color w:val="000000" w:themeColor="text1"/>
                <w:lang w:eastAsia="ru-RU"/>
              </w:rPr>
              <w:t>207</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20325623"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44EED070" w14:textId="77777777" w:rsidTr="0008273B">
        <w:trPr>
          <w:trHeight w:val="76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A7F2050" w14:textId="77777777" w:rsidR="00F23831" w:rsidRPr="00404D14" w:rsidRDefault="009D3338" w:rsidP="70EA6DF4">
            <w:pPr>
              <w:suppressAutoHyphens w:val="0"/>
              <w:rPr>
                <w:color w:val="000000"/>
                <w:lang w:eastAsia="ru-RU"/>
              </w:rPr>
            </w:pPr>
            <w:r>
              <w:rPr>
                <w:color w:val="000000" w:themeColor="text1"/>
                <w:lang w:eastAsia="ru-RU"/>
              </w:rPr>
              <w:t>15</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A076405" w14:textId="77777777" w:rsidR="00F23831" w:rsidRPr="00404D14" w:rsidRDefault="009D3338" w:rsidP="70EA6DF4">
            <w:pPr>
              <w:suppressAutoHyphens w:val="0"/>
              <w:rPr>
                <w:color w:val="000000"/>
                <w:lang w:eastAsia="ru-RU"/>
              </w:rPr>
            </w:pPr>
            <w:r>
              <w:rPr>
                <w:color w:val="000000" w:themeColor="text1"/>
                <w:lang w:eastAsia="ru-RU"/>
              </w:rPr>
              <w:t>Исправление профиля оснований: щебеночных без добавления нового материала</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4894EE2E" w14:textId="77777777" w:rsidR="00F23831" w:rsidRPr="00404D14" w:rsidRDefault="009D3338" w:rsidP="70EA6DF4">
            <w:pPr>
              <w:suppressAutoHyphens w:val="0"/>
              <w:rPr>
                <w:color w:val="000000"/>
                <w:lang w:eastAsia="ru-RU"/>
              </w:rPr>
            </w:pPr>
            <w:r>
              <w:rPr>
                <w:color w:val="000000" w:themeColor="text1"/>
                <w:lang w:eastAsia="ru-RU"/>
              </w:rPr>
              <w:t>40 * 12 / 1000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148236CD" w14:textId="77777777" w:rsidR="00F23831" w:rsidRPr="00404D14" w:rsidRDefault="009D3338" w:rsidP="70EA6DF4">
            <w:pPr>
              <w:suppressAutoHyphens w:val="0"/>
              <w:jc w:val="right"/>
              <w:rPr>
                <w:color w:val="000000"/>
                <w:lang w:eastAsia="ru-RU"/>
              </w:rPr>
            </w:pPr>
            <w:r>
              <w:rPr>
                <w:color w:val="000000" w:themeColor="text1"/>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27D1303" w14:textId="77777777" w:rsidR="00F23831" w:rsidRPr="00404D14" w:rsidRDefault="009D3338" w:rsidP="003837B1">
            <w:pPr>
              <w:suppressAutoHyphens w:val="0"/>
              <w:jc w:val="right"/>
              <w:rPr>
                <w:color w:val="000000"/>
                <w:lang w:eastAsia="ru-RU"/>
              </w:rPr>
            </w:pPr>
            <w:r>
              <w:rPr>
                <w:color w:val="000000" w:themeColor="text1"/>
                <w:lang w:eastAsia="ru-RU"/>
              </w:rPr>
              <w:t>0,48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34F514C"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6E1EEE70" w14:textId="77777777" w:rsidTr="0008273B">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8BF2E09" w14:textId="77777777" w:rsidR="00F23831" w:rsidRPr="00404D14" w:rsidRDefault="009D3338" w:rsidP="70EA6DF4">
            <w:pPr>
              <w:suppressAutoHyphens w:val="0"/>
              <w:rPr>
                <w:color w:val="000000"/>
                <w:lang w:eastAsia="ru-RU"/>
              </w:rPr>
            </w:pPr>
            <w:r>
              <w:rPr>
                <w:color w:val="000000" w:themeColor="text1"/>
                <w:lang w:eastAsia="ru-RU"/>
              </w:rPr>
              <w:t>16</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7955BE79" w14:textId="77777777" w:rsidR="00F23831" w:rsidRPr="00404D14" w:rsidRDefault="009D3338" w:rsidP="70EA6DF4">
            <w:pPr>
              <w:suppressAutoHyphens w:val="0"/>
              <w:rPr>
                <w:color w:val="000000"/>
                <w:lang w:eastAsia="ru-RU"/>
              </w:rPr>
            </w:pPr>
            <w:r>
              <w:rPr>
                <w:color w:val="000000" w:themeColor="text1"/>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themeColor="text1"/>
                <w:lang w:eastAsia="ru-RU"/>
              </w:rPr>
              <w:t>колличестве</w:t>
            </w:r>
            <w:proofErr w:type="spellEnd"/>
            <w:r>
              <w:rPr>
                <w:color w:val="000000" w:themeColor="text1"/>
                <w:lang w:eastAsia="ru-RU"/>
              </w:rPr>
              <w:t xml:space="preserve"> не менее 12 %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979126E" w14:textId="77777777" w:rsidR="00F23831" w:rsidRPr="00404D14" w:rsidRDefault="009D3338" w:rsidP="70EA6DF4">
            <w:pPr>
              <w:suppressAutoHyphens w:val="0"/>
              <w:rPr>
                <w:color w:val="000000"/>
                <w:lang w:eastAsia="ru-RU"/>
              </w:rPr>
            </w:pPr>
            <w:r>
              <w:rPr>
                <w:color w:val="000000" w:themeColor="text1"/>
                <w:lang w:eastAsia="ru-RU"/>
              </w:rPr>
              <w:t>40 * 12 * 0,05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4C4E425"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707145A4" w14:textId="77777777" w:rsidR="00F23831" w:rsidRPr="00404D14" w:rsidRDefault="009D3338" w:rsidP="003837B1">
            <w:pPr>
              <w:suppressAutoHyphens w:val="0"/>
              <w:jc w:val="right"/>
              <w:rPr>
                <w:color w:val="000000"/>
                <w:lang w:eastAsia="ru-RU"/>
              </w:rPr>
            </w:pPr>
            <w:r>
              <w:rPr>
                <w:color w:val="000000" w:themeColor="text1"/>
                <w:lang w:eastAsia="ru-RU"/>
              </w:rPr>
              <w:t>0,24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44899B7D"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3E30F12E" w14:textId="77777777" w:rsidTr="0008273B">
        <w:trPr>
          <w:trHeight w:val="57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3AE2B56"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BC14468" w14:textId="77777777" w:rsidR="00F23831" w:rsidRPr="00404D14" w:rsidRDefault="009D3338" w:rsidP="70EA6DF4">
            <w:pPr>
              <w:suppressAutoHyphens w:val="0"/>
              <w:rPr>
                <w:color w:val="000000"/>
                <w:lang w:eastAsia="ru-RU"/>
              </w:rPr>
            </w:pPr>
            <w:r>
              <w:rPr>
                <w:color w:val="000000" w:themeColor="text1"/>
                <w:lang w:eastAsia="ru-RU"/>
              </w:rPr>
              <w:t xml:space="preserve">Песок природный для строительных: работ средний </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006A0C2C" w14:textId="77777777" w:rsidR="00F23831" w:rsidRPr="00404D14" w:rsidRDefault="009D3338" w:rsidP="70EA6DF4">
            <w:pPr>
              <w:suppressAutoHyphens w:val="0"/>
              <w:rPr>
                <w:color w:val="000000"/>
                <w:lang w:eastAsia="ru-RU"/>
              </w:rPr>
            </w:pPr>
            <w:r>
              <w:rPr>
                <w:color w:val="000000" w:themeColor="text1"/>
                <w:lang w:eastAsia="ru-RU"/>
              </w:rPr>
              <w:t>24 * 0,88</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F61A4E9" w14:textId="77777777" w:rsidR="00F23831" w:rsidRPr="00404D14" w:rsidRDefault="009D3338" w:rsidP="70EA6DF4">
            <w:pPr>
              <w:suppressAutoHyphens w:val="0"/>
              <w:jc w:val="right"/>
              <w:rPr>
                <w:color w:val="000000"/>
                <w:lang w:eastAsia="ru-RU"/>
              </w:rPr>
            </w:pPr>
            <w:r>
              <w:rPr>
                <w:color w:val="000000" w:themeColor="text1"/>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0006FF0" w14:textId="77777777" w:rsidR="00F23831" w:rsidRPr="00404D14" w:rsidRDefault="009D3338" w:rsidP="70EA6DF4">
            <w:pPr>
              <w:suppressAutoHyphens w:val="0"/>
              <w:jc w:val="right"/>
              <w:rPr>
                <w:color w:val="000000"/>
                <w:lang w:eastAsia="ru-RU"/>
              </w:rPr>
            </w:pPr>
            <w:r>
              <w:rPr>
                <w:color w:val="000000" w:themeColor="text1"/>
                <w:lang w:eastAsia="ru-RU"/>
              </w:rPr>
              <w:t>21,12</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0BD324A1"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26908336" w14:textId="77777777" w:rsidTr="0008273B">
        <w:trPr>
          <w:trHeight w:val="58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6A1507E"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2599E95C" w14:textId="77777777" w:rsidR="00F23831" w:rsidRPr="00404D14" w:rsidRDefault="009D3338" w:rsidP="70EA6DF4">
            <w:pPr>
              <w:suppressAutoHyphens w:val="0"/>
              <w:rPr>
                <w:color w:val="000000"/>
                <w:lang w:eastAsia="ru-RU"/>
              </w:rPr>
            </w:pPr>
            <w:r>
              <w:rPr>
                <w:color w:val="000000" w:themeColor="text1"/>
                <w:lang w:eastAsia="ru-RU"/>
              </w:rPr>
              <w:t xml:space="preserve">Портландцемент общестроительного назначения </w:t>
            </w:r>
            <w:proofErr w:type="spellStart"/>
            <w:r>
              <w:rPr>
                <w:color w:val="000000" w:themeColor="text1"/>
                <w:lang w:eastAsia="ru-RU"/>
              </w:rPr>
              <w:t>бездобавочный</w:t>
            </w:r>
            <w:proofErr w:type="spellEnd"/>
            <w:r>
              <w:rPr>
                <w:color w:val="000000" w:themeColor="text1"/>
                <w:lang w:eastAsia="ru-RU"/>
              </w:rPr>
              <w:t xml:space="preserve"> М400</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1C9A445E" w14:textId="77777777" w:rsidR="00F23831" w:rsidRPr="00404D14" w:rsidRDefault="009D3338" w:rsidP="70EA6DF4">
            <w:pPr>
              <w:suppressAutoHyphens w:val="0"/>
              <w:rPr>
                <w:color w:val="000000"/>
                <w:lang w:eastAsia="ru-RU"/>
              </w:rPr>
            </w:pPr>
            <w:r>
              <w:rPr>
                <w:color w:val="000000" w:themeColor="text1"/>
                <w:lang w:eastAsia="ru-RU"/>
              </w:rPr>
              <w:t>24 * 0,12 * 1,1</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53D8ABC"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5003E2B" w14:textId="77777777" w:rsidR="00F23831" w:rsidRPr="00404D14" w:rsidRDefault="009D3338" w:rsidP="70EA6DF4">
            <w:pPr>
              <w:suppressAutoHyphens w:val="0"/>
              <w:jc w:val="right"/>
              <w:rPr>
                <w:color w:val="000000"/>
                <w:lang w:eastAsia="ru-RU"/>
              </w:rPr>
            </w:pPr>
            <w:r>
              <w:rPr>
                <w:color w:val="000000" w:themeColor="text1"/>
                <w:lang w:eastAsia="ru-RU"/>
              </w:rPr>
              <w:t>3,168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55DB25D"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7F4949B0" w14:textId="77777777" w:rsidTr="0008273B">
        <w:trPr>
          <w:trHeight w:val="4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10677FA" w14:textId="77777777" w:rsidR="00F23831" w:rsidRPr="00404D14" w:rsidRDefault="009D3338" w:rsidP="70EA6DF4">
            <w:pPr>
              <w:suppressAutoHyphens w:val="0"/>
              <w:rPr>
                <w:color w:val="000000"/>
                <w:lang w:eastAsia="ru-RU"/>
              </w:rPr>
            </w:pPr>
            <w:r>
              <w:rPr>
                <w:color w:val="000000" w:themeColor="text1"/>
                <w:lang w:eastAsia="ru-RU"/>
              </w:rPr>
              <w:t>17</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40355EA1" w14:textId="77777777" w:rsidR="00F23831" w:rsidRPr="00404D14" w:rsidRDefault="009D3338" w:rsidP="70EA6DF4">
            <w:pPr>
              <w:suppressAutoHyphens w:val="0"/>
              <w:rPr>
                <w:color w:val="000000"/>
                <w:lang w:eastAsia="ru-RU"/>
              </w:rPr>
            </w:pPr>
            <w:r>
              <w:rPr>
                <w:color w:val="000000" w:themeColor="text1"/>
                <w:lang w:eastAsia="ru-RU"/>
              </w:rPr>
              <w:t>Приготовление растворов вручную</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5A7C11CA" w14:textId="77777777" w:rsidR="00F23831" w:rsidRPr="00404D14" w:rsidRDefault="009D3338" w:rsidP="70EA6DF4">
            <w:pPr>
              <w:suppressAutoHyphens w:val="0"/>
              <w:rPr>
                <w:color w:val="000000"/>
                <w:lang w:eastAsia="ru-RU"/>
              </w:rPr>
            </w:pPr>
            <w:r>
              <w:rPr>
                <w:color w:val="000000" w:themeColor="text1"/>
                <w:lang w:eastAsia="ru-RU"/>
              </w:rPr>
              <w:t>40 * 12 * 0,05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64C36146" w14:textId="77777777" w:rsidR="00F23831" w:rsidRPr="00404D14" w:rsidRDefault="009D3338" w:rsidP="70EA6DF4">
            <w:pPr>
              <w:suppressAutoHyphens w:val="0"/>
              <w:jc w:val="right"/>
              <w:rPr>
                <w:color w:val="000000"/>
                <w:lang w:eastAsia="ru-RU"/>
              </w:rPr>
            </w:pPr>
            <w:r>
              <w:rPr>
                <w:color w:val="000000" w:themeColor="text1"/>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3677B40A" w14:textId="77777777" w:rsidR="00F23831" w:rsidRPr="00404D14" w:rsidRDefault="009D3338" w:rsidP="70EA6DF4">
            <w:pPr>
              <w:suppressAutoHyphens w:val="0"/>
              <w:jc w:val="right"/>
              <w:rPr>
                <w:color w:val="000000"/>
                <w:lang w:eastAsia="ru-RU"/>
              </w:rPr>
            </w:pPr>
            <w:r>
              <w:rPr>
                <w:color w:val="000000" w:themeColor="text1"/>
                <w:lang w:eastAsia="ru-RU"/>
              </w:rPr>
              <w:t>24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2942B5E8"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1A4C5BF2"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99CDEEC" w14:textId="77777777" w:rsidR="00F23831" w:rsidRPr="00404D14" w:rsidRDefault="009D3338" w:rsidP="70EA6DF4">
            <w:pPr>
              <w:suppressAutoHyphens w:val="0"/>
              <w:rPr>
                <w:color w:val="000000"/>
                <w:lang w:eastAsia="ru-RU"/>
              </w:rPr>
            </w:pPr>
            <w:r>
              <w:rPr>
                <w:color w:val="000000" w:themeColor="text1"/>
                <w:lang w:eastAsia="ru-RU"/>
              </w:rPr>
              <w:lastRenderedPageBreak/>
              <w:t>18</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5220D27C" w14:textId="77777777" w:rsidR="00F23831" w:rsidRPr="00404D14" w:rsidRDefault="009D3338" w:rsidP="003837B1">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НОВЫХ плит ПАГ-18 перед укладкой: битумной грунтовкой, первый слой (40 </w:t>
            </w:r>
            <w:proofErr w:type="spellStart"/>
            <w:r>
              <w:rPr>
                <w:color w:val="000000" w:themeColor="text1"/>
                <w:lang w:eastAsia="ru-RU"/>
              </w:rPr>
              <w:t>шт</w:t>
            </w:r>
            <w:proofErr w:type="spellEnd"/>
            <w:r>
              <w:rPr>
                <w:color w:val="000000" w:themeColor="text1"/>
                <w:lang w:eastAsia="ru-RU"/>
              </w:rPr>
              <w:t>)</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5037B537" w14:textId="77777777" w:rsidR="00F23831" w:rsidRPr="00404D14" w:rsidRDefault="009D3338" w:rsidP="70EA6DF4">
            <w:pPr>
              <w:suppressAutoHyphens w:val="0"/>
              <w:rPr>
                <w:color w:val="000000"/>
                <w:lang w:eastAsia="ru-RU"/>
              </w:rPr>
            </w:pPr>
            <w:r>
              <w:rPr>
                <w:color w:val="000000" w:themeColor="text1"/>
                <w:lang w:eastAsia="ru-RU"/>
              </w:rPr>
              <w:t>40 * 2,88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042FD47A" w14:textId="77777777" w:rsidR="00F23831" w:rsidRPr="00404D14" w:rsidRDefault="009D3338" w:rsidP="70EA6DF4">
            <w:pPr>
              <w:suppressAutoHyphens w:val="0"/>
              <w:jc w:val="right"/>
              <w:rPr>
                <w:color w:val="000000"/>
                <w:lang w:eastAsia="ru-RU"/>
              </w:rPr>
            </w:pPr>
            <w:r>
              <w:rPr>
                <w:color w:val="000000" w:themeColor="text1"/>
                <w:lang w:eastAsia="ru-RU"/>
              </w:rPr>
              <w:t>100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39F70976" w14:textId="77777777" w:rsidR="00F23831" w:rsidRPr="00404D14" w:rsidRDefault="009D3338" w:rsidP="70EA6DF4">
            <w:pPr>
              <w:suppressAutoHyphens w:val="0"/>
              <w:jc w:val="right"/>
              <w:rPr>
                <w:color w:val="000000"/>
                <w:lang w:eastAsia="ru-RU"/>
              </w:rPr>
            </w:pPr>
            <w:r>
              <w:rPr>
                <w:color w:val="000000" w:themeColor="text1"/>
                <w:lang w:eastAsia="ru-RU"/>
              </w:rPr>
              <w:t>1,152</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5532D619"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7823447B"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E7004BD" w14:textId="77777777" w:rsidR="00F23831" w:rsidRPr="00404D14" w:rsidRDefault="009D3338" w:rsidP="70EA6DF4">
            <w:pPr>
              <w:suppressAutoHyphens w:val="0"/>
              <w:rPr>
                <w:color w:val="000000"/>
                <w:lang w:eastAsia="ru-RU"/>
              </w:rPr>
            </w:pPr>
            <w:r>
              <w:rPr>
                <w:color w:val="000000" w:themeColor="text1"/>
                <w:lang w:eastAsia="ru-RU"/>
              </w:rPr>
              <w:t>19</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2A72BED9" w14:textId="77777777" w:rsidR="00F23831" w:rsidRPr="00404D14" w:rsidRDefault="009D3338" w:rsidP="70EA6DF4">
            <w:pPr>
              <w:suppressAutoHyphens w:val="0"/>
              <w:rPr>
                <w:color w:val="000000"/>
                <w:lang w:eastAsia="ru-RU"/>
              </w:rPr>
            </w:pPr>
            <w:r>
              <w:rPr>
                <w:color w:val="000000" w:themeColor="text1"/>
                <w:lang w:eastAsia="ru-RU"/>
              </w:rPr>
              <w:t>Очистка боковых поверхности плит ПАГ-18 щетками (существующие плиты участок примыкания к вновь уложенным плитам)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0F104BCC" w14:textId="77777777" w:rsidR="00F23831" w:rsidRPr="00404D14" w:rsidRDefault="009D3338" w:rsidP="70EA6DF4">
            <w:pPr>
              <w:suppressAutoHyphens w:val="0"/>
              <w:rPr>
                <w:color w:val="000000"/>
                <w:lang w:eastAsia="ru-RU"/>
              </w:rPr>
            </w:pPr>
            <w:r>
              <w:rPr>
                <w:color w:val="000000" w:themeColor="text1"/>
                <w:lang w:eastAsia="ru-RU"/>
              </w:rPr>
              <w:t xml:space="preserve">106 * </w:t>
            </w:r>
            <w:r>
              <w:rPr>
                <w:color w:val="000000" w:themeColor="text1"/>
                <w:lang w:eastAsia="ru-RU"/>
              </w:rPr>
              <w:t>0,18</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7F389717" w14:textId="77777777" w:rsidR="00F23831" w:rsidRPr="00404D14" w:rsidRDefault="009D3338" w:rsidP="70EA6DF4">
            <w:pPr>
              <w:suppressAutoHyphens w:val="0"/>
              <w:jc w:val="right"/>
              <w:rPr>
                <w:color w:val="000000"/>
                <w:lang w:eastAsia="ru-RU"/>
              </w:rPr>
            </w:pPr>
            <w:r>
              <w:rPr>
                <w:color w:val="000000" w:themeColor="text1"/>
                <w:lang w:eastAsia="ru-RU"/>
              </w:rPr>
              <w:t>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39094039" w14:textId="77777777" w:rsidR="00F23831" w:rsidRPr="00404D14" w:rsidRDefault="009D3338" w:rsidP="70EA6DF4">
            <w:pPr>
              <w:suppressAutoHyphens w:val="0"/>
              <w:jc w:val="right"/>
              <w:rPr>
                <w:color w:val="000000"/>
                <w:lang w:eastAsia="ru-RU"/>
              </w:rPr>
            </w:pPr>
            <w:r>
              <w:rPr>
                <w:color w:val="000000" w:themeColor="text1"/>
                <w:lang w:eastAsia="ru-RU"/>
              </w:rPr>
              <w:t>19,08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32F18FB8"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5DAAEEF3" w14:textId="77777777" w:rsidTr="0008273B">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C071D30" w14:textId="77777777" w:rsidR="00F23831" w:rsidRPr="00404D14" w:rsidRDefault="009D3338" w:rsidP="70EA6DF4">
            <w:pPr>
              <w:suppressAutoHyphens w:val="0"/>
              <w:rPr>
                <w:color w:val="000000"/>
                <w:lang w:eastAsia="ru-RU"/>
              </w:rPr>
            </w:pPr>
            <w:r>
              <w:rPr>
                <w:color w:val="000000" w:themeColor="text1"/>
                <w:lang w:eastAsia="ru-RU"/>
              </w:rPr>
              <w:t>20</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7F7BA0B" w14:textId="77777777" w:rsidR="00F23831" w:rsidRPr="00404D14" w:rsidRDefault="009D3338"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35A8F85C" w14:textId="77777777" w:rsidR="00F23831" w:rsidRPr="00404D14" w:rsidRDefault="009D3338" w:rsidP="70EA6DF4">
            <w:pPr>
              <w:suppressAutoHyphens w:val="0"/>
              <w:rPr>
                <w:color w:val="000000"/>
                <w:lang w:eastAsia="ru-RU"/>
              </w:rPr>
            </w:pPr>
            <w:r>
              <w:rPr>
                <w:color w:val="000000" w:themeColor="text1"/>
                <w:lang w:eastAsia="ru-RU"/>
              </w:rPr>
              <w:t>106 * 0,18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2E4CBC63" w14:textId="77777777" w:rsidR="00F23831" w:rsidRPr="00404D14" w:rsidRDefault="009D3338" w:rsidP="70EA6DF4">
            <w:pPr>
              <w:suppressAutoHyphens w:val="0"/>
              <w:jc w:val="right"/>
              <w:rPr>
                <w:color w:val="000000"/>
                <w:lang w:eastAsia="ru-RU"/>
              </w:rPr>
            </w:pPr>
            <w:r>
              <w:rPr>
                <w:color w:val="000000" w:themeColor="text1"/>
                <w:lang w:eastAsia="ru-RU"/>
              </w:rPr>
              <w:t>100 м2</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50E3E912" w14:textId="77777777" w:rsidR="00F23831" w:rsidRPr="00404D14" w:rsidRDefault="009D3338" w:rsidP="0008273B">
            <w:pPr>
              <w:suppressAutoHyphens w:val="0"/>
              <w:jc w:val="right"/>
              <w:rPr>
                <w:color w:val="000000"/>
                <w:lang w:eastAsia="ru-RU"/>
              </w:rPr>
            </w:pPr>
            <w:r>
              <w:rPr>
                <w:color w:val="000000" w:themeColor="text1"/>
                <w:lang w:eastAsia="ru-RU"/>
              </w:rPr>
              <w:t>0,1908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52713FD7"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70529F84" w14:textId="77777777" w:rsidTr="0008273B">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019DC3F0" w14:textId="77777777" w:rsidR="00F23831" w:rsidRPr="00404D14" w:rsidRDefault="009D3338" w:rsidP="70EA6DF4">
            <w:pPr>
              <w:suppressAutoHyphens w:val="0"/>
              <w:rPr>
                <w:color w:val="000000"/>
                <w:lang w:eastAsia="ru-RU"/>
              </w:rPr>
            </w:pPr>
            <w:r>
              <w:rPr>
                <w:color w:val="000000" w:themeColor="text1"/>
                <w:lang w:eastAsia="ru-RU"/>
              </w:rPr>
              <w:t>21</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1C7271A2" w14:textId="77777777" w:rsidR="00F23831" w:rsidRPr="00404D14" w:rsidRDefault="009D3338" w:rsidP="0008273B">
            <w:pPr>
              <w:suppressAutoHyphens w:val="0"/>
              <w:rPr>
                <w:color w:val="000000"/>
                <w:lang w:eastAsia="ru-RU"/>
              </w:rPr>
            </w:pPr>
            <w:r>
              <w:rPr>
                <w:color w:val="000000" w:themeColor="text1"/>
                <w:lang w:eastAsia="ru-RU"/>
              </w:rPr>
              <w:t xml:space="preserve">Устройство дорожных покрытий из сборных прямоугольных </w:t>
            </w:r>
            <w:r>
              <w:rPr>
                <w:color w:val="000000" w:themeColor="text1"/>
                <w:lang w:eastAsia="ru-RU"/>
              </w:rPr>
              <w:t>железобетонных плит площадью: свыше 10,5 м2 (ПАГ-18 - 40 шт.)</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D7E041B" w14:textId="77777777" w:rsidR="00F23831" w:rsidRPr="00404D14" w:rsidRDefault="009D3338" w:rsidP="70EA6DF4">
            <w:pPr>
              <w:suppressAutoHyphens w:val="0"/>
              <w:rPr>
                <w:color w:val="000000"/>
                <w:lang w:eastAsia="ru-RU"/>
              </w:rPr>
            </w:pPr>
            <w:r>
              <w:rPr>
                <w:color w:val="000000" w:themeColor="text1"/>
                <w:lang w:eastAsia="ru-RU"/>
              </w:rPr>
              <w:t>40 * 2,16 / 100</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16706441" w14:textId="77777777" w:rsidR="00F23831" w:rsidRPr="00404D14" w:rsidRDefault="009D3338" w:rsidP="70EA6DF4">
            <w:pPr>
              <w:suppressAutoHyphens w:val="0"/>
              <w:jc w:val="right"/>
              <w:rPr>
                <w:color w:val="000000"/>
                <w:lang w:eastAsia="ru-RU"/>
              </w:rPr>
            </w:pPr>
            <w:r>
              <w:rPr>
                <w:color w:val="000000" w:themeColor="text1"/>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70C2C4C9" w14:textId="77777777" w:rsidR="00F23831" w:rsidRPr="00404D14" w:rsidRDefault="009D3338" w:rsidP="0008273B">
            <w:pPr>
              <w:suppressAutoHyphens w:val="0"/>
              <w:jc w:val="right"/>
              <w:rPr>
                <w:color w:val="000000"/>
                <w:lang w:eastAsia="ru-RU"/>
              </w:rPr>
            </w:pPr>
            <w:r>
              <w:rPr>
                <w:color w:val="000000" w:themeColor="text1"/>
                <w:lang w:eastAsia="ru-RU"/>
              </w:rPr>
              <w:t>0,864</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B04558B"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14A663EA" w14:textId="77777777" w:rsidTr="0008273B">
        <w:trPr>
          <w:trHeight w:val="61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CBE8C0E"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250FCDBA" w14:textId="77777777" w:rsidR="00F23831" w:rsidRPr="00404D14" w:rsidRDefault="009D3338" w:rsidP="70EA6DF4">
            <w:pPr>
              <w:suppressAutoHyphens w:val="0"/>
              <w:rPr>
                <w:color w:val="000000"/>
                <w:lang w:eastAsia="ru-RU"/>
              </w:rPr>
            </w:pPr>
            <w:r>
              <w:rPr>
                <w:color w:val="000000" w:themeColor="text1"/>
                <w:lang w:eastAsia="ru-RU"/>
              </w:rPr>
              <w:t>Сталь арматурная для сварки выпусков арматуры плит ПАГ-18</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6A542DD6" w14:textId="77777777" w:rsidR="00F23831" w:rsidRPr="00404D14" w:rsidRDefault="009D3338" w:rsidP="0008273B">
            <w:pPr>
              <w:suppressAutoHyphens w:val="0"/>
              <w:rPr>
                <w:color w:val="000000"/>
                <w:lang w:eastAsia="ru-RU"/>
              </w:rPr>
            </w:pPr>
            <w:r>
              <w:rPr>
                <w:color w:val="000000" w:themeColor="text1"/>
                <w:lang w:eastAsia="ru-RU"/>
              </w:rPr>
              <w:t>0,864 * 0,07</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3A6F5FB5"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5DB76AFC" w14:textId="77777777" w:rsidR="00F23831" w:rsidRPr="00404D14" w:rsidRDefault="009D3338" w:rsidP="0008273B">
            <w:pPr>
              <w:suppressAutoHyphens w:val="0"/>
              <w:jc w:val="right"/>
              <w:rPr>
                <w:color w:val="000000"/>
                <w:lang w:eastAsia="ru-RU"/>
              </w:rPr>
            </w:pPr>
            <w:r>
              <w:rPr>
                <w:color w:val="000000" w:themeColor="text1"/>
                <w:lang w:eastAsia="ru-RU"/>
              </w:rPr>
              <w:t>0,0605</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60902348"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1FC00761" w14:textId="77777777" w:rsidTr="0008273B">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E53CAEB"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7F9C7B13" w14:textId="77777777" w:rsidR="00F23831" w:rsidRPr="00404D14" w:rsidRDefault="009D3338" w:rsidP="70EA6DF4">
            <w:pPr>
              <w:suppressAutoHyphens w:val="0"/>
              <w:rPr>
                <w:color w:val="000000"/>
                <w:lang w:eastAsia="ru-RU"/>
              </w:rPr>
            </w:pPr>
            <w:r>
              <w:rPr>
                <w:color w:val="000000" w:themeColor="text1"/>
                <w:lang w:eastAsia="ru-RU"/>
              </w:rPr>
              <w:t>Стоимость плиты ПАГ-18 с доставкой до объекта.</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312A82B6" w14:textId="77777777" w:rsidR="00F23831" w:rsidRPr="00404D14" w:rsidRDefault="009D3338" w:rsidP="70EA6DF4">
            <w:pPr>
              <w:suppressAutoHyphens w:val="0"/>
              <w:rPr>
                <w:color w:val="000000"/>
                <w:lang w:eastAsia="ru-RU"/>
              </w:rPr>
            </w:pP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46E54EDE" w14:textId="77777777" w:rsidR="00F23831" w:rsidRPr="00404D14" w:rsidRDefault="009D3338" w:rsidP="70EA6DF4">
            <w:pPr>
              <w:suppressAutoHyphens w:val="0"/>
              <w:jc w:val="right"/>
              <w:rPr>
                <w:color w:val="000000"/>
                <w:lang w:eastAsia="ru-RU"/>
              </w:rPr>
            </w:pPr>
            <w:proofErr w:type="spellStart"/>
            <w:r>
              <w:rPr>
                <w:color w:val="000000" w:themeColor="text1"/>
                <w:lang w:eastAsia="ru-RU"/>
              </w:rPr>
              <w:t>шт</w:t>
            </w:r>
            <w:proofErr w:type="spellEnd"/>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60F70D0" w14:textId="77777777" w:rsidR="00F23831" w:rsidRPr="00404D14" w:rsidRDefault="009D3338" w:rsidP="70EA6DF4">
            <w:pPr>
              <w:suppressAutoHyphens w:val="0"/>
              <w:jc w:val="right"/>
              <w:rPr>
                <w:color w:val="000000"/>
                <w:lang w:eastAsia="ru-RU"/>
              </w:rPr>
            </w:pPr>
            <w:r>
              <w:rPr>
                <w:color w:val="000000" w:themeColor="text1"/>
                <w:lang w:eastAsia="ru-RU"/>
              </w:rPr>
              <w:t>40</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967D76A"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0B2D9A9F" w14:textId="77777777" w:rsidTr="0008273B">
        <w:trPr>
          <w:trHeight w:val="79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4E7D01C" w14:textId="77777777" w:rsidR="00F23831" w:rsidRPr="00404D14" w:rsidRDefault="009D3338" w:rsidP="70EA6DF4">
            <w:pPr>
              <w:suppressAutoHyphens w:val="0"/>
              <w:rPr>
                <w:color w:val="000000"/>
                <w:lang w:eastAsia="ru-RU"/>
              </w:rPr>
            </w:pPr>
            <w:r>
              <w:rPr>
                <w:color w:val="000000" w:themeColor="text1"/>
                <w:lang w:eastAsia="ru-RU"/>
              </w:rPr>
              <w:t> </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6C277AAA" w14:textId="77777777" w:rsidR="00F23831" w:rsidRPr="00404D14" w:rsidRDefault="009D3338" w:rsidP="70EA6DF4">
            <w:pPr>
              <w:suppressAutoHyphens w:val="0"/>
              <w:rPr>
                <w:color w:val="000000"/>
                <w:lang w:eastAsia="ru-RU"/>
              </w:rPr>
            </w:pPr>
            <w:r>
              <w:rPr>
                <w:color w:val="000000" w:themeColor="text1"/>
                <w:lang w:eastAsia="ru-RU"/>
              </w:rPr>
              <w:t xml:space="preserve">Герметик </w:t>
            </w:r>
            <w:r>
              <w:rPr>
                <w:color w:val="000000" w:themeColor="text1"/>
                <w:lang w:eastAsia="ru-RU"/>
              </w:rPr>
              <w:t>битумно-полимерный для заполнения деформационных швов в плитах ПАГ-18 (БПГ-50 или аналог)</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4199CA50" w14:textId="77777777" w:rsidR="00F23831" w:rsidRPr="00404D14" w:rsidRDefault="009D3338" w:rsidP="0008273B">
            <w:pPr>
              <w:suppressAutoHyphens w:val="0"/>
              <w:rPr>
                <w:color w:val="000000"/>
                <w:lang w:eastAsia="ru-RU"/>
              </w:rPr>
            </w:pPr>
            <w:r>
              <w:rPr>
                <w:color w:val="000000" w:themeColor="text1"/>
                <w:lang w:eastAsia="ru-RU"/>
              </w:rPr>
              <w:t>0,864 * 0,45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43F330F6"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63AA154C" w14:textId="77777777" w:rsidR="00F23831" w:rsidRPr="00404D14" w:rsidRDefault="009D3338" w:rsidP="0008273B">
            <w:pPr>
              <w:suppressAutoHyphens w:val="0"/>
              <w:jc w:val="right"/>
              <w:rPr>
                <w:color w:val="000000"/>
                <w:lang w:eastAsia="ru-RU"/>
              </w:rPr>
            </w:pPr>
            <w:r>
              <w:rPr>
                <w:color w:val="000000" w:themeColor="text1"/>
                <w:lang w:eastAsia="ru-RU"/>
              </w:rPr>
              <w:t>0,3888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0EFFECD7" w14:textId="77777777" w:rsidR="00F23831" w:rsidRPr="00404D14" w:rsidRDefault="009D3338" w:rsidP="70EA6DF4">
            <w:pPr>
              <w:suppressAutoHyphens w:val="0"/>
              <w:rPr>
                <w:color w:val="000000"/>
                <w:lang w:eastAsia="ru-RU"/>
              </w:rPr>
            </w:pPr>
            <w:r>
              <w:rPr>
                <w:color w:val="000000" w:themeColor="text1"/>
                <w:lang w:eastAsia="ru-RU"/>
              </w:rPr>
              <w:t> </w:t>
            </w:r>
          </w:p>
        </w:tc>
      </w:tr>
      <w:tr w:rsidR="00F23831" w:rsidRPr="00F23831" w14:paraId="494E0BEE" w14:textId="77777777" w:rsidTr="0008273B">
        <w:trPr>
          <w:trHeight w:val="5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F91872C" w14:textId="77777777" w:rsidR="00F23831" w:rsidRPr="00404D14" w:rsidRDefault="009D3338" w:rsidP="70EA6DF4">
            <w:pPr>
              <w:suppressAutoHyphens w:val="0"/>
              <w:rPr>
                <w:color w:val="000000"/>
                <w:lang w:eastAsia="ru-RU"/>
              </w:rPr>
            </w:pPr>
            <w:r>
              <w:rPr>
                <w:color w:val="000000" w:themeColor="text1"/>
                <w:lang w:eastAsia="ru-RU"/>
              </w:rPr>
              <w:t>22</w:t>
            </w:r>
          </w:p>
        </w:tc>
        <w:tc>
          <w:tcPr>
            <w:tcW w:w="3822" w:type="dxa"/>
            <w:tcBorders>
              <w:top w:val="single" w:sz="4" w:space="0" w:color="auto"/>
              <w:left w:val="nil"/>
              <w:bottom w:val="single" w:sz="4" w:space="0" w:color="auto"/>
              <w:right w:val="single" w:sz="4" w:space="0" w:color="000000" w:themeColor="text1"/>
            </w:tcBorders>
            <w:shd w:val="clear" w:color="auto" w:fill="auto"/>
            <w:hideMark/>
          </w:tcPr>
          <w:p w14:paraId="3CFB92C7" w14:textId="77777777" w:rsidR="00F23831" w:rsidRPr="00404D14" w:rsidRDefault="009D3338" w:rsidP="70EA6DF4">
            <w:pPr>
              <w:suppressAutoHyphens w:val="0"/>
              <w:rPr>
                <w:color w:val="000000"/>
                <w:lang w:eastAsia="ru-RU"/>
              </w:rPr>
            </w:pPr>
            <w:r>
              <w:rPr>
                <w:color w:val="000000" w:themeColor="text1"/>
                <w:lang w:eastAsia="ru-RU"/>
              </w:rPr>
              <w:t>Разогрев битумных материалов</w:t>
            </w:r>
          </w:p>
        </w:tc>
        <w:tc>
          <w:tcPr>
            <w:tcW w:w="1329" w:type="dxa"/>
            <w:tcBorders>
              <w:top w:val="single" w:sz="4" w:space="0" w:color="auto"/>
              <w:left w:val="nil"/>
              <w:bottom w:val="single" w:sz="4" w:space="0" w:color="auto"/>
              <w:right w:val="single" w:sz="4" w:space="0" w:color="000000" w:themeColor="text1"/>
            </w:tcBorders>
            <w:shd w:val="clear" w:color="auto" w:fill="auto"/>
            <w:hideMark/>
          </w:tcPr>
          <w:p w14:paraId="1A3AB66F" w14:textId="77777777" w:rsidR="00F23831" w:rsidRPr="00404D14" w:rsidRDefault="009D3338" w:rsidP="0008273B">
            <w:pPr>
              <w:suppressAutoHyphens w:val="0"/>
              <w:rPr>
                <w:color w:val="000000"/>
                <w:lang w:eastAsia="ru-RU"/>
              </w:rPr>
            </w:pPr>
            <w:r>
              <w:rPr>
                <w:color w:val="000000" w:themeColor="text1"/>
                <w:lang w:eastAsia="ru-RU"/>
              </w:rPr>
              <w:t>0,864 * 0,45</w:t>
            </w:r>
          </w:p>
        </w:tc>
        <w:tc>
          <w:tcPr>
            <w:tcW w:w="1333" w:type="dxa"/>
            <w:tcBorders>
              <w:top w:val="single" w:sz="4" w:space="0" w:color="auto"/>
              <w:left w:val="nil"/>
              <w:bottom w:val="single" w:sz="4" w:space="0" w:color="auto"/>
              <w:right w:val="single" w:sz="4" w:space="0" w:color="000000" w:themeColor="text1"/>
            </w:tcBorders>
            <w:shd w:val="clear" w:color="auto" w:fill="auto"/>
            <w:hideMark/>
          </w:tcPr>
          <w:p w14:paraId="59758781" w14:textId="77777777" w:rsidR="00F23831" w:rsidRPr="00404D14" w:rsidRDefault="009D3338" w:rsidP="70EA6DF4">
            <w:pPr>
              <w:suppressAutoHyphens w:val="0"/>
              <w:jc w:val="right"/>
              <w:rPr>
                <w:color w:val="000000"/>
                <w:lang w:eastAsia="ru-RU"/>
              </w:rPr>
            </w:pPr>
            <w:r>
              <w:rPr>
                <w:color w:val="000000" w:themeColor="text1"/>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hideMark/>
          </w:tcPr>
          <w:p w14:paraId="0CDC4F23" w14:textId="77777777" w:rsidR="00F23831" w:rsidRPr="00404D14" w:rsidRDefault="009D3338" w:rsidP="0008273B">
            <w:pPr>
              <w:suppressAutoHyphens w:val="0"/>
              <w:jc w:val="right"/>
              <w:rPr>
                <w:color w:val="000000"/>
                <w:lang w:eastAsia="ru-RU"/>
              </w:rPr>
            </w:pPr>
            <w:r>
              <w:rPr>
                <w:color w:val="000000" w:themeColor="text1"/>
                <w:lang w:eastAsia="ru-RU"/>
              </w:rPr>
              <w:t>0,3888</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14:paraId="7AD49B12" w14:textId="77777777" w:rsidR="00F23831" w:rsidRPr="00404D14" w:rsidRDefault="009D3338" w:rsidP="70EA6DF4">
            <w:pPr>
              <w:suppressAutoHyphens w:val="0"/>
              <w:rPr>
                <w:color w:val="000000"/>
                <w:lang w:eastAsia="ru-RU"/>
              </w:rPr>
            </w:pPr>
            <w:r>
              <w:rPr>
                <w:color w:val="000000" w:themeColor="text1"/>
                <w:lang w:eastAsia="ru-RU"/>
              </w:rPr>
              <w:t> </w:t>
            </w:r>
          </w:p>
        </w:tc>
      </w:tr>
    </w:tbl>
    <w:p w14:paraId="522C962E" w14:textId="77777777" w:rsidR="00F23831" w:rsidRDefault="009D3338" w:rsidP="70EA6DF4">
      <w:pPr>
        <w:pStyle w:val="1a"/>
        <w:ind w:firstLine="0"/>
        <w:jc w:val="center"/>
        <w:outlineLvl w:val="0"/>
        <w:rPr>
          <w:rFonts w:eastAsia="Times New Roman"/>
          <w:b/>
          <w:bCs/>
          <w:sz w:val="24"/>
          <w:szCs w:val="24"/>
        </w:rPr>
      </w:pPr>
    </w:p>
    <w:p w14:paraId="138A520F" w14:textId="77777777" w:rsidR="00E63A88" w:rsidRPr="00766F8C" w:rsidRDefault="009D3338" w:rsidP="70EA6DF4">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A76CBB" w:rsidRPr="00766F8C" w14:paraId="760C88B4" w14:textId="77777777" w:rsidTr="70EA6DF4">
        <w:trPr>
          <w:trHeight w:val="1121"/>
        </w:trPr>
        <w:tc>
          <w:tcPr>
            <w:tcW w:w="4705" w:type="dxa"/>
          </w:tcPr>
          <w:p w14:paraId="3C7AB9C7" w14:textId="77777777" w:rsidR="00A76CBB" w:rsidRPr="00766F8C" w:rsidRDefault="009D3338" w:rsidP="70EA6DF4">
            <w:r>
              <w:t>От Заказчика:</w:t>
            </w:r>
          </w:p>
          <w:p w14:paraId="4B35E733" w14:textId="77777777" w:rsidR="005F2669" w:rsidRPr="00766F8C" w:rsidRDefault="009D3338" w:rsidP="70EA6DF4"/>
          <w:p w14:paraId="6DF37C8C" w14:textId="77777777" w:rsidR="00A76CBB" w:rsidRPr="00766F8C" w:rsidRDefault="009D3338" w:rsidP="70EA6DF4">
            <w:r>
              <w:t xml:space="preserve">_______________    </w:t>
            </w:r>
            <w:proofErr w:type="spellStart"/>
            <w:r>
              <w:t>А.А.Кривошапкин</w:t>
            </w:r>
            <w:proofErr w:type="spellEnd"/>
          </w:p>
          <w:p w14:paraId="30FDEBB7" w14:textId="77777777" w:rsidR="00A76CBB" w:rsidRPr="00766F8C" w:rsidRDefault="009D3338" w:rsidP="70EA6DF4">
            <w:pPr>
              <w:rPr>
                <w:vertAlign w:val="superscript"/>
              </w:rPr>
            </w:pPr>
            <w:r>
              <w:rPr>
                <w:vertAlign w:val="superscript"/>
              </w:rPr>
              <w:t>М.П.</w:t>
            </w:r>
          </w:p>
        </w:tc>
        <w:tc>
          <w:tcPr>
            <w:tcW w:w="4139" w:type="dxa"/>
          </w:tcPr>
          <w:p w14:paraId="184891D7" w14:textId="77777777" w:rsidR="00A76CBB" w:rsidRPr="00766F8C" w:rsidRDefault="009D3338" w:rsidP="70EA6DF4">
            <w:r>
              <w:t>От Подрядчика:</w:t>
            </w:r>
          </w:p>
          <w:p w14:paraId="330FAE16" w14:textId="77777777" w:rsidR="005F2669" w:rsidRPr="00766F8C" w:rsidRDefault="009D3338" w:rsidP="70EA6DF4"/>
          <w:p w14:paraId="7B9658AE" w14:textId="77777777" w:rsidR="004721EE" w:rsidRPr="00766F8C" w:rsidRDefault="009D3338" w:rsidP="70EA6DF4">
            <w:r>
              <w:t xml:space="preserve">_____________ </w:t>
            </w:r>
          </w:p>
          <w:p w14:paraId="51D5117B" w14:textId="77777777" w:rsidR="00A76CBB" w:rsidRPr="00766F8C" w:rsidRDefault="009D3338" w:rsidP="70EA6DF4">
            <w:pPr>
              <w:rPr>
                <w:vertAlign w:val="superscript"/>
              </w:rPr>
            </w:pPr>
            <w:r>
              <w:rPr>
                <w:vertAlign w:val="superscript"/>
              </w:rPr>
              <w:t>М.П.</w:t>
            </w:r>
          </w:p>
        </w:tc>
      </w:tr>
    </w:tbl>
    <w:p w14:paraId="59E5463E" w14:textId="77777777" w:rsidR="007C2651" w:rsidRPr="00766F8C" w:rsidRDefault="009D3338" w:rsidP="00A76CBB">
      <w:pPr>
        <w:pStyle w:val="aff8"/>
        <w:ind w:left="4536"/>
        <w:rPr>
          <w:rFonts w:ascii="Times New Roman" w:eastAsia="Times New Roman" w:hAnsi="Times New Roman"/>
          <w:sz w:val="24"/>
          <w:szCs w:val="24"/>
        </w:rPr>
      </w:pPr>
    </w:p>
    <w:p w14:paraId="4BC4A53E" w14:textId="77777777" w:rsidR="007C2651" w:rsidRPr="00766F8C" w:rsidRDefault="009D3338" w:rsidP="00A76CBB">
      <w:pPr>
        <w:pStyle w:val="aff8"/>
        <w:ind w:left="4536"/>
        <w:rPr>
          <w:rFonts w:ascii="Times New Roman" w:eastAsia="Times New Roman" w:hAnsi="Times New Roman"/>
          <w:sz w:val="24"/>
          <w:szCs w:val="24"/>
        </w:rPr>
      </w:pPr>
    </w:p>
    <w:p w14:paraId="52042ADE" w14:textId="77777777" w:rsidR="00A76CBB" w:rsidRPr="00766F8C" w:rsidRDefault="009D3338" w:rsidP="00A76CBB">
      <w:pPr>
        <w:sectPr w:rsidR="00A76CBB" w:rsidRPr="00766F8C" w:rsidSect="00FE0B00">
          <w:headerReference w:type="default" r:id="rId42"/>
          <w:footerReference w:type="even" r:id="rId43"/>
          <w:footerReference w:type="default" r:id="rId44"/>
          <w:pgSz w:w="11907" w:h="16840" w:code="9"/>
          <w:pgMar w:top="1134" w:right="851" w:bottom="993" w:left="1418" w:header="794" w:footer="794" w:gutter="0"/>
          <w:cols w:space="720"/>
          <w:titlePg/>
          <w:docGrid w:linePitch="326"/>
        </w:sectPr>
      </w:pPr>
    </w:p>
    <w:p w14:paraId="04ED5D58" w14:textId="77777777" w:rsidR="00A76CBB" w:rsidRPr="00766F8C" w:rsidRDefault="009D3338" w:rsidP="00FC3F34">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14:paraId="2122B284" w14:textId="77777777" w:rsidR="00A76CBB" w:rsidRPr="00766F8C" w:rsidRDefault="009D3338"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4B27389C" w14:textId="77777777" w:rsidR="00A76CBB" w:rsidRPr="00766F8C" w:rsidRDefault="009D3338"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2022 г. </w:t>
      </w:r>
    </w:p>
    <w:p w14:paraId="3AB39D87" w14:textId="77777777" w:rsidR="00A76CBB" w:rsidRPr="00766F8C" w:rsidRDefault="009D3338"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17AF0A41" w14:textId="77777777" w:rsidR="00A76CBB" w:rsidRDefault="009D3338" w:rsidP="00A76CBB">
      <w:r>
        <w:rPr>
          <w:noProof/>
          <w:lang w:eastAsia="ru-RU"/>
        </w:rPr>
        <w:drawing>
          <wp:inline distT="0" distB="0" distL="0" distR="0" wp14:anchorId="231856ED" wp14:editId="77CB944A">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14:paraId="31291AA8" w14:textId="77777777" w:rsidR="00FE479A" w:rsidRPr="00FE479A" w:rsidRDefault="009D3338" w:rsidP="70EA6DF4">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E479A" w:rsidRPr="00E3119E" w14:paraId="3B10CF4B" w14:textId="77777777" w:rsidTr="70EA6DF4">
        <w:trPr>
          <w:trHeight w:val="1121"/>
        </w:trPr>
        <w:tc>
          <w:tcPr>
            <w:tcW w:w="4705" w:type="dxa"/>
          </w:tcPr>
          <w:p w14:paraId="10F07DF8" w14:textId="77777777" w:rsidR="00FE479A" w:rsidRPr="00E3119E" w:rsidRDefault="009D3338" w:rsidP="70EA6DF4">
            <w:r>
              <w:t>От Заказчика:</w:t>
            </w:r>
          </w:p>
          <w:p w14:paraId="751D4BE3" w14:textId="77777777" w:rsidR="00FE479A" w:rsidRPr="00E3119E" w:rsidRDefault="009D3338" w:rsidP="70EA6DF4"/>
          <w:p w14:paraId="7FF53786" w14:textId="77777777" w:rsidR="00FE479A" w:rsidRPr="00E3119E" w:rsidRDefault="009D3338" w:rsidP="70EA6DF4">
            <w:pPr>
              <w:rPr>
                <w:color w:val="000000" w:themeColor="text1"/>
              </w:rPr>
            </w:pPr>
            <w:r>
              <w:t xml:space="preserve">_______________    </w:t>
            </w:r>
            <w:proofErr w:type="spellStart"/>
            <w:r>
              <w:rPr>
                <w:color w:val="000000" w:themeColor="text1"/>
              </w:rPr>
              <w:t>А.А.Кривошапкин</w:t>
            </w:r>
            <w:proofErr w:type="spellEnd"/>
          </w:p>
          <w:p w14:paraId="7D601DD1" w14:textId="77777777" w:rsidR="00FE479A" w:rsidRPr="00E3119E" w:rsidRDefault="009D3338" w:rsidP="70EA6DF4">
            <w:pPr>
              <w:rPr>
                <w:vertAlign w:val="superscript"/>
              </w:rPr>
            </w:pPr>
            <w:r>
              <w:rPr>
                <w:vertAlign w:val="superscript"/>
              </w:rPr>
              <w:t>М.П.</w:t>
            </w:r>
          </w:p>
        </w:tc>
        <w:tc>
          <w:tcPr>
            <w:tcW w:w="4139" w:type="dxa"/>
          </w:tcPr>
          <w:p w14:paraId="6B64CACB" w14:textId="77777777" w:rsidR="00FE479A" w:rsidRPr="00E3119E" w:rsidRDefault="009D3338" w:rsidP="70EA6DF4">
            <w:r>
              <w:t>От Подрядчика:</w:t>
            </w:r>
          </w:p>
          <w:p w14:paraId="14C4AEEE" w14:textId="77777777" w:rsidR="00FE479A" w:rsidRPr="00E3119E" w:rsidRDefault="009D3338" w:rsidP="70EA6DF4"/>
          <w:p w14:paraId="5877AA90" w14:textId="77777777" w:rsidR="0072058D" w:rsidRDefault="009D3338" w:rsidP="70EA6DF4">
            <w:r>
              <w:t xml:space="preserve">_____________ </w:t>
            </w:r>
          </w:p>
          <w:p w14:paraId="01D748CF" w14:textId="77777777" w:rsidR="00FE479A" w:rsidRPr="00AC0A29" w:rsidRDefault="009D3338" w:rsidP="70EA6DF4">
            <w:pPr>
              <w:rPr>
                <w:vertAlign w:val="superscript"/>
              </w:rPr>
            </w:pPr>
            <w:r>
              <w:rPr>
                <w:vertAlign w:val="superscript"/>
              </w:rPr>
              <w:t>М.П.</w:t>
            </w:r>
          </w:p>
        </w:tc>
      </w:tr>
    </w:tbl>
    <w:p w14:paraId="0EED3C87" w14:textId="77777777" w:rsidR="00A76CBB" w:rsidRDefault="009D3338" w:rsidP="00A76CBB">
      <w:pPr>
        <w:sectPr w:rsidR="00A76CBB" w:rsidSect="00FC3F34">
          <w:pgSz w:w="16840" w:h="11907" w:orient="landscape" w:code="9"/>
          <w:pgMar w:top="851" w:right="1134" w:bottom="993" w:left="1134" w:header="794" w:footer="794" w:gutter="0"/>
          <w:cols w:space="720"/>
          <w:titlePg/>
          <w:docGrid w:linePitch="326"/>
        </w:sectPr>
      </w:pPr>
    </w:p>
    <w:p w14:paraId="3E37CE13" w14:textId="77777777" w:rsidR="00A76CBB" w:rsidRPr="00C01129" w:rsidRDefault="009D3338" w:rsidP="64D46177">
      <w:pPr>
        <w:pStyle w:val="aff8"/>
        <w:ind w:left="4536"/>
        <w:rPr>
          <w:rFonts w:ascii="Times New Roman" w:eastAsia="Times New Roman" w:hAnsi="Times New Roman"/>
          <w:sz w:val="24"/>
          <w:szCs w:val="24"/>
        </w:rPr>
      </w:pPr>
      <w:bookmarkStart w:id="24" w:name="_Toc330385274"/>
      <w:bookmarkStart w:id="25" w:name="_Toc330386997"/>
      <w:r>
        <w:rPr>
          <w:rFonts w:ascii="Times New Roman" w:eastAsia="Times New Roman" w:hAnsi="Times New Roman"/>
          <w:sz w:val="24"/>
          <w:szCs w:val="24"/>
        </w:rPr>
        <w:lastRenderedPageBreak/>
        <w:t xml:space="preserve">Приложение № 4 </w:t>
      </w:r>
    </w:p>
    <w:p w14:paraId="7DE9903B" w14:textId="77777777" w:rsidR="00A76CBB" w:rsidRPr="00C01129"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044F25C4" w14:textId="77777777" w:rsidR="00A76CBB" w:rsidRPr="00C01129"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6B688D44" w14:textId="77777777" w:rsidR="00A76CBB" w:rsidRPr="00C01129"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25006B55" w14:textId="77777777" w:rsidR="00562A81" w:rsidRPr="00C01129" w:rsidRDefault="009D3338" w:rsidP="64D46177">
      <w:pPr>
        <w:pStyle w:val="ConsNormal"/>
        <w:keepNext/>
        <w:keepLines/>
        <w:widowControl/>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C2258A6" w14:textId="77777777" w:rsidR="00562A81" w:rsidRPr="00C01129" w:rsidRDefault="009D3338" w:rsidP="64D46177">
      <w:pPr>
        <w:pStyle w:val="ConsNormal"/>
        <w:keepNext/>
        <w:keepLines/>
        <w:widowControl/>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КАЛЕНДАРНЫЙ ПЛАН</w:t>
      </w:r>
    </w:p>
    <w:p w14:paraId="6CAF97B1" w14:textId="77777777" w:rsidR="00562A81" w:rsidRPr="00C01129" w:rsidRDefault="009D3338" w:rsidP="64D46177">
      <w:pPr>
        <w:pStyle w:val="ConsNormal"/>
        <w:keepNext/>
        <w:keepLines/>
        <w:widowControl/>
        <w:ind w:firstLine="0"/>
        <w:jc w:val="center"/>
        <w:rPr>
          <w:rFonts w:ascii="Times New Roman" w:eastAsia="Times New Roman" w:hAnsi="Times New Roman" w:cs="Times New Roman"/>
          <w:sz w:val="23"/>
          <w:szCs w:val="23"/>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2160"/>
        <w:gridCol w:w="655"/>
        <w:gridCol w:w="1910"/>
        <w:gridCol w:w="2457"/>
        <w:gridCol w:w="339"/>
      </w:tblGrid>
      <w:tr w:rsidR="00562A81" w:rsidRPr="00C01129" w14:paraId="2B471B7D" w14:textId="77777777" w:rsidTr="19F59409">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14:paraId="275B54C4"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Наименование </w:t>
            </w:r>
            <w:r>
              <w:br/>
            </w:r>
            <w:r>
              <w:rPr>
                <w:rFonts w:ascii="Times New Roman" w:hAnsi="Times New Roman" w:cs="Times New Roman"/>
                <w:sz w:val="23"/>
                <w:szCs w:val="23"/>
              </w:rP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14:paraId="75CFB998"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Цена Этапа Работ </w:t>
            </w:r>
            <w:proofErr w:type="gramStart"/>
            <w:r>
              <w:rPr>
                <w:rFonts w:ascii="Times New Roman" w:hAnsi="Times New Roman" w:cs="Times New Roman"/>
                <w:sz w:val="23"/>
                <w:szCs w:val="23"/>
              </w:rPr>
              <w:t>без  НДС</w:t>
            </w:r>
            <w:proofErr w:type="gramEnd"/>
            <w:r>
              <w:rPr>
                <w:rFonts w:ascii="Times New Roman" w:hAnsi="Times New Roman" w:cs="Times New Roman"/>
                <w:sz w:val="23"/>
                <w:szCs w:val="23"/>
              </w:rPr>
              <w:t xml:space="preserve">,           </w:t>
            </w:r>
            <w:r>
              <w:br/>
            </w:r>
            <w:r>
              <w:rPr>
                <w:rFonts w:ascii="Times New Roman" w:hAnsi="Times New Roman" w:cs="Times New Roman"/>
                <w:sz w:val="23"/>
                <w:szCs w:val="23"/>
              </w:rP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14:paraId="3D0FE69E"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Срок выполнения Этапа Работ     </w:t>
            </w:r>
            <w:r>
              <w:br/>
            </w:r>
            <w:r>
              <w:rPr>
                <w:rFonts w:ascii="Times New Roman" w:hAnsi="Times New Roman" w:cs="Times New Roman"/>
                <w:sz w:val="23"/>
                <w:szCs w:val="23"/>
              </w:rPr>
              <w:t xml:space="preserve"> </w:t>
            </w:r>
            <w:r>
              <w:br/>
            </w:r>
          </w:p>
        </w:tc>
        <w:tc>
          <w:tcPr>
            <w:tcW w:w="2457" w:type="dxa"/>
            <w:tcBorders>
              <w:top w:val="single" w:sz="6" w:space="0" w:color="auto"/>
              <w:left w:val="single" w:sz="6" w:space="0" w:color="auto"/>
              <w:bottom w:val="single" w:sz="6" w:space="0" w:color="auto"/>
              <w:right w:val="single" w:sz="6" w:space="0" w:color="auto"/>
            </w:tcBorders>
            <w:hideMark/>
          </w:tcPr>
          <w:p w14:paraId="260F128B"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Отчетные  </w:t>
            </w:r>
            <w:r>
              <w:br/>
            </w:r>
            <w:r>
              <w:rPr>
                <w:rFonts w:ascii="Times New Roman" w:hAnsi="Times New Roman" w:cs="Times New Roman"/>
                <w:sz w:val="23"/>
                <w:szCs w:val="23"/>
              </w:rPr>
              <w:t xml:space="preserve">документы </w:t>
            </w:r>
          </w:p>
        </w:tc>
      </w:tr>
      <w:tr w:rsidR="00562A81" w:rsidRPr="00C01129" w14:paraId="7A53A5A4"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61F65EB4"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1. Замена покрытия из плит ПАГ-18 (1 этап - 30 </w:t>
            </w:r>
            <w:proofErr w:type="spellStart"/>
            <w:proofErr w:type="gramStart"/>
            <w:r>
              <w:rPr>
                <w:rFonts w:ascii="Times New Roman" w:hAnsi="Times New Roman" w:cs="Times New Roman"/>
                <w:sz w:val="23"/>
                <w:szCs w:val="23"/>
              </w:rPr>
              <w:t>шт</w:t>
            </w:r>
            <w:proofErr w:type="spellEnd"/>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14:paraId="439C067E" w14:textId="77777777" w:rsidR="00562A81" w:rsidRPr="00C01129" w:rsidRDefault="009D3338"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53B1E737" w14:textId="77777777" w:rsidR="00562A81" w:rsidRPr="00C01129" w:rsidRDefault="009D3338" w:rsidP="64D46177">
            <w:pPr>
              <w:autoSpaceDE w:val="0"/>
              <w:autoSpaceDN w:val="0"/>
              <w:jc w:val="both"/>
            </w:pPr>
            <w:r>
              <w:t>_______ (</w:t>
            </w:r>
            <w:r>
              <w:rPr>
                <w:i/>
                <w:iCs/>
                <w:u w:val="single"/>
              </w:rPr>
              <w:t>прописью</w:t>
            </w:r>
            <w:r>
              <w:t>) с даты подписания Договора.</w:t>
            </w:r>
          </w:p>
        </w:tc>
        <w:tc>
          <w:tcPr>
            <w:tcW w:w="2457" w:type="dxa"/>
            <w:tcBorders>
              <w:top w:val="single" w:sz="6" w:space="0" w:color="auto"/>
              <w:left w:val="single" w:sz="6" w:space="0" w:color="auto"/>
              <w:bottom w:val="single" w:sz="6" w:space="0" w:color="auto"/>
              <w:right w:val="single" w:sz="6" w:space="0" w:color="auto"/>
            </w:tcBorders>
          </w:tcPr>
          <w:p w14:paraId="6B0001D8"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w:t>
            </w:r>
            <w:r>
              <w:rPr>
                <w:rFonts w:ascii="Times New Roman" w:hAnsi="Times New Roman" w:cs="Times New Roman"/>
                <w:sz w:val="23"/>
                <w:szCs w:val="23"/>
              </w:rPr>
              <w:t>3</w:t>
            </w:r>
          </w:p>
        </w:tc>
      </w:tr>
      <w:tr w:rsidR="00562A81" w:rsidRPr="00C01129" w14:paraId="1D9D4301"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76066D40" w14:textId="77777777" w:rsidR="00562A81" w:rsidRPr="00C01129" w:rsidRDefault="009D3338" w:rsidP="0008273B">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rPr>
              <w:t xml:space="preserve"> </w:t>
            </w:r>
            <w:r>
              <w:rPr>
                <w:rFonts w:ascii="Times New Roman" w:hAnsi="Times New Roman" w:cs="Times New Roman"/>
                <w:sz w:val="23"/>
                <w:szCs w:val="23"/>
              </w:rPr>
              <w:t xml:space="preserve">Замена покрытия из плит ПАГ-18 (2 этап - 40 </w:t>
            </w:r>
            <w:proofErr w:type="spellStart"/>
            <w:r>
              <w:rPr>
                <w:rFonts w:ascii="Times New Roman" w:hAnsi="Times New Roman" w:cs="Times New Roman"/>
                <w:sz w:val="23"/>
                <w:szCs w:val="23"/>
              </w:rPr>
              <w:t>шт</w:t>
            </w:r>
            <w:proofErr w:type="spellEnd"/>
            <w:r>
              <w:rPr>
                <w:rFonts w:ascii="Times New Roman" w:hAnsi="Times New Roman" w:cs="Times New Roman"/>
                <w:sz w:val="23"/>
                <w:szCs w:val="23"/>
              </w:rPr>
              <w:t>)</w:t>
            </w:r>
          </w:p>
        </w:tc>
        <w:tc>
          <w:tcPr>
            <w:tcW w:w="2160" w:type="dxa"/>
            <w:tcBorders>
              <w:top w:val="single" w:sz="6" w:space="0" w:color="auto"/>
              <w:left w:val="single" w:sz="6" w:space="0" w:color="auto"/>
              <w:bottom w:val="single" w:sz="6" w:space="0" w:color="auto"/>
              <w:right w:val="single" w:sz="6" w:space="0" w:color="auto"/>
            </w:tcBorders>
          </w:tcPr>
          <w:p w14:paraId="6F9A2702" w14:textId="77777777" w:rsidR="00562A81" w:rsidRPr="00C01129" w:rsidRDefault="009D3338"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07D77430" w14:textId="77777777" w:rsidR="00562A81" w:rsidRPr="00C01129" w:rsidRDefault="009D3338" w:rsidP="19F59409">
            <w:pPr>
              <w:keepNext/>
              <w:keepLines/>
              <w:jc w:val="both"/>
            </w:pPr>
            <w:r>
              <w:t>_______ (</w:t>
            </w:r>
            <w:r>
              <w:rPr>
                <w:i/>
                <w:iCs/>
                <w:u w:val="single"/>
              </w:rPr>
              <w:t>прописью</w:t>
            </w:r>
            <w:r>
              <w:t>) с даты подписания Договора.</w:t>
            </w:r>
          </w:p>
          <w:p w14:paraId="6F90FDAC" w14:textId="77777777" w:rsidR="00562A81" w:rsidRPr="00C01129" w:rsidRDefault="009D3338" w:rsidP="19F59409">
            <w:pPr>
              <w:pStyle w:val="ConsCell"/>
              <w:keepNext/>
              <w:keepLines/>
              <w:widowControl/>
            </w:pPr>
          </w:p>
        </w:tc>
        <w:tc>
          <w:tcPr>
            <w:tcW w:w="2457" w:type="dxa"/>
            <w:tcBorders>
              <w:top w:val="single" w:sz="6" w:space="0" w:color="auto"/>
              <w:left w:val="single" w:sz="6" w:space="0" w:color="auto"/>
              <w:bottom w:val="single" w:sz="6" w:space="0" w:color="auto"/>
              <w:right w:val="single" w:sz="6" w:space="0" w:color="auto"/>
            </w:tcBorders>
          </w:tcPr>
          <w:p w14:paraId="28609E15" w14:textId="77777777" w:rsidR="00562A81"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КС-3, ОС-3</w:t>
            </w:r>
          </w:p>
        </w:tc>
      </w:tr>
      <w:tr w:rsidR="00562A81" w:rsidRPr="00C01129" w14:paraId="3666CC23"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352039C2" w14:textId="77777777" w:rsidR="00562A81" w:rsidRPr="00C01129" w:rsidRDefault="009D3338" w:rsidP="64D46177">
            <w:pPr>
              <w:pStyle w:val="ConsCell"/>
              <w:keepNext/>
              <w:keepLines/>
              <w:widowControl/>
              <w:rPr>
                <w:rFonts w:ascii="Times New Roman" w:hAnsi="Times New Roman" w:cs="Times New Roman"/>
                <w:sz w:val="23"/>
                <w:szCs w:val="23"/>
              </w:rPr>
            </w:pPr>
            <w:proofErr w:type="gramStart"/>
            <w:r>
              <w:rPr>
                <w:rFonts w:ascii="Times New Roman" w:hAnsi="Times New Roman" w:cs="Times New Roman"/>
                <w:sz w:val="23"/>
                <w:szCs w:val="23"/>
              </w:rPr>
              <w:t xml:space="preserve">Итого:   </w:t>
            </w:r>
            <w:proofErr w:type="gramEnd"/>
            <w:r>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14:paraId="30548A64" w14:textId="77777777" w:rsidR="00562A81" w:rsidRPr="00C01129" w:rsidRDefault="009D3338"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364DD9AC" w14:textId="77777777" w:rsidR="00562A81" w:rsidRPr="00C01129" w:rsidRDefault="009D3338"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63A46FED" w14:textId="77777777" w:rsidR="00562A81" w:rsidRPr="00C01129" w:rsidRDefault="009D3338" w:rsidP="64D46177">
            <w:pPr>
              <w:pStyle w:val="ConsCell"/>
              <w:keepNext/>
              <w:keepLines/>
              <w:widowControl/>
              <w:rPr>
                <w:rFonts w:ascii="Times New Roman" w:hAnsi="Times New Roman" w:cs="Times New Roman"/>
                <w:sz w:val="23"/>
                <w:szCs w:val="23"/>
              </w:rPr>
            </w:pPr>
          </w:p>
        </w:tc>
      </w:tr>
      <w:tr w:rsidR="00C01129" w:rsidRPr="00C01129" w14:paraId="0081C21B"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20B229EB" w14:textId="77777777" w:rsidR="00C01129"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НДС 20%</w:t>
            </w:r>
          </w:p>
        </w:tc>
        <w:tc>
          <w:tcPr>
            <w:tcW w:w="2160" w:type="dxa"/>
            <w:tcBorders>
              <w:top w:val="single" w:sz="6" w:space="0" w:color="auto"/>
              <w:left w:val="single" w:sz="6" w:space="0" w:color="auto"/>
              <w:bottom w:val="single" w:sz="6" w:space="0" w:color="auto"/>
              <w:right w:val="single" w:sz="6" w:space="0" w:color="auto"/>
            </w:tcBorders>
          </w:tcPr>
          <w:p w14:paraId="6DFECF9F" w14:textId="77777777" w:rsidR="00C01129" w:rsidRPr="00C01129" w:rsidRDefault="009D3338"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636FE9E4" w14:textId="77777777" w:rsidR="00C01129" w:rsidRPr="00C01129" w:rsidRDefault="009D3338"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576CB5A8" w14:textId="77777777" w:rsidR="00C01129" w:rsidRPr="00C01129" w:rsidRDefault="009D3338" w:rsidP="64D46177">
            <w:pPr>
              <w:pStyle w:val="ConsCell"/>
              <w:keepNext/>
              <w:keepLines/>
              <w:widowControl/>
              <w:rPr>
                <w:rFonts w:ascii="Times New Roman" w:hAnsi="Times New Roman" w:cs="Times New Roman"/>
                <w:sz w:val="23"/>
                <w:szCs w:val="23"/>
              </w:rPr>
            </w:pPr>
          </w:p>
        </w:tc>
      </w:tr>
      <w:tr w:rsidR="00C01129" w:rsidRPr="00C01129" w14:paraId="755390F5"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0D0031A5" w14:textId="77777777" w:rsidR="00C01129" w:rsidRPr="00C01129" w:rsidRDefault="009D3338"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Всего с НДС:</w:t>
            </w:r>
          </w:p>
        </w:tc>
        <w:tc>
          <w:tcPr>
            <w:tcW w:w="2160" w:type="dxa"/>
            <w:tcBorders>
              <w:top w:val="single" w:sz="6" w:space="0" w:color="auto"/>
              <w:left w:val="single" w:sz="6" w:space="0" w:color="auto"/>
              <w:bottom w:val="single" w:sz="6" w:space="0" w:color="auto"/>
              <w:right w:val="single" w:sz="6" w:space="0" w:color="auto"/>
            </w:tcBorders>
          </w:tcPr>
          <w:p w14:paraId="5B7D4462" w14:textId="77777777" w:rsidR="00C01129" w:rsidRPr="00C01129" w:rsidRDefault="009D3338"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6FB546D7" w14:textId="77777777" w:rsidR="00C01129" w:rsidRPr="00C01129" w:rsidRDefault="009D3338"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186BA988" w14:textId="77777777" w:rsidR="00C01129" w:rsidRPr="00C01129" w:rsidRDefault="009D3338" w:rsidP="64D46177">
            <w:pPr>
              <w:pStyle w:val="ConsCell"/>
              <w:keepNext/>
              <w:keepLines/>
              <w:widowControl/>
              <w:rPr>
                <w:rFonts w:ascii="Times New Roman" w:hAnsi="Times New Roman" w:cs="Times New Roman"/>
                <w:sz w:val="23"/>
                <w:szCs w:val="23"/>
              </w:rPr>
            </w:pPr>
          </w:p>
        </w:tc>
      </w:tr>
      <w:tr w:rsidR="00562A81" w:rsidRPr="00C01129" w14:paraId="51A58088" w14:textId="77777777" w:rsidTr="19F59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14:paraId="21ECFCF1" w14:textId="77777777" w:rsidR="00562A81" w:rsidRPr="00C01129" w:rsidRDefault="009D3338" w:rsidP="64D46177"/>
          <w:p w14:paraId="1BB07FCC" w14:textId="77777777" w:rsidR="00562A81" w:rsidRPr="00C01129" w:rsidRDefault="009D3338" w:rsidP="64D46177"/>
          <w:p w14:paraId="5D236B35" w14:textId="77777777" w:rsidR="00562A81" w:rsidRPr="00C01129" w:rsidRDefault="009D3338" w:rsidP="64D46177">
            <w:r>
              <w:t>От Заказчика:</w:t>
            </w:r>
          </w:p>
          <w:p w14:paraId="32D4AFA4" w14:textId="77777777" w:rsidR="00562A81" w:rsidRPr="00C01129" w:rsidRDefault="009D3338" w:rsidP="64D46177"/>
          <w:p w14:paraId="2462E2D3" w14:textId="77777777" w:rsidR="00562A81" w:rsidRPr="00C01129" w:rsidRDefault="009D3338" w:rsidP="64D46177">
            <w:r>
              <w:t xml:space="preserve">_______________    </w:t>
            </w:r>
            <w:proofErr w:type="spellStart"/>
            <w:r>
              <w:t>А.А.Кривошапкин</w:t>
            </w:r>
            <w:proofErr w:type="spellEnd"/>
          </w:p>
          <w:p w14:paraId="00A46DA1" w14:textId="77777777" w:rsidR="00562A81" w:rsidRPr="00C01129" w:rsidRDefault="009D3338" w:rsidP="64D46177">
            <w:pPr>
              <w:rPr>
                <w:vertAlign w:val="superscript"/>
              </w:rPr>
            </w:pPr>
            <w:r>
              <w:rPr>
                <w:vertAlign w:val="superscript"/>
              </w:rPr>
              <w:t>М.П.</w:t>
            </w:r>
          </w:p>
        </w:tc>
        <w:tc>
          <w:tcPr>
            <w:tcW w:w="4706" w:type="dxa"/>
            <w:gridSpan w:val="3"/>
            <w:tcBorders>
              <w:top w:val="nil"/>
              <w:left w:val="nil"/>
              <w:bottom w:val="nil"/>
              <w:right w:val="nil"/>
            </w:tcBorders>
          </w:tcPr>
          <w:p w14:paraId="3F0E7D13" w14:textId="77777777" w:rsidR="00562A81" w:rsidRPr="00C01129" w:rsidRDefault="009D3338" w:rsidP="64D46177"/>
          <w:p w14:paraId="29E1159A" w14:textId="77777777" w:rsidR="00562A81" w:rsidRPr="00C01129" w:rsidRDefault="009D3338" w:rsidP="64D46177"/>
          <w:p w14:paraId="3B066FC4" w14:textId="77777777" w:rsidR="00562A81" w:rsidRPr="00C01129" w:rsidRDefault="009D3338" w:rsidP="64D46177">
            <w:r>
              <w:t>От Подрядчика:</w:t>
            </w:r>
          </w:p>
          <w:p w14:paraId="00FA7C3D" w14:textId="77777777" w:rsidR="00562A81" w:rsidRPr="00C01129" w:rsidRDefault="009D3338" w:rsidP="64D46177"/>
          <w:p w14:paraId="247CCEF5" w14:textId="77777777" w:rsidR="00562A81" w:rsidRPr="00C01129" w:rsidRDefault="009D3338" w:rsidP="64D46177">
            <w:r>
              <w:t xml:space="preserve">_____________ </w:t>
            </w:r>
          </w:p>
          <w:p w14:paraId="631C5994" w14:textId="77777777" w:rsidR="00562A81" w:rsidRPr="00C01129" w:rsidRDefault="009D3338" w:rsidP="64D46177">
            <w:pPr>
              <w:rPr>
                <w:vertAlign w:val="superscript"/>
              </w:rPr>
            </w:pPr>
            <w:r>
              <w:rPr>
                <w:vertAlign w:val="superscript"/>
              </w:rPr>
              <w:t>М.П.</w:t>
            </w:r>
          </w:p>
        </w:tc>
      </w:tr>
    </w:tbl>
    <w:p w14:paraId="5540CA01" w14:textId="77777777" w:rsidR="00FF26B7" w:rsidRDefault="009D3338" w:rsidP="00562A81">
      <w:pPr>
        <w:pStyle w:val="aff8"/>
        <w:ind w:left="4536"/>
        <w:rPr>
          <w:rFonts w:ascii="Times New Roman" w:eastAsia="Times New Roman" w:hAnsi="Times New Roman"/>
          <w:sz w:val="24"/>
          <w:szCs w:val="24"/>
        </w:rPr>
      </w:pPr>
    </w:p>
    <w:p w14:paraId="31927815" w14:textId="77777777" w:rsidR="00FF26B7" w:rsidRDefault="009D3338" w:rsidP="00562A81">
      <w:pPr>
        <w:pStyle w:val="aff8"/>
        <w:ind w:left="4536"/>
        <w:rPr>
          <w:rFonts w:ascii="Times New Roman" w:eastAsia="Times New Roman" w:hAnsi="Times New Roman"/>
          <w:sz w:val="24"/>
          <w:szCs w:val="24"/>
        </w:rPr>
      </w:pPr>
    </w:p>
    <w:p w14:paraId="5B1590CC" w14:textId="77777777" w:rsidR="00FF26B7" w:rsidRDefault="009D3338" w:rsidP="00562A81">
      <w:pPr>
        <w:pStyle w:val="aff8"/>
        <w:ind w:left="4536"/>
        <w:rPr>
          <w:rFonts w:ascii="Times New Roman" w:eastAsia="Times New Roman" w:hAnsi="Times New Roman"/>
          <w:sz w:val="24"/>
          <w:szCs w:val="24"/>
        </w:rPr>
      </w:pPr>
    </w:p>
    <w:p w14:paraId="6560D3C6" w14:textId="77777777" w:rsidR="00FF26B7" w:rsidRDefault="009D3338" w:rsidP="00562A81">
      <w:pPr>
        <w:pStyle w:val="aff8"/>
        <w:ind w:left="4536"/>
        <w:rPr>
          <w:rFonts w:ascii="Times New Roman" w:eastAsia="Times New Roman" w:hAnsi="Times New Roman"/>
          <w:sz w:val="24"/>
          <w:szCs w:val="24"/>
        </w:rPr>
      </w:pPr>
    </w:p>
    <w:p w14:paraId="4EA941D3" w14:textId="77777777" w:rsidR="00FF26B7" w:rsidRDefault="009D3338" w:rsidP="00562A81">
      <w:pPr>
        <w:pStyle w:val="aff8"/>
        <w:ind w:left="4536"/>
        <w:rPr>
          <w:rFonts w:ascii="Times New Roman" w:eastAsia="Times New Roman" w:hAnsi="Times New Roman"/>
          <w:sz w:val="24"/>
          <w:szCs w:val="24"/>
        </w:rPr>
      </w:pPr>
    </w:p>
    <w:p w14:paraId="4E4F0EE6" w14:textId="77777777" w:rsidR="00FF26B7" w:rsidRDefault="009D3338" w:rsidP="00562A81">
      <w:pPr>
        <w:pStyle w:val="aff8"/>
        <w:ind w:left="4536"/>
        <w:rPr>
          <w:rFonts w:ascii="Times New Roman" w:eastAsia="Times New Roman" w:hAnsi="Times New Roman"/>
          <w:sz w:val="24"/>
          <w:szCs w:val="24"/>
        </w:rPr>
      </w:pPr>
    </w:p>
    <w:p w14:paraId="49FB5FD3" w14:textId="77777777" w:rsidR="00FF26B7" w:rsidRDefault="009D3338" w:rsidP="00562A81">
      <w:pPr>
        <w:pStyle w:val="aff8"/>
        <w:ind w:left="4536"/>
        <w:rPr>
          <w:rFonts w:ascii="Times New Roman" w:eastAsia="Times New Roman" w:hAnsi="Times New Roman"/>
          <w:sz w:val="24"/>
          <w:szCs w:val="24"/>
        </w:rPr>
      </w:pPr>
    </w:p>
    <w:p w14:paraId="4B980C6D" w14:textId="77777777" w:rsidR="00FF26B7" w:rsidRDefault="009D3338" w:rsidP="00562A81">
      <w:pPr>
        <w:pStyle w:val="aff8"/>
        <w:ind w:left="4536"/>
        <w:rPr>
          <w:rFonts w:ascii="Times New Roman" w:eastAsia="Times New Roman" w:hAnsi="Times New Roman"/>
          <w:sz w:val="24"/>
          <w:szCs w:val="24"/>
        </w:rPr>
      </w:pPr>
    </w:p>
    <w:p w14:paraId="23218538" w14:textId="77777777" w:rsidR="00FF26B7" w:rsidRDefault="009D3338" w:rsidP="00562A81">
      <w:pPr>
        <w:pStyle w:val="aff8"/>
        <w:ind w:left="4536"/>
        <w:rPr>
          <w:rFonts w:ascii="Times New Roman" w:eastAsia="Times New Roman" w:hAnsi="Times New Roman"/>
          <w:sz w:val="24"/>
          <w:szCs w:val="24"/>
        </w:rPr>
      </w:pPr>
    </w:p>
    <w:p w14:paraId="58008418" w14:textId="77777777" w:rsidR="00FF26B7" w:rsidRDefault="009D3338" w:rsidP="00562A81">
      <w:pPr>
        <w:pStyle w:val="aff8"/>
        <w:ind w:left="4536"/>
        <w:rPr>
          <w:rFonts w:ascii="Times New Roman" w:eastAsia="Times New Roman" w:hAnsi="Times New Roman"/>
          <w:sz w:val="24"/>
          <w:szCs w:val="24"/>
        </w:rPr>
      </w:pPr>
    </w:p>
    <w:p w14:paraId="26D862E3" w14:textId="77777777" w:rsidR="00FF26B7" w:rsidRDefault="009D3338" w:rsidP="00562A81">
      <w:pPr>
        <w:pStyle w:val="aff8"/>
        <w:ind w:left="4536"/>
        <w:rPr>
          <w:rFonts w:ascii="Times New Roman" w:eastAsia="Times New Roman" w:hAnsi="Times New Roman"/>
          <w:sz w:val="24"/>
          <w:szCs w:val="24"/>
        </w:rPr>
      </w:pPr>
    </w:p>
    <w:p w14:paraId="565673F5" w14:textId="77777777" w:rsidR="00FF26B7" w:rsidRDefault="009D3338" w:rsidP="00562A81">
      <w:pPr>
        <w:pStyle w:val="aff8"/>
        <w:ind w:left="4536"/>
        <w:rPr>
          <w:rFonts w:ascii="Times New Roman" w:eastAsia="Times New Roman" w:hAnsi="Times New Roman"/>
          <w:sz w:val="24"/>
          <w:szCs w:val="24"/>
        </w:rPr>
      </w:pPr>
    </w:p>
    <w:p w14:paraId="4DAB6182" w14:textId="77777777" w:rsidR="00FF26B7" w:rsidRDefault="009D3338" w:rsidP="00562A81">
      <w:pPr>
        <w:pStyle w:val="aff8"/>
        <w:ind w:left="4536"/>
        <w:rPr>
          <w:rFonts w:ascii="Times New Roman" w:eastAsia="Times New Roman" w:hAnsi="Times New Roman"/>
          <w:sz w:val="24"/>
          <w:szCs w:val="24"/>
        </w:rPr>
      </w:pPr>
    </w:p>
    <w:p w14:paraId="42C89A75" w14:textId="369C5A69" w:rsidR="00FF26B7" w:rsidRDefault="009D3338" w:rsidP="00562A81">
      <w:pPr>
        <w:pStyle w:val="aff8"/>
        <w:ind w:left="4536"/>
        <w:rPr>
          <w:rFonts w:ascii="Times New Roman" w:eastAsia="Times New Roman" w:hAnsi="Times New Roman"/>
          <w:sz w:val="24"/>
          <w:szCs w:val="24"/>
        </w:rPr>
      </w:pPr>
    </w:p>
    <w:p w14:paraId="27453CF9" w14:textId="2640D33B" w:rsidR="009D3338" w:rsidRDefault="009D3338" w:rsidP="00562A81">
      <w:pPr>
        <w:pStyle w:val="aff8"/>
        <w:ind w:left="4536"/>
        <w:rPr>
          <w:rFonts w:ascii="Times New Roman" w:eastAsia="Times New Roman" w:hAnsi="Times New Roman"/>
          <w:sz w:val="24"/>
          <w:szCs w:val="24"/>
        </w:rPr>
      </w:pPr>
    </w:p>
    <w:p w14:paraId="1FF44FCF" w14:textId="77777777" w:rsidR="009D3338" w:rsidRDefault="009D3338" w:rsidP="00562A81">
      <w:pPr>
        <w:pStyle w:val="aff8"/>
        <w:ind w:left="4536"/>
        <w:rPr>
          <w:rFonts w:ascii="Times New Roman" w:eastAsia="Times New Roman" w:hAnsi="Times New Roman"/>
          <w:sz w:val="24"/>
          <w:szCs w:val="24"/>
        </w:rPr>
      </w:pPr>
    </w:p>
    <w:p w14:paraId="24DA595D" w14:textId="77777777" w:rsidR="00FF26B7" w:rsidRDefault="009D3338" w:rsidP="00562A81">
      <w:pPr>
        <w:pStyle w:val="aff8"/>
        <w:ind w:left="4536"/>
        <w:rPr>
          <w:rFonts w:ascii="Times New Roman" w:eastAsia="Times New Roman" w:hAnsi="Times New Roman"/>
          <w:sz w:val="24"/>
          <w:szCs w:val="24"/>
        </w:rPr>
      </w:pPr>
    </w:p>
    <w:p w14:paraId="67A31CF9" w14:textId="77777777" w:rsidR="00FF26B7" w:rsidRDefault="009D3338" w:rsidP="00562A81">
      <w:pPr>
        <w:pStyle w:val="aff8"/>
        <w:ind w:left="4536"/>
        <w:rPr>
          <w:rFonts w:ascii="Times New Roman" w:eastAsia="Times New Roman" w:hAnsi="Times New Roman"/>
          <w:sz w:val="24"/>
          <w:szCs w:val="24"/>
        </w:rPr>
      </w:pPr>
    </w:p>
    <w:p w14:paraId="779B74A4" w14:textId="77777777" w:rsidR="00FF26B7" w:rsidRDefault="009D3338" w:rsidP="00562A81">
      <w:pPr>
        <w:pStyle w:val="aff8"/>
        <w:ind w:left="4536"/>
        <w:rPr>
          <w:rFonts w:ascii="Times New Roman" w:eastAsia="Times New Roman" w:hAnsi="Times New Roman"/>
          <w:sz w:val="24"/>
          <w:szCs w:val="24"/>
        </w:rPr>
      </w:pPr>
    </w:p>
    <w:p w14:paraId="21D69EE8" w14:textId="77777777" w:rsidR="00FF26B7" w:rsidRDefault="009D3338" w:rsidP="00562A81">
      <w:pPr>
        <w:pStyle w:val="aff8"/>
        <w:ind w:left="4536"/>
        <w:rPr>
          <w:rFonts w:ascii="Times New Roman" w:eastAsia="Times New Roman" w:hAnsi="Times New Roman"/>
          <w:sz w:val="24"/>
          <w:szCs w:val="24"/>
        </w:rPr>
      </w:pPr>
    </w:p>
    <w:p w14:paraId="419AF057" w14:textId="77777777" w:rsidR="00FF26B7" w:rsidRDefault="009D3338" w:rsidP="00562A81">
      <w:pPr>
        <w:pStyle w:val="aff8"/>
        <w:ind w:left="4536"/>
        <w:rPr>
          <w:rFonts w:ascii="Times New Roman" w:eastAsia="Times New Roman" w:hAnsi="Times New Roman"/>
          <w:sz w:val="24"/>
          <w:szCs w:val="24"/>
        </w:rPr>
      </w:pPr>
    </w:p>
    <w:p w14:paraId="70030D13" w14:textId="77777777" w:rsidR="00901D8A" w:rsidRDefault="009D3338" w:rsidP="00562A81">
      <w:pPr>
        <w:pStyle w:val="aff8"/>
        <w:ind w:left="4536"/>
        <w:rPr>
          <w:rFonts w:ascii="Times New Roman" w:eastAsia="Times New Roman" w:hAnsi="Times New Roman"/>
          <w:sz w:val="24"/>
          <w:szCs w:val="24"/>
        </w:rPr>
      </w:pPr>
    </w:p>
    <w:p w14:paraId="40197914" w14:textId="77777777" w:rsidR="70EA6DF4" w:rsidRDefault="009D3338" w:rsidP="00140163">
      <w:pPr>
        <w:pStyle w:val="aff8"/>
        <w:rPr>
          <w:rFonts w:ascii="Times New Roman" w:eastAsia="Times New Roman" w:hAnsi="Times New Roman"/>
          <w:color w:val="FF0000"/>
          <w:sz w:val="24"/>
          <w:szCs w:val="24"/>
        </w:rPr>
      </w:pPr>
    </w:p>
    <w:p w14:paraId="2C46D2C0" w14:textId="77777777" w:rsidR="70EA6DF4" w:rsidRDefault="009D3338" w:rsidP="70EA6DF4">
      <w:pPr>
        <w:pStyle w:val="aff8"/>
        <w:ind w:left="4536"/>
        <w:rPr>
          <w:rFonts w:ascii="Times New Roman" w:eastAsia="Times New Roman" w:hAnsi="Times New Roman"/>
          <w:color w:val="FF0000"/>
          <w:sz w:val="24"/>
          <w:szCs w:val="24"/>
        </w:rPr>
      </w:pPr>
    </w:p>
    <w:p w14:paraId="340FEB77" w14:textId="77777777" w:rsidR="00562A81" w:rsidRPr="00FF26B7" w:rsidRDefault="009D3338"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5 </w:t>
      </w:r>
    </w:p>
    <w:p w14:paraId="61C8F44B" w14:textId="77777777" w:rsidR="00562A81" w:rsidRPr="00EE15E7"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7550C6B2" w14:textId="77777777" w:rsidR="00562A81"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36E3989F" w14:textId="77777777" w:rsidR="00562A81" w:rsidRPr="00EE15E7" w:rsidRDefault="009D3338" w:rsidP="00562A8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5462CC46" w14:textId="77777777" w:rsidR="00562A81" w:rsidRDefault="009D3338" w:rsidP="00A76CBB">
      <w:pPr>
        <w:jc w:val="center"/>
        <w:outlineLvl w:val="0"/>
        <w:rPr>
          <w:b/>
          <w:bCs/>
        </w:rPr>
      </w:pPr>
    </w:p>
    <w:p w14:paraId="6D438254" w14:textId="77777777" w:rsidR="00FE479A" w:rsidRPr="000A745C" w:rsidRDefault="009D3338" w:rsidP="00FE479A">
      <w:pPr>
        <w:jc w:val="center"/>
        <w:outlineLvl w:val="0"/>
        <w:rPr>
          <w:bCs/>
        </w:rPr>
      </w:pPr>
    </w:p>
    <w:p w14:paraId="51EBB5BE" w14:textId="77777777" w:rsidR="00DD3AA0" w:rsidRPr="000A745C" w:rsidRDefault="009D3338" w:rsidP="70EA6DF4">
      <w:pPr>
        <w:jc w:val="center"/>
        <w:outlineLvl w:val="0"/>
        <w:rPr>
          <w:b/>
          <w:bCs/>
        </w:rPr>
      </w:pPr>
      <w:r>
        <w:rPr>
          <w:b/>
          <w:bCs/>
        </w:rPr>
        <w:t xml:space="preserve">Требования по охране труда, промышленной безопасности, пожарной безопасности и </w:t>
      </w:r>
      <w:r>
        <w:rPr>
          <w:b/>
          <w:bCs/>
        </w:rPr>
        <w:t>экологии</w:t>
      </w:r>
    </w:p>
    <w:p w14:paraId="5AA82326" w14:textId="77777777" w:rsidR="00DD3AA0" w:rsidRPr="000A745C" w:rsidRDefault="009D3338" w:rsidP="70EA6DF4">
      <w:pPr>
        <w:jc w:val="center"/>
        <w:outlineLvl w:val="0"/>
      </w:pPr>
    </w:p>
    <w:p w14:paraId="7F593C92" w14:textId="77777777" w:rsidR="00DD3AA0" w:rsidRPr="000A745C" w:rsidRDefault="009D3338" w:rsidP="70EA6DF4">
      <w:pPr>
        <w:jc w:val="both"/>
        <w:outlineLvl w:val="0"/>
        <w:rPr>
          <w:b/>
          <w:bCs/>
        </w:rPr>
      </w:pPr>
      <w:bookmarkStart w:id="26" w:name="_Toc330385275"/>
      <w:bookmarkStart w:id="27" w:name="_Toc330386998"/>
      <w:r>
        <w:rPr>
          <w:b/>
          <w:bCs/>
        </w:rPr>
        <w:t>1.Введение</w:t>
      </w:r>
      <w:bookmarkEnd w:id="26"/>
      <w:bookmarkEnd w:id="27"/>
    </w:p>
    <w:p w14:paraId="1D75B017" w14:textId="77777777" w:rsidR="00DD3AA0" w:rsidRPr="000A745C" w:rsidRDefault="009D3338" w:rsidP="70EA6DF4">
      <w:pPr>
        <w:jc w:val="both"/>
        <w:outlineLvl w:val="0"/>
      </w:pPr>
      <w:bookmarkStart w:id="28" w:name="_Toc330385276"/>
      <w:bookmarkStart w:id="29" w:name="_Toc330386999"/>
      <w:r>
        <w:t xml:space="preserve">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w:t>
      </w:r>
      <w:r>
        <w:t>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8"/>
      <w:bookmarkEnd w:id="29"/>
    </w:p>
    <w:p w14:paraId="46F1305B" w14:textId="77777777" w:rsidR="00DD3AA0" w:rsidRPr="000A745C" w:rsidRDefault="009D3338" w:rsidP="70EA6DF4">
      <w:pPr>
        <w:jc w:val="both"/>
        <w:outlineLvl w:val="0"/>
      </w:pPr>
      <w:bookmarkStart w:id="30" w:name="_Toc330385277"/>
      <w:bookmarkStart w:id="31" w:name="_Toc330387000"/>
      <w:r>
        <w:t>В случае выявления Заказчиком, в результате проверки или иным образом, фактов несо</w:t>
      </w:r>
      <w:r>
        <w:t>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w:t>
      </w:r>
      <w:r>
        <w:t>тся основанием для одностороннего расторжения Заказчиком настоящего Договора.</w:t>
      </w:r>
      <w:bookmarkEnd w:id="30"/>
      <w:bookmarkEnd w:id="31"/>
    </w:p>
    <w:p w14:paraId="2DD8F045" w14:textId="77777777" w:rsidR="00DD3AA0" w:rsidRPr="000A745C" w:rsidRDefault="009D3338" w:rsidP="70EA6DF4">
      <w:pPr>
        <w:jc w:val="both"/>
        <w:outlineLvl w:val="0"/>
        <w:rPr>
          <w:b/>
          <w:bCs/>
        </w:rPr>
      </w:pPr>
      <w:bookmarkStart w:id="32" w:name="_Toc330385278"/>
      <w:bookmarkStart w:id="33" w:name="_Toc330387001"/>
      <w:r>
        <w:rPr>
          <w:b/>
          <w:bCs/>
        </w:rPr>
        <w:t>2.Соблюдение требований законодательства</w:t>
      </w:r>
      <w:bookmarkEnd w:id="32"/>
      <w:bookmarkEnd w:id="33"/>
    </w:p>
    <w:p w14:paraId="76865F67" w14:textId="77777777" w:rsidR="00DD3AA0" w:rsidRPr="000A745C" w:rsidRDefault="009D3338" w:rsidP="70EA6DF4">
      <w:pPr>
        <w:jc w:val="both"/>
        <w:outlineLvl w:val="0"/>
      </w:pPr>
      <w:bookmarkStart w:id="34" w:name="_Toc330385279"/>
      <w:bookmarkStart w:id="35"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w:t>
      </w:r>
      <w:r>
        <w:t>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14:paraId="1C06F88B" w14:textId="77777777" w:rsidR="00DD3AA0" w:rsidRPr="000A745C" w:rsidRDefault="009D3338" w:rsidP="70EA6DF4">
      <w:pPr>
        <w:jc w:val="both"/>
        <w:outlineLvl w:val="0"/>
        <w:rPr>
          <w:b/>
          <w:bCs/>
        </w:rPr>
      </w:pPr>
      <w:bookmarkStart w:id="36" w:name="_Toc330385280"/>
      <w:bookmarkStart w:id="37" w:name="_Toc330387003"/>
      <w:r>
        <w:rPr>
          <w:b/>
          <w:bCs/>
        </w:rPr>
        <w:t>3.Средства защиты (СЗ):</w:t>
      </w:r>
      <w:bookmarkEnd w:id="36"/>
      <w:bookmarkEnd w:id="37"/>
    </w:p>
    <w:p w14:paraId="5279A55E" w14:textId="77777777" w:rsidR="00DD3AA0" w:rsidRPr="000A745C" w:rsidRDefault="009D3338" w:rsidP="70EA6DF4">
      <w:pPr>
        <w:jc w:val="both"/>
        <w:outlineLvl w:val="0"/>
      </w:pPr>
      <w:bookmarkStart w:id="38" w:name="_Toc330385281"/>
      <w:bookmarkStart w:id="39" w:name="_Toc330387004"/>
      <w:r>
        <w:t>3.</w:t>
      </w:r>
      <w:proofErr w:type="gramStart"/>
      <w:r>
        <w:t>1.Средства</w:t>
      </w:r>
      <w:proofErr w:type="gramEnd"/>
      <w:r>
        <w:t xml:space="preserve"> индивидуальной защиты (СИЗ):</w:t>
      </w:r>
      <w:bookmarkEnd w:id="38"/>
      <w:bookmarkEnd w:id="39"/>
    </w:p>
    <w:p w14:paraId="1FC9DBD2" w14:textId="77777777" w:rsidR="00DD3AA0" w:rsidRPr="000A745C" w:rsidRDefault="009D3338" w:rsidP="70EA6DF4">
      <w:pPr>
        <w:jc w:val="both"/>
        <w:outlineLvl w:val="0"/>
      </w:pPr>
      <w:bookmarkStart w:id="40" w:name="_Toc330385282"/>
      <w:bookmarkStart w:id="41" w:name="_Toc330387005"/>
      <w:r>
        <w:t>Ве</w:t>
      </w:r>
      <w:r>
        <w:t>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14:paraId="1E02C482" w14:textId="77777777" w:rsidR="00DD3AA0" w:rsidRPr="003F2131" w:rsidRDefault="009D3338" w:rsidP="00D41BB6">
      <w:pPr>
        <w:pStyle w:val="aff5"/>
        <w:numPr>
          <w:ilvl w:val="0"/>
          <w:numId w:val="31"/>
        </w:numPr>
        <w:jc w:val="both"/>
        <w:outlineLvl w:val="0"/>
      </w:pPr>
      <w:bookmarkStart w:id="42" w:name="_Toc330385283"/>
      <w:bookmarkStart w:id="43" w:name="_Toc330387006"/>
      <w:r>
        <w:t>Защитная обувь с жёст</w:t>
      </w:r>
      <w:r>
        <w:t xml:space="preserve">ким </w:t>
      </w:r>
      <w:proofErr w:type="spellStart"/>
      <w:r>
        <w:t>подноском</w:t>
      </w:r>
      <w:proofErr w:type="spellEnd"/>
      <w:r>
        <w:t xml:space="preserve"> (спецобувь);</w:t>
      </w:r>
      <w:bookmarkEnd w:id="42"/>
      <w:bookmarkEnd w:id="43"/>
    </w:p>
    <w:p w14:paraId="6B39720F" w14:textId="77777777" w:rsidR="00DD3AA0" w:rsidRPr="003F2131" w:rsidRDefault="009D3338" w:rsidP="00D41BB6">
      <w:pPr>
        <w:pStyle w:val="aff5"/>
        <w:numPr>
          <w:ilvl w:val="0"/>
          <w:numId w:val="31"/>
        </w:numPr>
        <w:jc w:val="both"/>
        <w:outlineLvl w:val="0"/>
      </w:pPr>
      <w:bookmarkStart w:id="44" w:name="_Toc330385284"/>
      <w:bookmarkStart w:id="45" w:name="_Toc330387007"/>
      <w:r>
        <w:t>Каска;</w:t>
      </w:r>
      <w:bookmarkEnd w:id="44"/>
      <w:bookmarkEnd w:id="45"/>
    </w:p>
    <w:p w14:paraId="15D9AA8E" w14:textId="77777777" w:rsidR="00DD3AA0" w:rsidRPr="003F2131" w:rsidRDefault="009D3338" w:rsidP="00D41BB6">
      <w:pPr>
        <w:pStyle w:val="aff5"/>
        <w:numPr>
          <w:ilvl w:val="0"/>
          <w:numId w:val="31"/>
        </w:numPr>
        <w:jc w:val="both"/>
        <w:outlineLvl w:val="0"/>
      </w:pPr>
      <w:bookmarkStart w:id="46" w:name="_Toc330385285"/>
      <w:bookmarkStart w:id="47" w:name="_Toc330387008"/>
      <w:r>
        <w:t>Защитные очки;</w:t>
      </w:r>
      <w:bookmarkEnd w:id="46"/>
      <w:bookmarkEnd w:id="47"/>
    </w:p>
    <w:p w14:paraId="5A70BBDD" w14:textId="77777777" w:rsidR="00DD3AA0" w:rsidRPr="003F2131" w:rsidRDefault="009D3338" w:rsidP="00D41BB6">
      <w:pPr>
        <w:pStyle w:val="aff5"/>
        <w:numPr>
          <w:ilvl w:val="0"/>
          <w:numId w:val="31"/>
        </w:numPr>
        <w:jc w:val="both"/>
        <w:outlineLvl w:val="0"/>
      </w:pPr>
      <w:bookmarkStart w:id="48" w:name="_Toc330385286"/>
      <w:bookmarkStart w:id="49" w:name="_Toc330387009"/>
      <w:r>
        <w:t>Спецодежда;</w:t>
      </w:r>
      <w:bookmarkEnd w:id="48"/>
      <w:bookmarkEnd w:id="49"/>
    </w:p>
    <w:p w14:paraId="31E3E28E" w14:textId="77777777" w:rsidR="00DD3AA0" w:rsidRPr="003F2131" w:rsidRDefault="009D3338" w:rsidP="00D41BB6">
      <w:pPr>
        <w:pStyle w:val="aff5"/>
        <w:numPr>
          <w:ilvl w:val="0"/>
          <w:numId w:val="31"/>
        </w:numPr>
        <w:jc w:val="both"/>
        <w:outlineLvl w:val="0"/>
      </w:pPr>
      <w:bookmarkStart w:id="50" w:name="_Toc330385287"/>
      <w:bookmarkStart w:id="51" w:name="_Toc330387010"/>
      <w:r>
        <w:t>Рабочие перчатки;</w:t>
      </w:r>
      <w:bookmarkStart w:id="52" w:name="_Toc330385288"/>
      <w:bookmarkStart w:id="53" w:name="_Toc330387011"/>
      <w:bookmarkEnd w:id="50"/>
      <w:bookmarkEnd w:id="51"/>
    </w:p>
    <w:p w14:paraId="0E773030" w14:textId="77777777" w:rsidR="00DD3AA0" w:rsidRPr="003F2131" w:rsidRDefault="009D3338" w:rsidP="00D41BB6">
      <w:pPr>
        <w:pStyle w:val="aff5"/>
        <w:numPr>
          <w:ilvl w:val="0"/>
          <w:numId w:val="31"/>
        </w:numPr>
        <w:jc w:val="both"/>
        <w:outlineLvl w:val="0"/>
      </w:pPr>
      <w:r>
        <w:t>Сигнальный жилет;</w:t>
      </w:r>
    </w:p>
    <w:p w14:paraId="0D8069AC" w14:textId="77777777" w:rsidR="00DD3AA0" w:rsidRPr="003F2131" w:rsidRDefault="009D3338" w:rsidP="00D41BB6">
      <w:pPr>
        <w:pStyle w:val="aff5"/>
        <w:numPr>
          <w:ilvl w:val="0"/>
          <w:numId w:val="31"/>
        </w:numPr>
        <w:jc w:val="both"/>
        <w:outlineLvl w:val="0"/>
      </w:pPr>
      <w:r>
        <w:t>Респиратор;</w:t>
      </w:r>
    </w:p>
    <w:p w14:paraId="1262A2DC" w14:textId="77777777" w:rsidR="00DD3AA0" w:rsidRPr="003F2131" w:rsidRDefault="009D3338" w:rsidP="00D41BB6">
      <w:pPr>
        <w:pStyle w:val="aff5"/>
        <w:numPr>
          <w:ilvl w:val="0"/>
          <w:numId w:val="31"/>
        </w:numPr>
        <w:jc w:val="both"/>
        <w:outlineLvl w:val="0"/>
      </w:pPr>
      <w:r>
        <w:t xml:space="preserve">Моющие средства (мази, пасты и </w:t>
      </w:r>
      <w:proofErr w:type="gramStart"/>
      <w:r>
        <w:t>т.д.</w:t>
      </w:r>
      <w:proofErr w:type="gramEnd"/>
      <w:r>
        <w:t>).</w:t>
      </w:r>
    </w:p>
    <w:p w14:paraId="6D0E8E50" w14:textId="77777777" w:rsidR="00DD3AA0" w:rsidRPr="000A745C" w:rsidRDefault="009D3338" w:rsidP="70EA6DF4">
      <w:pPr>
        <w:jc w:val="both"/>
        <w:outlineLvl w:val="0"/>
      </w:pPr>
      <w:r>
        <w:t>Персонал Подрядчика, выполняющий опасные работы (работы повышенной опасности), должен быть дополнительно обес</w:t>
      </w:r>
      <w:r>
        <w:t xml:space="preserve">печен соответствующими СИЗ, обеспечивающими защиту от связанных с данными опасными работами рисков. </w:t>
      </w:r>
      <w:bookmarkEnd w:id="52"/>
      <w:bookmarkEnd w:id="53"/>
    </w:p>
    <w:p w14:paraId="62767C56" w14:textId="77777777" w:rsidR="00DD3AA0" w:rsidRPr="000A745C" w:rsidRDefault="009D3338" w:rsidP="70EA6DF4">
      <w:pPr>
        <w:jc w:val="both"/>
        <w:outlineLvl w:val="0"/>
      </w:pPr>
      <w:bookmarkStart w:id="54" w:name="_Toc330385292"/>
      <w:bookmarkStart w:id="55" w:name="_Toc330387015"/>
      <w:r>
        <w:t>3.</w:t>
      </w:r>
      <w:proofErr w:type="gramStart"/>
      <w:r>
        <w:t>2.Средства</w:t>
      </w:r>
      <w:proofErr w:type="gramEnd"/>
      <w:r>
        <w:t xml:space="preserve"> коллективной защиты (СКЗ):</w:t>
      </w:r>
      <w:bookmarkEnd w:id="54"/>
      <w:bookmarkEnd w:id="55"/>
    </w:p>
    <w:p w14:paraId="768CD105" w14:textId="77777777" w:rsidR="00DD3AA0" w:rsidRDefault="009D3338" w:rsidP="70EA6DF4">
      <w:pPr>
        <w:jc w:val="both"/>
        <w:outlineLvl w:val="0"/>
      </w:pPr>
      <w:bookmarkStart w:id="56" w:name="_Toc330385293"/>
      <w:bookmarkStart w:id="57" w:name="_Toc330387016"/>
      <w:r>
        <w:t>Подрядная организация обязана оборудовать Строительную площадку необходимыми информационными плакатами, схемами дви</w:t>
      </w:r>
      <w:r>
        <w:t>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6"/>
      <w:bookmarkEnd w:id="57"/>
    </w:p>
    <w:p w14:paraId="39EDC681" w14:textId="77777777" w:rsidR="00DD3AA0" w:rsidRPr="000A745C" w:rsidRDefault="009D3338" w:rsidP="70EA6DF4">
      <w:pPr>
        <w:jc w:val="both"/>
        <w:outlineLvl w:val="0"/>
        <w:rPr>
          <w:b/>
          <w:bCs/>
        </w:rPr>
      </w:pPr>
      <w:bookmarkStart w:id="58" w:name="_Toc330385294"/>
      <w:bookmarkStart w:id="59" w:name="_Toc330387017"/>
      <w:r>
        <w:rPr>
          <w:b/>
          <w:bCs/>
        </w:rPr>
        <w:t>4.Транспорт Подрядчика</w:t>
      </w:r>
      <w:bookmarkEnd w:id="58"/>
      <w:bookmarkEnd w:id="59"/>
    </w:p>
    <w:p w14:paraId="71E5191A" w14:textId="77777777" w:rsidR="00DD3AA0" w:rsidRPr="000A745C" w:rsidRDefault="009D3338" w:rsidP="70EA6DF4">
      <w:pPr>
        <w:jc w:val="both"/>
        <w:outlineLvl w:val="0"/>
      </w:pPr>
      <w:bookmarkStart w:id="60" w:name="_Toc330385295"/>
      <w:bookmarkStart w:id="61" w:name="_Toc330387018"/>
      <w:r>
        <w:t>4.</w:t>
      </w:r>
      <w:proofErr w:type="gramStart"/>
      <w:r>
        <w:t>1.ВСЕ</w:t>
      </w:r>
      <w:proofErr w:type="gramEnd"/>
      <w:r>
        <w:t xml:space="preserve"> ТРАНСПОРТНЫЕ СРЕДСТВА П</w:t>
      </w:r>
      <w:r>
        <w:t>ОДРЯДНЫХ Организаций, используемые при проведении Работ, должны быть оборудованы следующим:</w:t>
      </w:r>
      <w:bookmarkEnd w:id="60"/>
      <w:bookmarkEnd w:id="61"/>
    </w:p>
    <w:p w14:paraId="7D00FD44" w14:textId="77777777" w:rsidR="00DD3AA0" w:rsidRPr="003F2131" w:rsidRDefault="009D3338" w:rsidP="00D41BB6">
      <w:pPr>
        <w:pStyle w:val="aff5"/>
        <w:numPr>
          <w:ilvl w:val="0"/>
          <w:numId w:val="32"/>
        </w:numPr>
        <w:jc w:val="both"/>
        <w:outlineLvl w:val="0"/>
      </w:pPr>
      <w:bookmarkStart w:id="62" w:name="_Toc330385296"/>
      <w:bookmarkStart w:id="63" w:name="_Toc330387019"/>
      <w:r>
        <w:lastRenderedPageBreak/>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14:paraId="2A011F9A" w14:textId="77777777" w:rsidR="00DD3AA0" w:rsidRPr="003F2131" w:rsidRDefault="009D3338" w:rsidP="00D41BB6">
      <w:pPr>
        <w:pStyle w:val="aff5"/>
        <w:numPr>
          <w:ilvl w:val="0"/>
          <w:numId w:val="32"/>
        </w:numPr>
        <w:jc w:val="both"/>
        <w:outlineLvl w:val="0"/>
      </w:pPr>
      <w:bookmarkStart w:id="64" w:name="_Toc330385297"/>
      <w:bookmarkStart w:id="65" w:name="_Toc330387020"/>
      <w:r>
        <w:t xml:space="preserve">Аптечка для оказания первой </w:t>
      </w:r>
      <w:r>
        <w:t>помощи;</w:t>
      </w:r>
      <w:bookmarkEnd w:id="64"/>
      <w:bookmarkEnd w:id="65"/>
    </w:p>
    <w:p w14:paraId="08262134" w14:textId="77777777" w:rsidR="00DD3AA0" w:rsidRPr="003F2131" w:rsidRDefault="009D3338" w:rsidP="00D41BB6">
      <w:pPr>
        <w:pStyle w:val="aff5"/>
        <w:numPr>
          <w:ilvl w:val="0"/>
          <w:numId w:val="32"/>
        </w:numPr>
        <w:jc w:val="both"/>
        <w:outlineLvl w:val="0"/>
      </w:pPr>
      <w:bookmarkStart w:id="66" w:name="_Toc330385298"/>
      <w:bookmarkStart w:id="67" w:name="_Toc330387021"/>
      <w:r>
        <w:t>Огнетушитель;</w:t>
      </w:r>
      <w:bookmarkEnd w:id="66"/>
      <w:bookmarkEnd w:id="67"/>
    </w:p>
    <w:p w14:paraId="39D47B98" w14:textId="77777777" w:rsidR="00DD3AA0" w:rsidRPr="003F2131" w:rsidRDefault="009D3338" w:rsidP="00D41BB6">
      <w:pPr>
        <w:pStyle w:val="aff5"/>
        <w:numPr>
          <w:ilvl w:val="0"/>
          <w:numId w:val="32"/>
        </w:numPr>
        <w:jc w:val="both"/>
        <w:outlineLvl w:val="0"/>
      </w:pPr>
      <w:bookmarkStart w:id="68" w:name="_Toc330385299"/>
      <w:bookmarkStart w:id="69" w:name="_Toc330387022"/>
      <w:r>
        <w:t>Передние и задние зимние шины в течение зимнего периода (для стран с холодным климатом);</w:t>
      </w:r>
      <w:bookmarkEnd w:id="68"/>
      <w:bookmarkEnd w:id="69"/>
    </w:p>
    <w:p w14:paraId="2796366F" w14:textId="77777777" w:rsidR="00DD3AA0" w:rsidRPr="003F2131" w:rsidRDefault="009D3338" w:rsidP="00D41BB6">
      <w:pPr>
        <w:pStyle w:val="aff5"/>
        <w:numPr>
          <w:ilvl w:val="0"/>
          <w:numId w:val="32"/>
        </w:numPr>
        <w:jc w:val="both"/>
        <w:outlineLvl w:val="0"/>
      </w:pPr>
      <w:bookmarkStart w:id="70" w:name="_Toc330385300"/>
      <w:bookmarkStart w:id="71" w:name="_Toc330387023"/>
      <w:r>
        <w:t>Световая и звуковая сигнализация движения задним ходом.</w:t>
      </w:r>
      <w:bookmarkEnd w:id="70"/>
      <w:bookmarkEnd w:id="71"/>
    </w:p>
    <w:p w14:paraId="48B30D5A" w14:textId="77777777" w:rsidR="00DD3AA0" w:rsidRPr="003F2131" w:rsidRDefault="009D3338" w:rsidP="00D41BB6">
      <w:pPr>
        <w:pStyle w:val="aff5"/>
        <w:numPr>
          <w:ilvl w:val="0"/>
          <w:numId w:val="32"/>
        </w:numPr>
        <w:jc w:val="both"/>
        <w:outlineLvl w:val="0"/>
      </w:pPr>
      <w:bookmarkStart w:id="72" w:name="_Toc330385301"/>
      <w:bookmarkStart w:id="73" w:name="_Toc330387024"/>
      <w:r>
        <w:t>Подрядная организация должна обеспечить:</w:t>
      </w:r>
      <w:bookmarkEnd w:id="72"/>
      <w:bookmarkEnd w:id="73"/>
    </w:p>
    <w:p w14:paraId="1814050C" w14:textId="77777777" w:rsidR="00DD3AA0" w:rsidRPr="003F2131" w:rsidRDefault="009D3338" w:rsidP="00D41BB6">
      <w:pPr>
        <w:pStyle w:val="aff5"/>
        <w:numPr>
          <w:ilvl w:val="0"/>
          <w:numId w:val="32"/>
        </w:numPr>
        <w:jc w:val="both"/>
        <w:outlineLvl w:val="0"/>
      </w:pPr>
      <w:bookmarkStart w:id="74" w:name="_Toc330385302"/>
      <w:bookmarkStart w:id="75" w:name="_Toc330387025"/>
      <w:r>
        <w:t xml:space="preserve">Обучение и достаточная квалификация </w:t>
      </w:r>
      <w:r>
        <w:t>водителей;</w:t>
      </w:r>
      <w:bookmarkEnd w:id="74"/>
      <w:bookmarkEnd w:id="75"/>
    </w:p>
    <w:p w14:paraId="53125E8C" w14:textId="77777777" w:rsidR="00DD3AA0" w:rsidRPr="003F2131" w:rsidRDefault="009D3338" w:rsidP="00D41BB6">
      <w:pPr>
        <w:pStyle w:val="aff5"/>
        <w:numPr>
          <w:ilvl w:val="0"/>
          <w:numId w:val="32"/>
        </w:numPr>
        <w:jc w:val="both"/>
        <w:outlineLvl w:val="0"/>
      </w:pPr>
      <w:bookmarkStart w:id="76" w:name="_Toc330385303"/>
      <w:bookmarkStart w:id="77" w:name="_Toc330387026"/>
      <w:r>
        <w:t>Проведение регулярных ТО транспортных средств;</w:t>
      </w:r>
      <w:bookmarkEnd w:id="76"/>
      <w:bookmarkEnd w:id="77"/>
    </w:p>
    <w:p w14:paraId="02C1FBC0" w14:textId="77777777" w:rsidR="00DD3AA0" w:rsidRPr="003F2131" w:rsidRDefault="009D3338" w:rsidP="00D41BB6">
      <w:pPr>
        <w:pStyle w:val="aff5"/>
        <w:numPr>
          <w:ilvl w:val="0"/>
          <w:numId w:val="32"/>
        </w:numPr>
        <w:jc w:val="both"/>
        <w:outlineLvl w:val="0"/>
      </w:pPr>
      <w:bookmarkStart w:id="78" w:name="_Toc330385304"/>
      <w:bookmarkStart w:id="79" w:name="_Toc330387027"/>
      <w:r>
        <w:t>Проведение медицинских осмотров.</w:t>
      </w:r>
    </w:p>
    <w:p w14:paraId="66E3B4E3" w14:textId="77777777" w:rsidR="00DD3AA0" w:rsidRPr="000A745C" w:rsidRDefault="009D3338" w:rsidP="70EA6DF4">
      <w:pPr>
        <w:jc w:val="both"/>
        <w:outlineLvl w:val="0"/>
      </w:pPr>
      <w:r>
        <w:t>4.</w:t>
      </w:r>
      <w:proofErr w:type="gramStart"/>
      <w:r>
        <w:t>2.При</w:t>
      </w:r>
      <w:proofErr w:type="gramEnd"/>
      <w:r>
        <w:t xml:space="preserve">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w:t>
      </w:r>
      <w:r>
        <w:t>ы и скоростного режима, установленного на объекте Заказчика.</w:t>
      </w:r>
      <w:bookmarkEnd w:id="78"/>
      <w:bookmarkEnd w:id="79"/>
    </w:p>
    <w:p w14:paraId="489F54E3" w14:textId="77777777" w:rsidR="00DD3AA0" w:rsidRPr="000A745C" w:rsidRDefault="009D3338" w:rsidP="70EA6DF4">
      <w:pPr>
        <w:jc w:val="both"/>
        <w:outlineLvl w:val="0"/>
        <w:rPr>
          <w:b/>
          <w:bCs/>
        </w:rPr>
      </w:pPr>
      <w:bookmarkStart w:id="80" w:name="_Toc330385305"/>
      <w:bookmarkStart w:id="81" w:name="_Toc330387028"/>
      <w:r>
        <w:rPr>
          <w:b/>
          <w:bCs/>
        </w:rPr>
        <w:t>5.Работы повышенной опасности</w:t>
      </w:r>
      <w:bookmarkEnd w:id="80"/>
      <w:bookmarkEnd w:id="81"/>
    </w:p>
    <w:p w14:paraId="238872F1" w14:textId="77777777" w:rsidR="00DD3AA0" w:rsidRPr="000A745C" w:rsidRDefault="009D3338" w:rsidP="70EA6DF4">
      <w:pPr>
        <w:jc w:val="both"/>
        <w:outlineLvl w:val="0"/>
      </w:pPr>
      <w:bookmarkStart w:id="82" w:name="_Toc330385306"/>
      <w:bookmarkStart w:id="83" w:name="_Toc330387029"/>
      <w:r>
        <w:t>5.</w:t>
      </w:r>
      <w:proofErr w:type="gramStart"/>
      <w:r>
        <w:t>1.Подрядная</w:t>
      </w:r>
      <w:proofErr w:type="gramEnd"/>
      <w:r>
        <w:t xml:space="preserve"> организация должна определить и разработать перечень работ повышенной опасности. Минимально, этот перечень должен включать:</w:t>
      </w:r>
      <w:bookmarkEnd w:id="82"/>
      <w:bookmarkEnd w:id="83"/>
    </w:p>
    <w:p w14:paraId="44AE3F4C" w14:textId="77777777" w:rsidR="00DD3AA0" w:rsidRPr="003F2131" w:rsidRDefault="009D3338" w:rsidP="00D41BB6">
      <w:pPr>
        <w:pStyle w:val="aff5"/>
        <w:numPr>
          <w:ilvl w:val="0"/>
          <w:numId w:val="33"/>
        </w:numPr>
        <w:jc w:val="both"/>
        <w:outlineLvl w:val="0"/>
      </w:pPr>
      <w:bookmarkStart w:id="84" w:name="_Toc330385307"/>
      <w:bookmarkStart w:id="85" w:name="_Toc330387030"/>
      <w:r>
        <w:t>Ремонтные, строительные и м</w:t>
      </w:r>
      <w:r>
        <w:t>онтажные работы на высоте более 1,3 м от пола без инвентарных лесов и подмостей;</w:t>
      </w:r>
      <w:bookmarkEnd w:id="84"/>
      <w:bookmarkEnd w:id="85"/>
    </w:p>
    <w:p w14:paraId="6BBF25D7" w14:textId="77777777" w:rsidR="00DD3AA0" w:rsidRPr="003F2131" w:rsidRDefault="009D3338" w:rsidP="00D41BB6">
      <w:pPr>
        <w:pStyle w:val="aff5"/>
        <w:numPr>
          <w:ilvl w:val="0"/>
          <w:numId w:val="33"/>
        </w:numPr>
        <w:jc w:val="both"/>
        <w:outlineLvl w:val="0"/>
      </w:pPr>
      <w:bookmarkStart w:id="86" w:name="_Toc330385308"/>
      <w:bookmarkStart w:id="87" w:name="_Toc330387031"/>
      <w:r>
        <w:t>Ремонт трубопроводов пара и горячей воды;</w:t>
      </w:r>
      <w:bookmarkEnd w:id="86"/>
      <w:bookmarkEnd w:id="87"/>
    </w:p>
    <w:p w14:paraId="1F1BA424" w14:textId="77777777" w:rsidR="00DD3AA0" w:rsidRPr="003F2131" w:rsidRDefault="009D3338" w:rsidP="00D41BB6">
      <w:pPr>
        <w:pStyle w:val="aff5"/>
        <w:numPr>
          <w:ilvl w:val="0"/>
          <w:numId w:val="33"/>
        </w:numPr>
        <w:jc w:val="both"/>
        <w:outlineLvl w:val="0"/>
      </w:pPr>
      <w:bookmarkStart w:id="88" w:name="_Toc330385309"/>
      <w:bookmarkStart w:id="89" w:name="_Toc330387032"/>
      <w:r>
        <w:t>Работы в замкнутых объемах, в ограниченных пространствах;</w:t>
      </w:r>
      <w:bookmarkEnd w:id="88"/>
      <w:bookmarkEnd w:id="89"/>
    </w:p>
    <w:p w14:paraId="0274B673" w14:textId="77777777" w:rsidR="00DD3AA0" w:rsidRPr="003F2131" w:rsidRDefault="009D3338" w:rsidP="00D41BB6">
      <w:pPr>
        <w:pStyle w:val="aff5"/>
        <w:numPr>
          <w:ilvl w:val="0"/>
          <w:numId w:val="33"/>
        </w:numPr>
        <w:jc w:val="both"/>
        <w:outlineLvl w:val="0"/>
      </w:pPr>
      <w:bookmarkStart w:id="90" w:name="_Toc330385310"/>
      <w:bookmarkStart w:id="91" w:name="_Toc330387033"/>
      <w:r>
        <w:t xml:space="preserve">Ремонтные работы, обслуживание мостовых кранов, выполнение работ с выходом </w:t>
      </w:r>
      <w:r>
        <w:t>на крановые пути</w:t>
      </w:r>
      <w:bookmarkEnd w:id="90"/>
      <w:bookmarkEnd w:id="91"/>
    </w:p>
    <w:p w14:paraId="52880430" w14:textId="77777777" w:rsidR="00DD3AA0" w:rsidRPr="003F2131" w:rsidRDefault="009D3338" w:rsidP="00D41BB6">
      <w:pPr>
        <w:pStyle w:val="aff5"/>
        <w:numPr>
          <w:ilvl w:val="0"/>
          <w:numId w:val="33"/>
        </w:numPr>
        <w:jc w:val="both"/>
        <w:outlineLvl w:val="0"/>
      </w:pPr>
      <w:bookmarkStart w:id="92" w:name="_Toc330385311"/>
      <w:bookmarkStart w:id="93" w:name="_Toc330387034"/>
      <w:r>
        <w:t xml:space="preserve">Электро- и газосварочные работы, </w:t>
      </w:r>
      <w:proofErr w:type="spellStart"/>
      <w:r>
        <w:t>газорезательные</w:t>
      </w:r>
      <w:proofErr w:type="spellEnd"/>
      <w:r>
        <w:t xml:space="preserve"> работы</w:t>
      </w:r>
      <w:bookmarkEnd w:id="92"/>
      <w:bookmarkEnd w:id="93"/>
    </w:p>
    <w:p w14:paraId="471577F0" w14:textId="77777777" w:rsidR="00DD3AA0" w:rsidRPr="003F2131" w:rsidRDefault="009D3338" w:rsidP="00D41BB6">
      <w:pPr>
        <w:pStyle w:val="aff5"/>
        <w:numPr>
          <w:ilvl w:val="0"/>
          <w:numId w:val="33"/>
        </w:numPr>
        <w:jc w:val="both"/>
        <w:outlineLvl w:val="0"/>
      </w:pPr>
      <w:bookmarkStart w:id="94" w:name="_Toc330385312"/>
      <w:bookmarkStart w:id="95" w:name="_Toc330387035"/>
      <w:r>
        <w:t xml:space="preserve">Работы по вскрытию и </w:t>
      </w:r>
      <w:proofErr w:type="gramStart"/>
      <w:r>
        <w:t>испытанию  сосудов</w:t>
      </w:r>
      <w:proofErr w:type="gramEnd"/>
      <w:r>
        <w:t xml:space="preserve"> и трубопроводов, работающих под давлением.</w:t>
      </w:r>
      <w:bookmarkEnd w:id="94"/>
      <w:bookmarkEnd w:id="95"/>
    </w:p>
    <w:p w14:paraId="1DA6FC25" w14:textId="77777777" w:rsidR="00DD3AA0" w:rsidRPr="003F2131" w:rsidRDefault="009D3338" w:rsidP="00D41BB6">
      <w:pPr>
        <w:pStyle w:val="aff5"/>
        <w:numPr>
          <w:ilvl w:val="0"/>
          <w:numId w:val="33"/>
        </w:numPr>
        <w:jc w:val="both"/>
        <w:outlineLvl w:val="0"/>
      </w:pPr>
      <w:bookmarkStart w:id="96" w:name="_Toc330385313"/>
      <w:bookmarkStart w:id="97" w:name="_Toc330387036"/>
      <w:r>
        <w:t>Работы по обслуживанию электроустановок на кабельных или воздушных линиях электропередачи. Работы кр</w:t>
      </w:r>
      <w:r>
        <w:t>аном вблизи воздушных линий электропередачи</w:t>
      </w:r>
      <w:bookmarkEnd w:id="96"/>
      <w:bookmarkEnd w:id="97"/>
    </w:p>
    <w:p w14:paraId="2A23D5A2" w14:textId="77777777" w:rsidR="00DD3AA0" w:rsidRPr="003F2131" w:rsidRDefault="009D3338" w:rsidP="00D41BB6">
      <w:pPr>
        <w:pStyle w:val="aff5"/>
        <w:numPr>
          <w:ilvl w:val="0"/>
          <w:numId w:val="33"/>
        </w:numPr>
        <w:jc w:val="both"/>
        <w:outlineLvl w:val="0"/>
      </w:pPr>
      <w:bookmarkStart w:id="98" w:name="_Toc330385314"/>
      <w:bookmarkStart w:id="99" w:name="_Toc330387037"/>
      <w:r>
        <w:t xml:space="preserve">Проведение огневых работ в </w:t>
      </w:r>
      <w:proofErr w:type="spellStart"/>
      <w:r>
        <w:t>пожаро</w:t>
      </w:r>
      <w:proofErr w:type="spellEnd"/>
      <w:r>
        <w:t>- и взрывоопасных помещениях.</w:t>
      </w:r>
      <w:bookmarkEnd w:id="98"/>
      <w:bookmarkEnd w:id="99"/>
    </w:p>
    <w:p w14:paraId="3BC7788D" w14:textId="77777777" w:rsidR="00DD3AA0" w:rsidRPr="000A745C" w:rsidRDefault="009D3338" w:rsidP="70EA6DF4">
      <w:pPr>
        <w:jc w:val="both"/>
        <w:outlineLvl w:val="0"/>
      </w:pPr>
      <w:bookmarkStart w:id="100" w:name="_Toc330385315"/>
      <w:bookmarkStart w:id="101" w:name="_Toc330387038"/>
      <w:r>
        <w:t>5.</w:t>
      </w:r>
      <w:proofErr w:type="gramStart"/>
      <w:r>
        <w:t>2.Подрядная</w:t>
      </w:r>
      <w:proofErr w:type="gramEnd"/>
      <w:r>
        <w:t xml:space="preserve"> организация должна использовать систему нарядов – допусков для выполнения работ повышенной опасности.</w:t>
      </w:r>
      <w:bookmarkEnd w:id="100"/>
      <w:bookmarkEnd w:id="101"/>
    </w:p>
    <w:p w14:paraId="6E6884BF" w14:textId="77777777" w:rsidR="00DD3AA0" w:rsidRPr="000A745C" w:rsidRDefault="009D3338" w:rsidP="70EA6DF4">
      <w:pPr>
        <w:jc w:val="both"/>
        <w:outlineLvl w:val="0"/>
        <w:rPr>
          <w:b/>
          <w:bCs/>
        </w:rPr>
      </w:pPr>
      <w:bookmarkStart w:id="102" w:name="_Toc330385316"/>
      <w:bookmarkStart w:id="103" w:name="_Toc330387039"/>
      <w:r>
        <w:rPr>
          <w:b/>
          <w:bCs/>
        </w:rPr>
        <w:t>6.Обучение Персонала</w:t>
      </w:r>
      <w:bookmarkEnd w:id="102"/>
      <w:bookmarkEnd w:id="103"/>
    </w:p>
    <w:p w14:paraId="3AB99730" w14:textId="77777777" w:rsidR="00DD3AA0" w:rsidRPr="000A745C" w:rsidRDefault="009D3338" w:rsidP="70EA6DF4">
      <w:pPr>
        <w:jc w:val="both"/>
        <w:outlineLvl w:val="0"/>
      </w:pPr>
      <w:bookmarkStart w:id="104" w:name="_Toc330385317"/>
      <w:bookmarkStart w:id="105" w:name="_Toc330387040"/>
      <w:r>
        <w:t>6.</w:t>
      </w:r>
      <w:proofErr w:type="gramStart"/>
      <w:r>
        <w:t>1.Прежде</w:t>
      </w:r>
      <w:proofErr w:type="gramEnd"/>
      <w:r>
        <w:t xml:space="preserve">, </w:t>
      </w:r>
      <w:r>
        <w:t>чем приступить к работе на Строительной площадке, Персонал Подрядчика должен выполнить следующие мероприятия:</w:t>
      </w:r>
      <w:bookmarkEnd w:id="104"/>
      <w:bookmarkEnd w:id="105"/>
    </w:p>
    <w:p w14:paraId="7CE9D364" w14:textId="77777777" w:rsidR="00DD3AA0" w:rsidRPr="003F2131" w:rsidRDefault="009D3338" w:rsidP="00D41BB6">
      <w:pPr>
        <w:pStyle w:val="aff5"/>
        <w:numPr>
          <w:ilvl w:val="0"/>
          <w:numId w:val="34"/>
        </w:numPr>
        <w:jc w:val="both"/>
        <w:outlineLvl w:val="0"/>
      </w:pPr>
      <w:bookmarkStart w:id="106" w:name="_Toc330385318"/>
      <w:bookmarkStart w:id="107"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w:t>
      </w:r>
      <w:r>
        <w:t>и Заказчиком правилами.</w:t>
      </w:r>
      <w:bookmarkEnd w:id="106"/>
      <w:bookmarkEnd w:id="107"/>
      <w:r>
        <w:tab/>
      </w:r>
    </w:p>
    <w:p w14:paraId="315FA40E" w14:textId="77777777" w:rsidR="00DD3AA0" w:rsidRPr="003F2131" w:rsidRDefault="009D3338" w:rsidP="00D41BB6">
      <w:pPr>
        <w:pStyle w:val="aff5"/>
        <w:numPr>
          <w:ilvl w:val="0"/>
          <w:numId w:val="34"/>
        </w:numPr>
        <w:jc w:val="both"/>
        <w:outlineLvl w:val="0"/>
      </w:pPr>
      <w:bookmarkStart w:id="108" w:name="_Toc330385319"/>
      <w:bookmarkStart w:id="109"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8"/>
      <w:bookmarkEnd w:id="109"/>
    </w:p>
    <w:p w14:paraId="3D258953" w14:textId="77777777" w:rsidR="00DD3AA0" w:rsidRPr="000A745C" w:rsidRDefault="009D3338" w:rsidP="70EA6DF4">
      <w:pPr>
        <w:jc w:val="both"/>
        <w:outlineLvl w:val="0"/>
      </w:pPr>
      <w:bookmarkStart w:id="110" w:name="_Toc330385320"/>
      <w:bookmarkStart w:id="111" w:name="_Toc330387043"/>
      <w:r>
        <w:t>Персонал Подрядчика не должен допускаться к выполнению опасных работ до прохождения соответствующего обу</w:t>
      </w:r>
      <w:r>
        <w:t>чения. По результатам проведения обучения должны вестись соответствующие записи.</w:t>
      </w:r>
      <w:bookmarkEnd w:id="110"/>
      <w:bookmarkEnd w:id="111"/>
    </w:p>
    <w:p w14:paraId="6411FFA1" w14:textId="77777777" w:rsidR="00DD3AA0" w:rsidRPr="000A745C" w:rsidRDefault="009D3338" w:rsidP="70EA6DF4">
      <w:pPr>
        <w:jc w:val="both"/>
        <w:outlineLvl w:val="0"/>
      </w:pPr>
      <w:bookmarkStart w:id="112" w:name="_Toc330385321"/>
      <w:bookmarkStart w:id="113" w:name="_Toc330387044"/>
      <w:r>
        <w:t>6.</w:t>
      </w:r>
      <w:proofErr w:type="gramStart"/>
      <w:r>
        <w:t>2.Подрядная</w:t>
      </w:r>
      <w:proofErr w:type="gramEnd"/>
      <w:r>
        <w:t xml:space="preserve">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w:t>
      </w:r>
      <w:r>
        <w:t xml:space="preserve">ьных категорий профессий (стропальщики, сварщики, водители автотранспортных средств, машинисты кранов и </w:t>
      </w:r>
      <w:proofErr w:type="gramStart"/>
      <w:r>
        <w:t>т.п.</w:t>
      </w:r>
      <w:proofErr w:type="gramEnd"/>
      <w:r>
        <w:t>)</w:t>
      </w:r>
      <w:bookmarkEnd w:id="112"/>
      <w:bookmarkEnd w:id="113"/>
    </w:p>
    <w:p w14:paraId="2188B276" w14:textId="77777777" w:rsidR="00DD3AA0" w:rsidRPr="000A745C" w:rsidRDefault="009D3338" w:rsidP="70EA6DF4">
      <w:pPr>
        <w:jc w:val="both"/>
        <w:outlineLvl w:val="0"/>
      </w:pPr>
      <w:bookmarkStart w:id="114" w:name="_Toc330385322"/>
      <w:bookmarkStart w:id="115" w:name="_Toc330387045"/>
      <w:r>
        <w:t>6.</w:t>
      </w:r>
      <w:proofErr w:type="gramStart"/>
      <w:r>
        <w:t>3.Заказчик</w:t>
      </w:r>
      <w:proofErr w:type="gramEnd"/>
      <w:r>
        <w:t xml:space="preserve"> вправе возражать против использования Подрядной организацией и требовать от неё отстранения от Работ любых работников, которые, по мн</w:t>
      </w:r>
      <w:r>
        <w:t xml:space="preserve">ению Заказчика, ведут себя неподобающим образом, некомпетентны или халатно исполняют свои обязанности, причем </w:t>
      </w:r>
      <w:r>
        <w:lastRenderedPageBreak/>
        <w:t>такие работники впоследствии могут быть допущены к выполнению Работ по настоящему Договору или к выполнению иных работ для Заказчика только по пис</w:t>
      </w:r>
      <w:r>
        <w:t>ьменному разрешению Заказчика.</w:t>
      </w:r>
      <w:bookmarkEnd w:id="114"/>
      <w:bookmarkEnd w:id="115"/>
    </w:p>
    <w:p w14:paraId="14330CB8" w14:textId="77777777" w:rsidR="00DD3AA0" w:rsidRPr="000A745C" w:rsidRDefault="009D3338" w:rsidP="70EA6DF4">
      <w:pPr>
        <w:jc w:val="both"/>
        <w:outlineLvl w:val="0"/>
        <w:rPr>
          <w:b/>
          <w:bCs/>
        </w:rPr>
      </w:pPr>
      <w:bookmarkStart w:id="116" w:name="_Toc330385323"/>
      <w:bookmarkStart w:id="117"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14:paraId="057BBCFF" w14:textId="77777777" w:rsidR="00DD3AA0" w:rsidRPr="000A745C" w:rsidRDefault="009D3338" w:rsidP="70EA6DF4">
      <w:pPr>
        <w:jc w:val="both"/>
        <w:outlineLvl w:val="0"/>
        <w:rPr>
          <w:b/>
          <w:bCs/>
        </w:rPr>
      </w:pPr>
      <w:bookmarkStart w:id="118" w:name="_Toc330385324"/>
      <w:bookmarkStart w:id="119" w:name="_Toc330387047"/>
      <w:r>
        <w:t>Подрядная организация</w:t>
      </w:r>
      <w:r>
        <w:rPr>
          <w:b/>
          <w:bCs/>
        </w:rPr>
        <w:t xml:space="preserve"> обязана:</w:t>
      </w:r>
      <w:bookmarkEnd w:id="118"/>
      <w:bookmarkEnd w:id="119"/>
    </w:p>
    <w:p w14:paraId="770E476B" w14:textId="77777777" w:rsidR="00DD3AA0" w:rsidRPr="000A745C" w:rsidRDefault="009D3338" w:rsidP="70EA6DF4">
      <w:pPr>
        <w:jc w:val="both"/>
        <w:outlineLvl w:val="0"/>
      </w:pPr>
      <w:bookmarkStart w:id="120" w:name="_Toc330385325"/>
      <w:bookmarkStart w:id="121" w:name="_Toc330387048"/>
      <w:r>
        <w:t>7.</w:t>
      </w:r>
      <w:proofErr w:type="gramStart"/>
      <w:r>
        <w:t>1.По</w:t>
      </w:r>
      <w:proofErr w:type="gramEnd"/>
      <w:r>
        <w:t xml:space="preserve"> необходимости, перед началом рабочей смены и допуском Персон</w:t>
      </w:r>
      <w:r>
        <w:t>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14:paraId="79D6CA54" w14:textId="77777777" w:rsidR="00DD3AA0" w:rsidRPr="000A745C" w:rsidRDefault="009D3338" w:rsidP="70EA6DF4">
      <w:pPr>
        <w:jc w:val="both"/>
        <w:outlineLvl w:val="0"/>
      </w:pPr>
      <w:bookmarkStart w:id="122" w:name="_Toc330385326"/>
      <w:bookmarkStart w:id="123" w:name="_Toc330387049"/>
      <w:r>
        <w:t>7.</w:t>
      </w:r>
      <w:proofErr w:type="gramStart"/>
      <w:r>
        <w:t>2.Не</w:t>
      </w:r>
      <w:proofErr w:type="gramEnd"/>
      <w:r>
        <w:t xml:space="preserve"> допускать к выполнению Работ (отстранить </w:t>
      </w:r>
      <w:r>
        <w:t>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14:paraId="401CFF76" w14:textId="77777777" w:rsidR="00DD3AA0" w:rsidRPr="000A745C" w:rsidRDefault="009D3338" w:rsidP="70EA6DF4">
      <w:pPr>
        <w:jc w:val="both"/>
        <w:outlineLvl w:val="0"/>
      </w:pPr>
      <w:bookmarkStart w:id="124" w:name="_Toc330385327"/>
      <w:bookmarkStart w:id="125" w:name="_Toc330387050"/>
      <w:r>
        <w:t>7.</w:t>
      </w:r>
      <w:proofErr w:type="gramStart"/>
      <w:r>
        <w:t>3.Не</w:t>
      </w:r>
      <w:proofErr w:type="gramEnd"/>
      <w:r>
        <w:t xml:space="preserve"> допускать пронос и нахождение на территории Объекта веществ, </w:t>
      </w:r>
      <w:r>
        <w:t>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14:paraId="338130F4" w14:textId="77777777" w:rsidR="00DD3AA0" w:rsidRPr="000A745C" w:rsidRDefault="009D3338" w:rsidP="70EA6DF4">
      <w:pPr>
        <w:jc w:val="both"/>
        <w:outlineLvl w:val="0"/>
      </w:pPr>
      <w:bookmarkStart w:id="126" w:name="_Toc330385328"/>
      <w:bookmarkStart w:id="127" w:name="_Toc330387051"/>
      <w:r>
        <w:t>7.4.В целях обеспечения контроля за указанными огр</w:t>
      </w:r>
      <w:r>
        <w:t>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w:t>
      </w:r>
      <w:r>
        <w:t>е допускается на рабочую площадку, Персонал Подрядчика не допускается на рабочее место.</w:t>
      </w:r>
      <w:bookmarkEnd w:id="126"/>
      <w:bookmarkEnd w:id="127"/>
    </w:p>
    <w:p w14:paraId="7E3FC75F" w14:textId="77777777" w:rsidR="00DD3AA0" w:rsidRPr="000A745C" w:rsidRDefault="009D3338" w:rsidP="70EA6DF4">
      <w:pPr>
        <w:jc w:val="both"/>
        <w:outlineLvl w:val="0"/>
      </w:pPr>
      <w:bookmarkStart w:id="128" w:name="_Toc330385329"/>
      <w:bookmarkStart w:id="129" w:name="_Toc330387052"/>
      <w:r>
        <w:t xml:space="preserve">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w:t>
      </w:r>
      <w:r>
        <w:t xml:space="preserve">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t>Подрядчик</w:t>
      </w:r>
      <w:r>
        <w:rPr>
          <w:b/>
          <w:bCs/>
        </w:rPr>
        <w:t xml:space="preserve"> </w:t>
      </w:r>
      <w:r>
        <w:t xml:space="preserve"> уплачивает</w:t>
      </w:r>
      <w:proofErr w:type="gramEnd"/>
      <w:r>
        <w:t xml:space="preserve"> Заказчику штраф в размере 100000 (сто тысяч) рублей за каждый такой ф</w:t>
      </w:r>
      <w:r>
        <w:t>акт.</w:t>
      </w:r>
      <w:bookmarkEnd w:id="128"/>
      <w:bookmarkEnd w:id="129"/>
    </w:p>
    <w:p w14:paraId="6FD07355" w14:textId="77777777" w:rsidR="00DD3AA0" w:rsidRPr="000A745C" w:rsidRDefault="009D3338" w:rsidP="70EA6DF4">
      <w:pPr>
        <w:jc w:val="both"/>
        <w:outlineLvl w:val="0"/>
      </w:pPr>
      <w:bookmarkStart w:id="130" w:name="_Toc330385330"/>
      <w:bookmarkStart w:id="131"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w:t>
      </w:r>
      <w:r>
        <w:t>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w:t>
      </w:r>
      <w:r>
        <w:t xml:space="preserve">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30"/>
      <w:bookmarkEnd w:id="131"/>
    </w:p>
    <w:p w14:paraId="2AE56C68" w14:textId="77777777" w:rsidR="00DD3AA0" w:rsidRPr="000A745C" w:rsidRDefault="009D3338" w:rsidP="70EA6DF4">
      <w:pPr>
        <w:jc w:val="both"/>
        <w:outlineLvl w:val="0"/>
      </w:pPr>
      <w:bookmarkStart w:id="132" w:name="_Toc330385331"/>
      <w:bookmarkStart w:id="133" w:name="_Toc330387054"/>
      <w:r>
        <w:t>7.</w:t>
      </w:r>
      <w:proofErr w:type="gramStart"/>
      <w:r>
        <w:t>7.Заказчик</w:t>
      </w:r>
      <w:proofErr w:type="gramEnd"/>
      <w:r>
        <w:t xml:space="preserve">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w:t>
      </w:r>
      <w:r>
        <w:t xml:space="preserve">овором. В случае возникновения у Заказчика подозрения о наличии на Объекте работников Подрядной </w:t>
      </w:r>
      <w:proofErr w:type="gramStart"/>
      <w:r>
        <w:t>организации</w:t>
      </w:r>
      <w:r>
        <w:rPr>
          <w:b/>
          <w:bCs/>
        </w:rPr>
        <w:t xml:space="preserve"> </w:t>
      </w:r>
      <w:r>
        <w:t xml:space="preserve"> в</w:t>
      </w:r>
      <w:proofErr w:type="gramEnd"/>
      <w:r>
        <w:t xml:space="preserve"> состоянии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2"/>
      <w:bookmarkEnd w:id="133"/>
    </w:p>
    <w:p w14:paraId="3E7C943E" w14:textId="77777777" w:rsidR="00DD3AA0" w:rsidRPr="000A745C" w:rsidRDefault="009D3338" w:rsidP="70EA6DF4">
      <w:pPr>
        <w:jc w:val="both"/>
        <w:outlineLvl w:val="0"/>
        <w:rPr>
          <w:b/>
          <w:bCs/>
        </w:rPr>
      </w:pPr>
      <w:bookmarkStart w:id="134" w:name="_Toc330385332"/>
      <w:bookmarkStart w:id="135" w:name="_Toc330387055"/>
      <w:r>
        <w:rPr>
          <w:b/>
          <w:bCs/>
        </w:rPr>
        <w:t>8.Текущие прове</w:t>
      </w:r>
      <w:r>
        <w:rPr>
          <w:b/>
          <w:bCs/>
        </w:rPr>
        <w:t>рки</w:t>
      </w:r>
      <w:bookmarkEnd w:id="134"/>
      <w:bookmarkEnd w:id="135"/>
    </w:p>
    <w:p w14:paraId="4C4FECC8" w14:textId="77777777" w:rsidR="00DD3AA0" w:rsidRPr="000A745C" w:rsidRDefault="009D3338" w:rsidP="70EA6DF4">
      <w:pPr>
        <w:jc w:val="both"/>
        <w:outlineLvl w:val="0"/>
      </w:pPr>
      <w:bookmarkStart w:id="136" w:name="_Toc330385333"/>
      <w:bookmarkStart w:id="137" w:name="_Toc330387056"/>
      <w:r>
        <w:t xml:space="preserve">8.1.В ходе проведения работ должны быть организованы и проводиться периодические проверки соответствия деятельности Подрядной </w:t>
      </w:r>
      <w:proofErr w:type="gramStart"/>
      <w:r>
        <w:t>организации</w:t>
      </w:r>
      <w:r>
        <w:rPr>
          <w:b/>
          <w:bCs/>
        </w:rPr>
        <w:t xml:space="preserve"> </w:t>
      </w:r>
      <w:r>
        <w:t xml:space="preserve"> требованиям</w:t>
      </w:r>
      <w:proofErr w:type="gramEnd"/>
      <w:r>
        <w:t xml:space="preserve"> безопасности. Требуется проведение двух типов проверок внутренних и внешних.</w:t>
      </w:r>
      <w:bookmarkEnd w:id="136"/>
      <w:bookmarkEnd w:id="137"/>
    </w:p>
    <w:p w14:paraId="313BA1D4" w14:textId="77777777" w:rsidR="00DD3AA0" w:rsidRPr="000A745C" w:rsidRDefault="009D3338" w:rsidP="70EA6DF4">
      <w:pPr>
        <w:jc w:val="both"/>
        <w:outlineLvl w:val="0"/>
      </w:pPr>
      <w:bookmarkStart w:id="138" w:name="_Toc330385334"/>
      <w:bookmarkStart w:id="139"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w:t>
      </w:r>
      <w:r>
        <w:t xml:space="preserve">рядная </w:t>
      </w:r>
      <w:proofErr w:type="gramStart"/>
      <w:r>
        <w:t>организация</w:t>
      </w:r>
      <w:r>
        <w:rPr>
          <w:b/>
          <w:bCs/>
        </w:rPr>
        <w:t xml:space="preserve"> </w:t>
      </w:r>
      <w:r>
        <w:t xml:space="preserve"> вправе</w:t>
      </w:r>
      <w:proofErr w:type="gramEnd"/>
      <w:r>
        <w:t xml:space="preserve"> определить самостоятельно, по результатам проверки должен составляться отчёт (акт).</w:t>
      </w:r>
      <w:bookmarkEnd w:id="138"/>
      <w:bookmarkEnd w:id="139"/>
    </w:p>
    <w:p w14:paraId="57BC0E71" w14:textId="77777777" w:rsidR="00DD3AA0" w:rsidRPr="000A745C" w:rsidRDefault="009D3338" w:rsidP="70EA6DF4">
      <w:pPr>
        <w:jc w:val="both"/>
        <w:outlineLvl w:val="0"/>
      </w:pPr>
      <w:bookmarkStart w:id="140" w:name="_Toc330385335"/>
      <w:bookmarkStart w:id="141" w:name="_Toc330387058"/>
      <w:r>
        <w:t>8.1.</w:t>
      </w:r>
      <w:proofErr w:type="gramStart"/>
      <w:r>
        <w:t>2.Внешние</w:t>
      </w:r>
      <w:proofErr w:type="gramEnd"/>
      <w:r>
        <w:t xml:space="preserve"> проверки – организуются и проводятся представителями Заказчика. Периодичность проведения проверок – определяет Заказчик. В ходе про</w:t>
      </w:r>
      <w:r>
        <w:t xml:space="preserve">ведения проверки </w:t>
      </w:r>
      <w:r>
        <w:lastRenderedPageBreak/>
        <w:t>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w:t>
      </w:r>
      <w:r>
        <w:t xml:space="preserve">тся в двух экземплярах: один передаётся представителю Подрядной </w:t>
      </w:r>
      <w:proofErr w:type="gramStart"/>
      <w:r>
        <w:t>организации</w:t>
      </w:r>
      <w:r>
        <w:rPr>
          <w:b/>
          <w:bCs/>
        </w:rPr>
        <w:t xml:space="preserve"> </w:t>
      </w:r>
      <w:r>
        <w:t xml:space="preserve"> для</w:t>
      </w:r>
      <w:proofErr w:type="gramEnd"/>
      <w:r>
        <w:t xml:space="preserve"> устранения выявленных замечаний, второй – остаётся у Заказчика.</w:t>
      </w:r>
      <w:bookmarkEnd w:id="140"/>
      <w:bookmarkEnd w:id="141"/>
    </w:p>
    <w:p w14:paraId="6482E961" w14:textId="77777777" w:rsidR="00DD3AA0" w:rsidRPr="000A745C" w:rsidRDefault="009D3338" w:rsidP="70EA6DF4">
      <w:pPr>
        <w:jc w:val="both"/>
        <w:outlineLvl w:val="0"/>
      </w:pPr>
      <w:bookmarkStart w:id="142" w:name="_Toc330385336"/>
      <w:bookmarkStart w:id="143" w:name="_Toc330387059"/>
      <w:r>
        <w:t>8.2.В ходе проведения работ, при необходимости Сторонами должны быть организованы и проводиться совместные сове</w:t>
      </w:r>
      <w:r>
        <w:t xml:space="preserve">щания по анализу соблюдения Подрядной </w:t>
      </w:r>
      <w:proofErr w:type="gramStart"/>
      <w:r>
        <w:t>организацией</w:t>
      </w:r>
      <w:r>
        <w:rPr>
          <w:b/>
          <w:bCs/>
        </w:rPr>
        <w:t xml:space="preserve"> </w:t>
      </w:r>
      <w:r>
        <w:t xml:space="preserve"> требований</w:t>
      </w:r>
      <w:proofErr w:type="gramEnd"/>
      <w:r>
        <w:t xml:space="preserve">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2"/>
      <w:bookmarkEnd w:id="143"/>
    </w:p>
    <w:p w14:paraId="0D401066" w14:textId="77777777" w:rsidR="00DD3AA0" w:rsidRPr="000A745C" w:rsidRDefault="009D3338" w:rsidP="70EA6DF4">
      <w:pPr>
        <w:jc w:val="both"/>
        <w:outlineLvl w:val="0"/>
        <w:rPr>
          <w:b/>
          <w:bCs/>
        </w:rPr>
      </w:pPr>
      <w:bookmarkStart w:id="144" w:name="_Toc330385337"/>
      <w:bookmarkStart w:id="145" w:name="_Toc330387060"/>
      <w:r>
        <w:rPr>
          <w:b/>
          <w:bCs/>
        </w:rPr>
        <w:t>9.Требования к отчётности</w:t>
      </w:r>
      <w:bookmarkEnd w:id="144"/>
      <w:bookmarkEnd w:id="145"/>
    </w:p>
    <w:p w14:paraId="6DC1CA94" w14:textId="77777777" w:rsidR="00DD3AA0" w:rsidRPr="000A745C" w:rsidRDefault="009D3338" w:rsidP="70EA6DF4">
      <w:pPr>
        <w:jc w:val="both"/>
        <w:outlineLvl w:val="0"/>
      </w:pPr>
      <w:bookmarkStart w:id="146" w:name="_Toc330385338"/>
      <w:bookmarkStart w:id="147" w:name="_Toc330387061"/>
      <w:r>
        <w:t>9.</w:t>
      </w:r>
      <w:proofErr w:type="gramStart"/>
      <w:r>
        <w:t>1</w:t>
      </w:r>
      <w:r>
        <w:t>.Подрядная</w:t>
      </w:r>
      <w:proofErr w:type="gramEnd"/>
      <w:r>
        <w:t xml:space="preserve">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6"/>
      <w:bookmarkEnd w:id="147"/>
    </w:p>
    <w:p w14:paraId="3E859271" w14:textId="77777777" w:rsidR="00DD3AA0" w:rsidRPr="003F2131" w:rsidRDefault="009D3338" w:rsidP="00D41BB6">
      <w:pPr>
        <w:pStyle w:val="aff5"/>
        <w:numPr>
          <w:ilvl w:val="0"/>
          <w:numId w:val="35"/>
        </w:numPr>
        <w:jc w:val="both"/>
        <w:outlineLvl w:val="0"/>
      </w:pPr>
      <w:bookmarkStart w:id="148" w:name="_Toc330385339"/>
      <w:bookmarkStart w:id="149" w:name="_Toc330387062"/>
      <w:r>
        <w:t>все несчастные случаи;</w:t>
      </w:r>
      <w:bookmarkEnd w:id="148"/>
      <w:bookmarkEnd w:id="149"/>
    </w:p>
    <w:p w14:paraId="254FCA80" w14:textId="77777777" w:rsidR="00DD3AA0" w:rsidRPr="003F2131" w:rsidRDefault="009D3338" w:rsidP="00D41BB6">
      <w:pPr>
        <w:pStyle w:val="aff5"/>
        <w:numPr>
          <w:ilvl w:val="0"/>
          <w:numId w:val="35"/>
        </w:numPr>
        <w:jc w:val="both"/>
        <w:outlineLvl w:val="0"/>
      </w:pPr>
      <w:bookmarkStart w:id="150" w:name="_Toc330385340"/>
      <w:bookmarkStart w:id="151" w:name="_Toc330387063"/>
      <w:r>
        <w:t xml:space="preserve">все дорожно-транспортные происшествия, относящиеся к тому периоду времени, когда Подрядная </w:t>
      </w:r>
      <w:proofErr w:type="gramStart"/>
      <w:r>
        <w:t>организация</w:t>
      </w:r>
      <w:r>
        <w:rPr>
          <w:b/>
          <w:bCs/>
        </w:rPr>
        <w:t xml:space="preserve"> </w:t>
      </w:r>
      <w:r>
        <w:t xml:space="preserve"> выполняла</w:t>
      </w:r>
      <w:proofErr w:type="gramEnd"/>
      <w:r>
        <w:t xml:space="preserve"> работы для Заказчика;</w:t>
      </w:r>
      <w:bookmarkEnd w:id="150"/>
      <w:bookmarkEnd w:id="151"/>
    </w:p>
    <w:p w14:paraId="011854FD" w14:textId="77777777" w:rsidR="00DD3AA0" w:rsidRPr="003F2131" w:rsidRDefault="009D3338" w:rsidP="00D41BB6">
      <w:pPr>
        <w:pStyle w:val="aff5"/>
        <w:numPr>
          <w:ilvl w:val="0"/>
          <w:numId w:val="35"/>
        </w:numPr>
        <w:jc w:val="both"/>
        <w:outlineLvl w:val="0"/>
      </w:pPr>
      <w:bookmarkStart w:id="152" w:name="_Toc330385341"/>
      <w:bookmarkStart w:id="153" w:name="_Toc330387064"/>
      <w:r>
        <w:t xml:space="preserve">все прочие </w:t>
      </w:r>
      <w:proofErr w:type="gramStart"/>
      <w:r>
        <w:t>аварии  и</w:t>
      </w:r>
      <w:proofErr w:type="gramEnd"/>
      <w:r>
        <w:t xml:space="preserve"> инциденты, разливы, выбросы и иные незапланированные воздействия, которые пр</w:t>
      </w:r>
      <w:r>
        <w:t>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14:paraId="1D812223" w14:textId="77777777" w:rsidR="00DD3AA0" w:rsidRPr="003F2131" w:rsidRDefault="009D3338" w:rsidP="00D41BB6">
      <w:pPr>
        <w:pStyle w:val="aff5"/>
        <w:numPr>
          <w:ilvl w:val="0"/>
          <w:numId w:val="35"/>
        </w:numPr>
        <w:jc w:val="both"/>
        <w:outlineLvl w:val="0"/>
      </w:pPr>
      <w:bookmarkStart w:id="154" w:name="_Toc330385342"/>
      <w:bookmarkStart w:id="155" w:name="_Toc330387065"/>
      <w:r>
        <w:t>любые другие события, о которых необходимо сообщать компетентным государственным органам;</w:t>
      </w:r>
      <w:bookmarkEnd w:id="154"/>
      <w:bookmarkEnd w:id="155"/>
    </w:p>
    <w:p w14:paraId="7E076357" w14:textId="77777777" w:rsidR="00DD3AA0" w:rsidRPr="003F2131" w:rsidRDefault="009D3338" w:rsidP="00D41BB6">
      <w:pPr>
        <w:pStyle w:val="aff5"/>
        <w:numPr>
          <w:ilvl w:val="0"/>
          <w:numId w:val="35"/>
        </w:numPr>
        <w:jc w:val="both"/>
        <w:outlineLvl w:val="0"/>
      </w:pPr>
      <w:bookmarkStart w:id="156" w:name="_Toc330385343"/>
      <w:bookmarkStart w:id="157" w:name="_Toc330387066"/>
      <w:r>
        <w:t xml:space="preserve">оценочное общее </w:t>
      </w:r>
      <w:r>
        <w:t xml:space="preserve">количество рабочих часов, отработанных персоналом Подрядной </w:t>
      </w:r>
      <w:proofErr w:type="gramStart"/>
      <w:r>
        <w:t>организации</w:t>
      </w:r>
      <w:r>
        <w:rPr>
          <w:b/>
          <w:bCs/>
        </w:rPr>
        <w:t xml:space="preserve"> </w:t>
      </w:r>
      <w:r>
        <w:t xml:space="preserve"> на</w:t>
      </w:r>
      <w:proofErr w:type="gramEnd"/>
      <w:r>
        <w:t xml:space="preserve"> месте проведения работ, общее число работников Генерального подрядчика на месте проведения работ и др.</w:t>
      </w:r>
      <w:bookmarkEnd w:id="156"/>
      <w:bookmarkEnd w:id="157"/>
    </w:p>
    <w:p w14:paraId="7C7B0902" w14:textId="77777777" w:rsidR="00DD3AA0" w:rsidRPr="000A745C" w:rsidRDefault="009D3338" w:rsidP="70EA6DF4">
      <w:pPr>
        <w:jc w:val="both"/>
        <w:outlineLvl w:val="0"/>
      </w:pPr>
      <w:bookmarkStart w:id="158" w:name="_Toc330385344"/>
      <w:bookmarkStart w:id="159" w:name="_Toc330387067"/>
      <w:r>
        <w:t>9.2.В дополнение к представлению отчёта, Подрядная организация</w:t>
      </w:r>
      <w:r>
        <w:rPr>
          <w:b/>
          <w:bCs/>
        </w:rPr>
        <w:t xml:space="preserve"> </w:t>
      </w:r>
      <w:r>
        <w:t>обязана соблюд</w:t>
      </w:r>
      <w:r>
        <w:t>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14:paraId="171598D3" w14:textId="77777777" w:rsidR="00DD3AA0" w:rsidRPr="000A745C" w:rsidRDefault="009D3338" w:rsidP="70EA6DF4">
      <w:pPr>
        <w:jc w:val="both"/>
        <w:outlineLvl w:val="0"/>
        <w:rPr>
          <w:b/>
          <w:bCs/>
        </w:rPr>
      </w:pPr>
      <w:bookmarkStart w:id="160" w:name="_Toc330385345"/>
      <w:bookmarkStart w:id="161" w:name="_Toc330387068"/>
      <w:r>
        <w:rPr>
          <w:b/>
          <w:bCs/>
        </w:rPr>
        <w:t>10.Требования к профпригодности персонала по состоянию здоровья</w:t>
      </w:r>
      <w:bookmarkEnd w:id="160"/>
      <w:bookmarkEnd w:id="161"/>
    </w:p>
    <w:p w14:paraId="32949D50" w14:textId="77777777" w:rsidR="00DD3AA0" w:rsidRPr="000A745C" w:rsidRDefault="009D3338" w:rsidP="70EA6DF4">
      <w:pPr>
        <w:jc w:val="both"/>
        <w:outlineLvl w:val="0"/>
      </w:pPr>
      <w:bookmarkStart w:id="162" w:name="_Toc330385346"/>
      <w:bookmarkStart w:id="163" w:name="_Toc330387069"/>
      <w:r>
        <w:t>Все работники, предложенные Подрядн</w:t>
      </w:r>
      <w:r>
        <w:t xml:space="preserve">ой </w:t>
      </w:r>
      <w:proofErr w:type="gramStart"/>
      <w:r>
        <w:t>организацией</w:t>
      </w:r>
      <w:r>
        <w:rPr>
          <w:b/>
          <w:bCs/>
        </w:rPr>
        <w:t xml:space="preserve"> </w:t>
      </w:r>
      <w:r>
        <w:t xml:space="preserve"> для</w:t>
      </w:r>
      <w:proofErr w:type="gramEnd"/>
      <w: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14:paraId="0A63C48E" w14:textId="77777777" w:rsidR="00DD3AA0" w:rsidRPr="000A745C" w:rsidRDefault="009D3338" w:rsidP="70EA6DF4">
      <w:pPr>
        <w:jc w:val="both"/>
        <w:outlineLvl w:val="0"/>
      </w:pPr>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проходить пери</w:t>
      </w:r>
      <w:r>
        <w:t>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14:paraId="307841CC" w14:textId="77777777" w:rsidR="00DD3AA0" w:rsidRPr="00A10A95" w:rsidRDefault="009D3338" w:rsidP="70EA6DF4">
      <w:pPr>
        <w:jc w:val="both"/>
        <w:outlineLvl w:val="0"/>
        <w:rPr>
          <w:b/>
          <w:bCs/>
        </w:rPr>
      </w:pPr>
      <w:bookmarkStart w:id="164" w:name="_Toc330385347"/>
      <w:bookmarkStart w:id="165" w:name="_Toc330387070"/>
      <w:r>
        <w:rPr>
          <w:b/>
          <w:bCs/>
        </w:rPr>
        <w:t>11.Состояние мест проведения работ</w:t>
      </w:r>
      <w:bookmarkEnd w:id="164"/>
      <w:bookmarkEnd w:id="165"/>
    </w:p>
    <w:p w14:paraId="1080EA28" w14:textId="77777777" w:rsidR="00DD3AA0" w:rsidRPr="007F0EEC" w:rsidRDefault="009D3338" w:rsidP="70EA6DF4">
      <w:pPr>
        <w:jc w:val="both"/>
        <w:outlineLvl w:val="0"/>
      </w:pPr>
      <w:bookmarkStart w:id="166" w:name="_Toc330385348"/>
      <w:bookmarkStart w:id="167"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6"/>
      <w:bookmarkEnd w:id="167"/>
    </w:p>
    <w:p w14:paraId="3CA3B91A" w14:textId="77777777" w:rsidR="00DD3AA0" w:rsidRPr="003F2131" w:rsidRDefault="009D3338" w:rsidP="00D41BB6">
      <w:pPr>
        <w:pStyle w:val="aff5"/>
        <w:numPr>
          <w:ilvl w:val="0"/>
          <w:numId w:val="36"/>
        </w:numPr>
        <w:jc w:val="both"/>
        <w:outlineLvl w:val="0"/>
      </w:pPr>
      <w:bookmarkStart w:id="168" w:name="_Toc330385349"/>
      <w:bookmarkStart w:id="169" w:name="_Toc330387072"/>
      <w:r>
        <w:t>наименования подрядной организации</w:t>
      </w:r>
      <w:bookmarkEnd w:id="168"/>
      <w:bookmarkEnd w:id="169"/>
    </w:p>
    <w:p w14:paraId="7000F99A" w14:textId="77777777" w:rsidR="00DD3AA0" w:rsidRPr="003F2131" w:rsidRDefault="009D3338" w:rsidP="00D41BB6">
      <w:pPr>
        <w:pStyle w:val="aff5"/>
        <w:numPr>
          <w:ilvl w:val="0"/>
          <w:numId w:val="36"/>
        </w:numPr>
        <w:jc w:val="both"/>
        <w:outlineLvl w:val="0"/>
      </w:pPr>
      <w:bookmarkStart w:id="170" w:name="_Toc330385350"/>
      <w:bookmarkStart w:id="171" w:name="_Toc330387073"/>
      <w:r>
        <w:t>ответственных:</w:t>
      </w:r>
      <w:bookmarkEnd w:id="170"/>
      <w:bookmarkEnd w:id="171"/>
    </w:p>
    <w:p w14:paraId="70747D02" w14:textId="77777777" w:rsidR="00DD3AA0" w:rsidRPr="003F2131" w:rsidRDefault="009D3338" w:rsidP="00D41BB6">
      <w:pPr>
        <w:pStyle w:val="aff5"/>
        <w:numPr>
          <w:ilvl w:val="0"/>
          <w:numId w:val="36"/>
        </w:numPr>
        <w:jc w:val="both"/>
        <w:outlineLvl w:val="0"/>
      </w:pPr>
      <w:bookmarkStart w:id="172" w:name="_Toc330385351"/>
      <w:bookmarkStart w:id="173" w:name="_Toc330387074"/>
      <w:r>
        <w:t>Руководителя организации – Ф.И.О., должность, телефон;</w:t>
      </w:r>
      <w:bookmarkEnd w:id="172"/>
      <w:bookmarkEnd w:id="173"/>
    </w:p>
    <w:p w14:paraId="3FEC9D81" w14:textId="77777777" w:rsidR="00DD3AA0" w:rsidRPr="003F2131" w:rsidRDefault="009D3338" w:rsidP="00D41BB6">
      <w:pPr>
        <w:pStyle w:val="aff5"/>
        <w:numPr>
          <w:ilvl w:val="0"/>
          <w:numId w:val="36"/>
        </w:numPr>
        <w:jc w:val="both"/>
        <w:outlineLvl w:val="0"/>
      </w:pPr>
      <w:bookmarkStart w:id="174" w:name="_Toc330385352"/>
      <w:bookmarkStart w:id="175" w:name="_Toc330387075"/>
      <w:r>
        <w:t>Производителя работ - Ф.И.О., должность, телефон;</w:t>
      </w:r>
      <w:bookmarkEnd w:id="174"/>
      <w:bookmarkEnd w:id="175"/>
    </w:p>
    <w:p w14:paraId="7363275D" w14:textId="77777777" w:rsidR="00DD3AA0" w:rsidRPr="003F2131" w:rsidRDefault="009D3338" w:rsidP="00D41BB6">
      <w:pPr>
        <w:pStyle w:val="aff5"/>
        <w:numPr>
          <w:ilvl w:val="0"/>
          <w:numId w:val="36"/>
        </w:numPr>
        <w:jc w:val="both"/>
        <w:outlineLvl w:val="0"/>
      </w:pPr>
      <w:bookmarkStart w:id="176" w:name="_Toc330385353"/>
      <w:bookmarkStart w:id="177" w:name="_Toc330387076"/>
      <w:r>
        <w:t>по вопросам ОТБ и ПЭБ - Ф.И.О., должность, телефон.</w:t>
      </w:r>
      <w:bookmarkEnd w:id="176"/>
      <w:bookmarkEnd w:id="177"/>
    </w:p>
    <w:p w14:paraId="3DEA2242" w14:textId="77777777" w:rsidR="00DD3AA0" w:rsidRPr="000A745C" w:rsidRDefault="009D3338" w:rsidP="70EA6DF4">
      <w:pPr>
        <w:jc w:val="both"/>
        <w:outlineLvl w:val="0"/>
      </w:pPr>
    </w:p>
    <w:p w14:paraId="5A310109" w14:textId="77777777" w:rsidR="00DD3AA0" w:rsidRPr="000A745C" w:rsidRDefault="009D3338" w:rsidP="70EA6DF4">
      <w:pPr>
        <w:jc w:val="both"/>
        <w:outlineLvl w:val="0"/>
      </w:pPr>
      <w:bookmarkStart w:id="178" w:name="_Toc330385354"/>
      <w:bookmarkStart w:id="179" w:name="_Toc330387077"/>
      <w:r>
        <w:t>11.</w:t>
      </w:r>
      <w:proofErr w:type="gramStart"/>
      <w:r>
        <w:t>2.Подрядная</w:t>
      </w:r>
      <w:proofErr w:type="gramEnd"/>
      <w:r>
        <w:t xml:space="preserve"> организация обеспечивает, чтобы все работники, предоставленные Подрядной организаци</w:t>
      </w:r>
      <w:r>
        <w:t>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w:t>
      </w:r>
      <w:r>
        <w:lastRenderedPageBreak/>
        <w:t>причинения телесных повреждений работникам, ущерба имуществу, а также задержек в выполнении Рабо</w:t>
      </w:r>
      <w:r>
        <w:t>т.</w:t>
      </w:r>
      <w:bookmarkEnd w:id="178"/>
      <w:bookmarkEnd w:id="179"/>
    </w:p>
    <w:p w14:paraId="2501A5EA" w14:textId="77777777" w:rsidR="00DD3AA0" w:rsidRPr="000A745C" w:rsidRDefault="009D3338" w:rsidP="70EA6DF4">
      <w:pPr>
        <w:jc w:val="both"/>
        <w:outlineLvl w:val="0"/>
      </w:pPr>
      <w:bookmarkStart w:id="180" w:name="_Toc330385355"/>
      <w:bookmarkStart w:id="181" w:name="_Toc330387078"/>
      <w:r>
        <w:t>11.</w:t>
      </w:r>
      <w:proofErr w:type="gramStart"/>
      <w:r>
        <w:t>3.По</w:t>
      </w:r>
      <w:proofErr w:type="gramEnd"/>
      <w:r>
        <w:t xml:space="preserve">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w:t>
      </w:r>
      <w:r>
        <w:t>а.</w:t>
      </w:r>
      <w:bookmarkEnd w:id="180"/>
      <w:bookmarkEnd w:id="181"/>
    </w:p>
    <w:p w14:paraId="4B46CE36" w14:textId="77777777" w:rsidR="00DD3AA0" w:rsidRPr="000A745C" w:rsidRDefault="009D3338" w:rsidP="70EA6DF4">
      <w:pPr>
        <w:jc w:val="both"/>
        <w:outlineLvl w:val="0"/>
        <w:rPr>
          <w:b/>
          <w:bCs/>
        </w:rPr>
      </w:pPr>
      <w:bookmarkStart w:id="182" w:name="_Toc330385356"/>
      <w:bookmarkStart w:id="183" w:name="_Toc330387079"/>
      <w:r>
        <w:rPr>
          <w:b/>
          <w:bCs/>
        </w:rPr>
        <w:t>12.Требования к оборудованию</w:t>
      </w:r>
      <w:bookmarkEnd w:id="182"/>
      <w:bookmarkEnd w:id="183"/>
    </w:p>
    <w:p w14:paraId="7661BD0A" w14:textId="77777777" w:rsidR="00DD3AA0" w:rsidRPr="000A745C" w:rsidRDefault="009D3338" w:rsidP="70EA6DF4">
      <w:pPr>
        <w:jc w:val="both"/>
        <w:outlineLvl w:val="0"/>
      </w:pPr>
      <w:bookmarkStart w:id="184" w:name="_Toc330385357"/>
      <w:bookmarkStart w:id="185"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 xml:space="preserve">должна применять оборудование, находящееся в технически исправном </w:t>
      </w:r>
      <w:r>
        <w:t>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14:paraId="1E9E1728" w14:textId="77777777" w:rsidR="00DD3AA0" w:rsidRPr="000A745C" w:rsidRDefault="009D3338" w:rsidP="70EA6DF4">
      <w:pPr>
        <w:jc w:val="both"/>
        <w:outlineLvl w:val="0"/>
      </w:pPr>
      <w:bookmarkStart w:id="186" w:name="_Toc330385358"/>
      <w:bookmarkStart w:id="187" w:name="_Toc330387081"/>
      <w:r>
        <w:t>12.</w:t>
      </w:r>
      <w:proofErr w:type="gramStart"/>
      <w:r>
        <w:t>2.Исп</w:t>
      </w:r>
      <w:r>
        <w:t>ользование</w:t>
      </w:r>
      <w:proofErr w:type="gramEnd"/>
      <w:r>
        <w:t xml:space="preserve">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14:paraId="31EB0A03" w14:textId="77777777" w:rsidR="00DD3AA0" w:rsidRPr="000A745C" w:rsidRDefault="009D3338" w:rsidP="70EA6DF4">
      <w:pPr>
        <w:jc w:val="both"/>
        <w:outlineLvl w:val="0"/>
      </w:pPr>
      <w:bookmarkStart w:id="188" w:name="_Toc330385359"/>
      <w:bookmarkStart w:id="189" w:name="_Toc330387082"/>
      <w:r>
        <w:t>12.</w:t>
      </w:r>
      <w:proofErr w:type="gramStart"/>
      <w:r>
        <w:t>3.Все</w:t>
      </w:r>
      <w:proofErr w:type="gramEnd"/>
      <w:r>
        <w:t xml:space="preserve"> оборудование</w:t>
      </w:r>
      <w:r>
        <w:t>, используемое Подрядной организацией должно поддерживаться в безопасном, рабочем состоянии.</w:t>
      </w:r>
      <w:bookmarkEnd w:id="188"/>
      <w:bookmarkEnd w:id="189"/>
    </w:p>
    <w:p w14:paraId="20EBDC93" w14:textId="77777777" w:rsidR="00DD3AA0" w:rsidRPr="000A745C" w:rsidRDefault="009D3338" w:rsidP="70EA6DF4">
      <w:pPr>
        <w:jc w:val="both"/>
        <w:outlineLvl w:val="0"/>
      </w:pPr>
      <w:bookmarkStart w:id="190" w:name="_Toc330385360"/>
      <w:bookmarkStart w:id="191" w:name="_Toc330387083"/>
      <w:r>
        <w:t>12.</w:t>
      </w:r>
      <w:proofErr w:type="gramStart"/>
      <w:r>
        <w:t>4.Эксплуатация</w:t>
      </w:r>
      <w:proofErr w:type="gramEnd"/>
      <w:r>
        <w:t xml:space="preserve"> оборудования, механизмов, инструментов, находящихся в неисправном состоянии или при неисправных устройствах безопасности (блокировочные, фиксирую</w:t>
      </w:r>
      <w:r>
        <w:t>щие и сигнальные приспособления, и приборы), а также с рабочими параметрами выше паспортных, запрещается.</w:t>
      </w:r>
      <w:bookmarkEnd w:id="190"/>
      <w:bookmarkEnd w:id="191"/>
    </w:p>
    <w:p w14:paraId="1379B1D2" w14:textId="77777777" w:rsidR="00DD3AA0" w:rsidRPr="000A745C" w:rsidRDefault="009D3338" w:rsidP="70EA6DF4">
      <w:pPr>
        <w:jc w:val="both"/>
        <w:outlineLvl w:val="0"/>
      </w:pPr>
      <w:bookmarkStart w:id="192" w:name="_Toc330385361"/>
      <w:bookmarkStart w:id="193" w:name="_Toc330387084"/>
      <w:r>
        <w:t>12.</w:t>
      </w:r>
      <w:proofErr w:type="gramStart"/>
      <w:r>
        <w:t>5.При</w:t>
      </w:r>
      <w:proofErr w:type="gramEnd"/>
      <w:r>
        <w:t xml:space="preserve"> использовании инновационного оборудования (вновь разработанного и обладающего принципиально новыми потребительскими свойствами и/или техничес</w:t>
      </w:r>
      <w:r>
        <w:t>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w:t>
      </w:r>
      <w:r>
        <w:t>атках в инструкциях либо о конструктивных недостатках оборудования.</w:t>
      </w:r>
      <w:bookmarkEnd w:id="192"/>
      <w:bookmarkEnd w:id="193"/>
    </w:p>
    <w:p w14:paraId="3EA78487" w14:textId="77777777" w:rsidR="00DD3AA0" w:rsidRPr="000A745C" w:rsidRDefault="009D3338" w:rsidP="70EA6DF4">
      <w:pPr>
        <w:jc w:val="both"/>
        <w:outlineLvl w:val="0"/>
      </w:pPr>
      <w:bookmarkStart w:id="194" w:name="_Toc330385362"/>
      <w:bookmarkStart w:id="195" w:name="_Toc330387085"/>
      <w:r>
        <w:t>12.</w:t>
      </w:r>
      <w:proofErr w:type="gramStart"/>
      <w:r>
        <w:t>6.При</w:t>
      </w:r>
      <w:proofErr w:type="gramEnd"/>
      <w:r>
        <w:t xml:space="preserve">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w:t>
      </w:r>
      <w:r>
        <w:t>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14:paraId="3B941492" w14:textId="77777777" w:rsidR="00DD3AA0" w:rsidRPr="000A745C" w:rsidRDefault="009D3338" w:rsidP="70EA6DF4">
      <w:pPr>
        <w:jc w:val="both"/>
        <w:outlineLvl w:val="0"/>
      </w:pPr>
      <w:bookmarkStart w:id="196" w:name="_Toc330385363"/>
      <w:bookmarkStart w:id="197" w:name="_Toc330387086"/>
      <w:r>
        <w:t>Дальнейшая эксплуатация разрешается после устранения выявленных недостатков.</w:t>
      </w:r>
      <w:bookmarkEnd w:id="196"/>
      <w:bookmarkEnd w:id="197"/>
    </w:p>
    <w:p w14:paraId="3AE60399" w14:textId="77777777" w:rsidR="00DD3AA0" w:rsidRPr="000A745C" w:rsidRDefault="009D3338" w:rsidP="70EA6DF4">
      <w:pPr>
        <w:jc w:val="both"/>
        <w:outlineLvl w:val="0"/>
      </w:pPr>
      <w:bookmarkStart w:id="198" w:name="_Toc330385364"/>
      <w:bookmarkStart w:id="199" w:name="_Toc330387087"/>
      <w:r>
        <w:t>12.</w:t>
      </w:r>
      <w:proofErr w:type="gramStart"/>
      <w:r>
        <w:t>7.Ремонтные</w:t>
      </w:r>
      <w:proofErr w:type="gramEnd"/>
      <w:r>
        <w:t xml:space="preserve"> и любые другие работы </w:t>
      </w:r>
      <w:r>
        <w:t>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8"/>
      <w:bookmarkEnd w:id="199"/>
    </w:p>
    <w:p w14:paraId="2524E744" w14:textId="77777777" w:rsidR="00DD3AA0" w:rsidRPr="000A745C" w:rsidRDefault="009D3338" w:rsidP="70EA6DF4">
      <w:pPr>
        <w:jc w:val="both"/>
        <w:outlineLvl w:val="0"/>
      </w:pPr>
      <w:bookmarkStart w:id="200" w:name="_Toc330385365"/>
      <w:bookmarkStart w:id="201" w:name="_Toc330387088"/>
      <w:r>
        <w:t>12.</w:t>
      </w:r>
      <w:proofErr w:type="gramStart"/>
      <w:r>
        <w:t>8.Раз</w:t>
      </w:r>
      <w:r>
        <w:t>мещение</w:t>
      </w:r>
      <w:proofErr w:type="gramEnd"/>
      <w:r>
        <w:t xml:space="preserve"> оборудования на месте проведения работ заранее согласовывается с представителем Заказчика.</w:t>
      </w:r>
      <w:bookmarkEnd w:id="200"/>
      <w:bookmarkEnd w:id="201"/>
    </w:p>
    <w:p w14:paraId="13C8D7A6" w14:textId="77777777" w:rsidR="00DD3AA0" w:rsidRPr="000A745C" w:rsidRDefault="009D3338" w:rsidP="70EA6DF4">
      <w:pPr>
        <w:jc w:val="both"/>
        <w:outlineLvl w:val="0"/>
      </w:pPr>
      <w:bookmarkStart w:id="202" w:name="_Toc330385366"/>
      <w:bookmarkStart w:id="203" w:name="_Toc330387089"/>
      <w:r>
        <w:t>12.</w:t>
      </w:r>
      <w:proofErr w:type="gramStart"/>
      <w:r>
        <w:t>9.Работники</w:t>
      </w:r>
      <w:proofErr w:type="gramEnd"/>
      <w:r>
        <w:t xml:space="preserve"> Подрядной организации,</w:t>
      </w:r>
      <w:r>
        <w:rPr>
          <w:b/>
          <w:bCs/>
        </w:rPr>
        <w:t xml:space="preserve"> </w:t>
      </w:r>
      <w:r>
        <w:t xml:space="preserve">допускаемые к работе с оборудованием, должны иметь необходимые навыки, квалификацию, пройти соответствующее обучение и </w:t>
      </w:r>
      <w:r>
        <w:t>иметь в наличии удостоверения на право выполнения работ (где применимо).</w:t>
      </w:r>
      <w:bookmarkEnd w:id="202"/>
      <w:bookmarkEnd w:id="203"/>
    </w:p>
    <w:p w14:paraId="1B05BAC6" w14:textId="77777777" w:rsidR="00DD3AA0" w:rsidRPr="000A745C" w:rsidRDefault="009D3338" w:rsidP="70EA6DF4">
      <w:pPr>
        <w:jc w:val="both"/>
        <w:outlineLvl w:val="0"/>
      </w:pPr>
      <w:bookmarkStart w:id="204" w:name="_Toc330385367"/>
      <w:bookmarkStart w:id="205" w:name="_Toc330387090"/>
      <w:r>
        <w:t>12.</w:t>
      </w:r>
      <w:proofErr w:type="gramStart"/>
      <w:r>
        <w:t>10.Подрядная</w:t>
      </w:r>
      <w:proofErr w:type="gramEnd"/>
      <w:r>
        <w:t xml:space="preserve">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14:paraId="45DAEBA3" w14:textId="77777777" w:rsidR="00DD3AA0" w:rsidRPr="000A745C" w:rsidRDefault="009D3338" w:rsidP="70EA6DF4">
      <w:pPr>
        <w:jc w:val="both"/>
        <w:outlineLvl w:val="0"/>
        <w:rPr>
          <w:b/>
          <w:bCs/>
        </w:rPr>
      </w:pPr>
      <w:bookmarkStart w:id="206" w:name="_Toc330385368"/>
      <w:bookmarkStart w:id="207" w:name="_Toc330387091"/>
      <w:r>
        <w:rPr>
          <w:b/>
          <w:bCs/>
        </w:rPr>
        <w:t>13.Охрана Окружающей Среды</w:t>
      </w:r>
      <w:bookmarkEnd w:id="206"/>
      <w:bookmarkEnd w:id="207"/>
    </w:p>
    <w:p w14:paraId="7A8E9E68" w14:textId="77777777" w:rsidR="00DD3AA0" w:rsidRPr="000A745C" w:rsidRDefault="009D3338" w:rsidP="70EA6DF4">
      <w:pPr>
        <w:jc w:val="both"/>
        <w:outlineLvl w:val="0"/>
      </w:pPr>
      <w:bookmarkStart w:id="208" w:name="_Toc330385369"/>
      <w:bookmarkStart w:id="209" w:name="_Toc330387092"/>
      <w:r>
        <w:t>13.</w:t>
      </w:r>
      <w:proofErr w:type="gramStart"/>
      <w:r>
        <w:t>1.Подряд</w:t>
      </w:r>
      <w:r>
        <w:t>ная</w:t>
      </w:r>
      <w:proofErr w:type="gramEnd"/>
      <w:r>
        <w:t xml:space="preserve"> организация принимает все необходимые меры предосторожности, направленные на охрану окружающей среды в процессе выполнения Работ. </w:t>
      </w:r>
    </w:p>
    <w:p w14:paraId="4C6005F3" w14:textId="77777777" w:rsidR="00DD3AA0" w:rsidRPr="000A745C" w:rsidRDefault="009D3338" w:rsidP="70EA6DF4">
      <w:pPr>
        <w:jc w:val="both"/>
        <w:outlineLvl w:val="0"/>
      </w:pPr>
      <w:r>
        <w:t>Обязанности Подрядной организации включают в себя, помимо прочего, предотвращение причинения неудобств третьим лицам и за</w:t>
      </w:r>
      <w:r>
        <w:t xml:space="preserve">грязнения окружающей среды оборудованием и материалами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8"/>
      <w:bookmarkEnd w:id="209"/>
    </w:p>
    <w:p w14:paraId="1AD11305" w14:textId="77777777" w:rsidR="00DD3AA0" w:rsidRPr="000A745C" w:rsidRDefault="009D3338" w:rsidP="70EA6DF4">
      <w:pPr>
        <w:jc w:val="both"/>
        <w:outlineLvl w:val="0"/>
      </w:pPr>
      <w:bookmarkStart w:id="210" w:name="_Toc330385370"/>
      <w:bookmarkStart w:id="211" w:name="_Toc330387093"/>
      <w:r>
        <w:lastRenderedPageBreak/>
        <w:t>13.2.В случае нарушения Подрядной организ</w:t>
      </w:r>
      <w:r>
        <w:t>ацией</w:t>
      </w:r>
      <w:r>
        <w:rPr>
          <w:b/>
          <w:bCs/>
        </w:rPr>
        <w:t xml:space="preserve"> </w:t>
      </w:r>
      <w:r>
        <w:t xml:space="preserve">положений п. 13.1 Заказчик вправе уведомить о таком нарушении Подрядную </w:t>
      </w:r>
      <w:proofErr w:type="gramStart"/>
      <w:r>
        <w:t>организацию</w:t>
      </w:r>
      <w:r>
        <w:rPr>
          <w:b/>
          <w:bCs/>
        </w:rPr>
        <w:t xml:space="preserve"> </w:t>
      </w:r>
      <w:r>
        <w:t xml:space="preserve"> которая</w:t>
      </w:r>
      <w:proofErr w:type="gramEnd"/>
      <w: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w:t>
      </w:r>
      <w:r>
        <w:t>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w:t>
      </w:r>
      <w:r>
        <w:t>х таким расторжением.</w:t>
      </w:r>
      <w:bookmarkEnd w:id="210"/>
      <w:bookmarkEnd w:id="211"/>
    </w:p>
    <w:p w14:paraId="61D37531" w14:textId="77777777" w:rsidR="00DD3AA0" w:rsidRPr="000A745C" w:rsidRDefault="009D3338" w:rsidP="70EA6DF4">
      <w:pPr>
        <w:jc w:val="both"/>
        <w:outlineLvl w:val="0"/>
      </w:pPr>
      <w:bookmarkStart w:id="212" w:name="_Toc330385371"/>
      <w:bookmarkStart w:id="213" w:name="_Toc330387094"/>
      <w:r>
        <w:t>13.</w:t>
      </w:r>
      <w:proofErr w:type="gramStart"/>
      <w:r>
        <w:t>3.Подрядная</w:t>
      </w:r>
      <w:proofErr w:type="gramEnd"/>
      <w:r>
        <w:t xml:space="preserve">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2"/>
      <w:bookmarkEnd w:id="213"/>
    </w:p>
    <w:p w14:paraId="0843B27E" w14:textId="77777777" w:rsidR="002B573D" w:rsidRDefault="009D3338" w:rsidP="00D41BB6">
      <w:pPr>
        <w:pStyle w:val="aff5"/>
        <w:numPr>
          <w:ilvl w:val="0"/>
          <w:numId w:val="37"/>
        </w:numPr>
        <w:suppressAutoHyphens w:val="0"/>
        <w:jc w:val="both"/>
        <w:outlineLvl w:val="0"/>
      </w:pPr>
      <w:bookmarkStart w:id="214" w:name="_Toc330385372"/>
      <w:bookmarkStart w:id="215" w:name="_Toc330387095"/>
      <w:r>
        <w:t>строительного мусора от разборки, в ходе выполнения демонтажных работ;</w:t>
      </w:r>
    </w:p>
    <w:p w14:paraId="28234F83" w14:textId="77777777" w:rsidR="00DD3AA0" w:rsidRPr="000A745C" w:rsidRDefault="009D3338" w:rsidP="00D41BB6">
      <w:pPr>
        <w:pStyle w:val="aff5"/>
        <w:numPr>
          <w:ilvl w:val="0"/>
          <w:numId w:val="37"/>
        </w:numPr>
        <w:suppressAutoHyphens w:val="0"/>
        <w:jc w:val="both"/>
        <w:outlineLvl w:val="0"/>
      </w:pPr>
      <w:r>
        <w:t xml:space="preserve">пустых </w:t>
      </w:r>
      <w:r>
        <w:t>контейнеров;</w:t>
      </w:r>
      <w:bookmarkEnd w:id="214"/>
      <w:bookmarkEnd w:id="215"/>
    </w:p>
    <w:p w14:paraId="6DAE0FDB" w14:textId="77777777" w:rsidR="00DD3AA0" w:rsidRPr="000A745C" w:rsidRDefault="009D3338" w:rsidP="00D41BB6">
      <w:pPr>
        <w:pStyle w:val="aff5"/>
        <w:numPr>
          <w:ilvl w:val="0"/>
          <w:numId w:val="37"/>
        </w:numPr>
        <w:suppressAutoHyphens w:val="0"/>
        <w:jc w:val="both"/>
        <w:outlineLvl w:val="0"/>
      </w:pPr>
      <w:bookmarkStart w:id="216" w:name="_Toc330385373"/>
      <w:bookmarkStart w:id="217" w:name="_Toc330387096"/>
      <w:r>
        <w:t>твердых и жидких отходов</w:t>
      </w:r>
      <w:bookmarkEnd w:id="216"/>
      <w:bookmarkEnd w:id="217"/>
      <w:r>
        <w:t>,</w:t>
      </w:r>
    </w:p>
    <w:p w14:paraId="49A33866" w14:textId="77777777" w:rsidR="00DD3AA0" w:rsidRPr="00C213AE" w:rsidRDefault="009D3338" w:rsidP="00D41BB6">
      <w:pPr>
        <w:pStyle w:val="aff5"/>
        <w:numPr>
          <w:ilvl w:val="0"/>
          <w:numId w:val="37"/>
        </w:numPr>
        <w:jc w:val="both"/>
        <w:outlineLvl w:val="0"/>
      </w:pPr>
      <w:bookmarkStart w:id="218" w:name="_Toc330385374"/>
      <w:bookmarkStart w:id="219" w:name="_Toc330387097"/>
      <w:r>
        <w:t>за исключением тех случаев, когда ответственность за их транспортировку и утилизацию возлагается на Заказчика.</w:t>
      </w:r>
      <w:bookmarkEnd w:id="218"/>
      <w:bookmarkEnd w:id="219"/>
    </w:p>
    <w:p w14:paraId="15B77401" w14:textId="77777777" w:rsidR="00DD3AA0" w:rsidRPr="000A745C" w:rsidRDefault="009D3338" w:rsidP="70EA6DF4">
      <w:pPr>
        <w:jc w:val="both"/>
        <w:outlineLvl w:val="0"/>
      </w:pPr>
      <w:bookmarkStart w:id="220" w:name="_Toc330385375"/>
      <w:bookmarkStart w:id="221" w:name="_Toc330387098"/>
      <w:r>
        <w:t xml:space="preserve">Любые опасные Работы или потенциально опасные производственные процессы осуществляются только при наличии </w:t>
      </w:r>
      <w:r>
        <w:t>соответствующего допуска.</w:t>
      </w:r>
      <w:bookmarkEnd w:id="220"/>
      <w:bookmarkEnd w:id="221"/>
    </w:p>
    <w:p w14:paraId="39EA00C3" w14:textId="77777777" w:rsidR="00DD3AA0" w:rsidRPr="000A745C" w:rsidRDefault="009D3338" w:rsidP="70EA6DF4">
      <w:pPr>
        <w:jc w:val="both"/>
        <w:outlineLvl w:val="0"/>
      </w:pPr>
      <w:bookmarkStart w:id="222" w:name="_Toc330385376"/>
      <w:bookmarkStart w:id="223" w:name="_Toc330387099"/>
      <w:r>
        <w:t>13.</w:t>
      </w:r>
      <w:proofErr w:type="gramStart"/>
      <w:r>
        <w:t>4.При</w:t>
      </w:r>
      <w:proofErr w:type="gramEnd"/>
      <w:r>
        <w:t xml:space="preserve"> выполнении Работ Подрядная организация</w:t>
      </w:r>
      <w:r>
        <w:rPr>
          <w:b/>
          <w:bCs/>
        </w:rPr>
        <w:t xml:space="preserve"> </w:t>
      </w:r>
      <w:r>
        <w:t xml:space="preserve"> при любых обстоятельствах:</w:t>
      </w:r>
      <w:bookmarkEnd w:id="222"/>
      <w:bookmarkEnd w:id="223"/>
    </w:p>
    <w:p w14:paraId="612C0DBB" w14:textId="77777777" w:rsidR="00DD3AA0" w:rsidRPr="00C213AE" w:rsidRDefault="009D3338" w:rsidP="00D41BB6">
      <w:pPr>
        <w:pStyle w:val="aff5"/>
        <w:numPr>
          <w:ilvl w:val="0"/>
          <w:numId w:val="38"/>
        </w:numPr>
        <w:jc w:val="both"/>
        <w:outlineLvl w:val="0"/>
      </w:pPr>
      <w:bookmarkStart w:id="224" w:name="_Toc330385377"/>
      <w:bookmarkStart w:id="225"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w:t>
      </w:r>
      <w:r>
        <w:t>ботку и(или) утилизацию отходов;</w:t>
      </w:r>
      <w:bookmarkEnd w:id="224"/>
      <w:bookmarkEnd w:id="225"/>
    </w:p>
    <w:p w14:paraId="7217B76A" w14:textId="77777777" w:rsidR="00DD3AA0" w:rsidRPr="00C213AE" w:rsidRDefault="009D3338" w:rsidP="00D41BB6">
      <w:pPr>
        <w:pStyle w:val="aff5"/>
        <w:numPr>
          <w:ilvl w:val="0"/>
          <w:numId w:val="38"/>
        </w:numPr>
        <w:jc w:val="both"/>
        <w:outlineLvl w:val="0"/>
      </w:pPr>
      <w:bookmarkStart w:id="226" w:name="_Toc330385378"/>
      <w:bookmarkStart w:id="227" w:name="_Toc330387101"/>
      <w:r>
        <w:t>принимает меры к сокращению количества отходов.</w:t>
      </w:r>
      <w:bookmarkEnd w:id="226"/>
      <w:bookmarkEnd w:id="227"/>
    </w:p>
    <w:p w14:paraId="12E460B6" w14:textId="77777777" w:rsidR="00DD3AA0" w:rsidRPr="000A745C" w:rsidRDefault="009D3338" w:rsidP="70EA6DF4">
      <w:pPr>
        <w:jc w:val="both"/>
        <w:outlineLvl w:val="0"/>
      </w:pPr>
      <w:bookmarkStart w:id="228" w:name="_Toc330385379"/>
      <w:bookmarkStart w:id="229" w:name="_Toc330387102"/>
      <w:r>
        <w:t>13.</w:t>
      </w:r>
      <w:proofErr w:type="gramStart"/>
      <w:r>
        <w:t>5.До</w:t>
      </w:r>
      <w:proofErr w:type="gramEnd"/>
      <w:r>
        <w:t xml:space="preserve"> начала проведения работ Подрядчик предоставляет Заказчику  следующую документацию:</w:t>
      </w:r>
      <w:bookmarkEnd w:id="228"/>
      <w:bookmarkEnd w:id="229"/>
    </w:p>
    <w:p w14:paraId="5E5EDBB0" w14:textId="77777777" w:rsidR="00DD3AA0" w:rsidRPr="00C213AE" w:rsidRDefault="009D3338" w:rsidP="00D41BB6">
      <w:pPr>
        <w:pStyle w:val="aff5"/>
        <w:numPr>
          <w:ilvl w:val="0"/>
          <w:numId w:val="39"/>
        </w:numPr>
        <w:suppressAutoHyphens w:val="0"/>
        <w:jc w:val="both"/>
        <w:outlineLvl w:val="0"/>
      </w:pPr>
      <w:bookmarkStart w:id="230" w:name="_Toc330385381"/>
      <w:bookmarkStart w:id="231" w:name="_Toc330387104"/>
      <w:r>
        <w:t>Приказ о назначении лиц, ответственных за соблюдение требований охраны труда на рабо</w:t>
      </w:r>
      <w:r>
        <w:t>чем объекте.</w:t>
      </w:r>
      <w:bookmarkEnd w:id="230"/>
      <w:bookmarkEnd w:id="231"/>
    </w:p>
    <w:p w14:paraId="781EEA44" w14:textId="77777777" w:rsidR="00DD3AA0" w:rsidRPr="00C213AE" w:rsidRDefault="009D3338" w:rsidP="00D41BB6">
      <w:pPr>
        <w:pStyle w:val="aff5"/>
        <w:numPr>
          <w:ilvl w:val="0"/>
          <w:numId w:val="39"/>
        </w:numPr>
        <w:suppressAutoHyphens w:val="0"/>
        <w:jc w:val="both"/>
        <w:outlineLvl w:val="0"/>
      </w:pPr>
      <w:bookmarkStart w:id="232" w:name="_Toc330385382"/>
      <w:bookmarkStart w:id="233" w:name="_Toc330387105"/>
      <w:r>
        <w:t>Приказы о назначении лиц, имеющих право подписи акта-допуска и выдачи наряда-допуска.</w:t>
      </w:r>
      <w:bookmarkEnd w:id="232"/>
      <w:bookmarkEnd w:id="233"/>
    </w:p>
    <w:p w14:paraId="550E3228" w14:textId="77777777" w:rsidR="00DD3AA0" w:rsidRPr="00C213AE" w:rsidRDefault="009D3338" w:rsidP="00D41BB6">
      <w:pPr>
        <w:pStyle w:val="aff5"/>
        <w:numPr>
          <w:ilvl w:val="0"/>
          <w:numId w:val="39"/>
        </w:numPr>
        <w:suppressAutoHyphens w:val="0"/>
        <w:jc w:val="both"/>
        <w:outlineLvl w:val="0"/>
      </w:pPr>
      <w:bookmarkStart w:id="234" w:name="_Toc330385384"/>
      <w:bookmarkStart w:id="235"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w:t>
      </w:r>
      <w:r>
        <w:t>ти.</w:t>
      </w:r>
      <w:bookmarkEnd w:id="234"/>
      <w:bookmarkEnd w:id="235"/>
    </w:p>
    <w:p w14:paraId="1CA70153" w14:textId="77777777" w:rsidR="00DD3AA0" w:rsidRPr="00C213AE" w:rsidRDefault="009D3338" w:rsidP="00D41BB6">
      <w:pPr>
        <w:pStyle w:val="aff5"/>
        <w:numPr>
          <w:ilvl w:val="0"/>
          <w:numId w:val="39"/>
        </w:numPr>
        <w:suppressAutoHyphens w:val="0"/>
        <w:jc w:val="both"/>
        <w:outlineLvl w:val="0"/>
      </w:pPr>
      <w:bookmarkStart w:id="236" w:name="_Toc330385386"/>
      <w:bookmarkStart w:id="237" w:name="_Toc330387109"/>
      <w: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w:t>
      </w:r>
      <w:r>
        <w:t xml:space="preserve">ности электробезопасности, экологии и </w:t>
      </w:r>
      <w:proofErr w:type="spellStart"/>
      <w:r>
        <w:t>т.д</w:t>
      </w:r>
      <w:proofErr w:type="spellEnd"/>
      <w:r>
        <w:t>)</w:t>
      </w:r>
      <w:bookmarkEnd w:id="236"/>
      <w:bookmarkEnd w:id="237"/>
      <w:r>
        <w:t>.</w:t>
      </w:r>
    </w:p>
    <w:p w14:paraId="4DEA89FE" w14:textId="77777777" w:rsidR="00DD3AA0" w:rsidRPr="00180171" w:rsidRDefault="009D3338" w:rsidP="70EA6DF4">
      <w:pPr>
        <w:ind w:firstLine="708"/>
        <w:jc w:val="both"/>
        <w:outlineLvl w:val="0"/>
      </w:pPr>
      <w:r>
        <w:t xml:space="preserve">При необходимости по запросу Заказчика Подрядчик предоставляет </w:t>
      </w:r>
      <w:proofErr w:type="gramStart"/>
      <w:r>
        <w:t>Заказчику  следующую</w:t>
      </w:r>
      <w:proofErr w:type="gramEnd"/>
      <w:r>
        <w:t xml:space="preserve"> документацию:</w:t>
      </w:r>
    </w:p>
    <w:p w14:paraId="39BCC1FF" w14:textId="77777777" w:rsidR="00DD3AA0" w:rsidRPr="00C213AE" w:rsidRDefault="009D3338" w:rsidP="00D41BB6">
      <w:pPr>
        <w:pStyle w:val="aff5"/>
        <w:numPr>
          <w:ilvl w:val="0"/>
          <w:numId w:val="40"/>
        </w:numPr>
        <w:suppressAutoHyphens w:val="0"/>
        <w:jc w:val="both"/>
        <w:outlineLvl w:val="0"/>
      </w:pPr>
      <w:bookmarkStart w:id="238" w:name="_Toc330385380"/>
      <w:bookmarkStart w:id="239" w:name="_Toc330387103"/>
      <w:r>
        <w:t>Распорядительный документ о создании службы охраны труда, назначении специалиста по охране труда и (или) заключени</w:t>
      </w:r>
      <w:r>
        <w:t xml:space="preserve">и договора </w:t>
      </w:r>
      <w:proofErr w:type="gramStart"/>
      <w:r>
        <w:t>со  специалистом</w:t>
      </w:r>
      <w:proofErr w:type="gramEnd"/>
      <w:r>
        <w:t xml:space="preserve"> или организацией, оказывающей услуги в области охраны труда.</w:t>
      </w:r>
      <w:bookmarkEnd w:id="238"/>
      <w:bookmarkEnd w:id="239"/>
    </w:p>
    <w:p w14:paraId="196B1C9F" w14:textId="77777777" w:rsidR="00DD3AA0" w:rsidRPr="00C213AE" w:rsidRDefault="009D3338" w:rsidP="00D41BB6">
      <w:pPr>
        <w:pStyle w:val="aff5"/>
        <w:numPr>
          <w:ilvl w:val="0"/>
          <w:numId w:val="40"/>
        </w:numPr>
        <w:suppressAutoHyphens w:val="0"/>
        <w:jc w:val="both"/>
        <w:outlineLvl w:val="0"/>
      </w:pPr>
      <w:bookmarkStart w:id="240" w:name="_Toc330385383"/>
      <w:bookmarkStart w:id="241"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w:t>
      </w:r>
      <w:r>
        <w:t xml:space="preserve">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0"/>
      <w:bookmarkEnd w:id="241"/>
    </w:p>
    <w:p w14:paraId="3D35B017" w14:textId="77777777" w:rsidR="00DD3AA0" w:rsidRPr="00C213AE" w:rsidRDefault="009D3338" w:rsidP="00D41BB6">
      <w:pPr>
        <w:pStyle w:val="aff5"/>
        <w:numPr>
          <w:ilvl w:val="0"/>
          <w:numId w:val="40"/>
        </w:numPr>
        <w:suppressAutoHyphens w:val="0"/>
        <w:jc w:val="both"/>
        <w:outlineLvl w:val="0"/>
      </w:pPr>
      <w:bookmarkStart w:id="242" w:name="_Toc330385385"/>
      <w:bookmarkStart w:id="243" w:name="_Toc330387108"/>
      <w:r>
        <w:t>Копии протоколов о проверке знаний требований ОТ, ПБ, ППБ и Э членов экзаменационной комиссии организации.</w:t>
      </w:r>
      <w:bookmarkEnd w:id="242"/>
      <w:bookmarkEnd w:id="243"/>
    </w:p>
    <w:p w14:paraId="4FB14243" w14:textId="77777777" w:rsidR="00DD3AA0" w:rsidRPr="00C213AE" w:rsidRDefault="009D3338" w:rsidP="00D41BB6">
      <w:pPr>
        <w:pStyle w:val="aff5"/>
        <w:numPr>
          <w:ilvl w:val="0"/>
          <w:numId w:val="40"/>
        </w:numPr>
        <w:suppressAutoHyphens w:val="0"/>
        <w:jc w:val="both"/>
        <w:outlineLvl w:val="0"/>
      </w:pPr>
      <w:bookmarkStart w:id="244" w:name="_Toc330385387"/>
      <w:bookmarkStart w:id="245" w:name="_Toc330387110"/>
      <w:r>
        <w:t>Перечень про</w:t>
      </w:r>
      <w:r>
        <w:t xml:space="preserve">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4"/>
      <w:bookmarkEnd w:id="245"/>
    </w:p>
    <w:p w14:paraId="5E47F15C" w14:textId="77777777" w:rsidR="00DD3AA0" w:rsidRPr="00C213AE" w:rsidRDefault="009D3338" w:rsidP="00D41BB6">
      <w:pPr>
        <w:pStyle w:val="aff5"/>
        <w:numPr>
          <w:ilvl w:val="0"/>
          <w:numId w:val="40"/>
        </w:numPr>
        <w:suppressAutoHyphens w:val="0"/>
        <w:jc w:val="both"/>
        <w:outlineLvl w:val="0"/>
      </w:pPr>
      <w:bookmarkStart w:id="246" w:name="_Toc330385388"/>
      <w:bookmarkStart w:id="247" w:name="_Toc330387111"/>
      <w:r>
        <w:t>Документы, подтверждающие прохождение предрейсовых медицинских осмотров водителей автотранспортных</w:t>
      </w:r>
      <w:r>
        <w:t xml:space="preserve"> средств (приказ о проведении медицинских осмотров, </w:t>
      </w:r>
      <w:r>
        <w:lastRenderedPageBreak/>
        <w:t>договор с медицинским учреждением, приказ о приеме медицинского работника необходимой квалификации).</w:t>
      </w:r>
      <w:bookmarkEnd w:id="246"/>
      <w:bookmarkEnd w:id="247"/>
    </w:p>
    <w:p w14:paraId="09033B47" w14:textId="77777777" w:rsidR="00DD3AA0" w:rsidRPr="00C213AE" w:rsidRDefault="009D3338" w:rsidP="00D41BB6">
      <w:pPr>
        <w:pStyle w:val="aff5"/>
        <w:numPr>
          <w:ilvl w:val="0"/>
          <w:numId w:val="40"/>
        </w:numPr>
        <w:suppressAutoHyphens w:val="0"/>
        <w:jc w:val="both"/>
        <w:outlineLvl w:val="0"/>
      </w:pPr>
      <w:bookmarkStart w:id="248" w:name="_Toc330385389"/>
      <w:bookmarkStart w:id="249" w:name="_Toc330387112"/>
      <w:r>
        <w:t>Копии протоколов аттестации рабочих мест по условиям труда.</w:t>
      </w:r>
      <w:bookmarkEnd w:id="248"/>
      <w:bookmarkEnd w:id="249"/>
    </w:p>
    <w:p w14:paraId="5C05D900" w14:textId="77777777" w:rsidR="00DD3AA0" w:rsidRPr="00C213AE" w:rsidRDefault="009D3338" w:rsidP="00D41BB6">
      <w:pPr>
        <w:pStyle w:val="aff5"/>
        <w:numPr>
          <w:ilvl w:val="0"/>
          <w:numId w:val="40"/>
        </w:numPr>
        <w:suppressAutoHyphens w:val="0"/>
        <w:jc w:val="both"/>
        <w:outlineLvl w:val="0"/>
      </w:pPr>
      <w:bookmarkStart w:id="250" w:name="_Toc330385390"/>
      <w:bookmarkStart w:id="251" w:name="_Toc330387113"/>
      <w:r>
        <w:t xml:space="preserve">Копия журнала регистрации </w:t>
      </w:r>
      <w:r>
        <w:t>несчастных случаев на производстве за последние 5 лет.</w:t>
      </w:r>
      <w:bookmarkEnd w:id="250"/>
      <w:bookmarkEnd w:id="251"/>
    </w:p>
    <w:p w14:paraId="6762B668" w14:textId="77777777" w:rsidR="00DD3AA0" w:rsidRPr="000A745C" w:rsidRDefault="009D3338" w:rsidP="70EA6DF4">
      <w:pPr>
        <w:jc w:val="both"/>
        <w:rPr>
          <w:b/>
          <w:bCs/>
          <w:lang w:eastAsia="en-US"/>
        </w:rPr>
      </w:pPr>
      <w:r>
        <w:rPr>
          <w:b/>
          <w:bCs/>
          <w:lang w:eastAsia="en-US"/>
        </w:rPr>
        <w:t>13.</w:t>
      </w:r>
      <w:proofErr w:type="gramStart"/>
      <w:r>
        <w:rPr>
          <w:b/>
          <w:bCs/>
          <w:lang w:eastAsia="en-US"/>
        </w:rPr>
        <w:t>6.Перечень</w:t>
      </w:r>
      <w:proofErr w:type="gramEnd"/>
      <w:r>
        <w:rPr>
          <w:b/>
          <w:bCs/>
          <w:lang w:eastAsia="en-US"/>
        </w:rPr>
        <w:t xml:space="preserve"> штрафных санкций к  Подрядчику за нарушения требований в области ОТ, ПБ и ООС</w:t>
      </w:r>
    </w:p>
    <w:p w14:paraId="50FC92B7" w14:textId="77777777" w:rsidR="00DD3AA0" w:rsidRPr="000A745C" w:rsidRDefault="009D3338" w:rsidP="00D41BB6">
      <w:pPr>
        <w:pStyle w:val="aff5"/>
        <w:numPr>
          <w:ilvl w:val="0"/>
          <w:numId w:val="41"/>
        </w:numPr>
        <w:jc w:val="both"/>
        <w:rPr>
          <w:lang w:eastAsia="en-US"/>
        </w:rPr>
      </w:pPr>
      <w:r>
        <w:rPr>
          <w:lang w:eastAsia="en-US"/>
        </w:rPr>
        <w:t xml:space="preserve">Обнаружение на территории Заказчика работников </w:t>
      </w:r>
      <w:r>
        <w:t xml:space="preserve">Подрядной </w:t>
      </w:r>
      <w:proofErr w:type="gramStart"/>
      <w:r>
        <w:t>организации</w:t>
      </w:r>
      <w:r>
        <w:rPr>
          <w:b/>
          <w:bCs/>
        </w:rPr>
        <w:t xml:space="preserve"> </w:t>
      </w:r>
      <w:r>
        <w:t xml:space="preserve"> </w:t>
      </w:r>
      <w:r>
        <w:rPr>
          <w:lang w:eastAsia="en-US"/>
        </w:rPr>
        <w:t>в</w:t>
      </w:r>
      <w:proofErr w:type="gramEnd"/>
      <w:r>
        <w:rPr>
          <w:lang w:eastAsia="en-US"/>
        </w:rPr>
        <w:t xml:space="preserve"> состоянии  алкогольного, наркотическо</w:t>
      </w:r>
      <w:r>
        <w:rPr>
          <w:lang w:eastAsia="en-US"/>
        </w:rPr>
        <w:t>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w:t>
      </w:r>
      <w:r>
        <w:rPr>
          <w:lang w:eastAsia="en-US"/>
        </w:rPr>
        <w:t>омлением об этом Заказчика в течение 24 часов с момента выявления)</w:t>
      </w:r>
      <w:r>
        <w:tab/>
      </w:r>
      <w:r>
        <w:rPr>
          <w:lang w:eastAsia="en-US"/>
        </w:rPr>
        <w:t>100 тыс. рублей;</w:t>
      </w:r>
    </w:p>
    <w:p w14:paraId="049555A5" w14:textId="77777777" w:rsidR="00DD3AA0" w:rsidRPr="000A745C" w:rsidRDefault="009D3338" w:rsidP="00D41BB6">
      <w:pPr>
        <w:pStyle w:val="aff5"/>
        <w:numPr>
          <w:ilvl w:val="0"/>
          <w:numId w:val="41"/>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w:t>
      </w:r>
      <w:r>
        <w:rPr>
          <w:lang w:eastAsia="en-US"/>
        </w:rPr>
        <w:t>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70034247" w14:textId="77777777" w:rsidR="00DD3AA0" w:rsidRPr="000A745C" w:rsidRDefault="009D3338" w:rsidP="00D41BB6">
      <w:pPr>
        <w:pStyle w:val="aff5"/>
        <w:numPr>
          <w:ilvl w:val="0"/>
          <w:numId w:val="41"/>
        </w:numPr>
        <w:jc w:val="both"/>
        <w:rPr>
          <w:lang w:eastAsia="en-US"/>
        </w:rPr>
      </w:pPr>
      <w:r>
        <w:rPr>
          <w:lang w:eastAsia="en-US"/>
        </w:rPr>
        <w:t>Проведение Подрядчиком работ повышенной опасн</w:t>
      </w:r>
      <w:r>
        <w:rPr>
          <w:lang w:eastAsia="en-US"/>
        </w:rPr>
        <w:t>ости без необходимого наряда-допуска 100 тыс. рублей;</w:t>
      </w:r>
    </w:p>
    <w:p w14:paraId="4812857E" w14:textId="77777777" w:rsidR="00DD3AA0" w:rsidRPr="000A745C" w:rsidRDefault="009D3338" w:rsidP="00D41BB6">
      <w:pPr>
        <w:pStyle w:val="aff5"/>
        <w:numPr>
          <w:ilvl w:val="0"/>
          <w:numId w:val="41"/>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w:t>
      </w:r>
      <w:r>
        <w:rPr>
          <w:lang w:eastAsia="en-US"/>
        </w:rPr>
        <w:t>ей;</w:t>
      </w:r>
    </w:p>
    <w:p w14:paraId="09981B9A" w14:textId="77777777" w:rsidR="00DD3AA0" w:rsidRPr="000A745C" w:rsidRDefault="009D3338" w:rsidP="00D41BB6">
      <w:pPr>
        <w:pStyle w:val="aff5"/>
        <w:numPr>
          <w:ilvl w:val="0"/>
          <w:numId w:val="41"/>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14:paraId="2B679AD8" w14:textId="77777777" w:rsidR="00DD3AA0" w:rsidRPr="000A745C" w:rsidRDefault="009D3338" w:rsidP="00D41BB6">
      <w:pPr>
        <w:pStyle w:val="aff5"/>
        <w:numPr>
          <w:ilvl w:val="0"/>
          <w:numId w:val="41"/>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w:t>
      </w:r>
      <w:r>
        <w:rPr>
          <w:lang w:eastAsia="en-US"/>
        </w:rPr>
        <w:t>сли это не предусмотрено нарядом-допуском 100 тыс. рублей;</w:t>
      </w:r>
    </w:p>
    <w:p w14:paraId="40AC1747" w14:textId="77777777" w:rsidR="00DD3AA0" w:rsidRPr="000A745C" w:rsidRDefault="009D3338" w:rsidP="00D41BB6">
      <w:pPr>
        <w:pStyle w:val="aff5"/>
        <w:numPr>
          <w:ilvl w:val="0"/>
          <w:numId w:val="41"/>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2505CB39" w14:textId="77777777" w:rsidR="00DD3AA0" w:rsidRPr="000A745C" w:rsidRDefault="009D3338" w:rsidP="00D41BB6">
      <w:pPr>
        <w:pStyle w:val="aff5"/>
        <w:numPr>
          <w:ilvl w:val="0"/>
          <w:numId w:val="41"/>
        </w:numPr>
        <w:jc w:val="both"/>
        <w:rPr>
          <w:lang w:eastAsia="en-US"/>
        </w:rPr>
      </w:pPr>
      <w:r>
        <w:rPr>
          <w:lang w:eastAsia="en-US"/>
        </w:rPr>
        <w:t>В случае обнаружения на объектах Заказ</w:t>
      </w:r>
      <w:r>
        <w:rPr>
          <w:lang w:eastAsia="en-US"/>
        </w:rPr>
        <w:t>чика работников Подрядчика (Субподрядчика), осуществляющих работы без соответствующих СИЗ 40 тыс. рублей;</w:t>
      </w:r>
    </w:p>
    <w:p w14:paraId="6A5207AC" w14:textId="77777777" w:rsidR="00DD3AA0" w:rsidRPr="000A745C" w:rsidRDefault="009D3338" w:rsidP="00D41BB6">
      <w:pPr>
        <w:pStyle w:val="aff5"/>
        <w:numPr>
          <w:ilvl w:val="0"/>
          <w:numId w:val="41"/>
        </w:numPr>
        <w:jc w:val="both"/>
        <w:rPr>
          <w:lang w:eastAsia="en-US"/>
        </w:rPr>
      </w:pPr>
      <w:r>
        <w:rPr>
          <w:lang w:eastAsia="en-US"/>
        </w:rPr>
        <w:t xml:space="preserve">В случае обнаружения на объектах Заказчика работников Подрядчика (Субподрядчика), осуществляющих работы без соответствующей квалификации и аттестации </w:t>
      </w:r>
      <w:r>
        <w:rPr>
          <w:lang w:eastAsia="en-US"/>
        </w:rPr>
        <w:t>60 тыс. рублей;</w:t>
      </w:r>
    </w:p>
    <w:p w14:paraId="67FD33A3" w14:textId="77777777" w:rsidR="00DD3AA0" w:rsidRPr="000A745C" w:rsidRDefault="009D3338" w:rsidP="00D41BB6">
      <w:pPr>
        <w:pStyle w:val="aff5"/>
        <w:numPr>
          <w:ilvl w:val="0"/>
          <w:numId w:val="41"/>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w:t>
      </w:r>
      <w:r>
        <w:rPr>
          <w:lang w:eastAsia="en-US"/>
        </w:rPr>
        <w:t>енными потерями Заказчика от данного происшествия 610 тыс. рублей;</w:t>
      </w:r>
    </w:p>
    <w:p w14:paraId="77B2F277" w14:textId="77777777" w:rsidR="00DD3AA0" w:rsidRPr="000A745C" w:rsidRDefault="009D3338" w:rsidP="00D41BB6">
      <w:pPr>
        <w:pStyle w:val="aff5"/>
        <w:numPr>
          <w:ilvl w:val="0"/>
          <w:numId w:val="41"/>
        </w:numPr>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w:t>
      </w:r>
      <w:r>
        <w:rPr>
          <w:lang w:eastAsia="en-US"/>
        </w:rPr>
        <w:t>емные сооружения» соответствующих характеру выполняемой работы 50 тыс. рублей;</w:t>
      </w:r>
    </w:p>
    <w:p w14:paraId="270CC1E8" w14:textId="77777777" w:rsidR="00DD3AA0" w:rsidRPr="000A745C" w:rsidRDefault="009D3338" w:rsidP="00D41BB6">
      <w:pPr>
        <w:pStyle w:val="aff5"/>
        <w:numPr>
          <w:ilvl w:val="0"/>
          <w:numId w:val="41"/>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2F77B2BB" w14:textId="77777777" w:rsidR="00DD3AA0" w:rsidRPr="000A745C" w:rsidRDefault="009D3338" w:rsidP="00D41BB6">
      <w:pPr>
        <w:pStyle w:val="aff5"/>
        <w:numPr>
          <w:ilvl w:val="0"/>
          <w:numId w:val="41"/>
        </w:numPr>
        <w:jc w:val="both"/>
        <w:rPr>
          <w:lang w:eastAsia="en-US"/>
        </w:rPr>
      </w:pPr>
      <w:r>
        <w:rPr>
          <w:lang w:eastAsia="en-US"/>
        </w:rPr>
        <w:t xml:space="preserve">Невыполнение </w:t>
      </w:r>
      <w:proofErr w:type="gramStart"/>
      <w:r>
        <w:rPr>
          <w:lang w:eastAsia="en-US"/>
        </w:rPr>
        <w:t>отдельных  конк</w:t>
      </w:r>
      <w:r>
        <w:rPr>
          <w:lang w:eastAsia="en-US"/>
        </w:rPr>
        <w:t>ретных</w:t>
      </w:r>
      <w:proofErr w:type="gramEnd"/>
      <w:r>
        <w:rPr>
          <w:lang w:eastAsia="en-US"/>
        </w:rPr>
        <w:t xml:space="preserve"> требований Типовой  инструкции  по  организации  безопасного  проведения  газоопасных  работ 100 тыс. рублей;</w:t>
      </w:r>
    </w:p>
    <w:p w14:paraId="1E10746C" w14:textId="77777777" w:rsidR="00DD3AA0" w:rsidRPr="000A745C" w:rsidRDefault="009D3338" w:rsidP="00D41BB6">
      <w:pPr>
        <w:pStyle w:val="aff5"/>
        <w:numPr>
          <w:ilvl w:val="0"/>
          <w:numId w:val="41"/>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w:t>
      </w:r>
      <w:r>
        <w:rPr>
          <w:lang w:eastAsia="en-US"/>
        </w:rPr>
        <w:t>ных работ» от 11.12.2020 № 884н; Раздел 9 СНиП 12-03-</w:t>
      </w:r>
      <w:proofErr w:type="gramStart"/>
      <w:r>
        <w:rPr>
          <w:lang w:eastAsia="en-US"/>
        </w:rPr>
        <w:t>2001  Безопасность</w:t>
      </w:r>
      <w:proofErr w:type="gramEnd"/>
      <w:r>
        <w:rPr>
          <w:lang w:eastAsia="en-US"/>
        </w:rPr>
        <w:t xml:space="preserve"> труда в строительстве) 50 тыс. рублей;</w:t>
      </w:r>
    </w:p>
    <w:p w14:paraId="784F0775" w14:textId="77777777" w:rsidR="00DD3AA0" w:rsidRPr="000A745C" w:rsidRDefault="009D3338" w:rsidP="00D41BB6">
      <w:pPr>
        <w:pStyle w:val="aff5"/>
        <w:numPr>
          <w:ilvl w:val="0"/>
          <w:numId w:val="41"/>
        </w:numPr>
        <w:jc w:val="both"/>
        <w:rPr>
          <w:lang w:eastAsia="en-US"/>
        </w:rPr>
      </w:pPr>
      <w:r>
        <w:rPr>
          <w:lang w:eastAsia="en-US"/>
        </w:rPr>
        <w:lastRenderedPageBreak/>
        <w:t>Выполнение работником производственных операций:</w:t>
      </w:r>
    </w:p>
    <w:p w14:paraId="0ADE0480" w14:textId="77777777" w:rsidR="00DD3AA0" w:rsidRPr="000A745C" w:rsidRDefault="009D3338" w:rsidP="70EA6DF4">
      <w:pPr>
        <w:pStyle w:val="aff5"/>
        <w:suppressAutoHyphens w:val="0"/>
        <w:jc w:val="both"/>
        <w:rPr>
          <w:lang w:eastAsia="en-US"/>
        </w:rPr>
      </w:pPr>
      <w:r>
        <w:rPr>
          <w:lang w:eastAsia="en-US"/>
        </w:rPr>
        <w:t>без прохождения вводного инструктажа, инструктажа на рабочем месте (первичного, повторного, целе</w:t>
      </w:r>
      <w:r>
        <w:rPr>
          <w:lang w:eastAsia="en-US"/>
        </w:rPr>
        <w:t xml:space="preserve">вого); </w:t>
      </w:r>
    </w:p>
    <w:p w14:paraId="025F52AF" w14:textId="77777777" w:rsidR="00DD3AA0" w:rsidRPr="000A745C" w:rsidRDefault="009D3338" w:rsidP="70EA6DF4">
      <w:pPr>
        <w:pStyle w:val="aff5"/>
        <w:suppressAutoHyphens w:val="0"/>
        <w:jc w:val="both"/>
        <w:rPr>
          <w:lang w:eastAsia="en-US"/>
        </w:rPr>
      </w:pPr>
      <w:r>
        <w:rPr>
          <w:lang w:eastAsia="en-US"/>
        </w:rPr>
        <w:t xml:space="preserve">с просроченной периодической проверкой знаний либо не аттестованного; </w:t>
      </w:r>
    </w:p>
    <w:p w14:paraId="1DF3AF2F" w14:textId="77777777" w:rsidR="00DD3AA0" w:rsidRPr="000A745C" w:rsidRDefault="009D3338" w:rsidP="70EA6DF4">
      <w:pPr>
        <w:pStyle w:val="aff5"/>
        <w:suppressAutoHyphens w:val="0"/>
        <w:jc w:val="both"/>
        <w:rPr>
          <w:lang w:eastAsia="en-US"/>
        </w:rPr>
      </w:pPr>
      <w:r>
        <w:rPr>
          <w:lang w:eastAsia="en-US"/>
        </w:rPr>
        <w:t>при отсутствии удостоверения у работника на рабочем месте 60 тыс. рублей;</w:t>
      </w:r>
    </w:p>
    <w:p w14:paraId="28946CFA" w14:textId="77777777" w:rsidR="00DD3AA0" w:rsidRPr="000A745C" w:rsidRDefault="009D3338" w:rsidP="00D41BB6">
      <w:pPr>
        <w:pStyle w:val="aff5"/>
        <w:numPr>
          <w:ilvl w:val="0"/>
          <w:numId w:val="41"/>
        </w:numPr>
        <w:jc w:val="both"/>
        <w:rPr>
          <w:lang w:eastAsia="en-US"/>
        </w:rPr>
      </w:pPr>
      <w:r>
        <w:rPr>
          <w:lang w:eastAsia="en-US"/>
        </w:rPr>
        <w:t>Невыполнение требований «Правил по ОТ при эксплуатации электроустановок» от 15.12.2020 № 903н 50 тыс. р</w:t>
      </w:r>
      <w:r>
        <w:rPr>
          <w:lang w:eastAsia="en-US"/>
        </w:rPr>
        <w:t>ублей;</w:t>
      </w:r>
    </w:p>
    <w:p w14:paraId="61258790" w14:textId="77777777" w:rsidR="00DD3AA0" w:rsidRPr="000A745C" w:rsidRDefault="009D3338" w:rsidP="00D41BB6">
      <w:pPr>
        <w:pStyle w:val="aff5"/>
        <w:numPr>
          <w:ilvl w:val="0"/>
          <w:numId w:val="41"/>
        </w:numPr>
        <w:jc w:val="both"/>
        <w:rPr>
          <w:lang w:eastAsia="en-US"/>
        </w:rPr>
      </w:pPr>
      <w:r>
        <w:rPr>
          <w:lang w:eastAsia="en-US"/>
        </w:rPr>
        <w:t xml:space="preserve">Несоблюдение требований безопасности при </w:t>
      </w:r>
      <w:proofErr w:type="gramStart"/>
      <w:r>
        <w:rPr>
          <w:lang w:eastAsia="en-US"/>
        </w:rPr>
        <w:t>производстве  работ</w:t>
      </w:r>
      <w:proofErr w:type="gramEnd"/>
      <w:r>
        <w:rPr>
          <w:lang w:eastAsia="en-US"/>
        </w:rPr>
        <w:t xml:space="preserve"> на высоте (не  применение необходимых страховочных  поясов, лестниц, ограждений и т.д.) 80 тыс. рублей;</w:t>
      </w:r>
    </w:p>
    <w:p w14:paraId="77CE89DC" w14:textId="77777777" w:rsidR="00DD3AA0" w:rsidRPr="000A745C" w:rsidRDefault="009D3338" w:rsidP="00D41BB6">
      <w:pPr>
        <w:pStyle w:val="aff5"/>
        <w:numPr>
          <w:ilvl w:val="0"/>
          <w:numId w:val="41"/>
        </w:numPr>
        <w:jc w:val="both"/>
        <w:rPr>
          <w:lang w:eastAsia="en-US"/>
        </w:rPr>
      </w:pPr>
      <w:r>
        <w:rPr>
          <w:lang w:eastAsia="en-US"/>
        </w:rPr>
        <w:t>Невыполнение требований «Правил противопожарного режима в Российской Федерации» от 1</w:t>
      </w:r>
      <w:r>
        <w:rPr>
          <w:lang w:eastAsia="en-US"/>
        </w:rPr>
        <w:t>6.09.2020 № 1479 при производстве работ и отдельных операций на территории/объектах Заказчика 100 тыс. рублей;</w:t>
      </w:r>
    </w:p>
    <w:p w14:paraId="498BA200" w14:textId="77777777" w:rsidR="00DD3AA0" w:rsidRPr="000A745C" w:rsidRDefault="009D3338" w:rsidP="00D41BB6">
      <w:pPr>
        <w:pStyle w:val="aff5"/>
        <w:numPr>
          <w:ilvl w:val="0"/>
          <w:numId w:val="41"/>
        </w:numPr>
        <w:jc w:val="both"/>
        <w:rPr>
          <w:lang w:eastAsia="en-US"/>
        </w:rPr>
      </w:pPr>
      <w:r>
        <w:rPr>
          <w:lang w:eastAsia="en-US"/>
        </w:rPr>
        <w:t>Не устранение в установленные сроки ранее выявленных/зафиксированных нарушений (</w:t>
      </w:r>
      <w:proofErr w:type="gramStart"/>
      <w:r>
        <w:rPr>
          <w:lang w:eastAsia="en-US"/>
        </w:rPr>
        <w:t>по  каждому</w:t>
      </w:r>
      <w:proofErr w:type="gramEnd"/>
      <w:r>
        <w:rPr>
          <w:lang w:eastAsia="en-US"/>
        </w:rPr>
        <w:t xml:space="preserve"> нарушению) 150 тыс. рублей;</w:t>
      </w:r>
    </w:p>
    <w:p w14:paraId="0CD2B531" w14:textId="77777777" w:rsidR="00DD3AA0" w:rsidRPr="000A745C" w:rsidRDefault="009D3338" w:rsidP="00D41BB6">
      <w:pPr>
        <w:pStyle w:val="aff5"/>
        <w:numPr>
          <w:ilvl w:val="0"/>
          <w:numId w:val="41"/>
        </w:numPr>
        <w:jc w:val="both"/>
        <w:rPr>
          <w:lang w:eastAsia="en-US"/>
        </w:rPr>
      </w:pPr>
      <w:r>
        <w:rPr>
          <w:lang w:eastAsia="en-US"/>
        </w:rPr>
        <w:t xml:space="preserve">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w:t>
      </w:r>
      <w:r>
        <w:rPr>
          <w:lang w:eastAsia="en-US"/>
        </w:rPr>
        <w:t>договорных работ 150 тыс. рублей;</w:t>
      </w:r>
    </w:p>
    <w:p w14:paraId="0A7DCE74" w14:textId="77777777" w:rsidR="00DD3AA0" w:rsidRPr="000A745C" w:rsidRDefault="009D3338" w:rsidP="00D41BB6">
      <w:pPr>
        <w:pStyle w:val="aff5"/>
        <w:numPr>
          <w:ilvl w:val="0"/>
          <w:numId w:val="41"/>
        </w:numPr>
        <w:jc w:val="both"/>
        <w:rPr>
          <w:lang w:eastAsia="en-US"/>
        </w:rPr>
      </w:pPr>
      <w:r>
        <w:rPr>
          <w:lang w:eastAsia="en-US"/>
        </w:rPr>
        <w:t>Загрязнение территории Заказчика нефтепродуктами (ГСМ) 150 тыс. рублей;</w:t>
      </w:r>
    </w:p>
    <w:p w14:paraId="1765EDB8" w14:textId="77777777" w:rsidR="00DD3AA0" w:rsidRPr="000A745C" w:rsidRDefault="009D3338" w:rsidP="00D41BB6">
      <w:pPr>
        <w:pStyle w:val="aff5"/>
        <w:numPr>
          <w:ilvl w:val="0"/>
          <w:numId w:val="41"/>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14:paraId="3C5D5A73" w14:textId="77777777" w:rsidR="00DD3AA0" w:rsidRPr="000A745C" w:rsidRDefault="009D3338" w:rsidP="00D41BB6">
      <w:pPr>
        <w:pStyle w:val="aff5"/>
        <w:numPr>
          <w:ilvl w:val="0"/>
          <w:numId w:val="41"/>
        </w:numPr>
        <w:jc w:val="both"/>
        <w:rPr>
          <w:lang w:eastAsia="en-US"/>
        </w:rPr>
      </w:pPr>
      <w:r>
        <w:rPr>
          <w:lang w:eastAsia="en-US"/>
        </w:rPr>
        <w:t>Начало Работ в отсутствие разрешительной документа</w:t>
      </w:r>
      <w:r>
        <w:rPr>
          <w:lang w:eastAsia="en-US"/>
        </w:rPr>
        <w:t>ции, предусмотренной законодательством об охране окружающей среды 150 тыс. рублей;</w:t>
      </w:r>
    </w:p>
    <w:p w14:paraId="6463C6DD" w14:textId="77777777" w:rsidR="00FE479A" w:rsidRPr="00D47BAB" w:rsidRDefault="009D3338" w:rsidP="00D41BB6">
      <w:pPr>
        <w:pStyle w:val="aff5"/>
        <w:numPr>
          <w:ilvl w:val="0"/>
          <w:numId w:val="41"/>
        </w:numPr>
        <w:jc w:val="both"/>
        <w:outlineLvl w:val="0"/>
        <w:rPr>
          <w:lang w:eastAsia="en-US"/>
        </w:rPr>
      </w:pPr>
      <w:r>
        <w:rPr>
          <w:lang w:eastAsia="en-US"/>
        </w:rPr>
        <w:t xml:space="preserve">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w:t>
      </w:r>
      <w:r>
        <w:rPr>
          <w:lang w:eastAsia="en-US"/>
        </w:rPr>
        <w:t>рублей.</w:t>
      </w:r>
    </w:p>
    <w:bookmarkEnd w:id="24"/>
    <w:bookmarkEnd w:id="25"/>
    <w:p w14:paraId="62D10B5D" w14:textId="77777777" w:rsidR="00B21639" w:rsidRPr="00003D5C" w:rsidRDefault="009D3338" w:rsidP="70EA6DF4"/>
    <w:p w14:paraId="08ADCB07" w14:textId="77777777" w:rsidR="00B559E4" w:rsidRPr="00003D5C" w:rsidRDefault="009D3338" w:rsidP="70EA6DF4"/>
    <w:tbl>
      <w:tblPr>
        <w:tblW w:w="0" w:type="auto"/>
        <w:tblInd w:w="223" w:type="dxa"/>
        <w:tblLook w:val="0000" w:firstRow="0" w:lastRow="0" w:firstColumn="0" w:lastColumn="0" w:noHBand="0" w:noVBand="0"/>
      </w:tblPr>
      <w:tblGrid>
        <w:gridCol w:w="4705"/>
        <w:gridCol w:w="4139"/>
      </w:tblGrid>
      <w:tr w:rsidR="00FE479A" w:rsidRPr="00E3119E" w14:paraId="4C71DA04" w14:textId="77777777" w:rsidTr="70EA6DF4">
        <w:trPr>
          <w:trHeight w:val="1121"/>
        </w:trPr>
        <w:tc>
          <w:tcPr>
            <w:tcW w:w="4705" w:type="dxa"/>
          </w:tcPr>
          <w:p w14:paraId="0E526FA9" w14:textId="77777777" w:rsidR="00FE479A" w:rsidRPr="00E3119E" w:rsidRDefault="009D3338" w:rsidP="70EA6DF4">
            <w:r>
              <w:t>От Заказчика:</w:t>
            </w:r>
          </w:p>
          <w:p w14:paraId="0B926F01" w14:textId="77777777" w:rsidR="00FE479A" w:rsidRPr="00E3119E" w:rsidRDefault="009D3338" w:rsidP="70EA6DF4"/>
          <w:p w14:paraId="0BB92D38" w14:textId="77777777" w:rsidR="00FE479A" w:rsidRPr="00E3119E" w:rsidRDefault="009D3338" w:rsidP="70EA6DF4">
            <w:pPr>
              <w:rPr>
                <w:color w:val="000000" w:themeColor="text1"/>
              </w:rPr>
            </w:pPr>
            <w:r>
              <w:t xml:space="preserve">_______________    </w:t>
            </w:r>
            <w:proofErr w:type="spellStart"/>
            <w:r>
              <w:rPr>
                <w:color w:val="000000" w:themeColor="text1"/>
              </w:rPr>
              <w:t>А.А.Кривошапкин</w:t>
            </w:r>
            <w:proofErr w:type="spellEnd"/>
          </w:p>
          <w:p w14:paraId="5A086521" w14:textId="77777777" w:rsidR="00FE479A" w:rsidRPr="00E3119E" w:rsidRDefault="009D3338" w:rsidP="70EA6DF4">
            <w:pPr>
              <w:rPr>
                <w:vertAlign w:val="superscript"/>
              </w:rPr>
            </w:pPr>
            <w:r>
              <w:rPr>
                <w:vertAlign w:val="superscript"/>
              </w:rPr>
              <w:t>М.П.</w:t>
            </w:r>
          </w:p>
        </w:tc>
        <w:tc>
          <w:tcPr>
            <w:tcW w:w="4139" w:type="dxa"/>
          </w:tcPr>
          <w:p w14:paraId="0F1C8E24" w14:textId="77777777" w:rsidR="00FE479A" w:rsidRPr="00E3119E" w:rsidRDefault="009D3338" w:rsidP="70EA6DF4">
            <w:r>
              <w:t>От Подрядчика:</w:t>
            </w:r>
          </w:p>
          <w:p w14:paraId="5585A4D0" w14:textId="77777777" w:rsidR="00FE479A" w:rsidRPr="00E3119E" w:rsidRDefault="009D3338" w:rsidP="70EA6DF4"/>
          <w:p w14:paraId="0310A013" w14:textId="77777777" w:rsidR="00FE479A" w:rsidRPr="00372A40" w:rsidRDefault="009D3338" w:rsidP="70EA6DF4">
            <w:r>
              <w:t xml:space="preserve">_____________ </w:t>
            </w:r>
          </w:p>
          <w:p w14:paraId="2FD9AA95" w14:textId="77777777" w:rsidR="00FE479A" w:rsidRPr="00AC0A29" w:rsidRDefault="009D3338" w:rsidP="70EA6DF4">
            <w:pPr>
              <w:rPr>
                <w:vertAlign w:val="superscript"/>
              </w:rPr>
            </w:pPr>
            <w:r>
              <w:rPr>
                <w:vertAlign w:val="superscript"/>
              </w:rPr>
              <w:t>М.П.</w:t>
            </w:r>
          </w:p>
        </w:tc>
      </w:tr>
    </w:tbl>
    <w:p w14:paraId="46C5ABA9" w14:textId="77777777" w:rsidR="00B559E4" w:rsidRPr="00003D5C" w:rsidRDefault="009D3338" w:rsidP="00B559E4">
      <w:pPr>
        <w:pStyle w:val="aff8"/>
        <w:ind w:left="4536"/>
        <w:rPr>
          <w:rFonts w:ascii="Times New Roman" w:eastAsia="Times New Roman" w:hAnsi="Times New Roman"/>
          <w:sz w:val="24"/>
          <w:szCs w:val="24"/>
        </w:rPr>
      </w:pPr>
    </w:p>
    <w:p w14:paraId="285754ED" w14:textId="77777777" w:rsidR="00B80B9E" w:rsidRDefault="009D3338" w:rsidP="70EA6DF4">
      <w:pPr>
        <w:pStyle w:val="aff8"/>
        <w:ind w:left="4536"/>
        <w:rPr>
          <w:sz w:val="24"/>
          <w:szCs w:val="24"/>
        </w:rPr>
      </w:pPr>
    </w:p>
    <w:p w14:paraId="3961DC78" w14:textId="77777777" w:rsidR="00140163" w:rsidRDefault="009D3338" w:rsidP="64D46177">
      <w:pPr>
        <w:pStyle w:val="aff8"/>
        <w:ind w:left="4536"/>
        <w:rPr>
          <w:rFonts w:ascii="Times New Roman" w:eastAsia="Times New Roman" w:hAnsi="Times New Roman"/>
          <w:sz w:val="24"/>
          <w:szCs w:val="24"/>
        </w:rPr>
      </w:pPr>
    </w:p>
    <w:p w14:paraId="7A53AF4C" w14:textId="7AA675B6" w:rsidR="00140163" w:rsidRDefault="009D3338" w:rsidP="64D46177">
      <w:pPr>
        <w:pStyle w:val="aff8"/>
        <w:ind w:left="4536"/>
        <w:rPr>
          <w:rFonts w:ascii="Times New Roman" w:eastAsia="Times New Roman" w:hAnsi="Times New Roman"/>
          <w:sz w:val="24"/>
          <w:szCs w:val="24"/>
        </w:rPr>
      </w:pPr>
    </w:p>
    <w:p w14:paraId="5EFECC30" w14:textId="33D58D88" w:rsidR="009D3338" w:rsidRDefault="009D3338" w:rsidP="64D46177">
      <w:pPr>
        <w:pStyle w:val="aff8"/>
        <w:ind w:left="4536"/>
        <w:rPr>
          <w:rFonts w:ascii="Times New Roman" w:eastAsia="Times New Roman" w:hAnsi="Times New Roman"/>
          <w:sz w:val="24"/>
          <w:szCs w:val="24"/>
        </w:rPr>
      </w:pPr>
    </w:p>
    <w:p w14:paraId="22A3755F" w14:textId="73DA849E" w:rsidR="009D3338" w:rsidRDefault="009D3338" w:rsidP="64D46177">
      <w:pPr>
        <w:pStyle w:val="aff8"/>
        <w:ind w:left="4536"/>
        <w:rPr>
          <w:rFonts w:ascii="Times New Roman" w:eastAsia="Times New Roman" w:hAnsi="Times New Roman"/>
          <w:sz w:val="24"/>
          <w:szCs w:val="24"/>
        </w:rPr>
      </w:pPr>
    </w:p>
    <w:p w14:paraId="211E89B3" w14:textId="2B956BE0" w:rsidR="009D3338" w:rsidRDefault="009D3338" w:rsidP="64D46177">
      <w:pPr>
        <w:pStyle w:val="aff8"/>
        <w:ind w:left="4536"/>
        <w:rPr>
          <w:rFonts w:ascii="Times New Roman" w:eastAsia="Times New Roman" w:hAnsi="Times New Roman"/>
          <w:sz w:val="24"/>
          <w:szCs w:val="24"/>
        </w:rPr>
      </w:pPr>
    </w:p>
    <w:p w14:paraId="1E582DAB" w14:textId="37DCC2ED" w:rsidR="009D3338" w:rsidRDefault="009D3338" w:rsidP="64D46177">
      <w:pPr>
        <w:pStyle w:val="aff8"/>
        <w:ind w:left="4536"/>
        <w:rPr>
          <w:rFonts w:ascii="Times New Roman" w:eastAsia="Times New Roman" w:hAnsi="Times New Roman"/>
          <w:sz w:val="24"/>
          <w:szCs w:val="24"/>
        </w:rPr>
      </w:pPr>
    </w:p>
    <w:p w14:paraId="2B2ED4B7" w14:textId="3EA3496C" w:rsidR="009D3338" w:rsidRDefault="009D3338" w:rsidP="64D46177">
      <w:pPr>
        <w:pStyle w:val="aff8"/>
        <w:ind w:left="4536"/>
        <w:rPr>
          <w:rFonts w:ascii="Times New Roman" w:eastAsia="Times New Roman" w:hAnsi="Times New Roman"/>
          <w:sz w:val="24"/>
          <w:szCs w:val="24"/>
        </w:rPr>
      </w:pPr>
    </w:p>
    <w:p w14:paraId="19447F04" w14:textId="73C97A91" w:rsidR="009D3338" w:rsidRDefault="009D3338" w:rsidP="64D46177">
      <w:pPr>
        <w:pStyle w:val="aff8"/>
        <w:ind w:left="4536"/>
        <w:rPr>
          <w:rFonts w:ascii="Times New Roman" w:eastAsia="Times New Roman" w:hAnsi="Times New Roman"/>
          <w:sz w:val="24"/>
          <w:szCs w:val="24"/>
        </w:rPr>
      </w:pPr>
    </w:p>
    <w:p w14:paraId="136FFCC6" w14:textId="4A40E137" w:rsidR="009D3338" w:rsidRDefault="009D3338" w:rsidP="64D46177">
      <w:pPr>
        <w:pStyle w:val="aff8"/>
        <w:ind w:left="4536"/>
        <w:rPr>
          <w:rFonts w:ascii="Times New Roman" w:eastAsia="Times New Roman" w:hAnsi="Times New Roman"/>
          <w:sz w:val="24"/>
          <w:szCs w:val="24"/>
        </w:rPr>
      </w:pPr>
    </w:p>
    <w:p w14:paraId="360CD80B" w14:textId="25C8E867" w:rsidR="009D3338" w:rsidRDefault="009D3338" w:rsidP="64D46177">
      <w:pPr>
        <w:pStyle w:val="aff8"/>
        <w:ind w:left="4536"/>
        <w:rPr>
          <w:rFonts w:ascii="Times New Roman" w:eastAsia="Times New Roman" w:hAnsi="Times New Roman"/>
          <w:sz w:val="24"/>
          <w:szCs w:val="24"/>
        </w:rPr>
      </w:pPr>
    </w:p>
    <w:p w14:paraId="2788790F" w14:textId="3998EC6C" w:rsidR="009D3338" w:rsidRDefault="009D3338" w:rsidP="64D46177">
      <w:pPr>
        <w:pStyle w:val="aff8"/>
        <w:ind w:left="4536"/>
        <w:rPr>
          <w:rFonts w:ascii="Times New Roman" w:eastAsia="Times New Roman" w:hAnsi="Times New Roman"/>
          <w:sz w:val="24"/>
          <w:szCs w:val="24"/>
        </w:rPr>
      </w:pPr>
    </w:p>
    <w:p w14:paraId="3AB2B903" w14:textId="75707065" w:rsidR="009D3338" w:rsidRDefault="009D3338" w:rsidP="64D46177">
      <w:pPr>
        <w:pStyle w:val="aff8"/>
        <w:ind w:left="4536"/>
        <w:rPr>
          <w:rFonts w:ascii="Times New Roman" w:eastAsia="Times New Roman" w:hAnsi="Times New Roman"/>
          <w:sz w:val="24"/>
          <w:szCs w:val="24"/>
        </w:rPr>
      </w:pPr>
    </w:p>
    <w:p w14:paraId="7594B764" w14:textId="654C7C53" w:rsidR="009D3338" w:rsidRDefault="009D3338" w:rsidP="64D46177">
      <w:pPr>
        <w:pStyle w:val="aff8"/>
        <w:ind w:left="4536"/>
        <w:rPr>
          <w:rFonts w:ascii="Times New Roman" w:eastAsia="Times New Roman" w:hAnsi="Times New Roman"/>
          <w:sz w:val="24"/>
          <w:szCs w:val="24"/>
        </w:rPr>
      </w:pPr>
    </w:p>
    <w:p w14:paraId="424A65E0" w14:textId="3B332787" w:rsidR="009D3338" w:rsidRDefault="009D3338" w:rsidP="64D46177">
      <w:pPr>
        <w:pStyle w:val="aff8"/>
        <w:ind w:left="4536"/>
        <w:rPr>
          <w:rFonts w:ascii="Times New Roman" w:eastAsia="Times New Roman" w:hAnsi="Times New Roman"/>
          <w:sz w:val="24"/>
          <w:szCs w:val="24"/>
        </w:rPr>
      </w:pPr>
    </w:p>
    <w:p w14:paraId="34804820" w14:textId="385BC48C" w:rsidR="009D3338" w:rsidRDefault="009D3338" w:rsidP="64D46177">
      <w:pPr>
        <w:pStyle w:val="aff8"/>
        <w:ind w:left="4536"/>
        <w:rPr>
          <w:rFonts w:ascii="Times New Roman" w:eastAsia="Times New Roman" w:hAnsi="Times New Roman"/>
          <w:sz w:val="24"/>
          <w:szCs w:val="24"/>
        </w:rPr>
      </w:pPr>
    </w:p>
    <w:p w14:paraId="33900F4B" w14:textId="77777777" w:rsidR="009D3338" w:rsidRDefault="009D3338" w:rsidP="64D46177">
      <w:pPr>
        <w:pStyle w:val="aff8"/>
        <w:ind w:left="4536"/>
        <w:rPr>
          <w:rFonts w:ascii="Times New Roman" w:eastAsia="Times New Roman" w:hAnsi="Times New Roman"/>
          <w:sz w:val="24"/>
          <w:szCs w:val="24"/>
        </w:rPr>
      </w:pPr>
    </w:p>
    <w:p w14:paraId="7778F04A" w14:textId="77777777" w:rsidR="005C77FE" w:rsidRPr="00FF26B7" w:rsidRDefault="009D3338"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6 </w:t>
      </w:r>
    </w:p>
    <w:p w14:paraId="75A7467C" w14:textId="77777777" w:rsidR="005C77FE" w:rsidRPr="00EE15E7"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2D47E9C6" w14:textId="77777777" w:rsidR="005C77FE" w:rsidRDefault="009D3338"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2022 г. </w:t>
      </w:r>
    </w:p>
    <w:p w14:paraId="3AE02BF8" w14:textId="77777777" w:rsidR="005C77FE" w:rsidRPr="00EE15E7" w:rsidRDefault="009D3338" w:rsidP="005C77F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4503972B" w14:textId="77777777" w:rsidR="005C77FE" w:rsidRPr="00003D5C" w:rsidRDefault="009D3338" w:rsidP="00B559E4">
      <w:pPr>
        <w:pStyle w:val="aff8"/>
        <w:ind w:left="4536"/>
        <w:rPr>
          <w:rFonts w:ascii="Times New Roman" w:eastAsia="Times New Roman" w:hAnsi="Times New Roman"/>
          <w:sz w:val="24"/>
          <w:szCs w:val="24"/>
        </w:rPr>
      </w:pPr>
    </w:p>
    <w:p w14:paraId="35CB30CD" w14:textId="77777777" w:rsidR="005C77FE" w:rsidRPr="00970822" w:rsidRDefault="009D3338" w:rsidP="70EA6DF4">
      <w:pPr>
        <w:pBdr>
          <w:top w:val="nil"/>
          <w:left w:val="nil"/>
          <w:bottom w:val="nil"/>
          <w:right w:val="nil"/>
          <w:between w:val="nil"/>
        </w:pBdr>
        <w:ind w:left="720" w:hanging="720"/>
        <w:jc w:val="center"/>
        <w:rPr>
          <w:sz w:val="28"/>
          <w:szCs w:val="28"/>
        </w:rPr>
      </w:pPr>
      <w:r>
        <w:rPr>
          <w:b/>
          <w:bCs/>
          <w:sz w:val="28"/>
          <w:szCs w:val="28"/>
        </w:rPr>
        <w:t xml:space="preserve">Перечень и формат </w:t>
      </w:r>
      <w:r>
        <w:rPr>
          <w:b/>
          <w:bCs/>
          <w:sz w:val="28"/>
          <w:szCs w:val="28"/>
        </w:rPr>
        <w:t>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7"/>
        <w:gridCol w:w="3894"/>
        <w:gridCol w:w="284"/>
        <w:gridCol w:w="4139"/>
        <w:gridCol w:w="822"/>
      </w:tblGrid>
      <w:tr w:rsidR="005C77FE" w:rsidRPr="00970822" w14:paraId="7C070913" w14:textId="77777777" w:rsidTr="64D46177">
        <w:trPr>
          <w:trHeight w:val="76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BFCB1" w14:textId="77777777" w:rsidR="005C77FE" w:rsidRPr="00970822" w:rsidRDefault="009D3338" w:rsidP="70EA6DF4">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9F26E" w14:textId="77777777" w:rsidR="005C77FE" w:rsidRPr="00970822" w:rsidRDefault="009D3338" w:rsidP="70EA6DF4">
            <w:pPr>
              <w:pBdr>
                <w:top w:val="nil"/>
                <w:left w:val="nil"/>
                <w:bottom w:val="nil"/>
                <w:right w:val="nil"/>
                <w:between w:val="nil"/>
              </w:pBdr>
              <w:ind w:left="720" w:hanging="720"/>
              <w:jc w:val="center"/>
            </w:pPr>
            <w:r>
              <w:t>Наименование</w:t>
            </w:r>
          </w:p>
          <w:p w14:paraId="1B9667E4" w14:textId="77777777" w:rsidR="005C77FE" w:rsidRPr="00970822" w:rsidRDefault="009D3338" w:rsidP="70EA6DF4">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C481A" w14:textId="77777777" w:rsidR="005C77FE" w:rsidRPr="00970822" w:rsidRDefault="009D3338" w:rsidP="70EA6DF4">
            <w:pPr>
              <w:pBdr>
                <w:top w:val="nil"/>
                <w:left w:val="nil"/>
                <w:bottom w:val="nil"/>
                <w:right w:val="nil"/>
                <w:between w:val="nil"/>
              </w:pBdr>
              <w:spacing w:after="200"/>
              <w:ind w:left="720" w:hanging="720"/>
              <w:jc w:val="center"/>
            </w:pPr>
            <w:r>
              <w:t>Формат электронного документа</w:t>
            </w:r>
          </w:p>
        </w:tc>
      </w:tr>
      <w:tr w:rsidR="005C77FE" w:rsidRPr="00970822" w14:paraId="5661B930" w14:textId="77777777" w:rsidTr="64D46177">
        <w:trPr>
          <w:trHeight w:val="378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41304" w14:textId="77777777" w:rsidR="005C77FE" w:rsidRPr="00970822" w:rsidRDefault="009D3338"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A56B3" w14:textId="77777777" w:rsidR="00EE6F87" w:rsidRPr="00EE6F87" w:rsidRDefault="009D3338" w:rsidP="70EA6DF4">
            <w:pPr>
              <w:pBdr>
                <w:top w:val="nil"/>
                <w:left w:val="nil"/>
                <w:bottom w:val="nil"/>
                <w:right w:val="nil"/>
                <w:between w:val="nil"/>
              </w:pBdr>
              <w:jc w:val="center"/>
              <w:rPr>
                <w:i/>
                <w:iCs/>
              </w:rPr>
            </w:pPr>
            <w:r>
              <w:rPr>
                <w:i/>
                <w:iCs/>
              </w:rPr>
              <w:t>Акт о приемке выполненных работ</w:t>
            </w:r>
          </w:p>
          <w:p w14:paraId="602CC720" w14:textId="77777777" w:rsidR="00EE6F87" w:rsidRPr="00EE6F87" w:rsidRDefault="009D3338" w:rsidP="70EA6DF4">
            <w:pPr>
              <w:pBdr>
                <w:top w:val="nil"/>
                <w:left w:val="nil"/>
                <w:bottom w:val="nil"/>
                <w:right w:val="nil"/>
                <w:between w:val="nil"/>
              </w:pBdr>
              <w:jc w:val="center"/>
              <w:rPr>
                <w:i/>
                <w:iCs/>
              </w:rPr>
            </w:pPr>
          </w:p>
          <w:p w14:paraId="30DFF603" w14:textId="77777777" w:rsidR="00EE6F87" w:rsidRPr="00EE6F87" w:rsidRDefault="009D3338" w:rsidP="70EA6DF4">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1AED8D56" w14:textId="77777777" w:rsidR="005C77FE" w:rsidRPr="00EE6F87" w:rsidRDefault="009D3338" w:rsidP="70EA6DF4">
            <w:pPr>
              <w:pBdr>
                <w:top w:val="nil"/>
                <w:left w:val="nil"/>
                <w:bottom w:val="nil"/>
                <w:right w:val="nil"/>
                <w:between w:val="nil"/>
              </w:pBdr>
              <w:jc w:val="center"/>
              <w:rPr>
                <w:i/>
                <w:iCs/>
              </w:rPr>
            </w:pPr>
          </w:p>
          <w:p w14:paraId="2653D138" w14:textId="77777777" w:rsidR="005C77FE" w:rsidRPr="00EE6F87" w:rsidRDefault="009D3338" w:rsidP="70EA6DF4">
            <w:pPr>
              <w:pBdr>
                <w:top w:val="nil"/>
                <w:left w:val="nil"/>
                <w:bottom w:val="nil"/>
                <w:right w:val="nil"/>
                <w:between w:val="nil"/>
              </w:pBdr>
              <w:jc w:val="center"/>
              <w:rPr>
                <w:i/>
                <w:iCs/>
              </w:rPr>
            </w:pPr>
          </w:p>
          <w:p w14:paraId="788E14ED" w14:textId="77777777" w:rsidR="00A40F24" w:rsidRPr="00EE6F87" w:rsidRDefault="009D3338" w:rsidP="70EA6DF4">
            <w:pPr>
              <w:pBdr>
                <w:top w:val="nil"/>
                <w:left w:val="nil"/>
                <w:bottom w:val="nil"/>
                <w:right w:val="nil"/>
                <w:between w:val="nil"/>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5C227" w14:textId="77777777" w:rsidR="005C77FE" w:rsidRPr="005C77FE" w:rsidRDefault="009D3338" w:rsidP="70EA6DF4">
            <w:pPr>
              <w:pBdr>
                <w:top w:val="nil"/>
                <w:left w:val="nil"/>
                <w:bottom w:val="nil"/>
                <w:right w:val="nil"/>
                <w:between w:val="nil"/>
              </w:pBdr>
              <w:ind w:left="566" w:hanging="566"/>
            </w:pPr>
            <w:r>
              <w:t xml:space="preserve">XML, утв. приказом ФНС России от 19.12.2018 №ММВ-7-15/820@ с уточнениями. </w:t>
            </w:r>
          </w:p>
          <w:p w14:paraId="26B64E53" w14:textId="77777777" w:rsidR="005C77FE" w:rsidRPr="005C77FE" w:rsidRDefault="009D3338" w:rsidP="70EA6DF4">
            <w:pPr>
              <w:pBdr>
                <w:top w:val="nil"/>
                <w:left w:val="nil"/>
                <w:bottom w:val="nil"/>
                <w:right w:val="nil"/>
                <w:between w:val="nil"/>
              </w:pBdr>
              <w:ind w:left="566" w:hanging="566"/>
            </w:pPr>
            <w:r>
              <w:t>С обязательным заполнением в группе «ИнфПолФХЖ1»:</w:t>
            </w:r>
          </w:p>
          <w:p w14:paraId="3AE79F3E" w14:textId="77777777" w:rsidR="005C77FE" w:rsidRPr="005C77FE" w:rsidRDefault="009D3338" w:rsidP="70EA6DF4">
            <w:pPr>
              <w:pBdr>
                <w:top w:val="nil"/>
                <w:left w:val="nil"/>
                <w:bottom w:val="nil"/>
                <w:right w:val="nil"/>
                <w:between w:val="nil"/>
              </w:pBdr>
              <w:ind w:left="566" w:hanging="566"/>
            </w:pPr>
            <w:r>
              <w:t>1. элемента «</w:t>
            </w:r>
            <w:proofErr w:type="spellStart"/>
            <w:r>
              <w:t>ТекстИнф</w:t>
            </w:r>
            <w:proofErr w:type="spellEnd"/>
            <w:r>
              <w:t xml:space="preserve">»: </w:t>
            </w:r>
          </w:p>
          <w:p w14:paraId="62D4E63D" w14:textId="77777777" w:rsidR="005C77FE" w:rsidRPr="005C77FE" w:rsidRDefault="009D3338" w:rsidP="70EA6DF4">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1C918E66" w14:textId="77777777" w:rsidR="005C77FE" w:rsidRPr="005C77FE" w:rsidRDefault="009D3338" w:rsidP="70EA6DF4">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rPr>
                <w:lang w:val="en-US"/>
              </w:rPr>
              <w:t>N</w:t>
            </w:r>
            <w:r>
              <w:t>359».</w:t>
            </w:r>
          </w:p>
          <w:p w14:paraId="1710A989" w14:textId="77777777" w:rsidR="005C77FE" w:rsidRPr="005C77FE" w:rsidRDefault="009D3338" w:rsidP="70EA6DF4">
            <w:pPr>
              <w:pBdr>
                <w:top w:val="nil"/>
                <w:left w:val="nil"/>
                <w:bottom w:val="nil"/>
                <w:right w:val="nil"/>
                <w:between w:val="nil"/>
              </w:pBdr>
              <w:ind w:left="566" w:hanging="566"/>
            </w:pPr>
            <w:r>
              <w:t>2. элемента «</w:t>
            </w:r>
            <w:proofErr w:type="spellStart"/>
            <w:r>
              <w:t>ОснПер</w:t>
            </w:r>
            <w:proofErr w:type="spellEnd"/>
            <w:r>
              <w:t>»:</w:t>
            </w:r>
          </w:p>
          <w:p w14:paraId="7544B55F" w14:textId="77777777" w:rsidR="005C77FE" w:rsidRPr="005C77FE" w:rsidRDefault="009D3338" w:rsidP="70EA6DF4">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67EEFE16" w14:textId="77777777" w:rsidR="005C77FE" w:rsidRPr="005C77FE" w:rsidRDefault="009D3338" w:rsidP="70EA6DF4">
            <w:pPr>
              <w:pBdr>
                <w:top w:val="nil"/>
                <w:left w:val="nil"/>
                <w:bottom w:val="nil"/>
                <w:right w:val="nil"/>
                <w:between w:val="nil"/>
              </w:pBdr>
              <w:ind w:left="566" w:hanging="566"/>
            </w:pPr>
            <w:r>
              <w:t>в поле "</w:t>
            </w:r>
            <w:proofErr w:type="spellStart"/>
            <w:r>
              <w:t>НомОсн</w:t>
            </w:r>
            <w:proofErr w:type="spellEnd"/>
            <w:r>
              <w:t xml:space="preserve">" указать  </w:t>
            </w:r>
          </w:p>
          <w:p w14:paraId="56968681" w14:textId="77777777" w:rsidR="005C77FE" w:rsidRPr="005C77FE" w:rsidRDefault="009D3338" w:rsidP="70EA6DF4">
            <w:pPr>
              <w:pBdr>
                <w:top w:val="nil"/>
                <w:left w:val="nil"/>
                <w:bottom w:val="nil"/>
                <w:right w:val="nil"/>
                <w:between w:val="nil"/>
              </w:pBdr>
              <w:ind w:left="566" w:hanging="566"/>
            </w:pPr>
            <w:r>
              <w:t>«</w:t>
            </w:r>
            <w:proofErr w:type="spellStart"/>
            <w:r>
              <w:t>УРАЛд</w:t>
            </w:r>
            <w:proofErr w:type="spellEnd"/>
            <w:r>
              <w:t>/22/0_/00__»,</w:t>
            </w:r>
          </w:p>
          <w:p w14:paraId="67B2EE02" w14:textId="77777777" w:rsidR="005C77FE" w:rsidRPr="005C77FE" w:rsidRDefault="009D3338" w:rsidP="70EA6DF4">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5C77FE" w:rsidRPr="00970822" w14:paraId="42A7B6FB" w14:textId="77777777" w:rsidTr="64D46177">
        <w:trPr>
          <w:trHeight w:val="79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46F1" w14:textId="77777777" w:rsidR="005C77FE" w:rsidRPr="00970822" w:rsidRDefault="009D3338"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89F4" w14:textId="77777777" w:rsidR="005C77FE" w:rsidRPr="00EE6F87" w:rsidRDefault="009D3338" w:rsidP="70EA6DF4">
            <w:pPr>
              <w:tabs>
                <w:tab w:val="left" w:pos="2347"/>
              </w:tabs>
              <w:jc w:val="center"/>
              <w:rPr>
                <w:i/>
                <w:iCs/>
              </w:rPr>
            </w:pPr>
            <w:r>
              <w:rPr>
                <w:i/>
                <w:iCs/>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93FF8" w14:textId="77777777" w:rsidR="00A40F24" w:rsidRPr="005C77FE" w:rsidRDefault="009D3338" w:rsidP="70EA6DF4">
            <w:pPr>
              <w:jc w:val="both"/>
            </w:pPr>
            <w:r>
              <w:t>XML, утв. приказом ФНС России от 19.12.2018 №ММВ-7-15/820@ с уточнениями.</w:t>
            </w:r>
          </w:p>
        </w:tc>
      </w:tr>
      <w:tr w:rsidR="005C77FE" w:rsidRPr="00970822" w14:paraId="449794A9"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8344" w14:textId="77777777" w:rsidR="005C77FE" w:rsidRPr="00970822" w:rsidRDefault="009D3338"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F9780" w14:textId="77777777" w:rsidR="005C77FE" w:rsidRPr="00EE6F87" w:rsidRDefault="009D3338" w:rsidP="70EA6DF4">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3F480" w14:textId="77777777" w:rsidR="005C77FE" w:rsidRPr="005C77FE" w:rsidRDefault="009D3338" w:rsidP="70EA6DF4">
            <w:pPr>
              <w:jc w:val="both"/>
            </w:pPr>
            <w:r>
              <w:t>XML, утв. приказом ФНС России от 12.10.2020 N ЕД-7-26/736@.</w:t>
            </w:r>
          </w:p>
        </w:tc>
      </w:tr>
      <w:tr w:rsidR="00C01EC9" w:rsidRPr="00970822" w14:paraId="542562BB" w14:textId="77777777" w:rsidTr="64D46177">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F0026" w14:textId="77777777" w:rsidR="00C01EC9" w:rsidRPr="00C01EC9" w:rsidRDefault="009D3338" w:rsidP="70EA6DF4">
            <w:pPr>
              <w:jc w:val="center"/>
            </w:pPr>
            <w:r>
              <w:t>Неформализованные документы (предоставляются пакетом с Актом о приемке выполненных работ)</w:t>
            </w:r>
          </w:p>
        </w:tc>
      </w:tr>
      <w:tr w:rsidR="00C01EC9" w:rsidRPr="00970822" w14:paraId="0A3F5BF0" w14:textId="77777777" w:rsidTr="64D46177">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9913A" w14:textId="77777777" w:rsidR="00C01EC9" w:rsidRPr="00970822" w:rsidRDefault="009D3338"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52A1F" w14:textId="77777777" w:rsidR="00C01EC9" w:rsidRPr="00C01EC9" w:rsidRDefault="009D3338" w:rsidP="70EA6DF4">
            <w:pPr>
              <w:jc w:val="center"/>
              <w:rPr>
                <w:i/>
                <w:iCs/>
                <w:color w:val="000000"/>
              </w:rPr>
            </w:pPr>
            <w:r>
              <w:rPr>
                <w:i/>
                <w:iCs/>
              </w:rPr>
              <w:t xml:space="preserve">Акт о приемке выполненных работ форма № КС-2, </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DCF1D" w14:textId="77777777" w:rsidR="00C01EC9" w:rsidRPr="00C01EC9" w:rsidRDefault="009D3338" w:rsidP="70EA6DF4">
            <w:pPr>
              <w:jc w:val="both"/>
              <w:rPr>
                <w:lang w:val="en-US"/>
              </w:rPr>
            </w:pPr>
            <w:r>
              <w:rPr>
                <w:lang w:val="en-US"/>
              </w:rPr>
              <w:t>PDF</w:t>
            </w:r>
          </w:p>
        </w:tc>
      </w:tr>
      <w:tr w:rsidR="00C01EC9" w:rsidRPr="00970822" w14:paraId="18B5B1BB" w14:textId="77777777" w:rsidTr="64D46177">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6B5D8" w14:textId="77777777" w:rsidR="00C01EC9" w:rsidRPr="00970822" w:rsidRDefault="009D3338"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E706" w14:textId="77777777" w:rsidR="00C01EC9" w:rsidRPr="00C01EC9" w:rsidRDefault="009D3338" w:rsidP="70EA6DF4">
            <w:pPr>
              <w:jc w:val="center"/>
              <w:rPr>
                <w:i/>
                <w:iCs/>
                <w:color w:val="000000"/>
              </w:rPr>
            </w:pPr>
            <w:r>
              <w:rPr>
                <w:i/>
                <w:iCs/>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DBCEC" w14:textId="77777777" w:rsidR="00C01EC9" w:rsidRPr="005C77FE" w:rsidRDefault="009D3338" w:rsidP="70EA6DF4">
            <w:pPr>
              <w:jc w:val="both"/>
              <w:rPr>
                <w:lang w:val="en-US"/>
              </w:rPr>
            </w:pPr>
            <w:r>
              <w:rPr>
                <w:lang w:val="en-US"/>
              </w:rPr>
              <w:t>PDF</w:t>
            </w:r>
          </w:p>
        </w:tc>
      </w:tr>
      <w:tr w:rsidR="00C01EC9" w:rsidRPr="00970822" w14:paraId="4EA76A37"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0207D" w14:textId="77777777" w:rsidR="00C01EC9" w:rsidRPr="00970822" w:rsidRDefault="009D3338"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B0ED0" w14:textId="77777777" w:rsidR="00C01EC9" w:rsidRPr="00C01EC9" w:rsidRDefault="009D3338" w:rsidP="70EA6DF4">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40C44" w14:textId="77777777" w:rsidR="00C01EC9" w:rsidRPr="005C77FE" w:rsidRDefault="009D3338" w:rsidP="70EA6DF4">
            <w:pPr>
              <w:jc w:val="both"/>
              <w:rPr>
                <w:lang w:val="en-US"/>
              </w:rPr>
            </w:pPr>
            <w:r>
              <w:rPr>
                <w:lang w:val="en-US"/>
              </w:rPr>
              <w:t>PDF</w:t>
            </w:r>
          </w:p>
        </w:tc>
      </w:tr>
      <w:tr w:rsidR="00C01EC9" w:rsidRPr="00970822" w14:paraId="14EA2C44" w14:textId="77777777" w:rsidTr="64D46177">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28DD6" w14:textId="77777777" w:rsidR="00C01EC9" w:rsidRPr="00970822" w:rsidRDefault="009D3338" w:rsidP="70EA6DF4">
            <w:pPr>
              <w:pBdr>
                <w:top w:val="nil"/>
                <w:left w:val="nil"/>
                <w:bottom w:val="nil"/>
                <w:right w:val="nil"/>
                <w:between w:val="nil"/>
              </w:pBdr>
              <w:spacing w:after="200"/>
              <w:ind w:left="720" w:hanging="720"/>
            </w:pPr>
            <w: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7F3A8" w14:textId="77777777" w:rsidR="00C01EC9" w:rsidRPr="00C01EC9" w:rsidRDefault="009D3338" w:rsidP="70EA6DF4">
            <w:pPr>
              <w:jc w:val="center"/>
              <w:rPr>
                <w:i/>
                <w:iCs/>
                <w:color w:val="000000"/>
              </w:rPr>
            </w:pPr>
            <w:proofErr w:type="gramStart"/>
            <w:r>
              <w:rPr>
                <w:i/>
                <w:iCs/>
              </w:rPr>
              <w:t>Счета на оплату</w:t>
            </w:r>
            <w:proofErr w:type="gramEnd"/>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B2E40" w14:textId="77777777" w:rsidR="00C01EC9" w:rsidRPr="005C77FE" w:rsidRDefault="009D3338" w:rsidP="70EA6DF4">
            <w:pPr>
              <w:jc w:val="both"/>
              <w:rPr>
                <w:lang w:val="en-US"/>
              </w:rPr>
            </w:pPr>
            <w:r>
              <w:rPr>
                <w:lang w:val="en-US"/>
              </w:rPr>
              <w:t>PDF</w:t>
            </w:r>
          </w:p>
        </w:tc>
      </w:tr>
      <w:tr w:rsidR="00151998" w:rsidRPr="00E3119E" w14:paraId="1D4D30BF" w14:textId="77777777" w:rsidTr="0014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Pr>
          <w:p w14:paraId="76B0DD1B" w14:textId="77777777" w:rsidR="00151998" w:rsidRPr="00E3119E" w:rsidRDefault="009D3338" w:rsidP="70EA6DF4">
            <w:r>
              <w:t>От Заказчика:</w:t>
            </w:r>
          </w:p>
          <w:p w14:paraId="7A1F3BAF" w14:textId="77777777" w:rsidR="00151998" w:rsidRPr="00E3119E" w:rsidRDefault="009D3338" w:rsidP="70EA6DF4"/>
          <w:p w14:paraId="1B41918D" w14:textId="77777777" w:rsidR="00151998" w:rsidRPr="00E3119E" w:rsidRDefault="009D3338" w:rsidP="70EA6DF4">
            <w:pPr>
              <w:rPr>
                <w:color w:val="000000" w:themeColor="text1"/>
              </w:rPr>
            </w:pPr>
            <w:r>
              <w:t xml:space="preserve">_______________    </w:t>
            </w:r>
            <w:proofErr w:type="spellStart"/>
            <w:r>
              <w:rPr>
                <w:color w:val="000000" w:themeColor="text1"/>
              </w:rPr>
              <w:t>А.А.Кривошапкин</w:t>
            </w:r>
            <w:proofErr w:type="spellEnd"/>
          </w:p>
          <w:p w14:paraId="3D799422" w14:textId="77777777" w:rsidR="00151998" w:rsidRPr="00E3119E" w:rsidRDefault="009D3338" w:rsidP="70EA6DF4">
            <w:pPr>
              <w:rPr>
                <w:vertAlign w:val="superscript"/>
              </w:rPr>
            </w:pPr>
            <w:r>
              <w:rPr>
                <w:vertAlign w:val="superscript"/>
              </w:rPr>
              <w:t>М.П.</w:t>
            </w:r>
          </w:p>
        </w:tc>
        <w:tc>
          <w:tcPr>
            <w:tcW w:w="4139" w:type="dxa"/>
          </w:tcPr>
          <w:p w14:paraId="7C34A1E2" w14:textId="77777777" w:rsidR="00151998" w:rsidRPr="00E3119E" w:rsidRDefault="009D3338" w:rsidP="70EA6DF4">
            <w:r>
              <w:t>От Подрядчика:</w:t>
            </w:r>
          </w:p>
          <w:p w14:paraId="0A334A86" w14:textId="77777777" w:rsidR="00151998" w:rsidRPr="00E3119E" w:rsidRDefault="009D3338" w:rsidP="70EA6DF4"/>
          <w:p w14:paraId="6CBEAE0D" w14:textId="77777777" w:rsidR="00151998" w:rsidRPr="00372A40" w:rsidRDefault="009D3338" w:rsidP="70EA6DF4">
            <w:r>
              <w:t xml:space="preserve">_____________ </w:t>
            </w:r>
          </w:p>
          <w:p w14:paraId="6A280B7A" w14:textId="77777777" w:rsidR="00151998" w:rsidRPr="00AC0A29" w:rsidRDefault="009D3338" w:rsidP="70EA6DF4">
            <w:pPr>
              <w:rPr>
                <w:vertAlign w:val="superscript"/>
              </w:rPr>
            </w:pPr>
            <w:r>
              <w:rPr>
                <w:vertAlign w:val="superscript"/>
              </w:rPr>
              <w:t>М.П.</w:t>
            </w:r>
          </w:p>
        </w:tc>
      </w:tr>
    </w:tbl>
    <w:p w14:paraId="3553D8AB" w14:textId="77777777" w:rsidR="005C77FE" w:rsidRPr="00003D5C" w:rsidRDefault="009D3338" w:rsidP="00B559E4">
      <w:pPr>
        <w:pStyle w:val="aff8"/>
        <w:ind w:left="4536"/>
        <w:rPr>
          <w:rFonts w:ascii="Times New Roman" w:eastAsia="Times New Roman" w:hAnsi="Times New Roman"/>
          <w:sz w:val="24"/>
          <w:szCs w:val="24"/>
        </w:rPr>
      </w:pPr>
    </w:p>
    <w:p w14:paraId="6CABE452" w14:textId="77777777" w:rsidR="00B559E4" w:rsidRPr="00FF26B7" w:rsidRDefault="009D3338" w:rsidP="64D46177">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 xml:space="preserve">Приложение № 7 </w:t>
      </w:r>
    </w:p>
    <w:p w14:paraId="19631394" w14:textId="77777777" w:rsidR="0072058D" w:rsidRDefault="009D3338" w:rsidP="64D46177">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08F2DCED" w14:textId="77777777" w:rsidR="00B559E4" w:rsidRPr="00DA3B95" w:rsidRDefault="009D3338" w:rsidP="64D46177">
      <w:pPr>
        <w:pStyle w:val="aff8"/>
        <w:keepNext/>
        <w:keepLines/>
        <w:ind w:left="4820"/>
        <w:rPr>
          <w:sz w:val="23"/>
          <w:szCs w:val="23"/>
        </w:rPr>
      </w:pPr>
      <w:r>
        <w:rPr>
          <w:rFonts w:ascii="Times New Roman" w:eastAsia="Arial" w:hAnsi="Times New Roman"/>
          <w:sz w:val="23"/>
          <w:szCs w:val="23"/>
        </w:rPr>
        <w:t>от «____» ____________ 2022г.</w:t>
      </w:r>
    </w:p>
    <w:p w14:paraId="68122080" w14:textId="77777777" w:rsidR="00B559E4" w:rsidRPr="00DA3B95" w:rsidRDefault="009D3338" w:rsidP="64D46177">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1A75B561" w14:textId="77777777" w:rsidR="00B559E4" w:rsidRPr="00DA3B95" w:rsidRDefault="009D3338" w:rsidP="00B559E4">
      <w:pPr>
        <w:pStyle w:val="1a"/>
        <w:keepNext/>
        <w:keepLines/>
        <w:jc w:val="right"/>
        <w:outlineLvl w:val="0"/>
        <w:rPr>
          <w:sz w:val="23"/>
          <w:szCs w:val="23"/>
        </w:rPr>
      </w:pPr>
    </w:p>
    <w:p w14:paraId="30BC0CC7" w14:textId="77777777" w:rsidR="00B559E4" w:rsidRPr="00DA3B95" w:rsidRDefault="009D3338" w:rsidP="70EA6DF4">
      <w:pPr>
        <w:pStyle w:val="Style3"/>
        <w:keepNext/>
        <w:keepLines/>
        <w:widowControl/>
        <w:ind w:right="10"/>
        <w:jc w:val="center"/>
        <w:rPr>
          <w:rStyle w:val="FontStyle12"/>
          <w:sz w:val="23"/>
          <w:szCs w:val="23"/>
        </w:rPr>
      </w:pPr>
      <w:r>
        <w:rPr>
          <w:rStyle w:val="FontStyle12"/>
          <w:sz w:val="23"/>
          <w:szCs w:val="23"/>
        </w:rPr>
        <w:t>НАЛОГОВАЯ ОГОВОРКА</w:t>
      </w:r>
    </w:p>
    <w:p w14:paraId="3942ED29" w14:textId="77777777" w:rsidR="00B559E4" w:rsidRPr="00DA3B95" w:rsidRDefault="009D3338" w:rsidP="70EA6DF4">
      <w:pPr>
        <w:pStyle w:val="Style2"/>
        <w:keepNext/>
        <w:keepLines/>
        <w:widowControl/>
        <w:spacing w:line="240" w:lineRule="exact"/>
        <w:ind w:right="43"/>
        <w:jc w:val="both"/>
        <w:rPr>
          <w:sz w:val="23"/>
          <w:szCs w:val="23"/>
        </w:rPr>
      </w:pPr>
    </w:p>
    <w:p w14:paraId="57910094" w14:textId="77777777" w:rsidR="00B559E4" w:rsidRPr="00817F38" w:rsidRDefault="009D3338" w:rsidP="70EA6DF4">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w:t>
      </w:r>
      <w:r>
        <w:rPr>
          <w:rStyle w:val="FontStyle13"/>
          <w:sz w:val="23"/>
          <w:szCs w:val="23"/>
        </w:rPr>
        <w:t xml:space="preserve">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70D020EE" w14:textId="77777777" w:rsidR="00B559E4" w:rsidRPr="00817F38" w:rsidRDefault="009D3338" w:rsidP="00D41BB6">
      <w:pPr>
        <w:pStyle w:val="Style1"/>
        <w:keepNext/>
        <w:keepLines/>
        <w:widowControl/>
        <w:numPr>
          <w:ilvl w:val="0"/>
          <w:numId w:val="42"/>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w:t>
      </w:r>
      <w:r>
        <w:rPr>
          <w:sz w:val="23"/>
          <w:szCs w:val="23"/>
        </w:rPr>
        <w:t xml:space="preserve"> образом созданным юридическим лицом, действующим в соответствии с законодательством Российской Федерации;</w:t>
      </w:r>
    </w:p>
    <w:p w14:paraId="7B8C2B44" w14:textId="77777777" w:rsidR="00B559E4" w:rsidRPr="00817F38" w:rsidRDefault="009D3338" w:rsidP="00D41BB6">
      <w:pPr>
        <w:pStyle w:val="Style1"/>
        <w:keepNext/>
        <w:keepLines/>
        <w:widowControl/>
        <w:numPr>
          <w:ilvl w:val="0"/>
          <w:numId w:val="42"/>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B64C39E" w14:textId="77777777" w:rsidR="00B559E4" w:rsidRPr="00817F38" w:rsidRDefault="009D3338" w:rsidP="00D41BB6">
      <w:pPr>
        <w:pStyle w:val="Style1"/>
        <w:keepNext/>
        <w:keepLines/>
        <w:widowControl/>
        <w:numPr>
          <w:ilvl w:val="0"/>
          <w:numId w:val="42"/>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w:t>
      </w:r>
      <w:r>
        <w:rPr>
          <w:rStyle w:val="FontStyle12"/>
          <w:sz w:val="23"/>
          <w:szCs w:val="23"/>
        </w:rPr>
        <w:t xml:space="preserve"> (соисполнители) соответствовали данному требованию, а также иным, указанным в пункте 1 настоящей Налоговой оговорки, требованиям;</w:t>
      </w:r>
    </w:p>
    <w:p w14:paraId="73B15E3C" w14:textId="77777777" w:rsidR="00B559E4" w:rsidRPr="00817F38" w:rsidRDefault="009D3338" w:rsidP="00D41BB6">
      <w:pPr>
        <w:pStyle w:val="Style1"/>
        <w:keepNext/>
        <w:keepLines/>
        <w:widowControl/>
        <w:numPr>
          <w:ilvl w:val="0"/>
          <w:numId w:val="42"/>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w:t>
      </w:r>
      <w:r>
        <w:rPr>
          <w:rStyle w:val="FontStyle12"/>
          <w:sz w:val="23"/>
          <w:szCs w:val="23"/>
        </w:rPr>
        <w:t>я по Договору деятельность является лицензируемой;</w:t>
      </w:r>
    </w:p>
    <w:p w14:paraId="76791BD4" w14:textId="77777777" w:rsidR="00B559E4" w:rsidRPr="00817F38" w:rsidRDefault="009D3338" w:rsidP="00D41BB6">
      <w:pPr>
        <w:pStyle w:val="Style1"/>
        <w:keepNext/>
        <w:keepLines/>
        <w:widowControl/>
        <w:numPr>
          <w:ilvl w:val="0"/>
          <w:numId w:val="42"/>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F2D93EC" w14:textId="77777777" w:rsidR="00B559E4" w:rsidRPr="00817F38" w:rsidRDefault="009D3338" w:rsidP="00D41BB6">
      <w:pPr>
        <w:pStyle w:val="Style1"/>
        <w:keepNext/>
        <w:keepLines/>
        <w:widowControl/>
        <w:numPr>
          <w:ilvl w:val="0"/>
          <w:numId w:val="42"/>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w:t>
      </w:r>
      <w:r>
        <w:rPr>
          <w:rStyle w:val="FontStyle12"/>
          <w:sz w:val="23"/>
          <w:szCs w:val="23"/>
        </w:rPr>
        <w:t>уплата (неполная уплата) и (или) зачет (возврат) суммы налога;</w:t>
      </w:r>
    </w:p>
    <w:p w14:paraId="32907A9C" w14:textId="77777777" w:rsidR="00B559E4" w:rsidRPr="00817F38" w:rsidRDefault="009D3338" w:rsidP="00D41BB6">
      <w:pPr>
        <w:pStyle w:val="Style1"/>
        <w:keepNext/>
        <w:keepLines/>
        <w:widowControl/>
        <w:numPr>
          <w:ilvl w:val="0"/>
          <w:numId w:val="42"/>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w:t>
      </w:r>
      <w:r>
        <w:rPr>
          <w:rStyle w:val="FontStyle12"/>
          <w:sz w:val="23"/>
          <w:szCs w:val="23"/>
        </w:rPr>
        <w:t>вую бухгалтерскую отчетность в налоговый орган;</w:t>
      </w:r>
    </w:p>
    <w:p w14:paraId="6BBC7D26" w14:textId="77777777" w:rsidR="00B559E4" w:rsidRPr="00817F38" w:rsidRDefault="009D3338" w:rsidP="00D41BB6">
      <w:pPr>
        <w:pStyle w:val="Style1"/>
        <w:keepNext/>
        <w:keepLines/>
        <w:widowControl/>
        <w:numPr>
          <w:ilvl w:val="0"/>
          <w:numId w:val="42"/>
        </w:numPr>
        <w:spacing w:line="240" w:lineRule="auto"/>
        <w:ind w:right="5"/>
        <w:rPr>
          <w:rStyle w:val="FontStyle12"/>
          <w:sz w:val="23"/>
          <w:szCs w:val="23"/>
        </w:rPr>
      </w:pPr>
      <w:r>
        <w:rPr>
          <w:rStyle w:val="FontStyle12"/>
          <w:sz w:val="23"/>
          <w:szCs w:val="23"/>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w:t>
      </w:r>
      <w:r>
        <w:rPr>
          <w:rStyle w:val="FontStyle12"/>
          <w:sz w:val="23"/>
          <w:szCs w:val="23"/>
        </w:rPr>
        <w:t>своевременно и в полном объеме представляет налоговую отчетность в налоговые органы;</w:t>
      </w:r>
    </w:p>
    <w:p w14:paraId="391A09C6" w14:textId="77777777" w:rsidR="00B559E4" w:rsidRPr="00817F38" w:rsidRDefault="009D3338" w:rsidP="00D41BB6">
      <w:pPr>
        <w:pStyle w:val="Style1"/>
        <w:keepNext/>
        <w:keepLines/>
        <w:widowControl/>
        <w:numPr>
          <w:ilvl w:val="0"/>
          <w:numId w:val="42"/>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w:t>
      </w:r>
      <w:r>
        <w:rPr>
          <w:rStyle w:val="FontStyle12"/>
          <w:sz w:val="23"/>
          <w:szCs w:val="23"/>
        </w:rPr>
        <w:t xml:space="preserve">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w:t>
      </w:r>
      <w:r>
        <w:rPr>
          <w:rStyle w:val="FontStyle12"/>
          <w:sz w:val="23"/>
          <w:szCs w:val="23"/>
        </w:rPr>
        <w:t>налоговой выгоды;</w:t>
      </w:r>
    </w:p>
    <w:p w14:paraId="36F5CB38" w14:textId="77777777" w:rsidR="00B559E4" w:rsidRPr="00817F38" w:rsidRDefault="009D3338" w:rsidP="00D41BB6">
      <w:pPr>
        <w:pStyle w:val="Style1"/>
        <w:keepNext/>
        <w:keepLines/>
        <w:widowControl/>
        <w:numPr>
          <w:ilvl w:val="0"/>
          <w:numId w:val="42"/>
        </w:numPr>
        <w:spacing w:line="240" w:lineRule="auto"/>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proofErr w:type="gramStart"/>
      <w:r>
        <w:rPr>
          <w:rStyle w:val="FontStyle12"/>
          <w:sz w:val="23"/>
          <w:szCs w:val="23"/>
        </w:rPr>
        <w:t>Подрядчиком  и</w:t>
      </w:r>
      <w:proofErr w:type="gramEnd"/>
      <w:r>
        <w:rPr>
          <w:rStyle w:val="FontStyle12"/>
          <w:sz w:val="23"/>
          <w:szCs w:val="23"/>
        </w:rPr>
        <w:t xml:space="preserve"> (или) лиц, которым обязательство по исполнению сделки (операции) передано по договору или закону;</w:t>
      </w:r>
    </w:p>
    <w:p w14:paraId="0E81F877" w14:textId="77777777" w:rsidR="00B559E4" w:rsidRPr="00817F38" w:rsidRDefault="009D3338" w:rsidP="00D41BB6">
      <w:pPr>
        <w:pStyle w:val="Style1"/>
        <w:keepNext/>
        <w:keepLines/>
        <w:widowControl/>
        <w:numPr>
          <w:ilvl w:val="0"/>
          <w:numId w:val="42"/>
        </w:numPr>
        <w:spacing w:line="240" w:lineRule="auto"/>
        <w:rPr>
          <w:rStyle w:val="FontStyle13"/>
          <w:sz w:val="23"/>
          <w:szCs w:val="23"/>
        </w:rPr>
      </w:pPr>
      <w:r>
        <w:rPr>
          <w:rStyle w:val="FontStyle12"/>
          <w:sz w:val="23"/>
          <w:szCs w:val="23"/>
        </w:rPr>
        <w:t>своевременно и в полно</w:t>
      </w:r>
      <w:r>
        <w:rPr>
          <w:rStyle w:val="FontStyle12"/>
          <w:sz w:val="23"/>
          <w:szCs w:val="23"/>
        </w:rPr>
        <w:t>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2B25ADE5" w14:textId="77777777" w:rsidR="00B559E4" w:rsidRPr="00817F38" w:rsidRDefault="009D3338" w:rsidP="00D41BB6">
      <w:pPr>
        <w:pStyle w:val="Style1"/>
        <w:keepNext/>
        <w:keepLines/>
        <w:widowControl/>
        <w:numPr>
          <w:ilvl w:val="0"/>
          <w:numId w:val="42"/>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5F8CFAAA"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 В соответ</w:t>
      </w:r>
      <w:r>
        <w:rPr>
          <w:rStyle w:val="FontStyle12"/>
          <w:sz w:val="23"/>
          <w:szCs w:val="23"/>
        </w:rPr>
        <w:t xml:space="preserve">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3E7928BF"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w:t>
      </w:r>
      <w:r>
        <w:rPr>
          <w:rStyle w:val="FontStyle12"/>
          <w:sz w:val="23"/>
          <w:szCs w:val="23"/>
        </w:rPr>
        <w:t>говора и/или</w:t>
      </w:r>
    </w:p>
    <w:p w14:paraId="491CEAD2"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75696668" w14:textId="77777777" w:rsidR="00B559E4" w:rsidRPr="00817F38" w:rsidRDefault="009D3338" w:rsidP="70EA6DF4">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678AA81A" w14:textId="77777777" w:rsidR="00B559E4" w:rsidRPr="00817F38" w:rsidRDefault="009D3338" w:rsidP="70EA6DF4">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4D5FE541" w14:textId="77777777" w:rsidR="00B559E4" w:rsidRPr="00817F38" w:rsidRDefault="009D3338" w:rsidP="70EA6DF4">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72EAD975"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w:t>
      </w:r>
      <w:r>
        <w:rPr>
          <w:rStyle w:val="FontStyle12"/>
          <w:sz w:val="23"/>
          <w:szCs w:val="23"/>
        </w:rPr>
        <w:t>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6A55E75"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2.1 - 2.3, возникшие в связи с обстоятельствами, пере</w:t>
      </w:r>
      <w:r>
        <w:rPr>
          <w:rStyle w:val="FontStyle12"/>
          <w:sz w:val="23"/>
          <w:szCs w:val="23"/>
        </w:rPr>
        <w:t xml:space="preserve">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w:t>
      </w:r>
      <w:r>
        <w:rPr>
          <w:rStyle w:val="FontStyle12"/>
          <w:sz w:val="23"/>
          <w:szCs w:val="23"/>
        </w:rPr>
        <w:t>щественные потери, связанные с налоговой проверкой), определяемые как:</w:t>
      </w:r>
    </w:p>
    <w:p w14:paraId="01257936"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w:t>
      </w:r>
      <w:r>
        <w:rPr>
          <w:rStyle w:val="FontStyle12"/>
          <w:sz w:val="23"/>
          <w:szCs w:val="23"/>
        </w:rPr>
        <w:t>дчиком (далее – Доначисленные налоги); плюс</w:t>
      </w:r>
    </w:p>
    <w:p w14:paraId="15A7C3C4"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600E040E" w14:textId="77777777" w:rsidR="00B559E4" w:rsidRPr="00817F38" w:rsidRDefault="009D3338" w:rsidP="70EA6DF4">
      <w:pPr>
        <w:pStyle w:val="Style1"/>
        <w:keepNext/>
        <w:keepLines/>
        <w:widowControl/>
        <w:spacing w:line="240" w:lineRule="auto"/>
        <w:ind w:left="10" w:right="10" w:firstLine="840"/>
        <w:rPr>
          <w:rStyle w:val="FontStyle12"/>
          <w:sz w:val="23"/>
          <w:szCs w:val="23"/>
        </w:rPr>
      </w:pPr>
      <w:r>
        <w:rPr>
          <w:rStyle w:val="FontStyle12"/>
          <w:sz w:val="23"/>
          <w:szCs w:val="23"/>
        </w:rPr>
        <w:t>2.8.</w:t>
      </w:r>
      <w:r>
        <w:tab/>
      </w:r>
      <w:proofErr w:type="gramStart"/>
      <w:r>
        <w:rPr>
          <w:rStyle w:val="FontStyle12"/>
          <w:sz w:val="23"/>
          <w:szCs w:val="23"/>
        </w:rPr>
        <w:t>штрафы</w:t>
      </w:r>
      <w:proofErr w:type="gramEnd"/>
      <w:r>
        <w:rPr>
          <w:rStyle w:val="FontStyle12"/>
          <w:sz w:val="23"/>
          <w:szCs w:val="23"/>
        </w:rPr>
        <w:t xml:space="preserve"> начисленные Заказчику за соответствующие налоговые нарушения в связи с неуплатой ею Доначисленных налогов (д</w:t>
      </w:r>
      <w:r>
        <w:rPr>
          <w:rStyle w:val="FontStyle12"/>
          <w:sz w:val="23"/>
          <w:szCs w:val="23"/>
        </w:rPr>
        <w:t>алее – Штрафы).</w:t>
      </w:r>
    </w:p>
    <w:p w14:paraId="14BE67DD" w14:textId="77777777" w:rsidR="00B559E4" w:rsidRPr="00817F38" w:rsidRDefault="009D3338" w:rsidP="70EA6DF4">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3"/>
          <w:szCs w:val="23"/>
        </w:rPr>
        <w:t>имущественные права</w:t>
      </w:r>
      <w:proofErr w:type="gramEnd"/>
      <w:r>
        <w:rPr>
          <w:rStyle w:val="FontStyle12"/>
          <w:sz w:val="23"/>
          <w:szCs w:val="23"/>
        </w:rPr>
        <w:t xml:space="preserve"> являющиеся объектом настоящего Договора, имущественных требований:</w:t>
      </w:r>
    </w:p>
    <w:p w14:paraId="67A3521D"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w:t>
      </w:r>
      <w:r>
        <w:rPr>
          <w:rStyle w:val="FontStyle12"/>
          <w:sz w:val="23"/>
          <w:szCs w:val="23"/>
        </w:rPr>
        <w:t xml:space="preserve">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F9211A6" w14:textId="77777777" w:rsidR="00B559E4" w:rsidRPr="00817F38" w:rsidRDefault="009D3338"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w:t>
      </w:r>
      <w:r>
        <w:rPr>
          <w:rStyle w:val="FontStyle12"/>
          <w:sz w:val="23"/>
          <w:szCs w:val="23"/>
        </w:rPr>
        <w:t>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w:t>
      </w:r>
      <w:r>
        <w:rPr>
          <w:rStyle w:val="FontStyle13"/>
          <w:sz w:val="23"/>
          <w:szCs w:val="23"/>
        </w:rPr>
        <w:t>обязан в течение 10 (десять) рабочих дней с даты письменного требования</w:t>
      </w:r>
      <w:r>
        <w:rPr>
          <w:rStyle w:val="FontStyle13"/>
          <w:sz w:val="23"/>
          <w:szCs w:val="23"/>
        </w:rPr>
        <w:t xml:space="preserve"> </w:t>
      </w:r>
      <w:r>
        <w:rPr>
          <w:rStyle w:val="FontStyle12"/>
          <w:sz w:val="23"/>
          <w:szCs w:val="23"/>
        </w:rPr>
        <w:t>Заказчика возместить по</w:t>
      </w:r>
      <w:r>
        <w:rPr>
          <w:rStyle w:val="FontStyle12"/>
          <w:sz w:val="23"/>
          <w:szCs w:val="23"/>
        </w:rPr>
        <w:t>следнему Имущественные потери, связанные с нарушением имущественных прав третьих лиц.</w:t>
      </w:r>
    </w:p>
    <w:p w14:paraId="21BC1BD2"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w:t>
      </w:r>
      <w:r>
        <w:rPr>
          <w:rStyle w:val="FontStyle12"/>
          <w:sz w:val="23"/>
          <w:szCs w:val="23"/>
        </w:rPr>
        <w:t>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w:t>
      </w:r>
      <w:r>
        <w:rPr>
          <w:rStyle w:val="FontStyle12"/>
          <w:sz w:val="23"/>
          <w:szCs w:val="23"/>
        </w:rPr>
        <w:t>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 по результатам оспаривания Заказчиком Решения налогового органа и подтверждаю</w:t>
      </w:r>
      <w:r>
        <w:rPr>
          <w:rStyle w:val="FontStyle12"/>
          <w:sz w:val="23"/>
          <w:szCs w:val="23"/>
        </w:rPr>
        <w:t>щего предпринятые им усилия по оспариванию Решения налогового органа как минимум в части Эпизодов, связанных с Подрядчиком), определяемые как:</w:t>
      </w:r>
    </w:p>
    <w:p w14:paraId="48840D59"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w:t>
      </w:r>
      <w:r>
        <w:rPr>
          <w:rStyle w:val="FontStyle12"/>
          <w:sz w:val="23"/>
          <w:szCs w:val="23"/>
        </w:rPr>
        <w:t>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0D00E2CE"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14:paraId="7609B9A5"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rPr>
          <w:rStyle w:val="FontStyle12"/>
          <w:sz w:val="23"/>
          <w:szCs w:val="23"/>
        </w:rPr>
        <w:t>.</w:t>
      </w:r>
      <w:r>
        <w:tab/>
      </w:r>
      <w:r>
        <w:rPr>
          <w:rStyle w:val="FontStyle12"/>
          <w:sz w:val="23"/>
          <w:szCs w:val="23"/>
        </w:rPr>
        <w:t xml:space="preserve">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w:t>
      </w:r>
      <w:r>
        <w:rPr>
          <w:rStyle w:val="FontStyle12"/>
          <w:sz w:val="23"/>
          <w:szCs w:val="23"/>
        </w:rPr>
        <w:t xml:space="preserve">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w:t>
      </w:r>
      <w:r>
        <w:rPr>
          <w:rStyle w:val="FontStyle12"/>
          <w:sz w:val="23"/>
          <w:szCs w:val="23"/>
        </w:rPr>
        <w:t>задержки возмещать Заказчику Имущественные потери, связанные с налоговой проверкой.</w:t>
      </w:r>
    </w:p>
    <w:p w14:paraId="6E23F3B6"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w:t>
      </w:r>
      <w:r>
        <w:rPr>
          <w:rStyle w:val="FontStyle12"/>
          <w:sz w:val="23"/>
          <w:szCs w:val="23"/>
        </w:rPr>
        <w:t>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w:t>
      </w:r>
      <w:r>
        <w:rPr>
          <w:rStyle w:val="FontStyle12"/>
          <w:sz w:val="23"/>
          <w:szCs w:val="23"/>
        </w:rPr>
        <w:t>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74498839" w14:textId="77777777" w:rsidR="00B559E4" w:rsidRPr="00817F38" w:rsidRDefault="009D3338"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w:t>
      </w:r>
      <w:r>
        <w:rPr>
          <w:rStyle w:val="FontStyle12"/>
          <w:sz w:val="23"/>
          <w:szCs w:val="23"/>
        </w:rPr>
        <w:t>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w:t>
      </w:r>
      <w:r>
        <w:rPr>
          <w:rStyle w:val="FontStyle12"/>
          <w:sz w:val="23"/>
          <w:szCs w:val="23"/>
        </w:rPr>
        <w:t>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w:t>
      </w:r>
      <w:r>
        <w:rPr>
          <w:rStyle w:val="FontStyle12"/>
          <w:sz w:val="23"/>
          <w:szCs w:val="23"/>
        </w:rPr>
        <w:t>дчиком, обеспечивать, где необходимо, явку своих свидетелей-сотрудников для дачи показаний налоговому органу, суду и прочее.</w:t>
      </w:r>
    </w:p>
    <w:p w14:paraId="43FBDD55" w14:textId="77777777" w:rsidR="00B559E4" w:rsidRPr="00817F38" w:rsidRDefault="009D3338" w:rsidP="70EA6DF4">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обстоятельств, указанных в пункте 1 настоящей Налоговой ог</w:t>
      </w:r>
      <w:r>
        <w:rPr>
          <w:rStyle w:val="FontStyle12"/>
          <w:sz w:val="23"/>
          <w:szCs w:val="23"/>
        </w:rPr>
        <w:t xml:space="preserve">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обязан возместить</w:t>
      </w:r>
      <w:r>
        <w:rPr>
          <w:rStyle w:val="FontStyle13"/>
          <w:sz w:val="23"/>
          <w:szCs w:val="23"/>
        </w:rPr>
        <w:t xml:space="preserve"> </w:t>
      </w:r>
      <w:r>
        <w:rPr>
          <w:rStyle w:val="FontStyle12"/>
          <w:sz w:val="23"/>
          <w:szCs w:val="23"/>
        </w:rPr>
        <w:t xml:space="preserve">Заказчику </w:t>
      </w:r>
      <w:r>
        <w:rPr>
          <w:rStyle w:val="FontStyle13"/>
          <w:sz w:val="23"/>
          <w:szCs w:val="23"/>
        </w:rPr>
        <w:t>по его требованию убытки, причиненные н</w:t>
      </w:r>
      <w:r>
        <w:rPr>
          <w:rStyle w:val="FontStyle13"/>
          <w:sz w:val="23"/>
          <w:szCs w:val="23"/>
        </w:rPr>
        <w:t>едостоверностью таких заверений</w:t>
      </w:r>
      <w:r>
        <w:rPr>
          <w:rStyle w:val="FontStyle12"/>
          <w:i/>
          <w:iCs/>
          <w:sz w:val="23"/>
          <w:szCs w:val="23"/>
        </w:rPr>
        <w:t>.</w:t>
      </w:r>
    </w:p>
    <w:p w14:paraId="3066CBA3" w14:textId="77777777" w:rsidR="00B559E4" w:rsidRPr="00DA3B95" w:rsidRDefault="009D3338" w:rsidP="70EA6DF4">
      <w:pPr>
        <w:keepNext/>
        <w:keepLines/>
        <w:rPr>
          <w:sz w:val="23"/>
          <w:szCs w:val="23"/>
        </w:rPr>
      </w:pPr>
    </w:p>
    <w:p w14:paraId="729F0A2C" w14:textId="77777777" w:rsidR="00B559E4" w:rsidRPr="00B559E4" w:rsidRDefault="009D3338" w:rsidP="70EA6DF4"/>
    <w:p w14:paraId="5A5631A5" w14:textId="77777777" w:rsidR="00B559E4" w:rsidRPr="00B559E4" w:rsidRDefault="009D3338" w:rsidP="70EA6DF4"/>
    <w:tbl>
      <w:tblPr>
        <w:tblW w:w="0" w:type="auto"/>
        <w:tblInd w:w="223" w:type="dxa"/>
        <w:tblLook w:val="0000" w:firstRow="0" w:lastRow="0" w:firstColumn="0" w:lastColumn="0" w:noHBand="0" w:noVBand="0"/>
      </w:tblPr>
      <w:tblGrid>
        <w:gridCol w:w="4705"/>
        <w:gridCol w:w="4139"/>
      </w:tblGrid>
      <w:tr w:rsidR="00151998" w:rsidRPr="00E3119E" w14:paraId="749D716A" w14:textId="77777777" w:rsidTr="70EA6DF4">
        <w:trPr>
          <w:trHeight w:val="1121"/>
        </w:trPr>
        <w:tc>
          <w:tcPr>
            <w:tcW w:w="4705" w:type="dxa"/>
          </w:tcPr>
          <w:p w14:paraId="37BB63EE" w14:textId="77777777" w:rsidR="00151998" w:rsidRPr="00E3119E" w:rsidRDefault="009D3338" w:rsidP="70EA6DF4">
            <w:r>
              <w:t>От Заказчика:</w:t>
            </w:r>
          </w:p>
          <w:p w14:paraId="2AF564E6" w14:textId="77777777" w:rsidR="00151998" w:rsidRPr="00E3119E" w:rsidRDefault="009D3338" w:rsidP="70EA6DF4"/>
          <w:p w14:paraId="232C9151" w14:textId="77777777" w:rsidR="00151998" w:rsidRPr="00E3119E" w:rsidRDefault="009D3338" w:rsidP="70EA6DF4">
            <w:pPr>
              <w:rPr>
                <w:color w:val="000000" w:themeColor="text1"/>
              </w:rPr>
            </w:pPr>
            <w:r>
              <w:t xml:space="preserve">_______________    </w:t>
            </w:r>
            <w:proofErr w:type="spellStart"/>
            <w:r>
              <w:rPr>
                <w:color w:val="000000" w:themeColor="text1"/>
              </w:rPr>
              <w:t>А.А.Кривошапкин</w:t>
            </w:r>
            <w:proofErr w:type="spellEnd"/>
          </w:p>
          <w:p w14:paraId="7FCF8805" w14:textId="77777777" w:rsidR="00151998" w:rsidRPr="00E3119E" w:rsidRDefault="009D3338" w:rsidP="70EA6DF4">
            <w:pPr>
              <w:rPr>
                <w:vertAlign w:val="superscript"/>
              </w:rPr>
            </w:pPr>
            <w:r>
              <w:rPr>
                <w:vertAlign w:val="superscript"/>
              </w:rPr>
              <w:t>М.П.</w:t>
            </w:r>
          </w:p>
        </w:tc>
        <w:tc>
          <w:tcPr>
            <w:tcW w:w="4139" w:type="dxa"/>
          </w:tcPr>
          <w:p w14:paraId="57A21F7A" w14:textId="77777777" w:rsidR="00151998" w:rsidRPr="00E3119E" w:rsidRDefault="009D3338" w:rsidP="70EA6DF4">
            <w:r>
              <w:t>От Подрядчика:</w:t>
            </w:r>
          </w:p>
          <w:p w14:paraId="019E684F" w14:textId="77777777" w:rsidR="00151998" w:rsidRPr="00E3119E" w:rsidRDefault="009D3338" w:rsidP="70EA6DF4"/>
          <w:p w14:paraId="35146223" w14:textId="77777777" w:rsidR="00151998" w:rsidRPr="00372A40" w:rsidRDefault="009D3338" w:rsidP="70EA6DF4">
            <w:r>
              <w:t xml:space="preserve">_____________ </w:t>
            </w:r>
          </w:p>
          <w:p w14:paraId="6A059E79" w14:textId="77777777" w:rsidR="00151998" w:rsidRPr="00AC0A29" w:rsidRDefault="009D3338" w:rsidP="70EA6DF4">
            <w:pPr>
              <w:rPr>
                <w:vertAlign w:val="superscript"/>
              </w:rPr>
            </w:pPr>
            <w:r>
              <w:rPr>
                <w:vertAlign w:val="superscript"/>
              </w:rPr>
              <w:t>М.П.</w:t>
            </w:r>
          </w:p>
        </w:tc>
      </w:tr>
    </w:tbl>
    <w:p w14:paraId="5714F5C7" w14:textId="77777777" w:rsidR="00B559E4" w:rsidRDefault="009D3338" w:rsidP="00571016"/>
    <w:p w14:paraId="5A25C050" w14:textId="77777777" w:rsidR="002D65B0" w:rsidRDefault="009D3338" w:rsidP="00571016"/>
    <w:p w14:paraId="754FA1EA" w14:textId="77777777" w:rsidR="002D65B0" w:rsidRDefault="009D3338" w:rsidP="00571016"/>
    <w:p w14:paraId="0B037A95" w14:textId="77777777" w:rsidR="002D65B0" w:rsidRDefault="009D3338" w:rsidP="00571016"/>
    <w:p w14:paraId="1F826140" w14:textId="77777777" w:rsidR="002D65B0" w:rsidRDefault="009D3338" w:rsidP="00571016"/>
    <w:p w14:paraId="67D993C9" w14:textId="77777777" w:rsidR="002D65B0" w:rsidRDefault="009D3338" w:rsidP="00571016"/>
    <w:p w14:paraId="2107876C" w14:textId="77777777" w:rsidR="002D65B0" w:rsidRDefault="009D3338" w:rsidP="00571016"/>
    <w:p w14:paraId="38E3084F" w14:textId="77777777" w:rsidR="002D65B0" w:rsidRDefault="009D3338" w:rsidP="00571016"/>
    <w:p w14:paraId="78C2A2E0" w14:textId="77777777" w:rsidR="28FFC3BC" w:rsidRDefault="009D3338" w:rsidP="28FFC3BC"/>
    <w:p w14:paraId="5DEF65F5" w14:textId="77777777" w:rsidR="28FFC3BC" w:rsidRDefault="009D3338" w:rsidP="28FFC3BC"/>
    <w:p w14:paraId="44274823" w14:textId="77777777" w:rsidR="28FFC3BC" w:rsidRDefault="009D3338" w:rsidP="28FFC3BC"/>
    <w:p w14:paraId="32074247" w14:textId="77777777" w:rsidR="28FFC3BC" w:rsidRDefault="009D3338" w:rsidP="28FFC3BC"/>
    <w:p w14:paraId="5B867648" w14:textId="77777777" w:rsidR="28FFC3BC" w:rsidRDefault="009D3338" w:rsidP="28FFC3BC"/>
    <w:p w14:paraId="507495DA" w14:textId="77777777" w:rsidR="28FFC3BC" w:rsidRDefault="009D3338" w:rsidP="28FFC3BC">
      <w:pPr>
        <w:ind w:left="708"/>
        <w:jc w:val="right"/>
      </w:pPr>
    </w:p>
    <w:p w14:paraId="23A5A30A" w14:textId="77777777" w:rsidR="222DECD1" w:rsidRDefault="009D3338" w:rsidP="28FFC3BC">
      <w:pPr>
        <w:pStyle w:val="aff8"/>
        <w:keepNext/>
        <w:ind w:left="4956"/>
        <w:jc w:val="right"/>
        <w:rPr>
          <w:rFonts w:ascii="Times New Roman" w:eastAsia="Arial" w:hAnsi="Times New Roman"/>
          <w:sz w:val="23"/>
          <w:szCs w:val="23"/>
        </w:rPr>
      </w:pPr>
      <w:r>
        <w:rPr>
          <w:rFonts w:ascii="Times New Roman" w:eastAsia="Arial" w:hAnsi="Times New Roman"/>
          <w:sz w:val="23"/>
          <w:szCs w:val="23"/>
        </w:rPr>
        <w:lastRenderedPageBreak/>
        <w:t xml:space="preserve">Приложение № 8 </w:t>
      </w:r>
    </w:p>
    <w:p w14:paraId="246C7E1E" w14:textId="77777777" w:rsidR="222DECD1" w:rsidRDefault="009D3338" w:rsidP="28FFC3BC">
      <w:pPr>
        <w:pStyle w:val="aff8"/>
        <w:keepNext/>
        <w:ind w:left="4956"/>
        <w:jc w:val="right"/>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712F0350" w14:textId="77777777" w:rsidR="222DECD1" w:rsidRDefault="009D3338" w:rsidP="28FFC3BC">
      <w:pPr>
        <w:pStyle w:val="aff8"/>
        <w:keepNext/>
        <w:ind w:left="4956"/>
        <w:jc w:val="right"/>
        <w:rPr>
          <w:sz w:val="23"/>
          <w:szCs w:val="23"/>
        </w:rPr>
      </w:pPr>
      <w:r>
        <w:rPr>
          <w:rFonts w:ascii="Times New Roman" w:eastAsia="Arial" w:hAnsi="Times New Roman"/>
          <w:sz w:val="23"/>
          <w:szCs w:val="23"/>
        </w:rPr>
        <w:t>от «____» ____________ 2022г.</w:t>
      </w:r>
    </w:p>
    <w:p w14:paraId="339EF9AB" w14:textId="77777777" w:rsidR="222DECD1" w:rsidRDefault="009D3338" w:rsidP="28FFC3BC">
      <w:pPr>
        <w:keepNext/>
        <w:ind w:left="708"/>
        <w:jc w:val="right"/>
        <w:outlineLvl w:val="0"/>
        <w:rPr>
          <w:sz w:val="23"/>
          <w:szCs w:val="23"/>
        </w:rPr>
      </w:pPr>
      <w:r>
        <w:rPr>
          <w:sz w:val="23"/>
          <w:szCs w:val="23"/>
        </w:rPr>
        <w:t xml:space="preserve">на выполнение </w:t>
      </w:r>
      <w:r>
        <w:rPr>
          <w:sz w:val="23"/>
          <w:szCs w:val="23"/>
        </w:rPr>
        <w:t>строительно-монтажных работ</w:t>
      </w:r>
    </w:p>
    <w:p w14:paraId="74DCD448" w14:textId="77777777" w:rsidR="28FFC3BC" w:rsidRDefault="009D3338" w:rsidP="28FFC3BC">
      <w:pPr>
        <w:keepNext/>
        <w:ind w:left="708"/>
        <w:jc w:val="right"/>
        <w:outlineLvl w:val="0"/>
      </w:pPr>
    </w:p>
    <w:p w14:paraId="56C8D314" w14:textId="77777777" w:rsidR="28FFC3BC" w:rsidRDefault="009D3338" w:rsidP="28FFC3BC">
      <w:pPr>
        <w:tabs>
          <w:tab w:val="left" w:pos="709"/>
        </w:tabs>
        <w:jc w:val="center"/>
        <w:rPr>
          <w:color w:val="000000" w:themeColor="text1"/>
        </w:rPr>
      </w:pPr>
      <w:r>
        <w:rPr>
          <w:color w:val="000000" w:themeColor="text1"/>
        </w:rPr>
        <w:t>САНКЦИОННАЯ ОГОВОРКА</w:t>
      </w:r>
    </w:p>
    <w:p w14:paraId="71568918" w14:textId="77777777" w:rsidR="28FFC3BC" w:rsidRDefault="009D3338" w:rsidP="28FFC3BC">
      <w:pPr>
        <w:tabs>
          <w:tab w:val="left" w:pos="709"/>
        </w:tabs>
        <w:jc w:val="center"/>
        <w:rPr>
          <w:color w:val="000000" w:themeColor="text1"/>
        </w:rPr>
      </w:pPr>
      <w:r>
        <w:rPr>
          <w:color w:val="000000" w:themeColor="text1"/>
        </w:rPr>
        <w:t xml:space="preserve"> </w:t>
      </w:r>
    </w:p>
    <w:p w14:paraId="1FD64DF7" w14:textId="77777777" w:rsidR="28FFC3BC" w:rsidRDefault="009D3338" w:rsidP="28FFC3BC">
      <w:pPr>
        <w:tabs>
          <w:tab w:val="left" w:pos="709"/>
        </w:tabs>
        <w:ind w:firstLine="709"/>
        <w:jc w:val="both"/>
        <w:rPr>
          <w:color w:val="000000" w:themeColor="text1"/>
        </w:rPr>
      </w:pPr>
      <w:r>
        <w:rPr>
          <w:color w:val="000000" w:themeColor="text1"/>
        </w:rPr>
        <w:t>1. Каждая из Сторон заявляет и гарантирует, что на дату заключения настоящего Договора:</w:t>
      </w:r>
    </w:p>
    <w:p w14:paraId="7B79B419" w14:textId="77777777" w:rsidR="28FFC3BC" w:rsidRDefault="009D3338" w:rsidP="28FFC3BC">
      <w:pPr>
        <w:tabs>
          <w:tab w:val="left" w:pos="709"/>
        </w:tabs>
        <w:ind w:firstLine="709"/>
        <w:jc w:val="both"/>
        <w:rPr>
          <w:color w:val="000000" w:themeColor="text1"/>
        </w:rPr>
      </w:pPr>
      <w:r>
        <w:rPr>
          <w:color w:val="000000" w:themeColor="text1"/>
        </w:rPr>
        <w:t>соответствующая Сторона и ни одно из Связанных лиц:</w:t>
      </w:r>
    </w:p>
    <w:p w14:paraId="06FF2C34" w14:textId="77777777" w:rsidR="28FFC3BC" w:rsidRDefault="009D3338" w:rsidP="28FFC3BC">
      <w:pPr>
        <w:tabs>
          <w:tab w:val="left" w:pos="709"/>
        </w:tabs>
        <w:ind w:firstLine="709"/>
        <w:jc w:val="both"/>
        <w:rPr>
          <w:color w:val="000000" w:themeColor="text1"/>
        </w:rPr>
      </w:pPr>
      <w:r>
        <w:rPr>
          <w:color w:val="000000" w:themeColor="text1"/>
        </w:rPr>
        <w:t>не является лицом, в отношении которого введены Санкции и/или ко</w:t>
      </w:r>
      <w:r>
        <w:rPr>
          <w:color w:val="000000" w:themeColor="text1"/>
        </w:rPr>
        <w:t xml:space="preserve">торое включено в Санкционные списки, и/или не является </w:t>
      </w:r>
      <w:proofErr w:type="gramStart"/>
      <w:r>
        <w:rPr>
          <w:color w:val="000000" w:themeColor="text1"/>
        </w:rPr>
        <w:t>каким-либо образом</w:t>
      </w:r>
      <w:proofErr w:type="gramEnd"/>
      <w:r>
        <w:rPr>
          <w:color w:val="000000" w:themeColor="text1"/>
        </w:rPr>
        <w:t xml:space="preserve"> связанным с лицом, включенным в Санкционные списки;</w:t>
      </w:r>
    </w:p>
    <w:p w14:paraId="064F89F5" w14:textId="77777777" w:rsidR="28FFC3BC" w:rsidRDefault="009D3338" w:rsidP="28FFC3BC">
      <w:pPr>
        <w:tabs>
          <w:tab w:val="left" w:pos="709"/>
        </w:tabs>
        <w:ind w:firstLine="709"/>
        <w:jc w:val="both"/>
        <w:rPr>
          <w:color w:val="000000" w:themeColor="text1"/>
        </w:rPr>
      </w:pPr>
      <w:r>
        <w:rPr>
          <w:color w:val="000000" w:themeColor="text1"/>
        </w:rPr>
        <w:t>не действует в интересах и/или по указанию какого-либо лица, в отношении которого введены Санкции и/или которое включено в Санкцио</w:t>
      </w:r>
      <w:r>
        <w:rPr>
          <w:color w:val="000000" w:themeColor="text1"/>
        </w:rPr>
        <w:t>нные списки;</w:t>
      </w:r>
    </w:p>
    <w:p w14:paraId="346C1EEC" w14:textId="77777777" w:rsidR="28FFC3BC" w:rsidRDefault="009D3338" w:rsidP="28FFC3BC">
      <w:pPr>
        <w:tabs>
          <w:tab w:val="left" w:pos="709"/>
        </w:tabs>
        <w:ind w:firstLine="709"/>
        <w:jc w:val="both"/>
        <w:rPr>
          <w:color w:val="000000" w:themeColor="text1"/>
        </w:rPr>
      </w:pPr>
      <w:r>
        <w:rPr>
          <w:color w:val="000000" w:themeColor="text1"/>
        </w:rPr>
        <w:t xml:space="preserve">заключает и/или исполняет настоящий Договор не с целью обхода каких-либо Санкций или ограничений. </w:t>
      </w:r>
    </w:p>
    <w:p w14:paraId="32EB0FF0" w14:textId="77777777" w:rsidR="28FFC3BC" w:rsidRDefault="009D3338" w:rsidP="28FFC3BC">
      <w:pPr>
        <w:tabs>
          <w:tab w:val="left" w:pos="709"/>
        </w:tabs>
        <w:ind w:firstLine="709"/>
        <w:jc w:val="both"/>
        <w:rPr>
          <w:color w:val="000000" w:themeColor="text1"/>
        </w:rPr>
      </w:pPr>
      <w:r>
        <w:rPr>
          <w:color w:val="000000" w:themeColor="text1"/>
        </w:rPr>
        <w:t>2. Стороны принимают на себя обязательства в процессе исполнения настоящего Договора незамедлительно сообщить другой Стороне, что Сторона либо е</w:t>
      </w:r>
      <w:r>
        <w:rPr>
          <w:color w:val="000000" w:themeColor="text1"/>
        </w:rPr>
        <w:t>е Связанные лица:</w:t>
      </w:r>
    </w:p>
    <w:p w14:paraId="7ECF399C" w14:textId="77777777" w:rsidR="28FFC3BC" w:rsidRDefault="009D3338" w:rsidP="28FFC3BC">
      <w:pPr>
        <w:tabs>
          <w:tab w:val="left" w:pos="709"/>
        </w:tabs>
        <w:ind w:firstLine="709"/>
        <w:jc w:val="both"/>
        <w:rPr>
          <w:color w:val="000000" w:themeColor="text1"/>
        </w:rPr>
      </w:pPr>
      <w:r>
        <w:rPr>
          <w:color w:val="000000" w:themeColor="text1"/>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6EE20430" w14:textId="77777777" w:rsidR="28FFC3BC" w:rsidRDefault="009D3338" w:rsidP="28FFC3BC">
      <w:pPr>
        <w:tabs>
          <w:tab w:val="left" w:pos="709"/>
        </w:tabs>
        <w:ind w:firstLine="709"/>
        <w:jc w:val="both"/>
        <w:rPr>
          <w:color w:val="000000" w:themeColor="text1"/>
        </w:rPr>
      </w:pPr>
      <w:r>
        <w:rPr>
          <w:color w:val="000000" w:themeColor="text1"/>
        </w:rPr>
        <w:t>начин</w:t>
      </w:r>
      <w:r>
        <w:rPr>
          <w:color w:val="000000" w:themeColor="text1"/>
        </w:rPr>
        <w:t>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6FC7A2A4" w14:textId="77777777" w:rsidR="28FFC3BC" w:rsidRDefault="009D3338" w:rsidP="28FFC3BC">
      <w:pPr>
        <w:tabs>
          <w:tab w:val="left" w:pos="709"/>
        </w:tabs>
        <w:ind w:firstLine="709"/>
        <w:jc w:val="both"/>
        <w:rPr>
          <w:color w:val="000000" w:themeColor="text1"/>
        </w:rPr>
      </w:pPr>
      <w:r>
        <w:rPr>
          <w:color w:val="000000" w:themeColor="text1"/>
        </w:rPr>
        <w:t xml:space="preserve">3. Стороны подтверждают, что условия п. 1 и п. 2 настоящей Санкционной оговорки являются </w:t>
      </w:r>
      <w:r>
        <w:rPr>
          <w:color w:val="000000" w:themeColor="text1"/>
        </w:rPr>
        <w:t>существенными условиями настоящего Договора.</w:t>
      </w:r>
    </w:p>
    <w:p w14:paraId="58B75B7F" w14:textId="77777777" w:rsidR="28FFC3BC" w:rsidRDefault="009D3338" w:rsidP="28FFC3BC">
      <w:pPr>
        <w:tabs>
          <w:tab w:val="left" w:pos="709"/>
        </w:tabs>
        <w:ind w:firstLine="709"/>
        <w:jc w:val="both"/>
        <w:rPr>
          <w:color w:val="000000" w:themeColor="text1"/>
        </w:rPr>
      </w:pPr>
      <w:r>
        <w:rPr>
          <w:color w:val="000000" w:themeColor="text1"/>
        </w:rP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w:t>
      </w:r>
      <w:r>
        <w:rPr>
          <w:color w:val="000000" w:themeColor="text1"/>
        </w:rPr>
        <w:t xml:space="preserve">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themeColor="text1"/>
        </w:rPr>
        <w:t>Санкционнойоговорки</w:t>
      </w:r>
      <w:proofErr w:type="spellEnd"/>
      <w:r>
        <w:rPr>
          <w:color w:val="000000" w:themeColor="text1"/>
        </w:rPr>
        <w:t>, является осн</w:t>
      </w:r>
      <w:r>
        <w:rPr>
          <w:color w:val="000000" w:themeColor="text1"/>
        </w:rPr>
        <w:t xml:space="preserve">ованием для одностороннего внесудебного отказа другой Стороны от исполнения настоящего Договора. </w:t>
      </w:r>
    </w:p>
    <w:p w14:paraId="0D3E02F6" w14:textId="77777777" w:rsidR="28FFC3BC" w:rsidRDefault="009D3338" w:rsidP="28FFC3BC">
      <w:pPr>
        <w:tabs>
          <w:tab w:val="left" w:pos="709"/>
        </w:tabs>
        <w:ind w:firstLine="709"/>
        <w:jc w:val="both"/>
        <w:rPr>
          <w:color w:val="000000" w:themeColor="text1"/>
        </w:rPr>
      </w:pPr>
      <w:r>
        <w:rPr>
          <w:color w:val="000000" w:themeColor="text1"/>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w:t>
      </w:r>
      <w:r>
        <w:rPr>
          <w:color w:val="000000" w:themeColor="text1"/>
        </w:rPr>
        <w:t xml:space="preserve">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w:t>
      </w:r>
      <w:proofErr w:type="gramStart"/>
      <w:r>
        <w:rPr>
          <w:color w:val="000000" w:themeColor="text1"/>
        </w:rPr>
        <w:t>т.п.</w:t>
      </w:r>
      <w:proofErr w:type="gramEnd"/>
      <w:r>
        <w:rPr>
          <w:color w:val="000000" w:themeColor="text1"/>
        </w:rPr>
        <w:t xml:space="preserve"> в связи с таким расторжением </w:t>
      </w:r>
      <w:r>
        <w:rPr>
          <w:color w:val="000000" w:themeColor="text1"/>
        </w:rPr>
        <w:t xml:space="preserve">от отказавшейся от исполнения Договора Стороны. </w:t>
      </w:r>
    </w:p>
    <w:p w14:paraId="1F045975" w14:textId="77777777" w:rsidR="28FFC3BC" w:rsidRDefault="009D3338" w:rsidP="28FFC3BC">
      <w:pPr>
        <w:tabs>
          <w:tab w:val="left" w:pos="709"/>
        </w:tabs>
        <w:ind w:firstLine="709"/>
        <w:jc w:val="both"/>
        <w:rPr>
          <w:color w:val="000000" w:themeColor="text1"/>
        </w:rPr>
      </w:pPr>
      <w:r>
        <w:rPr>
          <w:color w:val="000000" w:themeColor="text1"/>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w:t>
      </w:r>
      <w:r>
        <w:rPr>
          <w:color w:val="000000" w:themeColor="text1"/>
        </w:rPr>
        <w:t xml:space="preserve"> для такой Стороны. </w:t>
      </w:r>
    </w:p>
    <w:p w14:paraId="04E898ED" w14:textId="77777777" w:rsidR="28FFC3BC" w:rsidRDefault="009D3338" w:rsidP="28FFC3BC">
      <w:pPr>
        <w:tabs>
          <w:tab w:val="left" w:pos="709"/>
        </w:tabs>
        <w:ind w:firstLine="709"/>
        <w:jc w:val="both"/>
        <w:rPr>
          <w:color w:val="000000" w:themeColor="text1"/>
        </w:rPr>
      </w:pPr>
      <w:r>
        <w:rPr>
          <w:color w:val="000000" w:themeColor="text1"/>
        </w:rPr>
        <w:t>4. Определения:</w:t>
      </w:r>
    </w:p>
    <w:p w14:paraId="6A3F7125" w14:textId="77777777" w:rsidR="28FFC3BC" w:rsidRDefault="009D3338" w:rsidP="28FFC3BC">
      <w:pPr>
        <w:tabs>
          <w:tab w:val="left" w:pos="709"/>
        </w:tabs>
        <w:ind w:firstLine="709"/>
        <w:jc w:val="both"/>
        <w:rPr>
          <w:color w:val="000000" w:themeColor="text1"/>
        </w:rPr>
      </w:pPr>
      <w:r>
        <w:rPr>
          <w:color w:val="000000" w:themeColor="text1"/>
        </w:rPr>
        <w:t xml:space="preserve">«Санкции» </w:t>
      </w:r>
      <w:r>
        <w:t>–</w:t>
      </w:r>
      <w:r>
        <w:rPr>
          <w:color w:val="000000" w:themeColor="text1"/>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w:t>
      </w:r>
      <w:r>
        <w:rPr>
          <w:color w:val="000000" w:themeColor="text1"/>
        </w:rPr>
        <w:t>запретить взаимодействие своих субъектов (физических или юридических лиц) с определенными лицами.</w:t>
      </w:r>
    </w:p>
    <w:p w14:paraId="1EE4895C" w14:textId="77777777" w:rsidR="28FFC3BC" w:rsidRDefault="009D3338" w:rsidP="28FFC3BC">
      <w:pPr>
        <w:tabs>
          <w:tab w:val="left" w:pos="709"/>
        </w:tabs>
        <w:ind w:firstLine="709"/>
        <w:jc w:val="both"/>
        <w:rPr>
          <w:color w:val="000000" w:themeColor="text1"/>
        </w:rPr>
      </w:pPr>
      <w:r>
        <w:rPr>
          <w:color w:val="000000" w:themeColor="text1"/>
        </w:rPr>
        <w:t xml:space="preserve">«Санкционные списки» </w:t>
      </w:r>
      <w:r>
        <w:t>–</w:t>
      </w:r>
      <w:r>
        <w:rPr>
          <w:color w:val="000000" w:themeColor="text1"/>
        </w:rPr>
        <w:t xml:space="preserve"> любой из перечней лиц, сформированный соответствующим государством, межгосударственным объединением / союзом, международной организацие</w:t>
      </w:r>
      <w:r>
        <w:rPr>
          <w:color w:val="000000" w:themeColor="text1"/>
        </w:rPr>
        <w:t xml:space="preserve">й на </w:t>
      </w:r>
      <w:r>
        <w:rPr>
          <w:color w:val="000000" w:themeColor="text1"/>
        </w:rPr>
        <w:lastRenderedPageBreak/>
        <w:t>дату заключения настоящего Договора или в процессе его исполнения с целью введения или применения Санкций в отношении конкретных лиц.</w:t>
      </w:r>
    </w:p>
    <w:p w14:paraId="40765DFF" w14:textId="77777777" w:rsidR="28FFC3BC" w:rsidRDefault="009D3338" w:rsidP="28FFC3BC">
      <w:pPr>
        <w:tabs>
          <w:tab w:val="left" w:pos="709"/>
        </w:tabs>
        <w:ind w:firstLine="709"/>
        <w:jc w:val="both"/>
        <w:rPr>
          <w:color w:val="000000" w:themeColor="text1"/>
        </w:rPr>
      </w:pPr>
      <w:r>
        <w:rPr>
          <w:color w:val="000000" w:themeColor="text1"/>
        </w:rPr>
        <w:t>«Связанные лица»</w:t>
      </w:r>
      <w:r>
        <w:t>–</w:t>
      </w:r>
      <w:r>
        <w:rPr>
          <w:color w:val="000000" w:themeColor="text1"/>
        </w:rPr>
        <w:t xml:space="preserve"> агент (уполномоченный представитель) Стороны, связанный с настоящим Договором, акционер, участник и</w:t>
      </w:r>
      <w:r>
        <w:rPr>
          <w:color w:val="000000" w:themeColor="text1"/>
        </w:rPr>
        <w:t>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w:t>
      </w:r>
      <w:r>
        <w:rPr>
          <w:color w:val="000000" w:themeColor="text1"/>
        </w:rPr>
        <w:t>ороны.</w:t>
      </w:r>
    </w:p>
    <w:p w14:paraId="1800D5BB" w14:textId="77777777" w:rsidR="28FFC3BC" w:rsidRDefault="009D3338"/>
    <w:p w14:paraId="73143575" w14:textId="77777777" w:rsidR="28FFC3BC" w:rsidRDefault="009D3338" w:rsidP="28FFC3BC"/>
    <w:tbl>
      <w:tblPr>
        <w:tblW w:w="0" w:type="auto"/>
        <w:tblInd w:w="223" w:type="dxa"/>
        <w:tblLook w:val="0000" w:firstRow="0" w:lastRow="0" w:firstColumn="0" w:lastColumn="0" w:noHBand="0" w:noVBand="0"/>
      </w:tblPr>
      <w:tblGrid>
        <w:gridCol w:w="4705"/>
        <w:gridCol w:w="4139"/>
      </w:tblGrid>
      <w:tr w:rsidR="28FFC3BC" w14:paraId="7CE3967D" w14:textId="77777777" w:rsidTr="28FFC3BC">
        <w:trPr>
          <w:trHeight w:val="1121"/>
        </w:trPr>
        <w:tc>
          <w:tcPr>
            <w:tcW w:w="4705" w:type="dxa"/>
          </w:tcPr>
          <w:p w14:paraId="6953B121" w14:textId="77777777" w:rsidR="76A7FDE3" w:rsidRDefault="009D3338">
            <w:r>
              <w:t>От Заказчика:</w:t>
            </w:r>
          </w:p>
          <w:p w14:paraId="4ABF20EB" w14:textId="77777777" w:rsidR="28FFC3BC" w:rsidRDefault="009D3338"/>
          <w:p w14:paraId="215EC0B9" w14:textId="77777777" w:rsidR="76A7FDE3" w:rsidRDefault="009D3338" w:rsidP="28FFC3BC">
            <w:pPr>
              <w:rPr>
                <w:color w:val="000000" w:themeColor="text1"/>
              </w:rPr>
            </w:pPr>
            <w:r>
              <w:t xml:space="preserve">_______________    </w:t>
            </w:r>
            <w:proofErr w:type="spellStart"/>
            <w:r>
              <w:rPr>
                <w:color w:val="000000" w:themeColor="text1"/>
              </w:rPr>
              <w:t>А.А.Кривошапкин</w:t>
            </w:r>
            <w:proofErr w:type="spellEnd"/>
          </w:p>
          <w:p w14:paraId="4B143B85" w14:textId="77777777" w:rsidR="76A7FDE3" w:rsidRDefault="009D3338" w:rsidP="28FFC3BC">
            <w:pPr>
              <w:rPr>
                <w:vertAlign w:val="superscript"/>
              </w:rPr>
            </w:pPr>
            <w:r>
              <w:rPr>
                <w:vertAlign w:val="superscript"/>
              </w:rPr>
              <w:t>М.П.</w:t>
            </w:r>
          </w:p>
        </w:tc>
        <w:tc>
          <w:tcPr>
            <w:tcW w:w="4139" w:type="dxa"/>
          </w:tcPr>
          <w:p w14:paraId="623C2DA3" w14:textId="77777777" w:rsidR="76A7FDE3" w:rsidRDefault="009D3338">
            <w:r>
              <w:t>От Подрядчика:</w:t>
            </w:r>
          </w:p>
          <w:p w14:paraId="39AFBBA1" w14:textId="77777777" w:rsidR="28FFC3BC" w:rsidRDefault="009D3338"/>
          <w:p w14:paraId="25BDDB2B" w14:textId="77777777" w:rsidR="76A7FDE3" w:rsidRDefault="009D3338">
            <w:r>
              <w:t xml:space="preserve">_____________ </w:t>
            </w:r>
          </w:p>
          <w:p w14:paraId="7F8DC5A0" w14:textId="77777777" w:rsidR="76A7FDE3" w:rsidRDefault="009D3338" w:rsidP="28FFC3BC">
            <w:pPr>
              <w:rPr>
                <w:vertAlign w:val="superscript"/>
              </w:rPr>
            </w:pPr>
            <w:r>
              <w:rPr>
                <w:vertAlign w:val="superscript"/>
              </w:rPr>
              <w:t>М.П.</w:t>
            </w:r>
          </w:p>
        </w:tc>
      </w:tr>
    </w:tbl>
    <w:p w14:paraId="421133EB" w14:textId="77777777" w:rsidR="28FFC3BC" w:rsidRDefault="009D3338"/>
    <w:p w14:paraId="2901979D" w14:textId="77777777" w:rsidR="28FFC3BC" w:rsidRDefault="009D3338" w:rsidP="28FFC3BC">
      <w:pPr>
        <w:keepNext/>
        <w:ind w:left="708"/>
        <w:jc w:val="right"/>
        <w:outlineLvl w:val="0"/>
      </w:pPr>
    </w:p>
    <w:p w14:paraId="3D222253"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18B9E25" w14:textId="77777777" w:rsidR="00EE24EB" w:rsidRDefault="009D3338">
      <w:pPr>
        <w:pStyle w:val="1a"/>
        <w:ind w:firstLine="0"/>
        <w:jc w:val="right"/>
        <w:outlineLvl w:val="0"/>
        <w:rPr>
          <w:b/>
          <w:i/>
          <w:iCs/>
        </w:rPr>
      </w:pPr>
      <w:r>
        <w:lastRenderedPageBreak/>
        <w:t>Приложение № 6</w:t>
      </w:r>
    </w:p>
    <w:p w14:paraId="443EE308" w14:textId="77777777" w:rsidR="00493F52" w:rsidRDefault="00493F52" w:rsidP="00493F52">
      <w:pPr>
        <w:jc w:val="right"/>
        <w:rPr>
          <w:sz w:val="28"/>
        </w:rPr>
      </w:pPr>
      <w:r>
        <w:rPr>
          <w:sz w:val="28"/>
        </w:rPr>
        <w:t>к документации о закупке</w:t>
      </w:r>
    </w:p>
    <w:p w14:paraId="3B9891D5" w14:textId="77777777" w:rsidR="00493F52" w:rsidRPr="00C03380" w:rsidRDefault="00493F52" w:rsidP="00493F52">
      <w:pPr>
        <w:jc w:val="right"/>
        <w:rPr>
          <w:b/>
          <w:i/>
          <w:iCs/>
          <w:sz w:val="28"/>
        </w:rPr>
      </w:pPr>
    </w:p>
    <w:p w14:paraId="671F6FB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3C0EC449" w14:textId="77777777" w:rsidR="00474A37" w:rsidRPr="00474A37" w:rsidRDefault="00474A37" w:rsidP="00474A37">
      <w:pPr>
        <w:tabs>
          <w:tab w:val="left" w:pos="9639"/>
        </w:tabs>
        <w:ind w:firstLine="567"/>
        <w:jc w:val="center"/>
        <w:rPr>
          <w:sz w:val="22"/>
        </w:rPr>
      </w:pPr>
    </w:p>
    <w:p w14:paraId="1D8CEC7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257E00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039533D"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2AAF3A5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23B32E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41DEA9E"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ABE898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298DA1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F5CFE55"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95D29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7BD41FA" w14:textId="77777777" w:rsidR="00474A37" w:rsidRPr="00474A37" w:rsidRDefault="00474A37" w:rsidP="00474A37">
            <w:pPr>
              <w:tabs>
                <w:tab w:val="left" w:pos="9639"/>
              </w:tabs>
              <w:spacing w:line="256" w:lineRule="auto"/>
              <w:jc w:val="center"/>
              <w:rPr>
                <w:szCs w:val="28"/>
              </w:rPr>
            </w:pPr>
          </w:p>
        </w:tc>
      </w:tr>
      <w:tr w:rsidR="00474A37" w:rsidRPr="00474A37" w14:paraId="69E439C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F3FFD2"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A9F61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5339FB" w14:textId="77777777" w:rsidR="00474A37" w:rsidRPr="00474A37" w:rsidRDefault="00474A37" w:rsidP="00474A37">
            <w:pPr>
              <w:tabs>
                <w:tab w:val="left" w:pos="9639"/>
              </w:tabs>
              <w:spacing w:line="256" w:lineRule="auto"/>
              <w:jc w:val="center"/>
              <w:rPr>
                <w:szCs w:val="28"/>
              </w:rPr>
            </w:pPr>
          </w:p>
        </w:tc>
      </w:tr>
      <w:tr w:rsidR="00474A37" w:rsidRPr="00474A37" w14:paraId="38B0555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38A9C0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91A77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9D26D1B" w14:textId="77777777" w:rsidR="00474A37" w:rsidRPr="00474A37" w:rsidRDefault="00474A37" w:rsidP="00474A37">
            <w:pPr>
              <w:tabs>
                <w:tab w:val="left" w:pos="9639"/>
              </w:tabs>
              <w:spacing w:line="256" w:lineRule="auto"/>
              <w:jc w:val="center"/>
              <w:rPr>
                <w:szCs w:val="28"/>
              </w:rPr>
            </w:pPr>
          </w:p>
        </w:tc>
      </w:tr>
      <w:tr w:rsidR="00474A37" w:rsidRPr="00474A37" w14:paraId="5EF0F1E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FC79F3C"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34A17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622C51E" w14:textId="77777777" w:rsidR="00474A37" w:rsidRPr="00474A37" w:rsidRDefault="00474A37" w:rsidP="00474A37">
            <w:pPr>
              <w:tabs>
                <w:tab w:val="left" w:pos="9639"/>
              </w:tabs>
              <w:spacing w:line="256" w:lineRule="auto"/>
              <w:jc w:val="center"/>
              <w:rPr>
                <w:szCs w:val="28"/>
              </w:rPr>
            </w:pPr>
          </w:p>
        </w:tc>
      </w:tr>
      <w:tr w:rsidR="00474A37" w:rsidRPr="00474A37" w14:paraId="31A9E0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7D1B3C"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8AB15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1C29A64" w14:textId="77777777" w:rsidR="00474A37" w:rsidRPr="00474A37" w:rsidRDefault="00474A37" w:rsidP="00474A37">
            <w:pPr>
              <w:tabs>
                <w:tab w:val="left" w:pos="9639"/>
              </w:tabs>
              <w:spacing w:line="256" w:lineRule="auto"/>
              <w:jc w:val="center"/>
              <w:rPr>
                <w:szCs w:val="28"/>
              </w:rPr>
            </w:pPr>
          </w:p>
        </w:tc>
      </w:tr>
      <w:tr w:rsidR="00474A37" w:rsidRPr="00474A37" w14:paraId="6E08144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D0BA1C7"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24A3C8A"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5014D8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16B7E7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FDBDC8"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66761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8CD921E" w14:textId="77777777" w:rsidR="00474A37" w:rsidRPr="00474A37" w:rsidRDefault="00474A37" w:rsidP="00474A37">
            <w:pPr>
              <w:tabs>
                <w:tab w:val="left" w:pos="9639"/>
              </w:tabs>
              <w:spacing w:line="256" w:lineRule="auto"/>
              <w:jc w:val="center"/>
            </w:pPr>
          </w:p>
        </w:tc>
      </w:tr>
      <w:tr w:rsidR="00474A37" w:rsidRPr="00474A37" w14:paraId="30513C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DF4E7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D2A7D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7CBC51" w14:textId="77777777" w:rsidR="00474A37" w:rsidRPr="00474A37" w:rsidRDefault="00474A37" w:rsidP="00474A37">
            <w:pPr>
              <w:tabs>
                <w:tab w:val="left" w:pos="9639"/>
              </w:tabs>
              <w:spacing w:line="256" w:lineRule="auto"/>
              <w:jc w:val="center"/>
            </w:pPr>
          </w:p>
        </w:tc>
      </w:tr>
      <w:tr w:rsidR="00474A37" w:rsidRPr="00474A37" w14:paraId="0ADC767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8BDD5C"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B7F5D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5F8776" w14:textId="77777777" w:rsidR="00474A37" w:rsidRPr="00474A37" w:rsidRDefault="00474A37" w:rsidP="00474A37">
            <w:pPr>
              <w:tabs>
                <w:tab w:val="left" w:pos="9639"/>
              </w:tabs>
              <w:spacing w:line="256" w:lineRule="auto"/>
              <w:jc w:val="center"/>
            </w:pPr>
          </w:p>
        </w:tc>
      </w:tr>
      <w:tr w:rsidR="00474A37" w:rsidRPr="00474A37" w14:paraId="6DEE9EB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BA4ADD"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D6D5A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3CE570F" w14:textId="77777777" w:rsidR="00474A37" w:rsidRPr="00474A37" w:rsidRDefault="00474A37" w:rsidP="00474A37">
            <w:pPr>
              <w:tabs>
                <w:tab w:val="left" w:pos="9639"/>
              </w:tabs>
              <w:spacing w:line="256" w:lineRule="auto"/>
              <w:jc w:val="center"/>
            </w:pPr>
          </w:p>
        </w:tc>
      </w:tr>
      <w:tr w:rsidR="00474A37" w:rsidRPr="00474A37" w14:paraId="709CAE7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64B71CC"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7599C9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3DA1677" w14:textId="77777777" w:rsidR="00474A37" w:rsidRPr="00474A37" w:rsidRDefault="00474A37" w:rsidP="00474A37">
            <w:pPr>
              <w:tabs>
                <w:tab w:val="left" w:pos="9639"/>
              </w:tabs>
              <w:spacing w:line="256" w:lineRule="auto"/>
              <w:jc w:val="center"/>
            </w:pPr>
          </w:p>
        </w:tc>
      </w:tr>
      <w:tr w:rsidR="00474A37" w:rsidRPr="00474A37" w14:paraId="44A0AE18" w14:textId="77777777" w:rsidTr="00A336A8">
        <w:tc>
          <w:tcPr>
            <w:tcW w:w="3138" w:type="dxa"/>
            <w:tcBorders>
              <w:top w:val="single" w:sz="4" w:space="0" w:color="auto"/>
              <w:left w:val="single" w:sz="4" w:space="0" w:color="auto"/>
              <w:bottom w:val="single" w:sz="4" w:space="0" w:color="auto"/>
              <w:right w:val="nil"/>
            </w:tcBorders>
            <w:hideMark/>
          </w:tcPr>
          <w:p w14:paraId="45DEFAC1" w14:textId="77777777" w:rsidR="00474A37" w:rsidRPr="00474A37" w:rsidRDefault="00474A37" w:rsidP="00474A37">
            <w:pPr>
              <w:tabs>
                <w:tab w:val="left" w:pos="9639"/>
              </w:tabs>
              <w:spacing w:line="256" w:lineRule="auto"/>
            </w:pPr>
            <w:r>
              <w:t>Руководитель:</w:t>
            </w:r>
          </w:p>
          <w:p w14:paraId="16469602"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CF580A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1563E4B"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5C30654"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343A94E" w14:textId="77777777" w:rsidR="00474A37" w:rsidRPr="00474A37" w:rsidRDefault="00474A37" w:rsidP="00474A37">
            <w:pPr>
              <w:tabs>
                <w:tab w:val="left" w:pos="9639"/>
              </w:tabs>
              <w:spacing w:line="256" w:lineRule="auto"/>
              <w:jc w:val="center"/>
            </w:pPr>
          </w:p>
        </w:tc>
      </w:tr>
      <w:tr w:rsidR="00474A37" w:rsidRPr="00474A37" w14:paraId="670ADE2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D69B10"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507606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0286856"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6F8A27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B7D2FC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C9DE35D"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37BA31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9378754"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24F846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F97F415" w14:textId="77777777" w:rsidR="00474A37" w:rsidRPr="00474A37" w:rsidRDefault="00474A37" w:rsidP="00474A37">
            <w:pPr>
              <w:tabs>
                <w:tab w:val="left" w:pos="9639"/>
              </w:tabs>
              <w:spacing w:line="256" w:lineRule="auto"/>
              <w:jc w:val="center"/>
            </w:pPr>
          </w:p>
        </w:tc>
      </w:tr>
      <w:tr w:rsidR="00FF0053" w:rsidRPr="00474A37" w14:paraId="60E5D6D2"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92CA4E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0BF6CA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AB79BEF" w14:textId="77777777" w:rsidR="00FF0053" w:rsidRPr="00474A37" w:rsidRDefault="00FF0053" w:rsidP="00474A37">
            <w:pPr>
              <w:tabs>
                <w:tab w:val="left" w:pos="9639"/>
              </w:tabs>
              <w:spacing w:line="256" w:lineRule="auto"/>
              <w:jc w:val="center"/>
            </w:pPr>
          </w:p>
        </w:tc>
      </w:tr>
      <w:tr w:rsidR="00FF0053" w:rsidRPr="00474A37" w14:paraId="33A155F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C6F1C9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DA7BE3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7383DA3" w14:textId="77777777" w:rsidR="00FF0053" w:rsidRPr="00474A37" w:rsidRDefault="00FF0053" w:rsidP="00474A37">
            <w:pPr>
              <w:tabs>
                <w:tab w:val="left" w:pos="9639"/>
              </w:tabs>
              <w:spacing w:line="256" w:lineRule="auto"/>
              <w:jc w:val="center"/>
            </w:pPr>
          </w:p>
        </w:tc>
      </w:tr>
    </w:tbl>
    <w:p w14:paraId="4F6C47C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809EBEB" w14:textId="77777777" w:rsidR="00474A37" w:rsidRPr="00474A37" w:rsidRDefault="00474A37" w:rsidP="00474A37">
      <w:pPr>
        <w:jc w:val="both"/>
        <w:rPr>
          <w:rFonts w:eastAsia="MS Mincho"/>
          <w:b/>
          <w:bCs/>
          <w:sz w:val="28"/>
          <w:szCs w:val="28"/>
        </w:rPr>
      </w:pPr>
    </w:p>
    <w:p w14:paraId="7FAC554F"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151A7B8" w14:textId="77777777" w:rsidR="00474A37" w:rsidRPr="00474A37" w:rsidRDefault="00474A37" w:rsidP="00474A37">
      <w:pPr>
        <w:tabs>
          <w:tab w:val="left" w:pos="8640"/>
        </w:tabs>
        <w:jc w:val="center"/>
        <w:rPr>
          <w:i/>
        </w:rPr>
      </w:pPr>
      <w:r>
        <w:rPr>
          <w:i/>
        </w:rPr>
        <w:t xml:space="preserve">                                                                    (наименование претендента)</w:t>
      </w:r>
    </w:p>
    <w:p w14:paraId="049C069A"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13AD488" w14:textId="59539252" w:rsidR="00EE24EB" w:rsidRDefault="00474A37" w:rsidP="009D3338">
      <w:pPr>
        <w:rPr>
          <w:b/>
          <w:i/>
          <w:iCs/>
        </w:rPr>
      </w:pPr>
      <w:r>
        <w:rPr>
          <w:sz w:val="28"/>
          <w:szCs w:val="28"/>
          <w:lang w:eastAsia="ru-RU"/>
        </w:rPr>
        <w:t>«____» ____________ 20___ г.</w:t>
      </w:r>
      <w:r w:rsidR="009D3338">
        <w:t xml:space="preserve"> </w:t>
      </w:r>
    </w:p>
    <w:sectPr w:rsidR="00EE24E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21F1" w14:textId="77777777" w:rsidR="00E32271" w:rsidRDefault="00E32271">
      <w:r>
        <w:separator/>
      </w:r>
    </w:p>
  </w:endnote>
  <w:endnote w:type="continuationSeparator" w:id="0">
    <w:p w14:paraId="5EDC805F" w14:textId="77777777" w:rsidR="00E32271" w:rsidRDefault="00E32271">
      <w:r>
        <w:continuationSeparator/>
      </w:r>
    </w:p>
  </w:endnote>
  <w:endnote w:type="continuationNotice" w:id="1">
    <w:p w14:paraId="42C6BEF9"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4D40"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53960CD"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7E"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95F6"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2EABF08"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7439" w14:textId="77777777" w:rsidR="00E32271" w:rsidRDefault="00E32271">
    <w:pPr>
      <w:pStyle w:val="afc"/>
      <w:jc w:val="center"/>
    </w:pPr>
  </w:p>
  <w:p w14:paraId="49329881"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4EAB"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EC7" w14:textId="77777777" w:rsidR="003837B1" w:rsidRDefault="009D3338" w:rsidP="00A76CB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298533" w14:textId="77777777" w:rsidR="003837B1" w:rsidRDefault="009D3338" w:rsidP="00A76CBB">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C929" w14:textId="77777777" w:rsidR="003837B1" w:rsidRDefault="009D3338">
    <w:pPr>
      <w:pStyle w:val="afc"/>
      <w:jc w:val="center"/>
    </w:pPr>
  </w:p>
  <w:p w14:paraId="1BE90E73" w14:textId="77777777" w:rsidR="003837B1" w:rsidRDefault="009D3338" w:rsidP="00A76CBB">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E50D" w14:textId="77777777" w:rsidR="00E32271" w:rsidRDefault="00E32271">
      <w:r>
        <w:separator/>
      </w:r>
    </w:p>
  </w:footnote>
  <w:footnote w:type="continuationSeparator" w:id="0">
    <w:p w14:paraId="3562D29B" w14:textId="77777777" w:rsidR="00E32271" w:rsidRDefault="00E32271">
      <w:r>
        <w:continuationSeparator/>
      </w:r>
    </w:p>
  </w:footnote>
  <w:footnote w:type="continuationNotice" w:id="1">
    <w:p w14:paraId="5FC0E9BC" w14:textId="77777777" w:rsidR="00E32271" w:rsidRDefault="00E32271"/>
  </w:footnote>
  <w:footnote w:id="2">
    <w:p w14:paraId="5A01ED5A" w14:textId="77777777" w:rsidR="006C4A55" w:rsidRDefault="009D3338"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 w:id="3">
    <w:p w14:paraId="16FB886A"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7287"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66598EB1"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DAB8"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0157"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3981"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68B5" w14:textId="77777777" w:rsidR="003837B1" w:rsidRDefault="009D3338" w:rsidP="00A76CBB">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627B76"/>
    <w:multiLevelType w:val="hybridMultilevel"/>
    <w:tmpl w:val="61CC33E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975949"/>
    <w:multiLevelType w:val="hybridMultilevel"/>
    <w:tmpl w:val="3E8C018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3E876D4"/>
    <w:multiLevelType w:val="hybridMultilevel"/>
    <w:tmpl w:val="C6DA133C"/>
    <w:lvl w:ilvl="0" w:tplc="51209A4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2"/>
  </w:num>
  <w:num w:numId="9">
    <w:abstractNumId w:val="62"/>
  </w:num>
  <w:num w:numId="10">
    <w:abstractNumId w:val="40"/>
  </w:num>
  <w:num w:numId="11">
    <w:abstractNumId w:val="41"/>
  </w:num>
  <w:num w:numId="12">
    <w:abstractNumId w:val="37"/>
  </w:num>
  <w:num w:numId="13">
    <w:abstractNumId w:val="39"/>
  </w:num>
  <w:num w:numId="14">
    <w:abstractNumId w:val="57"/>
  </w:num>
  <w:num w:numId="15">
    <w:abstractNumId w:val="28"/>
  </w:num>
  <w:num w:numId="16">
    <w:abstractNumId w:val="52"/>
  </w:num>
  <w:num w:numId="17">
    <w:abstractNumId w:val="47"/>
  </w:num>
  <w:num w:numId="18">
    <w:abstractNumId w:val="48"/>
  </w:num>
  <w:num w:numId="19">
    <w:abstractNumId w:val="26"/>
  </w:num>
  <w:num w:numId="20">
    <w:abstractNumId w:val="35"/>
  </w:num>
  <w:num w:numId="21">
    <w:abstractNumId w:val="4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2"/>
  </w:num>
  <w:num w:numId="25">
    <w:abstractNumId w:val="27"/>
  </w:num>
  <w:num w:numId="26">
    <w:abstractNumId w:val="31"/>
  </w:num>
  <w:num w:numId="27">
    <w:abstractNumId w:val="43"/>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3"/>
  </w:num>
  <w:num w:numId="32">
    <w:abstractNumId w:val="29"/>
  </w:num>
  <w:num w:numId="33">
    <w:abstractNumId w:val="59"/>
  </w:num>
  <w:num w:numId="34">
    <w:abstractNumId w:val="63"/>
  </w:num>
  <w:num w:numId="35">
    <w:abstractNumId w:val="36"/>
  </w:num>
  <w:num w:numId="36">
    <w:abstractNumId w:val="56"/>
  </w:num>
  <w:num w:numId="37">
    <w:abstractNumId w:val="38"/>
  </w:num>
  <w:num w:numId="38">
    <w:abstractNumId w:val="24"/>
  </w:num>
  <w:num w:numId="39">
    <w:abstractNumId w:val="34"/>
  </w:num>
  <w:num w:numId="40">
    <w:abstractNumId w:val="53"/>
  </w:num>
  <w:num w:numId="41">
    <w:abstractNumId w:val="61"/>
  </w:num>
  <w:num w:numId="42">
    <w:abstractNumId w:val="44"/>
  </w:num>
  <w:num w:numId="43">
    <w:abstractNumId w:val="60"/>
  </w:num>
  <w:num w:numId="44">
    <w:abstractNumId w:val="58"/>
  </w:num>
  <w:num w:numId="45">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A75D8"/>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33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2ADE"/>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BB6"/>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4E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8C0B1F"/>
  <w15:docId w15:val="{09303337-1F2C-4C4C-AB96-38446AD5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Normal0">
    <w:name w:val="Normal0"/>
    <w:qFormat/>
    <w:rPr>
      <w:sz w:val="28"/>
      <w:lang w:val="ru-RU" w:eastAsia="ar-SA" w:bidi="ar-SA"/>
    </w:rPr>
  </w:style>
  <w:style w:type="character" w:customStyle="1" w:styleId="afff3">
    <w:name w:val="Заголовок Знак"/>
    <w:basedOn w:val="a0"/>
    <w:uiPriority w:val="99"/>
    <w:rPr>
      <w:rFonts w:ascii="Arial" w:eastAsia="Times New Roman" w:hAnsi="Arial" w:cs="Arial"/>
      <w:b/>
      <w:bCs/>
      <w:kern w:val="1"/>
      <w:sz w:val="32"/>
      <w:szCs w:val="32"/>
      <w:lang w:eastAsia="ar-SA"/>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Pr>
      <w:rFonts w:ascii="Arial" w:hAnsi="Arial"/>
      <w:sz w:val="23"/>
      <w:szCs w:val="23"/>
      <w:shd w:val="clear" w:color="auto" w:fill="FFFFFF"/>
    </w:rPr>
  </w:style>
  <w:style w:type="paragraph" w:customStyle="1" w:styleId="1ff2">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styleId="afff6">
    <w:name w:val="Unresolved Mention"/>
    <w:basedOn w:val="a0"/>
    <w:uiPriority w:val="99"/>
    <w:semiHidden/>
    <w:unhideWhenUsed/>
    <w:rsid w:val="002A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9" Type="http://schemas.openxmlformats.org/officeDocument/2006/relationships/hyperlink" Target="mailto:ural@trcont.ru" TargetMode="External"/><Relationship Id="rId21" Type="http://schemas.openxmlformats.org/officeDocument/2006/relationships/image" Target="media/image3.emf"/><Relationship Id="rId34" Type="http://schemas.openxmlformats.org/officeDocument/2006/relationships/footer" Target="footer3.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yperlink" Target="mailto:karmakskikhaa@trcont.ru" TargetMode="External"/><Relationship Id="rId45"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emf"/><Relationship Id="rId28" Type="http://schemas.openxmlformats.org/officeDocument/2006/relationships/hyperlink" Target="http://www.trcont.com/"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mailto:info@otc.ru"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emf"/><Relationship Id="rId27" Type="http://schemas.openxmlformats.org/officeDocument/2006/relationships/hyperlink" Target="mailto:erbiaginamv@trcont.ru" TargetMode="External"/><Relationship Id="rId30" Type="http://schemas.openxmlformats.org/officeDocument/2006/relationships/hyperlink" Target="http://otc.ru/" TargetMode="External"/><Relationship Id="rId35" Type="http://schemas.openxmlformats.org/officeDocument/2006/relationships/footer" Target="footer4.xml"/><Relationship Id="rId43"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hyperlink" Target="https://trcont.com/the-company/procurement" TargetMode="External"/><Relationship Id="rId46" Type="http://schemas.openxmlformats.org/officeDocument/2006/relationships/fontTable" Target="fontTable.xml"/><Relationship Id="rId20" Type="http://schemas.openxmlformats.org/officeDocument/2006/relationships/image" Target="media/image2.emf"/><Relationship Id="rId41"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41487</Words>
  <Characters>236479</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2022-05-04T09:45:00Z</dcterms:created>
  <dcterms:modified xsi:type="dcterms:W3CDTF">2022-05-04T09:45:00Z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