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0FA98C" w14:textId="77777777" w:rsidR="007D6548" w:rsidRPr="006D2B87" w:rsidRDefault="007D6548" w:rsidP="00A4055F">
      <w:pPr>
        <w:tabs>
          <w:tab w:val="left" w:pos="4962"/>
        </w:tabs>
        <w:ind w:left="4820"/>
        <w:rPr>
          <w:b/>
          <w:bCs/>
          <w:sz w:val="28"/>
          <w:szCs w:val="28"/>
        </w:rPr>
      </w:pPr>
      <w:r>
        <w:rPr>
          <w:b/>
          <w:bCs/>
          <w:sz w:val="28"/>
          <w:szCs w:val="28"/>
        </w:rPr>
        <w:t>УТВЕРЖДАЮ:</w:t>
      </w:r>
    </w:p>
    <w:p w14:paraId="54E8361A" w14:textId="77777777" w:rsidR="007D6548" w:rsidRPr="006D2B87" w:rsidRDefault="007D6548" w:rsidP="00A4055F">
      <w:pPr>
        <w:tabs>
          <w:tab w:val="left" w:pos="4962"/>
        </w:tabs>
        <w:ind w:left="4820"/>
        <w:rPr>
          <w:rFonts w:eastAsia="Arial Unicode MS"/>
          <w:b/>
          <w:bCs/>
          <w:sz w:val="28"/>
          <w:szCs w:val="28"/>
        </w:rPr>
      </w:pPr>
    </w:p>
    <w:p w14:paraId="6B705FE8" w14:textId="2EA34DCD" w:rsidR="00677A38" w:rsidRDefault="00E24ABE">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613033">
        <w:rPr>
          <w:b/>
          <w:bCs/>
          <w:sz w:val="28"/>
          <w:szCs w:val="28"/>
        </w:rPr>
        <w:t>Уральского</w:t>
      </w:r>
      <w:proofErr w:type="gramEnd"/>
      <w:r w:rsidR="00613033">
        <w:rPr>
          <w:b/>
          <w:bCs/>
          <w:sz w:val="28"/>
          <w:szCs w:val="28"/>
        </w:rPr>
        <w:t xml:space="preserve"> </w:t>
      </w:r>
      <w:r>
        <w:rPr>
          <w:b/>
          <w:bCs/>
          <w:sz w:val="28"/>
          <w:szCs w:val="28"/>
        </w:rPr>
        <w:t xml:space="preserve">филиала ПАО «ТрансКонтейнер» </w:t>
      </w:r>
    </w:p>
    <w:p w14:paraId="40042A70" w14:textId="60444739" w:rsidR="00C974DC" w:rsidRDefault="006F6D36" w:rsidP="006F6D36">
      <w:pPr>
        <w:tabs>
          <w:tab w:val="left" w:pos="4962"/>
        </w:tabs>
        <w:ind w:left="4820"/>
        <w:rPr>
          <w:b/>
          <w:bCs/>
          <w:sz w:val="28"/>
          <w:szCs w:val="28"/>
        </w:rPr>
      </w:pPr>
      <w:r>
        <w:rPr>
          <w:b/>
          <w:bCs/>
          <w:sz w:val="28"/>
          <w:szCs w:val="28"/>
        </w:rPr>
        <w:t xml:space="preserve">_______________ </w:t>
      </w:r>
    </w:p>
    <w:p w14:paraId="7ADCECFD" w14:textId="77777777" w:rsidR="00677A38" w:rsidRDefault="00E24ABE">
      <w:pPr>
        <w:tabs>
          <w:tab w:val="left" w:pos="4962"/>
        </w:tabs>
        <w:ind w:left="4820"/>
        <w:rPr>
          <w:b/>
          <w:bCs/>
          <w:sz w:val="28"/>
          <w:szCs w:val="28"/>
        </w:rPr>
      </w:pPr>
      <w:r>
        <w:rPr>
          <w:b/>
          <w:bCs/>
          <w:sz w:val="28"/>
          <w:szCs w:val="28"/>
        </w:rPr>
        <w:t>Андрей Алексеевич Кривошапкин</w:t>
      </w:r>
    </w:p>
    <w:p w14:paraId="087CB21B" w14:textId="77777777" w:rsidR="006F6D36" w:rsidRPr="006D2B87" w:rsidRDefault="006F6D36" w:rsidP="006F6D36">
      <w:pPr>
        <w:tabs>
          <w:tab w:val="left" w:pos="4962"/>
        </w:tabs>
        <w:ind w:left="4820"/>
        <w:rPr>
          <w:rFonts w:eastAsia="Arial Unicode MS"/>
        </w:rPr>
      </w:pPr>
    </w:p>
    <w:p w14:paraId="32C96397" w14:textId="77777777" w:rsidR="00677A38" w:rsidRDefault="00E24ABE">
      <w:pPr>
        <w:tabs>
          <w:tab w:val="left" w:pos="4962"/>
        </w:tabs>
        <w:ind w:left="4820"/>
        <w:rPr>
          <w:b/>
          <w:bCs/>
          <w:sz w:val="28"/>
        </w:rPr>
      </w:pPr>
      <w:r>
        <w:rPr>
          <w:b/>
          <w:bCs/>
          <w:sz w:val="28"/>
        </w:rPr>
        <w:t>«23» мая 2022 года</w:t>
      </w:r>
    </w:p>
    <w:p w14:paraId="72FE7104" w14:textId="77777777" w:rsidR="007D6548" w:rsidRDefault="007D6548">
      <w:pPr>
        <w:ind w:firstLine="709"/>
        <w:rPr>
          <w:b/>
          <w:bCs/>
          <w:spacing w:val="20"/>
          <w:sz w:val="28"/>
          <w:szCs w:val="28"/>
        </w:rPr>
      </w:pPr>
    </w:p>
    <w:p w14:paraId="2642AC80" w14:textId="77777777" w:rsidR="007D6548" w:rsidRDefault="007D6548">
      <w:pPr>
        <w:spacing w:after="120"/>
        <w:jc w:val="center"/>
        <w:rPr>
          <w:b/>
          <w:bCs/>
          <w:sz w:val="40"/>
          <w:szCs w:val="40"/>
        </w:rPr>
      </w:pPr>
    </w:p>
    <w:p w14:paraId="66E082B0" w14:textId="77777777" w:rsidR="007D6548" w:rsidRDefault="007D6548">
      <w:pPr>
        <w:spacing w:after="120"/>
        <w:jc w:val="center"/>
        <w:rPr>
          <w:b/>
          <w:bCs/>
          <w:sz w:val="40"/>
          <w:szCs w:val="40"/>
        </w:rPr>
      </w:pPr>
      <w:r>
        <w:rPr>
          <w:b/>
          <w:bCs/>
          <w:sz w:val="40"/>
          <w:szCs w:val="40"/>
        </w:rPr>
        <w:t>ДОКУМЕНТАЦИЯ О ЗАКУПКЕ</w:t>
      </w:r>
    </w:p>
    <w:p w14:paraId="4E02921F" w14:textId="77777777" w:rsidR="000A2D97" w:rsidRDefault="000A2D97">
      <w:pPr>
        <w:spacing w:after="120"/>
        <w:ind w:firstLine="709"/>
        <w:jc w:val="center"/>
        <w:rPr>
          <w:b/>
          <w:bCs/>
          <w:sz w:val="20"/>
          <w:szCs w:val="20"/>
        </w:rPr>
      </w:pPr>
    </w:p>
    <w:p w14:paraId="53AC969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F19E4D7" w14:textId="77777777" w:rsidR="007D6548" w:rsidRPr="00556E89" w:rsidRDefault="007D6548">
      <w:pPr>
        <w:spacing w:after="120"/>
        <w:ind w:firstLine="709"/>
        <w:jc w:val="center"/>
        <w:rPr>
          <w:bCs/>
          <w:sz w:val="20"/>
          <w:szCs w:val="20"/>
        </w:rPr>
      </w:pPr>
    </w:p>
    <w:p w14:paraId="3F6CD89C"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DBE9D9B" w14:textId="53FBCD89" w:rsidR="00677A38" w:rsidRDefault="00E24ABE">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613033">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РО-СВЕРД-22-0008 по предмету закупки </w:t>
      </w:r>
      <w:r w:rsidR="00613033">
        <w:t>«</w:t>
      </w:r>
      <w:r>
        <w:t>Поставка запасных частей для контейнерных перегружателей типа «</w:t>
      </w:r>
      <w:proofErr w:type="spellStart"/>
      <w:r>
        <w:t>ричстакер</w:t>
      </w:r>
      <w:proofErr w:type="spellEnd"/>
      <w:r>
        <w:t>» для нужд контейнерных терминалов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14:paraId="24B12158"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3A59053C"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042AA797"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736C08B2" w14:textId="77777777"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2968163"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2EE7C05"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218A97B"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072A891C"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5DABE36"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33BFC938"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5F9728FC"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450C34F9"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0058FDBE"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710B07D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F3978B6" w14:textId="77777777" w:rsidR="007D6548" w:rsidRPr="00D32FFA" w:rsidRDefault="007D6548" w:rsidP="00E76363">
      <w:pPr>
        <w:pStyle w:val="1a"/>
        <w:numPr>
          <w:ilvl w:val="2"/>
          <w:numId w:val="1"/>
        </w:numPr>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6AD8B4A8"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697895E" w14:textId="77777777"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14:paraId="4E7DAA32"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45F73234"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374DE044"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41A14F58"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646DB71C"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016ACB3"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0EC2EB6" w14:textId="77777777"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14:paraId="5FC8D43B"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w:t>
      </w:r>
      <w:r>
        <w:lastRenderedPageBreak/>
        <w:t>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682CCA7"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2F1E7C0" w14:textId="77777777"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25549CB9"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A0D353B"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7BFF1FA"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9B2B99F"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2887CC46"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7CB46627"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FBFE65F" w14:textId="77777777" w:rsidR="00871018" w:rsidRPr="00215E05" w:rsidRDefault="00871018" w:rsidP="00E76363">
      <w:pPr>
        <w:pStyle w:val="1a"/>
        <w:numPr>
          <w:ilvl w:val="2"/>
          <w:numId w:val="1"/>
        </w:numPr>
        <w:ind w:left="0" w:firstLine="709"/>
      </w:pPr>
      <w:r>
        <w:lastRenderedPageBreak/>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6FF59C42" w14:textId="77777777" w:rsidR="00215E05" w:rsidRDefault="00215E05" w:rsidP="00215E05">
      <w:pPr>
        <w:pStyle w:val="1a"/>
        <w:ind w:left="709" w:firstLine="0"/>
      </w:pPr>
    </w:p>
    <w:p w14:paraId="3C787056"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37A5D7E"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3861AB34"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15F1AA42"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31D5A93"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4828A6D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proofErr w:type="gramStart"/>
      <w:r>
        <w:rPr>
          <w:sz w:val="28"/>
          <w:szCs w:val="28"/>
        </w:rPr>
        <w:t>проведению  Размещения</w:t>
      </w:r>
      <w:proofErr w:type="gramEnd"/>
      <w:r>
        <w:rPr>
          <w:sz w:val="28"/>
          <w:szCs w:val="28"/>
        </w:rPr>
        <w:t xml:space="preserve"> оферты, поступившие позднее срока, установленного в подпункте 1.2.1 настоящей документации о закупке.</w:t>
      </w:r>
    </w:p>
    <w:p w14:paraId="5A96A16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5FBA2DC7" w14:textId="77777777" w:rsidR="00147510" w:rsidRPr="00147510" w:rsidRDefault="00147510" w:rsidP="00147510">
      <w:pPr>
        <w:ind w:left="709"/>
        <w:jc w:val="both"/>
        <w:rPr>
          <w:sz w:val="28"/>
          <w:szCs w:val="28"/>
        </w:rPr>
      </w:pPr>
    </w:p>
    <w:p w14:paraId="047B0AD5"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F5B3131"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687B1E42" w14:textId="77777777" w:rsidR="00A83569" w:rsidRDefault="00A83569" w:rsidP="00A83569">
      <w:pPr>
        <w:pStyle w:val="af8"/>
        <w:numPr>
          <w:ilvl w:val="0"/>
          <w:numId w:val="38"/>
        </w:numPr>
        <w:ind w:left="0" w:firstLine="709"/>
        <w:rPr>
          <w:sz w:val="28"/>
          <w:szCs w:val="28"/>
        </w:rPr>
      </w:pPr>
      <w:r>
        <w:rPr>
          <w:sz w:val="28"/>
          <w:szCs w:val="28"/>
        </w:rPr>
        <w:lastRenderedPageBreak/>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5644B4C0"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24D6FD5F"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66C2F442" w14:textId="77777777" w:rsidR="00670AF4" w:rsidRDefault="00670AF4" w:rsidP="00F3355C">
      <w:pPr>
        <w:pStyle w:val="af8"/>
        <w:rPr>
          <w:sz w:val="28"/>
          <w:szCs w:val="28"/>
        </w:rPr>
      </w:pPr>
    </w:p>
    <w:p w14:paraId="60218481"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0E544B9" w14:textId="77777777"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68A2A58" w14:textId="77777777"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D877A91" w14:textId="77777777"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w:t>
      </w:r>
      <w:r>
        <w:rPr>
          <w:sz w:val="28"/>
          <w:szCs w:val="28"/>
        </w:rPr>
        <w:lastRenderedPageBreak/>
        <w:t>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4175D0C9" w14:textId="77777777"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FD78D21" w14:textId="77777777"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B4E0A38" w14:textId="77777777"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BEB0161" w14:textId="77777777"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14:paraId="71A0A39A" w14:textId="77777777"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AB14215" w14:textId="77777777"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D40F246" w14:textId="77777777"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F9B4EAD" w14:textId="77777777"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14:paraId="4CA1C78E"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5715E1C" w14:textId="77777777" w:rsidR="00997B7D" w:rsidRPr="00D20AD0" w:rsidRDefault="00737675" w:rsidP="00F356EB">
      <w:pPr>
        <w:pStyle w:val="1a"/>
        <w:numPr>
          <w:ilvl w:val="1"/>
          <w:numId w:val="18"/>
        </w:numPr>
        <w:ind w:left="0" w:firstLine="709"/>
        <w:outlineLvl w:val="1"/>
        <w:rPr>
          <w:b/>
          <w:szCs w:val="28"/>
        </w:rPr>
      </w:pPr>
      <w:r>
        <w:rPr>
          <w:b/>
          <w:szCs w:val="28"/>
        </w:rPr>
        <w:lastRenderedPageBreak/>
        <w:t>Обязательные требования</w:t>
      </w:r>
    </w:p>
    <w:p w14:paraId="19345BF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8B9266B"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2038ADF"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CF3691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113C6F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2EC5A8C2"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Размещения оферты;</w:t>
      </w:r>
    </w:p>
    <w:p w14:paraId="6FE7F3F0"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08639BF"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8621C18" w14:textId="77777777"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6DC980A" w14:textId="77777777"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67C190DF" w14:textId="77777777"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14:paraId="07DFA1AB" w14:textId="77777777" w:rsidR="000E5B2C" w:rsidRPr="00D32FFA" w:rsidRDefault="000E5B2C" w:rsidP="00045327">
      <w:pPr>
        <w:ind w:firstLine="709"/>
        <w:jc w:val="both"/>
        <w:rPr>
          <w:sz w:val="28"/>
          <w:szCs w:val="28"/>
        </w:rPr>
      </w:pPr>
    </w:p>
    <w:p w14:paraId="2949CAC1"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0EF41958"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57D0688"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87066C5"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B238BD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5DB80BF2" w14:textId="77777777" w:rsidR="00997B7D" w:rsidRPr="00D32FFA" w:rsidRDefault="00997B7D" w:rsidP="00E76363">
      <w:pPr>
        <w:pStyle w:val="af8"/>
        <w:rPr>
          <w:sz w:val="28"/>
          <w:szCs w:val="28"/>
        </w:rPr>
      </w:pPr>
    </w:p>
    <w:p w14:paraId="78AF2B23"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7316D0F4"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D5B0891" w14:textId="77777777"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38647A1E"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01ADA9C4"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7E568802"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58ACC3B1"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76DC3DBB"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7A39265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7D81D2AA"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87BC0F6" w14:textId="77777777"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EA68B4A"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63A5B58" w14:textId="77777777" w:rsidR="00AA1400" w:rsidRPr="00D32FFA" w:rsidRDefault="00AA1400" w:rsidP="00724B9D">
      <w:pPr>
        <w:pStyle w:val="aff6"/>
        <w:ind w:left="0" w:firstLine="709"/>
        <w:jc w:val="both"/>
        <w:rPr>
          <w:rFonts w:eastAsia="MS Mincho"/>
          <w:sz w:val="28"/>
          <w:szCs w:val="28"/>
        </w:rPr>
      </w:pPr>
    </w:p>
    <w:p w14:paraId="57CF010E"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B6857DE" w14:textId="77777777" w:rsidR="00B66FCB" w:rsidRPr="00D32FFA" w:rsidRDefault="00B66FCB" w:rsidP="00E76363">
      <w:pPr>
        <w:pStyle w:val="af8"/>
        <w:tabs>
          <w:tab w:val="left" w:pos="0"/>
          <w:tab w:val="left" w:pos="1440"/>
        </w:tabs>
        <w:rPr>
          <w:sz w:val="28"/>
        </w:rPr>
      </w:pPr>
    </w:p>
    <w:p w14:paraId="2CFFBB10"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69B81F5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579828B9"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035F174E"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20DB37F"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12ABF6C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A2678C5"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60F406EA"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CBA27B0"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5C9134E5"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9A72A9B"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D1A47F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44879EB"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B7A1160"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4F96405" w14:textId="77777777" w:rsidR="007D6548" w:rsidRPr="00D32FFA" w:rsidRDefault="007D6548" w:rsidP="00E76363">
      <w:pPr>
        <w:pStyle w:val="Default"/>
        <w:ind w:firstLine="709"/>
        <w:jc w:val="both"/>
      </w:pPr>
    </w:p>
    <w:p w14:paraId="0E7EECFC"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365638DE" w14:textId="77777777"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4D074C4" w14:textId="77777777"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14:paraId="6C1C4E0E" w14:textId="77777777"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14EB5A89" w14:textId="77777777" w:rsidR="00542481" w:rsidRDefault="00BE5008" w:rsidP="00E76363">
      <w:pPr>
        <w:pStyle w:val="af8"/>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w:t>
      </w:r>
      <w:proofErr w:type="gramStart"/>
      <w:r>
        <w:rPr>
          <w:sz w:val="28"/>
          <w:szCs w:val="28"/>
        </w:rPr>
        <w:t>т.д.</w:t>
      </w:r>
      <w:proofErr w:type="gramEnd"/>
      <w:r>
        <w:rPr>
          <w:sz w:val="28"/>
          <w:szCs w:val="28"/>
        </w:rPr>
        <w:t>)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23FCFF88" w14:textId="77777777"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3BE3BC01" w14:textId="77777777"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2AB043A9" w14:textId="77777777"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720874E" w14:textId="77777777"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45F39E2B" w14:textId="77777777" w:rsidR="00DB1E84" w:rsidRPr="00D11A28" w:rsidRDefault="00DB1E84" w:rsidP="00DB1E84">
      <w:pPr>
        <w:pStyle w:val="af8"/>
        <w:ind w:left="709" w:firstLine="0"/>
        <w:rPr>
          <w:sz w:val="28"/>
        </w:rPr>
      </w:pPr>
    </w:p>
    <w:p w14:paraId="2E07A180" w14:textId="77777777"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14:paraId="75CB8915" w14:textId="05C4EB72" w:rsidR="00A77471" w:rsidRPr="00613033"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613033">
        <w:rPr>
          <w:sz w:val="28"/>
        </w:rPr>
        <w:t>,</w:t>
      </w:r>
      <w:r>
        <w:rPr>
          <w:sz w:val="28"/>
        </w:rPr>
        <w:t xml:space="preserve"> </w:t>
      </w:r>
      <w:r w:rsidR="00613033" w:rsidRPr="00613033">
        <w:rPr>
          <w:sz w:val="28"/>
          <w:szCs w:val="28"/>
          <w:bdr w:val="none" w:sz="0" w:space="0" w:color="auto" w:frame="1"/>
          <w:shd w:val="clear" w:color="auto" w:fill="FFFFFF"/>
        </w:rPr>
        <w:t xml:space="preserve">в электронном виде или путем </w:t>
      </w:r>
      <w:r w:rsidR="00613033" w:rsidRPr="00613033">
        <w:rPr>
          <w:sz w:val="28"/>
          <w:szCs w:val="28"/>
          <w:bdr w:val="none" w:sz="0" w:space="0" w:color="auto" w:frame="1"/>
          <w:shd w:val="clear" w:color="auto" w:fill="FFFFFF"/>
        </w:rPr>
        <w:lastRenderedPageBreak/>
        <w:t>предоставления удаленного доступа Заказчику к электронным документам</w:t>
      </w:r>
      <w:r w:rsidR="00FA1008">
        <w:rPr>
          <w:rStyle w:val="af6"/>
          <w:sz w:val="28"/>
          <w:szCs w:val="28"/>
          <w:bdr w:val="none" w:sz="0" w:space="0" w:color="auto" w:frame="1"/>
          <w:shd w:val="clear" w:color="auto" w:fill="FFFFFF"/>
        </w:rPr>
        <w:footnoteReference w:id="2"/>
      </w:r>
      <w:r w:rsidR="00613033" w:rsidRPr="00613033">
        <w:rPr>
          <w:sz w:val="28"/>
          <w:szCs w:val="28"/>
          <w:bdr w:val="none" w:sz="0" w:space="0" w:color="auto" w:frame="1"/>
          <w:shd w:val="clear" w:color="auto" w:fill="FFFFFF"/>
        </w:rPr>
        <w:t xml:space="preserve"> (пункт 2 Информационной карты). </w:t>
      </w:r>
    </w:p>
    <w:p w14:paraId="1C56E5D0" w14:textId="77777777" w:rsidR="00677A38" w:rsidRDefault="00E24ABE">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26F311D4" wp14:editId="55FFCB67">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2990BFFB"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3121BC47" w14:textId="77777777" w:rsidR="00AF034B" w:rsidRDefault="00AF034B" w:rsidP="00A77471">
                            <w:pPr>
                              <w:jc w:val="center"/>
                              <w:rPr>
                                <w:sz w:val="28"/>
                                <w:szCs w:val="28"/>
                              </w:rPr>
                            </w:pPr>
                            <w:r w:rsidRPr="007E6DE4">
                              <w:rPr>
                                <w:i/>
                                <w:sz w:val="20"/>
                                <w:szCs w:val="20"/>
                              </w:rPr>
                              <w:t>наименование претендента</w:t>
                            </w:r>
                          </w:p>
                          <w:p w14:paraId="7640BD31" w14:textId="77777777" w:rsidR="00AF034B" w:rsidRPr="007E6DE4" w:rsidRDefault="00AF034B" w:rsidP="00A77471">
                            <w:pPr>
                              <w:jc w:val="center"/>
                              <w:rPr>
                                <w:b/>
                                <w:sz w:val="28"/>
                                <w:szCs w:val="28"/>
                              </w:rPr>
                            </w:pPr>
                            <w:r w:rsidRPr="007E6DE4">
                              <w:rPr>
                                <w:b/>
                                <w:sz w:val="28"/>
                                <w:szCs w:val="28"/>
                              </w:rPr>
                              <w:t>________________________________________</w:t>
                            </w:r>
                          </w:p>
                          <w:p w14:paraId="2CA6F2FE"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1BC4CD39"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6801BA1A"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254D72B4" w14:textId="77777777" w:rsidR="00AF034B" w:rsidRDefault="00AF034B" w:rsidP="00A77471">
                            <w:pPr>
                              <w:jc w:val="both"/>
                            </w:pPr>
                          </w:p>
                          <w:p w14:paraId="5FFCC13A" w14:textId="77777777" w:rsidR="00FA1008" w:rsidRDefault="00E24ABE">
                            <w:pPr>
                              <w:jc w:val="center"/>
                              <w:rPr>
                                <w:b/>
                              </w:rPr>
                            </w:pPr>
                            <w:r>
                              <w:rPr>
                                <w:b/>
                              </w:rPr>
                              <w:t xml:space="preserve">ЗАЯВКА НА УЧАСТИЕ В ПРОЦЕДУРЕ РАЗМЕЩЕНИЯ ОФЕРТЫ </w:t>
                            </w:r>
                          </w:p>
                          <w:p w14:paraId="27363584" w14:textId="1679F6C6" w:rsidR="00677A38" w:rsidRDefault="00E24ABE">
                            <w:pPr>
                              <w:jc w:val="center"/>
                              <w:rPr>
                                <w:b/>
                              </w:rPr>
                            </w:pPr>
                            <w:r>
                              <w:rPr>
                                <w:b/>
                              </w:rPr>
                              <w:t>№ РО-СВЕРД-22-0008</w:t>
                            </w:r>
                          </w:p>
                          <w:p w14:paraId="65AFBF6D" w14:textId="77777777" w:rsidR="00AF034B" w:rsidRPr="003C6269" w:rsidRDefault="00AF034B" w:rsidP="00A77471">
                            <w:pPr>
                              <w:jc w:val="center"/>
                              <w:rPr>
                                <w:b/>
                              </w:rPr>
                            </w:pPr>
                            <w:r>
                              <w:rPr>
                                <w:b/>
                              </w:rPr>
                              <w:t>(лот № _________)</w:t>
                            </w:r>
                          </w:p>
                          <w:p w14:paraId="224F9476" w14:textId="77777777" w:rsidR="00AF034B" w:rsidRPr="00DD110F" w:rsidRDefault="00AF034B" w:rsidP="00A77471">
                            <w:pPr>
                              <w:jc w:val="center"/>
                              <w:rPr>
                                <w:i/>
                                <w:sz w:val="20"/>
                                <w:szCs w:val="20"/>
                              </w:rPr>
                            </w:pPr>
                            <w:r w:rsidRPr="00DD110F">
                              <w:rPr>
                                <w:i/>
                                <w:sz w:val="20"/>
                                <w:szCs w:val="20"/>
                              </w:rPr>
                              <w:t>(указывается номер лота)</w:t>
                            </w:r>
                          </w:p>
                          <w:p w14:paraId="61FF40DE" w14:textId="77777777" w:rsidR="00AF034B" w:rsidRPr="00923E2D" w:rsidRDefault="00AF034B" w:rsidP="00A77471">
                            <w:pPr>
                              <w:jc w:val="center"/>
                              <w:rPr>
                                <w:b/>
                              </w:rPr>
                            </w:pPr>
                          </w:p>
                          <w:p w14:paraId="186861DD" w14:textId="77777777" w:rsidR="00AF034B" w:rsidRPr="00923E2D" w:rsidRDefault="00AF034B"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311D4"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14:paraId="2990BFFB"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3121BC47" w14:textId="77777777" w:rsidR="00AF034B" w:rsidRDefault="00AF034B" w:rsidP="00A77471">
                      <w:pPr>
                        <w:jc w:val="center"/>
                        <w:rPr>
                          <w:sz w:val="28"/>
                          <w:szCs w:val="28"/>
                        </w:rPr>
                      </w:pPr>
                      <w:r w:rsidRPr="007E6DE4">
                        <w:rPr>
                          <w:i/>
                          <w:sz w:val="20"/>
                          <w:szCs w:val="20"/>
                        </w:rPr>
                        <w:t>наименование претендента</w:t>
                      </w:r>
                    </w:p>
                    <w:p w14:paraId="7640BD31" w14:textId="77777777" w:rsidR="00AF034B" w:rsidRPr="007E6DE4" w:rsidRDefault="00AF034B" w:rsidP="00A77471">
                      <w:pPr>
                        <w:jc w:val="center"/>
                        <w:rPr>
                          <w:b/>
                          <w:sz w:val="28"/>
                          <w:szCs w:val="28"/>
                        </w:rPr>
                      </w:pPr>
                      <w:r w:rsidRPr="007E6DE4">
                        <w:rPr>
                          <w:b/>
                          <w:sz w:val="28"/>
                          <w:szCs w:val="28"/>
                        </w:rPr>
                        <w:t>________________________________________</w:t>
                      </w:r>
                    </w:p>
                    <w:p w14:paraId="2CA6F2FE"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1BC4CD39"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6801BA1A"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254D72B4" w14:textId="77777777" w:rsidR="00AF034B" w:rsidRDefault="00AF034B" w:rsidP="00A77471">
                      <w:pPr>
                        <w:jc w:val="both"/>
                      </w:pPr>
                    </w:p>
                    <w:p w14:paraId="5FFCC13A" w14:textId="77777777" w:rsidR="00FA1008" w:rsidRDefault="00E24ABE">
                      <w:pPr>
                        <w:jc w:val="center"/>
                        <w:rPr>
                          <w:b/>
                        </w:rPr>
                      </w:pPr>
                      <w:r>
                        <w:rPr>
                          <w:b/>
                        </w:rPr>
                        <w:t xml:space="preserve">ЗАЯВКА НА УЧАСТИЕ В ПРОЦЕДУРЕ РАЗМЕЩЕНИЯ ОФЕРТЫ </w:t>
                      </w:r>
                    </w:p>
                    <w:p w14:paraId="27363584" w14:textId="1679F6C6" w:rsidR="00677A38" w:rsidRDefault="00E24ABE">
                      <w:pPr>
                        <w:jc w:val="center"/>
                        <w:rPr>
                          <w:b/>
                        </w:rPr>
                      </w:pPr>
                      <w:r>
                        <w:rPr>
                          <w:b/>
                        </w:rPr>
                        <w:t>№ РО-СВЕРД-22-0008</w:t>
                      </w:r>
                    </w:p>
                    <w:p w14:paraId="65AFBF6D" w14:textId="77777777" w:rsidR="00AF034B" w:rsidRPr="003C6269" w:rsidRDefault="00AF034B" w:rsidP="00A77471">
                      <w:pPr>
                        <w:jc w:val="center"/>
                        <w:rPr>
                          <w:b/>
                        </w:rPr>
                      </w:pPr>
                      <w:r>
                        <w:rPr>
                          <w:b/>
                        </w:rPr>
                        <w:t>(лот № _________)</w:t>
                      </w:r>
                    </w:p>
                    <w:p w14:paraId="224F9476" w14:textId="77777777" w:rsidR="00AF034B" w:rsidRPr="00DD110F" w:rsidRDefault="00AF034B" w:rsidP="00A77471">
                      <w:pPr>
                        <w:jc w:val="center"/>
                        <w:rPr>
                          <w:i/>
                          <w:sz w:val="20"/>
                          <w:szCs w:val="20"/>
                        </w:rPr>
                      </w:pPr>
                      <w:r w:rsidRPr="00DD110F">
                        <w:rPr>
                          <w:i/>
                          <w:sz w:val="20"/>
                          <w:szCs w:val="20"/>
                        </w:rPr>
                        <w:t>(указывается номер лота)</w:t>
                      </w:r>
                    </w:p>
                    <w:p w14:paraId="61FF40DE" w14:textId="77777777" w:rsidR="00AF034B" w:rsidRPr="00923E2D" w:rsidRDefault="00AF034B" w:rsidP="00A77471">
                      <w:pPr>
                        <w:jc w:val="center"/>
                        <w:rPr>
                          <w:b/>
                        </w:rPr>
                      </w:pPr>
                    </w:p>
                    <w:p w14:paraId="186861DD" w14:textId="77777777" w:rsidR="00AF034B" w:rsidRPr="00923E2D" w:rsidRDefault="00AF034B"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4CBB27B7" w14:textId="77777777" w:rsidR="00A77471" w:rsidRPr="00C8296E" w:rsidRDefault="00A77471" w:rsidP="00A77471">
      <w:pPr>
        <w:pStyle w:val="af8"/>
        <w:ind w:left="709" w:firstLine="0"/>
        <w:rPr>
          <w:sz w:val="28"/>
        </w:rPr>
      </w:pPr>
    </w:p>
    <w:p w14:paraId="42EF7870" w14:textId="77777777" w:rsidR="00A77471" w:rsidRPr="00C8296E" w:rsidRDefault="00A77471" w:rsidP="00A77471">
      <w:pPr>
        <w:pStyle w:val="af8"/>
        <w:numPr>
          <w:ilvl w:val="0"/>
          <w:numId w:val="37"/>
        </w:numPr>
        <w:ind w:left="0" w:firstLine="709"/>
        <w:rPr>
          <w:sz w:val="28"/>
        </w:rPr>
      </w:pPr>
      <w:r>
        <w:rPr>
          <w:sz w:val="28"/>
        </w:rPr>
        <w:t xml:space="preserve">Заявка должна содержать документы, перечисленные в </w:t>
      </w:r>
      <w:proofErr w:type="gramStart"/>
      <w:r>
        <w:rPr>
          <w:sz w:val="28"/>
        </w:rPr>
        <w:t>подпункте  2.3.1</w:t>
      </w:r>
      <w:proofErr w:type="gramEnd"/>
      <w:r>
        <w:rPr>
          <w:sz w:val="28"/>
        </w:rPr>
        <w:t xml:space="preserve"> настоящей документации о закупке, а также в пунктах 17, 18 Информационной карты с описью представленных документов.</w:t>
      </w:r>
    </w:p>
    <w:p w14:paraId="77EC3C2C" w14:textId="77777777"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w:t>
      </w:r>
      <w:proofErr w:type="gramStart"/>
      <w:r>
        <w:rPr>
          <w:sz w:val="28"/>
        </w:rPr>
        <w:t>5-8</w:t>
      </w:r>
      <w:proofErr w:type="gramEnd"/>
      <w:r>
        <w:rPr>
          <w:sz w:val="28"/>
        </w:rPr>
        <w:t xml:space="preserve">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3CCD5BDF" w14:textId="77777777"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D4A4577" w14:textId="77777777"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1557BCB3" w14:textId="77777777" w:rsidR="00AE32A0" w:rsidRDefault="00A77471" w:rsidP="00A77471">
      <w:pPr>
        <w:pStyle w:val="af8"/>
        <w:numPr>
          <w:ilvl w:val="0"/>
          <w:numId w:val="37"/>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61EEEA07" w14:textId="77777777"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rPr>
        <w:t>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259507EE" w14:textId="77777777"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15DF2D3" w14:textId="77777777"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6C397FC9" w14:textId="77777777"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74E83AE0" w14:textId="77777777"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0C27A322" w14:textId="77777777" w:rsidR="00A77471" w:rsidRPr="00C8296E"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7A9F749" w14:textId="77777777" w:rsidR="00A77471" w:rsidRPr="00C8296E" w:rsidRDefault="00A77471" w:rsidP="00A77471">
      <w:pPr>
        <w:pStyle w:val="af8"/>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7E80A49A" w14:textId="77777777" w:rsidR="00A77471" w:rsidRPr="00C8296E" w:rsidRDefault="00A77471" w:rsidP="00A77471">
      <w:pPr>
        <w:pStyle w:val="af8"/>
        <w:rPr>
          <w:sz w:val="28"/>
        </w:rPr>
      </w:pPr>
      <w:r>
        <w:rPr>
          <w:sz w:val="28"/>
        </w:rPr>
        <w:t xml:space="preserve">Претендент для передачи указанных документов руководствуется информацией указанной в </w:t>
      </w:r>
      <w:proofErr w:type="gramStart"/>
      <w:r>
        <w:rPr>
          <w:sz w:val="28"/>
        </w:rPr>
        <w:t>подпункте  3.2.2</w:t>
      </w:r>
      <w:proofErr w:type="gramEnd"/>
      <w:r>
        <w:rPr>
          <w:sz w:val="28"/>
        </w:rPr>
        <w:t xml:space="preserve"> настоящей документации о закупке.</w:t>
      </w:r>
    </w:p>
    <w:p w14:paraId="2837962B" w14:textId="77777777" w:rsidR="00677A38" w:rsidRDefault="00E24ABE">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РО-СВЕРД-22-0008».</w:t>
      </w:r>
    </w:p>
    <w:p w14:paraId="7788AA96" w14:textId="77777777"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51053AD2"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50AE6DB8" w14:textId="77777777" w:rsidR="006217BC" w:rsidRPr="00D32FFA" w:rsidRDefault="006217BC" w:rsidP="00AA1400">
      <w:pPr>
        <w:pStyle w:val="af8"/>
        <w:rPr>
          <w:sz w:val="28"/>
        </w:rPr>
      </w:pPr>
    </w:p>
    <w:p w14:paraId="4EB4071B"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B8179C9"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12A1232"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w:t>
      </w:r>
      <w:proofErr w:type="gramStart"/>
      <w:r>
        <w:rPr>
          <w:color w:val="000000"/>
          <w:sz w:val="28"/>
          <w:szCs w:val="28"/>
          <w:lang w:eastAsia="ru-RU"/>
        </w:rPr>
        <w:t>цене  Размещения</w:t>
      </w:r>
      <w:proofErr w:type="gramEnd"/>
      <w:r>
        <w:rPr>
          <w:color w:val="000000"/>
          <w:sz w:val="28"/>
          <w:szCs w:val="28"/>
          <w:lang w:eastAsia="ru-RU"/>
        </w:rPr>
        <w:t xml:space="preserve">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 xml:space="preserve">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60903DF"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42E65794"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w:t>
      </w:r>
      <w:proofErr w:type="gramStart"/>
      <w:r>
        <w:rPr>
          <w:color w:val="000000"/>
          <w:sz w:val="28"/>
          <w:szCs w:val="28"/>
          <w:lang w:eastAsia="ru-RU"/>
        </w:rPr>
        <w:t>цена  Размещения</w:t>
      </w:r>
      <w:proofErr w:type="gramEnd"/>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w:t>
      </w:r>
      <w:r>
        <w:rPr>
          <w:sz w:val="28"/>
          <w:szCs w:val="28"/>
          <w:lang w:eastAsia="ru-RU"/>
        </w:rPr>
        <w:lastRenderedPageBreak/>
        <w:t>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14:paraId="19BAB33E"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2A7B0946"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4D1F7B4D"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14:paraId="4BCA0DA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14:paraId="217A3029"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679657BA"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14:paraId="0DB07BAD"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14:paraId="46854E0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3101707"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B5013E7"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 xml:space="preserve">ния </w:t>
      </w:r>
      <w:r>
        <w:rPr>
          <w:sz w:val="28"/>
          <w:szCs w:val="28"/>
        </w:rPr>
        <w:lastRenderedPageBreak/>
        <w:t>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14:paraId="6A184CC6"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4146403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F195FB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4B7A712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353FEC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861B358"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172A006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415E233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5378FC58"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6375AB3C"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14:paraId="343712E3" w14:textId="77777777" w:rsidR="005C58AF" w:rsidRDefault="005C58AF" w:rsidP="005C58AF">
      <w:pPr>
        <w:autoSpaceDE w:val="0"/>
        <w:ind w:firstLine="397"/>
        <w:jc w:val="both"/>
        <w:rPr>
          <w:b/>
          <w:szCs w:val="28"/>
        </w:rPr>
      </w:pPr>
    </w:p>
    <w:p w14:paraId="3FDC4C22" w14:textId="77777777"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14:paraId="01617AA3"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13AA813B"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F2C68E3" w14:textId="77777777" w:rsidR="00677A38" w:rsidRDefault="00E24ABE">
      <w:pPr>
        <w:pStyle w:val="af8"/>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w:t>
      </w:r>
      <w:r>
        <w:rPr>
          <w:sz w:val="28"/>
          <w:szCs w:val="28"/>
        </w:rPr>
        <w:lastRenderedPageBreak/>
        <w:t>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5C09123"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78CC48B"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E5CDBF8" w14:textId="77777777" w:rsidR="00677A38" w:rsidRDefault="00E24AB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14:paraId="3B6F79E8" w14:textId="77777777" w:rsidR="00677A38" w:rsidRDefault="00E24AB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4B5C360B"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B922E8C"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2106F94" w14:textId="77777777" w:rsidR="00677A38" w:rsidRDefault="00E24ABE">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B953583" w14:textId="77777777" w:rsidR="00677A38" w:rsidRDefault="00677A38">
      <w:pPr>
        <w:pStyle w:val="af8"/>
        <w:ind w:right="-1"/>
        <w:rPr>
          <w:sz w:val="28"/>
          <w:szCs w:val="28"/>
        </w:rPr>
      </w:pPr>
    </w:p>
    <w:p w14:paraId="787B5FC4"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3015E421" w14:textId="77777777"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52DD9EA1" w14:textId="77777777"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1B1B5BC2" w14:textId="77777777" w:rsidR="00342326" w:rsidRPr="005673A9" w:rsidRDefault="00BB67CA" w:rsidP="005673A9">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39BF015" w14:textId="77777777" w:rsidR="00BB67CA"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055F780" w14:textId="77777777"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4D04A0DF" w14:textId="77777777"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459C6DC4"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1D2BE17B"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3775E707"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412CCBF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E9A7795"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36EA84B1" w14:textId="77777777" w:rsidR="005C69A6" w:rsidRDefault="005C69A6" w:rsidP="008D69B2">
      <w:pPr>
        <w:pStyle w:val="af8"/>
        <w:rPr>
          <w:sz w:val="28"/>
        </w:rPr>
      </w:pPr>
      <w:r>
        <w:rPr>
          <w:sz w:val="28"/>
        </w:rPr>
        <w:lastRenderedPageBreak/>
        <w:t>- Заявка не соответствует форме, установленной настоящей документацией о закупке;</w:t>
      </w:r>
    </w:p>
    <w:p w14:paraId="5DF153FD"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0E2FFB03"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1BD5D5B"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8B35FE6"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472CD59"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33CC485"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D4BFF73"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793D683"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D994379" w14:textId="77777777"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BBE314D" w14:textId="1E4B08E1"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sidR="00613033" w:rsidRPr="003264B5">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A764797" w14:textId="77777777"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06A545EC"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0D782EF4" w14:textId="77777777"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6ADED4D" w14:textId="77777777"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697598AF" w14:textId="77777777"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F6F5920"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4DBAFB83"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194FB718"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22FD9C7"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0C27AC4"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5FEC7204" w14:textId="77777777"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14:paraId="0CDEE1DE"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D8BB007"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52ECE717"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656A426F"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38837770"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689D8BC" w14:textId="77777777" w:rsidR="00856650" w:rsidRPr="00856650" w:rsidRDefault="00856650" w:rsidP="00856650">
      <w:pPr>
        <w:pStyle w:val="Default"/>
        <w:ind w:left="709"/>
        <w:jc w:val="both"/>
        <w:rPr>
          <w:sz w:val="28"/>
          <w:szCs w:val="28"/>
        </w:rPr>
      </w:pPr>
    </w:p>
    <w:p w14:paraId="114C5DFF" w14:textId="77777777"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14:paraId="39BEADDE"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6320FA42"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032DA34D"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8DE74FA"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593A508C"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2D30DE66" w14:textId="77777777"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6D0A78D" w14:textId="77777777" w:rsidR="0024742B" w:rsidRDefault="0024742B" w:rsidP="00F356EB">
      <w:pPr>
        <w:numPr>
          <w:ilvl w:val="0"/>
          <w:numId w:val="15"/>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4DB8A46A" w14:textId="77777777"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3F884854" w14:textId="77777777"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14:paraId="6A4BA5D7"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73261573"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1711CFA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2157B1F4"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3C529C48"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48424A4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3229452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744E2F6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767D342B"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C4746D7" w14:textId="77777777"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5756B44"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A0DC47" w14:textId="77777777" w:rsidR="009A6FDC" w:rsidRPr="00D32FFA" w:rsidRDefault="009A6FDC" w:rsidP="00045327">
      <w:pPr>
        <w:pStyle w:val="af8"/>
        <w:tabs>
          <w:tab w:val="left" w:pos="1680"/>
        </w:tabs>
        <w:rPr>
          <w:sz w:val="28"/>
          <w:szCs w:val="28"/>
        </w:rPr>
      </w:pPr>
    </w:p>
    <w:p w14:paraId="3A2F820F"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4B9D535D" w14:textId="77777777" w:rsidR="000A6133" w:rsidRDefault="000A6133" w:rsidP="001049C1">
      <w:pPr>
        <w:numPr>
          <w:ilvl w:val="0"/>
          <w:numId w:val="16"/>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D93EF6C" w14:textId="77777777" w:rsidR="00677A38" w:rsidRDefault="00E24AB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F54FDDD"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A9BFC66" w14:textId="77777777"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14:paraId="2D2EAB39"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26B7F33"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20FBAB09"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71DD3422" w14:textId="77777777"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4E260193" w14:textId="77777777"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3173CBF" w14:textId="77777777"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D8224C8"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14C9EBBE"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1659EC2" w14:textId="77777777" w:rsidR="008D4CFE" w:rsidRPr="004558A3" w:rsidRDefault="008D4CFE" w:rsidP="008D4CFE">
      <w:pPr>
        <w:ind w:left="709"/>
        <w:jc w:val="both"/>
        <w:rPr>
          <w:sz w:val="28"/>
          <w:szCs w:val="28"/>
        </w:rPr>
      </w:pPr>
    </w:p>
    <w:p w14:paraId="52883DEF"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4FBCE246"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C417937"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6D3E808"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14:paraId="5A794575"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96A8F70"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080DB826"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15E320B"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65B2983A"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0F86C6CF"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085AF97"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3AE1D21"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29A05CB2"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0810ED1D"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C6519DA"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D9D6909" w14:textId="77777777" w:rsidR="00B86A9C" w:rsidRDefault="00B86A9C" w:rsidP="00B86A9C">
      <w:pPr>
        <w:pStyle w:val="aff6"/>
        <w:ind w:left="709"/>
        <w:jc w:val="both"/>
        <w:rPr>
          <w:sz w:val="28"/>
          <w:szCs w:val="28"/>
        </w:rPr>
      </w:pPr>
    </w:p>
    <w:p w14:paraId="3AD33185" w14:textId="77777777"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14:paraId="531F9E72" w14:textId="77777777"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14:paraId="7F0E612A" w14:textId="77777777"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65B27BB8" w14:textId="77777777"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0B413E9A" w14:textId="77777777"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610B5DFA" w14:textId="77777777"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0C213D54" w14:textId="77777777"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723A7C81" w14:textId="77777777"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proofErr w:type="gramStart"/>
      <w:r>
        <w:t>закупке, в случае, если</w:t>
      </w:r>
      <w:proofErr w:type="gramEnd"/>
      <w:r>
        <w:t xml:space="preserve">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48C75B85" w14:textId="77777777"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230EE47F" w14:textId="77777777" w:rsidR="00B86A9C" w:rsidRPr="00C7164D"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0D609430" w14:textId="77777777"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4D21A3D1" w14:textId="77777777" w:rsidR="00D83DFB" w:rsidRDefault="00D83DFB" w:rsidP="00D83DFB">
      <w:pPr>
        <w:pStyle w:val="aff6"/>
        <w:ind w:left="709"/>
        <w:jc w:val="both"/>
        <w:rPr>
          <w:sz w:val="28"/>
          <w:szCs w:val="28"/>
        </w:rPr>
      </w:pPr>
    </w:p>
    <w:p w14:paraId="1E96737A"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CD8CE0A" w14:textId="77777777" w:rsidR="00D83DFB" w:rsidRPr="002C3FF9" w:rsidRDefault="00D83DFB" w:rsidP="00D83DFB">
      <w:pPr>
        <w:ind w:firstLine="709"/>
        <w:jc w:val="both"/>
        <w:rPr>
          <w:b/>
          <w:sz w:val="28"/>
          <w:szCs w:val="28"/>
          <w:highlight w:val="cyan"/>
        </w:rPr>
      </w:pPr>
    </w:p>
    <w:p w14:paraId="74650A61"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14:paraId="634C26A5"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14:paraId="7B736812"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14:paraId="156C7C78" w14:textId="77777777" w:rsidR="000E5881" w:rsidRPr="002B3F5D" w:rsidRDefault="00E24ABE" w:rsidP="000E5881">
      <w:pPr>
        <w:pStyle w:val="aff6"/>
        <w:numPr>
          <w:ilvl w:val="1"/>
          <w:numId w:val="56"/>
        </w:numPr>
        <w:ind w:left="0" w:firstLine="774"/>
        <w:jc w:val="both"/>
        <w:rPr>
          <w:sz w:val="28"/>
          <w:szCs w:val="28"/>
        </w:rPr>
      </w:pPr>
      <w:r>
        <w:rPr>
          <w:sz w:val="28"/>
          <w:szCs w:val="28"/>
        </w:rPr>
        <w:t xml:space="preserve">в течение одного рабочего дня направлять на электронную почту Заказчика коммерческое предложение с указанием стоимости Товара, условий оплаты и срока </w:t>
      </w:r>
      <w:proofErr w:type="gramStart"/>
      <w:r>
        <w:rPr>
          <w:sz w:val="28"/>
          <w:szCs w:val="28"/>
        </w:rPr>
        <w:t>поставки ;</w:t>
      </w:r>
      <w:proofErr w:type="gramEnd"/>
    </w:p>
    <w:p w14:paraId="7DEFB9DE" w14:textId="77777777" w:rsidR="000E5881" w:rsidRPr="002B3F5D" w:rsidRDefault="00E24ABE" w:rsidP="000E5881">
      <w:pPr>
        <w:pStyle w:val="aff6"/>
        <w:numPr>
          <w:ilvl w:val="1"/>
          <w:numId w:val="56"/>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14:paraId="70BA7547" w14:textId="77777777" w:rsidR="000E5881" w:rsidRPr="002B3F5D" w:rsidRDefault="00E24ABE" w:rsidP="000E5881">
      <w:pPr>
        <w:pStyle w:val="aff6"/>
        <w:numPr>
          <w:ilvl w:val="1"/>
          <w:numId w:val="56"/>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14:paraId="3C3219E8"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w:t>
      </w:r>
      <w:proofErr w:type="gramStart"/>
      <w:r>
        <w:rPr>
          <w:sz w:val="28"/>
          <w:szCs w:val="28"/>
        </w:rPr>
        <w:t>018 - 2011</w:t>
      </w:r>
      <w:proofErr w:type="gramEnd"/>
      <w:r>
        <w:rPr>
          <w:sz w:val="28"/>
          <w:szCs w:val="28"/>
        </w:rPr>
        <w:t xml:space="preserve">). </w:t>
      </w:r>
    </w:p>
    <w:p w14:paraId="6918AF86"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Гарантия на поставляемый Товар должна составлять не менее 12 месяцев с даты приёмки товара.</w:t>
      </w:r>
    </w:p>
    <w:p w14:paraId="73128423" w14:textId="77777777" w:rsidR="000E5881" w:rsidRDefault="00E24ABE" w:rsidP="000E5881">
      <w:pPr>
        <w:pStyle w:val="aff6"/>
        <w:numPr>
          <w:ilvl w:val="0"/>
          <w:numId w:val="56"/>
        </w:numPr>
        <w:ind w:left="0" w:firstLine="774"/>
        <w:jc w:val="both"/>
        <w:outlineLvl w:val="1"/>
        <w:rPr>
          <w:sz w:val="28"/>
          <w:szCs w:val="28"/>
        </w:rPr>
      </w:pPr>
      <w:r>
        <w:rPr>
          <w:sz w:val="28"/>
          <w:szCs w:val="28"/>
        </w:rPr>
        <w:t xml:space="preserve">Поставщик должен иметь возможность поставки Товара, хотя бы для одной из следующих марок, моделей </w:t>
      </w:r>
      <w:proofErr w:type="spellStart"/>
      <w:r>
        <w:rPr>
          <w:sz w:val="28"/>
          <w:szCs w:val="28"/>
        </w:rPr>
        <w:t>ричстакеров</w:t>
      </w:r>
      <w:proofErr w:type="spellEnd"/>
      <w:r>
        <w:rPr>
          <w:sz w:val="28"/>
          <w:szCs w:val="28"/>
        </w:rPr>
        <w:t>:</w:t>
      </w:r>
    </w:p>
    <w:p w14:paraId="28643877" w14:textId="77777777" w:rsidR="000E5881" w:rsidRPr="0082124C" w:rsidRDefault="00472396" w:rsidP="000E5881">
      <w:pPr>
        <w:jc w:val="both"/>
        <w:outlineLvl w:val="1"/>
        <w:rPr>
          <w:sz w:val="28"/>
          <w:szCs w:val="28"/>
        </w:rPr>
      </w:pPr>
    </w:p>
    <w:tbl>
      <w:tblPr>
        <w:tblStyle w:val="afff1"/>
        <w:tblW w:w="0" w:type="auto"/>
        <w:tblInd w:w="108" w:type="dxa"/>
        <w:tblLook w:val="04A0" w:firstRow="1" w:lastRow="0" w:firstColumn="1" w:lastColumn="0" w:noHBand="0" w:noVBand="1"/>
      </w:tblPr>
      <w:tblGrid>
        <w:gridCol w:w="993"/>
        <w:gridCol w:w="4677"/>
        <w:gridCol w:w="3969"/>
      </w:tblGrid>
      <w:tr w:rsidR="000E5881" w:rsidRPr="002B3F5D" w14:paraId="1270BAE2" w14:textId="77777777" w:rsidTr="00251505">
        <w:tc>
          <w:tcPr>
            <w:tcW w:w="993" w:type="dxa"/>
            <w:vAlign w:val="center"/>
          </w:tcPr>
          <w:p w14:paraId="27D6E98D"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14:paraId="7ACA8229"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4677" w:type="dxa"/>
            <w:vAlign w:val="center"/>
          </w:tcPr>
          <w:p w14:paraId="45F06B16"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69" w:type="dxa"/>
            <w:vAlign w:val="center"/>
          </w:tcPr>
          <w:p w14:paraId="3348FF23"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0E5881" w:rsidRPr="001C2FF7" w14:paraId="5643F7B9" w14:textId="77777777" w:rsidTr="00251505">
        <w:tc>
          <w:tcPr>
            <w:tcW w:w="993" w:type="dxa"/>
            <w:vAlign w:val="center"/>
          </w:tcPr>
          <w:p w14:paraId="09BE296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1</w:t>
            </w:r>
          </w:p>
        </w:tc>
        <w:tc>
          <w:tcPr>
            <w:tcW w:w="4677" w:type="dxa"/>
            <w:vAlign w:val="center"/>
          </w:tcPr>
          <w:p w14:paraId="5F47EC59"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FANTUZZI CS7.5S6,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501291</w:t>
            </w:r>
          </w:p>
        </w:tc>
        <w:tc>
          <w:tcPr>
            <w:tcW w:w="3969" w:type="dxa"/>
            <w:vMerge w:val="restart"/>
            <w:vAlign w:val="center"/>
          </w:tcPr>
          <w:p w14:paraId="6543038C" w14:textId="77777777" w:rsidR="000E5881" w:rsidRDefault="00E24ABE" w:rsidP="00251505">
            <w:pPr>
              <w:pStyle w:val="af8"/>
              <w:ind w:firstLine="0"/>
              <w:jc w:val="center"/>
              <w:outlineLvl w:val="0"/>
              <w:rPr>
                <w:rFonts w:eastAsia="Times New Roman"/>
                <w:sz w:val="28"/>
                <w:szCs w:val="10"/>
              </w:rPr>
            </w:pPr>
            <w:r>
              <w:rPr>
                <w:rFonts w:eastAsia="Times New Roman"/>
                <w:sz w:val="28"/>
                <w:szCs w:val="10"/>
              </w:rPr>
              <w:t xml:space="preserve">г. Екатеринбург, </w:t>
            </w:r>
          </w:p>
          <w:p w14:paraId="56EBFD4E" w14:textId="77777777" w:rsidR="00DA4EDF" w:rsidRDefault="00E24ABE" w:rsidP="00DA4EDF">
            <w:pPr>
              <w:pStyle w:val="af8"/>
              <w:ind w:firstLine="0"/>
              <w:jc w:val="center"/>
              <w:outlineLvl w:val="0"/>
              <w:rPr>
                <w:rFonts w:eastAsia="Times New Roman"/>
                <w:sz w:val="28"/>
                <w:szCs w:val="10"/>
              </w:rPr>
            </w:pPr>
            <w:r>
              <w:rPr>
                <w:rFonts w:eastAsia="Times New Roman"/>
                <w:sz w:val="28"/>
                <w:szCs w:val="10"/>
              </w:rPr>
              <w:t>ул. Автомагистральная, д.42 (Контейнерный терминал Екатеринбург-Товарный)</w:t>
            </w:r>
          </w:p>
          <w:p w14:paraId="3661854F" w14:textId="77777777" w:rsidR="000E5881" w:rsidRPr="001C2FF7" w:rsidRDefault="00472396" w:rsidP="00251505">
            <w:pPr>
              <w:pStyle w:val="af8"/>
              <w:ind w:firstLine="0"/>
              <w:jc w:val="center"/>
              <w:outlineLvl w:val="0"/>
              <w:rPr>
                <w:rFonts w:eastAsia="Times New Roman"/>
                <w:sz w:val="28"/>
                <w:szCs w:val="10"/>
              </w:rPr>
            </w:pPr>
          </w:p>
        </w:tc>
      </w:tr>
      <w:tr w:rsidR="000E5881" w:rsidRPr="002B3F5D" w14:paraId="6C69E105" w14:textId="77777777" w:rsidTr="00251505">
        <w:tc>
          <w:tcPr>
            <w:tcW w:w="993" w:type="dxa"/>
            <w:vAlign w:val="center"/>
          </w:tcPr>
          <w:p w14:paraId="08834DC0"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2</w:t>
            </w:r>
          </w:p>
        </w:tc>
        <w:tc>
          <w:tcPr>
            <w:tcW w:w="4677" w:type="dxa"/>
            <w:vAlign w:val="center"/>
          </w:tcPr>
          <w:p w14:paraId="304A748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 xml:space="preserve">FANTUZZI CS45КМ, </w:t>
            </w:r>
            <w:proofErr w:type="spellStart"/>
            <w:proofErr w:type="gramStart"/>
            <w:r>
              <w:rPr>
                <w:rFonts w:eastAsia="Times New Roman"/>
                <w:sz w:val="28"/>
                <w:szCs w:val="10"/>
              </w:rPr>
              <w:t>зав.номер</w:t>
            </w:r>
            <w:proofErr w:type="spellEnd"/>
            <w:proofErr w:type="gramEnd"/>
            <w:r>
              <w:rPr>
                <w:rFonts w:eastAsia="Times New Roman"/>
                <w:sz w:val="28"/>
                <w:szCs w:val="10"/>
              </w:rPr>
              <w:t xml:space="preserve"> 501504</w:t>
            </w:r>
          </w:p>
        </w:tc>
        <w:tc>
          <w:tcPr>
            <w:tcW w:w="3969" w:type="dxa"/>
            <w:vMerge/>
          </w:tcPr>
          <w:p w14:paraId="336608BC" w14:textId="77777777" w:rsidR="000E5881" w:rsidRPr="002B3F5D" w:rsidRDefault="00472396" w:rsidP="00251505">
            <w:pPr>
              <w:pStyle w:val="af8"/>
              <w:ind w:firstLine="0"/>
              <w:jc w:val="center"/>
              <w:outlineLvl w:val="0"/>
              <w:rPr>
                <w:b/>
                <w:bCs/>
                <w:sz w:val="32"/>
                <w:szCs w:val="32"/>
              </w:rPr>
            </w:pPr>
          </w:p>
        </w:tc>
      </w:tr>
      <w:tr w:rsidR="000E5881" w:rsidRPr="00BB4A15" w14:paraId="45D2FE97" w14:textId="77777777" w:rsidTr="00251505">
        <w:tc>
          <w:tcPr>
            <w:tcW w:w="993" w:type="dxa"/>
            <w:vAlign w:val="center"/>
          </w:tcPr>
          <w:p w14:paraId="34EA7D05"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3</w:t>
            </w:r>
          </w:p>
        </w:tc>
        <w:tc>
          <w:tcPr>
            <w:tcW w:w="4677" w:type="dxa"/>
            <w:vAlign w:val="center"/>
          </w:tcPr>
          <w:p w14:paraId="22CAFA91"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D222E01541N</w:t>
            </w:r>
          </w:p>
        </w:tc>
        <w:tc>
          <w:tcPr>
            <w:tcW w:w="3969" w:type="dxa"/>
            <w:vMerge/>
          </w:tcPr>
          <w:p w14:paraId="5FFB46AB" w14:textId="77777777" w:rsidR="000E5881" w:rsidRPr="00027F98" w:rsidRDefault="00472396" w:rsidP="00251505">
            <w:pPr>
              <w:pStyle w:val="af8"/>
              <w:ind w:firstLine="0"/>
              <w:jc w:val="center"/>
              <w:outlineLvl w:val="0"/>
              <w:rPr>
                <w:b/>
                <w:bCs/>
                <w:sz w:val="32"/>
                <w:szCs w:val="32"/>
                <w:lang w:val="en-US"/>
              </w:rPr>
            </w:pPr>
          </w:p>
        </w:tc>
      </w:tr>
      <w:tr w:rsidR="000E5881" w:rsidRPr="00BB4A15" w14:paraId="5855B9F8" w14:textId="77777777" w:rsidTr="00251505">
        <w:tc>
          <w:tcPr>
            <w:tcW w:w="993" w:type="dxa"/>
            <w:vAlign w:val="center"/>
          </w:tcPr>
          <w:p w14:paraId="4A7DB2FB"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4</w:t>
            </w:r>
          </w:p>
        </w:tc>
        <w:tc>
          <w:tcPr>
            <w:tcW w:w="4677" w:type="dxa"/>
            <w:vAlign w:val="center"/>
          </w:tcPr>
          <w:p w14:paraId="53483600"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D222E01539N</w:t>
            </w:r>
          </w:p>
        </w:tc>
        <w:tc>
          <w:tcPr>
            <w:tcW w:w="3969" w:type="dxa"/>
            <w:vMerge/>
          </w:tcPr>
          <w:p w14:paraId="144C90A5" w14:textId="77777777" w:rsidR="000E5881" w:rsidRPr="00027F98" w:rsidRDefault="00472396" w:rsidP="00251505">
            <w:pPr>
              <w:pStyle w:val="af8"/>
              <w:ind w:firstLine="0"/>
              <w:jc w:val="center"/>
              <w:outlineLvl w:val="0"/>
              <w:rPr>
                <w:b/>
                <w:bCs/>
                <w:sz w:val="32"/>
                <w:szCs w:val="32"/>
                <w:lang w:val="en-US"/>
              </w:rPr>
            </w:pPr>
          </w:p>
        </w:tc>
      </w:tr>
      <w:tr w:rsidR="000E5881" w:rsidRPr="00BB4A15" w14:paraId="77862CF2" w14:textId="77777777" w:rsidTr="00251505">
        <w:tc>
          <w:tcPr>
            <w:tcW w:w="993" w:type="dxa"/>
            <w:vAlign w:val="center"/>
          </w:tcPr>
          <w:p w14:paraId="6BCC497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5</w:t>
            </w:r>
          </w:p>
        </w:tc>
        <w:tc>
          <w:tcPr>
            <w:tcW w:w="4677" w:type="dxa"/>
            <w:vAlign w:val="center"/>
          </w:tcPr>
          <w:p w14:paraId="172C3DEB"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D222E01691P</w:t>
            </w:r>
          </w:p>
        </w:tc>
        <w:tc>
          <w:tcPr>
            <w:tcW w:w="3969" w:type="dxa"/>
            <w:vMerge/>
          </w:tcPr>
          <w:p w14:paraId="17501D71" w14:textId="77777777" w:rsidR="000E5881" w:rsidRPr="00027F98" w:rsidRDefault="00472396" w:rsidP="00251505">
            <w:pPr>
              <w:pStyle w:val="af8"/>
              <w:ind w:firstLine="0"/>
              <w:jc w:val="center"/>
              <w:outlineLvl w:val="0"/>
              <w:rPr>
                <w:b/>
                <w:bCs/>
                <w:sz w:val="32"/>
                <w:szCs w:val="32"/>
                <w:lang w:val="en-US"/>
              </w:rPr>
            </w:pPr>
          </w:p>
        </w:tc>
      </w:tr>
      <w:tr w:rsidR="000E5881" w:rsidRPr="002B3F5D" w14:paraId="78FA6EAF" w14:textId="77777777" w:rsidTr="00251505">
        <w:tc>
          <w:tcPr>
            <w:tcW w:w="993" w:type="dxa"/>
            <w:vAlign w:val="center"/>
          </w:tcPr>
          <w:p w14:paraId="71774941"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lastRenderedPageBreak/>
              <w:t>6</w:t>
            </w:r>
          </w:p>
        </w:tc>
        <w:tc>
          <w:tcPr>
            <w:tcW w:w="4677" w:type="dxa"/>
            <w:vAlign w:val="center"/>
          </w:tcPr>
          <w:p w14:paraId="084240DF"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 xml:space="preserve">SANY SRSC45H1, </w:t>
            </w:r>
            <w:proofErr w:type="spellStart"/>
            <w:proofErr w:type="gramStart"/>
            <w:r>
              <w:rPr>
                <w:rFonts w:eastAsia="Times New Roman"/>
                <w:sz w:val="28"/>
                <w:szCs w:val="10"/>
              </w:rPr>
              <w:t>зав.номер</w:t>
            </w:r>
            <w:proofErr w:type="spellEnd"/>
            <w:proofErr w:type="gramEnd"/>
            <w:r>
              <w:rPr>
                <w:rFonts w:eastAsia="Times New Roman"/>
                <w:sz w:val="28"/>
                <w:szCs w:val="10"/>
              </w:rPr>
              <w:t xml:space="preserve"> RS4501Y70274</w:t>
            </w:r>
          </w:p>
        </w:tc>
        <w:tc>
          <w:tcPr>
            <w:tcW w:w="3969" w:type="dxa"/>
            <w:vMerge/>
          </w:tcPr>
          <w:p w14:paraId="70BF6108" w14:textId="77777777" w:rsidR="000E5881" w:rsidRPr="002B3F5D" w:rsidRDefault="00472396" w:rsidP="00251505">
            <w:pPr>
              <w:pStyle w:val="af8"/>
              <w:ind w:firstLine="0"/>
              <w:jc w:val="center"/>
              <w:outlineLvl w:val="0"/>
              <w:rPr>
                <w:b/>
                <w:bCs/>
                <w:sz w:val="32"/>
                <w:szCs w:val="32"/>
              </w:rPr>
            </w:pPr>
          </w:p>
        </w:tc>
      </w:tr>
      <w:tr w:rsidR="000E5881" w:rsidRPr="002B3F5D" w14:paraId="49BB8770" w14:textId="77777777" w:rsidTr="00251505">
        <w:tc>
          <w:tcPr>
            <w:tcW w:w="993" w:type="dxa"/>
            <w:vAlign w:val="center"/>
          </w:tcPr>
          <w:p w14:paraId="3A75164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7</w:t>
            </w:r>
          </w:p>
        </w:tc>
        <w:tc>
          <w:tcPr>
            <w:tcW w:w="4677" w:type="dxa"/>
            <w:vAlign w:val="center"/>
          </w:tcPr>
          <w:p w14:paraId="38E56303"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 xml:space="preserve">SANY SRSC45H1, </w:t>
            </w:r>
            <w:proofErr w:type="spellStart"/>
            <w:proofErr w:type="gramStart"/>
            <w:r>
              <w:rPr>
                <w:rFonts w:eastAsia="Times New Roman"/>
                <w:sz w:val="28"/>
                <w:szCs w:val="10"/>
              </w:rPr>
              <w:t>зав.номер</w:t>
            </w:r>
            <w:proofErr w:type="spellEnd"/>
            <w:proofErr w:type="gramEnd"/>
            <w:r>
              <w:rPr>
                <w:rFonts w:eastAsia="Times New Roman"/>
                <w:sz w:val="28"/>
                <w:szCs w:val="10"/>
              </w:rPr>
              <w:t xml:space="preserve"> RS4501Y70275</w:t>
            </w:r>
          </w:p>
        </w:tc>
        <w:tc>
          <w:tcPr>
            <w:tcW w:w="3969" w:type="dxa"/>
            <w:vMerge/>
          </w:tcPr>
          <w:p w14:paraId="5314382A" w14:textId="77777777" w:rsidR="000E5881" w:rsidRPr="002B3F5D" w:rsidRDefault="00472396" w:rsidP="00251505">
            <w:pPr>
              <w:pStyle w:val="af8"/>
              <w:ind w:firstLine="0"/>
              <w:jc w:val="center"/>
              <w:outlineLvl w:val="0"/>
              <w:rPr>
                <w:b/>
                <w:bCs/>
                <w:sz w:val="32"/>
                <w:szCs w:val="32"/>
              </w:rPr>
            </w:pPr>
          </w:p>
        </w:tc>
      </w:tr>
      <w:tr w:rsidR="000E5881" w:rsidRPr="001C2FF7" w14:paraId="5C0E9807" w14:textId="77777777" w:rsidTr="00251505">
        <w:tc>
          <w:tcPr>
            <w:tcW w:w="993" w:type="dxa"/>
            <w:vAlign w:val="center"/>
          </w:tcPr>
          <w:p w14:paraId="3A47A7E8"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8</w:t>
            </w:r>
          </w:p>
        </w:tc>
        <w:tc>
          <w:tcPr>
            <w:tcW w:w="4677" w:type="dxa"/>
            <w:vAlign w:val="center"/>
          </w:tcPr>
          <w:p w14:paraId="6A014F69"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KALMAR DRF450-65S5,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А11300589</w:t>
            </w:r>
          </w:p>
        </w:tc>
        <w:tc>
          <w:tcPr>
            <w:tcW w:w="3969" w:type="dxa"/>
            <w:vMerge w:val="restart"/>
            <w:vAlign w:val="center"/>
          </w:tcPr>
          <w:p w14:paraId="4F507112" w14:textId="77777777" w:rsidR="000E5881" w:rsidRPr="001C2FF7" w:rsidRDefault="00E24ABE" w:rsidP="00DA4EDF">
            <w:pPr>
              <w:pStyle w:val="af8"/>
              <w:ind w:firstLine="0"/>
              <w:jc w:val="center"/>
              <w:outlineLvl w:val="0"/>
              <w:rPr>
                <w:b/>
                <w:bCs/>
                <w:sz w:val="32"/>
                <w:szCs w:val="32"/>
              </w:rPr>
            </w:pPr>
            <w:r>
              <w:rPr>
                <w:rFonts w:eastAsia="Times New Roman"/>
                <w:sz w:val="28"/>
                <w:szCs w:val="10"/>
              </w:rPr>
              <w:t>г. Пермь, ул. Докучаева, д.60 (Контейнерный терминал Блочная)</w:t>
            </w:r>
            <w:r>
              <w:rPr>
                <w:b/>
                <w:bCs/>
                <w:sz w:val="32"/>
                <w:szCs w:val="32"/>
              </w:rPr>
              <w:t xml:space="preserve"> </w:t>
            </w:r>
          </w:p>
        </w:tc>
      </w:tr>
      <w:tr w:rsidR="000E5881" w:rsidRPr="00BB4A15" w14:paraId="25466966" w14:textId="77777777" w:rsidTr="00251505">
        <w:tc>
          <w:tcPr>
            <w:tcW w:w="993" w:type="dxa"/>
            <w:vAlign w:val="center"/>
          </w:tcPr>
          <w:p w14:paraId="36EB323D"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9</w:t>
            </w:r>
          </w:p>
        </w:tc>
        <w:tc>
          <w:tcPr>
            <w:tcW w:w="4677" w:type="dxa"/>
            <w:vAlign w:val="center"/>
          </w:tcPr>
          <w:p w14:paraId="77F32500"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SANY SRSC45C1,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13RS45010157</w:t>
            </w:r>
          </w:p>
        </w:tc>
        <w:tc>
          <w:tcPr>
            <w:tcW w:w="3969" w:type="dxa"/>
            <w:vMerge/>
          </w:tcPr>
          <w:p w14:paraId="45DF5ED8" w14:textId="77777777" w:rsidR="000E5881" w:rsidRPr="001C2FF7" w:rsidRDefault="00472396" w:rsidP="00251505">
            <w:pPr>
              <w:pStyle w:val="af8"/>
              <w:ind w:firstLine="0"/>
              <w:jc w:val="center"/>
              <w:outlineLvl w:val="0"/>
              <w:rPr>
                <w:b/>
                <w:bCs/>
                <w:sz w:val="32"/>
                <w:szCs w:val="32"/>
                <w:lang w:val="en-US"/>
              </w:rPr>
            </w:pPr>
          </w:p>
        </w:tc>
      </w:tr>
      <w:tr w:rsidR="000E5881" w:rsidRPr="00BB4A15" w14:paraId="0D1598CF" w14:textId="77777777" w:rsidTr="00251505">
        <w:tc>
          <w:tcPr>
            <w:tcW w:w="993" w:type="dxa"/>
            <w:vAlign w:val="center"/>
          </w:tcPr>
          <w:p w14:paraId="19463B3C"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10</w:t>
            </w:r>
          </w:p>
        </w:tc>
        <w:tc>
          <w:tcPr>
            <w:tcW w:w="4677" w:type="dxa"/>
            <w:vAlign w:val="center"/>
          </w:tcPr>
          <w:p w14:paraId="365B23B8"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RS4501Y80076</w:t>
            </w:r>
          </w:p>
        </w:tc>
        <w:tc>
          <w:tcPr>
            <w:tcW w:w="3969" w:type="dxa"/>
            <w:vMerge/>
          </w:tcPr>
          <w:p w14:paraId="61762927" w14:textId="77777777" w:rsidR="000E5881" w:rsidRPr="001C2FF7" w:rsidRDefault="00472396" w:rsidP="00251505">
            <w:pPr>
              <w:pStyle w:val="af8"/>
              <w:ind w:firstLine="0"/>
              <w:jc w:val="center"/>
              <w:outlineLvl w:val="0"/>
              <w:rPr>
                <w:b/>
                <w:bCs/>
                <w:sz w:val="32"/>
                <w:szCs w:val="32"/>
                <w:lang w:val="en-US"/>
              </w:rPr>
            </w:pPr>
          </w:p>
        </w:tc>
      </w:tr>
      <w:tr w:rsidR="000E5881" w:rsidRPr="001C2FF7" w14:paraId="44307F9C" w14:textId="77777777" w:rsidTr="00251505">
        <w:tc>
          <w:tcPr>
            <w:tcW w:w="993" w:type="dxa"/>
            <w:vAlign w:val="center"/>
          </w:tcPr>
          <w:p w14:paraId="1093F64C"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11</w:t>
            </w:r>
          </w:p>
        </w:tc>
        <w:tc>
          <w:tcPr>
            <w:tcW w:w="4677" w:type="dxa"/>
            <w:vAlign w:val="center"/>
          </w:tcPr>
          <w:p w14:paraId="175C84D3"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Т34113.1151</w:t>
            </w:r>
          </w:p>
        </w:tc>
        <w:tc>
          <w:tcPr>
            <w:tcW w:w="3969" w:type="dxa"/>
            <w:vMerge w:val="restart"/>
            <w:vAlign w:val="center"/>
          </w:tcPr>
          <w:p w14:paraId="53604381" w14:textId="77777777" w:rsidR="000E5881" w:rsidRDefault="00E24ABE" w:rsidP="00251505">
            <w:pPr>
              <w:pStyle w:val="af8"/>
              <w:ind w:firstLine="0"/>
              <w:jc w:val="center"/>
              <w:outlineLvl w:val="0"/>
              <w:rPr>
                <w:rFonts w:eastAsia="Times New Roman"/>
                <w:sz w:val="28"/>
                <w:szCs w:val="10"/>
              </w:rPr>
            </w:pPr>
            <w:r>
              <w:rPr>
                <w:rFonts w:eastAsia="Times New Roman"/>
                <w:sz w:val="28"/>
                <w:szCs w:val="10"/>
              </w:rPr>
              <w:t xml:space="preserve">г. Челябинск, </w:t>
            </w:r>
          </w:p>
          <w:p w14:paraId="2F0A9630" w14:textId="77777777" w:rsidR="000E5881" w:rsidRPr="001C2FF7" w:rsidRDefault="00E24ABE" w:rsidP="00251505">
            <w:pPr>
              <w:pStyle w:val="af8"/>
              <w:ind w:firstLine="0"/>
              <w:jc w:val="center"/>
              <w:outlineLvl w:val="0"/>
              <w:rPr>
                <w:b/>
                <w:bCs/>
                <w:sz w:val="32"/>
                <w:szCs w:val="32"/>
              </w:rPr>
            </w:pPr>
            <w:r>
              <w:rPr>
                <w:rFonts w:eastAsia="Times New Roman"/>
                <w:sz w:val="28"/>
                <w:szCs w:val="10"/>
              </w:rPr>
              <w:t>станция Челябинск-Грузовой</w:t>
            </w:r>
            <w:r>
              <w:rPr>
                <w:b/>
                <w:bCs/>
                <w:sz w:val="32"/>
                <w:szCs w:val="32"/>
              </w:rPr>
              <w:t xml:space="preserve"> </w:t>
            </w:r>
            <w:r>
              <w:rPr>
                <w:sz w:val="32"/>
                <w:szCs w:val="32"/>
              </w:rPr>
              <w:t>(</w:t>
            </w:r>
            <w:r>
              <w:rPr>
                <w:rFonts w:eastAsia="Times New Roman"/>
                <w:sz w:val="28"/>
                <w:szCs w:val="10"/>
              </w:rPr>
              <w:t>Контейнерный терминал Челябинск-Грузовой)</w:t>
            </w:r>
          </w:p>
        </w:tc>
      </w:tr>
      <w:tr w:rsidR="000E5881" w:rsidRPr="00BB4A15" w14:paraId="70836C22" w14:textId="77777777" w:rsidTr="00251505">
        <w:tc>
          <w:tcPr>
            <w:tcW w:w="993" w:type="dxa"/>
            <w:vAlign w:val="center"/>
          </w:tcPr>
          <w:p w14:paraId="139C6B27"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12</w:t>
            </w:r>
          </w:p>
        </w:tc>
        <w:tc>
          <w:tcPr>
            <w:tcW w:w="4677" w:type="dxa"/>
            <w:vAlign w:val="center"/>
          </w:tcPr>
          <w:p w14:paraId="72C764B9"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D222E01847R</w:t>
            </w:r>
          </w:p>
        </w:tc>
        <w:tc>
          <w:tcPr>
            <w:tcW w:w="3969" w:type="dxa"/>
            <w:vMerge/>
          </w:tcPr>
          <w:p w14:paraId="666FF7D4" w14:textId="77777777" w:rsidR="000E5881" w:rsidRPr="00027F98" w:rsidRDefault="00472396" w:rsidP="00251505">
            <w:pPr>
              <w:pStyle w:val="af8"/>
              <w:ind w:firstLine="0"/>
              <w:jc w:val="center"/>
              <w:outlineLvl w:val="0"/>
              <w:rPr>
                <w:b/>
                <w:bCs/>
                <w:sz w:val="32"/>
                <w:szCs w:val="32"/>
                <w:lang w:val="en-US"/>
              </w:rPr>
            </w:pPr>
          </w:p>
        </w:tc>
      </w:tr>
      <w:tr w:rsidR="000E5881" w:rsidRPr="00027F98" w14:paraId="2123C838" w14:textId="77777777" w:rsidTr="00251505">
        <w:tc>
          <w:tcPr>
            <w:tcW w:w="993" w:type="dxa"/>
            <w:vAlign w:val="center"/>
          </w:tcPr>
          <w:p w14:paraId="7CD858AC"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13</w:t>
            </w:r>
          </w:p>
        </w:tc>
        <w:tc>
          <w:tcPr>
            <w:tcW w:w="4677" w:type="dxa"/>
            <w:vAlign w:val="center"/>
          </w:tcPr>
          <w:p w14:paraId="12CEB64C"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Т34113.1025</w:t>
            </w:r>
          </w:p>
        </w:tc>
        <w:tc>
          <w:tcPr>
            <w:tcW w:w="3969" w:type="dxa"/>
          </w:tcPr>
          <w:p w14:paraId="1F34462C" w14:textId="77777777" w:rsidR="000E5881" w:rsidRDefault="00E24ABE" w:rsidP="00251505">
            <w:pPr>
              <w:pStyle w:val="af8"/>
              <w:ind w:firstLine="0"/>
              <w:jc w:val="center"/>
              <w:outlineLvl w:val="0"/>
              <w:rPr>
                <w:rFonts w:eastAsia="Times New Roman"/>
                <w:sz w:val="28"/>
                <w:szCs w:val="10"/>
              </w:rPr>
            </w:pPr>
            <w:r>
              <w:rPr>
                <w:rFonts w:eastAsia="Times New Roman"/>
                <w:sz w:val="28"/>
                <w:szCs w:val="10"/>
              </w:rPr>
              <w:t xml:space="preserve">г. Магнитогорск, </w:t>
            </w:r>
          </w:p>
          <w:p w14:paraId="3374C12E" w14:textId="77777777" w:rsidR="000E5881" w:rsidRPr="00DA4EDF" w:rsidRDefault="00E24ABE" w:rsidP="00DA4EDF">
            <w:pPr>
              <w:pStyle w:val="af8"/>
              <w:ind w:firstLine="0"/>
              <w:jc w:val="center"/>
              <w:outlineLvl w:val="0"/>
              <w:rPr>
                <w:b/>
                <w:bCs/>
                <w:sz w:val="32"/>
                <w:szCs w:val="32"/>
              </w:rPr>
            </w:pPr>
            <w:r>
              <w:rPr>
                <w:rFonts w:eastAsia="Times New Roman"/>
                <w:sz w:val="28"/>
                <w:szCs w:val="10"/>
              </w:rPr>
              <w:t>ул. Калибровщиков, 11 (Контейнерный терминал Магнитогорск-Грузовой)</w:t>
            </w:r>
          </w:p>
        </w:tc>
      </w:tr>
    </w:tbl>
    <w:p w14:paraId="74C4E342" w14:textId="77777777" w:rsidR="000E5881" w:rsidRPr="00DA4EDF" w:rsidRDefault="00472396" w:rsidP="000E5881">
      <w:pPr>
        <w:pStyle w:val="af8"/>
        <w:ind w:left="709" w:hanging="851"/>
        <w:jc w:val="center"/>
        <w:rPr>
          <w:b/>
          <w:bCs/>
          <w:sz w:val="32"/>
          <w:szCs w:val="32"/>
        </w:rPr>
      </w:pPr>
    </w:p>
    <w:p w14:paraId="404F4FCA"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14:paraId="3DB4D91E"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14:paraId="5DFA1A7B"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 xml:space="preserve">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w:t>
      </w:r>
      <w:proofErr w:type="gramStart"/>
      <w:r>
        <w:rPr>
          <w:sz w:val="28"/>
          <w:szCs w:val="28"/>
        </w:rPr>
        <w:t>наиболее оптимальными</w:t>
      </w:r>
      <w:proofErr w:type="gramEnd"/>
      <w:r>
        <w:rPr>
          <w:sz w:val="28"/>
          <w:szCs w:val="28"/>
        </w:rPr>
        <w:t xml:space="preserve"> для Заказчика, и направляет в его адрес заявку на поставку Товара.</w:t>
      </w:r>
    </w:p>
    <w:p w14:paraId="5ED6BE91" w14:textId="77777777" w:rsidR="000E5881" w:rsidRDefault="00E24ABE" w:rsidP="000E5881">
      <w:pPr>
        <w:pStyle w:val="aff6"/>
        <w:numPr>
          <w:ilvl w:val="0"/>
          <w:numId w:val="5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14:paraId="6F59B15E" w14:textId="77777777" w:rsidR="000E5881" w:rsidRPr="00C0622F" w:rsidRDefault="00E24ABE" w:rsidP="000E5881">
      <w:pPr>
        <w:pStyle w:val="aff6"/>
        <w:numPr>
          <w:ilvl w:val="0"/>
          <w:numId w:val="56"/>
        </w:numPr>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w:t>
      </w:r>
      <w:proofErr w:type="spellStart"/>
      <w:r>
        <w:rPr>
          <w:sz w:val="28"/>
          <w:szCs w:val="28"/>
        </w:rPr>
        <w:t>ричстакеров</w:t>
      </w:r>
      <w:proofErr w:type="spellEnd"/>
      <w:r>
        <w:rPr>
          <w:sz w:val="28"/>
          <w:szCs w:val="28"/>
        </w:rPr>
        <w:t xml:space="preserve">, указанных в п. 4.6. настоящего Технического задания. </w:t>
      </w:r>
    </w:p>
    <w:p w14:paraId="5EF6442E" w14:textId="77777777" w:rsidR="000E5881" w:rsidRPr="00C0622F" w:rsidRDefault="00E24ABE" w:rsidP="000E5881">
      <w:pPr>
        <w:pStyle w:val="aff6"/>
        <w:numPr>
          <w:ilvl w:val="0"/>
          <w:numId w:val="56"/>
        </w:numPr>
        <w:ind w:left="0" w:firstLine="774"/>
        <w:jc w:val="both"/>
        <w:outlineLvl w:val="1"/>
        <w:rPr>
          <w:sz w:val="28"/>
          <w:szCs w:val="28"/>
        </w:rPr>
      </w:pPr>
      <w:r>
        <w:rPr>
          <w:sz w:val="28"/>
          <w:szCs w:val="28"/>
        </w:rPr>
        <w:t>Срок поставки Товара согласуется сторонами в Заявке на Товар.</w:t>
      </w:r>
    </w:p>
    <w:p w14:paraId="28A27B3E" w14:textId="77777777" w:rsidR="000E5881" w:rsidRPr="00C0622F" w:rsidRDefault="00E24ABE" w:rsidP="000E5881">
      <w:pPr>
        <w:pStyle w:val="aff6"/>
        <w:ind w:left="0"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2024 года.</w:t>
      </w:r>
    </w:p>
    <w:p w14:paraId="7C5ECDE4" w14:textId="77777777" w:rsidR="000E5881" w:rsidRPr="00C0622F" w:rsidRDefault="00E24ABE" w:rsidP="000E5881">
      <w:pPr>
        <w:ind w:firstLine="774"/>
        <w:contextualSpacing/>
        <w:jc w:val="both"/>
        <w:rPr>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31 000 000 (тридцать один миллион) рублей 00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w:t>
      </w:r>
      <w:r>
        <w:rPr>
          <w:color w:val="000000" w:themeColor="text1"/>
          <w:sz w:val="28"/>
          <w:szCs w:val="28"/>
        </w:rPr>
        <w:lastRenderedPageBreak/>
        <w:t xml:space="preserve">страхованием, с хранением товара до момента передачи его заказчику, а также командировочных расходов. </w:t>
      </w:r>
    </w:p>
    <w:p w14:paraId="5C0D91E5" w14:textId="77777777" w:rsidR="000E5881" w:rsidRPr="00C0622F" w:rsidRDefault="00E24ABE" w:rsidP="000E5881">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14:paraId="0FA2F7F4" w14:textId="77777777" w:rsidR="000E5881" w:rsidRPr="00DA4EDF" w:rsidRDefault="00E24ABE" w:rsidP="00DA4ED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w:t>
      </w:r>
      <w:proofErr w:type="gramStart"/>
      <w:r>
        <w:rPr>
          <w:color w:val="000000" w:themeColor="text1"/>
          <w:sz w:val="28"/>
          <w:szCs w:val="28"/>
        </w:rPr>
        <w:t>счета на оплату</w:t>
      </w:r>
      <w:proofErr w:type="gramEnd"/>
      <w:r>
        <w:rPr>
          <w:color w:val="000000" w:themeColor="text1"/>
          <w:sz w:val="28"/>
          <w:szCs w:val="28"/>
        </w:rPr>
        <w:t>.</w:t>
      </w:r>
    </w:p>
    <w:p w14:paraId="7A0F057B" w14:textId="77777777" w:rsidR="000E5881" w:rsidRPr="009524D3" w:rsidRDefault="00472396" w:rsidP="7605EE23">
      <w:pPr>
        <w:pStyle w:val="1a"/>
        <w:ind w:firstLine="709"/>
        <w:rPr>
          <w:szCs w:val="28"/>
        </w:rPr>
      </w:pPr>
    </w:p>
    <w:p w14:paraId="2D524894" w14:textId="77777777" w:rsidR="00556901" w:rsidRDefault="00472396"/>
    <w:p w14:paraId="48B72A36" w14:textId="77777777"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14:paraId="35DB284B" w14:textId="77777777"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14:paraId="33A59472" w14:textId="77777777" w:rsidR="00305BD2" w:rsidRPr="00F356EB" w:rsidRDefault="00305BD2" w:rsidP="002E18D3">
      <w:pPr>
        <w:pStyle w:val="1a"/>
        <w:ind w:firstLine="0"/>
        <w:rPr>
          <w:sz w:val="23"/>
          <w:szCs w:val="23"/>
        </w:rPr>
      </w:pPr>
    </w:p>
    <w:p w14:paraId="723CB307" w14:textId="77777777"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B05B18C" w14:textId="77777777" w:rsidTr="004D6B74">
        <w:tc>
          <w:tcPr>
            <w:tcW w:w="426" w:type="dxa"/>
            <w:vAlign w:val="center"/>
          </w:tcPr>
          <w:p w14:paraId="1DACF6A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F800A51"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E187322" w14:textId="77777777" w:rsidR="002E18D3" w:rsidRPr="003C6269" w:rsidRDefault="002E18D3" w:rsidP="003C6269">
            <w:pPr>
              <w:pStyle w:val="Default"/>
              <w:jc w:val="center"/>
              <w:rPr>
                <w:b/>
                <w:color w:val="auto"/>
              </w:rPr>
            </w:pPr>
            <w:r>
              <w:rPr>
                <w:b/>
                <w:color w:val="auto"/>
              </w:rPr>
              <w:t>Содержание</w:t>
            </w:r>
          </w:p>
        </w:tc>
      </w:tr>
      <w:tr w:rsidR="002E18D3" w:rsidRPr="00F86FAA" w14:paraId="600D6710" w14:textId="77777777" w:rsidTr="004D6B74">
        <w:tc>
          <w:tcPr>
            <w:tcW w:w="426" w:type="dxa"/>
          </w:tcPr>
          <w:p w14:paraId="34792BA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78CF080" w14:textId="77777777" w:rsidR="002E18D3" w:rsidRPr="00F86FAA" w:rsidRDefault="002E18D3">
            <w:pPr>
              <w:pStyle w:val="Default"/>
              <w:rPr>
                <w:b/>
                <w:color w:val="auto"/>
              </w:rPr>
            </w:pPr>
            <w:r>
              <w:rPr>
                <w:b/>
                <w:color w:val="auto"/>
              </w:rPr>
              <w:t>Предмет Размещения оферты</w:t>
            </w:r>
          </w:p>
        </w:tc>
        <w:tc>
          <w:tcPr>
            <w:tcW w:w="7200" w:type="dxa"/>
          </w:tcPr>
          <w:p w14:paraId="64F32CE0" w14:textId="2D68441B" w:rsidR="00677A38" w:rsidRDefault="00E24ABE">
            <w:pPr>
              <w:pStyle w:val="1a"/>
              <w:ind w:firstLine="397"/>
              <w:rPr>
                <w:sz w:val="24"/>
                <w:szCs w:val="24"/>
              </w:rPr>
            </w:pPr>
            <w:r>
              <w:rPr>
                <w:sz w:val="24"/>
                <w:szCs w:val="24"/>
              </w:rPr>
              <w:t xml:space="preserve">Закупка способом размещения оферты № РО-СВЕРД-22-0008 по предмету закупки </w:t>
            </w:r>
            <w:r w:rsidR="007D2A07">
              <w:rPr>
                <w:sz w:val="24"/>
                <w:szCs w:val="24"/>
              </w:rPr>
              <w:t>«</w:t>
            </w:r>
            <w:r>
              <w:rPr>
                <w:sz w:val="24"/>
                <w:szCs w:val="24"/>
              </w:rPr>
              <w:t>Поставка запасных частей для контейнерных перегружателей типа «</w:t>
            </w:r>
            <w:proofErr w:type="spellStart"/>
            <w:r>
              <w:rPr>
                <w:sz w:val="24"/>
                <w:szCs w:val="24"/>
              </w:rPr>
              <w:t>ричстакер</w:t>
            </w:r>
            <w:proofErr w:type="spellEnd"/>
            <w:r>
              <w:rPr>
                <w:sz w:val="24"/>
                <w:szCs w:val="24"/>
              </w:rPr>
              <w:t>» для нужд контейнерных терминалов Уральского филиала ПАО «ТрансКонтейнер».</w:t>
            </w:r>
          </w:p>
        </w:tc>
      </w:tr>
      <w:tr w:rsidR="00EF2E59" w:rsidRPr="00F86FAA" w14:paraId="54EF699B" w14:textId="77777777" w:rsidTr="004D6B74">
        <w:tc>
          <w:tcPr>
            <w:tcW w:w="426" w:type="dxa"/>
          </w:tcPr>
          <w:p w14:paraId="7D37BAE8"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E0A5E46" w14:textId="77777777" w:rsidR="00EF2E59" w:rsidRPr="00F86FAA" w:rsidRDefault="00593786" w:rsidP="008035D3">
            <w:pPr>
              <w:pStyle w:val="Default"/>
              <w:rPr>
                <w:b/>
                <w:color w:val="auto"/>
              </w:rPr>
            </w:pPr>
            <w:proofErr w:type="gramStart"/>
            <w:r>
              <w:rPr>
                <w:b/>
                <w:color w:val="auto"/>
              </w:rPr>
              <w:t>Организатор  Размещения</w:t>
            </w:r>
            <w:proofErr w:type="gramEnd"/>
            <w:r>
              <w:rPr>
                <w:b/>
                <w:color w:val="auto"/>
              </w:rPr>
              <w:t xml:space="preserve"> оферты, адрес, контактные лица и представители Заказчика</w:t>
            </w:r>
          </w:p>
        </w:tc>
        <w:tc>
          <w:tcPr>
            <w:tcW w:w="7200" w:type="dxa"/>
          </w:tcPr>
          <w:p w14:paraId="4ECF9758" w14:textId="77777777" w:rsidR="00677A38" w:rsidRDefault="00E24ABE">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14:paraId="0CEDE4BC" w14:textId="61498A9D" w:rsidR="00677A38" w:rsidRDefault="00E24ABE">
            <w:pPr>
              <w:pStyle w:val="1a"/>
              <w:ind w:firstLine="0"/>
              <w:rPr>
                <w:sz w:val="24"/>
                <w:szCs w:val="24"/>
              </w:rPr>
            </w:pPr>
            <w:r>
              <w:rPr>
                <w:sz w:val="24"/>
                <w:szCs w:val="24"/>
              </w:rPr>
              <w:t xml:space="preserve">- постоянная рабочая группа Конкурсной комиссии </w:t>
            </w:r>
            <w:r w:rsidR="007D2A07">
              <w:rPr>
                <w:sz w:val="24"/>
                <w:szCs w:val="24"/>
              </w:rPr>
              <w:t xml:space="preserve">Уральского </w:t>
            </w:r>
            <w:r>
              <w:rPr>
                <w:sz w:val="24"/>
                <w:szCs w:val="24"/>
              </w:rPr>
              <w:t>филиала ПАО «ТрансКонтейнер»</w:t>
            </w:r>
            <w:r w:rsidR="007D2A07">
              <w:rPr>
                <w:sz w:val="24"/>
                <w:szCs w:val="24"/>
              </w:rPr>
              <w:t>.</w:t>
            </w:r>
            <w:r>
              <w:rPr>
                <w:sz w:val="24"/>
                <w:szCs w:val="24"/>
              </w:rPr>
              <w:t xml:space="preserve"> </w:t>
            </w:r>
          </w:p>
          <w:p w14:paraId="1D6CCB01" w14:textId="2135D447" w:rsidR="00677A38" w:rsidRDefault="00E24ABE">
            <w:pPr>
              <w:pStyle w:val="1a"/>
              <w:ind w:firstLine="0"/>
              <w:rPr>
                <w:sz w:val="24"/>
                <w:szCs w:val="24"/>
              </w:rPr>
            </w:pPr>
            <w:r>
              <w:rPr>
                <w:sz w:val="24"/>
                <w:szCs w:val="24"/>
              </w:rPr>
              <w:t>Адрес: Российская Федерация, 620027, г. Екатеринбург, ул. Николая Никонова, д.8</w:t>
            </w:r>
          </w:p>
          <w:p w14:paraId="291D75A5" w14:textId="6A370A37" w:rsidR="0051307E" w:rsidRDefault="0051307E">
            <w:pPr>
              <w:pStyle w:val="1a"/>
              <w:ind w:firstLine="0"/>
              <w:rPr>
                <w:sz w:val="24"/>
                <w:szCs w:val="24"/>
              </w:rPr>
            </w:pPr>
          </w:p>
          <w:p w14:paraId="01E29B4E" w14:textId="724461CA" w:rsidR="0051307E" w:rsidRPr="0051307E" w:rsidRDefault="0051307E" w:rsidP="0051307E">
            <w:pPr>
              <w:pStyle w:val="x1"/>
              <w:shd w:val="clear" w:color="auto" w:fill="FFFFFF"/>
              <w:spacing w:before="0" w:beforeAutospacing="0" w:after="0" w:afterAutospacing="0"/>
              <w:ind w:firstLine="456"/>
              <w:jc w:val="both"/>
              <w:rPr>
                <w:color w:val="000000"/>
              </w:rPr>
            </w:pPr>
            <w:r w:rsidRPr="0051307E">
              <w:rPr>
                <w:b/>
                <w:bCs/>
                <w:color w:val="000000"/>
                <w:bdr w:val="none" w:sz="0" w:space="0" w:color="auto" w:frame="1"/>
              </w:rPr>
              <w:t>Подача заявок в электронном виде осуществляется по электронной почте </w:t>
            </w:r>
            <w:r>
              <w:t>erbiaginamv@trcont.ru</w:t>
            </w:r>
            <w:r w:rsidRPr="0051307E">
              <w:rPr>
                <w:color w:val="000000"/>
                <w:bdr w:val="none" w:sz="0" w:space="0" w:color="auto" w:frame="1"/>
              </w:rPr>
              <w:t> в виде заверенных сканированных копий документов, требуемых</w:t>
            </w:r>
            <w:r w:rsidRPr="0051307E">
              <w:rPr>
                <w:b/>
                <w:bCs/>
                <w:color w:val="000000"/>
                <w:bdr w:val="none" w:sz="0" w:space="0" w:color="auto" w:frame="1"/>
              </w:rPr>
              <w:t> </w:t>
            </w:r>
            <w:r w:rsidRPr="0051307E">
              <w:rPr>
                <w:color w:val="000000"/>
                <w:bdr w:val="none" w:sz="0" w:space="0" w:color="auto" w:frame="1"/>
              </w:rPr>
              <w:t>в соответствии с документацией о закупке, или направлением по почте ссылки на файлообменник, содержащий документы заявки претендента. </w:t>
            </w:r>
          </w:p>
          <w:p w14:paraId="6D6CA300" w14:textId="77777777" w:rsidR="0051307E" w:rsidRPr="0051307E" w:rsidRDefault="0051307E" w:rsidP="0051307E">
            <w:pPr>
              <w:pStyle w:val="x1"/>
              <w:shd w:val="clear" w:color="auto" w:fill="FFFFFF"/>
              <w:spacing w:before="0" w:beforeAutospacing="0" w:after="0" w:afterAutospacing="0"/>
              <w:ind w:firstLine="456"/>
              <w:jc w:val="both"/>
              <w:rPr>
                <w:color w:val="000000"/>
              </w:rPr>
            </w:pPr>
            <w:r w:rsidRPr="0051307E">
              <w:rPr>
                <w:color w:val="000000"/>
                <w:bdr w:val="none" w:sz="0" w:space="0" w:color="auto" w:frame="1"/>
              </w:rPr>
              <w:t>Подача конвертов с заявками в бумажной форме в этом случае не осуществляется.</w:t>
            </w:r>
            <w:r w:rsidRPr="0051307E">
              <w:rPr>
                <w:b/>
                <w:bCs/>
                <w:color w:val="000000"/>
                <w:bdr w:val="none" w:sz="0" w:space="0" w:color="auto" w:frame="1"/>
              </w:rPr>
              <w:t>   </w:t>
            </w:r>
          </w:p>
          <w:p w14:paraId="5C8FC090" w14:textId="77777777" w:rsidR="0051307E" w:rsidRDefault="0051307E">
            <w:pPr>
              <w:pStyle w:val="1a"/>
              <w:ind w:firstLine="0"/>
              <w:rPr>
                <w:sz w:val="24"/>
                <w:szCs w:val="24"/>
              </w:rPr>
            </w:pPr>
          </w:p>
          <w:p w14:paraId="7B6C52EA" w14:textId="77777777" w:rsidR="007D2A07" w:rsidRDefault="00E24ABE">
            <w:r>
              <w:t>Контактное(-</w:t>
            </w:r>
            <w:proofErr w:type="spellStart"/>
            <w:r>
              <w:t>ые</w:t>
            </w:r>
            <w:proofErr w:type="spellEnd"/>
            <w:r>
              <w:t xml:space="preserve">) лицо(-а) Заказчика: </w:t>
            </w:r>
          </w:p>
          <w:p w14:paraId="71B49C82" w14:textId="3C1E8F4D" w:rsidR="00677A38" w:rsidRDefault="00E24ABE">
            <w:pPr>
              <w:rPr>
                <w:rFonts w:ascii="Calibri" w:hAnsi="Calibri" w:cs="Calibri"/>
                <w:color w:val="000000"/>
                <w:sz w:val="22"/>
                <w:szCs w:val="22"/>
                <w:lang w:eastAsia="ru-RU"/>
              </w:rPr>
            </w:pPr>
            <w:r>
              <w:t>Ербягина Марина Валерьевна, тел. +7(495)7881717(5052), электронный адрес erbiaginamv@trcont.ru.</w:t>
            </w:r>
          </w:p>
          <w:p w14:paraId="485A8D66" w14:textId="02B2800F" w:rsidR="00677A38" w:rsidRDefault="0051307E" w:rsidP="0051307E">
            <w:pPr>
              <w:pStyle w:val="1a"/>
              <w:ind w:firstLine="0"/>
              <w:jc w:val="left"/>
              <w:rPr>
                <w:sz w:val="24"/>
                <w:szCs w:val="24"/>
              </w:rPr>
            </w:pPr>
            <w:r w:rsidRPr="00DA49F8">
              <w:rPr>
                <w:sz w:val="24"/>
                <w:szCs w:val="24"/>
              </w:rPr>
              <w:t xml:space="preserve">Чернов Евгений Владимирович, тел. +7(495)7881717(5053), электронный адрес </w:t>
            </w:r>
            <w:hyperlink r:id="rId20"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proofErr w:type="spellStart"/>
              <w:r w:rsidRPr="00DA49F8">
                <w:rPr>
                  <w:rStyle w:val="a7"/>
                  <w:sz w:val="24"/>
                  <w:szCs w:val="24"/>
                  <w:lang w:val="en-US"/>
                </w:rPr>
                <w:t>ru</w:t>
              </w:r>
              <w:proofErr w:type="spellEnd"/>
            </w:hyperlink>
            <w:r w:rsidRPr="00DA49F8">
              <w:rPr>
                <w:sz w:val="24"/>
                <w:szCs w:val="24"/>
              </w:rPr>
              <w:t>.</w:t>
            </w:r>
          </w:p>
        </w:tc>
      </w:tr>
      <w:tr w:rsidR="004762D6" w:rsidRPr="00F86FAA" w14:paraId="223007E4" w14:textId="77777777" w:rsidTr="004D6B74">
        <w:tc>
          <w:tcPr>
            <w:tcW w:w="426" w:type="dxa"/>
          </w:tcPr>
          <w:p w14:paraId="7FB33A3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9CC76A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3F1442E" w14:textId="03019257" w:rsidR="00677A38" w:rsidRDefault="00E24ABE">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3503BD">
              <w:rPr>
                <w:sz w:val="24"/>
                <w:szCs w:val="24"/>
              </w:rPr>
              <w:t>аппарате управления</w:t>
            </w:r>
            <w:r>
              <w:rPr>
                <w:sz w:val="24"/>
                <w:szCs w:val="24"/>
              </w:rPr>
              <w:t xml:space="preserve"> ПАО «ТрансКонтейнер»</w:t>
            </w:r>
            <w:r w:rsidR="0051307E">
              <w:rPr>
                <w:sz w:val="24"/>
                <w:szCs w:val="24"/>
              </w:rPr>
              <w:t>.</w:t>
            </w:r>
            <w:r>
              <w:rPr>
                <w:sz w:val="24"/>
                <w:szCs w:val="24"/>
              </w:rPr>
              <w:t xml:space="preserve"> </w:t>
            </w:r>
          </w:p>
          <w:p w14:paraId="69D16C2E" w14:textId="77777777" w:rsidR="00677A38" w:rsidRDefault="00E24ABE">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434456A4" w14:textId="77777777" w:rsidTr="004D6B74">
        <w:tc>
          <w:tcPr>
            <w:tcW w:w="426" w:type="dxa"/>
          </w:tcPr>
          <w:p w14:paraId="27AB6DE0"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6A2FF1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14:paraId="66220C72" w14:textId="77777777" w:rsidR="00F47414" w:rsidRPr="00E6474D" w:rsidRDefault="00870311" w:rsidP="00C64921">
            <w:pPr>
              <w:pStyle w:val="1a"/>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w:t>
            </w:r>
            <w:r>
              <w:rPr>
                <w:sz w:val="24"/>
                <w:szCs w:val="24"/>
              </w:rPr>
              <w:lastRenderedPageBreak/>
              <w:t>(размещаются)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tc>
      </w:tr>
      <w:tr w:rsidR="002B6BE9" w:rsidRPr="00F86FAA" w14:paraId="157CC5DB" w14:textId="77777777" w:rsidTr="004D6B74">
        <w:tc>
          <w:tcPr>
            <w:tcW w:w="426" w:type="dxa"/>
          </w:tcPr>
          <w:p w14:paraId="2FBCBAA1"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6507F49"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9301AB2" w14:textId="3164CE4D" w:rsidR="00677A38" w:rsidRDefault="00E24ABE">
            <w:pPr>
              <w:pStyle w:val="1a"/>
              <w:ind w:firstLine="397"/>
              <w:rPr>
                <w:sz w:val="24"/>
                <w:szCs w:val="24"/>
              </w:rPr>
            </w:pPr>
            <w:r>
              <w:rPr>
                <w:sz w:val="24"/>
                <w:szCs w:val="24"/>
              </w:rPr>
              <w:t xml:space="preserve">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31 000 000 (тридцать один миллион) рублей 00 копеек. Сумма НДС и условия начисления определяются в соответствии с законодательством Российской Федерации. </w:t>
            </w:r>
          </w:p>
        </w:tc>
      </w:tr>
      <w:tr w:rsidR="00856650" w:rsidRPr="00F86FAA" w14:paraId="5B414171" w14:textId="77777777" w:rsidTr="004D6B74">
        <w:tc>
          <w:tcPr>
            <w:tcW w:w="426" w:type="dxa"/>
          </w:tcPr>
          <w:p w14:paraId="6EBF15F5"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3BA4912" w14:textId="77777777" w:rsidR="00856650" w:rsidRPr="00CD3643" w:rsidRDefault="00856650" w:rsidP="007043AB">
            <w:pPr>
              <w:pStyle w:val="Default"/>
              <w:rPr>
                <w:b/>
                <w:color w:val="auto"/>
              </w:rPr>
            </w:pPr>
            <w:r>
              <w:rPr>
                <w:b/>
                <w:color w:val="auto"/>
              </w:rPr>
              <w:t xml:space="preserve">Дата </w:t>
            </w:r>
            <w:proofErr w:type="gramStart"/>
            <w:r>
              <w:rPr>
                <w:b/>
                <w:color w:val="auto"/>
              </w:rPr>
              <w:t>опубликования  Размещения</w:t>
            </w:r>
            <w:proofErr w:type="gramEnd"/>
            <w:r>
              <w:rPr>
                <w:b/>
                <w:color w:val="auto"/>
              </w:rPr>
              <w:t xml:space="preserve"> оферты</w:t>
            </w:r>
          </w:p>
        </w:tc>
        <w:tc>
          <w:tcPr>
            <w:tcW w:w="7200" w:type="dxa"/>
          </w:tcPr>
          <w:p w14:paraId="0C921521" w14:textId="77777777" w:rsidR="00677A38" w:rsidRDefault="00E24ABE">
            <w:pPr>
              <w:jc w:val="both"/>
              <w:rPr>
                <w:b/>
              </w:rPr>
            </w:pPr>
            <w:r>
              <w:t>«23» мая 2022 года</w:t>
            </w:r>
          </w:p>
        </w:tc>
      </w:tr>
      <w:tr w:rsidR="005C4BFB" w:rsidRPr="00F86FAA" w14:paraId="5A4618DE" w14:textId="77777777" w:rsidTr="004D6B74">
        <w:tc>
          <w:tcPr>
            <w:tcW w:w="426" w:type="dxa"/>
          </w:tcPr>
          <w:p w14:paraId="71787D90"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367604A2"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689C967D" w14:textId="54CE9410" w:rsidR="00677A38" w:rsidRDefault="00E24ABE">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51307E">
              <w:rPr>
                <w:sz w:val="24"/>
                <w:szCs w:val="24"/>
              </w:rPr>
              <w:t>20</w:t>
            </w:r>
            <w:r>
              <w:rPr>
                <w:sz w:val="24"/>
                <w:szCs w:val="24"/>
              </w:rPr>
              <w:t xml:space="preserve">» </w:t>
            </w:r>
            <w:r w:rsidR="0051307E">
              <w:rPr>
                <w:sz w:val="24"/>
                <w:szCs w:val="24"/>
              </w:rPr>
              <w:t>сентября</w:t>
            </w:r>
            <w:r>
              <w:rPr>
                <w:sz w:val="24"/>
                <w:szCs w:val="24"/>
              </w:rPr>
              <w:t xml:space="preserve"> 202</w:t>
            </w:r>
            <w:r w:rsidR="0051307E">
              <w:rPr>
                <w:sz w:val="24"/>
                <w:szCs w:val="24"/>
              </w:rPr>
              <w:t>4</w:t>
            </w:r>
            <w:r>
              <w:rPr>
                <w:sz w:val="24"/>
                <w:szCs w:val="24"/>
              </w:rPr>
              <w:t xml:space="preserve"> г. 12 час. 00 мин. по адресу, указанному в пункте 2 Информационной карты.</w:t>
            </w:r>
          </w:p>
        </w:tc>
      </w:tr>
      <w:tr w:rsidR="0051307E" w:rsidRPr="00F86FAA" w14:paraId="7E67DE9E" w14:textId="77777777" w:rsidTr="004D6B74">
        <w:tc>
          <w:tcPr>
            <w:tcW w:w="426" w:type="dxa"/>
          </w:tcPr>
          <w:p w14:paraId="4E34E639" w14:textId="77777777" w:rsidR="0051307E" w:rsidRPr="00F86FAA" w:rsidRDefault="0051307E" w:rsidP="0051307E">
            <w:pPr>
              <w:pStyle w:val="1a"/>
              <w:ind w:left="-57" w:right="-108" w:firstLine="0"/>
              <w:rPr>
                <w:b/>
                <w:sz w:val="24"/>
                <w:szCs w:val="24"/>
              </w:rPr>
            </w:pPr>
            <w:r>
              <w:rPr>
                <w:b/>
                <w:sz w:val="24"/>
                <w:szCs w:val="24"/>
              </w:rPr>
              <w:t>8.</w:t>
            </w:r>
          </w:p>
        </w:tc>
        <w:tc>
          <w:tcPr>
            <w:tcW w:w="2126" w:type="dxa"/>
          </w:tcPr>
          <w:p w14:paraId="5E70EFEC" w14:textId="77777777" w:rsidR="0051307E" w:rsidRPr="00F86FAA" w:rsidRDefault="0051307E" w:rsidP="0051307E">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30CD9869" w14:textId="77777777" w:rsidR="0051307E" w:rsidRPr="002B3F5D" w:rsidRDefault="0051307E" w:rsidP="0051307E">
            <w:pPr>
              <w:pStyle w:val="1a"/>
              <w:ind w:firstLine="284"/>
              <w:rPr>
                <w:sz w:val="24"/>
                <w:szCs w:val="24"/>
              </w:rPr>
            </w:pPr>
            <w:r w:rsidRPr="002B3F5D">
              <w:rPr>
                <w:sz w:val="24"/>
                <w:szCs w:val="24"/>
              </w:rPr>
              <w:t>1) по первому этапу при наличии Заявок состоится «</w:t>
            </w:r>
            <w:r>
              <w:rPr>
                <w:sz w:val="24"/>
                <w:szCs w:val="24"/>
              </w:rPr>
              <w:t>14</w:t>
            </w:r>
            <w:r w:rsidRPr="002B3F5D">
              <w:rPr>
                <w:sz w:val="24"/>
                <w:szCs w:val="24"/>
              </w:rPr>
              <w:t xml:space="preserve">» </w:t>
            </w:r>
            <w:r>
              <w:rPr>
                <w:sz w:val="24"/>
                <w:szCs w:val="24"/>
              </w:rPr>
              <w:t>июня</w:t>
            </w:r>
            <w:r w:rsidRPr="002B3F5D">
              <w:rPr>
                <w:sz w:val="24"/>
                <w:szCs w:val="24"/>
              </w:rPr>
              <w:t xml:space="preserve"> 202</w:t>
            </w:r>
            <w:r>
              <w:rPr>
                <w:sz w:val="24"/>
                <w:szCs w:val="24"/>
              </w:rPr>
              <w:t>2</w:t>
            </w:r>
            <w:r w:rsidRPr="002B3F5D">
              <w:rPr>
                <w:sz w:val="24"/>
                <w:szCs w:val="24"/>
              </w:rPr>
              <w:t xml:space="preserve"> г. в 14 час. 00 мин.</w:t>
            </w:r>
          </w:p>
          <w:p w14:paraId="5A5CD2ED" w14:textId="3100EA78" w:rsidR="0051307E" w:rsidRPr="002B3F5D" w:rsidRDefault="0051307E" w:rsidP="0051307E">
            <w:pPr>
              <w:pStyle w:val="1a"/>
              <w:ind w:firstLine="284"/>
              <w:rPr>
                <w:sz w:val="24"/>
                <w:szCs w:val="24"/>
              </w:rPr>
            </w:pPr>
            <w:bookmarkStart w:id="15" w:name="_Hlk109303753"/>
            <w:bookmarkStart w:id="16" w:name="_Hlk109303774"/>
            <w:r w:rsidRPr="002B3F5D">
              <w:rPr>
                <w:sz w:val="24"/>
                <w:szCs w:val="24"/>
              </w:rPr>
              <w:t xml:space="preserve">2) по </w:t>
            </w:r>
            <w:proofErr w:type="gramStart"/>
            <w:r w:rsidRPr="002B3F5D">
              <w:rPr>
                <w:sz w:val="24"/>
                <w:szCs w:val="24"/>
              </w:rPr>
              <w:t>второму  этапу</w:t>
            </w:r>
            <w:proofErr w:type="gramEnd"/>
            <w:r w:rsidRPr="002B3F5D">
              <w:rPr>
                <w:sz w:val="24"/>
                <w:szCs w:val="24"/>
              </w:rPr>
              <w:t xml:space="preserve"> при наличии Заявок состоится «</w:t>
            </w:r>
            <w:r>
              <w:rPr>
                <w:sz w:val="24"/>
                <w:szCs w:val="24"/>
              </w:rPr>
              <w:t>2</w:t>
            </w:r>
            <w:r w:rsidR="00BB4A15">
              <w:rPr>
                <w:sz w:val="24"/>
                <w:szCs w:val="24"/>
              </w:rPr>
              <w:t>9</w:t>
            </w:r>
            <w:r w:rsidRPr="002B3F5D">
              <w:rPr>
                <w:sz w:val="24"/>
                <w:szCs w:val="24"/>
              </w:rPr>
              <w:t xml:space="preserve">» </w:t>
            </w:r>
            <w:r>
              <w:rPr>
                <w:sz w:val="24"/>
                <w:szCs w:val="24"/>
              </w:rPr>
              <w:t>июля</w:t>
            </w:r>
            <w:r w:rsidRPr="002B3F5D">
              <w:rPr>
                <w:sz w:val="24"/>
                <w:szCs w:val="24"/>
              </w:rPr>
              <w:t xml:space="preserve"> 202</w:t>
            </w:r>
            <w:r>
              <w:rPr>
                <w:sz w:val="24"/>
                <w:szCs w:val="24"/>
              </w:rPr>
              <w:t>2</w:t>
            </w:r>
            <w:r w:rsidRPr="002B3F5D">
              <w:rPr>
                <w:sz w:val="24"/>
                <w:szCs w:val="24"/>
              </w:rPr>
              <w:t xml:space="preserve"> г. в 14 час. 00 мин.</w:t>
            </w:r>
            <w:bookmarkEnd w:id="16"/>
          </w:p>
          <w:bookmarkEnd w:id="15"/>
          <w:p w14:paraId="3614C5AF" w14:textId="77777777" w:rsidR="0051307E" w:rsidRPr="002B3F5D" w:rsidRDefault="0051307E" w:rsidP="0051307E">
            <w:pPr>
              <w:pStyle w:val="1a"/>
              <w:tabs>
                <w:tab w:val="left" w:pos="993"/>
              </w:tabs>
              <w:ind w:firstLine="284"/>
              <w:rPr>
                <w:sz w:val="24"/>
                <w:szCs w:val="24"/>
              </w:rPr>
            </w:pPr>
            <w:r w:rsidRPr="002B3F5D">
              <w:rPr>
                <w:sz w:val="24"/>
                <w:szCs w:val="24"/>
              </w:rPr>
              <w:t xml:space="preserve">3) по третьему и последующим этапам при поступлении Заявок после предыдущего этапа - последнюю рабочую среду каждого </w:t>
            </w:r>
            <w:r>
              <w:rPr>
                <w:sz w:val="24"/>
                <w:szCs w:val="24"/>
              </w:rPr>
              <w:t>последнего</w:t>
            </w:r>
            <w:r w:rsidRPr="002B3F5D">
              <w:rPr>
                <w:sz w:val="24"/>
                <w:szCs w:val="24"/>
              </w:rPr>
              <w:t xml:space="preserve"> месяца каждого квартала;</w:t>
            </w:r>
          </w:p>
          <w:p w14:paraId="2DB11B0F" w14:textId="7C690B8A" w:rsidR="0051307E" w:rsidRDefault="0051307E" w:rsidP="00AC38F6">
            <w:pPr>
              <w:pStyle w:val="1a"/>
              <w:ind w:firstLine="314"/>
              <w:rPr>
                <w:sz w:val="24"/>
                <w:szCs w:val="24"/>
                <w:highlight w:val="cyan"/>
              </w:rPr>
            </w:pPr>
            <w:r w:rsidRPr="002B3F5D">
              <w:rPr>
                <w:sz w:val="24"/>
                <w:szCs w:val="24"/>
              </w:rPr>
              <w:t xml:space="preserve">4) по последнему этапу при наличии Заявок - не позднее </w:t>
            </w:r>
            <w:r>
              <w:rPr>
                <w:sz w:val="24"/>
                <w:szCs w:val="24"/>
              </w:rPr>
              <w:t>21</w:t>
            </w:r>
            <w:r w:rsidRPr="002B3F5D">
              <w:rPr>
                <w:sz w:val="24"/>
                <w:szCs w:val="24"/>
              </w:rPr>
              <w:t xml:space="preserve"> календарн</w:t>
            </w:r>
            <w:r>
              <w:rPr>
                <w:sz w:val="24"/>
                <w:szCs w:val="24"/>
              </w:rPr>
              <w:t>ого</w:t>
            </w:r>
            <w:r w:rsidRPr="002B3F5D">
              <w:rPr>
                <w:sz w:val="24"/>
                <w:szCs w:val="24"/>
              </w:rPr>
              <w:t xml:space="preserve"> дн</w:t>
            </w:r>
            <w:r>
              <w:rPr>
                <w:sz w:val="24"/>
                <w:szCs w:val="24"/>
              </w:rPr>
              <w:t>я</w:t>
            </w:r>
            <w:r w:rsidRPr="002B3F5D">
              <w:rPr>
                <w:sz w:val="24"/>
                <w:szCs w:val="24"/>
              </w:rPr>
              <w:t xml:space="preserve"> с даты окончания приема Заявок, указанной в пункте </w:t>
            </w:r>
            <w:r w:rsidR="00AC38F6">
              <w:rPr>
                <w:sz w:val="24"/>
                <w:szCs w:val="24"/>
              </w:rPr>
              <w:t>7</w:t>
            </w:r>
            <w:r w:rsidRPr="002B3F5D">
              <w:rPr>
                <w:sz w:val="24"/>
                <w:szCs w:val="24"/>
              </w:rPr>
              <w:t xml:space="preserve"> Информационной карты.</w:t>
            </w:r>
          </w:p>
        </w:tc>
      </w:tr>
      <w:tr w:rsidR="0051307E" w:rsidRPr="00F86FAA" w14:paraId="571B7C59" w14:textId="77777777" w:rsidTr="004D6B74">
        <w:tc>
          <w:tcPr>
            <w:tcW w:w="426" w:type="dxa"/>
          </w:tcPr>
          <w:p w14:paraId="71D4613C" w14:textId="77777777" w:rsidR="0051307E" w:rsidRPr="00F86FAA" w:rsidRDefault="0051307E" w:rsidP="0051307E">
            <w:pPr>
              <w:pStyle w:val="1a"/>
              <w:ind w:left="-57" w:right="-108" w:firstLine="0"/>
              <w:rPr>
                <w:b/>
                <w:sz w:val="24"/>
                <w:szCs w:val="24"/>
              </w:rPr>
            </w:pPr>
            <w:r>
              <w:rPr>
                <w:b/>
                <w:sz w:val="24"/>
                <w:szCs w:val="24"/>
              </w:rPr>
              <w:t>9.</w:t>
            </w:r>
          </w:p>
        </w:tc>
        <w:tc>
          <w:tcPr>
            <w:tcW w:w="2126" w:type="dxa"/>
          </w:tcPr>
          <w:p w14:paraId="7BA33527" w14:textId="77777777" w:rsidR="0051307E" w:rsidRPr="00F86FAA" w:rsidRDefault="0051307E" w:rsidP="0051307E">
            <w:pPr>
              <w:pStyle w:val="Default"/>
              <w:rPr>
                <w:b/>
                <w:color w:val="auto"/>
              </w:rPr>
            </w:pPr>
            <w:r>
              <w:rPr>
                <w:b/>
                <w:color w:val="auto"/>
              </w:rPr>
              <w:t>Подведение итогов</w:t>
            </w:r>
          </w:p>
        </w:tc>
        <w:tc>
          <w:tcPr>
            <w:tcW w:w="7200" w:type="dxa"/>
          </w:tcPr>
          <w:p w14:paraId="082AB93D" w14:textId="77777777" w:rsidR="0051307E" w:rsidRPr="0051307E" w:rsidRDefault="0051307E" w:rsidP="0051307E">
            <w:pPr>
              <w:ind w:firstLine="284"/>
              <w:jc w:val="both"/>
            </w:pPr>
            <w:r w:rsidRPr="0051307E">
              <w:t>1) по первому этапу при наличии Заявок состоится не позднее «14» июля 2022 г. 14 часов 00 минут</w:t>
            </w:r>
          </w:p>
          <w:p w14:paraId="6A1114BA" w14:textId="77777777" w:rsidR="0051307E" w:rsidRPr="0051307E" w:rsidRDefault="0051307E" w:rsidP="0051307E">
            <w:pPr>
              <w:ind w:firstLine="284"/>
              <w:jc w:val="both"/>
            </w:pPr>
            <w:r w:rsidRPr="0051307E">
              <w:t>2) по второму этапу при наличии Заявок состоится не позднее «25» августа 2022 г. 14 часов 00 минут</w:t>
            </w:r>
          </w:p>
          <w:p w14:paraId="2C550CEC" w14:textId="77777777" w:rsidR="0051307E" w:rsidRPr="0051307E" w:rsidRDefault="0051307E" w:rsidP="0051307E">
            <w:pPr>
              <w:ind w:firstLine="284"/>
              <w:jc w:val="both"/>
            </w:pPr>
            <w:r w:rsidRPr="0051307E">
              <w:t xml:space="preserve">3) </w:t>
            </w:r>
            <w:r w:rsidRPr="0051307E">
              <w:rPr>
                <w:rFonts w:eastAsia="Arial"/>
              </w:rPr>
              <w:t>по третьему и последующим этапам при поступлении Заявок не позднее 7 календарных дней с даты рассмотрения и сопоставления Заявок соответствующего этапа.</w:t>
            </w:r>
          </w:p>
          <w:p w14:paraId="3F3B0AD6" w14:textId="0F840F5B" w:rsidR="0051307E" w:rsidRPr="0051307E" w:rsidRDefault="0051307E" w:rsidP="0051307E">
            <w:pPr>
              <w:pStyle w:val="1a"/>
              <w:ind w:firstLine="0"/>
              <w:rPr>
                <w:sz w:val="24"/>
                <w:szCs w:val="24"/>
                <w:highlight w:val="cyan"/>
              </w:rPr>
            </w:pPr>
            <w:r w:rsidRPr="0051307E">
              <w:rPr>
                <w:sz w:val="24"/>
                <w:szCs w:val="24"/>
              </w:rPr>
              <w:t xml:space="preserve">Место: по адресу, указанному в пункте </w:t>
            </w:r>
            <w:r w:rsidR="00AC38F6">
              <w:rPr>
                <w:sz w:val="24"/>
                <w:szCs w:val="24"/>
              </w:rPr>
              <w:t>3</w:t>
            </w:r>
            <w:r w:rsidRPr="0051307E">
              <w:rPr>
                <w:sz w:val="24"/>
                <w:szCs w:val="24"/>
              </w:rPr>
              <w:t xml:space="preserve"> Информационной карты.</w:t>
            </w:r>
          </w:p>
        </w:tc>
      </w:tr>
      <w:tr w:rsidR="00856650" w:rsidRPr="00F86FAA" w14:paraId="54685979" w14:textId="77777777" w:rsidTr="004D6B74">
        <w:tc>
          <w:tcPr>
            <w:tcW w:w="426" w:type="dxa"/>
          </w:tcPr>
          <w:p w14:paraId="547E3C8B"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9E59503" w14:textId="77777777" w:rsidR="00856650" w:rsidRPr="00F86FAA" w:rsidRDefault="00856650" w:rsidP="007043AB">
            <w:pPr>
              <w:pStyle w:val="Default"/>
              <w:rPr>
                <w:b/>
                <w:color w:val="auto"/>
              </w:rPr>
            </w:pPr>
            <w:r>
              <w:rPr>
                <w:b/>
                <w:color w:val="auto"/>
              </w:rPr>
              <w:t>Количество лотов</w:t>
            </w:r>
          </w:p>
        </w:tc>
        <w:tc>
          <w:tcPr>
            <w:tcW w:w="7200" w:type="dxa"/>
          </w:tcPr>
          <w:p w14:paraId="479258E0" w14:textId="77777777" w:rsidR="00677A38" w:rsidRDefault="00E24ABE">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562B11A1" w14:textId="77777777" w:rsidTr="004D6B74">
        <w:tc>
          <w:tcPr>
            <w:tcW w:w="426" w:type="dxa"/>
          </w:tcPr>
          <w:p w14:paraId="423D577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6514845" w14:textId="77777777" w:rsidR="00856650" w:rsidRPr="00F86FAA" w:rsidRDefault="00856650" w:rsidP="007043AB">
            <w:pPr>
              <w:pStyle w:val="Default"/>
              <w:rPr>
                <w:b/>
                <w:color w:val="auto"/>
              </w:rPr>
            </w:pPr>
            <w:r>
              <w:rPr>
                <w:b/>
                <w:color w:val="auto"/>
              </w:rPr>
              <w:t>Официальный язык</w:t>
            </w:r>
          </w:p>
        </w:tc>
        <w:tc>
          <w:tcPr>
            <w:tcW w:w="7200" w:type="dxa"/>
          </w:tcPr>
          <w:p w14:paraId="374E6951" w14:textId="77777777" w:rsidR="00677A38" w:rsidRPr="00613033" w:rsidRDefault="00E24ABE">
            <w:pPr>
              <w:pStyle w:val="afd"/>
              <w:jc w:val="both"/>
              <w:rPr>
                <w:sz w:val="24"/>
                <w:szCs w:val="24"/>
              </w:rPr>
            </w:pPr>
            <w:r w:rsidRPr="0061303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5F59E04B" w14:textId="77777777" w:rsidTr="004D6B74">
        <w:tc>
          <w:tcPr>
            <w:tcW w:w="426" w:type="dxa"/>
          </w:tcPr>
          <w:p w14:paraId="4D503916" w14:textId="77777777"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14:paraId="19AAD48A"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49A879EA" w14:textId="77777777" w:rsidR="00677A38" w:rsidRDefault="00E24ABE">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14D71E57" w14:textId="77777777" w:rsidTr="004D6B74">
        <w:tc>
          <w:tcPr>
            <w:tcW w:w="426" w:type="dxa"/>
          </w:tcPr>
          <w:p w14:paraId="15FE98B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6335FE98"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2975040F" w14:textId="77777777" w:rsidR="00677A38" w:rsidRDefault="00E24ABE">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w:t>
            </w:r>
            <w:proofErr w:type="gramStart"/>
            <w:r>
              <w:rPr>
                <w:sz w:val="24"/>
                <w:szCs w:val="24"/>
              </w:rPr>
              <w:t>счета на оплату</w:t>
            </w:r>
            <w:proofErr w:type="gramEnd"/>
            <w:r>
              <w:rPr>
                <w:sz w:val="24"/>
                <w:szCs w:val="24"/>
              </w:rPr>
              <w:t xml:space="preserve">.   </w:t>
            </w:r>
          </w:p>
          <w:p w14:paraId="09296A13" w14:textId="77777777" w:rsidR="00677A38" w:rsidRDefault="00677A38">
            <w:pPr>
              <w:pStyle w:val="1a"/>
              <w:ind w:firstLine="0"/>
              <w:rPr>
                <w:sz w:val="24"/>
                <w:szCs w:val="24"/>
              </w:rPr>
            </w:pPr>
          </w:p>
        </w:tc>
      </w:tr>
      <w:tr w:rsidR="007D6548" w:rsidRPr="00F86FAA" w14:paraId="1D2B209F" w14:textId="77777777" w:rsidTr="004D6B74">
        <w:tc>
          <w:tcPr>
            <w:tcW w:w="426" w:type="dxa"/>
          </w:tcPr>
          <w:p w14:paraId="1BB3B55E"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8418EBE"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8AE201B" w14:textId="77777777" w:rsidR="003503BD" w:rsidRDefault="00E24ABE">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 xml:space="preserve">согласуется сторонами в Заявке на Товар. Допускается поставка Товара отдельными партиями.      </w:t>
            </w:r>
          </w:p>
          <w:p w14:paraId="660E06AF" w14:textId="6E57C85A" w:rsidR="00677A38" w:rsidRDefault="00E24ABE">
            <w:pPr>
              <w:pStyle w:val="Default"/>
              <w:jc w:val="both"/>
            </w:pPr>
            <w:r w:rsidRPr="003503BD">
              <w:rPr>
                <w:b/>
                <w:bCs/>
              </w:rPr>
              <w:t>Период поставки Товаров:</w:t>
            </w:r>
            <w:r>
              <w:t xml:space="preserve"> с даты заключения договора до 31 декабря 2024 года.</w:t>
            </w:r>
          </w:p>
          <w:p w14:paraId="4323447C" w14:textId="77777777" w:rsidR="00685C56" w:rsidRPr="00F86FAA" w:rsidRDefault="00685C56" w:rsidP="00685C56">
            <w:pPr>
              <w:pStyle w:val="Default"/>
              <w:jc w:val="both"/>
            </w:pPr>
          </w:p>
          <w:p w14:paraId="3B072BE1" w14:textId="77777777" w:rsidR="00677A38" w:rsidRDefault="00E24ABE">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 xml:space="preserve">согласуется сторонами в Заявке исходя из места дислокации </w:t>
            </w:r>
            <w:proofErr w:type="spellStart"/>
            <w:r>
              <w:t>ричстакеров</w:t>
            </w:r>
            <w:proofErr w:type="spellEnd"/>
            <w:r>
              <w:t xml:space="preserve">, указанных в п. 4.6. раздела 4 «Техническое задание» настоящей документации. </w:t>
            </w:r>
          </w:p>
        </w:tc>
      </w:tr>
      <w:tr w:rsidR="003503BD" w:rsidRPr="00F86FAA" w14:paraId="09CF51EF" w14:textId="77777777" w:rsidTr="004D6B74">
        <w:tc>
          <w:tcPr>
            <w:tcW w:w="426" w:type="dxa"/>
          </w:tcPr>
          <w:p w14:paraId="1A8F2AFD" w14:textId="77777777" w:rsidR="003503BD" w:rsidRPr="00F86FAA" w:rsidRDefault="003503BD" w:rsidP="003503BD">
            <w:pPr>
              <w:pStyle w:val="1a"/>
              <w:ind w:left="-57" w:right="-108" w:firstLine="0"/>
              <w:rPr>
                <w:b/>
                <w:sz w:val="24"/>
                <w:szCs w:val="24"/>
              </w:rPr>
            </w:pPr>
            <w:r>
              <w:rPr>
                <w:b/>
                <w:sz w:val="24"/>
                <w:szCs w:val="24"/>
              </w:rPr>
              <w:t>15.</w:t>
            </w:r>
          </w:p>
        </w:tc>
        <w:tc>
          <w:tcPr>
            <w:tcW w:w="2126" w:type="dxa"/>
          </w:tcPr>
          <w:p w14:paraId="0170DA5F" w14:textId="77777777" w:rsidR="003503BD" w:rsidRPr="00F86FAA" w:rsidRDefault="003503BD" w:rsidP="003503BD">
            <w:pPr>
              <w:pStyle w:val="Default"/>
              <w:rPr>
                <w:b/>
                <w:color w:val="auto"/>
              </w:rPr>
            </w:pPr>
            <w:r>
              <w:rPr>
                <w:b/>
                <w:color w:val="auto"/>
              </w:rPr>
              <w:t>Состав и количество (объем) товаров, работ, услуг</w:t>
            </w:r>
          </w:p>
        </w:tc>
        <w:tc>
          <w:tcPr>
            <w:tcW w:w="7200" w:type="dxa"/>
          </w:tcPr>
          <w:p w14:paraId="6176134D" w14:textId="1D3AF568" w:rsidR="003503BD" w:rsidRDefault="003503BD" w:rsidP="003503BD">
            <w:pPr>
              <w:pStyle w:val="1a"/>
              <w:ind w:firstLine="0"/>
              <w:rPr>
                <w:sz w:val="24"/>
                <w:szCs w:val="24"/>
              </w:rPr>
            </w:pPr>
            <w:r>
              <w:rPr>
                <w:sz w:val="24"/>
                <w:szCs w:val="24"/>
              </w:rPr>
              <w:t>В соответствии с разделом 4 "Техническое задание" документации о закупке.</w:t>
            </w:r>
          </w:p>
        </w:tc>
      </w:tr>
      <w:tr w:rsidR="003503BD" w:rsidRPr="00F86FAA" w14:paraId="7B8C3747" w14:textId="77777777" w:rsidTr="004D6B74">
        <w:tc>
          <w:tcPr>
            <w:tcW w:w="426" w:type="dxa"/>
          </w:tcPr>
          <w:p w14:paraId="7186FE69" w14:textId="77777777" w:rsidR="003503BD" w:rsidRPr="00F86FAA" w:rsidRDefault="003503BD" w:rsidP="003503BD">
            <w:pPr>
              <w:pStyle w:val="1a"/>
              <w:ind w:left="-57" w:right="-108" w:firstLine="0"/>
              <w:rPr>
                <w:b/>
                <w:sz w:val="24"/>
                <w:szCs w:val="24"/>
              </w:rPr>
            </w:pPr>
            <w:r>
              <w:rPr>
                <w:b/>
                <w:sz w:val="24"/>
                <w:szCs w:val="24"/>
              </w:rPr>
              <w:t>16.</w:t>
            </w:r>
          </w:p>
        </w:tc>
        <w:tc>
          <w:tcPr>
            <w:tcW w:w="2126" w:type="dxa"/>
          </w:tcPr>
          <w:p w14:paraId="62DAF203" w14:textId="77777777" w:rsidR="003503BD" w:rsidRPr="00F86FAA" w:rsidRDefault="003503BD" w:rsidP="003503BD">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3503BD" w:rsidRPr="00A515A5" w14:paraId="07A7536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4833E47" w14:textId="77777777" w:rsidR="003503BD" w:rsidRPr="00A515A5" w:rsidRDefault="003503BD" w:rsidP="003503BD">
                  <w:pPr>
                    <w:snapToGrid w:val="0"/>
                    <w:rPr>
                      <w:sz w:val="20"/>
                      <w:szCs w:val="20"/>
                    </w:rPr>
                  </w:pPr>
                  <w:r>
                    <w:rPr>
                      <w:sz w:val="20"/>
                      <w:szCs w:val="20"/>
                    </w:rPr>
                    <w:t xml:space="preserve">№ </w:t>
                  </w:r>
                </w:p>
                <w:p w14:paraId="39F8CD76" w14:textId="77777777" w:rsidR="003503BD" w:rsidRPr="00A515A5" w:rsidRDefault="003503BD" w:rsidP="003503BD">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8EEED07" w14:textId="77777777" w:rsidR="003503BD" w:rsidRPr="00A515A5" w:rsidRDefault="003503BD" w:rsidP="003503BD">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07F21F" w14:textId="77777777" w:rsidR="003503BD" w:rsidRPr="00A515A5" w:rsidRDefault="003503BD" w:rsidP="003503BD">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8E05B2A" w14:textId="77777777" w:rsidR="003503BD" w:rsidRPr="00A515A5" w:rsidRDefault="003503BD" w:rsidP="003503BD">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216342C" w14:textId="77777777" w:rsidR="003503BD" w:rsidRPr="00A515A5" w:rsidRDefault="003503BD" w:rsidP="003503BD">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8DC54A1" w14:textId="77777777" w:rsidR="003503BD" w:rsidRPr="00A515A5" w:rsidRDefault="003503BD" w:rsidP="003503BD">
                  <w:pPr>
                    <w:snapToGrid w:val="0"/>
                    <w:ind w:left="-57" w:right="85"/>
                    <w:rPr>
                      <w:sz w:val="20"/>
                      <w:szCs w:val="20"/>
                    </w:rPr>
                  </w:pPr>
                  <w:r>
                    <w:rPr>
                      <w:sz w:val="20"/>
                      <w:szCs w:val="20"/>
                    </w:rPr>
                    <w:t>Номер строки ПЗ</w:t>
                  </w:r>
                </w:p>
              </w:tc>
            </w:tr>
            <w:tr w:rsidR="003503BD" w:rsidRPr="00F26920" w14:paraId="4693695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937184B" w14:textId="77777777" w:rsidR="003503BD" w:rsidRDefault="003503BD" w:rsidP="003503B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1ABBD7B" w14:textId="77777777" w:rsidR="003503BD" w:rsidRDefault="003503BD" w:rsidP="003503BD">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14:paraId="0490CF0F" w14:textId="77777777" w:rsidR="003503BD" w:rsidRDefault="003503BD" w:rsidP="003503BD">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14:paraId="42642ED7" w14:textId="77777777" w:rsidR="003503BD" w:rsidRDefault="003503BD" w:rsidP="003503B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865D762" w14:textId="77777777" w:rsidR="003503BD" w:rsidRDefault="003503BD" w:rsidP="003503B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160485F3" w14:textId="77777777" w:rsidR="003503BD" w:rsidRDefault="003503BD" w:rsidP="003503BD">
                  <w:pPr>
                    <w:snapToGrid w:val="0"/>
                    <w:rPr>
                      <w:sz w:val="22"/>
                      <w:szCs w:val="22"/>
                    </w:rPr>
                  </w:pPr>
                  <w:r>
                    <w:rPr>
                      <w:sz w:val="22"/>
                      <w:szCs w:val="22"/>
                    </w:rPr>
                    <w:t>211</w:t>
                  </w:r>
                </w:p>
              </w:tc>
            </w:tr>
          </w:tbl>
          <w:p w14:paraId="203DBD19" w14:textId="77777777" w:rsidR="003503BD" w:rsidRDefault="003503BD" w:rsidP="003503BD"/>
        </w:tc>
      </w:tr>
      <w:tr w:rsidR="003503BD" w:rsidRPr="00F86FAA" w14:paraId="6867736C" w14:textId="77777777" w:rsidTr="004D6B74">
        <w:tc>
          <w:tcPr>
            <w:tcW w:w="426" w:type="dxa"/>
          </w:tcPr>
          <w:p w14:paraId="4D319EC5" w14:textId="77777777" w:rsidR="003503BD" w:rsidRPr="00F86FAA" w:rsidRDefault="003503BD" w:rsidP="003503BD">
            <w:pPr>
              <w:pStyle w:val="1a"/>
              <w:ind w:left="-57" w:right="-108" w:firstLine="0"/>
              <w:rPr>
                <w:b/>
                <w:sz w:val="24"/>
                <w:szCs w:val="24"/>
              </w:rPr>
            </w:pPr>
            <w:r>
              <w:rPr>
                <w:b/>
                <w:sz w:val="24"/>
                <w:szCs w:val="24"/>
              </w:rPr>
              <w:t>17.</w:t>
            </w:r>
          </w:p>
        </w:tc>
        <w:tc>
          <w:tcPr>
            <w:tcW w:w="2126" w:type="dxa"/>
          </w:tcPr>
          <w:p w14:paraId="03A4CEB3" w14:textId="77777777" w:rsidR="003503BD" w:rsidRPr="00F86FAA" w:rsidRDefault="003503BD" w:rsidP="003503BD">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649A686A" w14:textId="77777777" w:rsidR="003503BD" w:rsidRPr="00286B26" w:rsidRDefault="003503BD" w:rsidP="003503BD">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2A49DFA" w14:textId="77777777" w:rsidR="003503BD" w:rsidRPr="00613033" w:rsidRDefault="003503BD" w:rsidP="003503BD">
            <w:pPr>
              <w:pStyle w:val="aff6"/>
              <w:numPr>
                <w:ilvl w:val="1"/>
                <w:numId w:val="26"/>
              </w:numPr>
              <w:ind w:left="601" w:hanging="426"/>
              <w:jc w:val="both"/>
            </w:pPr>
            <w:r w:rsidRPr="0061303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04D2FC6" w14:textId="77777777" w:rsidR="003503BD" w:rsidRPr="00613033" w:rsidRDefault="003503BD" w:rsidP="003503BD">
            <w:pPr>
              <w:pStyle w:val="aff6"/>
              <w:numPr>
                <w:ilvl w:val="1"/>
                <w:numId w:val="26"/>
              </w:numPr>
              <w:ind w:left="601" w:hanging="426"/>
              <w:jc w:val="both"/>
            </w:pPr>
            <w:r w:rsidRPr="0061303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C2EA25C" w14:textId="7F9FA746" w:rsidR="003503BD" w:rsidRPr="00613033" w:rsidRDefault="003503BD" w:rsidP="003503BD">
            <w:pPr>
              <w:pStyle w:val="aff6"/>
              <w:numPr>
                <w:ilvl w:val="1"/>
                <w:numId w:val="26"/>
              </w:numPr>
              <w:ind w:left="601" w:hanging="426"/>
              <w:jc w:val="both"/>
            </w:pPr>
            <w:r w:rsidRPr="00613033">
              <w:t>осуществлять электронный документооборот (далее – ЭДО) с Заказчиком на условиях, изложенных в проекте договора (приложение № 5 к документации о закупке)</w:t>
            </w:r>
            <w:r w:rsidR="00AF722D">
              <w:t>.</w:t>
            </w:r>
          </w:p>
          <w:p w14:paraId="7463E28D" w14:textId="77777777" w:rsidR="003503BD" w:rsidRPr="00286B26" w:rsidRDefault="003503BD" w:rsidP="003503BD">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6F73967" w14:textId="77777777" w:rsidR="003503BD" w:rsidRPr="00613033" w:rsidRDefault="003503BD" w:rsidP="003503BD">
            <w:pPr>
              <w:pStyle w:val="aff6"/>
              <w:numPr>
                <w:ilvl w:val="1"/>
                <w:numId w:val="26"/>
              </w:numPr>
              <w:ind w:left="601" w:hanging="426"/>
              <w:jc w:val="both"/>
            </w:pPr>
            <w:r w:rsidRPr="0061303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561F9C3" w14:textId="77777777" w:rsidR="003503BD" w:rsidRPr="00613033" w:rsidRDefault="003503BD" w:rsidP="003503BD">
            <w:pPr>
              <w:pStyle w:val="aff6"/>
              <w:numPr>
                <w:ilvl w:val="1"/>
                <w:numId w:val="26"/>
              </w:numPr>
              <w:ind w:left="601" w:hanging="426"/>
              <w:jc w:val="both"/>
            </w:pPr>
            <w:r w:rsidRPr="00613033">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13033">
              <w:t>://</w:t>
            </w:r>
            <w:r>
              <w:rPr>
                <w:lang w:val="en-US"/>
              </w:rPr>
              <w:t>service</w:t>
            </w:r>
            <w:r w:rsidRPr="00613033">
              <w:t>.</w:t>
            </w:r>
            <w:proofErr w:type="spellStart"/>
            <w:r>
              <w:rPr>
                <w:lang w:val="en-US"/>
              </w:rPr>
              <w:t>nalog</w:t>
            </w:r>
            <w:proofErr w:type="spellEnd"/>
            <w:r w:rsidRPr="00613033">
              <w:t>.</w:t>
            </w:r>
            <w:proofErr w:type="spellStart"/>
            <w:r>
              <w:rPr>
                <w:lang w:val="en-US"/>
              </w:rPr>
              <w:t>ru</w:t>
            </w:r>
            <w:proofErr w:type="spellEnd"/>
            <w:r w:rsidRPr="00613033">
              <w:t>/</w:t>
            </w:r>
            <w:proofErr w:type="spellStart"/>
            <w:r>
              <w:rPr>
                <w:lang w:val="en-US"/>
              </w:rPr>
              <w:t>zd</w:t>
            </w:r>
            <w:proofErr w:type="spellEnd"/>
            <w:r w:rsidRPr="00613033">
              <w:t>.</w:t>
            </w:r>
            <w:r>
              <w:rPr>
                <w:lang w:val="en-US"/>
              </w:rPr>
              <w:t>do</w:t>
            </w:r>
            <w:r w:rsidRPr="0061303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613033">
              <w:t>т.п.</w:t>
            </w:r>
            <w:proofErr w:type="gramEnd"/>
            <w:r w:rsidRPr="00613033">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13033">
              <w:t>://</w:t>
            </w:r>
            <w:r>
              <w:rPr>
                <w:lang w:val="en-US"/>
              </w:rPr>
              <w:t>service</w:t>
            </w:r>
            <w:r w:rsidRPr="00613033">
              <w:t>.</w:t>
            </w:r>
            <w:proofErr w:type="spellStart"/>
            <w:r>
              <w:rPr>
                <w:lang w:val="en-US"/>
              </w:rPr>
              <w:t>nalog</w:t>
            </w:r>
            <w:proofErr w:type="spellEnd"/>
            <w:r w:rsidRPr="00613033">
              <w:t>.</w:t>
            </w:r>
            <w:proofErr w:type="spellStart"/>
            <w:r>
              <w:rPr>
                <w:lang w:val="en-US"/>
              </w:rPr>
              <w:t>ru</w:t>
            </w:r>
            <w:proofErr w:type="spellEnd"/>
            <w:r w:rsidRPr="00613033">
              <w:t>/</w:t>
            </w:r>
            <w:proofErr w:type="spellStart"/>
            <w:r>
              <w:rPr>
                <w:lang w:val="en-US"/>
              </w:rPr>
              <w:t>zd</w:t>
            </w:r>
            <w:proofErr w:type="spellEnd"/>
            <w:r w:rsidRPr="00613033">
              <w:t>.</w:t>
            </w:r>
            <w:r>
              <w:rPr>
                <w:lang w:val="en-US"/>
              </w:rPr>
              <w:t>do</w:t>
            </w:r>
            <w:r w:rsidRPr="00613033">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5AB78368" w14:textId="77777777" w:rsidR="003503BD" w:rsidRPr="00613033" w:rsidRDefault="003503BD" w:rsidP="003503BD">
            <w:pPr>
              <w:pStyle w:val="aff6"/>
              <w:numPr>
                <w:ilvl w:val="1"/>
                <w:numId w:val="26"/>
              </w:numPr>
              <w:ind w:left="601" w:hanging="426"/>
              <w:jc w:val="both"/>
            </w:pPr>
            <w:r w:rsidRPr="0061303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13033">
              <w:t>неприостановлении</w:t>
            </w:r>
            <w:proofErr w:type="spellEnd"/>
            <w:r w:rsidRPr="0061303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13033">
              <w:t>://</w:t>
            </w:r>
            <w:proofErr w:type="spellStart"/>
            <w:r>
              <w:rPr>
                <w:lang w:val="en-US"/>
              </w:rPr>
              <w:t>fssprus</w:t>
            </w:r>
            <w:proofErr w:type="spellEnd"/>
            <w:r w:rsidRPr="00613033">
              <w:t>.</w:t>
            </w:r>
            <w:proofErr w:type="spellStart"/>
            <w:r>
              <w:rPr>
                <w:lang w:val="en-US"/>
              </w:rPr>
              <w:t>ru</w:t>
            </w:r>
            <w:proofErr w:type="spellEnd"/>
            <w:r w:rsidRPr="00613033">
              <w:t>/</w:t>
            </w:r>
            <w:proofErr w:type="spellStart"/>
            <w:r>
              <w:rPr>
                <w:lang w:val="en-US"/>
              </w:rPr>
              <w:t>iss</w:t>
            </w:r>
            <w:proofErr w:type="spellEnd"/>
            <w:r w:rsidRPr="00613033">
              <w:t>/</w:t>
            </w:r>
            <w:proofErr w:type="spellStart"/>
            <w:r>
              <w:rPr>
                <w:lang w:val="en-US"/>
              </w:rPr>
              <w:t>ip</w:t>
            </w:r>
            <w:proofErr w:type="spellEnd"/>
            <w:r w:rsidRPr="0061303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13033">
              <w:t>://</w:t>
            </w:r>
            <w:r>
              <w:rPr>
                <w:lang w:val="en-US"/>
              </w:rPr>
              <w:t>www</w:t>
            </w:r>
            <w:r w:rsidRPr="00613033">
              <w:t>.</w:t>
            </w:r>
            <w:proofErr w:type="spellStart"/>
            <w:r>
              <w:rPr>
                <w:lang w:val="en-US"/>
              </w:rPr>
              <w:t>fedresurs</w:t>
            </w:r>
            <w:proofErr w:type="spellEnd"/>
            <w:r w:rsidRPr="00613033">
              <w:t>.</w:t>
            </w:r>
            <w:proofErr w:type="spellStart"/>
            <w:r>
              <w:rPr>
                <w:lang w:val="en-US"/>
              </w:rPr>
              <w:t>ru</w:t>
            </w:r>
            <w:proofErr w:type="spellEnd"/>
            <w:r w:rsidRPr="0061303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613033">
              <w:t>т.п.</w:t>
            </w:r>
            <w:proofErr w:type="gramEnd"/>
            <w:r w:rsidRPr="00613033">
              <w:t xml:space="preserve">). Организатором на день рассмотрения Заявок проверяется информация о наличии исполнительных производств и/или </w:t>
            </w:r>
            <w:proofErr w:type="spellStart"/>
            <w:r w:rsidRPr="00613033">
              <w:t>неприостановлении</w:t>
            </w:r>
            <w:proofErr w:type="spellEnd"/>
            <w:r w:rsidRPr="0061303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w:t>
            </w:r>
            <w:r w:rsidRPr="00613033">
              <w:lastRenderedPageBreak/>
              <w:t xml:space="preserve">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613033">
              <w:t>неприостановлении</w:t>
            </w:r>
            <w:proofErr w:type="spellEnd"/>
            <w:r w:rsidRPr="00613033">
              <w:t xml:space="preserve"> деятельности);</w:t>
            </w:r>
          </w:p>
          <w:p w14:paraId="2AB121B9" w14:textId="76A9FBE1" w:rsidR="003503BD" w:rsidRPr="00AF722D" w:rsidRDefault="003503BD" w:rsidP="00AF722D">
            <w:pPr>
              <w:pStyle w:val="aff6"/>
              <w:numPr>
                <w:ilvl w:val="1"/>
                <w:numId w:val="26"/>
              </w:numPr>
              <w:ind w:left="601" w:hanging="426"/>
              <w:jc w:val="both"/>
            </w:pPr>
            <w:r w:rsidRPr="0061303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r w:rsidR="00AF722D">
              <w:t>.</w:t>
            </w:r>
          </w:p>
        </w:tc>
      </w:tr>
      <w:tr w:rsidR="003503BD" w:rsidRPr="00F86FAA" w14:paraId="4B545DB0" w14:textId="77777777" w:rsidTr="004D6B74">
        <w:tc>
          <w:tcPr>
            <w:tcW w:w="426" w:type="dxa"/>
          </w:tcPr>
          <w:p w14:paraId="63C3DF6F" w14:textId="77777777" w:rsidR="003503BD" w:rsidRPr="00F86FAA" w:rsidRDefault="003503BD" w:rsidP="003503BD">
            <w:pPr>
              <w:pStyle w:val="1a"/>
              <w:ind w:left="-57" w:right="-108" w:firstLine="0"/>
              <w:rPr>
                <w:b/>
                <w:sz w:val="24"/>
                <w:szCs w:val="24"/>
              </w:rPr>
            </w:pPr>
            <w:r>
              <w:rPr>
                <w:b/>
                <w:sz w:val="24"/>
                <w:szCs w:val="24"/>
              </w:rPr>
              <w:lastRenderedPageBreak/>
              <w:t>18.</w:t>
            </w:r>
          </w:p>
        </w:tc>
        <w:tc>
          <w:tcPr>
            <w:tcW w:w="2126" w:type="dxa"/>
          </w:tcPr>
          <w:p w14:paraId="6C5F800F" w14:textId="77777777" w:rsidR="003503BD" w:rsidRPr="00F86FAA" w:rsidRDefault="003503BD" w:rsidP="003503BD">
            <w:pPr>
              <w:pStyle w:val="Default"/>
              <w:rPr>
                <w:b/>
                <w:color w:val="auto"/>
              </w:rPr>
            </w:pPr>
            <w:r>
              <w:rPr>
                <w:b/>
                <w:color w:val="auto"/>
              </w:rPr>
              <w:t>Особенности предоставления документов иностранными участниками</w:t>
            </w:r>
          </w:p>
        </w:tc>
        <w:tc>
          <w:tcPr>
            <w:tcW w:w="7200" w:type="dxa"/>
          </w:tcPr>
          <w:p w14:paraId="26C0BE61" w14:textId="129610C8" w:rsidR="003503BD" w:rsidRDefault="003503BD" w:rsidP="003503BD">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3503BD" w:rsidRPr="00F86FAA" w14:paraId="338823CF" w14:textId="77777777" w:rsidTr="004D6B74">
        <w:tc>
          <w:tcPr>
            <w:tcW w:w="426" w:type="dxa"/>
          </w:tcPr>
          <w:p w14:paraId="7E9B0997" w14:textId="77777777" w:rsidR="003503BD" w:rsidRPr="00F86FAA" w:rsidRDefault="003503BD" w:rsidP="003503BD">
            <w:pPr>
              <w:pStyle w:val="1a"/>
              <w:ind w:left="-57" w:right="-108" w:firstLine="0"/>
              <w:rPr>
                <w:b/>
                <w:sz w:val="24"/>
                <w:szCs w:val="24"/>
              </w:rPr>
            </w:pPr>
            <w:r>
              <w:rPr>
                <w:b/>
                <w:sz w:val="24"/>
                <w:szCs w:val="24"/>
              </w:rPr>
              <w:t>19.</w:t>
            </w:r>
          </w:p>
        </w:tc>
        <w:tc>
          <w:tcPr>
            <w:tcW w:w="2126" w:type="dxa"/>
          </w:tcPr>
          <w:p w14:paraId="1CCBF233" w14:textId="77777777" w:rsidR="003503BD" w:rsidRPr="00F86FAA" w:rsidRDefault="003503BD" w:rsidP="003503BD">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14:paraId="57174A3E" w14:textId="77777777" w:rsidR="003503BD" w:rsidRPr="00FC5445" w:rsidRDefault="003503BD" w:rsidP="003503BD">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3503BD" w:rsidRPr="00F86FAA" w14:paraId="35DF878B" w14:textId="77777777" w:rsidTr="004D6B74">
        <w:tc>
          <w:tcPr>
            <w:tcW w:w="426" w:type="dxa"/>
          </w:tcPr>
          <w:p w14:paraId="08D29CA3" w14:textId="77777777" w:rsidR="003503BD" w:rsidRPr="00F86FAA" w:rsidRDefault="003503BD" w:rsidP="003503BD">
            <w:pPr>
              <w:pStyle w:val="1a"/>
              <w:ind w:left="-57" w:right="-108" w:firstLine="0"/>
              <w:rPr>
                <w:b/>
                <w:sz w:val="24"/>
                <w:szCs w:val="24"/>
              </w:rPr>
            </w:pPr>
            <w:r>
              <w:rPr>
                <w:b/>
                <w:sz w:val="24"/>
                <w:szCs w:val="24"/>
              </w:rPr>
              <w:t>20.</w:t>
            </w:r>
          </w:p>
        </w:tc>
        <w:tc>
          <w:tcPr>
            <w:tcW w:w="2126" w:type="dxa"/>
          </w:tcPr>
          <w:p w14:paraId="12CFC3ED" w14:textId="77777777" w:rsidR="003503BD" w:rsidRPr="00F86FAA" w:rsidRDefault="003503BD" w:rsidP="003503BD">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503BD" w:rsidRPr="000A15FB" w14:paraId="0D83D179" w14:textId="77777777" w:rsidTr="00FC5445">
              <w:tc>
                <w:tcPr>
                  <w:tcW w:w="6974" w:type="dxa"/>
                </w:tcPr>
                <w:p w14:paraId="479C231B" w14:textId="77777777" w:rsidR="003503BD" w:rsidRPr="00D94533" w:rsidRDefault="003503BD" w:rsidP="003503BD">
                  <w:pPr>
                    <w:pStyle w:val="-3"/>
                    <w:tabs>
                      <w:tab w:val="clear" w:pos="1985"/>
                    </w:tabs>
                    <w:suppressAutoHyphens/>
                    <w:ind w:left="629" w:firstLine="0"/>
                    <w:rPr>
                      <w:b/>
                      <w:sz w:val="24"/>
                    </w:rPr>
                  </w:pPr>
                  <w:r>
                    <w:rPr>
                      <w:b/>
                      <w:sz w:val="24"/>
                    </w:rPr>
                    <w:t>I. Внесение изменений в договор:</w:t>
                  </w:r>
                </w:p>
                <w:p w14:paraId="4BFB8BA3" w14:textId="77777777" w:rsidR="003503BD" w:rsidRDefault="003503BD" w:rsidP="003503BD">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14:paraId="0C28DB56" w14:textId="77777777" w:rsidR="003503BD" w:rsidRPr="002F15C9" w:rsidRDefault="003503BD" w:rsidP="003503B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6733408" w14:textId="77777777" w:rsidR="003503BD" w:rsidRPr="002F15C9" w:rsidRDefault="003503BD" w:rsidP="003503B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C9FDCD0" w14:textId="77777777" w:rsidR="003503BD" w:rsidRPr="002F15C9" w:rsidRDefault="003503BD" w:rsidP="003503B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87C8EEC" w14:textId="220E7B89" w:rsidR="003503BD" w:rsidRDefault="003503BD" w:rsidP="003503B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503BD" w:rsidRPr="000D7A81" w14:paraId="6710FE9B" w14:textId="77777777" w:rsidTr="00FC5445">
              <w:tc>
                <w:tcPr>
                  <w:tcW w:w="6974" w:type="dxa"/>
                </w:tcPr>
                <w:p w14:paraId="1507CB5A" w14:textId="0D63B3DC" w:rsidR="003503BD" w:rsidRDefault="003503BD" w:rsidP="00C85BBC">
                  <w:pPr>
                    <w:pStyle w:val="-3"/>
                    <w:tabs>
                      <w:tab w:val="clear" w:pos="1985"/>
                    </w:tabs>
                    <w:suppressAutoHyphens/>
                    <w:ind w:left="631" w:hanging="2"/>
                    <w:jc w:val="left"/>
                    <w:rPr>
                      <w:b/>
                      <w:sz w:val="24"/>
                    </w:rPr>
                  </w:pPr>
                  <w:r>
                    <w:rPr>
                      <w:b/>
                      <w:sz w:val="24"/>
                    </w:rPr>
                    <w:lastRenderedPageBreak/>
                    <w:t>II. Иные особенности заключения договора:</w:t>
                  </w:r>
                  <w:r>
                    <w:rPr>
                      <w:b/>
                      <w:sz w:val="24"/>
                    </w:rPr>
                    <w:br/>
                  </w:r>
                  <w:r>
                    <w:rPr>
                      <w:sz w:val="24"/>
                    </w:rPr>
                    <w:t xml:space="preserve">Не предусмотрено </w:t>
                  </w:r>
                </w:p>
              </w:tc>
            </w:tr>
            <w:tr w:rsidR="003503BD" w:rsidRPr="001F109F" w14:paraId="6D08D13A" w14:textId="77777777" w:rsidTr="00FC5445">
              <w:tc>
                <w:tcPr>
                  <w:tcW w:w="6974" w:type="dxa"/>
                </w:tcPr>
                <w:p w14:paraId="12046205" w14:textId="77777777" w:rsidR="003503BD" w:rsidRDefault="003503BD" w:rsidP="003503BD">
                  <w:pPr>
                    <w:pStyle w:val="af8"/>
                    <w:ind w:left="629" w:firstLine="0"/>
                    <w:rPr>
                      <w:b/>
                      <w:sz w:val="24"/>
                    </w:rPr>
                  </w:pPr>
                  <w:r>
                    <w:rPr>
                      <w:b/>
                      <w:sz w:val="24"/>
                    </w:rPr>
                    <w:t>III. Увеличение цены договора:</w:t>
                  </w:r>
                </w:p>
                <w:p w14:paraId="4D3107E6" w14:textId="77777777" w:rsidR="003503BD" w:rsidRDefault="003503BD" w:rsidP="003503BD">
                  <w:pPr>
                    <w:pStyle w:val="af8"/>
                    <w:ind w:firstLine="629"/>
                    <w:rPr>
                      <w:sz w:val="24"/>
                    </w:rPr>
                  </w:pPr>
                  <w:r>
                    <w:rPr>
                      <w:sz w:val="24"/>
                    </w:rPr>
                    <w:t>Не допускается</w:t>
                  </w:r>
                </w:p>
              </w:tc>
            </w:tr>
          </w:tbl>
          <w:p w14:paraId="064F93A3" w14:textId="77777777" w:rsidR="003503BD" w:rsidRPr="00FC5445" w:rsidRDefault="003503BD" w:rsidP="003503BD">
            <w:pPr>
              <w:pStyle w:val="af8"/>
              <w:ind w:left="601" w:firstLine="0"/>
              <w:rPr>
                <w:sz w:val="24"/>
              </w:rPr>
            </w:pPr>
          </w:p>
        </w:tc>
      </w:tr>
      <w:tr w:rsidR="003503BD" w:rsidRPr="00F86FAA" w14:paraId="64C89E9D" w14:textId="77777777" w:rsidTr="004D6B74">
        <w:tc>
          <w:tcPr>
            <w:tcW w:w="426" w:type="dxa"/>
          </w:tcPr>
          <w:p w14:paraId="5B5FA33B" w14:textId="77777777" w:rsidR="003503BD" w:rsidRPr="00F86FAA" w:rsidRDefault="003503BD" w:rsidP="003503BD">
            <w:pPr>
              <w:pStyle w:val="1a"/>
              <w:ind w:left="-57" w:right="-108" w:firstLine="0"/>
              <w:rPr>
                <w:b/>
                <w:sz w:val="24"/>
                <w:szCs w:val="24"/>
              </w:rPr>
            </w:pPr>
            <w:r>
              <w:rPr>
                <w:b/>
                <w:sz w:val="24"/>
                <w:szCs w:val="24"/>
              </w:rPr>
              <w:lastRenderedPageBreak/>
              <w:t>21.</w:t>
            </w:r>
          </w:p>
        </w:tc>
        <w:tc>
          <w:tcPr>
            <w:tcW w:w="2126" w:type="dxa"/>
          </w:tcPr>
          <w:p w14:paraId="7F05F010" w14:textId="77777777" w:rsidR="003503BD" w:rsidRPr="00F86FAA" w:rsidRDefault="003503BD" w:rsidP="003503BD">
            <w:pPr>
              <w:pStyle w:val="Default"/>
              <w:rPr>
                <w:b/>
                <w:color w:val="auto"/>
              </w:rPr>
            </w:pPr>
            <w:r>
              <w:rPr>
                <w:b/>
                <w:color w:val="auto"/>
              </w:rPr>
              <w:t>Привлечение субподрядчиков, соисполнителей</w:t>
            </w:r>
          </w:p>
        </w:tc>
        <w:tc>
          <w:tcPr>
            <w:tcW w:w="7200" w:type="dxa"/>
          </w:tcPr>
          <w:p w14:paraId="21D789A7" w14:textId="77777777" w:rsidR="003503BD" w:rsidRDefault="003503BD" w:rsidP="003503BD">
            <w:pPr>
              <w:pStyle w:val="1a"/>
              <w:ind w:firstLine="0"/>
              <w:rPr>
                <w:sz w:val="24"/>
                <w:szCs w:val="24"/>
              </w:rPr>
            </w:pPr>
            <w:r>
              <w:rPr>
                <w:sz w:val="24"/>
                <w:szCs w:val="24"/>
              </w:rPr>
              <w:t>Допускается</w:t>
            </w:r>
          </w:p>
        </w:tc>
      </w:tr>
      <w:tr w:rsidR="003503BD" w:rsidRPr="00F86FAA" w14:paraId="623035D4" w14:textId="77777777" w:rsidTr="004D6B74">
        <w:tc>
          <w:tcPr>
            <w:tcW w:w="426" w:type="dxa"/>
          </w:tcPr>
          <w:p w14:paraId="7F79C9CB" w14:textId="77777777" w:rsidR="003503BD" w:rsidRPr="00F86FAA" w:rsidRDefault="003503BD" w:rsidP="003503BD">
            <w:pPr>
              <w:pStyle w:val="1a"/>
              <w:ind w:left="-57" w:right="-108" w:firstLine="0"/>
              <w:rPr>
                <w:b/>
                <w:sz w:val="24"/>
                <w:szCs w:val="24"/>
              </w:rPr>
            </w:pPr>
            <w:r>
              <w:rPr>
                <w:b/>
                <w:sz w:val="24"/>
                <w:szCs w:val="24"/>
              </w:rPr>
              <w:t>22.</w:t>
            </w:r>
          </w:p>
        </w:tc>
        <w:tc>
          <w:tcPr>
            <w:tcW w:w="2126" w:type="dxa"/>
          </w:tcPr>
          <w:p w14:paraId="7E3F6C00" w14:textId="77777777" w:rsidR="003503BD" w:rsidRPr="00F86FAA" w:rsidRDefault="003503BD" w:rsidP="003503BD">
            <w:pPr>
              <w:pStyle w:val="Default"/>
              <w:rPr>
                <w:b/>
                <w:color w:val="auto"/>
              </w:rPr>
            </w:pPr>
            <w:r>
              <w:rPr>
                <w:b/>
                <w:color w:val="auto"/>
              </w:rPr>
              <w:t>Срок действия Заявки</w:t>
            </w:r>
            <w:r>
              <w:rPr>
                <w:b/>
                <w:color w:val="auto"/>
              </w:rPr>
              <w:tab/>
            </w:r>
          </w:p>
        </w:tc>
        <w:tc>
          <w:tcPr>
            <w:tcW w:w="7200" w:type="dxa"/>
          </w:tcPr>
          <w:p w14:paraId="621F348F" w14:textId="77777777" w:rsidR="003503BD" w:rsidRDefault="003503BD" w:rsidP="003503BD">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3503BD" w:rsidRPr="00F86FAA" w14:paraId="553F55E9" w14:textId="77777777" w:rsidTr="004D6B74">
        <w:tc>
          <w:tcPr>
            <w:tcW w:w="426" w:type="dxa"/>
          </w:tcPr>
          <w:p w14:paraId="6E8DE4B9" w14:textId="77777777" w:rsidR="003503BD" w:rsidRPr="00F86FAA" w:rsidRDefault="003503BD" w:rsidP="003503BD">
            <w:pPr>
              <w:pStyle w:val="1a"/>
              <w:ind w:left="-57" w:right="-108" w:firstLine="0"/>
              <w:rPr>
                <w:b/>
                <w:sz w:val="24"/>
                <w:szCs w:val="24"/>
              </w:rPr>
            </w:pPr>
            <w:r>
              <w:rPr>
                <w:b/>
                <w:sz w:val="24"/>
                <w:szCs w:val="24"/>
              </w:rPr>
              <w:t>23.</w:t>
            </w:r>
          </w:p>
        </w:tc>
        <w:tc>
          <w:tcPr>
            <w:tcW w:w="2126" w:type="dxa"/>
          </w:tcPr>
          <w:p w14:paraId="548C7DD3" w14:textId="77777777" w:rsidR="003503BD" w:rsidRPr="00F86FAA" w:rsidRDefault="003503BD" w:rsidP="003503BD">
            <w:pPr>
              <w:pStyle w:val="Default"/>
              <w:rPr>
                <w:b/>
                <w:color w:val="auto"/>
              </w:rPr>
            </w:pPr>
            <w:r>
              <w:rPr>
                <w:b/>
                <w:color w:val="auto"/>
              </w:rPr>
              <w:t>Обеспечение Заявки</w:t>
            </w:r>
          </w:p>
        </w:tc>
        <w:tc>
          <w:tcPr>
            <w:tcW w:w="7200" w:type="dxa"/>
          </w:tcPr>
          <w:p w14:paraId="0536465F" w14:textId="77777777" w:rsidR="003503BD" w:rsidRDefault="003503BD" w:rsidP="003503BD">
            <w:pPr>
              <w:pStyle w:val="1a"/>
              <w:ind w:firstLine="0"/>
              <w:rPr>
                <w:sz w:val="24"/>
                <w:szCs w:val="24"/>
              </w:rPr>
            </w:pPr>
            <w:r>
              <w:rPr>
                <w:sz w:val="24"/>
                <w:szCs w:val="24"/>
              </w:rPr>
              <w:t>Не предусмотрено.</w:t>
            </w:r>
          </w:p>
          <w:p w14:paraId="0E3653F3" w14:textId="77777777" w:rsidR="003503BD" w:rsidRDefault="003503BD" w:rsidP="003503BD">
            <w:pPr>
              <w:pStyle w:val="1a"/>
              <w:ind w:firstLine="397"/>
              <w:rPr>
                <w:sz w:val="24"/>
                <w:szCs w:val="24"/>
              </w:rPr>
            </w:pPr>
          </w:p>
        </w:tc>
      </w:tr>
      <w:tr w:rsidR="003503BD" w:rsidRPr="00F86FAA" w14:paraId="0B4B12DF" w14:textId="77777777" w:rsidTr="004D6B74">
        <w:tc>
          <w:tcPr>
            <w:tcW w:w="426" w:type="dxa"/>
          </w:tcPr>
          <w:p w14:paraId="79CFB42B" w14:textId="77777777" w:rsidR="003503BD" w:rsidRPr="00F86FAA" w:rsidRDefault="003503BD" w:rsidP="003503BD">
            <w:pPr>
              <w:pStyle w:val="1a"/>
              <w:ind w:left="-57" w:right="-108" w:firstLine="0"/>
              <w:rPr>
                <w:b/>
                <w:sz w:val="24"/>
                <w:szCs w:val="24"/>
              </w:rPr>
            </w:pPr>
            <w:r>
              <w:rPr>
                <w:b/>
                <w:sz w:val="24"/>
                <w:szCs w:val="24"/>
              </w:rPr>
              <w:t>24.</w:t>
            </w:r>
          </w:p>
        </w:tc>
        <w:tc>
          <w:tcPr>
            <w:tcW w:w="2126" w:type="dxa"/>
          </w:tcPr>
          <w:p w14:paraId="303FBE5F" w14:textId="77777777" w:rsidR="003503BD" w:rsidRPr="00F86FAA" w:rsidRDefault="003503BD" w:rsidP="003503BD">
            <w:pPr>
              <w:pStyle w:val="Default"/>
              <w:rPr>
                <w:b/>
                <w:color w:val="auto"/>
              </w:rPr>
            </w:pPr>
            <w:r>
              <w:rPr>
                <w:b/>
                <w:color w:val="auto"/>
              </w:rPr>
              <w:t>Обеспечение исполнения договора</w:t>
            </w:r>
          </w:p>
        </w:tc>
        <w:tc>
          <w:tcPr>
            <w:tcW w:w="7200" w:type="dxa"/>
          </w:tcPr>
          <w:p w14:paraId="1BA1050A" w14:textId="77777777" w:rsidR="003503BD" w:rsidRDefault="003503BD" w:rsidP="003503BD">
            <w:pPr>
              <w:jc w:val="both"/>
              <w:rPr>
                <w:rFonts w:eastAsia="Arial"/>
              </w:rPr>
            </w:pPr>
            <w:r>
              <w:rPr>
                <w:rFonts w:eastAsia="Arial"/>
              </w:rPr>
              <w:t>Не предусмотрено.</w:t>
            </w:r>
          </w:p>
        </w:tc>
      </w:tr>
      <w:tr w:rsidR="003503BD" w:rsidRPr="004A2CA8" w14:paraId="527FA940" w14:textId="77777777" w:rsidTr="004D6B74">
        <w:tc>
          <w:tcPr>
            <w:tcW w:w="426" w:type="dxa"/>
          </w:tcPr>
          <w:p w14:paraId="5A1FBE5E" w14:textId="77777777" w:rsidR="003503BD" w:rsidRPr="004A2CA8" w:rsidRDefault="003503BD" w:rsidP="003503BD">
            <w:pPr>
              <w:pStyle w:val="1a"/>
              <w:ind w:left="-57" w:right="-108" w:firstLine="0"/>
              <w:rPr>
                <w:b/>
                <w:sz w:val="24"/>
                <w:szCs w:val="24"/>
              </w:rPr>
            </w:pPr>
            <w:r>
              <w:rPr>
                <w:b/>
                <w:sz w:val="24"/>
                <w:szCs w:val="24"/>
              </w:rPr>
              <w:t>25.</w:t>
            </w:r>
          </w:p>
        </w:tc>
        <w:tc>
          <w:tcPr>
            <w:tcW w:w="2126" w:type="dxa"/>
          </w:tcPr>
          <w:p w14:paraId="0ED6EF52" w14:textId="77777777" w:rsidR="003503BD" w:rsidRPr="004A2CA8" w:rsidRDefault="003503BD" w:rsidP="003503BD">
            <w:pPr>
              <w:pStyle w:val="Default"/>
              <w:rPr>
                <w:b/>
                <w:color w:val="auto"/>
              </w:rPr>
            </w:pPr>
            <w:r>
              <w:rPr>
                <w:b/>
              </w:rPr>
              <w:t>Срок заключения договора</w:t>
            </w:r>
          </w:p>
        </w:tc>
        <w:tc>
          <w:tcPr>
            <w:tcW w:w="7200" w:type="dxa"/>
          </w:tcPr>
          <w:p w14:paraId="66A7E817" w14:textId="77777777" w:rsidR="003503BD" w:rsidRPr="004A2CA8" w:rsidRDefault="003503BD" w:rsidP="003503BD">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3503BD" w:rsidRPr="004A2CA8" w14:paraId="64E8D034" w14:textId="77777777" w:rsidTr="004D6B74">
        <w:tc>
          <w:tcPr>
            <w:tcW w:w="426" w:type="dxa"/>
          </w:tcPr>
          <w:p w14:paraId="068CCF80" w14:textId="77777777" w:rsidR="003503BD" w:rsidRPr="004A2CA8" w:rsidRDefault="003503BD" w:rsidP="003503BD">
            <w:pPr>
              <w:pStyle w:val="1a"/>
              <w:ind w:left="-57" w:right="-108" w:firstLine="0"/>
              <w:rPr>
                <w:b/>
                <w:sz w:val="24"/>
                <w:szCs w:val="24"/>
              </w:rPr>
            </w:pPr>
            <w:r>
              <w:rPr>
                <w:b/>
                <w:sz w:val="24"/>
                <w:szCs w:val="24"/>
              </w:rPr>
              <w:t>26.</w:t>
            </w:r>
          </w:p>
        </w:tc>
        <w:tc>
          <w:tcPr>
            <w:tcW w:w="2126" w:type="dxa"/>
          </w:tcPr>
          <w:p w14:paraId="63010D68" w14:textId="77777777" w:rsidR="003503BD" w:rsidRPr="004A2CA8" w:rsidRDefault="003503BD" w:rsidP="003503BD">
            <w:pPr>
              <w:pStyle w:val="Default"/>
              <w:rPr>
                <w:b/>
              </w:rPr>
            </w:pPr>
            <w:r>
              <w:rPr>
                <w:b/>
              </w:rPr>
              <w:t>Срок действия договора</w:t>
            </w:r>
          </w:p>
        </w:tc>
        <w:tc>
          <w:tcPr>
            <w:tcW w:w="7200" w:type="dxa"/>
          </w:tcPr>
          <w:p w14:paraId="3A6C398E" w14:textId="77777777" w:rsidR="003503BD" w:rsidRDefault="003503BD" w:rsidP="003503BD">
            <w:pPr>
              <w:pStyle w:val="1a"/>
              <w:ind w:firstLine="0"/>
              <w:rPr>
                <w:sz w:val="24"/>
                <w:szCs w:val="24"/>
              </w:rPr>
            </w:pPr>
            <w:r>
              <w:rPr>
                <w:sz w:val="24"/>
                <w:szCs w:val="24"/>
              </w:rPr>
              <w:t>Договор вступает в силу с даты подписания и действует по 31 декабря 2024 года включительно, а в части взаиморасчетов - до полного исполнения сторонами своих обязательств.</w:t>
            </w:r>
          </w:p>
        </w:tc>
      </w:tr>
    </w:tbl>
    <w:p w14:paraId="52885001" w14:textId="77777777"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14:paraId="52720C88" w14:textId="77777777" w:rsidR="00677A38" w:rsidRDefault="00E24ABE">
      <w:pPr>
        <w:pStyle w:val="1a"/>
        <w:ind w:firstLine="0"/>
        <w:jc w:val="right"/>
        <w:outlineLvl w:val="0"/>
        <w:rPr>
          <w:rFonts w:eastAsia="MS Mincho"/>
          <w:szCs w:val="28"/>
        </w:rPr>
      </w:pPr>
      <w:r>
        <w:rPr>
          <w:rFonts w:eastAsia="MS Mincho"/>
          <w:szCs w:val="28"/>
        </w:rPr>
        <w:lastRenderedPageBreak/>
        <w:t>Приложение № 1</w:t>
      </w:r>
    </w:p>
    <w:p w14:paraId="7C5792E5" w14:textId="77777777" w:rsidR="000954FB" w:rsidRDefault="000954FB" w:rsidP="000954FB">
      <w:pPr>
        <w:ind w:firstLine="425"/>
        <w:jc w:val="right"/>
        <w:rPr>
          <w:sz w:val="28"/>
          <w:szCs w:val="28"/>
        </w:rPr>
      </w:pPr>
      <w:r>
        <w:rPr>
          <w:sz w:val="28"/>
          <w:szCs w:val="28"/>
        </w:rPr>
        <w:t>к документации о закупке</w:t>
      </w:r>
    </w:p>
    <w:p w14:paraId="46AB650F" w14:textId="77777777" w:rsidR="000954FB" w:rsidRDefault="000954FB" w:rsidP="000954FB">
      <w:pPr>
        <w:ind w:firstLine="425"/>
        <w:jc w:val="right"/>
        <w:rPr>
          <w:sz w:val="28"/>
          <w:szCs w:val="28"/>
        </w:rPr>
      </w:pPr>
    </w:p>
    <w:p w14:paraId="3850D2AE" w14:textId="77777777" w:rsidR="000954FB" w:rsidRPr="00445DDD" w:rsidRDefault="000954FB" w:rsidP="000954FB">
      <w:pPr>
        <w:jc w:val="center"/>
        <w:rPr>
          <w:b/>
          <w:sz w:val="28"/>
          <w:szCs w:val="28"/>
        </w:rPr>
      </w:pPr>
      <w:r>
        <w:rPr>
          <w:b/>
          <w:sz w:val="28"/>
          <w:szCs w:val="28"/>
        </w:rPr>
        <w:t>На бланке претендента</w:t>
      </w:r>
    </w:p>
    <w:p w14:paraId="41217032" w14:textId="0DE73CE4" w:rsidR="00C85BBC" w:rsidRDefault="000954FB" w:rsidP="00C03380">
      <w:pPr>
        <w:jc w:val="center"/>
        <w:rPr>
          <w:b/>
          <w:sz w:val="28"/>
        </w:rPr>
      </w:pPr>
      <w:r>
        <w:rPr>
          <w:b/>
          <w:sz w:val="28"/>
        </w:rPr>
        <w:t>ЗАЯВКА</w:t>
      </w:r>
      <w:r w:rsidR="00C85BBC">
        <w:rPr>
          <w:b/>
          <w:sz w:val="28"/>
        </w:rPr>
        <w:t xml:space="preserve"> </w:t>
      </w:r>
      <w:r>
        <w:rPr>
          <w:b/>
          <w:sz w:val="28"/>
        </w:rPr>
        <w:t xml:space="preserve"> </w:t>
      </w:r>
    </w:p>
    <w:p w14:paraId="0FAF3C13" w14:textId="00330A5E" w:rsidR="000954FB" w:rsidRPr="00C03380" w:rsidRDefault="000954FB" w:rsidP="00C03380">
      <w:pPr>
        <w:jc w:val="center"/>
        <w:rPr>
          <w:b/>
          <w:sz w:val="28"/>
        </w:rPr>
      </w:pPr>
      <w:r>
        <w:rPr>
          <w:b/>
          <w:sz w:val="28"/>
        </w:rPr>
        <w:t>(наименование претендента)</w:t>
      </w:r>
    </w:p>
    <w:p w14:paraId="546375B9" w14:textId="77777777" w:rsidR="00C85BBC" w:rsidRDefault="000954FB" w:rsidP="00C03380">
      <w:pPr>
        <w:jc w:val="center"/>
        <w:rPr>
          <w:b/>
          <w:sz w:val="28"/>
        </w:rPr>
      </w:pPr>
      <w:r>
        <w:rPr>
          <w:b/>
          <w:sz w:val="28"/>
        </w:rPr>
        <w:t xml:space="preserve">НА УЧАСТИЕ В ПРОЦЕДУРЕ РАЗМЕЩЕНИЯ ОФЕРТЫ </w:t>
      </w:r>
    </w:p>
    <w:p w14:paraId="50A056BB" w14:textId="06EC6951" w:rsidR="000954FB" w:rsidRPr="00C03380" w:rsidRDefault="000954FB" w:rsidP="00C03380">
      <w:pPr>
        <w:jc w:val="center"/>
        <w:rPr>
          <w:b/>
          <w:sz w:val="28"/>
        </w:rPr>
      </w:pPr>
      <w:r>
        <w:rPr>
          <w:b/>
          <w:sz w:val="28"/>
        </w:rPr>
        <w:t>№ РО-</w:t>
      </w:r>
      <w:r w:rsidR="00C85BBC">
        <w:rPr>
          <w:b/>
          <w:sz w:val="28"/>
        </w:rPr>
        <w:t>СВЕРД</w:t>
      </w:r>
      <w:r>
        <w:rPr>
          <w:b/>
          <w:sz w:val="28"/>
        </w:rPr>
        <w:t>-</w:t>
      </w:r>
      <w:r w:rsidR="00C85BBC">
        <w:rPr>
          <w:b/>
          <w:sz w:val="28"/>
        </w:rPr>
        <w:t>22</w:t>
      </w:r>
      <w:r>
        <w:rPr>
          <w:b/>
          <w:sz w:val="28"/>
        </w:rPr>
        <w:t>-</w:t>
      </w:r>
      <w:r w:rsidR="00C85BBC">
        <w:rPr>
          <w:b/>
          <w:sz w:val="28"/>
        </w:rPr>
        <w:t>0008</w:t>
      </w:r>
      <w:r>
        <w:rPr>
          <w:b/>
          <w:sz w:val="28"/>
        </w:rPr>
        <w:t>_____</w:t>
      </w:r>
    </w:p>
    <w:p w14:paraId="322C15C2" w14:textId="77777777" w:rsidR="000954FB" w:rsidRPr="007415F9" w:rsidRDefault="000954FB" w:rsidP="000954FB"/>
    <w:p w14:paraId="604B7470" w14:textId="455D7656"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C85BBC">
        <w:rPr>
          <w:szCs w:val="28"/>
        </w:rPr>
        <w:t>СВЕРД</w:t>
      </w:r>
      <w:r>
        <w:rPr>
          <w:szCs w:val="28"/>
        </w:rPr>
        <w:t>-</w:t>
      </w:r>
      <w:r w:rsidR="00C85BBC">
        <w:rPr>
          <w:szCs w:val="28"/>
        </w:rPr>
        <w:t>22</w:t>
      </w:r>
      <w:r>
        <w:rPr>
          <w:szCs w:val="28"/>
        </w:rPr>
        <w:t>-</w:t>
      </w:r>
      <w:r w:rsidR="00C85BBC">
        <w:rPr>
          <w:szCs w:val="28"/>
        </w:rPr>
        <w:t xml:space="preserve">0008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49BED909"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998FAC6" w14:textId="77777777"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CD942DD" w14:textId="77777777"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5E6F651" w14:textId="77777777"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3884800E" w14:textId="77777777"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E317206" w14:textId="77777777"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9F04152" w14:textId="77777777"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7106CB44" w14:textId="77777777"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14:paraId="2CB0DFCC" w14:textId="77777777"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88664C3" w14:textId="77777777" w:rsidR="00B24EF1" w:rsidRPr="00D90120" w:rsidRDefault="00B24EF1" w:rsidP="00B24EF1">
      <w:pPr>
        <w:pStyle w:val="afb"/>
        <w:widowControl w:val="0"/>
        <w:numPr>
          <w:ilvl w:val="0"/>
          <w:numId w:val="55"/>
        </w:numPr>
        <w:ind w:left="0" w:firstLine="403"/>
        <w:jc w:val="both"/>
        <w:rPr>
          <w:szCs w:val="28"/>
        </w:rPr>
      </w:pPr>
      <w:r>
        <w:lastRenderedPageBreak/>
        <w:t>Не находится в процессе ликвидации;</w:t>
      </w:r>
    </w:p>
    <w:p w14:paraId="76D44389" w14:textId="77777777" w:rsidR="00B24EF1" w:rsidRPr="00D90120" w:rsidRDefault="00B24EF1" w:rsidP="00B24EF1">
      <w:pPr>
        <w:pStyle w:val="afb"/>
        <w:widowControl w:val="0"/>
        <w:numPr>
          <w:ilvl w:val="0"/>
          <w:numId w:val="55"/>
        </w:numPr>
        <w:ind w:left="0" w:firstLine="403"/>
        <w:jc w:val="both"/>
        <w:rPr>
          <w:szCs w:val="28"/>
        </w:rPr>
      </w:pPr>
      <w:r>
        <w:t>На имущество не наложен арест, экономическая деятельность не приостановлена;</w:t>
      </w:r>
    </w:p>
    <w:p w14:paraId="482FCF89" w14:textId="77777777"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6D39A2D8" w14:textId="77777777"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7291DC5" w14:textId="77777777"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5F67FE95" w14:textId="77777777"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39E892C" w14:textId="77777777" w:rsidR="00B24EF1" w:rsidRDefault="00B24EF1" w:rsidP="00B24EF1">
      <w:pPr>
        <w:pStyle w:val="afb"/>
        <w:widowControl w:val="0"/>
        <w:numPr>
          <w:ilvl w:val="0"/>
          <w:numId w:val="55"/>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4013E2A" w14:textId="77777777"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14:paraId="1EBAC1A7" w14:textId="77777777"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14:paraId="7DA3E8D3" w14:textId="77777777"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427D998" w14:textId="77777777"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 xml:space="preserve">процедуре Размещения </w:t>
      </w:r>
      <w:r>
        <w:rPr>
          <w:szCs w:val="28"/>
        </w:rPr>
        <w:lastRenderedPageBreak/>
        <w:t>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14:paraId="57D36845" w14:textId="77777777"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45406EA" w14:textId="77777777"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69A35C6" w14:textId="77777777"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650D9C95" w14:textId="77777777"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563CEE0C" w14:textId="77777777"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14:paraId="7A852E1A" w14:textId="77777777"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246A34A" w14:textId="77777777"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AF333DC" w14:textId="77777777"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14:paraId="6F1960ED" w14:textId="77777777"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14:paraId="3BA8546A" w14:textId="77777777" w:rsidR="000954FB" w:rsidRPr="00D27A82" w:rsidRDefault="00B24EF1" w:rsidP="00B24EF1">
      <w:pPr>
        <w:pStyle w:val="1a"/>
        <w:ind w:firstLine="708"/>
      </w:pPr>
      <w:r>
        <w:t>В подтверждение вышеуказанного к Заявке прилагаются все необходимые документы.</w:t>
      </w:r>
    </w:p>
    <w:p w14:paraId="43BB4B23" w14:textId="77777777" w:rsidR="000954FB" w:rsidRDefault="000954FB" w:rsidP="00305BD2">
      <w:pPr>
        <w:pStyle w:val="af8"/>
        <w:ind w:firstLine="553"/>
        <w:rPr>
          <w:sz w:val="28"/>
          <w:szCs w:val="28"/>
        </w:rPr>
      </w:pPr>
    </w:p>
    <w:p w14:paraId="033E5563"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095E5803" w14:textId="77777777" w:rsidR="000954FB" w:rsidRPr="007415F9" w:rsidRDefault="00533F3B" w:rsidP="000954FB">
      <w:pPr>
        <w:tabs>
          <w:tab w:val="left" w:pos="8640"/>
        </w:tabs>
        <w:jc w:val="center"/>
        <w:rPr>
          <w:i/>
        </w:rPr>
      </w:pPr>
      <w:r>
        <w:rPr>
          <w:i/>
        </w:rPr>
        <w:t xml:space="preserve">                                         (наименование претендента)</w:t>
      </w:r>
    </w:p>
    <w:p w14:paraId="0363228B"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D30E27E"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276DA23E" w14:textId="77777777" w:rsidR="002079EB" w:rsidRDefault="008A4412" w:rsidP="002079EB">
      <w:pPr>
        <w:pStyle w:val="32"/>
        <w:suppressAutoHyphens/>
        <w:spacing w:after="0"/>
        <w:rPr>
          <w:sz w:val="28"/>
          <w:szCs w:val="28"/>
        </w:rPr>
      </w:pPr>
      <w:r>
        <w:rPr>
          <w:sz w:val="28"/>
          <w:szCs w:val="28"/>
        </w:rPr>
        <w:t>«____» _________ 20___ г.</w:t>
      </w:r>
    </w:p>
    <w:p w14:paraId="33F5E661" w14:textId="77777777" w:rsidR="006B6573" w:rsidRDefault="006B6573" w:rsidP="002079EB">
      <w:pPr>
        <w:pStyle w:val="32"/>
        <w:suppressAutoHyphens/>
        <w:spacing w:after="0"/>
        <w:rPr>
          <w:sz w:val="28"/>
          <w:szCs w:val="28"/>
        </w:rPr>
      </w:pPr>
    </w:p>
    <w:p w14:paraId="7B93D4D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15A1EA0" w14:textId="77777777" w:rsidR="00677A38" w:rsidRDefault="00E24ABE">
      <w:pPr>
        <w:pStyle w:val="1a"/>
        <w:ind w:firstLine="0"/>
        <w:jc w:val="right"/>
        <w:outlineLvl w:val="0"/>
        <w:rPr>
          <w:rFonts w:eastAsia="Times New Roman"/>
          <w:szCs w:val="28"/>
        </w:rPr>
      </w:pPr>
      <w:r>
        <w:rPr>
          <w:rFonts w:eastAsia="MS Mincho"/>
          <w:szCs w:val="28"/>
        </w:rPr>
        <w:lastRenderedPageBreak/>
        <w:t>Приложение № 2</w:t>
      </w:r>
    </w:p>
    <w:p w14:paraId="2955DDC8" w14:textId="77777777" w:rsidR="00110975" w:rsidRDefault="00110975" w:rsidP="00110975">
      <w:pPr>
        <w:ind w:firstLine="425"/>
        <w:jc w:val="right"/>
        <w:rPr>
          <w:sz w:val="28"/>
          <w:szCs w:val="28"/>
        </w:rPr>
      </w:pPr>
      <w:r>
        <w:rPr>
          <w:sz w:val="28"/>
          <w:szCs w:val="28"/>
        </w:rPr>
        <w:t>к документации о закупке</w:t>
      </w:r>
    </w:p>
    <w:p w14:paraId="5E2A0CA8" w14:textId="77777777" w:rsidR="00110975" w:rsidRDefault="00110975" w:rsidP="00110975">
      <w:pPr>
        <w:pStyle w:val="af8"/>
        <w:jc w:val="center"/>
        <w:rPr>
          <w:b/>
          <w:sz w:val="28"/>
          <w:szCs w:val="28"/>
        </w:rPr>
      </w:pPr>
    </w:p>
    <w:p w14:paraId="0E34826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0F7C003E"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321F4EF" w14:textId="77777777" w:rsidR="00110975" w:rsidRPr="007415F9" w:rsidRDefault="00110975" w:rsidP="00110975">
      <w:pPr>
        <w:pStyle w:val="af8"/>
        <w:jc w:val="center"/>
        <w:rPr>
          <w:sz w:val="28"/>
          <w:szCs w:val="28"/>
        </w:rPr>
      </w:pPr>
    </w:p>
    <w:p w14:paraId="68BE4751"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6C2EE1A"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F354910"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1A40E10D"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6067B5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1B6038F" w14:textId="77777777" w:rsidR="00110975" w:rsidRDefault="00110975" w:rsidP="00110975">
      <w:pPr>
        <w:pStyle w:val="af8"/>
        <w:ind w:firstLine="696"/>
        <w:rPr>
          <w:sz w:val="28"/>
          <w:szCs w:val="28"/>
        </w:rPr>
      </w:pPr>
      <w:r>
        <w:rPr>
          <w:sz w:val="28"/>
          <w:szCs w:val="28"/>
        </w:rPr>
        <w:t>Телефон (______) __________________________________________</w:t>
      </w:r>
    </w:p>
    <w:p w14:paraId="3EB347B6" w14:textId="77777777" w:rsidR="00110975" w:rsidRDefault="00110975" w:rsidP="00110975">
      <w:pPr>
        <w:pStyle w:val="af8"/>
        <w:ind w:firstLine="698"/>
        <w:rPr>
          <w:sz w:val="28"/>
          <w:szCs w:val="28"/>
        </w:rPr>
      </w:pPr>
      <w:r>
        <w:rPr>
          <w:sz w:val="28"/>
          <w:szCs w:val="28"/>
        </w:rPr>
        <w:t>Факс (______) _____________________________________________</w:t>
      </w:r>
    </w:p>
    <w:p w14:paraId="7ED2E4E3"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BA3CC27"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5DBDF64"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F15D678" w14:textId="77777777" w:rsidR="00110975" w:rsidRDefault="00110975" w:rsidP="00110975">
      <w:pPr>
        <w:pStyle w:val="af8"/>
        <w:ind w:firstLine="0"/>
        <w:rPr>
          <w:sz w:val="20"/>
          <w:szCs w:val="20"/>
        </w:rPr>
      </w:pPr>
    </w:p>
    <w:p w14:paraId="33D19CF3"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B7EEABA"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EFF89E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C59724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E82CD97" w14:textId="77777777" w:rsidR="00110975" w:rsidRDefault="00110975" w:rsidP="00110975">
      <w:pPr>
        <w:pStyle w:val="af8"/>
        <w:ind w:firstLine="696"/>
        <w:rPr>
          <w:sz w:val="28"/>
          <w:szCs w:val="28"/>
        </w:rPr>
      </w:pPr>
      <w:r>
        <w:rPr>
          <w:sz w:val="28"/>
          <w:szCs w:val="28"/>
        </w:rPr>
        <w:t>Телефон (______) __________________________________________</w:t>
      </w:r>
    </w:p>
    <w:p w14:paraId="1B15D6A0" w14:textId="77777777" w:rsidR="00110975" w:rsidRDefault="00110975" w:rsidP="00110975">
      <w:pPr>
        <w:pStyle w:val="af8"/>
        <w:ind w:firstLine="698"/>
        <w:rPr>
          <w:sz w:val="28"/>
          <w:szCs w:val="28"/>
        </w:rPr>
      </w:pPr>
      <w:r>
        <w:rPr>
          <w:sz w:val="28"/>
          <w:szCs w:val="28"/>
        </w:rPr>
        <w:t>Факс (______) _____________________________________________</w:t>
      </w:r>
    </w:p>
    <w:p w14:paraId="2FD7778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810D00D"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80A7F67"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5C675DA"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9A3E119"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EFF38B4"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02F02D7" w14:textId="77777777"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568CEDD0" w14:textId="77777777" w:rsidR="00110975" w:rsidRDefault="00110975" w:rsidP="00147510">
      <w:pPr>
        <w:tabs>
          <w:tab w:val="left" w:pos="9639"/>
        </w:tabs>
        <w:ind w:firstLine="539"/>
        <w:jc w:val="both"/>
        <w:rPr>
          <w:b/>
          <w:sz w:val="28"/>
          <w:szCs w:val="28"/>
        </w:rPr>
      </w:pPr>
    </w:p>
    <w:p w14:paraId="778C1A3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4D62E5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7BC4D05" w14:textId="77777777" w:rsidR="00110975" w:rsidRDefault="00110975" w:rsidP="00110975">
      <w:pPr>
        <w:tabs>
          <w:tab w:val="left" w:pos="9639"/>
        </w:tabs>
        <w:rPr>
          <w:sz w:val="28"/>
          <w:szCs w:val="28"/>
          <w:u w:val="single"/>
        </w:rPr>
      </w:pPr>
    </w:p>
    <w:p w14:paraId="4DE37FFF"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BB248E8" w14:textId="77777777" w:rsidR="00110975" w:rsidRPr="007415F9" w:rsidRDefault="00110975" w:rsidP="00110975">
      <w:pPr>
        <w:tabs>
          <w:tab w:val="left" w:pos="9639"/>
        </w:tabs>
        <w:jc w:val="right"/>
        <w:rPr>
          <w:i/>
        </w:rPr>
      </w:pPr>
      <w:r>
        <w:rPr>
          <w:i/>
        </w:rPr>
        <w:t>Контактное лицо (должность, ФИО, телефон)</w:t>
      </w:r>
    </w:p>
    <w:p w14:paraId="71A3BC01"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31705665" w14:textId="77777777" w:rsidR="00110975" w:rsidRPr="007415F9" w:rsidRDefault="00110975" w:rsidP="00110975">
      <w:pPr>
        <w:tabs>
          <w:tab w:val="left" w:pos="9639"/>
        </w:tabs>
        <w:jc w:val="right"/>
        <w:rPr>
          <w:i/>
        </w:rPr>
      </w:pPr>
      <w:r>
        <w:rPr>
          <w:i/>
        </w:rPr>
        <w:t>Контактное лицо (должность, ФИО, телефон)</w:t>
      </w:r>
    </w:p>
    <w:p w14:paraId="3DAF270D"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379E6B5" w14:textId="77777777" w:rsidR="00110975" w:rsidRPr="007415F9" w:rsidRDefault="00110975" w:rsidP="00110975">
      <w:pPr>
        <w:tabs>
          <w:tab w:val="left" w:pos="9639"/>
        </w:tabs>
        <w:jc w:val="right"/>
        <w:rPr>
          <w:i/>
        </w:rPr>
      </w:pPr>
      <w:r>
        <w:rPr>
          <w:i/>
        </w:rPr>
        <w:t>Контактное лицо (должность, ФИО, телефон)</w:t>
      </w:r>
    </w:p>
    <w:p w14:paraId="76945E14"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4EA2B8A" w14:textId="77777777" w:rsidR="00110975" w:rsidRPr="007415F9" w:rsidRDefault="00110975" w:rsidP="00110975">
      <w:pPr>
        <w:tabs>
          <w:tab w:val="left" w:pos="9639"/>
        </w:tabs>
        <w:jc w:val="right"/>
        <w:rPr>
          <w:i/>
        </w:rPr>
      </w:pPr>
      <w:r>
        <w:rPr>
          <w:i/>
        </w:rPr>
        <w:t>Контактное лицо (должность, ФИО, телефон)</w:t>
      </w:r>
    </w:p>
    <w:p w14:paraId="169513CB" w14:textId="77777777" w:rsidR="00110975" w:rsidRPr="007415F9" w:rsidRDefault="00110975" w:rsidP="00110975">
      <w:pPr>
        <w:pStyle w:val="af8"/>
        <w:rPr>
          <w:rFonts w:eastAsia="Times New Roman"/>
          <w:spacing w:val="-13"/>
          <w:sz w:val="28"/>
          <w:szCs w:val="28"/>
        </w:rPr>
      </w:pPr>
    </w:p>
    <w:p w14:paraId="7025113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5913175E" w14:textId="77777777" w:rsidR="000519F8" w:rsidRPr="007415F9" w:rsidRDefault="000519F8" w:rsidP="000519F8">
      <w:pPr>
        <w:tabs>
          <w:tab w:val="left" w:pos="8640"/>
        </w:tabs>
        <w:jc w:val="center"/>
        <w:rPr>
          <w:i/>
        </w:rPr>
      </w:pPr>
      <w:r>
        <w:rPr>
          <w:i/>
        </w:rPr>
        <w:t xml:space="preserve">                                         (наименование претендента)</w:t>
      </w:r>
    </w:p>
    <w:p w14:paraId="4C7452A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592D065"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C51675F" w14:textId="77777777" w:rsidR="000519F8" w:rsidRDefault="000519F8" w:rsidP="000519F8">
      <w:pPr>
        <w:pStyle w:val="32"/>
        <w:suppressAutoHyphens/>
        <w:spacing w:after="0"/>
        <w:rPr>
          <w:sz w:val="28"/>
          <w:szCs w:val="28"/>
        </w:rPr>
      </w:pPr>
      <w:r>
        <w:rPr>
          <w:sz w:val="28"/>
          <w:szCs w:val="28"/>
        </w:rPr>
        <w:t>«____» _________ 20___ г.</w:t>
      </w:r>
    </w:p>
    <w:p w14:paraId="29F74F3A" w14:textId="77777777" w:rsidR="00510148" w:rsidRDefault="00510148">
      <w:pPr>
        <w:suppressAutoHyphens w:val="0"/>
        <w:rPr>
          <w:sz w:val="28"/>
          <w:szCs w:val="28"/>
        </w:rPr>
      </w:pPr>
      <w:r>
        <w:rPr>
          <w:sz w:val="28"/>
          <w:szCs w:val="28"/>
        </w:rPr>
        <w:br w:type="page"/>
      </w:r>
    </w:p>
    <w:p w14:paraId="0FA721E4" w14:textId="77777777" w:rsidR="006B7625" w:rsidRDefault="006B7625" w:rsidP="006B7625">
      <w:pPr>
        <w:pStyle w:val="af8"/>
        <w:ind w:firstLine="0"/>
        <w:jc w:val="left"/>
        <w:rPr>
          <w:b/>
          <w:sz w:val="28"/>
          <w:szCs w:val="28"/>
        </w:rPr>
      </w:pPr>
    </w:p>
    <w:p w14:paraId="19CBD5B0"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BD17AB5" w14:textId="77777777" w:rsidR="00110975" w:rsidRPr="000802B7" w:rsidRDefault="00110975" w:rsidP="00110975">
      <w:pPr>
        <w:pStyle w:val="af8"/>
        <w:jc w:val="center"/>
        <w:rPr>
          <w:b/>
          <w:sz w:val="28"/>
          <w:szCs w:val="28"/>
        </w:rPr>
      </w:pPr>
    </w:p>
    <w:p w14:paraId="6E5D4D50" w14:textId="77777777" w:rsidR="00110975" w:rsidRPr="000802B7" w:rsidRDefault="00110975" w:rsidP="00110975">
      <w:pPr>
        <w:pStyle w:val="af8"/>
        <w:jc w:val="center"/>
        <w:rPr>
          <w:b/>
          <w:sz w:val="28"/>
          <w:szCs w:val="28"/>
        </w:rPr>
      </w:pPr>
    </w:p>
    <w:p w14:paraId="0C6BF4E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249FA2C8" w14:textId="77777777" w:rsidR="00110975" w:rsidRPr="000802B7" w:rsidRDefault="00110975" w:rsidP="00110975">
      <w:pPr>
        <w:pStyle w:val="af8"/>
        <w:ind w:left="709" w:firstLine="0"/>
        <w:jc w:val="left"/>
        <w:rPr>
          <w:sz w:val="28"/>
          <w:szCs w:val="28"/>
        </w:rPr>
      </w:pPr>
    </w:p>
    <w:p w14:paraId="1B348A1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49A2F12B" w14:textId="77777777" w:rsidR="00110975" w:rsidRPr="008F1253" w:rsidRDefault="00110975" w:rsidP="00110975">
      <w:pPr>
        <w:pStyle w:val="af8"/>
        <w:ind w:firstLine="0"/>
        <w:jc w:val="left"/>
        <w:rPr>
          <w:sz w:val="28"/>
          <w:szCs w:val="28"/>
        </w:rPr>
      </w:pPr>
    </w:p>
    <w:p w14:paraId="0B0AE3C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3BD10503" w14:textId="77777777" w:rsidR="00110975" w:rsidRPr="008F1253" w:rsidRDefault="00110975" w:rsidP="00110975">
      <w:pPr>
        <w:pStyle w:val="af8"/>
        <w:ind w:firstLine="0"/>
        <w:jc w:val="left"/>
        <w:rPr>
          <w:sz w:val="28"/>
          <w:szCs w:val="28"/>
        </w:rPr>
      </w:pPr>
    </w:p>
    <w:p w14:paraId="5CBA150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69C4F485" w14:textId="77777777" w:rsidR="00110975" w:rsidRPr="000802B7" w:rsidRDefault="00110975" w:rsidP="00110975">
      <w:pPr>
        <w:pStyle w:val="af8"/>
        <w:ind w:left="709" w:firstLine="0"/>
        <w:jc w:val="left"/>
        <w:rPr>
          <w:sz w:val="28"/>
          <w:szCs w:val="28"/>
        </w:rPr>
      </w:pPr>
    </w:p>
    <w:p w14:paraId="43E589C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57E2791E" w14:textId="77777777" w:rsidR="00110975" w:rsidRPr="000802B7" w:rsidRDefault="00110975" w:rsidP="00110975">
      <w:pPr>
        <w:pStyle w:val="af8"/>
        <w:ind w:firstLine="0"/>
        <w:jc w:val="left"/>
        <w:rPr>
          <w:sz w:val="28"/>
          <w:szCs w:val="28"/>
        </w:rPr>
      </w:pPr>
    </w:p>
    <w:p w14:paraId="264D6318"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01DF587A" w14:textId="77777777" w:rsidR="00110975" w:rsidRPr="000802B7" w:rsidRDefault="00110975" w:rsidP="00110975">
      <w:pPr>
        <w:pStyle w:val="af8"/>
        <w:ind w:firstLine="0"/>
        <w:jc w:val="left"/>
        <w:rPr>
          <w:sz w:val="28"/>
          <w:szCs w:val="28"/>
        </w:rPr>
      </w:pPr>
    </w:p>
    <w:p w14:paraId="7052021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1527B216" w14:textId="77777777" w:rsidR="00110975" w:rsidRDefault="00110975" w:rsidP="00110975">
      <w:pPr>
        <w:pStyle w:val="aff6"/>
        <w:rPr>
          <w:sz w:val="28"/>
          <w:szCs w:val="28"/>
        </w:rPr>
      </w:pPr>
    </w:p>
    <w:p w14:paraId="2EE7AC2B" w14:textId="77777777"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14:paraId="08C4AD9D" w14:textId="77777777" w:rsidR="00110975" w:rsidRDefault="00110975" w:rsidP="00110975">
      <w:pPr>
        <w:pStyle w:val="aff6"/>
        <w:rPr>
          <w:sz w:val="28"/>
          <w:szCs w:val="28"/>
        </w:rPr>
      </w:pPr>
    </w:p>
    <w:p w14:paraId="7C451827" w14:textId="77777777" w:rsidR="00110975" w:rsidRDefault="00110975" w:rsidP="00110975">
      <w:pPr>
        <w:pStyle w:val="af8"/>
        <w:ind w:left="709" w:firstLine="0"/>
        <w:jc w:val="left"/>
        <w:rPr>
          <w:sz w:val="28"/>
          <w:szCs w:val="28"/>
        </w:rPr>
      </w:pPr>
    </w:p>
    <w:p w14:paraId="01BC923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3A433AF3" w14:textId="77777777" w:rsidR="000519F8" w:rsidRPr="007415F9" w:rsidRDefault="000519F8" w:rsidP="000519F8">
      <w:pPr>
        <w:tabs>
          <w:tab w:val="left" w:pos="8640"/>
        </w:tabs>
        <w:jc w:val="center"/>
        <w:rPr>
          <w:i/>
        </w:rPr>
      </w:pPr>
      <w:r>
        <w:rPr>
          <w:i/>
        </w:rPr>
        <w:t xml:space="preserve">                                         (наименование претендента)</w:t>
      </w:r>
    </w:p>
    <w:p w14:paraId="403961BC"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467318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5E3E5C7" w14:textId="77777777" w:rsidR="000519F8" w:rsidRDefault="000519F8" w:rsidP="000519F8">
      <w:pPr>
        <w:pStyle w:val="32"/>
        <w:suppressAutoHyphens/>
        <w:spacing w:after="0"/>
        <w:rPr>
          <w:sz w:val="28"/>
          <w:szCs w:val="28"/>
        </w:rPr>
      </w:pPr>
      <w:r>
        <w:rPr>
          <w:sz w:val="28"/>
          <w:szCs w:val="28"/>
        </w:rPr>
        <w:t>«____» _________ 20___ г.</w:t>
      </w:r>
    </w:p>
    <w:p w14:paraId="02F2E621" w14:textId="77777777" w:rsidR="006B6573" w:rsidRDefault="006B6573" w:rsidP="002079EB">
      <w:pPr>
        <w:pStyle w:val="32"/>
        <w:suppressAutoHyphens/>
        <w:spacing w:after="0"/>
        <w:rPr>
          <w:sz w:val="28"/>
          <w:szCs w:val="28"/>
        </w:rPr>
      </w:pPr>
    </w:p>
    <w:p w14:paraId="3B73238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B25E973" w14:textId="77777777" w:rsidR="00677A38" w:rsidRDefault="00E24ABE">
      <w:pPr>
        <w:pStyle w:val="1a"/>
        <w:ind w:firstLine="0"/>
        <w:jc w:val="right"/>
        <w:outlineLvl w:val="0"/>
        <w:rPr>
          <w:szCs w:val="28"/>
        </w:rPr>
      </w:pPr>
      <w:r>
        <w:lastRenderedPageBreak/>
        <w:t>Приложение</w:t>
      </w:r>
      <w:r>
        <w:rPr>
          <w:rFonts w:eastAsia="MS Mincho"/>
          <w:szCs w:val="28"/>
        </w:rPr>
        <w:t xml:space="preserve"> № </w:t>
      </w:r>
      <w:r>
        <w:t>3</w:t>
      </w:r>
    </w:p>
    <w:p w14:paraId="0879CC9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3AAF208" w14:textId="77777777" w:rsidR="00C10125" w:rsidRDefault="00C10125" w:rsidP="00C10125">
      <w:pPr>
        <w:pStyle w:val="af8"/>
        <w:ind w:firstLine="0"/>
        <w:jc w:val="left"/>
        <w:rPr>
          <w:rFonts w:eastAsia="Times New Roman"/>
          <w:sz w:val="28"/>
          <w:szCs w:val="28"/>
        </w:rPr>
      </w:pPr>
    </w:p>
    <w:p w14:paraId="1013FEB1" w14:textId="77777777" w:rsidR="00727293" w:rsidRPr="002B3F5D" w:rsidRDefault="00E24ABE" w:rsidP="00727293">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14:paraId="6A1E8159" w14:textId="77777777" w:rsidR="00727293" w:rsidRPr="002B3F5D" w:rsidRDefault="00472396" w:rsidP="00727293"/>
    <w:p w14:paraId="2F552440" w14:textId="77777777" w:rsidR="00727293" w:rsidRPr="002B3F5D" w:rsidRDefault="00472396" w:rsidP="00727293">
      <w:pPr>
        <w:rPr>
          <w:sz w:val="16"/>
          <w:szCs w:val="16"/>
        </w:rPr>
      </w:pPr>
    </w:p>
    <w:p w14:paraId="705C7AD2" w14:textId="77777777" w:rsidR="00727293" w:rsidRPr="002B3F5D" w:rsidRDefault="00E24ABE" w:rsidP="00727293">
      <w:pPr>
        <w:rPr>
          <w:sz w:val="28"/>
          <w:szCs w:val="28"/>
        </w:rPr>
      </w:pPr>
      <w:r>
        <w:rPr>
          <w:sz w:val="28"/>
          <w:szCs w:val="28"/>
        </w:rPr>
        <w:t xml:space="preserve"> «____» ___________ 20_ г.                               Процедура Размещения оферты</w:t>
      </w:r>
    </w:p>
    <w:p w14:paraId="26E0C6BF" w14:textId="45816B9A" w:rsidR="00727293" w:rsidRDefault="00E24ABE" w:rsidP="00727293">
      <w:pPr>
        <w:jc w:val="right"/>
        <w:rPr>
          <w:sz w:val="28"/>
          <w:szCs w:val="28"/>
        </w:rPr>
      </w:pPr>
      <w:r>
        <w:rPr>
          <w:sz w:val="28"/>
          <w:szCs w:val="28"/>
        </w:rPr>
        <w:t>№ РО-СВЕРД-22-00</w:t>
      </w:r>
      <w:r w:rsidR="00C85BBC">
        <w:rPr>
          <w:sz w:val="28"/>
          <w:szCs w:val="28"/>
        </w:rPr>
        <w:t>08</w:t>
      </w:r>
      <w:r>
        <w:rPr>
          <w:sz w:val="28"/>
          <w:szCs w:val="28"/>
        </w:rPr>
        <w:t>_____</w:t>
      </w:r>
    </w:p>
    <w:p w14:paraId="18355BFD" w14:textId="77777777" w:rsidR="00727293" w:rsidRPr="002B3F5D" w:rsidRDefault="00472396" w:rsidP="00727293">
      <w:pPr>
        <w:jc w:val="right"/>
        <w:rPr>
          <w:sz w:val="28"/>
        </w:rPr>
      </w:pPr>
    </w:p>
    <w:p w14:paraId="5216C124" w14:textId="77777777" w:rsidR="00727293" w:rsidRPr="002B3F5D" w:rsidRDefault="00E24ABE" w:rsidP="00727293">
      <w:pPr>
        <w:rPr>
          <w:sz w:val="28"/>
          <w:szCs w:val="28"/>
        </w:rPr>
      </w:pPr>
      <w:r>
        <w:rPr>
          <w:sz w:val="28"/>
          <w:szCs w:val="28"/>
        </w:rPr>
        <w:t>__________________________________________________________________</w:t>
      </w:r>
    </w:p>
    <w:p w14:paraId="4DFC5FD0" w14:textId="77777777" w:rsidR="00727293" w:rsidRPr="002B3F5D" w:rsidRDefault="00E24ABE" w:rsidP="00727293">
      <w:pPr>
        <w:ind w:firstLine="3"/>
        <w:jc w:val="center"/>
        <w:rPr>
          <w:bCs/>
          <w:i/>
        </w:rPr>
      </w:pPr>
      <w:r>
        <w:rPr>
          <w:bCs/>
          <w:i/>
        </w:rPr>
        <w:t>(Полное наименование п</w:t>
      </w:r>
      <w:r>
        <w:rPr>
          <w:i/>
        </w:rPr>
        <w:t>ретендента</w:t>
      </w:r>
      <w:r>
        <w:rPr>
          <w:bCs/>
          <w:i/>
        </w:rPr>
        <w:t>)</w:t>
      </w:r>
    </w:p>
    <w:p w14:paraId="65F49151" w14:textId="77777777" w:rsidR="00727293" w:rsidRPr="002B3F5D" w:rsidRDefault="00472396" w:rsidP="00727293">
      <w:pPr>
        <w:ind w:firstLine="708"/>
        <w:rPr>
          <w:sz w:val="10"/>
          <w:szCs w:val="10"/>
        </w:rPr>
      </w:pPr>
    </w:p>
    <w:p w14:paraId="7277B9B3" w14:textId="77777777" w:rsidR="00727293" w:rsidRPr="002B3F5D" w:rsidRDefault="00E24ABE" w:rsidP="00727293">
      <w:pPr>
        <w:pStyle w:val="aff9"/>
        <w:numPr>
          <w:ilvl w:val="0"/>
          <w:numId w:val="57"/>
        </w:numPr>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w:t>
      </w:r>
      <w:proofErr w:type="spellStart"/>
      <w:r>
        <w:rPr>
          <w:rFonts w:ascii="Times New Roman" w:eastAsia="Times New Roman" w:hAnsi="Times New Roman"/>
          <w:sz w:val="28"/>
        </w:rPr>
        <w:t>ричстакеров</w:t>
      </w:r>
      <w:proofErr w:type="spellEnd"/>
      <w:r>
        <w:rPr>
          <w:rFonts w:ascii="Times New Roman" w:eastAsia="Times New Roman" w:hAnsi="Times New Roman"/>
          <w:sz w:val="28"/>
        </w:rPr>
        <w:t>:</w:t>
      </w:r>
    </w:p>
    <w:p w14:paraId="761BE9BB" w14:textId="77777777" w:rsidR="00727293" w:rsidRPr="002B3F5D" w:rsidRDefault="00472396" w:rsidP="00727293">
      <w:pPr>
        <w:pStyle w:val="aff9"/>
        <w:ind w:left="851"/>
        <w:jc w:val="both"/>
        <w:rPr>
          <w:rFonts w:ascii="Times New Roman" w:eastAsia="Times New Roman" w:hAnsi="Times New Roman"/>
          <w:sz w:val="28"/>
        </w:rPr>
      </w:pPr>
    </w:p>
    <w:tbl>
      <w:tblPr>
        <w:tblStyle w:val="afff1"/>
        <w:tblW w:w="9360" w:type="dxa"/>
        <w:jc w:val="center"/>
        <w:tblLook w:val="04A0" w:firstRow="1" w:lastRow="0" w:firstColumn="1" w:lastColumn="0" w:noHBand="0" w:noVBand="1"/>
      </w:tblPr>
      <w:tblGrid>
        <w:gridCol w:w="594"/>
        <w:gridCol w:w="3245"/>
        <w:gridCol w:w="5521"/>
      </w:tblGrid>
      <w:tr w:rsidR="00727293" w:rsidRPr="002B3F5D" w14:paraId="472CD8E8" w14:textId="77777777" w:rsidTr="00727293">
        <w:trPr>
          <w:jc w:val="center"/>
        </w:trPr>
        <w:tc>
          <w:tcPr>
            <w:tcW w:w="501" w:type="dxa"/>
          </w:tcPr>
          <w:p w14:paraId="27E2A5BE"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14:paraId="3CFD38C6"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14:paraId="5977DA19"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3"/>
            </w:r>
          </w:p>
        </w:tc>
        <w:tc>
          <w:tcPr>
            <w:tcW w:w="5587" w:type="dxa"/>
          </w:tcPr>
          <w:p w14:paraId="65F6C693"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27293" w:rsidRPr="002B3F5D" w14:paraId="7117F8EA" w14:textId="77777777" w:rsidTr="00727293">
        <w:trPr>
          <w:jc w:val="center"/>
        </w:trPr>
        <w:tc>
          <w:tcPr>
            <w:tcW w:w="501" w:type="dxa"/>
          </w:tcPr>
          <w:p w14:paraId="1E8A1E84" w14:textId="77777777" w:rsidR="00727293" w:rsidRPr="002B3F5D" w:rsidRDefault="00E24ABE" w:rsidP="00251505">
            <w:pPr>
              <w:pStyle w:val="aff9"/>
              <w:jc w:val="center"/>
              <w:rPr>
                <w:rFonts w:ascii="Times New Roman" w:eastAsia="Times New Roman" w:hAnsi="Times New Roman"/>
                <w:szCs w:val="10"/>
              </w:rPr>
            </w:pPr>
            <w:r>
              <w:rPr>
                <w:rFonts w:ascii="Times New Roman" w:eastAsia="Times New Roman" w:hAnsi="Times New Roman"/>
                <w:szCs w:val="10"/>
              </w:rPr>
              <w:t>1</w:t>
            </w:r>
          </w:p>
        </w:tc>
        <w:tc>
          <w:tcPr>
            <w:tcW w:w="3272" w:type="dxa"/>
          </w:tcPr>
          <w:p w14:paraId="33C16673" w14:textId="77777777" w:rsidR="00727293" w:rsidRPr="002B3F5D" w:rsidRDefault="00472396" w:rsidP="00251505">
            <w:pPr>
              <w:pStyle w:val="aff9"/>
              <w:jc w:val="both"/>
              <w:rPr>
                <w:rFonts w:ascii="Times New Roman" w:eastAsia="Times New Roman" w:hAnsi="Times New Roman"/>
                <w:szCs w:val="10"/>
              </w:rPr>
            </w:pPr>
          </w:p>
        </w:tc>
        <w:tc>
          <w:tcPr>
            <w:tcW w:w="5587" w:type="dxa"/>
          </w:tcPr>
          <w:p w14:paraId="1D8421F8" w14:textId="77777777" w:rsidR="00727293" w:rsidRPr="002B3F5D" w:rsidRDefault="00472396" w:rsidP="00251505">
            <w:pPr>
              <w:pStyle w:val="aff9"/>
              <w:jc w:val="both"/>
              <w:rPr>
                <w:rFonts w:ascii="Times New Roman" w:eastAsia="Times New Roman" w:hAnsi="Times New Roman"/>
                <w:szCs w:val="10"/>
              </w:rPr>
            </w:pPr>
          </w:p>
        </w:tc>
      </w:tr>
      <w:tr w:rsidR="00727293" w:rsidRPr="002B3F5D" w14:paraId="43B9A03A" w14:textId="77777777" w:rsidTr="00727293">
        <w:trPr>
          <w:jc w:val="center"/>
        </w:trPr>
        <w:tc>
          <w:tcPr>
            <w:tcW w:w="501" w:type="dxa"/>
          </w:tcPr>
          <w:p w14:paraId="3FB51056" w14:textId="77777777" w:rsidR="00727293" w:rsidRPr="002B3F5D" w:rsidRDefault="00E24ABE" w:rsidP="00251505">
            <w:pPr>
              <w:pStyle w:val="aff9"/>
              <w:jc w:val="center"/>
              <w:rPr>
                <w:rFonts w:ascii="Times New Roman" w:eastAsia="Times New Roman" w:hAnsi="Times New Roman"/>
                <w:szCs w:val="10"/>
              </w:rPr>
            </w:pPr>
            <w:r>
              <w:rPr>
                <w:rFonts w:ascii="Times New Roman" w:eastAsia="Times New Roman" w:hAnsi="Times New Roman"/>
                <w:szCs w:val="10"/>
              </w:rPr>
              <w:t>2</w:t>
            </w:r>
          </w:p>
        </w:tc>
        <w:tc>
          <w:tcPr>
            <w:tcW w:w="3272" w:type="dxa"/>
          </w:tcPr>
          <w:p w14:paraId="2040794D" w14:textId="77777777" w:rsidR="00727293" w:rsidRPr="002B3F5D" w:rsidRDefault="00472396" w:rsidP="00251505">
            <w:pPr>
              <w:pStyle w:val="aff9"/>
              <w:jc w:val="both"/>
              <w:rPr>
                <w:rFonts w:ascii="Times New Roman" w:eastAsia="Times New Roman" w:hAnsi="Times New Roman"/>
                <w:szCs w:val="10"/>
              </w:rPr>
            </w:pPr>
          </w:p>
        </w:tc>
        <w:tc>
          <w:tcPr>
            <w:tcW w:w="5587" w:type="dxa"/>
          </w:tcPr>
          <w:p w14:paraId="647A5271" w14:textId="77777777" w:rsidR="00727293" w:rsidRPr="002B3F5D" w:rsidRDefault="00472396" w:rsidP="00251505">
            <w:pPr>
              <w:pStyle w:val="aff9"/>
              <w:jc w:val="both"/>
              <w:rPr>
                <w:rFonts w:ascii="Times New Roman" w:eastAsia="Times New Roman" w:hAnsi="Times New Roman"/>
                <w:szCs w:val="10"/>
              </w:rPr>
            </w:pPr>
          </w:p>
        </w:tc>
      </w:tr>
      <w:tr w:rsidR="00727293" w:rsidRPr="002B3F5D" w14:paraId="5F44B685" w14:textId="77777777" w:rsidTr="00727293">
        <w:trPr>
          <w:jc w:val="center"/>
        </w:trPr>
        <w:tc>
          <w:tcPr>
            <w:tcW w:w="501" w:type="dxa"/>
          </w:tcPr>
          <w:p w14:paraId="4344AF7B" w14:textId="77777777" w:rsidR="00727293" w:rsidRPr="002B3F5D" w:rsidRDefault="00E24ABE" w:rsidP="00251505">
            <w:pPr>
              <w:pStyle w:val="aff9"/>
              <w:jc w:val="center"/>
              <w:rPr>
                <w:rFonts w:ascii="Times New Roman" w:eastAsia="Times New Roman" w:hAnsi="Times New Roman"/>
                <w:szCs w:val="10"/>
              </w:rPr>
            </w:pPr>
            <w:r>
              <w:rPr>
                <w:rFonts w:ascii="Times New Roman" w:eastAsia="Times New Roman" w:hAnsi="Times New Roman"/>
                <w:szCs w:val="10"/>
              </w:rPr>
              <w:t>3</w:t>
            </w:r>
          </w:p>
        </w:tc>
        <w:tc>
          <w:tcPr>
            <w:tcW w:w="3272" w:type="dxa"/>
          </w:tcPr>
          <w:p w14:paraId="3D0CD66E" w14:textId="77777777" w:rsidR="00727293" w:rsidRPr="002B3F5D" w:rsidRDefault="00472396" w:rsidP="00251505">
            <w:pPr>
              <w:pStyle w:val="aff9"/>
              <w:jc w:val="both"/>
              <w:rPr>
                <w:rFonts w:ascii="Times New Roman" w:eastAsia="Times New Roman" w:hAnsi="Times New Roman"/>
                <w:szCs w:val="10"/>
              </w:rPr>
            </w:pPr>
          </w:p>
        </w:tc>
        <w:tc>
          <w:tcPr>
            <w:tcW w:w="5587" w:type="dxa"/>
          </w:tcPr>
          <w:p w14:paraId="308AFE26" w14:textId="77777777" w:rsidR="00727293" w:rsidRPr="002B3F5D" w:rsidRDefault="00472396" w:rsidP="00251505">
            <w:pPr>
              <w:pStyle w:val="aff9"/>
              <w:jc w:val="both"/>
              <w:rPr>
                <w:rFonts w:ascii="Times New Roman" w:eastAsia="Times New Roman" w:hAnsi="Times New Roman"/>
                <w:szCs w:val="10"/>
              </w:rPr>
            </w:pPr>
          </w:p>
        </w:tc>
      </w:tr>
    </w:tbl>
    <w:p w14:paraId="6A1AE76D" w14:textId="77777777" w:rsidR="00727293" w:rsidRPr="002B3F5D" w:rsidRDefault="00472396" w:rsidP="00727293">
      <w:pPr>
        <w:pStyle w:val="aff9"/>
        <w:ind w:firstLine="709"/>
        <w:jc w:val="both"/>
        <w:rPr>
          <w:rFonts w:ascii="Times New Roman" w:eastAsia="Times New Roman" w:hAnsi="Times New Roman"/>
          <w:sz w:val="10"/>
          <w:szCs w:val="10"/>
        </w:rPr>
      </w:pPr>
    </w:p>
    <w:p w14:paraId="252D3C02" w14:textId="77777777" w:rsidR="00727293" w:rsidRPr="002B3F5D" w:rsidRDefault="00472396" w:rsidP="00727293">
      <w:pPr>
        <w:pStyle w:val="afb"/>
        <w:ind w:left="709" w:firstLine="0"/>
        <w:jc w:val="both"/>
      </w:pPr>
    </w:p>
    <w:p w14:paraId="5363D26C" w14:textId="77777777" w:rsidR="00727293" w:rsidRDefault="00E24ABE" w:rsidP="000822F5">
      <w:pPr>
        <w:pStyle w:val="afb"/>
        <w:numPr>
          <w:ilvl w:val="0"/>
          <w:numId w:val="57"/>
        </w:numPr>
        <w:ind w:left="0" w:firstLine="851"/>
        <w:jc w:val="both"/>
      </w:pPr>
      <w:r>
        <w:t xml:space="preserve">Оплата </w:t>
      </w:r>
      <w:proofErr w:type="gramStart"/>
      <w:r>
        <w:t>за поставленный Товар</w:t>
      </w:r>
      <w:proofErr w:type="gramEnd"/>
      <w:r>
        <w:t xml:space="preserve">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14:paraId="378C4DD4"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 xml:space="preserve">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sz w:val="28"/>
          <w:szCs w:val="28"/>
        </w:rPr>
        <w:t>согласны</w:t>
      </w:r>
      <w:r>
        <w:rPr>
          <w:sz w:val="28"/>
          <w:szCs w:val="28"/>
        </w:rPr>
        <w:t>.</w:t>
      </w:r>
    </w:p>
    <w:p w14:paraId="1C929AA1"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3F42D972" w14:textId="77777777" w:rsidR="00727293" w:rsidRPr="00727293" w:rsidRDefault="00E24ABE" w:rsidP="000822F5">
      <w:pPr>
        <w:pStyle w:val="aff6"/>
        <w:ind w:left="0" w:firstLine="851"/>
        <w:jc w:val="both"/>
        <w:rPr>
          <w:sz w:val="28"/>
          <w:szCs w:val="28"/>
        </w:rPr>
      </w:pPr>
      <w:r>
        <w:rPr>
          <w:sz w:val="28"/>
          <w:szCs w:val="28"/>
        </w:rPr>
        <w:t>- акт сдачи-приемки выполненных работ/оказанных услуг;</w:t>
      </w:r>
    </w:p>
    <w:p w14:paraId="029CC4C8" w14:textId="77777777" w:rsidR="00727293" w:rsidRPr="00727293" w:rsidRDefault="00E24ABE" w:rsidP="000822F5">
      <w:pPr>
        <w:pStyle w:val="aff6"/>
        <w:ind w:left="0" w:firstLine="851"/>
        <w:jc w:val="both"/>
        <w:rPr>
          <w:sz w:val="28"/>
          <w:szCs w:val="28"/>
        </w:rPr>
      </w:pPr>
      <w:r>
        <w:rPr>
          <w:sz w:val="28"/>
          <w:szCs w:val="28"/>
        </w:rPr>
        <w:t>- товарная накладная формы ТОРГ-12;</w:t>
      </w:r>
    </w:p>
    <w:p w14:paraId="5335E261" w14:textId="77777777" w:rsidR="00727293" w:rsidRPr="00727293" w:rsidRDefault="00E24ABE" w:rsidP="000822F5">
      <w:pPr>
        <w:pStyle w:val="aff6"/>
        <w:ind w:left="0" w:firstLine="851"/>
        <w:jc w:val="both"/>
        <w:rPr>
          <w:sz w:val="28"/>
          <w:szCs w:val="28"/>
        </w:rPr>
      </w:pPr>
      <w:r>
        <w:rPr>
          <w:sz w:val="28"/>
          <w:szCs w:val="28"/>
        </w:rPr>
        <w:t>- универсальный передаточный документ (УПД);</w:t>
      </w:r>
    </w:p>
    <w:p w14:paraId="553A8625" w14:textId="77777777" w:rsidR="00727293" w:rsidRPr="00727293" w:rsidRDefault="00E24ABE" w:rsidP="000822F5">
      <w:pPr>
        <w:pStyle w:val="aff6"/>
        <w:ind w:left="0" w:firstLine="851"/>
        <w:jc w:val="both"/>
        <w:rPr>
          <w:sz w:val="28"/>
          <w:szCs w:val="28"/>
        </w:rPr>
      </w:pPr>
      <w:r>
        <w:rPr>
          <w:sz w:val="28"/>
          <w:szCs w:val="28"/>
        </w:rPr>
        <w:t>- счет-фактура;</w:t>
      </w:r>
    </w:p>
    <w:p w14:paraId="4139214B" w14:textId="77777777" w:rsidR="00727293" w:rsidRPr="00727293" w:rsidRDefault="00E24ABE" w:rsidP="000822F5">
      <w:pPr>
        <w:pStyle w:val="aff6"/>
        <w:ind w:left="0" w:firstLine="851"/>
        <w:rPr>
          <w:i/>
        </w:rPr>
      </w:pPr>
      <w:r>
        <w:rPr>
          <w:sz w:val="28"/>
          <w:szCs w:val="28"/>
        </w:rPr>
        <w:t>- корректировочный документ/корректировочная счет-фактура</w:t>
      </w:r>
    </w:p>
    <w:p w14:paraId="47BF0AA5"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070831F6"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607171EC"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lastRenderedPageBreak/>
        <w:t>Если предложения, изложенные в предложении о сотрудничестве,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14:paraId="7B2C567A" w14:textId="77777777" w:rsidR="00727293" w:rsidRDefault="00E24ABE" w:rsidP="000822F5">
      <w:pPr>
        <w:pStyle w:val="aff6"/>
        <w:numPr>
          <w:ilvl w:val="0"/>
          <w:numId w:val="57"/>
        </w:numPr>
        <w:ind w:left="0" w:firstLine="851"/>
        <w:contextualSpacing/>
        <w:jc w:val="both"/>
        <w:rPr>
          <w:sz w:val="28"/>
          <w:szCs w:val="28"/>
        </w:rPr>
      </w:pPr>
      <w:r>
        <w:rPr>
          <w:sz w:val="28"/>
          <w:szCs w:val="28"/>
        </w:rPr>
        <w:t>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14:paraId="6EFE8E2A" w14:textId="77777777" w:rsidR="000822F5" w:rsidRPr="00727293" w:rsidRDefault="00472396" w:rsidP="000822F5">
      <w:pPr>
        <w:pStyle w:val="aff6"/>
        <w:ind w:left="1211"/>
        <w:jc w:val="both"/>
        <w:rPr>
          <w:sz w:val="28"/>
          <w:szCs w:val="28"/>
        </w:rPr>
      </w:pPr>
    </w:p>
    <w:p w14:paraId="36A0C73C" w14:textId="77777777" w:rsidR="00727293" w:rsidRPr="002B3F5D" w:rsidRDefault="00E24ABE" w:rsidP="00727293">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14:paraId="51082AE1" w14:textId="77777777" w:rsidR="00727293" w:rsidRPr="002B3F5D" w:rsidRDefault="00E24ABE" w:rsidP="00727293">
      <w:pPr>
        <w:tabs>
          <w:tab w:val="left" w:pos="8640"/>
        </w:tabs>
        <w:jc w:val="center"/>
        <w:rPr>
          <w:i/>
        </w:rPr>
      </w:pPr>
      <w:r>
        <w:rPr>
          <w:i/>
        </w:rPr>
        <w:t>(наименование претендента)</w:t>
      </w:r>
    </w:p>
    <w:p w14:paraId="4161CAA9" w14:textId="77777777" w:rsidR="00727293" w:rsidRPr="002B3F5D" w:rsidRDefault="00E24ABE" w:rsidP="00727293">
      <w:pPr>
        <w:pStyle w:val="32"/>
        <w:suppressAutoHyphens/>
        <w:spacing w:after="0"/>
        <w:rPr>
          <w:i/>
        </w:rPr>
      </w:pPr>
      <w:r>
        <w:rPr>
          <w:sz w:val="28"/>
          <w:szCs w:val="28"/>
        </w:rPr>
        <w:t>___________________________________________________________________</w:t>
      </w:r>
      <w:r>
        <w:rPr>
          <w:i/>
        </w:rPr>
        <w:t xml:space="preserve">       Печать</w:t>
      </w:r>
      <w:r>
        <w:rPr>
          <w:i/>
        </w:rPr>
        <w:tab/>
      </w:r>
      <w:r>
        <w:rPr>
          <w:i/>
        </w:rPr>
        <w:tab/>
      </w:r>
      <w:r>
        <w:rPr>
          <w:i/>
        </w:rPr>
        <w:tab/>
        <w:t>(должность, подпись, ФИО)</w:t>
      </w:r>
    </w:p>
    <w:p w14:paraId="5FA895D3" w14:textId="77777777" w:rsidR="00727293" w:rsidRDefault="00E24ABE" w:rsidP="00727293">
      <w:r>
        <w:rPr>
          <w:sz w:val="28"/>
          <w:szCs w:val="28"/>
        </w:rPr>
        <w:t>"____" _________ 20__ г.</w:t>
      </w:r>
    </w:p>
    <w:p w14:paraId="6188B716" w14:textId="77777777" w:rsidR="00556901" w:rsidRDefault="00472396"/>
    <w:p w14:paraId="54E4B55C" w14:textId="77777777" w:rsidR="006B6573" w:rsidRDefault="006B6573" w:rsidP="00EF18CF">
      <w:pPr>
        <w:pStyle w:val="af8"/>
        <w:ind w:firstLine="0"/>
        <w:jc w:val="left"/>
        <w:rPr>
          <w:rFonts w:eastAsia="Times New Roman"/>
          <w:sz w:val="24"/>
          <w:szCs w:val="28"/>
        </w:rPr>
      </w:pPr>
    </w:p>
    <w:p w14:paraId="650E799D"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1C3F4B27" w14:textId="77777777" w:rsidR="00B2127E" w:rsidRPr="00B2127E" w:rsidRDefault="00E24ABE" w:rsidP="00B2127E">
      <w:pPr>
        <w:jc w:val="right"/>
        <w:rPr>
          <w:rFonts w:eastAsia="MS Mincho"/>
          <w:sz w:val="28"/>
          <w:szCs w:val="28"/>
        </w:rPr>
      </w:pPr>
      <w:r>
        <w:rPr>
          <w:rFonts w:eastAsia="MS Mincho"/>
          <w:sz w:val="28"/>
          <w:szCs w:val="28"/>
        </w:rPr>
        <w:lastRenderedPageBreak/>
        <w:t>Приложение № 4</w:t>
      </w:r>
    </w:p>
    <w:p w14:paraId="4332DAAE" w14:textId="77777777" w:rsidR="00B2127E" w:rsidRPr="00B2127E" w:rsidRDefault="00E24ABE" w:rsidP="00B2127E">
      <w:pPr>
        <w:jc w:val="right"/>
        <w:rPr>
          <w:sz w:val="28"/>
          <w:szCs w:val="28"/>
        </w:rPr>
      </w:pPr>
      <w:r>
        <w:rPr>
          <w:rFonts w:eastAsia="MS Mincho"/>
          <w:sz w:val="28"/>
          <w:szCs w:val="28"/>
        </w:rPr>
        <w:t>к документации о закупке</w:t>
      </w:r>
    </w:p>
    <w:p w14:paraId="10FC11F1" w14:textId="77777777" w:rsidR="00B2127E" w:rsidRPr="00B2127E" w:rsidRDefault="00472396" w:rsidP="00B2127E">
      <w:pPr>
        <w:rPr>
          <w:sz w:val="28"/>
          <w:szCs w:val="28"/>
        </w:rPr>
      </w:pPr>
    </w:p>
    <w:p w14:paraId="68176AF1" w14:textId="77777777" w:rsidR="00C10125" w:rsidRDefault="00C10125" w:rsidP="00C10125">
      <w:pPr>
        <w:suppressAutoHyphens w:val="0"/>
        <w:rPr>
          <w:iCs/>
          <w:sz w:val="28"/>
          <w:szCs w:val="28"/>
        </w:rPr>
      </w:pPr>
    </w:p>
    <w:p w14:paraId="1620AAF0" w14:textId="77777777" w:rsidR="00E24ABE" w:rsidRDefault="00E24ABE" w:rsidP="00E24ABE">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14:paraId="7E4A7859" w14:textId="77777777" w:rsidR="00E24ABE" w:rsidRDefault="00E24ABE" w:rsidP="00E24ABE">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 </w:t>
      </w:r>
    </w:p>
    <w:p w14:paraId="09F7F342" w14:textId="77777777" w:rsidR="00E24ABE" w:rsidRDefault="00E24ABE" w:rsidP="00E24ABE">
      <w:pPr>
        <w:pStyle w:val="3"/>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14:paraId="083BE773" w14:textId="77777777" w:rsidR="00E24ABE" w:rsidRPr="00C55AF0" w:rsidRDefault="00E24ABE" w:rsidP="00E24ABE"/>
    <w:p w14:paraId="7D2ACA4A" w14:textId="77777777" w:rsidR="00E24ABE" w:rsidRPr="007215F2" w:rsidRDefault="00E24ABE" w:rsidP="00E24ABE">
      <w:pPr>
        <w:jc w:val="both"/>
      </w:pPr>
      <w:r>
        <w:t xml:space="preserve">г. Екатеринбург                                                                                            </w:t>
      </w:r>
      <w:proofErr w:type="gramStart"/>
      <w:r>
        <w:t xml:space="preserve">   «</w:t>
      </w:r>
      <w:proofErr w:type="gramEnd"/>
      <w:r>
        <w:t>__»_______ ____ г.</w:t>
      </w:r>
    </w:p>
    <w:p w14:paraId="6D9F7CD4" w14:textId="77777777" w:rsidR="00E24ABE" w:rsidRPr="007215F2" w:rsidRDefault="00E24ABE" w:rsidP="00E24ABE">
      <w:pPr>
        <w:jc w:val="both"/>
      </w:pPr>
    </w:p>
    <w:p w14:paraId="1A84CC46" w14:textId="77777777" w:rsidR="00E24ABE" w:rsidRPr="007215F2" w:rsidRDefault="00E24ABE" w:rsidP="00E24ABE">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w:t>
      </w:r>
      <w:proofErr w:type="gramStart"/>
      <w:r>
        <w:t>лице  _</w:t>
      </w:r>
      <w:proofErr w:type="gramEnd"/>
      <w:r>
        <w:t xml:space="preserve">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14:paraId="739D6BA0" w14:textId="77777777" w:rsidR="00E24ABE" w:rsidRPr="007215F2" w:rsidRDefault="00E24ABE" w:rsidP="00E24ABE">
      <w:pPr>
        <w:ind w:right="-1"/>
        <w:jc w:val="both"/>
      </w:pPr>
      <w:r>
        <w:t>_____________________________________________________________________________,</w:t>
      </w:r>
    </w:p>
    <w:p w14:paraId="7936BCED" w14:textId="77777777" w:rsidR="00E24ABE" w:rsidRPr="007215F2" w:rsidRDefault="00E24ABE" w:rsidP="00E24ABE">
      <w:pPr>
        <w:ind w:right="-1"/>
        <w:jc w:val="both"/>
        <w:rPr>
          <w:vertAlign w:val="superscript"/>
        </w:rPr>
      </w:pPr>
      <w:r>
        <w:rPr>
          <w:i/>
          <w:iCs/>
          <w:vertAlign w:val="superscript"/>
        </w:rPr>
        <w:t xml:space="preserve">(указывается документ, уполномочивающий лицо на заключение </w:t>
      </w:r>
      <w:proofErr w:type="gramStart"/>
      <w:r>
        <w:rPr>
          <w:i/>
          <w:iCs/>
          <w:vertAlign w:val="superscript"/>
        </w:rPr>
        <w:t>настоящего  Договора</w:t>
      </w:r>
      <w:proofErr w:type="gramEnd"/>
      <w:r>
        <w:rPr>
          <w:i/>
          <w:iCs/>
          <w:vertAlign w:val="superscript"/>
        </w:rPr>
        <w:t>, например: устав, доверенность от __________  № ____)</w:t>
      </w:r>
    </w:p>
    <w:p w14:paraId="43FACE34" w14:textId="77777777" w:rsidR="00E24ABE" w:rsidRPr="007215F2" w:rsidRDefault="00E24ABE" w:rsidP="00E24ABE">
      <w:pPr>
        <w:ind w:right="-1"/>
        <w:jc w:val="both"/>
      </w:pPr>
      <w:r>
        <w:t xml:space="preserve">с одной стороны, и ____________________________________________________________,  </w:t>
      </w:r>
    </w:p>
    <w:p w14:paraId="07C56F58" w14:textId="77777777" w:rsidR="00E24ABE" w:rsidRPr="007215F2" w:rsidRDefault="00E24ABE" w:rsidP="00E24ABE">
      <w:pPr>
        <w:ind w:right="-1"/>
        <w:jc w:val="both"/>
        <w:rPr>
          <w:i/>
          <w:vertAlign w:val="superscript"/>
        </w:rPr>
      </w:pPr>
      <w:r>
        <w:rPr>
          <w:i/>
          <w:vertAlign w:val="superscript"/>
        </w:rPr>
        <w:t xml:space="preserve">                                               (указывается полностью организационно-правовая </w:t>
      </w:r>
      <w:proofErr w:type="gramStart"/>
      <w:r>
        <w:rPr>
          <w:i/>
          <w:vertAlign w:val="superscript"/>
        </w:rPr>
        <w:t>форма  юридического</w:t>
      </w:r>
      <w:proofErr w:type="gramEnd"/>
      <w:r>
        <w:rPr>
          <w:i/>
          <w:vertAlign w:val="superscript"/>
        </w:rPr>
        <w:t xml:space="preserve">  лица и наименование  юридического лица, соответствующие его уставу)</w:t>
      </w:r>
    </w:p>
    <w:p w14:paraId="3C4D3D43" w14:textId="77777777" w:rsidR="00E24ABE" w:rsidRPr="007215F2" w:rsidRDefault="00E24ABE" w:rsidP="00E24ABE">
      <w:pPr>
        <w:ind w:right="-1"/>
        <w:jc w:val="both"/>
      </w:pPr>
      <w:r>
        <w:t xml:space="preserve">именуемое в дальнейшем «Поставщик», в лице __________________________________, </w:t>
      </w:r>
    </w:p>
    <w:p w14:paraId="7A341950" w14:textId="77777777" w:rsidR="00E24ABE" w:rsidRPr="007215F2" w:rsidRDefault="00E24ABE" w:rsidP="00E24ABE">
      <w:pPr>
        <w:ind w:right="-1"/>
        <w:jc w:val="both"/>
      </w:pPr>
      <w:r>
        <w:rPr>
          <w:i/>
          <w:vertAlign w:val="superscript"/>
        </w:rPr>
        <w:t xml:space="preserve">                                                                                                                        (должность, Ф.И.О. - полностью)</w:t>
      </w:r>
    </w:p>
    <w:p w14:paraId="3BBC1A6F" w14:textId="77777777" w:rsidR="00E24ABE" w:rsidRPr="007215F2" w:rsidRDefault="00E24ABE" w:rsidP="00E24ABE">
      <w:pPr>
        <w:ind w:right="-1"/>
        <w:jc w:val="both"/>
      </w:pPr>
      <w:proofErr w:type="gramStart"/>
      <w:r>
        <w:t>действующего  на</w:t>
      </w:r>
      <w:proofErr w:type="gramEnd"/>
      <w:r>
        <w:t xml:space="preserve"> основании ____________________________________________________,</w:t>
      </w:r>
    </w:p>
    <w:p w14:paraId="3A4EDE47" w14:textId="77777777" w:rsidR="00E24ABE" w:rsidRPr="007215F2" w:rsidRDefault="00E24ABE" w:rsidP="00E24ABE">
      <w:pPr>
        <w:ind w:right="-1"/>
        <w:jc w:val="both"/>
        <w:rPr>
          <w:i/>
          <w:vertAlign w:val="superscript"/>
        </w:rPr>
      </w:pPr>
      <w:r>
        <w:rPr>
          <w:i/>
          <w:vertAlign w:val="superscript"/>
        </w:rPr>
        <w:t xml:space="preserve">                                                                     (указывается </w:t>
      </w:r>
      <w:proofErr w:type="gramStart"/>
      <w:r>
        <w:rPr>
          <w:i/>
          <w:vertAlign w:val="superscript"/>
        </w:rPr>
        <w:t>документ,  уполномочивающий</w:t>
      </w:r>
      <w:proofErr w:type="gramEnd"/>
      <w:r>
        <w:rPr>
          <w:i/>
          <w:vertAlign w:val="superscript"/>
        </w:rPr>
        <w:t xml:space="preserve">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14:paraId="7EB22E58" w14:textId="77777777" w:rsidR="00E24ABE" w:rsidRPr="007215F2" w:rsidRDefault="00E24ABE" w:rsidP="00E24ABE">
      <w:pPr>
        <w:ind w:right="-1"/>
        <w:jc w:val="both"/>
      </w:pPr>
      <w:r>
        <w:t>с другой стороны, именуемые в дальнейшем «Стороны», заключили настоящий договор поставки (далее – «Договор») о нижеследующем:</w:t>
      </w:r>
    </w:p>
    <w:p w14:paraId="14A8DD08" w14:textId="77777777" w:rsidR="00E24ABE" w:rsidRPr="00B93518" w:rsidRDefault="00E24ABE" w:rsidP="00E24ABE">
      <w:pPr>
        <w:ind w:firstLine="567"/>
        <w:jc w:val="center"/>
        <w:rPr>
          <w:b/>
          <w:bCs/>
        </w:rPr>
      </w:pPr>
    </w:p>
    <w:p w14:paraId="2D344783" w14:textId="77777777" w:rsidR="00E24ABE" w:rsidRPr="00BD23D6" w:rsidRDefault="00E24ABE" w:rsidP="00E24ABE">
      <w:pPr>
        <w:numPr>
          <w:ilvl w:val="0"/>
          <w:numId w:val="59"/>
        </w:numPr>
        <w:suppressAutoHyphens w:val="0"/>
        <w:jc w:val="center"/>
        <w:rPr>
          <w:b/>
          <w:bCs/>
        </w:rPr>
      </w:pPr>
      <w:r w:rsidRPr="00BD23D6">
        <w:rPr>
          <w:b/>
          <w:bCs/>
        </w:rPr>
        <w:t>Предмет Договора</w:t>
      </w:r>
    </w:p>
    <w:p w14:paraId="49A82AA1" w14:textId="77777777" w:rsidR="00E24ABE" w:rsidRPr="008441B5" w:rsidRDefault="00E24ABE" w:rsidP="00E24ABE">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t>ричстакер</w:t>
      </w:r>
      <w:proofErr w:type="spellEnd"/>
      <w:r>
        <w:t>» (далее – «Товар») для нужд Уральского филиала ПАО «ТрансКонтейнер».</w:t>
      </w:r>
    </w:p>
    <w:p w14:paraId="53784B9D" w14:textId="77777777" w:rsidR="00E24ABE" w:rsidRDefault="00E24ABE" w:rsidP="00E24ABE">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14:paraId="48F999CE" w14:textId="77777777" w:rsidR="00E24ABE" w:rsidRPr="00A4610F" w:rsidRDefault="00E24ABE" w:rsidP="00E24ABE">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2A8E5086" w14:textId="77777777" w:rsidR="00E24ABE" w:rsidRPr="00B93518" w:rsidRDefault="00E24ABE" w:rsidP="00E24ABE">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14:paraId="30B3F29B" w14:textId="77777777" w:rsidR="00E24ABE" w:rsidRPr="00B93518" w:rsidRDefault="00E24ABE" w:rsidP="00E24ABE">
      <w:pPr>
        <w:ind w:firstLine="567"/>
        <w:rPr>
          <w:b/>
          <w:bCs/>
        </w:rPr>
      </w:pPr>
    </w:p>
    <w:p w14:paraId="026EFA8E" w14:textId="77777777" w:rsidR="00E24ABE" w:rsidRPr="00BD23D6" w:rsidRDefault="00E24ABE" w:rsidP="00E24ABE">
      <w:pPr>
        <w:numPr>
          <w:ilvl w:val="0"/>
          <w:numId w:val="58"/>
        </w:numPr>
        <w:suppressAutoHyphens w:val="0"/>
        <w:ind w:left="0" w:firstLine="567"/>
        <w:jc w:val="center"/>
        <w:rPr>
          <w:b/>
          <w:bCs/>
        </w:rPr>
      </w:pPr>
      <w:r w:rsidRPr="00BD23D6">
        <w:rPr>
          <w:b/>
          <w:bCs/>
        </w:rPr>
        <w:t>Цена Договора и порядок расчетов</w:t>
      </w:r>
    </w:p>
    <w:p w14:paraId="768ECFAE" w14:textId="77777777" w:rsidR="00E24ABE" w:rsidRPr="008441B5" w:rsidRDefault="00E24ABE" w:rsidP="00E24ABE">
      <w:pPr>
        <w:pStyle w:val="ConsNormal"/>
        <w:widowControl/>
        <w:numPr>
          <w:ilvl w:val="1"/>
          <w:numId w:val="5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14:paraId="5FC24BF5" w14:textId="77777777" w:rsidR="00E24ABE" w:rsidRPr="008441B5" w:rsidRDefault="00E24ABE" w:rsidP="00E24ABE">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pPr>
      <w:r w:rsidRPr="3FB39FD8">
        <w:rPr>
          <w:color w:val="000000"/>
          <w:spacing w:val="-1"/>
        </w:rPr>
        <w:t xml:space="preserve">Общая цена настоящего Договора складывается исходя из подписанных Сторонами Заявок к настоящему Договору. </w:t>
      </w:r>
    </w:p>
    <w:p w14:paraId="3BE8EF9D" w14:textId="77777777" w:rsidR="00E24ABE" w:rsidRPr="008519FE" w:rsidRDefault="00E24ABE" w:rsidP="00E24ABE">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rPr>
          <w:color w:val="000000" w:themeColor="text1"/>
        </w:rPr>
      </w:pPr>
      <w:r w:rsidRPr="008519FE">
        <w:t xml:space="preserve">Оплата каждой партии Товара производится Покупателем в течение 30 (тридцати) календарных дней </w:t>
      </w:r>
      <w:r w:rsidRPr="008519FE">
        <w:rPr>
          <w:color w:val="000000" w:themeColor="text1"/>
        </w:rPr>
        <w:t>с даты подписания Сторонами товарной накладной по форме ТОРГ-12 или универсального передаточного документа (УПД)</w:t>
      </w:r>
      <w:r w:rsidRPr="008519FE">
        <w:t xml:space="preserve"> на основании выставленного Поставщиком </w:t>
      </w:r>
      <w:proofErr w:type="gramStart"/>
      <w:r w:rsidRPr="008519FE">
        <w:t>счета на оплату</w:t>
      </w:r>
      <w:proofErr w:type="gramEnd"/>
      <w:r w:rsidRPr="008519FE">
        <w:t xml:space="preserve">. </w:t>
      </w:r>
    </w:p>
    <w:p w14:paraId="723D2C4E" w14:textId="313C55CE" w:rsidR="00E24ABE" w:rsidRDefault="00E24ABE" w:rsidP="00E24ABE">
      <w:pPr>
        <w:ind w:firstLine="567"/>
        <w:jc w:val="both"/>
      </w:pPr>
      <w:r w:rsidRPr="3FB39FD8">
        <w:lastRenderedPageBreak/>
        <w:t>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w:t>
      </w:r>
      <w:r>
        <w:t xml:space="preserve">ругие обязательные платежи, налоги и сборы, расходы по оплате всех затрат, издержек, связанных с исполнением Договора. </w:t>
      </w:r>
    </w:p>
    <w:p w14:paraId="72B496C0" w14:textId="77777777" w:rsidR="00E24ABE" w:rsidRPr="008441B5" w:rsidRDefault="00E24ABE" w:rsidP="00E24ABE">
      <w:pPr>
        <w:ind w:firstLine="567"/>
        <w:jc w:val="both"/>
      </w:pPr>
    </w:p>
    <w:p w14:paraId="2FD9971C" w14:textId="77777777" w:rsidR="00E24ABE" w:rsidRPr="00BD23D6" w:rsidRDefault="00E24ABE" w:rsidP="00E24ABE">
      <w:pPr>
        <w:numPr>
          <w:ilvl w:val="0"/>
          <w:numId w:val="58"/>
        </w:numPr>
        <w:suppressAutoHyphens w:val="0"/>
        <w:jc w:val="center"/>
        <w:rPr>
          <w:b/>
          <w:bCs/>
        </w:rPr>
      </w:pPr>
      <w:r w:rsidRPr="00BD23D6">
        <w:rPr>
          <w:b/>
          <w:bCs/>
        </w:rPr>
        <w:t>Условия поставки Товара</w:t>
      </w:r>
    </w:p>
    <w:p w14:paraId="4986E0DE" w14:textId="77777777" w:rsidR="00E24ABE" w:rsidRPr="008441B5" w:rsidRDefault="00E24ABE" w:rsidP="00E24ABE">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14:paraId="566D7A5E" w14:textId="77777777" w:rsidR="00E24ABE" w:rsidRPr="009027B0" w:rsidRDefault="00E24ABE" w:rsidP="00E24ABE">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w:t>
      </w:r>
      <w:proofErr w:type="gramStart"/>
      <w:r>
        <w:rPr>
          <w:color w:val="000000"/>
        </w:rPr>
        <w:t>с  указанием</w:t>
      </w:r>
      <w:proofErr w:type="gramEnd"/>
      <w:r>
        <w:rPr>
          <w:color w:val="000000"/>
        </w:rPr>
        <w:t xml:space="preserve">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w:t>
      </w:r>
      <w:proofErr w:type="gramStart"/>
      <w:r>
        <w:rPr>
          <w:color w:val="000000"/>
        </w:rPr>
        <w:t>в течении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14:paraId="40FC3A32" w14:textId="77777777" w:rsidR="00E24ABE" w:rsidRPr="009027B0" w:rsidRDefault="00E24ABE" w:rsidP="00E24ABE">
      <w:pPr>
        <w:ind w:firstLine="567"/>
        <w:jc w:val="both"/>
      </w:pPr>
      <w:r>
        <w:t xml:space="preserve">3.3. Поставка Товара Покупателю по настоящему Договору осуществляется </w:t>
      </w:r>
      <w:proofErr w:type="gramStart"/>
      <w:r>
        <w:t>Поставщиком  по</w:t>
      </w:r>
      <w:proofErr w:type="gramEnd"/>
      <w:r>
        <w:t xml:space="preserve"> адресу, указанному в Заявке. </w:t>
      </w:r>
    </w:p>
    <w:p w14:paraId="27516609" w14:textId="77777777" w:rsidR="00E24ABE" w:rsidRPr="00B93518" w:rsidRDefault="00E24ABE" w:rsidP="00E24ABE">
      <w:pPr>
        <w:ind w:firstLine="567"/>
        <w:jc w:val="both"/>
      </w:pPr>
      <w:r>
        <w:t xml:space="preserve">3.4. Приемка Товара осуществляется представителями Поставщика и Покупателя с подписанием </w:t>
      </w:r>
      <w:r w:rsidRPr="008519FE">
        <w:rPr>
          <w:color w:val="000000" w:themeColor="text1"/>
        </w:rPr>
        <w:t>товарной накладной по форме ТОРГ-12 или универсального передаточного документа (УПД)</w:t>
      </w:r>
      <w:r w:rsidRPr="008519FE">
        <w:t xml:space="preserve"> </w:t>
      </w:r>
      <w:r>
        <w:t>в месте приемки Товара. Представитель Покупателя перед приемкой доставленного Товара предъявляет Поставщику следующие документы:</w:t>
      </w:r>
    </w:p>
    <w:p w14:paraId="78C420E3" w14:textId="77777777" w:rsidR="00E24ABE" w:rsidRPr="00B93518" w:rsidRDefault="00E24ABE" w:rsidP="00E24ABE">
      <w:pPr>
        <w:widowControl w:val="0"/>
        <w:autoSpaceDE w:val="0"/>
        <w:autoSpaceDN w:val="0"/>
        <w:adjustRightInd w:val="0"/>
        <w:ind w:firstLine="567"/>
        <w:jc w:val="both"/>
      </w:pPr>
      <w:r>
        <w:t xml:space="preserve"> 1)  документ, удостоверяющий личность представителя Покупателя;  </w:t>
      </w:r>
    </w:p>
    <w:p w14:paraId="172E9875" w14:textId="77777777" w:rsidR="00E24ABE" w:rsidRPr="00B93518" w:rsidRDefault="00E24ABE" w:rsidP="00E24ABE">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14:paraId="719B7ADF" w14:textId="77777777" w:rsidR="00E24ABE" w:rsidRPr="00B93518" w:rsidRDefault="00E24ABE" w:rsidP="00E24ABE">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14:paraId="74C5A9F4" w14:textId="77777777" w:rsidR="00E24ABE" w:rsidRPr="00B93518" w:rsidRDefault="00E24ABE" w:rsidP="00E24ABE">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5E15FA0A" w14:textId="77777777" w:rsidR="00E24ABE" w:rsidRDefault="00E24ABE" w:rsidP="00E24ABE">
      <w:pPr>
        <w:ind w:firstLine="567"/>
        <w:jc w:val="both"/>
      </w:pPr>
      <w:r>
        <w:t xml:space="preserve">3.7. </w:t>
      </w:r>
      <w:r w:rsidRPr="2F523577">
        <w:t xml:space="preserve">Стороны в рамках настоящего Договора оформляют документы в электронном виде в порядке и </w:t>
      </w:r>
      <w:proofErr w:type="gramStart"/>
      <w:r w:rsidRPr="2F523577">
        <w:t>на условиях</w:t>
      </w:r>
      <w:proofErr w:type="gramEnd"/>
      <w:r w:rsidRPr="2F523577">
        <w:t xml:space="preserve"> предусмотренных приложением № 3 к настоящему Договору.</w:t>
      </w:r>
    </w:p>
    <w:p w14:paraId="0C2629FA" w14:textId="77777777" w:rsidR="00E24ABE" w:rsidRDefault="00E24ABE" w:rsidP="00E24ABE">
      <w:pPr>
        <w:ind w:firstLine="567"/>
        <w:jc w:val="both"/>
      </w:pPr>
      <w:r w:rsidRPr="3FB39FD8">
        <w:t>Перечень и формат документов определен приложением 3а к настоящему Договору (далее – первичные документы).</w:t>
      </w:r>
    </w:p>
    <w:p w14:paraId="2F251537" w14:textId="77777777" w:rsidR="00E24ABE" w:rsidRDefault="00E24ABE" w:rsidP="00E24ABE">
      <w:pPr>
        <w:ind w:firstLine="567"/>
        <w:jc w:val="both"/>
      </w:pPr>
      <w:r w:rsidRPr="3FB39FD8">
        <w:t xml:space="preserve">3.8. Поставщик в течение 5 (пяти) календарных </w:t>
      </w:r>
      <w:proofErr w:type="gramStart"/>
      <w:r w:rsidRPr="3FB39FD8">
        <w:t>дней  по</w:t>
      </w:r>
      <w:proofErr w:type="gramEnd"/>
      <w:r w:rsidRPr="3FB39FD8">
        <w:t xml:space="preserve"> завершении приемки Товара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sidRPr="3FB39FD8">
        <w:t>ами</w:t>
      </w:r>
      <w:proofErr w:type="spellEnd"/>
      <w:r w:rsidRPr="3FB39FD8">
        <w:t>) в электронном виде Покупателю  по телекоммуникационным каналам связи.</w:t>
      </w:r>
    </w:p>
    <w:p w14:paraId="3CABBE11" w14:textId="77777777" w:rsidR="00E24ABE" w:rsidRDefault="00E24ABE" w:rsidP="00E24ABE">
      <w:pPr>
        <w:ind w:firstLine="567"/>
        <w:jc w:val="both"/>
      </w:pPr>
      <w:r w:rsidRPr="3FB39FD8">
        <w:t>3.9.  Покупатель в течение 5 (пяти) календарных дней с даты получения документа(</w:t>
      </w:r>
      <w:proofErr w:type="spellStart"/>
      <w:r w:rsidRPr="3FB39FD8">
        <w:t>ов</w:t>
      </w:r>
      <w:proofErr w:type="spellEnd"/>
      <w:r w:rsidRPr="3FB39FD8">
        <w:t xml:space="preserve">) подписывает документ(ы) квалифицированной электронной </w:t>
      </w:r>
      <w:proofErr w:type="gramStart"/>
      <w:r w:rsidRPr="3FB39FD8">
        <w:t>подписью  и</w:t>
      </w:r>
      <w:proofErr w:type="gramEnd"/>
      <w:r w:rsidRPr="3FB39FD8">
        <w:t xml:space="preserve"> отправляет его(их) Поставщику – в том случае, если согласен с содержанием документа(</w:t>
      </w:r>
      <w:proofErr w:type="spellStart"/>
      <w:r w:rsidRPr="3FB39FD8">
        <w:t>ов</w:t>
      </w:r>
      <w:proofErr w:type="spellEnd"/>
      <w:r w:rsidRPr="3FB39FD8">
        <w:t>) или отказывает Поставщику в подписании документа(</w:t>
      </w:r>
      <w:proofErr w:type="spellStart"/>
      <w:r w:rsidRPr="3FB39FD8">
        <w:t>ов</w:t>
      </w:r>
      <w:proofErr w:type="spellEnd"/>
      <w:r w:rsidRPr="3FB39FD8">
        <w:t>) - при несогласии с содержанием документа(</w:t>
      </w:r>
      <w:proofErr w:type="spellStart"/>
      <w:r w:rsidRPr="3FB39FD8">
        <w:t>ов</w:t>
      </w:r>
      <w:proofErr w:type="spellEnd"/>
      <w:r w:rsidRPr="3FB39FD8">
        <w:t>).</w:t>
      </w:r>
    </w:p>
    <w:p w14:paraId="23A758E9" w14:textId="77777777" w:rsidR="00E24ABE" w:rsidRDefault="00E24ABE" w:rsidP="00E24ABE">
      <w:pPr>
        <w:ind w:firstLine="567"/>
        <w:jc w:val="both"/>
      </w:pPr>
      <w:r w:rsidRPr="3FB39FD8">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14:paraId="660AA81A" w14:textId="77777777" w:rsidR="00E24ABE" w:rsidRDefault="00E24ABE" w:rsidP="00E24ABE">
      <w:pPr>
        <w:ind w:firstLine="567"/>
        <w:jc w:val="both"/>
      </w:pPr>
      <w:r w:rsidRPr="3FB39FD8">
        <w:t>3.10.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rsidRPr="3FB39FD8">
        <w:t>ов</w:t>
      </w:r>
      <w:proofErr w:type="spellEnd"/>
      <w:r w:rsidRPr="3FB39FD8">
        <w:t>) и не заменяет подписание документа(</w:t>
      </w:r>
      <w:proofErr w:type="spellStart"/>
      <w:r w:rsidRPr="3FB39FD8">
        <w:t>ов</w:t>
      </w:r>
      <w:proofErr w:type="spellEnd"/>
      <w:r w:rsidRPr="3FB39FD8">
        <w:t>) квалифицированной электронной подписью, если иное прямо не предусмотрено Сторонами в Договоре.</w:t>
      </w:r>
    </w:p>
    <w:p w14:paraId="41DFD5E5" w14:textId="77777777" w:rsidR="00E24ABE" w:rsidRDefault="00E24ABE" w:rsidP="00E24ABE">
      <w:pPr>
        <w:ind w:firstLine="567"/>
        <w:jc w:val="both"/>
      </w:pPr>
      <w:r w:rsidRPr="3FB39FD8">
        <w:lastRenderedPageBreak/>
        <w:t xml:space="preserve">3.11. В случае принятия Сторонами согласованного решения о прекращении поставки Товара настоящий Договор расторгается, </w:t>
      </w:r>
      <w:proofErr w:type="gramStart"/>
      <w:r w:rsidRPr="3FB39FD8">
        <w:t>и  между</w:t>
      </w:r>
      <w:proofErr w:type="gramEnd"/>
      <w:r w:rsidRPr="3FB39FD8">
        <w:t xml:space="preserve"> Сторонами проводится сверка расчетов. При этом Покупатель обязуется оплатить фактически поставленный до дня расторжения Договора Товар.  </w:t>
      </w:r>
    </w:p>
    <w:p w14:paraId="431D93F9" w14:textId="77777777" w:rsidR="00E24ABE" w:rsidRDefault="00E24ABE" w:rsidP="00E24ABE">
      <w:pPr>
        <w:ind w:firstLine="567"/>
        <w:jc w:val="both"/>
      </w:pPr>
      <w:r>
        <w:t xml:space="preserve"> </w:t>
      </w:r>
    </w:p>
    <w:p w14:paraId="23893F91" w14:textId="77777777" w:rsidR="00E24ABE" w:rsidRPr="00B93518" w:rsidRDefault="00E24ABE" w:rsidP="00E24ABE">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14:paraId="63586D3F" w14:textId="77777777" w:rsidR="00E24ABE" w:rsidRPr="00B93518" w:rsidRDefault="00E24ABE" w:rsidP="00E24ABE">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14:paraId="52640658"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14:paraId="62542C7E" w14:textId="77777777" w:rsidR="00E24ABE" w:rsidRDefault="00E24ABE" w:rsidP="00E24ABE">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523BC566" w14:textId="77777777" w:rsidR="00E24ABE"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5A10BBE9" w14:textId="77777777" w:rsidR="00E24ABE" w:rsidRPr="009027B0" w:rsidRDefault="00E24ABE" w:rsidP="00E24ABE">
      <w:pPr>
        <w:pStyle w:val="ConsNormal"/>
        <w:widowControl/>
        <w:ind w:firstLine="567"/>
        <w:jc w:val="both"/>
        <w:rPr>
          <w:rFonts w:ascii="Times New Roman" w:hAnsi="Times New Roman"/>
          <w:i/>
          <w:iCs/>
          <w:sz w:val="24"/>
          <w:szCs w:val="24"/>
        </w:rPr>
      </w:pPr>
      <w:r w:rsidRPr="3FB39FD8">
        <w:rPr>
          <w:rFonts w:ascii="Times New Roman" w:hAnsi="Times New Roman"/>
          <w:i/>
          <w:iCs/>
          <w:sz w:val="24"/>
          <w:szCs w:val="24"/>
        </w:rPr>
        <w:t xml:space="preserve">4.1.4. В течение </w:t>
      </w:r>
      <w:proofErr w:type="gramStart"/>
      <w:r w:rsidRPr="3FB39FD8">
        <w:rPr>
          <w:rFonts w:ascii="Times New Roman" w:hAnsi="Times New Roman"/>
          <w:i/>
          <w:iCs/>
          <w:sz w:val="24"/>
          <w:szCs w:val="24"/>
        </w:rPr>
        <w:t>5-ти</w:t>
      </w:r>
      <w:proofErr w:type="gramEnd"/>
      <w:r w:rsidRPr="3FB39FD8">
        <w:rPr>
          <w:rFonts w:ascii="Times New Roman" w:hAnsi="Times New Roman"/>
          <w:i/>
          <w:iCs/>
          <w:sz w:val="24"/>
          <w:szCs w:val="24"/>
        </w:rPr>
        <w:t xml:space="preserve"> календарных дней с даты передачи Товара, предоставить Покупателю счет-фактуру на партию Товара в порядке, предусмотренном п. 3.8. Договора (включается в договор при обложении Товара НДС).</w:t>
      </w:r>
    </w:p>
    <w:p w14:paraId="4F05BC06"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14:paraId="2A0B1EFA"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14:paraId="07B02CC6"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14:paraId="0CB25424"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14:paraId="3052A300" w14:textId="77777777" w:rsidR="00E24ABE" w:rsidRPr="00B93518" w:rsidRDefault="00E24ABE" w:rsidP="00E24ABE">
      <w:pPr>
        <w:jc w:val="both"/>
      </w:pPr>
    </w:p>
    <w:p w14:paraId="6D43FA22" w14:textId="77777777" w:rsidR="00E24ABE" w:rsidRPr="00FF5EEA" w:rsidRDefault="00E24ABE" w:rsidP="00E24ABE">
      <w:pPr>
        <w:widowControl w:val="0"/>
        <w:jc w:val="center"/>
        <w:rPr>
          <w:rFonts w:eastAsia="Arial"/>
          <w:b/>
          <w:bCs/>
        </w:rPr>
      </w:pPr>
      <w:r>
        <w:rPr>
          <w:rFonts w:eastAsia="Arial"/>
          <w:b/>
          <w:bCs/>
        </w:rPr>
        <w:t>5. Упаковка Товара</w:t>
      </w:r>
    </w:p>
    <w:p w14:paraId="63DFE0F6" w14:textId="77777777" w:rsidR="00E24ABE" w:rsidRPr="00F222B0"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1EC62BE4" w14:textId="77777777" w:rsidR="00E24ABE" w:rsidRDefault="00E24ABE" w:rsidP="00E24ABE">
      <w:pPr>
        <w:widowControl w:val="0"/>
        <w:ind w:firstLine="720"/>
        <w:jc w:val="center"/>
        <w:rPr>
          <w:rFonts w:eastAsia="Arial"/>
          <w:b/>
        </w:rPr>
      </w:pPr>
    </w:p>
    <w:p w14:paraId="338E7A3C" w14:textId="77777777" w:rsidR="00E24ABE" w:rsidRPr="00C72942" w:rsidRDefault="00E24ABE" w:rsidP="00E24ABE">
      <w:pPr>
        <w:widowControl w:val="0"/>
        <w:ind w:firstLine="720"/>
        <w:jc w:val="center"/>
        <w:rPr>
          <w:rFonts w:eastAsia="Arial"/>
          <w:b/>
        </w:rPr>
      </w:pPr>
    </w:p>
    <w:p w14:paraId="7BF4104F" w14:textId="77777777" w:rsidR="00E24ABE" w:rsidRPr="00C72942" w:rsidRDefault="00E24ABE" w:rsidP="00E24ABE">
      <w:pPr>
        <w:widowControl w:val="0"/>
        <w:ind w:firstLine="720"/>
        <w:jc w:val="center"/>
        <w:rPr>
          <w:rFonts w:eastAsia="Arial"/>
          <w:b/>
        </w:rPr>
      </w:pPr>
      <w:r>
        <w:rPr>
          <w:rFonts w:eastAsia="Arial"/>
          <w:b/>
        </w:rPr>
        <w:t>6.   Переход права собственности и рисков</w:t>
      </w:r>
    </w:p>
    <w:p w14:paraId="5D228F99" w14:textId="77777777" w:rsidR="00E24ABE" w:rsidRPr="00C72942" w:rsidRDefault="00E24ABE" w:rsidP="00E24ABE">
      <w:pPr>
        <w:widowControl w:val="0"/>
        <w:ind w:firstLine="567"/>
        <w:jc w:val="both"/>
        <w:rPr>
          <w:rFonts w:eastAsia="Arial"/>
        </w:rPr>
      </w:pPr>
      <w:r w:rsidRPr="3FB39FD8">
        <w:rPr>
          <w:rFonts w:eastAsia="Arial"/>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11EBC5D0" w14:textId="77777777" w:rsidR="00E24ABE" w:rsidRDefault="00E24ABE" w:rsidP="00E24ABE">
      <w:pPr>
        <w:widowControl w:val="0"/>
        <w:autoSpaceDE w:val="0"/>
        <w:autoSpaceDN w:val="0"/>
        <w:adjustRightInd w:val="0"/>
        <w:spacing w:after="40"/>
        <w:jc w:val="both"/>
      </w:pPr>
    </w:p>
    <w:p w14:paraId="1D107F40" w14:textId="77777777" w:rsidR="00E24ABE" w:rsidRDefault="00E24ABE" w:rsidP="00E24ABE">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14:paraId="1CEE870E" w14:textId="77777777" w:rsidR="00E24ABE" w:rsidRPr="00471B29" w:rsidRDefault="00E24ABE" w:rsidP="00E24ABE">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05BFDE89" w14:textId="77777777" w:rsidR="00E24ABE" w:rsidRDefault="00E24ABE" w:rsidP="00E24ABE">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 12 месяцев с даты подписания Сторонами товарной накладной (ТОРГ-12).</w:t>
      </w:r>
      <w:r>
        <w:rPr>
          <w:rFonts w:ascii="Times New Roman" w:hAnsi="Times New Roman"/>
          <w:bCs/>
          <w:i/>
          <w:iCs/>
          <w:sz w:val="24"/>
          <w:szCs w:val="24"/>
          <w:vertAlign w:val="superscript"/>
        </w:rPr>
        <w:t xml:space="preserve">             </w:t>
      </w:r>
    </w:p>
    <w:p w14:paraId="2CC8D4F5" w14:textId="77777777" w:rsidR="00E24ABE" w:rsidRPr="00471B29" w:rsidRDefault="00E24ABE" w:rsidP="00E24ABE">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2F9E94C5" w14:textId="77777777" w:rsidR="00E24ABE" w:rsidRPr="00B25423" w:rsidRDefault="00E24ABE" w:rsidP="00E24ABE">
      <w:pPr>
        <w:ind w:firstLine="567"/>
        <w:jc w:val="both"/>
        <w:rPr>
          <w:rFonts w:ascii="Arial" w:hAnsi="Arial" w:cs="Arial"/>
        </w:rPr>
      </w:pPr>
      <w:r>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t>способом,  позволяющим</w:t>
      </w:r>
      <w:proofErr w:type="gramEnd"/>
      <w:r>
        <w:t xml:space="preserve"> достоверно установить, что соответствующее уведомление получено уполномоченным представителем Поставщика.</w:t>
      </w:r>
    </w:p>
    <w:p w14:paraId="71BE1444" w14:textId="77777777" w:rsidR="00E24ABE" w:rsidRPr="001F3CD2" w:rsidRDefault="00E24ABE" w:rsidP="00E24ABE">
      <w:pPr>
        <w:shd w:val="clear" w:color="auto" w:fill="FFFFFF"/>
        <w:tabs>
          <w:tab w:val="left" w:pos="1272"/>
        </w:tabs>
        <w:ind w:firstLine="567"/>
        <w:jc w:val="both"/>
      </w:pPr>
      <w:r>
        <w:t>7.5. Поставщик обязан провести гарантийный ремонт Товара в течение</w:t>
      </w:r>
      <w:r>
        <w:br/>
      </w:r>
      <w:proofErr w:type="gramStart"/>
      <w:r>
        <w:t>30  (</w:t>
      </w:r>
      <w:proofErr w:type="gramEnd"/>
      <w:r>
        <w:t>тридцати) календарных дней с даты получения уведомления Покупателя.</w:t>
      </w:r>
    </w:p>
    <w:p w14:paraId="241C7894" w14:textId="77777777" w:rsidR="00E24ABE" w:rsidRPr="00B25423" w:rsidRDefault="00E24ABE" w:rsidP="00E24ABE">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14:paraId="734A939D" w14:textId="77777777" w:rsidR="00E24ABE" w:rsidRDefault="00E24ABE" w:rsidP="00E24ABE">
      <w:pPr>
        <w:pStyle w:val="aff3"/>
        <w:ind w:firstLine="567"/>
        <w:jc w:val="both"/>
        <w:rPr>
          <w:sz w:val="24"/>
          <w:szCs w:val="24"/>
        </w:rPr>
      </w:pPr>
      <w:r>
        <w:rPr>
          <w:sz w:val="24"/>
          <w:szCs w:val="24"/>
        </w:rPr>
        <w:lastRenderedPageBreak/>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0F0DE3AD" w14:textId="77777777" w:rsidR="00E24ABE" w:rsidRPr="00B25423" w:rsidRDefault="00E24ABE" w:rsidP="00E24ABE">
      <w:pPr>
        <w:pStyle w:val="aff3"/>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22E41E38" w14:textId="77777777" w:rsidR="00E24ABE" w:rsidRPr="00B25423" w:rsidRDefault="00E24ABE" w:rsidP="00E24ABE">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246810EE" w14:textId="77777777" w:rsidR="00E24ABE" w:rsidRPr="00A05352" w:rsidRDefault="00E24ABE" w:rsidP="00E24ABE">
      <w:pPr>
        <w:widowControl w:val="0"/>
        <w:autoSpaceDE w:val="0"/>
        <w:autoSpaceDN w:val="0"/>
        <w:adjustRightInd w:val="0"/>
        <w:spacing w:after="40"/>
        <w:jc w:val="both"/>
      </w:pPr>
    </w:p>
    <w:p w14:paraId="475E31FC" w14:textId="77777777" w:rsidR="00E24ABE" w:rsidRPr="00A05352" w:rsidRDefault="00E24ABE" w:rsidP="00E24ABE">
      <w:pPr>
        <w:jc w:val="center"/>
        <w:rPr>
          <w:b/>
          <w:bCs/>
        </w:rPr>
      </w:pPr>
      <w:r>
        <w:rPr>
          <w:b/>
          <w:bCs/>
        </w:rPr>
        <w:t>8. Ответственность Сторон</w:t>
      </w:r>
    </w:p>
    <w:p w14:paraId="03B05AE1" w14:textId="77777777" w:rsidR="00E24ABE" w:rsidRPr="001F3CD2" w:rsidRDefault="00E24ABE" w:rsidP="00E24ABE">
      <w:pPr>
        <w:ind w:firstLine="567"/>
        <w:jc w:val="both"/>
      </w:pPr>
      <w:r>
        <w:t xml:space="preserve">8.1. За неисполнение   или   ненадлежащее   исполнение   </w:t>
      </w:r>
      <w:proofErr w:type="gramStart"/>
      <w:r>
        <w:t>условий  настоящего</w:t>
      </w:r>
      <w:proofErr w:type="gramEnd"/>
      <w:r>
        <w:t xml:space="preserve"> Договора   Стороны   несут ответственность в соответствии с законодательством Российской Федерации.</w:t>
      </w:r>
    </w:p>
    <w:p w14:paraId="1F9B2469" w14:textId="77777777" w:rsidR="00E24ABE" w:rsidRPr="001F3CD2" w:rsidRDefault="00E24ABE" w:rsidP="00E24ABE">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14:paraId="1DD08C3D" w14:textId="77777777" w:rsidR="00E24ABE" w:rsidRPr="00FE224E" w:rsidRDefault="00E24ABE" w:rsidP="00E24ABE">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w:t>
      </w:r>
      <w:proofErr w:type="gramStart"/>
      <w:r>
        <w:t>требований  и</w:t>
      </w:r>
      <w:proofErr w:type="gramEnd"/>
      <w:r>
        <w:t xml:space="preserve">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w:t>
      </w:r>
      <w:proofErr w:type="gramStart"/>
      <w:r>
        <w:t>удержит  сумму</w:t>
      </w:r>
      <w:proofErr w:type="gramEnd"/>
      <w:r>
        <w:t xml:space="preserve"> неустойки, Поставщик обязуется уплатить такую сумму по первому письменному требованию Покупателя.</w:t>
      </w:r>
    </w:p>
    <w:p w14:paraId="64A0CD8F" w14:textId="77777777" w:rsidR="00E24ABE" w:rsidRDefault="00E24ABE" w:rsidP="00E24ABE">
      <w:pPr>
        <w:pStyle w:val="aff9"/>
        <w:ind w:firstLine="709"/>
        <w:jc w:val="both"/>
        <w:rPr>
          <w:sz w:val="24"/>
          <w:szCs w:val="24"/>
        </w:rPr>
      </w:pPr>
    </w:p>
    <w:p w14:paraId="07FAD925" w14:textId="77777777" w:rsidR="00E24ABE" w:rsidRPr="00A05352" w:rsidRDefault="00E24ABE" w:rsidP="00E24ABE">
      <w:pPr>
        <w:widowControl w:val="0"/>
        <w:autoSpaceDE w:val="0"/>
        <w:autoSpaceDN w:val="0"/>
        <w:adjustRightInd w:val="0"/>
        <w:spacing w:after="60"/>
        <w:ind w:left="360"/>
        <w:jc w:val="center"/>
        <w:rPr>
          <w:b/>
        </w:rPr>
      </w:pPr>
      <w:r>
        <w:rPr>
          <w:b/>
        </w:rPr>
        <w:t>9. Обстоятельства непреодолимой силы</w:t>
      </w:r>
    </w:p>
    <w:p w14:paraId="3D690D06"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2257BF2"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310A171"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00E6489" w14:textId="77777777" w:rsidR="00E24ABE"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333CFB0" w14:textId="77777777" w:rsidR="00E24ABE" w:rsidRPr="000A2A48" w:rsidRDefault="00E24ABE" w:rsidP="00E24ABE">
      <w:pPr>
        <w:pStyle w:val="ConsNormal"/>
        <w:ind w:firstLine="709"/>
        <w:jc w:val="both"/>
        <w:rPr>
          <w:rFonts w:ascii="Times New Roman" w:hAnsi="Times New Roman"/>
          <w:sz w:val="24"/>
          <w:szCs w:val="24"/>
        </w:rPr>
      </w:pPr>
    </w:p>
    <w:p w14:paraId="15B34657" w14:textId="77777777" w:rsidR="00E24ABE" w:rsidRDefault="00E24ABE" w:rsidP="00E24ABE">
      <w:pPr>
        <w:pStyle w:val="aff6"/>
        <w:widowControl w:val="0"/>
        <w:autoSpaceDE w:val="0"/>
        <w:autoSpaceDN w:val="0"/>
        <w:adjustRightInd w:val="0"/>
        <w:ind w:left="0"/>
        <w:jc w:val="center"/>
        <w:rPr>
          <w:b/>
        </w:rPr>
      </w:pPr>
      <w:r>
        <w:rPr>
          <w:b/>
        </w:rPr>
        <w:t>10. Разрешение споров</w:t>
      </w:r>
    </w:p>
    <w:p w14:paraId="199E4250" w14:textId="77777777" w:rsidR="00E24ABE" w:rsidRPr="00035878" w:rsidRDefault="00E24ABE" w:rsidP="00E24ABE">
      <w:pPr>
        <w:pStyle w:val="aff6"/>
        <w:widowControl w:val="0"/>
        <w:autoSpaceDE w:val="0"/>
        <w:autoSpaceDN w:val="0"/>
        <w:adjustRightInd w:val="0"/>
        <w:ind w:left="0" w:firstLine="567"/>
        <w:jc w:val="both"/>
      </w:pPr>
      <w:r w:rsidRPr="00035878">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w:t>
      </w:r>
      <w:r w:rsidRPr="00035878">
        <w:lastRenderedPageBreak/>
        <w:t xml:space="preserve">форме. Инициирование, вступление и проведение переговоров является правом Сторон. </w:t>
      </w:r>
    </w:p>
    <w:p w14:paraId="6762AE35" w14:textId="77777777" w:rsidR="00E24ABE" w:rsidRPr="00035878" w:rsidRDefault="00E24ABE" w:rsidP="00E24ABE">
      <w:pPr>
        <w:pStyle w:val="aff6"/>
        <w:widowControl w:val="0"/>
        <w:autoSpaceDE w:val="0"/>
        <w:autoSpaceDN w:val="0"/>
        <w:adjustRightInd w:val="0"/>
        <w:ind w:left="0" w:firstLine="567"/>
        <w:jc w:val="both"/>
      </w:pPr>
      <w:r w:rsidRPr="00035878">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FC21B78" w14:textId="77777777" w:rsidR="00E24ABE" w:rsidRPr="00035878" w:rsidRDefault="00E24ABE" w:rsidP="00E24ABE">
      <w:pPr>
        <w:pStyle w:val="aff6"/>
        <w:widowControl w:val="0"/>
        <w:autoSpaceDE w:val="0"/>
        <w:autoSpaceDN w:val="0"/>
        <w:adjustRightInd w:val="0"/>
        <w:ind w:left="0" w:firstLine="567"/>
        <w:jc w:val="both"/>
      </w:pPr>
      <w:r w:rsidRPr="00035878">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64A499DE" w14:textId="77777777" w:rsidR="00E24ABE" w:rsidRPr="00035878" w:rsidRDefault="00E24ABE" w:rsidP="00E24ABE">
      <w:pPr>
        <w:pStyle w:val="aff6"/>
        <w:widowControl w:val="0"/>
        <w:autoSpaceDE w:val="0"/>
        <w:autoSpaceDN w:val="0"/>
        <w:adjustRightInd w:val="0"/>
        <w:ind w:left="0" w:firstLine="567"/>
        <w:jc w:val="both"/>
      </w:pPr>
      <w:r>
        <w:t>10.3.1.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19AFBA3C" w14:textId="77777777" w:rsidR="00E24ABE" w:rsidRPr="00035878" w:rsidRDefault="00E24ABE" w:rsidP="00E24ABE">
      <w:pPr>
        <w:pStyle w:val="aff6"/>
        <w:widowControl w:val="0"/>
        <w:autoSpaceDE w:val="0"/>
        <w:autoSpaceDN w:val="0"/>
        <w:adjustRightInd w:val="0"/>
        <w:ind w:left="0" w:firstLine="567"/>
        <w:jc w:val="both"/>
      </w:pPr>
      <w:r w:rsidRPr="00035878">
        <w:t xml:space="preserve">для Заказчика </w:t>
      </w:r>
      <w:hyperlink r:id="rId29" w:history="1">
        <w:r w:rsidRPr="00035878">
          <w:rPr>
            <w:rStyle w:val="a7"/>
          </w:rPr>
          <w:t>ural@trcont.ru</w:t>
        </w:r>
      </w:hyperlink>
      <w:r w:rsidRPr="00035878">
        <w:t>;</w:t>
      </w:r>
    </w:p>
    <w:p w14:paraId="05884872" w14:textId="77777777" w:rsidR="00E24ABE" w:rsidRPr="00035878" w:rsidRDefault="00E24ABE" w:rsidP="00E24ABE">
      <w:pPr>
        <w:pStyle w:val="aff6"/>
        <w:widowControl w:val="0"/>
        <w:autoSpaceDE w:val="0"/>
        <w:autoSpaceDN w:val="0"/>
        <w:adjustRightInd w:val="0"/>
        <w:ind w:left="0" w:firstLine="567"/>
        <w:jc w:val="both"/>
      </w:pPr>
      <w:r w:rsidRPr="00035878">
        <w:t xml:space="preserve">для Исполнителя ________________________. </w:t>
      </w:r>
    </w:p>
    <w:p w14:paraId="584FFD2D" w14:textId="77777777" w:rsidR="00E24ABE" w:rsidRPr="00035878" w:rsidRDefault="00E24ABE" w:rsidP="00E24ABE">
      <w:pPr>
        <w:pStyle w:val="aff6"/>
        <w:widowControl w:val="0"/>
        <w:autoSpaceDE w:val="0"/>
        <w:autoSpaceDN w:val="0"/>
        <w:adjustRightInd w:val="0"/>
        <w:ind w:left="0" w:firstLine="567"/>
        <w:jc w:val="both"/>
      </w:pPr>
      <w:r w:rsidRPr="00035878">
        <w:t>10.3.2. В случае предъявления претензии в электронном виде посредством электронной почты:</w:t>
      </w:r>
    </w:p>
    <w:p w14:paraId="0FB0974B" w14:textId="77777777" w:rsidR="00E24ABE" w:rsidRPr="00035878" w:rsidRDefault="00E24ABE" w:rsidP="00E24ABE">
      <w:pPr>
        <w:pStyle w:val="aff6"/>
        <w:widowControl w:val="0"/>
        <w:autoSpaceDE w:val="0"/>
        <w:autoSpaceDN w:val="0"/>
        <w:adjustRightInd w:val="0"/>
        <w:ind w:left="0" w:firstLine="567"/>
        <w:jc w:val="both"/>
      </w:pPr>
      <w:r w:rsidRPr="00035878">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04A8D9F6" w14:textId="77777777" w:rsidR="00E24ABE" w:rsidRPr="00035878" w:rsidRDefault="00E24ABE" w:rsidP="00E24ABE">
      <w:pPr>
        <w:pStyle w:val="aff6"/>
        <w:widowControl w:val="0"/>
        <w:autoSpaceDE w:val="0"/>
        <w:autoSpaceDN w:val="0"/>
        <w:adjustRightInd w:val="0"/>
        <w:ind w:left="0" w:firstLine="567"/>
        <w:jc w:val="both"/>
      </w:pPr>
      <w:r w:rsidRPr="00035878">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5CBE714E" w14:textId="77777777" w:rsidR="00E24ABE" w:rsidRPr="00035878" w:rsidRDefault="00E24ABE" w:rsidP="00E24ABE">
      <w:pPr>
        <w:pStyle w:val="aff6"/>
        <w:widowControl w:val="0"/>
        <w:autoSpaceDE w:val="0"/>
        <w:autoSpaceDN w:val="0"/>
        <w:adjustRightInd w:val="0"/>
        <w:ind w:left="0" w:firstLine="567"/>
        <w:jc w:val="both"/>
      </w:pPr>
      <w:r w:rsidRPr="00035878">
        <w:t xml:space="preserve">В случае </w:t>
      </w:r>
      <w:proofErr w:type="spellStart"/>
      <w:r w:rsidRPr="00035878">
        <w:t>неуведомления</w:t>
      </w:r>
      <w:proofErr w:type="spellEnd"/>
      <w:r w:rsidRPr="00035878">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10DAD5B" w14:textId="77777777" w:rsidR="00E24ABE" w:rsidRPr="00035878" w:rsidRDefault="00E24ABE" w:rsidP="00E24ABE">
      <w:pPr>
        <w:pStyle w:val="aff6"/>
        <w:widowControl w:val="0"/>
        <w:autoSpaceDE w:val="0"/>
        <w:autoSpaceDN w:val="0"/>
        <w:adjustRightInd w:val="0"/>
        <w:ind w:left="0" w:firstLine="567"/>
        <w:jc w:val="both"/>
      </w:pPr>
      <w:r w:rsidRPr="00035878">
        <w:t>б) датой направления претензии считается дата отправления сообщения(</w:t>
      </w:r>
      <w:proofErr w:type="spellStart"/>
      <w:r w:rsidRPr="00035878">
        <w:t>ий</w:t>
      </w:r>
      <w:proofErr w:type="spellEnd"/>
      <w:r w:rsidRPr="00035878">
        <w:t>) с вложенными файлами претензии и приложений к ней;</w:t>
      </w:r>
    </w:p>
    <w:p w14:paraId="54C044BD" w14:textId="77777777" w:rsidR="00E24ABE" w:rsidRPr="00035878" w:rsidRDefault="00E24ABE" w:rsidP="00E24ABE">
      <w:pPr>
        <w:keepNext/>
        <w:keepLines/>
        <w:autoSpaceDE w:val="0"/>
        <w:autoSpaceDN w:val="0"/>
        <w:adjustRightInd w:val="0"/>
        <w:ind w:firstLine="567"/>
        <w:jc w:val="both"/>
      </w:pPr>
      <w:r w:rsidRPr="00035878">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F19E7D7" w14:textId="77777777" w:rsidR="00E24ABE" w:rsidRPr="00035878" w:rsidRDefault="00E24ABE" w:rsidP="00E24ABE">
      <w:pPr>
        <w:keepNext/>
        <w:keepLines/>
        <w:autoSpaceDE w:val="0"/>
        <w:autoSpaceDN w:val="0"/>
        <w:adjustRightInd w:val="0"/>
        <w:ind w:firstLine="567"/>
        <w:jc w:val="both"/>
      </w:pPr>
      <w:r w:rsidRPr="00035878">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rsidRPr="00035878">
        <w:t>например,</w:t>
      </w:r>
      <w:proofErr w:type="gramEnd"/>
      <w:r w:rsidRPr="00035878">
        <w:t xml:space="preserve"> реквизиты претензии; </w:t>
      </w:r>
    </w:p>
    <w:p w14:paraId="4FE0137F" w14:textId="77777777" w:rsidR="00E24ABE" w:rsidRPr="00035878" w:rsidRDefault="00E24ABE" w:rsidP="00E24ABE">
      <w:pPr>
        <w:keepNext/>
        <w:keepLines/>
        <w:autoSpaceDE w:val="0"/>
        <w:autoSpaceDN w:val="0"/>
        <w:adjustRightInd w:val="0"/>
        <w:ind w:firstLine="567"/>
        <w:jc w:val="both"/>
      </w:pPr>
      <w:r w:rsidRPr="00035878">
        <w:t xml:space="preserve">д) в случае возникновения сомнений в подлинности представленных документов, </w:t>
      </w:r>
      <w:proofErr w:type="spellStart"/>
      <w:r w:rsidRPr="00035878">
        <w:t>нечитаемости</w:t>
      </w:r>
      <w:proofErr w:type="spellEnd"/>
      <w:r w:rsidRPr="00035878">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6258DAA8" w14:textId="77777777" w:rsidR="00E24ABE" w:rsidRPr="00035878" w:rsidRDefault="00E24ABE" w:rsidP="00E24ABE">
      <w:pPr>
        <w:keepNext/>
        <w:keepLines/>
        <w:autoSpaceDE w:val="0"/>
        <w:autoSpaceDN w:val="0"/>
        <w:adjustRightInd w:val="0"/>
        <w:ind w:firstLine="567"/>
        <w:jc w:val="both"/>
      </w:pPr>
      <w:r w:rsidRPr="00035878">
        <w:t>е) во всех случаях Стороны сохраняют подлинные документы до разрешения спора.</w:t>
      </w:r>
    </w:p>
    <w:p w14:paraId="05C951FA" w14:textId="77777777" w:rsidR="00E24ABE" w:rsidRPr="00035878" w:rsidRDefault="00E24ABE" w:rsidP="00E24ABE">
      <w:pPr>
        <w:keepNext/>
        <w:keepLines/>
        <w:autoSpaceDE w:val="0"/>
        <w:autoSpaceDN w:val="0"/>
        <w:adjustRightInd w:val="0"/>
        <w:ind w:firstLine="567"/>
        <w:jc w:val="both"/>
      </w:pPr>
      <w:r w:rsidRPr="00035878">
        <w:t>10.3.3. Ответ на претензию, как правило, направляется в порядке, аналогичном порядку предъявления претензии.</w:t>
      </w:r>
    </w:p>
    <w:p w14:paraId="175A895D" w14:textId="77777777" w:rsidR="00E24ABE" w:rsidRPr="00035878" w:rsidRDefault="00E24ABE" w:rsidP="00E24ABE">
      <w:pPr>
        <w:keepNext/>
        <w:keepLines/>
        <w:autoSpaceDE w:val="0"/>
        <w:autoSpaceDN w:val="0"/>
        <w:adjustRightInd w:val="0"/>
        <w:ind w:firstLine="567"/>
        <w:jc w:val="both"/>
      </w:pPr>
      <w:r w:rsidRPr="00035878">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07546857" w14:textId="77777777" w:rsidR="00E24ABE" w:rsidRPr="00035878" w:rsidRDefault="00E24ABE" w:rsidP="00E24ABE">
      <w:pPr>
        <w:pStyle w:val="ConsNormal"/>
        <w:ind w:firstLine="0"/>
        <w:jc w:val="both"/>
        <w:rPr>
          <w:rFonts w:ascii="Times New Roman" w:hAnsi="Times New Roman" w:cs="Times New Roman"/>
          <w:i/>
          <w:sz w:val="24"/>
          <w:szCs w:val="24"/>
        </w:rPr>
      </w:pPr>
      <w:r w:rsidRPr="00035878">
        <w:rPr>
          <w:rFonts w:ascii="Times New Roman" w:hAnsi="Times New Roman" w:cs="Times New Roman"/>
          <w:sz w:val="24"/>
          <w:szCs w:val="24"/>
        </w:rPr>
        <w:t xml:space="preserve">         10.4. В случае, если споры не урегулированы </w:t>
      </w:r>
      <w:proofErr w:type="gramStart"/>
      <w:r w:rsidRPr="00035878">
        <w:rPr>
          <w:rFonts w:ascii="Times New Roman" w:hAnsi="Times New Roman" w:cs="Times New Roman"/>
          <w:sz w:val="24"/>
          <w:szCs w:val="24"/>
        </w:rPr>
        <w:t>Сторонами  с</w:t>
      </w:r>
      <w:proofErr w:type="gramEnd"/>
      <w:r w:rsidRPr="00035878">
        <w:rPr>
          <w:rFonts w:ascii="Times New Roman" w:hAnsi="Times New Roman" w:cs="Times New Roman"/>
          <w:sz w:val="24"/>
          <w:szCs w:val="24"/>
        </w:rPr>
        <w:t xml:space="preserve">   помощью   переговоров  и  в  претензионном  порядке, то они передаются заинтересованной Стороной в Арбитражный суд Свердловской области. </w:t>
      </w:r>
    </w:p>
    <w:p w14:paraId="4C3383E2" w14:textId="77777777" w:rsidR="00E24ABE" w:rsidRPr="00A05352" w:rsidRDefault="00E24ABE" w:rsidP="00E24ABE">
      <w:pPr>
        <w:widowControl w:val="0"/>
        <w:autoSpaceDE w:val="0"/>
        <w:autoSpaceDN w:val="0"/>
        <w:adjustRightInd w:val="0"/>
        <w:jc w:val="both"/>
      </w:pPr>
    </w:p>
    <w:p w14:paraId="6F574A5E" w14:textId="77777777" w:rsidR="00E24ABE" w:rsidRPr="00A05352" w:rsidRDefault="00E24ABE" w:rsidP="00E24ABE">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14:paraId="02CCED1E" w14:textId="77777777" w:rsidR="00E24ABE" w:rsidRPr="00A05352" w:rsidRDefault="00E24ABE" w:rsidP="00E24ABE">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0AB139D8" w14:textId="77777777" w:rsidR="00E24ABE" w:rsidRPr="00596A46" w:rsidRDefault="00E24ABE" w:rsidP="00E24ABE">
      <w:pPr>
        <w:pStyle w:val="ConsNormal"/>
        <w:keepNext/>
        <w:keepLines/>
        <w:widowControl/>
        <w:jc w:val="both"/>
        <w:rPr>
          <w:rFonts w:ascii="Times New Roman" w:hAnsi="Times New Roman"/>
          <w:sz w:val="24"/>
          <w:szCs w:val="24"/>
        </w:rPr>
      </w:pPr>
      <w:r w:rsidRPr="00596A46">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4C04D1D0" w14:textId="77777777" w:rsidR="00E24ABE" w:rsidRPr="00596A46" w:rsidRDefault="00E24ABE" w:rsidP="00E24ABE">
      <w:pPr>
        <w:pStyle w:val="ConsNormal"/>
        <w:keepNext/>
        <w:keepLines/>
        <w:widowControl/>
        <w:jc w:val="both"/>
        <w:rPr>
          <w:rFonts w:ascii="Times New Roman" w:hAnsi="Times New Roman"/>
          <w:sz w:val="24"/>
          <w:szCs w:val="24"/>
        </w:rPr>
      </w:pPr>
      <w:r w:rsidRPr="00596A4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FF1E7D3" w14:textId="77777777" w:rsidR="00E24ABE" w:rsidRPr="00596A46" w:rsidRDefault="00E24ABE" w:rsidP="00E24ABE">
      <w:pPr>
        <w:pStyle w:val="ConsNormal"/>
        <w:keepNext/>
        <w:keepLines/>
        <w:widowControl/>
        <w:jc w:val="both"/>
        <w:rPr>
          <w:rFonts w:ascii="Times New Roman" w:hAnsi="Times New Roman"/>
          <w:sz w:val="24"/>
          <w:szCs w:val="24"/>
        </w:rPr>
      </w:pPr>
      <w:r w:rsidRPr="00596A46">
        <w:rPr>
          <w:rFonts w:ascii="Times New Roman" w:hAnsi="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2E578150" w14:textId="77777777" w:rsidR="00E24ABE" w:rsidRPr="0083295B" w:rsidRDefault="00E24ABE" w:rsidP="00E24ABE">
      <w:pPr>
        <w:ind w:firstLine="567"/>
        <w:jc w:val="both"/>
      </w:pPr>
    </w:p>
    <w:p w14:paraId="6E08B70C" w14:textId="77777777" w:rsidR="00E24ABE" w:rsidRPr="002361C3" w:rsidRDefault="00E24ABE" w:rsidP="00E24ABE">
      <w:pPr>
        <w:tabs>
          <w:tab w:val="left" w:pos="0"/>
        </w:tabs>
        <w:jc w:val="center"/>
        <w:rPr>
          <w:b/>
        </w:rPr>
      </w:pPr>
      <w:r>
        <w:rPr>
          <w:b/>
        </w:rPr>
        <w:t>12. Срок действия Договора</w:t>
      </w:r>
    </w:p>
    <w:p w14:paraId="5F633128" w14:textId="77777777" w:rsidR="00E24ABE" w:rsidRPr="004A4970"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w:t>
      </w:r>
      <w:r>
        <w:rPr>
          <w:rFonts w:ascii="Times New Roman" w:hAnsi="Times New Roman" w:cs="Times New Roman"/>
          <w:sz w:val="24"/>
          <w:szCs w:val="24"/>
        </w:rPr>
        <w:t xml:space="preserve">Сторонами и действует </w:t>
      </w:r>
      <w:proofErr w:type="gramStart"/>
      <w:r>
        <w:rPr>
          <w:rFonts w:ascii="Times New Roman" w:hAnsi="Times New Roman" w:cs="Times New Roman"/>
          <w:sz w:val="24"/>
          <w:szCs w:val="24"/>
        </w:rPr>
        <w:t>до  31</w:t>
      </w:r>
      <w:proofErr w:type="gramEnd"/>
      <w:r>
        <w:rPr>
          <w:rFonts w:ascii="Times New Roman" w:hAnsi="Times New Roman" w:cs="Times New Roman"/>
          <w:sz w:val="24"/>
          <w:szCs w:val="24"/>
        </w:rPr>
        <w:t xml:space="preserve"> декабря 2024 г., а в части взаиморасчетов до полного их исполнения Сторонами.</w:t>
      </w:r>
    </w:p>
    <w:p w14:paraId="7B61B7A6" w14:textId="77777777" w:rsidR="00E24ABE" w:rsidRDefault="00E24ABE" w:rsidP="00E24ABE">
      <w:pPr>
        <w:pStyle w:val="ConsNormal"/>
        <w:ind w:firstLine="0"/>
        <w:rPr>
          <w:rFonts w:ascii="Times New Roman" w:hAnsi="Times New Roman"/>
          <w:b/>
          <w:bCs/>
          <w:sz w:val="24"/>
          <w:szCs w:val="24"/>
        </w:rPr>
      </w:pPr>
    </w:p>
    <w:p w14:paraId="6ECF5FA0" w14:textId="77777777" w:rsidR="00E24ABE" w:rsidRPr="002B3008" w:rsidRDefault="00E24ABE" w:rsidP="00E24ABE">
      <w:pPr>
        <w:autoSpaceDE w:val="0"/>
        <w:autoSpaceDN w:val="0"/>
        <w:spacing w:line="276" w:lineRule="auto"/>
        <w:ind w:firstLine="709"/>
        <w:jc w:val="center"/>
      </w:pPr>
      <w:r>
        <w:rPr>
          <w:b/>
        </w:rPr>
        <w:t>13. Антикоррупционная оговорка</w:t>
      </w:r>
    </w:p>
    <w:p w14:paraId="249474F0"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E56DFBF"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5D283F2"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81CA192"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 xml:space="preserve">.4.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w:t>
      </w:r>
      <w:r w:rsidRPr="00BE538C">
        <w:rPr>
          <w:i w:val="0"/>
          <w:sz w:val="24"/>
          <w:szCs w:val="24"/>
        </w:rPr>
        <w:lastRenderedPageBreak/>
        <w:t>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0D6F42E5"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0661167"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6B65776"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C4628CD"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.6.2. если в результате нарушения другой Стороной антикоррупционных требований Стороне причинены убытки;</w:t>
      </w:r>
    </w:p>
    <w:p w14:paraId="2A982E05"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2B2A3EE0"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EBACEAD"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F977846"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 xml:space="preserve">.9.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0EDDC76" w14:textId="77777777" w:rsidR="00E24ABE" w:rsidRDefault="00E24ABE" w:rsidP="00E24ABE">
      <w:pPr>
        <w:autoSpaceDE w:val="0"/>
        <w:autoSpaceDN w:val="0"/>
        <w:spacing w:line="276" w:lineRule="auto"/>
        <w:ind w:firstLine="709"/>
        <w:jc w:val="both"/>
      </w:pPr>
      <w:r w:rsidRPr="00BE538C">
        <w:t>Каналы уведомления Исполнителя о нарушениях антикоррупционных требований: тел.: ________________________________________________________________________.</w:t>
      </w:r>
    </w:p>
    <w:p w14:paraId="202F7C34" w14:textId="77777777" w:rsidR="00E24ABE" w:rsidRPr="00BE538C" w:rsidRDefault="00E24ABE" w:rsidP="00E24ABE">
      <w:pPr>
        <w:autoSpaceDE w:val="0"/>
        <w:autoSpaceDN w:val="0"/>
        <w:spacing w:line="276" w:lineRule="auto"/>
        <w:ind w:firstLine="709"/>
        <w:jc w:val="both"/>
        <w:rPr>
          <w:b/>
        </w:rPr>
      </w:pPr>
    </w:p>
    <w:p w14:paraId="58BC887E" w14:textId="77777777" w:rsidR="00E24ABE" w:rsidRPr="006514FF" w:rsidRDefault="00E24ABE" w:rsidP="00E24ABE">
      <w:pPr>
        <w:autoSpaceDE w:val="0"/>
        <w:autoSpaceDN w:val="0"/>
        <w:spacing w:line="276" w:lineRule="auto"/>
        <w:ind w:firstLine="709"/>
        <w:jc w:val="center"/>
        <w:rPr>
          <w:b/>
        </w:rPr>
      </w:pPr>
      <w:r>
        <w:rPr>
          <w:b/>
        </w:rPr>
        <w:t>14. Гарантии и заверения Поставщика</w:t>
      </w:r>
    </w:p>
    <w:p w14:paraId="53CD2D0D" w14:textId="77777777" w:rsidR="00E24ABE" w:rsidRPr="00596A46" w:rsidRDefault="00E24ABE" w:rsidP="00E24ABE">
      <w:pPr>
        <w:pStyle w:val="aff6"/>
        <w:keepNext/>
        <w:keepLines/>
        <w:numPr>
          <w:ilvl w:val="1"/>
          <w:numId w:val="60"/>
        </w:numPr>
        <w:suppressAutoHyphens w:val="0"/>
        <w:spacing w:after="200"/>
        <w:ind w:left="0" w:firstLine="709"/>
        <w:contextualSpacing/>
        <w:jc w:val="both"/>
      </w:pPr>
      <w:r w:rsidRPr="00596A46">
        <w:lastRenderedPageBreak/>
        <w:t>Поставщик настоящим заверяет Покупателя и гарантирует, что на дату заключения настоящего Договора:</w:t>
      </w:r>
    </w:p>
    <w:p w14:paraId="01463F6B"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Поставщик является надлежащим образом созданным юридическим лицом, действующим в соответствии с законодательством Российской Федерации;</w:t>
      </w:r>
    </w:p>
    <w:p w14:paraId="7EFB8A5D"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2F80F38"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настоящий Договор от имени Поставщика подписан лицом, которое надлежащим образом уполномочено совершать такие действия;</w:t>
      </w:r>
    </w:p>
    <w:p w14:paraId="516C98E8"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4E32D3A6"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не существует каких-либо обстоятельств, которые ограничивают, запрещают исполнение Поставщиком обязательств по настоящему Договору.</w:t>
      </w:r>
    </w:p>
    <w:p w14:paraId="0EEE5934" w14:textId="7B489720" w:rsidR="00E24ABE" w:rsidRPr="00596A46" w:rsidRDefault="00E24ABE" w:rsidP="00E24ABE">
      <w:pPr>
        <w:pStyle w:val="aff6"/>
        <w:keepNext/>
        <w:keepLines/>
        <w:numPr>
          <w:ilvl w:val="1"/>
          <w:numId w:val="60"/>
        </w:numPr>
        <w:suppressAutoHyphens w:val="0"/>
        <w:spacing w:after="200"/>
        <w:ind w:left="0" w:firstLine="709"/>
        <w:contextualSpacing/>
        <w:jc w:val="both"/>
      </w:pPr>
      <w:r w:rsidRPr="00596A46">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 к настоящему Договору.</w:t>
      </w:r>
    </w:p>
    <w:p w14:paraId="68E0E7D2" w14:textId="77777777" w:rsidR="00E24ABE" w:rsidRDefault="00E24ABE" w:rsidP="00E24ABE">
      <w:pPr>
        <w:pStyle w:val="ConsNormal"/>
        <w:ind w:firstLine="567"/>
        <w:jc w:val="center"/>
        <w:rPr>
          <w:rFonts w:ascii="Times New Roman" w:hAnsi="Times New Roman"/>
          <w:b/>
          <w:bCs/>
          <w:sz w:val="24"/>
          <w:szCs w:val="24"/>
        </w:rPr>
      </w:pPr>
    </w:p>
    <w:p w14:paraId="172A4B84" w14:textId="77777777" w:rsidR="00E24ABE" w:rsidRDefault="00E24ABE" w:rsidP="00E24ABE">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14:paraId="4C9FD3D4" w14:textId="77777777" w:rsidR="00E24ABE" w:rsidRPr="00CE705F" w:rsidRDefault="00E24ABE" w:rsidP="00E24ABE">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sidRPr="00CE705F">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14:paraId="2A8E53CB" w14:textId="77777777" w:rsidR="00E24ABE" w:rsidRPr="00CE705F" w:rsidRDefault="00E24ABE" w:rsidP="00E24ABE">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sidRPr="00CE705F">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31315C2D" w14:textId="77777777" w:rsidR="00E24ABE" w:rsidRPr="00CE705F" w:rsidRDefault="00E24ABE" w:rsidP="00E24ABE">
      <w:pPr>
        <w:pStyle w:val="ConsNormal"/>
        <w:keepNext/>
        <w:keepLines/>
        <w:widowControl/>
        <w:tabs>
          <w:tab w:val="left" w:pos="0"/>
          <w:tab w:val="left" w:pos="4395"/>
        </w:tabs>
        <w:ind w:firstLine="709"/>
        <w:jc w:val="both"/>
        <w:rPr>
          <w:rFonts w:ascii="Times New Roman" w:hAnsi="Times New Roman" w:cs="Times New Roman"/>
          <w:sz w:val="24"/>
          <w:szCs w:val="24"/>
        </w:rPr>
      </w:pPr>
      <w:r w:rsidRPr="00CE705F">
        <w:rPr>
          <w:rFonts w:ascii="Times New Roman" w:hAnsi="Times New Roman" w:cs="Times New Roman"/>
          <w:sz w:val="24"/>
          <w:szCs w:val="24"/>
        </w:rPr>
        <w:t>15.3. Все приложения к настоящему Договору являются его неотъемлемыми частями.</w:t>
      </w:r>
    </w:p>
    <w:p w14:paraId="4DAA047C" w14:textId="77777777" w:rsidR="00E24ABE" w:rsidRPr="00CE705F" w:rsidRDefault="00E24ABE" w:rsidP="00E24ABE">
      <w:pPr>
        <w:pStyle w:val="ConsNormal"/>
        <w:keepNext/>
        <w:keepLines/>
        <w:widowControl/>
        <w:tabs>
          <w:tab w:val="left" w:pos="284"/>
          <w:tab w:val="left" w:pos="4395"/>
        </w:tabs>
        <w:ind w:firstLine="425"/>
        <w:jc w:val="both"/>
        <w:rPr>
          <w:rFonts w:ascii="Times New Roman" w:hAnsi="Times New Roman" w:cs="Times New Roman"/>
          <w:sz w:val="24"/>
          <w:szCs w:val="24"/>
        </w:rPr>
      </w:pPr>
      <w:r w:rsidRPr="00CE705F">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14:paraId="0E7AF698" w14:textId="77777777" w:rsidR="00E24ABE" w:rsidRPr="00CE705F" w:rsidRDefault="00E24ABE" w:rsidP="00E24ABE">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sidRPr="00CE705F">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14:paraId="1E52EE20"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14:paraId="6E861159" w14:textId="77777777" w:rsidR="00E24ABE" w:rsidRDefault="00E24ABE" w:rsidP="00E24ABE">
      <w:pPr>
        <w:pStyle w:val="ConsNormal"/>
        <w:ind w:firstLine="709"/>
        <w:jc w:val="both"/>
        <w:rPr>
          <w:rFonts w:ascii="Times New Roman" w:hAnsi="Times New Roman"/>
          <w:sz w:val="24"/>
          <w:szCs w:val="24"/>
        </w:rPr>
      </w:pPr>
      <w:r w:rsidRPr="3FB39FD8">
        <w:rPr>
          <w:rFonts w:ascii="Times New Roman" w:hAnsi="Times New Roman"/>
          <w:sz w:val="24"/>
          <w:szCs w:val="24"/>
        </w:rPr>
        <w:t>15.6.1. Форма Заявки (Приложение № 1);</w:t>
      </w:r>
    </w:p>
    <w:p w14:paraId="2854675D" w14:textId="77777777" w:rsidR="00E24ABE" w:rsidRPr="00F40FAD" w:rsidRDefault="00E24ABE" w:rsidP="00E24ABE">
      <w:pPr>
        <w:keepNext/>
        <w:keepLines/>
        <w:ind w:firstLine="709"/>
        <w:jc w:val="both"/>
      </w:pPr>
      <w:r>
        <w:t>15.6.2. Порядок электронного документооборота (приложение № 2);</w:t>
      </w:r>
    </w:p>
    <w:p w14:paraId="490E2125" w14:textId="77777777" w:rsidR="00E24ABE" w:rsidRPr="00F40FAD" w:rsidRDefault="00E24ABE" w:rsidP="00E24ABE">
      <w:pPr>
        <w:keepNext/>
        <w:keepLines/>
        <w:ind w:firstLine="709"/>
        <w:jc w:val="both"/>
      </w:pPr>
      <w:r>
        <w:t>15.6.3. Перечень и формат электронных документов (приложение № 2а);</w:t>
      </w:r>
    </w:p>
    <w:p w14:paraId="12B272EE" w14:textId="46CE8171" w:rsidR="00E24ABE" w:rsidRPr="00F40FAD" w:rsidRDefault="00E24ABE" w:rsidP="003F2018">
      <w:pPr>
        <w:keepNext/>
        <w:keepLines/>
        <w:ind w:firstLine="709"/>
        <w:jc w:val="both"/>
      </w:pPr>
      <w:r>
        <w:t>15.6.4. Налоговая оговорка (приложение № 3).</w:t>
      </w:r>
    </w:p>
    <w:p w14:paraId="62EFCE01" w14:textId="77777777" w:rsidR="00E24ABE" w:rsidRDefault="00E24ABE" w:rsidP="00E24ABE">
      <w:pPr>
        <w:pStyle w:val="ConsNormal"/>
        <w:ind w:firstLine="709"/>
        <w:jc w:val="both"/>
        <w:rPr>
          <w:rFonts w:ascii="Times New Roman" w:hAnsi="Times New Roman"/>
          <w:sz w:val="24"/>
          <w:szCs w:val="24"/>
        </w:rPr>
      </w:pPr>
    </w:p>
    <w:p w14:paraId="24BEE963" w14:textId="77777777" w:rsidR="00E24ABE" w:rsidRDefault="00E24ABE" w:rsidP="00E24ABE">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14:paraId="4B0C3974" w14:textId="77777777" w:rsidR="00E24ABE" w:rsidRPr="00A05352" w:rsidRDefault="00E24ABE" w:rsidP="00E24ABE">
      <w:pPr>
        <w:jc w:val="center"/>
        <w:rPr>
          <w:b/>
          <w:bCs/>
        </w:rPr>
      </w:pPr>
    </w:p>
    <w:p w14:paraId="2F0503B7" w14:textId="77777777" w:rsidR="00E24ABE" w:rsidRPr="00A05352" w:rsidRDefault="00E24ABE" w:rsidP="00E24ABE">
      <w:pPr>
        <w:ind w:left="1800"/>
        <w:jc w:val="center"/>
      </w:pPr>
    </w:p>
    <w:tbl>
      <w:tblPr>
        <w:tblW w:w="0" w:type="auto"/>
        <w:tblInd w:w="137" w:type="dxa"/>
        <w:tblLook w:val="0000" w:firstRow="0" w:lastRow="0" w:firstColumn="0" w:lastColumn="0" w:noHBand="0" w:noVBand="0"/>
      </w:tblPr>
      <w:tblGrid>
        <w:gridCol w:w="4933"/>
        <w:gridCol w:w="4553"/>
      </w:tblGrid>
      <w:tr w:rsidR="00E24ABE" w:rsidRPr="006617A8" w14:paraId="6FA1E6BF" w14:textId="77777777" w:rsidTr="0007335B">
        <w:trPr>
          <w:trHeight w:val="1510"/>
        </w:trPr>
        <w:tc>
          <w:tcPr>
            <w:tcW w:w="4933" w:type="dxa"/>
          </w:tcPr>
          <w:p w14:paraId="6E6C3E85" w14:textId="77777777" w:rsidR="00E24ABE" w:rsidRPr="001F3CD2" w:rsidRDefault="00E24ABE" w:rsidP="0007335B">
            <w:proofErr w:type="gramStart"/>
            <w:r w:rsidRPr="3FB39FD8">
              <w:rPr>
                <w:b/>
                <w:bCs/>
                <w:sz w:val="22"/>
                <w:szCs w:val="22"/>
              </w:rPr>
              <w:t xml:space="preserve">Покупатель: </w:t>
            </w:r>
            <w:r w:rsidRPr="3FB39FD8">
              <w:rPr>
                <w:sz w:val="22"/>
                <w:szCs w:val="22"/>
              </w:rPr>
              <w:t xml:space="preserve"> </w:t>
            </w:r>
            <w:r w:rsidRPr="3FB39FD8">
              <w:rPr>
                <w:b/>
                <w:bCs/>
                <w:color w:val="000000" w:themeColor="text1"/>
              </w:rPr>
              <w:t xml:space="preserve"> </w:t>
            </w:r>
            <w:proofErr w:type="gramEnd"/>
            <w:r w:rsidRPr="3FB39FD8">
              <w:rPr>
                <w:b/>
                <w:bCs/>
                <w:color w:val="000000" w:themeColor="text1"/>
              </w:rPr>
              <w:t>Публичное акционерное общество «Центр по перевозке грузов в контейнерах «ТрансКонтейнер» (ПАО «ТрансКонтейнер»)</w:t>
            </w:r>
          </w:p>
          <w:p w14:paraId="49A7799D" w14:textId="77777777" w:rsidR="00E24ABE" w:rsidRPr="001F3CD2" w:rsidRDefault="00E24ABE" w:rsidP="0007335B">
            <w:r w:rsidRPr="3FB39FD8">
              <w:rPr>
                <w:color w:val="000000" w:themeColor="text1"/>
              </w:rPr>
              <w:t xml:space="preserve">Юридический адрес (место нахождения): 141402, Московская область, ГО Химки, </w:t>
            </w:r>
          </w:p>
          <w:p w14:paraId="38F15B45" w14:textId="77777777" w:rsidR="00E24ABE" w:rsidRPr="001F3CD2" w:rsidRDefault="00E24ABE" w:rsidP="0007335B">
            <w:r w:rsidRPr="3FB39FD8">
              <w:rPr>
                <w:color w:val="000000" w:themeColor="text1"/>
              </w:rPr>
              <w:t>город Химки, ул. Ленинградская, владение 39, строение 6, офис 3 (этаж 6)</w:t>
            </w:r>
          </w:p>
          <w:p w14:paraId="1E473ABD" w14:textId="77777777" w:rsidR="00E24ABE" w:rsidRPr="001F3CD2" w:rsidRDefault="00E24ABE" w:rsidP="0007335B">
            <w:r w:rsidRPr="3FB39FD8">
              <w:rPr>
                <w:color w:val="000000" w:themeColor="text1"/>
              </w:rPr>
              <w:t>Почтовый адрес: 125047, город Москва, Оружейный переулок, дом 19</w:t>
            </w:r>
          </w:p>
          <w:p w14:paraId="2DA521E1" w14:textId="77777777" w:rsidR="00E24ABE" w:rsidRPr="001F3CD2" w:rsidRDefault="00E24ABE" w:rsidP="0007335B">
            <w:r w:rsidRPr="3FB39FD8">
              <w:rPr>
                <w:color w:val="000000" w:themeColor="text1"/>
              </w:rPr>
              <w:t xml:space="preserve">ОГРН 1067746341024 ИНН 7708591995 </w:t>
            </w:r>
          </w:p>
          <w:p w14:paraId="33117793" w14:textId="77777777" w:rsidR="00E24ABE" w:rsidRPr="001F3CD2" w:rsidRDefault="00E24ABE" w:rsidP="0007335B">
            <w:r w:rsidRPr="3FB39FD8">
              <w:rPr>
                <w:color w:val="000000" w:themeColor="text1"/>
              </w:rPr>
              <w:lastRenderedPageBreak/>
              <w:t>КПП 997650001</w:t>
            </w:r>
          </w:p>
          <w:p w14:paraId="40251D24" w14:textId="77777777" w:rsidR="00E24ABE" w:rsidRPr="001F3CD2" w:rsidRDefault="00E24ABE" w:rsidP="0007335B">
            <w:r w:rsidRPr="3FB39FD8">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14:paraId="6ADBC6A4" w14:textId="77777777" w:rsidR="00E24ABE" w:rsidRPr="001F3CD2" w:rsidRDefault="00E24ABE" w:rsidP="0007335B">
            <w:r w:rsidRPr="3FB39FD8">
              <w:rPr>
                <w:color w:val="000000" w:themeColor="text1"/>
              </w:rPr>
              <w:t>КПП 667843002</w:t>
            </w:r>
          </w:p>
          <w:p w14:paraId="0C60763F" w14:textId="77777777" w:rsidR="00E24ABE" w:rsidRPr="001F3CD2" w:rsidRDefault="00E24ABE" w:rsidP="0007335B">
            <w:r w:rsidRPr="3FB39FD8">
              <w:rPr>
                <w:color w:val="000000" w:themeColor="text1"/>
              </w:rPr>
              <w:t xml:space="preserve">тел. (343) 224-80-07 (доб. 5008), </w:t>
            </w:r>
          </w:p>
          <w:p w14:paraId="6BA4FB51" w14:textId="77777777" w:rsidR="00E24ABE" w:rsidRPr="001F3CD2" w:rsidRDefault="00E24ABE" w:rsidP="0007335B">
            <w:proofErr w:type="spellStart"/>
            <w:r w:rsidRPr="3FB39FD8">
              <w:rPr>
                <w:color w:val="000000" w:themeColor="text1"/>
              </w:rPr>
              <w:t>e-mail</w:t>
            </w:r>
            <w:proofErr w:type="spellEnd"/>
            <w:r w:rsidRPr="3FB39FD8">
              <w:rPr>
                <w:color w:val="000000" w:themeColor="text1"/>
              </w:rPr>
              <w:t xml:space="preserve">: </w:t>
            </w:r>
            <w:hyperlink r:id="rId30" w:history="1">
              <w:r w:rsidRPr="3FB39FD8">
                <w:rPr>
                  <w:rStyle w:val="a7"/>
                </w:rPr>
                <w:t>ural@trcont.ru</w:t>
              </w:r>
            </w:hyperlink>
            <w:r w:rsidRPr="3FB39FD8">
              <w:rPr>
                <w:color w:val="000000" w:themeColor="text1"/>
              </w:rPr>
              <w:t xml:space="preserve">  </w:t>
            </w:r>
          </w:p>
          <w:p w14:paraId="334A479D" w14:textId="77777777" w:rsidR="00E24ABE" w:rsidRPr="001F3CD2" w:rsidRDefault="00E24ABE" w:rsidP="0007335B">
            <w:r w:rsidRPr="3FB39FD8">
              <w:rPr>
                <w:color w:val="000000" w:themeColor="text1"/>
              </w:rPr>
              <w:t>Банковские реквизиты:</w:t>
            </w:r>
          </w:p>
          <w:p w14:paraId="43AA2F2C" w14:textId="77777777" w:rsidR="00E24ABE" w:rsidRPr="001F3CD2" w:rsidRDefault="00E24ABE" w:rsidP="0007335B">
            <w:r w:rsidRPr="3FB39FD8">
              <w:rPr>
                <w:color w:val="000000" w:themeColor="text1"/>
              </w:rPr>
              <w:t>р/</w:t>
            </w:r>
            <w:proofErr w:type="spellStart"/>
            <w:r w:rsidRPr="3FB39FD8">
              <w:rPr>
                <w:color w:val="000000" w:themeColor="text1"/>
              </w:rPr>
              <w:t>сч</w:t>
            </w:r>
            <w:proofErr w:type="spellEnd"/>
            <w:r w:rsidRPr="3FB39FD8">
              <w:rPr>
                <w:color w:val="000000" w:themeColor="text1"/>
              </w:rPr>
              <w:t>. 40702810916540080066</w:t>
            </w:r>
          </w:p>
          <w:p w14:paraId="72E07C5B" w14:textId="77777777" w:rsidR="00E24ABE" w:rsidRPr="001F3CD2" w:rsidRDefault="00E24ABE" w:rsidP="0007335B">
            <w:r w:rsidRPr="3FB39FD8">
              <w:rPr>
                <w:color w:val="000000" w:themeColor="text1"/>
              </w:rPr>
              <w:t>в Уральский Банк ПАО СБЕРБАНК</w:t>
            </w:r>
          </w:p>
          <w:p w14:paraId="290F92F1" w14:textId="77777777" w:rsidR="00E24ABE" w:rsidRPr="001F3CD2" w:rsidRDefault="00E24ABE" w:rsidP="0007335B">
            <w:r w:rsidRPr="3FB39FD8">
              <w:rPr>
                <w:color w:val="000000" w:themeColor="text1"/>
              </w:rPr>
              <w:t>БИК 046577674</w:t>
            </w:r>
          </w:p>
          <w:p w14:paraId="5584DFF9" w14:textId="77777777" w:rsidR="00E24ABE" w:rsidRPr="001F3CD2" w:rsidRDefault="00E24ABE" w:rsidP="0007335B">
            <w:r w:rsidRPr="3FB39FD8">
              <w:rPr>
                <w:color w:val="000000" w:themeColor="text1"/>
              </w:rPr>
              <w:t>к/</w:t>
            </w:r>
            <w:proofErr w:type="spellStart"/>
            <w:r w:rsidRPr="3FB39FD8">
              <w:rPr>
                <w:color w:val="000000" w:themeColor="text1"/>
              </w:rPr>
              <w:t>сч</w:t>
            </w:r>
            <w:proofErr w:type="spellEnd"/>
            <w:r w:rsidRPr="3FB39FD8">
              <w:rPr>
                <w:color w:val="000000" w:themeColor="text1"/>
              </w:rPr>
              <w:t>. 30101810500000000674</w:t>
            </w:r>
          </w:p>
          <w:p w14:paraId="659124AD" w14:textId="77777777" w:rsidR="00E24ABE" w:rsidRDefault="00E24ABE" w:rsidP="0007335B">
            <w:pPr>
              <w:pStyle w:val="ConsNormal"/>
              <w:ind w:left="5" w:firstLine="0"/>
              <w:jc w:val="both"/>
            </w:pPr>
          </w:p>
          <w:p w14:paraId="0C38FD28" w14:textId="77777777" w:rsidR="00E24ABE" w:rsidRDefault="00E24ABE" w:rsidP="0007335B">
            <w:pPr>
              <w:pStyle w:val="ConsNormal"/>
              <w:ind w:left="5" w:firstLine="0"/>
              <w:jc w:val="both"/>
            </w:pPr>
          </w:p>
          <w:p w14:paraId="0154A820" w14:textId="77777777" w:rsidR="00E24ABE" w:rsidRDefault="00E24ABE" w:rsidP="0007335B">
            <w:pPr>
              <w:pStyle w:val="ConsNormal"/>
              <w:ind w:left="5" w:firstLine="0"/>
              <w:jc w:val="both"/>
            </w:pPr>
          </w:p>
          <w:p w14:paraId="27C276C5" w14:textId="77777777" w:rsidR="00E24ABE" w:rsidRPr="001F3CD2" w:rsidRDefault="00E24ABE" w:rsidP="0007335B">
            <w:pPr>
              <w:pStyle w:val="ConsNormal"/>
              <w:ind w:left="5" w:firstLine="0"/>
              <w:jc w:val="both"/>
              <w:rPr>
                <w:rFonts w:ascii="Times New Roman" w:hAnsi="Times New Roman" w:cs="Times New Roman"/>
                <w:snapToGrid w:val="0"/>
                <w:sz w:val="24"/>
                <w:szCs w:val="24"/>
              </w:rPr>
            </w:pPr>
            <w:r>
              <w:rPr>
                <w:sz w:val="24"/>
                <w:szCs w:val="24"/>
              </w:rPr>
              <w:t>________    ______________</w:t>
            </w:r>
          </w:p>
          <w:p w14:paraId="6A531E4F" w14:textId="77777777" w:rsidR="00E24ABE" w:rsidRPr="006617A8" w:rsidRDefault="00E24ABE" w:rsidP="0007335B">
            <w:pPr>
              <w:pStyle w:val="ConsNormal"/>
              <w:ind w:firstLine="0"/>
              <w:rPr>
                <w:rFonts w:ascii="Times New Roman" w:hAnsi="Times New Roman"/>
                <w:b/>
                <w:sz w:val="24"/>
                <w:szCs w:val="24"/>
              </w:rPr>
            </w:pPr>
            <w:r>
              <w:rPr>
                <w:rFonts w:ascii="Times New Roman" w:hAnsi="Times New Roman"/>
                <w:sz w:val="24"/>
                <w:szCs w:val="24"/>
                <w:vertAlign w:val="superscript"/>
              </w:rPr>
              <w:t>(</w:t>
            </w:r>
            <w:proofErr w:type="gramStart"/>
            <w:r>
              <w:rPr>
                <w:rFonts w:ascii="Times New Roman" w:hAnsi="Times New Roman"/>
                <w:sz w:val="24"/>
                <w:szCs w:val="24"/>
                <w:vertAlign w:val="superscript"/>
              </w:rPr>
              <w:t xml:space="preserve">подпись)   </w:t>
            </w:r>
            <w:proofErr w:type="gramEnd"/>
            <w:r>
              <w:rPr>
                <w:rFonts w:ascii="Times New Roman" w:hAnsi="Times New Roman"/>
                <w:sz w:val="24"/>
                <w:szCs w:val="24"/>
                <w:vertAlign w:val="superscript"/>
              </w:rPr>
              <w:t xml:space="preserve">                   (Ф.И.О.)</w:t>
            </w:r>
            <w:r>
              <w:rPr>
                <w:rFonts w:ascii="Times New Roman" w:hAnsi="Times New Roman"/>
                <w:vertAlign w:val="superscript"/>
              </w:rPr>
              <w:t xml:space="preserve">                                     </w:t>
            </w:r>
          </w:p>
        </w:tc>
        <w:tc>
          <w:tcPr>
            <w:tcW w:w="4553" w:type="dxa"/>
          </w:tcPr>
          <w:p w14:paraId="11BEB1A1" w14:textId="77777777" w:rsidR="00E24ABE" w:rsidRPr="006617A8" w:rsidRDefault="00E24ABE" w:rsidP="0007335B">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14:paraId="5BB11F17" w14:textId="77777777" w:rsidR="00E24ABE" w:rsidRPr="006617A8" w:rsidRDefault="00E24ABE" w:rsidP="0007335B"/>
          <w:p w14:paraId="350298A3" w14:textId="77777777" w:rsidR="00E24ABE" w:rsidRPr="006617A8" w:rsidRDefault="00E24ABE" w:rsidP="0007335B"/>
          <w:p w14:paraId="3FA6728B" w14:textId="77777777" w:rsidR="00E24ABE" w:rsidRPr="006617A8" w:rsidRDefault="00E24ABE" w:rsidP="0007335B">
            <w:pPr>
              <w:pStyle w:val="afb"/>
              <w:rPr>
                <w:sz w:val="22"/>
                <w:szCs w:val="22"/>
              </w:rPr>
            </w:pPr>
            <w:r>
              <w:rPr>
                <w:color w:val="000000"/>
                <w:spacing w:val="5"/>
                <w:sz w:val="22"/>
                <w:szCs w:val="22"/>
              </w:rPr>
              <w:t>Место нахождения</w:t>
            </w:r>
            <w:r>
              <w:rPr>
                <w:sz w:val="22"/>
                <w:szCs w:val="22"/>
              </w:rPr>
              <w:t>: ____________________</w:t>
            </w:r>
          </w:p>
          <w:p w14:paraId="6F85035A" w14:textId="77777777" w:rsidR="00E24ABE" w:rsidRPr="006617A8" w:rsidRDefault="00E24ABE" w:rsidP="0007335B">
            <w:pPr>
              <w:pStyle w:val="afb"/>
              <w:rPr>
                <w:sz w:val="22"/>
                <w:szCs w:val="22"/>
              </w:rPr>
            </w:pPr>
            <w:r>
              <w:rPr>
                <w:sz w:val="22"/>
                <w:szCs w:val="22"/>
              </w:rPr>
              <w:t>Почтовый адрес: _______________________</w:t>
            </w:r>
          </w:p>
          <w:p w14:paraId="5CDE9120" w14:textId="77777777" w:rsidR="00E24ABE" w:rsidRPr="006617A8" w:rsidRDefault="00E24ABE" w:rsidP="0007335B">
            <w:pPr>
              <w:pStyle w:val="afb"/>
              <w:ind w:right="-5"/>
              <w:rPr>
                <w:sz w:val="22"/>
                <w:szCs w:val="22"/>
              </w:rPr>
            </w:pPr>
            <w:r>
              <w:rPr>
                <w:sz w:val="22"/>
                <w:szCs w:val="22"/>
              </w:rPr>
              <w:t>ОГРН_______________ИНН ______________, ОКПО_____________ ______________, КПП ___________________</w:t>
            </w:r>
          </w:p>
          <w:p w14:paraId="61725529" w14:textId="77777777" w:rsidR="00E24ABE" w:rsidRPr="006617A8" w:rsidRDefault="00E24ABE" w:rsidP="0007335B">
            <w:pPr>
              <w:pStyle w:val="afb"/>
              <w:ind w:right="-5"/>
              <w:rPr>
                <w:sz w:val="22"/>
                <w:szCs w:val="22"/>
              </w:rPr>
            </w:pPr>
            <w:r>
              <w:rPr>
                <w:sz w:val="22"/>
                <w:szCs w:val="22"/>
              </w:rPr>
              <w:t>р/</w:t>
            </w:r>
            <w:proofErr w:type="gramStart"/>
            <w:r>
              <w:rPr>
                <w:sz w:val="22"/>
                <w:szCs w:val="22"/>
              </w:rPr>
              <w:t>счет  _</w:t>
            </w:r>
            <w:proofErr w:type="gramEnd"/>
            <w:r>
              <w:rPr>
                <w:sz w:val="22"/>
                <w:szCs w:val="22"/>
              </w:rPr>
              <w:t xml:space="preserve">_______________________________ </w:t>
            </w:r>
          </w:p>
          <w:p w14:paraId="7A39EC3E" w14:textId="77777777" w:rsidR="00E24ABE" w:rsidRPr="006617A8" w:rsidRDefault="00E24ABE" w:rsidP="0007335B">
            <w:pPr>
              <w:pStyle w:val="afb"/>
              <w:ind w:right="-5"/>
              <w:rPr>
                <w:sz w:val="22"/>
                <w:szCs w:val="22"/>
              </w:rPr>
            </w:pPr>
            <w:proofErr w:type="gramStart"/>
            <w:r>
              <w:rPr>
                <w:sz w:val="22"/>
                <w:szCs w:val="22"/>
              </w:rPr>
              <w:lastRenderedPageBreak/>
              <w:t>в  _</w:t>
            </w:r>
            <w:proofErr w:type="gramEnd"/>
            <w:r>
              <w:rPr>
                <w:sz w:val="22"/>
                <w:szCs w:val="22"/>
              </w:rPr>
              <w:t xml:space="preserve">___________________________________, </w:t>
            </w:r>
          </w:p>
          <w:p w14:paraId="1B290B60" w14:textId="77777777" w:rsidR="00E24ABE" w:rsidRPr="006617A8" w:rsidRDefault="00E24ABE" w:rsidP="0007335B">
            <w:pPr>
              <w:pStyle w:val="af8"/>
              <w:ind w:right="-5"/>
              <w:rPr>
                <w:sz w:val="22"/>
              </w:rPr>
            </w:pPr>
            <w:r>
              <w:rPr>
                <w:sz w:val="22"/>
                <w:szCs w:val="22"/>
              </w:rPr>
              <w:t>к/счет _________________________________</w:t>
            </w:r>
          </w:p>
          <w:p w14:paraId="10A6174D" w14:textId="77777777" w:rsidR="00E24ABE" w:rsidRPr="006617A8" w:rsidRDefault="00E24ABE" w:rsidP="0007335B">
            <w:pPr>
              <w:pStyle w:val="af8"/>
              <w:ind w:right="-5"/>
              <w:rPr>
                <w:sz w:val="22"/>
              </w:rPr>
            </w:pPr>
            <w:r>
              <w:rPr>
                <w:sz w:val="22"/>
                <w:szCs w:val="22"/>
              </w:rPr>
              <w:t xml:space="preserve"> </w:t>
            </w:r>
            <w:proofErr w:type="gramStart"/>
            <w:r>
              <w:rPr>
                <w:sz w:val="22"/>
                <w:szCs w:val="22"/>
              </w:rPr>
              <w:t>в  _</w:t>
            </w:r>
            <w:proofErr w:type="gramEnd"/>
            <w:r>
              <w:rPr>
                <w:sz w:val="22"/>
                <w:szCs w:val="22"/>
              </w:rPr>
              <w:t xml:space="preserve">___________________________________, </w:t>
            </w:r>
          </w:p>
          <w:p w14:paraId="4ED8AC01" w14:textId="77777777" w:rsidR="00E24ABE" w:rsidRPr="006617A8" w:rsidRDefault="00E24ABE" w:rsidP="0007335B">
            <w:pPr>
              <w:pStyle w:val="af8"/>
              <w:ind w:right="-5"/>
              <w:rPr>
                <w:sz w:val="22"/>
              </w:rPr>
            </w:pPr>
            <w:r>
              <w:rPr>
                <w:sz w:val="22"/>
                <w:szCs w:val="22"/>
              </w:rPr>
              <w:t xml:space="preserve">БИК _______________,  </w:t>
            </w:r>
          </w:p>
          <w:p w14:paraId="694B83B1" w14:textId="77777777" w:rsidR="00E24ABE" w:rsidRPr="006617A8" w:rsidRDefault="00E24ABE" w:rsidP="0007335B">
            <w:pPr>
              <w:pStyle w:val="af8"/>
              <w:ind w:right="-5"/>
              <w:rPr>
                <w:sz w:val="22"/>
              </w:rPr>
            </w:pPr>
            <w:r>
              <w:rPr>
                <w:sz w:val="22"/>
                <w:szCs w:val="22"/>
              </w:rPr>
              <w:t>тел. ________, факс__________</w:t>
            </w:r>
          </w:p>
          <w:p w14:paraId="11081BA2" w14:textId="77777777" w:rsidR="00E24ABE" w:rsidRPr="006617A8" w:rsidRDefault="00E24ABE" w:rsidP="0007335B"/>
          <w:p w14:paraId="7F18D2C4" w14:textId="77777777" w:rsidR="00E24ABE" w:rsidRDefault="00E24ABE" w:rsidP="0007335B"/>
          <w:p w14:paraId="765A9CE4" w14:textId="77777777" w:rsidR="00E24ABE" w:rsidRDefault="00E24ABE" w:rsidP="0007335B"/>
          <w:p w14:paraId="0D41C20E" w14:textId="77777777" w:rsidR="00E24ABE" w:rsidRDefault="00E24ABE" w:rsidP="0007335B"/>
          <w:p w14:paraId="2EBE43DE" w14:textId="77777777" w:rsidR="00E24ABE" w:rsidRDefault="00E24ABE" w:rsidP="0007335B"/>
          <w:p w14:paraId="543E58A4" w14:textId="77777777" w:rsidR="00E24ABE" w:rsidRDefault="00E24ABE" w:rsidP="0007335B"/>
          <w:p w14:paraId="76DB5FDF" w14:textId="77777777" w:rsidR="00E24ABE" w:rsidRDefault="00E24ABE" w:rsidP="0007335B"/>
          <w:p w14:paraId="58F9D51D" w14:textId="77777777" w:rsidR="00E24ABE" w:rsidRDefault="00E24ABE" w:rsidP="0007335B"/>
          <w:p w14:paraId="037190FB" w14:textId="77777777" w:rsidR="00E24ABE" w:rsidRPr="006617A8" w:rsidRDefault="00E24ABE" w:rsidP="0007335B">
            <w:r>
              <w:t>________       ______________</w:t>
            </w:r>
          </w:p>
          <w:p w14:paraId="36D39FB0" w14:textId="77777777" w:rsidR="00E24ABE" w:rsidRPr="006617A8" w:rsidRDefault="00E24ABE" w:rsidP="0007335B">
            <w:r>
              <w:rPr>
                <w:vertAlign w:val="superscript"/>
              </w:rPr>
              <w:t>(</w:t>
            </w:r>
            <w:proofErr w:type="gramStart"/>
            <w:r>
              <w:rPr>
                <w:vertAlign w:val="superscript"/>
              </w:rPr>
              <w:t xml:space="preserve">подпись)   </w:t>
            </w:r>
            <w:proofErr w:type="gramEnd"/>
            <w:r>
              <w:rPr>
                <w:vertAlign w:val="superscript"/>
              </w:rPr>
              <w:t xml:space="preserve">                         (Ф.И.О.)                                     </w:t>
            </w:r>
          </w:p>
        </w:tc>
      </w:tr>
    </w:tbl>
    <w:p w14:paraId="311E15FD" w14:textId="77777777" w:rsidR="00E24ABE" w:rsidRDefault="00E24ABE" w:rsidP="00E24ABE">
      <w:pPr>
        <w:ind w:firstLine="567"/>
        <w:jc w:val="right"/>
      </w:pPr>
    </w:p>
    <w:p w14:paraId="6A3E5443" w14:textId="77777777" w:rsidR="00E24ABE" w:rsidRDefault="00E24ABE" w:rsidP="00E24ABE">
      <w:pPr>
        <w:ind w:firstLine="567"/>
        <w:jc w:val="right"/>
      </w:pPr>
    </w:p>
    <w:p w14:paraId="743387DF" w14:textId="77777777" w:rsidR="00E24ABE" w:rsidRDefault="00E24ABE" w:rsidP="00E24ABE">
      <w:pPr>
        <w:ind w:firstLine="567"/>
        <w:jc w:val="right"/>
      </w:pPr>
    </w:p>
    <w:p w14:paraId="77F067AD" w14:textId="77777777" w:rsidR="00E24ABE" w:rsidRDefault="00E24ABE" w:rsidP="00E24ABE">
      <w:pPr>
        <w:ind w:firstLine="567"/>
        <w:jc w:val="right"/>
      </w:pPr>
    </w:p>
    <w:p w14:paraId="27963EFB" w14:textId="77777777" w:rsidR="00E24ABE" w:rsidRDefault="00E24ABE" w:rsidP="00E24ABE">
      <w:pPr>
        <w:ind w:firstLine="567"/>
        <w:jc w:val="right"/>
      </w:pPr>
      <w:r>
        <w:t xml:space="preserve">Приложение № 1 </w:t>
      </w:r>
    </w:p>
    <w:p w14:paraId="49FAE711" w14:textId="77777777" w:rsidR="00E24ABE" w:rsidRDefault="00E24ABE" w:rsidP="00E24ABE">
      <w:pPr>
        <w:ind w:firstLine="567"/>
        <w:jc w:val="right"/>
      </w:pPr>
      <w:r>
        <w:t>к договору поставки №</w:t>
      </w:r>
      <w:r w:rsidRPr="00B221E5">
        <w:t xml:space="preserve"> </w:t>
      </w:r>
      <w:proofErr w:type="spellStart"/>
      <w:r w:rsidRPr="3FB39FD8">
        <w:t>УРАЛд</w:t>
      </w:r>
      <w:proofErr w:type="spellEnd"/>
      <w:r w:rsidRPr="3FB39FD8">
        <w:t>/___/___/____</w:t>
      </w:r>
    </w:p>
    <w:p w14:paraId="397F66BF" w14:textId="77777777" w:rsidR="00E24ABE" w:rsidRDefault="00E24ABE" w:rsidP="00E24ABE">
      <w:pPr>
        <w:ind w:firstLine="567"/>
        <w:jc w:val="right"/>
      </w:pPr>
      <w:r>
        <w:t>от «__</w:t>
      </w:r>
      <w:proofErr w:type="gramStart"/>
      <w:r>
        <w:t>_»_</w:t>
      </w:r>
      <w:proofErr w:type="gramEnd"/>
      <w:r>
        <w:t>______202__ г.</w:t>
      </w:r>
    </w:p>
    <w:p w14:paraId="6795729E" w14:textId="77777777" w:rsidR="00E24ABE" w:rsidRDefault="00E24ABE" w:rsidP="00E24ABE">
      <w:pPr>
        <w:ind w:firstLine="567"/>
        <w:jc w:val="right"/>
      </w:pPr>
    </w:p>
    <w:p w14:paraId="6B5B114E" w14:textId="77777777" w:rsidR="00E24ABE" w:rsidRDefault="00E24ABE" w:rsidP="00E24ABE">
      <w:pPr>
        <w:ind w:firstLine="567"/>
        <w:rPr>
          <w:b/>
        </w:rPr>
      </w:pPr>
    </w:p>
    <w:p w14:paraId="1FB3CB7C" w14:textId="77777777" w:rsidR="00E24ABE" w:rsidRDefault="00E24ABE" w:rsidP="00E24ABE">
      <w:pPr>
        <w:ind w:firstLine="567"/>
        <w:jc w:val="center"/>
        <w:rPr>
          <w:b/>
        </w:rPr>
      </w:pPr>
      <w:r>
        <w:rPr>
          <w:b/>
        </w:rPr>
        <w:t>Заявка №___</w:t>
      </w:r>
    </w:p>
    <w:p w14:paraId="4F92081F" w14:textId="77777777" w:rsidR="00E24ABE" w:rsidRDefault="00E24ABE" w:rsidP="00E24ABE">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E24ABE" w:rsidRPr="00BF45E8" w14:paraId="49B7BE15" w14:textId="77777777" w:rsidTr="0007335B">
        <w:trPr>
          <w:trHeight w:val="563"/>
        </w:trPr>
        <w:tc>
          <w:tcPr>
            <w:tcW w:w="910" w:type="dxa"/>
          </w:tcPr>
          <w:p w14:paraId="304E7051" w14:textId="77777777" w:rsidR="00E24ABE" w:rsidRPr="00C2064E" w:rsidRDefault="00E24ABE" w:rsidP="0007335B">
            <w:pPr>
              <w:tabs>
                <w:tab w:val="left" w:pos="0"/>
              </w:tabs>
              <w:ind w:firstLine="6"/>
              <w:jc w:val="center"/>
            </w:pPr>
            <w:r>
              <w:t>№№ п/п</w:t>
            </w:r>
          </w:p>
          <w:p w14:paraId="4C37B236" w14:textId="77777777" w:rsidR="00E24ABE" w:rsidRPr="00C2064E" w:rsidRDefault="00E24ABE" w:rsidP="0007335B">
            <w:pPr>
              <w:tabs>
                <w:tab w:val="left" w:pos="798"/>
              </w:tabs>
              <w:ind w:left="-21"/>
              <w:jc w:val="center"/>
            </w:pPr>
          </w:p>
        </w:tc>
        <w:tc>
          <w:tcPr>
            <w:tcW w:w="3026" w:type="dxa"/>
          </w:tcPr>
          <w:p w14:paraId="0FBC92D8" w14:textId="77777777" w:rsidR="00E24ABE" w:rsidRPr="00C2064E" w:rsidRDefault="00E24ABE" w:rsidP="0007335B">
            <w:pPr>
              <w:tabs>
                <w:tab w:val="left" w:pos="798"/>
              </w:tabs>
              <w:jc w:val="center"/>
            </w:pPr>
            <w:r>
              <w:t>Наименование Товара</w:t>
            </w:r>
          </w:p>
        </w:tc>
        <w:tc>
          <w:tcPr>
            <w:tcW w:w="1042" w:type="dxa"/>
          </w:tcPr>
          <w:p w14:paraId="505A180C" w14:textId="77777777" w:rsidR="00E24ABE" w:rsidRPr="00C2064E" w:rsidRDefault="00E24ABE" w:rsidP="0007335B">
            <w:pPr>
              <w:tabs>
                <w:tab w:val="left" w:pos="798"/>
              </w:tabs>
              <w:jc w:val="center"/>
            </w:pPr>
            <w:r>
              <w:t>Кол-во</w:t>
            </w:r>
          </w:p>
        </w:tc>
        <w:tc>
          <w:tcPr>
            <w:tcW w:w="1236" w:type="dxa"/>
          </w:tcPr>
          <w:p w14:paraId="2B596B50" w14:textId="77777777" w:rsidR="00E24ABE" w:rsidRPr="00C2064E" w:rsidRDefault="00E24ABE" w:rsidP="0007335B">
            <w:pPr>
              <w:tabs>
                <w:tab w:val="left" w:pos="798"/>
              </w:tabs>
              <w:jc w:val="center"/>
            </w:pPr>
            <w:r>
              <w:t xml:space="preserve">Ед. </w:t>
            </w:r>
            <w:proofErr w:type="spellStart"/>
            <w:r>
              <w:t>измер</w:t>
            </w:r>
            <w:proofErr w:type="spellEnd"/>
            <w:r>
              <w:t>.</w:t>
            </w:r>
          </w:p>
        </w:tc>
        <w:tc>
          <w:tcPr>
            <w:tcW w:w="1619" w:type="dxa"/>
          </w:tcPr>
          <w:p w14:paraId="2076A592" w14:textId="77777777" w:rsidR="00E24ABE" w:rsidRPr="00C2064E" w:rsidRDefault="00E24ABE" w:rsidP="0007335B">
            <w:pPr>
              <w:tabs>
                <w:tab w:val="left" w:pos="798"/>
              </w:tabs>
              <w:jc w:val="center"/>
            </w:pPr>
            <w:r>
              <w:t xml:space="preserve">Цена за ед., </w:t>
            </w:r>
            <w:proofErr w:type="spellStart"/>
            <w:r>
              <w:t>руб</w:t>
            </w:r>
            <w:proofErr w:type="spellEnd"/>
            <w:r>
              <w:t>, с НДС 20%</w:t>
            </w:r>
          </w:p>
        </w:tc>
        <w:tc>
          <w:tcPr>
            <w:tcW w:w="1789" w:type="dxa"/>
          </w:tcPr>
          <w:p w14:paraId="02BA8CC9" w14:textId="77777777" w:rsidR="00E24ABE" w:rsidRPr="00C2064E" w:rsidRDefault="00E24ABE" w:rsidP="0007335B">
            <w:pPr>
              <w:tabs>
                <w:tab w:val="left" w:pos="798"/>
              </w:tabs>
              <w:jc w:val="center"/>
            </w:pPr>
            <w:r>
              <w:t xml:space="preserve">Стоимость, </w:t>
            </w:r>
            <w:proofErr w:type="spellStart"/>
            <w:r>
              <w:t>руб</w:t>
            </w:r>
            <w:proofErr w:type="spellEnd"/>
            <w:r>
              <w:t>, с НДС 20%</w:t>
            </w:r>
          </w:p>
        </w:tc>
      </w:tr>
      <w:tr w:rsidR="00E24ABE" w:rsidRPr="00BF45E8" w14:paraId="7AB96B1A" w14:textId="77777777" w:rsidTr="0007335B">
        <w:trPr>
          <w:trHeight w:val="563"/>
        </w:trPr>
        <w:tc>
          <w:tcPr>
            <w:tcW w:w="910" w:type="dxa"/>
          </w:tcPr>
          <w:p w14:paraId="2903F4EA" w14:textId="77777777" w:rsidR="00E24ABE" w:rsidRPr="00FD395A" w:rsidRDefault="00E24ABE" w:rsidP="0007335B">
            <w:pPr>
              <w:tabs>
                <w:tab w:val="left" w:pos="0"/>
              </w:tabs>
              <w:ind w:firstLine="6"/>
              <w:jc w:val="center"/>
            </w:pPr>
            <w:r>
              <w:t>1</w:t>
            </w:r>
          </w:p>
        </w:tc>
        <w:tc>
          <w:tcPr>
            <w:tcW w:w="3026" w:type="dxa"/>
          </w:tcPr>
          <w:p w14:paraId="17D771DA" w14:textId="77777777" w:rsidR="00E24ABE" w:rsidRPr="00BF45E8" w:rsidRDefault="00E24ABE" w:rsidP="0007335B">
            <w:pPr>
              <w:tabs>
                <w:tab w:val="left" w:pos="798"/>
              </w:tabs>
              <w:rPr>
                <w:sz w:val="28"/>
                <w:szCs w:val="28"/>
              </w:rPr>
            </w:pPr>
          </w:p>
        </w:tc>
        <w:tc>
          <w:tcPr>
            <w:tcW w:w="1042" w:type="dxa"/>
          </w:tcPr>
          <w:p w14:paraId="3F377E8E" w14:textId="77777777" w:rsidR="00E24ABE" w:rsidRPr="00BF45E8" w:rsidRDefault="00E24ABE" w:rsidP="0007335B">
            <w:pPr>
              <w:tabs>
                <w:tab w:val="left" w:pos="798"/>
              </w:tabs>
              <w:jc w:val="center"/>
              <w:rPr>
                <w:sz w:val="28"/>
                <w:szCs w:val="28"/>
              </w:rPr>
            </w:pPr>
          </w:p>
        </w:tc>
        <w:tc>
          <w:tcPr>
            <w:tcW w:w="1236" w:type="dxa"/>
          </w:tcPr>
          <w:p w14:paraId="4EFED691" w14:textId="77777777" w:rsidR="00E24ABE" w:rsidRPr="00BF45E8" w:rsidRDefault="00E24ABE" w:rsidP="0007335B">
            <w:pPr>
              <w:tabs>
                <w:tab w:val="left" w:pos="798"/>
              </w:tabs>
              <w:jc w:val="center"/>
              <w:rPr>
                <w:sz w:val="28"/>
                <w:szCs w:val="28"/>
              </w:rPr>
            </w:pPr>
          </w:p>
        </w:tc>
        <w:tc>
          <w:tcPr>
            <w:tcW w:w="1619" w:type="dxa"/>
          </w:tcPr>
          <w:p w14:paraId="217A4F5F" w14:textId="77777777" w:rsidR="00E24ABE" w:rsidRPr="00BF45E8" w:rsidRDefault="00E24ABE" w:rsidP="0007335B">
            <w:pPr>
              <w:tabs>
                <w:tab w:val="left" w:pos="798"/>
              </w:tabs>
              <w:jc w:val="center"/>
              <w:rPr>
                <w:sz w:val="28"/>
                <w:szCs w:val="28"/>
              </w:rPr>
            </w:pPr>
          </w:p>
        </w:tc>
        <w:tc>
          <w:tcPr>
            <w:tcW w:w="1789" w:type="dxa"/>
          </w:tcPr>
          <w:p w14:paraId="6C43A90E" w14:textId="77777777" w:rsidR="00E24ABE" w:rsidRPr="00BF45E8" w:rsidRDefault="00E24ABE" w:rsidP="0007335B">
            <w:pPr>
              <w:tabs>
                <w:tab w:val="left" w:pos="798"/>
              </w:tabs>
              <w:jc w:val="center"/>
              <w:rPr>
                <w:sz w:val="28"/>
                <w:szCs w:val="28"/>
              </w:rPr>
            </w:pPr>
          </w:p>
        </w:tc>
      </w:tr>
      <w:tr w:rsidR="00E24ABE" w:rsidRPr="00BF45E8" w14:paraId="5BEE764C" w14:textId="77777777" w:rsidTr="0007335B">
        <w:trPr>
          <w:trHeight w:val="563"/>
        </w:trPr>
        <w:tc>
          <w:tcPr>
            <w:tcW w:w="910" w:type="dxa"/>
          </w:tcPr>
          <w:p w14:paraId="364ECFBD" w14:textId="77777777" w:rsidR="00E24ABE" w:rsidRPr="00FD395A" w:rsidRDefault="00E24ABE" w:rsidP="0007335B">
            <w:pPr>
              <w:tabs>
                <w:tab w:val="left" w:pos="0"/>
              </w:tabs>
              <w:ind w:firstLine="6"/>
              <w:jc w:val="center"/>
            </w:pPr>
            <w:r>
              <w:t>2</w:t>
            </w:r>
          </w:p>
        </w:tc>
        <w:tc>
          <w:tcPr>
            <w:tcW w:w="3026" w:type="dxa"/>
          </w:tcPr>
          <w:p w14:paraId="088452EA" w14:textId="77777777" w:rsidR="00E24ABE" w:rsidRPr="00BF45E8" w:rsidRDefault="00E24ABE" w:rsidP="0007335B">
            <w:pPr>
              <w:tabs>
                <w:tab w:val="left" w:pos="798"/>
              </w:tabs>
              <w:rPr>
                <w:sz w:val="28"/>
                <w:szCs w:val="28"/>
              </w:rPr>
            </w:pPr>
          </w:p>
        </w:tc>
        <w:tc>
          <w:tcPr>
            <w:tcW w:w="1042" w:type="dxa"/>
          </w:tcPr>
          <w:p w14:paraId="576D98E6" w14:textId="77777777" w:rsidR="00E24ABE" w:rsidRPr="00BF45E8" w:rsidRDefault="00E24ABE" w:rsidP="0007335B">
            <w:pPr>
              <w:tabs>
                <w:tab w:val="left" w:pos="798"/>
              </w:tabs>
              <w:jc w:val="center"/>
              <w:rPr>
                <w:sz w:val="28"/>
                <w:szCs w:val="28"/>
              </w:rPr>
            </w:pPr>
          </w:p>
        </w:tc>
        <w:tc>
          <w:tcPr>
            <w:tcW w:w="1236" w:type="dxa"/>
          </w:tcPr>
          <w:p w14:paraId="228F8ABF" w14:textId="77777777" w:rsidR="00E24ABE" w:rsidRPr="00BF45E8" w:rsidRDefault="00E24ABE" w:rsidP="0007335B">
            <w:pPr>
              <w:tabs>
                <w:tab w:val="left" w:pos="798"/>
              </w:tabs>
              <w:jc w:val="center"/>
              <w:rPr>
                <w:sz w:val="28"/>
                <w:szCs w:val="28"/>
              </w:rPr>
            </w:pPr>
          </w:p>
        </w:tc>
        <w:tc>
          <w:tcPr>
            <w:tcW w:w="1619" w:type="dxa"/>
          </w:tcPr>
          <w:p w14:paraId="77CA7708" w14:textId="77777777" w:rsidR="00E24ABE" w:rsidRPr="00BF45E8" w:rsidRDefault="00E24ABE" w:rsidP="0007335B">
            <w:pPr>
              <w:tabs>
                <w:tab w:val="left" w:pos="798"/>
              </w:tabs>
              <w:jc w:val="center"/>
              <w:rPr>
                <w:sz w:val="28"/>
                <w:szCs w:val="28"/>
              </w:rPr>
            </w:pPr>
          </w:p>
        </w:tc>
        <w:tc>
          <w:tcPr>
            <w:tcW w:w="1789" w:type="dxa"/>
          </w:tcPr>
          <w:p w14:paraId="2D457035" w14:textId="77777777" w:rsidR="00E24ABE" w:rsidRPr="00BF45E8" w:rsidRDefault="00E24ABE" w:rsidP="0007335B">
            <w:pPr>
              <w:tabs>
                <w:tab w:val="left" w:pos="798"/>
              </w:tabs>
              <w:jc w:val="center"/>
              <w:rPr>
                <w:sz w:val="28"/>
                <w:szCs w:val="28"/>
              </w:rPr>
            </w:pPr>
          </w:p>
        </w:tc>
      </w:tr>
    </w:tbl>
    <w:p w14:paraId="663D21AA" w14:textId="77777777" w:rsidR="00E24ABE" w:rsidRPr="00611516" w:rsidRDefault="00E24ABE" w:rsidP="00E24ABE">
      <w:pPr>
        <w:ind w:firstLine="567"/>
        <w:jc w:val="center"/>
        <w:rPr>
          <w:b/>
        </w:rPr>
      </w:pPr>
    </w:p>
    <w:p w14:paraId="524171B7" w14:textId="77777777" w:rsidR="00E24ABE" w:rsidRDefault="00E24ABE" w:rsidP="00E24ABE">
      <w:pPr>
        <w:ind w:firstLine="567"/>
        <w:jc w:val="both"/>
      </w:pPr>
      <w:r>
        <w:t>Адрес поставки Товара ___________________________________________________</w:t>
      </w:r>
    </w:p>
    <w:p w14:paraId="33B45618" w14:textId="77777777" w:rsidR="00E24ABE" w:rsidRDefault="00E24ABE" w:rsidP="00E24ABE">
      <w:pPr>
        <w:ind w:firstLine="567"/>
        <w:jc w:val="both"/>
      </w:pPr>
      <w:r>
        <w:t>Дополнительные требования к поставляемому Товару: _________________________</w:t>
      </w:r>
    </w:p>
    <w:p w14:paraId="28579DAD" w14:textId="77777777" w:rsidR="00E24ABE" w:rsidRDefault="00E24ABE" w:rsidP="00E24ABE">
      <w:pPr>
        <w:ind w:firstLine="567"/>
        <w:jc w:val="both"/>
      </w:pPr>
      <w:r>
        <w:t>Общая стоимость Товара составляет: ________________________________________</w:t>
      </w:r>
    </w:p>
    <w:p w14:paraId="4448D036" w14:textId="77777777" w:rsidR="00E24ABE" w:rsidRDefault="00E24ABE" w:rsidP="00E24ABE">
      <w:pPr>
        <w:ind w:firstLine="567"/>
        <w:jc w:val="both"/>
      </w:pPr>
      <w:r>
        <w:t>В том числе НДС 20%: ____________________________________________________</w:t>
      </w:r>
    </w:p>
    <w:p w14:paraId="386883B4" w14:textId="77777777" w:rsidR="00E24ABE" w:rsidRDefault="00E24ABE" w:rsidP="00E24ABE">
      <w:pPr>
        <w:ind w:firstLine="567"/>
        <w:jc w:val="both"/>
      </w:pPr>
      <w:r>
        <w:t xml:space="preserve">Срок </w:t>
      </w:r>
      <w:proofErr w:type="gramStart"/>
      <w:r>
        <w:t>поставки:_</w:t>
      </w:r>
      <w:proofErr w:type="gramEnd"/>
      <w:r>
        <w:t>_________________.</w:t>
      </w:r>
    </w:p>
    <w:p w14:paraId="1C91734C" w14:textId="77777777" w:rsidR="00E24ABE" w:rsidRDefault="00E24ABE" w:rsidP="00E24ABE">
      <w:pPr>
        <w:ind w:firstLine="567"/>
        <w:jc w:val="both"/>
      </w:pPr>
    </w:p>
    <w:p w14:paraId="1300FB76" w14:textId="77777777" w:rsidR="00E24ABE" w:rsidRPr="0045479B" w:rsidRDefault="00E24ABE" w:rsidP="00E24ABE">
      <w:pPr>
        <w:tabs>
          <w:tab w:val="left" w:pos="5670"/>
        </w:tabs>
        <w:ind w:left="567"/>
        <w:jc w:val="both"/>
      </w:pPr>
      <w:r>
        <w:t>Представитель от Покупателя:</w:t>
      </w:r>
    </w:p>
    <w:p w14:paraId="27BB90F8" w14:textId="77777777" w:rsidR="00E24ABE" w:rsidRDefault="00E24ABE" w:rsidP="00E24ABE">
      <w:pPr>
        <w:ind w:left="567"/>
      </w:pPr>
      <w:r>
        <w:t>_______________________________________</w:t>
      </w:r>
    </w:p>
    <w:p w14:paraId="61B54F49" w14:textId="77777777" w:rsidR="00E24ABE" w:rsidRDefault="00E24ABE" w:rsidP="00E24ABE">
      <w:pPr>
        <w:ind w:left="567"/>
      </w:pPr>
    </w:p>
    <w:p w14:paraId="03AF9185" w14:textId="77777777" w:rsidR="00E24ABE" w:rsidRDefault="00E24ABE" w:rsidP="00E24ABE">
      <w:pPr>
        <w:ind w:left="567"/>
      </w:pPr>
    </w:p>
    <w:p w14:paraId="016E414F" w14:textId="77777777" w:rsidR="00E24ABE" w:rsidRDefault="00E24ABE" w:rsidP="00E24AB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24ABE" w:rsidRPr="00021914" w14:paraId="5CC0E82A" w14:textId="77777777" w:rsidTr="0007335B">
        <w:trPr>
          <w:trHeight w:val="2074"/>
        </w:trPr>
        <w:tc>
          <w:tcPr>
            <w:tcW w:w="4705" w:type="dxa"/>
            <w:tcBorders>
              <w:top w:val="nil"/>
              <w:left w:val="nil"/>
              <w:bottom w:val="nil"/>
              <w:right w:val="nil"/>
            </w:tcBorders>
          </w:tcPr>
          <w:p w14:paraId="7DCC2AB1" w14:textId="77777777" w:rsidR="00E24ABE" w:rsidRPr="00021914" w:rsidRDefault="00E24ABE" w:rsidP="0007335B">
            <w:r>
              <w:lastRenderedPageBreak/>
              <w:t>Покупатель:</w:t>
            </w:r>
          </w:p>
          <w:p w14:paraId="1C8ED4F2" w14:textId="77777777" w:rsidR="00E24ABE" w:rsidRPr="00021914" w:rsidRDefault="00E24ABE" w:rsidP="0007335B"/>
          <w:p w14:paraId="2E8C04AF" w14:textId="77777777" w:rsidR="00E24ABE" w:rsidRPr="00021914" w:rsidRDefault="00E24ABE" w:rsidP="0007335B">
            <w:r>
              <w:t>________    ______________</w:t>
            </w:r>
          </w:p>
          <w:p w14:paraId="4C9C6CF7" w14:textId="77777777" w:rsidR="00E24ABE" w:rsidRPr="00021914" w:rsidRDefault="00E24ABE" w:rsidP="0007335B">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il"/>
              <w:left w:val="nil"/>
              <w:bottom w:val="nil"/>
              <w:right w:val="nil"/>
            </w:tcBorders>
          </w:tcPr>
          <w:p w14:paraId="280D0CD5" w14:textId="77777777" w:rsidR="00E24ABE" w:rsidRPr="00021914" w:rsidRDefault="00E24ABE" w:rsidP="0007335B">
            <w:r>
              <w:t>Поставщик:</w:t>
            </w:r>
          </w:p>
          <w:p w14:paraId="17B21DB3" w14:textId="77777777" w:rsidR="00E24ABE" w:rsidRPr="00021914" w:rsidRDefault="00E24ABE" w:rsidP="0007335B"/>
          <w:p w14:paraId="272A1919" w14:textId="77777777" w:rsidR="00E24ABE" w:rsidRPr="00021914" w:rsidRDefault="00E24ABE" w:rsidP="0007335B">
            <w:r>
              <w:t>________    ______________</w:t>
            </w:r>
          </w:p>
          <w:p w14:paraId="151188FC" w14:textId="77777777" w:rsidR="00E24ABE" w:rsidRPr="00021914" w:rsidRDefault="00E24ABE" w:rsidP="0007335B">
            <w:r>
              <w:rPr>
                <w:vertAlign w:val="superscript"/>
              </w:rPr>
              <w:t>(</w:t>
            </w:r>
            <w:proofErr w:type="gramStart"/>
            <w:r>
              <w:rPr>
                <w:vertAlign w:val="superscript"/>
              </w:rPr>
              <w:t xml:space="preserve">подпись)   </w:t>
            </w:r>
            <w:proofErr w:type="gramEnd"/>
            <w:r>
              <w:rPr>
                <w:vertAlign w:val="superscript"/>
              </w:rPr>
              <w:t xml:space="preserve">                 (Ф.И.О.)                            </w:t>
            </w:r>
          </w:p>
        </w:tc>
      </w:tr>
    </w:tbl>
    <w:p w14:paraId="6F976B12" w14:textId="77777777" w:rsidR="00E24ABE" w:rsidRDefault="00E24ABE" w:rsidP="00E24ABE"/>
    <w:p w14:paraId="1EF38D3F" w14:textId="77777777" w:rsidR="00E24ABE" w:rsidRDefault="00E24ABE" w:rsidP="00E24ABE"/>
    <w:p w14:paraId="007E7F89" w14:textId="77777777" w:rsidR="00E24ABE" w:rsidRDefault="00E24ABE" w:rsidP="00E24ABE"/>
    <w:p w14:paraId="0FEF4F7D" w14:textId="77777777" w:rsidR="00E24ABE" w:rsidRDefault="00E24ABE" w:rsidP="00E24ABE"/>
    <w:p w14:paraId="6AC92209" w14:textId="77777777" w:rsidR="00E24ABE" w:rsidRDefault="00E24ABE" w:rsidP="00E24ABE"/>
    <w:p w14:paraId="412B9E61" w14:textId="77777777" w:rsidR="00E24ABE" w:rsidRDefault="00E24ABE" w:rsidP="00E24ABE"/>
    <w:p w14:paraId="4167CF12" w14:textId="77777777" w:rsidR="00E24ABE" w:rsidRDefault="00E24ABE" w:rsidP="00E24ABE"/>
    <w:p w14:paraId="467FCB97" w14:textId="77777777" w:rsidR="00E24ABE" w:rsidRDefault="00E24ABE" w:rsidP="00E24ABE"/>
    <w:p w14:paraId="2FB248D5" w14:textId="77777777" w:rsidR="00E24ABE" w:rsidRDefault="00E24ABE" w:rsidP="00E24ABE"/>
    <w:p w14:paraId="65A0D936" w14:textId="77777777" w:rsidR="00E24ABE" w:rsidRDefault="00E24ABE" w:rsidP="00E24ABE"/>
    <w:p w14:paraId="66B9D18B" w14:textId="77777777" w:rsidR="00E24ABE" w:rsidRDefault="00E24ABE" w:rsidP="00E24ABE"/>
    <w:p w14:paraId="01A8B50A" w14:textId="77777777" w:rsidR="00E24ABE" w:rsidRDefault="00E24ABE" w:rsidP="00E24ABE"/>
    <w:p w14:paraId="4035F78E" w14:textId="77777777" w:rsidR="00E24ABE" w:rsidRDefault="00E24ABE" w:rsidP="00E24ABE"/>
    <w:p w14:paraId="7166E1E5" w14:textId="77777777" w:rsidR="00E24ABE" w:rsidRDefault="00E24ABE" w:rsidP="00E24ABE"/>
    <w:p w14:paraId="12F4F54C" w14:textId="77777777" w:rsidR="00E24ABE" w:rsidRDefault="00E24ABE" w:rsidP="00E24ABE"/>
    <w:p w14:paraId="5A7315B0" w14:textId="77777777" w:rsidR="00E24ABE" w:rsidRDefault="00E24ABE" w:rsidP="00E24ABE"/>
    <w:p w14:paraId="10A0E6DB"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2</w:t>
      </w:r>
    </w:p>
    <w:p w14:paraId="07C50C72"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2D7B1D53"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w:t>
      </w:r>
      <w:r>
        <w:rPr>
          <w:rFonts w:ascii="Times New Roman" w:hAnsi="Times New Roman"/>
          <w:sz w:val="23"/>
          <w:szCs w:val="23"/>
        </w:rPr>
        <w:t>___</w:t>
      </w:r>
      <w:r w:rsidRPr="002003BF">
        <w:rPr>
          <w:rFonts w:ascii="Times New Roman" w:hAnsi="Times New Roman"/>
          <w:sz w:val="23"/>
          <w:szCs w:val="23"/>
        </w:rPr>
        <w:t xml:space="preserve"> г.</w:t>
      </w:r>
    </w:p>
    <w:p w14:paraId="6720BD8F" w14:textId="77777777" w:rsidR="00E24ABE" w:rsidRPr="002003BF" w:rsidRDefault="00E24ABE" w:rsidP="00E24ABE">
      <w:pPr>
        <w:keepNext/>
        <w:keepLines/>
        <w:pBdr>
          <w:top w:val="nil"/>
          <w:left w:val="nil"/>
          <w:bottom w:val="nil"/>
          <w:right w:val="nil"/>
          <w:between w:val="nil"/>
        </w:pBdr>
        <w:spacing w:line="276" w:lineRule="auto"/>
        <w:ind w:left="4536" w:firstLine="2977"/>
        <w:rPr>
          <w:sz w:val="23"/>
          <w:szCs w:val="23"/>
        </w:rPr>
      </w:pPr>
    </w:p>
    <w:p w14:paraId="6E1510EE" w14:textId="77777777" w:rsidR="00E24ABE" w:rsidRPr="002003BF" w:rsidRDefault="00E24ABE" w:rsidP="00E24ABE">
      <w:pPr>
        <w:keepNext/>
        <w:keepLines/>
        <w:pBdr>
          <w:top w:val="nil"/>
          <w:left w:val="nil"/>
          <w:bottom w:val="nil"/>
          <w:right w:val="nil"/>
          <w:between w:val="nil"/>
        </w:pBdr>
        <w:spacing w:line="276" w:lineRule="auto"/>
        <w:ind w:left="4536" w:firstLine="2977"/>
        <w:rPr>
          <w:sz w:val="23"/>
          <w:szCs w:val="23"/>
        </w:rPr>
      </w:pPr>
    </w:p>
    <w:p w14:paraId="39376F93"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CC0850">
        <w:rPr>
          <w:snapToGrid w:val="0"/>
        </w:rPr>
        <w:t>квалифицированной электронной подписи</w:t>
      </w:r>
      <w:r w:rsidRPr="00CC0850">
        <w:t>.</w:t>
      </w:r>
    </w:p>
    <w:p w14:paraId="1EC030A6"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rPr>
          <w:color w:val="000000"/>
        </w:rPr>
        <w:t xml:space="preserve">В электронной форме составляются и подписываются </w:t>
      </w:r>
      <w:r w:rsidRPr="00CC0850">
        <w:rPr>
          <w:snapToGrid w:val="0"/>
        </w:rPr>
        <w:t>квалифицированной электронной подписью</w:t>
      </w:r>
      <w:r w:rsidRPr="00CC0850">
        <w:rPr>
          <w:color w:val="000000"/>
        </w:rPr>
        <w:t xml:space="preserve"> документы, перечень и формат которых указаны в приложении № 3а к </w:t>
      </w:r>
      <w:proofErr w:type="gramStart"/>
      <w:r w:rsidRPr="00CC0850">
        <w:rPr>
          <w:color w:val="000000"/>
        </w:rPr>
        <w:t>Договору  (</w:t>
      </w:r>
      <w:proofErr w:type="gramEnd"/>
      <w:r w:rsidRPr="00CC0850">
        <w:rPr>
          <w:color w:val="000000"/>
        </w:rPr>
        <w:t xml:space="preserve">далее – </w:t>
      </w:r>
      <w:r w:rsidRPr="00CC0850">
        <w:t>«</w:t>
      </w:r>
      <w:r w:rsidRPr="00CC0850">
        <w:rPr>
          <w:color w:val="000000"/>
        </w:rPr>
        <w:t>первичные документы</w:t>
      </w:r>
      <w:r w:rsidRPr="00CC0850">
        <w:t>»</w:t>
      </w:r>
      <w:r w:rsidRPr="00CC0850">
        <w:rPr>
          <w:color w:val="000000"/>
        </w:rPr>
        <w:t>).</w:t>
      </w:r>
    </w:p>
    <w:p w14:paraId="4E170667"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CC0850">
          <w:rPr>
            <w:rStyle w:val="a7"/>
          </w:rPr>
          <w:t>https://www.nalog.ru/rn77/taxation/submission_statements/operations/</w:t>
        </w:r>
      </w:hyperlink>
      <w:r w:rsidRPr="00CC0850">
        <w:t>).</w:t>
      </w:r>
    </w:p>
    <w:p w14:paraId="645D7CCD"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Направление, получение, подписание и обмен первичными </w:t>
      </w:r>
      <w:proofErr w:type="gramStart"/>
      <w:r w:rsidRPr="00CC0850">
        <w:t>документами  происходит</w:t>
      </w:r>
      <w:proofErr w:type="gramEnd"/>
      <w:r w:rsidRPr="00CC0850">
        <w:t xml:space="preserve"> в электронном виде с использованием </w:t>
      </w:r>
      <w:r w:rsidRPr="00CC0850">
        <w:rPr>
          <w:snapToGrid w:val="0"/>
        </w:rPr>
        <w:t>квалифицированной электронной подписи</w:t>
      </w:r>
      <w:r w:rsidRPr="00CC0850">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CC0850">
        <w:rPr>
          <w:snapToGrid w:val="0"/>
        </w:rPr>
        <w:t>квалифицированной электронной подписью</w:t>
      </w:r>
      <w:r w:rsidRPr="00CC0850">
        <w:t xml:space="preserve"> приравниваются к первичным документам бухгалтерского учета, подписанными уполномоченными лицами Сторон на бумажном носителе.</w:t>
      </w:r>
    </w:p>
    <w:p w14:paraId="7189A713"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rPr>
          <w:snapToGrid w:val="0"/>
        </w:rPr>
        <w:t>Квалифицированная электронная подпись</w:t>
      </w:r>
      <w:r w:rsidRPr="00CC0850">
        <w:t xml:space="preserve"> документа признается равнозначной собственноручной подписи уполномоченных лиц – </w:t>
      </w:r>
      <w:proofErr w:type="gramStart"/>
      <w:r w:rsidRPr="00CC0850">
        <w:t>владельцев  сертификата</w:t>
      </w:r>
      <w:proofErr w:type="gramEnd"/>
      <w:r w:rsidRPr="00CC0850">
        <w:t xml:space="preserve"> </w:t>
      </w:r>
      <w:r w:rsidRPr="00CC0850">
        <w:rPr>
          <w:snapToGrid w:val="0"/>
        </w:rPr>
        <w:t>квалифицированной электронной подписи</w:t>
      </w:r>
      <w:r w:rsidRPr="00CC0850">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8DB859A"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sidRPr="00CC0850">
        <w:t>необходимости  в</w:t>
      </w:r>
      <w:proofErr w:type="gramEnd"/>
      <w:r w:rsidRPr="00CC0850">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8A14EF8"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Каждая из Сторон несет ответственность за обеспечение конфиденциальности ключей </w:t>
      </w:r>
      <w:r w:rsidRPr="00CC0850">
        <w:rPr>
          <w:snapToGrid w:val="0"/>
        </w:rPr>
        <w:t>квалифицированной электронной подписи</w:t>
      </w:r>
      <w:r w:rsidRPr="00CC0850">
        <w:t xml:space="preserve">, недопущения использования принадлежащих ей ключей без ее согласия. Если в сертификате </w:t>
      </w:r>
      <w:r w:rsidRPr="00CC0850">
        <w:rPr>
          <w:snapToGrid w:val="0"/>
        </w:rPr>
        <w:t>квалифицированной электронной подписи</w:t>
      </w:r>
      <w:r w:rsidRPr="00CC0850">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CC0850">
        <w:rPr>
          <w:snapToGrid w:val="0"/>
        </w:rPr>
        <w:t>квалифицированной электронной подписью</w:t>
      </w:r>
      <w:r w:rsidRPr="00CC0850">
        <w:t xml:space="preserve"> первичных документов Стороны добросовестно исходят из того, что первичные документы подписаны </w:t>
      </w:r>
      <w:r w:rsidRPr="00CC0850">
        <w:rPr>
          <w:snapToGrid w:val="0"/>
        </w:rPr>
        <w:t>квалифицированной электронной подписью</w:t>
      </w:r>
      <w:r w:rsidRPr="00CC0850">
        <w:t xml:space="preserve"> от имени надлежащего лица, действующего в пределах имеющихся у него полномочий.</w:t>
      </w:r>
    </w:p>
    <w:p w14:paraId="4F5F5AC2"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8299614"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CC0850">
        <w:rPr>
          <w:snapToGrid w:val="0"/>
        </w:rPr>
        <w:t>квалифицированной электронной подписью</w:t>
      </w:r>
      <w:r w:rsidRPr="00CC0850">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E6F2954"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В отношениях, не урегулированных настоящим Приложением, Стороны руководствуются законодательством Российской Федерации. </w:t>
      </w:r>
    </w:p>
    <w:p w14:paraId="5991277F" w14:textId="77777777" w:rsidR="00E24ABE" w:rsidRPr="002003BF" w:rsidRDefault="00E24ABE" w:rsidP="00E24ABE">
      <w:pPr>
        <w:pStyle w:val="aff6"/>
        <w:keepNext/>
        <w:keepLines/>
        <w:spacing w:line="276" w:lineRule="auto"/>
        <w:ind w:left="426"/>
        <w:jc w:val="both"/>
        <w:rPr>
          <w:sz w:val="23"/>
          <w:szCs w:val="23"/>
        </w:rPr>
      </w:pPr>
    </w:p>
    <w:p w14:paraId="30A524E1" w14:textId="77777777" w:rsidR="00E24ABE" w:rsidRPr="002003BF" w:rsidRDefault="00E24ABE" w:rsidP="00E24ABE">
      <w:pPr>
        <w:pStyle w:val="aff6"/>
        <w:keepNext/>
        <w:keepLines/>
        <w:spacing w:line="276" w:lineRule="auto"/>
        <w:ind w:left="426"/>
        <w:jc w:val="both"/>
        <w:rPr>
          <w:sz w:val="23"/>
          <w:szCs w:val="23"/>
        </w:rPr>
      </w:pPr>
    </w:p>
    <w:p w14:paraId="4A849B3D" w14:textId="77777777" w:rsidR="00E24ABE" w:rsidRPr="002003BF" w:rsidRDefault="00E24ABE" w:rsidP="00E24ABE">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E24ABE" w:rsidRPr="002003BF" w14:paraId="3F12D469" w14:textId="77777777" w:rsidTr="0007335B">
        <w:trPr>
          <w:trHeight w:val="2120"/>
        </w:trPr>
        <w:tc>
          <w:tcPr>
            <w:tcW w:w="5495" w:type="dxa"/>
            <w:gridSpan w:val="3"/>
            <w:tcBorders>
              <w:top w:val="nil"/>
              <w:left w:val="nil"/>
              <w:bottom w:val="nil"/>
              <w:right w:val="nil"/>
            </w:tcBorders>
          </w:tcPr>
          <w:p w14:paraId="5C444248" w14:textId="77777777" w:rsidR="00E24ABE" w:rsidRPr="002003BF" w:rsidRDefault="00E24ABE" w:rsidP="0007335B">
            <w:pPr>
              <w:keepNext/>
              <w:keepLines/>
              <w:rPr>
                <w:sz w:val="23"/>
                <w:szCs w:val="23"/>
              </w:rPr>
            </w:pPr>
            <w:r>
              <w:rPr>
                <w:sz w:val="23"/>
                <w:szCs w:val="23"/>
              </w:rPr>
              <w:t>Покупатель</w:t>
            </w:r>
            <w:r w:rsidRPr="002003BF">
              <w:rPr>
                <w:sz w:val="23"/>
                <w:szCs w:val="23"/>
              </w:rPr>
              <w:t>:</w:t>
            </w:r>
          </w:p>
          <w:p w14:paraId="41AFBD2A" w14:textId="77777777" w:rsidR="00E24ABE" w:rsidRPr="002003BF" w:rsidRDefault="00E24ABE" w:rsidP="0007335B">
            <w:pPr>
              <w:keepNext/>
              <w:keepLines/>
              <w:rPr>
                <w:sz w:val="23"/>
                <w:szCs w:val="23"/>
              </w:rPr>
            </w:pPr>
          </w:p>
          <w:p w14:paraId="0DF8DB83" w14:textId="77777777" w:rsidR="00E24ABE" w:rsidRPr="002003BF" w:rsidRDefault="00E24ABE" w:rsidP="0007335B">
            <w:pPr>
              <w:keepNext/>
              <w:keepLines/>
              <w:rPr>
                <w:sz w:val="23"/>
                <w:szCs w:val="23"/>
                <w:vertAlign w:val="superscript"/>
              </w:rPr>
            </w:pPr>
            <w:r w:rsidRPr="002003BF">
              <w:rPr>
                <w:sz w:val="23"/>
                <w:szCs w:val="23"/>
              </w:rPr>
              <w:t>________    ______________</w:t>
            </w:r>
          </w:p>
          <w:p w14:paraId="1F09EF9B" w14:textId="77777777" w:rsidR="00E24ABE" w:rsidRPr="002003BF" w:rsidRDefault="00E24ABE" w:rsidP="0007335B">
            <w:pPr>
              <w:keepNext/>
              <w:keepLines/>
              <w:rPr>
                <w:sz w:val="23"/>
                <w:szCs w:val="23"/>
              </w:rPr>
            </w:pPr>
            <w:r w:rsidRPr="002003BF">
              <w:rPr>
                <w:sz w:val="23"/>
                <w:szCs w:val="23"/>
                <w:vertAlign w:val="superscript"/>
              </w:rPr>
              <w:t>(</w:t>
            </w:r>
            <w:proofErr w:type="gramStart"/>
            <w:r w:rsidRPr="002003BF">
              <w:rPr>
                <w:sz w:val="23"/>
                <w:szCs w:val="23"/>
                <w:vertAlign w:val="superscript"/>
              </w:rPr>
              <w:t xml:space="preserve">подпись)   </w:t>
            </w:r>
            <w:proofErr w:type="gramEnd"/>
            <w:r w:rsidRPr="002003BF">
              <w:rPr>
                <w:sz w:val="23"/>
                <w:szCs w:val="23"/>
                <w:vertAlign w:val="superscript"/>
              </w:rPr>
              <w:t xml:space="preserve">                     (Ф.И.О.)                                     </w:t>
            </w:r>
          </w:p>
        </w:tc>
        <w:tc>
          <w:tcPr>
            <w:tcW w:w="4336" w:type="dxa"/>
            <w:gridSpan w:val="2"/>
            <w:tcBorders>
              <w:top w:val="nil"/>
              <w:left w:val="nil"/>
              <w:bottom w:val="nil"/>
              <w:right w:val="nil"/>
            </w:tcBorders>
          </w:tcPr>
          <w:p w14:paraId="5B39DDEE" w14:textId="77777777" w:rsidR="00E24ABE" w:rsidRPr="002003BF" w:rsidRDefault="00E24ABE" w:rsidP="0007335B">
            <w:pPr>
              <w:keepNext/>
              <w:keepLines/>
              <w:rPr>
                <w:sz w:val="23"/>
                <w:szCs w:val="23"/>
              </w:rPr>
            </w:pPr>
            <w:r>
              <w:rPr>
                <w:sz w:val="23"/>
                <w:szCs w:val="23"/>
              </w:rPr>
              <w:t>Поставщик</w:t>
            </w:r>
            <w:r w:rsidRPr="002003BF">
              <w:rPr>
                <w:sz w:val="23"/>
                <w:szCs w:val="23"/>
              </w:rPr>
              <w:t>:</w:t>
            </w:r>
          </w:p>
          <w:p w14:paraId="5603DE62" w14:textId="77777777" w:rsidR="00E24ABE" w:rsidRPr="002003BF" w:rsidRDefault="00E24ABE" w:rsidP="0007335B">
            <w:pPr>
              <w:keepNext/>
              <w:keepLines/>
              <w:rPr>
                <w:sz w:val="23"/>
                <w:szCs w:val="23"/>
              </w:rPr>
            </w:pPr>
          </w:p>
          <w:p w14:paraId="6D773728" w14:textId="77777777" w:rsidR="00E24ABE" w:rsidRPr="002003BF" w:rsidRDefault="00E24ABE" w:rsidP="0007335B">
            <w:pPr>
              <w:keepNext/>
              <w:keepLines/>
              <w:rPr>
                <w:sz w:val="23"/>
                <w:szCs w:val="23"/>
                <w:vertAlign w:val="superscript"/>
              </w:rPr>
            </w:pPr>
            <w:r w:rsidRPr="002003BF">
              <w:rPr>
                <w:sz w:val="23"/>
                <w:szCs w:val="23"/>
              </w:rPr>
              <w:t>________    ______________</w:t>
            </w:r>
          </w:p>
          <w:p w14:paraId="118BE668" w14:textId="77777777" w:rsidR="00E24ABE" w:rsidRPr="002003BF" w:rsidRDefault="00E24ABE" w:rsidP="0007335B">
            <w:pPr>
              <w:keepNext/>
              <w:keepLines/>
              <w:rPr>
                <w:sz w:val="23"/>
                <w:szCs w:val="23"/>
              </w:rPr>
            </w:pPr>
            <w:r w:rsidRPr="002003BF">
              <w:rPr>
                <w:sz w:val="23"/>
                <w:szCs w:val="23"/>
                <w:vertAlign w:val="superscript"/>
              </w:rPr>
              <w:t>(</w:t>
            </w:r>
            <w:proofErr w:type="gramStart"/>
            <w:r w:rsidRPr="002003BF">
              <w:rPr>
                <w:sz w:val="23"/>
                <w:szCs w:val="23"/>
                <w:vertAlign w:val="superscript"/>
              </w:rPr>
              <w:t xml:space="preserve">подпись)   </w:t>
            </w:r>
            <w:proofErr w:type="gramEnd"/>
            <w:r w:rsidRPr="002003BF">
              <w:rPr>
                <w:sz w:val="23"/>
                <w:szCs w:val="23"/>
                <w:vertAlign w:val="superscript"/>
              </w:rPr>
              <w:t xml:space="preserve">                     (Ф.И.О.)                                     </w:t>
            </w:r>
          </w:p>
        </w:tc>
      </w:tr>
      <w:tr w:rsidR="00E24ABE" w:rsidRPr="001D0555" w14:paraId="4FC9182F" w14:textId="77777777" w:rsidTr="00073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506B9590" w14:textId="77777777" w:rsidR="00E24ABE" w:rsidRPr="001D0555" w:rsidRDefault="00E24ABE" w:rsidP="0007335B">
            <w:pPr>
              <w:keepNext/>
              <w:keepLines/>
              <w:spacing w:line="276" w:lineRule="auto"/>
              <w:rPr>
                <w:vertAlign w:val="superscript"/>
              </w:rPr>
            </w:pPr>
          </w:p>
        </w:tc>
        <w:tc>
          <w:tcPr>
            <w:tcW w:w="4394" w:type="dxa"/>
            <w:gridSpan w:val="2"/>
            <w:tcBorders>
              <w:top w:val="nil"/>
              <w:left w:val="nil"/>
              <w:bottom w:val="nil"/>
              <w:right w:val="nil"/>
            </w:tcBorders>
          </w:tcPr>
          <w:p w14:paraId="4A5591D9" w14:textId="77777777" w:rsidR="00E24ABE" w:rsidRPr="001D0555" w:rsidRDefault="00E24ABE" w:rsidP="0007335B">
            <w:pPr>
              <w:keepNext/>
              <w:keepLines/>
              <w:spacing w:line="276" w:lineRule="auto"/>
            </w:pPr>
          </w:p>
        </w:tc>
      </w:tr>
    </w:tbl>
    <w:p w14:paraId="70B1A18E" w14:textId="77777777" w:rsidR="00E24ABE" w:rsidRPr="001D0555" w:rsidRDefault="00E24ABE" w:rsidP="00E24ABE">
      <w:pPr>
        <w:pStyle w:val="aff6"/>
        <w:keepNext/>
        <w:keepLines/>
        <w:spacing w:line="276" w:lineRule="auto"/>
        <w:ind w:left="0"/>
        <w:jc w:val="both"/>
      </w:pPr>
    </w:p>
    <w:p w14:paraId="698FC6A9" w14:textId="77777777" w:rsidR="00E24ABE" w:rsidRPr="001D0555" w:rsidRDefault="00E24ABE" w:rsidP="00E24ABE">
      <w:pPr>
        <w:pStyle w:val="aff6"/>
        <w:keepNext/>
        <w:keepLines/>
        <w:spacing w:line="276" w:lineRule="auto"/>
        <w:ind w:left="0"/>
        <w:jc w:val="both"/>
      </w:pPr>
    </w:p>
    <w:p w14:paraId="4BC527D2" w14:textId="77777777" w:rsidR="00E24ABE" w:rsidRPr="001D0555" w:rsidRDefault="00E24ABE" w:rsidP="00E24ABE">
      <w:pPr>
        <w:pStyle w:val="aff6"/>
        <w:keepNext/>
        <w:keepLines/>
        <w:spacing w:line="276" w:lineRule="auto"/>
        <w:ind w:left="0"/>
        <w:jc w:val="both"/>
      </w:pPr>
    </w:p>
    <w:p w14:paraId="659588BD" w14:textId="77777777" w:rsidR="00E24ABE" w:rsidRPr="001D0555" w:rsidRDefault="00E24ABE" w:rsidP="00E24ABE">
      <w:pPr>
        <w:pStyle w:val="aff6"/>
        <w:keepNext/>
        <w:keepLines/>
        <w:spacing w:line="276" w:lineRule="auto"/>
        <w:ind w:left="0"/>
        <w:jc w:val="both"/>
      </w:pPr>
    </w:p>
    <w:p w14:paraId="34ABB89E" w14:textId="77777777" w:rsidR="00E24ABE" w:rsidRPr="001D0555" w:rsidRDefault="00E24ABE" w:rsidP="00E24ABE">
      <w:pPr>
        <w:pStyle w:val="aff6"/>
        <w:keepNext/>
        <w:keepLines/>
        <w:spacing w:line="276" w:lineRule="auto"/>
        <w:ind w:left="0"/>
        <w:jc w:val="both"/>
      </w:pPr>
    </w:p>
    <w:p w14:paraId="3AD645D6" w14:textId="77777777" w:rsidR="00E24ABE" w:rsidRPr="001D0555" w:rsidRDefault="00E24ABE" w:rsidP="00E24ABE">
      <w:pPr>
        <w:keepNext/>
        <w:suppressAutoHyphens w:val="0"/>
        <w:spacing w:after="200" w:line="276" w:lineRule="auto"/>
        <w:rPr>
          <w:rFonts w:eastAsia="Arial"/>
        </w:rPr>
      </w:pPr>
      <w:r w:rsidRPr="001D0555">
        <w:br w:type="page"/>
      </w:r>
    </w:p>
    <w:p w14:paraId="494204AC"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2а</w:t>
      </w:r>
    </w:p>
    <w:p w14:paraId="04BA23D6"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73FD8B0D"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w:t>
      </w:r>
      <w:r>
        <w:rPr>
          <w:rFonts w:ascii="Times New Roman" w:hAnsi="Times New Roman"/>
          <w:sz w:val="23"/>
          <w:szCs w:val="23"/>
        </w:rPr>
        <w:t>___</w:t>
      </w:r>
      <w:r w:rsidRPr="002003BF">
        <w:rPr>
          <w:rFonts w:ascii="Times New Roman" w:hAnsi="Times New Roman"/>
          <w:sz w:val="23"/>
          <w:szCs w:val="23"/>
        </w:rPr>
        <w:t xml:space="preserve"> г.</w:t>
      </w:r>
    </w:p>
    <w:p w14:paraId="60CC6868"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p>
    <w:p w14:paraId="1CCE5332"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p>
    <w:p w14:paraId="325A70D8"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r w:rsidRPr="002003BF">
        <w:rPr>
          <w:color w:val="000000"/>
          <w:sz w:val="23"/>
          <w:szCs w:val="23"/>
        </w:rPr>
        <w:t>Перечень и формат электронных документов</w:t>
      </w:r>
    </w:p>
    <w:p w14:paraId="52A7D37A"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E24ABE" w:rsidRPr="002003BF" w14:paraId="070D6228" w14:textId="77777777" w:rsidTr="0007335B">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8D454" w14:textId="77777777" w:rsidR="00E24ABE" w:rsidRPr="002003BF" w:rsidRDefault="00E24ABE" w:rsidP="0007335B">
            <w:pPr>
              <w:keepNext/>
              <w:keepLines/>
              <w:spacing w:line="276" w:lineRule="auto"/>
              <w:rPr>
                <w:color w:val="000000"/>
                <w:sz w:val="23"/>
                <w:szCs w:val="23"/>
              </w:rPr>
            </w:pPr>
            <w:r w:rsidRPr="002003BF">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6484C" w14:textId="77777777" w:rsidR="00E24ABE" w:rsidRPr="002003BF" w:rsidRDefault="00E24ABE" w:rsidP="0007335B">
            <w:pPr>
              <w:keepNext/>
              <w:pBdr>
                <w:top w:val="nil"/>
                <w:left w:val="nil"/>
                <w:bottom w:val="nil"/>
                <w:right w:val="nil"/>
                <w:between w:val="nil"/>
              </w:pBdr>
              <w:ind w:left="720" w:hanging="720"/>
              <w:jc w:val="center"/>
              <w:rPr>
                <w:color w:val="000000"/>
                <w:sz w:val="23"/>
                <w:szCs w:val="23"/>
              </w:rPr>
            </w:pPr>
            <w:r w:rsidRPr="002003BF">
              <w:rPr>
                <w:color w:val="000000"/>
                <w:sz w:val="23"/>
                <w:szCs w:val="23"/>
              </w:rPr>
              <w:t>Наименование</w:t>
            </w:r>
          </w:p>
          <w:p w14:paraId="393064C6" w14:textId="77777777" w:rsidR="00E24ABE" w:rsidRPr="002003BF" w:rsidRDefault="00E24ABE" w:rsidP="0007335B">
            <w:pPr>
              <w:keepNext/>
              <w:keepLines/>
              <w:pBdr>
                <w:top w:val="nil"/>
                <w:left w:val="nil"/>
                <w:bottom w:val="nil"/>
                <w:right w:val="nil"/>
                <w:between w:val="nil"/>
              </w:pBdr>
              <w:spacing w:line="276" w:lineRule="auto"/>
              <w:ind w:left="720" w:hanging="720"/>
              <w:jc w:val="center"/>
              <w:rPr>
                <w:color w:val="000000"/>
                <w:sz w:val="23"/>
                <w:szCs w:val="23"/>
              </w:rPr>
            </w:pPr>
            <w:r w:rsidRPr="002003BF">
              <w:rPr>
                <w:color w:val="000000"/>
                <w:sz w:val="23"/>
                <w:szCs w:val="23"/>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DF9E" w14:textId="77777777" w:rsidR="00E24ABE" w:rsidRPr="002003BF" w:rsidRDefault="00E24ABE" w:rsidP="0007335B">
            <w:pPr>
              <w:keepNext/>
              <w:keepLines/>
              <w:pBdr>
                <w:top w:val="nil"/>
                <w:left w:val="nil"/>
                <w:bottom w:val="nil"/>
                <w:right w:val="nil"/>
                <w:between w:val="nil"/>
              </w:pBdr>
              <w:spacing w:line="276" w:lineRule="auto"/>
              <w:ind w:left="720" w:hanging="720"/>
              <w:jc w:val="center"/>
              <w:rPr>
                <w:color w:val="000000"/>
                <w:sz w:val="23"/>
                <w:szCs w:val="23"/>
              </w:rPr>
            </w:pPr>
            <w:r w:rsidRPr="002003BF">
              <w:rPr>
                <w:color w:val="000000"/>
                <w:sz w:val="23"/>
                <w:szCs w:val="23"/>
              </w:rPr>
              <w:t>Формат электронного документа</w:t>
            </w:r>
          </w:p>
        </w:tc>
      </w:tr>
      <w:tr w:rsidR="00E24ABE" w:rsidRPr="002003BF" w14:paraId="119CD381" w14:textId="77777777" w:rsidTr="0007335B">
        <w:trPr>
          <w:trHeight w:val="3150"/>
        </w:trPr>
        <w:tc>
          <w:tcPr>
            <w:tcW w:w="750" w:type="dxa"/>
            <w:tcBorders>
              <w:top w:val="single" w:sz="4" w:space="0" w:color="000000" w:themeColor="text1"/>
              <w:left w:val="single" w:sz="4" w:space="0" w:color="000000" w:themeColor="text1"/>
              <w:right w:val="single" w:sz="4" w:space="0" w:color="000000" w:themeColor="text1"/>
            </w:tcBorders>
          </w:tcPr>
          <w:p w14:paraId="277B3D06"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3DE0D444" w14:textId="77777777" w:rsidR="00E24ABE" w:rsidRDefault="00E24ABE" w:rsidP="0007335B">
            <w:pPr>
              <w:spacing w:line="276" w:lineRule="auto"/>
              <w:ind w:left="708" w:hanging="708"/>
              <w:jc w:val="both"/>
              <w:rPr>
                <w:i/>
                <w:color w:val="000000"/>
              </w:rPr>
            </w:pPr>
            <w:r>
              <w:rPr>
                <w:i/>
                <w:color w:val="000000"/>
              </w:rPr>
              <w:t>Товарная накладная ТОРГ-12</w:t>
            </w:r>
          </w:p>
          <w:p w14:paraId="753BFA4F" w14:textId="77777777" w:rsidR="00E24ABE" w:rsidRPr="00C04ABB" w:rsidRDefault="00E24ABE" w:rsidP="0007335B">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14:paraId="18FE9F17" w14:textId="77777777" w:rsidR="00E24ABE" w:rsidRPr="002003BF" w:rsidRDefault="00E24ABE" w:rsidP="0007335B">
            <w:pPr>
              <w:keepNext/>
              <w:keepLines/>
              <w:pBdr>
                <w:top w:val="nil"/>
                <w:left w:val="nil"/>
                <w:bottom w:val="nil"/>
                <w:right w:val="nil"/>
                <w:between w:val="nil"/>
              </w:pBdr>
              <w:spacing w:line="276" w:lineRule="auto"/>
              <w:jc w:val="both"/>
              <w:rPr>
                <w:color w:val="000000"/>
                <w:sz w:val="23"/>
                <w:szCs w:val="23"/>
              </w:rPr>
            </w:pPr>
          </w:p>
        </w:tc>
        <w:tc>
          <w:tcPr>
            <w:tcW w:w="5258" w:type="dxa"/>
            <w:tcBorders>
              <w:top w:val="single" w:sz="4" w:space="0" w:color="000000" w:themeColor="text1"/>
              <w:left w:val="single" w:sz="4" w:space="0" w:color="000000" w:themeColor="text1"/>
              <w:right w:val="single" w:sz="4" w:space="0" w:color="000000" w:themeColor="text1"/>
            </w:tcBorders>
          </w:tcPr>
          <w:p w14:paraId="7B29E887" w14:textId="77777777" w:rsidR="00E24ABE" w:rsidRDefault="00E24ABE" w:rsidP="0007335B">
            <w:pPr>
              <w:spacing w:line="276" w:lineRule="auto"/>
              <w:ind w:left="566" w:hanging="566"/>
              <w:rPr>
                <w:color w:val="000000"/>
              </w:rPr>
            </w:pPr>
            <w:r>
              <w:rPr>
                <w:color w:val="000000"/>
              </w:rPr>
              <w:t xml:space="preserve">XML, утв. приказом ФНС России от 19.12.2018 №ММВ-7-15/820@ с уточнениями. </w:t>
            </w:r>
          </w:p>
          <w:p w14:paraId="11CA8592" w14:textId="77777777" w:rsidR="00E24ABE" w:rsidRDefault="00E24ABE" w:rsidP="0007335B">
            <w:pPr>
              <w:spacing w:line="276" w:lineRule="auto"/>
              <w:ind w:left="566" w:hanging="566"/>
              <w:rPr>
                <w:color w:val="000000"/>
              </w:rPr>
            </w:pPr>
            <w:r>
              <w:rPr>
                <w:color w:val="000000"/>
              </w:rPr>
              <w:t>С обязательным заполнением в группе «ИнфПолФХЖ1»:</w:t>
            </w:r>
          </w:p>
          <w:p w14:paraId="2172F5B4" w14:textId="77777777" w:rsidR="00E24ABE" w:rsidRDefault="00E24ABE" w:rsidP="0007335B">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5248AEB1" w14:textId="77777777" w:rsidR="00E24ABE" w:rsidRDefault="00E24ABE" w:rsidP="0007335B">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vertAlign w:val="superscript"/>
              </w:rPr>
              <w:footnoteReference w:id="4"/>
            </w:r>
            <w:r>
              <w:rPr>
                <w:color w:val="000000"/>
              </w:rPr>
              <w:t>.</w:t>
            </w:r>
          </w:p>
          <w:p w14:paraId="49628DE6" w14:textId="77777777" w:rsidR="00E24ABE" w:rsidRDefault="00E24ABE" w:rsidP="0007335B">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14:paraId="64EA82F9" w14:textId="77777777" w:rsidR="00E24ABE" w:rsidRDefault="00E24ABE" w:rsidP="0007335B">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13AF832B" w14:textId="77777777" w:rsidR="00E24ABE" w:rsidRDefault="00E24ABE" w:rsidP="0007335B">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5"/>
            </w:r>
            <w:r>
              <w:t>»</w:t>
            </w:r>
            <w:r>
              <w:rPr>
                <w:color w:val="000000"/>
              </w:rPr>
              <w:t>,</w:t>
            </w:r>
          </w:p>
          <w:p w14:paraId="4F47D400" w14:textId="77777777" w:rsidR="00E24ABE" w:rsidRPr="002003BF" w:rsidRDefault="00E24ABE" w:rsidP="0007335B">
            <w:pPr>
              <w:keepNext/>
              <w:keepLines/>
              <w:pBdr>
                <w:top w:val="nil"/>
                <w:left w:val="nil"/>
                <w:bottom w:val="nil"/>
                <w:right w:val="nil"/>
                <w:between w:val="nil"/>
              </w:pBdr>
              <w:spacing w:line="276" w:lineRule="auto"/>
              <w:ind w:left="566" w:hanging="566"/>
              <w:rPr>
                <w:color w:val="000000"/>
                <w:sz w:val="23"/>
                <w:szCs w:val="23"/>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6"/>
            </w:r>
            <w:r>
              <w:t>»</w:t>
            </w:r>
            <w:r>
              <w:rPr>
                <w:color w:val="000000"/>
              </w:rPr>
              <w:t>.</w:t>
            </w:r>
          </w:p>
        </w:tc>
      </w:tr>
      <w:tr w:rsidR="00E24ABE" w:rsidRPr="002003BF" w14:paraId="5A52D34D" w14:textId="77777777" w:rsidTr="0007335B">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AA4A0"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A60C5"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F4CD1" w14:textId="77777777" w:rsidR="00E24ABE" w:rsidRPr="002003BF" w:rsidRDefault="00E24ABE" w:rsidP="0007335B">
            <w:pPr>
              <w:keepNext/>
              <w:keepLines/>
              <w:autoSpaceDE w:val="0"/>
              <w:autoSpaceDN w:val="0"/>
              <w:adjustRightInd w:val="0"/>
              <w:spacing w:line="276" w:lineRule="auto"/>
              <w:rPr>
                <w:rFonts w:eastAsia="Calibri"/>
                <w:sz w:val="23"/>
                <w:szCs w:val="23"/>
              </w:rPr>
            </w:pPr>
            <w:r>
              <w:rPr>
                <w:color w:val="000000"/>
              </w:rPr>
              <w:t xml:space="preserve">XML, утв. приказом ФНС России от 19.12.2018 №ММВ-7-15/820@ с уточнениями. </w:t>
            </w:r>
          </w:p>
        </w:tc>
      </w:tr>
      <w:tr w:rsidR="00E24ABE" w:rsidRPr="002003BF" w14:paraId="638AD089" w14:textId="77777777" w:rsidTr="0007335B">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127F6"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6CCEE"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081A8"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r>
              <w:rPr>
                <w:color w:val="000000"/>
              </w:rPr>
              <w:t>XML, утв. приказом ФНС России от 12.10.2020 N ЕД-7-26/736@.</w:t>
            </w:r>
          </w:p>
        </w:tc>
      </w:tr>
      <w:tr w:rsidR="00E24ABE" w:rsidRPr="002003BF" w14:paraId="6BAE038E" w14:textId="77777777" w:rsidTr="0007335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150C"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7622C"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E12A4" w14:textId="77777777" w:rsidR="00E24ABE" w:rsidRPr="002003BF" w:rsidRDefault="00E24ABE" w:rsidP="0007335B">
            <w:pPr>
              <w:keepNext/>
              <w:keepLines/>
              <w:pBdr>
                <w:top w:val="nil"/>
                <w:left w:val="nil"/>
                <w:bottom w:val="nil"/>
                <w:right w:val="nil"/>
                <w:between w:val="nil"/>
              </w:pBdr>
              <w:spacing w:line="276" w:lineRule="auto"/>
              <w:rPr>
                <w:color w:val="000000"/>
              </w:rPr>
            </w:pPr>
            <w:r w:rsidRPr="3FB39FD8">
              <w:rPr>
                <w:color w:val="000000" w:themeColor="text1"/>
              </w:rPr>
              <w:t xml:space="preserve"> Неформализованный документ в пакете с ТОРГ-12 или УПД</w:t>
            </w:r>
          </w:p>
        </w:tc>
      </w:tr>
      <w:tr w:rsidR="00E24ABE" w:rsidRPr="002003BF" w14:paraId="648FA3D4" w14:textId="77777777" w:rsidTr="0007335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B4098" w14:textId="77777777" w:rsidR="00E24ABE" w:rsidRPr="0062409A" w:rsidRDefault="00E24ABE" w:rsidP="0007335B">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9D12C" w14:textId="77777777" w:rsidR="00E24ABE" w:rsidRDefault="00E24ABE" w:rsidP="0007335B">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A6989" w14:textId="77777777" w:rsidR="00E24ABE" w:rsidRPr="3FB39FD8" w:rsidRDefault="00E24ABE" w:rsidP="0007335B">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14:paraId="758CEDE7"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p>
    <w:p w14:paraId="3A8FBAB8"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p>
    <w:p w14:paraId="36FAEBCD" w14:textId="77777777" w:rsidR="00E24ABE" w:rsidRDefault="00E24ABE" w:rsidP="00E24ABE">
      <w:pPr>
        <w:pStyle w:val="ConsNormal"/>
        <w:keepNext/>
        <w:keepLines/>
        <w:widowControl/>
        <w:spacing w:line="276" w:lineRule="auto"/>
        <w:ind w:firstLine="0"/>
        <w:jc w:val="right"/>
        <w:rPr>
          <w:rFonts w:ascii="Times New Roman" w:hAnsi="Times New Roman"/>
          <w:sz w:val="24"/>
          <w:szCs w:val="24"/>
        </w:rPr>
      </w:pPr>
    </w:p>
    <w:p w14:paraId="5334F1D6" w14:textId="77777777" w:rsidR="00E24ABE" w:rsidRPr="002A729F" w:rsidRDefault="00E24ABE" w:rsidP="00E24ABE">
      <w:pPr>
        <w:pBdr>
          <w:top w:val="nil"/>
          <w:left w:val="nil"/>
          <w:bottom w:val="nil"/>
          <w:right w:val="nil"/>
          <w:between w:val="nil"/>
        </w:pBdr>
        <w:rPr>
          <w:color w:val="000000"/>
          <w:sz w:val="12"/>
          <w:szCs w:val="12"/>
        </w:rPr>
      </w:pPr>
      <w:r w:rsidRPr="00B933A1">
        <w:rPr>
          <w:color w:val="FFFFFF" w:themeColor="background1"/>
        </w:rPr>
        <w:t>1</w:t>
      </w:r>
    </w:p>
    <w:p w14:paraId="312E7AD5" w14:textId="77777777" w:rsidR="00E24ABE" w:rsidRDefault="00E24ABE" w:rsidP="00E24ABE">
      <w:pPr>
        <w:pStyle w:val="ConsNormal"/>
        <w:keepNext/>
        <w:keepLines/>
        <w:widowControl/>
        <w:spacing w:line="276" w:lineRule="auto"/>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3</w:t>
      </w:r>
    </w:p>
    <w:p w14:paraId="5F2AF9EB"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0EC2A396"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w:t>
      </w:r>
      <w:r>
        <w:rPr>
          <w:rFonts w:ascii="Times New Roman" w:hAnsi="Times New Roman"/>
          <w:sz w:val="23"/>
          <w:szCs w:val="23"/>
        </w:rPr>
        <w:t>___</w:t>
      </w:r>
      <w:r w:rsidRPr="002003BF">
        <w:rPr>
          <w:rFonts w:ascii="Times New Roman" w:hAnsi="Times New Roman"/>
          <w:sz w:val="23"/>
          <w:szCs w:val="23"/>
        </w:rPr>
        <w:t xml:space="preserve"> г.</w:t>
      </w:r>
    </w:p>
    <w:p w14:paraId="5C0A6498"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p>
    <w:p w14:paraId="15C1F06A" w14:textId="77777777" w:rsidR="00E24ABE" w:rsidRPr="00CC0850" w:rsidRDefault="00E24ABE" w:rsidP="00E24ABE">
      <w:pPr>
        <w:pStyle w:val="Style3"/>
        <w:keepNext/>
        <w:keepLines/>
        <w:widowControl/>
        <w:ind w:right="10"/>
        <w:jc w:val="center"/>
        <w:rPr>
          <w:rStyle w:val="FontStyle12"/>
        </w:rPr>
      </w:pPr>
      <w:r w:rsidRPr="00CC0850">
        <w:rPr>
          <w:rStyle w:val="FontStyle12"/>
        </w:rPr>
        <w:t>НАЛОГОВАЯ ОГОВОРКА</w:t>
      </w:r>
    </w:p>
    <w:p w14:paraId="4C30DA24" w14:textId="77777777" w:rsidR="00E24ABE" w:rsidRPr="00CC0850" w:rsidRDefault="00E24ABE" w:rsidP="00E24ABE">
      <w:pPr>
        <w:pStyle w:val="Style2"/>
        <w:keepNext/>
        <w:keepLines/>
        <w:widowControl/>
        <w:spacing w:line="240" w:lineRule="auto"/>
        <w:ind w:right="43"/>
        <w:jc w:val="both"/>
      </w:pPr>
    </w:p>
    <w:p w14:paraId="092D636F" w14:textId="77777777" w:rsidR="00E24ABE" w:rsidRPr="00CC0850" w:rsidRDefault="00E24ABE" w:rsidP="00E24ABE">
      <w:pPr>
        <w:pStyle w:val="Style2"/>
        <w:keepNext/>
        <w:keepLines/>
        <w:widowControl/>
        <w:spacing w:before="120" w:line="240" w:lineRule="auto"/>
        <w:ind w:right="43" w:firstLine="708"/>
        <w:jc w:val="both"/>
        <w:rPr>
          <w:rStyle w:val="FontStyle12"/>
        </w:rPr>
      </w:pPr>
      <w:r w:rsidRPr="00CC0850">
        <w:rPr>
          <w:rStyle w:val="FontStyle12"/>
        </w:rPr>
        <w:t>1. Исполнитель</w:t>
      </w:r>
      <w:r w:rsidRPr="00CC0850">
        <w:rPr>
          <w:rStyle w:val="FontStyle13"/>
        </w:rPr>
        <w:t xml:space="preserve"> на момент заключения и/или при исполнении </w:t>
      </w:r>
      <w:r w:rsidRPr="00CC0850">
        <w:rPr>
          <w:rStyle w:val="FontStyle12"/>
        </w:rPr>
        <w:t xml:space="preserve">договора </w:t>
      </w:r>
      <w:r w:rsidRPr="00CC0850">
        <w:rPr>
          <w:rStyle w:val="FontStyle11"/>
          <w:rFonts w:ascii="Times New Roman" w:hint="default"/>
        </w:rPr>
        <w:t xml:space="preserve">от «__» ____________ 20__ г. </w:t>
      </w:r>
      <w:r w:rsidRPr="00CC0850">
        <w:rPr>
          <w:rStyle w:val="FontStyle12"/>
        </w:rPr>
        <w:t xml:space="preserve">№ </w:t>
      </w:r>
      <w:proofErr w:type="spellStart"/>
      <w:r w:rsidRPr="00CC0850">
        <w:rPr>
          <w:rStyle w:val="FontStyle12"/>
        </w:rPr>
        <w:t>УРАЛд</w:t>
      </w:r>
      <w:proofErr w:type="spellEnd"/>
      <w:r w:rsidRPr="00CC0850">
        <w:rPr>
          <w:rStyle w:val="FontStyle12"/>
        </w:rPr>
        <w:t xml:space="preserve">/22/___/___, </w:t>
      </w:r>
      <w:r w:rsidRPr="00CC0850">
        <w:rPr>
          <w:rStyle w:val="FontStyle11"/>
          <w:rFonts w:ascii="Times New Roman" w:hint="default"/>
        </w:rPr>
        <w:t xml:space="preserve">(далее также – Договор, настоящий Договор) заключенного с ПАО «ТрансКонтейнер» (далее – Заказчик), </w:t>
      </w:r>
      <w:r w:rsidRPr="00CC0850">
        <w:rPr>
          <w:rStyle w:val="FontStyle12"/>
        </w:rPr>
        <w:t>гарантирует (заверяет), что:</w:t>
      </w:r>
    </w:p>
    <w:p w14:paraId="2D4C5053" w14:textId="77777777" w:rsidR="00E24ABE" w:rsidRPr="00CC0850" w:rsidRDefault="00E24ABE" w:rsidP="00E24ABE">
      <w:pPr>
        <w:pStyle w:val="Style1"/>
        <w:keepNext/>
        <w:keepLines/>
        <w:widowControl/>
        <w:spacing w:line="240" w:lineRule="auto"/>
        <w:ind w:firstLine="851"/>
        <w:rPr>
          <w:rStyle w:val="FontStyle12"/>
        </w:rPr>
      </w:pPr>
      <w:r w:rsidRPr="00CC0850">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3B24010" w14:textId="77777777" w:rsidR="00E24ABE" w:rsidRPr="00CC0850" w:rsidRDefault="00E24ABE" w:rsidP="00E24ABE">
      <w:pPr>
        <w:pStyle w:val="Style1"/>
        <w:keepNext/>
        <w:keepLines/>
        <w:widowControl/>
        <w:spacing w:before="5" w:line="240" w:lineRule="auto"/>
        <w:ind w:left="5" w:right="10" w:firstLine="854"/>
        <w:rPr>
          <w:rStyle w:val="FontStyle12"/>
        </w:rPr>
      </w:pPr>
      <w:r w:rsidRPr="00CC0850">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850A3B1" w14:textId="77777777" w:rsidR="00E24ABE" w:rsidRPr="00CC0850" w:rsidRDefault="00E24ABE" w:rsidP="00E24ABE">
      <w:pPr>
        <w:pStyle w:val="Style1"/>
        <w:keepNext/>
        <w:keepLines/>
        <w:widowControl/>
        <w:spacing w:line="240" w:lineRule="auto"/>
        <w:ind w:left="10" w:right="14" w:firstLine="840"/>
        <w:rPr>
          <w:rStyle w:val="FontStyle12"/>
        </w:rPr>
      </w:pPr>
      <w:r w:rsidRPr="00CC0850">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8A49D22" w14:textId="77777777" w:rsidR="00E24ABE" w:rsidRPr="00CC0850" w:rsidRDefault="00E24ABE" w:rsidP="00E24ABE">
      <w:pPr>
        <w:pStyle w:val="Style1"/>
        <w:keepNext/>
        <w:keepLines/>
        <w:widowControl/>
        <w:spacing w:line="240" w:lineRule="auto"/>
        <w:ind w:left="10" w:right="10"/>
        <w:rPr>
          <w:rStyle w:val="FontStyle12"/>
        </w:rPr>
      </w:pPr>
      <w:r w:rsidRPr="00CC0850">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E2D0768" w14:textId="77777777" w:rsidR="00E24ABE" w:rsidRPr="00CC0850" w:rsidRDefault="00E24ABE" w:rsidP="00E24ABE">
      <w:pPr>
        <w:pStyle w:val="Style1"/>
        <w:keepNext/>
        <w:keepLines/>
        <w:widowControl/>
        <w:spacing w:line="240" w:lineRule="auto"/>
        <w:ind w:left="19" w:right="10" w:firstLine="835"/>
        <w:rPr>
          <w:rStyle w:val="FontStyle12"/>
        </w:rPr>
      </w:pPr>
      <w:r w:rsidRPr="00CC0850">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081E364" w14:textId="77777777" w:rsidR="00E24ABE" w:rsidRPr="00CC0850" w:rsidRDefault="00E24ABE" w:rsidP="00E24ABE">
      <w:pPr>
        <w:pStyle w:val="Style1"/>
        <w:keepNext/>
        <w:keepLines/>
        <w:widowControl/>
        <w:spacing w:line="240" w:lineRule="auto"/>
        <w:ind w:left="19" w:right="10" w:firstLine="835"/>
        <w:rPr>
          <w:rStyle w:val="FontStyle12"/>
        </w:rPr>
      </w:pPr>
      <w:r w:rsidRPr="00CC0850">
        <w:rPr>
          <w:rStyle w:val="FontStyle12"/>
        </w:rPr>
        <w:t>не совершает сделок (операций) основной целью которых являются неуплата (неполная уплата) и (или) зачет (возврат) суммы налога;</w:t>
      </w:r>
    </w:p>
    <w:p w14:paraId="71FD5F86" w14:textId="77777777" w:rsidR="00E24ABE" w:rsidRPr="00CC0850" w:rsidRDefault="00E24ABE" w:rsidP="00E24ABE">
      <w:pPr>
        <w:pStyle w:val="Style1"/>
        <w:keepNext/>
        <w:keepLines/>
        <w:widowControl/>
        <w:spacing w:line="240" w:lineRule="auto"/>
        <w:ind w:left="19" w:right="10" w:firstLine="840"/>
        <w:rPr>
          <w:rStyle w:val="FontStyle12"/>
        </w:rPr>
      </w:pPr>
      <w:r w:rsidRPr="00CC0850">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0467C9C" w14:textId="77777777" w:rsidR="00E24ABE" w:rsidRPr="00CC0850" w:rsidRDefault="00E24ABE" w:rsidP="00E24ABE">
      <w:pPr>
        <w:pStyle w:val="Style1"/>
        <w:keepNext/>
        <w:keepLines/>
        <w:widowControl/>
        <w:spacing w:line="240" w:lineRule="auto"/>
        <w:ind w:left="24" w:right="5" w:firstLine="845"/>
        <w:rPr>
          <w:rStyle w:val="FontStyle12"/>
        </w:rPr>
      </w:pPr>
      <w:r w:rsidRPr="00CC0850">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B2739EC" w14:textId="77777777" w:rsidR="00E24ABE" w:rsidRPr="00CC0850" w:rsidRDefault="00E24ABE" w:rsidP="00E24ABE">
      <w:pPr>
        <w:pStyle w:val="Style1"/>
        <w:keepNext/>
        <w:keepLines/>
        <w:widowControl/>
        <w:spacing w:line="240" w:lineRule="auto"/>
        <w:ind w:left="24" w:firstLine="845"/>
        <w:rPr>
          <w:rStyle w:val="FontStyle12"/>
        </w:rPr>
      </w:pPr>
      <w:r w:rsidRPr="00CC0850">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AE5F6FD" w14:textId="77777777" w:rsidR="00E24ABE" w:rsidRPr="00CC0850" w:rsidRDefault="00E24ABE" w:rsidP="00E24ABE">
      <w:pPr>
        <w:pStyle w:val="Style1"/>
        <w:keepNext/>
        <w:keepLines/>
        <w:widowControl/>
        <w:spacing w:line="240" w:lineRule="auto"/>
        <w:ind w:left="24" w:firstLine="684"/>
        <w:rPr>
          <w:rStyle w:val="FontStyle12"/>
        </w:rPr>
      </w:pPr>
      <w:r w:rsidRPr="00CC0850">
        <w:rPr>
          <w:rStyle w:val="FontStyle12"/>
        </w:rPr>
        <w:t xml:space="preserve">принимает исполнения обязательств по сделкам лишь от лиц, являющихся стороной договора, заключенного с </w:t>
      </w:r>
      <w:proofErr w:type="gramStart"/>
      <w:r w:rsidRPr="00CC0850">
        <w:rPr>
          <w:rStyle w:val="FontStyle12"/>
        </w:rPr>
        <w:t>Исполнителем  и</w:t>
      </w:r>
      <w:proofErr w:type="gramEnd"/>
      <w:r w:rsidRPr="00CC0850">
        <w:rPr>
          <w:rStyle w:val="FontStyle12"/>
        </w:rPr>
        <w:t xml:space="preserve"> (или) лиц, которым обязательство по исполнению сделки (операции) передано по договору или закону;</w:t>
      </w:r>
    </w:p>
    <w:p w14:paraId="2341231A" w14:textId="77777777" w:rsidR="00E24ABE" w:rsidRPr="00CC0850" w:rsidRDefault="00E24ABE" w:rsidP="00E24ABE">
      <w:pPr>
        <w:pStyle w:val="Style1"/>
        <w:keepNext/>
        <w:keepLines/>
        <w:widowControl/>
        <w:spacing w:line="240" w:lineRule="auto"/>
        <w:ind w:left="24"/>
        <w:rPr>
          <w:rStyle w:val="FontStyle13"/>
        </w:rPr>
      </w:pPr>
      <w:r w:rsidRPr="00CC0850">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CC0850">
        <w:rPr>
          <w:rStyle w:val="FontStyle13"/>
        </w:rPr>
        <w:t>;</w:t>
      </w:r>
    </w:p>
    <w:p w14:paraId="14EC5219" w14:textId="77777777" w:rsidR="00E24ABE" w:rsidRPr="00CC0850" w:rsidRDefault="00E24ABE" w:rsidP="00E24ABE">
      <w:pPr>
        <w:pStyle w:val="Style1"/>
        <w:keepNext/>
        <w:keepLines/>
        <w:widowControl/>
        <w:spacing w:line="240" w:lineRule="auto"/>
        <w:ind w:left="14" w:right="19" w:firstLine="830"/>
        <w:rPr>
          <w:rStyle w:val="FontStyle12"/>
        </w:rPr>
      </w:pPr>
      <w:r w:rsidRPr="00CC0850">
        <w:rPr>
          <w:rStyle w:val="FontStyle12"/>
        </w:rPr>
        <w:lastRenderedPageBreak/>
        <w:t>лица, подписывающие от его имени первичные документы и счета-фактуры, имеют на это все необходимые полномочия.</w:t>
      </w:r>
    </w:p>
    <w:p w14:paraId="49163EA8"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 xml:space="preserve">2. В соответствии со ст. 406.1 Гражданского кодекса Российской Федерации (далее </w:t>
      </w:r>
      <w:r w:rsidRPr="00CC0850">
        <w:rPr>
          <w:rStyle w:val="FontStyle11"/>
          <w:rFonts w:ascii="Times New Roman" w:hint="default"/>
        </w:rPr>
        <w:t xml:space="preserve">– </w:t>
      </w:r>
      <w:r w:rsidRPr="00CC0850">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CC0850">
        <w:rPr>
          <w:rStyle w:val="FontStyle12"/>
          <w:i/>
        </w:rPr>
        <w:t>Заказчика</w:t>
      </w:r>
      <w:r w:rsidRPr="00CC0850">
        <w:rPr>
          <w:rStyle w:val="FontStyle12"/>
        </w:rPr>
        <w:t xml:space="preserve"> налоговый орган:</w:t>
      </w:r>
    </w:p>
    <w:p w14:paraId="756E87FF"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2.1.</w:t>
      </w:r>
      <w:r w:rsidRPr="00CC0850">
        <w:rPr>
          <w:rStyle w:val="FontStyle12"/>
        </w:rPr>
        <w:tab/>
        <w:t xml:space="preserve"> установит получение </w:t>
      </w:r>
      <w:r w:rsidRPr="00CC0850">
        <w:rPr>
          <w:rStyle w:val="FontStyle12"/>
          <w:i/>
        </w:rPr>
        <w:t>Заказчиком</w:t>
      </w:r>
      <w:r w:rsidRPr="00CC0850">
        <w:rPr>
          <w:rStyle w:val="FontStyle12"/>
        </w:rPr>
        <w:t xml:space="preserve"> необоснованной налоговой выгоды в связи с исполнением Договора и/или</w:t>
      </w:r>
    </w:p>
    <w:p w14:paraId="2C644117"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2.2.</w:t>
      </w:r>
      <w:r w:rsidRPr="00CC0850">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1D21E826" w14:textId="77777777" w:rsidR="00E24ABE" w:rsidRPr="00CC0850" w:rsidRDefault="00E24ABE" w:rsidP="00E24ABE">
      <w:pPr>
        <w:pStyle w:val="Style5"/>
        <w:keepNext/>
        <w:keepLines/>
        <w:widowControl/>
        <w:tabs>
          <w:tab w:val="left" w:pos="1272"/>
        </w:tabs>
        <w:spacing w:line="240" w:lineRule="auto"/>
        <w:ind w:right="14" w:firstLine="851"/>
        <w:rPr>
          <w:rStyle w:val="FontStyle12"/>
        </w:rPr>
      </w:pPr>
      <w:r w:rsidRPr="00CC0850">
        <w:rPr>
          <w:rStyle w:val="FontStyle12"/>
        </w:rPr>
        <w:t>2.3.</w:t>
      </w:r>
      <w:r w:rsidRPr="00CC0850">
        <w:rPr>
          <w:rStyle w:val="FontStyle12"/>
        </w:rPr>
        <w:tab/>
        <w:t xml:space="preserve"> признает неправомерным применение Заказчиком налоговых вычетов в отношении сумм НДС</w:t>
      </w:r>
    </w:p>
    <w:p w14:paraId="38D3B6A6" w14:textId="77777777" w:rsidR="00E24ABE" w:rsidRPr="00CC0850" w:rsidRDefault="00E24ABE" w:rsidP="00E24ABE">
      <w:pPr>
        <w:pStyle w:val="Style5"/>
        <w:keepNext/>
        <w:keepLines/>
        <w:widowControl/>
        <w:tabs>
          <w:tab w:val="left" w:pos="1272"/>
        </w:tabs>
        <w:spacing w:line="240" w:lineRule="auto"/>
        <w:ind w:right="14" w:firstLine="851"/>
        <w:rPr>
          <w:rStyle w:val="FontStyle13"/>
          <w:i w:val="0"/>
        </w:rPr>
      </w:pPr>
      <w:r w:rsidRPr="00CC0850">
        <w:rPr>
          <w:rStyle w:val="FontStyle12"/>
        </w:rPr>
        <w:t>в связи с тем, что Исполнитель</w:t>
      </w:r>
      <w:r w:rsidRPr="00CC0850">
        <w:rPr>
          <w:rStyle w:val="FontStyle13"/>
        </w:rPr>
        <w:t>:</w:t>
      </w:r>
    </w:p>
    <w:p w14:paraId="2D12C4AA" w14:textId="77777777" w:rsidR="00E24ABE" w:rsidRPr="00CC0850" w:rsidRDefault="00E24ABE" w:rsidP="00E24ABE">
      <w:pPr>
        <w:pStyle w:val="Style5"/>
        <w:keepNext/>
        <w:keepLines/>
        <w:widowControl/>
        <w:tabs>
          <w:tab w:val="left" w:pos="1272"/>
        </w:tabs>
        <w:spacing w:line="240" w:lineRule="auto"/>
        <w:ind w:right="14"/>
        <w:rPr>
          <w:rStyle w:val="FontStyle13"/>
          <w:i w:val="0"/>
        </w:rPr>
      </w:pPr>
      <w:r w:rsidRPr="00CC0850">
        <w:rPr>
          <w:rStyle w:val="FontStyle13"/>
        </w:rPr>
        <w:t>2.4.</w:t>
      </w:r>
      <w:r w:rsidRPr="00CC0850">
        <w:rPr>
          <w:rStyle w:val="FontStyle13"/>
        </w:rPr>
        <w:tab/>
        <w:t xml:space="preserve"> нарушал свои налоговые обязанности по отражению в качестве дохода сумм, полученных от </w:t>
      </w:r>
      <w:r w:rsidRPr="00CC0850">
        <w:rPr>
          <w:rStyle w:val="FontStyle12"/>
        </w:rPr>
        <w:t xml:space="preserve">Заказчика </w:t>
      </w:r>
      <w:r w:rsidRPr="00CC0850">
        <w:rPr>
          <w:rStyle w:val="FontStyle13"/>
        </w:rPr>
        <w:t>по Договору, а равно по исчислению и перечислению в бюджет НДС и/или</w:t>
      </w:r>
    </w:p>
    <w:p w14:paraId="440F76BD"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3"/>
        </w:rPr>
        <w:t>2.5.</w:t>
      </w:r>
      <w:r w:rsidRPr="00CC0850">
        <w:rPr>
          <w:rStyle w:val="FontStyle13"/>
        </w:rPr>
        <w:tab/>
        <w:t xml:space="preserve"> </w:t>
      </w:r>
      <w:r w:rsidRPr="00CC0850">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04B075B"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sidRPr="00CC0850">
        <w:rPr>
          <w:rStyle w:val="FontStyle13"/>
        </w:rPr>
        <w:t xml:space="preserve">вправе в течение 10 (десяти) рабочих дней с даты письменного предложения </w:t>
      </w:r>
      <w:r w:rsidRPr="00CC0850">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7965E79A"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2.6.</w:t>
      </w:r>
      <w:r w:rsidRPr="00CC0850">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572EBF7"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2.7.</w:t>
      </w:r>
      <w:r w:rsidRPr="00CC0850">
        <w:rPr>
          <w:rStyle w:val="FontStyle12"/>
        </w:rPr>
        <w:tab/>
        <w:t xml:space="preserve"> сумма начисленных Заказчику пеней на сумму Доначисленных налогов (далее – Пени); плюс</w:t>
      </w:r>
    </w:p>
    <w:p w14:paraId="34D347A9" w14:textId="77777777" w:rsidR="00E24ABE" w:rsidRPr="00CC0850" w:rsidRDefault="00E24ABE" w:rsidP="00E24ABE">
      <w:pPr>
        <w:pStyle w:val="Style1"/>
        <w:keepNext/>
        <w:keepLines/>
        <w:widowControl/>
        <w:spacing w:line="240" w:lineRule="auto"/>
        <w:ind w:left="10" w:right="10" w:firstLine="840"/>
        <w:rPr>
          <w:rStyle w:val="FontStyle12"/>
        </w:rPr>
      </w:pPr>
      <w:r w:rsidRPr="00CC0850">
        <w:rPr>
          <w:rStyle w:val="FontStyle12"/>
        </w:rPr>
        <w:t>2.8.</w:t>
      </w:r>
      <w:r w:rsidRPr="00CC0850">
        <w:rPr>
          <w:rStyle w:val="FontStyle12"/>
        </w:rPr>
        <w:tab/>
      </w:r>
      <w:proofErr w:type="gramStart"/>
      <w:r w:rsidRPr="00CC0850">
        <w:rPr>
          <w:rStyle w:val="FontStyle12"/>
        </w:rPr>
        <w:t>штрафы</w:t>
      </w:r>
      <w:proofErr w:type="gramEnd"/>
      <w:r w:rsidRPr="00CC0850">
        <w:rPr>
          <w:rStyle w:val="FontStyle12"/>
        </w:rPr>
        <w:t xml:space="preserve"> начисленные Заказчику за соответствующие налоговые нарушения в связи с неуплатой ею Доначисленных налогов (далее – Штрафы).</w:t>
      </w:r>
    </w:p>
    <w:p w14:paraId="2870EB93" w14:textId="77777777" w:rsidR="00E24ABE" w:rsidRPr="00CC0850" w:rsidRDefault="00E24ABE" w:rsidP="00E24ABE">
      <w:pPr>
        <w:pStyle w:val="Style1"/>
        <w:keepNext/>
        <w:keepLines/>
        <w:widowControl/>
        <w:spacing w:line="240" w:lineRule="auto"/>
        <w:ind w:left="10" w:right="10" w:firstLine="840"/>
        <w:rPr>
          <w:rStyle w:val="FontStyle12"/>
        </w:rPr>
      </w:pPr>
      <w:r w:rsidRPr="00CC0850">
        <w:rPr>
          <w:rStyle w:val="FontStyle12"/>
        </w:rPr>
        <w:t>3.</w:t>
      </w:r>
      <w:r w:rsidRPr="00CC0850">
        <w:rPr>
          <w:rStyle w:val="FontStyle12"/>
        </w:rP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sidRPr="00CC0850">
        <w:rPr>
          <w:rStyle w:val="FontStyle12"/>
        </w:rPr>
        <w:t>имущественные права</w:t>
      </w:r>
      <w:proofErr w:type="gramEnd"/>
      <w:r w:rsidRPr="00CC0850">
        <w:rPr>
          <w:rStyle w:val="FontStyle12"/>
        </w:rPr>
        <w:t xml:space="preserve"> являющиеся объектом настоящего Договора, имущественных требований:</w:t>
      </w:r>
    </w:p>
    <w:p w14:paraId="0F0A1D54"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3.1.</w:t>
      </w:r>
      <w:r w:rsidRPr="00CC0850">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213D877"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CC0850">
        <w:rPr>
          <w:rStyle w:val="FontStyle13"/>
        </w:rPr>
        <w:t xml:space="preserve">обязан в течение 10 (десять) рабочих дней с даты письменного требования </w:t>
      </w:r>
      <w:r w:rsidRPr="00CC0850">
        <w:rPr>
          <w:rStyle w:val="FontStyle12"/>
        </w:rPr>
        <w:t>Заказчика возместить последнему Имущественные потери, связанные с нарушением имущественных прав третьих лиц.</w:t>
      </w:r>
    </w:p>
    <w:p w14:paraId="1E640282"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4.</w:t>
      </w:r>
      <w:r w:rsidRPr="00CC0850">
        <w:rPr>
          <w:rStyle w:val="FontStyle12"/>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CC0850">
        <w:rPr>
          <w:rStyle w:val="FontStyle13"/>
        </w:rPr>
        <w:t xml:space="preserve"> </w:t>
      </w:r>
      <w:r w:rsidRPr="00CC0850">
        <w:rPr>
          <w:rStyle w:val="FontStyle12"/>
          <w:u w:val="single"/>
        </w:rPr>
        <w:t>будет обязан</w:t>
      </w:r>
      <w:r w:rsidRPr="00CC0850">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CC0850">
        <w:rPr>
          <w:rStyle w:val="FontStyle12"/>
        </w:rPr>
        <w:t>ов</w:t>
      </w:r>
      <w:proofErr w:type="spellEnd"/>
      <w:r w:rsidRPr="00CC0850">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DC0EE52"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4.1.</w:t>
      </w:r>
      <w:r w:rsidRPr="00CC0850">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CC0850">
        <w:rPr>
          <w:rStyle w:val="FontStyle12"/>
        </w:rPr>
        <w:br/>
        <w:t>(-</w:t>
      </w:r>
      <w:proofErr w:type="spellStart"/>
      <w:r w:rsidRPr="00CC0850">
        <w:rPr>
          <w:rStyle w:val="FontStyle12"/>
        </w:rPr>
        <w:t>ам</w:t>
      </w:r>
      <w:proofErr w:type="spellEnd"/>
      <w:r w:rsidRPr="00CC0850">
        <w:rPr>
          <w:rStyle w:val="FontStyle12"/>
        </w:rPr>
        <w:t>), в рамках которого (-ых) Заказчик предпринял добросовестные усилия по оспариванию Решения налогового органа, а также</w:t>
      </w:r>
    </w:p>
    <w:p w14:paraId="6D83A95C"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4.2.</w:t>
      </w:r>
      <w:r w:rsidRPr="00CC0850">
        <w:rPr>
          <w:rStyle w:val="FontStyle12"/>
        </w:rPr>
        <w:tab/>
        <w:t>судебные расходы Заказчика в связи с оспариванием Решения налогового органа в полном размере.</w:t>
      </w:r>
    </w:p>
    <w:p w14:paraId="6F052C13"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5.</w:t>
      </w:r>
      <w:r w:rsidRPr="00CC0850">
        <w:rPr>
          <w:rStyle w:val="FontStyle12"/>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3478C645"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6.</w:t>
      </w:r>
      <w:r w:rsidRPr="00CC0850">
        <w:rPr>
          <w:rStyle w:val="FontStyle12"/>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185B182A"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lastRenderedPageBreak/>
        <w:t>7.</w:t>
      </w:r>
      <w:r w:rsidRPr="00CC0850">
        <w:rPr>
          <w:rStyle w:val="FontStyle12"/>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79BAC797" w14:textId="77777777" w:rsidR="00E24ABE" w:rsidRPr="00CC0850" w:rsidRDefault="00E24ABE" w:rsidP="00E24ABE">
      <w:pPr>
        <w:pStyle w:val="Style5"/>
        <w:keepNext/>
        <w:keepLines/>
        <w:widowControl/>
        <w:tabs>
          <w:tab w:val="left" w:pos="1133"/>
        </w:tabs>
        <w:spacing w:line="240" w:lineRule="auto"/>
        <w:ind w:left="5" w:firstLine="854"/>
        <w:rPr>
          <w:rStyle w:val="FontStyle12"/>
          <w:i/>
        </w:rPr>
      </w:pPr>
      <w:r w:rsidRPr="00CC0850">
        <w:rPr>
          <w:rStyle w:val="FontStyle12"/>
        </w:rPr>
        <w:t>8.</w:t>
      </w:r>
      <w:r w:rsidRPr="00CC0850">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sidRPr="00CC0850">
        <w:rPr>
          <w:rStyle w:val="FontStyle13"/>
        </w:rPr>
        <w:t xml:space="preserve">обязан возместить </w:t>
      </w:r>
      <w:r w:rsidRPr="00CC0850">
        <w:rPr>
          <w:rStyle w:val="FontStyle12"/>
        </w:rPr>
        <w:t>Заказчику</w:t>
      </w:r>
      <w:r w:rsidRPr="00CC0850">
        <w:rPr>
          <w:rStyle w:val="FontStyle12"/>
          <w:i/>
        </w:rPr>
        <w:t xml:space="preserve"> </w:t>
      </w:r>
      <w:r w:rsidRPr="00CC0850">
        <w:rPr>
          <w:rStyle w:val="FontStyle13"/>
        </w:rPr>
        <w:t>по его требованию убытки, причиненные недостоверностью таких заверений</w:t>
      </w:r>
      <w:r w:rsidRPr="00CC0850">
        <w:rPr>
          <w:rStyle w:val="FontStyle12"/>
          <w:i/>
        </w:rPr>
        <w:t>.</w:t>
      </w:r>
    </w:p>
    <w:p w14:paraId="0D87DEE0" w14:textId="77777777" w:rsidR="00E24ABE" w:rsidRPr="00CC0850" w:rsidRDefault="00E24ABE" w:rsidP="00E24ABE">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24ABE" w:rsidRPr="00CC0850" w14:paraId="77318FD5" w14:textId="77777777" w:rsidTr="0007335B">
        <w:trPr>
          <w:trHeight w:val="1940"/>
        </w:trPr>
        <w:tc>
          <w:tcPr>
            <w:tcW w:w="5520" w:type="dxa"/>
            <w:tcBorders>
              <w:top w:val="nil"/>
              <w:left w:val="nil"/>
              <w:bottom w:val="nil"/>
              <w:right w:val="nil"/>
            </w:tcBorders>
          </w:tcPr>
          <w:p w14:paraId="307DE3F5" w14:textId="77777777" w:rsidR="00E24ABE" w:rsidRPr="00CC0850" w:rsidRDefault="00E24ABE" w:rsidP="0007335B">
            <w:pPr>
              <w:keepNext/>
              <w:keepLines/>
            </w:pPr>
          </w:p>
          <w:p w14:paraId="689F0AC3" w14:textId="77777777" w:rsidR="00E24ABE" w:rsidRPr="00CC0850" w:rsidRDefault="00E24ABE" w:rsidP="0007335B">
            <w:pPr>
              <w:keepNext/>
              <w:keepLines/>
            </w:pPr>
            <w:r w:rsidRPr="00CC0850">
              <w:t>Покупатель:</w:t>
            </w:r>
          </w:p>
          <w:p w14:paraId="386CD619" w14:textId="77777777" w:rsidR="00E24ABE" w:rsidRPr="00CC0850" w:rsidRDefault="00E24ABE" w:rsidP="0007335B">
            <w:pPr>
              <w:keepNext/>
              <w:keepLines/>
            </w:pPr>
          </w:p>
          <w:p w14:paraId="425E4F34" w14:textId="77777777" w:rsidR="00E24ABE" w:rsidRPr="00CC0850" w:rsidRDefault="00E24ABE" w:rsidP="0007335B">
            <w:pPr>
              <w:keepNext/>
              <w:keepLines/>
              <w:rPr>
                <w:vertAlign w:val="superscript"/>
              </w:rPr>
            </w:pPr>
            <w:r w:rsidRPr="00CC0850">
              <w:t>________    ______________</w:t>
            </w:r>
          </w:p>
          <w:p w14:paraId="37115ABA" w14:textId="77777777" w:rsidR="00E24ABE" w:rsidRPr="00CC0850" w:rsidRDefault="00E24ABE" w:rsidP="0007335B">
            <w:pPr>
              <w:keepNext/>
              <w:keepLines/>
            </w:pPr>
            <w:r w:rsidRPr="00CC0850">
              <w:rPr>
                <w:vertAlign w:val="superscript"/>
              </w:rPr>
              <w:t>(</w:t>
            </w:r>
            <w:proofErr w:type="gramStart"/>
            <w:r w:rsidRPr="00CC0850">
              <w:rPr>
                <w:vertAlign w:val="superscript"/>
              </w:rPr>
              <w:t xml:space="preserve">подпись)   </w:t>
            </w:r>
            <w:proofErr w:type="gramEnd"/>
            <w:r w:rsidRPr="00CC0850">
              <w:rPr>
                <w:vertAlign w:val="superscript"/>
              </w:rPr>
              <w:t xml:space="preserve">                     (Ф.И.О.)                                     </w:t>
            </w:r>
          </w:p>
        </w:tc>
        <w:tc>
          <w:tcPr>
            <w:tcW w:w="4335" w:type="dxa"/>
            <w:tcBorders>
              <w:top w:val="nil"/>
              <w:left w:val="nil"/>
              <w:bottom w:val="nil"/>
              <w:right w:val="nil"/>
            </w:tcBorders>
          </w:tcPr>
          <w:p w14:paraId="2FD26D6F" w14:textId="77777777" w:rsidR="00E24ABE" w:rsidRPr="00CC0850" w:rsidRDefault="00E24ABE" w:rsidP="0007335B">
            <w:pPr>
              <w:keepNext/>
              <w:keepLines/>
            </w:pPr>
          </w:p>
          <w:p w14:paraId="36BD0953" w14:textId="77777777" w:rsidR="00E24ABE" w:rsidRPr="00CC0850" w:rsidRDefault="00E24ABE" w:rsidP="0007335B">
            <w:pPr>
              <w:keepNext/>
              <w:keepLines/>
            </w:pPr>
            <w:r w:rsidRPr="00CC0850">
              <w:t>Поставщик:</w:t>
            </w:r>
          </w:p>
          <w:p w14:paraId="0D1B925E" w14:textId="77777777" w:rsidR="00E24ABE" w:rsidRPr="00CC0850" w:rsidRDefault="00E24ABE" w:rsidP="0007335B">
            <w:pPr>
              <w:keepNext/>
              <w:keepLines/>
            </w:pPr>
          </w:p>
          <w:p w14:paraId="75CAD21F" w14:textId="77777777" w:rsidR="00E24ABE" w:rsidRPr="00CC0850" w:rsidRDefault="00E24ABE" w:rsidP="0007335B">
            <w:pPr>
              <w:keepNext/>
              <w:keepLines/>
              <w:rPr>
                <w:vertAlign w:val="superscript"/>
              </w:rPr>
            </w:pPr>
            <w:r w:rsidRPr="00CC0850">
              <w:t>________    ______________</w:t>
            </w:r>
          </w:p>
          <w:p w14:paraId="00EBF563" w14:textId="77777777" w:rsidR="00E24ABE" w:rsidRPr="00CC0850" w:rsidRDefault="00E24ABE" w:rsidP="0007335B">
            <w:pPr>
              <w:keepNext/>
              <w:keepLines/>
            </w:pPr>
            <w:r w:rsidRPr="00CC0850">
              <w:rPr>
                <w:vertAlign w:val="superscript"/>
              </w:rPr>
              <w:t>(</w:t>
            </w:r>
            <w:proofErr w:type="gramStart"/>
            <w:r w:rsidRPr="00CC0850">
              <w:rPr>
                <w:vertAlign w:val="superscript"/>
              </w:rPr>
              <w:t xml:space="preserve">подпись)   </w:t>
            </w:r>
            <w:proofErr w:type="gramEnd"/>
            <w:r w:rsidRPr="00CC0850">
              <w:rPr>
                <w:vertAlign w:val="superscript"/>
              </w:rPr>
              <w:t xml:space="preserve">                     (Ф.И.О.)                                     </w:t>
            </w:r>
          </w:p>
        </w:tc>
      </w:tr>
    </w:tbl>
    <w:p w14:paraId="4367D96A" w14:textId="77777777" w:rsidR="00E24ABE" w:rsidRPr="002003BF" w:rsidRDefault="00E24ABE" w:rsidP="00E24ABE">
      <w:pPr>
        <w:keepNext/>
        <w:keepLines/>
        <w:tabs>
          <w:tab w:val="num" w:pos="0"/>
        </w:tabs>
        <w:spacing w:line="276" w:lineRule="auto"/>
        <w:ind w:firstLine="851"/>
        <w:rPr>
          <w:sz w:val="23"/>
          <w:szCs w:val="23"/>
        </w:rPr>
      </w:pPr>
    </w:p>
    <w:p w14:paraId="020C8044" w14:textId="77777777" w:rsidR="00E24ABE" w:rsidRPr="002003BF" w:rsidRDefault="00E24ABE" w:rsidP="00E24ABE">
      <w:pPr>
        <w:keepNext/>
        <w:keepLines/>
        <w:tabs>
          <w:tab w:val="num" w:pos="0"/>
        </w:tabs>
        <w:spacing w:line="276" w:lineRule="auto"/>
        <w:ind w:firstLine="851"/>
        <w:rPr>
          <w:sz w:val="23"/>
          <w:szCs w:val="23"/>
        </w:rPr>
      </w:pPr>
    </w:p>
    <w:p w14:paraId="34A1727E" w14:textId="77777777" w:rsidR="00E24ABE" w:rsidRPr="002003BF" w:rsidRDefault="00E24ABE" w:rsidP="00E24ABE">
      <w:pPr>
        <w:keepNext/>
        <w:spacing w:line="276" w:lineRule="auto"/>
        <w:rPr>
          <w:sz w:val="23"/>
          <w:szCs w:val="23"/>
        </w:rPr>
      </w:pPr>
    </w:p>
    <w:p w14:paraId="30B211AF" w14:textId="0A2568A4" w:rsidR="00E24ABE" w:rsidRDefault="00E24ABE" w:rsidP="00E24ABE">
      <w:pPr>
        <w:keepNext/>
        <w:spacing w:line="276" w:lineRule="auto"/>
        <w:rPr>
          <w:sz w:val="23"/>
          <w:szCs w:val="23"/>
        </w:rPr>
      </w:pPr>
    </w:p>
    <w:p w14:paraId="582C078F" w14:textId="2C2AEAB1" w:rsidR="00E24ABE" w:rsidRDefault="00E24ABE" w:rsidP="00E24ABE">
      <w:pPr>
        <w:keepNext/>
        <w:spacing w:line="276" w:lineRule="auto"/>
        <w:rPr>
          <w:sz w:val="23"/>
          <w:szCs w:val="23"/>
        </w:rPr>
      </w:pPr>
    </w:p>
    <w:p w14:paraId="057A57CE" w14:textId="41872299" w:rsidR="00E24ABE" w:rsidRDefault="00E24ABE" w:rsidP="00E24ABE">
      <w:pPr>
        <w:keepNext/>
        <w:spacing w:line="276" w:lineRule="auto"/>
        <w:rPr>
          <w:sz w:val="23"/>
          <w:szCs w:val="23"/>
        </w:rPr>
      </w:pPr>
    </w:p>
    <w:p w14:paraId="78471A3A" w14:textId="5AC60A52" w:rsidR="00E24ABE" w:rsidRDefault="00E24ABE" w:rsidP="00E24ABE">
      <w:pPr>
        <w:keepNext/>
        <w:spacing w:line="276" w:lineRule="auto"/>
        <w:rPr>
          <w:sz w:val="23"/>
          <w:szCs w:val="23"/>
        </w:rPr>
      </w:pPr>
    </w:p>
    <w:p w14:paraId="7A86D150" w14:textId="2118EEFD" w:rsidR="00E24ABE" w:rsidRDefault="00E24ABE" w:rsidP="00E24ABE">
      <w:pPr>
        <w:keepNext/>
        <w:spacing w:line="276" w:lineRule="auto"/>
        <w:rPr>
          <w:sz w:val="23"/>
          <w:szCs w:val="23"/>
        </w:rPr>
      </w:pPr>
    </w:p>
    <w:p w14:paraId="54951C60" w14:textId="776E7F1D" w:rsidR="00E24ABE" w:rsidRDefault="00E24ABE" w:rsidP="00E24ABE">
      <w:pPr>
        <w:keepNext/>
        <w:spacing w:line="276" w:lineRule="auto"/>
        <w:rPr>
          <w:sz w:val="23"/>
          <w:szCs w:val="23"/>
        </w:rPr>
      </w:pPr>
    </w:p>
    <w:p w14:paraId="650F7F7B" w14:textId="1E9A8CF1" w:rsidR="00E24ABE" w:rsidRDefault="00E24ABE" w:rsidP="00E24ABE">
      <w:pPr>
        <w:keepNext/>
        <w:spacing w:line="276" w:lineRule="auto"/>
        <w:rPr>
          <w:sz w:val="23"/>
          <w:szCs w:val="23"/>
        </w:rPr>
      </w:pPr>
    </w:p>
    <w:p w14:paraId="2A1DCBAD" w14:textId="541B6252" w:rsidR="00E24ABE" w:rsidRDefault="00E24ABE" w:rsidP="00E24ABE">
      <w:pPr>
        <w:keepNext/>
        <w:spacing w:line="276" w:lineRule="auto"/>
        <w:rPr>
          <w:sz w:val="23"/>
          <w:szCs w:val="23"/>
        </w:rPr>
      </w:pPr>
    </w:p>
    <w:p w14:paraId="3997BFA7" w14:textId="0DA037AC" w:rsidR="00E24ABE" w:rsidRDefault="00E24ABE" w:rsidP="00E24ABE">
      <w:pPr>
        <w:keepNext/>
        <w:spacing w:line="276" w:lineRule="auto"/>
        <w:rPr>
          <w:sz w:val="23"/>
          <w:szCs w:val="23"/>
        </w:rPr>
      </w:pPr>
    </w:p>
    <w:p w14:paraId="56847855" w14:textId="33092D38" w:rsidR="00E24ABE" w:rsidRDefault="00E24ABE" w:rsidP="00E24ABE">
      <w:pPr>
        <w:keepNext/>
        <w:spacing w:line="276" w:lineRule="auto"/>
        <w:rPr>
          <w:sz w:val="23"/>
          <w:szCs w:val="23"/>
        </w:rPr>
      </w:pPr>
    </w:p>
    <w:p w14:paraId="02189D1B" w14:textId="054FCD89" w:rsidR="00E24ABE" w:rsidRDefault="00E24ABE" w:rsidP="00E24ABE">
      <w:pPr>
        <w:keepNext/>
        <w:spacing w:line="276" w:lineRule="auto"/>
        <w:rPr>
          <w:sz w:val="23"/>
          <w:szCs w:val="23"/>
        </w:rPr>
      </w:pPr>
    </w:p>
    <w:p w14:paraId="618CA124" w14:textId="6B0EBE87" w:rsidR="00E24ABE" w:rsidRDefault="00E24ABE" w:rsidP="00E24ABE">
      <w:pPr>
        <w:keepNext/>
        <w:spacing w:line="276" w:lineRule="auto"/>
        <w:rPr>
          <w:sz w:val="23"/>
          <w:szCs w:val="23"/>
        </w:rPr>
      </w:pPr>
    </w:p>
    <w:p w14:paraId="2FB03782" w14:textId="164E3073" w:rsidR="00E24ABE" w:rsidRDefault="00E24ABE" w:rsidP="00E24ABE">
      <w:pPr>
        <w:keepNext/>
        <w:spacing w:line="276" w:lineRule="auto"/>
        <w:rPr>
          <w:sz w:val="23"/>
          <w:szCs w:val="23"/>
        </w:rPr>
      </w:pPr>
    </w:p>
    <w:p w14:paraId="50A5646C" w14:textId="740A695C" w:rsidR="00E24ABE" w:rsidRDefault="00E24ABE" w:rsidP="00E24ABE">
      <w:pPr>
        <w:keepNext/>
        <w:spacing w:line="276" w:lineRule="auto"/>
        <w:rPr>
          <w:sz w:val="23"/>
          <w:szCs w:val="23"/>
        </w:rPr>
      </w:pPr>
    </w:p>
    <w:p w14:paraId="4E78DE5D" w14:textId="0DF77E04" w:rsidR="00E24ABE" w:rsidRDefault="00E24ABE" w:rsidP="00E24ABE">
      <w:pPr>
        <w:keepNext/>
        <w:spacing w:line="276" w:lineRule="auto"/>
        <w:rPr>
          <w:sz w:val="23"/>
          <w:szCs w:val="23"/>
        </w:rPr>
      </w:pPr>
    </w:p>
    <w:p w14:paraId="6AAA05F7" w14:textId="17B3BC82" w:rsidR="00E24ABE" w:rsidRDefault="00E24ABE" w:rsidP="00E24ABE">
      <w:pPr>
        <w:keepNext/>
        <w:spacing w:line="276" w:lineRule="auto"/>
        <w:rPr>
          <w:sz w:val="23"/>
          <w:szCs w:val="23"/>
        </w:rPr>
      </w:pPr>
    </w:p>
    <w:p w14:paraId="655390A8" w14:textId="77777777" w:rsidR="00E24ABE" w:rsidRPr="002003BF" w:rsidRDefault="00E24ABE" w:rsidP="00E24ABE">
      <w:pPr>
        <w:keepNext/>
        <w:spacing w:line="276" w:lineRule="auto"/>
        <w:rPr>
          <w:sz w:val="23"/>
          <w:szCs w:val="23"/>
        </w:rPr>
      </w:pPr>
    </w:p>
    <w:p w14:paraId="3A5D431D" w14:textId="77777777" w:rsidR="00E24ABE" w:rsidRPr="002003BF" w:rsidRDefault="00E24ABE" w:rsidP="00E24ABE">
      <w:pPr>
        <w:keepNext/>
        <w:spacing w:line="276" w:lineRule="auto"/>
        <w:rPr>
          <w:sz w:val="23"/>
          <w:szCs w:val="23"/>
        </w:rPr>
      </w:pPr>
    </w:p>
    <w:p w14:paraId="26E46F87" w14:textId="77777777" w:rsidR="00E24ABE" w:rsidRDefault="00E24ABE" w:rsidP="00E24ABE">
      <w:pPr>
        <w:keepNext/>
        <w:spacing w:line="276" w:lineRule="auto"/>
      </w:pPr>
    </w:p>
    <w:p w14:paraId="2497462B" w14:textId="77777777" w:rsidR="00E24ABE" w:rsidRDefault="00E24ABE" w:rsidP="00E24ABE">
      <w:pPr>
        <w:keepNext/>
        <w:spacing w:line="276" w:lineRule="auto"/>
      </w:pPr>
    </w:p>
    <w:p w14:paraId="601E9ED8"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11C0ACC6" w14:textId="0C32EF26" w:rsidR="00677A38" w:rsidRDefault="00E24ABE">
      <w:pPr>
        <w:pStyle w:val="1a"/>
        <w:ind w:firstLine="0"/>
        <w:jc w:val="right"/>
        <w:outlineLvl w:val="0"/>
        <w:rPr>
          <w:b/>
          <w:i/>
          <w:iCs/>
        </w:rPr>
      </w:pPr>
      <w:r>
        <w:lastRenderedPageBreak/>
        <w:t>Приложение № </w:t>
      </w:r>
      <w:r w:rsidR="00AF722D">
        <w:t>5</w:t>
      </w:r>
    </w:p>
    <w:p w14:paraId="27B0D56A" w14:textId="77777777" w:rsidR="00493F52" w:rsidRDefault="00493F52" w:rsidP="00493F52">
      <w:pPr>
        <w:jc w:val="right"/>
        <w:rPr>
          <w:sz w:val="28"/>
        </w:rPr>
      </w:pPr>
      <w:r>
        <w:rPr>
          <w:sz w:val="28"/>
        </w:rPr>
        <w:t>к документации о закупке</w:t>
      </w:r>
    </w:p>
    <w:p w14:paraId="45F800CD" w14:textId="77777777" w:rsidR="00493F52" w:rsidRPr="00C03380" w:rsidRDefault="00493F52" w:rsidP="00493F52">
      <w:pPr>
        <w:jc w:val="right"/>
        <w:rPr>
          <w:b/>
          <w:i/>
          <w:iCs/>
          <w:sz w:val="28"/>
        </w:rPr>
      </w:pPr>
    </w:p>
    <w:p w14:paraId="5643824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76E9B468" w14:textId="77777777" w:rsidR="00474A37" w:rsidRPr="00474A37" w:rsidRDefault="00474A37" w:rsidP="00474A37">
      <w:pPr>
        <w:tabs>
          <w:tab w:val="left" w:pos="9639"/>
        </w:tabs>
        <w:ind w:firstLine="567"/>
        <w:jc w:val="center"/>
        <w:rPr>
          <w:sz w:val="22"/>
        </w:rPr>
      </w:pPr>
    </w:p>
    <w:p w14:paraId="7EBAF915"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5F28BD8"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4EBC8FE"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312C4A4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48A84DB"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1176B19"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747800"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4A0E8D6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B2A5B11"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F4436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FCB01BE" w14:textId="77777777" w:rsidR="00474A37" w:rsidRPr="00474A37" w:rsidRDefault="00474A37" w:rsidP="00474A37">
            <w:pPr>
              <w:tabs>
                <w:tab w:val="left" w:pos="9639"/>
              </w:tabs>
              <w:spacing w:line="256" w:lineRule="auto"/>
              <w:jc w:val="center"/>
              <w:rPr>
                <w:szCs w:val="28"/>
              </w:rPr>
            </w:pPr>
          </w:p>
        </w:tc>
      </w:tr>
      <w:tr w:rsidR="00474A37" w:rsidRPr="00474A37" w14:paraId="3830CF6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533E73"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38F84B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3E235A5" w14:textId="77777777" w:rsidR="00474A37" w:rsidRPr="00474A37" w:rsidRDefault="00474A37" w:rsidP="00474A37">
            <w:pPr>
              <w:tabs>
                <w:tab w:val="left" w:pos="9639"/>
              </w:tabs>
              <w:spacing w:line="256" w:lineRule="auto"/>
              <w:jc w:val="center"/>
              <w:rPr>
                <w:szCs w:val="28"/>
              </w:rPr>
            </w:pPr>
          </w:p>
        </w:tc>
      </w:tr>
      <w:tr w:rsidR="00474A37" w:rsidRPr="00474A37" w14:paraId="0591EB6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390D7A4"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AD7DC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8BF14E8" w14:textId="77777777" w:rsidR="00474A37" w:rsidRPr="00474A37" w:rsidRDefault="00474A37" w:rsidP="00474A37">
            <w:pPr>
              <w:tabs>
                <w:tab w:val="left" w:pos="9639"/>
              </w:tabs>
              <w:spacing w:line="256" w:lineRule="auto"/>
              <w:jc w:val="center"/>
              <w:rPr>
                <w:szCs w:val="28"/>
              </w:rPr>
            </w:pPr>
          </w:p>
        </w:tc>
      </w:tr>
      <w:tr w:rsidR="00474A37" w:rsidRPr="00474A37" w14:paraId="4FB0B4C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0100E6"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8C44A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732B759" w14:textId="77777777" w:rsidR="00474A37" w:rsidRPr="00474A37" w:rsidRDefault="00474A37" w:rsidP="00474A37">
            <w:pPr>
              <w:tabs>
                <w:tab w:val="left" w:pos="9639"/>
              </w:tabs>
              <w:spacing w:line="256" w:lineRule="auto"/>
              <w:jc w:val="center"/>
              <w:rPr>
                <w:szCs w:val="28"/>
              </w:rPr>
            </w:pPr>
          </w:p>
        </w:tc>
      </w:tr>
      <w:tr w:rsidR="00474A37" w:rsidRPr="00474A37" w14:paraId="305A70D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913781A"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F3606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5C70D6A" w14:textId="77777777" w:rsidR="00474A37" w:rsidRPr="00474A37" w:rsidRDefault="00474A37" w:rsidP="00474A37">
            <w:pPr>
              <w:tabs>
                <w:tab w:val="left" w:pos="9639"/>
              </w:tabs>
              <w:spacing w:line="256" w:lineRule="auto"/>
              <w:jc w:val="center"/>
              <w:rPr>
                <w:szCs w:val="28"/>
              </w:rPr>
            </w:pPr>
          </w:p>
        </w:tc>
      </w:tr>
      <w:tr w:rsidR="00474A37" w:rsidRPr="00474A37" w14:paraId="2152713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A830C4"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7639351"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17422D"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71FAD7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2CE4603"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60C4A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165BD66" w14:textId="77777777" w:rsidR="00474A37" w:rsidRPr="00474A37" w:rsidRDefault="00474A37" w:rsidP="00474A37">
            <w:pPr>
              <w:tabs>
                <w:tab w:val="left" w:pos="9639"/>
              </w:tabs>
              <w:spacing w:line="256" w:lineRule="auto"/>
              <w:jc w:val="center"/>
            </w:pPr>
          </w:p>
        </w:tc>
      </w:tr>
      <w:tr w:rsidR="00474A37" w:rsidRPr="00474A37" w14:paraId="205D57D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54ED65E"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C82C51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FCEECBF" w14:textId="77777777" w:rsidR="00474A37" w:rsidRPr="00474A37" w:rsidRDefault="00474A37" w:rsidP="00474A37">
            <w:pPr>
              <w:tabs>
                <w:tab w:val="left" w:pos="9639"/>
              </w:tabs>
              <w:spacing w:line="256" w:lineRule="auto"/>
              <w:jc w:val="center"/>
            </w:pPr>
          </w:p>
        </w:tc>
      </w:tr>
      <w:tr w:rsidR="00474A37" w:rsidRPr="00474A37" w14:paraId="375BC58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FFC7FF"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AA842E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41B5369" w14:textId="77777777" w:rsidR="00474A37" w:rsidRPr="00474A37" w:rsidRDefault="00474A37" w:rsidP="00474A37">
            <w:pPr>
              <w:tabs>
                <w:tab w:val="left" w:pos="9639"/>
              </w:tabs>
              <w:spacing w:line="256" w:lineRule="auto"/>
              <w:jc w:val="center"/>
            </w:pPr>
          </w:p>
        </w:tc>
      </w:tr>
      <w:tr w:rsidR="00474A37" w:rsidRPr="00474A37" w14:paraId="6C62E47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6B59279"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C1224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24C83A4" w14:textId="77777777" w:rsidR="00474A37" w:rsidRPr="00474A37" w:rsidRDefault="00474A37" w:rsidP="00474A37">
            <w:pPr>
              <w:tabs>
                <w:tab w:val="left" w:pos="9639"/>
              </w:tabs>
              <w:spacing w:line="256" w:lineRule="auto"/>
              <w:jc w:val="center"/>
            </w:pPr>
          </w:p>
        </w:tc>
      </w:tr>
      <w:tr w:rsidR="00474A37" w:rsidRPr="00474A37" w14:paraId="372B9403"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8E4C5A3"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B7ECE7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AC3734F" w14:textId="77777777" w:rsidR="00474A37" w:rsidRPr="00474A37" w:rsidRDefault="00474A37" w:rsidP="00474A37">
            <w:pPr>
              <w:tabs>
                <w:tab w:val="left" w:pos="9639"/>
              </w:tabs>
              <w:spacing w:line="256" w:lineRule="auto"/>
              <w:jc w:val="center"/>
            </w:pPr>
          </w:p>
        </w:tc>
      </w:tr>
      <w:tr w:rsidR="00474A37" w:rsidRPr="00474A37" w14:paraId="249B1F95" w14:textId="77777777" w:rsidTr="00A336A8">
        <w:tc>
          <w:tcPr>
            <w:tcW w:w="3138" w:type="dxa"/>
            <w:tcBorders>
              <w:top w:val="single" w:sz="4" w:space="0" w:color="auto"/>
              <w:left w:val="single" w:sz="4" w:space="0" w:color="auto"/>
              <w:bottom w:val="single" w:sz="4" w:space="0" w:color="auto"/>
              <w:right w:val="nil"/>
            </w:tcBorders>
            <w:hideMark/>
          </w:tcPr>
          <w:p w14:paraId="1DDA09BD" w14:textId="77777777" w:rsidR="00474A37" w:rsidRPr="00474A37" w:rsidRDefault="00474A37" w:rsidP="00474A37">
            <w:pPr>
              <w:tabs>
                <w:tab w:val="left" w:pos="9639"/>
              </w:tabs>
              <w:spacing w:line="256" w:lineRule="auto"/>
            </w:pPr>
            <w:r>
              <w:t>Руководитель:</w:t>
            </w:r>
          </w:p>
          <w:p w14:paraId="50B4588C"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1B5D83D"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8356CC9"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FBE00AA"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E175252" w14:textId="77777777" w:rsidR="00474A37" w:rsidRPr="00474A37" w:rsidRDefault="00474A37" w:rsidP="00474A37">
            <w:pPr>
              <w:tabs>
                <w:tab w:val="left" w:pos="9639"/>
              </w:tabs>
              <w:spacing w:line="256" w:lineRule="auto"/>
              <w:jc w:val="center"/>
            </w:pPr>
          </w:p>
        </w:tc>
      </w:tr>
      <w:tr w:rsidR="00474A37" w:rsidRPr="00474A37" w14:paraId="2239A524"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2C2A64"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462ED62"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EFBAD3C"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8811612"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B3868A9"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E13F71C"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2AB2963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831BC40"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70FBAD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17FB0E8" w14:textId="77777777" w:rsidR="00474A37" w:rsidRPr="00474A37" w:rsidRDefault="00474A37" w:rsidP="00474A37">
            <w:pPr>
              <w:tabs>
                <w:tab w:val="left" w:pos="9639"/>
              </w:tabs>
              <w:spacing w:line="256" w:lineRule="auto"/>
              <w:jc w:val="center"/>
            </w:pPr>
          </w:p>
        </w:tc>
      </w:tr>
      <w:tr w:rsidR="00FF0053" w:rsidRPr="00474A37" w14:paraId="5A83AAD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0397EF8"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8C8B267"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671101B" w14:textId="77777777" w:rsidR="00FF0053" w:rsidRPr="00474A37" w:rsidRDefault="00FF0053" w:rsidP="00474A37">
            <w:pPr>
              <w:tabs>
                <w:tab w:val="left" w:pos="9639"/>
              </w:tabs>
              <w:spacing w:line="256" w:lineRule="auto"/>
              <w:jc w:val="center"/>
            </w:pPr>
          </w:p>
        </w:tc>
      </w:tr>
      <w:tr w:rsidR="00FF0053" w:rsidRPr="00474A37" w14:paraId="6138401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83E859A"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19829F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58E5AA5" w14:textId="77777777" w:rsidR="00FF0053" w:rsidRPr="00474A37" w:rsidRDefault="00FF0053" w:rsidP="00474A37">
            <w:pPr>
              <w:tabs>
                <w:tab w:val="left" w:pos="9639"/>
              </w:tabs>
              <w:spacing w:line="256" w:lineRule="auto"/>
              <w:jc w:val="center"/>
            </w:pPr>
          </w:p>
        </w:tc>
      </w:tr>
    </w:tbl>
    <w:p w14:paraId="45FF6528"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1D88F36" w14:textId="77777777" w:rsidR="00474A37" w:rsidRPr="00474A37" w:rsidRDefault="00474A37" w:rsidP="00474A37">
      <w:pPr>
        <w:jc w:val="both"/>
        <w:rPr>
          <w:rFonts w:eastAsia="MS Mincho"/>
          <w:b/>
          <w:bCs/>
          <w:sz w:val="28"/>
          <w:szCs w:val="28"/>
        </w:rPr>
      </w:pPr>
    </w:p>
    <w:p w14:paraId="1BFB0919"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898CEF0" w14:textId="77777777" w:rsidR="00474A37" w:rsidRPr="00474A37" w:rsidRDefault="00474A37" w:rsidP="00474A37">
      <w:pPr>
        <w:tabs>
          <w:tab w:val="left" w:pos="8640"/>
        </w:tabs>
        <w:jc w:val="center"/>
        <w:rPr>
          <w:i/>
        </w:rPr>
      </w:pPr>
      <w:r>
        <w:rPr>
          <w:i/>
        </w:rPr>
        <w:t xml:space="preserve">                                                                    (наименование претендента)</w:t>
      </w:r>
    </w:p>
    <w:p w14:paraId="69479245"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79C34D09" w14:textId="77777777" w:rsidR="00493F52" w:rsidRPr="007F4927" w:rsidRDefault="00474A37" w:rsidP="00493F52">
      <w:pPr>
        <w:rPr>
          <w:sz w:val="28"/>
          <w:szCs w:val="28"/>
          <w:lang w:eastAsia="ru-RU"/>
        </w:rPr>
      </w:pPr>
      <w:r>
        <w:rPr>
          <w:sz w:val="28"/>
          <w:szCs w:val="28"/>
          <w:lang w:eastAsia="ru-RU"/>
        </w:rPr>
        <w:t>«____» ____________ 20___ г.</w:t>
      </w:r>
    </w:p>
    <w:p w14:paraId="03E5EE49" w14:textId="77777777" w:rsidR="00677A38" w:rsidRDefault="00E24ABE">
      <w:pPr>
        <w:pStyle w:val="1a"/>
        <w:ind w:firstLine="0"/>
        <w:jc w:val="right"/>
        <w:outlineLvl w:val="0"/>
        <w:rPr>
          <w:b/>
          <w:i/>
          <w:iCs/>
        </w:rPr>
      </w:pPr>
      <w:r>
        <w:t xml:space="preserve"> </w:t>
      </w:r>
    </w:p>
    <w:sectPr w:rsidR="00677A3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0E3D" w14:textId="77777777" w:rsidR="00AF034B" w:rsidRDefault="00AF034B">
      <w:r>
        <w:separator/>
      </w:r>
    </w:p>
  </w:endnote>
  <w:endnote w:type="continuationSeparator" w:id="0">
    <w:p w14:paraId="305DA192" w14:textId="77777777" w:rsidR="00AF034B" w:rsidRDefault="00AF034B">
      <w:r>
        <w:continuationSeparator/>
      </w:r>
    </w:p>
  </w:endnote>
  <w:endnote w:type="continuationNotice" w:id="1">
    <w:p w14:paraId="560ACCF2" w14:textId="77777777" w:rsidR="00AF034B" w:rsidRDefault="00AF0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ADCE"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8AFB5A4" w14:textId="77777777" w:rsidR="00AF034B" w:rsidRDefault="00AF034B"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1C47"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72FBEB1" w14:textId="77777777" w:rsidR="00AF034B" w:rsidRDefault="00AF034B"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9258" w14:textId="77777777" w:rsidR="00AF034B" w:rsidRDefault="00AF034B">
    <w:pPr>
      <w:pStyle w:val="afc"/>
      <w:jc w:val="center"/>
    </w:pPr>
  </w:p>
  <w:p w14:paraId="0DEC24BF" w14:textId="77777777" w:rsidR="00AF034B" w:rsidRDefault="00AF034B"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354B" w14:textId="77777777" w:rsidR="00AF034B" w:rsidRDefault="00AF034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2301" w14:textId="77777777" w:rsidR="00AF034B" w:rsidRDefault="00AF034B">
      <w:r>
        <w:separator/>
      </w:r>
    </w:p>
  </w:footnote>
  <w:footnote w:type="continuationSeparator" w:id="0">
    <w:p w14:paraId="11266DAA" w14:textId="77777777" w:rsidR="00AF034B" w:rsidRDefault="00AF034B">
      <w:r>
        <w:continuationSeparator/>
      </w:r>
    </w:p>
  </w:footnote>
  <w:footnote w:type="continuationNotice" w:id="1">
    <w:p w14:paraId="4C5AB10E" w14:textId="77777777" w:rsidR="00AF034B" w:rsidRDefault="00AF034B"/>
  </w:footnote>
  <w:footnote w:id="2">
    <w:p w14:paraId="6E891887" w14:textId="3098ED9C" w:rsidR="00FA1008" w:rsidRDefault="00FA1008" w:rsidP="00FA1008">
      <w:pPr>
        <w:pStyle w:val="afd"/>
        <w:jc w:val="both"/>
      </w:pPr>
      <w:r>
        <w:rPr>
          <w:rStyle w:val="af6"/>
        </w:rPr>
        <w:footnoteRef/>
      </w:r>
      <w:r>
        <w:t xml:space="preserve"> </w:t>
      </w:r>
      <w:r w:rsidRPr="00FA1008">
        <w:rPr>
          <w:bdr w:val="none" w:sz="0" w:space="0" w:color="auto" w:frame="1"/>
          <w:shd w:val="clear" w:color="auto" w:fill="FFFFFF"/>
        </w:rPr>
        <w:t xml:space="preserve">При подаче заявки в электронном виде требования документации о закупке, которые можно соблюсти только в случае </w:t>
      </w:r>
      <w:proofErr w:type="gramStart"/>
      <w:r w:rsidRPr="00FA1008">
        <w:rPr>
          <w:bdr w:val="none" w:sz="0" w:space="0" w:color="auto" w:frame="1"/>
          <w:shd w:val="clear" w:color="auto" w:fill="FFFFFF"/>
        </w:rPr>
        <w:t>подачи заявки на бумажном носителе</w:t>
      </w:r>
      <w:proofErr w:type="gramEnd"/>
      <w:r w:rsidRPr="00FA1008">
        <w:rPr>
          <w:bdr w:val="none" w:sz="0" w:space="0" w:color="auto" w:frame="1"/>
          <w:shd w:val="clear" w:color="auto" w:fill="FFFFFF"/>
        </w:rPr>
        <w:t xml:space="preserve">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3">
    <w:p w14:paraId="25D6172A" w14:textId="77777777" w:rsidR="00727293" w:rsidRDefault="00E24ABE" w:rsidP="00727293">
      <w:pPr>
        <w:pStyle w:val="afd"/>
      </w:pPr>
      <w:r>
        <w:rPr>
          <w:rStyle w:val="af6"/>
        </w:rPr>
        <w:footnoteRef/>
      </w:r>
      <w:r>
        <w:t xml:space="preserve"> Указываются марки, модели </w:t>
      </w:r>
      <w:proofErr w:type="spellStart"/>
      <w:r>
        <w:t>ричстакеров</w:t>
      </w:r>
      <w:proofErr w:type="spellEnd"/>
      <w:r>
        <w:t xml:space="preserve"> из числа перечисленных в пункте 4.6 Технического задания</w:t>
      </w:r>
    </w:p>
  </w:footnote>
  <w:footnote w:id="4">
    <w:p w14:paraId="0A5A0CB9" w14:textId="77777777" w:rsidR="00E24ABE" w:rsidRDefault="00E24ABE" w:rsidP="00E24ABE">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3BA6D8F1" w14:textId="77777777" w:rsidR="00E24ABE" w:rsidRPr="00FE417C" w:rsidRDefault="00E24ABE" w:rsidP="00E24ABE">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0ADD7730" w14:textId="77777777" w:rsidR="00E24ABE" w:rsidRDefault="00E24ABE" w:rsidP="00E24ABE">
      <w:pPr>
        <w:rPr>
          <w:color w:val="000000"/>
          <w:sz w:val="20"/>
          <w:szCs w:val="20"/>
        </w:rPr>
      </w:pPr>
    </w:p>
  </w:footnote>
  <w:footnote w:id="5">
    <w:p w14:paraId="6D32138C" w14:textId="77777777" w:rsidR="00E24ABE" w:rsidRDefault="00E24ABE" w:rsidP="00E24ABE">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3524DB05" w14:textId="77777777" w:rsidR="00E24ABE" w:rsidRDefault="00E24ABE" w:rsidP="00E24ABE">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14:paraId="32B351FE" w14:textId="77777777" w:rsidR="00AF034B" w:rsidRDefault="00AF034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6D9E" w14:textId="77777777" w:rsidR="00AF034B" w:rsidRDefault="00AF034B">
    <w:pPr>
      <w:pStyle w:val="afa"/>
      <w:jc w:val="center"/>
    </w:pPr>
    <w:r>
      <w:fldChar w:fldCharType="begin"/>
    </w:r>
    <w:r>
      <w:instrText xml:space="preserve"> PAGE   \* MERGEFORMAT </w:instrText>
    </w:r>
    <w:r>
      <w:fldChar w:fldCharType="separate"/>
    </w:r>
    <w:r>
      <w:rPr>
        <w:noProof/>
      </w:rPr>
      <w:t>14</w:t>
    </w:r>
    <w:r>
      <w:rPr>
        <w:noProof/>
      </w:rPr>
      <w:fldChar w:fldCharType="end"/>
    </w:r>
  </w:p>
  <w:p w14:paraId="66F1EE2F" w14:textId="77777777" w:rsidR="00AF034B" w:rsidRDefault="00AF03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3239" w14:textId="77777777" w:rsidR="00AF034B" w:rsidRDefault="00AF034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90D" w14:textId="77777777" w:rsidR="00AF034B" w:rsidRDefault="00AF034B" w:rsidP="00510148">
    <w:pPr>
      <w:pStyle w:val="afa"/>
      <w:jc w:val="center"/>
    </w:pPr>
    <w:r>
      <w:fldChar w:fldCharType="begin"/>
    </w:r>
    <w:r>
      <w:instrText xml:space="preserve"> PAGE   \* MERGEFORMAT </w:instrText>
    </w:r>
    <w:r>
      <w:fldChar w:fldCharType="separate"/>
    </w:r>
    <w:r>
      <w:rPr>
        <w:noProof/>
      </w:rPr>
      <w:t>58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4890" w14:textId="77777777" w:rsidR="00AF034B" w:rsidRDefault="00AF034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DF36B62C"/>
    <w:lvl w:ilvl="0" w:tplc="A8E880A0">
      <w:start w:val="1"/>
      <w:numFmt w:val="decimal"/>
      <w:lvlText w:val="4.%1."/>
      <w:lvlJc w:val="left"/>
      <w:pPr>
        <w:ind w:left="786" w:hanging="360"/>
      </w:pPr>
      <w:rPr>
        <w:rFonts w:hint="default"/>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F45252"/>
    <w:multiLevelType w:val="hybridMultilevel"/>
    <w:tmpl w:val="0FB62F42"/>
    <w:lvl w:ilvl="0" w:tplc="56A8C32E">
      <w:start w:val="1"/>
      <w:numFmt w:val="decimal"/>
      <w:lvlText w:val="%1."/>
      <w:lvlJc w:val="left"/>
      <w:pPr>
        <w:ind w:left="1211" w:hanging="360"/>
      </w:pPr>
      <w:rPr>
        <w:rFonts w:hint="default"/>
        <w:i w:val="0"/>
        <w:iCs/>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1"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5105535">
    <w:abstractNumId w:val="5"/>
  </w:num>
  <w:num w:numId="2" w16cid:durableId="1567573391">
    <w:abstractNumId w:val="6"/>
  </w:num>
  <w:num w:numId="3" w16cid:durableId="831726079">
    <w:abstractNumId w:val="7"/>
  </w:num>
  <w:num w:numId="4" w16cid:durableId="905919109">
    <w:abstractNumId w:val="8"/>
  </w:num>
  <w:num w:numId="5" w16cid:durableId="1223827691">
    <w:abstractNumId w:val="14"/>
  </w:num>
  <w:num w:numId="6" w16cid:durableId="239799518">
    <w:abstractNumId w:val="19"/>
  </w:num>
  <w:num w:numId="7" w16cid:durableId="1308243901">
    <w:abstractNumId w:val="21"/>
  </w:num>
  <w:num w:numId="8" w16cid:durableId="710347090">
    <w:abstractNumId w:val="59"/>
  </w:num>
  <w:num w:numId="9" w16cid:durableId="1385252808">
    <w:abstractNumId w:val="23"/>
  </w:num>
  <w:num w:numId="10" w16cid:durableId="2103839847">
    <w:abstractNumId w:val="41"/>
  </w:num>
  <w:num w:numId="11" w16cid:durableId="1973752371">
    <w:abstractNumId w:val="53"/>
  </w:num>
  <w:num w:numId="12" w16cid:durableId="1164468168">
    <w:abstractNumId w:val="43"/>
  </w:num>
  <w:num w:numId="13" w16cid:durableId="1574317978">
    <w:abstractNumId w:val="55"/>
  </w:num>
  <w:num w:numId="14" w16cid:durableId="446169318">
    <w:abstractNumId w:val="63"/>
  </w:num>
  <w:num w:numId="15" w16cid:durableId="1597134545">
    <w:abstractNumId w:val="40"/>
  </w:num>
  <w:num w:numId="16" w16cid:durableId="2050690497">
    <w:abstractNumId w:val="42"/>
  </w:num>
  <w:num w:numId="17" w16cid:durableId="514274578">
    <w:abstractNumId w:val="38"/>
  </w:num>
  <w:num w:numId="18" w16cid:durableId="1007945717">
    <w:abstractNumId w:val="34"/>
  </w:num>
  <w:num w:numId="19" w16cid:durableId="638652304">
    <w:abstractNumId w:val="36"/>
  </w:num>
  <w:num w:numId="20" w16cid:durableId="108860074">
    <w:abstractNumId w:val="52"/>
  </w:num>
  <w:num w:numId="21" w16cid:durableId="5699993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3883568">
    <w:abstractNumId w:val="23"/>
  </w:num>
  <w:num w:numId="23" w16cid:durableId="462621308">
    <w:abstractNumId w:val="23"/>
  </w:num>
  <w:num w:numId="24" w16cid:durableId="1975982608">
    <w:abstractNumId w:val="23"/>
  </w:num>
  <w:num w:numId="25" w16cid:durableId="695303755">
    <w:abstractNumId w:val="23"/>
  </w:num>
  <w:num w:numId="26" w16cid:durableId="550190530">
    <w:abstractNumId w:val="57"/>
  </w:num>
  <w:num w:numId="27" w16cid:durableId="1537160411">
    <w:abstractNumId w:val="23"/>
  </w:num>
  <w:num w:numId="28" w16cid:durableId="331495035">
    <w:abstractNumId w:val="28"/>
  </w:num>
  <w:num w:numId="29" w16cid:durableId="1891113934">
    <w:abstractNumId w:val="25"/>
  </w:num>
  <w:num w:numId="30" w16cid:durableId="2072144708">
    <w:abstractNumId w:val="33"/>
  </w:num>
  <w:num w:numId="31" w16cid:durableId="902907499">
    <w:abstractNumId w:val="54"/>
  </w:num>
  <w:num w:numId="32" w16cid:durableId="1391610390">
    <w:abstractNumId w:val="35"/>
  </w:num>
  <w:num w:numId="33" w16cid:durableId="757478788">
    <w:abstractNumId w:val="50"/>
  </w:num>
  <w:num w:numId="34" w16cid:durableId="1767923264">
    <w:abstractNumId w:val="39"/>
  </w:num>
  <w:num w:numId="35" w16cid:durableId="1867984813">
    <w:abstractNumId w:val="49"/>
  </w:num>
  <w:num w:numId="36" w16cid:durableId="62606033">
    <w:abstractNumId w:val="51"/>
  </w:num>
  <w:num w:numId="37" w16cid:durableId="1191532802">
    <w:abstractNumId w:val="24"/>
  </w:num>
  <w:num w:numId="38" w16cid:durableId="794448637">
    <w:abstractNumId w:val="32"/>
  </w:num>
  <w:num w:numId="39" w16cid:durableId="1577089332">
    <w:abstractNumId w:val="45"/>
  </w:num>
  <w:num w:numId="40" w16cid:durableId="974485526">
    <w:abstractNumId w:val="44"/>
  </w:num>
  <w:num w:numId="41" w16cid:durableId="1236017348">
    <w:abstractNumId w:val="37"/>
  </w:num>
  <w:num w:numId="42" w16cid:durableId="1406761273">
    <w:abstractNumId w:val="37"/>
    <w:lvlOverride w:ilvl="0">
      <w:startOverride w:val="1"/>
    </w:lvlOverride>
  </w:num>
  <w:num w:numId="43" w16cid:durableId="844201155">
    <w:abstractNumId w:val="26"/>
  </w:num>
  <w:num w:numId="44" w16cid:durableId="1097599475">
    <w:abstractNumId w:val="27"/>
  </w:num>
  <w:num w:numId="45" w16cid:durableId="18534530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55344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368574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563219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0942868">
    <w:abstractNumId w:val="31"/>
  </w:num>
  <w:num w:numId="50" w16cid:durableId="280111476">
    <w:abstractNumId w:val="46"/>
  </w:num>
  <w:num w:numId="51" w16cid:durableId="44373498">
    <w:abstractNumId w:val="30"/>
  </w:num>
  <w:num w:numId="52" w16cid:durableId="135340215">
    <w:abstractNumId w:val="48"/>
  </w:num>
  <w:num w:numId="53" w16cid:durableId="1232278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23883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39657309">
    <w:abstractNumId w:val="47"/>
  </w:num>
  <w:num w:numId="56" w16cid:durableId="1054309708">
    <w:abstractNumId w:val="22"/>
  </w:num>
  <w:num w:numId="57" w16cid:durableId="1672096990">
    <w:abstractNumId w:val="29"/>
  </w:num>
  <w:num w:numId="58" w16cid:durableId="1523276002">
    <w:abstractNumId w:val="61"/>
  </w:num>
  <w:num w:numId="59" w16cid:durableId="728843788">
    <w:abstractNumId w:val="62"/>
  </w:num>
  <w:num w:numId="60" w16cid:durableId="95295939">
    <w:abstractNumId w:val="58"/>
  </w:num>
  <w:num w:numId="61" w16cid:durableId="1950506856">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03BD"/>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018"/>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2396"/>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307E"/>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033"/>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A38"/>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2A07"/>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2C3A"/>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8F6"/>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AF722D"/>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4A15"/>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5BBC"/>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4ABE"/>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008"/>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F95917"/>
  <w15:docId w15:val="{BF16C5E4-C33D-4B67-B6BD-F1841346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xmsofootnotereference">
    <w:name w:val="x_msofootnotereference"/>
    <w:basedOn w:val="a0"/>
    <w:rsid w:val="00613033"/>
  </w:style>
  <w:style w:type="character" w:styleId="afff4">
    <w:name w:val="Unresolved Mention"/>
    <w:basedOn w:val="a0"/>
    <w:uiPriority w:val="99"/>
    <w:semiHidden/>
    <w:unhideWhenUsed/>
    <w:rsid w:val="00613033"/>
    <w:rPr>
      <w:color w:val="605E5C"/>
      <w:shd w:val="clear" w:color="auto" w:fill="E1DFDD"/>
    </w:rPr>
  </w:style>
  <w:style w:type="paragraph" w:customStyle="1" w:styleId="x1">
    <w:name w:val="x_1"/>
    <w:basedOn w:val="a"/>
    <w:rsid w:val="0051307E"/>
    <w:pPr>
      <w:suppressAutoHyphens w:val="0"/>
      <w:spacing w:before="100" w:beforeAutospacing="1" w:after="100" w:afterAutospacing="1"/>
    </w:pPr>
    <w:rPr>
      <w:lang w:eastAsia="ru-RU"/>
    </w:rPr>
  </w:style>
  <w:style w:type="character" w:customStyle="1" w:styleId="afff5">
    <w:name w:val="Основной текст_"/>
    <w:basedOn w:val="a0"/>
    <w:link w:val="1fe"/>
    <w:rsid w:val="00E24ABE"/>
    <w:rPr>
      <w:i/>
      <w:iCs/>
      <w:sz w:val="28"/>
      <w:szCs w:val="28"/>
    </w:rPr>
  </w:style>
  <w:style w:type="paragraph" w:customStyle="1" w:styleId="1fe">
    <w:name w:val="Основной текст1"/>
    <w:basedOn w:val="a"/>
    <w:link w:val="afff5"/>
    <w:rsid w:val="00E24ABE"/>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E24AB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E24AB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E24ABE"/>
    <w:pPr>
      <w:widowControl w:val="0"/>
      <w:suppressAutoHyphens w:val="0"/>
      <w:autoSpaceDE w:val="0"/>
      <w:autoSpaceDN w:val="0"/>
      <w:adjustRightInd w:val="0"/>
    </w:pPr>
    <w:rPr>
      <w:lang w:eastAsia="ru-RU"/>
    </w:rPr>
  </w:style>
  <w:style w:type="paragraph" w:customStyle="1" w:styleId="Style5">
    <w:name w:val="Style5"/>
    <w:basedOn w:val="a"/>
    <w:uiPriority w:val="99"/>
    <w:rsid w:val="00E24AB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24ABE"/>
    <w:rPr>
      <w:rFonts w:ascii="Times New Roman" w:hAnsi="Times New Roman" w:cs="Times New Roman" w:hint="default"/>
      <w:sz w:val="26"/>
      <w:szCs w:val="26"/>
    </w:rPr>
  </w:style>
  <w:style w:type="character" w:customStyle="1" w:styleId="FontStyle13">
    <w:name w:val="Font Style13"/>
    <w:uiPriority w:val="99"/>
    <w:rsid w:val="00E24ABE"/>
    <w:rPr>
      <w:rFonts w:ascii="Times New Roman" w:hAnsi="Times New Roman" w:cs="Times New Roman" w:hint="default"/>
      <w:i/>
      <w:iCs/>
      <w:sz w:val="26"/>
      <w:szCs w:val="26"/>
    </w:rPr>
  </w:style>
  <w:style w:type="character" w:customStyle="1" w:styleId="FontStyle11">
    <w:name w:val="Font Style11"/>
    <w:uiPriority w:val="99"/>
    <w:rsid w:val="00E24ABE"/>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87001658">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chernovev@trcont.ru"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ural@trcont.ru" TargetMode="Externa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3.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4.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5.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62</Pages>
  <Words>22358</Words>
  <Characters>127442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149501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3</cp:revision>
  <cp:lastPrinted>2014-09-23T06:50:00Z</cp:lastPrinted>
  <dcterms:created xsi:type="dcterms:W3CDTF">2022-07-01T12:07:00Z</dcterms:created>
  <dcterms:modified xsi:type="dcterms:W3CDTF">2022-07-21T11:58:00Z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