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0FA98C" w14:textId="77777777" w:rsidR="007D6548" w:rsidRPr="006D2B87" w:rsidRDefault="007D6548" w:rsidP="00A4055F">
      <w:pPr>
        <w:tabs>
          <w:tab w:val="left" w:pos="4962"/>
        </w:tabs>
        <w:ind w:left="4820"/>
        <w:rPr>
          <w:b/>
          <w:bCs/>
          <w:sz w:val="28"/>
          <w:szCs w:val="28"/>
        </w:rPr>
      </w:pPr>
      <w:r>
        <w:rPr>
          <w:b/>
          <w:bCs/>
          <w:sz w:val="28"/>
          <w:szCs w:val="28"/>
        </w:rPr>
        <w:t>УТВЕРЖДАЮ:</w:t>
      </w:r>
    </w:p>
    <w:p w14:paraId="54E8361A" w14:textId="77777777" w:rsidR="007D6548" w:rsidRPr="006D2B87" w:rsidRDefault="007D6548" w:rsidP="00A4055F">
      <w:pPr>
        <w:tabs>
          <w:tab w:val="left" w:pos="4962"/>
        </w:tabs>
        <w:ind w:left="4820"/>
        <w:rPr>
          <w:rFonts w:eastAsia="Arial Unicode MS"/>
          <w:b/>
          <w:bCs/>
          <w:sz w:val="28"/>
          <w:szCs w:val="28"/>
        </w:rPr>
      </w:pPr>
    </w:p>
    <w:p w14:paraId="6B705FE8" w14:textId="2EA34DCD" w:rsidR="00677A38" w:rsidRDefault="00E24ABE">
      <w:pPr>
        <w:tabs>
          <w:tab w:val="left" w:pos="4962"/>
        </w:tabs>
        <w:ind w:left="4820"/>
        <w:rPr>
          <w:b/>
          <w:bCs/>
          <w:sz w:val="28"/>
          <w:szCs w:val="28"/>
        </w:rPr>
      </w:pPr>
      <w:r>
        <w:rPr>
          <w:b/>
          <w:bCs/>
          <w:sz w:val="28"/>
          <w:szCs w:val="28"/>
        </w:rPr>
        <w:t xml:space="preserve">Председатель Конкурсной </w:t>
      </w:r>
      <w:proofErr w:type="gramStart"/>
      <w:r>
        <w:rPr>
          <w:b/>
          <w:bCs/>
          <w:sz w:val="28"/>
          <w:szCs w:val="28"/>
        </w:rPr>
        <w:t xml:space="preserve">комиссии  </w:t>
      </w:r>
      <w:r w:rsidR="00613033">
        <w:rPr>
          <w:b/>
          <w:bCs/>
          <w:sz w:val="28"/>
          <w:szCs w:val="28"/>
        </w:rPr>
        <w:t>Уральского</w:t>
      </w:r>
      <w:proofErr w:type="gramEnd"/>
      <w:r w:rsidR="00613033">
        <w:rPr>
          <w:b/>
          <w:bCs/>
          <w:sz w:val="28"/>
          <w:szCs w:val="28"/>
        </w:rPr>
        <w:t xml:space="preserve"> </w:t>
      </w:r>
      <w:r>
        <w:rPr>
          <w:b/>
          <w:bCs/>
          <w:sz w:val="28"/>
          <w:szCs w:val="28"/>
        </w:rPr>
        <w:t xml:space="preserve">филиала ПАО «ТрансКонтейнер» </w:t>
      </w:r>
    </w:p>
    <w:p w14:paraId="40042A70" w14:textId="60444739" w:rsidR="00C974DC" w:rsidRDefault="006F6D36" w:rsidP="006F6D36">
      <w:pPr>
        <w:tabs>
          <w:tab w:val="left" w:pos="4962"/>
        </w:tabs>
        <w:ind w:left="4820"/>
        <w:rPr>
          <w:b/>
          <w:bCs/>
          <w:sz w:val="28"/>
          <w:szCs w:val="28"/>
        </w:rPr>
      </w:pPr>
      <w:r>
        <w:rPr>
          <w:b/>
          <w:bCs/>
          <w:sz w:val="28"/>
          <w:szCs w:val="28"/>
        </w:rPr>
        <w:t xml:space="preserve">_______________ </w:t>
      </w:r>
    </w:p>
    <w:p w14:paraId="7ADCECFD" w14:textId="77777777" w:rsidR="00677A38" w:rsidRDefault="00E24ABE">
      <w:pPr>
        <w:tabs>
          <w:tab w:val="left" w:pos="4962"/>
        </w:tabs>
        <w:ind w:left="4820"/>
        <w:rPr>
          <w:b/>
          <w:bCs/>
          <w:sz w:val="28"/>
          <w:szCs w:val="28"/>
        </w:rPr>
      </w:pPr>
      <w:r>
        <w:rPr>
          <w:b/>
          <w:bCs/>
          <w:sz w:val="28"/>
          <w:szCs w:val="28"/>
        </w:rPr>
        <w:t>Андрей Алексеевич Кривошапкин</w:t>
      </w:r>
    </w:p>
    <w:p w14:paraId="087CB21B" w14:textId="77777777" w:rsidR="006F6D36" w:rsidRPr="006D2B87" w:rsidRDefault="006F6D36" w:rsidP="006F6D36">
      <w:pPr>
        <w:tabs>
          <w:tab w:val="left" w:pos="4962"/>
        </w:tabs>
        <w:ind w:left="4820"/>
        <w:rPr>
          <w:rFonts w:eastAsia="Arial Unicode MS"/>
        </w:rPr>
      </w:pPr>
    </w:p>
    <w:p w14:paraId="32C96397" w14:textId="77777777" w:rsidR="00677A38" w:rsidRDefault="00E24ABE">
      <w:pPr>
        <w:tabs>
          <w:tab w:val="left" w:pos="4962"/>
        </w:tabs>
        <w:ind w:left="4820"/>
        <w:rPr>
          <w:b/>
          <w:bCs/>
          <w:sz w:val="28"/>
        </w:rPr>
      </w:pPr>
      <w:r>
        <w:rPr>
          <w:b/>
          <w:bCs/>
          <w:sz w:val="28"/>
        </w:rPr>
        <w:t>«23» мая 2022 года</w:t>
      </w:r>
    </w:p>
    <w:p w14:paraId="72FE7104" w14:textId="77777777" w:rsidR="007D6548" w:rsidRDefault="007D6548">
      <w:pPr>
        <w:ind w:firstLine="709"/>
        <w:rPr>
          <w:b/>
          <w:bCs/>
          <w:spacing w:val="20"/>
          <w:sz w:val="28"/>
          <w:szCs w:val="28"/>
        </w:rPr>
      </w:pPr>
    </w:p>
    <w:p w14:paraId="2642AC80" w14:textId="77777777" w:rsidR="007D6548" w:rsidRDefault="007D6548">
      <w:pPr>
        <w:spacing w:after="120"/>
        <w:jc w:val="center"/>
        <w:rPr>
          <w:b/>
          <w:bCs/>
          <w:sz w:val="40"/>
          <w:szCs w:val="40"/>
        </w:rPr>
      </w:pPr>
    </w:p>
    <w:p w14:paraId="66E082B0" w14:textId="77777777" w:rsidR="007D6548" w:rsidRDefault="007D6548">
      <w:pPr>
        <w:spacing w:after="120"/>
        <w:jc w:val="center"/>
        <w:rPr>
          <w:b/>
          <w:bCs/>
          <w:sz w:val="40"/>
          <w:szCs w:val="40"/>
        </w:rPr>
      </w:pPr>
      <w:r>
        <w:rPr>
          <w:b/>
          <w:bCs/>
          <w:sz w:val="40"/>
          <w:szCs w:val="40"/>
        </w:rPr>
        <w:t>ДОКУМЕНТАЦИЯ О ЗАКУПКЕ</w:t>
      </w:r>
    </w:p>
    <w:p w14:paraId="4E02921F" w14:textId="77777777" w:rsidR="000A2D97" w:rsidRDefault="000A2D97">
      <w:pPr>
        <w:spacing w:after="120"/>
        <w:ind w:firstLine="709"/>
        <w:jc w:val="center"/>
        <w:rPr>
          <w:b/>
          <w:bCs/>
          <w:sz w:val="20"/>
          <w:szCs w:val="20"/>
        </w:rPr>
      </w:pPr>
    </w:p>
    <w:p w14:paraId="53AC9696"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1F19E4D7" w14:textId="77777777" w:rsidR="007D6548" w:rsidRPr="00556E89" w:rsidRDefault="007D6548">
      <w:pPr>
        <w:spacing w:after="120"/>
        <w:ind w:firstLine="709"/>
        <w:jc w:val="center"/>
        <w:rPr>
          <w:bCs/>
          <w:sz w:val="20"/>
          <w:szCs w:val="20"/>
        </w:rPr>
      </w:pPr>
    </w:p>
    <w:p w14:paraId="3F6CD89C"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4DBE9D9B" w14:textId="53FBCD89" w:rsidR="00677A38" w:rsidRDefault="00E24ABE">
      <w:pPr>
        <w:pStyle w:val="1a"/>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w:t>
      </w:r>
      <w:r w:rsidR="00613033">
        <w:rPr>
          <w:szCs w:val="28"/>
        </w:rPr>
        <w:t xml:space="preserve">Уральского </w:t>
      </w:r>
      <w:r>
        <w:rPr>
          <w:szCs w:val="28"/>
        </w:rPr>
        <w:t xml:space="preserve">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Закупка способом размещения оферты № РО-СВЕРД-22-0008 по предмету закупки </w:t>
      </w:r>
      <w:r w:rsidR="00613033">
        <w:t>«</w:t>
      </w:r>
      <w:r>
        <w:t>Поставка запасных частей для контейнерных перегружателей типа «</w:t>
      </w:r>
      <w:proofErr w:type="spellStart"/>
      <w:r>
        <w:t>ричстакер</w:t>
      </w:r>
      <w:proofErr w:type="spellEnd"/>
      <w:r>
        <w:t>» для нужд контейнерных терминалов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14:paraId="24B12158" w14:textId="77777777"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14:paraId="3A59053C" w14:textId="77777777"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14:paraId="042AA797" w14:textId="77777777" w:rsidR="0019760E" w:rsidRPr="00D32FFA" w:rsidRDefault="00E6474D" w:rsidP="00E76363">
      <w:pPr>
        <w:pStyle w:val="1a"/>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14:paraId="736C08B2" w14:textId="77777777" w:rsidR="00A9427D" w:rsidRPr="00A9427D" w:rsidRDefault="00E159FD" w:rsidP="00A9427D">
      <w:pPr>
        <w:pStyle w:val="1a"/>
        <w:numPr>
          <w:ilvl w:val="2"/>
          <w:numId w:val="1"/>
        </w:numPr>
        <w:ind w:left="0" w:firstLine="709"/>
        <w:rPr>
          <w:szCs w:val="28"/>
        </w:rPr>
      </w:pPr>
      <w:r>
        <w:rPr>
          <w:szCs w:val="28"/>
        </w:rPr>
        <w:lastRenderedPageBreak/>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14:paraId="12968163" w14:textId="77777777"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32EE7C05" w14:textId="77777777"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0218A97B" w14:textId="77777777"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14:paraId="072A891C" w14:textId="77777777"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05DABE36" w14:textId="77777777"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14:paraId="33BFC938" w14:textId="77777777"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14:paraId="5F9728FC" w14:textId="77777777" w:rsidR="00153C91" w:rsidRPr="00153C91" w:rsidRDefault="00FC2F34" w:rsidP="00E76363">
      <w:pPr>
        <w:pStyle w:val="1a"/>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14:paraId="450C34F9" w14:textId="77777777"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14:paraId="0058FDBE"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710B07DC"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4F3978B6" w14:textId="77777777" w:rsidR="007D6548" w:rsidRPr="00D32FFA" w:rsidRDefault="007D6548" w:rsidP="00E76363">
      <w:pPr>
        <w:pStyle w:val="1a"/>
        <w:numPr>
          <w:ilvl w:val="2"/>
          <w:numId w:val="1"/>
        </w:numPr>
        <w:ind w:left="0" w:firstLine="709"/>
        <w:rPr>
          <w:szCs w:val="28"/>
        </w:rPr>
      </w:pPr>
      <w:r>
        <w:lastRenderedPageBreak/>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14:paraId="6AD8B4A8" w14:textId="77777777"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1697895E" w14:textId="77777777" w:rsidR="007D6548" w:rsidRPr="00D32FFA" w:rsidRDefault="007D6548" w:rsidP="00E76363">
      <w:pPr>
        <w:pStyle w:val="1a"/>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w:t>
      </w:r>
      <w:proofErr w:type="gramStart"/>
      <w:r>
        <w:rPr>
          <w:szCs w:val="28"/>
        </w:rPr>
        <w:t>оферты  от</w:t>
      </w:r>
      <w:proofErr w:type="gramEnd"/>
      <w:r>
        <w:rPr>
          <w:szCs w:val="28"/>
        </w:rPr>
        <w:t xml:space="preserve"> участия в процедуре Размещения оферты на любом этапе его проведения.</w:t>
      </w:r>
    </w:p>
    <w:p w14:paraId="4E7DAA32" w14:textId="77777777"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14:paraId="45F73234" w14:textId="77777777"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14:paraId="374DE044" w14:textId="77777777"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14:paraId="41A14F58" w14:textId="77777777"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14:paraId="646DB71C" w14:textId="77777777"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016ACB3" w14:textId="77777777"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60EC2EB6" w14:textId="77777777" w:rsidR="00494C14" w:rsidRDefault="00494C14" w:rsidP="00494C14">
      <w:pPr>
        <w:pStyle w:val="1a"/>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14:paraId="5FC8D43B" w14:textId="77777777"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w:t>
      </w:r>
      <w:r>
        <w:lastRenderedPageBreak/>
        <w:t>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3682CCA7" w14:textId="77777777"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52F1E7C0" w14:textId="77777777" w:rsidR="00C51709" w:rsidRPr="00D32FFA" w:rsidRDefault="00C51709" w:rsidP="00E76363">
      <w:pPr>
        <w:pStyle w:val="1a"/>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gramStart"/>
      <w:r>
        <w:t>т.ч.</w:t>
      </w:r>
      <w:proofErr w:type="gramEnd"/>
      <w:r>
        <w:t xml:space="preserve"> расходов на транспортировку, страхование груза, таможенную очистку).</w:t>
      </w:r>
    </w:p>
    <w:p w14:paraId="25549CB9"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3A0D353B" w14:textId="77777777"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27BFF1FA" w14:textId="77777777"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09B2B99F" w14:textId="77777777" w:rsidR="007378E3" w:rsidRDefault="007378E3" w:rsidP="00E76363">
      <w:pPr>
        <w:pStyle w:val="1a"/>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14:paraId="2887CC46"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14:paraId="7CB46627"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2FBFE65F" w14:textId="77777777" w:rsidR="00871018" w:rsidRPr="00215E05" w:rsidRDefault="00871018" w:rsidP="00E76363">
      <w:pPr>
        <w:pStyle w:val="1a"/>
        <w:numPr>
          <w:ilvl w:val="2"/>
          <w:numId w:val="1"/>
        </w:numPr>
        <w:ind w:left="0" w:firstLine="709"/>
      </w:pPr>
      <w:r>
        <w:lastRenderedPageBreak/>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14:paraId="6FF59C42" w14:textId="77777777" w:rsidR="00215E05" w:rsidRDefault="00215E05" w:rsidP="00215E05">
      <w:pPr>
        <w:pStyle w:val="1a"/>
        <w:ind w:left="709" w:firstLine="0"/>
      </w:pPr>
    </w:p>
    <w:p w14:paraId="3C787056"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737A5D7E"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14:paraId="3861AB34" w14:textId="77777777"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14:paraId="15F1AA42"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731D5A93"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14:paraId="4828A6DF"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на запросы на разъяснение положений настоящей документации о закупке по </w:t>
      </w:r>
      <w:proofErr w:type="gramStart"/>
      <w:r>
        <w:rPr>
          <w:sz w:val="28"/>
          <w:szCs w:val="28"/>
        </w:rPr>
        <w:t>проведению  Размещения</w:t>
      </w:r>
      <w:proofErr w:type="gramEnd"/>
      <w:r>
        <w:rPr>
          <w:sz w:val="28"/>
          <w:szCs w:val="28"/>
        </w:rPr>
        <w:t xml:space="preserve"> оферты, поступившие позднее срока, установленного в подпункте 1.2.1 настоящей документации о закупке.</w:t>
      </w:r>
    </w:p>
    <w:p w14:paraId="5A96A163"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14:paraId="5FBA2DC7" w14:textId="77777777" w:rsidR="00147510" w:rsidRPr="00147510" w:rsidRDefault="00147510" w:rsidP="00147510">
      <w:pPr>
        <w:ind w:left="709"/>
        <w:jc w:val="both"/>
        <w:rPr>
          <w:sz w:val="28"/>
          <w:szCs w:val="28"/>
        </w:rPr>
      </w:pPr>
    </w:p>
    <w:p w14:paraId="047B0AD5"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7F5B3131" w14:textId="77777777"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14:paraId="687B1E42" w14:textId="77777777" w:rsidR="00A83569" w:rsidRDefault="00A83569" w:rsidP="00A83569">
      <w:pPr>
        <w:pStyle w:val="af8"/>
        <w:numPr>
          <w:ilvl w:val="0"/>
          <w:numId w:val="38"/>
        </w:numPr>
        <w:ind w:left="0" w:firstLine="709"/>
        <w:rPr>
          <w:sz w:val="28"/>
          <w:szCs w:val="28"/>
        </w:rPr>
      </w:pPr>
      <w:r>
        <w:rPr>
          <w:sz w:val="28"/>
          <w:szCs w:val="28"/>
        </w:rPr>
        <w:lastRenderedPageBreak/>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14:paraId="5644B4C0" w14:textId="77777777"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14:paraId="24D6FD5F" w14:textId="77777777"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14:paraId="66C2F442" w14:textId="77777777" w:rsidR="00670AF4" w:rsidRDefault="00670AF4" w:rsidP="00F3355C">
      <w:pPr>
        <w:pStyle w:val="af8"/>
        <w:rPr>
          <w:sz w:val="28"/>
          <w:szCs w:val="28"/>
        </w:rPr>
      </w:pPr>
    </w:p>
    <w:p w14:paraId="60218481"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00E544B9" w14:textId="77777777" w:rsidR="00532774" w:rsidRDefault="00532774" w:rsidP="00532774">
      <w:pPr>
        <w:pStyle w:val="af8"/>
        <w:numPr>
          <w:ilvl w:val="0"/>
          <w:numId w:val="54"/>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768A2A58" w14:textId="77777777" w:rsidR="00532774" w:rsidRDefault="00532774" w:rsidP="00532774">
      <w:pPr>
        <w:pStyle w:val="af8"/>
        <w:numPr>
          <w:ilvl w:val="0"/>
          <w:numId w:val="54"/>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2D877A91" w14:textId="77777777" w:rsidR="00532774" w:rsidRDefault="00532774" w:rsidP="00532774">
      <w:pPr>
        <w:pStyle w:val="af8"/>
        <w:numPr>
          <w:ilvl w:val="0"/>
          <w:numId w:val="54"/>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w:t>
      </w:r>
      <w:r>
        <w:rPr>
          <w:sz w:val="28"/>
          <w:szCs w:val="28"/>
        </w:rPr>
        <w:lastRenderedPageBreak/>
        <w:t>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4175D0C9" w14:textId="77777777" w:rsidR="00532774" w:rsidRDefault="00532774" w:rsidP="00532774">
      <w:pPr>
        <w:pStyle w:val="af8"/>
        <w:numPr>
          <w:ilvl w:val="0"/>
          <w:numId w:val="54"/>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5FD78D21" w14:textId="77777777" w:rsidR="00532774" w:rsidRDefault="00532774" w:rsidP="00532774">
      <w:pPr>
        <w:pStyle w:val="af8"/>
        <w:numPr>
          <w:ilvl w:val="0"/>
          <w:numId w:val="5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6B4E0A38" w14:textId="77777777" w:rsidR="00532774" w:rsidRDefault="00532774" w:rsidP="00532774">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2BEB0161" w14:textId="77777777" w:rsidR="00532774" w:rsidRDefault="00532774" w:rsidP="00532774">
      <w:pPr>
        <w:pStyle w:val="af8"/>
        <w:rPr>
          <w:sz w:val="28"/>
          <w:szCs w:val="28"/>
        </w:rPr>
      </w:pPr>
      <w:r>
        <w:rPr>
          <w:sz w:val="28"/>
          <w:szCs w:val="28"/>
        </w:rPr>
        <w:t>- если в результате нарушения антикоррупционных требований причинены убытки;</w:t>
      </w:r>
    </w:p>
    <w:p w14:paraId="71A0A39A" w14:textId="77777777" w:rsidR="00532774" w:rsidRDefault="00532774" w:rsidP="00532774">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3AB14215" w14:textId="77777777" w:rsidR="00532774" w:rsidRDefault="00532774" w:rsidP="00532774">
      <w:pPr>
        <w:pStyle w:val="af8"/>
        <w:numPr>
          <w:ilvl w:val="0"/>
          <w:numId w:val="54"/>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3D40F246" w14:textId="77777777" w:rsidR="00532774" w:rsidRDefault="00532774" w:rsidP="00532774">
      <w:pPr>
        <w:pStyle w:val="af8"/>
        <w:numPr>
          <w:ilvl w:val="0"/>
          <w:numId w:val="54"/>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7F9B4EAD" w14:textId="77777777" w:rsidR="00532774" w:rsidRDefault="00532774" w:rsidP="00532774">
      <w:pPr>
        <w:pStyle w:val="af8"/>
        <w:numPr>
          <w:ilvl w:val="0"/>
          <w:numId w:val="54"/>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14:paraId="4CA1C78E"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75715E1C" w14:textId="77777777" w:rsidR="00997B7D" w:rsidRPr="00D20AD0" w:rsidRDefault="00737675" w:rsidP="00F356EB">
      <w:pPr>
        <w:pStyle w:val="1a"/>
        <w:numPr>
          <w:ilvl w:val="1"/>
          <w:numId w:val="18"/>
        </w:numPr>
        <w:ind w:left="0" w:firstLine="709"/>
        <w:outlineLvl w:val="1"/>
        <w:rPr>
          <w:b/>
          <w:szCs w:val="28"/>
        </w:rPr>
      </w:pPr>
      <w:r>
        <w:rPr>
          <w:b/>
          <w:szCs w:val="28"/>
        </w:rPr>
        <w:lastRenderedPageBreak/>
        <w:t>Обязательные требования</w:t>
      </w:r>
    </w:p>
    <w:p w14:paraId="19345BF9"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08B9266B" w14:textId="77777777"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42038ADF"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1CF3691A"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4113C6FD"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14:paraId="2EC5A8C2" w14:textId="77777777"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w:t>
      </w:r>
      <w:proofErr w:type="gramStart"/>
      <w:r>
        <w:rPr>
          <w:sz w:val="28"/>
          <w:szCs w:val="28"/>
        </w:rPr>
        <w:t>т.д.</w:t>
      </w:r>
      <w:proofErr w:type="gramEnd"/>
      <w:r>
        <w:rPr>
          <w:sz w:val="28"/>
          <w:szCs w:val="28"/>
        </w:rPr>
        <w:t>, являющихся предметом Размещения оферты;</w:t>
      </w:r>
    </w:p>
    <w:p w14:paraId="6FE7F3F0"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308639BF"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28621C18" w14:textId="77777777" w:rsidR="005E092C" w:rsidRDefault="00655386" w:rsidP="00045327">
      <w:pPr>
        <w:ind w:firstLine="709"/>
        <w:jc w:val="both"/>
        <w:rPr>
          <w:sz w:val="28"/>
          <w:szCs w:val="28"/>
        </w:rPr>
      </w:pPr>
      <w:r>
        <w:rPr>
          <w:sz w:val="28"/>
          <w:szCs w:val="28"/>
        </w:rPr>
        <w:lastRenderedPageBreak/>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56DC980A" w14:textId="77777777" w:rsidR="00AF034B" w:rsidRDefault="00AF034B" w:rsidP="00AF034B">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67C190DF" w14:textId="77777777"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14:paraId="07DFA1AB" w14:textId="77777777" w:rsidR="000E5B2C" w:rsidRPr="00D32FFA" w:rsidRDefault="000E5B2C" w:rsidP="00045327">
      <w:pPr>
        <w:ind w:firstLine="709"/>
        <w:jc w:val="both"/>
        <w:rPr>
          <w:sz w:val="28"/>
          <w:szCs w:val="28"/>
        </w:rPr>
      </w:pPr>
    </w:p>
    <w:p w14:paraId="2949CAC1" w14:textId="77777777"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14:paraId="0EF41958"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457D0688"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687066C5"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3B238BD4"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14:paraId="5DB80BF2" w14:textId="77777777" w:rsidR="00997B7D" w:rsidRPr="00D32FFA" w:rsidRDefault="00997B7D" w:rsidP="00E76363">
      <w:pPr>
        <w:pStyle w:val="af8"/>
        <w:rPr>
          <w:sz w:val="28"/>
          <w:szCs w:val="28"/>
        </w:rPr>
      </w:pPr>
    </w:p>
    <w:p w14:paraId="78AF2B23" w14:textId="77777777"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14:paraId="7316D0F4" w14:textId="77777777"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4D5B0891" w14:textId="77777777" w:rsidR="00B0230A" w:rsidRDefault="00B0230A" w:rsidP="00E76363">
      <w:pPr>
        <w:pStyle w:val="af8"/>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14:paraId="38647A1E"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14:paraId="01ADA9C4"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14:paraId="7E568802"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lastRenderedPageBreak/>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14:paraId="58ACC3B1" w14:textId="77777777"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76DC3DBB"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14:paraId="7A39265E"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14:paraId="7D81D2AA"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787BC0F6" w14:textId="77777777" w:rsidR="009F021A" w:rsidRPr="007E5BBC" w:rsidRDefault="00A77471" w:rsidP="00E76363">
      <w:pPr>
        <w:pStyle w:val="af8"/>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3EA68B4A" w14:textId="77777777"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163A5B58" w14:textId="77777777" w:rsidR="00AA1400" w:rsidRPr="00D32FFA" w:rsidRDefault="00AA1400" w:rsidP="00724B9D">
      <w:pPr>
        <w:pStyle w:val="aff6"/>
        <w:ind w:left="0" w:firstLine="709"/>
        <w:jc w:val="both"/>
        <w:rPr>
          <w:rFonts w:eastAsia="MS Mincho"/>
          <w:sz w:val="28"/>
          <w:szCs w:val="28"/>
        </w:rPr>
      </w:pPr>
    </w:p>
    <w:p w14:paraId="57CF010E"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3B6857DE" w14:textId="77777777" w:rsidR="00B66FCB" w:rsidRPr="00D32FFA" w:rsidRDefault="00B66FCB" w:rsidP="00E76363">
      <w:pPr>
        <w:pStyle w:val="af8"/>
        <w:tabs>
          <w:tab w:val="left" w:pos="0"/>
          <w:tab w:val="left" w:pos="1440"/>
        </w:tabs>
        <w:rPr>
          <w:sz w:val="28"/>
        </w:rPr>
      </w:pPr>
    </w:p>
    <w:p w14:paraId="2CFFBB10" w14:textId="77777777" w:rsidR="003C30F3" w:rsidRPr="00D20AD0" w:rsidRDefault="003C30F3" w:rsidP="00E76363">
      <w:pPr>
        <w:pStyle w:val="1a"/>
        <w:numPr>
          <w:ilvl w:val="1"/>
          <w:numId w:val="36"/>
        </w:numPr>
        <w:ind w:left="0" w:firstLine="709"/>
        <w:outlineLvl w:val="1"/>
        <w:rPr>
          <w:b/>
          <w:szCs w:val="28"/>
        </w:rPr>
      </w:pPr>
      <w:r>
        <w:rPr>
          <w:b/>
          <w:szCs w:val="28"/>
        </w:rPr>
        <w:t>Заявка</w:t>
      </w:r>
    </w:p>
    <w:p w14:paraId="69B81F5D"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14:paraId="579828B9"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14:paraId="035F174E" w14:textId="77777777"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720DB37F"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w:t>
      </w:r>
      <w:r>
        <w:rPr>
          <w:sz w:val="28"/>
          <w:szCs w:val="28"/>
        </w:rPr>
        <w:lastRenderedPageBreak/>
        <w:t>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14:paraId="12ABF6C4"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6A2678C5"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14:paraId="60F406EA"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0CBA27B0" w14:textId="77777777"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14:paraId="5C9134E5" w14:textId="77777777"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49A72A9B" w14:textId="77777777"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2D1A47FD"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644879EB"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4B7A1160" w14:textId="77777777"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24F96405" w14:textId="77777777" w:rsidR="007D6548" w:rsidRPr="00D32FFA" w:rsidRDefault="007D6548" w:rsidP="00E76363">
      <w:pPr>
        <w:pStyle w:val="Default"/>
        <w:ind w:firstLine="709"/>
        <w:jc w:val="both"/>
      </w:pPr>
    </w:p>
    <w:p w14:paraId="0E7EECFC" w14:textId="77777777"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14:paraId="365638DE" w14:textId="77777777" w:rsidR="00BE5008" w:rsidRPr="00043098"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24D074C4" w14:textId="77777777" w:rsidR="00043098" w:rsidRPr="00996F11" w:rsidRDefault="00043098" w:rsidP="00E76363">
      <w:pPr>
        <w:pStyle w:val="af8"/>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w:t>
      </w:r>
      <w:r>
        <w:rPr>
          <w:rFonts w:eastAsia="Times New Roman"/>
          <w:sz w:val="28"/>
        </w:rPr>
        <w:lastRenderedPageBreak/>
        <w:t>способ доставки письма (конверта) с Заявкой, несет все риски несоблюдения сроков предоставления Заявки, связанные с выбором способа доставки.</w:t>
      </w:r>
    </w:p>
    <w:p w14:paraId="6C1C4E0E" w14:textId="77777777" w:rsidR="00043098" w:rsidRPr="00996F11" w:rsidRDefault="00043098" w:rsidP="00DD110F">
      <w:pPr>
        <w:pStyle w:val="af8"/>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14:paraId="14EB5A89" w14:textId="77777777" w:rsidR="00542481" w:rsidRDefault="00BE5008" w:rsidP="00E76363">
      <w:pPr>
        <w:pStyle w:val="af8"/>
        <w:numPr>
          <w:ilvl w:val="2"/>
          <w:numId w:val="4"/>
        </w:numPr>
        <w:tabs>
          <w:tab w:val="clear" w:pos="0"/>
        </w:tabs>
        <w:ind w:left="0" w:firstLine="709"/>
        <w:rPr>
          <w:sz w:val="28"/>
          <w:szCs w:val="28"/>
        </w:rPr>
      </w:pPr>
      <w:r>
        <w:rPr>
          <w:sz w:val="28"/>
          <w:szCs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w:t>
      </w:r>
      <w:proofErr w:type="gramStart"/>
      <w:r>
        <w:rPr>
          <w:sz w:val="28"/>
          <w:szCs w:val="28"/>
        </w:rPr>
        <w:t>т.д.</w:t>
      </w:r>
      <w:proofErr w:type="gramEnd"/>
      <w:r>
        <w:rPr>
          <w:sz w:val="28"/>
          <w:szCs w:val="28"/>
        </w:rPr>
        <w:t>)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14:paraId="23FCFF88" w14:textId="77777777" w:rsidR="00F27D32" w:rsidRDefault="00BE5008" w:rsidP="00F27D32">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14:paraId="3BE3BC01" w14:textId="77777777" w:rsidR="00996F11" w:rsidRPr="00996F11" w:rsidRDefault="00996F11" w:rsidP="00996F11">
      <w:pPr>
        <w:pStyle w:val="af8"/>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14:paraId="2AB043A9" w14:textId="77777777" w:rsidR="0025104E" w:rsidRDefault="007D34C0" w:rsidP="00F27D32">
      <w:pPr>
        <w:pStyle w:val="af8"/>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4720874E" w14:textId="77777777" w:rsidR="00542481" w:rsidRPr="00BE4C8D" w:rsidRDefault="007D34C0"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14:paraId="45F39E2B" w14:textId="77777777" w:rsidR="00DB1E84" w:rsidRPr="00D11A28" w:rsidRDefault="00DB1E84" w:rsidP="00DB1E84">
      <w:pPr>
        <w:pStyle w:val="af8"/>
        <w:ind w:left="709" w:firstLine="0"/>
        <w:rPr>
          <w:sz w:val="28"/>
        </w:rPr>
      </w:pPr>
    </w:p>
    <w:p w14:paraId="2E07A180" w14:textId="77777777" w:rsidR="00AA1400" w:rsidRPr="00A77471" w:rsidRDefault="00AA1400" w:rsidP="00542481">
      <w:pPr>
        <w:pStyle w:val="1a"/>
        <w:numPr>
          <w:ilvl w:val="1"/>
          <w:numId w:val="36"/>
        </w:numPr>
        <w:ind w:left="0" w:firstLine="709"/>
        <w:outlineLvl w:val="1"/>
        <w:rPr>
          <w:b/>
          <w:szCs w:val="28"/>
        </w:rPr>
      </w:pPr>
      <w:r>
        <w:rPr>
          <w:b/>
        </w:rPr>
        <w:t>Порядок оформления Заявки</w:t>
      </w:r>
    </w:p>
    <w:p w14:paraId="75CB8915" w14:textId="05C4EB72" w:rsidR="00A77471" w:rsidRPr="00613033" w:rsidRDefault="00A77471" w:rsidP="00A77471">
      <w:pPr>
        <w:pStyle w:val="af8"/>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w:t>
      </w:r>
      <w:r w:rsidR="00613033">
        <w:rPr>
          <w:sz w:val="28"/>
        </w:rPr>
        <w:t>,</w:t>
      </w:r>
      <w:r>
        <w:rPr>
          <w:sz w:val="28"/>
        </w:rPr>
        <w:t xml:space="preserve"> </w:t>
      </w:r>
      <w:r w:rsidR="00613033" w:rsidRPr="00613033">
        <w:rPr>
          <w:sz w:val="28"/>
          <w:szCs w:val="28"/>
          <w:bdr w:val="none" w:sz="0" w:space="0" w:color="auto" w:frame="1"/>
          <w:shd w:val="clear" w:color="auto" w:fill="FFFFFF"/>
        </w:rPr>
        <w:t xml:space="preserve">в электронном виде или путем </w:t>
      </w:r>
      <w:r w:rsidR="00613033" w:rsidRPr="00613033">
        <w:rPr>
          <w:sz w:val="28"/>
          <w:szCs w:val="28"/>
          <w:bdr w:val="none" w:sz="0" w:space="0" w:color="auto" w:frame="1"/>
          <w:shd w:val="clear" w:color="auto" w:fill="FFFFFF"/>
        </w:rPr>
        <w:lastRenderedPageBreak/>
        <w:t>предоставления удаленного доступа Заказчику к электронным документам</w:t>
      </w:r>
      <w:r w:rsidR="00FA1008">
        <w:rPr>
          <w:rStyle w:val="af6"/>
          <w:sz w:val="28"/>
          <w:szCs w:val="28"/>
          <w:bdr w:val="none" w:sz="0" w:space="0" w:color="auto" w:frame="1"/>
          <w:shd w:val="clear" w:color="auto" w:fill="FFFFFF"/>
        </w:rPr>
        <w:footnoteReference w:id="2"/>
      </w:r>
      <w:r w:rsidR="00613033" w:rsidRPr="00613033">
        <w:rPr>
          <w:sz w:val="28"/>
          <w:szCs w:val="28"/>
          <w:bdr w:val="none" w:sz="0" w:space="0" w:color="auto" w:frame="1"/>
          <w:shd w:val="clear" w:color="auto" w:fill="FFFFFF"/>
        </w:rPr>
        <w:t xml:space="preserve"> (пункт 2 Информационной карты). </w:t>
      </w:r>
    </w:p>
    <w:p w14:paraId="1C56E5D0" w14:textId="77777777" w:rsidR="00677A38" w:rsidRDefault="00E24ABE">
      <w:pPr>
        <w:pStyle w:val="af8"/>
        <w:numPr>
          <w:ilvl w:val="0"/>
          <w:numId w:val="37"/>
        </w:numPr>
        <w:ind w:left="0" w:firstLine="709"/>
        <w:rPr>
          <w:sz w:val="28"/>
        </w:rPr>
      </w:pPr>
      <w:r>
        <w:rPr>
          <w:noProof/>
          <w:sz w:val="28"/>
          <w:szCs w:val="28"/>
          <w:lang w:eastAsia="ru-RU"/>
        </w:rPr>
        <mc:AlternateContent>
          <mc:Choice Requires="wps">
            <w:drawing>
              <wp:anchor distT="0" distB="0" distL="114300" distR="114300" simplePos="0" relativeHeight="251661312" behindDoc="1" locked="0" layoutInCell="1" allowOverlap="1" wp14:anchorId="26F311D4" wp14:editId="55FFCB67">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14:paraId="2990BFFB" w14:textId="77777777" w:rsidR="00AF034B" w:rsidRPr="007E6DE4" w:rsidRDefault="00AF034B" w:rsidP="00A77471">
                            <w:pPr>
                              <w:jc w:val="center"/>
                              <w:rPr>
                                <w:b/>
                                <w:sz w:val="28"/>
                                <w:szCs w:val="28"/>
                              </w:rPr>
                            </w:pPr>
                            <w:r w:rsidRPr="007E6DE4">
                              <w:rPr>
                                <w:b/>
                                <w:sz w:val="28"/>
                                <w:szCs w:val="28"/>
                              </w:rPr>
                              <w:t>_____________________________________________</w:t>
                            </w:r>
                            <w:r>
                              <w:rPr>
                                <w:b/>
                                <w:sz w:val="28"/>
                                <w:szCs w:val="28"/>
                              </w:rPr>
                              <w:t>,</w:t>
                            </w:r>
                          </w:p>
                          <w:p w14:paraId="3121BC47" w14:textId="77777777" w:rsidR="00AF034B" w:rsidRDefault="00AF034B" w:rsidP="00A77471">
                            <w:pPr>
                              <w:jc w:val="center"/>
                              <w:rPr>
                                <w:sz w:val="28"/>
                                <w:szCs w:val="28"/>
                              </w:rPr>
                            </w:pPr>
                            <w:r w:rsidRPr="007E6DE4">
                              <w:rPr>
                                <w:i/>
                                <w:sz w:val="20"/>
                                <w:szCs w:val="20"/>
                              </w:rPr>
                              <w:t>наименование претендента</w:t>
                            </w:r>
                          </w:p>
                          <w:p w14:paraId="7640BD31" w14:textId="77777777" w:rsidR="00AF034B" w:rsidRPr="007E6DE4" w:rsidRDefault="00AF034B" w:rsidP="00A77471">
                            <w:pPr>
                              <w:jc w:val="center"/>
                              <w:rPr>
                                <w:b/>
                                <w:sz w:val="28"/>
                                <w:szCs w:val="28"/>
                              </w:rPr>
                            </w:pPr>
                            <w:r w:rsidRPr="007E6DE4">
                              <w:rPr>
                                <w:b/>
                                <w:sz w:val="28"/>
                                <w:szCs w:val="28"/>
                              </w:rPr>
                              <w:t>________________________________________</w:t>
                            </w:r>
                          </w:p>
                          <w:p w14:paraId="2CA6F2FE" w14:textId="77777777" w:rsidR="00AF034B" w:rsidRPr="007E6DE4" w:rsidRDefault="00AF034B" w:rsidP="00A77471">
                            <w:pPr>
                              <w:jc w:val="center"/>
                              <w:rPr>
                                <w:i/>
                                <w:sz w:val="20"/>
                                <w:szCs w:val="20"/>
                              </w:rPr>
                            </w:pPr>
                            <w:r w:rsidRPr="007E6DE4">
                              <w:rPr>
                                <w:i/>
                                <w:sz w:val="20"/>
                                <w:szCs w:val="20"/>
                              </w:rPr>
                              <w:t>государство регистрации претендента</w:t>
                            </w:r>
                          </w:p>
                          <w:p w14:paraId="1BC4CD39" w14:textId="77777777" w:rsidR="00AF034B" w:rsidRPr="007E6DE4" w:rsidRDefault="00AF034B" w:rsidP="00A77471">
                            <w:pPr>
                              <w:jc w:val="center"/>
                              <w:rPr>
                                <w:b/>
                                <w:sz w:val="28"/>
                                <w:szCs w:val="28"/>
                              </w:rPr>
                            </w:pPr>
                            <w:r w:rsidRPr="007E6DE4">
                              <w:rPr>
                                <w:b/>
                                <w:sz w:val="28"/>
                                <w:szCs w:val="28"/>
                              </w:rPr>
                              <w:t>_____________________________</w:t>
                            </w:r>
                            <w:r>
                              <w:rPr>
                                <w:b/>
                                <w:sz w:val="28"/>
                                <w:szCs w:val="28"/>
                              </w:rPr>
                              <w:t>__________________</w:t>
                            </w:r>
                          </w:p>
                          <w:p w14:paraId="6801BA1A" w14:textId="77777777" w:rsidR="00AF034B" w:rsidRPr="007E6DE4" w:rsidRDefault="00AF034B" w:rsidP="00A77471">
                            <w:pPr>
                              <w:jc w:val="center"/>
                              <w:rPr>
                                <w:i/>
                                <w:sz w:val="20"/>
                                <w:szCs w:val="20"/>
                              </w:rPr>
                            </w:pPr>
                            <w:r w:rsidRPr="007E6DE4">
                              <w:rPr>
                                <w:i/>
                                <w:sz w:val="20"/>
                                <w:szCs w:val="20"/>
                              </w:rPr>
                              <w:t>ИНН претендента (для претендентов-резидентов Российской Федерации)</w:t>
                            </w:r>
                          </w:p>
                          <w:p w14:paraId="254D72B4" w14:textId="77777777" w:rsidR="00AF034B" w:rsidRDefault="00AF034B" w:rsidP="00A77471">
                            <w:pPr>
                              <w:jc w:val="both"/>
                            </w:pPr>
                          </w:p>
                          <w:p w14:paraId="5FFCC13A" w14:textId="77777777" w:rsidR="00FA1008" w:rsidRDefault="00E24ABE">
                            <w:pPr>
                              <w:jc w:val="center"/>
                              <w:rPr>
                                <w:b/>
                              </w:rPr>
                            </w:pPr>
                            <w:r>
                              <w:rPr>
                                <w:b/>
                              </w:rPr>
                              <w:t xml:space="preserve">ЗАЯВКА НА УЧАСТИЕ В ПРОЦЕДУРЕ РАЗМЕЩЕНИЯ ОФЕРТЫ </w:t>
                            </w:r>
                          </w:p>
                          <w:p w14:paraId="27363584" w14:textId="1679F6C6" w:rsidR="00677A38" w:rsidRDefault="00E24ABE">
                            <w:pPr>
                              <w:jc w:val="center"/>
                              <w:rPr>
                                <w:b/>
                              </w:rPr>
                            </w:pPr>
                            <w:r>
                              <w:rPr>
                                <w:b/>
                              </w:rPr>
                              <w:t>№ РО-СВЕРД-22-0008</w:t>
                            </w:r>
                          </w:p>
                          <w:p w14:paraId="65AFBF6D" w14:textId="77777777" w:rsidR="00AF034B" w:rsidRPr="003C6269" w:rsidRDefault="00AF034B" w:rsidP="00A77471">
                            <w:pPr>
                              <w:jc w:val="center"/>
                              <w:rPr>
                                <w:b/>
                              </w:rPr>
                            </w:pPr>
                            <w:r>
                              <w:rPr>
                                <w:b/>
                              </w:rPr>
                              <w:t>(лот № _________)</w:t>
                            </w:r>
                          </w:p>
                          <w:p w14:paraId="224F9476" w14:textId="77777777" w:rsidR="00AF034B" w:rsidRPr="00DD110F" w:rsidRDefault="00AF034B" w:rsidP="00A77471">
                            <w:pPr>
                              <w:jc w:val="center"/>
                              <w:rPr>
                                <w:i/>
                                <w:sz w:val="20"/>
                                <w:szCs w:val="20"/>
                              </w:rPr>
                            </w:pPr>
                            <w:r w:rsidRPr="00DD110F">
                              <w:rPr>
                                <w:i/>
                                <w:sz w:val="20"/>
                                <w:szCs w:val="20"/>
                              </w:rPr>
                              <w:t>(указывается номер лота)</w:t>
                            </w:r>
                          </w:p>
                          <w:p w14:paraId="61FF40DE" w14:textId="77777777" w:rsidR="00AF034B" w:rsidRPr="00923E2D" w:rsidRDefault="00AF034B" w:rsidP="00A77471">
                            <w:pPr>
                              <w:jc w:val="center"/>
                              <w:rPr>
                                <w:b/>
                              </w:rPr>
                            </w:pPr>
                          </w:p>
                          <w:p w14:paraId="186861DD" w14:textId="77777777" w:rsidR="00AF034B" w:rsidRPr="00923E2D" w:rsidRDefault="00AF034B"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F311D4"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" strokeweight="1.5pt">
                <v:textbox>
                  <w:txbxContent>
                    <w:p w14:paraId="2990BFFB" w14:textId="77777777" w:rsidR="00AF034B" w:rsidRPr="007E6DE4" w:rsidRDefault="00AF034B" w:rsidP="00A77471">
                      <w:pPr>
                        <w:jc w:val="center"/>
                        <w:rPr>
                          <w:b/>
                          <w:sz w:val="28"/>
                          <w:szCs w:val="28"/>
                        </w:rPr>
                      </w:pPr>
                      <w:r w:rsidRPr="007E6DE4">
                        <w:rPr>
                          <w:b/>
                          <w:sz w:val="28"/>
                          <w:szCs w:val="28"/>
                        </w:rPr>
                        <w:t>_____________________________________________</w:t>
                      </w:r>
                      <w:r>
                        <w:rPr>
                          <w:b/>
                          <w:sz w:val="28"/>
                          <w:szCs w:val="28"/>
                        </w:rPr>
                        <w:t>,</w:t>
                      </w:r>
                    </w:p>
                    <w:p w14:paraId="3121BC47" w14:textId="77777777" w:rsidR="00AF034B" w:rsidRDefault="00AF034B" w:rsidP="00A77471">
                      <w:pPr>
                        <w:jc w:val="center"/>
                        <w:rPr>
                          <w:sz w:val="28"/>
                          <w:szCs w:val="28"/>
                        </w:rPr>
                      </w:pPr>
                      <w:r w:rsidRPr="007E6DE4">
                        <w:rPr>
                          <w:i/>
                          <w:sz w:val="20"/>
                          <w:szCs w:val="20"/>
                        </w:rPr>
                        <w:t>наименование претендента</w:t>
                      </w:r>
                    </w:p>
                    <w:p w14:paraId="7640BD31" w14:textId="77777777" w:rsidR="00AF034B" w:rsidRPr="007E6DE4" w:rsidRDefault="00AF034B" w:rsidP="00A77471">
                      <w:pPr>
                        <w:jc w:val="center"/>
                        <w:rPr>
                          <w:b/>
                          <w:sz w:val="28"/>
                          <w:szCs w:val="28"/>
                        </w:rPr>
                      </w:pPr>
                      <w:r w:rsidRPr="007E6DE4">
                        <w:rPr>
                          <w:b/>
                          <w:sz w:val="28"/>
                          <w:szCs w:val="28"/>
                        </w:rPr>
                        <w:t>________________________________________</w:t>
                      </w:r>
                    </w:p>
                    <w:p w14:paraId="2CA6F2FE" w14:textId="77777777" w:rsidR="00AF034B" w:rsidRPr="007E6DE4" w:rsidRDefault="00AF034B" w:rsidP="00A77471">
                      <w:pPr>
                        <w:jc w:val="center"/>
                        <w:rPr>
                          <w:i/>
                          <w:sz w:val="20"/>
                          <w:szCs w:val="20"/>
                        </w:rPr>
                      </w:pPr>
                      <w:r w:rsidRPr="007E6DE4">
                        <w:rPr>
                          <w:i/>
                          <w:sz w:val="20"/>
                          <w:szCs w:val="20"/>
                        </w:rPr>
                        <w:t>государство регистрации претендента</w:t>
                      </w:r>
                    </w:p>
                    <w:p w14:paraId="1BC4CD39" w14:textId="77777777" w:rsidR="00AF034B" w:rsidRPr="007E6DE4" w:rsidRDefault="00AF034B" w:rsidP="00A77471">
                      <w:pPr>
                        <w:jc w:val="center"/>
                        <w:rPr>
                          <w:b/>
                          <w:sz w:val="28"/>
                          <w:szCs w:val="28"/>
                        </w:rPr>
                      </w:pPr>
                      <w:r w:rsidRPr="007E6DE4">
                        <w:rPr>
                          <w:b/>
                          <w:sz w:val="28"/>
                          <w:szCs w:val="28"/>
                        </w:rPr>
                        <w:t>_____________________________</w:t>
                      </w:r>
                      <w:r>
                        <w:rPr>
                          <w:b/>
                          <w:sz w:val="28"/>
                          <w:szCs w:val="28"/>
                        </w:rPr>
                        <w:t>__________________</w:t>
                      </w:r>
                    </w:p>
                    <w:p w14:paraId="6801BA1A" w14:textId="77777777" w:rsidR="00AF034B" w:rsidRPr="007E6DE4" w:rsidRDefault="00AF034B" w:rsidP="00A77471">
                      <w:pPr>
                        <w:jc w:val="center"/>
                        <w:rPr>
                          <w:i/>
                          <w:sz w:val="20"/>
                          <w:szCs w:val="20"/>
                        </w:rPr>
                      </w:pPr>
                      <w:r w:rsidRPr="007E6DE4">
                        <w:rPr>
                          <w:i/>
                          <w:sz w:val="20"/>
                          <w:szCs w:val="20"/>
                        </w:rPr>
                        <w:t>ИНН претендента (для претендентов-резидентов Российской Федерации)</w:t>
                      </w:r>
                    </w:p>
                    <w:p w14:paraId="254D72B4" w14:textId="77777777" w:rsidR="00AF034B" w:rsidRDefault="00AF034B" w:rsidP="00A77471">
                      <w:pPr>
                        <w:jc w:val="both"/>
                      </w:pPr>
                    </w:p>
                    <w:p w14:paraId="5FFCC13A" w14:textId="77777777" w:rsidR="00FA1008" w:rsidRDefault="00E24ABE">
                      <w:pPr>
                        <w:jc w:val="center"/>
                        <w:rPr>
                          <w:b/>
                        </w:rPr>
                      </w:pPr>
                      <w:r>
                        <w:rPr>
                          <w:b/>
                        </w:rPr>
                        <w:t xml:space="preserve">ЗАЯВКА НА УЧАСТИЕ В ПРОЦЕДУРЕ РАЗМЕЩЕНИЯ ОФЕРТЫ </w:t>
                      </w:r>
                    </w:p>
                    <w:p w14:paraId="27363584" w14:textId="1679F6C6" w:rsidR="00677A38" w:rsidRDefault="00E24ABE">
                      <w:pPr>
                        <w:jc w:val="center"/>
                        <w:rPr>
                          <w:b/>
                        </w:rPr>
                      </w:pPr>
                      <w:r>
                        <w:rPr>
                          <w:b/>
                        </w:rPr>
                        <w:t>№ РО-СВЕРД-22-0008</w:t>
                      </w:r>
                    </w:p>
                    <w:p w14:paraId="65AFBF6D" w14:textId="77777777" w:rsidR="00AF034B" w:rsidRPr="003C6269" w:rsidRDefault="00AF034B" w:rsidP="00A77471">
                      <w:pPr>
                        <w:jc w:val="center"/>
                        <w:rPr>
                          <w:b/>
                        </w:rPr>
                      </w:pPr>
                      <w:r>
                        <w:rPr>
                          <w:b/>
                        </w:rPr>
                        <w:t>(лот № _________)</w:t>
                      </w:r>
                    </w:p>
                    <w:p w14:paraId="224F9476" w14:textId="77777777" w:rsidR="00AF034B" w:rsidRPr="00DD110F" w:rsidRDefault="00AF034B" w:rsidP="00A77471">
                      <w:pPr>
                        <w:jc w:val="center"/>
                        <w:rPr>
                          <w:i/>
                          <w:sz w:val="20"/>
                          <w:szCs w:val="20"/>
                        </w:rPr>
                      </w:pPr>
                      <w:r w:rsidRPr="00DD110F">
                        <w:rPr>
                          <w:i/>
                          <w:sz w:val="20"/>
                          <w:szCs w:val="20"/>
                        </w:rPr>
                        <w:t>(указывается номер лота)</w:t>
                      </w:r>
                    </w:p>
                    <w:p w14:paraId="61FF40DE" w14:textId="77777777" w:rsidR="00AF034B" w:rsidRPr="00923E2D" w:rsidRDefault="00AF034B" w:rsidP="00A77471">
                      <w:pPr>
                        <w:jc w:val="center"/>
                        <w:rPr>
                          <w:b/>
                        </w:rPr>
                      </w:pPr>
                    </w:p>
                    <w:p w14:paraId="186861DD" w14:textId="77777777" w:rsidR="00AF034B" w:rsidRPr="00923E2D" w:rsidRDefault="00AF034B"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14:paraId="4CBB27B7" w14:textId="77777777" w:rsidR="00A77471" w:rsidRPr="00C8296E" w:rsidRDefault="00A77471" w:rsidP="00A77471">
      <w:pPr>
        <w:pStyle w:val="af8"/>
        <w:ind w:left="709" w:firstLine="0"/>
        <w:rPr>
          <w:sz w:val="28"/>
        </w:rPr>
      </w:pPr>
    </w:p>
    <w:p w14:paraId="42EF7870" w14:textId="77777777" w:rsidR="00A77471" w:rsidRPr="00C8296E" w:rsidRDefault="00A77471" w:rsidP="00A77471">
      <w:pPr>
        <w:pStyle w:val="af8"/>
        <w:numPr>
          <w:ilvl w:val="0"/>
          <w:numId w:val="37"/>
        </w:numPr>
        <w:ind w:left="0" w:firstLine="709"/>
        <w:rPr>
          <w:sz w:val="28"/>
        </w:rPr>
      </w:pPr>
      <w:r>
        <w:rPr>
          <w:sz w:val="28"/>
        </w:rPr>
        <w:t xml:space="preserve">Заявка должна содержать документы, перечисленные в </w:t>
      </w:r>
      <w:proofErr w:type="gramStart"/>
      <w:r>
        <w:rPr>
          <w:sz w:val="28"/>
        </w:rPr>
        <w:t>подпункте  2.3.1</w:t>
      </w:r>
      <w:proofErr w:type="gramEnd"/>
      <w:r>
        <w:rPr>
          <w:sz w:val="28"/>
        </w:rPr>
        <w:t xml:space="preserve"> настоящей документации о закупке, а также в пунктах 17, 18 Информационной карты с описью представленных документов.</w:t>
      </w:r>
    </w:p>
    <w:p w14:paraId="77EC3C2C" w14:textId="77777777" w:rsidR="00A77471" w:rsidRPr="00C8296E" w:rsidRDefault="00A77471" w:rsidP="00A77471">
      <w:pPr>
        <w:pStyle w:val="af8"/>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w:t>
      </w:r>
      <w:proofErr w:type="gramStart"/>
      <w:r>
        <w:rPr>
          <w:sz w:val="28"/>
        </w:rPr>
        <w:t>5-8</w:t>
      </w:r>
      <w:proofErr w:type="gramEnd"/>
      <w:r>
        <w:rPr>
          <w:sz w:val="28"/>
        </w:rPr>
        <w:t xml:space="preserve">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3CCD5BDF" w14:textId="77777777" w:rsidR="00A77471" w:rsidRPr="00C8296E" w:rsidRDefault="00A77471" w:rsidP="00A77471">
      <w:pPr>
        <w:pStyle w:val="af8"/>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2D4A4577" w14:textId="77777777" w:rsidR="00A77471" w:rsidRPr="00C8296E" w:rsidRDefault="00A77471" w:rsidP="00A77471">
      <w:pPr>
        <w:pStyle w:val="af8"/>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14:paraId="1557BCB3" w14:textId="77777777" w:rsidR="00AE32A0" w:rsidRDefault="00A77471" w:rsidP="00A77471">
      <w:pPr>
        <w:pStyle w:val="af8"/>
        <w:numPr>
          <w:ilvl w:val="0"/>
          <w:numId w:val="37"/>
        </w:numPr>
        <w:ind w:left="0" w:firstLine="709"/>
        <w:rPr>
          <w:sz w:val="28"/>
        </w:rPr>
      </w:pPr>
      <w:r>
        <w:rPr>
          <w:sz w:val="28"/>
        </w:rPr>
        <w:lastRenderedPageBreak/>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т.д</w:t>
      </w:r>
      <w:proofErr w:type="spellEnd"/>
      <w:r>
        <w:rPr>
          <w:sz w:val="28"/>
        </w:rPr>
        <w:t xml:space="preserve"> с копиями всех включенных в Заявку документов. </w:t>
      </w:r>
    </w:p>
    <w:p w14:paraId="61EEEA07" w14:textId="77777777" w:rsidR="00A77471" w:rsidRDefault="00AE32A0" w:rsidP="00AE32A0">
      <w:pPr>
        <w:pStyle w:val="af8"/>
        <w:rPr>
          <w:sz w:val="28"/>
        </w:rPr>
      </w:pPr>
      <w:r>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w:t>
      </w:r>
      <w:proofErr w:type="gramStart"/>
      <w:r>
        <w:rPr>
          <w:sz w:val="28"/>
        </w:rPr>
        <w:t>т.д.</w:t>
      </w:r>
      <w:proofErr w:type="gramEnd"/>
      <w:r>
        <w:rPr>
          <w:sz w:val="28"/>
        </w:rPr>
        <w:t>).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14:paraId="259507EE" w14:textId="77777777" w:rsidR="00AE32A0" w:rsidRPr="00AE32A0" w:rsidRDefault="00A77471" w:rsidP="00AE32A0">
      <w:pPr>
        <w:pStyle w:val="af8"/>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615DF2D3" w14:textId="77777777" w:rsidR="00A77471" w:rsidRPr="00C8296E" w:rsidRDefault="00A77471" w:rsidP="00A77471">
      <w:pPr>
        <w:pStyle w:val="af8"/>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14:paraId="6C397FC9" w14:textId="77777777" w:rsidR="00A77471" w:rsidRPr="00C8296E" w:rsidRDefault="00A77471" w:rsidP="00A77471">
      <w:pPr>
        <w:pStyle w:val="af8"/>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14:paraId="74E83AE0" w14:textId="77777777" w:rsidR="00A77471" w:rsidRPr="00C8296E" w:rsidRDefault="00A77471" w:rsidP="00A77471">
      <w:pPr>
        <w:pStyle w:val="af8"/>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14:paraId="0C27A322" w14:textId="77777777" w:rsidR="00A77471" w:rsidRPr="00C8296E" w:rsidRDefault="00AE32A0" w:rsidP="00A77471">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67A9F749" w14:textId="77777777" w:rsidR="00A77471" w:rsidRPr="00C8296E" w:rsidRDefault="00A77471" w:rsidP="00A77471">
      <w:pPr>
        <w:pStyle w:val="af8"/>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14:paraId="7E80A49A" w14:textId="77777777" w:rsidR="00A77471" w:rsidRPr="00C8296E" w:rsidRDefault="00A77471" w:rsidP="00A77471">
      <w:pPr>
        <w:pStyle w:val="af8"/>
        <w:rPr>
          <w:sz w:val="28"/>
        </w:rPr>
      </w:pPr>
      <w:r>
        <w:rPr>
          <w:sz w:val="28"/>
        </w:rPr>
        <w:t xml:space="preserve">Претендент для передачи указанных документов руководствуется информацией указанной в </w:t>
      </w:r>
      <w:proofErr w:type="gramStart"/>
      <w:r>
        <w:rPr>
          <w:sz w:val="28"/>
        </w:rPr>
        <w:t>подпункте  3.2.2</w:t>
      </w:r>
      <w:proofErr w:type="gramEnd"/>
      <w:r>
        <w:rPr>
          <w:sz w:val="28"/>
        </w:rPr>
        <w:t xml:space="preserve"> настоящей документации о закупке.</w:t>
      </w:r>
    </w:p>
    <w:p w14:paraId="2837962B" w14:textId="77777777" w:rsidR="00677A38" w:rsidRDefault="00E24ABE">
      <w:pPr>
        <w:pStyle w:val="af8"/>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РО-СВЕРД-22-0008».</w:t>
      </w:r>
    </w:p>
    <w:p w14:paraId="7788AA96" w14:textId="77777777" w:rsidR="00A77471" w:rsidRPr="00C8296E" w:rsidRDefault="00366677" w:rsidP="00A77471">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51053AD2"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14:paraId="50AE6DB8" w14:textId="77777777" w:rsidR="006217BC" w:rsidRPr="00D32FFA" w:rsidRDefault="006217BC" w:rsidP="00AA1400">
      <w:pPr>
        <w:pStyle w:val="af8"/>
        <w:rPr>
          <w:sz w:val="28"/>
        </w:rPr>
      </w:pPr>
    </w:p>
    <w:p w14:paraId="4EB4071B" w14:textId="77777777" w:rsidR="005C58AF" w:rsidRDefault="005C58AF" w:rsidP="00AA1400">
      <w:pPr>
        <w:pStyle w:val="1a"/>
        <w:numPr>
          <w:ilvl w:val="1"/>
          <w:numId w:val="36"/>
        </w:numPr>
        <w:ind w:left="0" w:firstLine="709"/>
        <w:outlineLvl w:val="1"/>
        <w:rPr>
          <w:b/>
          <w:szCs w:val="28"/>
        </w:rPr>
      </w:pPr>
      <w:r>
        <w:rPr>
          <w:b/>
          <w:bCs/>
          <w:iCs/>
          <w:szCs w:val="28"/>
        </w:rPr>
        <w:t>Обеспечение Заявки</w:t>
      </w:r>
    </w:p>
    <w:p w14:paraId="6B8179C9" w14:textId="77777777"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612A1232" w14:textId="77777777"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 xml:space="preserve">купке в процентах к начальной (максимальной) </w:t>
      </w:r>
      <w:proofErr w:type="gramStart"/>
      <w:r>
        <w:rPr>
          <w:color w:val="000000"/>
          <w:sz w:val="28"/>
          <w:szCs w:val="28"/>
          <w:lang w:eastAsia="ru-RU"/>
        </w:rPr>
        <w:t>цене  Размещения</w:t>
      </w:r>
      <w:proofErr w:type="gramEnd"/>
      <w:r>
        <w:rPr>
          <w:color w:val="000000"/>
          <w:sz w:val="28"/>
          <w:szCs w:val="28"/>
          <w:lang w:eastAsia="ru-RU"/>
        </w:rPr>
        <w:t xml:space="preserve">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 xml:space="preserve">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260903DF" w14:textId="77777777"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14:paraId="42E65794" w14:textId="77777777"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w:t>
      </w:r>
      <w:proofErr w:type="gramStart"/>
      <w:r>
        <w:rPr>
          <w:color w:val="000000"/>
          <w:sz w:val="28"/>
          <w:szCs w:val="28"/>
          <w:lang w:eastAsia="ru-RU"/>
        </w:rPr>
        <w:t>цена  Размещения</w:t>
      </w:r>
      <w:proofErr w:type="gramEnd"/>
      <w:r>
        <w:rPr>
          <w:color w:val="000000"/>
          <w:sz w:val="28"/>
          <w:szCs w:val="28"/>
          <w:lang w:eastAsia="ru-RU"/>
        </w:rPr>
        <w:t xml:space="preserve"> оферты установлена в валюте, отличной от рубля Российской Федерации, расчет суммы средств обеспечения Заявки </w:t>
      </w:r>
      <w:r>
        <w:rPr>
          <w:sz w:val="28"/>
          <w:szCs w:val="28"/>
          <w:lang w:eastAsia="ru-RU"/>
        </w:rPr>
        <w:t xml:space="preserve">производится в рублях Российской Федерации по курсу </w:t>
      </w:r>
      <w:r>
        <w:rPr>
          <w:sz w:val="28"/>
          <w:szCs w:val="28"/>
          <w:lang w:eastAsia="ru-RU"/>
        </w:rPr>
        <w:lastRenderedPageBreak/>
        <w:t>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14:paraId="19BAB33E" w14:textId="77777777"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14:paraId="2A7B0946"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14:paraId="4D1F7B4D" w14:textId="77777777"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14:paraId="4BCA0DA4"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14:paraId="217A3029" w14:textId="77777777"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14:paraId="679657BA"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14:paraId="0DB07BAD" w14:textId="77777777"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14:paraId="46854E0D"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03101707"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1B5013E7" w14:textId="77777777"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 xml:space="preserve">ния </w:t>
      </w:r>
      <w:r>
        <w:rPr>
          <w:sz w:val="28"/>
          <w:szCs w:val="28"/>
        </w:rPr>
        <w:lastRenderedPageBreak/>
        <w:t>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14:paraId="6A184CC6" w14:textId="77777777"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14:paraId="41464031"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3F195FBB"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14:paraId="4B7A7129"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3353FEC6"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3861B358"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14:paraId="172A0067"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14:paraId="415E2332"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14:paraId="5378FC58"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14:paraId="6375AB3C" w14:textId="77777777"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14:paraId="343712E3" w14:textId="77777777" w:rsidR="005C58AF" w:rsidRDefault="005C58AF" w:rsidP="005C58AF">
      <w:pPr>
        <w:autoSpaceDE w:val="0"/>
        <w:ind w:firstLine="397"/>
        <w:jc w:val="both"/>
        <w:rPr>
          <w:b/>
          <w:szCs w:val="28"/>
        </w:rPr>
      </w:pPr>
    </w:p>
    <w:p w14:paraId="3FDC4C22" w14:textId="77777777"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14:paraId="01617AA3" w14:textId="77777777"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14:paraId="13AA813B" w14:textId="77777777"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0F2C68E3" w14:textId="77777777" w:rsidR="00677A38" w:rsidRDefault="00E24ABE">
      <w:pPr>
        <w:pStyle w:val="af8"/>
        <w:numPr>
          <w:ilvl w:val="2"/>
          <w:numId w:val="48"/>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w:t>
      </w:r>
      <w:r>
        <w:rPr>
          <w:sz w:val="28"/>
          <w:szCs w:val="28"/>
        </w:rPr>
        <w:lastRenderedPageBreak/>
        <w:t>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35C09123" w14:textId="77777777"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378CC48B"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2E5CDBF8" w14:textId="77777777" w:rsidR="00677A38" w:rsidRDefault="00E24ABE">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14:paraId="3B6F79E8" w14:textId="77777777" w:rsidR="00677A38" w:rsidRDefault="00E24ABE">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4B5C360B" w14:textId="77777777"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2B922E8C" w14:textId="77777777"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22106F94" w14:textId="77777777" w:rsidR="00677A38" w:rsidRDefault="00E24ABE">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6B953583" w14:textId="77777777" w:rsidR="00677A38" w:rsidRDefault="00677A38">
      <w:pPr>
        <w:pStyle w:val="af8"/>
        <w:ind w:right="-1"/>
        <w:rPr>
          <w:sz w:val="28"/>
          <w:szCs w:val="28"/>
        </w:rPr>
      </w:pPr>
    </w:p>
    <w:p w14:paraId="787B5FC4" w14:textId="77777777"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14:paraId="3015E421" w14:textId="77777777"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14:paraId="52DD9EA1" w14:textId="77777777"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14:paraId="1B1B5BC2" w14:textId="77777777" w:rsidR="00342326" w:rsidRPr="005673A9" w:rsidRDefault="00BB67CA" w:rsidP="005673A9">
      <w:pPr>
        <w:numPr>
          <w:ilvl w:val="0"/>
          <w:numId w:val="14"/>
        </w:numPr>
        <w:ind w:left="0" w:firstLine="709"/>
        <w:jc w:val="both"/>
        <w:rPr>
          <w:sz w:val="28"/>
          <w:szCs w:val="28"/>
        </w:rPr>
      </w:pPr>
      <w:r>
        <w:rPr>
          <w:sz w:val="28"/>
          <w:szCs w:val="28"/>
        </w:rPr>
        <w:lastRenderedPageBreak/>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039BF015" w14:textId="77777777" w:rsidR="00BB67CA" w:rsidRDefault="00EB17DD" w:rsidP="00EB17DD">
      <w:pPr>
        <w:pStyle w:val="aff6"/>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1055F780" w14:textId="77777777" w:rsidR="00DD6AC9" w:rsidRDefault="00DD6AC9" w:rsidP="00DD6AC9">
      <w:pPr>
        <w:pStyle w:val="aff6"/>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14:paraId="4D04A0DF" w14:textId="77777777" w:rsidR="00DD2344" w:rsidRPr="00EB17DD" w:rsidRDefault="00DD2344" w:rsidP="00DD6AC9">
      <w:pPr>
        <w:pStyle w:val="aff6"/>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14:paraId="459C6DC4" w14:textId="77777777"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14:paraId="1D2BE17B" w14:textId="77777777"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14:paraId="3775E707"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14:paraId="412CCBFD"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6E9A7795"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36EA84B1" w14:textId="77777777" w:rsidR="005C69A6" w:rsidRDefault="005C69A6" w:rsidP="008D69B2">
      <w:pPr>
        <w:pStyle w:val="af8"/>
        <w:rPr>
          <w:sz w:val="28"/>
        </w:rPr>
      </w:pPr>
      <w:r>
        <w:rPr>
          <w:sz w:val="28"/>
        </w:rPr>
        <w:lastRenderedPageBreak/>
        <w:t>- Заявка не соответствует форме, установленной настоящей документацией о закупке;</w:t>
      </w:r>
    </w:p>
    <w:p w14:paraId="5DF153FD"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0E2FFB03"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61BD5D5B"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38B35FE6"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5472CD59"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533CC485"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5D4BFF73"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4793D683"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0D994379" w14:textId="77777777" w:rsidR="002A0FCB" w:rsidRPr="009954AE" w:rsidRDefault="002A0FCB" w:rsidP="009954AE">
      <w:pPr>
        <w:numPr>
          <w:ilvl w:val="0"/>
          <w:numId w:val="14"/>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w:t>
      </w:r>
      <w:proofErr w:type="gramStart"/>
      <w:r>
        <w:rPr>
          <w:sz w:val="28"/>
          <w:szCs w:val="28"/>
        </w:rPr>
        <w:t>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4BBE314D" w14:textId="1E4B08E1"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sidR="00613033" w:rsidRPr="003264B5">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5A764797" w14:textId="77777777"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14:paraId="06A545EC" w14:textId="77777777" w:rsidR="00DD6AC9" w:rsidRPr="00D32FFA" w:rsidRDefault="00DD6AC9" w:rsidP="00DD6AC9">
      <w:pPr>
        <w:ind w:firstLine="709"/>
        <w:jc w:val="both"/>
        <w:rPr>
          <w:sz w:val="28"/>
          <w:szCs w:val="28"/>
        </w:rPr>
      </w:pPr>
      <w:r>
        <w:rPr>
          <w:sz w:val="28"/>
          <w:szCs w:val="28"/>
        </w:rPr>
        <w:t>Победителем(-</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14:paraId="0D782EF4" w14:textId="77777777"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w:t>
      </w:r>
      <w:r>
        <w:rPr>
          <w:sz w:val="28"/>
          <w:szCs w:val="28"/>
        </w:rPr>
        <w:lastRenderedPageBreak/>
        <w:t>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56ADED4D" w14:textId="77777777"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 вскрытии</w:t>
      </w:r>
      <w:proofErr w:type="gramEnd"/>
      <w:r>
        <w:rPr>
          <w:sz w:val="28"/>
          <w:szCs w:val="28"/>
        </w:rPr>
        <w:t>, рассмотрении, оценке и сопоставлении Заявок. Информация о ходе рассмотрения Заявок не подлежит разглашению.</w:t>
      </w:r>
    </w:p>
    <w:p w14:paraId="697598AF" w14:textId="77777777" w:rsidR="00DE1965" w:rsidRDefault="009452F7"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5F6F5920" w14:textId="77777777"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14:paraId="4DBAFB83" w14:textId="77777777"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14:paraId="194FB718" w14:textId="77777777" w:rsidR="00E552BD" w:rsidRPr="00DE1965" w:rsidRDefault="00E552BD" w:rsidP="00856650">
      <w:pPr>
        <w:numPr>
          <w:ilvl w:val="0"/>
          <w:numId w:val="14"/>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Pr>
          <w:sz w:val="28"/>
          <w:szCs w:val="28"/>
        </w:rPr>
        <w:t>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222FD9C7" w14:textId="77777777"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20C27AC4" w14:textId="77777777"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14:paraId="5FEC7204" w14:textId="77777777" w:rsidR="0075124C" w:rsidRDefault="0075124C" w:rsidP="0075124C">
      <w:pPr>
        <w:pStyle w:val="Default"/>
        <w:numPr>
          <w:ilvl w:val="0"/>
          <w:numId w:val="33"/>
        </w:numPr>
        <w:ind w:left="0" w:firstLine="720"/>
        <w:jc w:val="both"/>
        <w:rPr>
          <w:sz w:val="28"/>
          <w:szCs w:val="28"/>
        </w:rPr>
      </w:pPr>
      <w:r>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14:paraId="0CDEE1DE" w14:textId="77777777"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5D8BB007" w14:textId="77777777"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14:paraId="52ECE717" w14:textId="77777777"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14:paraId="656A426F" w14:textId="77777777"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14:paraId="38837770" w14:textId="77777777"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2689D8BC" w14:textId="77777777" w:rsidR="00856650" w:rsidRPr="00856650" w:rsidRDefault="00856650" w:rsidP="00856650">
      <w:pPr>
        <w:pStyle w:val="Default"/>
        <w:ind w:left="709"/>
        <w:jc w:val="both"/>
        <w:rPr>
          <w:sz w:val="28"/>
          <w:szCs w:val="28"/>
        </w:rPr>
      </w:pPr>
    </w:p>
    <w:p w14:paraId="114C5DFF" w14:textId="77777777" w:rsidR="00370C44" w:rsidRPr="004B366A" w:rsidRDefault="0024742B" w:rsidP="00AA1400">
      <w:pPr>
        <w:pStyle w:val="1a"/>
        <w:numPr>
          <w:ilvl w:val="1"/>
          <w:numId w:val="36"/>
        </w:numPr>
        <w:ind w:left="0" w:firstLine="709"/>
        <w:outlineLvl w:val="1"/>
        <w:rPr>
          <w:b/>
          <w:szCs w:val="28"/>
        </w:rPr>
      </w:pPr>
      <w:r>
        <w:rPr>
          <w:b/>
          <w:szCs w:val="28"/>
        </w:rPr>
        <w:t>Подведение итогов Размещения оферты</w:t>
      </w:r>
    </w:p>
    <w:p w14:paraId="39BEADDE" w14:textId="77777777"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14:paraId="6320FA42" w14:textId="77777777"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14:paraId="032DA34D" w14:textId="77777777"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08DE74FA" w14:textId="77777777"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14:paraId="593A508C" w14:textId="77777777"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14:paraId="2D30DE66" w14:textId="77777777"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46D0A78D" w14:textId="77777777" w:rsidR="0024742B" w:rsidRDefault="0024742B" w:rsidP="00F356EB">
      <w:pPr>
        <w:numPr>
          <w:ilvl w:val="0"/>
          <w:numId w:val="15"/>
        </w:numPr>
        <w:ind w:left="0" w:firstLine="709"/>
        <w:jc w:val="both"/>
        <w:rPr>
          <w:sz w:val="28"/>
          <w:szCs w:val="28"/>
        </w:rPr>
      </w:pPr>
      <w:r>
        <w:rPr>
          <w:sz w:val="28"/>
          <w:szCs w:val="28"/>
        </w:rPr>
        <w:lastRenderedPageBreak/>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14:paraId="4DB8A46A" w14:textId="77777777"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14:paraId="3F884854" w14:textId="77777777"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14:paraId="6A4BA5D7" w14:textId="77777777"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14:paraId="73261573" w14:textId="77777777"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14:paraId="1711CFA5"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14:paraId="2157B1F4"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14:paraId="3C529C48" w14:textId="77777777"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48424A4D"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14:paraId="32294523"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14:paraId="744E2F65"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14:paraId="767D342B" w14:textId="77777777"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3C4746D7" w14:textId="77777777"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15756B44" w14:textId="77777777"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54A0DC47" w14:textId="77777777" w:rsidR="009A6FDC" w:rsidRPr="00D32FFA" w:rsidRDefault="009A6FDC" w:rsidP="00045327">
      <w:pPr>
        <w:pStyle w:val="af8"/>
        <w:tabs>
          <w:tab w:val="left" w:pos="1680"/>
        </w:tabs>
        <w:rPr>
          <w:sz w:val="28"/>
          <w:szCs w:val="28"/>
        </w:rPr>
      </w:pPr>
    </w:p>
    <w:p w14:paraId="3A2F820F" w14:textId="77777777"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14:paraId="4B9D535D" w14:textId="77777777" w:rsidR="000A6133" w:rsidRDefault="000A6133" w:rsidP="001049C1">
      <w:pPr>
        <w:numPr>
          <w:ilvl w:val="0"/>
          <w:numId w:val="16"/>
        </w:numPr>
        <w:ind w:left="0" w:firstLine="709"/>
        <w:jc w:val="both"/>
        <w:rPr>
          <w:sz w:val="28"/>
          <w:szCs w:val="28"/>
        </w:rPr>
      </w:pPr>
      <w:r>
        <w:rPr>
          <w:sz w:val="28"/>
          <w:szCs w:val="28"/>
        </w:rPr>
        <w:lastRenderedPageBreak/>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6D93EF6C" w14:textId="77777777" w:rsidR="00677A38" w:rsidRDefault="00E24ABE">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5F54FDDD" w14:textId="77777777"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5A9BFC66" w14:textId="77777777" w:rsidR="00A921CD" w:rsidRPr="00E67B4B" w:rsidRDefault="00381CD3" w:rsidP="00E67B4B">
      <w:pPr>
        <w:numPr>
          <w:ilvl w:val="0"/>
          <w:numId w:val="16"/>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14:paraId="2D2EAB39" w14:textId="77777777"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726B7F33" w14:textId="77777777"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14:paraId="20FBAB09" w14:textId="77777777"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14:paraId="71DD3422" w14:textId="77777777" w:rsidR="001049C1" w:rsidRPr="00D32FFA" w:rsidRDefault="00731B71" w:rsidP="00E67B4B">
      <w:pPr>
        <w:numPr>
          <w:ilvl w:val="0"/>
          <w:numId w:val="16"/>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14:paraId="4E260193" w14:textId="77777777" w:rsidR="001049C1"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14:paraId="23173CBF" w14:textId="77777777"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4D8224C8" w14:textId="77777777"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14:paraId="14C9EBBE" w14:textId="77777777"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21659EC2" w14:textId="77777777" w:rsidR="008D4CFE" w:rsidRPr="004558A3" w:rsidRDefault="008D4CFE" w:rsidP="008D4CFE">
      <w:pPr>
        <w:ind w:left="709"/>
        <w:jc w:val="both"/>
        <w:rPr>
          <w:sz w:val="28"/>
          <w:szCs w:val="28"/>
        </w:rPr>
      </w:pPr>
    </w:p>
    <w:p w14:paraId="52883DEF" w14:textId="77777777"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14:paraId="4FBCE246" w14:textId="77777777"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1C417937" w14:textId="77777777" w:rsidR="00665005" w:rsidRPr="00665005" w:rsidRDefault="0045708B" w:rsidP="0045708B">
      <w:pPr>
        <w:pStyle w:val="aff6"/>
        <w:numPr>
          <w:ilvl w:val="0"/>
          <w:numId w:val="29"/>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16D3E808" w14:textId="77777777" w:rsidR="0045708B" w:rsidRPr="00450672" w:rsidRDefault="0045708B" w:rsidP="0045708B">
      <w:pPr>
        <w:pStyle w:val="aff6"/>
        <w:numPr>
          <w:ilvl w:val="0"/>
          <w:numId w:val="29"/>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14:paraId="5A794575" w14:textId="77777777"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796A8F70"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080DB826"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115E320B"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65B2983A" w14:textId="77777777"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Размещения оферты предоставляет </w:t>
      </w:r>
      <w:proofErr w:type="gramStart"/>
      <w:r>
        <w:rPr>
          <w:rFonts w:eastAsia="MS Mincho"/>
          <w:sz w:val="28"/>
          <w:szCs w:val="28"/>
        </w:rPr>
        <w:t>оригинал независимой (банковской) 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0F86C6CF" w14:textId="77777777"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4085AF97" w14:textId="77777777"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63AE1D21" w14:textId="77777777"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14:paraId="29A05CB2" w14:textId="77777777"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14:paraId="0810ED1D" w14:textId="77777777"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0C6519DA" w14:textId="77777777"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1D9D6909" w14:textId="77777777" w:rsidR="00B86A9C" w:rsidRDefault="00B86A9C" w:rsidP="00B86A9C">
      <w:pPr>
        <w:pStyle w:val="aff6"/>
        <w:ind w:left="709"/>
        <w:jc w:val="both"/>
        <w:rPr>
          <w:sz w:val="28"/>
          <w:szCs w:val="28"/>
        </w:rPr>
      </w:pPr>
    </w:p>
    <w:p w14:paraId="3AD33185" w14:textId="77777777" w:rsidR="00B86A9C" w:rsidRDefault="00B86A9C" w:rsidP="00B86A9C">
      <w:pPr>
        <w:pStyle w:val="1a"/>
        <w:numPr>
          <w:ilvl w:val="1"/>
          <w:numId w:val="36"/>
        </w:numPr>
        <w:ind w:left="0" w:firstLine="709"/>
        <w:outlineLvl w:val="1"/>
        <w:rPr>
          <w:b/>
          <w:szCs w:val="28"/>
        </w:rPr>
      </w:pPr>
      <w:r>
        <w:rPr>
          <w:b/>
          <w:szCs w:val="28"/>
        </w:rPr>
        <w:t>Проведение многоэтапной закупки способом Размещения оферты</w:t>
      </w:r>
    </w:p>
    <w:p w14:paraId="531F9E72" w14:textId="77777777" w:rsidR="00B86A9C" w:rsidRPr="005864F8" w:rsidRDefault="00B86A9C" w:rsidP="00B86A9C">
      <w:pPr>
        <w:pStyle w:val="1a"/>
        <w:numPr>
          <w:ilvl w:val="0"/>
          <w:numId w:val="5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w:t>
      </w:r>
      <w:r>
        <w:rPr>
          <w:szCs w:val="28"/>
        </w:rPr>
        <w:lastRenderedPageBreak/>
        <w:t>оферты, предусматривающая многоэтапность подведения итогов, далее по тексту настоящей документации о закупке именуется многоэтапной.</w:t>
      </w:r>
    </w:p>
    <w:p w14:paraId="7F0E612A" w14:textId="77777777" w:rsidR="00B86A9C" w:rsidRPr="005864F8" w:rsidRDefault="00B86A9C" w:rsidP="00B86A9C">
      <w:pPr>
        <w:pStyle w:val="1a"/>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14:paraId="65B27BB8" w14:textId="77777777" w:rsidR="00B86A9C" w:rsidRDefault="00B86A9C" w:rsidP="00B86A9C">
      <w:pPr>
        <w:pStyle w:val="1a"/>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14:paraId="0B413E9A" w14:textId="77777777" w:rsidR="00B86A9C" w:rsidRPr="004B2FCF" w:rsidRDefault="00B86A9C" w:rsidP="00B86A9C">
      <w:pPr>
        <w:pStyle w:val="1a"/>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Заявки(-</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14:paraId="610B5DFA" w14:textId="77777777" w:rsidR="00B86A9C" w:rsidRPr="005864F8" w:rsidRDefault="00B86A9C" w:rsidP="00B86A9C">
      <w:pPr>
        <w:pStyle w:val="1a"/>
        <w:numPr>
          <w:ilvl w:val="0"/>
          <w:numId w:val="52"/>
        </w:numPr>
        <w:ind w:left="0" w:firstLine="709"/>
        <w:rPr>
          <w:szCs w:val="28"/>
        </w:rPr>
      </w:pPr>
      <w:r>
        <w:rPr>
          <w:szCs w:val="28"/>
        </w:rPr>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14:paraId="0C213D54" w14:textId="77777777" w:rsidR="00B86A9C" w:rsidRPr="005864F8" w:rsidRDefault="00B86A9C" w:rsidP="00B86A9C">
      <w:pPr>
        <w:pStyle w:val="1a"/>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14:paraId="723A7C81" w14:textId="77777777" w:rsidR="00B86A9C" w:rsidRPr="005864F8" w:rsidRDefault="00B86A9C" w:rsidP="00B86A9C">
      <w:pPr>
        <w:pStyle w:val="1a"/>
        <w:numPr>
          <w:ilvl w:val="0"/>
          <w:numId w:val="52"/>
        </w:numPr>
        <w:ind w:left="0" w:firstLine="709"/>
        <w:rPr>
          <w:szCs w:val="28"/>
        </w:rPr>
      </w:pPr>
      <w:r>
        <w:t xml:space="preserve">В многоэтапную процедуру Размещения оферты могут быть внесены изменения увеличивающие требования настоящей документации о </w:t>
      </w:r>
      <w:proofErr w:type="gramStart"/>
      <w:r>
        <w:t>закупке, в случае, если</w:t>
      </w:r>
      <w:proofErr w:type="gramEnd"/>
      <w:r>
        <w:t xml:space="preserve">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14:paraId="48C75B85" w14:textId="77777777" w:rsidR="00B86A9C" w:rsidRPr="005864F8" w:rsidRDefault="00B86A9C" w:rsidP="00B86A9C">
      <w:pPr>
        <w:pStyle w:val="1a"/>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14:paraId="230EE47F" w14:textId="77777777" w:rsidR="00B86A9C" w:rsidRPr="00C7164D" w:rsidRDefault="00B86A9C" w:rsidP="00B86A9C">
      <w:pPr>
        <w:pStyle w:val="1a"/>
        <w:numPr>
          <w:ilvl w:val="0"/>
          <w:numId w:val="52"/>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14:paraId="0D609430" w14:textId="77777777" w:rsidR="00B86A9C" w:rsidRPr="00C7164D" w:rsidRDefault="00B86A9C" w:rsidP="00B86A9C">
      <w:pPr>
        <w:pStyle w:val="1a"/>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14:paraId="4D21A3D1" w14:textId="77777777" w:rsidR="00D83DFB" w:rsidRDefault="00D83DFB" w:rsidP="00D83DFB">
      <w:pPr>
        <w:pStyle w:val="aff6"/>
        <w:ind w:left="709"/>
        <w:jc w:val="both"/>
        <w:rPr>
          <w:sz w:val="28"/>
          <w:szCs w:val="28"/>
        </w:rPr>
      </w:pPr>
    </w:p>
    <w:p w14:paraId="1E96737A"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0CD8CE0A" w14:textId="77777777" w:rsidR="00D83DFB" w:rsidRPr="002C3FF9" w:rsidRDefault="00D83DFB" w:rsidP="00D83DFB">
      <w:pPr>
        <w:ind w:firstLine="709"/>
        <w:jc w:val="both"/>
        <w:rPr>
          <w:b/>
          <w:sz w:val="28"/>
          <w:szCs w:val="28"/>
          <w:highlight w:val="cyan"/>
        </w:rPr>
      </w:pPr>
    </w:p>
    <w:p w14:paraId="74650A61" w14:textId="77777777" w:rsidR="000E5881" w:rsidRPr="002B3F5D" w:rsidRDefault="00E24ABE" w:rsidP="000E5881">
      <w:pPr>
        <w:pStyle w:val="aff6"/>
        <w:numPr>
          <w:ilvl w:val="0"/>
          <w:numId w:val="56"/>
        </w:numPr>
        <w:ind w:left="0" w:firstLine="774"/>
        <w:jc w:val="both"/>
        <w:outlineLvl w:val="1"/>
        <w:rPr>
          <w:sz w:val="28"/>
          <w:szCs w:val="28"/>
        </w:rPr>
      </w:pPr>
      <w:r>
        <w:rPr>
          <w:sz w:val="28"/>
          <w:szCs w:val="28"/>
        </w:rPr>
        <w:t>Предметом оферты является поставка запасных частей для контейнерных перегружателей типа «</w:t>
      </w:r>
      <w:proofErr w:type="spellStart"/>
      <w:r>
        <w:rPr>
          <w:sz w:val="28"/>
          <w:szCs w:val="28"/>
        </w:rPr>
        <w:t>ричстакер</w:t>
      </w:r>
      <w:proofErr w:type="spellEnd"/>
      <w:r>
        <w:rPr>
          <w:sz w:val="28"/>
          <w:szCs w:val="28"/>
        </w:rPr>
        <w:t>», указанных в таблице пункта 4.6 настоящего Технического задания (далее – Товар).</w:t>
      </w:r>
    </w:p>
    <w:p w14:paraId="634C26A5" w14:textId="77777777" w:rsidR="000E5881" w:rsidRPr="002B3F5D" w:rsidRDefault="00E24ABE" w:rsidP="000E5881">
      <w:pPr>
        <w:pStyle w:val="aff6"/>
        <w:numPr>
          <w:ilvl w:val="0"/>
          <w:numId w:val="56"/>
        </w:numPr>
        <w:ind w:left="0" w:firstLine="774"/>
        <w:jc w:val="both"/>
        <w:outlineLvl w:val="1"/>
        <w:rPr>
          <w:sz w:val="28"/>
          <w:szCs w:val="28"/>
        </w:rPr>
      </w:pPr>
      <w:r>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14:paraId="7B736812" w14:textId="77777777" w:rsidR="000E5881" w:rsidRPr="002B3F5D" w:rsidRDefault="00E24ABE" w:rsidP="000E5881">
      <w:pPr>
        <w:pStyle w:val="aff6"/>
        <w:numPr>
          <w:ilvl w:val="0"/>
          <w:numId w:val="56"/>
        </w:numPr>
        <w:ind w:left="0" w:firstLine="774"/>
        <w:jc w:val="both"/>
        <w:outlineLvl w:val="1"/>
        <w:rPr>
          <w:sz w:val="28"/>
          <w:szCs w:val="28"/>
        </w:rPr>
      </w:pPr>
      <w:r>
        <w:rPr>
          <w:sz w:val="28"/>
          <w:szCs w:val="28"/>
        </w:rPr>
        <w:t>Поставщик при получении от Заказчика запроса о возможности поставки Товара обязан:</w:t>
      </w:r>
    </w:p>
    <w:p w14:paraId="156C7C78" w14:textId="77777777" w:rsidR="000E5881" w:rsidRPr="002B3F5D" w:rsidRDefault="00E24ABE" w:rsidP="000E5881">
      <w:pPr>
        <w:pStyle w:val="aff6"/>
        <w:numPr>
          <w:ilvl w:val="1"/>
          <w:numId w:val="56"/>
        </w:numPr>
        <w:ind w:left="0" w:firstLine="774"/>
        <w:jc w:val="both"/>
        <w:rPr>
          <w:sz w:val="28"/>
          <w:szCs w:val="28"/>
        </w:rPr>
      </w:pPr>
      <w:r>
        <w:rPr>
          <w:sz w:val="28"/>
          <w:szCs w:val="28"/>
        </w:rPr>
        <w:t xml:space="preserve">в течение одного рабочего дня направлять на электронную почту Заказчика коммерческое предложение с указанием стоимости Товара, условий оплаты и срока </w:t>
      </w:r>
      <w:proofErr w:type="gramStart"/>
      <w:r>
        <w:rPr>
          <w:sz w:val="28"/>
          <w:szCs w:val="28"/>
        </w:rPr>
        <w:t>поставки ;</w:t>
      </w:r>
      <w:proofErr w:type="gramEnd"/>
    </w:p>
    <w:p w14:paraId="7DEFB9DE" w14:textId="77777777" w:rsidR="000E5881" w:rsidRPr="002B3F5D" w:rsidRDefault="00E24ABE" w:rsidP="000E5881">
      <w:pPr>
        <w:pStyle w:val="aff6"/>
        <w:numPr>
          <w:ilvl w:val="1"/>
          <w:numId w:val="56"/>
        </w:numPr>
        <w:ind w:left="0" w:firstLine="774"/>
        <w:jc w:val="both"/>
        <w:rPr>
          <w:sz w:val="28"/>
          <w:szCs w:val="28"/>
        </w:rPr>
      </w:pPr>
      <w:r>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14:paraId="70BA7547" w14:textId="77777777" w:rsidR="000E5881" w:rsidRPr="002B3F5D" w:rsidRDefault="00E24ABE" w:rsidP="000E5881">
      <w:pPr>
        <w:pStyle w:val="aff6"/>
        <w:numPr>
          <w:ilvl w:val="1"/>
          <w:numId w:val="56"/>
        </w:numPr>
        <w:ind w:left="0" w:firstLine="774"/>
        <w:jc w:val="both"/>
        <w:rPr>
          <w:sz w:val="28"/>
          <w:szCs w:val="28"/>
        </w:rPr>
      </w:pPr>
      <w:r>
        <w:rPr>
          <w:sz w:val="28"/>
          <w:szCs w:val="28"/>
        </w:rPr>
        <w:t>консультировать Заказчика о возможностях альтернативных вариантов поставки или замены Товара.</w:t>
      </w:r>
    </w:p>
    <w:p w14:paraId="3C3219E8" w14:textId="77777777" w:rsidR="000E5881" w:rsidRPr="002B3F5D" w:rsidRDefault="00E24ABE" w:rsidP="000E5881">
      <w:pPr>
        <w:pStyle w:val="aff6"/>
        <w:numPr>
          <w:ilvl w:val="0"/>
          <w:numId w:val="56"/>
        </w:numPr>
        <w:ind w:left="0" w:firstLine="774"/>
        <w:jc w:val="both"/>
        <w:outlineLvl w:val="1"/>
        <w:rPr>
          <w:sz w:val="28"/>
          <w:szCs w:val="28"/>
        </w:rPr>
      </w:pPr>
      <w:r>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ТР ТС 010/2011 «О безопасности машин и оборудования»; Технический регламент Таможенного союза «О безопасности колесных транспортных средств» (ТР ТС - </w:t>
      </w:r>
      <w:proofErr w:type="gramStart"/>
      <w:r>
        <w:rPr>
          <w:sz w:val="28"/>
          <w:szCs w:val="28"/>
        </w:rPr>
        <w:t>018 - 2011</w:t>
      </w:r>
      <w:proofErr w:type="gramEnd"/>
      <w:r>
        <w:rPr>
          <w:sz w:val="28"/>
          <w:szCs w:val="28"/>
        </w:rPr>
        <w:t xml:space="preserve">). </w:t>
      </w:r>
    </w:p>
    <w:p w14:paraId="6918AF86" w14:textId="77777777" w:rsidR="000E5881" w:rsidRPr="002B3F5D" w:rsidRDefault="00E24ABE" w:rsidP="000E5881">
      <w:pPr>
        <w:pStyle w:val="aff6"/>
        <w:numPr>
          <w:ilvl w:val="0"/>
          <w:numId w:val="56"/>
        </w:numPr>
        <w:ind w:left="0" w:firstLine="774"/>
        <w:jc w:val="both"/>
        <w:outlineLvl w:val="1"/>
        <w:rPr>
          <w:sz w:val="28"/>
          <w:szCs w:val="28"/>
        </w:rPr>
      </w:pPr>
      <w:r>
        <w:rPr>
          <w:sz w:val="28"/>
          <w:szCs w:val="28"/>
        </w:rPr>
        <w:t>Гарантия на поставляемый Товар должна составлять не менее 12 месяцев с даты приёмки товара.</w:t>
      </w:r>
    </w:p>
    <w:p w14:paraId="73128423" w14:textId="77777777" w:rsidR="000E5881" w:rsidRDefault="00E24ABE" w:rsidP="000E5881">
      <w:pPr>
        <w:pStyle w:val="aff6"/>
        <w:numPr>
          <w:ilvl w:val="0"/>
          <w:numId w:val="56"/>
        </w:numPr>
        <w:ind w:left="0" w:firstLine="774"/>
        <w:jc w:val="both"/>
        <w:outlineLvl w:val="1"/>
        <w:rPr>
          <w:sz w:val="28"/>
          <w:szCs w:val="28"/>
        </w:rPr>
      </w:pPr>
      <w:r>
        <w:rPr>
          <w:sz w:val="28"/>
          <w:szCs w:val="28"/>
        </w:rPr>
        <w:t xml:space="preserve">Поставщик должен иметь возможность поставки Товара, хотя бы для одной из следующих марок, моделей </w:t>
      </w:r>
      <w:proofErr w:type="spellStart"/>
      <w:r>
        <w:rPr>
          <w:sz w:val="28"/>
          <w:szCs w:val="28"/>
        </w:rPr>
        <w:t>ричстакеров</w:t>
      </w:r>
      <w:proofErr w:type="spellEnd"/>
      <w:r>
        <w:rPr>
          <w:sz w:val="28"/>
          <w:szCs w:val="28"/>
        </w:rPr>
        <w:t>:</w:t>
      </w:r>
    </w:p>
    <w:p w14:paraId="28643877" w14:textId="77777777" w:rsidR="000E5881" w:rsidRPr="0082124C" w:rsidRDefault="006D568E" w:rsidP="000E5881">
      <w:pPr>
        <w:jc w:val="both"/>
        <w:outlineLvl w:val="1"/>
        <w:rPr>
          <w:sz w:val="28"/>
          <w:szCs w:val="28"/>
        </w:rPr>
      </w:pPr>
    </w:p>
    <w:tbl>
      <w:tblPr>
        <w:tblStyle w:val="afff1"/>
        <w:tblW w:w="0" w:type="auto"/>
        <w:tblInd w:w="108" w:type="dxa"/>
        <w:tblLook w:val="04A0" w:firstRow="1" w:lastRow="0" w:firstColumn="1" w:lastColumn="0" w:noHBand="0" w:noVBand="1"/>
      </w:tblPr>
      <w:tblGrid>
        <w:gridCol w:w="993"/>
        <w:gridCol w:w="4677"/>
        <w:gridCol w:w="3969"/>
      </w:tblGrid>
      <w:tr w:rsidR="000E5881" w:rsidRPr="002B3F5D" w14:paraId="1270BAE2" w14:textId="77777777" w:rsidTr="00251505">
        <w:tc>
          <w:tcPr>
            <w:tcW w:w="993" w:type="dxa"/>
            <w:vAlign w:val="center"/>
          </w:tcPr>
          <w:p w14:paraId="27D6E98D" w14:textId="77777777" w:rsidR="000E5881" w:rsidRPr="002B3F5D" w:rsidRDefault="00E24ABE"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w:t>
            </w:r>
          </w:p>
          <w:p w14:paraId="7ACA8229" w14:textId="77777777" w:rsidR="000E5881" w:rsidRPr="002B3F5D" w:rsidRDefault="00E24ABE"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п/п</w:t>
            </w:r>
          </w:p>
        </w:tc>
        <w:tc>
          <w:tcPr>
            <w:tcW w:w="4677" w:type="dxa"/>
            <w:vAlign w:val="center"/>
          </w:tcPr>
          <w:p w14:paraId="45F06B16" w14:textId="77777777" w:rsidR="000E5881" w:rsidRPr="002B3F5D" w:rsidRDefault="00E24ABE"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 xml:space="preserve">Марка, модель, заводской номер </w:t>
            </w:r>
            <w:proofErr w:type="spellStart"/>
            <w:r>
              <w:rPr>
                <w:rFonts w:ascii="Times New Roman" w:eastAsia="Times New Roman" w:hAnsi="Times New Roman"/>
                <w:sz w:val="28"/>
                <w:szCs w:val="10"/>
              </w:rPr>
              <w:t>ричстакера</w:t>
            </w:r>
            <w:proofErr w:type="spellEnd"/>
          </w:p>
        </w:tc>
        <w:tc>
          <w:tcPr>
            <w:tcW w:w="3969" w:type="dxa"/>
            <w:vAlign w:val="center"/>
          </w:tcPr>
          <w:p w14:paraId="3348FF23" w14:textId="77777777" w:rsidR="000E5881" w:rsidRPr="002B3F5D" w:rsidRDefault="00E24ABE"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0E5881" w:rsidRPr="001C2FF7" w14:paraId="5643F7B9" w14:textId="77777777" w:rsidTr="00251505">
        <w:tc>
          <w:tcPr>
            <w:tcW w:w="993" w:type="dxa"/>
            <w:vAlign w:val="center"/>
          </w:tcPr>
          <w:p w14:paraId="09BE296D" w14:textId="77777777" w:rsidR="000E5881" w:rsidRPr="00027F98" w:rsidRDefault="00E24ABE" w:rsidP="00251505">
            <w:pPr>
              <w:pStyle w:val="af8"/>
              <w:ind w:firstLine="0"/>
              <w:jc w:val="center"/>
              <w:outlineLvl w:val="0"/>
              <w:rPr>
                <w:rFonts w:eastAsia="Times New Roman"/>
                <w:sz w:val="28"/>
                <w:szCs w:val="10"/>
              </w:rPr>
            </w:pPr>
            <w:r>
              <w:rPr>
                <w:rFonts w:eastAsia="Times New Roman"/>
                <w:sz w:val="28"/>
                <w:szCs w:val="10"/>
              </w:rPr>
              <w:t>1</w:t>
            </w:r>
          </w:p>
        </w:tc>
        <w:tc>
          <w:tcPr>
            <w:tcW w:w="4677" w:type="dxa"/>
            <w:vAlign w:val="center"/>
          </w:tcPr>
          <w:p w14:paraId="5F47EC59" w14:textId="77777777" w:rsidR="000E5881" w:rsidRPr="00027F98"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 xml:space="preserve">FANTUZZI CS7.5S6,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501291</w:t>
            </w:r>
          </w:p>
        </w:tc>
        <w:tc>
          <w:tcPr>
            <w:tcW w:w="3969" w:type="dxa"/>
            <w:vMerge w:val="restart"/>
            <w:vAlign w:val="center"/>
          </w:tcPr>
          <w:p w14:paraId="6543038C" w14:textId="77777777" w:rsidR="000E5881" w:rsidRDefault="00E24ABE" w:rsidP="00251505">
            <w:pPr>
              <w:pStyle w:val="af8"/>
              <w:ind w:firstLine="0"/>
              <w:jc w:val="center"/>
              <w:outlineLvl w:val="0"/>
              <w:rPr>
                <w:rFonts w:eastAsia="Times New Roman"/>
                <w:sz w:val="28"/>
                <w:szCs w:val="10"/>
              </w:rPr>
            </w:pPr>
            <w:r>
              <w:rPr>
                <w:rFonts w:eastAsia="Times New Roman"/>
                <w:sz w:val="28"/>
                <w:szCs w:val="10"/>
              </w:rPr>
              <w:t xml:space="preserve">г. Екатеринбург, </w:t>
            </w:r>
          </w:p>
          <w:p w14:paraId="56EBFD4E" w14:textId="77777777" w:rsidR="00DA4EDF" w:rsidRDefault="00E24ABE" w:rsidP="00DA4EDF">
            <w:pPr>
              <w:pStyle w:val="af8"/>
              <w:ind w:firstLine="0"/>
              <w:jc w:val="center"/>
              <w:outlineLvl w:val="0"/>
              <w:rPr>
                <w:rFonts w:eastAsia="Times New Roman"/>
                <w:sz w:val="28"/>
                <w:szCs w:val="10"/>
              </w:rPr>
            </w:pPr>
            <w:r>
              <w:rPr>
                <w:rFonts w:eastAsia="Times New Roman"/>
                <w:sz w:val="28"/>
                <w:szCs w:val="10"/>
              </w:rPr>
              <w:t>ул. Автомагистральная, д.42 (Контейнерный терминал Екатеринбург-Товарный)</w:t>
            </w:r>
          </w:p>
          <w:p w14:paraId="3661854F" w14:textId="77777777" w:rsidR="000E5881" w:rsidRPr="001C2FF7" w:rsidRDefault="006D568E" w:rsidP="00251505">
            <w:pPr>
              <w:pStyle w:val="af8"/>
              <w:ind w:firstLine="0"/>
              <w:jc w:val="center"/>
              <w:outlineLvl w:val="0"/>
              <w:rPr>
                <w:rFonts w:eastAsia="Times New Roman"/>
                <w:sz w:val="28"/>
                <w:szCs w:val="10"/>
              </w:rPr>
            </w:pPr>
          </w:p>
        </w:tc>
      </w:tr>
      <w:tr w:rsidR="000E5881" w:rsidRPr="002B3F5D" w14:paraId="6C69E105" w14:textId="77777777" w:rsidTr="00251505">
        <w:tc>
          <w:tcPr>
            <w:tcW w:w="993" w:type="dxa"/>
            <w:vAlign w:val="center"/>
          </w:tcPr>
          <w:p w14:paraId="08834DC0" w14:textId="77777777" w:rsidR="000E5881" w:rsidRPr="00027F98" w:rsidRDefault="00E24ABE" w:rsidP="00251505">
            <w:pPr>
              <w:pStyle w:val="af8"/>
              <w:ind w:firstLine="0"/>
              <w:jc w:val="center"/>
              <w:outlineLvl w:val="0"/>
              <w:rPr>
                <w:rFonts w:eastAsia="Times New Roman"/>
                <w:sz w:val="28"/>
                <w:szCs w:val="10"/>
              </w:rPr>
            </w:pPr>
            <w:r>
              <w:rPr>
                <w:rFonts w:eastAsia="Times New Roman"/>
                <w:sz w:val="28"/>
                <w:szCs w:val="10"/>
              </w:rPr>
              <w:t>2</w:t>
            </w:r>
          </w:p>
        </w:tc>
        <w:tc>
          <w:tcPr>
            <w:tcW w:w="4677" w:type="dxa"/>
            <w:vAlign w:val="center"/>
          </w:tcPr>
          <w:p w14:paraId="304A748D" w14:textId="77777777" w:rsidR="000E5881" w:rsidRPr="00027F98" w:rsidRDefault="00E24ABE" w:rsidP="00251505">
            <w:pPr>
              <w:pStyle w:val="af8"/>
              <w:ind w:firstLine="0"/>
              <w:jc w:val="center"/>
              <w:outlineLvl w:val="0"/>
              <w:rPr>
                <w:rFonts w:eastAsia="Times New Roman"/>
                <w:sz w:val="28"/>
                <w:szCs w:val="10"/>
              </w:rPr>
            </w:pPr>
            <w:r>
              <w:rPr>
                <w:rFonts w:eastAsia="Times New Roman"/>
                <w:sz w:val="28"/>
                <w:szCs w:val="10"/>
              </w:rPr>
              <w:t xml:space="preserve">FANTUZZI CS45КМ, </w:t>
            </w:r>
            <w:proofErr w:type="spellStart"/>
            <w:proofErr w:type="gramStart"/>
            <w:r>
              <w:rPr>
                <w:rFonts w:eastAsia="Times New Roman"/>
                <w:sz w:val="28"/>
                <w:szCs w:val="10"/>
              </w:rPr>
              <w:t>зав.номер</w:t>
            </w:r>
            <w:proofErr w:type="spellEnd"/>
            <w:proofErr w:type="gramEnd"/>
            <w:r>
              <w:rPr>
                <w:rFonts w:eastAsia="Times New Roman"/>
                <w:sz w:val="28"/>
                <w:szCs w:val="10"/>
              </w:rPr>
              <w:t xml:space="preserve"> 501504</w:t>
            </w:r>
          </w:p>
        </w:tc>
        <w:tc>
          <w:tcPr>
            <w:tcW w:w="3969" w:type="dxa"/>
            <w:vMerge/>
          </w:tcPr>
          <w:p w14:paraId="336608BC" w14:textId="77777777" w:rsidR="000E5881" w:rsidRPr="002B3F5D" w:rsidRDefault="006D568E" w:rsidP="00251505">
            <w:pPr>
              <w:pStyle w:val="af8"/>
              <w:ind w:firstLine="0"/>
              <w:jc w:val="center"/>
              <w:outlineLvl w:val="0"/>
              <w:rPr>
                <w:b/>
                <w:bCs/>
                <w:sz w:val="32"/>
                <w:szCs w:val="32"/>
              </w:rPr>
            </w:pPr>
          </w:p>
        </w:tc>
      </w:tr>
      <w:tr w:rsidR="000E5881" w:rsidRPr="006D568E" w14:paraId="45D2FE97" w14:textId="77777777" w:rsidTr="00251505">
        <w:tc>
          <w:tcPr>
            <w:tcW w:w="993" w:type="dxa"/>
            <w:vAlign w:val="center"/>
          </w:tcPr>
          <w:p w14:paraId="34EA7D05" w14:textId="77777777" w:rsidR="000E5881" w:rsidRPr="00027F98" w:rsidRDefault="00E24ABE" w:rsidP="00251505">
            <w:pPr>
              <w:pStyle w:val="af8"/>
              <w:ind w:firstLine="0"/>
              <w:jc w:val="center"/>
              <w:outlineLvl w:val="0"/>
              <w:rPr>
                <w:rFonts w:eastAsia="Times New Roman"/>
                <w:sz w:val="28"/>
                <w:szCs w:val="10"/>
              </w:rPr>
            </w:pPr>
            <w:r>
              <w:rPr>
                <w:rFonts w:eastAsia="Times New Roman"/>
                <w:sz w:val="28"/>
                <w:szCs w:val="10"/>
              </w:rPr>
              <w:t>3</w:t>
            </w:r>
          </w:p>
        </w:tc>
        <w:tc>
          <w:tcPr>
            <w:tcW w:w="4677" w:type="dxa"/>
            <w:vAlign w:val="center"/>
          </w:tcPr>
          <w:p w14:paraId="22CAFA91" w14:textId="77777777" w:rsidR="000E5881" w:rsidRPr="00027F98"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D222E01541N</w:t>
            </w:r>
          </w:p>
        </w:tc>
        <w:tc>
          <w:tcPr>
            <w:tcW w:w="3969" w:type="dxa"/>
            <w:vMerge/>
          </w:tcPr>
          <w:p w14:paraId="5FFB46AB" w14:textId="77777777" w:rsidR="000E5881" w:rsidRPr="00027F98" w:rsidRDefault="006D568E" w:rsidP="00251505">
            <w:pPr>
              <w:pStyle w:val="af8"/>
              <w:ind w:firstLine="0"/>
              <w:jc w:val="center"/>
              <w:outlineLvl w:val="0"/>
              <w:rPr>
                <w:b/>
                <w:bCs/>
                <w:sz w:val="32"/>
                <w:szCs w:val="32"/>
                <w:lang w:val="en-US"/>
              </w:rPr>
            </w:pPr>
          </w:p>
        </w:tc>
      </w:tr>
      <w:tr w:rsidR="000E5881" w:rsidRPr="006D568E" w14:paraId="5855B9F8" w14:textId="77777777" w:rsidTr="00251505">
        <w:tc>
          <w:tcPr>
            <w:tcW w:w="993" w:type="dxa"/>
            <w:vAlign w:val="center"/>
          </w:tcPr>
          <w:p w14:paraId="4A7DB2FB" w14:textId="77777777" w:rsidR="000E5881" w:rsidRPr="00027F98" w:rsidRDefault="00E24ABE" w:rsidP="00251505">
            <w:pPr>
              <w:pStyle w:val="af8"/>
              <w:ind w:firstLine="0"/>
              <w:jc w:val="center"/>
              <w:outlineLvl w:val="0"/>
              <w:rPr>
                <w:rFonts w:eastAsia="Times New Roman"/>
                <w:sz w:val="28"/>
                <w:szCs w:val="10"/>
              </w:rPr>
            </w:pPr>
            <w:r>
              <w:rPr>
                <w:rFonts w:eastAsia="Times New Roman"/>
                <w:sz w:val="28"/>
                <w:szCs w:val="10"/>
              </w:rPr>
              <w:t>4</w:t>
            </w:r>
          </w:p>
        </w:tc>
        <w:tc>
          <w:tcPr>
            <w:tcW w:w="4677" w:type="dxa"/>
            <w:vAlign w:val="center"/>
          </w:tcPr>
          <w:p w14:paraId="53483600" w14:textId="77777777" w:rsidR="000E5881" w:rsidRPr="00027F98"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D222E01539N</w:t>
            </w:r>
          </w:p>
        </w:tc>
        <w:tc>
          <w:tcPr>
            <w:tcW w:w="3969" w:type="dxa"/>
            <w:vMerge/>
          </w:tcPr>
          <w:p w14:paraId="144C90A5" w14:textId="77777777" w:rsidR="000E5881" w:rsidRPr="00027F98" w:rsidRDefault="006D568E" w:rsidP="00251505">
            <w:pPr>
              <w:pStyle w:val="af8"/>
              <w:ind w:firstLine="0"/>
              <w:jc w:val="center"/>
              <w:outlineLvl w:val="0"/>
              <w:rPr>
                <w:b/>
                <w:bCs/>
                <w:sz w:val="32"/>
                <w:szCs w:val="32"/>
                <w:lang w:val="en-US"/>
              </w:rPr>
            </w:pPr>
          </w:p>
        </w:tc>
      </w:tr>
      <w:tr w:rsidR="000E5881" w:rsidRPr="006D568E" w14:paraId="77862CF2" w14:textId="77777777" w:rsidTr="00251505">
        <w:tc>
          <w:tcPr>
            <w:tcW w:w="993" w:type="dxa"/>
            <w:vAlign w:val="center"/>
          </w:tcPr>
          <w:p w14:paraId="6BCC497D" w14:textId="77777777" w:rsidR="000E5881" w:rsidRPr="00027F98" w:rsidRDefault="00E24ABE" w:rsidP="00251505">
            <w:pPr>
              <w:pStyle w:val="af8"/>
              <w:ind w:firstLine="0"/>
              <w:jc w:val="center"/>
              <w:outlineLvl w:val="0"/>
              <w:rPr>
                <w:rFonts w:eastAsia="Times New Roman"/>
                <w:sz w:val="28"/>
                <w:szCs w:val="10"/>
              </w:rPr>
            </w:pPr>
            <w:r>
              <w:rPr>
                <w:rFonts w:eastAsia="Times New Roman"/>
                <w:sz w:val="28"/>
                <w:szCs w:val="10"/>
              </w:rPr>
              <w:t>5</w:t>
            </w:r>
          </w:p>
        </w:tc>
        <w:tc>
          <w:tcPr>
            <w:tcW w:w="4677" w:type="dxa"/>
            <w:vAlign w:val="center"/>
          </w:tcPr>
          <w:p w14:paraId="172C3DEB" w14:textId="77777777" w:rsidR="000E5881" w:rsidRPr="00027F98"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D222E01691P</w:t>
            </w:r>
          </w:p>
        </w:tc>
        <w:tc>
          <w:tcPr>
            <w:tcW w:w="3969" w:type="dxa"/>
            <w:vMerge/>
          </w:tcPr>
          <w:p w14:paraId="17501D71" w14:textId="77777777" w:rsidR="000E5881" w:rsidRPr="00027F98" w:rsidRDefault="006D568E" w:rsidP="00251505">
            <w:pPr>
              <w:pStyle w:val="af8"/>
              <w:ind w:firstLine="0"/>
              <w:jc w:val="center"/>
              <w:outlineLvl w:val="0"/>
              <w:rPr>
                <w:b/>
                <w:bCs/>
                <w:sz w:val="32"/>
                <w:szCs w:val="32"/>
                <w:lang w:val="en-US"/>
              </w:rPr>
            </w:pPr>
          </w:p>
        </w:tc>
      </w:tr>
      <w:tr w:rsidR="000E5881" w:rsidRPr="002B3F5D" w14:paraId="78FA6EAF" w14:textId="77777777" w:rsidTr="00251505">
        <w:tc>
          <w:tcPr>
            <w:tcW w:w="993" w:type="dxa"/>
            <w:vAlign w:val="center"/>
          </w:tcPr>
          <w:p w14:paraId="71774941" w14:textId="77777777" w:rsidR="000E5881" w:rsidRPr="00027F98" w:rsidRDefault="00E24ABE" w:rsidP="00251505">
            <w:pPr>
              <w:pStyle w:val="af8"/>
              <w:ind w:firstLine="0"/>
              <w:jc w:val="center"/>
              <w:outlineLvl w:val="0"/>
              <w:rPr>
                <w:rFonts w:eastAsia="Times New Roman"/>
                <w:sz w:val="28"/>
                <w:szCs w:val="10"/>
              </w:rPr>
            </w:pPr>
            <w:r>
              <w:rPr>
                <w:rFonts w:eastAsia="Times New Roman"/>
                <w:sz w:val="28"/>
                <w:szCs w:val="10"/>
              </w:rPr>
              <w:lastRenderedPageBreak/>
              <w:t>6</w:t>
            </w:r>
          </w:p>
        </w:tc>
        <w:tc>
          <w:tcPr>
            <w:tcW w:w="4677" w:type="dxa"/>
            <w:vAlign w:val="center"/>
          </w:tcPr>
          <w:p w14:paraId="084240DF" w14:textId="77777777" w:rsidR="000E5881" w:rsidRPr="00027F98" w:rsidRDefault="00E24ABE" w:rsidP="00251505">
            <w:pPr>
              <w:pStyle w:val="af8"/>
              <w:ind w:firstLine="0"/>
              <w:jc w:val="center"/>
              <w:outlineLvl w:val="0"/>
              <w:rPr>
                <w:rFonts w:eastAsia="Times New Roman"/>
                <w:sz w:val="28"/>
                <w:szCs w:val="10"/>
              </w:rPr>
            </w:pPr>
            <w:r>
              <w:rPr>
                <w:rFonts w:eastAsia="Times New Roman"/>
                <w:sz w:val="28"/>
                <w:szCs w:val="10"/>
              </w:rPr>
              <w:t xml:space="preserve">SANY SRSC45H1, </w:t>
            </w:r>
            <w:proofErr w:type="spellStart"/>
            <w:proofErr w:type="gramStart"/>
            <w:r>
              <w:rPr>
                <w:rFonts w:eastAsia="Times New Roman"/>
                <w:sz w:val="28"/>
                <w:szCs w:val="10"/>
              </w:rPr>
              <w:t>зав.номер</w:t>
            </w:r>
            <w:proofErr w:type="spellEnd"/>
            <w:proofErr w:type="gramEnd"/>
            <w:r>
              <w:rPr>
                <w:rFonts w:eastAsia="Times New Roman"/>
                <w:sz w:val="28"/>
                <w:szCs w:val="10"/>
              </w:rPr>
              <w:t xml:space="preserve"> RS4501Y70274</w:t>
            </w:r>
          </w:p>
        </w:tc>
        <w:tc>
          <w:tcPr>
            <w:tcW w:w="3969" w:type="dxa"/>
            <w:vMerge/>
          </w:tcPr>
          <w:p w14:paraId="70BF6108" w14:textId="77777777" w:rsidR="000E5881" w:rsidRPr="002B3F5D" w:rsidRDefault="006D568E" w:rsidP="00251505">
            <w:pPr>
              <w:pStyle w:val="af8"/>
              <w:ind w:firstLine="0"/>
              <w:jc w:val="center"/>
              <w:outlineLvl w:val="0"/>
              <w:rPr>
                <w:b/>
                <w:bCs/>
                <w:sz w:val="32"/>
                <w:szCs w:val="32"/>
              </w:rPr>
            </w:pPr>
          </w:p>
        </w:tc>
      </w:tr>
      <w:tr w:rsidR="000E5881" w:rsidRPr="002B3F5D" w14:paraId="49BB8770" w14:textId="77777777" w:rsidTr="00251505">
        <w:tc>
          <w:tcPr>
            <w:tcW w:w="993" w:type="dxa"/>
            <w:vAlign w:val="center"/>
          </w:tcPr>
          <w:p w14:paraId="3A75164D" w14:textId="77777777" w:rsidR="000E5881" w:rsidRPr="00027F98" w:rsidRDefault="00E24ABE" w:rsidP="00251505">
            <w:pPr>
              <w:pStyle w:val="af8"/>
              <w:ind w:firstLine="0"/>
              <w:jc w:val="center"/>
              <w:outlineLvl w:val="0"/>
              <w:rPr>
                <w:rFonts w:eastAsia="Times New Roman"/>
                <w:sz w:val="28"/>
                <w:szCs w:val="10"/>
              </w:rPr>
            </w:pPr>
            <w:r>
              <w:rPr>
                <w:rFonts w:eastAsia="Times New Roman"/>
                <w:sz w:val="28"/>
                <w:szCs w:val="10"/>
              </w:rPr>
              <w:t>7</w:t>
            </w:r>
          </w:p>
        </w:tc>
        <w:tc>
          <w:tcPr>
            <w:tcW w:w="4677" w:type="dxa"/>
            <w:vAlign w:val="center"/>
          </w:tcPr>
          <w:p w14:paraId="38E56303" w14:textId="77777777" w:rsidR="000E5881" w:rsidRPr="00027F98" w:rsidRDefault="00E24ABE" w:rsidP="00251505">
            <w:pPr>
              <w:pStyle w:val="af8"/>
              <w:ind w:firstLine="0"/>
              <w:jc w:val="center"/>
              <w:outlineLvl w:val="0"/>
              <w:rPr>
                <w:rFonts w:eastAsia="Times New Roman"/>
                <w:sz w:val="28"/>
                <w:szCs w:val="10"/>
              </w:rPr>
            </w:pPr>
            <w:r>
              <w:rPr>
                <w:rFonts w:eastAsia="Times New Roman"/>
                <w:sz w:val="28"/>
                <w:szCs w:val="10"/>
              </w:rPr>
              <w:t xml:space="preserve">SANY SRSC45H1, </w:t>
            </w:r>
            <w:proofErr w:type="spellStart"/>
            <w:proofErr w:type="gramStart"/>
            <w:r>
              <w:rPr>
                <w:rFonts w:eastAsia="Times New Roman"/>
                <w:sz w:val="28"/>
                <w:szCs w:val="10"/>
              </w:rPr>
              <w:t>зав.номер</w:t>
            </w:r>
            <w:proofErr w:type="spellEnd"/>
            <w:proofErr w:type="gramEnd"/>
            <w:r>
              <w:rPr>
                <w:rFonts w:eastAsia="Times New Roman"/>
                <w:sz w:val="28"/>
                <w:szCs w:val="10"/>
              </w:rPr>
              <w:t xml:space="preserve"> RS4501Y70275</w:t>
            </w:r>
          </w:p>
        </w:tc>
        <w:tc>
          <w:tcPr>
            <w:tcW w:w="3969" w:type="dxa"/>
            <w:vMerge/>
          </w:tcPr>
          <w:p w14:paraId="5314382A" w14:textId="77777777" w:rsidR="000E5881" w:rsidRPr="002B3F5D" w:rsidRDefault="006D568E" w:rsidP="00251505">
            <w:pPr>
              <w:pStyle w:val="af8"/>
              <w:ind w:firstLine="0"/>
              <w:jc w:val="center"/>
              <w:outlineLvl w:val="0"/>
              <w:rPr>
                <w:b/>
                <w:bCs/>
                <w:sz w:val="32"/>
                <w:szCs w:val="32"/>
              </w:rPr>
            </w:pPr>
          </w:p>
        </w:tc>
      </w:tr>
      <w:tr w:rsidR="000E5881" w:rsidRPr="001C2FF7" w14:paraId="5C0E9807" w14:textId="77777777" w:rsidTr="00251505">
        <w:tc>
          <w:tcPr>
            <w:tcW w:w="993" w:type="dxa"/>
            <w:vAlign w:val="center"/>
          </w:tcPr>
          <w:p w14:paraId="3A47A7E8" w14:textId="77777777" w:rsidR="000E5881" w:rsidRPr="00027F98" w:rsidRDefault="00E24ABE" w:rsidP="00251505">
            <w:pPr>
              <w:pStyle w:val="af8"/>
              <w:ind w:firstLine="0"/>
              <w:jc w:val="center"/>
              <w:outlineLvl w:val="0"/>
              <w:rPr>
                <w:rFonts w:eastAsia="Times New Roman"/>
                <w:sz w:val="28"/>
                <w:szCs w:val="10"/>
              </w:rPr>
            </w:pPr>
            <w:r>
              <w:rPr>
                <w:rFonts w:eastAsia="Times New Roman"/>
                <w:sz w:val="28"/>
                <w:szCs w:val="10"/>
              </w:rPr>
              <w:t>8</w:t>
            </w:r>
          </w:p>
        </w:tc>
        <w:tc>
          <w:tcPr>
            <w:tcW w:w="4677" w:type="dxa"/>
            <w:vAlign w:val="center"/>
          </w:tcPr>
          <w:p w14:paraId="6A014F69" w14:textId="77777777" w:rsidR="000E5881" w:rsidRPr="00027F98"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 xml:space="preserve">KALMAR DRF450-65S5,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А11300589</w:t>
            </w:r>
          </w:p>
        </w:tc>
        <w:tc>
          <w:tcPr>
            <w:tcW w:w="3969" w:type="dxa"/>
            <w:vMerge w:val="restart"/>
            <w:vAlign w:val="center"/>
          </w:tcPr>
          <w:p w14:paraId="4F507112" w14:textId="77777777" w:rsidR="000E5881" w:rsidRPr="001C2FF7" w:rsidRDefault="00E24ABE" w:rsidP="00DA4EDF">
            <w:pPr>
              <w:pStyle w:val="af8"/>
              <w:ind w:firstLine="0"/>
              <w:jc w:val="center"/>
              <w:outlineLvl w:val="0"/>
              <w:rPr>
                <w:b/>
                <w:bCs/>
                <w:sz w:val="32"/>
                <w:szCs w:val="32"/>
              </w:rPr>
            </w:pPr>
            <w:r>
              <w:rPr>
                <w:rFonts w:eastAsia="Times New Roman"/>
                <w:sz w:val="28"/>
                <w:szCs w:val="10"/>
              </w:rPr>
              <w:t>г. Пермь, ул. Докучаева, д.60 (Контейнерный терминал Блочная)</w:t>
            </w:r>
            <w:r>
              <w:rPr>
                <w:b/>
                <w:bCs/>
                <w:sz w:val="32"/>
                <w:szCs w:val="32"/>
              </w:rPr>
              <w:t xml:space="preserve"> </w:t>
            </w:r>
          </w:p>
        </w:tc>
      </w:tr>
      <w:tr w:rsidR="000E5881" w:rsidRPr="006D568E" w14:paraId="25466966" w14:textId="77777777" w:rsidTr="00251505">
        <w:tc>
          <w:tcPr>
            <w:tcW w:w="993" w:type="dxa"/>
            <w:vAlign w:val="center"/>
          </w:tcPr>
          <w:p w14:paraId="36EB323D" w14:textId="77777777" w:rsidR="000E5881" w:rsidRPr="001C2FF7"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9</w:t>
            </w:r>
          </w:p>
        </w:tc>
        <w:tc>
          <w:tcPr>
            <w:tcW w:w="4677" w:type="dxa"/>
            <w:vAlign w:val="center"/>
          </w:tcPr>
          <w:p w14:paraId="77F32500" w14:textId="77777777" w:rsidR="000E5881" w:rsidRPr="001C2FF7"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 xml:space="preserve">SANY SRSC45C1,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13RS45010157</w:t>
            </w:r>
          </w:p>
        </w:tc>
        <w:tc>
          <w:tcPr>
            <w:tcW w:w="3969" w:type="dxa"/>
            <w:vMerge/>
          </w:tcPr>
          <w:p w14:paraId="45DF5ED8" w14:textId="77777777" w:rsidR="000E5881" w:rsidRPr="001C2FF7" w:rsidRDefault="006D568E" w:rsidP="00251505">
            <w:pPr>
              <w:pStyle w:val="af8"/>
              <w:ind w:firstLine="0"/>
              <w:jc w:val="center"/>
              <w:outlineLvl w:val="0"/>
              <w:rPr>
                <w:b/>
                <w:bCs/>
                <w:sz w:val="32"/>
                <w:szCs w:val="32"/>
                <w:lang w:val="en-US"/>
              </w:rPr>
            </w:pPr>
          </w:p>
        </w:tc>
      </w:tr>
      <w:tr w:rsidR="000E5881" w:rsidRPr="006D568E" w14:paraId="0D1598CF" w14:textId="77777777" w:rsidTr="00251505">
        <w:tc>
          <w:tcPr>
            <w:tcW w:w="993" w:type="dxa"/>
            <w:vAlign w:val="center"/>
          </w:tcPr>
          <w:p w14:paraId="19463B3C" w14:textId="77777777" w:rsidR="000E5881" w:rsidRPr="001C2FF7"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10</w:t>
            </w:r>
          </w:p>
        </w:tc>
        <w:tc>
          <w:tcPr>
            <w:tcW w:w="4677" w:type="dxa"/>
            <w:vAlign w:val="center"/>
          </w:tcPr>
          <w:p w14:paraId="365B23B8" w14:textId="77777777" w:rsidR="000E5881" w:rsidRPr="001C2FF7"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 xml:space="preserve">SANY SRSC45H1,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RS4501Y80076</w:t>
            </w:r>
          </w:p>
        </w:tc>
        <w:tc>
          <w:tcPr>
            <w:tcW w:w="3969" w:type="dxa"/>
            <w:vMerge/>
          </w:tcPr>
          <w:p w14:paraId="61762927" w14:textId="77777777" w:rsidR="000E5881" w:rsidRPr="001C2FF7" w:rsidRDefault="006D568E" w:rsidP="00251505">
            <w:pPr>
              <w:pStyle w:val="af8"/>
              <w:ind w:firstLine="0"/>
              <w:jc w:val="center"/>
              <w:outlineLvl w:val="0"/>
              <w:rPr>
                <w:b/>
                <w:bCs/>
                <w:sz w:val="32"/>
                <w:szCs w:val="32"/>
                <w:lang w:val="en-US"/>
              </w:rPr>
            </w:pPr>
          </w:p>
        </w:tc>
      </w:tr>
      <w:tr w:rsidR="000E5881" w:rsidRPr="001C2FF7" w14:paraId="44307F9C" w14:textId="77777777" w:rsidTr="00251505">
        <w:tc>
          <w:tcPr>
            <w:tcW w:w="993" w:type="dxa"/>
            <w:vAlign w:val="center"/>
          </w:tcPr>
          <w:p w14:paraId="1093F64C" w14:textId="77777777" w:rsidR="000E5881" w:rsidRPr="001C2FF7"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11</w:t>
            </w:r>
          </w:p>
        </w:tc>
        <w:tc>
          <w:tcPr>
            <w:tcW w:w="4677" w:type="dxa"/>
            <w:vAlign w:val="center"/>
          </w:tcPr>
          <w:p w14:paraId="175C84D3" w14:textId="77777777" w:rsidR="000E5881" w:rsidRPr="00027F98"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 xml:space="preserve">KALMAR DRF450-60S5,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Т34113.1151</w:t>
            </w:r>
          </w:p>
        </w:tc>
        <w:tc>
          <w:tcPr>
            <w:tcW w:w="3969" w:type="dxa"/>
            <w:vMerge w:val="restart"/>
            <w:vAlign w:val="center"/>
          </w:tcPr>
          <w:p w14:paraId="53604381" w14:textId="77777777" w:rsidR="000E5881" w:rsidRDefault="00E24ABE" w:rsidP="00251505">
            <w:pPr>
              <w:pStyle w:val="af8"/>
              <w:ind w:firstLine="0"/>
              <w:jc w:val="center"/>
              <w:outlineLvl w:val="0"/>
              <w:rPr>
                <w:rFonts w:eastAsia="Times New Roman"/>
                <w:sz w:val="28"/>
                <w:szCs w:val="10"/>
              </w:rPr>
            </w:pPr>
            <w:r>
              <w:rPr>
                <w:rFonts w:eastAsia="Times New Roman"/>
                <w:sz w:val="28"/>
                <w:szCs w:val="10"/>
              </w:rPr>
              <w:t xml:space="preserve">г. Челябинск, </w:t>
            </w:r>
          </w:p>
          <w:p w14:paraId="2F0A9630" w14:textId="77777777" w:rsidR="000E5881" w:rsidRPr="001C2FF7" w:rsidRDefault="00E24ABE" w:rsidP="00251505">
            <w:pPr>
              <w:pStyle w:val="af8"/>
              <w:ind w:firstLine="0"/>
              <w:jc w:val="center"/>
              <w:outlineLvl w:val="0"/>
              <w:rPr>
                <w:b/>
                <w:bCs/>
                <w:sz w:val="32"/>
                <w:szCs w:val="32"/>
              </w:rPr>
            </w:pPr>
            <w:r>
              <w:rPr>
                <w:rFonts w:eastAsia="Times New Roman"/>
                <w:sz w:val="28"/>
                <w:szCs w:val="10"/>
              </w:rPr>
              <w:t>станция Челябинск-Грузовой</w:t>
            </w:r>
            <w:r>
              <w:rPr>
                <w:b/>
                <w:bCs/>
                <w:sz w:val="32"/>
                <w:szCs w:val="32"/>
              </w:rPr>
              <w:t xml:space="preserve"> </w:t>
            </w:r>
            <w:r>
              <w:rPr>
                <w:sz w:val="32"/>
                <w:szCs w:val="32"/>
              </w:rPr>
              <w:t>(</w:t>
            </w:r>
            <w:r>
              <w:rPr>
                <w:rFonts w:eastAsia="Times New Roman"/>
                <w:sz w:val="28"/>
                <w:szCs w:val="10"/>
              </w:rPr>
              <w:t>Контейнерный терминал Челябинск-Грузовой)</w:t>
            </w:r>
          </w:p>
        </w:tc>
      </w:tr>
      <w:tr w:rsidR="000E5881" w:rsidRPr="006D568E" w14:paraId="70836C22" w14:textId="77777777" w:rsidTr="00251505">
        <w:tc>
          <w:tcPr>
            <w:tcW w:w="993" w:type="dxa"/>
            <w:vAlign w:val="center"/>
          </w:tcPr>
          <w:p w14:paraId="139C6B27" w14:textId="77777777" w:rsidR="000E5881" w:rsidRPr="001C2FF7"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12</w:t>
            </w:r>
          </w:p>
        </w:tc>
        <w:tc>
          <w:tcPr>
            <w:tcW w:w="4677" w:type="dxa"/>
            <w:vAlign w:val="center"/>
          </w:tcPr>
          <w:p w14:paraId="72C764B9" w14:textId="77777777" w:rsidR="000E5881" w:rsidRPr="00027F98"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 xml:space="preserve">HYSTER RS45-31CH,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D222E01847R</w:t>
            </w:r>
          </w:p>
        </w:tc>
        <w:tc>
          <w:tcPr>
            <w:tcW w:w="3969" w:type="dxa"/>
            <w:vMerge/>
          </w:tcPr>
          <w:p w14:paraId="666FF7D4" w14:textId="77777777" w:rsidR="000E5881" w:rsidRPr="00027F98" w:rsidRDefault="006D568E" w:rsidP="00251505">
            <w:pPr>
              <w:pStyle w:val="af8"/>
              <w:ind w:firstLine="0"/>
              <w:jc w:val="center"/>
              <w:outlineLvl w:val="0"/>
              <w:rPr>
                <w:b/>
                <w:bCs/>
                <w:sz w:val="32"/>
                <w:szCs w:val="32"/>
                <w:lang w:val="en-US"/>
              </w:rPr>
            </w:pPr>
          </w:p>
        </w:tc>
      </w:tr>
      <w:tr w:rsidR="000E5881" w:rsidRPr="00027F98" w14:paraId="2123C838" w14:textId="77777777" w:rsidTr="00251505">
        <w:tc>
          <w:tcPr>
            <w:tcW w:w="993" w:type="dxa"/>
            <w:vAlign w:val="center"/>
          </w:tcPr>
          <w:p w14:paraId="7CD858AC" w14:textId="77777777" w:rsidR="000E5881" w:rsidRPr="001C2FF7"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13</w:t>
            </w:r>
          </w:p>
        </w:tc>
        <w:tc>
          <w:tcPr>
            <w:tcW w:w="4677" w:type="dxa"/>
            <w:vAlign w:val="center"/>
          </w:tcPr>
          <w:p w14:paraId="12CEB64C" w14:textId="77777777" w:rsidR="000E5881" w:rsidRPr="00027F98" w:rsidRDefault="00E24ABE" w:rsidP="00251505">
            <w:pPr>
              <w:pStyle w:val="af8"/>
              <w:ind w:firstLine="0"/>
              <w:jc w:val="center"/>
              <w:outlineLvl w:val="0"/>
              <w:rPr>
                <w:rFonts w:eastAsia="Times New Roman"/>
                <w:sz w:val="28"/>
                <w:szCs w:val="10"/>
                <w:lang w:val="en-US"/>
              </w:rPr>
            </w:pPr>
            <w:r>
              <w:rPr>
                <w:rFonts w:eastAsia="Times New Roman"/>
                <w:sz w:val="28"/>
                <w:szCs w:val="10"/>
                <w:lang w:val="en-US"/>
              </w:rPr>
              <w:t xml:space="preserve">KALMAR DRF450-60S5, </w:t>
            </w:r>
            <w:r>
              <w:rPr>
                <w:rFonts w:eastAsia="Times New Roman"/>
                <w:sz w:val="28"/>
                <w:szCs w:val="10"/>
              </w:rPr>
              <w:t>зав</w:t>
            </w:r>
            <w:r>
              <w:rPr>
                <w:rFonts w:eastAsia="Times New Roman"/>
                <w:sz w:val="28"/>
                <w:szCs w:val="10"/>
                <w:lang w:val="en-US"/>
              </w:rPr>
              <w:t>.</w:t>
            </w:r>
            <w:r>
              <w:rPr>
                <w:rFonts w:eastAsia="Times New Roman"/>
                <w:sz w:val="28"/>
                <w:szCs w:val="10"/>
              </w:rPr>
              <w:t>номер</w:t>
            </w:r>
            <w:r>
              <w:rPr>
                <w:rFonts w:eastAsia="Times New Roman"/>
                <w:sz w:val="28"/>
                <w:szCs w:val="10"/>
                <w:lang w:val="en-US"/>
              </w:rPr>
              <w:t xml:space="preserve"> Т34113.1025</w:t>
            </w:r>
          </w:p>
        </w:tc>
        <w:tc>
          <w:tcPr>
            <w:tcW w:w="3969" w:type="dxa"/>
          </w:tcPr>
          <w:p w14:paraId="1F34462C" w14:textId="77777777" w:rsidR="000E5881" w:rsidRDefault="00E24ABE" w:rsidP="00251505">
            <w:pPr>
              <w:pStyle w:val="af8"/>
              <w:ind w:firstLine="0"/>
              <w:jc w:val="center"/>
              <w:outlineLvl w:val="0"/>
              <w:rPr>
                <w:rFonts w:eastAsia="Times New Roman"/>
                <w:sz w:val="28"/>
                <w:szCs w:val="10"/>
              </w:rPr>
            </w:pPr>
            <w:r>
              <w:rPr>
                <w:rFonts w:eastAsia="Times New Roman"/>
                <w:sz w:val="28"/>
                <w:szCs w:val="10"/>
              </w:rPr>
              <w:t xml:space="preserve">г. Магнитогорск, </w:t>
            </w:r>
          </w:p>
          <w:p w14:paraId="3374C12E" w14:textId="77777777" w:rsidR="000E5881" w:rsidRPr="00DA4EDF" w:rsidRDefault="00E24ABE" w:rsidP="00DA4EDF">
            <w:pPr>
              <w:pStyle w:val="af8"/>
              <w:ind w:firstLine="0"/>
              <w:jc w:val="center"/>
              <w:outlineLvl w:val="0"/>
              <w:rPr>
                <w:b/>
                <w:bCs/>
                <w:sz w:val="32"/>
                <w:szCs w:val="32"/>
              </w:rPr>
            </w:pPr>
            <w:r>
              <w:rPr>
                <w:rFonts w:eastAsia="Times New Roman"/>
                <w:sz w:val="28"/>
                <w:szCs w:val="10"/>
              </w:rPr>
              <w:t>ул. Калибровщиков, 11 (Контейнерный терминал Магнитогорск-Грузовой)</w:t>
            </w:r>
          </w:p>
        </w:tc>
      </w:tr>
    </w:tbl>
    <w:p w14:paraId="74C4E342" w14:textId="77777777" w:rsidR="000E5881" w:rsidRPr="00DA4EDF" w:rsidRDefault="006D568E" w:rsidP="000E5881">
      <w:pPr>
        <w:pStyle w:val="af8"/>
        <w:ind w:left="709" w:hanging="851"/>
        <w:jc w:val="center"/>
        <w:rPr>
          <w:b/>
          <w:bCs/>
          <w:sz w:val="32"/>
          <w:szCs w:val="32"/>
        </w:rPr>
      </w:pPr>
    </w:p>
    <w:p w14:paraId="404F4FCA" w14:textId="77777777" w:rsidR="000E5881" w:rsidRPr="002B3F5D" w:rsidRDefault="00E24ABE" w:rsidP="000E5881">
      <w:pPr>
        <w:pStyle w:val="aff6"/>
        <w:numPr>
          <w:ilvl w:val="0"/>
          <w:numId w:val="56"/>
        </w:numPr>
        <w:ind w:left="0" w:firstLine="774"/>
        <w:jc w:val="both"/>
        <w:outlineLvl w:val="1"/>
        <w:rPr>
          <w:sz w:val="28"/>
          <w:szCs w:val="28"/>
        </w:rPr>
      </w:pPr>
      <w:r>
        <w:rPr>
          <w:sz w:val="28"/>
          <w:szCs w:val="28"/>
        </w:rPr>
        <w:t>Поставка Товара осуществляется на основании заявки, направляемой Заказчиком в письменном виде на адрес электронной почты Поставщика.</w:t>
      </w:r>
    </w:p>
    <w:p w14:paraId="3DB4D91E" w14:textId="77777777" w:rsidR="000E5881" w:rsidRPr="002B3F5D" w:rsidRDefault="00E24ABE" w:rsidP="000E5881">
      <w:pPr>
        <w:pStyle w:val="aff6"/>
        <w:numPr>
          <w:ilvl w:val="0"/>
          <w:numId w:val="56"/>
        </w:numPr>
        <w:ind w:left="0" w:firstLine="774"/>
        <w:jc w:val="both"/>
        <w:outlineLvl w:val="1"/>
        <w:rPr>
          <w:sz w:val="28"/>
          <w:szCs w:val="28"/>
        </w:rPr>
      </w:pPr>
      <w:r>
        <w:rPr>
          <w:sz w:val="28"/>
          <w:szCs w:val="28"/>
        </w:rPr>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14:paraId="5DFA1A7B" w14:textId="77777777" w:rsidR="000E5881" w:rsidRPr="002B3F5D" w:rsidRDefault="00E24ABE" w:rsidP="000E5881">
      <w:pPr>
        <w:pStyle w:val="aff6"/>
        <w:numPr>
          <w:ilvl w:val="0"/>
          <w:numId w:val="56"/>
        </w:numPr>
        <w:ind w:left="0" w:firstLine="774"/>
        <w:jc w:val="both"/>
        <w:outlineLvl w:val="1"/>
        <w:rPr>
          <w:sz w:val="28"/>
          <w:szCs w:val="28"/>
        </w:rPr>
      </w:pPr>
      <w:r>
        <w:rPr>
          <w:sz w:val="28"/>
          <w:szCs w:val="28"/>
        </w:rPr>
        <w:t xml:space="preserve">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w:t>
      </w:r>
      <w:proofErr w:type="gramStart"/>
      <w:r>
        <w:rPr>
          <w:sz w:val="28"/>
          <w:szCs w:val="28"/>
        </w:rPr>
        <w:t>наиболее оптимальными</w:t>
      </w:r>
      <w:proofErr w:type="gramEnd"/>
      <w:r>
        <w:rPr>
          <w:sz w:val="28"/>
          <w:szCs w:val="28"/>
        </w:rPr>
        <w:t xml:space="preserve"> для Заказчика, и направляет в его адрес заявку на поставку Товара.</w:t>
      </w:r>
    </w:p>
    <w:p w14:paraId="5ED6BE91" w14:textId="77777777" w:rsidR="000E5881" w:rsidRDefault="00E24ABE" w:rsidP="000E5881">
      <w:pPr>
        <w:pStyle w:val="aff6"/>
        <w:numPr>
          <w:ilvl w:val="0"/>
          <w:numId w:val="56"/>
        </w:numPr>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 № 5 к настоящей документации о закупке).</w:t>
      </w:r>
    </w:p>
    <w:p w14:paraId="6F59B15E" w14:textId="77777777" w:rsidR="000E5881" w:rsidRPr="00C0622F" w:rsidRDefault="00E24ABE" w:rsidP="000E5881">
      <w:pPr>
        <w:pStyle w:val="aff6"/>
        <w:numPr>
          <w:ilvl w:val="0"/>
          <w:numId w:val="56"/>
        </w:numPr>
        <w:ind w:left="0" w:firstLine="774"/>
        <w:jc w:val="both"/>
        <w:outlineLvl w:val="1"/>
        <w:rPr>
          <w:sz w:val="28"/>
          <w:szCs w:val="28"/>
        </w:rPr>
      </w:pPr>
      <w:r>
        <w:rPr>
          <w:sz w:val="28"/>
          <w:szCs w:val="28"/>
        </w:rPr>
        <w:t xml:space="preserve">Место поставки Товара согласуется сторонами в Заявке, исходя из места дислокации </w:t>
      </w:r>
      <w:proofErr w:type="spellStart"/>
      <w:r>
        <w:rPr>
          <w:sz w:val="28"/>
          <w:szCs w:val="28"/>
        </w:rPr>
        <w:t>ричстакеров</w:t>
      </w:r>
      <w:proofErr w:type="spellEnd"/>
      <w:r>
        <w:rPr>
          <w:sz w:val="28"/>
          <w:szCs w:val="28"/>
        </w:rPr>
        <w:t xml:space="preserve">, указанных в п. 4.6. настоящего Технического задания. </w:t>
      </w:r>
    </w:p>
    <w:p w14:paraId="5EF6442E" w14:textId="77777777" w:rsidR="000E5881" w:rsidRPr="00C0622F" w:rsidRDefault="00E24ABE" w:rsidP="000E5881">
      <w:pPr>
        <w:pStyle w:val="aff6"/>
        <w:numPr>
          <w:ilvl w:val="0"/>
          <w:numId w:val="56"/>
        </w:numPr>
        <w:ind w:left="0" w:firstLine="774"/>
        <w:jc w:val="both"/>
        <w:outlineLvl w:val="1"/>
        <w:rPr>
          <w:sz w:val="28"/>
          <w:szCs w:val="28"/>
        </w:rPr>
      </w:pPr>
      <w:r>
        <w:rPr>
          <w:sz w:val="28"/>
          <w:szCs w:val="28"/>
        </w:rPr>
        <w:t>Срок поставки Товара согласуется сторонами в Заявке на Товар.</w:t>
      </w:r>
    </w:p>
    <w:p w14:paraId="28A27B3E" w14:textId="77777777" w:rsidR="000E5881" w:rsidRPr="00C0622F" w:rsidRDefault="00E24ABE" w:rsidP="000E5881">
      <w:pPr>
        <w:pStyle w:val="aff6"/>
        <w:ind w:left="0" w:firstLine="774"/>
        <w:jc w:val="both"/>
        <w:outlineLvl w:val="1"/>
        <w:rPr>
          <w:bCs/>
          <w:sz w:val="28"/>
          <w:szCs w:val="28"/>
        </w:rPr>
      </w:pPr>
      <w:r>
        <w:rPr>
          <w:sz w:val="28"/>
          <w:szCs w:val="28"/>
        </w:rPr>
        <w:t>Период поставки (срок действия Договора) – с даты заключения Договора - д</w:t>
      </w:r>
      <w:r>
        <w:rPr>
          <w:bCs/>
          <w:sz w:val="28"/>
          <w:szCs w:val="28"/>
        </w:rPr>
        <w:t>о 31 декабря 2024 года.</w:t>
      </w:r>
    </w:p>
    <w:p w14:paraId="7C5ECDE4" w14:textId="77777777" w:rsidR="000E5881" w:rsidRPr="00C0622F" w:rsidRDefault="00E24ABE" w:rsidP="000E5881">
      <w:pPr>
        <w:ind w:firstLine="774"/>
        <w:contextualSpacing/>
        <w:jc w:val="both"/>
        <w:rPr>
          <w:sz w:val="28"/>
          <w:szCs w:val="28"/>
        </w:rPr>
      </w:pPr>
      <w:r>
        <w:rPr>
          <w:bCs/>
          <w:sz w:val="28"/>
          <w:szCs w:val="28"/>
        </w:rPr>
        <w:t xml:space="preserve">4.13. </w:t>
      </w:r>
      <w:r>
        <w:rPr>
          <w:sz w:val="28"/>
          <w:szCs w:val="28"/>
        </w:rPr>
        <w:t xml:space="preserve">Максимальная (совокупная) цена всех заключенных договоров по закупке способом Размещения оферты составляет 31 000 000 (тридцать один миллион) рублей 00 копеек </w:t>
      </w:r>
      <w:r>
        <w:rPr>
          <w:color w:val="000000" w:themeColor="text1"/>
          <w:sz w:val="28"/>
          <w:szCs w:val="28"/>
        </w:rPr>
        <w:t xml:space="preserve">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w:t>
      </w:r>
      <w:r>
        <w:rPr>
          <w:color w:val="000000" w:themeColor="text1"/>
          <w:sz w:val="28"/>
          <w:szCs w:val="28"/>
        </w:rPr>
        <w:lastRenderedPageBreak/>
        <w:t xml:space="preserve">страхованием, с хранением товара до момента передачи его заказчику, а также командировочных расходов. </w:t>
      </w:r>
    </w:p>
    <w:p w14:paraId="5C0D91E5" w14:textId="77777777" w:rsidR="000E5881" w:rsidRPr="00C0622F" w:rsidRDefault="00E24ABE" w:rsidP="000E5881">
      <w:pPr>
        <w:ind w:firstLine="774"/>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14:paraId="0FA2F7F4" w14:textId="77777777" w:rsidR="000E5881" w:rsidRPr="00DA4EDF" w:rsidRDefault="00E24ABE" w:rsidP="00DA4EDF">
      <w:pPr>
        <w:tabs>
          <w:tab w:val="num" w:pos="142"/>
        </w:tabs>
        <w:ind w:firstLine="709"/>
        <w:jc w:val="both"/>
        <w:rPr>
          <w:color w:val="000000" w:themeColor="text1"/>
          <w:sz w:val="28"/>
          <w:szCs w:val="28"/>
        </w:rPr>
      </w:pPr>
      <w:r>
        <w:rPr>
          <w:sz w:val="28"/>
          <w:szCs w:val="28"/>
        </w:rPr>
        <w:t xml:space="preserve">4.14. Стоимость партии Товара согласуется сторонами в Заявке.  </w:t>
      </w:r>
      <w:r>
        <w:rPr>
          <w:color w:val="000000" w:themeColor="text1"/>
          <w:sz w:val="28"/>
          <w:szCs w:val="28"/>
        </w:rPr>
        <w:t xml:space="preserve">Оплата каждой партии Товара производится Покупателем в течение 30 (тридцати) календарных дней с даты подписания Сторонами товарной накладной по форме ТОРГ-12 или универсального передаточного документа (УПД) на основании выставленного Поставщиком </w:t>
      </w:r>
      <w:proofErr w:type="gramStart"/>
      <w:r>
        <w:rPr>
          <w:color w:val="000000" w:themeColor="text1"/>
          <w:sz w:val="28"/>
          <w:szCs w:val="28"/>
        </w:rPr>
        <w:t>счета на оплату</w:t>
      </w:r>
      <w:proofErr w:type="gramEnd"/>
      <w:r>
        <w:rPr>
          <w:color w:val="000000" w:themeColor="text1"/>
          <w:sz w:val="28"/>
          <w:szCs w:val="28"/>
        </w:rPr>
        <w:t>.</w:t>
      </w:r>
    </w:p>
    <w:p w14:paraId="7A0F057B" w14:textId="77777777" w:rsidR="000E5881" w:rsidRPr="009524D3" w:rsidRDefault="006D568E" w:rsidP="7605EE23">
      <w:pPr>
        <w:pStyle w:val="1a"/>
        <w:ind w:firstLine="709"/>
        <w:rPr>
          <w:szCs w:val="28"/>
        </w:rPr>
      </w:pPr>
    </w:p>
    <w:p w14:paraId="2D524894" w14:textId="77777777" w:rsidR="00556901" w:rsidRDefault="006D568E"/>
    <w:p w14:paraId="48B72A36" w14:textId="77777777"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14:paraId="35DB284B" w14:textId="77777777" w:rsidR="002E18D3" w:rsidRPr="00D72C8B" w:rsidRDefault="002E18D3" w:rsidP="004A35F1">
      <w:pPr>
        <w:pStyle w:val="af8"/>
        <w:ind w:left="709" w:firstLine="85"/>
        <w:jc w:val="center"/>
        <w:outlineLvl w:val="0"/>
      </w:pPr>
      <w:r>
        <w:rPr>
          <w:b/>
          <w:bCs/>
          <w:sz w:val="32"/>
          <w:szCs w:val="32"/>
        </w:rPr>
        <w:lastRenderedPageBreak/>
        <w:t>Раздел 5. Информационная карта</w:t>
      </w:r>
    </w:p>
    <w:p w14:paraId="33A59472" w14:textId="77777777" w:rsidR="00305BD2" w:rsidRPr="00F356EB" w:rsidRDefault="00305BD2" w:rsidP="002E18D3">
      <w:pPr>
        <w:pStyle w:val="1a"/>
        <w:ind w:firstLine="0"/>
        <w:rPr>
          <w:sz w:val="23"/>
          <w:szCs w:val="23"/>
        </w:rPr>
      </w:pPr>
    </w:p>
    <w:p w14:paraId="723CB307" w14:textId="77777777"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4B05B18C" w14:textId="77777777" w:rsidTr="004D6B74">
        <w:tc>
          <w:tcPr>
            <w:tcW w:w="426" w:type="dxa"/>
            <w:vAlign w:val="center"/>
          </w:tcPr>
          <w:p w14:paraId="1DACF6AD"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0F800A51"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3E187322" w14:textId="77777777" w:rsidR="002E18D3" w:rsidRPr="003C6269" w:rsidRDefault="002E18D3" w:rsidP="003C6269">
            <w:pPr>
              <w:pStyle w:val="Default"/>
              <w:jc w:val="center"/>
              <w:rPr>
                <w:b/>
                <w:color w:val="auto"/>
              </w:rPr>
            </w:pPr>
            <w:r>
              <w:rPr>
                <w:b/>
                <w:color w:val="auto"/>
              </w:rPr>
              <w:t>Содержание</w:t>
            </w:r>
          </w:p>
        </w:tc>
      </w:tr>
      <w:tr w:rsidR="002E18D3" w:rsidRPr="00F86FAA" w14:paraId="600D6710" w14:textId="77777777" w:rsidTr="004D6B74">
        <w:tc>
          <w:tcPr>
            <w:tcW w:w="426" w:type="dxa"/>
          </w:tcPr>
          <w:p w14:paraId="34792BAA"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278CF080" w14:textId="77777777" w:rsidR="002E18D3" w:rsidRPr="00F86FAA" w:rsidRDefault="002E18D3">
            <w:pPr>
              <w:pStyle w:val="Default"/>
              <w:rPr>
                <w:b/>
                <w:color w:val="auto"/>
              </w:rPr>
            </w:pPr>
            <w:r>
              <w:rPr>
                <w:b/>
                <w:color w:val="auto"/>
              </w:rPr>
              <w:t>Предмет Размещения оферты</w:t>
            </w:r>
          </w:p>
        </w:tc>
        <w:tc>
          <w:tcPr>
            <w:tcW w:w="7200" w:type="dxa"/>
          </w:tcPr>
          <w:p w14:paraId="64F32CE0" w14:textId="2D68441B" w:rsidR="00677A38" w:rsidRDefault="00E24ABE">
            <w:pPr>
              <w:pStyle w:val="1a"/>
              <w:ind w:firstLine="397"/>
              <w:rPr>
                <w:sz w:val="24"/>
                <w:szCs w:val="24"/>
              </w:rPr>
            </w:pPr>
            <w:r>
              <w:rPr>
                <w:sz w:val="24"/>
                <w:szCs w:val="24"/>
              </w:rPr>
              <w:t xml:space="preserve">Закупка способом размещения оферты № РО-СВЕРД-22-0008 по предмету закупки </w:t>
            </w:r>
            <w:r w:rsidR="007D2A07">
              <w:rPr>
                <w:sz w:val="24"/>
                <w:szCs w:val="24"/>
              </w:rPr>
              <w:t>«</w:t>
            </w:r>
            <w:r>
              <w:rPr>
                <w:sz w:val="24"/>
                <w:szCs w:val="24"/>
              </w:rPr>
              <w:t>Поставка запасных частей для контейнерных перегружателей типа «</w:t>
            </w:r>
            <w:proofErr w:type="spellStart"/>
            <w:r>
              <w:rPr>
                <w:sz w:val="24"/>
                <w:szCs w:val="24"/>
              </w:rPr>
              <w:t>ричстакер</w:t>
            </w:r>
            <w:proofErr w:type="spellEnd"/>
            <w:r>
              <w:rPr>
                <w:sz w:val="24"/>
                <w:szCs w:val="24"/>
              </w:rPr>
              <w:t>» для нужд контейнерных терминалов Уральского филиала ПАО «ТрансКонтейнер».</w:t>
            </w:r>
          </w:p>
        </w:tc>
      </w:tr>
      <w:tr w:rsidR="00EF2E59" w:rsidRPr="00F86FAA" w14:paraId="54EF699B" w14:textId="77777777" w:rsidTr="004D6B74">
        <w:tc>
          <w:tcPr>
            <w:tcW w:w="426" w:type="dxa"/>
          </w:tcPr>
          <w:p w14:paraId="7D37BAE8"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5E0A5E46" w14:textId="77777777" w:rsidR="00EF2E59" w:rsidRPr="00F86FAA" w:rsidRDefault="00593786" w:rsidP="008035D3">
            <w:pPr>
              <w:pStyle w:val="Default"/>
              <w:rPr>
                <w:b/>
                <w:color w:val="auto"/>
              </w:rPr>
            </w:pPr>
            <w:proofErr w:type="gramStart"/>
            <w:r>
              <w:rPr>
                <w:b/>
                <w:color w:val="auto"/>
              </w:rPr>
              <w:t>Организатор  Размещения</w:t>
            </w:r>
            <w:proofErr w:type="gramEnd"/>
            <w:r>
              <w:rPr>
                <w:b/>
                <w:color w:val="auto"/>
              </w:rPr>
              <w:t xml:space="preserve"> оферты, адрес, контактные лица и представители Заказчика</w:t>
            </w:r>
          </w:p>
        </w:tc>
        <w:tc>
          <w:tcPr>
            <w:tcW w:w="7200" w:type="dxa"/>
          </w:tcPr>
          <w:p w14:paraId="4ECF9758" w14:textId="77777777" w:rsidR="00677A38" w:rsidRDefault="00E24ABE">
            <w:pPr>
              <w:pStyle w:val="1a"/>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14:paraId="0CEDE4BC" w14:textId="61498A9D" w:rsidR="00677A38" w:rsidRDefault="00E24ABE">
            <w:pPr>
              <w:pStyle w:val="1a"/>
              <w:ind w:firstLine="0"/>
              <w:rPr>
                <w:sz w:val="24"/>
                <w:szCs w:val="24"/>
              </w:rPr>
            </w:pPr>
            <w:r>
              <w:rPr>
                <w:sz w:val="24"/>
                <w:szCs w:val="24"/>
              </w:rPr>
              <w:t xml:space="preserve">- постоянная рабочая группа Конкурсной комиссии </w:t>
            </w:r>
            <w:r w:rsidR="007D2A07">
              <w:rPr>
                <w:sz w:val="24"/>
                <w:szCs w:val="24"/>
              </w:rPr>
              <w:t xml:space="preserve">Уральского </w:t>
            </w:r>
            <w:r>
              <w:rPr>
                <w:sz w:val="24"/>
                <w:szCs w:val="24"/>
              </w:rPr>
              <w:t>филиала ПАО «ТрансКонтейнер»</w:t>
            </w:r>
            <w:r w:rsidR="007D2A07">
              <w:rPr>
                <w:sz w:val="24"/>
                <w:szCs w:val="24"/>
              </w:rPr>
              <w:t>.</w:t>
            </w:r>
            <w:r>
              <w:rPr>
                <w:sz w:val="24"/>
                <w:szCs w:val="24"/>
              </w:rPr>
              <w:t xml:space="preserve"> </w:t>
            </w:r>
          </w:p>
          <w:p w14:paraId="1D6CCB01" w14:textId="2135D447" w:rsidR="00677A38" w:rsidRDefault="00E24ABE">
            <w:pPr>
              <w:pStyle w:val="1a"/>
              <w:ind w:firstLine="0"/>
              <w:rPr>
                <w:sz w:val="24"/>
                <w:szCs w:val="24"/>
              </w:rPr>
            </w:pPr>
            <w:r>
              <w:rPr>
                <w:sz w:val="24"/>
                <w:szCs w:val="24"/>
              </w:rPr>
              <w:t>Адрес: Российская Федерация, 620027, г. Екатеринбург, ул. Николая Никонова, д.8</w:t>
            </w:r>
          </w:p>
          <w:p w14:paraId="291D75A5" w14:textId="6A370A37" w:rsidR="0051307E" w:rsidRDefault="0051307E">
            <w:pPr>
              <w:pStyle w:val="1a"/>
              <w:ind w:firstLine="0"/>
              <w:rPr>
                <w:sz w:val="24"/>
                <w:szCs w:val="24"/>
              </w:rPr>
            </w:pPr>
          </w:p>
          <w:p w14:paraId="01E29B4E" w14:textId="724461CA" w:rsidR="0051307E" w:rsidRPr="0051307E" w:rsidRDefault="0051307E" w:rsidP="0051307E">
            <w:pPr>
              <w:pStyle w:val="x1"/>
              <w:shd w:val="clear" w:color="auto" w:fill="FFFFFF"/>
              <w:spacing w:before="0" w:beforeAutospacing="0" w:after="0" w:afterAutospacing="0"/>
              <w:ind w:firstLine="456"/>
              <w:jc w:val="both"/>
              <w:rPr>
                <w:color w:val="000000"/>
              </w:rPr>
            </w:pPr>
            <w:r w:rsidRPr="0051307E">
              <w:rPr>
                <w:b/>
                <w:bCs/>
                <w:color w:val="000000"/>
                <w:bdr w:val="none" w:sz="0" w:space="0" w:color="auto" w:frame="1"/>
              </w:rPr>
              <w:t>Подача заявок в электронном виде осуществляется по электронной почте </w:t>
            </w:r>
            <w:r>
              <w:t>erbiaginamv@trcont.ru</w:t>
            </w:r>
            <w:r w:rsidRPr="0051307E">
              <w:rPr>
                <w:color w:val="000000"/>
                <w:bdr w:val="none" w:sz="0" w:space="0" w:color="auto" w:frame="1"/>
              </w:rPr>
              <w:t> в виде заверенных сканированных копий документов, требуемых</w:t>
            </w:r>
            <w:r w:rsidRPr="0051307E">
              <w:rPr>
                <w:b/>
                <w:bCs/>
                <w:color w:val="000000"/>
                <w:bdr w:val="none" w:sz="0" w:space="0" w:color="auto" w:frame="1"/>
              </w:rPr>
              <w:t> </w:t>
            </w:r>
            <w:r w:rsidRPr="0051307E">
              <w:rPr>
                <w:color w:val="000000"/>
                <w:bdr w:val="none" w:sz="0" w:space="0" w:color="auto" w:frame="1"/>
              </w:rPr>
              <w:t>в соответствии с документацией о закупке, или направлением по почте ссылки на файлообменник, содержащий документы заявки претендента. </w:t>
            </w:r>
          </w:p>
          <w:p w14:paraId="6D6CA300" w14:textId="77777777" w:rsidR="0051307E" w:rsidRPr="0051307E" w:rsidRDefault="0051307E" w:rsidP="0051307E">
            <w:pPr>
              <w:pStyle w:val="x1"/>
              <w:shd w:val="clear" w:color="auto" w:fill="FFFFFF"/>
              <w:spacing w:before="0" w:beforeAutospacing="0" w:after="0" w:afterAutospacing="0"/>
              <w:ind w:firstLine="456"/>
              <w:jc w:val="both"/>
              <w:rPr>
                <w:color w:val="000000"/>
              </w:rPr>
            </w:pPr>
            <w:r w:rsidRPr="0051307E">
              <w:rPr>
                <w:color w:val="000000"/>
                <w:bdr w:val="none" w:sz="0" w:space="0" w:color="auto" w:frame="1"/>
              </w:rPr>
              <w:t>Подача конвертов с заявками в бумажной форме в этом случае не осуществляется.</w:t>
            </w:r>
            <w:r w:rsidRPr="0051307E">
              <w:rPr>
                <w:b/>
                <w:bCs/>
                <w:color w:val="000000"/>
                <w:bdr w:val="none" w:sz="0" w:space="0" w:color="auto" w:frame="1"/>
              </w:rPr>
              <w:t>   </w:t>
            </w:r>
          </w:p>
          <w:p w14:paraId="5C8FC090" w14:textId="77777777" w:rsidR="0051307E" w:rsidRDefault="0051307E">
            <w:pPr>
              <w:pStyle w:val="1a"/>
              <w:ind w:firstLine="0"/>
              <w:rPr>
                <w:sz w:val="24"/>
                <w:szCs w:val="24"/>
              </w:rPr>
            </w:pPr>
          </w:p>
          <w:p w14:paraId="7B6C52EA" w14:textId="77777777" w:rsidR="007D2A07" w:rsidRDefault="00E24ABE">
            <w:r>
              <w:t>Контактное(-</w:t>
            </w:r>
            <w:proofErr w:type="spellStart"/>
            <w:r>
              <w:t>ые</w:t>
            </w:r>
            <w:proofErr w:type="spellEnd"/>
            <w:r>
              <w:t xml:space="preserve">) лицо(-а) Заказчика: </w:t>
            </w:r>
          </w:p>
          <w:p w14:paraId="71B49C82" w14:textId="3C1E8F4D" w:rsidR="00677A38" w:rsidRDefault="00E24ABE">
            <w:pPr>
              <w:rPr>
                <w:rFonts w:ascii="Calibri" w:hAnsi="Calibri" w:cs="Calibri"/>
                <w:color w:val="000000"/>
                <w:sz w:val="22"/>
                <w:szCs w:val="22"/>
                <w:lang w:eastAsia="ru-RU"/>
              </w:rPr>
            </w:pPr>
            <w:r>
              <w:t>Ербягина Марина Валерьевна, тел. +7(495)7881717(5052), электронный адрес erbiaginamv@trcont.ru.</w:t>
            </w:r>
          </w:p>
          <w:p w14:paraId="485A8D66" w14:textId="02B2800F" w:rsidR="00677A38" w:rsidRDefault="0051307E" w:rsidP="0051307E">
            <w:pPr>
              <w:pStyle w:val="1a"/>
              <w:ind w:firstLine="0"/>
              <w:jc w:val="left"/>
              <w:rPr>
                <w:sz w:val="24"/>
                <w:szCs w:val="24"/>
              </w:rPr>
            </w:pPr>
            <w:r w:rsidRPr="00DA49F8">
              <w:rPr>
                <w:sz w:val="24"/>
                <w:szCs w:val="24"/>
              </w:rPr>
              <w:t xml:space="preserve">Чернов Евгений Владимирович, тел. +7(495)7881717(5053), электронный адрес </w:t>
            </w:r>
            <w:hyperlink r:id="rId20" w:history="1">
              <w:r w:rsidRPr="00DA49F8">
                <w:rPr>
                  <w:rStyle w:val="a7"/>
                  <w:sz w:val="24"/>
                  <w:szCs w:val="24"/>
                  <w:lang w:val="en-US"/>
                </w:rPr>
                <w:t>chernovev</w:t>
              </w:r>
              <w:r w:rsidRPr="00DA49F8">
                <w:rPr>
                  <w:rStyle w:val="a7"/>
                  <w:sz w:val="24"/>
                  <w:szCs w:val="24"/>
                </w:rPr>
                <w:t>@</w:t>
              </w:r>
              <w:r w:rsidRPr="00DA49F8">
                <w:rPr>
                  <w:rStyle w:val="a7"/>
                  <w:sz w:val="24"/>
                  <w:szCs w:val="24"/>
                  <w:lang w:val="en-US"/>
                </w:rPr>
                <w:t>trcont</w:t>
              </w:r>
              <w:r w:rsidRPr="00DA49F8">
                <w:rPr>
                  <w:rStyle w:val="a7"/>
                  <w:sz w:val="24"/>
                  <w:szCs w:val="24"/>
                </w:rPr>
                <w:t>.</w:t>
              </w:r>
              <w:proofErr w:type="spellStart"/>
              <w:r w:rsidRPr="00DA49F8">
                <w:rPr>
                  <w:rStyle w:val="a7"/>
                  <w:sz w:val="24"/>
                  <w:szCs w:val="24"/>
                  <w:lang w:val="en-US"/>
                </w:rPr>
                <w:t>ru</w:t>
              </w:r>
              <w:proofErr w:type="spellEnd"/>
            </w:hyperlink>
            <w:r w:rsidRPr="00DA49F8">
              <w:rPr>
                <w:sz w:val="24"/>
                <w:szCs w:val="24"/>
              </w:rPr>
              <w:t>.</w:t>
            </w:r>
          </w:p>
        </w:tc>
      </w:tr>
      <w:tr w:rsidR="004762D6" w:rsidRPr="00F86FAA" w14:paraId="223007E4" w14:textId="77777777" w:rsidTr="004D6B74">
        <w:tc>
          <w:tcPr>
            <w:tcW w:w="426" w:type="dxa"/>
          </w:tcPr>
          <w:p w14:paraId="7FB33A31"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19CC76AB"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53F1442E" w14:textId="03019257" w:rsidR="00677A38" w:rsidRDefault="00E24ABE">
            <w:pPr>
              <w:pStyle w:val="1a"/>
              <w:ind w:firstLine="397"/>
              <w:rPr>
                <w:sz w:val="24"/>
                <w:szCs w:val="24"/>
              </w:rPr>
            </w:pPr>
            <w:r>
              <w:rPr>
                <w:sz w:val="24"/>
                <w:szCs w:val="24"/>
              </w:rPr>
              <w:t xml:space="preserve">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w:t>
            </w:r>
            <w:proofErr w:type="gramStart"/>
            <w:r>
              <w:rPr>
                <w:sz w:val="24"/>
                <w:szCs w:val="24"/>
              </w:rPr>
              <w:t>коллегиальным органом</w:t>
            </w:r>
            <w:proofErr w:type="gramEnd"/>
            <w:r>
              <w:rPr>
                <w:sz w:val="24"/>
                <w:szCs w:val="24"/>
              </w:rPr>
              <w:t xml:space="preserve"> сформированным в </w:t>
            </w:r>
            <w:r w:rsidR="003503BD">
              <w:rPr>
                <w:sz w:val="24"/>
                <w:szCs w:val="24"/>
              </w:rPr>
              <w:t>аппарате управления</w:t>
            </w:r>
            <w:r>
              <w:rPr>
                <w:sz w:val="24"/>
                <w:szCs w:val="24"/>
              </w:rPr>
              <w:t xml:space="preserve"> ПАО «ТрансКонтейнер»</w:t>
            </w:r>
            <w:r w:rsidR="0051307E">
              <w:rPr>
                <w:sz w:val="24"/>
                <w:szCs w:val="24"/>
              </w:rPr>
              <w:t>.</w:t>
            </w:r>
            <w:r>
              <w:rPr>
                <w:sz w:val="24"/>
                <w:szCs w:val="24"/>
              </w:rPr>
              <w:t xml:space="preserve"> </w:t>
            </w:r>
          </w:p>
          <w:p w14:paraId="69D16C2E" w14:textId="77777777" w:rsidR="00677A38" w:rsidRDefault="00E24ABE">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14:paraId="434456A4" w14:textId="77777777" w:rsidTr="004D6B74">
        <w:tc>
          <w:tcPr>
            <w:tcW w:w="426" w:type="dxa"/>
          </w:tcPr>
          <w:p w14:paraId="27AB6DE0"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76A2FF1E"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w:t>
            </w:r>
            <w:r>
              <w:rPr>
                <w:b/>
                <w:color w:val="auto"/>
              </w:rPr>
              <w:lastRenderedPageBreak/>
              <w:t>о обеспечения проведения Размещения оферты</w:t>
            </w:r>
          </w:p>
        </w:tc>
        <w:tc>
          <w:tcPr>
            <w:tcW w:w="7200" w:type="dxa"/>
          </w:tcPr>
          <w:p w14:paraId="66220C72" w14:textId="77777777" w:rsidR="00F47414" w:rsidRPr="00E6474D" w:rsidRDefault="00870311" w:rsidP="00C64921">
            <w:pPr>
              <w:pStyle w:val="1a"/>
              <w:ind w:firstLine="397"/>
              <w:rPr>
                <w:sz w:val="24"/>
                <w:szCs w:val="24"/>
              </w:rPr>
            </w:pPr>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w:t>
            </w:r>
            <w:r>
              <w:rPr>
                <w:sz w:val="24"/>
                <w:szCs w:val="24"/>
              </w:rPr>
              <w:lastRenderedPageBreak/>
              <w:t>(размещаются)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
        </w:tc>
      </w:tr>
      <w:tr w:rsidR="002B6BE9" w:rsidRPr="00F86FAA" w14:paraId="157CC5DB" w14:textId="77777777" w:rsidTr="004D6B74">
        <w:tc>
          <w:tcPr>
            <w:tcW w:w="426" w:type="dxa"/>
          </w:tcPr>
          <w:p w14:paraId="2FBCBAA1"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76507F49"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09301AB2" w14:textId="3164CE4D" w:rsidR="00677A38" w:rsidRDefault="00E24ABE">
            <w:pPr>
              <w:pStyle w:val="1a"/>
              <w:ind w:firstLine="397"/>
              <w:rPr>
                <w:sz w:val="24"/>
                <w:szCs w:val="24"/>
              </w:rPr>
            </w:pPr>
            <w:r>
              <w:rPr>
                <w:sz w:val="24"/>
                <w:szCs w:val="24"/>
              </w:rPr>
              <w:t xml:space="preserve">Максимальная (совокупная) цена всех заключенных договоров по закупке способом Размещения оферты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расходов составляет: 31 000 000 (тридцать один миллион) рублей 00 копеек. Сумма НДС и условия начисления определяются в соответствии с законодательством Российской Федерации. </w:t>
            </w:r>
          </w:p>
        </w:tc>
      </w:tr>
      <w:tr w:rsidR="00856650" w:rsidRPr="00F86FAA" w14:paraId="5B414171" w14:textId="77777777" w:rsidTr="004D6B74">
        <w:tc>
          <w:tcPr>
            <w:tcW w:w="426" w:type="dxa"/>
          </w:tcPr>
          <w:p w14:paraId="6EBF15F5"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33BA4912" w14:textId="77777777" w:rsidR="00856650" w:rsidRPr="00CD3643" w:rsidRDefault="00856650" w:rsidP="007043AB">
            <w:pPr>
              <w:pStyle w:val="Default"/>
              <w:rPr>
                <w:b/>
                <w:color w:val="auto"/>
              </w:rPr>
            </w:pPr>
            <w:r>
              <w:rPr>
                <w:b/>
                <w:color w:val="auto"/>
              </w:rPr>
              <w:t xml:space="preserve">Дата </w:t>
            </w:r>
            <w:proofErr w:type="gramStart"/>
            <w:r>
              <w:rPr>
                <w:b/>
                <w:color w:val="auto"/>
              </w:rPr>
              <w:t>опубликования  Размещения</w:t>
            </w:r>
            <w:proofErr w:type="gramEnd"/>
            <w:r>
              <w:rPr>
                <w:b/>
                <w:color w:val="auto"/>
              </w:rPr>
              <w:t xml:space="preserve"> оферты</w:t>
            </w:r>
          </w:p>
        </w:tc>
        <w:tc>
          <w:tcPr>
            <w:tcW w:w="7200" w:type="dxa"/>
          </w:tcPr>
          <w:p w14:paraId="0C921521" w14:textId="77777777" w:rsidR="00677A38" w:rsidRDefault="00E24ABE">
            <w:pPr>
              <w:jc w:val="both"/>
              <w:rPr>
                <w:b/>
              </w:rPr>
            </w:pPr>
            <w:r>
              <w:t>«23» мая 2022 года</w:t>
            </w:r>
          </w:p>
        </w:tc>
      </w:tr>
      <w:tr w:rsidR="005C4BFB" w:rsidRPr="00F86FAA" w14:paraId="5A4618DE" w14:textId="77777777" w:rsidTr="004D6B74">
        <w:tc>
          <w:tcPr>
            <w:tcW w:w="426" w:type="dxa"/>
          </w:tcPr>
          <w:p w14:paraId="71787D90" w14:textId="77777777" w:rsidR="005C4BFB" w:rsidRPr="00856650" w:rsidRDefault="005C4BFB" w:rsidP="00E47C4C">
            <w:pPr>
              <w:pStyle w:val="1a"/>
              <w:ind w:left="-57" w:right="-108" w:firstLine="0"/>
              <w:rPr>
                <w:b/>
                <w:sz w:val="24"/>
                <w:szCs w:val="24"/>
              </w:rPr>
            </w:pPr>
            <w:r>
              <w:rPr>
                <w:b/>
                <w:sz w:val="24"/>
                <w:szCs w:val="24"/>
              </w:rPr>
              <w:t>7.</w:t>
            </w:r>
          </w:p>
        </w:tc>
        <w:tc>
          <w:tcPr>
            <w:tcW w:w="2126" w:type="dxa"/>
          </w:tcPr>
          <w:p w14:paraId="367604A2" w14:textId="77777777"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14:paraId="689C967D" w14:textId="54CE9410" w:rsidR="00677A38" w:rsidRDefault="00E24ABE">
            <w:pPr>
              <w:pStyle w:val="1a"/>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51307E">
              <w:rPr>
                <w:sz w:val="24"/>
                <w:szCs w:val="24"/>
              </w:rPr>
              <w:t>20</w:t>
            </w:r>
            <w:r>
              <w:rPr>
                <w:sz w:val="24"/>
                <w:szCs w:val="24"/>
              </w:rPr>
              <w:t xml:space="preserve">» </w:t>
            </w:r>
            <w:r w:rsidR="0051307E">
              <w:rPr>
                <w:sz w:val="24"/>
                <w:szCs w:val="24"/>
              </w:rPr>
              <w:t>сентября</w:t>
            </w:r>
            <w:r>
              <w:rPr>
                <w:sz w:val="24"/>
                <w:szCs w:val="24"/>
              </w:rPr>
              <w:t xml:space="preserve"> 202</w:t>
            </w:r>
            <w:r w:rsidR="0051307E">
              <w:rPr>
                <w:sz w:val="24"/>
                <w:szCs w:val="24"/>
              </w:rPr>
              <w:t>4</w:t>
            </w:r>
            <w:r>
              <w:rPr>
                <w:sz w:val="24"/>
                <w:szCs w:val="24"/>
              </w:rPr>
              <w:t xml:space="preserve"> г. 12 час. 00 мин. по адресу, указанному в пункте 2 Информационной карты.</w:t>
            </w:r>
          </w:p>
        </w:tc>
      </w:tr>
      <w:tr w:rsidR="0051307E" w:rsidRPr="00F86FAA" w14:paraId="7E67DE9E" w14:textId="77777777" w:rsidTr="004D6B74">
        <w:tc>
          <w:tcPr>
            <w:tcW w:w="426" w:type="dxa"/>
          </w:tcPr>
          <w:p w14:paraId="4E34E639" w14:textId="77777777" w:rsidR="0051307E" w:rsidRPr="00F86FAA" w:rsidRDefault="0051307E" w:rsidP="0051307E">
            <w:pPr>
              <w:pStyle w:val="1a"/>
              <w:ind w:left="-57" w:right="-108" w:firstLine="0"/>
              <w:rPr>
                <w:b/>
                <w:sz w:val="24"/>
                <w:szCs w:val="24"/>
              </w:rPr>
            </w:pPr>
            <w:r>
              <w:rPr>
                <w:b/>
                <w:sz w:val="24"/>
                <w:szCs w:val="24"/>
              </w:rPr>
              <w:t>8.</w:t>
            </w:r>
          </w:p>
        </w:tc>
        <w:tc>
          <w:tcPr>
            <w:tcW w:w="2126" w:type="dxa"/>
          </w:tcPr>
          <w:p w14:paraId="5E70EFEC" w14:textId="77777777" w:rsidR="0051307E" w:rsidRPr="00F86FAA" w:rsidRDefault="0051307E" w:rsidP="0051307E">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14:paraId="30CD9869" w14:textId="2883C198" w:rsidR="0051307E" w:rsidRPr="002B3F5D" w:rsidRDefault="0051307E" w:rsidP="0051307E">
            <w:pPr>
              <w:pStyle w:val="1a"/>
              <w:ind w:firstLine="284"/>
              <w:rPr>
                <w:sz w:val="24"/>
                <w:szCs w:val="24"/>
              </w:rPr>
            </w:pPr>
            <w:bookmarkStart w:id="15" w:name="_Hlk110514050"/>
            <w:r w:rsidRPr="002B3F5D">
              <w:rPr>
                <w:sz w:val="24"/>
                <w:szCs w:val="24"/>
              </w:rPr>
              <w:t>1) по первому этапу при наличии Заявок состоится «</w:t>
            </w:r>
            <w:r>
              <w:rPr>
                <w:sz w:val="24"/>
                <w:szCs w:val="24"/>
              </w:rPr>
              <w:t>14</w:t>
            </w:r>
            <w:r w:rsidRPr="002B3F5D">
              <w:rPr>
                <w:sz w:val="24"/>
                <w:szCs w:val="24"/>
              </w:rPr>
              <w:t xml:space="preserve">» </w:t>
            </w:r>
            <w:r>
              <w:rPr>
                <w:sz w:val="24"/>
                <w:szCs w:val="24"/>
              </w:rPr>
              <w:t>июня</w:t>
            </w:r>
            <w:r w:rsidRPr="002B3F5D">
              <w:rPr>
                <w:sz w:val="24"/>
                <w:szCs w:val="24"/>
              </w:rPr>
              <w:t xml:space="preserve"> 202</w:t>
            </w:r>
            <w:r>
              <w:rPr>
                <w:sz w:val="24"/>
                <w:szCs w:val="24"/>
              </w:rPr>
              <w:t>2</w:t>
            </w:r>
            <w:r w:rsidRPr="002B3F5D">
              <w:rPr>
                <w:sz w:val="24"/>
                <w:szCs w:val="24"/>
              </w:rPr>
              <w:t xml:space="preserve"> г. в 14 час. 00 мин.</w:t>
            </w:r>
            <w:r w:rsidR="006D568E">
              <w:rPr>
                <w:sz w:val="24"/>
                <w:szCs w:val="24"/>
              </w:rPr>
              <w:t>;</w:t>
            </w:r>
          </w:p>
          <w:p w14:paraId="5A5CD2ED" w14:textId="61A6BBBC" w:rsidR="0051307E" w:rsidRPr="002B3F5D" w:rsidRDefault="0051307E" w:rsidP="0051307E">
            <w:pPr>
              <w:pStyle w:val="1a"/>
              <w:ind w:firstLine="284"/>
              <w:rPr>
                <w:sz w:val="24"/>
                <w:szCs w:val="24"/>
              </w:rPr>
            </w:pPr>
            <w:bookmarkStart w:id="16" w:name="_Hlk109303774"/>
            <w:bookmarkStart w:id="17" w:name="_Hlk109303753"/>
            <w:r w:rsidRPr="002B3F5D">
              <w:rPr>
                <w:sz w:val="24"/>
                <w:szCs w:val="24"/>
              </w:rPr>
              <w:t xml:space="preserve">2) по </w:t>
            </w:r>
            <w:proofErr w:type="gramStart"/>
            <w:r w:rsidRPr="002B3F5D">
              <w:rPr>
                <w:sz w:val="24"/>
                <w:szCs w:val="24"/>
              </w:rPr>
              <w:t>второму  этапу</w:t>
            </w:r>
            <w:proofErr w:type="gramEnd"/>
            <w:r w:rsidRPr="002B3F5D">
              <w:rPr>
                <w:sz w:val="24"/>
                <w:szCs w:val="24"/>
              </w:rPr>
              <w:t xml:space="preserve"> при наличии Заявок состоится «</w:t>
            </w:r>
            <w:r>
              <w:rPr>
                <w:sz w:val="24"/>
                <w:szCs w:val="24"/>
              </w:rPr>
              <w:t>2</w:t>
            </w:r>
            <w:r w:rsidR="00BB4A15">
              <w:rPr>
                <w:sz w:val="24"/>
                <w:szCs w:val="24"/>
              </w:rPr>
              <w:t>9</w:t>
            </w:r>
            <w:r w:rsidRPr="002B3F5D">
              <w:rPr>
                <w:sz w:val="24"/>
                <w:szCs w:val="24"/>
              </w:rPr>
              <w:t xml:space="preserve">» </w:t>
            </w:r>
            <w:r>
              <w:rPr>
                <w:sz w:val="24"/>
                <w:szCs w:val="24"/>
              </w:rPr>
              <w:t>июля</w:t>
            </w:r>
            <w:r w:rsidRPr="002B3F5D">
              <w:rPr>
                <w:sz w:val="24"/>
                <w:szCs w:val="24"/>
              </w:rPr>
              <w:t xml:space="preserve"> 202</w:t>
            </w:r>
            <w:r>
              <w:rPr>
                <w:sz w:val="24"/>
                <w:szCs w:val="24"/>
              </w:rPr>
              <w:t>2</w:t>
            </w:r>
            <w:r w:rsidRPr="002B3F5D">
              <w:rPr>
                <w:sz w:val="24"/>
                <w:szCs w:val="24"/>
              </w:rPr>
              <w:t xml:space="preserve"> г. в 14 час. 00 мин.</w:t>
            </w:r>
            <w:bookmarkEnd w:id="16"/>
            <w:r w:rsidR="006D568E">
              <w:rPr>
                <w:sz w:val="24"/>
                <w:szCs w:val="24"/>
              </w:rPr>
              <w:t>;</w:t>
            </w:r>
          </w:p>
          <w:bookmarkEnd w:id="17"/>
          <w:p w14:paraId="3614C5AF" w14:textId="77777777" w:rsidR="0051307E" w:rsidRPr="002B3F5D" w:rsidRDefault="0051307E" w:rsidP="0051307E">
            <w:pPr>
              <w:pStyle w:val="1a"/>
              <w:tabs>
                <w:tab w:val="left" w:pos="993"/>
              </w:tabs>
              <w:ind w:firstLine="284"/>
              <w:rPr>
                <w:sz w:val="24"/>
                <w:szCs w:val="24"/>
              </w:rPr>
            </w:pPr>
            <w:r w:rsidRPr="002B3F5D">
              <w:rPr>
                <w:sz w:val="24"/>
                <w:szCs w:val="24"/>
              </w:rPr>
              <w:t xml:space="preserve">3) по третьему и последующим этапам при поступлении Заявок после предыдущего этапа - последнюю рабочую среду каждого </w:t>
            </w:r>
            <w:r>
              <w:rPr>
                <w:sz w:val="24"/>
                <w:szCs w:val="24"/>
              </w:rPr>
              <w:t>последнего</w:t>
            </w:r>
            <w:r w:rsidRPr="002B3F5D">
              <w:rPr>
                <w:sz w:val="24"/>
                <w:szCs w:val="24"/>
              </w:rPr>
              <w:t xml:space="preserve"> месяца каждого квартала;</w:t>
            </w:r>
          </w:p>
          <w:p w14:paraId="2DB11B0F" w14:textId="67E7B64D" w:rsidR="0051307E" w:rsidRDefault="0051307E" w:rsidP="00AC38F6">
            <w:pPr>
              <w:pStyle w:val="1a"/>
              <w:ind w:firstLine="314"/>
              <w:rPr>
                <w:sz w:val="24"/>
                <w:szCs w:val="24"/>
                <w:highlight w:val="cyan"/>
              </w:rPr>
            </w:pPr>
            <w:r w:rsidRPr="002B3F5D">
              <w:rPr>
                <w:sz w:val="24"/>
                <w:szCs w:val="24"/>
              </w:rPr>
              <w:t xml:space="preserve">4) по последнему этапу при наличии Заявок - </w:t>
            </w:r>
            <w:r w:rsidR="00875EDE" w:rsidRPr="00A146F1">
              <w:rPr>
                <w:sz w:val="24"/>
                <w:szCs w:val="24"/>
              </w:rPr>
              <w:t>не позднее 10 календарных дней с даты окончания приема Заявок</w:t>
            </w:r>
            <w:r w:rsidRPr="002B3F5D">
              <w:rPr>
                <w:sz w:val="24"/>
                <w:szCs w:val="24"/>
              </w:rPr>
              <w:t xml:space="preserve">, указанной в пункте </w:t>
            </w:r>
            <w:r w:rsidR="00AC38F6">
              <w:rPr>
                <w:sz w:val="24"/>
                <w:szCs w:val="24"/>
              </w:rPr>
              <w:t>7</w:t>
            </w:r>
            <w:r w:rsidRPr="002B3F5D">
              <w:rPr>
                <w:sz w:val="24"/>
                <w:szCs w:val="24"/>
              </w:rPr>
              <w:t xml:space="preserve"> Информационной карты.</w:t>
            </w:r>
            <w:bookmarkEnd w:id="15"/>
          </w:p>
        </w:tc>
      </w:tr>
      <w:tr w:rsidR="0051307E" w:rsidRPr="00F86FAA" w14:paraId="571B7C59" w14:textId="77777777" w:rsidTr="004D6B74">
        <w:tc>
          <w:tcPr>
            <w:tcW w:w="426" w:type="dxa"/>
          </w:tcPr>
          <w:p w14:paraId="71D4613C" w14:textId="77777777" w:rsidR="0051307E" w:rsidRPr="00F86FAA" w:rsidRDefault="0051307E" w:rsidP="0051307E">
            <w:pPr>
              <w:pStyle w:val="1a"/>
              <w:ind w:left="-57" w:right="-108" w:firstLine="0"/>
              <w:rPr>
                <w:b/>
                <w:sz w:val="24"/>
                <w:szCs w:val="24"/>
              </w:rPr>
            </w:pPr>
            <w:r>
              <w:rPr>
                <w:b/>
                <w:sz w:val="24"/>
                <w:szCs w:val="24"/>
              </w:rPr>
              <w:t>9.</w:t>
            </w:r>
          </w:p>
        </w:tc>
        <w:tc>
          <w:tcPr>
            <w:tcW w:w="2126" w:type="dxa"/>
          </w:tcPr>
          <w:p w14:paraId="7BA33527" w14:textId="77777777" w:rsidR="0051307E" w:rsidRPr="00F86FAA" w:rsidRDefault="0051307E" w:rsidP="0051307E">
            <w:pPr>
              <w:pStyle w:val="Default"/>
              <w:rPr>
                <w:b/>
                <w:color w:val="auto"/>
              </w:rPr>
            </w:pPr>
            <w:r>
              <w:rPr>
                <w:b/>
                <w:color w:val="auto"/>
              </w:rPr>
              <w:t>Подведение итогов</w:t>
            </w:r>
          </w:p>
        </w:tc>
        <w:tc>
          <w:tcPr>
            <w:tcW w:w="7200" w:type="dxa"/>
          </w:tcPr>
          <w:p w14:paraId="082AB93D" w14:textId="42C0E470" w:rsidR="0051307E" w:rsidRPr="0051307E" w:rsidRDefault="0051307E" w:rsidP="0051307E">
            <w:pPr>
              <w:ind w:firstLine="284"/>
              <w:jc w:val="both"/>
            </w:pPr>
            <w:bookmarkStart w:id="18" w:name="_Hlk110514121"/>
            <w:r w:rsidRPr="0051307E">
              <w:t>1) по первому этапу при наличии Заявок состоится не позднее «14» июля 2022 г. 14 час</w:t>
            </w:r>
            <w:r w:rsidR="006D568E">
              <w:t>.</w:t>
            </w:r>
            <w:r w:rsidRPr="0051307E">
              <w:t xml:space="preserve"> 00 мин</w:t>
            </w:r>
            <w:r w:rsidR="006D568E">
              <w:t>.;</w:t>
            </w:r>
          </w:p>
          <w:p w14:paraId="6A1114BA" w14:textId="2915EC93" w:rsidR="0051307E" w:rsidRPr="0051307E" w:rsidRDefault="0051307E" w:rsidP="0051307E">
            <w:pPr>
              <w:ind w:firstLine="284"/>
              <w:jc w:val="both"/>
            </w:pPr>
            <w:r w:rsidRPr="0051307E">
              <w:t>2) по второму этапу при наличии Заявок состоится не позднее «25» августа 2022 г. 14 час</w:t>
            </w:r>
            <w:r w:rsidR="006D568E">
              <w:t>.</w:t>
            </w:r>
            <w:r w:rsidRPr="0051307E">
              <w:t xml:space="preserve"> 00 мин</w:t>
            </w:r>
            <w:r w:rsidR="006D568E">
              <w:t>.;</w:t>
            </w:r>
          </w:p>
          <w:p w14:paraId="2C550CEC" w14:textId="4C60E016" w:rsidR="0051307E" w:rsidRPr="0051307E" w:rsidRDefault="0051307E" w:rsidP="0051307E">
            <w:pPr>
              <w:ind w:firstLine="284"/>
              <w:jc w:val="both"/>
            </w:pPr>
            <w:r w:rsidRPr="0051307E">
              <w:t xml:space="preserve">3) </w:t>
            </w:r>
            <w:r w:rsidRPr="0051307E">
              <w:rPr>
                <w:rFonts w:eastAsia="Arial"/>
              </w:rPr>
              <w:t xml:space="preserve">по третьему и последующим этапам при поступлении Заявок </w:t>
            </w:r>
            <w:r w:rsidR="00875EDE" w:rsidRPr="00A146F1">
              <w:t>не позднее 21 (двадцати одного) календарного дня</w:t>
            </w:r>
            <w:r w:rsidR="00875EDE" w:rsidRPr="0051307E">
              <w:rPr>
                <w:rFonts w:eastAsia="Arial"/>
              </w:rPr>
              <w:t xml:space="preserve"> </w:t>
            </w:r>
            <w:r w:rsidRPr="0051307E">
              <w:rPr>
                <w:rFonts w:eastAsia="Arial"/>
              </w:rPr>
              <w:t>с даты рассмотрения и сопоставления Заявок соответствующего этапа.</w:t>
            </w:r>
          </w:p>
          <w:p w14:paraId="3F3B0AD6" w14:textId="0F840F5B" w:rsidR="0051307E" w:rsidRPr="0051307E" w:rsidRDefault="0051307E" w:rsidP="0051307E">
            <w:pPr>
              <w:pStyle w:val="1a"/>
              <w:ind w:firstLine="0"/>
              <w:rPr>
                <w:sz w:val="24"/>
                <w:szCs w:val="24"/>
                <w:highlight w:val="cyan"/>
              </w:rPr>
            </w:pPr>
            <w:r w:rsidRPr="0051307E">
              <w:rPr>
                <w:sz w:val="24"/>
                <w:szCs w:val="24"/>
              </w:rPr>
              <w:t xml:space="preserve">Место: по адресу, указанному в пункте </w:t>
            </w:r>
            <w:r w:rsidR="00AC38F6">
              <w:rPr>
                <w:sz w:val="24"/>
                <w:szCs w:val="24"/>
              </w:rPr>
              <w:t>3</w:t>
            </w:r>
            <w:r w:rsidRPr="0051307E">
              <w:rPr>
                <w:sz w:val="24"/>
                <w:szCs w:val="24"/>
              </w:rPr>
              <w:t xml:space="preserve"> Информационной карты.</w:t>
            </w:r>
            <w:bookmarkEnd w:id="18"/>
          </w:p>
        </w:tc>
      </w:tr>
      <w:tr w:rsidR="00856650" w:rsidRPr="00F86FAA" w14:paraId="54685979" w14:textId="77777777" w:rsidTr="004D6B74">
        <w:tc>
          <w:tcPr>
            <w:tcW w:w="426" w:type="dxa"/>
          </w:tcPr>
          <w:p w14:paraId="547E3C8B"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09E59503" w14:textId="77777777" w:rsidR="00856650" w:rsidRPr="00F86FAA" w:rsidRDefault="00856650" w:rsidP="007043AB">
            <w:pPr>
              <w:pStyle w:val="Default"/>
              <w:rPr>
                <w:b/>
                <w:color w:val="auto"/>
              </w:rPr>
            </w:pPr>
            <w:r>
              <w:rPr>
                <w:b/>
                <w:color w:val="auto"/>
              </w:rPr>
              <w:t>Количество лотов</w:t>
            </w:r>
          </w:p>
        </w:tc>
        <w:tc>
          <w:tcPr>
            <w:tcW w:w="7200" w:type="dxa"/>
          </w:tcPr>
          <w:p w14:paraId="479258E0" w14:textId="77777777" w:rsidR="00677A38" w:rsidRDefault="00E24ABE">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562B11A1" w14:textId="77777777" w:rsidTr="004D6B74">
        <w:tc>
          <w:tcPr>
            <w:tcW w:w="426" w:type="dxa"/>
          </w:tcPr>
          <w:p w14:paraId="423D5777"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46514845" w14:textId="77777777" w:rsidR="00856650" w:rsidRPr="00F86FAA" w:rsidRDefault="00856650" w:rsidP="007043AB">
            <w:pPr>
              <w:pStyle w:val="Default"/>
              <w:rPr>
                <w:b/>
                <w:color w:val="auto"/>
              </w:rPr>
            </w:pPr>
            <w:r>
              <w:rPr>
                <w:b/>
                <w:color w:val="auto"/>
              </w:rPr>
              <w:t>Официальный язык</w:t>
            </w:r>
          </w:p>
        </w:tc>
        <w:tc>
          <w:tcPr>
            <w:tcW w:w="7200" w:type="dxa"/>
          </w:tcPr>
          <w:p w14:paraId="374E6951" w14:textId="77777777" w:rsidR="00677A38" w:rsidRPr="00613033" w:rsidRDefault="00E24ABE">
            <w:pPr>
              <w:pStyle w:val="afd"/>
              <w:jc w:val="both"/>
              <w:rPr>
                <w:sz w:val="24"/>
                <w:szCs w:val="24"/>
              </w:rPr>
            </w:pPr>
            <w:r w:rsidRPr="00613033">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14:paraId="5F59E04B" w14:textId="77777777" w:rsidTr="004D6B74">
        <w:tc>
          <w:tcPr>
            <w:tcW w:w="426" w:type="dxa"/>
          </w:tcPr>
          <w:p w14:paraId="4D503916" w14:textId="77777777" w:rsidR="00856650" w:rsidRPr="00F86FAA" w:rsidRDefault="00856650" w:rsidP="00E47C4C">
            <w:pPr>
              <w:pStyle w:val="1a"/>
              <w:ind w:left="-57" w:right="-108" w:firstLine="0"/>
              <w:rPr>
                <w:b/>
                <w:sz w:val="24"/>
                <w:szCs w:val="24"/>
              </w:rPr>
            </w:pPr>
            <w:r>
              <w:rPr>
                <w:b/>
                <w:sz w:val="24"/>
                <w:szCs w:val="24"/>
              </w:rPr>
              <w:lastRenderedPageBreak/>
              <w:t>12.</w:t>
            </w:r>
          </w:p>
        </w:tc>
        <w:tc>
          <w:tcPr>
            <w:tcW w:w="2126" w:type="dxa"/>
          </w:tcPr>
          <w:p w14:paraId="19AAD48A" w14:textId="77777777" w:rsidR="00856650" w:rsidRPr="00F86FAA" w:rsidRDefault="00856650" w:rsidP="00B62648">
            <w:pPr>
              <w:pStyle w:val="Default"/>
              <w:rPr>
                <w:b/>
                <w:color w:val="auto"/>
              </w:rPr>
            </w:pPr>
            <w:r>
              <w:rPr>
                <w:b/>
                <w:color w:val="auto"/>
              </w:rPr>
              <w:t>Валюта Размещения оферты</w:t>
            </w:r>
          </w:p>
        </w:tc>
        <w:tc>
          <w:tcPr>
            <w:tcW w:w="7200" w:type="dxa"/>
          </w:tcPr>
          <w:p w14:paraId="49A879EA" w14:textId="77777777" w:rsidR="00677A38" w:rsidRDefault="00E24ABE">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14D71E57" w14:textId="77777777" w:rsidTr="004D6B74">
        <w:tc>
          <w:tcPr>
            <w:tcW w:w="426" w:type="dxa"/>
          </w:tcPr>
          <w:p w14:paraId="15FE98BB"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6335FE98" w14:textId="77777777" w:rsidR="007D6548" w:rsidRPr="00F86FAA" w:rsidRDefault="00306BEB" w:rsidP="00894B17">
            <w:pPr>
              <w:pStyle w:val="Default"/>
              <w:rPr>
                <w:b/>
                <w:color w:val="auto"/>
              </w:rPr>
            </w:pPr>
            <w:r>
              <w:rPr>
                <w:b/>
                <w:color w:val="auto"/>
              </w:rPr>
              <w:t xml:space="preserve">Форма, сроки и порядок оплаты </w:t>
            </w:r>
            <w:proofErr w:type="gramStart"/>
            <w:r>
              <w:rPr>
                <w:b/>
                <w:color w:val="auto"/>
              </w:rPr>
              <w:t>за поставку</w:t>
            </w:r>
            <w:proofErr w:type="gramEnd"/>
            <w:r>
              <w:rPr>
                <w:b/>
                <w:color w:val="auto"/>
              </w:rPr>
              <w:t xml:space="preserve"> товаров, выполнения работ, оказания услуг</w:t>
            </w:r>
          </w:p>
        </w:tc>
        <w:tc>
          <w:tcPr>
            <w:tcW w:w="7200" w:type="dxa"/>
          </w:tcPr>
          <w:p w14:paraId="2975040F" w14:textId="77777777" w:rsidR="00677A38" w:rsidRDefault="00E24ABE">
            <w:pPr>
              <w:pStyle w:val="1a"/>
              <w:ind w:firstLine="0"/>
              <w:rPr>
                <w:sz w:val="24"/>
                <w:szCs w:val="24"/>
              </w:rPr>
            </w:pPr>
            <w:r>
              <w:rPr>
                <w:sz w:val="24"/>
                <w:szCs w:val="24"/>
              </w:rPr>
              <w:t xml:space="preserve">Оплата каждой партии Товара производится Покупателем в течение 30 (тридцати) календарных дней с даты подписания Сторонами товарной накладной по форме ТОРГ-12 или универсального передаточного документа (УПД) на основании выставленного Поставщиком </w:t>
            </w:r>
            <w:proofErr w:type="gramStart"/>
            <w:r>
              <w:rPr>
                <w:sz w:val="24"/>
                <w:szCs w:val="24"/>
              </w:rPr>
              <w:t>счета на оплату</w:t>
            </w:r>
            <w:proofErr w:type="gramEnd"/>
            <w:r>
              <w:rPr>
                <w:sz w:val="24"/>
                <w:szCs w:val="24"/>
              </w:rPr>
              <w:t xml:space="preserve">.   </w:t>
            </w:r>
          </w:p>
          <w:p w14:paraId="09296A13" w14:textId="77777777" w:rsidR="00677A38" w:rsidRDefault="00677A38">
            <w:pPr>
              <w:pStyle w:val="1a"/>
              <w:ind w:firstLine="0"/>
              <w:rPr>
                <w:sz w:val="24"/>
                <w:szCs w:val="24"/>
              </w:rPr>
            </w:pPr>
          </w:p>
        </w:tc>
      </w:tr>
      <w:tr w:rsidR="007D6548" w:rsidRPr="00F86FAA" w14:paraId="1D2B209F" w14:textId="77777777" w:rsidTr="004D6B74">
        <w:tc>
          <w:tcPr>
            <w:tcW w:w="426" w:type="dxa"/>
          </w:tcPr>
          <w:p w14:paraId="1BB3B55E"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58418EBE"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38AE201B" w14:textId="77777777" w:rsidR="003503BD" w:rsidRDefault="00E24ABE">
            <w:pPr>
              <w:pStyle w:val="Default"/>
              <w:jc w:val="both"/>
            </w:pPr>
            <w:r>
              <w:rPr>
                <w:b/>
                <w:bCs/>
                <w:color w:val="auto"/>
              </w:rPr>
              <w:t xml:space="preserve">Срок </w:t>
            </w:r>
            <w:r>
              <w:rPr>
                <w:b/>
                <w:color w:val="auto"/>
              </w:rPr>
              <w:t xml:space="preserve">поставки товаров, выполнения работ, оказания услуг и </w:t>
            </w:r>
            <w:proofErr w:type="gramStart"/>
            <w:r>
              <w:rPr>
                <w:b/>
                <w:color w:val="auto"/>
              </w:rPr>
              <w:t>т.д.</w:t>
            </w:r>
            <w:proofErr w:type="gramEnd"/>
            <w:r>
              <w:rPr>
                <w:b/>
                <w:bCs/>
                <w:color w:val="auto"/>
              </w:rPr>
              <w:t xml:space="preserve">: </w:t>
            </w:r>
            <w:r>
              <w:t xml:space="preserve">согласуется сторонами в Заявке на Товар. Допускается поставка Товара отдельными партиями.      </w:t>
            </w:r>
          </w:p>
          <w:p w14:paraId="660E06AF" w14:textId="6E57C85A" w:rsidR="00677A38" w:rsidRDefault="00E24ABE">
            <w:pPr>
              <w:pStyle w:val="Default"/>
              <w:jc w:val="both"/>
            </w:pPr>
            <w:r w:rsidRPr="003503BD">
              <w:rPr>
                <w:b/>
                <w:bCs/>
              </w:rPr>
              <w:t>Период поставки Товаров:</w:t>
            </w:r>
            <w:r>
              <w:t xml:space="preserve"> с даты заключения договора до 31 декабря 2024 года.</w:t>
            </w:r>
          </w:p>
          <w:p w14:paraId="4323447C" w14:textId="77777777" w:rsidR="00685C56" w:rsidRPr="00F86FAA" w:rsidRDefault="00685C56" w:rsidP="00685C56">
            <w:pPr>
              <w:pStyle w:val="Default"/>
              <w:jc w:val="both"/>
            </w:pPr>
          </w:p>
          <w:p w14:paraId="3B072BE1" w14:textId="77777777" w:rsidR="00677A38" w:rsidRDefault="00E24ABE">
            <w:pPr>
              <w:pStyle w:val="Default"/>
              <w:jc w:val="both"/>
            </w:pPr>
            <w:r>
              <w:rPr>
                <w:b/>
                <w:bCs/>
                <w:color w:val="auto"/>
              </w:rPr>
              <w:t xml:space="preserve">Место </w:t>
            </w:r>
            <w:r>
              <w:rPr>
                <w:b/>
                <w:color w:val="auto"/>
              </w:rPr>
              <w:t xml:space="preserve">поставки товаров, выполнения работ, оказания услуг и </w:t>
            </w:r>
            <w:proofErr w:type="gramStart"/>
            <w:r>
              <w:rPr>
                <w:b/>
                <w:color w:val="auto"/>
              </w:rPr>
              <w:t>т.д.</w:t>
            </w:r>
            <w:proofErr w:type="gramEnd"/>
            <w:r>
              <w:rPr>
                <w:b/>
                <w:color w:val="auto"/>
              </w:rPr>
              <w:t xml:space="preserve">: </w:t>
            </w:r>
            <w:r>
              <w:t xml:space="preserve">согласуется сторонами в Заявке исходя из места дислокации </w:t>
            </w:r>
            <w:proofErr w:type="spellStart"/>
            <w:r>
              <w:t>ричстакеров</w:t>
            </w:r>
            <w:proofErr w:type="spellEnd"/>
            <w:r>
              <w:t xml:space="preserve">, указанных в п. 4.6. раздела 4 «Техническое задание» настоящей документации. </w:t>
            </w:r>
          </w:p>
        </w:tc>
      </w:tr>
      <w:tr w:rsidR="003503BD" w:rsidRPr="00F86FAA" w14:paraId="09CF51EF" w14:textId="77777777" w:rsidTr="004D6B74">
        <w:tc>
          <w:tcPr>
            <w:tcW w:w="426" w:type="dxa"/>
          </w:tcPr>
          <w:p w14:paraId="1A8F2AFD" w14:textId="77777777" w:rsidR="003503BD" w:rsidRPr="00F86FAA" w:rsidRDefault="003503BD" w:rsidP="003503BD">
            <w:pPr>
              <w:pStyle w:val="1a"/>
              <w:ind w:left="-57" w:right="-108" w:firstLine="0"/>
              <w:rPr>
                <w:b/>
                <w:sz w:val="24"/>
                <w:szCs w:val="24"/>
              </w:rPr>
            </w:pPr>
            <w:r>
              <w:rPr>
                <w:b/>
                <w:sz w:val="24"/>
                <w:szCs w:val="24"/>
              </w:rPr>
              <w:t>15.</w:t>
            </w:r>
          </w:p>
        </w:tc>
        <w:tc>
          <w:tcPr>
            <w:tcW w:w="2126" w:type="dxa"/>
          </w:tcPr>
          <w:p w14:paraId="0170DA5F" w14:textId="77777777" w:rsidR="003503BD" w:rsidRPr="00F86FAA" w:rsidRDefault="003503BD" w:rsidP="003503BD">
            <w:pPr>
              <w:pStyle w:val="Default"/>
              <w:rPr>
                <w:b/>
                <w:color w:val="auto"/>
              </w:rPr>
            </w:pPr>
            <w:r>
              <w:rPr>
                <w:b/>
                <w:color w:val="auto"/>
              </w:rPr>
              <w:t>Состав и количество (объем) товаров, работ, услуг</w:t>
            </w:r>
          </w:p>
        </w:tc>
        <w:tc>
          <w:tcPr>
            <w:tcW w:w="7200" w:type="dxa"/>
          </w:tcPr>
          <w:p w14:paraId="6176134D" w14:textId="1D3AF568" w:rsidR="003503BD" w:rsidRDefault="003503BD" w:rsidP="003503BD">
            <w:pPr>
              <w:pStyle w:val="1a"/>
              <w:ind w:firstLine="0"/>
              <w:rPr>
                <w:sz w:val="24"/>
                <w:szCs w:val="24"/>
              </w:rPr>
            </w:pPr>
            <w:r>
              <w:rPr>
                <w:sz w:val="24"/>
                <w:szCs w:val="24"/>
              </w:rPr>
              <w:t>В соответствии с разделом 4 "Техническое задание" документации о закупке.</w:t>
            </w:r>
          </w:p>
        </w:tc>
      </w:tr>
      <w:tr w:rsidR="003503BD" w:rsidRPr="00F86FAA" w14:paraId="7B8C3747" w14:textId="77777777" w:rsidTr="004D6B74">
        <w:tc>
          <w:tcPr>
            <w:tcW w:w="426" w:type="dxa"/>
          </w:tcPr>
          <w:p w14:paraId="7186FE69" w14:textId="77777777" w:rsidR="003503BD" w:rsidRPr="00F86FAA" w:rsidRDefault="003503BD" w:rsidP="003503BD">
            <w:pPr>
              <w:pStyle w:val="1a"/>
              <w:ind w:left="-57" w:right="-108" w:firstLine="0"/>
              <w:rPr>
                <w:b/>
                <w:sz w:val="24"/>
                <w:szCs w:val="24"/>
              </w:rPr>
            </w:pPr>
            <w:r>
              <w:rPr>
                <w:b/>
                <w:sz w:val="24"/>
                <w:szCs w:val="24"/>
              </w:rPr>
              <w:t>16.</w:t>
            </w:r>
          </w:p>
        </w:tc>
        <w:tc>
          <w:tcPr>
            <w:tcW w:w="2126" w:type="dxa"/>
          </w:tcPr>
          <w:p w14:paraId="62DAF203" w14:textId="77777777" w:rsidR="003503BD" w:rsidRPr="00F86FAA" w:rsidRDefault="003503BD" w:rsidP="003503BD">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3503BD" w:rsidRPr="00A515A5" w14:paraId="07A75366"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4833E47" w14:textId="77777777" w:rsidR="003503BD" w:rsidRPr="00A515A5" w:rsidRDefault="003503BD" w:rsidP="003503BD">
                  <w:pPr>
                    <w:snapToGrid w:val="0"/>
                    <w:rPr>
                      <w:sz w:val="20"/>
                      <w:szCs w:val="20"/>
                    </w:rPr>
                  </w:pPr>
                  <w:r>
                    <w:rPr>
                      <w:sz w:val="20"/>
                      <w:szCs w:val="20"/>
                    </w:rPr>
                    <w:t xml:space="preserve">№ </w:t>
                  </w:r>
                </w:p>
                <w:p w14:paraId="39F8CD76" w14:textId="77777777" w:rsidR="003503BD" w:rsidRPr="00A515A5" w:rsidRDefault="003503BD" w:rsidP="003503BD">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18EEED07" w14:textId="77777777" w:rsidR="003503BD" w:rsidRPr="00A515A5" w:rsidRDefault="003503BD" w:rsidP="003503BD">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2107F21F" w14:textId="77777777" w:rsidR="003503BD" w:rsidRPr="00A515A5" w:rsidRDefault="003503BD" w:rsidP="003503BD">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48E05B2A" w14:textId="77777777" w:rsidR="003503BD" w:rsidRPr="00A515A5" w:rsidRDefault="003503BD" w:rsidP="003503BD">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6216342C" w14:textId="77777777" w:rsidR="003503BD" w:rsidRPr="00A515A5" w:rsidRDefault="003503BD" w:rsidP="003503BD">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08DC54A1" w14:textId="77777777" w:rsidR="003503BD" w:rsidRPr="00A515A5" w:rsidRDefault="003503BD" w:rsidP="003503BD">
                  <w:pPr>
                    <w:snapToGrid w:val="0"/>
                    <w:ind w:left="-57" w:right="85"/>
                    <w:rPr>
                      <w:sz w:val="20"/>
                      <w:szCs w:val="20"/>
                    </w:rPr>
                  </w:pPr>
                  <w:r>
                    <w:rPr>
                      <w:sz w:val="20"/>
                      <w:szCs w:val="20"/>
                    </w:rPr>
                    <w:t>Номер строки ПЗ</w:t>
                  </w:r>
                </w:p>
              </w:tc>
            </w:tr>
            <w:tr w:rsidR="003503BD" w:rsidRPr="00F26920" w14:paraId="4693695C"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3937184B" w14:textId="77777777" w:rsidR="003503BD" w:rsidRDefault="003503BD" w:rsidP="003503BD">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11ABBD7B" w14:textId="77777777" w:rsidR="003503BD" w:rsidRDefault="003503BD" w:rsidP="003503BD">
                  <w:pPr>
                    <w:snapToGrid w:val="0"/>
                    <w:rPr>
                      <w:sz w:val="22"/>
                      <w:szCs w:val="22"/>
                    </w:rPr>
                  </w:pPr>
                  <w:r>
                    <w:rPr>
                      <w:sz w:val="22"/>
                      <w:szCs w:val="22"/>
                    </w:rPr>
                    <w:t>28.22.18.310</w:t>
                  </w:r>
                </w:p>
              </w:tc>
              <w:tc>
                <w:tcPr>
                  <w:tcW w:w="1417" w:type="dxa"/>
                  <w:tcBorders>
                    <w:top w:val="single" w:sz="4" w:space="0" w:color="auto"/>
                    <w:left w:val="single" w:sz="4" w:space="0" w:color="auto"/>
                    <w:bottom w:val="single" w:sz="4" w:space="0" w:color="auto"/>
                    <w:right w:val="single" w:sz="4" w:space="0" w:color="auto"/>
                  </w:tcBorders>
                </w:tcPr>
                <w:p w14:paraId="0490CF0F" w14:textId="77777777" w:rsidR="003503BD" w:rsidRDefault="003503BD" w:rsidP="003503BD">
                  <w:pPr>
                    <w:snapToGrid w:val="0"/>
                    <w:rPr>
                      <w:sz w:val="22"/>
                      <w:szCs w:val="22"/>
                    </w:rPr>
                  </w:pPr>
                  <w:r>
                    <w:rPr>
                      <w:sz w:val="22"/>
                      <w:szCs w:val="22"/>
                    </w:rPr>
                    <w:t>46.6</w:t>
                  </w:r>
                </w:p>
              </w:tc>
              <w:tc>
                <w:tcPr>
                  <w:tcW w:w="1134" w:type="dxa"/>
                  <w:tcBorders>
                    <w:top w:val="single" w:sz="4" w:space="0" w:color="auto"/>
                    <w:left w:val="single" w:sz="4" w:space="0" w:color="auto"/>
                    <w:bottom w:val="single" w:sz="4" w:space="0" w:color="auto"/>
                    <w:right w:val="single" w:sz="4" w:space="0" w:color="auto"/>
                  </w:tcBorders>
                </w:tcPr>
                <w:p w14:paraId="42642ED7" w14:textId="77777777" w:rsidR="003503BD" w:rsidRDefault="003503BD" w:rsidP="003503BD">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1865D762" w14:textId="77777777" w:rsidR="003503BD" w:rsidRDefault="003503BD" w:rsidP="003503BD">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160485F3" w14:textId="77777777" w:rsidR="003503BD" w:rsidRDefault="003503BD" w:rsidP="003503BD">
                  <w:pPr>
                    <w:snapToGrid w:val="0"/>
                    <w:rPr>
                      <w:sz w:val="22"/>
                      <w:szCs w:val="22"/>
                    </w:rPr>
                  </w:pPr>
                  <w:r>
                    <w:rPr>
                      <w:sz w:val="22"/>
                      <w:szCs w:val="22"/>
                    </w:rPr>
                    <w:t>211</w:t>
                  </w:r>
                </w:p>
              </w:tc>
            </w:tr>
          </w:tbl>
          <w:p w14:paraId="203DBD19" w14:textId="77777777" w:rsidR="003503BD" w:rsidRDefault="003503BD" w:rsidP="003503BD"/>
        </w:tc>
      </w:tr>
      <w:tr w:rsidR="003503BD" w:rsidRPr="00F86FAA" w14:paraId="6867736C" w14:textId="77777777" w:rsidTr="004D6B74">
        <w:tc>
          <w:tcPr>
            <w:tcW w:w="426" w:type="dxa"/>
          </w:tcPr>
          <w:p w14:paraId="4D319EC5" w14:textId="77777777" w:rsidR="003503BD" w:rsidRPr="00F86FAA" w:rsidRDefault="003503BD" w:rsidP="003503BD">
            <w:pPr>
              <w:pStyle w:val="1a"/>
              <w:ind w:left="-57" w:right="-108" w:firstLine="0"/>
              <w:rPr>
                <w:b/>
                <w:sz w:val="24"/>
                <w:szCs w:val="24"/>
              </w:rPr>
            </w:pPr>
            <w:r>
              <w:rPr>
                <w:b/>
                <w:sz w:val="24"/>
                <w:szCs w:val="24"/>
              </w:rPr>
              <w:t>17.</w:t>
            </w:r>
          </w:p>
        </w:tc>
        <w:tc>
          <w:tcPr>
            <w:tcW w:w="2126" w:type="dxa"/>
          </w:tcPr>
          <w:p w14:paraId="03A4CEB3" w14:textId="77777777" w:rsidR="003503BD" w:rsidRPr="00F86FAA" w:rsidRDefault="003503BD" w:rsidP="003503BD">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14:paraId="649A686A" w14:textId="77777777" w:rsidR="003503BD" w:rsidRPr="00286B26" w:rsidRDefault="003503BD" w:rsidP="003503BD">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12A49DFA" w14:textId="77777777" w:rsidR="003503BD" w:rsidRPr="00613033" w:rsidRDefault="003503BD" w:rsidP="003503BD">
            <w:pPr>
              <w:pStyle w:val="aff6"/>
              <w:numPr>
                <w:ilvl w:val="1"/>
                <w:numId w:val="26"/>
              </w:numPr>
              <w:ind w:left="601" w:hanging="426"/>
              <w:jc w:val="both"/>
            </w:pPr>
            <w:r w:rsidRPr="0061303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504D2FC6" w14:textId="77777777" w:rsidR="003503BD" w:rsidRPr="00613033" w:rsidRDefault="003503BD" w:rsidP="003503BD">
            <w:pPr>
              <w:pStyle w:val="aff6"/>
              <w:numPr>
                <w:ilvl w:val="1"/>
                <w:numId w:val="26"/>
              </w:numPr>
              <w:ind w:left="601" w:hanging="426"/>
              <w:jc w:val="both"/>
            </w:pPr>
            <w:r w:rsidRPr="0061303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3C2EA25C" w14:textId="7F9FA746" w:rsidR="003503BD" w:rsidRPr="00613033" w:rsidRDefault="003503BD" w:rsidP="003503BD">
            <w:pPr>
              <w:pStyle w:val="aff6"/>
              <w:numPr>
                <w:ilvl w:val="1"/>
                <w:numId w:val="26"/>
              </w:numPr>
              <w:ind w:left="601" w:hanging="426"/>
              <w:jc w:val="both"/>
            </w:pPr>
            <w:r w:rsidRPr="00613033">
              <w:t>осуществлять электронный документооборот (далее – ЭДО) с Заказчиком на условиях, изложенных в проекте договора (приложение № 5 к документации о закупке)</w:t>
            </w:r>
            <w:r w:rsidR="00AF722D">
              <w:t>.</w:t>
            </w:r>
          </w:p>
          <w:p w14:paraId="7463E28D" w14:textId="77777777" w:rsidR="003503BD" w:rsidRPr="00286B26" w:rsidRDefault="003503BD" w:rsidP="003503BD">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36F73967" w14:textId="77777777" w:rsidR="003503BD" w:rsidRPr="00613033" w:rsidRDefault="003503BD" w:rsidP="003503BD">
            <w:pPr>
              <w:pStyle w:val="aff6"/>
              <w:numPr>
                <w:ilvl w:val="1"/>
                <w:numId w:val="26"/>
              </w:numPr>
              <w:ind w:left="601" w:hanging="426"/>
              <w:jc w:val="both"/>
            </w:pPr>
            <w:r w:rsidRPr="0061303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4561F9C3" w14:textId="77777777" w:rsidR="003503BD" w:rsidRPr="00613033" w:rsidRDefault="003503BD" w:rsidP="003503BD">
            <w:pPr>
              <w:pStyle w:val="aff6"/>
              <w:numPr>
                <w:ilvl w:val="1"/>
                <w:numId w:val="26"/>
              </w:numPr>
              <w:ind w:left="601" w:hanging="426"/>
              <w:jc w:val="both"/>
            </w:pPr>
            <w:r w:rsidRPr="00613033">
              <w:lastRenderedPageBreak/>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13033">
              <w:t>://</w:t>
            </w:r>
            <w:r>
              <w:rPr>
                <w:lang w:val="en-US"/>
              </w:rPr>
              <w:t>service</w:t>
            </w:r>
            <w:r w:rsidRPr="00613033">
              <w:t>.</w:t>
            </w:r>
            <w:proofErr w:type="spellStart"/>
            <w:r>
              <w:rPr>
                <w:lang w:val="en-US"/>
              </w:rPr>
              <w:t>nalog</w:t>
            </w:r>
            <w:proofErr w:type="spellEnd"/>
            <w:r w:rsidRPr="00613033">
              <w:t>.</w:t>
            </w:r>
            <w:proofErr w:type="spellStart"/>
            <w:r>
              <w:rPr>
                <w:lang w:val="en-US"/>
              </w:rPr>
              <w:t>ru</w:t>
            </w:r>
            <w:proofErr w:type="spellEnd"/>
            <w:r w:rsidRPr="00613033">
              <w:t>/</w:t>
            </w:r>
            <w:proofErr w:type="spellStart"/>
            <w:r>
              <w:rPr>
                <w:lang w:val="en-US"/>
              </w:rPr>
              <w:t>zd</w:t>
            </w:r>
            <w:proofErr w:type="spellEnd"/>
            <w:r w:rsidRPr="00613033">
              <w:t>.</w:t>
            </w:r>
            <w:r>
              <w:rPr>
                <w:lang w:val="en-US"/>
              </w:rPr>
              <w:t>do</w:t>
            </w:r>
            <w:r w:rsidRPr="0061303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w:t>
            </w:r>
            <w:proofErr w:type="gramStart"/>
            <w:r w:rsidRPr="00613033">
              <w:t>т.п.</w:t>
            </w:r>
            <w:proofErr w:type="gramEnd"/>
            <w:r w:rsidRPr="00613033">
              <w:t>).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13033">
              <w:t>://</w:t>
            </w:r>
            <w:r>
              <w:rPr>
                <w:lang w:val="en-US"/>
              </w:rPr>
              <w:t>service</w:t>
            </w:r>
            <w:r w:rsidRPr="00613033">
              <w:t>.</w:t>
            </w:r>
            <w:proofErr w:type="spellStart"/>
            <w:r>
              <w:rPr>
                <w:lang w:val="en-US"/>
              </w:rPr>
              <w:t>nalog</w:t>
            </w:r>
            <w:proofErr w:type="spellEnd"/>
            <w:r w:rsidRPr="00613033">
              <w:t>.</w:t>
            </w:r>
            <w:proofErr w:type="spellStart"/>
            <w:r>
              <w:rPr>
                <w:lang w:val="en-US"/>
              </w:rPr>
              <w:t>ru</w:t>
            </w:r>
            <w:proofErr w:type="spellEnd"/>
            <w:r w:rsidRPr="00613033">
              <w:t>/</w:t>
            </w:r>
            <w:proofErr w:type="spellStart"/>
            <w:r>
              <w:rPr>
                <w:lang w:val="en-US"/>
              </w:rPr>
              <w:t>zd</w:t>
            </w:r>
            <w:proofErr w:type="spellEnd"/>
            <w:r w:rsidRPr="00613033">
              <w:t>.</w:t>
            </w:r>
            <w:r>
              <w:rPr>
                <w:lang w:val="en-US"/>
              </w:rPr>
              <w:t>do</w:t>
            </w:r>
            <w:r w:rsidRPr="00613033">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5AB78368" w14:textId="77777777" w:rsidR="003503BD" w:rsidRPr="00613033" w:rsidRDefault="003503BD" w:rsidP="003503BD">
            <w:pPr>
              <w:pStyle w:val="aff6"/>
              <w:numPr>
                <w:ilvl w:val="1"/>
                <w:numId w:val="26"/>
              </w:numPr>
              <w:ind w:left="601" w:hanging="426"/>
              <w:jc w:val="both"/>
            </w:pPr>
            <w:r w:rsidRPr="0061303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13033">
              <w:t>неприостановлении</w:t>
            </w:r>
            <w:proofErr w:type="spellEnd"/>
            <w:r w:rsidRPr="0061303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13033">
              <w:t>://</w:t>
            </w:r>
            <w:proofErr w:type="spellStart"/>
            <w:r>
              <w:rPr>
                <w:lang w:val="en-US"/>
              </w:rPr>
              <w:t>fssprus</w:t>
            </w:r>
            <w:proofErr w:type="spellEnd"/>
            <w:r w:rsidRPr="00613033">
              <w:t>.</w:t>
            </w:r>
            <w:proofErr w:type="spellStart"/>
            <w:r>
              <w:rPr>
                <w:lang w:val="en-US"/>
              </w:rPr>
              <w:t>ru</w:t>
            </w:r>
            <w:proofErr w:type="spellEnd"/>
            <w:r w:rsidRPr="00613033">
              <w:t>/</w:t>
            </w:r>
            <w:proofErr w:type="spellStart"/>
            <w:r>
              <w:rPr>
                <w:lang w:val="en-US"/>
              </w:rPr>
              <w:t>iss</w:t>
            </w:r>
            <w:proofErr w:type="spellEnd"/>
            <w:r w:rsidRPr="00613033">
              <w:t>/</w:t>
            </w:r>
            <w:proofErr w:type="spellStart"/>
            <w:r>
              <w:rPr>
                <w:lang w:val="en-US"/>
              </w:rPr>
              <w:t>ip</w:t>
            </w:r>
            <w:proofErr w:type="spellEnd"/>
            <w:r w:rsidRPr="00613033">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613033">
              <w:t>://</w:t>
            </w:r>
            <w:r>
              <w:rPr>
                <w:lang w:val="en-US"/>
              </w:rPr>
              <w:t>www</w:t>
            </w:r>
            <w:r w:rsidRPr="00613033">
              <w:t>.</w:t>
            </w:r>
            <w:proofErr w:type="spellStart"/>
            <w:r>
              <w:rPr>
                <w:lang w:val="en-US"/>
              </w:rPr>
              <w:t>fedresurs</w:t>
            </w:r>
            <w:proofErr w:type="spellEnd"/>
            <w:r w:rsidRPr="00613033">
              <w:t>.</w:t>
            </w:r>
            <w:proofErr w:type="spellStart"/>
            <w:r>
              <w:rPr>
                <w:lang w:val="en-US"/>
              </w:rPr>
              <w:t>ru</w:t>
            </w:r>
            <w:proofErr w:type="spellEnd"/>
            <w:r w:rsidRPr="0061303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w:t>
            </w:r>
            <w:proofErr w:type="gramStart"/>
            <w:r w:rsidRPr="00613033">
              <w:t>т.п.</w:t>
            </w:r>
            <w:proofErr w:type="gramEnd"/>
            <w:r w:rsidRPr="00613033">
              <w:t xml:space="preserve">). Организатором на день рассмотрения Заявок проверяется информация о наличии исполнительных производств и/или </w:t>
            </w:r>
            <w:proofErr w:type="spellStart"/>
            <w:r w:rsidRPr="00613033">
              <w:t>неприостановлении</w:t>
            </w:r>
            <w:proofErr w:type="spellEnd"/>
            <w:r w:rsidRPr="0061303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w:t>
            </w:r>
            <w:r w:rsidRPr="00613033">
              <w:lastRenderedPageBreak/>
              <w:t xml:space="preserve">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613033">
              <w:t>неприостановлении</w:t>
            </w:r>
            <w:proofErr w:type="spellEnd"/>
            <w:r w:rsidRPr="00613033">
              <w:t xml:space="preserve"> деятельности);</w:t>
            </w:r>
          </w:p>
          <w:p w14:paraId="2AB121B9" w14:textId="76A9FBE1" w:rsidR="003503BD" w:rsidRPr="00AF722D" w:rsidRDefault="003503BD" w:rsidP="00AF722D">
            <w:pPr>
              <w:pStyle w:val="aff6"/>
              <w:numPr>
                <w:ilvl w:val="1"/>
                <w:numId w:val="26"/>
              </w:numPr>
              <w:ind w:left="601" w:hanging="426"/>
              <w:jc w:val="both"/>
            </w:pPr>
            <w:r w:rsidRPr="0061303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r w:rsidR="00AF722D">
              <w:t>.</w:t>
            </w:r>
          </w:p>
        </w:tc>
      </w:tr>
      <w:tr w:rsidR="003503BD" w:rsidRPr="00F86FAA" w14:paraId="4B545DB0" w14:textId="77777777" w:rsidTr="004D6B74">
        <w:tc>
          <w:tcPr>
            <w:tcW w:w="426" w:type="dxa"/>
          </w:tcPr>
          <w:p w14:paraId="63C3DF6F" w14:textId="77777777" w:rsidR="003503BD" w:rsidRPr="00F86FAA" w:rsidRDefault="003503BD" w:rsidP="003503BD">
            <w:pPr>
              <w:pStyle w:val="1a"/>
              <w:ind w:left="-57" w:right="-108" w:firstLine="0"/>
              <w:rPr>
                <w:b/>
                <w:sz w:val="24"/>
                <w:szCs w:val="24"/>
              </w:rPr>
            </w:pPr>
            <w:r>
              <w:rPr>
                <w:b/>
                <w:sz w:val="24"/>
                <w:szCs w:val="24"/>
              </w:rPr>
              <w:lastRenderedPageBreak/>
              <w:t>18.</w:t>
            </w:r>
          </w:p>
        </w:tc>
        <w:tc>
          <w:tcPr>
            <w:tcW w:w="2126" w:type="dxa"/>
          </w:tcPr>
          <w:p w14:paraId="6C5F800F" w14:textId="77777777" w:rsidR="003503BD" w:rsidRPr="00F86FAA" w:rsidRDefault="003503BD" w:rsidP="003503BD">
            <w:pPr>
              <w:pStyle w:val="Default"/>
              <w:rPr>
                <w:b/>
                <w:color w:val="auto"/>
              </w:rPr>
            </w:pPr>
            <w:r>
              <w:rPr>
                <w:b/>
                <w:color w:val="auto"/>
              </w:rPr>
              <w:t>Особенности предоставления документов иностранными участниками</w:t>
            </w:r>
          </w:p>
        </w:tc>
        <w:tc>
          <w:tcPr>
            <w:tcW w:w="7200" w:type="dxa"/>
          </w:tcPr>
          <w:p w14:paraId="26C0BE61" w14:textId="129610C8" w:rsidR="003503BD" w:rsidRDefault="003503BD" w:rsidP="003503BD">
            <w:pPr>
              <w:pStyle w:val="af8"/>
              <w:ind w:firstLine="0"/>
              <w:rPr>
                <w:sz w:val="24"/>
                <w:highlight w:val="yellow"/>
              </w:rPr>
            </w:pPr>
            <w:r>
              <w:rPr>
                <w:sz w:val="24"/>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3503BD" w:rsidRPr="00F86FAA" w14:paraId="338823CF" w14:textId="77777777" w:rsidTr="004D6B74">
        <w:tc>
          <w:tcPr>
            <w:tcW w:w="426" w:type="dxa"/>
          </w:tcPr>
          <w:p w14:paraId="7E9B0997" w14:textId="77777777" w:rsidR="003503BD" w:rsidRPr="00F86FAA" w:rsidRDefault="003503BD" w:rsidP="003503BD">
            <w:pPr>
              <w:pStyle w:val="1a"/>
              <w:ind w:left="-57" w:right="-108" w:firstLine="0"/>
              <w:rPr>
                <w:b/>
                <w:sz w:val="24"/>
                <w:szCs w:val="24"/>
              </w:rPr>
            </w:pPr>
            <w:r>
              <w:rPr>
                <w:b/>
                <w:sz w:val="24"/>
                <w:szCs w:val="24"/>
              </w:rPr>
              <w:t>19.</w:t>
            </w:r>
          </w:p>
        </w:tc>
        <w:tc>
          <w:tcPr>
            <w:tcW w:w="2126" w:type="dxa"/>
          </w:tcPr>
          <w:p w14:paraId="1CCBF233" w14:textId="77777777" w:rsidR="003503BD" w:rsidRPr="00F86FAA" w:rsidRDefault="003503BD" w:rsidP="003503BD">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14:paraId="57174A3E" w14:textId="77777777" w:rsidR="003503BD" w:rsidRPr="00FC5445" w:rsidRDefault="003503BD" w:rsidP="003503BD">
            <w:pPr>
              <w:pStyle w:val="af8"/>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3503BD" w:rsidRPr="00F86FAA" w14:paraId="35DF878B" w14:textId="77777777" w:rsidTr="004D6B74">
        <w:tc>
          <w:tcPr>
            <w:tcW w:w="426" w:type="dxa"/>
          </w:tcPr>
          <w:p w14:paraId="08D29CA3" w14:textId="77777777" w:rsidR="003503BD" w:rsidRPr="00F86FAA" w:rsidRDefault="003503BD" w:rsidP="003503BD">
            <w:pPr>
              <w:pStyle w:val="1a"/>
              <w:ind w:left="-57" w:right="-108" w:firstLine="0"/>
              <w:rPr>
                <w:b/>
                <w:sz w:val="24"/>
                <w:szCs w:val="24"/>
              </w:rPr>
            </w:pPr>
            <w:r>
              <w:rPr>
                <w:b/>
                <w:sz w:val="24"/>
                <w:szCs w:val="24"/>
              </w:rPr>
              <w:t>20.</w:t>
            </w:r>
          </w:p>
        </w:tc>
        <w:tc>
          <w:tcPr>
            <w:tcW w:w="2126" w:type="dxa"/>
          </w:tcPr>
          <w:p w14:paraId="12CFC3ED" w14:textId="77777777" w:rsidR="003503BD" w:rsidRPr="00F86FAA" w:rsidRDefault="003503BD" w:rsidP="003503BD">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503BD" w:rsidRPr="000A15FB" w14:paraId="0D83D179" w14:textId="77777777" w:rsidTr="00FC5445">
              <w:tc>
                <w:tcPr>
                  <w:tcW w:w="6974" w:type="dxa"/>
                </w:tcPr>
                <w:p w14:paraId="479C231B" w14:textId="77777777" w:rsidR="003503BD" w:rsidRPr="00D94533" w:rsidRDefault="003503BD" w:rsidP="003503BD">
                  <w:pPr>
                    <w:pStyle w:val="-3"/>
                    <w:tabs>
                      <w:tab w:val="clear" w:pos="1985"/>
                    </w:tabs>
                    <w:suppressAutoHyphens/>
                    <w:ind w:left="629" w:firstLine="0"/>
                    <w:rPr>
                      <w:b/>
                      <w:sz w:val="24"/>
                    </w:rPr>
                  </w:pPr>
                  <w:r>
                    <w:rPr>
                      <w:b/>
                      <w:sz w:val="24"/>
                    </w:rPr>
                    <w:t>I. Внесение изменений в договор:</w:t>
                  </w:r>
                </w:p>
                <w:p w14:paraId="4BFB8BA3" w14:textId="77777777" w:rsidR="003503BD" w:rsidRDefault="003503BD" w:rsidP="003503BD">
                  <w:pPr>
                    <w:pStyle w:val="-3"/>
                    <w:tabs>
                      <w:tab w:val="clear" w:pos="1985"/>
                    </w:tabs>
                    <w:suppressAutoHyphens/>
                    <w:rPr>
                      <w:sz w:val="24"/>
                    </w:rPr>
                  </w:pPr>
                  <w:r>
                    <w:rPr>
                      <w:sz w:val="24"/>
                    </w:rPr>
                    <w:t xml:space="preserve">Победитель вправе направить Заказчику предложения по внесению изменений в проект договора, размещенный в составе </w:t>
                  </w:r>
                  <w:r>
                    <w:rPr>
                      <w:sz w:val="24"/>
                    </w:rPr>
                    <w:lastRenderedPageBreak/>
                    <w:t>настоящей документации о закупке (приложение № 5), до момента его подписания победителем.</w:t>
                  </w:r>
                </w:p>
                <w:p w14:paraId="0C28DB56" w14:textId="77777777" w:rsidR="003503BD" w:rsidRPr="002F15C9" w:rsidRDefault="003503BD" w:rsidP="003503B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16733408" w14:textId="77777777" w:rsidR="003503BD" w:rsidRPr="002F15C9" w:rsidRDefault="003503BD" w:rsidP="003503B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5C9FDCD0" w14:textId="77777777" w:rsidR="003503BD" w:rsidRPr="002F15C9" w:rsidRDefault="003503BD" w:rsidP="003503B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687C8EEC" w14:textId="220E7B89" w:rsidR="003503BD" w:rsidRDefault="003503BD" w:rsidP="003503BD">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3503BD" w:rsidRPr="000D7A81" w14:paraId="6710FE9B" w14:textId="77777777" w:rsidTr="00FC5445">
              <w:tc>
                <w:tcPr>
                  <w:tcW w:w="6974" w:type="dxa"/>
                </w:tcPr>
                <w:p w14:paraId="1507CB5A" w14:textId="0D63B3DC" w:rsidR="003503BD" w:rsidRDefault="003503BD" w:rsidP="00C85BBC">
                  <w:pPr>
                    <w:pStyle w:val="-3"/>
                    <w:tabs>
                      <w:tab w:val="clear" w:pos="1985"/>
                    </w:tabs>
                    <w:suppressAutoHyphens/>
                    <w:ind w:left="631" w:hanging="2"/>
                    <w:jc w:val="left"/>
                    <w:rPr>
                      <w:b/>
                      <w:sz w:val="24"/>
                    </w:rPr>
                  </w:pPr>
                  <w:r>
                    <w:rPr>
                      <w:b/>
                      <w:sz w:val="24"/>
                    </w:rPr>
                    <w:lastRenderedPageBreak/>
                    <w:t>II. Иные особенности заключения договора:</w:t>
                  </w:r>
                  <w:r>
                    <w:rPr>
                      <w:b/>
                      <w:sz w:val="24"/>
                    </w:rPr>
                    <w:br/>
                  </w:r>
                  <w:r>
                    <w:rPr>
                      <w:sz w:val="24"/>
                    </w:rPr>
                    <w:t xml:space="preserve">Не предусмотрено </w:t>
                  </w:r>
                </w:p>
              </w:tc>
            </w:tr>
            <w:tr w:rsidR="003503BD" w:rsidRPr="001F109F" w14:paraId="6D08D13A" w14:textId="77777777" w:rsidTr="00FC5445">
              <w:tc>
                <w:tcPr>
                  <w:tcW w:w="6974" w:type="dxa"/>
                </w:tcPr>
                <w:p w14:paraId="12046205" w14:textId="77777777" w:rsidR="003503BD" w:rsidRDefault="003503BD" w:rsidP="003503BD">
                  <w:pPr>
                    <w:pStyle w:val="af8"/>
                    <w:ind w:left="629" w:firstLine="0"/>
                    <w:rPr>
                      <w:b/>
                      <w:sz w:val="24"/>
                    </w:rPr>
                  </w:pPr>
                  <w:r>
                    <w:rPr>
                      <w:b/>
                      <w:sz w:val="24"/>
                    </w:rPr>
                    <w:t>III. Увеличение цены договора:</w:t>
                  </w:r>
                </w:p>
                <w:p w14:paraId="4D3107E6" w14:textId="77777777" w:rsidR="003503BD" w:rsidRDefault="003503BD" w:rsidP="003503BD">
                  <w:pPr>
                    <w:pStyle w:val="af8"/>
                    <w:ind w:firstLine="629"/>
                    <w:rPr>
                      <w:sz w:val="24"/>
                    </w:rPr>
                  </w:pPr>
                  <w:r>
                    <w:rPr>
                      <w:sz w:val="24"/>
                    </w:rPr>
                    <w:t>Не допускается</w:t>
                  </w:r>
                </w:p>
              </w:tc>
            </w:tr>
          </w:tbl>
          <w:p w14:paraId="064F93A3" w14:textId="77777777" w:rsidR="003503BD" w:rsidRPr="00FC5445" w:rsidRDefault="003503BD" w:rsidP="003503BD">
            <w:pPr>
              <w:pStyle w:val="af8"/>
              <w:ind w:left="601" w:firstLine="0"/>
              <w:rPr>
                <w:sz w:val="24"/>
              </w:rPr>
            </w:pPr>
          </w:p>
        </w:tc>
      </w:tr>
      <w:tr w:rsidR="003503BD" w:rsidRPr="00F86FAA" w14:paraId="64C89E9D" w14:textId="77777777" w:rsidTr="004D6B74">
        <w:tc>
          <w:tcPr>
            <w:tcW w:w="426" w:type="dxa"/>
          </w:tcPr>
          <w:p w14:paraId="5B5FA33B" w14:textId="77777777" w:rsidR="003503BD" w:rsidRPr="00F86FAA" w:rsidRDefault="003503BD" w:rsidP="003503BD">
            <w:pPr>
              <w:pStyle w:val="1a"/>
              <w:ind w:left="-57" w:right="-108" w:firstLine="0"/>
              <w:rPr>
                <w:b/>
                <w:sz w:val="24"/>
                <w:szCs w:val="24"/>
              </w:rPr>
            </w:pPr>
            <w:r>
              <w:rPr>
                <w:b/>
                <w:sz w:val="24"/>
                <w:szCs w:val="24"/>
              </w:rPr>
              <w:lastRenderedPageBreak/>
              <w:t>21.</w:t>
            </w:r>
          </w:p>
        </w:tc>
        <w:tc>
          <w:tcPr>
            <w:tcW w:w="2126" w:type="dxa"/>
          </w:tcPr>
          <w:p w14:paraId="7F05F010" w14:textId="77777777" w:rsidR="003503BD" w:rsidRPr="00F86FAA" w:rsidRDefault="003503BD" w:rsidP="003503BD">
            <w:pPr>
              <w:pStyle w:val="Default"/>
              <w:rPr>
                <w:b/>
                <w:color w:val="auto"/>
              </w:rPr>
            </w:pPr>
            <w:r>
              <w:rPr>
                <w:b/>
                <w:color w:val="auto"/>
              </w:rPr>
              <w:t>Привлечение субподрядчиков, соисполнителей</w:t>
            </w:r>
          </w:p>
        </w:tc>
        <w:tc>
          <w:tcPr>
            <w:tcW w:w="7200" w:type="dxa"/>
          </w:tcPr>
          <w:p w14:paraId="21D789A7" w14:textId="77777777" w:rsidR="003503BD" w:rsidRDefault="003503BD" w:rsidP="003503BD">
            <w:pPr>
              <w:pStyle w:val="1a"/>
              <w:ind w:firstLine="0"/>
              <w:rPr>
                <w:sz w:val="24"/>
                <w:szCs w:val="24"/>
              </w:rPr>
            </w:pPr>
            <w:r>
              <w:rPr>
                <w:sz w:val="24"/>
                <w:szCs w:val="24"/>
              </w:rPr>
              <w:t>Допускается</w:t>
            </w:r>
          </w:p>
        </w:tc>
      </w:tr>
      <w:tr w:rsidR="003503BD" w:rsidRPr="00F86FAA" w14:paraId="623035D4" w14:textId="77777777" w:rsidTr="004D6B74">
        <w:tc>
          <w:tcPr>
            <w:tcW w:w="426" w:type="dxa"/>
          </w:tcPr>
          <w:p w14:paraId="7F79C9CB" w14:textId="77777777" w:rsidR="003503BD" w:rsidRPr="00F86FAA" w:rsidRDefault="003503BD" w:rsidP="003503BD">
            <w:pPr>
              <w:pStyle w:val="1a"/>
              <w:ind w:left="-57" w:right="-108" w:firstLine="0"/>
              <w:rPr>
                <w:b/>
                <w:sz w:val="24"/>
                <w:szCs w:val="24"/>
              </w:rPr>
            </w:pPr>
            <w:r>
              <w:rPr>
                <w:b/>
                <w:sz w:val="24"/>
                <w:szCs w:val="24"/>
              </w:rPr>
              <w:t>22.</w:t>
            </w:r>
          </w:p>
        </w:tc>
        <w:tc>
          <w:tcPr>
            <w:tcW w:w="2126" w:type="dxa"/>
          </w:tcPr>
          <w:p w14:paraId="7E3F6C00" w14:textId="77777777" w:rsidR="003503BD" w:rsidRPr="00F86FAA" w:rsidRDefault="003503BD" w:rsidP="003503BD">
            <w:pPr>
              <w:pStyle w:val="Default"/>
              <w:rPr>
                <w:b/>
                <w:color w:val="auto"/>
              </w:rPr>
            </w:pPr>
            <w:r>
              <w:rPr>
                <w:b/>
                <w:color w:val="auto"/>
              </w:rPr>
              <w:t>Срок действия Заявки</w:t>
            </w:r>
            <w:r>
              <w:rPr>
                <w:b/>
                <w:color w:val="auto"/>
              </w:rPr>
              <w:tab/>
            </w:r>
          </w:p>
        </w:tc>
        <w:tc>
          <w:tcPr>
            <w:tcW w:w="7200" w:type="dxa"/>
          </w:tcPr>
          <w:p w14:paraId="621F348F" w14:textId="77777777" w:rsidR="003503BD" w:rsidRDefault="003503BD" w:rsidP="003503BD">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3503BD" w:rsidRPr="00F86FAA" w14:paraId="553F55E9" w14:textId="77777777" w:rsidTr="004D6B74">
        <w:tc>
          <w:tcPr>
            <w:tcW w:w="426" w:type="dxa"/>
          </w:tcPr>
          <w:p w14:paraId="6E8DE4B9" w14:textId="77777777" w:rsidR="003503BD" w:rsidRPr="00F86FAA" w:rsidRDefault="003503BD" w:rsidP="003503BD">
            <w:pPr>
              <w:pStyle w:val="1a"/>
              <w:ind w:left="-57" w:right="-108" w:firstLine="0"/>
              <w:rPr>
                <w:b/>
                <w:sz w:val="24"/>
                <w:szCs w:val="24"/>
              </w:rPr>
            </w:pPr>
            <w:r>
              <w:rPr>
                <w:b/>
                <w:sz w:val="24"/>
                <w:szCs w:val="24"/>
              </w:rPr>
              <w:t>23.</w:t>
            </w:r>
          </w:p>
        </w:tc>
        <w:tc>
          <w:tcPr>
            <w:tcW w:w="2126" w:type="dxa"/>
          </w:tcPr>
          <w:p w14:paraId="548C7DD3" w14:textId="77777777" w:rsidR="003503BD" w:rsidRPr="00F86FAA" w:rsidRDefault="003503BD" w:rsidP="003503BD">
            <w:pPr>
              <w:pStyle w:val="Default"/>
              <w:rPr>
                <w:b/>
                <w:color w:val="auto"/>
              </w:rPr>
            </w:pPr>
            <w:r>
              <w:rPr>
                <w:b/>
                <w:color w:val="auto"/>
              </w:rPr>
              <w:t>Обеспечение Заявки</w:t>
            </w:r>
          </w:p>
        </w:tc>
        <w:tc>
          <w:tcPr>
            <w:tcW w:w="7200" w:type="dxa"/>
          </w:tcPr>
          <w:p w14:paraId="0536465F" w14:textId="77777777" w:rsidR="003503BD" w:rsidRDefault="003503BD" w:rsidP="003503BD">
            <w:pPr>
              <w:pStyle w:val="1a"/>
              <w:ind w:firstLine="0"/>
              <w:rPr>
                <w:sz w:val="24"/>
                <w:szCs w:val="24"/>
              </w:rPr>
            </w:pPr>
            <w:r>
              <w:rPr>
                <w:sz w:val="24"/>
                <w:szCs w:val="24"/>
              </w:rPr>
              <w:t>Не предусмотрено.</w:t>
            </w:r>
          </w:p>
          <w:p w14:paraId="0E3653F3" w14:textId="77777777" w:rsidR="003503BD" w:rsidRDefault="003503BD" w:rsidP="003503BD">
            <w:pPr>
              <w:pStyle w:val="1a"/>
              <w:ind w:firstLine="397"/>
              <w:rPr>
                <w:sz w:val="24"/>
                <w:szCs w:val="24"/>
              </w:rPr>
            </w:pPr>
          </w:p>
        </w:tc>
      </w:tr>
      <w:tr w:rsidR="003503BD" w:rsidRPr="00F86FAA" w14:paraId="0B4B12DF" w14:textId="77777777" w:rsidTr="004D6B74">
        <w:tc>
          <w:tcPr>
            <w:tcW w:w="426" w:type="dxa"/>
          </w:tcPr>
          <w:p w14:paraId="79CFB42B" w14:textId="77777777" w:rsidR="003503BD" w:rsidRPr="00F86FAA" w:rsidRDefault="003503BD" w:rsidP="003503BD">
            <w:pPr>
              <w:pStyle w:val="1a"/>
              <w:ind w:left="-57" w:right="-108" w:firstLine="0"/>
              <w:rPr>
                <w:b/>
                <w:sz w:val="24"/>
                <w:szCs w:val="24"/>
              </w:rPr>
            </w:pPr>
            <w:r>
              <w:rPr>
                <w:b/>
                <w:sz w:val="24"/>
                <w:szCs w:val="24"/>
              </w:rPr>
              <w:t>24.</w:t>
            </w:r>
          </w:p>
        </w:tc>
        <w:tc>
          <w:tcPr>
            <w:tcW w:w="2126" w:type="dxa"/>
          </w:tcPr>
          <w:p w14:paraId="303FBE5F" w14:textId="77777777" w:rsidR="003503BD" w:rsidRPr="00F86FAA" w:rsidRDefault="003503BD" w:rsidP="003503BD">
            <w:pPr>
              <w:pStyle w:val="Default"/>
              <w:rPr>
                <w:b/>
                <w:color w:val="auto"/>
              </w:rPr>
            </w:pPr>
            <w:r>
              <w:rPr>
                <w:b/>
                <w:color w:val="auto"/>
              </w:rPr>
              <w:t>Обеспечение исполнения договора</w:t>
            </w:r>
          </w:p>
        </w:tc>
        <w:tc>
          <w:tcPr>
            <w:tcW w:w="7200" w:type="dxa"/>
          </w:tcPr>
          <w:p w14:paraId="1BA1050A" w14:textId="77777777" w:rsidR="003503BD" w:rsidRDefault="003503BD" w:rsidP="003503BD">
            <w:pPr>
              <w:jc w:val="both"/>
              <w:rPr>
                <w:rFonts w:eastAsia="Arial"/>
              </w:rPr>
            </w:pPr>
            <w:r>
              <w:rPr>
                <w:rFonts w:eastAsia="Arial"/>
              </w:rPr>
              <w:t>Не предусмотрено.</w:t>
            </w:r>
          </w:p>
        </w:tc>
      </w:tr>
      <w:tr w:rsidR="003503BD" w:rsidRPr="004A2CA8" w14:paraId="527FA940" w14:textId="77777777" w:rsidTr="004D6B74">
        <w:tc>
          <w:tcPr>
            <w:tcW w:w="426" w:type="dxa"/>
          </w:tcPr>
          <w:p w14:paraId="5A1FBE5E" w14:textId="77777777" w:rsidR="003503BD" w:rsidRPr="004A2CA8" w:rsidRDefault="003503BD" w:rsidP="003503BD">
            <w:pPr>
              <w:pStyle w:val="1a"/>
              <w:ind w:left="-57" w:right="-108" w:firstLine="0"/>
              <w:rPr>
                <w:b/>
                <w:sz w:val="24"/>
                <w:szCs w:val="24"/>
              </w:rPr>
            </w:pPr>
            <w:r>
              <w:rPr>
                <w:b/>
                <w:sz w:val="24"/>
                <w:szCs w:val="24"/>
              </w:rPr>
              <w:t>25.</w:t>
            </w:r>
          </w:p>
        </w:tc>
        <w:tc>
          <w:tcPr>
            <w:tcW w:w="2126" w:type="dxa"/>
          </w:tcPr>
          <w:p w14:paraId="0ED6EF52" w14:textId="77777777" w:rsidR="003503BD" w:rsidRPr="004A2CA8" w:rsidRDefault="003503BD" w:rsidP="003503BD">
            <w:pPr>
              <w:pStyle w:val="Default"/>
              <w:rPr>
                <w:b/>
                <w:color w:val="auto"/>
              </w:rPr>
            </w:pPr>
            <w:r>
              <w:rPr>
                <w:b/>
              </w:rPr>
              <w:t>Срок заключения договора</w:t>
            </w:r>
          </w:p>
        </w:tc>
        <w:tc>
          <w:tcPr>
            <w:tcW w:w="7200" w:type="dxa"/>
          </w:tcPr>
          <w:p w14:paraId="66A7E817" w14:textId="77777777" w:rsidR="003503BD" w:rsidRPr="004A2CA8" w:rsidRDefault="003503BD" w:rsidP="003503BD">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3503BD" w:rsidRPr="004A2CA8" w14:paraId="64E8D034" w14:textId="77777777" w:rsidTr="004D6B74">
        <w:tc>
          <w:tcPr>
            <w:tcW w:w="426" w:type="dxa"/>
          </w:tcPr>
          <w:p w14:paraId="068CCF80" w14:textId="77777777" w:rsidR="003503BD" w:rsidRPr="004A2CA8" w:rsidRDefault="003503BD" w:rsidP="003503BD">
            <w:pPr>
              <w:pStyle w:val="1a"/>
              <w:ind w:left="-57" w:right="-108" w:firstLine="0"/>
              <w:rPr>
                <w:b/>
                <w:sz w:val="24"/>
                <w:szCs w:val="24"/>
              </w:rPr>
            </w:pPr>
            <w:r>
              <w:rPr>
                <w:b/>
                <w:sz w:val="24"/>
                <w:szCs w:val="24"/>
              </w:rPr>
              <w:t>26.</w:t>
            </w:r>
          </w:p>
        </w:tc>
        <w:tc>
          <w:tcPr>
            <w:tcW w:w="2126" w:type="dxa"/>
          </w:tcPr>
          <w:p w14:paraId="63010D68" w14:textId="77777777" w:rsidR="003503BD" w:rsidRPr="004A2CA8" w:rsidRDefault="003503BD" w:rsidP="003503BD">
            <w:pPr>
              <w:pStyle w:val="Default"/>
              <w:rPr>
                <w:b/>
              </w:rPr>
            </w:pPr>
            <w:r>
              <w:rPr>
                <w:b/>
              </w:rPr>
              <w:t>Срок действия договора</w:t>
            </w:r>
          </w:p>
        </w:tc>
        <w:tc>
          <w:tcPr>
            <w:tcW w:w="7200" w:type="dxa"/>
          </w:tcPr>
          <w:p w14:paraId="3A6C398E" w14:textId="77777777" w:rsidR="003503BD" w:rsidRDefault="003503BD" w:rsidP="003503BD">
            <w:pPr>
              <w:pStyle w:val="1a"/>
              <w:ind w:firstLine="0"/>
              <w:rPr>
                <w:sz w:val="24"/>
                <w:szCs w:val="24"/>
              </w:rPr>
            </w:pPr>
            <w:r>
              <w:rPr>
                <w:sz w:val="24"/>
                <w:szCs w:val="24"/>
              </w:rPr>
              <w:t>Договор вступает в силу с даты подписания и действует по 31 декабря 2024 года включительно, а в части взаиморасчетов - до полного исполнения сторонами своих обязательств.</w:t>
            </w:r>
          </w:p>
        </w:tc>
      </w:tr>
    </w:tbl>
    <w:p w14:paraId="52885001" w14:textId="77777777" w:rsidR="002079EB" w:rsidRDefault="002079EB" w:rsidP="00D72C8B">
      <w:pPr>
        <w:pStyle w:val="1a"/>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14:paraId="52720C88" w14:textId="77777777" w:rsidR="00677A38" w:rsidRDefault="00E24ABE">
      <w:pPr>
        <w:pStyle w:val="1a"/>
        <w:ind w:firstLine="0"/>
        <w:jc w:val="right"/>
        <w:outlineLvl w:val="0"/>
        <w:rPr>
          <w:rFonts w:eastAsia="MS Mincho"/>
          <w:szCs w:val="28"/>
        </w:rPr>
      </w:pPr>
      <w:r>
        <w:rPr>
          <w:rFonts w:eastAsia="MS Mincho"/>
          <w:szCs w:val="28"/>
        </w:rPr>
        <w:lastRenderedPageBreak/>
        <w:t>Приложение № 1</w:t>
      </w:r>
    </w:p>
    <w:p w14:paraId="7C5792E5" w14:textId="77777777" w:rsidR="000954FB" w:rsidRDefault="000954FB" w:rsidP="000954FB">
      <w:pPr>
        <w:ind w:firstLine="425"/>
        <w:jc w:val="right"/>
        <w:rPr>
          <w:sz w:val="28"/>
          <w:szCs w:val="28"/>
        </w:rPr>
      </w:pPr>
      <w:r>
        <w:rPr>
          <w:sz w:val="28"/>
          <w:szCs w:val="28"/>
        </w:rPr>
        <w:t>к документации о закупке</w:t>
      </w:r>
    </w:p>
    <w:p w14:paraId="46AB650F" w14:textId="77777777" w:rsidR="000954FB" w:rsidRDefault="000954FB" w:rsidP="000954FB">
      <w:pPr>
        <w:ind w:firstLine="425"/>
        <w:jc w:val="right"/>
        <w:rPr>
          <w:sz w:val="28"/>
          <w:szCs w:val="28"/>
        </w:rPr>
      </w:pPr>
    </w:p>
    <w:p w14:paraId="3850D2AE" w14:textId="77777777" w:rsidR="000954FB" w:rsidRPr="00445DDD" w:rsidRDefault="000954FB" w:rsidP="000954FB">
      <w:pPr>
        <w:jc w:val="center"/>
        <w:rPr>
          <w:b/>
          <w:sz w:val="28"/>
          <w:szCs w:val="28"/>
        </w:rPr>
      </w:pPr>
      <w:r>
        <w:rPr>
          <w:b/>
          <w:sz w:val="28"/>
          <w:szCs w:val="28"/>
        </w:rPr>
        <w:t>На бланке претендента</w:t>
      </w:r>
    </w:p>
    <w:p w14:paraId="41217032" w14:textId="0DE73CE4" w:rsidR="00C85BBC" w:rsidRDefault="000954FB" w:rsidP="00C03380">
      <w:pPr>
        <w:jc w:val="center"/>
        <w:rPr>
          <w:b/>
          <w:sz w:val="28"/>
        </w:rPr>
      </w:pPr>
      <w:r>
        <w:rPr>
          <w:b/>
          <w:sz w:val="28"/>
        </w:rPr>
        <w:t>ЗАЯВКА</w:t>
      </w:r>
      <w:r w:rsidR="00C85BBC">
        <w:rPr>
          <w:b/>
          <w:sz w:val="28"/>
        </w:rPr>
        <w:t xml:space="preserve"> </w:t>
      </w:r>
      <w:r>
        <w:rPr>
          <w:b/>
          <w:sz w:val="28"/>
        </w:rPr>
        <w:t xml:space="preserve"> </w:t>
      </w:r>
    </w:p>
    <w:p w14:paraId="0FAF3C13" w14:textId="00330A5E" w:rsidR="000954FB" w:rsidRPr="00C03380" w:rsidRDefault="000954FB" w:rsidP="00C03380">
      <w:pPr>
        <w:jc w:val="center"/>
        <w:rPr>
          <w:b/>
          <w:sz w:val="28"/>
        </w:rPr>
      </w:pPr>
      <w:r>
        <w:rPr>
          <w:b/>
          <w:sz w:val="28"/>
        </w:rPr>
        <w:t>(наименование претендента)</w:t>
      </w:r>
    </w:p>
    <w:p w14:paraId="546375B9" w14:textId="77777777" w:rsidR="00C85BBC" w:rsidRDefault="000954FB" w:rsidP="00C03380">
      <w:pPr>
        <w:jc w:val="center"/>
        <w:rPr>
          <w:b/>
          <w:sz w:val="28"/>
        </w:rPr>
      </w:pPr>
      <w:r>
        <w:rPr>
          <w:b/>
          <w:sz w:val="28"/>
        </w:rPr>
        <w:t xml:space="preserve">НА УЧАСТИЕ В ПРОЦЕДУРЕ РАЗМЕЩЕНИЯ ОФЕРТЫ </w:t>
      </w:r>
    </w:p>
    <w:p w14:paraId="50A056BB" w14:textId="06EC6951" w:rsidR="000954FB" w:rsidRPr="00C03380" w:rsidRDefault="000954FB" w:rsidP="00C03380">
      <w:pPr>
        <w:jc w:val="center"/>
        <w:rPr>
          <w:b/>
          <w:sz w:val="28"/>
        </w:rPr>
      </w:pPr>
      <w:r>
        <w:rPr>
          <w:b/>
          <w:sz w:val="28"/>
        </w:rPr>
        <w:t>№ РО-</w:t>
      </w:r>
      <w:r w:rsidR="00C85BBC">
        <w:rPr>
          <w:b/>
          <w:sz w:val="28"/>
        </w:rPr>
        <w:t>СВЕРД</w:t>
      </w:r>
      <w:r>
        <w:rPr>
          <w:b/>
          <w:sz w:val="28"/>
        </w:rPr>
        <w:t>-</w:t>
      </w:r>
      <w:r w:rsidR="00C85BBC">
        <w:rPr>
          <w:b/>
          <w:sz w:val="28"/>
        </w:rPr>
        <w:t>22</w:t>
      </w:r>
      <w:r>
        <w:rPr>
          <w:b/>
          <w:sz w:val="28"/>
        </w:rPr>
        <w:t>-</w:t>
      </w:r>
      <w:r w:rsidR="00C85BBC">
        <w:rPr>
          <w:b/>
          <w:sz w:val="28"/>
        </w:rPr>
        <w:t>0008</w:t>
      </w:r>
      <w:r>
        <w:rPr>
          <w:b/>
          <w:sz w:val="28"/>
        </w:rPr>
        <w:t>_____</w:t>
      </w:r>
    </w:p>
    <w:p w14:paraId="322C15C2" w14:textId="77777777" w:rsidR="000954FB" w:rsidRPr="007415F9" w:rsidRDefault="000954FB" w:rsidP="000954FB"/>
    <w:p w14:paraId="604B7470" w14:textId="455D7656"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C85BBC">
        <w:rPr>
          <w:szCs w:val="28"/>
        </w:rPr>
        <w:t>СВЕРД</w:t>
      </w:r>
      <w:r>
        <w:rPr>
          <w:szCs w:val="28"/>
        </w:rPr>
        <w:t>-</w:t>
      </w:r>
      <w:r w:rsidR="00C85BBC">
        <w:rPr>
          <w:szCs w:val="28"/>
        </w:rPr>
        <w:t>22</w:t>
      </w:r>
      <w:r>
        <w:rPr>
          <w:szCs w:val="28"/>
        </w:rPr>
        <w:t>-</w:t>
      </w:r>
      <w:r w:rsidR="00C85BBC">
        <w:rPr>
          <w:szCs w:val="28"/>
        </w:rPr>
        <w:t xml:space="preserve">0008 </w:t>
      </w:r>
      <w:r>
        <w:rPr>
          <w:szCs w:val="28"/>
        </w:rPr>
        <w:t xml:space="preserve">(далее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14:paraId="49BED909"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3998FAC6" w14:textId="77777777"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3CD942DD" w14:textId="77777777" w:rsidR="00B24EF1" w:rsidRDefault="00B24EF1" w:rsidP="00B24EF1">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75E6F651" w14:textId="77777777" w:rsidR="00B24EF1" w:rsidRDefault="00B24EF1" w:rsidP="00B24EF1">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3884800E" w14:textId="77777777" w:rsidR="00B24EF1" w:rsidRDefault="00B24EF1" w:rsidP="00B24EF1">
      <w:pPr>
        <w:pStyle w:val="afb"/>
        <w:widowControl w:val="0"/>
        <w:numPr>
          <w:ilvl w:val="0"/>
          <w:numId w:val="55"/>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4E317206" w14:textId="77777777" w:rsidR="00B24EF1" w:rsidRDefault="00B24EF1" w:rsidP="00B24EF1">
      <w:pPr>
        <w:pStyle w:val="afb"/>
        <w:widowControl w:val="0"/>
        <w:numPr>
          <w:ilvl w:val="0"/>
          <w:numId w:val="55"/>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59F04152" w14:textId="77777777" w:rsidR="00B24EF1" w:rsidRDefault="00B24EF1" w:rsidP="00B24EF1">
      <w:pPr>
        <w:pStyle w:val="afb"/>
        <w:widowControl w:val="0"/>
        <w:numPr>
          <w:ilvl w:val="0"/>
          <w:numId w:val="55"/>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14:paraId="7106CB44" w14:textId="77777777" w:rsidR="00B24EF1" w:rsidRDefault="00B24EF1" w:rsidP="00B24EF1">
      <w:pPr>
        <w:pStyle w:val="afb"/>
        <w:widowControl w:val="0"/>
        <w:numPr>
          <w:ilvl w:val="0"/>
          <w:numId w:val="55"/>
        </w:numPr>
        <w:ind w:left="0" w:firstLine="403"/>
        <w:jc w:val="both"/>
        <w:rPr>
          <w:szCs w:val="28"/>
        </w:rPr>
      </w:pPr>
      <w:r>
        <w:rPr>
          <w:szCs w:val="28"/>
        </w:rPr>
        <w:t>Победителем может быть признан участник, предложивший не самую низкую цену;</w:t>
      </w:r>
    </w:p>
    <w:p w14:paraId="2CB0DFCC" w14:textId="77777777" w:rsidR="00B24EF1" w:rsidRPr="00D90120" w:rsidRDefault="00B24EF1" w:rsidP="00B24EF1">
      <w:pPr>
        <w:pStyle w:val="afb"/>
        <w:widowControl w:val="0"/>
        <w:numPr>
          <w:ilvl w:val="0"/>
          <w:numId w:val="55"/>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188664C3" w14:textId="77777777" w:rsidR="00B24EF1" w:rsidRPr="00D90120" w:rsidRDefault="00B24EF1" w:rsidP="00B24EF1">
      <w:pPr>
        <w:pStyle w:val="afb"/>
        <w:widowControl w:val="0"/>
        <w:numPr>
          <w:ilvl w:val="0"/>
          <w:numId w:val="55"/>
        </w:numPr>
        <w:ind w:left="0" w:firstLine="403"/>
        <w:jc w:val="both"/>
        <w:rPr>
          <w:szCs w:val="28"/>
        </w:rPr>
      </w:pPr>
      <w:r>
        <w:lastRenderedPageBreak/>
        <w:t>Не находится в процессе ликвидации;</w:t>
      </w:r>
    </w:p>
    <w:p w14:paraId="76D44389" w14:textId="77777777" w:rsidR="00B24EF1" w:rsidRPr="00D90120" w:rsidRDefault="00B24EF1" w:rsidP="00B24EF1">
      <w:pPr>
        <w:pStyle w:val="afb"/>
        <w:widowControl w:val="0"/>
        <w:numPr>
          <w:ilvl w:val="0"/>
          <w:numId w:val="55"/>
        </w:numPr>
        <w:ind w:left="0" w:firstLine="403"/>
        <w:jc w:val="both"/>
        <w:rPr>
          <w:szCs w:val="28"/>
        </w:rPr>
      </w:pPr>
      <w:r>
        <w:t>На имущество не наложен арест, экономическая деятельность не приостановлена;</w:t>
      </w:r>
    </w:p>
    <w:p w14:paraId="482FCF89" w14:textId="77777777" w:rsidR="00B24EF1" w:rsidRDefault="00B24EF1" w:rsidP="00B24EF1">
      <w:pPr>
        <w:pStyle w:val="afb"/>
        <w:widowControl w:val="0"/>
        <w:numPr>
          <w:ilvl w:val="0"/>
          <w:numId w:val="55"/>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6D39A2D8" w14:textId="77777777" w:rsidR="00B24EF1" w:rsidRDefault="00B24EF1" w:rsidP="00B24EF1">
      <w:pPr>
        <w:pStyle w:val="afb"/>
        <w:widowControl w:val="0"/>
        <w:numPr>
          <w:ilvl w:val="0"/>
          <w:numId w:val="55"/>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57291DC5" w14:textId="77777777" w:rsidR="00B24EF1" w:rsidRDefault="00B24EF1" w:rsidP="00B24EF1">
      <w:pPr>
        <w:pStyle w:val="afb"/>
        <w:widowControl w:val="0"/>
        <w:numPr>
          <w:ilvl w:val="0"/>
          <w:numId w:val="55"/>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 xml:space="preserve">договора передать все права на поставку товаров, выполнения работ, оказания услуг и </w:t>
      </w:r>
      <w:proofErr w:type="gramStart"/>
      <w:r>
        <w:rPr>
          <w:szCs w:val="28"/>
        </w:rPr>
        <w:t>т.д.</w:t>
      </w:r>
      <w:proofErr w:type="gramEnd"/>
      <w:r>
        <w:rPr>
          <w:szCs w:val="28"/>
        </w:rPr>
        <w:t xml:space="preserve"> Заказчику;</w:t>
      </w:r>
    </w:p>
    <w:p w14:paraId="5F67FE95" w14:textId="77777777" w:rsidR="00B24EF1" w:rsidRDefault="00B24EF1" w:rsidP="00B24EF1">
      <w:pPr>
        <w:pStyle w:val="afb"/>
        <w:widowControl w:val="0"/>
        <w:numPr>
          <w:ilvl w:val="0"/>
          <w:numId w:val="55"/>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339E892C" w14:textId="77777777" w:rsidR="00B24EF1" w:rsidRDefault="00B24EF1" w:rsidP="00B24EF1">
      <w:pPr>
        <w:pStyle w:val="afb"/>
        <w:widowControl w:val="0"/>
        <w:numPr>
          <w:ilvl w:val="0"/>
          <w:numId w:val="55"/>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28"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64013E2A" w14:textId="77777777" w:rsidR="00B24EF1" w:rsidRPr="00D90120" w:rsidRDefault="00B24EF1" w:rsidP="00B24EF1">
      <w:pPr>
        <w:pStyle w:val="afb"/>
        <w:widowControl w:val="0"/>
        <w:numPr>
          <w:ilvl w:val="0"/>
          <w:numId w:val="55"/>
        </w:numPr>
        <w:ind w:left="0" w:firstLine="403"/>
        <w:jc w:val="both"/>
        <w:rPr>
          <w:szCs w:val="28"/>
        </w:rPr>
      </w:pPr>
      <w:r>
        <w:t xml:space="preserve">Не имеет и не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14:paraId="1EBAC1A7" w14:textId="77777777" w:rsidR="00B24EF1" w:rsidRPr="00A57B0E" w:rsidRDefault="00B24EF1" w:rsidP="00B24EF1">
      <w:pPr>
        <w:pStyle w:val="afb"/>
        <w:widowControl w:val="0"/>
        <w:numPr>
          <w:ilvl w:val="0"/>
          <w:numId w:val="55"/>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14:paraId="7DA3E8D3" w14:textId="77777777" w:rsidR="00B24EF1" w:rsidRPr="00D90120" w:rsidRDefault="00B24EF1" w:rsidP="00B24EF1">
      <w:pPr>
        <w:pStyle w:val="afb"/>
        <w:widowControl w:val="0"/>
        <w:numPr>
          <w:ilvl w:val="0"/>
          <w:numId w:val="55"/>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1427D998" w14:textId="77777777" w:rsidR="00B24EF1" w:rsidRPr="00D90120" w:rsidRDefault="00B24EF1" w:rsidP="00B24EF1">
      <w:pPr>
        <w:pStyle w:val="afb"/>
        <w:widowControl w:val="0"/>
        <w:numPr>
          <w:ilvl w:val="0"/>
          <w:numId w:val="55"/>
        </w:numPr>
        <w:ind w:left="0" w:firstLine="403"/>
        <w:jc w:val="both"/>
        <w:rPr>
          <w:szCs w:val="28"/>
        </w:rPr>
      </w:pPr>
      <w:r>
        <w:t xml:space="preserve">При подготовке и подаче Заявки на участие в </w:t>
      </w:r>
      <w:r>
        <w:rPr>
          <w:szCs w:val="28"/>
        </w:rPr>
        <w:t xml:space="preserve">процедуре Размещения </w:t>
      </w:r>
      <w:r>
        <w:rPr>
          <w:szCs w:val="28"/>
        </w:rPr>
        <w:lastRenderedPageBreak/>
        <w:t>оферты</w:t>
      </w:r>
      <w:r>
        <w:t xml:space="preserve">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w14:paraId="57D36845" w14:textId="77777777"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645406EA" w14:textId="77777777" w:rsidR="00B24EF1" w:rsidRDefault="00B24EF1" w:rsidP="00B24EF1">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069A35C6" w14:textId="77777777" w:rsidR="00B24EF1" w:rsidRDefault="00B24EF1" w:rsidP="00B24EF1">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650D9C95" w14:textId="77777777" w:rsidR="00B24EF1" w:rsidRDefault="00B24EF1" w:rsidP="00B24EF1">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14:paraId="563CEE0C" w14:textId="77777777" w:rsidR="00B24EF1" w:rsidRDefault="00B24EF1" w:rsidP="00B24EF1">
      <w:pPr>
        <w:numPr>
          <w:ilvl w:val="0"/>
          <w:numId w:val="11"/>
        </w:numPr>
        <w:tabs>
          <w:tab w:val="left" w:pos="1418"/>
        </w:tabs>
        <w:ind w:left="0" w:firstLine="714"/>
        <w:jc w:val="both"/>
        <w:rPr>
          <w:sz w:val="28"/>
          <w:szCs w:val="20"/>
        </w:rPr>
      </w:pPr>
      <w:r>
        <w:rPr>
          <w:sz w:val="28"/>
          <w:szCs w:val="20"/>
        </w:rPr>
        <w:t xml:space="preserve">Подписать договор(-ы)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14:paraId="7A852E1A" w14:textId="77777777" w:rsidR="00B24EF1" w:rsidRDefault="00B24EF1" w:rsidP="00B24EF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6246A34A" w14:textId="77777777" w:rsidR="00B24EF1" w:rsidRPr="00002090" w:rsidRDefault="00B24EF1" w:rsidP="00B24EF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4AF333DC" w14:textId="77777777" w:rsidR="00B24EF1" w:rsidRPr="00B24EF1" w:rsidRDefault="00B24EF1" w:rsidP="00B24EF1">
      <w:pPr>
        <w:pStyle w:val="af8"/>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14:paraId="6F1960ED" w14:textId="77777777"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14:paraId="3BA8546A" w14:textId="77777777" w:rsidR="000954FB" w:rsidRPr="00D27A82" w:rsidRDefault="00B24EF1" w:rsidP="00B24EF1">
      <w:pPr>
        <w:pStyle w:val="1a"/>
        <w:ind w:firstLine="708"/>
      </w:pPr>
      <w:r>
        <w:t>В подтверждение вышеуказанного к Заявке прилагаются все необходимые документы.</w:t>
      </w:r>
    </w:p>
    <w:p w14:paraId="43BB4B23" w14:textId="77777777" w:rsidR="000954FB" w:rsidRDefault="000954FB" w:rsidP="00305BD2">
      <w:pPr>
        <w:pStyle w:val="af8"/>
        <w:ind w:firstLine="553"/>
        <w:rPr>
          <w:sz w:val="28"/>
          <w:szCs w:val="28"/>
        </w:rPr>
      </w:pPr>
    </w:p>
    <w:p w14:paraId="033E5563"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095E5803" w14:textId="77777777" w:rsidR="000954FB" w:rsidRPr="007415F9" w:rsidRDefault="00533F3B" w:rsidP="000954FB">
      <w:pPr>
        <w:tabs>
          <w:tab w:val="left" w:pos="8640"/>
        </w:tabs>
        <w:jc w:val="center"/>
        <w:rPr>
          <w:i/>
        </w:rPr>
      </w:pPr>
      <w:r>
        <w:rPr>
          <w:i/>
        </w:rPr>
        <w:t xml:space="preserve">                                         (наименование претендента)</w:t>
      </w:r>
    </w:p>
    <w:p w14:paraId="0363228B"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0D30E27E"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276DA23E" w14:textId="77777777" w:rsidR="002079EB" w:rsidRDefault="008A4412" w:rsidP="002079EB">
      <w:pPr>
        <w:pStyle w:val="32"/>
        <w:suppressAutoHyphens/>
        <w:spacing w:after="0"/>
        <w:rPr>
          <w:sz w:val="28"/>
          <w:szCs w:val="28"/>
        </w:rPr>
      </w:pPr>
      <w:r>
        <w:rPr>
          <w:sz w:val="28"/>
          <w:szCs w:val="28"/>
        </w:rPr>
        <w:t>«____» _________ 20___ г.</w:t>
      </w:r>
    </w:p>
    <w:p w14:paraId="33F5E661" w14:textId="77777777" w:rsidR="006B6573" w:rsidRDefault="006B6573" w:rsidP="002079EB">
      <w:pPr>
        <w:pStyle w:val="32"/>
        <w:suppressAutoHyphens/>
        <w:spacing w:after="0"/>
        <w:rPr>
          <w:sz w:val="28"/>
          <w:szCs w:val="28"/>
        </w:rPr>
      </w:pPr>
    </w:p>
    <w:p w14:paraId="7B93D4DD"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715A1EA0" w14:textId="77777777" w:rsidR="00677A38" w:rsidRDefault="00E24ABE">
      <w:pPr>
        <w:pStyle w:val="1a"/>
        <w:ind w:firstLine="0"/>
        <w:jc w:val="right"/>
        <w:outlineLvl w:val="0"/>
        <w:rPr>
          <w:rFonts w:eastAsia="Times New Roman"/>
          <w:szCs w:val="28"/>
        </w:rPr>
      </w:pPr>
      <w:r>
        <w:rPr>
          <w:rFonts w:eastAsia="MS Mincho"/>
          <w:szCs w:val="28"/>
        </w:rPr>
        <w:lastRenderedPageBreak/>
        <w:t>Приложение № 2</w:t>
      </w:r>
    </w:p>
    <w:p w14:paraId="2955DDC8" w14:textId="77777777" w:rsidR="00110975" w:rsidRDefault="00110975" w:rsidP="00110975">
      <w:pPr>
        <w:ind w:firstLine="425"/>
        <w:jc w:val="right"/>
        <w:rPr>
          <w:sz w:val="28"/>
          <w:szCs w:val="28"/>
        </w:rPr>
      </w:pPr>
      <w:r>
        <w:rPr>
          <w:sz w:val="28"/>
          <w:szCs w:val="28"/>
        </w:rPr>
        <w:t>к документации о закупке</w:t>
      </w:r>
    </w:p>
    <w:p w14:paraId="5E2A0CA8" w14:textId="77777777" w:rsidR="00110975" w:rsidRDefault="00110975" w:rsidP="00110975">
      <w:pPr>
        <w:pStyle w:val="af8"/>
        <w:jc w:val="center"/>
        <w:rPr>
          <w:b/>
          <w:sz w:val="28"/>
          <w:szCs w:val="28"/>
        </w:rPr>
      </w:pPr>
    </w:p>
    <w:p w14:paraId="0E34826B"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0F7C003E"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2321F4EF" w14:textId="77777777" w:rsidR="00110975" w:rsidRPr="007415F9" w:rsidRDefault="00110975" w:rsidP="00110975">
      <w:pPr>
        <w:pStyle w:val="af8"/>
        <w:jc w:val="center"/>
        <w:rPr>
          <w:sz w:val="28"/>
          <w:szCs w:val="28"/>
        </w:rPr>
      </w:pPr>
    </w:p>
    <w:p w14:paraId="68BE4751" w14:textId="77777777"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66C2EE1A"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5F354910"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1A40E10D"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46067B53"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01B6038F" w14:textId="77777777" w:rsidR="00110975" w:rsidRDefault="00110975" w:rsidP="00110975">
      <w:pPr>
        <w:pStyle w:val="af8"/>
        <w:ind w:firstLine="696"/>
        <w:rPr>
          <w:sz w:val="28"/>
          <w:szCs w:val="28"/>
        </w:rPr>
      </w:pPr>
      <w:r>
        <w:rPr>
          <w:sz w:val="28"/>
          <w:szCs w:val="28"/>
        </w:rPr>
        <w:t>Телефон (______) __________________________________________</w:t>
      </w:r>
    </w:p>
    <w:p w14:paraId="3EB347B6" w14:textId="77777777" w:rsidR="00110975" w:rsidRDefault="00110975" w:rsidP="00110975">
      <w:pPr>
        <w:pStyle w:val="af8"/>
        <w:ind w:firstLine="698"/>
        <w:rPr>
          <w:sz w:val="28"/>
          <w:szCs w:val="28"/>
        </w:rPr>
      </w:pPr>
      <w:r>
        <w:rPr>
          <w:sz w:val="28"/>
          <w:szCs w:val="28"/>
        </w:rPr>
        <w:t>Факс (______) _____________________________________________</w:t>
      </w:r>
    </w:p>
    <w:p w14:paraId="7ED2E4E3"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7BA3CC27"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55DBDF64"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6F15D678" w14:textId="77777777" w:rsidR="00110975" w:rsidRDefault="00110975" w:rsidP="00110975">
      <w:pPr>
        <w:pStyle w:val="af8"/>
        <w:ind w:firstLine="0"/>
        <w:rPr>
          <w:sz w:val="20"/>
          <w:szCs w:val="20"/>
        </w:rPr>
      </w:pPr>
    </w:p>
    <w:p w14:paraId="33D19CF3"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0B7EEABA"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1EFF89E2"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4C59724D"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1E82CD97" w14:textId="77777777" w:rsidR="00110975" w:rsidRDefault="00110975" w:rsidP="00110975">
      <w:pPr>
        <w:pStyle w:val="af8"/>
        <w:ind w:firstLine="696"/>
        <w:rPr>
          <w:sz w:val="28"/>
          <w:szCs w:val="28"/>
        </w:rPr>
      </w:pPr>
      <w:r>
        <w:rPr>
          <w:sz w:val="28"/>
          <w:szCs w:val="28"/>
        </w:rPr>
        <w:t>Телефон (______) __________________________________________</w:t>
      </w:r>
    </w:p>
    <w:p w14:paraId="1B15D6A0" w14:textId="77777777" w:rsidR="00110975" w:rsidRDefault="00110975" w:rsidP="00110975">
      <w:pPr>
        <w:pStyle w:val="af8"/>
        <w:ind w:firstLine="698"/>
        <w:rPr>
          <w:sz w:val="28"/>
          <w:szCs w:val="28"/>
        </w:rPr>
      </w:pPr>
      <w:r>
        <w:rPr>
          <w:sz w:val="28"/>
          <w:szCs w:val="28"/>
        </w:rPr>
        <w:t>Факс (______) _____________________________________________</w:t>
      </w:r>
    </w:p>
    <w:p w14:paraId="2FD77784"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7810D00D"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380A7F67" w14:textId="77777777"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05C675DA"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29A3E119"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0EFF38B4"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702F02D7" w14:textId="77777777" w:rsidR="00110975" w:rsidRDefault="00110975" w:rsidP="00110975">
      <w:pPr>
        <w:pStyle w:val="af8"/>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w:t>
      </w:r>
      <w:proofErr w:type="gramStart"/>
      <w:r>
        <w:rPr>
          <w:sz w:val="28"/>
          <w:szCs w:val="28"/>
        </w:rPr>
        <w:t>_(</w:t>
      </w:r>
      <w:proofErr w:type="gramEnd"/>
      <w:r>
        <w:rPr>
          <w:sz w:val="28"/>
          <w:szCs w:val="28"/>
        </w:rPr>
        <w:t>да или нет).</w:t>
      </w:r>
    </w:p>
    <w:p w14:paraId="568CEDD0" w14:textId="77777777" w:rsidR="00110975" w:rsidRDefault="00110975" w:rsidP="00147510">
      <w:pPr>
        <w:tabs>
          <w:tab w:val="left" w:pos="9639"/>
        </w:tabs>
        <w:ind w:firstLine="539"/>
        <w:jc w:val="both"/>
        <w:rPr>
          <w:b/>
          <w:sz w:val="28"/>
          <w:szCs w:val="28"/>
        </w:rPr>
      </w:pPr>
    </w:p>
    <w:p w14:paraId="778C1A34"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54D62E55"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37BC4D05" w14:textId="77777777" w:rsidR="00110975" w:rsidRDefault="00110975" w:rsidP="00110975">
      <w:pPr>
        <w:tabs>
          <w:tab w:val="left" w:pos="9639"/>
        </w:tabs>
        <w:rPr>
          <w:sz w:val="28"/>
          <w:szCs w:val="28"/>
          <w:u w:val="single"/>
        </w:rPr>
      </w:pPr>
    </w:p>
    <w:p w14:paraId="4DE37FFF"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2BB248E8" w14:textId="77777777" w:rsidR="00110975" w:rsidRPr="007415F9" w:rsidRDefault="00110975" w:rsidP="00110975">
      <w:pPr>
        <w:tabs>
          <w:tab w:val="left" w:pos="9639"/>
        </w:tabs>
        <w:jc w:val="right"/>
        <w:rPr>
          <w:i/>
        </w:rPr>
      </w:pPr>
      <w:r>
        <w:rPr>
          <w:i/>
        </w:rPr>
        <w:t>Контактное лицо (должность, ФИО, телефон)</w:t>
      </w:r>
    </w:p>
    <w:p w14:paraId="71A3BC01"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31705665" w14:textId="77777777" w:rsidR="00110975" w:rsidRPr="007415F9" w:rsidRDefault="00110975" w:rsidP="00110975">
      <w:pPr>
        <w:tabs>
          <w:tab w:val="left" w:pos="9639"/>
        </w:tabs>
        <w:jc w:val="right"/>
        <w:rPr>
          <w:i/>
        </w:rPr>
      </w:pPr>
      <w:r>
        <w:rPr>
          <w:i/>
        </w:rPr>
        <w:t>Контактное лицо (должность, ФИО, телефон)</w:t>
      </w:r>
    </w:p>
    <w:p w14:paraId="3DAF270D"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0379E6B5" w14:textId="77777777" w:rsidR="00110975" w:rsidRPr="007415F9" w:rsidRDefault="00110975" w:rsidP="00110975">
      <w:pPr>
        <w:tabs>
          <w:tab w:val="left" w:pos="9639"/>
        </w:tabs>
        <w:jc w:val="right"/>
        <w:rPr>
          <w:i/>
        </w:rPr>
      </w:pPr>
      <w:r>
        <w:rPr>
          <w:i/>
        </w:rPr>
        <w:t>Контактное лицо (должность, ФИО, телефон)</w:t>
      </w:r>
    </w:p>
    <w:p w14:paraId="76945E14"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34EA2B8A" w14:textId="77777777" w:rsidR="00110975" w:rsidRPr="007415F9" w:rsidRDefault="00110975" w:rsidP="00110975">
      <w:pPr>
        <w:tabs>
          <w:tab w:val="left" w:pos="9639"/>
        </w:tabs>
        <w:jc w:val="right"/>
        <w:rPr>
          <w:i/>
        </w:rPr>
      </w:pPr>
      <w:r>
        <w:rPr>
          <w:i/>
        </w:rPr>
        <w:t>Контактное лицо (должность, ФИО, телефон)</w:t>
      </w:r>
    </w:p>
    <w:p w14:paraId="169513CB" w14:textId="77777777" w:rsidR="00110975" w:rsidRPr="007415F9" w:rsidRDefault="00110975" w:rsidP="00110975">
      <w:pPr>
        <w:pStyle w:val="af8"/>
        <w:rPr>
          <w:rFonts w:eastAsia="Times New Roman"/>
          <w:spacing w:val="-13"/>
          <w:sz w:val="28"/>
          <w:szCs w:val="28"/>
        </w:rPr>
      </w:pPr>
    </w:p>
    <w:p w14:paraId="7025113C"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5913175E" w14:textId="77777777" w:rsidR="000519F8" w:rsidRPr="007415F9" w:rsidRDefault="000519F8" w:rsidP="000519F8">
      <w:pPr>
        <w:tabs>
          <w:tab w:val="left" w:pos="8640"/>
        </w:tabs>
        <w:jc w:val="center"/>
        <w:rPr>
          <w:i/>
        </w:rPr>
      </w:pPr>
      <w:r>
        <w:rPr>
          <w:i/>
        </w:rPr>
        <w:t xml:space="preserve">                                         (наименование претендента)</w:t>
      </w:r>
    </w:p>
    <w:p w14:paraId="4C7452A1"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2592D065"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0C51675F" w14:textId="77777777" w:rsidR="000519F8" w:rsidRDefault="000519F8" w:rsidP="000519F8">
      <w:pPr>
        <w:pStyle w:val="32"/>
        <w:suppressAutoHyphens/>
        <w:spacing w:after="0"/>
        <w:rPr>
          <w:sz w:val="28"/>
          <w:szCs w:val="28"/>
        </w:rPr>
      </w:pPr>
      <w:r>
        <w:rPr>
          <w:sz w:val="28"/>
          <w:szCs w:val="28"/>
        </w:rPr>
        <w:t>«____» _________ 20___ г.</w:t>
      </w:r>
    </w:p>
    <w:p w14:paraId="29F74F3A" w14:textId="77777777" w:rsidR="00510148" w:rsidRDefault="00510148">
      <w:pPr>
        <w:suppressAutoHyphens w:val="0"/>
        <w:rPr>
          <w:sz w:val="28"/>
          <w:szCs w:val="28"/>
        </w:rPr>
      </w:pPr>
      <w:r>
        <w:rPr>
          <w:sz w:val="28"/>
          <w:szCs w:val="28"/>
        </w:rPr>
        <w:br w:type="page"/>
      </w:r>
    </w:p>
    <w:p w14:paraId="0FA721E4" w14:textId="77777777" w:rsidR="006B7625" w:rsidRDefault="006B7625" w:rsidP="006B7625">
      <w:pPr>
        <w:pStyle w:val="af8"/>
        <w:ind w:firstLine="0"/>
        <w:jc w:val="left"/>
        <w:rPr>
          <w:b/>
          <w:sz w:val="28"/>
          <w:szCs w:val="28"/>
        </w:rPr>
      </w:pPr>
    </w:p>
    <w:p w14:paraId="19CBD5B0"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3BD17AB5" w14:textId="77777777" w:rsidR="00110975" w:rsidRPr="000802B7" w:rsidRDefault="00110975" w:rsidP="00110975">
      <w:pPr>
        <w:pStyle w:val="af8"/>
        <w:jc w:val="center"/>
        <w:rPr>
          <w:b/>
          <w:sz w:val="28"/>
          <w:szCs w:val="28"/>
        </w:rPr>
      </w:pPr>
    </w:p>
    <w:p w14:paraId="6E5D4D50" w14:textId="77777777" w:rsidR="00110975" w:rsidRPr="000802B7" w:rsidRDefault="00110975" w:rsidP="00110975">
      <w:pPr>
        <w:pStyle w:val="af8"/>
        <w:jc w:val="center"/>
        <w:rPr>
          <w:b/>
          <w:sz w:val="28"/>
          <w:szCs w:val="28"/>
        </w:rPr>
      </w:pPr>
    </w:p>
    <w:p w14:paraId="0C6BF4EB"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249FA2C8" w14:textId="77777777" w:rsidR="00110975" w:rsidRPr="000802B7" w:rsidRDefault="00110975" w:rsidP="00110975">
      <w:pPr>
        <w:pStyle w:val="af8"/>
        <w:ind w:left="709" w:firstLine="0"/>
        <w:jc w:val="left"/>
        <w:rPr>
          <w:sz w:val="28"/>
          <w:szCs w:val="28"/>
        </w:rPr>
      </w:pPr>
    </w:p>
    <w:p w14:paraId="1B348A1B"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49A2F12B" w14:textId="77777777" w:rsidR="00110975" w:rsidRPr="008F1253" w:rsidRDefault="00110975" w:rsidP="00110975">
      <w:pPr>
        <w:pStyle w:val="af8"/>
        <w:ind w:firstLine="0"/>
        <w:jc w:val="left"/>
        <w:rPr>
          <w:sz w:val="28"/>
          <w:szCs w:val="28"/>
        </w:rPr>
      </w:pPr>
    </w:p>
    <w:p w14:paraId="0B0AE3C7"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3BD10503" w14:textId="77777777" w:rsidR="00110975" w:rsidRPr="008F1253" w:rsidRDefault="00110975" w:rsidP="00110975">
      <w:pPr>
        <w:pStyle w:val="af8"/>
        <w:ind w:firstLine="0"/>
        <w:jc w:val="left"/>
        <w:rPr>
          <w:sz w:val="28"/>
          <w:szCs w:val="28"/>
        </w:rPr>
      </w:pPr>
    </w:p>
    <w:p w14:paraId="5CBA1503"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14:paraId="69C4F485" w14:textId="77777777" w:rsidR="00110975" w:rsidRPr="000802B7" w:rsidRDefault="00110975" w:rsidP="00110975">
      <w:pPr>
        <w:pStyle w:val="af8"/>
        <w:ind w:left="709" w:firstLine="0"/>
        <w:jc w:val="left"/>
        <w:rPr>
          <w:sz w:val="28"/>
          <w:szCs w:val="28"/>
        </w:rPr>
      </w:pPr>
    </w:p>
    <w:p w14:paraId="43E589C1"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14:paraId="57E2791E" w14:textId="77777777" w:rsidR="00110975" w:rsidRPr="000802B7" w:rsidRDefault="00110975" w:rsidP="00110975">
      <w:pPr>
        <w:pStyle w:val="af8"/>
        <w:ind w:firstLine="0"/>
        <w:jc w:val="left"/>
        <w:rPr>
          <w:sz w:val="28"/>
          <w:szCs w:val="28"/>
        </w:rPr>
      </w:pPr>
    </w:p>
    <w:p w14:paraId="264D6318"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01DF587A" w14:textId="77777777" w:rsidR="00110975" w:rsidRPr="000802B7" w:rsidRDefault="00110975" w:rsidP="00110975">
      <w:pPr>
        <w:pStyle w:val="af8"/>
        <w:ind w:firstLine="0"/>
        <w:jc w:val="left"/>
        <w:rPr>
          <w:sz w:val="28"/>
          <w:szCs w:val="28"/>
        </w:rPr>
      </w:pPr>
    </w:p>
    <w:p w14:paraId="7052021B"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1527B216" w14:textId="77777777" w:rsidR="00110975" w:rsidRDefault="00110975" w:rsidP="00110975">
      <w:pPr>
        <w:pStyle w:val="aff6"/>
        <w:rPr>
          <w:sz w:val="28"/>
          <w:szCs w:val="28"/>
        </w:rPr>
      </w:pPr>
    </w:p>
    <w:p w14:paraId="2EE7AC2B" w14:textId="77777777" w:rsidR="00110975" w:rsidRDefault="00110975" w:rsidP="00F356EB">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w:t>
      </w:r>
      <w:proofErr w:type="gramStart"/>
      <w:r>
        <w:rPr>
          <w:sz w:val="28"/>
          <w:szCs w:val="28"/>
        </w:rPr>
        <w:t>_</w:t>
      </w:r>
      <w:r>
        <w:rPr>
          <w:i/>
          <w:sz w:val="24"/>
        </w:rPr>
        <w:t>(</w:t>
      </w:r>
      <w:proofErr w:type="gramEnd"/>
      <w:r>
        <w:rPr>
          <w:i/>
          <w:sz w:val="24"/>
        </w:rPr>
        <w:t>указать да или нет)</w:t>
      </w:r>
    </w:p>
    <w:p w14:paraId="08C4AD9D" w14:textId="77777777" w:rsidR="00110975" w:rsidRDefault="00110975" w:rsidP="00110975">
      <w:pPr>
        <w:pStyle w:val="aff6"/>
        <w:rPr>
          <w:sz w:val="28"/>
          <w:szCs w:val="28"/>
        </w:rPr>
      </w:pPr>
    </w:p>
    <w:p w14:paraId="7C451827" w14:textId="77777777" w:rsidR="00110975" w:rsidRDefault="00110975" w:rsidP="00110975">
      <w:pPr>
        <w:pStyle w:val="af8"/>
        <w:ind w:left="709" w:firstLine="0"/>
        <w:jc w:val="left"/>
        <w:rPr>
          <w:sz w:val="28"/>
          <w:szCs w:val="28"/>
        </w:rPr>
      </w:pPr>
    </w:p>
    <w:p w14:paraId="01BC923F"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3A433AF3" w14:textId="77777777" w:rsidR="000519F8" w:rsidRPr="007415F9" w:rsidRDefault="000519F8" w:rsidP="000519F8">
      <w:pPr>
        <w:tabs>
          <w:tab w:val="left" w:pos="8640"/>
        </w:tabs>
        <w:jc w:val="center"/>
        <w:rPr>
          <w:i/>
        </w:rPr>
      </w:pPr>
      <w:r>
        <w:rPr>
          <w:i/>
        </w:rPr>
        <w:t xml:space="preserve">                                         (наименование претендента)</w:t>
      </w:r>
    </w:p>
    <w:p w14:paraId="403961BC"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74673186"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35E3E5C7" w14:textId="77777777" w:rsidR="000519F8" w:rsidRDefault="000519F8" w:rsidP="000519F8">
      <w:pPr>
        <w:pStyle w:val="32"/>
        <w:suppressAutoHyphens/>
        <w:spacing w:after="0"/>
        <w:rPr>
          <w:sz w:val="28"/>
          <w:szCs w:val="28"/>
        </w:rPr>
      </w:pPr>
      <w:r>
        <w:rPr>
          <w:sz w:val="28"/>
          <w:szCs w:val="28"/>
        </w:rPr>
        <w:t>«____» _________ 20___ г.</w:t>
      </w:r>
    </w:p>
    <w:p w14:paraId="02F2E621" w14:textId="77777777" w:rsidR="006B6573" w:rsidRDefault="006B6573" w:rsidP="002079EB">
      <w:pPr>
        <w:pStyle w:val="32"/>
        <w:suppressAutoHyphens/>
        <w:spacing w:after="0"/>
        <w:rPr>
          <w:sz w:val="28"/>
          <w:szCs w:val="28"/>
        </w:rPr>
      </w:pPr>
    </w:p>
    <w:p w14:paraId="3B732381"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4B25E973" w14:textId="77777777" w:rsidR="00677A38" w:rsidRDefault="00E24ABE">
      <w:pPr>
        <w:pStyle w:val="1a"/>
        <w:ind w:firstLine="0"/>
        <w:jc w:val="right"/>
        <w:outlineLvl w:val="0"/>
        <w:rPr>
          <w:szCs w:val="28"/>
        </w:rPr>
      </w:pPr>
      <w:r>
        <w:lastRenderedPageBreak/>
        <w:t>Приложение</w:t>
      </w:r>
      <w:r>
        <w:rPr>
          <w:rFonts w:eastAsia="MS Mincho"/>
          <w:szCs w:val="28"/>
        </w:rPr>
        <w:t xml:space="preserve"> № </w:t>
      </w:r>
      <w:r>
        <w:t>3</w:t>
      </w:r>
    </w:p>
    <w:p w14:paraId="0879CC9A"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43AAF208" w14:textId="77777777" w:rsidR="00C10125" w:rsidRDefault="00C10125" w:rsidP="00C10125">
      <w:pPr>
        <w:pStyle w:val="af8"/>
        <w:ind w:firstLine="0"/>
        <w:jc w:val="left"/>
        <w:rPr>
          <w:rFonts w:eastAsia="Times New Roman"/>
          <w:sz w:val="28"/>
          <w:szCs w:val="28"/>
        </w:rPr>
      </w:pPr>
    </w:p>
    <w:p w14:paraId="1013FEB1" w14:textId="77777777" w:rsidR="00727293" w:rsidRPr="002B3F5D" w:rsidRDefault="00E24ABE" w:rsidP="00727293">
      <w:pPr>
        <w:pStyle w:val="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14:paraId="6A1E8159" w14:textId="77777777" w:rsidR="00727293" w:rsidRPr="002B3F5D" w:rsidRDefault="006D568E" w:rsidP="00727293"/>
    <w:p w14:paraId="2F552440" w14:textId="77777777" w:rsidR="00727293" w:rsidRPr="002B3F5D" w:rsidRDefault="006D568E" w:rsidP="00727293">
      <w:pPr>
        <w:rPr>
          <w:sz w:val="16"/>
          <w:szCs w:val="16"/>
        </w:rPr>
      </w:pPr>
    </w:p>
    <w:p w14:paraId="705C7AD2" w14:textId="77777777" w:rsidR="00727293" w:rsidRPr="002B3F5D" w:rsidRDefault="00E24ABE" w:rsidP="00727293">
      <w:pPr>
        <w:rPr>
          <w:sz w:val="28"/>
          <w:szCs w:val="28"/>
        </w:rPr>
      </w:pPr>
      <w:r>
        <w:rPr>
          <w:sz w:val="28"/>
          <w:szCs w:val="28"/>
        </w:rPr>
        <w:t xml:space="preserve"> «____» ___________ 20_ г.                               Процедура Размещения оферты</w:t>
      </w:r>
    </w:p>
    <w:p w14:paraId="26E0C6BF" w14:textId="45816B9A" w:rsidR="00727293" w:rsidRDefault="00E24ABE" w:rsidP="00727293">
      <w:pPr>
        <w:jc w:val="right"/>
        <w:rPr>
          <w:sz w:val="28"/>
          <w:szCs w:val="28"/>
        </w:rPr>
      </w:pPr>
      <w:r>
        <w:rPr>
          <w:sz w:val="28"/>
          <w:szCs w:val="28"/>
        </w:rPr>
        <w:t>№ РО-СВЕРД-22-00</w:t>
      </w:r>
      <w:r w:rsidR="00C85BBC">
        <w:rPr>
          <w:sz w:val="28"/>
          <w:szCs w:val="28"/>
        </w:rPr>
        <w:t>08</w:t>
      </w:r>
      <w:r>
        <w:rPr>
          <w:sz w:val="28"/>
          <w:szCs w:val="28"/>
        </w:rPr>
        <w:t>_____</w:t>
      </w:r>
    </w:p>
    <w:p w14:paraId="18355BFD" w14:textId="77777777" w:rsidR="00727293" w:rsidRPr="002B3F5D" w:rsidRDefault="006D568E" w:rsidP="00727293">
      <w:pPr>
        <w:jc w:val="right"/>
        <w:rPr>
          <w:sz w:val="28"/>
        </w:rPr>
      </w:pPr>
    </w:p>
    <w:p w14:paraId="5216C124" w14:textId="77777777" w:rsidR="00727293" w:rsidRPr="002B3F5D" w:rsidRDefault="00E24ABE" w:rsidP="00727293">
      <w:pPr>
        <w:rPr>
          <w:sz w:val="28"/>
          <w:szCs w:val="28"/>
        </w:rPr>
      </w:pPr>
      <w:r>
        <w:rPr>
          <w:sz w:val="28"/>
          <w:szCs w:val="28"/>
        </w:rPr>
        <w:t>__________________________________________________________________</w:t>
      </w:r>
    </w:p>
    <w:p w14:paraId="4DFC5FD0" w14:textId="77777777" w:rsidR="00727293" w:rsidRPr="002B3F5D" w:rsidRDefault="00E24ABE" w:rsidP="00727293">
      <w:pPr>
        <w:ind w:firstLine="3"/>
        <w:jc w:val="center"/>
        <w:rPr>
          <w:bCs/>
          <w:i/>
        </w:rPr>
      </w:pPr>
      <w:r>
        <w:rPr>
          <w:bCs/>
          <w:i/>
        </w:rPr>
        <w:t>(Полное наименование п</w:t>
      </w:r>
      <w:r>
        <w:rPr>
          <w:i/>
        </w:rPr>
        <w:t>ретендента</w:t>
      </w:r>
      <w:r>
        <w:rPr>
          <w:bCs/>
          <w:i/>
        </w:rPr>
        <w:t>)</w:t>
      </w:r>
    </w:p>
    <w:p w14:paraId="65F49151" w14:textId="77777777" w:rsidR="00727293" w:rsidRPr="002B3F5D" w:rsidRDefault="006D568E" w:rsidP="00727293">
      <w:pPr>
        <w:ind w:firstLine="708"/>
        <w:rPr>
          <w:sz w:val="10"/>
          <w:szCs w:val="10"/>
        </w:rPr>
      </w:pPr>
    </w:p>
    <w:p w14:paraId="7277B9B3" w14:textId="77777777" w:rsidR="00727293" w:rsidRPr="002B3F5D" w:rsidRDefault="00E24ABE" w:rsidP="00727293">
      <w:pPr>
        <w:pStyle w:val="aff9"/>
        <w:numPr>
          <w:ilvl w:val="0"/>
          <w:numId w:val="57"/>
        </w:numPr>
        <w:ind w:left="0" w:firstLine="851"/>
        <w:jc w:val="both"/>
        <w:rPr>
          <w:rFonts w:ascii="Times New Roman" w:eastAsia="Times New Roman" w:hAnsi="Times New Roman"/>
          <w:sz w:val="28"/>
        </w:rPr>
      </w:pPr>
      <w:r>
        <w:rPr>
          <w:rFonts w:ascii="Times New Roman" w:eastAsia="Times New Roman" w:hAnsi="Times New Roman"/>
          <w:i/>
          <w:sz w:val="28"/>
          <w:u w:val="single"/>
        </w:rPr>
        <w:t>(полное наименование претендента)</w:t>
      </w:r>
      <w:r>
        <w:rPr>
          <w:rFonts w:ascii="Times New Roman" w:eastAsia="Times New Roman" w:hAnsi="Times New Roman"/>
          <w:sz w:val="28"/>
        </w:rPr>
        <w:t xml:space="preserve"> принимает на себя обязательство поставлять запасные части по заявкам Заказчика для следующих </w:t>
      </w:r>
      <w:proofErr w:type="spellStart"/>
      <w:r>
        <w:rPr>
          <w:rFonts w:ascii="Times New Roman" w:eastAsia="Times New Roman" w:hAnsi="Times New Roman"/>
          <w:sz w:val="28"/>
        </w:rPr>
        <w:t>ричстакеров</w:t>
      </w:r>
      <w:proofErr w:type="spellEnd"/>
      <w:r>
        <w:rPr>
          <w:rFonts w:ascii="Times New Roman" w:eastAsia="Times New Roman" w:hAnsi="Times New Roman"/>
          <w:sz w:val="28"/>
        </w:rPr>
        <w:t>:</w:t>
      </w:r>
    </w:p>
    <w:p w14:paraId="761BE9BB" w14:textId="77777777" w:rsidR="00727293" w:rsidRPr="002B3F5D" w:rsidRDefault="006D568E" w:rsidP="00727293">
      <w:pPr>
        <w:pStyle w:val="aff9"/>
        <w:ind w:left="851"/>
        <w:jc w:val="both"/>
        <w:rPr>
          <w:rFonts w:ascii="Times New Roman" w:eastAsia="Times New Roman" w:hAnsi="Times New Roman"/>
          <w:sz w:val="28"/>
        </w:rPr>
      </w:pPr>
    </w:p>
    <w:tbl>
      <w:tblPr>
        <w:tblStyle w:val="afff1"/>
        <w:tblW w:w="9360" w:type="dxa"/>
        <w:jc w:val="center"/>
        <w:tblLook w:val="04A0" w:firstRow="1" w:lastRow="0" w:firstColumn="1" w:lastColumn="0" w:noHBand="0" w:noVBand="1"/>
      </w:tblPr>
      <w:tblGrid>
        <w:gridCol w:w="594"/>
        <w:gridCol w:w="3245"/>
        <w:gridCol w:w="5521"/>
      </w:tblGrid>
      <w:tr w:rsidR="00727293" w:rsidRPr="002B3F5D" w14:paraId="472CD8E8" w14:textId="77777777" w:rsidTr="00727293">
        <w:trPr>
          <w:jc w:val="center"/>
        </w:trPr>
        <w:tc>
          <w:tcPr>
            <w:tcW w:w="501" w:type="dxa"/>
          </w:tcPr>
          <w:p w14:paraId="27E2A5BE" w14:textId="77777777" w:rsidR="00727293" w:rsidRPr="002B3F5D" w:rsidRDefault="00E24ABE"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 xml:space="preserve">№ </w:t>
            </w:r>
          </w:p>
          <w:p w14:paraId="3CFD38C6" w14:textId="77777777" w:rsidR="00727293" w:rsidRPr="002B3F5D" w:rsidRDefault="00E24ABE"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п/п</w:t>
            </w:r>
          </w:p>
        </w:tc>
        <w:tc>
          <w:tcPr>
            <w:tcW w:w="3272" w:type="dxa"/>
          </w:tcPr>
          <w:p w14:paraId="5977DA19" w14:textId="77777777" w:rsidR="00727293" w:rsidRPr="002B3F5D" w:rsidRDefault="00E24ABE"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 xml:space="preserve">Марка, модель </w:t>
            </w:r>
            <w:proofErr w:type="spellStart"/>
            <w:r>
              <w:rPr>
                <w:rFonts w:ascii="Times New Roman" w:eastAsia="Times New Roman" w:hAnsi="Times New Roman"/>
                <w:sz w:val="28"/>
                <w:szCs w:val="10"/>
              </w:rPr>
              <w:t>ричстакера</w:t>
            </w:r>
            <w:proofErr w:type="spellEnd"/>
            <w:r>
              <w:rPr>
                <w:rStyle w:val="af6"/>
                <w:rFonts w:ascii="Times New Roman" w:eastAsia="Times New Roman" w:hAnsi="Times New Roman"/>
                <w:sz w:val="28"/>
                <w:szCs w:val="10"/>
              </w:rPr>
              <w:footnoteReference w:id="3"/>
            </w:r>
          </w:p>
        </w:tc>
        <w:tc>
          <w:tcPr>
            <w:tcW w:w="5587" w:type="dxa"/>
          </w:tcPr>
          <w:p w14:paraId="65F6C693" w14:textId="77777777" w:rsidR="00727293" w:rsidRPr="002B3F5D" w:rsidRDefault="00E24ABE"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727293" w:rsidRPr="002B3F5D" w14:paraId="7117F8EA" w14:textId="77777777" w:rsidTr="00727293">
        <w:trPr>
          <w:jc w:val="center"/>
        </w:trPr>
        <w:tc>
          <w:tcPr>
            <w:tcW w:w="501" w:type="dxa"/>
          </w:tcPr>
          <w:p w14:paraId="1E8A1E84" w14:textId="77777777" w:rsidR="00727293" w:rsidRPr="002B3F5D" w:rsidRDefault="00E24ABE" w:rsidP="00251505">
            <w:pPr>
              <w:pStyle w:val="aff9"/>
              <w:jc w:val="center"/>
              <w:rPr>
                <w:rFonts w:ascii="Times New Roman" w:eastAsia="Times New Roman" w:hAnsi="Times New Roman"/>
                <w:szCs w:val="10"/>
              </w:rPr>
            </w:pPr>
            <w:r>
              <w:rPr>
                <w:rFonts w:ascii="Times New Roman" w:eastAsia="Times New Roman" w:hAnsi="Times New Roman"/>
                <w:szCs w:val="10"/>
              </w:rPr>
              <w:t>1</w:t>
            </w:r>
          </w:p>
        </w:tc>
        <w:tc>
          <w:tcPr>
            <w:tcW w:w="3272" w:type="dxa"/>
          </w:tcPr>
          <w:p w14:paraId="33C16673" w14:textId="77777777" w:rsidR="00727293" w:rsidRPr="002B3F5D" w:rsidRDefault="006D568E" w:rsidP="00251505">
            <w:pPr>
              <w:pStyle w:val="aff9"/>
              <w:jc w:val="both"/>
              <w:rPr>
                <w:rFonts w:ascii="Times New Roman" w:eastAsia="Times New Roman" w:hAnsi="Times New Roman"/>
                <w:szCs w:val="10"/>
              </w:rPr>
            </w:pPr>
          </w:p>
        </w:tc>
        <w:tc>
          <w:tcPr>
            <w:tcW w:w="5587" w:type="dxa"/>
          </w:tcPr>
          <w:p w14:paraId="1D8421F8" w14:textId="77777777" w:rsidR="00727293" w:rsidRPr="002B3F5D" w:rsidRDefault="006D568E" w:rsidP="00251505">
            <w:pPr>
              <w:pStyle w:val="aff9"/>
              <w:jc w:val="both"/>
              <w:rPr>
                <w:rFonts w:ascii="Times New Roman" w:eastAsia="Times New Roman" w:hAnsi="Times New Roman"/>
                <w:szCs w:val="10"/>
              </w:rPr>
            </w:pPr>
          </w:p>
        </w:tc>
      </w:tr>
      <w:tr w:rsidR="00727293" w:rsidRPr="002B3F5D" w14:paraId="43B9A03A" w14:textId="77777777" w:rsidTr="00727293">
        <w:trPr>
          <w:jc w:val="center"/>
        </w:trPr>
        <w:tc>
          <w:tcPr>
            <w:tcW w:w="501" w:type="dxa"/>
          </w:tcPr>
          <w:p w14:paraId="3FB51056" w14:textId="77777777" w:rsidR="00727293" w:rsidRPr="002B3F5D" w:rsidRDefault="00E24ABE" w:rsidP="00251505">
            <w:pPr>
              <w:pStyle w:val="aff9"/>
              <w:jc w:val="center"/>
              <w:rPr>
                <w:rFonts w:ascii="Times New Roman" w:eastAsia="Times New Roman" w:hAnsi="Times New Roman"/>
                <w:szCs w:val="10"/>
              </w:rPr>
            </w:pPr>
            <w:r>
              <w:rPr>
                <w:rFonts w:ascii="Times New Roman" w:eastAsia="Times New Roman" w:hAnsi="Times New Roman"/>
                <w:szCs w:val="10"/>
              </w:rPr>
              <w:t>2</w:t>
            </w:r>
          </w:p>
        </w:tc>
        <w:tc>
          <w:tcPr>
            <w:tcW w:w="3272" w:type="dxa"/>
          </w:tcPr>
          <w:p w14:paraId="2040794D" w14:textId="77777777" w:rsidR="00727293" w:rsidRPr="002B3F5D" w:rsidRDefault="006D568E" w:rsidP="00251505">
            <w:pPr>
              <w:pStyle w:val="aff9"/>
              <w:jc w:val="both"/>
              <w:rPr>
                <w:rFonts w:ascii="Times New Roman" w:eastAsia="Times New Roman" w:hAnsi="Times New Roman"/>
                <w:szCs w:val="10"/>
              </w:rPr>
            </w:pPr>
          </w:p>
        </w:tc>
        <w:tc>
          <w:tcPr>
            <w:tcW w:w="5587" w:type="dxa"/>
          </w:tcPr>
          <w:p w14:paraId="647A5271" w14:textId="77777777" w:rsidR="00727293" w:rsidRPr="002B3F5D" w:rsidRDefault="006D568E" w:rsidP="00251505">
            <w:pPr>
              <w:pStyle w:val="aff9"/>
              <w:jc w:val="both"/>
              <w:rPr>
                <w:rFonts w:ascii="Times New Roman" w:eastAsia="Times New Roman" w:hAnsi="Times New Roman"/>
                <w:szCs w:val="10"/>
              </w:rPr>
            </w:pPr>
          </w:p>
        </w:tc>
      </w:tr>
      <w:tr w:rsidR="00727293" w:rsidRPr="002B3F5D" w14:paraId="5F44B685" w14:textId="77777777" w:rsidTr="00727293">
        <w:trPr>
          <w:jc w:val="center"/>
        </w:trPr>
        <w:tc>
          <w:tcPr>
            <w:tcW w:w="501" w:type="dxa"/>
          </w:tcPr>
          <w:p w14:paraId="4344AF7B" w14:textId="77777777" w:rsidR="00727293" w:rsidRPr="002B3F5D" w:rsidRDefault="00E24ABE" w:rsidP="00251505">
            <w:pPr>
              <w:pStyle w:val="aff9"/>
              <w:jc w:val="center"/>
              <w:rPr>
                <w:rFonts w:ascii="Times New Roman" w:eastAsia="Times New Roman" w:hAnsi="Times New Roman"/>
                <w:szCs w:val="10"/>
              </w:rPr>
            </w:pPr>
            <w:r>
              <w:rPr>
                <w:rFonts w:ascii="Times New Roman" w:eastAsia="Times New Roman" w:hAnsi="Times New Roman"/>
                <w:szCs w:val="10"/>
              </w:rPr>
              <w:t>3</w:t>
            </w:r>
          </w:p>
        </w:tc>
        <w:tc>
          <w:tcPr>
            <w:tcW w:w="3272" w:type="dxa"/>
          </w:tcPr>
          <w:p w14:paraId="3D0CD66E" w14:textId="77777777" w:rsidR="00727293" w:rsidRPr="002B3F5D" w:rsidRDefault="006D568E" w:rsidP="00251505">
            <w:pPr>
              <w:pStyle w:val="aff9"/>
              <w:jc w:val="both"/>
              <w:rPr>
                <w:rFonts w:ascii="Times New Roman" w:eastAsia="Times New Roman" w:hAnsi="Times New Roman"/>
                <w:szCs w:val="10"/>
              </w:rPr>
            </w:pPr>
          </w:p>
        </w:tc>
        <w:tc>
          <w:tcPr>
            <w:tcW w:w="5587" w:type="dxa"/>
          </w:tcPr>
          <w:p w14:paraId="308AFE26" w14:textId="77777777" w:rsidR="00727293" w:rsidRPr="002B3F5D" w:rsidRDefault="006D568E" w:rsidP="00251505">
            <w:pPr>
              <w:pStyle w:val="aff9"/>
              <w:jc w:val="both"/>
              <w:rPr>
                <w:rFonts w:ascii="Times New Roman" w:eastAsia="Times New Roman" w:hAnsi="Times New Roman"/>
                <w:szCs w:val="10"/>
              </w:rPr>
            </w:pPr>
          </w:p>
        </w:tc>
      </w:tr>
    </w:tbl>
    <w:p w14:paraId="6A1AE76D" w14:textId="77777777" w:rsidR="00727293" w:rsidRPr="002B3F5D" w:rsidRDefault="006D568E" w:rsidP="00727293">
      <w:pPr>
        <w:pStyle w:val="aff9"/>
        <w:ind w:firstLine="709"/>
        <w:jc w:val="both"/>
        <w:rPr>
          <w:rFonts w:ascii="Times New Roman" w:eastAsia="Times New Roman" w:hAnsi="Times New Roman"/>
          <w:sz w:val="10"/>
          <w:szCs w:val="10"/>
        </w:rPr>
      </w:pPr>
    </w:p>
    <w:p w14:paraId="252D3C02" w14:textId="77777777" w:rsidR="00727293" w:rsidRPr="002B3F5D" w:rsidRDefault="006D568E" w:rsidP="00727293">
      <w:pPr>
        <w:pStyle w:val="afb"/>
        <w:ind w:left="709" w:firstLine="0"/>
        <w:jc w:val="both"/>
      </w:pPr>
    </w:p>
    <w:p w14:paraId="5363D26C" w14:textId="77777777" w:rsidR="00727293" w:rsidRDefault="00E24ABE" w:rsidP="000822F5">
      <w:pPr>
        <w:pStyle w:val="afb"/>
        <w:numPr>
          <w:ilvl w:val="0"/>
          <w:numId w:val="57"/>
        </w:numPr>
        <w:ind w:left="0" w:firstLine="851"/>
        <w:jc w:val="both"/>
      </w:pPr>
      <w:r>
        <w:t xml:space="preserve">Оплата </w:t>
      </w:r>
      <w:proofErr w:type="gramStart"/>
      <w:r>
        <w:t>за поставленный Товар</w:t>
      </w:r>
      <w:proofErr w:type="gramEnd"/>
      <w:r>
        <w:t xml:space="preserve"> осуществляется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14:paraId="378C4DD4" w14:textId="77777777" w:rsidR="00727293" w:rsidRPr="00727293" w:rsidRDefault="00E24ABE" w:rsidP="000822F5">
      <w:pPr>
        <w:pStyle w:val="aff6"/>
        <w:numPr>
          <w:ilvl w:val="0"/>
          <w:numId w:val="57"/>
        </w:numPr>
        <w:ind w:left="0" w:firstLine="851"/>
        <w:contextualSpacing/>
        <w:jc w:val="both"/>
        <w:rPr>
          <w:sz w:val="28"/>
          <w:szCs w:val="28"/>
        </w:rPr>
      </w:pPr>
      <w:r>
        <w:rPr>
          <w:sz w:val="28"/>
          <w:szCs w:val="28"/>
        </w:rPr>
        <w:t xml:space="preserve">Осуществлять электронный документооборот (далее – ЭДО) на условиях, изложенных в приложениях № 3, 3a к проекту договора (приложение № 5) к документации о закупке </w:t>
      </w:r>
      <w:r>
        <w:rPr>
          <w:b/>
          <w:sz w:val="28"/>
          <w:szCs w:val="28"/>
        </w:rPr>
        <w:t>согласны</w:t>
      </w:r>
      <w:r>
        <w:rPr>
          <w:sz w:val="28"/>
          <w:szCs w:val="28"/>
        </w:rPr>
        <w:t>.</w:t>
      </w:r>
    </w:p>
    <w:p w14:paraId="1C929AA1" w14:textId="77777777" w:rsidR="00727293" w:rsidRPr="00727293" w:rsidRDefault="00E24ABE" w:rsidP="000822F5">
      <w:pPr>
        <w:pStyle w:val="aff6"/>
        <w:numPr>
          <w:ilvl w:val="0"/>
          <w:numId w:val="57"/>
        </w:numPr>
        <w:ind w:left="0" w:firstLine="851"/>
        <w:contextualSpacing/>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14:paraId="3F42D972" w14:textId="77777777" w:rsidR="00727293" w:rsidRPr="00727293" w:rsidRDefault="00E24ABE" w:rsidP="000822F5">
      <w:pPr>
        <w:pStyle w:val="aff6"/>
        <w:ind w:left="0" w:firstLine="851"/>
        <w:jc w:val="both"/>
        <w:rPr>
          <w:sz w:val="28"/>
          <w:szCs w:val="28"/>
        </w:rPr>
      </w:pPr>
      <w:r>
        <w:rPr>
          <w:sz w:val="28"/>
          <w:szCs w:val="28"/>
        </w:rPr>
        <w:t>- акт сдачи-приемки выполненных работ/оказанных услуг;</w:t>
      </w:r>
    </w:p>
    <w:p w14:paraId="029CC4C8" w14:textId="77777777" w:rsidR="00727293" w:rsidRPr="00727293" w:rsidRDefault="00E24ABE" w:rsidP="000822F5">
      <w:pPr>
        <w:pStyle w:val="aff6"/>
        <w:ind w:left="0" w:firstLine="851"/>
        <w:jc w:val="both"/>
        <w:rPr>
          <w:sz w:val="28"/>
          <w:szCs w:val="28"/>
        </w:rPr>
      </w:pPr>
      <w:r>
        <w:rPr>
          <w:sz w:val="28"/>
          <w:szCs w:val="28"/>
        </w:rPr>
        <w:t>- товарная накладная формы ТОРГ-12;</w:t>
      </w:r>
    </w:p>
    <w:p w14:paraId="5335E261" w14:textId="77777777" w:rsidR="00727293" w:rsidRPr="00727293" w:rsidRDefault="00E24ABE" w:rsidP="000822F5">
      <w:pPr>
        <w:pStyle w:val="aff6"/>
        <w:ind w:left="0" w:firstLine="851"/>
        <w:jc w:val="both"/>
        <w:rPr>
          <w:sz w:val="28"/>
          <w:szCs w:val="28"/>
        </w:rPr>
      </w:pPr>
      <w:r>
        <w:rPr>
          <w:sz w:val="28"/>
          <w:szCs w:val="28"/>
        </w:rPr>
        <w:t>- универсальный передаточный документ (УПД);</w:t>
      </w:r>
    </w:p>
    <w:p w14:paraId="553A8625" w14:textId="77777777" w:rsidR="00727293" w:rsidRPr="00727293" w:rsidRDefault="00E24ABE" w:rsidP="000822F5">
      <w:pPr>
        <w:pStyle w:val="aff6"/>
        <w:ind w:left="0" w:firstLine="851"/>
        <w:jc w:val="both"/>
        <w:rPr>
          <w:sz w:val="28"/>
          <w:szCs w:val="28"/>
        </w:rPr>
      </w:pPr>
      <w:r>
        <w:rPr>
          <w:sz w:val="28"/>
          <w:szCs w:val="28"/>
        </w:rPr>
        <w:t>- счет-фактура;</w:t>
      </w:r>
    </w:p>
    <w:p w14:paraId="4139214B" w14:textId="77777777" w:rsidR="00727293" w:rsidRPr="00727293" w:rsidRDefault="00E24ABE" w:rsidP="000822F5">
      <w:pPr>
        <w:pStyle w:val="aff6"/>
        <w:ind w:left="0" w:firstLine="851"/>
        <w:rPr>
          <w:i/>
        </w:rPr>
      </w:pPr>
      <w:r>
        <w:rPr>
          <w:sz w:val="28"/>
          <w:szCs w:val="28"/>
        </w:rPr>
        <w:t>- корректировочный документ/корректировочная счет-фактура</w:t>
      </w:r>
    </w:p>
    <w:p w14:paraId="47BF0AA5" w14:textId="77777777" w:rsidR="00727293" w:rsidRPr="00727293" w:rsidRDefault="00E24ABE" w:rsidP="000822F5">
      <w:pPr>
        <w:pStyle w:val="aff6"/>
        <w:numPr>
          <w:ilvl w:val="0"/>
          <w:numId w:val="57"/>
        </w:numPr>
        <w:ind w:left="0" w:firstLine="851"/>
        <w:contextualSpacing/>
        <w:jc w:val="both"/>
        <w:rPr>
          <w:sz w:val="28"/>
          <w:szCs w:val="28"/>
        </w:rPr>
      </w:pPr>
      <w:r>
        <w:rPr>
          <w:sz w:val="28"/>
          <w:szCs w:val="28"/>
        </w:rPr>
        <w:t>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договора.</w:t>
      </w:r>
    </w:p>
    <w:p w14:paraId="070831F6" w14:textId="77777777" w:rsidR="00727293" w:rsidRPr="00727293" w:rsidRDefault="00E24ABE" w:rsidP="000822F5">
      <w:pPr>
        <w:pStyle w:val="aff6"/>
        <w:numPr>
          <w:ilvl w:val="0"/>
          <w:numId w:val="57"/>
        </w:numPr>
        <w:ind w:left="0" w:firstLine="851"/>
        <w:contextualSpacing/>
        <w:jc w:val="both"/>
        <w:rPr>
          <w:sz w:val="28"/>
          <w:szCs w:val="28"/>
        </w:rPr>
      </w:pPr>
      <w:r>
        <w:rPr>
          <w:sz w:val="28"/>
          <w:szCs w:val="28"/>
        </w:rPr>
        <w:t xml:space="preserve">Срок действия настоящего предложения о сотрудничестве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607171EC" w14:textId="77777777" w:rsidR="00727293" w:rsidRPr="00727293" w:rsidRDefault="00E24ABE" w:rsidP="000822F5">
      <w:pPr>
        <w:pStyle w:val="aff6"/>
        <w:numPr>
          <w:ilvl w:val="0"/>
          <w:numId w:val="57"/>
        </w:numPr>
        <w:ind w:left="0" w:firstLine="851"/>
        <w:contextualSpacing/>
        <w:jc w:val="both"/>
        <w:rPr>
          <w:sz w:val="28"/>
          <w:szCs w:val="28"/>
        </w:rPr>
      </w:pPr>
      <w:r>
        <w:rPr>
          <w:sz w:val="28"/>
          <w:szCs w:val="28"/>
        </w:rPr>
        <w:lastRenderedPageBreak/>
        <w:t>Если предложения, изложенные в предложении о сотрудничестве, будут приняты Заказчиком,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процедурой Размещения оферты в соответствии с требованиями документации о закупке и согласно настоящим предложениям.</w:t>
      </w:r>
    </w:p>
    <w:p w14:paraId="7B2C567A" w14:textId="77777777" w:rsidR="00727293" w:rsidRDefault="00E24ABE" w:rsidP="000822F5">
      <w:pPr>
        <w:pStyle w:val="aff6"/>
        <w:numPr>
          <w:ilvl w:val="0"/>
          <w:numId w:val="57"/>
        </w:numPr>
        <w:ind w:left="0" w:firstLine="851"/>
        <w:contextualSpacing/>
        <w:jc w:val="both"/>
        <w:rPr>
          <w:sz w:val="28"/>
          <w:szCs w:val="28"/>
        </w:rPr>
      </w:pPr>
      <w:r>
        <w:rPr>
          <w:sz w:val="28"/>
          <w:szCs w:val="28"/>
        </w:rPr>
        <w:t>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предложение о сотрудничестве и информация о нашей победе будут считаться имеющими силу договора между нами.</w:t>
      </w:r>
    </w:p>
    <w:p w14:paraId="6EFE8E2A" w14:textId="77777777" w:rsidR="000822F5" w:rsidRPr="00727293" w:rsidRDefault="006D568E" w:rsidP="000822F5">
      <w:pPr>
        <w:pStyle w:val="aff6"/>
        <w:ind w:left="1211"/>
        <w:jc w:val="both"/>
        <w:rPr>
          <w:sz w:val="28"/>
          <w:szCs w:val="28"/>
        </w:rPr>
      </w:pPr>
    </w:p>
    <w:p w14:paraId="36A0C73C" w14:textId="77777777" w:rsidR="00727293" w:rsidRPr="002B3F5D" w:rsidRDefault="00E24ABE" w:rsidP="00727293">
      <w:pPr>
        <w:pStyle w:val="afb"/>
        <w:jc w:val="both"/>
        <w:rPr>
          <w:b/>
          <w:szCs w:val="28"/>
        </w:rPr>
      </w:pPr>
      <w:r>
        <w:rPr>
          <w:szCs w:val="28"/>
        </w:rPr>
        <w:t> Представитель, имеющий полномочия подписать заявку на участие от имени ____________________________________________________________</w:t>
      </w:r>
    </w:p>
    <w:p w14:paraId="51082AE1" w14:textId="77777777" w:rsidR="00727293" w:rsidRPr="002B3F5D" w:rsidRDefault="00E24ABE" w:rsidP="00727293">
      <w:pPr>
        <w:tabs>
          <w:tab w:val="left" w:pos="8640"/>
        </w:tabs>
        <w:jc w:val="center"/>
        <w:rPr>
          <w:i/>
        </w:rPr>
      </w:pPr>
      <w:r>
        <w:rPr>
          <w:i/>
        </w:rPr>
        <w:t>(наименование претендента)</w:t>
      </w:r>
    </w:p>
    <w:p w14:paraId="4161CAA9" w14:textId="77777777" w:rsidR="00727293" w:rsidRPr="002B3F5D" w:rsidRDefault="00E24ABE" w:rsidP="00727293">
      <w:pPr>
        <w:pStyle w:val="32"/>
        <w:suppressAutoHyphens/>
        <w:spacing w:after="0"/>
        <w:rPr>
          <w:i/>
        </w:rPr>
      </w:pPr>
      <w:r>
        <w:rPr>
          <w:sz w:val="28"/>
          <w:szCs w:val="28"/>
        </w:rPr>
        <w:t>___________________________________________________________________</w:t>
      </w:r>
      <w:r>
        <w:rPr>
          <w:i/>
        </w:rPr>
        <w:t xml:space="preserve">       Печать</w:t>
      </w:r>
      <w:r>
        <w:rPr>
          <w:i/>
        </w:rPr>
        <w:tab/>
      </w:r>
      <w:r>
        <w:rPr>
          <w:i/>
        </w:rPr>
        <w:tab/>
      </w:r>
      <w:r>
        <w:rPr>
          <w:i/>
        </w:rPr>
        <w:tab/>
        <w:t>(должность, подпись, ФИО)</w:t>
      </w:r>
    </w:p>
    <w:p w14:paraId="5FA895D3" w14:textId="77777777" w:rsidR="00727293" w:rsidRDefault="00E24ABE" w:rsidP="00727293">
      <w:r>
        <w:rPr>
          <w:sz w:val="28"/>
          <w:szCs w:val="28"/>
        </w:rPr>
        <w:t>"____" _________ 20__ г.</w:t>
      </w:r>
    </w:p>
    <w:p w14:paraId="6188B716" w14:textId="77777777" w:rsidR="00556901" w:rsidRDefault="006D568E"/>
    <w:p w14:paraId="54E4B55C" w14:textId="77777777" w:rsidR="006B6573" w:rsidRDefault="006B6573" w:rsidP="00EF18CF">
      <w:pPr>
        <w:pStyle w:val="af8"/>
        <w:ind w:firstLine="0"/>
        <w:jc w:val="left"/>
        <w:rPr>
          <w:rFonts w:eastAsia="Times New Roman"/>
          <w:sz w:val="24"/>
          <w:szCs w:val="28"/>
        </w:rPr>
      </w:pPr>
    </w:p>
    <w:p w14:paraId="650E799D"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1C3F4B27" w14:textId="77777777" w:rsidR="00B2127E" w:rsidRPr="00B2127E" w:rsidRDefault="00E24ABE" w:rsidP="00B2127E">
      <w:pPr>
        <w:jc w:val="right"/>
        <w:rPr>
          <w:rFonts w:eastAsia="MS Mincho"/>
          <w:sz w:val="28"/>
          <w:szCs w:val="28"/>
        </w:rPr>
      </w:pPr>
      <w:r>
        <w:rPr>
          <w:rFonts w:eastAsia="MS Mincho"/>
          <w:sz w:val="28"/>
          <w:szCs w:val="28"/>
        </w:rPr>
        <w:lastRenderedPageBreak/>
        <w:t>Приложение № 4</w:t>
      </w:r>
    </w:p>
    <w:p w14:paraId="4332DAAE" w14:textId="77777777" w:rsidR="00B2127E" w:rsidRPr="00B2127E" w:rsidRDefault="00E24ABE" w:rsidP="00B2127E">
      <w:pPr>
        <w:jc w:val="right"/>
        <w:rPr>
          <w:sz w:val="28"/>
          <w:szCs w:val="28"/>
        </w:rPr>
      </w:pPr>
      <w:r>
        <w:rPr>
          <w:rFonts w:eastAsia="MS Mincho"/>
          <w:sz w:val="28"/>
          <w:szCs w:val="28"/>
        </w:rPr>
        <w:t>к документации о закупке</w:t>
      </w:r>
    </w:p>
    <w:p w14:paraId="10FC11F1" w14:textId="77777777" w:rsidR="00B2127E" w:rsidRPr="00B2127E" w:rsidRDefault="006D568E" w:rsidP="00B2127E">
      <w:pPr>
        <w:rPr>
          <w:sz w:val="28"/>
          <w:szCs w:val="28"/>
        </w:rPr>
      </w:pPr>
    </w:p>
    <w:p w14:paraId="68176AF1" w14:textId="77777777" w:rsidR="00C10125" w:rsidRDefault="00C10125" w:rsidP="00C10125">
      <w:pPr>
        <w:suppressAutoHyphens w:val="0"/>
        <w:rPr>
          <w:iCs/>
          <w:sz w:val="28"/>
          <w:szCs w:val="28"/>
        </w:rPr>
      </w:pPr>
    </w:p>
    <w:p w14:paraId="1620AAF0" w14:textId="77777777" w:rsidR="00E24ABE" w:rsidRDefault="00E24ABE" w:rsidP="00E24ABE">
      <w:pPr>
        <w:pStyle w:val="3"/>
        <w:spacing w:before="0" w:after="0"/>
        <w:jc w:val="center"/>
        <w:rPr>
          <w:rFonts w:ascii="Times New Roman" w:hAnsi="Times New Roman"/>
          <w:bCs w:val="0"/>
          <w:sz w:val="28"/>
          <w:szCs w:val="28"/>
        </w:rPr>
      </w:pPr>
      <w:r>
        <w:rPr>
          <w:rFonts w:ascii="Times New Roman" w:hAnsi="Times New Roman"/>
          <w:bCs w:val="0"/>
          <w:sz w:val="28"/>
          <w:szCs w:val="28"/>
        </w:rPr>
        <w:t>ПРОЕКТ ДОГОВОРА</w:t>
      </w:r>
    </w:p>
    <w:p w14:paraId="7E4A7859" w14:textId="77777777" w:rsidR="00E24ABE" w:rsidRDefault="00E24ABE" w:rsidP="00E24ABE">
      <w:pPr>
        <w:pStyle w:val="3"/>
        <w:spacing w:before="0" w:after="0"/>
        <w:jc w:val="center"/>
        <w:rPr>
          <w:rFonts w:ascii="Times New Roman" w:hAnsi="Times New Roman"/>
          <w:bCs w:val="0"/>
          <w:sz w:val="28"/>
          <w:szCs w:val="28"/>
        </w:rPr>
      </w:pPr>
      <w:r>
        <w:rPr>
          <w:rFonts w:ascii="Times New Roman" w:hAnsi="Times New Roman"/>
          <w:bCs w:val="0"/>
          <w:sz w:val="28"/>
          <w:szCs w:val="28"/>
        </w:rPr>
        <w:t xml:space="preserve"> </w:t>
      </w:r>
    </w:p>
    <w:p w14:paraId="09F7F342" w14:textId="77777777" w:rsidR="00E24ABE" w:rsidRDefault="00E24ABE" w:rsidP="00E24ABE">
      <w:pPr>
        <w:pStyle w:val="3"/>
        <w:spacing w:before="0" w:after="0"/>
        <w:jc w:val="center"/>
        <w:rPr>
          <w:rFonts w:ascii="Times New Roman" w:hAnsi="Times New Roman"/>
          <w:bCs w:val="0"/>
          <w:sz w:val="28"/>
          <w:szCs w:val="28"/>
        </w:rPr>
      </w:pPr>
      <w:r>
        <w:rPr>
          <w:rFonts w:ascii="Times New Roman" w:hAnsi="Times New Roman"/>
          <w:bCs w:val="0"/>
          <w:sz w:val="28"/>
          <w:szCs w:val="28"/>
        </w:rPr>
        <w:t>Договор поставки №_____________/__/__</w:t>
      </w:r>
    </w:p>
    <w:p w14:paraId="083BE773" w14:textId="77777777" w:rsidR="00E24ABE" w:rsidRPr="00C55AF0" w:rsidRDefault="00E24ABE" w:rsidP="00E24ABE"/>
    <w:p w14:paraId="7D2ACA4A" w14:textId="77777777" w:rsidR="00E24ABE" w:rsidRPr="007215F2" w:rsidRDefault="00E24ABE" w:rsidP="00E24ABE">
      <w:pPr>
        <w:jc w:val="both"/>
      </w:pPr>
      <w:r>
        <w:t xml:space="preserve">г. Екатеринбург                                                                                            </w:t>
      </w:r>
      <w:proofErr w:type="gramStart"/>
      <w:r>
        <w:t xml:space="preserve">   «</w:t>
      </w:r>
      <w:proofErr w:type="gramEnd"/>
      <w:r>
        <w:t>__»_______ ____ г.</w:t>
      </w:r>
    </w:p>
    <w:p w14:paraId="6D9F7CD4" w14:textId="77777777" w:rsidR="00E24ABE" w:rsidRPr="007215F2" w:rsidRDefault="00E24ABE" w:rsidP="00E24ABE">
      <w:pPr>
        <w:jc w:val="both"/>
      </w:pPr>
    </w:p>
    <w:p w14:paraId="1A84CC46" w14:textId="77777777" w:rsidR="00E24ABE" w:rsidRPr="007215F2" w:rsidRDefault="00E24ABE" w:rsidP="00E24ABE">
      <w:pPr>
        <w:ind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w:t>
      </w:r>
      <w:proofErr w:type="gramStart"/>
      <w:r>
        <w:t>лице  _</w:t>
      </w:r>
      <w:proofErr w:type="gramEnd"/>
      <w:r>
        <w:t xml:space="preserve">_________________________,  действующего  на  основании                                                                                            </w:t>
      </w:r>
      <w:r>
        <w:rPr>
          <w:i/>
          <w:iCs/>
        </w:rPr>
        <w:t xml:space="preserve">            </w:t>
      </w:r>
      <w:r>
        <w:rPr>
          <w:i/>
          <w:iCs/>
          <w:color w:val="FFFFFF"/>
          <w:vertAlign w:val="superscript"/>
        </w:rPr>
        <w:t>(</w:t>
      </w:r>
      <w:r>
        <w:rPr>
          <w:i/>
          <w:iCs/>
          <w:vertAlign w:val="superscript"/>
        </w:rPr>
        <w:t xml:space="preserve">                                 (должность, Ф.И.О. – полностью)</w:t>
      </w:r>
      <w:r>
        <w:t xml:space="preserve"> </w:t>
      </w:r>
    </w:p>
    <w:p w14:paraId="739D6BA0" w14:textId="77777777" w:rsidR="00E24ABE" w:rsidRPr="007215F2" w:rsidRDefault="00E24ABE" w:rsidP="00E24ABE">
      <w:pPr>
        <w:ind w:right="-1"/>
        <w:jc w:val="both"/>
      </w:pPr>
      <w:r>
        <w:t>_____________________________________________________________________________,</w:t>
      </w:r>
    </w:p>
    <w:p w14:paraId="7936BCED" w14:textId="77777777" w:rsidR="00E24ABE" w:rsidRPr="007215F2" w:rsidRDefault="00E24ABE" w:rsidP="00E24ABE">
      <w:pPr>
        <w:ind w:right="-1"/>
        <w:jc w:val="both"/>
        <w:rPr>
          <w:vertAlign w:val="superscript"/>
        </w:rPr>
      </w:pPr>
      <w:r>
        <w:rPr>
          <w:i/>
          <w:iCs/>
          <w:vertAlign w:val="superscript"/>
        </w:rPr>
        <w:t xml:space="preserve">(указывается документ, уполномочивающий лицо на заключение </w:t>
      </w:r>
      <w:proofErr w:type="gramStart"/>
      <w:r>
        <w:rPr>
          <w:i/>
          <w:iCs/>
          <w:vertAlign w:val="superscript"/>
        </w:rPr>
        <w:t>настоящего  Договора</w:t>
      </w:r>
      <w:proofErr w:type="gramEnd"/>
      <w:r>
        <w:rPr>
          <w:i/>
          <w:iCs/>
          <w:vertAlign w:val="superscript"/>
        </w:rPr>
        <w:t>, например: устав, доверенность от __________  № ____)</w:t>
      </w:r>
    </w:p>
    <w:p w14:paraId="43FACE34" w14:textId="77777777" w:rsidR="00E24ABE" w:rsidRPr="007215F2" w:rsidRDefault="00E24ABE" w:rsidP="00E24ABE">
      <w:pPr>
        <w:ind w:right="-1"/>
        <w:jc w:val="both"/>
      </w:pPr>
      <w:r>
        <w:t xml:space="preserve">с одной стороны, и ____________________________________________________________,  </w:t>
      </w:r>
    </w:p>
    <w:p w14:paraId="07C56F58" w14:textId="77777777" w:rsidR="00E24ABE" w:rsidRPr="007215F2" w:rsidRDefault="00E24ABE" w:rsidP="00E24ABE">
      <w:pPr>
        <w:ind w:right="-1"/>
        <w:jc w:val="both"/>
        <w:rPr>
          <w:i/>
          <w:vertAlign w:val="superscript"/>
        </w:rPr>
      </w:pPr>
      <w:r>
        <w:rPr>
          <w:i/>
          <w:vertAlign w:val="superscript"/>
        </w:rPr>
        <w:t xml:space="preserve">                                               (указывается полностью организационно-правовая </w:t>
      </w:r>
      <w:proofErr w:type="gramStart"/>
      <w:r>
        <w:rPr>
          <w:i/>
          <w:vertAlign w:val="superscript"/>
        </w:rPr>
        <w:t>форма  юридического</w:t>
      </w:r>
      <w:proofErr w:type="gramEnd"/>
      <w:r>
        <w:rPr>
          <w:i/>
          <w:vertAlign w:val="superscript"/>
        </w:rPr>
        <w:t xml:space="preserve">  лица и наименование  юридического лица, соответствующие его уставу)</w:t>
      </w:r>
    </w:p>
    <w:p w14:paraId="3C4D3D43" w14:textId="77777777" w:rsidR="00E24ABE" w:rsidRPr="007215F2" w:rsidRDefault="00E24ABE" w:rsidP="00E24ABE">
      <w:pPr>
        <w:ind w:right="-1"/>
        <w:jc w:val="both"/>
      </w:pPr>
      <w:r>
        <w:t xml:space="preserve">именуемое в дальнейшем «Поставщик», в лице __________________________________, </w:t>
      </w:r>
    </w:p>
    <w:p w14:paraId="7A341950" w14:textId="77777777" w:rsidR="00E24ABE" w:rsidRPr="007215F2" w:rsidRDefault="00E24ABE" w:rsidP="00E24ABE">
      <w:pPr>
        <w:ind w:right="-1"/>
        <w:jc w:val="both"/>
      </w:pPr>
      <w:r>
        <w:rPr>
          <w:i/>
          <w:vertAlign w:val="superscript"/>
        </w:rPr>
        <w:t xml:space="preserve">                                                                                                                        (должность, Ф.И.О. - полностью)</w:t>
      </w:r>
    </w:p>
    <w:p w14:paraId="3BBC1A6F" w14:textId="77777777" w:rsidR="00E24ABE" w:rsidRPr="007215F2" w:rsidRDefault="00E24ABE" w:rsidP="00E24ABE">
      <w:pPr>
        <w:ind w:right="-1"/>
        <w:jc w:val="both"/>
      </w:pPr>
      <w:proofErr w:type="gramStart"/>
      <w:r>
        <w:t>действующего  на</w:t>
      </w:r>
      <w:proofErr w:type="gramEnd"/>
      <w:r>
        <w:t xml:space="preserve"> основании ____________________________________________________,</w:t>
      </w:r>
    </w:p>
    <w:p w14:paraId="3A4EDE47" w14:textId="77777777" w:rsidR="00E24ABE" w:rsidRPr="007215F2" w:rsidRDefault="00E24ABE" w:rsidP="00E24ABE">
      <w:pPr>
        <w:ind w:right="-1"/>
        <w:jc w:val="both"/>
        <w:rPr>
          <w:i/>
          <w:vertAlign w:val="superscript"/>
        </w:rPr>
      </w:pPr>
      <w:r>
        <w:rPr>
          <w:i/>
          <w:vertAlign w:val="superscript"/>
        </w:rPr>
        <w:t xml:space="preserve">                                                                     (указывается </w:t>
      </w:r>
      <w:proofErr w:type="gramStart"/>
      <w:r>
        <w:rPr>
          <w:i/>
          <w:vertAlign w:val="superscript"/>
        </w:rPr>
        <w:t>документ,  уполномочивающий</w:t>
      </w:r>
      <w:proofErr w:type="gramEnd"/>
      <w:r>
        <w:rPr>
          <w:i/>
          <w:vertAlign w:val="superscript"/>
        </w:rPr>
        <w:t xml:space="preserve">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т.д</w:t>
      </w:r>
      <w:proofErr w:type="spellEnd"/>
      <w:r>
        <w:rPr>
          <w:i/>
          <w:vertAlign w:val="superscript"/>
        </w:rPr>
        <w:t>)</w:t>
      </w:r>
    </w:p>
    <w:p w14:paraId="7EB22E58" w14:textId="77777777" w:rsidR="00E24ABE" w:rsidRPr="007215F2" w:rsidRDefault="00E24ABE" w:rsidP="00E24ABE">
      <w:pPr>
        <w:ind w:right="-1"/>
        <w:jc w:val="both"/>
      </w:pPr>
      <w:r>
        <w:t>с другой стороны, именуемые в дальнейшем «Стороны», заключили настоящий договор поставки (далее – «Договор») о нижеследующем:</w:t>
      </w:r>
    </w:p>
    <w:p w14:paraId="14A8DD08" w14:textId="77777777" w:rsidR="00E24ABE" w:rsidRPr="00B93518" w:rsidRDefault="00E24ABE" w:rsidP="00E24ABE">
      <w:pPr>
        <w:ind w:firstLine="567"/>
        <w:jc w:val="center"/>
        <w:rPr>
          <w:b/>
          <w:bCs/>
        </w:rPr>
      </w:pPr>
    </w:p>
    <w:p w14:paraId="2D344783" w14:textId="77777777" w:rsidR="00E24ABE" w:rsidRPr="00BD23D6" w:rsidRDefault="00E24ABE" w:rsidP="00E24ABE">
      <w:pPr>
        <w:numPr>
          <w:ilvl w:val="0"/>
          <w:numId w:val="59"/>
        </w:numPr>
        <w:suppressAutoHyphens w:val="0"/>
        <w:jc w:val="center"/>
        <w:rPr>
          <w:b/>
          <w:bCs/>
        </w:rPr>
      </w:pPr>
      <w:r w:rsidRPr="00BD23D6">
        <w:rPr>
          <w:b/>
          <w:bCs/>
        </w:rPr>
        <w:t>Предмет Договора</w:t>
      </w:r>
    </w:p>
    <w:p w14:paraId="49A82AA1" w14:textId="77777777" w:rsidR="00E24ABE" w:rsidRPr="008441B5" w:rsidRDefault="00E24ABE" w:rsidP="00E24ABE">
      <w:pPr>
        <w:ind w:right="-1"/>
        <w:jc w:val="both"/>
      </w:pPr>
      <w:r>
        <w:t xml:space="preserve">         1.1.</w:t>
      </w:r>
      <w:r>
        <w:tab/>
        <w:t>По настоящему Договору Поставщик обязуется поставить, а Покупатель принять и оплатить запасные части для контейнерных перегружателей типа «</w:t>
      </w:r>
      <w:proofErr w:type="spellStart"/>
      <w:r>
        <w:t>ричстакер</w:t>
      </w:r>
      <w:proofErr w:type="spellEnd"/>
      <w:r>
        <w:t>» (далее – «Товар») для нужд Уральского филиала ПАО «ТрансКонтейнер».</w:t>
      </w:r>
    </w:p>
    <w:p w14:paraId="53784B9D" w14:textId="77777777" w:rsidR="00E24ABE" w:rsidRDefault="00E24ABE" w:rsidP="00E24ABE">
      <w:pPr>
        <w:ind w:firstLine="567"/>
        <w:jc w:val="both"/>
      </w:pPr>
      <w: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Pr>
          <w:spacing w:val="-1"/>
        </w:rPr>
        <w:t xml:space="preserve">, составленных по форме Приложения №1 к настоящему Договору, и являющихся неотъемлемой частью </w:t>
      </w:r>
      <w:r>
        <w:t>настоящего Договора. Объем поставляемого Товара определяется исходя из потребностей Покупателя на основании подписанных заявок.</w:t>
      </w:r>
    </w:p>
    <w:p w14:paraId="48F999CE" w14:textId="77777777" w:rsidR="00E24ABE" w:rsidRPr="00A4610F" w:rsidRDefault="00E24ABE" w:rsidP="00E24ABE">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2A8E5086" w14:textId="77777777" w:rsidR="00E24ABE" w:rsidRPr="00B93518" w:rsidRDefault="00E24ABE" w:rsidP="00E24ABE">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14:paraId="30B3F29B" w14:textId="77777777" w:rsidR="00E24ABE" w:rsidRPr="00B93518" w:rsidRDefault="00E24ABE" w:rsidP="00E24ABE">
      <w:pPr>
        <w:ind w:firstLine="567"/>
        <w:rPr>
          <w:b/>
          <w:bCs/>
        </w:rPr>
      </w:pPr>
    </w:p>
    <w:p w14:paraId="026EFA8E" w14:textId="77777777" w:rsidR="00E24ABE" w:rsidRPr="00BD23D6" w:rsidRDefault="00E24ABE" w:rsidP="00E24ABE">
      <w:pPr>
        <w:numPr>
          <w:ilvl w:val="0"/>
          <w:numId w:val="58"/>
        </w:numPr>
        <w:suppressAutoHyphens w:val="0"/>
        <w:ind w:left="0" w:firstLine="567"/>
        <w:jc w:val="center"/>
        <w:rPr>
          <w:b/>
          <w:bCs/>
        </w:rPr>
      </w:pPr>
      <w:r w:rsidRPr="00BD23D6">
        <w:rPr>
          <w:b/>
          <w:bCs/>
        </w:rPr>
        <w:t>Цена Договора и порядок расчетов</w:t>
      </w:r>
    </w:p>
    <w:p w14:paraId="768ECFAE" w14:textId="77777777" w:rsidR="00E24ABE" w:rsidRPr="008441B5" w:rsidRDefault="00E24ABE" w:rsidP="00E24ABE">
      <w:pPr>
        <w:pStyle w:val="ConsNormal"/>
        <w:widowControl/>
        <w:numPr>
          <w:ilvl w:val="1"/>
          <w:numId w:val="58"/>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 xml:space="preserve">Стоимость поставки Товара (партии Товара) согласуется сторонами в Заявках. </w:t>
      </w:r>
    </w:p>
    <w:p w14:paraId="5FC24BF5" w14:textId="77777777" w:rsidR="00E24ABE" w:rsidRPr="008441B5" w:rsidRDefault="00E24ABE" w:rsidP="00E24ABE">
      <w:pPr>
        <w:widowControl w:val="0"/>
        <w:numPr>
          <w:ilvl w:val="1"/>
          <w:numId w:val="58"/>
        </w:numPr>
        <w:shd w:val="clear" w:color="auto" w:fill="FFFFFF" w:themeFill="background1"/>
        <w:tabs>
          <w:tab w:val="clear" w:pos="720"/>
          <w:tab w:val="num" w:pos="142"/>
        </w:tabs>
        <w:suppressAutoHyphens w:val="0"/>
        <w:autoSpaceDE w:val="0"/>
        <w:autoSpaceDN w:val="0"/>
        <w:adjustRightInd w:val="0"/>
        <w:ind w:left="0" w:firstLine="567"/>
        <w:jc w:val="both"/>
      </w:pPr>
      <w:r w:rsidRPr="3FB39FD8">
        <w:rPr>
          <w:color w:val="000000"/>
          <w:spacing w:val="-1"/>
        </w:rPr>
        <w:t xml:space="preserve">Общая цена настоящего Договора складывается исходя из подписанных Сторонами Заявок к настоящему Договору. </w:t>
      </w:r>
    </w:p>
    <w:p w14:paraId="3BE8EF9D" w14:textId="77777777" w:rsidR="00E24ABE" w:rsidRPr="008519FE" w:rsidRDefault="00E24ABE" w:rsidP="00E24ABE">
      <w:pPr>
        <w:widowControl w:val="0"/>
        <w:numPr>
          <w:ilvl w:val="1"/>
          <w:numId w:val="58"/>
        </w:numPr>
        <w:shd w:val="clear" w:color="auto" w:fill="FFFFFF" w:themeFill="background1"/>
        <w:tabs>
          <w:tab w:val="clear" w:pos="720"/>
          <w:tab w:val="num" w:pos="142"/>
        </w:tabs>
        <w:suppressAutoHyphens w:val="0"/>
        <w:autoSpaceDE w:val="0"/>
        <w:autoSpaceDN w:val="0"/>
        <w:adjustRightInd w:val="0"/>
        <w:ind w:left="0" w:firstLine="567"/>
        <w:jc w:val="both"/>
        <w:rPr>
          <w:color w:val="000000" w:themeColor="text1"/>
        </w:rPr>
      </w:pPr>
      <w:r w:rsidRPr="008519FE">
        <w:t xml:space="preserve">Оплата каждой партии Товара производится Покупателем в течение 30 (тридцати) календарных дней </w:t>
      </w:r>
      <w:r w:rsidRPr="008519FE">
        <w:rPr>
          <w:color w:val="000000" w:themeColor="text1"/>
        </w:rPr>
        <w:t>с даты подписания Сторонами товарной накладной по форме ТОРГ-12 или универсального передаточного документа (УПД)</w:t>
      </w:r>
      <w:r w:rsidRPr="008519FE">
        <w:t xml:space="preserve"> на основании выставленного Поставщиком </w:t>
      </w:r>
      <w:proofErr w:type="gramStart"/>
      <w:r w:rsidRPr="008519FE">
        <w:t>счета на оплату</w:t>
      </w:r>
      <w:proofErr w:type="gramEnd"/>
      <w:r w:rsidRPr="008519FE">
        <w:t xml:space="preserve">. </w:t>
      </w:r>
    </w:p>
    <w:p w14:paraId="723D2C4E" w14:textId="313C55CE" w:rsidR="00E24ABE" w:rsidRDefault="00E24ABE" w:rsidP="00E24ABE">
      <w:pPr>
        <w:ind w:firstLine="567"/>
        <w:jc w:val="both"/>
      </w:pPr>
      <w:r w:rsidRPr="3FB39FD8">
        <w:lastRenderedPageBreak/>
        <w:t>2.4. В цену настоящего Договора 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w:t>
      </w:r>
      <w:r>
        <w:t xml:space="preserve">ругие обязательные платежи, налоги и сборы, расходы по оплате всех затрат, издержек, связанных с исполнением Договора. </w:t>
      </w:r>
    </w:p>
    <w:p w14:paraId="72B496C0" w14:textId="77777777" w:rsidR="00E24ABE" w:rsidRPr="008441B5" w:rsidRDefault="00E24ABE" w:rsidP="00E24ABE">
      <w:pPr>
        <w:ind w:firstLine="567"/>
        <w:jc w:val="both"/>
      </w:pPr>
    </w:p>
    <w:p w14:paraId="2FD9971C" w14:textId="77777777" w:rsidR="00E24ABE" w:rsidRPr="00BD23D6" w:rsidRDefault="00E24ABE" w:rsidP="00E24ABE">
      <w:pPr>
        <w:numPr>
          <w:ilvl w:val="0"/>
          <w:numId w:val="58"/>
        </w:numPr>
        <w:suppressAutoHyphens w:val="0"/>
        <w:jc w:val="center"/>
        <w:rPr>
          <w:b/>
          <w:bCs/>
        </w:rPr>
      </w:pPr>
      <w:r w:rsidRPr="00BD23D6">
        <w:rPr>
          <w:b/>
          <w:bCs/>
        </w:rPr>
        <w:t>Условия поставки Товара</w:t>
      </w:r>
    </w:p>
    <w:p w14:paraId="4986E0DE" w14:textId="77777777" w:rsidR="00E24ABE" w:rsidRPr="008441B5" w:rsidRDefault="00E24ABE" w:rsidP="00E24ABE">
      <w:pPr>
        <w:ind w:firstLine="567"/>
        <w:jc w:val="both"/>
        <w:rPr>
          <w:color w:val="000000"/>
        </w:rPr>
      </w:pPr>
      <w:r>
        <w:t>3.1. Покупатель</w:t>
      </w:r>
      <w:r>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14:paraId="566D7A5E" w14:textId="77777777" w:rsidR="00E24ABE" w:rsidRPr="009027B0" w:rsidRDefault="00E24ABE" w:rsidP="00E24ABE">
      <w:pPr>
        <w:ind w:firstLine="567"/>
        <w:jc w:val="both"/>
        <w:rPr>
          <w:color w:val="000000"/>
        </w:rPr>
      </w:pPr>
      <w:r>
        <w:rPr>
          <w:color w:val="000000"/>
        </w:rPr>
        <w:t xml:space="preserve">3.2. Поставщик в течение 1 (одного) рабочего дня рассматривает Заявку и в случае согласия направляет Покупателю подписанную со своей Стороны Заявку </w:t>
      </w:r>
      <w:proofErr w:type="gramStart"/>
      <w:r>
        <w:rPr>
          <w:color w:val="000000"/>
        </w:rPr>
        <w:t>с  указанием</w:t>
      </w:r>
      <w:proofErr w:type="gramEnd"/>
      <w:r>
        <w:rPr>
          <w:color w:val="000000"/>
        </w:rPr>
        <w:t xml:space="preserve">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w:t>
      </w:r>
      <w:proofErr w:type="gramStart"/>
      <w:r>
        <w:rPr>
          <w:color w:val="000000"/>
        </w:rPr>
        <w:t>в течении</w:t>
      </w:r>
      <w:proofErr w:type="gramEnd"/>
      <w:r>
        <w:rPr>
          <w:color w:val="000000"/>
        </w:rPr>
        <w:t xml:space="preserve"> 3 (трёх) рабочих дней с даты получения подписанной Заявки Поставщика, то такая Заявка признаётся отклоненной и утратившей силу.  </w:t>
      </w:r>
    </w:p>
    <w:p w14:paraId="40FC3A32" w14:textId="77777777" w:rsidR="00E24ABE" w:rsidRPr="009027B0" w:rsidRDefault="00E24ABE" w:rsidP="00E24ABE">
      <w:pPr>
        <w:ind w:firstLine="567"/>
        <w:jc w:val="both"/>
      </w:pPr>
      <w:r>
        <w:t xml:space="preserve">3.3. Поставка Товара Покупателю по настоящему Договору осуществляется </w:t>
      </w:r>
      <w:proofErr w:type="gramStart"/>
      <w:r>
        <w:t>Поставщиком  по</w:t>
      </w:r>
      <w:proofErr w:type="gramEnd"/>
      <w:r>
        <w:t xml:space="preserve"> адресу, указанному в Заявке. </w:t>
      </w:r>
    </w:p>
    <w:p w14:paraId="27516609" w14:textId="77777777" w:rsidR="00E24ABE" w:rsidRPr="00B93518" w:rsidRDefault="00E24ABE" w:rsidP="00E24ABE">
      <w:pPr>
        <w:ind w:firstLine="567"/>
        <w:jc w:val="both"/>
      </w:pPr>
      <w:r>
        <w:t xml:space="preserve">3.4. Приемка Товара осуществляется представителями Поставщика и Покупателя с подписанием </w:t>
      </w:r>
      <w:r w:rsidRPr="008519FE">
        <w:rPr>
          <w:color w:val="000000" w:themeColor="text1"/>
        </w:rPr>
        <w:t>товарной накладной по форме ТОРГ-12 или универсального передаточного документа (УПД)</w:t>
      </w:r>
      <w:r w:rsidRPr="008519FE">
        <w:t xml:space="preserve"> </w:t>
      </w:r>
      <w:r>
        <w:t>в месте приемки Товара. Представитель Покупателя перед приемкой доставленного Товара предъявляет Поставщику следующие документы:</w:t>
      </w:r>
    </w:p>
    <w:p w14:paraId="78C420E3" w14:textId="77777777" w:rsidR="00E24ABE" w:rsidRPr="00B93518" w:rsidRDefault="00E24ABE" w:rsidP="00E24ABE">
      <w:pPr>
        <w:widowControl w:val="0"/>
        <w:autoSpaceDE w:val="0"/>
        <w:autoSpaceDN w:val="0"/>
        <w:adjustRightInd w:val="0"/>
        <w:ind w:firstLine="567"/>
        <w:jc w:val="both"/>
      </w:pPr>
      <w:r>
        <w:t xml:space="preserve"> 1)  документ, удостоверяющий личность представителя Покупателя;  </w:t>
      </w:r>
    </w:p>
    <w:p w14:paraId="172E9875" w14:textId="77777777" w:rsidR="00E24ABE" w:rsidRPr="00B93518" w:rsidRDefault="00E24ABE" w:rsidP="00E24ABE">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14:paraId="719B7ADF" w14:textId="77777777" w:rsidR="00E24ABE" w:rsidRPr="00B93518" w:rsidRDefault="00E24ABE" w:rsidP="00E24ABE">
      <w:pPr>
        <w:widowControl w:val="0"/>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14:paraId="74C5A9F4" w14:textId="77777777" w:rsidR="00E24ABE" w:rsidRPr="00B93518" w:rsidRDefault="00E24ABE" w:rsidP="00E24ABE">
      <w:pPr>
        <w:widowControl w:val="0"/>
        <w:autoSpaceDE w:val="0"/>
        <w:autoSpaceDN w:val="0"/>
        <w:adjustRightInd w:val="0"/>
        <w:ind w:firstLine="567"/>
        <w:jc w:val="both"/>
      </w:pPr>
      <w: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14:paraId="5E15FA0A" w14:textId="77777777" w:rsidR="00E24ABE" w:rsidRDefault="00E24ABE" w:rsidP="00E24ABE">
      <w:pPr>
        <w:ind w:firstLine="567"/>
        <w:jc w:val="both"/>
      </w:pPr>
      <w:r>
        <w:t xml:space="preserve">3.7. </w:t>
      </w:r>
      <w:r w:rsidRPr="2F523577">
        <w:t xml:space="preserve">Стороны в рамках настоящего Договора оформляют документы в электронном виде в порядке и </w:t>
      </w:r>
      <w:proofErr w:type="gramStart"/>
      <w:r w:rsidRPr="2F523577">
        <w:t>на условиях</w:t>
      </w:r>
      <w:proofErr w:type="gramEnd"/>
      <w:r w:rsidRPr="2F523577">
        <w:t xml:space="preserve"> предусмотренных приложением № 3 к настоящему Договору.</w:t>
      </w:r>
    </w:p>
    <w:p w14:paraId="0C2629FA" w14:textId="77777777" w:rsidR="00E24ABE" w:rsidRDefault="00E24ABE" w:rsidP="00E24ABE">
      <w:pPr>
        <w:ind w:firstLine="567"/>
        <w:jc w:val="both"/>
      </w:pPr>
      <w:r w:rsidRPr="3FB39FD8">
        <w:t>Перечень и формат документов определен приложением 3а к настоящему Договору (далее – первичные документы).</w:t>
      </w:r>
    </w:p>
    <w:p w14:paraId="2F251537" w14:textId="77777777" w:rsidR="00E24ABE" w:rsidRDefault="00E24ABE" w:rsidP="00E24ABE">
      <w:pPr>
        <w:ind w:firstLine="567"/>
        <w:jc w:val="both"/>
      </w:pPr>
      <w:r w:rsidRPr="3FB39FD8">
        <w:t xml:space="preserve">3.8. Поставщик в течение 5 (пяти) календарных </w:t>
      </w:r>
      <w:proofErr w:type="gramStart"/>
      <w:r w:rsidRPr="3FB39FD8">
        <w:t>дней  по</w:t>
      </w:r>
      <w:proofErr w:type="gramEnd"/>
      <w:r w:rsidRPr="3FB39FD8">
        <w:t xml:space="preserve"> завершении приемки Товара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w:t>
      </w:r>
      <w:proofErr w:type="spellStart"/>
      <w:r w:rsidRPr="3FB39FD8">
        <w:t>ами</w:t>
      </w:r>
      <w:proofErr w:type="spellEnd"/>
      <w:r w:rsidRPr="3FB39FD8">
        <w:t>) в электронном виде Покупателю  по телекоммуникационным каналам связи.</w:t>
      </w:r>
    </w:p>
    <w:p w14:paraId="3CABBE11" w14:textId="77777777" w:rsidR="00E24ABE" w:rsidRDefault="00E24ABE" w:rsidP="00E24ABE">
      <w:pPr>
        <w:ind w:firstLine="567"/>
        <w:jc w:val="both"/>
      </w:pPr>
      <w:r w:rsidRPr="3FB39FD8">
        <w:t>3.9.  Покупатель в течение 5 (пяти) календарных дней с даты получения документа(</w:t>
      </w:r>
      <w:proofErr w:type="spellStart"/>
      <w:r w:rsidRPr="3FB39FD8">
        <w:t>ов</w:t>
      </w:r>
      <w:proofErr w:type="spellEnd"/>
      <w:r w:rsidRPr="3FB39FD8">
        <w:t xml:space="preserve">) подписывает документ(ы) квалифицированной электронной </w:t>
      </w:r>
      <w:proofErr w:type="gramStart"/>
      <w:r w:rsidRPr="3FB39FD8">
        <w:t>подписью  и</w:t>
      </w:r>
      <w:proofErr w:type="gramEnd"/>
      <w:r w:rsidRPr="3FB39FD8">
        <w:t xml:space="preserve"> отправляет его(их) Поставщику – в том случае, если согласен с содержанием документа(</w:t>
      </w:r>
      <w:proofErr w:type="spellStart"/>
      <w:r w:rsidRPr="3FB39FD8">
        <w:t>ов</w:t>
      </w:r>
      <w:proofErr w:type="spellEnd"/>
      <w:r w:rsidRPr="3FB39FD8">
        <w:t>) или отказывает Поставщику в подписании документа(</w:t>
      </w:r>
      <w:proofErr w:type="spellStart"/>
      <w:r w:rsidRPr="3FB39FD8">
        <w:t>ов</w:t>
      </w:r>
      <w:proofErr w:type="spellEnd"/>
      <w:r w:rsidRPr="3FB39FD8">
        <w:t>) - при несогласии с содержанием документа(</w:t>
      </w:r>
      <w:proofErr w:type="spellStart"/>
      <w:r w:rsidRPr="3FB39FD8">
        <w:t>ов</w:t>
      </w:r>
      <w:proofErr w:type="spellEnd"/>
      <w:r w:rsidRPr="3FB39FD8">
        <w:t>).</w:t>
      </w:r>
    </w:p>
    <w:p w14:paraId="23A758E9" w14:textId="77777777" w:rsidR="00E24ABE" w:rsidRDefault="00E24ABE" w:rsidP="00E24ABE">
      <w:pPr>
        <w:ind w:firstLine="567"/>
        <w:jc w:val="both"/>
      </w:pPr>
      <w:r w:rsidRPr="3FB39FD8">
        <w:t xml:space="preserve">При наличии мотивированного отказа Покупателя от приемки Товара или подписания направленных документов Сторонами составляется на бумажном носителе акт с перечнем недостатков и со сроками их устранения. </w:t>
      </w:r>
    </w:p>
    <w:p w14:paraId="660AA81A" w14:textId="77777777" w:rsidR="00E24ABE" w:rsidRDefault="00E24ABE" w:rsidP="00E24ABE">
      <w:pPr>
        <w:ind w:firstLine="567"/>
        <w:jc w:val="both"/>
      </w:pPr>
      <w:r w:rsidRPr="3FB39FD8">
        <w:t>3.10. Стороны подтверждают, что отсутствие ответных действий Покупателя не является согласием Покупателя (акцептом) с содержанием документа(</w:t>
      </w:r>
      <w:proofErr w:type="spellStart"/>
      <w:r w:rsidRPr="3FB39FD8">
        <w:t>ов</w:t>
      </w:r>
      <w:proofErr w:type="spellEnd"/>
      <w:r w:rsidRPr="3FB39FD8">
        <w:t>) и не заменяет подписание документа(</w:t>
      </w:r>
      <w:proofErr w:type="spellStart"/>
      <w:r w:rsidRPr="3FB39FD8">
        <w:t>ов</w:t>
      </w:r>
      <w:proofErr w:type="spellEnd"/>
      <w:r w:rsidRPr="3FB39FD8">
        <w:t>) квалифицированной электронной подписью, если иное прямо не предусмотрено Сторонами в Договоре.</w:t>
      </w:r>
    </w:p>
    <w:p w14:paraId="41DFD5E5" w14:textId="77777777" w:rsidR="00E24ABE" w:rsidRDefault="00E24ABE" w:rsidP="00E24ABE">
      <w:pPr>
        <w:ind w:firstLine="567"/>
        <w:jc w:val="both"/>
      </w:pPr>
      <w:r w:rsidRPr="3FB39FD8">
        <w:lastRenderedPageBreak/>
        <w:t xml:space="preserve">3.11. В случае принятия Сторонами согласованного решения о прекращении поставки Товара настоящий Договор расторгается, </w:t>
      </w:r>
      <w:proofErr w:type="gramStart"/>
      <w:r w:rsidRPr="3FB39FD8">
        <w:t>и  между</w:t>
      </w:r>
      <w:proofErr w:type="gramEnd"/>
      <w:r w:rsidRPr="3FB39FD8">
        <w:t xml:space="preserve"> Сторонами проводится сверка расчетов. При этом Покупатель обязуется оплатить фактически поставленный до дня расторжения Договора Товар.  </w:t>
      </w:r>
    </w:p>
    <w:p w14:paraId="431D93F9" w14:textId="77777777" w:rsidR="00E24ABE" w:rsidRDefault="00E24ABE" w:rsidP="00E24ABE">
      <w:pPr>
        <w:ind w:firstLine="567"/>
        <w:jc w:val="both"/>
      </w:pPr>
      <w:r>
        <w:t xml:space="preserve"> </w:t>
      </w:r>
    </w:p>
    <w:p w14:paraId="23893F91" w14:textId="77777777" w:rsidR="00E24ABE" w:rsidRPr="00B93518" w:rsidRDefault="00E24ABE" w:rsidP="00E24ABE">
      <w:pPr>
        <w:pStyle w:val="ConsNormal"/>
        <w:suppressAutoHyphens w:val="0"/>
        <w:autoSpaceDE/>
        <w:ind w:left="360" w:firstLine="0"/>
        <w:jc w:val="center"/>
        <w:rPr>
          <w:rFonts w:ascii="Times New Roman" w:hAnsi="Times New Roman"/>
          <w:b/>
          <w:bCs/>
          <w:sz w:val="24"/>
          <w:szCs w:val="24"/>
        </w:rPr>
      </w:pPr>
      <w:r>
        <w:rPr>
          <w:rFonts w:ascii="Times New Roman" w:hAnsi="Times New Roman"/>
          <w:b/>
          <w:bCs/>
          <w:sz w:val="24"/>
          <w:szCs w:val="24"/>
        </w:rPr>
        <w:t>4. Обязанности Сторон</w:t>
      </w:r>
    </w:p>
    <w:p w14:paraId="63586D3F" w14:textId="77777777" w:rsidR="00E24ABE" w:rsidRPr="00B93518" w:rsidRDefault="00E24ABE" w:rsidP="00E24ABE">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14:paraId="52640658" w14:textId="77777777" w:rsidR="00E24ABE" w:rsidRPr="00B93518" w:rsidRDefault="00E24ABE" w:rsidP="00E24ABE">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Заявками. </w:t>
      </w:r>
    </w:p>
    <w:p w14:paraId="62542C7E" w14:textId="77777777" w:rsidR="00E24ABE" w:rsidRDefault="00E24ABE" w:rsidP="00E24ABE">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14:paraId="523BC566" w14:textId="77777777" w:rsidR="00E24ABE" w:rsidRDefault="00E24ABE" w:rsidP="00E24ABE">
      <w:pPr>
        <w:pStyle w:val="ConsNormal"/>
        <w:widowControl/>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14:paraId="5A10BBE9" w14:textId="77777777" w:rsidR="00E24ABE" w:rsidRPr="009027B0" w:rsidRDefault="00E24ABE" w:rsidP="00E24ABE">
      <w:pPr>
        <w:pStyle w:val="ConsNormal"/>
        <w:widowControl/>
        <w:ind w:firstLine="567"/>
        <w:jc w:val="both"/>
        <w:rPr>
          <w:rFonts w:ascii="Times New Roman" w:hAnsi="Times New Roman"/>
          <w:i/>
          <w:iCs/>
          <w:sz w:val="24"/>
          <w:szCs w:val="24"/>
        </w:rPr>
      </w:pPr>
      <w:r w:rsidRPr="3FB39FD8">
        <w:rPr>
          <w:rFonts w:ascii="Times New Roman" w:hAnsi="Times New Roman"/>
          <w:i/>
          <w:iCs/>
          <w:sz w:val="24"/>
          <w:szCs w:val="24"/>
        </w:rPr>
        <w:t xml:space="preserve">4.1.4. В течение </w:t>
      </w:r>
      <w:proofErr w:type="gramStart"/>
      <w:r w:rsidRPr="3FB39FD8">
        <w:rPr>
          <w:rFonts w:ascii="Times New Roman" w:hAnsi="Times New Roman"/>
          <w:i/>
          <w:iCs/>
          <w:sz w:val="24"/>
          <w:szCs w:val="24"/>
        </w:rPr>
        <w:t>5-ти</w:t>
      </w:r>
      <w:proofErr w:type="gramEnd"/>
      <w:r w:rsidRPr="3FB39FD8">
        <w:rPr>
          <w:rFonts w:ascii="Times New Roman" w:hAnsi="Times New Roman"/>
          <w:i/>
          <w:iCs/>
          <w:sz w:val="24"/>
          <w:szCs w:val="24"/>
        </w:rPr>
        <w:t xml:space="preserve"> календарных дней с даты передачи Товара, предоставить Покупателю счет-фактуру на партию Товара в порядке, предусмотренном п. 3.8. Договора (включается в договор при обложении Товара НДС).</w:t>
      </w:r>
    </w:p>
    <w:p w14:paraId="4F05BC06" w14:textId="77777777" w:rsidR="00E24ABE" w:rsidRPr="00B93518" w:rsidRDefault="00E24ABE" w:rsidP="00E24ABE">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14:paraId="2A0B1EFA" w14:textId="77777777" w:rsidR="00E24ABE" w:rsidRPr="00B93518" w:rsidRDefault="00E24ABE" w:rsidP="00E24ABE">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14:paraId="07B02CC6" w14:textId="77777777" w:rsidR="00E24ABE" w:rsidRPr="00B93518" w:rsidRDefault="00E24ABE" w:rsidP="00E24ABE">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 Заявкой.</w:t>
      </w:r>
    </w:p>
    <w:p w14:paraId="0CB25424" w14:textId="77777777" w:rsidR="00E24ABE" w:rsidRPr="00B93518" w:rsidRDefault="00E24ABE" w:rsidP="00E24ABE">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14:paraId="3052A300" w14:textId="77777777" w:rsidR="00E24ABE" w:rsidRPr="00B93518" w:rsidRDefault="00E24ABE" w:rsidP="00E24ABE">
      <w:pPr>
        <w:jc w:val="both"/>
      </w:pPr>
    </w:p>
    <w:p w14:paraId="6D43FA22" w14:textId="77777777" w:rsidR="00E24ABE" w:rsidRPr="00FF5EEA" w:rsidRDefault="00E24ABE" w:rsidP="00E24ABE">
      <w:pPr>
        <w:widowControl w:val="0"/>
        <w:jc w:val="center"/>
        <w:rPr>
          <w:rFonts w:eastAsia="Arial"/>
          <w:b/>
          <w:bCs/>
        </w:rPr>
      </w:pPr>
      <w:r>
        <w:rPr>
          <w:rFonts w:eastAsia="Arial"/>
          <w:b/>
          <w:bCs/>
        </w:rPr>
        <w:t>5. Упаковка Товара</w:t>
      </w:r>
    </w:p>
    <w:p w14:paraId="63DFE0F6" w14:textId="77777777" w:rsidR="00E24ABE" w:rsidRPr="00F222B0" w:rsidRDefault="00E24ABE" w:rsidP="00E24ABE">
      <w:pPr>
        <w:pStyle w:val="ConsNormal"/>
        <w:widowControl/>
        <w:ind w:firstLine="567"/>
        <w:jc w:val="both"/>
        <w:rPr>
          <w:rFonts w:ascii="Times New Roman" w:hAnsi="Times New Roman"/>
          <w:bCs/>
          <w:sz w:val="24"/>
          <w:szCs w:val="24"/>
        </w:rPr>
      </w:pPr>
      <w:r>
        <w:rPr>
          <w:rFonts w:ascii="Times New Roman" w:hAnsi="Times New Roman"/>
          <w:bCs/>
          <w:sz w:val="24"/>
          <w:szCs w:val="24"/>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1EC62BE4" w14:textId="77777777" w:rsidR="00E24ABE" w:rsidRDefault="00E24ABE" w:rsidP="00E24ABE">
      <w:pPr>
        <w:widowControl w:val="0"/>
        <w:ind w:firstLine="720"/>
        <w:jc w:val="center"/>
        <w:rPr>
          <w:rFonts w:eastAsia="Arial"/>
          <w:b/>
        </w:rPr>
      </w:pPr>
    </w:p>
    <w:p w14:paraId="338E7A3C" w14:textId="77777777" w:rsidR="00E24ABE" w:rsidRPr="00C72942" w:rsidRDefault="00E24ABE" w:rsidP="00E24ABE">
      <w:pPr>
        <w:widowControl w:val="0"/>
        <w:ind w:firstLine="720"/>
        <w:jc w:val="center"/>
        <w:rPr>
          <w:rFonts w:eastAsia="Arial"/>
          <w:b/>
        </w:rPr>
      </w:pPr>
    </w:p>
    <w:p w14:paraId="7BF4104F" w14:textId="77777777" w:rsidR="00E24ABE" w:rsidRPr="00C72942" w:rsidRDefault="00E24ABE" w:rsidP="00E24ABE">
      <w:pPr>
        <w:widowControl w:val="0"/>
        <w:ind w:firstLine="720"/>
        <w:jc w:val="center"/>
        <w:rPr>
          <w:rFonts w:eastAsia="Arial"/>
          <w:b/>
        </w:rPr>
      </w:pPr>
      <w:r>
        <w:rPr>
          <w:rFonts w:eastAsia="Arial"/>
          <w:b/>
        </w:rPr>
        <w:t>6.   Переход права собственности и рисков</w:t>
      </w:r>
    </w:p>
    <w:p w14:paraId="5D228F99" w14:textId="77777777" w:rsidR="00E24ABE" w:rsidRPr="00C72942" w:rsidRDefault="00E24ABE" w:rsidP="00E24ABE">
      <w:pPr>
        <w:widowControl w:val="0"/>
        <w:ind w:firstLine="567"/>
        <w:jc w:val="both"/>
        <w:rPr>
          <w:rFonts w:eastAsia="Arial"/>
        </w:rPr>
      </w:pPr>
      <w:r w:rsidRPr="3FB39FD8">
        <w:rPr>
          <w:rFonts w:eastAsia="Arial"/>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либо УПД.</w:t>
      </w:r>
    </w:p>
    <w:p w14:paraId="11EBC5D0" w14:textId="77777777" w:rsidR="00E24ABE" w:rsidRDefault="00E24ABE" w:rsidP="00E24ABE">
      <w:pPr>
        <w:widowControl w:val="0"/>
        <w:autoSpaceDE w:val="0"/>
        <w:autoSpaceDN w:val="0"/>
        <w:adjustRightInd w:val="0"/>
        <w:spacing w:after="40"/>
        <w:jc w:val="both"/>
      </w:pPr>
    </w:p>
    <w:p w14:paraId="1D107F40" w14:textId="77777777" w:rsidR="00E24ABE" w:rsidRDefault="00E24ABE" w:rsidP="00E24ABE">
      <w:pPr>
        <w:pStyle w:val="ConsNormal"/>
        <w:jc w:val="center"/>
        <w:rPr>
          <w:rFonts w:ascii="Times New Roman" w:hAnsi="Times New Roman"/>
          <w:sz w:val="24"/>
          <w:szCs w:val="24"/>
        </w:rPr>
      </w:pPr>
      <w:r>
        <w:rPr>
          <w:rFonts w:ascii="Times New Roman" w:hAnsi="Times New Roman"/>
          <w:b/>
          <w:sz w:val="24"/>
          <w:szCs w:val="24"/>
        </w:rPr>
        <w:t>7. Комплектность, качество и гарантии</w:t>
      </w:r>
    </w:p>
    <w:p w14:paraId="1CEE870E" w14:textId="77777777" w:rsidR="00E24ABE" w:rsidRPr="00471B29" w:rsidRDefault="00E24ABE" w:rsidP="00E24ABE">
      <w:pPr>
        <w:pStyle w:val="ConsNormal"/>
        <w:ind w:firstLine="567"/>
        <w:jc w:val="both"/>
        <w:rPr>
          <w:rFonts w:ascii="Times New Roman" w:hAnsi="Times New Roman"/>
          <w:i/>
          <w:sz w:val="24"/>
          <w:szCs w:val="24"/>
        </w:rPr>
      </w:pPr>
      <w:r>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14:paraId="05BFDE89" w14:textId="77777777" w:rsidR="00E24ABE" w:rsidRDefault="00E24ABE" w:rsidP="00E24ABE">
      <w:pPr>
        <w:pStyle w:val="ConsNormal"/>
        <w:ind w:firstLine="567"/>
        <w:jc w:val="both"/>
        <w:rPr>
          <w:rFonts w:ascii="Times New Roman" w:hAnsi="Times New Roman"/>
          <w:sz w:val="24"/>
          <w:szCs w:val="24"/>
        </w:rPr>
      </w:pPr>
      <w:r>
        <w:rPr>
          <w:rFonts w:ascii="Times New Roman" w:hAnsi="Times New Roman"/>
          <w:sz w:val="24"/>
          <w:szCs w:val="24"/>
        </w:rPr>
        <w:t xml:space="preserve">7.2. </w:t>
      </w:r>
      <w:r>
        <w:rPr>
          <w:rFonts w:ascii="Times New Roman" w:hAnsi="Times New Roman"/>
          <w:bCs/>
          <w:sz w:val="24"/>
          <w:szCs w:val="24"/>
        </w:rPr>
        <w:t>Срок гарантии нормального функционирования Товара в течение 12 месяцев с даты подписания Сторонами товарной накладной (ТОРГ-12).</w:t>
      </w:r>
      <w:r>
        <w:rPr>
          <w:rFonts w:ascii="Times New Roman" w:hAnsi="Times New Roman"/>
          <w:bCs/>
          <w:i/>
          <w:iCs/>
          <w:sz w:val="24"/>
          <w:szCs w:val="24"/>
          <w:vertAlign w:val="superscript"/>
        </w:rPr>
        <w:t xml:space="preserve">             </w:t>
      </w:r>
    </w:p>
    <w:p w14:paraId="2CC8D4F5" w14:textId="77777777" w:rsidR="00E24ABE" w:rsidRPr="00471B29" w:rsidRDefault="00E24ABE" w:rsidP="00E24ABE">
      <w:pPr>
        <w:pStyle w:val="ConsNormal"/>
        <w:ind w:firstLine="567"/>
        <w:jc w:val="both"/>
        <w:rPr>
          <w:rFonts w:ascii="Times New Roman" w:hAnsi="Times New Roman"/>
          <w:sz w:val="24"/>
          <w:szCs w:val="24"/>
        </w:rPr>
      </w:pPr>
      <w:r>
        <w:rPr>
          <w:rFonts w:ascii="Times New Roman" w:hAnsi="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14:paraId="2F9E94C5" w14:textId="77777777" w:rsidR="00E24ABE" w:rsidRPr="00B25423" w:rsidRDefault="00E24ABE" w:rsidP="00E24ABE">
      <w:pPr>
        <w:ind w:firstLine="567"/>
        <w:jc w:val="both"/>
        <w:rPr>
          <w:rFonts w:ascii="Arial" w:hAnsi="Arial" w:cs="Arial"/>
        </w:rPr>
      </w:pPr>
      <w:r>
        <w:t xml:space="preserve">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w:t>
      </w:r>
      <w:proofErr w:type="gramStart"/>
      <w:r>
        <w:t>способом,  позволяющим</w:t>
      </w:r>
      <w:proofErr w:type="gramEnd"/>
      <w:r>
        <w:t xml:space="preserve"> достоверно установить, что соответствующее уведомление получено уполномоченным представителем Поставщика.</w:t>
      </w:r>
    </w:p>
    <w:p w14:paraId="71BE1444" w14:textId="77777777" w:rsidR="00E24ABE" w:rsidRPr="001F3CD2" w:rsidRDefault="00E24ABE" w:rsidP="00E24ABE">
      <w:pPr>
        <w:shd w:val="clear" w:color="auto" w:fill="FFFFFF"/>
        <w:tabs>
          <w:tab w:val="left" w:pos="1272"/>
        </w:tabs>
        <w:ind w:firstLine="567"/>
        <w:jc w:val="both"/>
      </w:pPr>
      <w:r>
        <w:t>7.5. Поставщик обязан провести гарантийный ремонт Товара в течение</w:t>
      </w:r>
      <w:r>
        <w:br/>
      </w:r>
      <w:proofErr w:type="gramStart"/>
      <w:r>
        <w:t>30  (</w:t>
      </w:r>
      <w:proofErr w:type="gramEnd"/>
      <w:r>
        <w:t>тридцати) календарных дней с даты получения уведомления Покупателя.</w:t>
      </w:r>
    </w:p>
    <w:p w14:paraId="241C7894" w14:textId="77777777" w:rsidR="00E24ABE" w:rsidRPr="00B25423" w:rsidRDefault="00E24ABE" w:rsidP="00E24ABE">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14:paraId="734A939D" w14:textId="77777777" w:rsidR="00E24ABE" w:rsidRDefault="00E24ABE" w:rsidP="00E24ABE">
      <w:pPr>
        <w:pStyle w:val="aff3"/>
        <w:ind w:firstLine="567"/>
        <w:jc w:val="both"/>
        <w:rPr>
          <w:sz w:val="24"/>
          <w:szCs w:val="24"/>
        </w:rPr>
      </w:pPr>
      <w:r>
        <w:rPr>
          <w:sz w:val="24"/>
          <w:szCs w:val="24"/>
        </w:rPr>
        <w:lastRenderedPageBreak/>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14:paraId="0F0DE3AD" w14:textId="77777777" w:rsidR="00E24ABE" w:rsidRPr="00B25423" w:rsidRDefault="00E24ABE" w:rsidP="00E24ABE">
      <w:pPr>
        <w:pStyle w:val="aff3"/>
        <w:ind w:firstLine="567"/>
        <w:jc w:val="both"/>
        <w:rPr>
          <w:sz w:val="24"/>
          <w:szCs w:val="24"/>
        </w:rPr>
      </w:pPr>
      <w:r>
        <w:rPr>
          <w:sz w:val="24"/>
          <w:szCs w:val="24"/>
        </w:rP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14:paraId="22E41E38" w14:textId="77777777" w:rsidR="00E24ABE" w:rsidRPr="00B25423" w:rsidRDefault="00E24ABE" w:rsidP="00E24ABE">
      <w:pPr>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14:paraId="246810EE" w14:textId="77777777" w:rsidR="00E24ABE" w:rsidRPr="00A05352" w:rsidRDefault="00E24ABE" w:rsidP="00E24ABE">
      <w:pPr>
        <w:widowControl w:val="0"/>
        <w:autoSpaceDE w:val="0"/>
        <w:autoSpaceDN w:val="0"/>
        <w:adjustRightInd w:val="0"/>
        <w:spacing w:after="40"/>
        <w:jc w:val="both"/>
      </w:pPr>
    </w:p>
    <w:p w14:paraId="475E31FC" w14:textId="77777777" w:rsidR="00E24ABE" w:rsidRPr="00A05352" w:rsidRDefault="00E24ABE" w:rsidP="00E24ABE">
      <w:pPr>
        <w:jc w:val="center"/>
        <w:rPr>
          <w:b/>
          <w:bCs/>
        </w:rPr>
      </w:pPr>
      <w:r>
        <w:rPr>
          <w:b/>
          <w:bCs/>
        </w:rPr>
        <w:t>8. Ответственность Сторон</w:t>
      </w:r>
    </w:p>
    <w:p w14:paraId="03B05AE1" w14:textId="77777777" w:rsidR="00E24ABE" w:rsidRPr="001F3CD2" w:rsidRDefault="00E24ABE" w:rsidP="00E24ABE">
      <w:pPr>
        <w:ind w:firstLine="567"/>
        <w:jc w:val="both"/>
      </w:pPr>
      <w:r>
        <w:t xml:space="preserve">8.1. За неисполнение   или   ненадлежащее   исполнение   </w:t>
      </w:r>
      <w:proofErr w:type="gramStart"/>
      <w:r>
        <w:t>условий  настоящего</w:t>
      </w:r>
      <w:proofErr w:type="gramEnd"/>
      <w:r>
        <w:t xml:space="preserve"> Договора   Стороны   несут ответственность в соответствии с законодательством Российской Федерации.</w:t>
      </w:r>
    </w:p>
    <w:p w14:paraId="1F9B2469" w14:textId="77777777" w:rsidR="00E24ABE" w:rsidRPr="001F3CD2" w:rsidRDefault="00E24ABE" w:rsidP="00E24ABE">
      <w:pPr>
        <w:pStyle w:val="aff9"/>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14:paraId="1DD08C3D" w14:textId="77777777" w:rsidR="00E24ABE" w:rsidRPr="00FE224E" w:rsidRDefault="00E24ABE" w:rsidP="00E24ABE">
      <w:pPr>
        <w:ind w:firstLine="397"/>
        <w:jc w:val="both"/>
      </w:pPr>
      <w: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w:t>
      </w:r>
      <w:proofErr w:type="gramStart"/>
      <w:r>
        <w:t>требований  и</w:t>
      </w:r>
      <w:proofErr w:type="gramEnd"/>
      <w:r>
        <w:t xml:space="preserve">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w:t>
      </w:r>
      <w:proofErr w:type="gramStart"/>
      <w:r>
        <w:t>удержит  сумму</w:t>
      </w:r>
      <w:proofErr w:type="gramEnd"/>
      <w:r>
        <w:t xml:space="preserve"> неустойки, Поставщик обязуется уплатить такую сумму по первому письменному требованию Покупателя.</w:t>
      </w:r>
    </w:p>
    <w:p w14:paraId="64A0CD8F" w14:textId="77777777" w:rsidR="00E24ABE" w:rsidRDefault="00E24ABE" w:rsidP="00E24ABE">
      <w:pPr>
        <w:pStyle w:val="aff9"/>
        <w:ind w:firstLine="709"/>
        <w:jc w:val="both"/>
        <w:rPr>
          <w:sz w:val="24"/>
          <w:szCs w:val="24"/>
        </w:rPr>
      </w:pPr>
    </w:p>
    <w:p w14:paraId="07FAD925" w14:textId="77777777" w:rsidR="00E24ABE" w:rsidRPr="00A05352" w:rsidRDefault="00E24ABE" w:rsidP="00E24ABE">
      <w:pPr>
        <w:widowControl w:val="0"/>
        <w:autoSpaceDE w:val="0"/>
        <w:autoSpaceDN w:val="0"/>
        <w:adjustRightInd w:val="0"/>
        <w:spacing w:after="60"/>
        <w:ind w:left="360"/>
        <w:jc w:val="center"/>
        <w:rPr>
          <w:b/>
        </w:rPr>
      </w:pPr>
      <w:r>
        <w:rPr>
          <w:b/>
        </w:rPr>
        <w:t>9. Обстоятельства непреодолимой силы</w:t>
      </w:r>
    </w:p>
    <w:p w14:paraId="3D690D06" w14:textId="77777777" w:rsidR="00E24ABE" w:rsidRPr="002361C3" w:rsidRDefault="00E24ABE" w:rsidP="00E24ABE">
      <w:pPr>
        <w:pStyle w:val="ConsNormal"/>
        <w:ind w:firstLine="709"/>
        <w:jc w:val="both"/>
        <w:rPr>
          <w:rFonts w:ascii="Times New Roman" w:hAnsi="Times New Roman"/>
          <w:sz w:val="24"/>
          <w:szCs w:val="24"/>
        </w:rPr>
      </w:pPr>
      <w:r>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02257BF2" w14:textId="77777777" w:rsidR="00E24ABE" w:rsidRPr="002361C3" w:rsidRDefault="00E24ABE" w:rsidP="00E24ABE">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310A171" w14:textId="77777777" w:rsidR="00E24ABE" w:rsidRPr="002361C3" w:rsidRDefault="00E24ABE" w:rsidP="00E24ABE">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00E6489" w14:textId="77777777" w:rsidR="00E24ABE" w:rsidRDefault="00E24ABE" w:rsidP="00E24ABE">
      <w:pPr>
        <w:pStyle w:val="ConsNormal"/>
        <w:ind w:firstLine="709"/>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2333CFB0" w14:textId="77777777" w:rsidR="00E24ABE" w:rsidRPr="000A2A48" w:rsidRDefault="00E24ABE" w:rsidP="00E24ABE">
      <w:pPr>
        <w:pStyle w:val="ConsNormal"/>
        <w:ind w:firstLine="709"/>
        <w:jc w:val="both"/>
        <w:rPr>
          <w:rFonts w:ascii="Times New Roman" w:hAnsi="Times New Roman"/>
          <w:sz w:val="24"/>
          <w:szCs w:val="24"/>
        </w:rPr>
      </w:pPr>
    </w:p>
    <w:p w14:paraId="15B34657" w14:textId="77777777" w:rsidR="00E24ABE" w:rsidRDefault="00E24ABE" w:rsidP="00E24ABE">
      <w:pPr>
        <w:pStyle w:val="aff6"/>
        <w:widowControl w:val="0"/>
        <w:autoSpaceDE w:val="0"/>
        <w:autoSpaceDN w:val="0"/>
        <w:adjustRightInd w:val="0"/>
        <w:ind w:left="0"/>
        <w:jc w:val="center"/>
        <w:rPr>
          <w:b/>
        </w:rPr>
      </w:pPr>
      <w:r>
        <w:rPr>
          <w:b/>
        </w:rPr>
        <w:t>10. Разрешение споров</w:t>
      </w:r>
    </w:p>
    <w:p w14:paraId="199E4250" w14:textId="77777777" w:rsidR="00E24ABE" w:rsidRPr="00035878" w:rsidRDefault="00E24ABE" w:rsidP="00E24ABE">
      <w:pPr>
        <w:pStyle w:val="aff6"/>
        <w:widowControl w:val="0"/>
        <w:autoSpaceDE w:val="0"/>
        <w:autoSpaceDN w:val="0"/>
        <w:adjustRightInd w:val="0"/>
        <w:ind w:left="0" w:firstLine="567"/>
        <w:jc w:val="both"/>
      </w:pPr>
      <w:r w:rsidRPr="00035878">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w:t>
      </w:r>
      <w:r w:rsidRPr="00035878">
        <w:lastRenderedPageBreak/>
        <w:t xml:space="preserve">форме. Инициирование, вступление и проведение переговоров является правом Сторон. </w:t>
      </w:r>
    </w:p>
    <w:p w14:paraId="6762AE35" w14:textId="77777777" w:rsidR="00E24ABE" w:rsidRPr="00035878" w:rsidRDefault="00E24ABE" w:rsidP="00E24ABE">
      <w:pPr>
        <w:pStyle w:val="aff6"/>
        <w:widowControl w:val="0"/>
        <w:autoSpaceDE w:val="0"/>
        <w:autoSpaceDN w:val="0"/>
        <w:adjustRightInd w:val="0"/>
        <w:ind w:left="0" w:firstLine="567"/>
        <w:jc w:val="both"/>
      </w:pPr>
      <w:r w:rsidRPr="00035878">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4FC21B78" w14:textId="77777777" w:rsidR="00E24ABE" w:rsidRPr="00035878" w:rsidRDefault="00E24ABE" w:rsidP="00E24ABE">
      <w:pPr>
        <w:pStyle w:val="aff6"/>
        <w:widowControl w:val="0"/>
        <w:autoSpaceDE w:val="0"/>
        <w:autoSpaceDN w:val="0"/>
        <w:adjustRightInd w:val="0"/>
        <w:ind w:left="0" w:firstLine="567"/>
        <w:jc w:val="both"/>
      </w:pPr>
      <w:r w:rsidRPr="00035878">
        <w:t xml:space="preserve">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64A499DE" w14:textId="77777777" w:rsidR="00E24ABE" w:rsidRPr="00035878" w:rsidRDefault="00E24ABE" w:rsidP="00E24ABE">
      <w:pPr>
        <w:pStyle w:val="aff6"/>
        <w:widowControl w:val="0"/>
        <w:autoSpaceDE w:val="0"/>
        <w:autoSpaceDN w:val="0"/>
        <w:adjustRightInd w:val="0"/>
        <w:ind w:left="0" w:firstLine="567"/>
        <w:jc w:val="both"/>
      </w:pPr>
      <w:r>
        <w:t>10.3.1. Претензии направляются заказным письмом с уведомлением, нарочным по адресу Уральского филиала ПАО “ТрансКонтейнер”,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19AFBA3C" w14:textId="77777777" w:rsidR="00E24ABE" w:rsidRPr="00035878" w:rsidRDefault="00E24ABE" w:rsidP="00E24ABE">
      <w:pPr>
        <w:pStyle w:val="aff6"/>
        <w:widowControl w:val="0"/>
        <w:autoSpaceDE w:val="0"/>
        <w:autoSpaceDN w:val="0"/>
        <w:adjustRightInd w:val="0"/>
        <w:ind w:left="0" w:firstLine="567"/>
        <w:jc w:val="both"/>
      </w:pPr>
      <w:r w:rsidRPr="00035878">
        <w:t xml:space="preserve">для Заказчика </w:t>
      </w:r>
      <w:hyperlink r:id="rId29" w:history="1">
        <w:r w:rsidRPr="00035878">
          <w:rPr>
            <w:rStyle w:val="a7"/>
          </w:rPr>
          <w:t>ural@trcont.ru</w:t>
        </w:r>
      </w:hyperlink>
      <w:r w:rsidRPr="00035878">
        <w:t>;</w:t>
      </w:r>
    </w:p>
    <w:p w14:paraId="05884872" w14:textId="77777777" w:rsidR="00E24ABE" w:rsidRPr="00035878" w:rsidRDefault="00E24ABE" w:rsidP="00E24ABE">
      <w:pPr>
        <w:pStyle w:val="aff6"/>
        <w:widowControl w:val="0"/>
        <w:autoSpaceDE w:val="0"/>
        <w:autoSpaceDN w:val="0"/>
        <w:adjustRightInd w:val="0"/>
        <w:ind w:left="0" w:firstLine="567"/>
        <w:jc w:val="both"/>
      </w:pPr>
      <w:r w:rsidRPr="00035878">
        <w:t xml:space="preserve">для Исполнителя ________________________. </w:t>
      </w:r>
    </w:p>
    <w:p w14:paraId="584FFD2D" w14:textId="77777777" w:rsidR="00E24ABE" w:rsidRPr="00035878" w:rsidRDefault="00E24ABE" w:rsidP="00E24ABE">
      <w:pPr>
        <w:pStyle w:val="aff6"/>
        <w:widowControl w:val="0"/>
        <w:autoSpaceDE w:val="0"/>
        <w:autoSpaceDN w:val="0"/>
        <w:adjustRightInd w:val="0"/>
        <w:ind w:left="0" w:firstLine="567"/>
        <w:jc w:val="both"/>
      </w:pPr>
      <w:r w:rsidRPr="00035878">
        <w:t>10.3.2. В случае предъявления претензии в электронном виде посредством электронной почты:</w:t>
      </w:r>
    </w:p>
    <w:p w14:paraId="0FB0974B" w14:textId="77777777" w:rsidR="00E24ABE" w:rsidRPr="00035878" w:rsidRDefault="00E24ABE" w:rsidP="00E24ABE">
      <w:pPr>
        <w:pStyle w:val="aff6"/>
        <w:widowControl w:val="0"/>
        <w:autoSpaceDE w:val="0"/>
        <w:autoSpaceDN w:val="0"/>
        <w:adjustRightInd w:val="0"/>
        <w:ind w:left="0" w:firstLine="567"/>
        <w:jc w:val="both"/>
      </w:pPr>
      <w:r w:rsidRPr="00035878">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9.3.1 настоящего Договора.</w:t>
      </w:r>
    </w:p>
    <w:p w14:paraId="04A8D9F6" w14:textId="77777777" w:rsidR="00E24ABE" w:rsidRPr="00035878" w:rsidRDefault="00E24ABE" w:rsidP="00E24ABE">
      <w:pPr>
        <w:pStyle w:val="aff6"/>
        <w:widowControl w:val="0"/>
        <w:autoSpaceDE w:val="0"/>
        <w:autoSpaceDN w:val="0"/>
        <w:adjustRightInd w:val="0"/>
        <w:ind w:left="0" w:firstLine="567"/>
        <w:jc w:val="both"/>
      </w:pPr>
      <w:r w:rsidRPr="00035878">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5CBE714E" w14:textId="77777777" w:rsidR="00E24ABE" w:rsidRPr="00035878" w:rsidRDefault="00E24ABE" w:rsidP="00E24ABE">
      <w:pPr>
        <w:pStyle w:val="aff6"/>
        <w:widowControl w:val="0"/>
        <w:autoSpaceDE w:val="0"/>
        <w:autoSpaceDN w:val="0"/>
        <w:adjustRightInd w:val="0"/>
        <w:ind w:left="0" w:firstLine="567"/>
        <w:jc w:val="both"/>
      </w:pPr>
      <w:r w:rsidRPr="00035878">
        <w:t xml:space="preserve">В случае </w:t>
      </w:r>
      <w:proofErr w:type="spellStart"/>
      <w:r w:rsidRPr="00035878">
        <w:t>неуведомления</w:t>
      </w:r>
      <w:proofErr w:type="spellEnd"/>
      <w:r w:rsidRPr="00035878">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110DAD5B" w14:textId="77777777" w:rsidR="00E24ABE" w:rsidRPr="00035878" w:rsidRDefault="00E24ABE" w:rsidP="00E24ABE">
      <w:pPr>
        <w:pStyle w:val="aff6"/>
        <w:widowControl w:val="0"/>
        <w:autoSpaceDE w:val="0"/>
        <w:autoSpaceDN w:val="0"/>
        <w:adjustRightInd w:val="0"/>
        <w:ind w:left="0" w:firstLine="567"/>
        <w:jc w:val="both"/>
      </w:pPr>
      <w:r w:rsidRPr="00035878">
        <w:t>б) датой направления претензии считается дата отправления сообщения(</w:t>
      </w:r>
      <w:proofErr w:type="spellStart"/>
      <w:r w:rsidRPr="00035878">
        <w:t>ий</w:t>
      </w:r>
      <w:proofErr w:type="spellEnd"/>
      <w:r w:rsidRPr="00035878">
        <w:t>) с вложенными файлами претензии и приложений к ней;</w:t>
      </w:r>
    </w:p>
    <w:p w14:paraId="54C044BD" w14:textId="77777777" w:rsidR="00E24ABE" w:rsidRPr="00035878" w:rsidRDefault="00E24ABE" w:rsidP="00E24ABE">
      <w:pPr>
        <w:keepNext/>
        <w:keepLines/>
        <w:autoSpaceDE w:val="0"/>
        <w:autoSpaceDN w:val="0"/>
        <w:adjustRightInd w:val="0"/>
        <w:ind w:firstLine="567"/>
        <w:jc w:val="both"/>
      </w:pPr>
      <w:r w:rsidRPr="00035878">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6F19E7D7" w14:textId="77777777" w:rsidR="00E24ABE" w:rsidRPr="00035878" w:rsidRDefault="00E24ABE" w:rsidP="00E24ABE">
      <w:pPr>
        <w:keepNext/>
        <w:keepLines/>
        <w:autoSpaceDE w:val="0"/>
        <w:autoSpaceDN w:val="0"/>
        <w:adjustRightInd w:val="0"/>
        <w:ind w:firstLine="567"/>
        <w:jc w:val="both"/>
      </w:pPr>
      <w:r w:rsidRPr="00035878">
        <w:t xml:space="preserve">г) при направлении претензии и прилагаемых к ней материалов несколькими сообщениями в теме сообщений указывается объединяющий их признак, </w:t>
      </w:r>
      <w:proofErr w:type="gramStart"/>
      <w:r w:rsidRPr="00035878">
        <w:t>например,</w:t>
      </w:r>
      <w:proofErr w:type="gramEnd"/>
      <w:r w:rsidRPr="00035878">
        <w:t xml:space="preserve"> реквизиты претензии; </w:t>
      </w:r>
    </w:p>
    <w:p w14:paraId="4FE0137F" w14:textId="77777777" w:rsidR="00E24ABE" w:rsidRPr="00035878" w:rsidRDefault="00E24ABE" w:rsidP="00E24ABE">
      <w:pPr>
        <w:keepNext/>
        <w:keepLines/>
        <w:autoSpaceDE w:val="0"/>
        <w:autoSpaceDN w:val="0"/>
        <w:adjustRightInd w:val="0"/>
        <w:ind w:firstLine="567"/>
        <w:jc w:val="both"/>
      </w:pPr>
      <w:r w:rsidRPr="00035878">
        <w:t xml:space="preserve">д) в случае возникновения сомнений в подлинности представленных документов, </w:t>
      </w:r>
      <w:proofErr w:type="spellStart"/>
      <w:r w:rsidRPr="00035878">
        <w:t>нечитаемости</w:t>
      </w:r>
      <w:proofErr w:type="spellEnd"/>
      <w:r w:rsidRPr="00035878">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6258DAA8" w14:textId="77777777" w:rsidR="00E24ABE" w:rsidRPr="00035878" w:rsidRDefault="00E24ABE" w:rsidP="00E24ABE">
      <w:pPr>
        <w:keepNext/>
        <w:keepLines/>
        <w:autoSpaceDE w:val="0"/>
        <w:autoSpaceDN w:val="0"/>
        <w:adjustRightInd w:val="0"/>
        <w:ind w:firstLine="567"/>
        <w:jc w:val="both"/>
      </w:pPr>
      <w:r w:rsidRPr="00035878">
        <w:t>е) во всех случаях Стороны сохраняют подлинные документы до разрешения спора.</w:t>
      </w:r>
    </w:p>
    <w:p w14:paraId="05C951FA" w14:textId="77777777" w:rsidR="00E24ABE" w:rsidRPr="00035878" w:rsidRDefault="00E24ABE" w:rsidP="00E24ABE">
      <w:pPr>
        <w:keepNext/>
        <w:keepLines/>
        <w:autoSpaceDE w:val="0"/>
        <w:autoSpaceDN w:val="0"/>
        <w:adjustRightInd w:val="0"/>
        <w:ind w:firstLine="567"/>
        <w:jc w:val="both"/>
      </w:pPr>
      <w:r w:rsidRPr="00035878">
        <w:t>10.3.3. Ответ на претензию, как правило, направляется в порядке, аналогичном порядку предъявления претензии.</w:t>
      </w:r>
    </w:p>
    <w:p w14:paraId="175A895D" w14:textId="77777777" w:rsidR="00E24ABE" w:rsidRPr="00035878" w:rsidRDefault="00E24ABE" w:rsidP="00E24ABE">
      <w:pPr>
        <w:keepNext/>
        <w:keepLines/>
        <w:autoSpaceDE w:val="0"/>
        <w:autoSpaceDN w:val="0"/>
        <w:adjustRightInd w:val="0"/>
        <w:ind w:firstLine="567"/>
        <w:jc w:val="both"/>
      </w:pPr>
      <w:r w:rsidRPr="00035878">
        <w:t>К ответу на претензию, направляемому по электронной почте, применяются все положения о предъявлении претензии, изложенные в п. 9.3.2 настоящего Договора, по аналогии.</w:t>
      </w:r>
    </w:p>
    <w:p w14:paraId="07546857" w14:textId="77777777" w:rsidR="00E24ABE" w:rsidRPr="00035878" w:rsidRDefault="00E24ABE" w:rsidP="00E24ABE">
      <w:pPr>
        <w:pStyle w:val="ConsNormal"/>
        <w:ind w:firstLine="0"/>
        <w:jc w:val="both"/>
        <w:rPr>
          <w:rFonts w:ascii="Times New Roman" w:hAnsi="Times New Roman" w:cs="Times New Roman"/>
          <w:i/>
          <w:sz w:val="24"/>
          <w:szCs w:val="24"/>
        </w:rPr>
      </w:pPr>
      <w:r w:rsidRPr="00035878">
        <w:rPr>
          <w:rFonts w:ascii="Times New Roman" w:hAnsi="Times New Roman" w:cs="Times New Roman"/>
          <w:sz w:val="24"/>
          <w:szCs w:val="24"/>
        </w:rPr>
        <w:t xml:space="preserve">         10.4. В случае, если споры не урегулированы </w:t>
      </w:r>
      <w:proofErr w:type="gramStart"/>
      <w:r w:rsidRPr="00035878">
        <w:rPr>
          <w:rFonts w:ascii="Times New Roman" w:hAnsi="Times New Roman" w:cs="Times New Roman"/>
          <w:sz w:val="24"/>
          <w:szCs w:val="24"/>
        </w:rPr>
        <w:t>Сторонами  с</w:t>
      </w:r>
      <w:proofErr w:type="gramEnd"/>
      <w:r w:rsidRPr="00035878">
        <w:rPr>
          <w:rFonts w:ascii="Times New Roman" w:hAnsi="Times New Roman" w:cs="Times New Roman"/>
          <w:sz w:val="24"/>
          <w:szCs w:val="24"/>
        </w:rPr>
        <w:t xml:space="preserve">   помощью   переговоров  и  в  претензионном  порядке, то они передаются заинтересованной Стороной в Арбитражный суд Свердловской области. </w:t>
      </w:r>
    </w:p>
    <w:p w14:paraId="4C3383E2" w14:textId="77777777" w:rsidR="00E24ABE" w:rsidRPr="00A05352" w:rsidRDefault="00E24ABE" w:rsidP="00E24ABE">
      <w:pPr>
        <w:widowControl w:val="0"/>
        <w:autoSpaceDE w:val="0"/>
        <w:autoSpaceDN w:val="0"/>
        <w:adjustRightInd w:val="0"/>
        <w:jc w:val="both"/>
      </w:pPr>
    </w:p>
    <w:p w14:paraId="6F574A5E" w14:textId="77777777" w:rsidR="00E24ABE" w:rsidRPr="00A05352" w:rsidRDefault="00E24ABE" w:rsidP="00E24ABE">
      <w:pPr>
        <w:pStyle w:val="ConsNormal"/>
        <w:ind w:firstLine="567"/>
        <w:jc w:val="center"/>
        <w:rPr>
          <w:rFonts w:ascii="Times New Roman" w:hAnsi="Times New Roman"/>
          <w:b/>
          <w:sz w:val="24"/>
          <w:szCs w:val="24"/>
        </w:rPr>
      </w:pPr>
      <w:r>
        <w:rPr>
          <w:rFonts w:ascii="Times New Roman" w:hAnsi="Times New Roman"/>
          <w:b/>
          <w:sz w:val="24"/>
          <w:szCs w:val="24"/>
        </w:rPr>
        <w:t>11. Порядок внесения</w:t>
      </w:r>
    </w:p>
    <w:p w14:paraId="02CCED1E" w14:textId="77777777" w:rsidR="00E24ABE" w:rsidRPr="00A05352" w:rsidRDefault="00E24ABE" w:rsidP="00E24ABE">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14:paraId="0AB139D8" w14:textId="77777777" w:rsidR="00E24ABE" w:rsidRPr="00596A46" w:rsidRDefault="00E24ABE" w:rsidP="00E24ABE">
      <w:pPr>
        <w:pStyle w:val="ConsNormal"/>
        <w:keepNext/>
        <w:keepLines/>
        <w:widowControl/>
        <w:jc w:val="both"/>
        <w:rPr>
          <w:rFonts w:ascii="Times New Roman" w:hAnsi="Times New Roman"/>
          <w:sz w:val="24"/>
          <w:szCs w:val="24"/>
        </w:rPr>
      </w:pPr>
      <w:r w:rsidRPr="00596A46">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14:paraId="4C04D1D0" w14:textId="77777777" w:rsidR="00E24ABE" w:rsidRPr="00596A46" w:rsidRDefault="00E24ABE" w:rsidP="00E24ABE">
      <w:pPr>
        <w:pStyle w:val="ConsNormal"/>
        <w:keepNext/>
        <w:keepLines/>
        <w:widowControl/>
        <w:jc w:val="both"/>
        <w:rPr>
          <w:rFonts w:ascii="Times New Roman" w:hAnsi="Times New Roman"/>
          <w:sz w:val="24"/>
          <w:szCs w:val="24"/>
        </w:rPr>
      </w:pPr>
      <w:r w:rsidRPr="00596A46">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6FF1E7D3" w14:textId="77777777" w:rsidR="00E24ABE" w:rsidRPr="00596A46" w:rsidRDefault="00E24ABE" w:rsidP="00E24ABE">
      <w:pPr>
        <w:pStyle w:val="ConsNormal"/>
        <w:keepNext/>
        <w:keepLines/>
        <w:widowControl/>
        <w:jc w:val="both"/>
        <w:rPr>
          <w:rFonts w:ascii="Times New Roman" w:hAnsi="Times New Roman"/>
          <w:sz w:val="24"/>
          <w:szCs w:val="24"/>
        </w:rPr>
      </w:pPr>
      <w:r w:rsidRPr="00596A46">
        <w:rPr>
          <w:rFonts w:ascii="Times New Roman" w:hAnsi="Times New Roman"/>
          <w:sz w:val="24"/>
          <w:szCs w:val="24"/>
        </w:rPr>
        <w:t>11.3. Покупатель, решивший расторгнуть настоящий Договор, должен направить письменное уведомление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14:paraId="2E578150" w14:textId="77777777" w:rsidR="00E24ABE" w:rsidRPr="0083295B" w:rsidRDefault="00E24ABE" w:rsidP="00E24ABE">
      <w:pPr>
        <w:ind w:firstLine="567"/>
        <w:jc w:val="both"/>
      </w:pPr>
    </w:p>
    <w:p w14:paraId="6E08B70C" w14:textId="77777777" w:rsidR="00E24ABE" w:rsidRPr="002361C3" w:rsidRDefault="00E24ABE" w:rsidP="00E24ABE">
      <w:pPr>
        <w:tabs>
          <w:tab w:val="left" w:pos="0"/>
        </w:tabs>
        <w:jc w:val="center"/>
        <w:rPr>
          <w:b/>
        </w:rPr>
      </w:pPr>
      <w:r>
        <w:rPr>
          <w:b/>
        </w:rPr>
        <w:t>12. Срок действия Договора</w:t>
      </w:r>
    </w:p>
    <w:p w14:paraId="5F633128" w14:textId="77777777" w:rsidR="00E24ABE" w:rsidRPr="004A4970" w:rsidRDefault="00E24ABE" w:rsidP="00E24ABE">
      <w:pPr>
        <w:pStyle w:val="ConsNormal"/>
        <w:ind w:firstLine="709"/>
        <w:jc w:val="both"/>
        <w:rPr>
          <w:rFonts w:ascii="Times New Roman" w:hAnsi="Times New Roman"/>
          <w:sz w:val="24"/>
          <w:szCs w:val="24"/>
        </w:rPr>
      </w:pPr>
      <w:r>
        <w:rPr>
          <w:rFonts w:ascii="Times New Roman" w:hAnsi="Times New Roman"/>
          <w:sz w:val="24"/>
          <w:szCs w:val="24"/>
        </w:rPr>
        <w:t xml:space="preserve">12.1. Настоящий Договор вступает в силу с даты его подписания </w:t>
      </w:r>
      <w:r>
        <w:rPr>
          <w:rFonts w:ascii="Times New Roman" w:hAnsi="Times New Roman" w:cs="Times New Roman"/>
          <w:sz w:val="24"/>
          <w:szCs w:val="24"/>
        </w:rPr>
        <w:t xml:space="preserve">Сторонами и действует </w:t>
      </w:r>
      <w:proofErr w:type="gramStart"/>
      <w:r>
        <w:rPr>
          <w:rFonts w:ascii="Times New Roman" w:hAnsi="Times New Roman" w:cs="Times New Roman"/>
          <w:sz w:val="24"/>
          <w:szCs w:val="24"/>
        </w:rPr>
        <w:t>до  31</w:t>
      </w:r>
      <w:proofErr w:type="gramEnd"/>
      <w:r>
        <w:rPr>
          <w:rFonts w:ascii="Times New Roman" w:hAnsi="Times New Roman" w:cs="Times New Roman"/>
          <w:sz w:val="24"/>
          <w:szCs w:val="24"/>
        </w:rPr>
        <w:t xml:space="preserve"> декабря 2024 г., а в части взаиморасчетов до полного их исполнения Сторонами.</w:t>
      </w:r>
    </w:p>
    <w:p w14:paraId="7B61B7A6" w14:textId="77777777" w:rsidR="00E24ABE" w:rsidRDefault="00E24ABE" w:rsidP="00E24ABE">
      <w:pPr>
        <w:pStyle w:val="ConsNormal"/>
        <w:ind w:firstLine="0"/>
        <w:rPr>
          <w:rFonts w:ascii="Times New Roman" w:hAnsi="Times New Roman"/>
          <w:b/>
          <w:bCs/>
          <w:sz w:val="24"/>
          <w:szCs w:val="24"/>
        </w:rPr>
      </w:pPr>
    </w:p>
    <w:p w14:paraId="6ECF5FA0" w14:textId="77777777" w:rsidR="00E24ABE" w:rsidRPr="002B3008" w:rsidRDefault="00E24ABE" w:rsidP="00E24ABE">
      <w:pPr>
        <w:autoSpaceDE w:val="0"/>
        <w:autoSpaceDN w:val="0"/>
        <w:spacing w:line="276" w:lineRule="auto"/>
        <w:ind w:firstLine="709"/>
        <w:jc w:val="center"/>
      </w:pPr>
      <w:r>
        <w:rPr>
          <w:b/>
        </w:rPr>
        <w:t>13. Антикоррупционная оговорка</w:t>
      </w:r>
    </w:p>
    <w:p w14:paraId="249474F0"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t>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6E56DFBF"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t>1</w:t>
      </w:r>
      <w:r>
        <w:rPr>
          <w:i w:val="0"/>
          <w:sz w:val="24"/>
          <w:szCs w:val="24"/>
        </w:rPr>
        <w:t>3</w:t>
      </w:r>
      <w:r w:rsidRPr="00BE538C">
        <w:rPr>
          <w:i w:val="0"/>
          <w:sz w:val="24"/>
          <w:szCs w:val="24"/>
        </w:rPr>
        <w:t>.2.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15D283F2"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t>1</w:t>
      </w:r>
      <w:r>
        <w:rPr>
          <w:i w:val="0"/>
          <w:sz w:val="24"/>
          <w:szCs w:val="24"/>
        </w:rPr>
        <w:t>3</w:t>
      </w:r>
      <w:r w:rsidRPr="00BE538C">
        <w:rPr>
          <w:i w:val="0"/>
          <w:sz w:val="24"/>
          <w:szCs w:val="24"/>
        </w:rPr>
        <w:t>.3.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481CA192"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t>1</w:t>
      </w:r>
      <w:r>
        <w:rPr>
          <w:i w:val="0"/>
          <w:sz w:val="24"/>
          <w:szCs w:val="24"/>
        </w:rPr>
        <w:t>3</w:t>
      </w:r>
      <w:r w:rsidRPr="00BE538C">
        <w:rPr>
          <w:i w:val="0"/>
          <w:sz w:val="24"/>
          <w:szCs w:val="24"/>
        </w:rPr>
        <w:t xml:space="preserve">.4.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w:t>
      </w:r>
      <w:r w:rsidRPr="00BE538C">
        <w:rPr>
          <w:i w:val="0"/>
          <w:sz w:val="24"/>
          <w:szCs w:val="24"/>
        </w:rPr>
        <w:lastRenderedPageBreak/>
        <w:t>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0D6F42E5"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t>1</w:t>
      </w:r>
      <w:r>
        <w:rPr>
          <w:i w:val="0"/>
          <w:sz w:val="24"/>
          <w:szCs w:val="24"/>
        </w:rPr>
        <w:t>3</w:t>
      </w:r>
      <w:r w:rsidRPr="00BE538C">
        <w:rPr>
          <w:i w:val="0"/>
          <w:sz w:val="24"/>
          <w:szCs w:val="24"/>
        </w:rPr>
        <w:t xml:space="preserve">.5.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00661167"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t>1</w:t>
      </w:r>
      <w:r>
        <w:rPr>
          <w:i w:val="0"/>
          <w:sz w:val="24"/>
          <w:szCs w:val="24"/>
        </w:rPr>
        <w:t>3</w:t>
      </w:r>
      <w:r w:rsidRPr="00BE538C">
        <w:rPr>
          <w:i w:val="0"/>
          <w:sz w:val="24"/>
          <w:szCs w:val="24"/>
        </w:rPr>
        <w:t>.6.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66B65776"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t>1</w:t>
      </w:r>
      <w:r>
        <w:rPr>
          <w:i w:val="0"/>
          <w:sz w:val="24"/>
          <w:szCs w:val="24"/>
        </w:rPr>
        <w:t>3</w:t>
      </w:r>
      <w:r w:rsidRPr="00BE538C">
        <w:rPr>
          <w:i w:val="0"/>
          <w:sz w:val="24"/>
          <w:szCs w:val="24"/>
        </w:rPr>
        <w:t>.6.1.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7C4628CD"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t>1</w:t>
      </w:r>
      <w:r>
        <w:rPr>
          <w:i w:val="0"/>
          <w:sz w:val="24"/>
          <w:szCs w:val="24"/>
        </w:rPr>
        <w:t>3</w:t>
      </w:r>
      <w:r w:rsidRPr="00BE538C">
        <w:rPr>
          <w:i w:val="0"/>
          <w:sz w:val="24"/>
          <w:szCs w:val="24"/>
        </w:rPr>
        <w:t>.6.2. если в результате нарушения другой Стороной антикоррупционных требований Стороне причинены убытки;</w:t>
      </w:r>
    </w:p>
    <w:p w14:paraId="2A982E05"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t>1</w:t>
      </w:r>
      <w:r>
        <w:rPr>
          <w:i w:val="0"/>
          <w:sz w:val="24"/>
          <w:szCs w:val="24"/>
        </w:rPr>
        <w:t>3</w:t>
      </w:r>
      <w:r w:rsidRPr="00BE538C">
        <w:rPr>
          <w:i w:val="0"/>
          <w:sz w:val="24"/>
          <w:szCs w:val="24"/>
        </w:rPr>
        <w:t>.6.3.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2B2A3EE0"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t>1</w:t>
      </w:r>
      <w:r>
        <w:rPr>
          <w:i w:val="0"/>
          <w:sz w:val="24"/>
          <w:szCs w:val="24"/>
        </w:rPr>
        <w:t>3</w:t>
      </w:r>
      <w:r w:rsidRPr="00BE538C">
        <w:rPr>
          <w:i w:val="0"/>
          <w:sz w:val="24"/>
          <w:szCs w:val="24"/>
        </w:rPr>
        <w:t>.7.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0EBACEAD"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t>1</w:t>
      </w:r>
      <w:r>
        <w:rPr>
          <w:i w:val="0"/>
          <w:sz w:val="24"/>
          <w:szCs w:val="24"/>
        </w:rPr>
        <w:t>3</w:t>
      </w:r>
      <w:r w:rsidRPr="00BE538C">
        <w:rPr>
          <w:i w:val="0"/>
          <w:sz w:val="24"/>
          <w:szCs w:val="24"/>
        </w:rPr>
        <w:t>.8.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2F977846" w14:textId="77777777" w:rsidR="00E24ABE" w:rsidRPr="00BE538C" w:rsidRDefault="00E24ABE" w:rsidP="00E24ABE">
      <w:pPr>
        <w:pStyle w:val="1fe"/>
        <w:keepNext/>
        <w:spacing w:line="240" w:lineRule="auto"/>
        <w:ind w:firstLine="709"/>
        <w:jc w:val="both"/>
        <w:rPr>
          <w:i w:val="0"/>
          <w:sz w:val="24"/>
          <w:szCs w:val="24"/>
        </w:rPr>
      </w:pPr>
      <w:r w:rsidRPr="00BE538C">
        <w:rPr>
          <w:i w:val="0"/>
          <w:sz w:val="24"/>
          <w:szCs w:val="24"/>
        </w:rPr>
        <w:t>1</w:t>
      </w:r>
      <w:r>
        <w:rPr>
          <w:i w:val="0"/>
          <w:sz w:val="24"/>
          <w:szCs w:val="24"/>
        </w:rPr>
        <w:t>3</w:t>
      </w:r>
      <w:r w:rsidRPr="00BE538C">
        <w:rPr>
          <w:i w:val="0"/>
          <w:sz w:val="24"/>
          <w:szCs w:val="24"/>
        </w:rPr>
        <w:t xml:space="preserve">.9. Каналы уведомления Заказчика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60EDDC76" w14:textId="77777777" w:rsidR="00E24ABE" w:rsidRDefault="00E24ABE" w:rsidP="00E24ABE">
      <w:pPr>
        <w:autoSpaceDE w:val="0"/>
        <w:autoSpaceDN w:val="0"/>
        <w:spacing w:line="276" w:lineRule="auto"/>
        <w:ind w:firstLine="709"/>
        <w:jc w:val="both"/>
      </w:pPr>
      <w:r w:rsidRPr="00BE538C">
        <w:t>Каналы уведомления Исполнителя о нарушениях антикоррупционных требований: тел.: ________________________________________________________________________.</w:t>
      </w:r>
    </w:p>
    <w:p w14:paraId="202F7C34" w14:textId="77777777" w:rsidR="00E24ABE" w:rsidRPr="00BE538C" w:rsidRDefault="00E24ABE" w:rsidP="00E24ABE">
      <w:pPr>
        <w:autoSpaceDE w:val="0"/>
        <w:autoSpaceDN w:val="0"/>
        <w:spacing w:line="276" w:lineRule="auto"/>
        <w:ind w:firstLine="709"/>
        <w:jc w:val="both"/>
        <w:rPr>
          <w:b/>
        </w:rPr>
      </w:pPr>
    </w:p>
    <w:p w14:paraId="58BC887E" w14:textId="77777777" w:rsidR="00E24ABE" w:rsidRPr="006514FF" w:rsidRDefault="00E24ABE" w:rsidP="00E24ABE">
      <w:pPr>
        <w:autoSpaceDE w:val="0"/>
        <w:autoSpaceDN w:val="0"/>
        <w:spacing w:line="276" w:lineRule="auto"/>
        <w:ind w:firstLine="709"/>
        <w:jc w:val="center"/>
        <w:rPr>
          <w:b/>
        </w:rPr>
      </w:pPr>
      <w:r>
        <w:rPr>
          <w:b/>
        </w:rPr>
        <w:t>14. Гарантии и заверения Поставщика</w:t>
      </w:r>
    </w:p>
    <w:p w14:paraId="53CD2D0D" w14:textId="77777777" w:rsidR="00E24ABE" w:rsidRPr="00596A46" w:rsidRDefault="00E24ABE" w:rsidP="00E24ABE">
      <w:pPr>
        <w:pStyle w:val="aff6"/>
        <w:keepNext/>
        <w:keepLines/>
        <w:numPr>
          <w:ilvl w:val="1"/>
          <w:numId w:val="60"/>
        </w:numPr>
        <w:suppressAutoHyphens w:val="0"/>
        <w:spacing w:after="200"/>
        <w:ind w:left="0" w:firstLine="709"/>
        <w:contextualSpacing/>
        <w:jc w:val="both"/>
      </w:pPr>
      <w:r w:rsidRPr="00596A46">
        <w:lastRenderedPageBreak/>
        <w:t>Поставщик настоящим заверяет Покупателя и гарантирует, что на дату заключения настоящего Договора:</w:t>
      </w:r>
    </w:p>
    <w:p w14:paraId="01463F6B" w14:textId="77777777" w:rsidR="00E24ABE" w:rsidRPr="00596A46" w:rsidRDefault="00E24ABE" w:rsidP="00E24ABE">
      <w:pPr>
        <w:pStyle w:val="aff6"/>
        <w:keepNext/>
        <w:keepLines/>
        <w:numPr>
          <w:ilvl w:val="2"/>
          <w:numId w:val="60"/>
        </w:numPr>
        <w:suppressAutoHyphens w:val="0"/>
        <w:spacing w:after="200"/>
        <w:ind w:left="0" w:firstLine="709"/>
        <w:contextualSpacing/>
        <w:jc w:val="both"/>
      </w:pPr>
      <w:r w:rsidRPr="00596A46">
        <w:t>Поставщик является надлежащим образом созданным юридическим лицом, действующим в соответствии с законодательством Российской Федерации;</w:t>
      </w:r>
    </w:p>
    <w:p w14:paraId="7EFB8A5D" w14:textId="77777777" w:rsidR="00E24ABE" w:rsidRPr="00596A46" w:rsidRDefault="00E24ABE" w:rsidP="00E24ABE">
      <w:pPr>
        <w:pStyle w:val="aff6"/>
        <w:keepNext/>
        <w:keepLines/>
        <w:numPr>
          <w:ilvl w:val="2"/>
          <w:numId w:val="60"/>
        </w:numPr>
        <w:suppressAutoHyphens w:val="0"/>
        <w:spacing w:after="200"/>
        <w:ind w:left="0" w:firstLine="709"/>
        <w:contextualSpacing/>
        <w:jc w:val="both"/>
      </w:pPr>
      <w:r w:rsidRPr="00596A46">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12F80F38" w14:textId="77777777" w:rsidR="00E24ABE" w:rsidRPr="00596A46" w:rsidRDefault="00E24ABE" w:rsidP="00E24ABE">
      <w:pPr>
        <w:pStyle w:val="aff6"/>
        <w:keepNext/>
        <w:keepLines/>
        <w:numPr>
          <w:ilvl w:val="2"/>
          <w:numId w:val="60"/>
        </w:numPr>
        <w:suppressAutoHyphens w:val="0"/>
        <w:spacing w:after="200"/>
        <w:ind w:left="0" w:firstLine="709"/>
        <w:contextualSpacing/>
        <w:jc w:val="both"/>
      </w:pPr>
      <w:r w:rsidRPr="00596A46">
        <w:t>настоящий Договор от имени Поставщика подписан лицом, которое надлежащим образом уполномочено совершать такие действия;</w:t>
      </w:r>
    </w:p>
    <w:p w14:paraId="516C98E8" w14:textId="77777777" w:rsidR="00E24ABE" w:rsidRPr="00596A46" w:rsidRDefault="00E24ABE" w:rsidP="00E24ABE">
      <w:pPr>
        <w:pStyle w:val="aff6"/>
        <w:keepNext/>
        <w:keepLines/>
        <w:numPr>
          <w:ilvl w:val="2"/>
          <w:numId w:val="60"/>
        </w:numPr>
        <w:suppressAutoHyphens w:val="0"/>
        <w:spacing w:after="200"/>
        <w:ind w:left="0" w:firstLine="709"/>
        <w:contextualSpacing/>
        <w:jc w:val="both"/>
      </w:pPr>
      <w:r w:rsidRPr="00596A46">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4E32D3A6" w14:textId="77777777" w:rsidR="00E24ABE" w:rsidRPr="00596A46" w:rsidRDefault="00E24ABE" w:rsidP="00E24ABE">
      <w:pPr>
        <w:pStyle w:val="aff6"/>
        <w:keepNext/>
        <w:keepLines/>
        <w:numPr>
          <w:ilvl w:val="2"/>
          <w:numId w:val="60"/>
        </w:numPr>
        <w:suppressAutoHyphens w:val="0"/>
        <w:spacing w:after="200"/>
        <w:ind w:left="0" w:firstLine="709"/>
        <w:contextualSpacing/>
        <w:jc w:val="both"/>
      </w:pPr>
      <w:r w:rsidRPr="00596A46">
        <w:t>не существует каких-либо обстоятельств, которые ограничивают, запрещают исполнение Поставщиком обязательств по настоящему Договору.</w:t>
      </w:r>
    </w:p>
    <w:p w14:paraId="0EEE5934" w14:textId="7B489720" w:rsidR="00E24ABE" w:rsidRPr="00596A46" w:rsidRDefault="00E24ABE" w:rsidP="00E24ABE">
      <w:pPr>
        <w:pStyle w:val="aff6"/>
        <w:keepNext/>
        <w:keepLines/>
        <w:numPr>
          <w:ilvl w:val="1"/>
          <w:numId w:val="60"/>
        </w:numPr>
        <w:suppressAutoHyphens w:val="0"/>
        <w:spacing w:after="200"/>
        <w:ind w:left="0" w:firstLine="709"/>
        <w:contextualSpacing/>
        <w:jc w:val="both"/>
      </w:pPr>
      <w:r w:rsidRPr="00596A46">
        <w:rPr>
          <w:color w:val="000000"/>
          <w:shd w:val="clear" w:color="auto" w:fill="FFFFFF"/>
        </w:rPr>
        <w:t>Поставщик присоединяется к заверениям об обстоятельствах, касающихся исполнения Договора и налогового законодательства РФ- «Налоговой оговорке», согласно приложению № 4 к настоящему Договору.</w:t>
      </w:r>
    </w:p>
    <w:p w14:paraId="68E0E7D2" w14:textId="77777777" w:rsidR="00E24ABE" w:rsidRDefault="00E24ABE" w:rsidP="00E24ABE">
      <w:pPr>
        <w:pStyle w:val="ConsNormal"/>
        <w:ind w:firstLine="567"/>
        <w:jc w:val="center"/>
        <w:rPr>
          <w:rFonts w:ascii="Times New Roman" w:hAnsi="Times New Roman"/>
          <w:b/>
          <w:bCs/>
          <w:sz w:val="24"/>
          <w:szCs w:val="24"/>
        </w:rPr>
      </w:pPr>
    </w:p>
    <w:p w14:paraId="172A4B84" w14:textId="77777777" w:rsidR="00E24ABE" w:rsidRDefault="00E24ABE" w:rsidP="00E24ABE">
      <w:pPr>
        <w:pStyle w:val="ConsNormal"/>
        <w:ind w:firstLine="567"/>
        <w:jc w:val="center"/>
        <w:rPr>
          <w:rFonts w:ascii="Times New Roman" w:hAnsi="Times New Roman"/>
          <w:b/>
          <w:bCs/>
          <w:sz w:val="24"/>
          <w:szCs w:val="24"/>
        </w:rPr>
      </w:pPr>
      <w:r>
        <w:rPr>
          <w:rFonts w:ascii="Times New Roman" w:hAnsi="Times New Roman"/>
          <w:b/>
          <w:bCs/>
          <w:sz w:val="24"/>
          <w:szCs w:val="24"/>
        </w:rPr>
        <w:t>15. Прочие условия</w:t>
      </w:r>
    </w:p>
    <w:p w14:paraId="4C9FD3D4" w14:textId="77777777" w:rsidR="00E24ABE" w:rsidRPr="00CE705F" w:rsidRDefault="00E24ABE" w:rsidP="00E24ABE">
      <w:pPr>
        <w:pStyle w:val="ConsNormal"/>
        <w:keepNext/>
        <w:keepLines/>
        <w:widowControl/>
        <w:tabs>
          <w:tab w:val="left" w:pos="0"/>
          <w:tab w:val="left" w:pos="284"/>
          <w:tab w:val="left" w:pos="4395"/>
        </w:tabs>
        <w:ind w:firstLine="709"/>
        <w:jc w:val="both"/>
        <w:rPr>
          <w:rFonts w:ascii="Times New Roman" w:hAnsi="Times New Roman" w:cs="Times New Roman"/>
          <w:i/>
          <w:sz w:val="24"/>
          <w:szCs w:val="24"/>
        </w:rPr>
      </w:pPr>
      <w:r w:rsidRPr="00CE705F">
        <w:rPr>
          <w:rFonts w:ascii="Times New Roman" w:hAnsi="Times New Roman" w:cs="Times New Roman"/>
          <w:sz w:val="24"/>
          <w:szCs w:val="24"/>
        </w:rPr>
        <w:t>15.1. Передача прав и обязанностей Поставщика третьим лицам не допускается без письменного согласия Покупателя.</w:t>
      </w:r>
    </w:p>
    <w:p w14:paraId="2A8E53CB" w14:textId="77777777" w:rsidR="00E24ABE" w:rsidRPr="00CE705F" w:rsidRDefault="00E24ABE" w:rsidP="00E24ABE">
      <w:pPr>
        <w:pStyle w:val="ConsNormal"/>
        <w:keepNext/>
        <w:keepLines/>
        <w:widowControl/>
        <w:tabs>
          <w:tab w:val="left" w:pos="0"/>
          <w:tab w:val="left" w:pos="284"/>
          <w:tab w:val="left" w:pos="4395"/>
        </w:tabs>
        <w:ind w:firstLine="709"/>
        <w:jc w:val="both"/>
        <w:rPr>
          <w:rFonts w:ascii="Times New Roman" w:hAnsi="Times New Roman" w:cs="Times New Roman"/>
          <w:sz w:val="24"/>
          <w:szCs w:val="24"/>
        </w:rPr>
      </w:pPr>
      <w:r w:rsidRPr="00CE705F">
        <w:rPr>
          <w:rFonts w:ascii="Times New Roman" w:hAnsi="Times New Roman" w:cs="Times New Roman"/>
          <w:sz w:val="24"/>
          <w:szCs w:val="24"/>
        </w:rPr>
        <w:t>15.2.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31315C2D" w14:textId="77777777" w:rsidR="00E24ABE" w:rsidRPr="00CE705F" w:rsidRDefault="00E24ABE" w:rsidP="00E24ABE">
      <w:pPr>
        <w:pStyle w:val="ConsNormal"/>
        <w:keepNext/>
        <w:keepLines/>
        <w:widowControl/>
        <w:tabs>
          <w:tab w:val="left" w:pos="0"/>
          <w:tab w:val="left" w:pos="4395"/>
        </w:tabs>
        <w:ind w:firstLine="709"/>
        <w:jc w:val="both"/>
        <w:rPr>
          <w:rFonts w:ascii="Times New Roman" w:hAnsi="Times New Roman" w:cs="Times New Roman"/>
          <w:sz w:val="24"/>
          <w:szCs w:val="24"/>
        </w:rPr>
      </w:pPr>
      <w:r w:rsidRPr="00CE705F">
        <w:rPr>
          <w:rFonts w:ascii="Times New Roman" w:hAnsi="Times New Roman" w:cs="Times New Roman"/>
          <w:sz w:val="24"/>
          <w:szCs w:val="24"/>
        </w:rPr>
        <w:t>15.3. Все приложения к настоящему Договору являются его неотъемлемыми частями.</w:t>
      </w:r>
    </w:p>
    <w:p w14:paraId="4DAA047C" w14:textId="77777777" w:rsidR="00E24ABE" w:rsidRPr="00CE705F" w:rsidRDefault="00E24ABE" w:rsidP="00E24ABE">
      <w:pPr>
        <w:pStyle w:val="ConsNormal"/>
        <w:keepNext/>
        <w:keepLines/>
        <w:widowControl/>
        <w:tabs>
          <w:tab w:val="left" w:pos="284"/>
          <w:tab w:val="left" w:pos="4395"/>
        </w:tabs>
        <w:ind w:firstLine="425"/>
        <w:jc w:val="both"/>
        <w:rPr>
          <w:rFonts w:ascii="Times New Roman" w:hAnsi="Times New Roman" w:cs="Times New Roman"/>
          <w:sz w:val="24"/>
          <w:szCs w:val="24"/>
        </w:rPr>
      </w:pPr>
      <w:r w:rsidRPr="00CE705F">
        <w:rPr>
          <w:rFonts w:ascii="Times New Roman" w:hAnsi="Times New Roman" w:cs="Times New Roman"/>
          <w:sz w:val="24"/>
          <w:szCs w:val="24"/>
        </w:rPr>
        <w:t xml:space="preserve">     15.4. Все вопросы, не предусмотренные настоящим Договором, регулируются законодательством Российской Федерации.</w:t>
      </w:r>
    </w:p>
    <w:p w14:paraId="0E7AF698" w14:textId="77777777" w:rsidR="00E24ABE" w:rsidRPr="00CE705F" w:rsidRDefault="00E24ABE" w:rsidP="00E24ABE">
      <w:pPr>
        <w:pStyle w:val="ConsNormal"/>
        <w:keepNext/>
        <w:keepLines/>
        <w:widowControl/>
        <w:tabs>
          <w:tab w:val="left" w:pos="0"/>
          <w:tab w:val="left" w:pos="284"/>
          <w:tab w:val="left" w:pos="4395"/>
        </w:tabs>
        <w:ind w:firstLine="425"/>
        <w:jc w:val="both"/>
        <w:rPr>
          <w:rFonts w:ascii="Times New Roman" w:hAnsi="Times New Roman" w:cs="Times New Roman"/>
          <w:sz w:val="24"/>
          <w:szCs w:val="24"/>
        </w:rPr>
      </w:pPr>
      <w:r w:rsidRPr="00CE705F">
        <w:rPr>
          <w:rFonts w:ascii="Times New Roman" w:hAnsi="Times New Roman" w:cs="Times New Roman"/>
          <w:sz w:val="24"/>
          <w:szCs w:val="24"/>
        </w:rPr>
        <w:t xml:space="preserve">     15.5. Настоящий Договор составлен в двух экземплярах, имеющих одинаковую силу, по одному для каждой из Сторон.</w:t>
      </w:r>
    </w:p>
    <w:p w14:paraId="1E52EE20" w14:textId="77777777" w:rsidR="00E24ABE" w:rsidRPr="002361C3" w:rsidRDefault="00E24ABE" w:rsidP="00E24ABE">
      <w:pPr>
        <w:pStyle w:val="ConsNormal"/>
        <w:ind w:firstLine="709"/>
        <w:jc w:val="both"/>
        <w:rPr>
          <w:rFonts w:ascii="Times New Roman" w:hAnsi="Times New Roman"/>
          <w:sz w:val="24"/>
          <w:szCs w:val="24"/>
        </w:rPr>
      </w:pPr>
      <w:r>
        <w:rPr>
          <w:rFonts w:ascii="Times New Roman" w:hAnsi="Times New Roman"/>
          <w:sz w:val="24"/>
          <w:szCs w:val="24"/>
        </w:rPr>
        <w:t>15.6. К настоящему Договору прилагается:</w:t>
      </w:r>
    </w:p>
    <w:p w14:paraId="6E861159" w14:textId="77777777" w:rsidR="00E24ABE" w:rsidRDefault="00E24ABE" w:rsidP="00E24ABE">
      <w:pPr>
        <w:pStyle w:val="ConsNormal"/>
        <w:ind w:firstLine="709"/>
        <w:jc w:val="both"/>
        <w:rPr>
          <w:rFonts w:ascii="Times New Roman" w:hAnsi="Times New Roman"/>
          <w:sz w:val="24"/>
          <w:szCs w:val="24"/>
        </w:rPr>
      </w:pPr>
      <w:r w:rsidRPr="3FB39FD8">
        <w:rPr>
          <w:rFonts w:ascii="Times New Roman" w:hAnsi="Times New Roman"/>
          <w:sz w:val="24"/>
          <w:szCs w:val="24"/>
        </w:rPr>
        <w:t>15.6.1. Форма Заявки (Приложение № 1);</w:t>
      </w:r>
    </w:p>
    <w:p w14:paraId="2854675D" w14:textId="77777777" w:rsidR="00E24ABE" w:rsidRPr="00F40FAD" w:rsidRDefault="00E24ABE" w:rsidP="00E24ABE">
      <w:pPr>
        <w:keepNext/>
        <w:keepLines/>
        <w:ind w:firstLine="709"/>
        <w:jc w:val="both"/>
      </w:pPr>
      <w:r>
        <w:t>15.6.2. Порядок электронного документооборота (приложение № 2);</w:t>
      </w:r>
    </w:p>
    <w:p w14:paraId="490E2125" w14:textId="77777777" w:rsidR="00E24ABE" w:rsidRPr="00F40FAD" w:rsidRDefault="00E24ABE" w:rsidP="00E24ABE">
      <w:pPr>
        <w:keepNext/>
        <w:keepLines/>
        <w:ind w:firstLine="709"/>
        <w:jc w:val="both"/>
      </w:pPr>
      <w:r>
        <w:t>15.6.3. Перечень и формат электронных документов (приложение № 2а);</w:t>
      </w:r>
    </w:p>
    <w:p w14:paraId="12B272EE" w14:textId="46CE8171" w:rsidR="00E24ABE" w:rsidRPr="00F40FAD" w:rsidRDefault="00E24ABE" w:rsidP="003F2018">
      <w:pPr>
        <w:keepNext/>
        <w:keepLines/>
        <w:ind w:firstLine="709"/>
        <w:jc w:val="both"/>
      </w:pPr>
      <w:r>
        <w:t>15.6.4. Налоговая оговорка (приложение № 3).</w:t>
      </w:r>
    </w:p>
    <w:p w14:paraId="62EFCE01" w14:textId="77777777" w:rsidR="00E24ABE" w:rsidRDefault="00E24ABE" w:rsidP="00E24ABE">
      <w:pPr>
        <w:pStyle w:val="ConsNormal"/>
        <w:ind w:firstLine="709"/>
        <w:jc w:val="both"/>
        <w:rPr>
          <w:rFonts w:ascii="Times New Roman" w:hAnsi="Times New Roman"/>
          <w:sz w:val="24"/>
          <w:szCs w:val="24"/>
        </w:rPr>
      </w:pPr>
    </w:p>
    <w:p w14:paraId="24BEE963" w14:textId="77777777" w:rsidR="00E24ABE" w:rsidRDefault="00E24ABE" w:rsidP="00E24ABE">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p w14:paraId="4B0C3974" w14:textId="77777777" w:rsidR="00E24ABE" w:rsidRPr="00A05352" w:rsidRDefault="00E24ABE" w:rsidP="00E24ABE">
      <w:pPr>
        <w:jc w:val="center"/>
        <w:rPr>
          <w:b/>
          <w:bCs/>
        </w:rPr>
      </w:pPr>
    </w:p>
    <w:p w14:paraId="2F0503B7" w14:textId="77777777" w:rsidR="00E24ABE" w:rsidRPr="00A05352" w:rsidRDefault="00E24ABE" w:rsidP="00E24ABE">
      <w:pPr>
        <w:ind w:left="1800"/>
        <w:jc w:val="center"/>
      </w:pPr>
    </w:p>
    <w:tbl>
      <w:tblPr>
        <w:tblW w:w="0" w:type="auto"/>
        <w:tblInd w:w="137" w:type="dxa"/>
        <w:tblLook w:val="0000" w:firstRow="0" w:lastRow="0" w:firstColumn="0" w:lastColumn="0" w:noHBand="0" w:noVBand="0"/>
      </w:tblPr>
      <w:tblGrid>
        <w:gridCol w:w="4933"/>
        <w:gridCol w:w="4553"/>
      </w:tblGrid>
      <w:tr w:rsidR="00E24ABE" w:rsidRPr="006617A8" w14:paraId="6FA1E6BF" w14:textId="77777777" w:rsidTr="0007335B">
        <w:trPr>
          <w:trHeight w:val="1510"/>
        </w:trPr>
        <w:tc>
          <w:tcPr>
            <w:tcW w:w="4933" w:type="dxa"/>
          </w:tcPr>
          <w:p w14:paraId="6E6C3E85" w14:textId="77777777" w:rsidR="00E24ABE" w:rsidRPr="001F3CD2" w:rsidRDefault="00E24ABE" w:rsidP="0007335B">
            <w:proofErr w:type="gramStart"/>
            <w:r w:rsidRPr="3FB39FD8">
              <w:rPr>
                <w:b/>
                <w:bCs/>
                <w:sz w:val="22"/>
                <w:szCs w:val="22"/>
              </w:rPr>
              <w:t xml:space="preserve">Покупатель: </w:t>
            </w:r>
            <w:r w:rsidRPr="3FB39FD8">
              <w:rPr>
                <w:sz w:val="22"/>
                <w:szCs w:val="22"/>
              </w:rPr>
              <w:t xml:space="preserve"> </w:t>
            </w:r>
            <w:r w:rsidRPr="3FB39FD8">
              <w:rPr>
                <w:b/>
                <w:bCs/>
                <w:color w:val="000000" w:themeColor="text1"/>
              </w:rPr>
              <w:t xml:space="preserve"> </w:t>
            </w:r>
            <w:proofErr w:type="gramEnd"/>
            <w:r w:rsidRPr="3FB39FD8">
              <w:rPr>
                <w:b/>
                <w:bCs/>
                <w:color w:val="000000" w:themeColor="text1"/>
              </w:rPr>
              <w:t>Публичное акционерное общество «Центр по перевозке грузов в контейнерах «ТрансКонтейнер» (ПАО «ТрансКонтейнер»)</w:t>
            </w:r>
          </w:p>
          <w:p w14:paraId="49A7799D" w14:textId="77777777" w:rsidR="00E24ABE" w:rsidRPr="001F3CD2" w:rsidRDefault="00E24ABE" w:rsidP="0007335B">
            <w:r w:rsidRPr="3FB39FD8">
              <w:rPr>
                <w:color w:val="000000" w:themeColor="text1"/>
              </w:rPr>
              <w:t xml:space="preserve">Юридический адрес (место нахождения): 141402, Московская область, ГО Химки, </w:t>
            </w:r>
          </w:p>
          <w:p w14:paraId="38F15B45" w14:textId="77777777" w:rsidR="00E24ABE" w:rsidRPr="001F3CD2" w:rsidRDefault="00E24ABE" w:rsidP="0007335B">
            <w:r w:rsidRPr="3FB39FD8">
              <w:rPr>
                <w:color w:val="000000" w:themeColor="text1"/>
              </w:rPr>
              <w:t>город Химки, ул. Ленинградская, владение 39, строение 6, офис 3 (этаж 6)</w:t>
            </w:r>
          </w:p>
          <w:p w14:paraId="1E473ABD" w14:textId="77777777" w:rsidR="00E24ABE" w:rsidRPr="001F3CD2" w:rsidRDefault="00E24ABE" w:rsidP="0007335B">
            <w:r w:rsidRPr="3FB39FD8">
              <w:rPr>
                <w:color w:val="000000" w:themeColor="text1"/>
              </w:rPr>
              <w:t>Почтовый адрес: 125047, город Москва, Оружейный переулок, дом 19</w:t>
            </w:r>
          </w:p>
          <w:p w14:paraId="2DA521E1" w14:textId="77777777" w:rsidR="00E24ABE" w:rsidRPr="001F3CD2" w:rsidRDefault="00E24ABE" w:rsidP="0007335B">
            <w:r w:rsidRPr="3FB39FD8">
              <w:rPr>
                <w:color w:val="000000" w:themeColor="text1"/>
              </w:rPr>
              <w:t xml:space="preserve">ОГРН 1067746341024 ИНН 7708591995 </w:t>
            </w:r>
          </w:p>
          <w:p w14:paraId="33117793" w14:textId="77777777" w:rsidR="00E24ABE" w:rsidRPr="001F3CD2" w:rsidRDefault="00E24ABE" w:rsidP="0007335B">
            <w:r w:rsidRPr="3FB39FD8">
              <w:rPr>
                <w:color w:val="000000" w:themeColor="text1"/>
              </w:rPr>
              <w:lastRenderedPageBreak/>
              <w:t>КПП 997650001</w:t>
            </w:r>
          </w:p>
          <w:p w14:paraId="40251D24" w14:textId="77777777" w:rsidR="00E24ABE" w:rsidRPr="001F3CD2" w:rsidRDefault="00E24ABE" w:rsidP="0007335B">
            <w:r w:rsidRPr="3FB39FD8">
              <w:rPr>
                <w:color w:val="000000" w:themeColor="text1"/>
              </w:rPr>
              <w:t>Уральский филиал ПАО «ТрансКонтейнер» Место нахождения, фактический адрес: 620027, город Екатеринбург, улица Николая Никонова, дом 8</w:t>
            </w:r>
          </w:p>
          <w:p w14:paraId="6ADBC6A4" w14:textId="77777777" w:rsidR="00E24ABE" w:rsidRPr="001F3CD2" w:rsidRDefault="00E24ABE" w:rsidP="0007335B">
            <w:r w:rsidRPr="3FB39FD8">
              <w:rPr>
                <w:color w:val="000000" w:themeColor="text1"/>
              </w:rPr>
              <w:t>КПП 667843002</w:t>
            </w:r>
          </w:p>
          <w:p w14:paraId="0C60763F" w14:textId="77777777" w:rsidR="00E24ABE" w:rsidRPr="001F3CD2" w:rsidRDefault="00E24ABE" w:rsidP="0007335B">
            <w:r w:rsidRPr="3FB39FD8">
              <w:rPr>
                <w:color w:val="000000" w:themeColor="text1"/>
              </w:rPr>
              <w:t xml:space="preserve">тел. (343) 224-80-07 (доб. 5008), </w:t>
            </w:r>
          </w:p>
          <w:p w14:paraId="6BA4FB51" w14:textId="77777777" w:rsidR="00E24ABE" w:rsidRPr="001F3CD2" w:rsidRDefault="00E24ABE" w:rsidP="0007335B">
            <w:proofErr w:type="spellStart"/>
            <w:r w:rsidRPr="3FB39FD8">
              <w:rPr>
                <w:color w:val="000000" w:themeColor="text1"/>
              </w:rPr>
              <w:t>e-mail</w:t>
            </w:r>
            <w:proofErr w:type="spellEnd"/>
            <w:r w:rsidRPr="3FB39FD8">
              <w:rPr>
                <w:color w:val="000000" w:themeColor="text1"/>
              </w:rPr>
              <w:t xml:space="preserve">: </w:t>
            </w:r>
            <w:hyperlink r:id="rId30" w:history="1">
              <w:r w:rsidRPr="3FB39FD8">
                <w:rPr>
                  <w:rStyle w:val="a7"/>
                </w:rPr>
                <w:t>ural@trcont.ru</w:t>
              </w:r>
            </w:hyperlink>
            <w:r w:rsidRPr="3FB39FD8">
              <w:rPr>
                <w:color w:val="000000" w:themeColor="text1"/>
              </w:rPr>
              <w:t xml:space="preserve">  </w:t>
            </w:r>
          </w:p>
          <w:p w14:paraId="334A479D" w14:textId="77777777" w:rsidR="00E24ABE" w:rsidRPr="001F3CD2" w:rsidRDefault="00E24ABE" w:rsidP="0007335B">
            <w:r w:rsidRPr="3FB39FD8">
              <w:rPr>
                <w:color w:val="000000" w:themeColor="text1"/>
              </w:rPr>
              <w:t>Банковские реквизиты:</w:t>
            </w:r>
          </w:p>
          <w:p w14:paraId="43AA2F2C" w14:textId="77777777" w:rsidR="00E24ABE" w:rsidRPr="001F3CD2" w:rsidRDefault="00E24ABE" w:rsidP="0007335B">
            <w:r w:rsidRPr="3FB39FD8">
              <w:rPr>
                <w:color w:val="000000" w:themeColor="text1"/>
              </w:rPr>
              <w:t>р/</w:t>
            </w:r>
            <w:proofErr w:type="spellStart"/>
            <w:r w:rsidRPr="3FB39FD8">
              <w:rPr>
                <w:color w:val="000000" w:themeColor="text1"/>
              </w:rPr>
              <w:t>сч</w:t>
            </w:r>
            <w:proofErr w:type="spellEnd"/>
            <w:r w:rsidRPr="3FB39FD8">
              <w:rPr>
                <w:color w:val="000000" w:themeColor="text1"/>
              </w:rPr>
              <w:t>. 40702810916540080066</w:t>
            </w:r>
          </w:p>
          <w:p w14:paraId="72E07C5B" w14:textId="77777777" w:rsidR="00E24ABE" w:rsidRPr="001F3CD2" w:rsidRDefault="00E24ABE" w:rsidP="0007335B">
            <w:r w:rsidRPr="3FB39FD8">
              <w:rPr>
                <w:color w:val="000000" w:themeColor="text1"/>
              </w:rPr>
              <w:t>в Уральский Банк ПАО СБЕРБАНК</w:t>
            </w:r>
          </w:p>
          <w:p w14:paraId="290F92F1" w14:textId="77777777" w:rsidR="00E24ABE" w:rsidRPr="001F3CD2" w:rsidRDefault="00E24ABE" w:rsidP="0007335B">
            <w:r w:rsidRPr="3FB39FD8">
              <w:rPr>
                <w:color w:val="000000" w:themeColor="text1"/>
              </w:rPr>
              <w:t>БИК 046577674</w:t>
            </w:r>
          </w:p>
          <w:p w14:paraId="5584DFF9" w14:textId="77777777" w:rsidR="00E24ABE" w:rsidRPr="001F3CD2" w:rsidRDefault="00E24ABE" w:rsidP="0007335B">
            <w:r w:rsidRPr="3FB39FD8">
              <w:rPr>
                <w:color w:val="000000" w:themeColor="text1"/>
              </w:rPr>
              <w:t>к/</w:t>
            </w:r>
            <w:proofErr w:type="spellStart"/>
            <w:r w:rsidRPr="3FB39FD8">
              <w:rPr>
                <w:color w:val="000000" w:themeColor="text1"/>
              </w:rPr>
              <w:t>сч</w:t>
            </w:r>
            <w:proofErr w:type="spellEnd"/>
            <w:r w:rsidRPr="3FB39FD8">
              <w:rPr>
                <w:color w:val="000000" w:themeColor="text1"/>
              </w:rPr>
              <w:t>. 30101810500000000674</w:t>
            </w:r>
          </w:p>
          <w:p w14:paraId="659124AD" w14:textId="77777777" w:rsidR="00E24ABE" w:rsidRDefault="00E24ABE" w:rsidP="0007335B">
            <w:pPr>
              <w:pStyle w:val="ConsNormal"/>
              <w:ind w:left="5" w:firstLine="0"/>
              <w:jc w:val="both"/>
            </w:pPr>
          </w:p>
          <w:p w14:paraId="0C38FD28" w14:textId="77777777" w:rsidR="00E24ABE" w:rsidRDefault="00E24ABE" w:rsidP="0007335B">
            <w:pPr>
              <w:pStyle w:val="ConsNormal"/>
              <w:ind w:left="5" w:firstLine="0"/>
              <w:jc w:val="both"/>
            </w:pPr>
          </w:p>
          <w:p w14:paraId="0154A820" w14:textId="77777777" w:rsidR="00E24ABE" w:rsidRDefault="00E24ABE" w:rsidP="0007335B">
            <w:pPr>
              <w:pStyle w:val="ConsNormal"/>
              <w:ind w:left="5" w:firstLine="0"/>
              <w:jc w:val="both"/>
            </w:pPr>
          </w:p>
          <w:p w14:paraId="27C276C5" w14:textId="77777777" w:rsidR="00E24ABE" w:rsidRPr="001F3CD2" w:rsidRDefault="00E24ABE" w:rsidP="0007335B">
            <w:pPr>
              <w:pStyle w:val="ConsNormal"/>
              <w:ind w:left="5" w:firstLine="0"/>
              <w:jc w:val="both"/>
              <w:rPr>
                <w:rFonts w:ascii="Times New Roman" w:hAnsi="Times New Roman" w:cs="Times New Roman"/>
                <w:snapToGrid w:val="0"/>
                <w:sz w:val="24"/>
                <w:szCs w:val="24"/>
              </w:rPr>
            </w:pPr>
            <w:r>
              <w:rPr>
                <w:sz w:val="24"/>
                <w:szCs w:val="24"/>
              </w:rPr>
              <w:t>________    ______________</w:t>
            </w:r>
          </w:p>
          <w:p w14:paraId="6A531E4F" w14:textId="77777777" w:rsidR="00E24ABE" w:rsidRPr="006617A8" w:rsidRDefault="00E24ABE" w:rsidP="0007335B">
            <w:pPr>
              <w:pStyle w:val="ConsNormal"/>
              <w:ind w:firstLine="0"/>
              <w:rPr>
                <w:rFonts w:ascii="Times New Roman" w:hAnsi="Times New Roman"/>
                <w:b/>
                <w:sz w:val="24"/>
                <w:szCs w:val="24"/>
              </w:rPr>
            </w:pPr>
            <w:r>
              <w:rPr>
                <w:rFonts w:ascii="Times New Roman" w:hAnsi="Times New Roman"/>
                <w:sz w:val="24"/>
                <w:szCs w:val="24"/>
                <w:vertAlign w:val="superscript"/>
              </w:rPr>
              <w:t>(</w:t>
            </w:r>
            <w:proofErr w:type="gramStart"/>
            <w:r>
              <w:rPr>
                <w:rFonts w:ascii="Times New Roman" w:hAnsi="Times New Roman"/>
                <w:sz w:val="24"/>
                <w:szCs w:val="24"/>
                <w:vertAlign w:val="superscript"/>
              </w:rPr>
              <w:t xml:space="preserve">подпись)   </w:t>
            </w:r>
            <w:proofErr w:type="gramEnd"/>
            <w:r>
              <w:rPr>
                <w:rFonts w:ascii="Times New Roman" w:hAnsi="Times New Roman"/>
                <w:sz w:val="24"/>
                <w:szCs w:val="24"/>
                <w:vertAlign w:val="superscript"/>
              </w:rPr>
              <w:t xml:space="preserve">                   (Ф.И.О.)</w:t>
            </w:r>
            <w:r>
              <w:rPr>
                <w:rFonts w:ascii="Times New Roman" w:hAnsi="Times New Roman"/>
                <w:vertAlign w:val="superscript"/>
              </w:rPr>
              <w:t xml:space="preserve">                                     </w:t>
            </w:r>
          </w:p>
        </w:tc>
        <w:tc>
          <w:tcPr>
            <w:tcW w:w="4553" w:type="dxa"/>
          </w:tcPr>
          <w:p w14:paraId="11BEB1A1" w14:textId="77777777" w:rsidR="00E24ABE" w:rsidRPr="006617A8" w:rsidRDefault="00E24ABE" w:rsidP="0007335B">
            <w:pPr>
              <w:pStyle w:val="ConsNormal"/>
              <w:ind w:firstLine="0"/>
              <w:rPr>
                <w:rFonts w:ascii="Times New Roman" w:hAnsi="Times New Roman"/>
                <w:b/>
                <w:sz w:val="22"/>
                <w:szCs w:val="22"/>
              </w:rPr>
            </w:pPr>
            <w:r>
              <w:rPr>
                <w:rFonts w:ascii="Times New Roman" w:hAnsi="Times New Roman"/>
                <w:b/>
                <w:sz w:val="22"/>
                <w:szCs w:val="22"/>
              </w:rPr>
              <w:lastRenderedPageBreak/>
              <w:t xml:space="preserve">Поставщик: </w:t>
            </w:r>
            <w:r>
              <w:rPr>
                <w:rFonts w:ascii="Times New Roman" w:hAnsi="Times New Roman"/>
                <w:sz w:val="22"/>
                <w:szCs w:val="22"/>
              </w:rPr>
              <w:t>(полное наименование)</w:t>
            </w:r>
          </w:p>
          <w:p w14:paraId="5BB11F17" w14:textId="77777777" w:rsidR="00E24ABE" w:rsidRPr="006617A8" w:rsidRDefault="00E24ABE" w:rsidP="0007335B"/>
          <w:p w14:paraId="350298A3" w14:textId="77777777" w:rsidR="00E24ABE" w:rsidRPr="006617A8" w:rsidRDefault="00E24ABE" w:rsidP="0007335B"/>
          <w:p w14:paraId="3FA6728B" w14:textId="77777777" w:rsidR="00E24ABE" w:rsidRPr="006617A8" w:rsidRDefault="00E24ABE" w:rsidP="0007335B">
            <w:pPr>
              <w:pStyle w:val="afb"/>
              <w:rPr>
                <w:sz w:val="22"/>
                <w:szCs w:val="22"/>
              </w:rPr>
            </w:pPr>
            <w:r>
              <w:rPr>
                <w:color w:val="000000"/>
                <w:spacing w:val="5"/>
                <w:sz w:val="22"/>
                <w:szCs w:val="22"/>
              </w:rPr>
              <w:t>Место нахождения</w:t>
            </w:r>
            <w:r>
              <w:rPr>
                <w:sz w:val="22"/>
                <w:szCs w:val="22"/>
              </w:rPr>
              <w:t>: ____________________</w:t>
            </w:r>
          </w:p>
          <w:p w14:paraId="6F85035A" w14:textId="77777777" w:rsidR="00E24ABE" w:rsidRPr="006617A8" w:rsidRDefault="00E24ABE" w:rsidP="0007335B">
            <w:pPr>
              <w:pStyle w:val="afb"/>
              <w:rPr>
                <w:sz w:val="22"/>
                <w:szCs w:val="22"/>
              </w:rPr>
            </w:pPr>
            <w:r>
              <w:rPr>
                <w:sz w:val="22"/>
                <w:szCs w:val="22"/>
              </w:rPr>
              <w:t>Почтовый адрес: _______________________</w:t>
            </w:r>
          </w:p>
          <w:p w14:paraId="5CDE9120" w14:textId="77777777" w:rsidR="00E24ABE" w:rsidRPr="006617A8" w:rsidRDefault="00E24ABE" w:rsidP="0007335B">
            <w:pPr>
              <w:pStyle w:val="afb"/>
              <w:ind w:right="-5"/>
              <w:rPr>
                <w:sz w:val="22"/>
                <w:szCs w:val="22"/>
              </w:rPr>
            </w:pPr>
            <w:r>
              <w:rPr>
                <w:sz w:val="22"/>
                <w:szCs w:val="22"/>
              </w:rPr>
              <w:t>ОГРН_______________ИНН ______________, ОКПО_____________ ______________, КПП ___________________</w:t>
            </w:r>
          </w:p>
          <w:p w14:paraId="61725529" w14:textId="77777777" w:rsidR="00E24ABE" w:rsidRPr="006617A8" w:rsidRDefault="00E24ABE" w:rsidP="0007335B">
            <w:pPr>
              <w:pStyle w:val="afb"/>
              <w:ind w:right="-5"/>
              <w:rPr>
                <w:sz w:val="22"/>
                <w:szCs w:val="22"/>
              </w:rPr>
            </w:pPr>
            <w:r>
              <w:rPr>
                <w:sz w:val="22"/>
                <w:szCs w:val="22"/>
              </w:rPr>
              <w:t>р/</w:t>
            </w:r>
            <w:proofErr w:type="gramStart"/>
            <w:r>
              <w:rPr>
                <w:sz w:val="22"/>
                <w:szCs w:val="22"/>
              </w:rPr>
              <w:t>счет  _</w:t>
            </w:r>
            <w:proofErr w:type="gramEnd"/>
            <w:r>
              <w:rPr>
                <w:sz w:val="22"/>
                <w:szCs w:val="22"/>
              </w:rPr>
              <w:t xml:space="preserve">_______________________________ </w:t>
            </w:r>
          </w:p>
          <w:p w14:paraId="7A39EC3E" w14:textId="77777777" w:rsidR="00E24ABE" w:rsidRPr="006617A8" w:rsidRDefault="00E24ABE" w:rsidP="0007335B">
            <w:pPr>
              <w:pStyle w:val="afb"/>
              <w:ind w:right="-5"/>
              <w:rPr>
                <w:sz w:val="22"/>
                <w:szCs w:val="22"/>
              </w:rPr>
            </w:pPr>
            <w:proofErr w:type="gramStart"/>
            <w:r>
              <w:rPr>
                <w:sz w:val="22"/>
                <w:szCs w:val="22"/>
              </w:rPr>
              <w:lastRenderedPageBreak/>
              <w:t>в  _</w:t>
            </w:r>
            <w:proofErr w:type="gramEnd"/>
            <w:r>
              <w:rPr>
                <w:sz w:val="22"/>
                <w:szCs w:val="22"/>
              </w:rPr>
              <w:t xml:space="preserve">___________________________________, </w:t>
            </w:r>
          </w:p>
          <w:p w14:paraId="1B290B60" w14:textId="77777777" w:rsidR="00E24ABE" w:rsidRPr="006617A8" w:rsidRDefault="00E24ABE" w:rsidP="0007335B">
            <w:pPr>
              <w:pStyle w:val="af8"/>
              <w:ind w:right="-5"/>
              <w:rPr>
                <w:sz w:val="22"/>
              </w:rPr>
            </w:pPr>
            <w:r>
              <w:rPr>
                <w:sz w:val="22"/>
                <w:szCs w:val="22"/>
              </w:rPr>
              <w:t>к/счет _________________________________</w:t>
            </w:r>
          </w:p>
          <w:p w14:paraId="10A6174D" w14:textId="77777777" w:rsidR="00E24ABE" w:rsidRPr="006617A8" w:rsidRDefault="00E24ABE" w:rsidP="0007335B">
            <w:pPr>
              <w:pStyle w:val="af8"/>
              <w:ind w:right="-5"/>
              <w:rPr>
                <w:sz w:val="22"/>
              </w:rPr>
            </w:pPr>
            <w:r>
              <w:rPr>
                <w:sz w:val="22"/>
                <w:szCs w:val="22"/>
              </w:rPr>
              <w:t xml:space="preserve"> </w:t>
            </w:r>
            <w:proofErr w:type="gramStart"/>
            <w:r>
              <w:rPr>
                <w:sz w:val="22"/>
                <w:szCs w:val="22"/>
              </w:rPr>
              <w:t>в  _</w:t>
            </w:r>
            <w:proofErr w:type="gramEnd"/>
            <w:r>
              <w:rPr>
                <w:sz w:val="22"/>
                <w:szCs w:val="22"/>
              </w:rPr>
              <w:t xml:space="preserve">___________________________________, </w:t>
            </w:r>
          </w:p>
          <w:p w14:paraId="4ED8AC01" w14:textId="77777777" w:rsidR="00E24ABE" w:rsidRPr="006617A8" w:rsidRDefault="00E24ABE" w:rsidP="0007335B">
            <w:pPr>
              <w:pStyle w:val="af8"/>
              <w:ind w:right="-5"/>
              <w:rPr>
                <w:sz w:val="22"/>
              </w:rPr>
            </w:pPr>
            <w:r>
              <w:rPr>
                <w:sz w:val="22"/>
                <w:szCs w:val="22"/>
              </w:rPr>
              <w:t xml:space="preserve">БИК _______________,  </w:t>
            </w:r>
          </w:p>
          <w:p w14:paraId="694B83B1" w14:textId="77777777" w:rsidR="00E24ABE" w:rsidRPr="006617A8" w:rsidRDefault="00E24ABE" w:rsidP="0007335B">
            <w:pPr>
              <w:pStyle w:val="af8"/>
              <w:ind w:right="-5"/>
              <w:rPr>
                <w:sz w:val="22"/>
              </w:rPr>
            </w:pPr>
            <w:r>
              <w:rPr>
                <w:sz w:val="22"/>
                <w:szCs w:val="22"/>
              </w:rPr>
              <w:t>тел. ________, факс__________</w:t>
            </w:r>
          </w:p>
          <w:p w14:paraId="11081BA2" w14:textId="77777777" w:rsidR="00E24ABE" w:rsidRPr="006617A8" w:rsidRDefault="00E24ABE" w:rsidP="0007335B"/>
          <w:p w14:paraId="7F18D2C4" w14:textId="77777777" w:rsidR="00E24ABE" w:rsidRDefault="00E24ABE" w:rsidP="0007335B"/>
          <w:p w14:paraId="765A9CE4" w14:textId="77777777" w:rsidR="00E24ABE" w:rsidRDefault="00E24ABE" w:rsidP="0007335B"/>
          <w:p w14:paraId="0D41C20E" w14:textId="77777777" w:rsidR="00E24ABE" w:rsidRDefault="00E24ABE" w:rsidP="0007335B"/>
          <w:p w14:paraId="2EBE43DE" w14:textId="77777777" w:rsidR="00E24ABE" w:rsidRDefault="00E24ABE" w:rsidP="0007335B"/>
          <w:p w14:paraId="543E58A4" w14:textId="77777777" w:rsidR="00E24ABE" w:rsidRDefault="00E24ABE" w:rsidP="0007335B"/>
          <w:p w14:paraId="76DB5FDF" w14:textId="77777777" w:rsidR="00E24ABE" w:rsidRDefault="00E24ABE" w:rsidP="0007335B"/>
          <w:p w14:paraId="58F9D51D" w14:textId="77777777" w:rsidR="00E24ABE" w:rsidRDefault="00E24ABE" w:rsidP="0007335B"/>
          <w:p w14:paraId="037190FB" w14:textId="77777777" w:rsidR="00E24ABE" w:rsidRPr="006617A8" w:rsidRDefault="00E24ABE" w:rsidP="0007335B">
            <w:r>
              <w:t>________       ______________</w:t>
            </w:r>
          </w:p>
          <w:p w14:paraId="36D39FB0" w14:textId="77777777" w:rsidR="00E24ABE" w:rsidRPr="006617A8" w:rsidRDefault="00E24ABE" w:rsidP="0007335B">
            <w:r>
              <w:rPr>
                <w:vertAlign w:val="superscript"/>
              </w:rPr>
              <w:t>(</w:t>
            </w:r>
            <w:proofErr w:type="gramStart"/>
            <w:r>
              <w:rPr>
                <w:vertAlign w:val="superscript"/>
              </w:rPr>
              <w:t xml:space="preserve">подпись)   </w:t>
            </w:r>
            <w:proofErr w:type="gramEnd"/>
            <w:r>
              <w:rPr>
                <w:vertAlign w:val="superscript"/>
              </w:rPr>
              <w:t xml:space="preserve">                         (Ф.И.О.)                                     </w:t>
            </w:r>
          </w:p>
        </w:tc>
      </w:tr>
    </w:tbl>
    <w:p w14:paraId="311E15FD" w14:textId="77777777" w:rsidR="00E24ABE" w:rsidRDefault="00E24ABE" w:rsidP="00E24ABE">
      <w:pPr>
        <w:ind w:firstLine="567"/>
        <w:jc w:val="right"/>
      </w:pPr>
    </w:p>
    <w:p w14:paraId="6A3E5443" w14:textId="77777777" w:rsidR="00E24ABE" w:rsidRDefault="00E24ABE" w:rsidP="00E24ABE">
      <w:pPr>
        <w:ind w:firstLine="567"/>
        <w:jc w:val="right"/>
      </w:pPr>
    </w:p>
    <w:p w14:paraId="743387DF" w14:textId="77777777" w:rsidR="00E24ABE" w:rsidRDefault="00E24ABE" w:rsidP="00E24ABE">
      <w:pPr>
        <w:ind w:firstLine="567"/>
        <w:jc w:val="right"/>
      </w:pPr>
    </w:p>
    <w:p w14:paraId="77F067AD" w14:textId="77777777" w:rsidR="00E24ABE" w:rsidRDefault="00E24ABE" w:rsidP="00E24ABE">
      <w:pPr>
        <w:ind w:firstLine="567"/>
        <w:jc w:val="right"/>
      </w:pPr>
    </w:p>
    <w:p w14:paraId="27963EFB" w14:textId="77777777" w:rsidR="00E24ABE" w:rsidRDefault="00E24ABE" w:rsidP="00E24ABE">
      <w:pPr>
        <w:ind w:firstLine="567"/>
        <w:jc w:val="right"/>
      </w:pPr>
      <w:r>
        <w:t xml:space="preserve">Приложение № 1 </w:t>
      </w:r>
    </w:p>
    <w:p w14:paraId="49FAE711" w14:textId="77777777" w:rsidR="00E24ABE" w:rsidRDefault="00E24ABE" w:rsidP="00E24ABE">
      <w:pPr>
        <w:ind w:firstLine="567"/>
        <w:jc w:val="right"/>
      </w:pPr>
      <w:r>
        <w:t>к договору поставки №</w:t>
      </w:r>
      <w:r w:rsidRPr="00B221E5">
        <w:t xml:space="preserve"> </w:t>
      </w:r>
      <w:proofErr w:type="spellStart"/>
      <w:r w:rsidRPr="3FB39FD8">
        <w:t>УРАЛд</w:t>
      </w:r>
      <w:proofErr w:type="spellEnd"/>
      <w:r w:rsidRPr="3FB39FD8">
        <w:t>/___/___/____</w:t>
      </w:r>
    </w:p>
    <w:p w14:paraId="397F66BF" w14:textId="77777777" w:rsidR="00E24ABE" w:rsidRDefault="00E24ABE" w:rsidP="00E24ABE">
      <w:pPr>
        <w:ind w:firstLine="567"/>
        <w:jc w:val="right"/>
      </w:pPr>
      <w:r>
        <w:t>от «__</w:t>
      </w:r>
      <w:proofErr w:type="gramStart"/>
      <w:r>
        <w:t>_»_</w:t>
      </w:r>
      <w:proofErr w:type="gramEnd"/>
      <w:r>
        <w:t>______202__ г.</w:t>
      </w:r>
    </w:p>
    <w:p w14:paraId="6795729E" w14:textId="77777777" w:rsidR="00E24ABE" w:rsidRDefault="00E24ABE" w:rsidP="00E24ABE">
      <w:pPr>
        <w:ind w:firstLine="567"/>
        <w:jc w:val="right"/>
      </w:pPr>
    </w:p>
    <w:p w14:paraId="6B5B114E" w14:textId="77777777" w:rsidR="00E24ABE" w:rsidRDefault="00E24ABE" w:rsidP="00E24ABE">
      <w:pPr>
        <w:ind w:firstLine="567"/>
        <w:rPr>
          <w:b/>
        </w:rPr>
      </w:pPr>
    </w:p>
    <w:p w14:paraId="1FB3CB7C" w14:textId="77777777" w:rsidR="00E24ABE" w:rsidRDefault="00E24ABE" w:rsidP="00E24ABE">
      <w:pPr>
        <w:ind w:firstLine="567"/>
        <w:jc w:val="center"/>
        <w:rPr>
          <w:b/>
        </w:rPr>
      </w:pPr>
      <w:r>
        <w:rPr>
          <w:b/>
        </w:rPr>
        <w:t>Заявка №___</w:t>
      </w:r>
    </w:p>
    <w:p w14:paraId="4F92081F" w14:textId="77777777" w:rsidR="00E24ABE" w:rsidRDefault="00E24ABE" w:rsidP="00E24ABE">
      <w:pPr>
        <w:ind w:firstLine="567"/>
        <w:jc w:val="center"/>
        <w:rPr>
          <w: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026"/>
        <w:gridCol w:w="1042"/>
        <w:gridCol w:w="1236"/>
        <w:gridCol w:w="1619"/>
        <w:gridCol w:w="1789"/>
      </w:tblGrid>
      <w:tr w:rsidR="00E24ABE" w:rsidRPr="00BF45E8" w14:paraId="49B7BE15" w14:textId="77777777" w:rsidTr="0007335B">
        <w:trPr>
          <w:trHeight w:val="563"/>
        </w:trPr>
        <w:tc>
          <w:tcPr>
            <w:tcW w:w="910" w:type="dxa"/>
          </w:tcPr>
          <w:p w14:paraId="304E7051" w14:textId="77777777" w:rsidR="00E24ABE" w:rsidRPr="00C2064E" w:rsidRDefault="00E24ABE" w:rsidP="0007335B">
            <w:pPr>
              <w:tabs>
                <w:tab w:val="left" w:pos="0"/>
              </w:tabs>
              <w:ind w:firstLine="6"/>
              <w:jc w:val="center"/>
            </w:pPr>
            <w:r>
              <w:t>№№ п/п</w:t>
            </w:r>
          </w:p>
          <w:p w14:paraId="4C37B236" w14:textId="77777777" w:rsidR="00E24ABE" w:rsidRPr="00C2064E" w:rsidRDefault="00E24ABE" w:rsidP="0007335B">
            <w:pPr>
              <w:tabs>
                <w:tab w:val="left" w:pos="798"/>
              </w:tabs>
              <w:ind w:left="-21"/>
              <w:jc w:val="center"/>
            </w:pPr>
          </w:p>
        </w:tc>
        <w:tc>
          <w:tcPr>
            <w:tcW w:w="3026" w:type="dxa"/>
          </w:tcPr>
          <w:p w14:paraId="0FBC92D8" w14:textId="77777777" w:rsidR="00E24ABE" w:rsidRPr="00C2064E" w:rsidRDefault="00E24ABE" w:rsidP="0007335B">
            <w:pPr>
              <w:tabs>
                <w:tab w:val="left" w:pos="798"/>
              </w:tabs>
              <w:jc w:val="center"/>
            </w:pPr>
            <w:r>
              <w:t>Наименование Товара</w:t>
            </w:r>
          </w:p>
        </w:tc>
        <w:tc>
          <w:tcPr>
            <w:tcW w:w="1042" w:type="dxa"/>
          </w:tcPr>
          <w:p w14:paraId="505A180C" w14:textId="77777777" w:rsidR="00E24ABE" w:rsidRPr="00C2064E" w:rsidRDefault="00E24ABE" w:rsidP="0007335B">
            <w:pPr>
              <w:tabs>
                <w:tab w:val="left" w:pos="798"/>
              </w:tabs>
              <w:jc w:val="center"/>
            </w:pPr>
            <w:r>
              <w:t>Кол-во</w:t>
            </w:r>
          </w:p>
        </w:tc>
        <w:tc>
          <w:tcPr>
            <w:tcW w:w="1236" w:type="dxa"/>
          </w:tcPr>
          <w:p w14:paraId="2B596B50" w14:textId="77777777" w:rsidR="00E24ABE" w:rsidRPr="00C2064E" w:rsidRDefault="00E24ABE" w:rsidP="0007335B">
            <w:pPr>
              <w:tabs>
                <w:tab w:val="left" w:pos="798"/>
              </w:tabs>
              <w:jc w:val="center"/>
            </w:pPr>
            <w:r>
              <w:t xml:space="preserve">Ед. </w:t>
            </w:r>
            <w:proofErr w:type="spellStart"/>
            <w:r>
              <w:t>измер</w:t>
            </w:r>
            <w:proofErr w:type="spellEnd"/>
            <w:r>
              <w:t>.</w:t>
            </w:r>
          </w:p>
        </w:tc>
        <w:tc>
          <w:tcPr>
            <w:tcW w:w="1619" w:type="dxa"/>
          </w:tcPr>
          <w:p w14:paraId="2076A592" w14:textId="77777777" w:rsidR="00E24ABE" w:rsidRPr="00C2064E" w:rsidRDefault="00E24ABE" w:rsidP="0007335B">
            <w:pPr>
              <w:tabs>
                <w:tab w:val="left" w:pos="798"/>
              </w:tabs>
              <w:jc w:val="center"/>
            </w:pPr>
            <w:r>
              <w:t xml:space="preserve">Цена за ед., </w:t>
            </w:r>
            <w:proofErr w:type="spellStart"/>
            <w:r>
              <w:t>руб</w:t>
            </w:r>
            <w:proofErr w:type="spellEnd"/>
            <w:r>
              <w:t>, с НДС 20%</w:t>
            </w:r>
          </w:p>
        </w:tc>
        <w:tc>
          <w:tcPr>
            <w:tcW w:w="1789" w:type="dxa"/>
          </w:tcPr>
          <w:p w14:paraId="02BA8CC9" w14:textId="77777777" w:rsidR="00E24ABE" w:rsidRPr="00C2064E" w:rsidRDefault="00E24ABE" w:rsidP="0007335B">
            <w:pPr>
              <w:tabs>
                <w:tab w:val="left" w:pos="798"/>
              </w:tabs>
              <w:jc w:val="center"/>
            </w:pPr>
            <w:r>
              <w:t xml:space="preserve">Стоимость, </w:t>
            </w:r>
            <w:proofErr w:type="spellStart"/>
            <w:r>
              <w:t>руб</w:t>
            </w:r>
            <w:proofErr w:type="spellEnd"/>
            <w:r>
              <w:t>, с НДС 20%</w:t>
            </w:r>
          </w:p>
        </w:tc>
      </w:tr>
      <w:tr w:rsidR="00E24ABE" w:rsidRPr="00BF45E8" w14:paraId="7AB96B1A" w14:textId="77777777" w:rsidTr="0007335B">
        <w:trPr>
          <w:trHeight w:val="563"/>
        </w:trPr>
        <w:tc>
          <w:tcPr>
            <w:tcW w:w="910" w:type="dxa"/>
          </w:tcPr>
          <w:p w14:paraId="2903F4EA" w14:textId="77777777" w:rsidR="00E24ABE" w:rsidRPr="00FD395A" w:rsidRDefault="00E24ABE" w:rsidP="0007335B">
            <w:pPr>
              <w:tabs>
                <w:tab w:val="left" w:pos="0"/>
              </w:tabs>
              <w:ind w:firstLine="6"/>
              <w:jc w:val="center"/>
            </w:pPr>
            <w:r>
              <w:t>1</w:t>
            </w:r>
          </w:p>
        </w:tc>
        <w:tc>
          <w:tcPr>
            <w:tcW w:w="3026" w:type="dxa"/>
          </w:tcPr>
          <w:p w14:paraId="17D771DA" w14:textId="77777777" w:rsidR="00E24ABE" w:rsidRPr="00BF45E8" w:rsidRDefault="00E24ABE" w:rsidP="0007335B">
            <w:pPr>
              <w:tabs>
                <w:tab w:val="left" w:pos="798"/>
              </w:tabs>
              <w:rPr>
                <w:sz w:val="28"/>
                <w:szCs w:val="28"/>
              </w:rPr>
            </w:pPr>
          </w:p>
        </w:tc>
        <w:tc>
          <w:tcPr>
            <w:tcW w:w="1042" w:type="dxa"/>
          </w:tcPr>
          <w:p w14:paraId="3F377E8E" w14:textId="77777777" w:rsidR="00E24ABE" w:rsidRPr="00BF45E8" w:rsidRDefault="00E24ABE" w:rsidP="0007335B">
            <w:pPr>
              <w:tabs>
                <w:tab w:val="left" w:pos="798"/>
              </w:tabs>
              <w:jc w:val="center"/>
              <w:rPr>
                <w:sz w:val="28"/>
                <w:szCs w:val="28"/>
              </w:rPr>
            </w:pPr>
          </w:p>
        </w:tc>
        <w:tc>
          <w:tcPr>
            <w:tcW w:w="1236" w:type="dxa"/>
          </w:tcPr>
          <w:p w14:paraId="4EFED691" w14:textId="77777777" w:rsidR="00E24ABE" w:rsidRPr="00BF45E8" w:rsidRDefault="00E24ABE" w:rsidP="0007335B">
            <w:pPr>
              <w:tabs>
                <w:tab w:val="left" w:pos="798"/>
              </w:tabs>
              <w:jc w:val="center"/>
              <w:rPr>
                <w:sz w:val="28"/>
                <w:szCs w:val="28"/>
              </w:rPr>
            </w:pPr>
          </w:p>
        </w:tc>
        <w:tc>
          <w:tcPr>
            <w:tcW w:w="1619" w:type="dxa"/>
          </w:tcPr>
          <w:p w14:paraId="217A4F5F" w14:textId="77777777" w:rsidR="00E24ABE" w:rsidRPr="00BF45E8" w:rsidRDefault="00E24ABE" w:rsidP="0007335B">
            <w:pPr>
              <w:tabs>
                <w:tab w:val="left" w:pos="798"/>
              </w:tabs>
              <w:jc w:val="center"/>
              <w:rPr>
                <w:sz w:val="28"/>
                <w:szCs w:val="28"/>
              </w:rPr>
            </w:pPr>
          </w:p>
        </w:tc>
        <w:tc>
          <w:tcPr>
            <w:tcW w:w="1789" w:type="dxa"/>
          </w:tcPr>
          <w:p w14:paraId="6C43A90E" w14:textId="77777777" w:rsidR="00E24ABE" w:rsidRPr="00BF45E8" w:rsidRDefault="00E24ABE" w:rsidP="0007335B">
            <w:pPr>
              <w:tabs>
                <w:tab w:val="left" w:pos="798"/>
              </w:tabs>
              <w:jc w:val="center"/>
              <w:rPr>
                <w:sz w:val="28"/>
                <w:szCs w:val="28"/>
              </w:rPr>
            </w:pPr>
          </w:p>
        </w:tc>
      </w:tr>
      <w:tr w:rsidR="00E24ABE" w:rsidRPr="00BF45E8" w14:paraId="5BEE764C" w14:textId="77777777" w:rsidTr="0007335B">
        <w:trPr>
          <w:trHeight w:val="563"/>
        </w:trPr>
        <w:tc>
          <w:tcPr>
            <w:tcW w:w="910" w:type="dxa"/>
          </w:tcPr>
          <w:p w14:paraId="364ECFBD" w14:textId="77777777" w:rsidR="00E24ABE" w:rsidRPr="00FD395A" w:rsidRDefault="00E24ABE" w:rsidP="0007335B">
            <w:pPr>
              <w:tabs>
                <w:tab w:val="left" w:pos="0"/>
              </w:tabs>
              <w:ind w:firstLine="6"/>
              <w:jc w:val="center"/>
            </w:pPr>
            <w:r>
              <w:t>2</w:t>
            </w:r>
          </w:p>
        </w:tc>
        <w:tc>
          <w:tcPr>
            <w:tcW w:w="3026" w:type="dxa"/>
          </w:tcPr>
          <w:p w14:paraId="088452EA" w14:textId="77777777" w:rsidR="00E24ABE" w:rsidRPr="00BF45E8" w:rsidRDefault="00E24ABE" w:rsidP="0007335B">
            <w:pPr>
              <w:tabs>
                <w:tab w:val="left" w:pos="798"/>
              </w:tabs>
              <w:rPr>
                <w:sz w:val="28"/>
                <w:szCs w:val="28"/>
              </w:rPr>
            </w:pPr>
          </w:p>
        </w:tc>
        <w:tc>
          <w:tcPr>
            <w:tcW w:w="1042" w:type="dxa"/>
          </w:tcPr>
          <w:p w14:paraId="576D98E6" w14:textId="77777777" w:rsidR="00E24ABE" w:rsidRPr="00BF45E8" w:rsidRDefault="00E24ABE" w:rsidP="0007335B">
            <w:pPr>
              <w:tabs>
                <w:tab w:val="left" w:pos="798"/>
              </w:tabs>
              <w:jc w:val="center"/>
              <w:rPr>
                <w:sz w:val="28"/>
                <w:szCs w:val="28"/>
              </w:rPr>
            </w:pPr>
          </w:p>
        </w:tc>
        <w:tc>
          <w:tcPr>
            <w:tcW w:w="1236" w:type="dxa"/>
          </w:tcPr>
          <w:p w14:paraId="228F8ABF" w14:textId="77777777" w:rsidR="00E24ABE" w:rsidRPr="00BF45E8" w:rsidRDefault="00E24ABE" w:rsidP="0007335B">
            <w:pPr>
              <w:tabs>
                <w:tab w:val="left" w:pos="798"/>
              </w:tabs>
              <w:jc w:val="center"/>
              <w:rPr>
                <w:sz w:val="28"/>
                <w:szCs w:val="28"/>
              </w:rPr>
            </w:pPr>
          </w:p>
        </w:tc>
        <w:tc>
          <w:tcPr>
            <w:tcW w:w="1619" w:type="dxa"/>
          </w:tcPr>
          <w:p w14:paraId="77CA7708" w14:textId="77777777" w:rsidR="00E24ABE" w:rsidRPr="00BF45E8" w:rsidRDefault="00E24ABE" w:rsidP="0007335B">
            <w:pPr>
              <w:tabs>
                <w:tab w:val="left" w:pos="798"/>
              </w:tabs>
              <w:jc w:val="center"/>
              <w:rPr>
                <w:sz w:val="28"/>
                <w:szCs w:val="28"/>
              </w:rPr>
            </w:pPr>
          </w:p>
        </w:tc>
        <w:tc>
          <w:tcPr>
            <w:tcW w:w="1789" w:type="dxa"/>
          </w:tcPr>
          <w:p w14:paraId="2D457035" w14:textId="77777777" w:rsidR="00E24ABE" w:rsidRPr="00BF45E8" w:rsidRDefault="00E24ABE" w:rsidP="0007335B">
            <w:pPr>
              <w:tabs>
                <w:tab w:val="left" w:pos="798"/>
              </w:tabs>
              <w:jc w:val="center"/>
              <w:rPr>
                <w:sz w:val="28"/>
                <w:szCs w:val="28"/>
              </w:rPr>
            </w:pPr>
          </w:p>
        </w:tc>
      </w:tr>
    </w:tbl>
    <w:p w14:paraId="663D21AA" w14:textId="77777777" w:rsidR="00E24ABE" w:rsidRPr="00611516" w:rsidRDefault="00E24ABE" w:rsidP="00E24ABE">
      <w:pPr>
        <w:ind w:firstLine="567"/>
        <w:jc w:val="center"/>
        <w:rPr>
          <w:b/>
        </w:rPr>
      </w:pPr>
    </w:p>
    <w:p w14:paraId="524171B7" w14:textId="77777777" w:rsidR="00E24ABE" w:rsidRDefault="00E24ABE" w:rsidP="00E24ABE">
      <w:pPr>
        <w:ind w:firstLine="567"/>
        <w:jc w:val="both"/>
      </w:pPr>
      <w:r>
        <w:t>Адрес поставки Товара ___________________________________________________</w:t>
      </w:r>
    </w:p>
    <w:p w14:paraId="33B45618" w14:textId="77777777" w:rsidR="00E24ABE" w:rsidRDefault="00E24ABE" w:rsidP="00E24ABE">
      <w:pPr>
        <w:ind w:firstLine="567"/>
        <w:jc w:val="both"/>
      </w:pPr>
      <w:r>
        <w:t>Дополнительные требования к поставляемому Товару: _________________________</w:t>
      </w:r>
    </w:p>
    <w:p w14:paraId="28579DAD" w14:textId="77777777" w:rsidR="00E24ABE" w:rsidRDefault="00E24ABE" w:rsidP="00E24ABE">
      <w:pPr>
        <w:ind w:firstLine="567"/>
        <w:jc w:val="both"/>
      </w:pPr>
      <w:r>
        <w:t>Общая стоимость Товара составляет: ________________________________________</w:t>
      </w:r>
    </w:p>
    <w:p w14:paraId="4448D036" w14:textId="77777777" w:rsidR="00E24ABE" w:rsidRDefault="00E24ABE" w:rsidP="00E24ABE">
      <w:pPr>
        <w:ind w:firstLine="567"/>
        <w:jc w:val="both"/>
      </w:pPr>
      <w:r>
        <w:t>В том числе НДС 20%: ____________________________________________________</w:t>
      </w:r>
    </w:p>
    <w:p w14:paraId="386883B4" w14:textId="77777777" w:rsidR="00E24ABE" w:rsidRDefault="00E24ABE" w:rsidP="00E24ABE">
      <w:pPr>
        <w:ind w:firstLine="567"/>
        <w:jc w:val="both"/>
      </w:pPr>
      <w:r>
        <w:t xml:space="preserve">Срок </w:t>
      </w:r>
      <w:proofErr w:type="gramStart"/>
      <w:r>
        <w:t>поставки:_</w:t>
      </w:r>
      <w:proofErr w:type="gramEnd"/>
      <w:r>
        <w:t>_________________.</w:t>
      </w:r>
    </w:p>
    <w:p w14:paraId="1C91734C" w14:textId="77777777" w:rsidR="00E24ABE" w:rsidRDefault="00E24ABE" w:rsidP="00E24ABE">
      <w:pPr>
        <w:ind w:firstLine="567"/>
        <w:jc w:val="both"/>
      </w:pPr>
    </w:p>
    <w:p w14:paraId="1300FB76" w14:textId="77777777" w:rsidR="00E24ABE" w:rsidRPr="0045479B" w:rsidRDefault="00E24ABE" w:rsidP="00E24ABE">
      <w:pPr>
        <w:tabs>
          <w:tab w:val="left" w:pos="5670"/>
        </w:tabs>
        <w:ind w:left="567"/>
        <w:jc w:val="both"/>
      </w:pPr>
      <w:r>
        <w:t>Представитель от Покупателя:</w:t>
      </w:r>
    </w:p>
    <w:p w14:paraId="27BB90F8" w14:textId="77777777" w:rsidR="00E24ABE" w:rsidRDefault="00E24ABE" w:rsidP="00E24ABE">
      <w:pPr>
        <w:ind w:left="567"/>
      </w:pPr>
      <w:r>
        <w:t>_______________________________________</w:t>
      </w:r>
    </w:p>
    <w:p w14:paraId="61B54F49" w14:textId="77777777" w:rsidR="00E24ABE" w:rsidRDefault="00E24ABE" w:rsidP="00E24ABE">
      <w:pPr>
        <w:ind w:left="567"/>
      </w:pPr>
    </w:p>
    <w:p w14:paraId="03AF9185" w14:textId="77777777" w:rsidR="00E24ABE" w:rsidRDefault="00E24ABE" w:rsidP="00E24ABE">
      <w:pPr>
        <w:ind w:left="567"/>
      </w:pPr>
    </w:p>
    <w:p w14:paraId="016E414F" w14:textId="77777777" w:rsidR="00E24ABE" w:rsidRDefault="00E24ABE" w:rsidP="00E24ABE">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E24ABE" w:rsidRPr="00021914" w14:paraId="5CC0E82A" w14:textId="77777777" w:rsidTr="0007335B">
        <w:trPr>
          <w:trHeight w:val="2074"/>
        </w:trPr>
        <w:tc>
          <w:tcPr>
            <w:tcW w:w="4705" w:type="dxa"/>
            <w:tcBorders>
              <w:top w:val="nil"/>
              <w:left w:val="nil"/>
              <w:bottom w:val="nil"/>
              <w:right w:val="nil"/>
            </w:tcBorders>
          </w:tcPr>
          <w:p w14:paraId="7DCC2AB1" w14:textId="77777777" w:rsidR="00E24ABE" w:rsidRPr="00021914" w:rsidRDefault="00E24ABE" w:rsidP="0007335B">
            <w:r>
              <w:lastRenderedPageBreak/>
              <w:t>Покупатель:</w:t>
            </w:r>
          </w:p>
          <w:p w14:paraId="1C8ED4F2" w14:textId="77777777" w:rsidR="00E24ABE" w:rsidRPr="00021914" w:rsidRDefault="00E24ABE" w:rsidP="0007335B"/>
          <w:p w14:paraId="2E8C04AF" w14:textId="77777777" w:rsidR="00E24ABE" w:rsidRPr="00021914" w:rsidRDefault="00E24ABE" w:rsidP="0007335B">
            <w:r>
              <w:t>________    ______________</w:t>
            </w:r>
          </w:p>
          <w:p w14:paraId="4C9C6CF7" w14:textId="77777777" w:rsidR="00E24ABE" w:rsidRPr="00021914" w:rsidRDefault="00E24ABE" w:rsidP="0007335B">
            <w:pPr>
              <w:rPr>
                <w:vertAlign w:val="superscript"/>
              </w:rPr>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139" w:type="dxa"/>
            <w:tcBorders>
              <w:top w:val="nil"/>
              <w:left w:val="nil"/>
              <w:bottom w:val="nil"/>
              <w:right w:val="nil"/>
            </w:tcBorders>
          </w:tcPr>
          <w:p w14:paraId="280D0CD5" w14:textId="77777777" w:rsidR="00E24ABE" w:rsidRPr="00021914" w:rsidRDefault="00E24ABE" w:rsidP="0007335B">
            <w:r>
              <w:t>Поставщик:</w:t>
            </w:r>
          </w:p>
          <w:p w14:paraId="17B21DB3" w14:textId="77777777" w:rsidR="00E24ABE" w:rsidRPr="00021914" w:rsidRDefault="00E24ABE" w:rsidP="0007335B"/>
          <w:p w14:paraId="272A1919" w14:textId="77777777" w:rsidR="00E24ABE" w:rsidRPr="00021914" w:rsidRDefault="00E24ABE" w:rsidP="0007335B">
            <w:r>
              <w:t>________    ______________</w:t>
            </w:r>
          </w:p>
          <w:p w14:paraId="151188FC" w14:textId="77777777" w:rsidR="00E24ABE" w:rsidRPr="00021914" w:rsidRDefault="00E24ABE" w:rsidP="0007335B">
            <w:r>
              <w:rPr>
                <w:vertAlign w:val="superscript"/>
              </w:rPr>
              <w:t>(</w:t>
            </w:r>
            <w:proofErr w:type="gramStart"/>
            <w:r>
              <w:rPr>
                <w:vertAlign w:val="superscript"/>
              </w:rPr>
              <w:t xml:space="preserve">подпись)   </w:t>
            </w:r>
            <w:proofErr w:type="gramEnd"/>
            <w:r>
              <w:rPr>
                <w:vertAlign w:val="superscript"/>
              </w:rPr>
              <w:t xml:space="preserve">                 (Ф.И.О.)                            </w:t>
            </w:r>
          </w:p>
        </w:tc>
      </w:tr>
    </w:tbl>
    <w:p w14:paraId="6F976B12" w14:textId="77777777" w:rsidR="00E24ABE" w:rsidRDefault="00E24ABE" w:rsidP="00E24ABE"/>
    <w:p w14:paraId="1EF38D3F" w14:textId="77777777" w:rsidR="00E24ABE" w:rsidRDefault="00E24ABE" w:rsidP="00E24ABE"/>
    <w:p w14:paraId="007E7F89" w14:textId="77777777" w:rsidR="00E24ABE" w:rsidRDefault="00E24ABE" w:rsidP="00E24ABE"/>
    <w:p w14:paraId="0FEF4F7D" w14:textId="77777777" w:rsidR="00E24ABE" w:rsidRDefault="00E24ABE" w:rsidP="00E24ABE"/>
    <w:p w14:paraId="6AC92209" w14:textId="77777777" w:rsidR="00E24ABE" w:rsidRDefault="00E24ABE" w:rsidP="00E24ABE"/>
    <w:p w14:paraId="412B9E61" w14:textId="77777777" w:rsidR="00E24ABE" w:rsidRDefault="00E24ABE" w:rsidP="00E24ABE"/>
    <w:p w14:paraId="4167CF12" w14:textId="77777777" w:rsidR="00E24ABE" w:rsidRDefault="00E24ABE" w:rsidP="00E24ABE"/>
    <w:p w14:paraId="467FCB97" w14:textId="77777777" w:rsidR="00E24ABE" w:rsidRDefault="00E24ABE" w:rsidP="00E24ABE"/>
    <w:p w14:paraId="2FB248D5" w14:textId="77777777" w:rsidR="00E24ABE" w:rsidRDefault="00E24ABE" w:rsidP="00E24ABE"/>
    <w:p w14:paraId="65A0D936" w14:textId="77777777" w:rsidR="00E24ABE" w:rsidRDefault="00E24ABE" w:rsidP="00E24ABE"/>
    <w:p w14:paraId="66B9D18B" w14:textId="77777777" w:rsidR="00E24ABE" w:rsidRDefault="00E24ABE" w:rsidP="00E24ABE"/>
    <w:p w14:paraId="01A8B50A" w14:textId="77777777" w:rsidR="00E24ABE" w:rsidRDefault="00E24ABE" w:rsidP="00E24ABE"/>
    <w:p w14:paraId="4035F78E" w14:textId="77777777" w:rsidR="00E24ABE" w:rsidRDefault="00E24ABE" w:rsidP="00E24ABE"/>
    <w:p w14:paraId="7166E1E5" w14:textId="77777777" w:rsidR="00E24ABE" w:rsidRDefault="00E24ABE" w:rsidP="00E24ABE"/>
    <w:p w14:paraId="12F4F54C" w14:textId="77777777" w:rsidR="00E24ABE" w:rsidRDefault="00E24ABE" w:rsidP="00E24ABE"/>
    <w:p w14:paraId="5A7315B0" w14:textId="77777777" w:rsidR="00E24ABE" w:rsidRDefault="00E24ABE" w:rsidP="00E24ABE"/>
    <w:p w14:paraId="10A0E6DB" w14:textId="77777777" w:rsidR="00E24ABE" w:rsidRPr="002003BF" w:rsidRDefault="00E24ABE" w:rsidP="00E24ABE">
      <w:pPr>
        <w:pStyle w:val="ConsNormal"/>
        <w:keepNext/>
        <w:keepLines/>
        <w:widowControl/>
        <w:spacing w:line="276" w:lineRule="auto"/>
        <w:ind w:firstLine="0"/>
        <w:jc w:val="right"/>
        <w:rPr>
          <w:rFonts w:ascii="Times New Roman" w:hAnsi="Times New Roman"/>
          <w:sz w:val="23"/>
          <w:szCs w:val="23"/>
        </w:rPr>
      </w:pPr>
      <w:r w:rsidRPr="3FB39FD8">
        <w:rPr>
          <w:rFonts w:ascii="Times New Roman" w:hAnsi="Times New Roman"/>
          <w:sz w:val="23"/>
          <w:szCs w:val="23"/>
        </w:rPr>
        <w:lastRenderedPageBreak/>
        <w:t xml:space="preserve">Приложение № </w:t>
      </w:r>
      <w:r>
        <w:rPr>
          <w:rFonts w:ascii="Times New Roman" w:hAnsi="Times New Roman"/>
          <w:sz w:val="23"/>
          <w:szCs w:val="23"/>
        </w:rPr>
        <w:t>2</w:t>
      </w:r>
    </w:p>
    <w:p w14:paraId="07C50C72" w14:textId="77777777" w:rsidR="00E24ABE" w:rsidRPr="002003BF" w:rsidRDefault="00E24ABE" w:rsidP="00E24ABE">
      <w:pPr>
        <w:pStyle w:val="ConsNormal"/>
        <w:keepNext/>
        <w:keepLines/>
        <w:widowControl/>
        <w:spacing w:line="276" w:lineRule="auto"/>
        <w:ind w:firstLine="0"/>
        <w:jc w:val="right"/>
        <w:rPr>
          <w:rFonts w:ascii="Times New Roman" w:hAnsi="Times New Roman"/>
          <w:sz w:val="23"/>
          <w:szCs w:val="23"/>
        </w:rPr>
      </w:pPr>
      <w:r w:rsidRPr="002003BF">
        <w:rPr>
          <w:rFonts w:ascii="Times New Roman" w:hAnsi="Times New Roman"/>
          <w:sz w:val="23"/>
          <w:szCs w:val="23"/>
        </w:rPr>
        <w:t xml:space="preserve">к </w:t>
      </w:r>
      <w:r>
        <w:rPr>
          <w:rFonts w:ascii="Times New Roman" w:hAnsi="Times New Roman"/>
          <w:sz w:val="23"/>
          <w:szCs w:val="23"/>
        </w:rPr>
        <w:t>д</w:t>
      </w:r>
      <w:r w:rsidRPr="002003BF">
        <w:rPr>
          <w:rFonts w:ascii="Times New Roman" w:hAnsi="Times New Roman"/>
          <w:sz w:val="23"/>
          <w:szCs w:val="23"/>
        </w:rPr>
        <w:t xml:space="preserve">оговору </w:t>
      </w:r>
      <w:r>
        <w:rPr>
          <w:rFonts w:ascii="Times New Roman" w:hAnsi="Times New Roman"/>
          <w:sz w:val="23"/>
          <w:szCs w:val="23"/>
        </w:rPr>
        <w:t xml:space="preserve">поставки № </w:t>
      </w:r>
      <w:proofErr w:type="spellStart"/>
      <w:r w:rsidRPr="3FB39FD8">
        <w:rPr>
          <w:rFonts w:ascii="Times New Roman" w:eastAsia="Times New Roman" w:hAnsi="Times New Roman" w:cs="Times New Roman"/>
          <w:sz w:val="24"/>
          <w:szCs w:val="24"/>
        </w:rPr>
        <w:t>УРАЛд</w:t>
      </w:r>
      <w:proofErr w:type="spellEnd"/>
      <w:r w:rsidRPr="3FB39FD8">
        <w:rPr>
          <w:rFonts w:ascii="Times New Roman" w:eastAsia="Times New Roman" w:hAnsi="Times New Roman" w:cs="Times New Roman"/>
          <w:sz w:val="24"/>
          <w:szCs w:val="24"/>
        </w:rPr>
        <w:t>/___/___/____</w:t>
      </w:r>
    </w:p>
    <w:p w14:paraId="2D7B1D53" w14:textId="77777777" w:rsidR="00E24ABE" w:rsidRPr="002003BF" w:rsidRDefault="00E24ABE" w:rsidP="00E24ABE">
      <w:pPr>
        <w:pStyle w:val="ConsNormal"/>
        <w:keepNext/>
        <w:keepLines/>
        <w:widowControl/>
        <w:spacing w:line="276" w:lineRule="auto"/>
        <w:ind w:firstLine="0"/>
        <w:jc w:val="right"/>
        <w:rPr>
          <w:rFonts w:ascii="Times New Roman" w:hAnsi="Times New Roman"/>
          <w:sz w:val="23"/>
          <w:szCs w:val="23"/>
        </w:rPr>
      </w:pPr>
      <w:r w:rsidRPr="002003BF">
        <w:rPr>
          <w:rFonts w:ascii="Times New Roman" w:hAnsi="Times New Roman"/>
          <w:sz w:val="23"/>
          <w:szCs w:val="23"/>
        </w:rPr>
        <w:t>от «__</w:t>
      </w:r>
      <w:proofErr w:type="gramStart"/>
      <w:r w:rsidRPr="002003BF">
        <w:rPr>
          <w:rFonts w:ascii="Times New Roman" w:hAnsi="Times New Roman"/>
          <w:sz w:val="23"/>
          <w:szCs w:val="23"/>
        </w:rPr>
        <w:t>_»_</w:t>
      </w:r>
      <w:proofErr w:type="gramEnd"/>
      <w:r w:rsidRPr="002003BF">
        <w:rPr>
          <w:rFonts w:ascii="Times New Roman" w:hAnsi="Times New Roman"/>
          <w:sz w:val="23"/>
          <w:szCs w:val="23"/>
        </w:rPr>
        <w:t>________202</w:t>
      </w:r>
      <w:r>
        <w:rPr>
          <w:rFonts w:ascii="Times New Roman" w:hAnsi="Times New Roman"/>
          <w:sz w:val="23"/>
          <w:szCs w:val="23"/>
        </w:rPr>
        <w:t>___</w:t>
      </w:r>
      <w:r w:rsidRPr="002003BF">
        <w:rPr>
          <w:rFonts w:ascii="Times New Roman" w:hAnsi="Times New Roman"/>
          <w:sz w:val="23"/>
          <w:szCs w:val="23"/>
        </w:rPr>
        <w:t xml:space="preserve"> г.</w:t>
      </w:r>
    </w:p>
    <w:p w14:paraId="6720BD8F" w14:textId="77777777" w:rsidR="00E24ABE" w:rsidRPr="002003BF" w:rsidRDefault="00E24ABE" w:rsidP="00E24ABE">
      <w:pPr>
        <w:keepNext/>
        <w:keepLines/>
        <w:pBdr>
          <w:top w:val="nil"/>
          <w:left w:val="nil"/>
          <w:bottom w:val="nil"/>
          <w:right w:val="nil"/>
          <w:between w:val="nil"/>
        </w:pBdr>
        <w:spacing w:line="276" w:lineRule="auto"/>
        <w:ind w:left="4536" w:firstLine="2977"/>
        <w:rPr>
          <w:sz w:val="23"/>
          <w:szCs w:val="23"/>
        </w:rPr>
      </w:pPr>
    </w:p>
    <w:p w14:paraId="6E1510EE" w14:textId="77777777" w:rsidR="00E24ABE" w:rsidRPr="002003BF" w:rsidRDefault="00E24ABE" w:rsidP="00E24ABE">
      <w:pPr>
        <w:keepNext/>
        <w:keepLines/>
        <w:pBdr>
          <w:top w:val="nil"/>
          <w:left w:val="nil"/>
          <w:bottom w:val="nil"/>
          <w:right w:val="nil"/>
          <w:between w:val="nil"/>
        </w:pBdr>
        <w:spacing w:line="276" w:lineRule="auto"/>
        <w:ind w:left="4536" w:firstLine="2977"/>
        <w:rPr>
          <w:sz w:val="23"/>
          <w:szCs w:val="23"/>
        </w:rPr>
      </w:pPr>
    </w:p>
    <w:p w14:paraId="39376F93" w14:textId="77777777" w:rsidR="00E24ABE" w:rsidRPr="00CC0850" w:rsidRDefault="00E24ABE" w:rsidP="00E24ABE">
      <w:pPr>
        <w:pStyle w:val="aff6"/>
        <w:keepNext/>
        <w:keepLines/>
        <w:numPr>
          <w:ilvl w:val="0"/>
          <w:numId w:val="61"/>
        </w:numPr>
        <w:suppressAutoHyphens w:val="0"/>
        <w:ind w:left="0" w:firstLine="0"/>
        <w:contextualSpacing/>
        <w:jc w:val="both"/>
      </w:pPr>
      <w:r w:rsidRPr="00CC0850">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CC0850">
        <w:rPr>
          <w:snapToGrid w:val="0"/>
        </w:rPr>
        <w:t>квалифицированной электронной подписи</w:t>
      </w:r>
      <w:r w:rsidRPr="00CC0850">
        <w:t>.</w:t>
      </w:r>
    </w:p>
    <w:p w14:paraId="1EC030A6" w14:textId="77777777" w:rsidR="00E24ABE" w:rsidRPr="00CC0850" w:rsidRDefault="00E24ABE" w:rsidP="00E24ABE">
      <w:pPr>
        <w:pStyle w:val="aff6"/>
        <w:keepNext/>
        <w:keepLines/>
        <w:numPr>
          <w:ilvl w:val="0"/>
          <w:numId w:val="61"/>
        </w:numPr>
        <w:suppressAutoHyphens w:val="0"/>
        <w:ind w:left="0" w:firstLine="0"/>
        <w:contextualSpacing/>
        <w:jc w:val="both"/>
      </w:pPr>
      <w:r w:rsidRPr="00CC0850">
        <w:rPr>
          <w:color w:val="000000"/>
        </w:rPr>
        <w:t xml:space="preserve">В электронной форме составляются и подписываются </w:t>
      </w:r>
      <w:r w:rsidRPr="00CC0850">
        <w:rPr>
          <w:snapToGrid w:val="0"/>
        </w:rPr>
        <w:t>квалифицированной электронной подписью</w:t>
      </w:r>
      <w:r w:rsidRPr="00CC0850">
        <w:rPr>
          <w:color w:val="000000"/>
        </w:rPr>
        <w:t xml:space="preserve"> документы, перечень и формат которых указаны в приложении № 3а к </w:t>
      </w:r>
      <w:proofErr w:type="gramStart"/>
      <w:r w:rsidRPr="00CC0850">
        <w:rPr>
          <w:color w:val="000000"/>
        </w:rPr>
        <w:t>Договору  (</w:t>
      </w:r>
      <w:proofErr w:type="gramEnd"/>
      <w:r w:rsidRPr="00CC0850">
        <w:rPr>
          <w:color w:val="000000"/>
        </w:rPr>
        <w:t xml:space="preserve">далее – </w:t>
      </w:r>
      <w:r w:rsidRPr="00CC0850">
        <w:t>«</w:t>
      </w:r>
      <w:r w:rsidRPr="00CC0850">
        <w:rPr>
          <w:color w:val="000000"/>
        </w:rPr>
        <w:t>первичные документы</w:t>
      </w:r>
      <w:r w:rsidRPr="00CC0850">
        <w:t>»</w:t>
      </w:r>
      <w:r w:rsidRPr="00CC0850">
        <w:rPr>
          <w:color w:val="000000"/>
        </w:rPr>
        <w:t>).</w:t>
      </w:r>
    </w:p>
    <w:p w14:paraId="4E170667" w14:textId="77777777" w:rsidR="00E24ABE" w:rsidRPr="00CC0850" w:rsidRDefault="00E24ABE" w:rsidP="00E24ABE">
      <w:pPr>
        <w:pStyle w:val="aff6"/>
        <w:keepNext/>
        <w:keepLines/>
        <w:numPr>
          <w:ilvl w:val="0"/>
          <w:numId w:val="61"/>
        </w:numPr>
        <w:suppressAutoHyphens w:val="0"/>
        <w:ind w:left="0" w:firstLine="0"/>
        <w:contextualSpacing/>
        <w:jc w:val="both"/>
      </w:pPr>
      <w:r w:rsidRPr="00CC0850">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sidRPr="00CC0850">
          <w:rPr>
            <w:rStyle w:val="a7"/>
          </w:rPr>
          <w:t>https://www.nalog.ru/rn77/taxation/submission_statements/operations/</w:t>
        </w:r>
      </w:hyperlink>
      <w:r w:rsidRPr="00CC0850">
        <w:t>).</w:t>
      </w:r>
    </w:p>
    <w:p w14:paraId="645D7CCD" w14:textId="77777777" w:rsidR="00E24ABE" w:rsidRPr="00CC0850" w:rsidRDefault="00E24ABE" w:rsidP="00E24ABE">
      <w:pPr>
        <w:pStyle w:val="aff6"/>
        <w:keepNext/>
        <w:keepLines/>
        <w:numPr>
          <w:ilvl w:val="0"/>
          <w:numId w:val="61"/>
        </w:numPr>
        <w:suppressAutoHyphens w:val="0"/>
        <w:ind w:left="0" w:firstLine="0"/>
        <w:contextualSpacing/>
        <w:jc w:val="both"/>
      </w:pPr>
      <w:r w:rsidRPr="00CC0850">
        <w:t xml:space="preserve">Направление, получение, подписание и обмен первичными </w:t>
      </w:r>
      <w:proofErr w:type="gramStart"/>
      <w:r w:rsidRPr="00CC0850">
        <w:t>документами  происходит</w:t>
      </w:r>
      <w:proofErr w:type="gramEnd"/>
      <w:r w:rsidRPr="00CC0850">
        <w:t xml:space="preserve"> в электронном виде с использованием </w:t>
      </w:r>
      <w:r w:rsidRPr="00CC0850">
        <w:rPr>
          <w:snapToGrid w:val="0"/>
        </w:rPr>
        <w:t>квалифицированной электронной подписи</w:t>
      </w:r>
      <w:r w:rsidRPr="00CC0850">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CC0850">
        <w:rPr>
          <w:snapToGrid w:val="0"/>
        </w:rPr>
        <w:t>квалифицированной электронной подписью</w:t>
      </w:r>
      <w:r w:rsidRPr="00CC0850">
        <w:t xml:space="preserve"> приравниваются к первичным документам бухгалтерского учета, подписанными уполномоченными лицами Сторон на бумажном носителе.</w:t>
      </w:r>
    </w:p>
    <w:p w14:paraId="7189A713" w14:textId="77777777" w:rsidR="00E24ABE" w:rsidRPr="00CC0850" w:rsidRDefault="00E24ABE" w:rsidP="00E24ABE">
      <w:pPr>
        <w:pStyle w:val="aff6"/>
        <w:keepNext/>
        <w:keepLines/>
        <w:numPr>
          <w:ilvl w:val="0"/>
          <w:numId w:val="61"/>
        </w:numPr>
        <w:suppressAutoHyphens w:val="0"/>
        <w:ind w:left="0" w:firstLine="0"/>
        <w:contextualSpacing/>
        <w:jc w:val="both"/>
      </w:pPr>
      <w:r w:rsidRPr="00CC0850">
        <w:rPr>
          <w:snapToGrid w:val="0"/>
        </w:rPr>
        <w:t>Квалифицированная электронная подпись</w:t>
      </w:r>
      <w:r w:rsidRPr="00CC0850">
        <w:t xml:space="preserve"> документа признается равнозначной собственноручной подписи уполномоченных лиц – </w:t>
      </w:r>
      <w:proofErr w:type="gramStart"/>
      <w:r w:rsidRPr="00CC0850">
        <w:t>владельцев  сертификата</w:t>
      </w:r>
      <w:proofErr w:type="gramEnd"/>
      <w:r w:rsidRPr="00CC0850">
        <w:t xml:space="preserve"> </w:t>
      </w:r>
      <w:r w:rsidRPr="00CC0850">
        <w:rPr>
          <w:snapToGrid w:val="0"/>
        </w:rPr>
        <w:t>квалифицированной электронной подписи</w:t>
      </w:r>
      <w:r w:rsidRPr="00CC0850">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48DB859A" w14:textId="77777777" w:rsidR="00E24ABE" w:rsidRPr="00CC0850" w:rsidRDefault="00E24ABE" w:rsidP="00E24ABE">
      <w:pPr>
        <w:pStyle w:val="aff6"/>
        <w:keepNext/>
        <w:keepLines/>
        <w:numPr>
          <w:ilvl w:val="0"/>
          <w:numId w:val="61"/>
        </w:numPr>
        <w:suppressAutoHyphens w:val="0"/>
        <w:ind w:left="0" w:firstLine="0"/>
        <w:contextualSpacing/>
        <w:jc w:val="both"/>
      </w:pPr>
      <w:r w:rsidRPr="00CC0850">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w:t>
      </w:r>
      <w:proofErr w:type="gramStart"/>
      <w:r w:rsidRPr="00CC0850">
        <w:t>необходимости  в</w:t>
      </w:r>
      <w:proofErr w:type="gramEnd"/>
      <w:r w:rsidRPr="00CC0850">
        <w:t xml:space="preserve">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28A14EF8" w14:textId="77777777" w:rsidR="00E24ABE" w:rsidRPr="00CC0850" w:rsidRDefault="00E24ABE" w:rsidP="00E24ABE">
      <w:pPr>
        <w:pStyle w:val="aff6"/>
        <w:keepNext/>
        <w:keepLines/>
        <w:numPr>
          <w:ilvl w:val="0"/>
          <w:numId w:val="61"/>
        </w:numPr>
        <w:suppressAutoHyphens w:val="0"/>
        <w:ind w:left="0" w:firstLine="0"/>
        <w:contextualSpacing/>
        <w:jc w:val="both"/>
      </w:pPr>
      <w:r w:rsidRPr="00CC0850">
        <w:t xml:space="preserve">Каждая из Сторон несет ответственность за обеспечение конфиденциальности ключей </w:t>
      </w:r>
      <w:r w:rsidRPr="00CC0850">
        <w:rPr>
          <w:snapToGrid w:val="0"/>
        </w:rPr>
        <w:t>квалифицированной электронной подписи</w:t>
      </w:r>
      <w:r w:rsidRPr="00CC0850">
        <w:t xml:space="preserve">, недопущения использования принадлежащих ей ключей без ее согласия. Если в сертификате </w:t>
      </w:r>
      <w:r w:rsidRPr="00CC0850">
        <w:rPr>
          <w:snapToGrid w:val="0"/>
        </w:rPr>
        <w:t>квалифицированной электронной подписи</w:t>
      </w:r>
      <w:r w:rsidRPr="00CC0850">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CC0850">
        <w:rPr>
          <w:snapToGrid w:val="0"/>
        </w:rPr>
        <w:t>квалифицированной электронной подписью</w:t>
      </w:r>
      <w:r w:rsidRPr="00CC0850">
        <w:t xml:space="preserve"> первичных документов Стороны добросовестно исходят из того, что первичные документы подписаны </w:t>
      </w:r>
      <w:r w:rsidRPr="00CC0850">
        <w:rPr>
          <w:snapToGrid w:val="0"/>
        </w:rPr>
        <w:t>квалифицированной электронной подписью</w:t>
      </w:r>
      <w:r w:rsidRPr="00CC0850">
        <w:t xml:space="preserve"> от имени надлежащего лица, действующего в пределах имеющихся у него полномочий.</w:t>
      </w:r>
    </w:p>
    <w:p w14:paraId="4F5F5AC2" w14:textId="77777777" w:rsidR="00E24ABE" w:rsidRPr="00CC0850" w:rsidRDefault="00E24ABE" w:rsidP="00E24ABE">
      <w:pPr>
        <w:pStyle w:val="aff6"/>
        <w:keepNext/>
        <w:keepLines/>
        <w:numPr>
          <w:ilvl w:val="0"/>
          <w:numId w:val="61"/>
        </w:numPr>
        <w:suppressAutoHyphens w:val="0"/>
        <w:ind w:left="0" w:firstLine="0"/>
        <w:contextualSpacing/>
        <w:jc w:val="both"/>
      </w:pPr>
      <w:r w:rsidRPr="00CC0850">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18299614" w14:textId="77777777" w:rsidR="00E24ABE" w:rsidRPr="00CC0850" w:rsidRDefault="00E24ABE" w:rsidP="00E24ABE">
      <w:pPr>
        <w:pStyle w:val="aff6"/>
        <w:keepNext/>
        <w:keepLines/>
        <w:numPr>
          <w:ilvl w:val="0"/>
          <w:numId w:val="61"/>
        </w:numPr>
        <w:suppressAutoHyphens w:val="0"/>
        <w:ind w:left="0" w:firstLine="0"/>
        <w:contextualSpacing/>
        <w:jc w:val="both"/>
      </w:pPr>
      <w:r w:rsidRPr="00CC0850">
        <w:lastRenderedPageBreak/>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CC0850">
        <w:rPr>
          <w:snapToGrid w:val="0"/>
        </w:rPr>
        <w:t>квалифицированной электронной подписью</w:t>
      </w:r>
      <w:r w:rsidRPr="00CC0850">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0E6F2954" w14:textId="77777777" w:rsidR="00E24ABE" w:rsidRPr="00CC0850" w:rsidRDefault="00E24ABE" w:rsidP="00E24ABE">
      <w:pPr>
        <w:pStyle w:val="aff6"/>
        <w:keepNext/>
        <w:keepLines/>
        <w:numPr>
          <w:ilvl w:val="0"/>
          <w:numId w:val="61"/>
        </w:numPr>
        <w:suppressAutoHyphens w:val="0"/>
        <w:ind w:left="0" w:firstLine="0"/>
        <w:contextualSpacing/>
        <w:jc w:val="both"/>
      </w:pPr>
      <w:r w:rsidRPr="00CC0850">
        <w:t xml:space="preserve">В отношениях, не урегулированных настоящим Приложением, Стороны руководствуются законодательством Российской Федерации. </w:t>
      </w:r>
    </w:p>
    <w:p w14:paraId="5991277F" w14:textId="77777777" w:rsidR="00E24ABE" w:rsidRPr="002003BF" w:rsidRDefault="00E24ABE" w:rsidP="00E24ABE">
      <w:pPr>
        <w:pStyle w:val="aff6"/>
        <w:keepNext/>
        <w:keepLines/>
        <w:spacing w:line="276" w:lineRule="auto"/>
        <w:ind w:left="426"/>
        <w:jc w:val="both"/>
        <w:rPr>
          <w:sz w:val="23"/>
          <w:szCs w:val="23"/>
        </w:rPr>
      </w:pPr>
    </w:p>
    <w:p w14:paraId="30A524E1" w14:textId="77777777" w:rsidR="00E24ABE" w:rsidRPr="002003BF" w:rsidRDefault="00E24ABE" w:rsidP="00E24ABE">
      <w:pPr>
        <w:pStyle w:val="aff6"/>
        <w:keepNext/>
        <w:keepLines/>
        <w:spacing w:line="276" w:lineRule="auto"/>
        <w:ind w:left="426"/>
        <w:jc w:val="both"/>
        <w:rPr>
          <w:sz w:val="23"/>
          <w:szCs w:val="23"/>
        </w:rPr>
      </w:pPr>
    </w:p>
    <w:p w14:paraId="4A849B3D" w14:textId="77777777" w:rsidR="00E24ABE" w:rsidRPr="002003BF" w:rsidRDefault="00E24ABE" w:rsidP="00E24ABE">
      <w:pPr>
        <w:pStyle w:val="aff6"/>
        <w:keepNext/>
        <w:keepLines/>
        <w:spacing w:line="276" w:lineRule="auto"/>
        <w:ind w:left="426"/>
        <w:jc w:val="both"/>
        <w:rPr>
          <w:sz w:val="23"/>
          <w:szCs w:val="23"/>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
        <w:gridCol w:w="4705"/>
        <w:gridCol w:w="567"/>
        <w:gridCol w:w="3827"/>
        <w:gridCol w:w="509"/>
      </w:tblGrid>
      <w:tr w:rsidR="00E24ABE" w:rsidRPr="002003BF" w14:paraId="3F12D469" w14:textId="77777777" w:rsidTr="0007335B">
        <w:trPr>
          <w:trHeight w:val="2120"/>
        </w:trPr>
        <w:tc>
          <w:tcPr>
            <w:tcW w:w="5495" w:type="dxa"/>
            <w:gridSpan w:val="3"/>
            <w:tcBorders>
              <w:top w:val="nil"/>
              <w:left w:val="nil"/>
              <w:bottom w:val="nil"/>
              <w:right w:val="nil"/>
            </w:tcBorders>
          </w:tcPr>
          <w:p w14:paraId="5C444248" w14:textId="77777777" w:rsidR="00E24ABE" w:rsidRPr="002003BF" w:rsidRDefault="00E24ABE" w:rsidP="0007335B">
            <w:pPr>
              <w:keepNext/>
              <w:keepLines/>
              <w:rPr>
                <w:sz w:val="23"/>
                <w:szCs w:val="23"/>
              </w:rPr>
            </w:pPr>
            <w:r>
              <w:rPr>
                <w:sz w:val="23"/>
                <w:szCs w:val="23"/>
              </w:rPr>
              <w:t>Покупатель</w:t>
            </w:r>
            <w:r w:rsidRPr="002003BF">
              <w:rPr>
                <w:sz w:val="23"/>
                <w:szCs w:val="23"/>
              </w:rPr>
              <w:t>:</w:t>
            </w:r>
          </w:p>
          <w:p w14:paraId="41AFBD2A" w14:textId="77777777" w:rsidR="00E24ABE" w:rsidRPr="002003BF" w:rsidRDefault="00E24ABE" w:rsidP="0007335B">
            <w:pPr>
              <w:keepNext/>
              <w:keepLines/>
              <w:rPr>
                <w:sz w:val="23"/>
                <w:szCs w:val="23"/>
              </w:rPr>
            </w:pPr>
          </w:p>
          <w:p w14:paraId="0DF8DB83" w14:textId="77777777" w:rsidR="00E24ABE" w:rsidRPr="002003BF" w:rsidRDefault="00E24ABE" w:rsidP="0007335B">
            <w:pPr>
              <w:keepNext/>
              <w:keepLines/>
              <w:rPr>
                <w:sz w:val="23"/>
                <w:szCs w:val="23"/>
                <w:vertAlign w:val="superscript"/>
              </w:rPr>
            </w:pPr>
            <w:r w:rsidRPr="002003BF">
              <w:rPr>
                <w:sz w:val="23"/>
                <w:szCs w:val="23"/>
              </w:rPr>
              <w:t>________    ______________</w:t>
            </w:r>
          </w:p>
          <w:p w14:paraId="1F09EF9B" w14:textId="77777777" w:rsidR="00E24ABE" w:rsidRPr="002003BF" w:rsidRDefault="00E24ABE" w:rsidP="0007335B">
            <w:pPr>
              <w:keepNext/>
              <w:keepLines/>
              <w:rPr>
                <w:sz w:val="23"/>
                <w:szCs w:val="23"/>
              </w:rPr>
            </w:pPr>
            <w:r w:rsidRPr="002003BF">
              <w:rPr>
                <w:sz w:val="23"/>
                <w:szCs w:val="23"/>
                <w:vertAlign w:val="superscript"/>
              </w:rPr>
              <w:t>(</w:t>
            </w:r>
            <w:proofErr w:type="gramStart"/>
            <w:r w:rsidRPr="002003BF">
              <w:rPr>
                <w:sz w:val="23"/>
                <w:szCs w:val="23"/>
                <w:vertAlign w:val="superscript"/>
              </w:rPr>
              <w:t xml:space="preserve">подпись)   </w:t>
            </w:r>
            <w:proofErr w:type="gramEnd"/>
            <w:r w:rsidRPr="002003BF">
              <w:rPr>
                <w:sz w:val="23"/>
                <w:szCs w:val="23"/>
                <w:vertAlign w:val="superscript"/>
              </w:rPr>
              <w:t xml:space="preserve">                     (Ф.И.О.)                                     </w:t>
            </w:r>
          </w:p>
        </w:tc>
        <w:tc>
          <w:tcPr>
            <w:tcW w:w="4336" w:type="dxa"/>
            <w:gridSpan w:val="2"/>
            <w:tcBorders>
              <w:top w:val="nil"/>
              <w:left w:val="nil"/>
              <w:bottom w:val="nil"/>
              <w:right w:val="nil"/>
            </w:tcBorders>
          </w:tcPr>
          <w:p w14:paraId="5B39DDEE" w14:textId="77777777" w:rsidR="00E24ABE" w:rsidRPr="002003BF" w:rsidRDefault="00E24ABE" w:rsidP="0007335B">
            <w:pPr>
              <w:keepNext/>
              <w:keepLines/>
              <w:rPr>
                <w:sz w:val="23"/>
                <w:szCs w:val="23"/>
              </w:rPr>
            </w:pPr>
            <w:r>
              <w:rPr>
                <w:sz w:val="23"/>
                <w:szCs w:val="23"/>
              </w:rPr>
              <w:t>Поставщик</w:t>
            </w:r>
            <w:r w:rsidRPr="002003BF">
              <w:rPr>
                <w:sz w:val="23"/>
                <w:szCs w:val="23"/>
              </w:rPr>
              <w:t>:</w:t>
            </w:r>
          </w:p>
          <w:p w14:paraId="5603DE62" w14:textId="77777777" w:rsidR="00E24ABE" w:rsidRPr="002003BF" w:rsidRDefault="00E24ABE" w:rsidP="0007335B">
            <w:pPr>
              <w:keepNext/>
              <w:keepLines/>
              <w:rPr>
                <w:sz w:val="23"/>
                <w:szCs w:val="23"/>
              </w:rPr>
            </w:pPr>
          </w:p>
          <w:p w14:paraId="6D773728" w14:textId="77777777" w:rsidR="00E24ABE" w:rsidRPr="002003BF" w:rsidRDefault="00E24ABE" w:rsidP="0007335B">
            <w:pPr>
              <w:keepNext/>
              <w:keepLines/>
              <w:rPr>
                <w:sz w:val="23"/>
                <w:szCs w:val="23"/>
                <w:vertAlign w:val="superscript"/>
              </w:rPr>
            </w:pPr>
            <w:r w:rsidRPr="002003BF">
              <w:rPr>
                <w:sz w:val="23"/>
                <w:szCs w:val="23"/>
              </w:rPr>
              <w:t>________    ______________</w:t>
            </w:r>
          </w:p>
          <w:p w14:paraId="118BE668" w14:textId="77777777" w:rsidR="00E24ABE" w:rsidRPr="002003BF" w:rsidRDefault="00E24ABE" w:rsidP="0007335B">
            <w:pPr>
              <w:keepNext/>
              <w:keepLines/>
              <w:rPr>
                <w:sz w:val="23"/>
                <w:szCs w:val="23"/>
              </w:rPr>
            </w:pPr>
            <w:r w:rsidRPr="002003BF">
              <w:rPr>
                <w:sz w:val="23"/>
                <w:szCs w:val="23"/>
                <w:vertAlign w:val="superscript"/>
              </w:rPr>
              <w:t>(</w:t>
            </w:r>
            <w:proofErr w:type="gramStart"/>
            <w:r w:rsidRPr="002003BF">
              <w:rPr>
                <w:sz w:val="23"/>
                <w:szCs w:val="23"/>
                <w:vertAlign w:val="superscript"/>
              </w:rPr>
              <w:t xml:space="preserve">подпись)   </w:t>
            </w:r>
            <w:proofErr w:type="gramEnd"/>
            <w:r w:rsidRPr="002003BF">
              <w:rPr>
                <w:sz w:val="23"/>
                <w:szCs w:val="23"/>
                <w:vertAlign w:val="superscript"/>
              </w:rPr>
              <w:t xml:space="preserve">                     (Ф.И.О.)                                     </w:t>
            </w:r>
          </w:p>
        </w:tc>
      </w:tr>
      <w:tr w:rsidR="00E24ABE" w:rsidRPr="001D0555" w14:paraId="4FC9182F" w14:textId="77777777" w:rsidTr="00073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3" w:type="dxa"/>
          <w:wAfter w:w="509" w:type="dxa"/>
          <w:trHeight w:val="2074"/>
        </w:trPr>
        <w:tc>
          <w:tcPr>
            <w:tcW w:w="4705" w:type="dxa"/>
            <w:tcBorders>
              <w:top w:val="nil"/>
              <w:left w:val="nil"/>
              <w:bottom w:val="nil"/>
              <w:right w:val="nil"/>
            </w:tcBorders>
          </w:tcPr>
          <w:p w14:paraId="506B9590" w14:textId="77777777" w:rsidR="00E24ABE" w:rsidRPr="001D0555" w:rsidRDefault="00E24ABE" w:rsidP="0007335B">
            <w:pPr>
              <w:keepNext/>
              <w:keepLines/>
              <w:spacing w:line="276" w:lineRule="auto"/>
              <w:rPr>
                <w:vertAlign w:val="superscript"/>
              </w:rPr>
            </w:pPr>
          </w:p>
        </w:tc>
        <w:tc>
          <w:tcPr>
            <w:tcW w:w="4394" w:type="dxa"/>
            <w:gridSpan w:val="2"/>
            <w:tcBorders>
              <w:top w:val="nil"/>
              <w:left w:val="nil"/>
              <w:bottom w:val="nil"/>
              <w:right w:val="nil"/>
            </w:tcBorders>
          </w:tcPr>
          <w:p w14:paraId="4A5591D9" w14:textId="77777777" w:rsidR="00E24ABE" w:rsidRPr="001D0555" w:rsidRDefault="00E24ABE" w:rsidP="0007335B">
            <w:pPr>
              <w:keepNext/>
              <w:keepLines/>
              <w:spacing w:line="276" w:lineRule="auto"/>
            </w:pPr>
          </w:p>
        </w:tc>
      </w:tr>
    </w:tbl>
    <w:p w14:paraId="70B1A18E" w14:textId="77777777" w:rsidR="00E24ABE" w:rsidRPr="001D0555" w:rsidRDefault="00E24ABE" w:rsidP="00E24ABE">
      <w:pPr>
        <w:pStyle w:val="aff6"/>
        <w:keepNext/>
        <w:keepLines/>
        <w:spacing w:line="276" w:lineRule="auto"/>
        <w:ind w:left="0"/>
        <w:jc w:val="both"/>
      </w:pPr>
    </w:p>
    <w:p w14:paraId="698FC6A9" w14:textId="77777777" w:rsidR="00E24ABE" w:rsidRPr="001D0555" w:rsidRDefault="00E24ABE" w:rsidP="00E24ABE">
      <w:pPr>
        <w:pStyle w:val="aff6"/>
        <w:keepNext/>
        <w:keepLines/>
        <w:spacing w:line="276" w:lineRule="auto"/>
        <w:ind w:left="0"/>
        <w:jc w:val="both"/>
      </w:pPr>
    </w:p>
    <w:p w14:paraId="4BC527D2" w14:textId="77777777" w:rsidR="00E24ABE" w:rsidRPr="001D0555" w:rsidRDefault="00E24ABE" w:rsidP="00E24ABE">
      <w:pPr>
        <w:pStyle w:val="aff6"/>
        <w:keepNext/>
        <w:keepLines/>
        <w:spacing w:line="276" w:lineRule="auto"/>
        <w:ind w:left="0"/>
        <w:jc w:val="both"/>
      </w:pPr>
    </w:p>
    <w:p w14:paraId="659588BD" w14:textId="77777777" w:rsidR="00E24ABE" w:rsidRPr="001D0555" w:rsidRDefault="00E24ABE" w:rsidP="00E24ABE">
      <w:pPr>
        <w:pStyle w:val="aff6"/>
        <w:keepNext/>
        <w:keepLines/>
        <w:spacing w:line="276" w:lineRule="auto"/>
        <w:ind w:left="0"/>
        <w:jc w:val="both"/>
      </w:pPr>
    </w:p>
    <w:p w14:paraId="34ABB89E" w14:textId="77777777" w:rsidR="00E24ABE" w:rsidRPr="001D0555" w:rsidRDefault="00E24ABE" w:rsidP="00E24ABE">
      <w:pPr>
        <w:pStyle w:val="aff6"/>
        <w:keepNext/>
        <w:keepLines/>
        <w:spacing w:line="276" w:lineRule="auto"/>
        <w:ind w:left="0"/>
        <w:jc w:val="both"/>
      </w:pPr>
    </w:p>
    <w:p w14:paraId="3AD645D6" w14:textId="77777777" w:rsidR="00E24ABE" w:rsidRPr="001D0555" w:rsidRDefault="00E24ABE" w:rsidP="00E24ABE">
      <w:pPr>
        <w:keepNext/>
        <w:suppressAutoHyphens w:val="0"/>
        <w:spacing w:after="200" w:line="276" w:lineRule="auto"/>
        <w:rPr>
          <w:rFonts w:eastAsia="Arial"/>
        </w:rPr>
      </w:pPr>
      <w:r w:rsidRPr="001D0555">
        <w:br w:type="page"/>
      </w:r>
    </w:p>
    <w:p w14:paraId="494204AC" w14:textId="77777777" w:rsidR="00E24ABE" w:rsidRPr="002003BF" w:rsidRDefault="00E24ABE" w:rsidP="00E24ABE">
      <w:pPr>
        <w:pStyle w:val="ConsNormal"/>
        <w:keepNext/>
        <w:keepLines/>
        <w:widowControl/>
        <w:spacing w:line="276" w:lineRule="auto"/>
        <w:ind w:firstLine="0"/>
        <w:jc w:val="right"/>
        <w:rPr>
          <w:rFonts w:ascii="Times New Roman" w:hAnsi="Times New Roman"/>
          <w:sz w:val="23"/>
          <w:szCs w:val="23"/>
        </w:rPr>
      </w:pPr>
      <w:r w:rsidRPr="3FB39FD8">
        <w:rPr>
          <w:rFonts w:ascii="Times New Roman" w:hAnsi="Times New Roman"/>
          <w:sz w:val="23"/>
          <w:szCs w:val="23"/>
        </w:rPr>
        <w:lastRenderedPageBreak/>
        <w:t xml:space="preserve">Приложение № </w:t>
      </w:r>
      <w:r>
        <w:rPr>
          <w:rFonts w:ascii="Times New Roman" w:hAnsi="Times New Roman"/>
          <w:sz w:val="23"/>
          <w:szCs w:val="23"/>
        </w:rPr>
        <w:t>2а</w:t>
      </w:r>
    </w:p>
    <w:p w14:paraId="04BA23D6" w14:textId="77777777" w:rsidR="00E24ABE" w:rsidRPr="002003BF" w:rsidRDefault="00E24ABE" w:rsidP="00E24ABE">
      <w:pPr>
        <w:pStyle w:val="ConsNormal"/>
        <w:keepNext/>
        <w:keepLines/>
        <w:widowControl/>
        <w:spacing w:line="276" w:lineRule="auto"/>
        <w:ind w:firstLine="0"/>
        <w:jc w:val="right"/>
        <w:rPr>
          <w:rFonts w:ascii="Times New Roman" w:hAnsi="Times New Roman"/>
          <w:sz w:val="23"/>
          <w:szCs w:val="23"/>
        </w:rPr>
      </w:pPr>
      <w:r w:rsidRPr="002003BF">
        <w:rPr>
          <w:rFonts w:ascii="Times New Roman" w:hAnsi="Times New Roman"/>
          <w:sz w:val="23"/>
          <w:szCs w:val="23"/>
        </w:rPr>
        <w:t xml:space="preserve">к </w:t>
      </w:r>
      <w:r>
        <w:rPr>
          <w:rFonts w:ascii="Times New Roman" w:hAnsi="Times New Roman"/>
          <w:sz w:val="23"/>
          <w:szCs w:val="23"/>
        </w:rPr>
        <w:t>д</w:t>
      </w:r>
      <w:r w:rsidRPr="002003BF">
        <w:rPr>
          <w:rFonts w:ascii="Times New Roman" w:hAnsi="Times New Roman"/>
          <w:sz w:val="23"/>
          <w:szCs w:val="23"/>
        </w:rPr>
        <w:t xml:space="preserve">оговору </w:t>
      </w:r>
      <w:r>
        <w:rPr>
          <w:rFonts w:ascii="Times New Roman" w:hAnsi="Times New Roman"/>
          <w:sz w:val="23"/>
          <w:szCs w:val="23"/>
        </w:rPr>
        <w:t xml:space="preserve">поставки № </w:t>
      </w:r>
      <w:proofErr w:type="spellStart"/>
      <w:r w:rsidRPr="3FB39FD8">
        <w:rPr>
          <w:rFonts w:ascii="Times New Roman" w:eastAsia="Times New Roman" w:hAnsi="Times New Roman" w:cs="Times New Roman"/>
          <w:sz w:val="24"/>
          <w:szCs w:val="24"/>
        </w:rPr>
        <w:t>УРАЛд</w:t>
      </w:r>
      <w:proofErr w:type="spellEnd"/>
      <w:r w:rsidRPr="3FB39FD8">
        <w:rPr>
          <w:rFonts w:ascii="Times New Roman" w:eastAsia="Times New Roman" w:hAnsi="Times New Roman" w:cs="Times New Roman"/>
          <w:sz w:val="24"/>
          <w:szCs w:val="24"/>
        </w:rPr>
        <w:t>/___/___/____</w:t>
      </w:r>
    </w:p>
    <w:p w14:paraId="73FD8B0D" w14:textId="77777777" w:rsidR="00E24ABE" w:rsidRPr="002003BF" w:rsidRDefault="00E24ABE" w:rsidP="00E24ABE">
      <w:pPr>
        <w:pStyle w:val="ConsNormal"/>
        <w:keepNext/>
        <w:keepLines/>
        <w:widowControl/>
        <w:spacing w:line="276" w:lineRule="auto"/>
        <w:ind w:firstLine="0"/>
        <w:jc w:val="right"/>
        <w:rPr>
          <w:rFonts w:ascii="Times New Roman" w:hAnsi="Times New Roman"/>
          <w:sz w:val="23"/>
          <w:szCs w:val="23"/>
        </w:rPr>
      </w:pPr>
      <w:r w:rsidRPr="002003BF">
        <w:rPr>
          <w:rFonts w:ascii="Times New Roman" w:hAnsi="Times New Roman"/>
          <w:sz w:val="23"/>
          <w:szCs w:val="23"/>
        </w:rPr>
        <w:t>от «__</w:t>
      </w:r>
      <w:proofErr w:type="gramStart"/>
      <w:r w:rsidRPr="002003BF">
        <w:rPr>
          <w:rFonts w:ascii="Times New Roman" w:hAnsi="Times New Roman"/>
          <w:sz w:val="23"/>
          <w:szCs w:val="23"/>
        </w:rPr>
        <w:t>_»_</w:t>
      </w:r>
      <w:proofErr w:type="gramEnd"/>
      <w:r w:rsidRPr="002003BF">
        <w:rPr>
          <w:rFonts w:ascii="Times New Roman" w:hAnsi="Times New Roman"/>
          <w:sz w:val="23"/>
          <w:szCs w:val="23"/>
        </w:rPr>
        <w:t>________202</w:t>
      </w:r>
      <w:r>
        <w:rPr>
          <w:rFonts w:ascii="Times New Roman" w:hAnsi="Times New Roman"/>
          <w:sz w:val="23"/>
          <w:szCs w:val="23"/>
        </w:rPr>
        <w:t>___</w:t>
      </w:r>
      <w:r w:rsidRPr="002003BF">
        <w:rPr>
          <w:rFonts w:ascii="Times New Roman" w:hAnsi="Times New Roman"/>
          <w:sz w:val="23"/>
          <w:szCs w:val="23"/>
        </w:rPr>
        <w:t xml:space="preserve"> г.</w:t>
      </w:r>
    </w:p>
    <w:p w14:paraId="60CC6868" w14:textId="77777777" w:rsidR="00E24ABE" w:rsidRPr="002003BF" w:rsidRDefault="00E24ABE" w:rsidP="00E24ABE">
      <w:pPr>
        <w:keepNext/>
        <w:keepLines/>
        <w:pBdr>
          <w:top w:val="nil"/>
          <w:left w:val="nil"/>
          <w:bottom w:val="nil"/>
          <w:right w:val="nil"/>
          <w:between w:val="nil"/>
        </w:pBdr>
        <w:spacing w:line="276" w:lineRule="auto"/>
        <w:ind w:left="720" w:hanging="720"/>
        <w:jc w:val="center"/>
        <w:rPr>
          <w:color w:val="000000"/>
          <w:sz w:val="23"/>
          <w:szCs w:val="23"/>
        </w:rPr>
      </w:pPr>
    </w:p>
    <w:p w14:paraId="1CCE5332" w14:textId="77777777" w:rsidR="00E24ABE" w:rsidRPr="002003BF" w:rsidRDefault="00E24ABE" w:rsidP="00E24ABE">
      <w:pPr>
        <w:keepNext/>
        <w:keepLines/>
        <w:pBdr>
          <w:top w:val="nil"/>
          <w:left w:val="nil"/>
          <w:bottom w:val="nil"/>
          <w:right w:val="nil"/>
          <w:between w:val="nil"/>
        </w:pBdr>
        <w:spacing w:line="276" w:lineRule="auto"/>
        <w:ind w:left="720" w:hanging="720"/>
        <w:jc w:val="center"/>
        <w:rPr>
          <w:color w:val="000000"/>
          <w:sz w:val="23"/>
          <w:szCs w:val="23"/>
        </w:rPr>
      </w:pPr>
    </w:p>
    <w:p w14:paraId="325A70D8" w14:textId="77777777" w:rsidR="00E24ABE" w:rsidRPr="002003BF" w:rsidRDefault="00E24ABE" w:rsidP="00E24ABE">
      <w:pPr>
        <w:keepNext/>
        <w:keepLines/>
        <w:pBdr>
          <w:top w:val="nil"/>
          <w:left w:val="nil"/>
          <w:bottom w:val="nil"/>
          <w:right w:val="nil"/>
          <w:between w:val="nil"/>
        </w:pBdr>
        <w:spacing w:line="276" w:lineRule="auto"/>
        <w:ind w:left="720" w:hanging="720"/>
        <w:jc w:val="center"/>
        <w:rPr>
          <w:color w:val="000000"/>
          <w:sz w:val="23"/>
          <w:szCs w:val="23"/>
        </w:rPr>
      </w:pPr>
      <w:r w:rsidRPr="002003BF">
        <w:rPr>
          <w:color w:val="000000"/>
          <w:sz w:val="23"/>
          <w:szCs w:val="23"/>
        </w:rPr>
        <w:t>Перечень и формат электронных документов</w:t>
      </w:r>
    </w:p>
    <w:p w14:paraId="52A7D37A" w14:textId="77777777" w:rsidR="00E24ABE" w:rsidRPr="002003BF" w:rsidRDefault="00E24ABE" w:rsidP="00E24ABE">
      <w:pPr>
        <w:keepNext/>
        <w:keepLines/>
        <w:pBdr>
          <w:top w:val="nil"/>
          <w:left w:val="nil"/>
          <w:bottom w:val="nil"/>
          <w:right w:val="nil"/>
          <w:between w:val="nil"/>
        </w:pBdr>
        <w:spacing w:line="276" w:lineRule="auto"/>
        <w:ind w:left="720" w:hanging="720"/>
        <w:jc w:val="center"/>
        <w:rPr>
          <w:color w:val="000000"/>
          <w:sz w:val="23"/>
          <w:szCs w:val="23"/>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258"/>
      </w:tblGrid>
      <w:tr w:rsidR="00E24ABE" w:rsidRPr="002003BF" w14:paraId="070D6228" w14:textId="77777777" w:rsidTr="0007335B">
        <w:trPr>
          <w:trHeight w:val="93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8D454" w14:textId="77777777" w:rsidR="00E24ABE" w:rsidRPr="002003BF" w:rsidRDefault="00E24ABE" w:rsidP="0007335B">
            <w:pPr>
              <w:keepNext/>
              <w:keepLines/>
              <w:spacing w:line="276" w:lineRule="auto"/>
              <w:rPr>
                <w:color w:val="000000"/>
                <w:sz w:val="23"/>
                <w:szCs w:val="23"/>
              </w:rPr>
            </w:pPr>
            <w:r w:rsidRPr="002003BF">
              <w:rPr>
                <w:sz w:val="23"/>
                <w:szCs w:val="23"/>
              </w:rP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6484C" w14:textId="77777777" w:rsidR="00E24ABE" w:rsidRPr="002003BF" w:rsidRDefault="00E24ABE" w:rsidP="0007335B">
            <w:pPr>
              <w:keepNext/>
              <w:pBdr>
                <w:top w:val="nil"/>
                <w:left w:val="nil"/>
                <w:bottom w:val="nil"/>
                <w:right w:val="nil"/>
                <w:between w:val="nil"/>
              </w:pBdr>
              <w:ind w:left="720" w:hanging="720"/>
              <w:jc w:val="center"/>
              <w:rPr>
                <w:color w:val="000000"/>
                <w:sz w:val="23"/>
                <w:szCs w:val="23"/>
              </w:rPr>
            </w:pPr>
            <w:r w:rsidRPr="002003BF">
              <w:rPr>
                <w:color w:val="000000"/>
                <w:sz w:val="23"/>
                <w:szCs w:val="23"/>
              </w:rPr>
              <w:t>Наименование</w:t>
            </w:r>
          </w:p>
          <w:p w14:paraId="393064C6" w14:textId="77777777" w:rsidR="00E24ABE" w:rsidRPr="002003BF" w:rsidRDefault="00E24ABE" w:rsidP="0007335B">
            <w:pPr>
              <w:keepNext/>
              <w:keepLines/>
              <w:pBdr>
                <w:top w:val="nil"/>
                <w:left w:val="nil"/>
                <w:bottom w:val="nil"/>
                <w:right w:val="nil"/>
                <w:between w:val="nil"/>
              </w:pBdr>
              <w:spacing w:line="276" w:lineRule="auto"/>
              <w:ind w:left="720" w:hanging="720"/>
              <w:jc w:val="center"/>
              <w:rPr>
                <w:color w:val="000000"/>
                <w:sz w:val="23"/>
                <w:szCs w:val="23"/>
              </w:rPr>
            </w:pPr>
            <w:r w:rsidRPr="002003BF">
              <w:rPr>
                <w:color w:val="000000"/>
                <w:sz w:val="23"/>
                <w:szCs w:val="23"/>
              </w:rPr>
              <w:t>электронного документа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6DF9E" w14:textId="77777777" w:rsidR="00E24ABE" w:rsidRPr="002003BF" w:rsidRDefault="00E24ABE" w:rsidP="0007335B">
            <w:pPr>
              <w:keepNext/>
              <w:keepLines/>
              <w:pBdr>
                <w:top w:val="nil"/>
                <w:left w:val="nil"/>
                <w:bottom w:val="nil"/>
                <w:right w:val="nil"/>
                <w:between w:val="nil"/>
              </w:pBdr>
              <w:spacing w:line="276" w:lineRule="auto"/>
              <w:ind w:left="720" w:hanging="720"/>
              <w:jc w:val="center"/>
              <w:rPr>
                <w:color w:val="000000"/>
                <w:sz w:val="23"/>
                <w:szCs w:val="23"/>
              </w:rPr>
            </w:pPr>
            <w:r w:rsidRPr="002003BF">
              <w:rPr>
                <w:color w:val="000000"/>
                <w:sz w:val="23"/>
                <w:szCs w:val="23"/>
              </w:rPr>
              <w:t>Формат электронного документа</w:t>
            </w:r>
          </w:p>
        </w:tc>
      </w:tr>
      <w:tr w:rsidR="00E24ABE" w:rsidRPr="002003BF" w14:paraId="119CD381" w14:textId="77777777" w:rsidTr="0007335B">
        <w:trPr>
          <w:trHeight w:val="3150"/>
        </w:trPr>
        <w:tc>
          <w:tcPr>
            <w:tcW w:w="750" w:type="dxa"/>
            <w:tcBorders>
              <w:top w:val="single" w:sz="4" w:space="0" w:color="000000" w:themeColor="text1"/>
              <w:left w:val="single" w:sz="4" w:space="0" w:color="000000" w:themeColor="text1"/>
              <w:right w:val="single" w:sz="4" w:space="0" w:color="000000" w:themeColor="text1"/>
            </w:tcBorders>
          </w:tcPr>
          <w:p w14:paraId="277B3D06" w14:textId="77777777" w:rsidR="00E24ABE" w:rsidRPr="002003BF" w:rsidRDefault="00E24ABE" w:rsidP="0007335B">
            <w:pPr>
              <w:keepNext/>
              <w:keepLines/>
              <w:pBdr>
                <w:top w:val="nil"/>
                <w:left w:val="nil"/>
                <w:bottom w:val="nil"/>
                <w:right w:val="nil"/>
                <w:between w:val="nil"/>
              </w:pBdr>
              <w:spacing w:line="276" w:lineRule="auto"/>
              <w:rPr>
                <w:color w:val="000000"/>
                <w:sz w:val="23"/>
                <w:szCs w:val="23"/>
              </w:rPr>
            </w:pPr>
            <w:r>
              <w:t>1.</w:t>
            </w:r>
          </w:p>
        </w:tc>
        <w:tc>
          <w:tcPr>
            <w:tcW w:w="3600" w:type="dxa"/>
            <w:tcBorders>
              <w:top w:val="single" w:sz="4" w:space="0" w:color="000000" w:themeColor="text1"/>
              <w:left w:val="single" w:sz="4" w:space="0" w:color="000000" w:themeColor="text1"/>
              <w:right w:val="single" w:sz="4" w:space="0" w:color="000000" w:themeColor="text1"/>
            </w:tcBorders>
            <w:shd w:val="clear" w:color="auto" w:fill="auto"/>
          </w:tcPr>
          <w:p w14:paraId="3DE0D444" w14:textId="77777777" w:rsidR="00E24ABE" w:rsidRDefault="00E24ABE" w:rsidP="0007335B">
            <w:pPr>
              <w:spacing w:line="276" w:lineRule="auto"/>
              <w:ind w:left="708" w:hanging="708"/>
              <w:jc w:val="both"/>
              <w:rPr>
                <w:i/>
                <w:color w:val="000000"/>
              </w:rPr>
            </w:pPr>
            <w:r>
              <w:rPr>
                <w:i/>
                <w:color w:val="000000"/>
              </w:rPr>
              <w:t>Товарная накладная ТОРГ-12</w:t>
            </w:r>
          </w:p>
          <w:p w14:paraId="753BFA4F" w14:textId="77777777" w:rsidR="00E24ABE" w:rsidRPr="00C04ABB" w:rsidRDefault="00E24ABE" w:rsidP="0007335B">
            <w:pPr>
              <w:pBdr>
                <w:top w:val="nil"/>
                <w:left w:val="nil"/>
                <w:bottom w:val="nil"/>
                <w:right w:val="nil"/>
                <w:between w:val="nil"/>
              </w:pBdr>
              <w:spacing w:line="276" w:lineRule="auto"/>
              <w:jc w:val="both"/>
              <w:rPr>
                <w:i/>
                <w:color w:val="000000"/>
              </w:rPr>
            </w:pPr>
            <w:r>
              <w:rPr>
                <w:i/>
                <w:color w:val="000000"/>
              </w:rPr>
              <w:t>Универсальный передаточный документ (УПД)</w:t>
            </w:r>
          </w:p>
          <w:p w14:paraId="18FE9F17" w14:textId="77777777" w:rsidR="00E24ABE" w:rsidRPr="002003BF" w:rsidRDefault="00E24ABE" w:rsidP="0007335B">
            <w:pPr>
              <w:keepNext/>
              <w:keepLines/>
              <w:pBdr>
                <w:top w:val="nil"/>
                <w:left w:val="nil"/>
                <w:bottom w:val="nil"/>
                <w:right w:val="nil"/>
                <w:between w:val="nil"/>
              </w:pBdr>
              <w:spacing w:line="276" w:lineRule="auto"/>
              <w:jc w:val="both"/>
              <w:rPr>
                <w:color w:val="000000"/>
                <w:sz w:val="23"/>
                <w:szCs w:val="23"/>
              </w:rPr>
            </w:pPr>
          </w:p>
        </w:tc>
        <w:tc>
          <w:tcPr>
            <w:tcW w:w="5258" w:type="dxa"/>
            <w:tcBorders>
              <w:top w:val="single" w:sz="4" w:space="0" w:color="000000" w:themeColor="text1"/>
              <w:left w:val="single" w:sz="4" w:space="0" w:color="000000" w:themeColor="text1"/>
              <w:right w:val="single" w:sz="4" w:space="0" w:color="000000" w:themeColor="text1"/>
            </w:tcBorders>
          </w:tcPr>
          <w:p w14:paraId="7B29E887" w14:textId="77777777" w:rsidR="00E24ABE" w:rsidRDefault="00E24ABE" w:rsidP="0007335B">
            <w:pPr>
              <w:spacing w:line="276" w:lineRule="auto"/>
              <w:ind w:left="566" w:hanging="566"/>
              <w:rPr>
                <w:color w:val="000000"/>
              </w:rPr>
            </w:pPr>
            <w:r>
              <w:rPr>
                <w:color w:val="000000"/>
              </w:rPr>
              <w:t xml:space="preserve">XML, утв. приказом ФНС России от 19.12.2018 №ММВ-7-15/820@ с уточнениями. </w:t>
            </w:r>
          </w:p>
          <w:p w14:paraId="11CA8592" w14:textId="77777777" w:rsidR="00E24ABE" w:rsidRDefault="00E24ABE" w:rsidP="0007335B">
            <w:pPr>
              <w:spacing w:line="276" w:lineRule="auto"/>
              <w:ind w:left="566" w:hanging="566"/>
              <w:rPr>
                <w:color w:val="000000"/>
              </w:rPr>
            </w:pPr>
            <w:r>
              <w:rPr>
                <w:color w:val="000000"/>
              </w:rPr>
              <w:t>С обязательным заполнением в группе «ИнфПолФХЖ1»:</w:t>
            </w:r>
          </w:p>
          <w:p w14:paraId="2172F5B4" w14:textId="77777777" w:rsidR="00E24ABE" w:rsidRDefault="00E24ABE" w:rsidP="0007335B">
            <w:pPr>
              <w:spacing w:line="276" w:lineRule="auto"/>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5248AEB1" w14:textId="77777777" w:rsidR="00E24ABE" w:rsidRDefault="00E24ABE" w:rsidP="0007335B">
            <w:pPr>
              <w:spacing w:line="276" w:lineRule="auto"/>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proofErr w:type="gramStart"/>
            <w:r>
              <w:rPr>
                <w:color w:val="000000"/>
              </w:rPr>
              <w:t>»,</w:t>
            </w:r>
            <w:r>
              <w:t xml:space="preserve"> </w:t>
            </w:r>
            <w:r>
              <w:rPr>
                <w:color w:val="000000"/>
              </w:rPr>
              <w:t xml:space="preserve"> в</w:t>
            </w:r>
            <w:proofErr w:type="gramEnd"/>
            <w:r>
              <w:rPr>
                <w:color w:val="000000"/>
              </w:rPr>
              <w:t xml:space="preserve"> поле «</w:t>
            </w:r>
            <w:proofErr w:type="spellStart"/>
            <w:r>
              <w:rPr>
                <w:color w:val="000000"/>
              </w:rPr>
              <w:t>Значен</w:t>
            </w:r>
            <w:proofErr w:type="spellEnd"/>
            <w:r>
              <w:rPr>
                <w:color w:val="000000"/>
              </w:rPr>
              <w:t>» указать значение  кода БЕ</w:t>
            </w:r>
            <w:r>
              <w:rPr>
                <w:vertAlign w:val="superscript"/>
              </w:rPr>
              <w:footnoteReference w:id="4"/>
            </w:r>
            <w:r>
              <w:rPr>
                <w:color w:val="000000"/>
              </w:rPr>
              <w:t>.</w:t>
            </w:r>
          </w:p>
          <w:p w14:paraId="49628DE6" w14:textId="77777777" w:rsidR="00E24ABE" w:rsidRDefault="00E24ABE" w:rsidP="0007335B">
            <w:pPr>
              <w:spacing w:line="276" w:lineRule="auto"/>
              <w:ind w:left="566" w:hanging="566"/>
              <w:rPr>
                <w:color w:val="000000"/>
              </w:rPr>
            </w:pPr>
            <w:r>
              <w:rPr>
                <w:color w:val="000000"/>
              </w:rPr>
              <w:t>2. элемента «</w:t>
            </w:r>
            <w:proofErr w:type="spellStart"/>
            <w:r>
              <w:rPr>
                <w:color w:val="000000"/>
              </w:rPr>
              <w:t>ОснПер</w:t>
            </w:r>
            <w:proofErr w:type="spellEnd"/>
            <w:r>
              <w:rPr>
                <w:color w:val="000000"/>
              </w:rPr>
              <w:t>»:</w:t>
            </w:r>
          </w:p>
          <w:p w14:paraId="64EA82F9" w14:textId="77777777" w:rsidR="00E24ABE" w:rsidRDefault="00E24ABE" w:rsidP="0007335B">
            <w:pPr>
              <w:spacing w:line="276" w:lineRule="auto"/>
              <w:ind w:left="566" w:hanging="566"/>
              <w:rPr>
                <w:color w:val="000000"/>
              </w:rPr>
            </w:pPr>
            <w:r>
              <w:rPr>
                <w:color w:val="000000"/>
              </w:rPr>
              <w:t>в поле «</w:t>
            </w:r>
            <w:proofErr w:type="spellStart"/>
            <w:r>
              <w:rPr>
                <w:color w:val="000000"/>
              </w:rPr>
              <w:t>НаимОсн</w:t>
            </w:r>
            <w:proofErr w:type="spellEnd"/>
            <w:r>
              <w:rPr>
                <w:color w:val="000000"/>
              </w:rPr>
              <w:t xml:space="preserve">» </w:t>
            </w:r>
            <w:proofErr w:type="gramStart"/>
            <w:r>
              <w:rPr>
                <w:color w:val="000000"/>
              </w:rPr>
              <w:t>указать  «</w:t>
            </w:r>
            <w:proofErr w:type="gramEnd"/>
            <w:r>
              <w:rPr>
                <w:color w:val="000000"/>
              </w:rPr>
              <w:t xml:space="preserve">Договор», </w:t>
            </w:r>
          </w:p>
          <w:p w14:paraId="13AF832B" w14:textId="77777777" w:rsidR="00E24ABE" w:rsidRDefault="00E24ABE" w:rsidP="0007335B">
            <w:pPr>
              <w:spacing w:line="276" w:lineRule="auto"/>
              <w:ind w:left="566" w:hanging="566"/>
              <w:rPr>
                <w:color w:val="000000"/>
              </w:rPr>
            </w:pPr>
            <w:r>
              <w:rPr>
                <w:color w:val="000000"/>
              </w:rPr>
              <w:t>в поле "</w:t>
            </w:r>
            <w:proofErr w:type="spellStart"/>
            <w:r>
              <w:rPr>
                <w:color w:val="000000"/>
              </w:rPr>
              <w:t>НомОсн</w:t>
            </w:r>
            <w:proofErr w:type="spellEnd"/>
            <w:r>
              <w:rPr>
                <w:color w:val="000000"/>
              </w:rPr>
              <w:t>" указать «_______</w:t>
            </w:r>
            <w:r>
              <w:rPr>
                <w:vertAlign w:val="superscript"/>
              </w:rPr>
              <w:footnoteReference w:id="5"/>
            </w:r>
            <w:r>
              <w:t>»</w:t>
            </w:r>
            <w:r>
              <w:rPr>
                <w:color w:val="000000"/>
              </w:rPr>
              <w:t>,</w:t>
            </w:r>
          </w:p>
          <w:p w14:paraId="4F47D400" w14:textId="77777777" w:rsidR="00E24ABE" w:rsidRPr="002003BF" w:rsidRDefault="00E24ABE" w:rsidP="0007335B">
            <w:pPr>
              <w:keepNext/>
              <w:keepLines/>
              <w:pBdr>
                <w:top w:val="nil"/>
                <w:left w:val="nil"/>
                <w:bottom w:val="nil"/>
                <w:right w:val="nil"/>
                <w:between w:val="nil"/>
              </w:pBdr>
              <w:spacing w:line="276" w:lineRule="auto"/>
              <w:ind w:left="566" w:hanging="566"/>
              <w:rPr>
                <w:color w:val="000000"/>
                <w:sz w:val="23"/>
                <w:szCs w:val="23"/>
              </w:rPr>
            </w:pPr>
            <w:r>
              <w:rPr>
                <w:color w:val="000000"/>
              </w:rPr>
              <w:t xml:space="preserve">в </w:t>
            </w:r>
            <w:proofErr w:type="gramStart"/>
            <w:r>
              <w:rPr>
                <w:color w:val="000000"/>
              </w:rPr>
              <w:t>поле  "</w:t>
            </w:r>
            <w:proofErr w:type="spellStart"/>
            <w:proofErr w:type="gramEnd"/>
            <w:r>
              <w:rPr>
                <w:color w:val="000000"/>
              </w:rPr>
              <w:t>ДатаОсн</w:t>
            </w:r>
            <w:proofErr w:type="spellEnd"/>
            <w:r>
              <w:rPr>
                <w:color w:val="000000"/>
              </w:rPr>
              <w:t>"» указать</w:t>
            </w:r>
            <w:r>
              <w:t xml:space="preserve">  </w:t>
            </w:r>
            <w:r>
              <w:rPr>
                <w:color w:val="000000"/>
              </w:rPr>
              <w:t xml:space="preserve"> «______</w:t>
            </w:r>
            <w:r>
              <w:rPr>
                <w:vertAlign w:val="superscript"/>
              </w:rPr>
              <w:footnoteReference w:id="6"/>
            </w:r>
            <w:r>
              <w:t>»</w:t>
            </w:r>
            <w:r>
              <w:rPr>
                <w:color w:val="000000"/>
              </w:rPr>
              <w:t>.</w:t>
            </w:r>
          </w:p>
        </w:tc>
      </w:tr>
      <w:tr w:rsidR="00E24ABE" w:rsidRPr="002003BF" w14:paraId="5A52D34D" w14:textId="77777777" w:rsidTr="0007335B">
        <w:trPr>
          <w:trHeight w:val="72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AA4A0" w14:textId="77777777" w:rsidR="00E24ABE" w:rsidRPr="002003BF" w:rsidRDefault="00E24ABE" w:rsidP="0007335B">
            <w:pPr>
              <w:keepNext/>
              <w:keepLines/>
              <w:pBdr>
                <w:top w:val="nil"/>
                <w:left w:val="nil"/>
                <w:bottom w:val="nil"/>
                <w:right w:val="nil"/>
                <w:between w:val="nil"/>
              </w:pBdr>
              <w:spacing w:line="276" w:lineRule="auto"/>
              <w:ind w:left="720" w:hanging="720"/>
              <w:rPr>
                <w:color w:val="000000"/>
                <w:sz w:val="23"/>
                <w:szCs w:val="23"/>
              </w:rPr>
            </w:pPr>
            <w: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A60C5" w14:textId="77777777" w:rsidR="00E24ABE" w:rsidRPr="002003BF" w:rsidRDefault="00E24ABE" w:rsidP="0007335B">
            <w:pPr>
              <w:keepNext/>
              <w:keepLines/>
              <w:pBdr>
                <w:top w:val="nil"/>
                <w:left w:val="nil"/>
                <w:bottom w:val="nil"/>
                <w:right w:val="nil"/>
                <w:between w:val="nil"/>
              </w:pBdr>
              <w:spacing w:line="276" w:lineRule="auto"/>
              <w:ind w:left="720" w:hanging="720"/>
              <w:rPr>
                <w:color w:val="000000"/>
                <w:sz w:val="23"/>
                <w:szCs w:val="23"/>
              </w:rPr>
            </w:pPr>
            <w:r>
              <w:rPr>
                <w:i/>
                <w:color w:val="000000"/>
              </w:rPr>
              <w:t>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9F4CD1" w14:textId="77777777" w:rsidR="00E24ABE" w:rsidRPr="002003BF" w:rsidRDefault="00E24ABE" w:rsidP="0007335B">
            <w:pPr>
              <w:keepNext/>
              <w:keepLines/>
              <w:autoSpaceDE w:val="0"/>
              <w:autoSpaceDN w:val="0"/>
              <w:adjustRightInd w:val="0"/>
              <w:spacing w:line="276" w:lineRule="auto"/>
              <w:rPr>
                <w:rFonts w:eastAsia="Calibri"/>
                <w:sz w:val="23"/>
                <w:szCs w:val="23"/>
              </w:rPr>
            </w:pPr>
            <w:r>
              <w:rPr>
                <w:color w:val="000000"/>
              </w:rPr>
              <w:t xml:space="preserve">XML, утв. приказом ФНС России от 19.12.2018 №ММВ-7-15/820@ с уточнениями. </w:t>
            </w:r>
          </w:p>
        </w:tc>
      </w:tr>
      <w:tr w:rsidR="00E24ABE" w:rsidRPr="002003BF" w14:paraId="638AD089" w14:textId="77777777" w:rsidTr="0007335B">
        <w:trPr>
          <w:trHeight w:val="118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127F6" w14:textId="77777777" w:rsidR="00E24ABE" w:rsidRPr="002003BF" w:rsidRDefault="00E24ABE" w:rsidP="0007335B">
            <w:pPr>
              <w:keepNext/>
              <w:keepLines/>
              <w:pBdr>
                <w:top w:val="nil"/>
                <w:left w:val="nil"/>
                <w:bottom w:val="nil"/>
                <w:right w:val="nil"/>
                <w:between w:val="nil"/>
              </w:pBdr>
              <w:spacing w:line="276" w:lineRule="auto"/>
              <w:ind w:left="720" w:hanging="720"/>
              <w:rPr>
                <w:color w:val="000000"/>
                <w:sz w:val="23"/>
                <w:szCs w:val="23"/>
              </w:rPr>
            </w:pPr>
            <w: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6CCEE" w14:textId="77777777" w:rsidR="00E24ABE" w:rsidRPr="002003BF" w:rsidRDefault="00E24ABE" w:rsidP="0007335B">
            <w:pPr>
              <w:keepNext/>
              <w:keepLines/>
              <w:pBdr>
                <w:top w:val="nil"/>
                <w:left w:val="nil"/>
                <w:bottom w:val="nil"/>
                <w:right w:val="nil"/>
                <w:between w:val="nil"/>
              </w:pBdr>
              <w:spacing w:line="276" w:lineRule="auto"/>
              <w:rPr>
                <w:color w:val="000000"/>
                <w:sz w:val="23"/>
                <w:szCs w:val="23"/>
              </w:rPr>
            </w:pPr>
            <w:proofErr w:type="gramStart"/>
            <w:r>
              <w:rPr>
                <w:i/>
                <w:color w:val="000000"/>
              </w:rPr>
              <w:t xml:space="preserve">Универсальный  </w:t>
            </w:r>
            <w:r>
              <w:rPr>
                <w:i/>
              </w:rPr>
              <w:t>к</w:t>
            </w:r>
            <w:r>
              <w:rPr>
                <w:i/>
                <w:color w:val="000000"/>
              </w:rPr>
              <w:t>орректировочный</w:t>
            </w:r>
            <w:proofErr w:type="gramEnd"/>
            <w:r>
              <w:rPr>
                <w:i/>
                <w:color w:val="000000"/>
              </w:rPr>
              <w:t xml:space="preserve"> </w:t>
            </w:r>
            <w:r>
              <w:rPr>
                <w:i/>
              </w:rPr>
              <w:t>д</w:t>
            </w:r>
            <w:r>
              <w:rPr>
                <w:i/>
                <w:color w:val="000000"/>
              </w:rPr>
              <w:t>окумент, корректировочн</w:t>
            </w:r>
            <w:r>
              <w:rPr>
                <w:i/>
              </w:rPr>
              <w:t xml:space="preserve">ая </w:t>
            </w:r>
            <w:r>
              <w:rPr>
                <w:i/>
                <w:color w:val="000000"/>
              </w:rPr>
              <w:t xml:space="preserve"> 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081A8" w14:textId="77777777" w:rsidR="00E24ABE" w:rsidRPr="002003BF" w:rsidRDefault="00E24ABE" w:rsidP="0007335B">
            <w:pPr>
              <w:keepNext/>
              <w:keepLines/>
              <w:pBdr>
                <w:top w:val="nil"/>
                <w:left w:val="nil"/>
                <w:bottom w:val="nil"/>
                <w:right w:val="nil"/>
                <w:between w:val="nil"/>
              </w:pBdr>
              <w:spacing w:line="276" w:lineRule="auto"/>
              <w:rPr>
                <w:color w:val="000000"/>
                <w:sz w:val="23"/>
                <w:szCs w:val="23"/>
              </w:rPr>
            </w:pPr>
            <w:r>
              <w:rPr>
                <w:color w:val="000000"/>
              </w:rPr>
              <w:t>XML, утв. приказом ФНС России от 12.10.2020 N ЕД-7-26/736@.</w:t>
            </w:r>
          </w:p>
        </w:tc>
      </w:tr>
      <w:tr w:rsidR="00E24ABE" w:rsidRPr="002003BF" w14:paraId="6BAE038E" w14:textId="77777777" w:rsidTr="0007335B">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F150C" w14:textId="77777777" w:rsidR="00E24ABE" w:rsidRPr="002003BF" w:rsidRDefault="00E24ABE" w:rsidP="0007335B">
            <w:pPr>
              <w:keepNext/>
              <w:keepLines/>
              <w:pBdr>
                <w:top w:val="nil"/>
                <w:left w:val="nil"/>
                <w:bottom w:val="nil"/>
                <w:right w:val="nil"/>
                <w:between w:val="nil"/>
              </w:pBdr>
              <w:spacing w:line="276" w:lineRule="auto"/>
              <w:ind w:left="720" w:hanging="720"/>
              <w:rPr>
                <w:color w:val="000000"/>
                <w:sz w:val="23"/>
                <w:szCs w:val="23"/>
              </w:rPr>
            </w:pPr>
            <w: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7622C" w14:textId="77777777" w:rsidR="00E24ABE" w:rsidRPr="002003BF" w:rsidRDefault="00E24ABE" w:rsidP="0007335B">
            <w:pPr>
              <w:keepNext/>
              <w:keepLines/>
              <w:pBdr>
                <w:top w:val="nil"/>
                <w:left w:val="nil"/>
                <w:bottom w:val="nil"/>
                <w:right w:val="nil"/>
                <w:between w:val="nil"/>
              </w:pBdr>
              <w:spacing w:line="276" w:lineRule="auto"/>
              <w:rPr>
                <w:color w:val="000000"/>
                <w:sz w:val="23"/>
                <w:szCs w:val="23"/>
              </w:rPr>
            </w:pPr>
            <w:r>
              <w:rPr>
                <w:i/>
              </w:rPr>
              <w:t xml:space="preserve">Счет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E12A4" w14:textId="77777777" w:rsidR="00E24ABE" w:rsidRPr="002003BF" w:rsidRDefault="00E24ABE" w:rsidP="0007335B">
            <w:pPr>
              <w:keepNext/>
              <w:keepLines/>
              <w:pBdr>
                <w:top w:val="nil"/>
                <w:left w:val="nil"/>
                <w:bottom w:val="nil"/>
                <w:right w:val="nil"/>
                <w:between w:val="nil"/>
              </w:pBdr>
              <w:spacing w:line="276" w:lineRule="auto"/>
              <w:rPr>
                <w:color w:val="000000"/>
              </w:rPr>
            </w:pPr>
            <w:r w:rsidRPr="3FB39FD8">
              <w:rPr>
                <w:color w:val="000000" w:themeColor="text1"/>
              </w:rPr>
              <w:t xml:space="preserve"> Неформализованный документ в пакете с ТОРГ-12 или УПД</w:t>
            </w:r>
          </w:p>
        </w:tc>
      </w:tr>
      <w:tr w:rsidR="00E24ABE" w:rsidRPr="002003BF" w14:paraId="648FA3D4" w14:textId="77777777" w:rsidTr="0007335B">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B4098" w14:textId="77777777" w:rsidR="00E24ABE" w:rsidRPr="0062409A" w:rsidRDefault="00E24ABE" w:rsidP="0007335B">
            <w:pPr>
              <w:keepNext/>
              <w:keepLines/>
              <w:pBdr>
                <w:top w:val="nil"/>
                <w:left w:val="nil"/>
                <w:bottom w:val="nil"/>
                <w:right w:val="nil"/>
                <w:between w:val="nil"/>
              </w:pBdr>
              <w:spacing w:line="276" w:lineRule="auto"/>
              <w:ind w:left="720" w:hanging="720"/>
            </w:pPr>
            <w:r>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9D12C" w14:textId="77777777" w:rsidR="00E24ABE" w:rsidRDefault="00E24ABE" w:rsidP="0007335B">
            <w:pPr>
              <w:keepNext/>
              <w:keepLines/>
              <w:pBdr>
                <w:top w:val="nil"/>
                <w:left w:val="nil"/>
                <w:bottom w:val="nil"/>
                <w:right w:val="nil"/>
                <w:between w:val="nil"/>
              </w:pBdr>
              <w:spacing w:line="276" w:lineRule="auto"/>
              <w:rPr>
                <w:i/>
              </w:rPr>
            </w:pPr>
            <w:r>
              <w:rPr>
                <w:i/>
              </w:rPr>
              <w:t>Акт сверки расчетов</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A6989" w14:textId="77777777" w:rsidR="00E24ABE" w:rsidRPr="3FB39FD8" w:rsidRDefault="00E24ABE" w:rsidP="0007335B">
            <w:pPr>
              <w:keepNext/>
              <w:keepLines/>
              <w:pBdr>
                <w:top w:val="nil"/>
                <w:left w:val="nil"/>
                <w:bottom w:val="nil"/>
                <w:right w:val="nil"/>
                <w:between w:val="nil"/>
              </w:pBdr>
              <w:spacing w:line="276" w:lineRule="auto"/>
              <w:rPr>
                <w:color w:val="000000" w:themeColor="text1"/>
              </w:rPr>
            </w:pPr>
            <w:r>
              <w:rPr>
                <w:color w:val="000000" w:themeColor="text1"/>
              </w:rPr>
              <w:t>Неформализованный документ</w:t>
            </w:r>
          </w:p>
        </w:tc>
      </w:tr>
    </w:tbl>
    <w:p w14:paraId="758CEDE7" w14:textId="77777777" w:rsidR="00E24ABE" w:rsidRPr="002003BF" w:rsidRDefault="00E24ABE" w:rsidP="00E24ABE">
      <w:pPr>
        <w:pStyle w:val="ConsNormal"/>
        <w:keepNext/>
        <w:keepLines/>
        <w:widowControl/>
        <w:spacing w:line="276" w:lineRule="auto"/>
        <w:ind w:firstLine="0"/>
        <w:jc w:val="right"/>
        <w:rPr>
          <w:rFonts w:ascii="Times New Roman" w:hAnsi="Times New Roman"/>
          <w:sz w:val="23"/>
          <w:szCs w:val="23"/>
        </w:rPr>
      </w:pPr>
    </w:p>
    <w:p w14:paraId="3A8FBAB8" w14:textId="77777777" w:rsidR="00E24ABE" w:rsidRPr="002003BF" w:rsidRDefault="00E24ABE" w:rsidP="00E24ABE">
      <w:pPr>
        <w:pStyle w:val="ConsNormal"/>
        <w:keepNext/>
        <w:keepLines/>
        <w:widowControl/>
        <w:spacing w:line="276" w:lineRule="auto"/>
        <w:ind w:firstLine="0"/>
        <w:jc w:val="right"/>
        <w:rPr>
          <w:rFonts w:ascii="Times New Roman" w:hAnsi="Times New Roman"/>
          <w:sz w:val="23"/>
          <w:szCs w:val="23"/>
        </w:rPr>
      </w:pPr>
    </w:p>
    <w:p w14:paraId="36FAEBCD" w14:textId="77777777" w:rsidR="00E24ABE" w:rsidRDefault="00E24ABE" w:rsidP="00E24ABE">
      <w:pPr>
        <w:pStyle w:val="ConsNormal"/>
        <w:keepNext/>
        <w:keepLines/>
        <w:widowControl/>
        <w:spacing w:line="276" w:lineRule="auto"/>
        <w:ind w:firstLine="0"/>
        <w:jc w:val="right"/>
        <w:rPr>
          <w:rFonts w:ascii="Times New Roman" w:hAnsi="Times New Roman"/>
          <w:sz w:val="24"/>
          <w:szCs w:val="24"/>
        </w:rPr>
      </w:pPr>
    </w:p>
    <w:p w14:paraId="5334F1D6" w14:textId="77777777" w:rsidR="00E24ABE" w:rsidRPr="002A729F" w:rsidRDefault="00E24ABE" w:rsidP="00E24ABE">
      <w:pPr>
        <w:pBdr>
          <w:top w:val="nil"/>
          <w:left w:val="nil"/>
          <w:bottom w:val="nil"/>
          <w:right w:val="nil"/>
          <w:between w:val="nil"/>
        </w:pBdr>
        <w:rPr>
          <w:color w:val="000000"/>
          <w:sz w:val="12"/>
          <w:szCs w:val="12"/>
        </w:rPr>
      </w:pPr>
      <w:r w:rsidRPr="00B933A1">
        <w:rPr>
          <w:color w:val="FFFFFF" w:themeColor="background1"/>
        </w:rPr>
        <w:t>1</w:t>
      </w:r>
    </w:p>
    <w:p w14:paraId="312E7AD5" w14:textId="77777777" w:rsidR="00E24ABE" w:rsidRDefault="00E24ABE" w:rsidP="00E24ABE">
      <w:pPr>
        <w:pStyle w:val="ConsNormal"/>
        <w:keepNext/>
        <w:keepLines/>
        <w:widowControl/>
        <w:spacing w:line="276" w:lineRule="auto"/>
        <w:ind w:firstLine="0"/>
        <w:jc w:val="right"/>
        <w:rPr>
          <w:rFonts w:ascii="Times New Roman" w:hAnsi="Times New Roman"/>
          <w:sz w:val="23"/>
          <w:szCs w:val="23"/>
        </w:rPr>
      </w:pPr>
      <w:r w:rsidRPr="3FB39FD8">
        <w:rPr>
          <w:rFonts w:ascii="Times New Roman" w:hAnsi="Times New Roman"/>
          <w:sz w:val="23"/>
          <w:szCs w:val="23"/>
        </w:rPr>
        <w:lastRenderedPageBreak/>
        <w:t xml:space="preserve">Приложение № </w:t>
      </w:r>
      <w:r>
        <w:rPr>
          <w:rFonts w:ascii="Times New Roman" w:hAnsi="Times New Roman"/>
          <w:sz w:val="23"/>
          <w:szCs w:val="23"/>
        </w:rPr>
        <w:t>3</w:t>
      </w:r>
    </w:p>
    <w:p w14:paraId="5F2AF9EB" w14:textId="77777777" w:rsidR="00E24ABE" w:rsidRPr="002003BF" w:rsidRDefault="00E24ABE" w:rsidP="00E24ABE">
      <w:pPr>
        <w:pStyle w:val="ConsNormal"/>
        <w:keepNext/>
        <w:keepLines/>
        <w:widowControl/>
        <w:spacing w:line="276" w:lineRule="auto"/>
        <w:ind w:firstLine="0"/>
        <w:jc w:val="right"/>
        <w:rPr>
          <w:rFonts w:ascii="Times New Roman" w:hAnsi="Times New Roman"/>
          <w:sz w:val="23"/>
          <w:szCs w:val="23"/>
        </w:rPr>
      </w:pPr>
      <w:r w:rsidRPr="002003BF">
        <w:rPr>
          <w:rFonts w:ascii="Times New Roman" w:hAnsi="Times New Roman"/>
          <w:sz w:val="23"/>
          <w:szCs w:val="23"/>
        </w:rPr>
        <w:t xml:space="preserve">к </w:t>
      </w:r>
      <w:r>
        <w:rPr>
          <w:rFonts w:ascii="Times New Roman" w:hAnsi="Times New Roman"/>
          <w:sz w:val="23"/>
          <w:szCs w:val="23"/>
        </w:rPr>
        <w:t>д</w:t>
      </w:r>
      <w:r w:rsidRPr="002003BF">
        <w:rPr>
          <w:rFonts w:ascii="Times New Roman" w:hAnsi="Times New Roman"/>
          <w:sz w:val="23"/>
          <w:szCs w:val="23"/>
        </w:rPr>
        <w:t xml:space="preserve">оговору </w:t>
      </w:r>
      <w:r>
        <w:rPr>
          <w:rFonts w:ascii="Times New Roman" w:hAnsi="Times New Roman"/>
          <w:sz w:val="23"/>
          <w:szCs w:val="23"/>
        </w:rPr>
        <w:t xml:space="preserve">поставки № </w:t>
      </w:r>
      <w:proofErr w:type="spellStart"/>
      <w:r w:rsidRPr="3FB39FD8">
        <w:rPr>
          <w:rFonts w:ascii="Times New Roman" w:eastAsia="Times New Roman" w:hAnsi="Times New Roman" w:cs="Times New Roman"/>
          <w:sz w:val="24"/>
          <w:szCs w:val="24"/>
        </w:rPr>
        <w:t>УРАЛд</w:t>
      </w:r>
      <w:proofErr w:type="spellEnd"/>
      <w:r w:rsidRPr="3FB39FD8">
        <w:rPr>
          <w:rFonts w:ascii="Times New Roman" w:eastAsia="Times New Roman" w:hAnsi="Times New Roman" w:cs="Times New Roman"/>
          <w:sz w:val="24"/>
          <w:szCs w:val="24"/>
        </w:rPr>
        <w:t>/___/___/____</w:t>
      </w:r>
    </w:p>
    <w:p w14:paraId="0EC2A396" w14:textId="77777777" w:rsidR="00E24ABE" w:rsidRPr="002003BF" w:rsidRDefault="00E24ABE" w:rsidP="00E24ABE">
      <w:pPr>
        <w:pStyle w:val="ConsNormal"/>
        <w:keepNext/>
        <w:keepLines/>
        <w:widowControl/>
        <w:spacing w:line="276" w:lineRule="auto"/>
        <w:ind w:firstLine="0"/>
        <w:jc w:val="right"/>
        <w:rPr>
          <w:rFonts w:ascii="Times New Roman" w:hAnsi="Times New Roman"/>
          <w:sz w:val="23"/>
          <w:szCs w:val="23"/>
        </w:rPr>
      </w:pPr>
      <w:r w:rsidRPr="002003BF">
        <w:rPr>
          <w:rFonts w:ascii="Times New Roman" w:hAnsi="Times New Roman"/>
          <w:sz w:val="23"/>
          <w:szCs w:val="23"/>
        </w:rPr>
        <w:t>от «__</w:t>
      </w:r>
      <w:proofErr w:type="gramStart"/>
      <w:r w:rsidRPr="002003BF">
        <w:rPr>
          <w:rFonts w:ascii="Times New Roman" w:hAnsi="Times New Roman"/>
          <w:sz w:val="23"/>
          <w:szCs w:val="23"/>
        </w:rPr>
        <w:t>_»_</w:t>
      </w:r>
      <w:proofErr w:type="gramEnd"/>
      <w:r w:rsidRPr="002003BF">
        <w:rPr>
          <w:rFonts w:ascii="Times New Roman" w:hAnsi="Times New Roman"/>
          <w:sz w:val="23"/>
          <w:szCs w:val="23"/>
        </w:rPr>
        <w:t>________202</w:t>
      </w:r>
      <w:r>
        <w:rPr>
          <w:rFonts w:ascii="Times New Roman" w:hAnsi="Times New Roman"/>
          <w:sz w:val="23"/>
          <w:szCs w:val="23"/>
        </w:rPr>
        <w:t>___</w:t>
      </w:r>
      <w:r w:rsidRPr="002003BF">
        <w:rPr>
          <w:rFonts w:ascii="Times New Roman" w:hAnsi="Times New Roman"/>
          <w:sz w:val="23"/>
          <w:szCs w:val="23"/>
        </w:rPr>
        <w:t xml:space="preserve"> г.</w:t>
      </w:r>
    </w:p>
    <w:p w14:paraId="5C0A6498" w14:textId="77777777" w:rsidR="00E24ABE" w:rsidRPr="002003BF" w:rsidRDefault="00E24ABE" w:rsidP="00E24ABE">
      <w:pPr>
        <w:pStyle w:val="ConsNormal"/>
        <w:keepNext/>
        <w:keepLines/>
        <w:widowControl/>
        <w:spacing w:line="276" w:lineRule="auto"/>
        <w:ind w:firstLine="0"/>
        <w:jc w:val="right"/>
        <w:rPr>
          <w:rFonts w:ascii="Times New Roman" w:hAnsi="Times New Roman"/>
          <w:sz w:val="23"/>
          <w:szCs w:val="23"/>
        </w:rPr>
      </w:pPr>
    </w:p>
    <w:p w14:paraId="15C1F06A" w14:textId="77777777" w:rsidR="00E24ABE" w:rsidRPr="00CC0850" w:rsidRDefault="00E24ABE" w:rsidP="00E24ABE">
      <w:pPr>
        <w:pStyle w:val="Style3"/>
        <w:keepNext/>
        <w:keepLines/>
        <w:widowControl/>
        <w:ind w:right="10"/>
        <w:jc w:val="center"/>
        <w:rPr>
          <w:rStyle w:val="FontStyle12"/>
        </w:rPr>
      </w:pPr>
      <w:r w:rsidRPr="00CC0850">
        <w:rPr>
          <w:rStyle w:val="FontStyle12"/>
        </w:rPr>
        <w:t>НАЛОГОВАЯ ОГОВОРКА</w:t>
      </w:r>
    </w:p>
    <w:p w14:paraId="4C30DA24" w14:textId="77777777" w:rsidR="00E24ABE" w:rsidRPr="00CC0850" w:rsidRDefault="00E24ABE" w:rsidP="00E24ABE">
      <w:pPr>
        <w:pStyle w:val="Style2"/>
        <w:keepNext/>
        <w:keepLines/>
        <w:widowControl/>
        <w:spacing w:line="240" w:lineRule="auto"/>
        <w:ind w:right="43"/>
        <w:jc w:val="both"/>
      </w:pPr>
    </w:p>
    <w:p w14:paraId="092D636F" w14:textId="77777777" w:rsidR="00E24ABE" w:rsidRPr="00CC0850" w:rsidRDefault="00E24ABE" w:rsidP="00E24ABE">
      <w:pPr>
        <w:pStyle w:val="Style2"/>
        <w:keepNext/>
        <w:keepLines/>
        <w:widowControl/>
        <w:spacing w:before="120" w:line="240" w:lineRule="auto"/>
        <w:ind w:right="43" w:firstLine="708"/>
        <w:jc w:val="both"/>
        <w:rPr>
          <w:rStyle w:val="FontStyle12"/>
        </w:rPr>
      </w:pPr>
      <w:r w:rsidRPr="00CC0850">
        <w:rPr>
          <w:rStyle w:val="FontStyle12"/>
        </w:rPr>
        <w:t>1. Исполнитель</w:t>
      </w:r>
      <w:r w:rsidRPr="00CC0850">
        <w:rPr>
          <w:rStyle w:val="FontStyle13"/>
        </w:rPr>
        <w:t xml:space="preserve"> на момент заключения и/или при исполнении </w:t>
      </w:r>
      <w:r w:rsidRPr="00CC0850">
        <w:rPr>
          <w:rStyle w:val="FontStyle12"/>
        </w:rPr>
        <w:t xml:space="preserve">договора </w:t>
      </w:r>
      <w:r w:rsidRPr="00CC0850">
        <w:rPr>
          <w:rStyle w:val="FontStyle11"/>
          <w:rFonts w:ascii="Times New Roman" w:hint="default"/>
        </w:rPr>
        <w:t xml:space="preserve">от «__» ____________ 20__ г. </w:t>
      </w:r>
      <w:r w:rsidRPr="00CC0850">
        <w:rPr>
          <w:rStyle w:val="FontStyle12"/>
        </w:rPr>
        <w:t xml:space="preserve">№ </w:t>
      </w:r>
      <w:proofErr w:type="spellStart"/>
      <w:r w:rsidRPr="00CC0850">
        <w:rPr>
          <w:rStyle w:val="FontStyle12"/>
        </w:rPr>
        <w:t>УРАЛд</w:t>
      </w:r>
      <w:proofErr w:type="spellEnd"/>
      <w:r w:rsidRPr="00CC0850">
        <w:rPr>
          <w:rStyle w:val="FontStyle12"/>
        </w:rPr>
        <w:t xml:space="preserve">/22/___/___, </w:t>
      </w:r>
      <w:r w:rsidRPr="00CC0850">
        <w:rPr>
          <w:rStyle w:val="FontStyle11"/>
          <w:rFonts w:ascii="Times New Roman" w:hint="default"/>
        </w:rPr>
        <w:t xml:space="preserve">(далее также – Договор, настоящий Договор) заключенного с ПАО «ТрансКонтейнер» (далее – Заказчик), </w:t>
      </w:r>
      <w:r w:rsidRPr="00CC0850">
        <w:rPr>
          <w:rStyle w:val="FontStyle12"/>
        </w:rPr>
        <w:t>гарантирует (заверяет), что:</w:t>
      </w:r>
    </w:p>
    <w:p w14:paraId="2D4C5053" w14:textId="77777777" w:rsidR="00E24ABE" w:rsidRPr="00CC0850" w:rsidRDefault="00E24ABE" w:rsidP="00E24ABE">
      <w:pPr>
        <w:pStyle w:val="Style1"/>
        <w:keepNext/>
        <w:keepLines/>
        <w:widowControl/>
        <w:spacing w:line="240" w:lineRule="auto"/>
        <w:ind w:firstLine="851"/>
        <w:rPr>
          <w:rStyle w:val="FontStyle12"/>
        </w:rPr>
      </w:pPr>
      <w:r w:rsidRPr="00CC0850">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63B24010" w14:textId="77777777" w:rsidR="00E24ABE" w:rsidRPr="00CC0850" w:rsidRDefault="00E24ABE" w:rsidP="00E24ABE">
      <w:pPr>
        <w:pStyle w:val="Style1"/>
        <w:keepNext/>
        <w:keepLines/>
        <w:widowControl/>
        <w:spacing w:before="5" w:line="240" w:lineRule="auto"/>
        <w:ind w:left="5" w:right="10" w:firstLine="854"/>
        <w:rPr>
          <w:rStyle w:val="FontStyle12"/>
        </w:rPr>
      </w:pPr>
      <w:r w:rsidRPr="00CC0850">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850A3B1" w14:textId="77777777" w:rsidR="00E24ABE" w:rsidRPr="00CC0850" w:rsidRDefault="00E24ABE" w:rsidP="00E24ABE">
      <w:pPr>
        <w:pStyle w:val="Style1"/>
        <w:keepNext/>
        <w:keepLines/>
        <w:widowControl/>
        <w:spacing w:line="240" w:lineRule="auto"/>
        <w:ind w:left="10" w:right="14" w:firstLine="840"/>
        <w:rPr>
          <w:rStyle w:val="FontStyle12"/>
        </w:rPr>
      </w:pPr>
      <w:r w:rsidRPr="00CC0850">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58A49D22" w14:textId="77777777" w:rsidR="00E24ABE" w:rsidRPr="00CC0850" w:rsidRDefault="00E24ABE" w:rsidP="00E24ABE">
      <w:pPr>
        <w:pStyle w:val="Style1"/>
        <w:keepNext/>
        <w:keepLines/>
        <w:widowControl/>
        <w:spacing w:line="240" w:lineRule="auto"/>
        <w:ind w:left="10" w:right="10"/>
        <w:rPr>
          <w:rStyle w:val="FontStyle12"/>
        </w:rPr>
      </w:pPr>
      <w:r w:rsidRPr="00CC0850">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3E2D0768" w14:textId="77777777" w:rsidR="00E24ABE" w:rsidRPr="00CC0850" w:rsidRDefault="00E24ABE" w:rsidP="00E24ABE">
      <w:pPr>
        <w:pStyle w:val="Style1"/>
        <w:keepNext/>
        <w:keepLines/>
        <w:widowControl/>
        <w:spacing w:line="240" w:lineRule="auto"/>
        <w:ind w:left="19" w:right="10" w:firstLine="835"/>
        <w:rPr>
          <w:rStyle w:val="FontStyle12"/>
        </w:rPr>
      </w:pPr>
      <w:r w:rsidRPr="00CC0850">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6081E364" w14:textId="77777777" w:rsidR="00E24ABE" w:rsidRPr="00CC0850" w:rsidRDefault="00E24ABE" w:rsidP="00E24ABE">
      <w:pPr>
        <w:pStyle w:val="Style1"/>
        <w:keepNext/>
        <w:keepLines/>
        <w:widowControl/>
        <w:spacing w:line="240" w:lineRule="auto"/>
        <w:ind w:left="19" w:right="10" w:firstLine="835"/>
        <w:rPr>
          <w:rStyle w:val="FontStyle12"/>
        </w:rPr>
      </w:pPr>
      <w:r w:rsidRPr="00CC0850">
        <w:rPr>
          <w:rStyle w:val="FontStyle12"/>
        </w:rPr>
        <w:t>не совершает сделок (операций) основной целью которых являются неуплата (неполная уплата) и (или) зачет (возврат) суммы налога;</w:t>
      </w:r>
    </w:p>
    <w:p w14:paraId="71FD5F86" w14:textId="77777777" w:rsidR="00E24ABE" w:rsidRPr="00CC0850" w:rsidRDefault="00E24ABE" w:rsidP="00E24ABE">
      <w:pPr>
        <w:pStyle w:val="Style1"/>
        <w:keepNext/>
        <w:keepLines/>
        <w:widowControl/>
        <w:spacing w:line="240" w:lineRule="auto"/>
        <w:ind w:left="19" w:right="10" w:firstLine="840"/>
        <w:rPr>
          <w:rStyle w:val="FontStyle12"/>
        </w:rPr>
      </w:pPr>
      <w:r w:rsidRPr="00CC0850">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20467C9C" w14:textId="77777777" w:rsidR="00E24ABE" w:rsidRPr="00CC0850" w:rsidRDefault="00E24ABE" w:rsidP="00E24ABE">
      <w:pPr>
        <w:pStyle w:val="Style1"/>
        <w:keepNext/>
        <w:keepLines/>
        <w:widowControl/>
        <w:spacing w:line="240" w:lineRule="auto"/>
        <w:ind w:left="24" w:right="5" w:firstLine="845"/>
        <w:rPr>
          <w:rStyle w:val="FontStyle12"/>
        </w:rPr>
      </w:pPr>
      <w:r w:rsidRPr="00CC0850">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B2739EC" w14:textId="77777777" w:rsidR="00E24ABE" w:rsidRPr="00CC0850" w:rsidRDefault="00E24ABE" w:rsidP="00E24ABE">
      <w:pPr>
        <w:pStyle w:val="Style1"/>
        <w:keepNext/>
        <w:keepLines/>
        <w:widowControl/>
        <w:spacing w:line="240" w:lineRule="auto"/>
        <w:ind w:left="24" w:firstLine="845"/>
        <w:rPr>
          <w:rStyle w:val="FontStyle12"/>
        </w:rPr>
      </w:pPr>
      <w:r w:rsidRPr="00CC0850">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3AE5F6FD" w14:textId="77777777" w:rsidR="00E24ABE" w:rsidRPr="00CC0850" w:rsidRDefault="00E24ABE" w:rsidP="00E24ABE">
      <w:pPr>
        <w:pStyle w:val="Style1"/>
        <w:keepNext/>
        <w:keepLines/>
        <w:widowControl/>
        <w:spacing w:line="240" w:lineRule="auto"/>
        <w:ind w:left="24" w:firstLine="684"/>
        <w:rPr>
          <w:rStyle w:val="FontStyle12"/>
        </w:rPr>
      </w:pPr>
      <w:r w:rsidRPr="00CC0850">
        <w:rPr>
          <w:rStyle w:val="FontStyle12"/>
        </w:rPr>
        <w:t xml:space="preserve">принимает исполнения обязательств по сделкам лишь от лиц, являющихся стороной договора, заключенного с </w:t>
      </w:r>
      <w:proofErr w:type="gramStart"/>
      <w:r w:rsidRPr="00CC0850">
        <w:rPr>
          <w:rStyle w:val="FontStyle12"/>
        </w:rPr>
        <w:t>Исполнителем  и</w:t>
      </w:r>
      <w:proofErr w:type="gramEnd"/>
      <w:r w:rsidRPr="00CC0850">
        <w:rPr>
          <w:rStyle w:val="FontStyle12"/>
        </w:rPr>
        <w:t xml:space="preserve"> (или) лиц, которым обязательство по исполнению сделки (операции) передано по договору или закону;</w:t>
      </w:r>
    </w:p>
    <w:p w14:paraId="2341231A" w14:textId="77777777" w:rsidR="00E24ABE" w:rsidRPr="00CC0850" w:rsidRDefault="00E24ABE" w:rsidP="00E24ABE">
      <w:pPr>
        <w:pStyle w:val="Style1"/>
        <w:keepNext/>
        <w:keepLines/>
        <w:widowControl/>
        <w:spacing w:line="240" w:lineRule="auto"/>
        <w:ind w:left="24"/>
        <w:rPr>
          <w:rStyle w:val="FontStyle13"/>
        </w:rPr>
      </w:pPr>
      <w:r w:rsidRPr="00CC0850">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sidRPr="00CC0850">
        <w:rPr>
          <w:rStyle w:val="FontStyle13"/>
        </w:rPr>
        <w:t>;</w:t>
      </w:r>
    </w:p>
    <w:p w14:paraId="14EC5219" w14:textId="77777777" w:rsidR="00E24ABE" w:rsidRPr="00CC0850" w:rsidRDefault="00E24ABE" w:rsidP="00E24ABE">
      <w:pPr>
        <w:pStyle w:val="Style1"/>
        <w:keepNext/>
        <w:keepLines/>
        <w:widowControl/>
        <w:spacing w:line="240" w:lineRule="auto"/>
        <w:ind w:left="14" w:right="19" w:firstLine="830"/>
        <w:rPr>
          <w:rStyle w:val="FontStyle12"/>
        </w:rPr>
      </w:pPr>
      <w:r w:rsidRPr="00CC0850">
        <w:rPr>
          <w:rStyle w:val="FontStyle12"/>
        </w:rPr>
        <w:lastRenderedPageBreak/>
        <w:t>лица, подписывающие от его имени первичные документы и счета-фактуры, имеют на это все необходимые полномочия.</w:t>
      </w:r>
    </w:p>
    <w:p w14:paraId="49163EA8" w14:textId="77777777" w:rsidR="00E24ABE" w:rsidRPr="00CC0850" w:rsidRDefault="00E24ABE" w:rsidP="00E24ABE">
      <w:pPr>
        <w:pStyle w:val="Style5"/>
        <w:keepNext/>
        <w:keepLines/>
        <w:widowControl/>
        <w:tabs>
          <w:tab w:val="left" w:pos="1272"/>
        </w:tabs>
        <w:spacing w:line="240" w:lineRule="auto"/>
        <w:ind w:right="14"/>
        <w:rPr>
          <w:rStyle w:val="FontStyle12"/>
        </w:rPr>
      </w:pPr>
      <w:r w:rsidRPr="00CC0850">
        <w:rPr>
          <w:rStyle w:val="FontStyle12"/>
        </w:rPr>
        <w:t xml:space="preserve">2. В соответствии со ст. 406.1 Гражданского кодекса Российской Федерации (далее </w:t>
      </w:r>
      <w:r w:rsidRPr="00CC0850">
        <w:rPr>
          <w:rStyle w:val="FontStyle11"/>
          <w:rFonts w:ascii="Times New Roman" w:hint="default"/>
        </w:rPr>
        <w:t xml:space="preserve">– </w:t>
      </w:r>
      <w:r w:rsidRPr="00CC0850">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CC0850">
        <w:rPr>
          <w:rStyle w:val="FontStyle12"/>
          <w:i/>
        </w:rPr>
        <w:t>Заказчика</w:t>
      </w:r>
      <w:r w:rsidRPr="00CC0850">
        <w:rPr>
          <w:rStyle w:val="FontStyle12"/>
        </w:rPr>
        <w:t xml:space="preserve"> налоговый орган:</w:t>
      </w:r>
    </w:p>
    <w:p w14:paraId="756E87FF" w14:textId="77777777" w:rsidR="00E24ABE" w:rsidRPr="00CC0850" w:rsidRDefault="00E24ABE" w:rsidP="00E24ABE">
      <w:pPr>
        <w:pStyle w:val="Style5"/>
        <w:keepNext/>
        <w:keepLines/>
        <w:widowControl/>
        <w:tabs>
          <w:tab w:val="left" w:pos="1272"/>
        </w:tabs>
        <w:spacing w:line="240" w:lineRule="auto"/>
        <w:ind w:right="14"/>
        <w:rPr>
          <w:rStyle w:val="FontStyle12"/>
        </w:rPr>
      </w:pPr>
      <w:r w:rsidRPr="00CC0850">
        <w:rPr>
          <w:rStyle w:val="FontStyle12"/>
        </w:rPr>
        <w:t>2.1.</w:t>
      </w:r>
      <w:r w:rsidRPr="00CC0850">
        <w:rPr>
          <w:rStyle w:val="FontStyle12"/>
        </w:rPr>
        <w:tab/>
        <w:t xml:space="preserve"> установит получение </w:t>
      </w:r>
      <w:r w:rsidRPr="00CC0850">
        <w:rPr>
          <w:rStyle w:val="FontStyle12"/>
          <w:i/>
        </w:rPr>
        <w:t>Заказчиком</w:t>
      </w:r>
      <w:r w:rsidRPr="00CC0850">
        <w:rPr>
          <w:rStyle w:val="FontStyle12"/>
        </w:rPr>
        <w:t xml:space="preserve"> необоснованной налоговой выгоды в связи с исполнением Договора и/или</w:t>
      </w:r>
    </w:p>
    <w:p w14:paraId="2C644117" w14:textId="77777777" w:rsidR="00E24ABE" w:rsidRPr="00CC0850" w:rsidRDefault="00E24ABE" w:rsidP="00E24ABE">
      <w:pPr>
        <w:pStyle w:val="Style5"/>
        <w:keepNext/>
        <w:keepLines/>
        <w:widowControl/>
        <w:tabs>
          <w:tab w:val="left" w:pos="1272"/>
        </w:tabs>
        <w:spacing w:line="240" w:lineRule="auto"/>
        <w:ind w:right="14"/>
        <w:rPr>
          <w:rStyle w:val="FontStyle12"/>
        </w:rPr>
      </w:pPr>
      <w:r w:rsidRPr="00CC0850">
        <w:rPr>
          <w:rStyle w:val="FontStyle12"/>
        </w:rPr>
        <w:t>2.2.</w:t>
      </w:r>
      <w:r w:rsidRPr="00CC0850">
        <w:rPr>
          <w:rStyle w:val="FontStyle12"/>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14:paraId="1D21E826" w14:textId="77777777" w:rsidR="00E24ABE" w:rsidRPr="00CC0850" w:rsidRDefault="00E24ABE" w:rsidP="00E24ABE">
      <w:pPr>
        <w:pStyle w:val="Style5"/>
        <w:keepNext/>
        <w:keepLines/>
        <w:widowControl/>
        <w:tabs>
          <w:tab w:val="left" w:pos="1272"/>
        </w:tabs>
        <w:spacing w:line="240" w:lineRule="auto"/>
        <w:ind w:right="14" w:firstLine="851"/>
        <w:rPr>
          <w:rStyle w:val="FontStyle12"/>
        </w:rPr>
      </w:pPr>
      <w:r w:rsidRPr="00CC0850">
        <w:rPr>
          <w:rStyle w:val="FontStyle12"/>
        </w:rPr>
        <w:t>2.3.</w:t>
      </w:r>
      <w:r w:rsidRPr="00CC0850">
        <w:rPr>
          <w:rStyle w:val="FontStyle12"/>
        </w:rPr>
        <w:tab/>
        <w:t xml:space="preserve"> признает неправомерным применение Заказчиком налоговых вычетов в отношении сумм НДС</w:t>
      </w:r>
    </w:p>
    <w:p w14:paraId="38D3B6A6" w14:textId="77777777" w:rsidR="00E24ABE" w:rsidRPr="00CC0850" w:rsidRDefault="00E24ABE" w:rsidP="00E24ABE">
      <w:pPr>
        <w:pStyle w:val="Style5"/>
        <w:keepNext/>
        <w:keepLines/>
        <w:widowControl/>
        <w:tabs>
          <w:tab w:val="left" w:pos="1272"/>
        </w:tabs>
        <w:spacing w:line="240" w:lineRule="auto"/>
        <w:ind w:right="14" w:firstLine="851"/>
        <w:rPr>
          <w:rStyle w:val="FontStyle13"/>
          <w:i w:val="0"/>
        </w:rPr>
      </w:pPr>
      <w:r w:rsidRPr="00CC0850">
        <w:rPr>
          <w:rStyle w:val="FontStyle12"/>
        </w:rPr>
        <w:t>в связи с тем, что Исполнитель</w:t>
      </w:r>
      <w:r w:rsidRPr="00CC0850">
        <w:rPr>
          <w:rStyle w:val="FontStyle13"/>
        </w:rPr>
        <w:t>:</w:t>
      </w:r>
    </w:p>
    <w:p w14:paraId="2D12C4AA" w14:textId="77777777" w:rsidR="00E24ABE" w:rsidRPr="00CC0850" w:rsidRDefault="00E24ABE" w:rsidP="00E24ABE">
      <w:pPr>
        <w:pStyle w:val="Style5"/>
        <w:keepNext/>
        <w:keepLines/>
        <w:widowControl/>
        <w:tabs>
          <w:tab w:val="left" w:pos="1272"/>
        </w:tabs>
        <w:spacing w:line="240" w:lineRule="auto"/>
        <w:ind w:right="14"/>
        <w:rPr>
          <w:rStyle w:val="FontStyle13"/>
          <w:i w:val="0"/>
        </w:rPr>
      </w:pPr>
      <w:r w:rsidRPr="00CC0850">
        <w:rPr>
          <w:rStyle w:val="FontStyle13"/>
        </w:rPr>
        <w:t>2.4.</w:t>
      </w:r>
      <w:r w:rsidRPr="00CC0850">
        <w:rPr>
          <w:rStyle w:val="FontStyle13"/>
        </w:rPr>
        <w:tab/>
        <w:t xml:space="preserve"> нарушал свои налоговые обязанности по отражению в качестве дохода сумм, полученных от </w:t>
      </w:r>
      <w:r w:rsidRPr="00CC0850">
        <w:rPr>
          <w:rStyle w:val="FontStyle12"/>
        </w:rPr>
        <w:t xml:space="preserve">Заказчика </w:t>
      </w:r>
      <w:r w:rsidRPr="00CC0850">
        <w:rPr>
          <w:rStyle w:val="FontStyle13"/>
        </w:rPr>
        <w:t>по Договору, а равно по исчислению и перечислению в бюджет НДС и/или</w:t>
      </w:r>
    </w:p>
    <w:p w14:paraId="440F76BD" w14:textId="77777777" w:rsidR="00E24ABE" w:rsidRPr="00CC0850" w:rsidRDefault="00E24ABE" w:rsidP="00E24ABE">
      <w:pPr>
        <w:pStyle w:val="Style5"/>
        <w:keepNext/>
        <w:keepLines/>
        <w:widowControl/>
        <w:tabs>
          <w:tab w:val="left" w:pos="1272"/>
        </w:tabs>
        <w:spacing w:line="240" w:lineRule="auto"/>
        <w:ind w:right="14"/>
        <w:rPr>
          <w:rStyle w:val="FontStyle12"/>
        </w:rPr>
      </w:pPr>
      <w:r w:rsidRPr="00CC0850">
        <w:rPr>
          <w:rStyle w:val="FontStyle13"/>
        </w:rPr>
        <w:t>2.5.</w:t>
      </w:r>
      <w:r w:rsidRPr="00CC0850">
        <w:rPr>
          <w:rStyle w:val="FontStyle13"/>
        </w:rPr>
        <w:tab/>
        <w:t xml:space="preserve"> </w:t>
      </w:r>
      <w:r w:rsidRPr="00CC0850">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204B075B" w14:textId="77777777" w:rsidR="00E24ABE" w:rsidRPr="00CC0850" w:rsidRDefault="00E24ABE" w:rsidP="00E24ABE">
      <w:pPr>
        <w:pStyle w:val="Style5"/>
        <w:keepNext/>
        <w:keepLines/>
        <w:widowControl/>
        <w:tabs>
          <w:tab w:val="left" w:pos="1272"/>
        </w:tabs>
        <w:spacing w:line="240" w:lineRule="auto"/>
        <w:ind w:right="14"/>
        <w:rPr>
          <w:rStyle w:val="FontStyle12"/>
        </w:rPr>
      </w:pPr>
      <w:r w:rsidRPr="00CC0850">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sidRPr="00CC0850">
        <w:rPr>
          <w:rStyle w:val="FontStyle13"/>
        </w:rPr>
        <w:t xml:space="preserve">вправе в течение 10 (десяти) рабочих дней с даты письменного предложения </w:t>
      </w:r>
      <w:r w:rsidRPr="00CC0850">
        <w:rPr>
          <w:rStyle w:val="FontStyle12"/>
        </w:rPr>
        <w:t>Заказчика возместить последнему имущественные потери (далее также – Имущественные потери, связанные с налоговой проверкой), определяемые как:</w:t>
      </w:r>
    </w:p>
    <w:p w14:paraId="7965E79A" w14:textId="77777777" w:rsidR="00E24ABE" w:rsidRPr="00CC0850" w:rsidRDefault="00E24ABE" w:rsidP="00E24ABE">
      <w:pPr>
        <w:pStyle w:val="Style5"/>
        <w:keepNext/>
        <w:keepLines/>
        <w:widowControl/>
        <w:tabs>
          <w:tab w:val="left" w:pos="1272"/>
        </w:tabs>
        <w:spacing w:line="240" w:lineRule="auto"/>
        <w:ind w:right="14"/>
        <w:rPr>
          <w:rStyle w:val="FontStyle12"/>
        </w:rPr>
      </w:pPr>
      <w:r w:rsidRPr="00CC0850">
        <w:rPr>
          <w:rStyle w:val="FontStyle12"/>
        </w:rPr>
        <w:t>2.6.</w:t>
      </w:r>
      <w:r w:rsidRPr="00CC0850">
        <w:rPr>
          <w:rStyle w:val="FontStyle12"/>
        </w:rPr>
        <w:tab/>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14:paraId="5572EBF7" w14:textId="77777777" w:rsidR="00E24ABE" w:rsidRPr="00CC0850" w:rsidRDefault="00E24ABE" w:rsidP="00E24ABE">
      <w:pPr>
        <w:pStyle w:val="Style5"/>
        <w:keepNext/>
        <w:keepLines/>
        <w:widowControl/>
        <w:tabs>
          <w:tab w:val="left" w:pos="1272"/>
        </w:tabs>
        <w:spacing w:line="240" w:lineRule="auto"/>
        <w:ind w:right="14"/>
        <w:rPr>
          <w:rStyle w:val="FontStyle12"/>
        </w:rPr>
      </w:pPr>
      <w:r w:rsidRPr="00CC0850">
        <w:rPr>
          <w:rStyle w:val="FontStyle12"/>
        </w:rPr>
        <w:t>2.7.</w:t>
      </w:r>
      <w:r w:rsidRPr="00CC0850">
        <w:rPr>
          <w:rStyle w:val="FontStyle12"/>
        </w:rPr>
        <w:tab/>
        <w:t xml:space="preserve"> сумма начисленных Заказчику пеней на сумму Доначисленных налогов (далее – Пени); плюс</w:t>
      </w:r>
    </w:p>
    <w:p w14:paraId="34D347A9" w14:textId="77777777" w:rsidR="00E24ABE" w:rsidRPr="00CC0850" w:rsidRDefault="00E24ABE" w:rsidP="00E24ABE">
      <w:pPr>
        <w:pStyle w:val="Style1"/>
        <w:keepNext/>
        <w:keepLines/>
        <w:widowControl/>
        <w:spacing w:line="240" w:lineRule="auto"/>
        <w:ind w:left="10" w:right="10" w:firstLine="840"/>
        <w:rPr>
          <w:rStyle w:val="FontStyle12"/>
        </w:rPr>
      </w:pPr>
      <w:r w:rsidRPr="00CC0850">
        <w:rPr>
          <w:rStyle w:val="FontStyle12"/>
        </w:rPr>
        <w:t>2.8.</w:t>
      </w:r>
      <w:r w:rsidRPr="00CC0850">
        <w:rPr>
          <w:rStyle w:val="FontStyle12"/>
        </w:rPr>
        <w:tab/>
      </w:r>
      <w:proofErr w:type="gramStart"/>
      <w:r w:rsidRPr="00CC0850">
        <w:rPr>
          <w:rStyle w:val="FontStyle12"/>
        </w:rPr>
        <w:t>штрафы</w:t>
      </w:r>
      <w:proofErr w:type="gramEnd"/>
      <w:r w:rsidRPr="00CC0850">
        <w:rPr>
          <w:rStyle w:val="FontStyle12"/>
        </w:rPr>
        <w:t xml:space="preserve"> начисленные Заказчику за соответствующие налоговые нарушения в связи с неуплатой ею Доначисленных налогов (далее – Штрафы).</w:t>
      </w:r>
    </w:p>
    <w:p w14:paraId="2870EB93" w14:textId="77777777" w:rsidR="00E24ABE" w:rsidRPr="00CC0850" w:rsidRDefault="00E24ABE" w:rsidP="00E24ABE">
      <w:pPr>
        <w:pStyle w:val="Style1"/>
        <w:keepNext/>
        <w:keepLines/>
        <w:widowControl/>
        <w:spacing w:line="240" w:lineRule="auto"/>
        <w:ind w:left="10" w:right="10" w:firstLine="840"/>
        <w:rPr>
          <w:rStyle w:val="FontStyle12"/>
        </w:rPr>
      </w:pPr>
      <w:r w:rsidRPr="00CC0850">
        <w:rPr>
          <w:rStyle w:val="FontStyle12"/>
        </w:rPr>
        <w:t>3.</w:t>
      </w:r>
      <w:r w:rsidRPr="00CC0850">
        <w:rPr>
          <w:rStyle w:val="FontStyle12"/>
        </w:rPr>
        <w:tab/>
        <w:t xml:space="preserve">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w:t>
      </w:r>
      <w:proofErr w:type="gramStart"/>
      <w:r w:rsidRPr="00CC0850">
        <w:rPr>
          <w:rStyle w:val="FontStyle12"/>
        </w:rPr>
        <w:t>имущественные права</w:t>
      </w:r>
      <w:proofErr w:type="gramEnd"/>
      <w:r w:rsidRPr="00CC0850">
        <w:rPr>
          <w:rStyle w:val="FontStyle12"/>
        </w:rPr>
        <w:t xml:space="preserve"> являющиеся объектом настоящего Договора, имущественных требований:</w:t>
      </w:r>
    </w:p>
    <w:p w14:paraId="0F0A1D54" w14:textId="77777777" w:rsidR="00E24ABE" w:rsidRPr="00CC0850" w:rsidRDefault="00E24ABE" w:rsidP="00E24ABE">
      <w:pPr>
        <w:pStyle w:val="Style5"/>
        <w:keepNext/>
        <w:keepLines/>
        <w:widowControl/>
        <w:tabs>
          <w:tab w:val="left" w:pos="1272"/>
        </w:tabs>
        <w:spacing w:line="240" w:lineRule="auto"/>
        <w:ind w:right="14"/>
        <w:rPr>
          <w:rStyle w:val="FontStyle12"/>
        </w:rPr>
      </w:pPr>
      <w:r w:rsidRPr="00CC0850">
        <w:rPr>
          <w:rStyle w:val="FontStyle12"/>
        </w:rPr>
        <w:t>3.1.</w:t>
      </w:r>
      <w:r w:rsidRPr="00CC0850">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1213D877" w14:textId="77777777" w:rsidR="00E24ABE" w:rsidRPr="00CC0850" w:rsidRDefault="00E24ABE" w:rsidP="00E24ABE">
      <w:pPr>
        <w:pStyle w:val="Style5"/>
        <w:keepNext/>
        <w:keepLines/>
        <w:widowControl/>
        <w:tabs>
          <w:tab w:val="left" w:pos="1272"/>
        </w:tabs>
        <w:spacing w:line="240" w:lineRule="auto"/>
        <w:ind w:right="14"/>
        <w:rPr>
          <w:rStyle w:val="FontStyle12"/>
        </w:rPr>
      </w:pPr>
      <w:r w:rsidRPr="00CC0850">
        <w:rPr>
          <w:rStyle w:val="FontStyle12"/>
        </w:rPr>
        <w:lastRenderedPageBreak/>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sidRPr="00CC0850">
        <w:rPr>
          <w:rStyle w:val="FontStyle13"/>
        </w:rPr>
        <w:t xml:space="preserve">обязан в течение 10 (десять) рабочих дней с даты письменного требования </w:t>
      </w:r>
      <w:r w:rsidRPr="00CC0850">
        <w:rPr>
          <w:rStyle w:val="FontStyle12"/>
        </w:rPr>
        <w:t>Заказчика возместить последнему Имущественные потери, связанные с нарушением имущественных прав третьих лиц.</w:t>
      </w:r>
    </w:p>
    <w:p w14:paraId="1E640282" w14:textId="77777777" w:rsidR="00E24ABE" w:rsidRPr="00CC0850" w:rsidRDefault="00E24ABE" w:rsidP="00E24ABE">
      <w:pPr>
        <w:pStyle w:val="Style5"/>
        <w:keepNext/>
        <w:keepLines/>
        <w:widowControl/>
        <w:tabs>
          <w:tab w:val="left" w:pos="1133"/>
        </w:tabs>
        <w:spacing w:line="240" w:lineRule="auto"/>
        <w:ind w:left="5" w:firstLine="854"/>
        <w:rPr>
          <w:rStyle w:val="FontStyle12"/>
        </w:rPr>
      </w:pPr>
      <w:r w:rsidRPr="00CC0850">
        <w:rPr>
          <w:rStyle w:val="FontStyle12"/>
        </w:rPr>
        <w:t>4.</w:t>
      </w:r>
      <w:r w:rsidRPr="00CC0850">
        <w:rPr>
          <w:rStyle w:val="FontStyle12"/>
        </w:rPr>
        <w:tab/>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sidRPr="00CC0850">
        <w:rPr>
          <w:rStyle w:val="FontStyle13"/>
        </w:rPr>
        <w:t xml:space="preserve"> </w:t>
      </w:r>
      <w:r w:rsidRPr="00CC0850">
        <w:rPr>
          <w:rStyle w:val="FontStyle12"/>
          <w:u w:val="single"/>
        </w:rPr>
        <w:t>будет обязан</w:t>
      </w:r>
      <w:r w:rsidRPr="00CC0850">
        <w:rPr>
          <w:rStyle w:val="FontStyle12"/>
        </w:rP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sidRPr="00CC0850">
        <w:rPr>
          <w:rStyle w:val="FontStyle12"/>
        </w:rPr>
        <w:t>ов</w:t>
      </w:r>
      <w:proofErr w:type="spellEnd"/>
      <w:r w:rsidRPr="00CC0850">
        <w:rPr>
          <w:rStyle w:val="FontStyle12"/>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7DC0EE52" w14:textId="77777777" w:rsidR="00E24ABE" w:rsidRPr="00CC0850" w:rsidRDefault="00E24ABE" w:rsidP="00E24ABE">
      <w:pPr>
        <w:pStyle w:val="Style5"/>
        <w:keepNext/>
        <w:keepLines/>
        <w:widowControl/>
        <w:tabs>
          <w:tab w:val="left" w:pos="1133"/>
        </w:tabs>
        <w:spacing w:line="240" w:lineRule="auto"/>
        <w:ind w:left="5" w:firstLine="854"/>
        <w:rPr>
          <w:rStyle w:val="FontStyle12"/>
        </w:rPr>
      </w:pPr>
      <w:r w:rsidRPr="00CC0850">
        <w:rPr>
          <w:rStyle w:val="FontStyle12"/>
        </w:rPr>
        <w:t>4.1.</w:t>
      </w:r>
      <w:r w:rsidRPr="00CC0850">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sidRPr="00CC0850">
        <w:rPr>
          <w:rStyle w:val="FontStyle12"/>
        </w:rPr>
        <w:br/>
        <w:t>(-</w:t>
      </w:r>
      <w:proofErr w:type="spellStart"/>
      <w:r w:rsidRPr="00CC0850">
        <w:rPr>
          <w:rStyle w:val="FontStyle12"/>
        </w:rPr>
        <w:t>ам</w:t>
      </w:r>
      <w:proofErr w:type="spellEnd"/>
      <w:r w:rsidRPr="00CC0850">
        <w:rPr>
          <w:rStyle w:val="FontStyle12"/>
        </w:rPr>
        <w:t>), в рамках которого (-ых) Заказчик предпринял добросовестные усилия по оспариванию Решения налогового органа, а также</w:t>
      </w:r>
    </w:p>
    <w:p w14:paraId="6D83A95C" w14:textId="77777777" w:rsidR="00E24ABE" w:rsidRPr="00CC0850" w:rsidRDefault="00E24ABE" w:rsidP="00E24ABE">
      <w:pPr>
        <w:pStyle w:val="Style5"/>
        <w:keepNext/>
        <w:keepLines/>
        <w:widowControl/>
        <w:tabs>
          <w:tab w:val="left" w:pos="1133"/>
        </w:tabs>
        <w:spacing w:line="240" w:lineRule="auto"/>
        <w:ind w:left="5" w:firstLine="854"/>
        <w:rPr>
          <w:rStyle w:val="FontStyle12"/>
        </w:rPr>
      </w:pPr>
      <w:r w:rsidRPr="00CC0850">
        <w:rPr>
          <w:rStyle w:val="FontStyle12"/>
        </w:rPr>
        <w:t>4.2.</w:t>
      </w:r>
      <w:r w:rsidRPr="00CC0850">
        <w:rPr>
          <w:rStyle w:val="FontStyle12"/>
        </w:rPr>
        <w:tab/>
        <w:t>судебные расходы Заказчика в связи с оспариванием Решения налогового органа в полном размере.</w:t>
      </w:r>
    </w:p>
    <w:p w14:paraId="6F052C13" w14:textId="77777777" w:rsidR="00E24ABE" w:rsidRPr="00CC0850" w:rsidRDefault="00E24ABE" w:rsidP="00E24ABE">
      <w:pPr>
        <w:pStyle w:val="Style5"/>
        <w:keepNext/>
        <w:keepLines/>
        <w:widowControl/>
        <w:tabs>
          <w:tab w:val="left" w:pos="1133"/>
        </w:tabs>
        <w:spacing w:line="240" w:lineRule="auto"/>
        <w:ind w:left="5" w:firstLine="854"/>
        <w:rPr>
          <w:rStyle w:val="FontStyle12"/>
        </w:rPr>
      </w:pPr>
      <w:r w:rsidRPr="00CC0850">
        <w:rPr>
          <w:rStyle w:val="FontStyle12"/>
        </w:rPr>
        <w:t>5.</w:t>
      </w:r>
      <w:r w:rsidRPr="00CC0850">
        <w:rPr>
          <w:rStyle w:val="FontStyle12"/>
        </w:rPr>
        <w:tab/>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3478C645" w14:textId="77777777" w:rsidR="00E24ABE" w:rsidRPr="00CC0850" w:rsidRDefault="00E24ABE" w:rsidP="00E24ABE">
      <w:pPr>
        <w:pStyle w:val="Style5"/>
        <w:keepNext/>
        <w:keepLines/>
        <w:widowControl/>
        <w:tabs>
          <w:tab w:val="left" w:pos="1133"/>
        </w:tabs>
        <w:spacing w:line="240" w:lineRule="auto"/>
        <w:ind w:left="5" w:firstLine="854"/>
        <w:rPr>
          <w:rStyle w:val="FontStyle12"/>
        </w:rPr>
      </w:pPr>
      <w:r w:rsidRPr="00CC0850">
        <w:rPr>
          <w:rStyle w:val="FontStyle12"/>
        </w:rPr>
        <w:t>6.</w:t>
      </w:r>
      <w:r w:rsidRPr="00CC0850">
        <w:rPr>
          <w:rStyle w:val="FontStyle12"/>
        </w:rPr>
        <w:tab/>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14:paraId="185B182A" w14:textId="77777777" w:rsidR="00E24ABE" w:rsidRPr="00CC0850" w:rsidRDefault="00E24ABE" w:rsidP="00E24ABE">
      <w:pPr>
        <w:pStyle w:val="Style5"/>
        <w:keepNext/>
        <w:keepLines/>
        <w:widowControl/>
        <w:tabs>
          <w:tab w:val="left" w:pos="1133"/>
        </w:tabs>
        <w:spacing w:line="240" w:lineRule="auto"/>
        <w:ind w:left="5" w:firstLine="854"/>
        <w:rPr>
          <w:rStyle w:val="FontStyle12"/>
        </w:rPr>
      </w:pPr>
      <w:r w:rsidRPr="00CC0850">
        <w:rPr>
          <w:rStyle w:val="FontStyle12"/>
        </w:rPr>
        <w:lastRenderedPageBreak/>
        <w:t>7.</w:t>
      </w:r>
      <w:r w:rsidRPr="00CC0850">
        <w:rPr>
          <w:rStyle w:val="FontStyle12"/>
        </w:rPr>
        <w:tab/>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79BAC797" w14:textId="77777777" w:rsidR="00E24ABE" w:rsidRPr="00CC0850" w:rsidRDefault="00E24ABE" w:rsidP="00E24ABE">
      <w:pPr>
        <w:pStyle w:val="Style5"/>
        <w:keepNext/>
        <w:keepLines/>
        <w:widowControl/>
        <w:tabs>
          <w:tab w:val="left" w:pos="1133"/>
        </w:tabs>
        <w:spacing w:line="240" w:lineRule="auto"/>
        <w:ind w:left="5" w:firstLine="854"/>
        <w:rPr>
          <w:rStyle w:val="FontStyle12"/>
          <w:i/>
        </w:rPr>
      </w:pPr>
      <w:r w:rsidRPr="00CC0850">
        <w:rPr>
          <w:rStyle w:val="FontStyle12"/>
        </w:rPr>
        <w:t>8.</w:t>
      </w:r>
      <w:r w:rsidRPr="00CC0850">
        <w:rPr>
          <w:rStyle w:val="FontStyle12"/>
        </w:rPr>
        <w:tab/>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sidRPr="00CC0850">
        <w:rPr>
          <w:rStyle w:val="FontStyle13"/>
        </w:rPr>
        <w:t xml:space="preserve">обязан возместить </w:t>
      </w:r>
      <w:r w:rsidRPr="00CC0850">
        <w:rPr>
          <w:rStyle w:val="FontStyle12"/>
        </w:rPr>
        <w:t>Заказчику</w:t>
      </w:r>
      <w:r w:rsidRPr="00CC0850">
        <w:rPr>
          <w:rStyle w:val="FontStyle12"/>
          <w:i/>
        </w:rPr>
        <w:t xml:space="preserve"> </w:t>
      </w:r>
      <w:r w:rsidRPr="00CC0850">
        <w:rPr>
          <w:rStyle w:val="FontStyle13"/>
        </w:rPr>
        <w:t>по его требованию убытки, причиненные недостоверностью таких заверений</w:t>
      </w:r>
      <w:r w:rsidRPr="00CC0850">
        <w:rPr>
          <w:rStyle w:val="FontStyle12"/>
          <w:i/>
        </w:rPr>
        <w:t>.</w:t>
      </w:r>
    </w:p>
    <w:p w14:paraId="0D87DEE0" w14:textId="77777777" w:rsidR="00E24ABE" w:rsidRPr="00CC0850" w:rsidRDefault="00E24ABE" w:rsidP="00E24ABE">
      <w:pPr>
        <w:pStyle w:val="Style5"/>
        <w:keepNext/>
        <w:keepLines/>
        <w:widowControl/>
        <w:tabs>
          <w:tab w:val="left" w:pos="1133"/>
        </w:tabs>
        <w:spacing w:line="240" w:lineRule="auto"/>
        <w:ind w:left="5" w:firstLine="854"/>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E24ABE" w:rsidRPr="00CC0850" w14:paraId="77318FD5" w14:textId="77777777" w:rsidTr="0007335B">
        <w:trPr>
          <w:trHeight w:val="1940"/>
        </w:trPr>
        <w:tc>
          <w:tcPr>
            <w:tcW w:w="5520" w:type="dxa"/>
            <w:tcBorders>
              <w:top w:val="nil"/>
              <w:left w:val="nil"/>
              <w:bottom w:val="nil"/>
              <w:right w:val="nil"/>
            </w:tcBorders>
          </w:tcPr>
          <w:p w14:paraId="307DE3F5" w14:textId="77777777" w:rsidR="00E24ABE" w:rsidRPr="00CC0850" w:rsidRDefault="00E24ABE" w:rsidP="0007335B">
            <w:pPr>
              <w:keepNext/>
              <w:keepLines/>
            </w:pPr>
          </w:p>
          <w:p w14:paraId="689F0AC3" w14:textId="77777777" w:rsidR="00E24ABE" w:rsidRPr="00CC0850" w:rsidRDefault="00E24ABE" w:rsidP="0007335B">
            <w:pPr>
              <w:keepNext/>
              <w:keepLines/>
            </w:pPr>
            <w:r w:rsidRPr="00CC0850">
              <w:t>Покупатель:</w:t>
            </w:r>
          </w:p>
          <w:p w14:paraId="386CD619" w14:textId="77777777" w:rsidR="00E24ABE" w:rsidRPr="00CC0850" w:rsidRDefault="00E24ABE" w:rsidP="0007335B">
            <w:pPr>
              <w:keepNext/>
              <w:keepLines/>
            </w:pPr>
          </w:p>
          <w:p w14:paraId="425E4F34" w14:textId="77777777" w:rsidR="00E24ABE" w:rsidRPr="00CC0850" w:rsidRDefault="00E24ABE" w:rsidP="0007335B">
            <w:pPr>
              <w:keepNext/>
              <w:keepLines/>
              <w:rPr>
                <w:vertAlign w:val="superscript"/>
              </w:rPr>
            </w:pPr>
            <w:r w:rsidRPr="00CC0850">
              <w:t>________    ______________</w:t>
            </w:r>
          </w:p>
          <w:p w14:paraId="37115ABA" w14:textId="77777777" w:rsidR="00E24ABE" w:rsidRPr="00CC0850" w:rsidRDefault="00E24ABE" w:rsidP="0007335B">
            <w:pPr>
              <w:keepNext/>
              <w:keepLines/>
            </w:pPr>
            <w:r w:rsidRPr="00CC0850">
              <w:rPr>
                <w:vertAlign w:val="superscript"/>
              </w:rPr>
              <w:t>(</w:t>
            </w:r>
            <w:proofErr w:type="gramStart"/>
            <w:r w:rsidRPr="00CC0850">
              <w:rPr>
                <w:vertAlign w:val="superscript"/>
              </w:rPr>
              <w:t xml:space="preserve">подпись)   </w:t>
            </w:r>
            <w:proofErr w:type="gramEnd"/>
            <w:r w:rsidRPr="00CC0850">
              <w:rPr>
                <w:vertAlign w:val="superscript"/>
              </w:rPr>
              <w:t xml:space="preserve">                     (Ф.И.О.)                                     </w:t>
            </w:r>
          </w:p>
        </w:tc>
        <w:tc>
          <w:tcPr>
            <w:tcW w:w="4335" w:type="dxa"/>
            <w:tcBorders>
              <w:top w:val="nil"/>
              <w:left w:val="nil"/>
              <w:bottom w:val="nil"/>
              <w:right w:val="nil"/>
            </w:tcBorders>
          </w:tcPr>
          <w:p w14:paraId="2FD26D6F" w14:textId="77777777" w:rsidR="00E24ABE" w:rsidRPr="00CC0850" w:rsidRDefault="00E24ABE" w:rsidP="0007335B">
            <w:pPr>
              <w:keepNext/>
              <w:keepLines/>
            </w:pPr>
          </w:p>
          <w:p w14:paraId="36BD0953" w14:textId="77777777" w:rsidR="00E24ABE" w:rsidRPr="00CC0850" w:rsidRDefault="00E24ABE" w:rsidP="0007335B">
            <w:pPr>
              <w:keepNext/>
              <w:keepLines/>
            </w:pPr>
            <w:r w:rsidRPr="00CC0850">
              <w:t>Поставщик:</w:t>
            </w:r>
          </w:p>
          <w:p w14:paraId="0D1B925E" w14:textId="77777777" w:rsidR="00E24ABE" w:rsidRPr="00CC0850" w:rsidRDefault="00E24ABE" w:rsidP="0007335B">
            <w:pPr>
              <w:keepNext/>
              <w:keepLines/>
            </w:pPr>
          </w:p>
          <w:p w14:paraId="75CAD21F" w14:textId="77777777" w:rsidR="00E24ABE" w:rsidRPr="00CC0850" w:rsidRDefault="00E24ABE" w:rsidP="0007335B">
            <w:pPr>
              <w:keepNext/>
              <w:keepLines/>
              <w:rPr>
                <w:vertAlign w:val="superscript"/>
              </w:rPr>
            </w:pPr>
            <w:r w:rsidRPr="00CC0850">
              <w:t>________    ______________</w:t>
            </w:r>
          </w:p>
          <w:p w14:paraId="00EBF563" w14:textId="77777777" w:rsidR="00E24ABE" w:rsidRPr="00CC0850" w:rsidRDefault="00E24ABE" w:rsidP="0007335B">
            <w:pPr>
              <w:keepNext/>
              <w:keepLines/>
            </w:pPr>
            <w:r w:rsidRPr="00CC0850">
              <w:rPr>
                <w:vertAlign w:val="superscript"/>
              </w:rPr>
              <w:t>(</w:t>
            </w:r>
            <w:proofErr w:type="gramStart"/>
            <w:r w:rsidRPr="00CC0850">
              <w:rPr>
                <w:vertAlign w:val="superscript"/>
              </w:rPr>
              <w:t xml:space="preserve">подпись)   </w:t>
            </w:r>
            <w:proofErr w:type="gramEnd"/>
            <w:r w:rsidRPr="00CC0850">
              <w:rPr>
                <w:vertAlign w:val="superscript"/>
              </w:rPr>
              <w:t xml:space="preserve">                     (Ф.И.О.)                                     </w:t>
            </w:r>
          </w:p>
        </w:tc>
      </w:tr>
    </w:tbl>
    <w:p w14:paraId="4367D96A" w14:textId="77777777" w:rsidR="00E24ABE" w:rsidRPr="002003BF" w:rsidRDefault="00E24ABE" w:rsidP="00E24ABE">
      <w:pPr>
        <w:keepNext/>
        <w:keepLines/>
        <w:tabs>
          <w:tab w:val="num" w:pos="0"/>
        </w:tabs>
        <w:spacing w:line="276" w:lineRule="auto"/>
        <w:ind w:firstLine="851"/>
        <w:rPr>
          <w:sz w:val="23"/>
          <w:szCs w:val="23"/>
        </w:rPr>
      </w:pPr>
    </w:p>
    <w:p w14:paraId="020C8044" w14:textId="77777777" w:rsidR="00E24ABE" w:rsidRPr="002003BF" w:rsidRDefault="00E24ABE" w:rsidP="00E24ABE">
      <w:pPr>
        <w:keepNext/>
        <w:keepLines/>
        <w:tabs>
          <w:tab w:val="num" w:pos="0"/>
        </w:tabs>
        <w:spacing w:line="276" w:lineRule="auto"/>
        <w:ind w:firstLine="851"/>
        <w:rPr>
          <w:sz w:val="23"/>
          <w:szCs w:val="23"/>
        </w:rPr>
      </w:pPr>
    </w:p>
    <w:p w14:paraId="34A1727E" w14:textId="77777777" w:rsidR="00E24ABE" w:rsidRPr="002003BF" w:rsidRDefault="00E24ABE" w:rsidP="00E24ABE">
      <w:pPr>
        <w:keepNext/>
        <w:spacing w:line="276" w:lineRule="auto"/>
        <w:rPr>
          <w:sz w:val="23"/>
          <w:szCs w:val="23"/>
        </w:rPr>
      </w:pPr>
    </w:p>
    <w:p w14:paraId="30B211AF" w14:textId="0A2568A4" w:rsidR="00E24ABE" w:rsidRDefault="00E24ABE" w:rsidP="00E24ABE">
      <w:pPr>
        <w:keepNext/>
        <w:spacing w:line="276" w:lineRule="auto"/>
        <w:rPr>
          <w:sz w:val="23"/>
          <w:szCs w:val="23"/>
        </w:rPr>
      </w:pPr>
    </w:p>
    <w:p w14:paraId="582C078F" w14:textId="2C2AEAB1" w:rsidR="00E24ABE" w:rsidRDefault="00E24ABE" w:rsidP="00E24ABE">
      <w:pPr>
        <w:keepNext/>
        <w:spacing w:line="276" w:lineRule="auto"/>
        <w:rPr>
          <w:sz w:val="23"/>
          <w:szCs w:val="23"/>
        </w:rPr>
      </w:pPr>
    </w:p>
    <w:p w14:paraId="057A57CE" w14:textId="41872299" w:rsidR="00E24ABE" w:rsidRDefault="00E24ABE" w:rsidP="00E24ABE">
      <w:pPr>
        <w:keepNext/>
        <w:spacing w:line="276" w:lineRule="auto"/>
        <w:rPr>
          <w:sz w:val="23"/>
          <w:szCs w:val="23"/>
        </w:rPr>
      </w:pPr>
    </w:p>
    <w:p w14:paraId="78471A3A" w14:textId="5AC60A52" w:rsidR="00E24ABE" w:rsidRDefault="00E24ABE" w:rsidP="00E24ABE">
      <w:pPr>
        <w:keepNext/>
        <w:spacing w:line="276" w:lineRule="auto"/>
        <w:rPr>
          <w:sz w:val="23"/>
          <w:szCs w:val="23"/>
        </w:rPr>
      </w:pPr>
    </w:p>
    <w:p w14:paraId="7A86D150" w14:textId="2118EEFD" w:rsidR="00E24ABE" w:rsidRDefault="00E24ABE" w:rsidP="00E24ABE">
      <w:pPr>
        <w:keepNext/>
        <w:spacing w:line="276" w:lineRule="auto"/>
        <w:rPr>
          <w:sz w:val="23"/>
          <w:szCs w:val="23"/>
        </w:rPr>
      </w:pPr>
    </w:p>
    <w:p w14:paraId="54951C60" w14:textId="776E7F1D" w:rsidR="00E24ABE" w:rsidRDefault="00E24ABE" w:rsidP="00E24ABE">
      <w:pPr>
        <w:keepNext/>
        <w:spacing w:line="276" w:lineRule="auto"/>
        <w:rPr>
          <w:sz w:val="23"/>
          <w:szCs w:val="23"/>
        </w:rPr>
      </w:pPr>
    </w:p>
    <w:p w14:paraId="650F7F7B" w14:textId="1E9A8CF1" w:rsidR="00E24ABE" w:rsidRDefault="00E24ABE" w:rsidP="00E24ABE">
      <w:pPr>
        <w:keepNext/>
        <w:spacing w:line="276" w:lineRule="auto"/>
        <w:rPr>
          <w:sz w:val="23"/>
          <w:szCs w:val="23"/>
        </w:rPr>
      </w:pPr>
    </w:p>
    <w:p w14:paraId="2A1DCBAD" w14:textId="541B6252" w:rsidR="00E24ABE" w:rsidRDefault="00E24ABE" w:rsidP="00E24ABE">
      <w:pPr>
        <w:keepNext/>
        <w:spacing w:line="276" w:lineRule="auto"/>
        <w:rPr>
          <w:sz w:val="23"/>
          <w:szCs w:val="23"/>
        </w:rPr>
      </w:pPr>
    </w:p>
    <w:p w14:paraId="3997BFA7" w14:textId="0DA037AC" w:rsidR="00E24ABE" w:rsidRDefault="00E24ABE" w:rsidP="00E24ABE">
      <w:pPr>
        <w:keepNext/>
        <w:spacing w:line="276" w:lineRule="auto"/>
        <w:rPr>
          <w:sz w:val="23"/>
          <w:szCs w:val="23"/>
        </w:rPr>
      </w:pPr>
    </w:p>
    <w:p w14:paraId="56847855" w14:textId="33092D38" w:rsidR="00E24ABE" w:rsidRDefault="00E24ABE" w:rsidP="00E24ABE">
      <w:pPr>
        <w:keepNext/>
        <w:spacing w:line="276" w:lineRule="auto"/>
        <w:rPr>
          <w:sz w:val="23"/>
          <w:szCs w:val="23"/>
        </w:rPr>
      </w:pPr>
    </w:p>
    <w:p w14:paraId="02189D1B" w14:textId="054FCD89" w:rsidR="00E24ABE" w:rsidRDefault="00E24ABE" w:rsidP="00E24ABE">
      <w:pPr>
        <w:keepNext/>
        <w:spacing w:line="276" w:lineRule="auto"/>
        <w:rPr>
          <w:sz w:val="23"/>
          <w:szCs w:val="23"/>
        </w:rPr>
      </w:pPr>
    </w:p>
    <w:p w14:paraId="618CA124" w14:textId="6B0EBE87" w:rsidR="00E24ABE" w:rsidRDefault="00E24ABE" w:rsidP="00E24ABE">
      <w:pPr>
        <w:keepNext/>
        <w:spacing w:line="276" w:lineRule="auto"/>
        <w:rPr>
          <w:sz w:val="23"/>
          <w:szCs w:val="23"/>
        </w:rPr>
      </w:pPr>
    </w:p>
    <w:p w14:paraId="2FB03782" w14:textId="164E3073" w:rsidR="00E24ABE" w:rsidRDefault="00E24ABE" w:rsidP="00E24ABE">
      <w:pPr>
        <w:keepNext/>
        <w:spacing w:line="276" w:lineRule="auto"/>
        <w:rPr>
          <w:sz w:val="23"/>
          <w:szCs w:val="23"/>
        </w:rPr>
      </w:pPr>
    </w:p>
    <w:p w14:paraId="50A5646C" w14:textId="740A695C" w:rsidR="00E24ABE" w:rsidRDefault="00E24ABE" w:rsidP="00E24ABE">
      <w:pPr>
        <w:keepNext/>
        <w:spacing w:line="276" w:lineRule="auto"/>
        <w:rPr>
          <w:sz w:val="23"/>
          <w:szCs w:val="23"/>
        </w:rPr>
      </w:pPr>
    </w:p>
    <w:p w14:paraId="4E78DE5D" w14:textId="0DF77E04" w:rsidR="00E24ABE" w:rsidRDefault="00E24ABE" w:rsidP="00E24ABE">
      <w:pPr>
        <w:keepNext/>
        <w:spacing w:line="276" w:lineRule="auto"/>
        <w:rPr>
          <w:sz w:val="23"/>
          <w:szCs w:val="23"/>
        </w:rPr>
      </w:pPr>
    </w:p>
    <w:p w14:paraId="6AAA05F7" w14:textId="17B3BC82" w:rsidR="00E24ABE" w:rsidRDefault="00E24ABE" w:rsidP="00E24ABE">
      <w:pPr>
        <w:keepNext/>
        <w:spacing w:line="276" w:lineRule="auto"/>
        <w:rPr>
          <w:sz w:val="23"/>
          <w:szCs w:val="23"/>
        </w:rPr>
      </w:pPr>
    </w:p>
    <w:p w14:paraId="655390A8" w14:textId="77777777" w:rsidR="00E24ABE" w:rsidRPr="002003BF" w:rsidRDefault="00E24ABE" w:rsidP="00E24ABE">
      <w:pPr>
        <w:keepNext/>
        <w:spacing w:line="276" w:lineRule="auto"/>
        <w:rPr>
          <w:sz w:val="23"/>
          <w:szCs w:val="23"/>
        </w:rPr>
      </w:pPr>
    </w:p>
    <w:p w14:paraId="3A5D431D" w14:textId="77777777" w:rsidR="00E24ABE" w:rsidRPr="002003BF" w:rsidRDefault="00E24ABE" w:rsidP="00E24ABE">
      <w:pPr>
        <w:keepNext/>
        <w:spacing w:line="276" w:lineRule="auto"/>
        <w:rPr>
          <w:sz w:val="23"/>
          <w:szCs w:val="23"/>
        </w:rPr>
      </w:pPr>
    </w:p>
    <w:p w14:paraId="26E46F87" w14:textId="77777777" w:rsidR="00E24ABE" w:rsidRDefault="00E24ABE" w:rsidP="00E24ABE">
      <w:pPr>
        <w:keepNext/>
        <w:spacing w:line="276" w:lineRule="auto"/>
      </w:pPr>
    </w:p>
    <w:p w14:paraId="2497462B" w14:textId="77777777" w:rsidR="00E24ABE" w:rsidRDefault="00E24ABE" w:rsidP="00E24ABE">
      <w:pPr>
        <w:keepNext/>
        <w:spacing w:line="276" w:lineRule="auto"/>
      </w:pPr>
    </w:p>
    <w:p w14:paraId="601E9ED8"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11C0ACC6" w14:textId="0C32EF26" w:rsidR="00677A38" w:rsidRDefault="00E24ABE">
      <w:pPr>
        <w:pStyle w:val="1a"/>
        <w:ind w:firstLine="0"/>
        <w:jc w:val="right"/>
        <w:outlineLvl w:val="0"/>
        <w:rPr>
          <w:b/>
          <w:i/>
          <w:iCs/>
        </w:rPr>
      </w:pPr>
      <w:r>
        <w:lastRenderedPageBreak/>
        <w:t>Приложение № </w:t>
      </w:r>
      <w:r w:rsidR="00AF722D">
        <w:t>5</w:t>
      </w:r>
    </w:p>
    <w:p w14:paraId="27B0D56A" w14:textId="77777777" w:rsidR="00493F52" w:rsidRDefault="00493F52" w:rsidP="00493F52">
      <w:pPr>
        <w:jc w:val="right"/>
        <w:rPr>
          <w:sz w:val="28"/>
        </w:rPr>
      </w:pPr>
      <w:r>
        <w:rPr>
          <w:sz w:val="28"/>
        </w:rPr>
        <w:t>к документации о закупке</w:t>
      </w:r>
    </w:p>
    <w:p w14:paraId="45F800CD" w14:textId="77777777" w:rsidR="00493F52" w:rsidRPr="00C03380" w:rsidRDefault="00493F52" w:rsidP="00493F52">
      <w:pPr>
        <w:jc w:val="right"/>
        <w:rPr>
          <w:b/>
          <w:i/>
          <w:iCs/>
          <w:sz w:val="28"/>
        </w:rPr>
      </w:pPr>
    </w:p>
    <w:p w14:paraId="56438247"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14:paraId="76E9B468" w14:textId="77777777" w:rsidR="00474A37" w:rsidRPr="00474A37" w:rsidRDefault="00474A37" w:rsidP="00474A37">
      <w:pPr>
        <w:tabs>
          <w:tab w:val="left" w:pos="9639"/>
        </w:tabs>
        <w:ind w:firstLine="567"/>
        <w:jc w:val="center"/>
        <w:rPr>
          <w:sz w:val="22"/>
        </w:rPr>
      </w:pPr>
    </w:p>
    <w:p w14:paraId="7EBAF915"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65F28BD8"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24EBC8FE"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312C4A47"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48A84DB"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51176B19"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A747800"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4A0E8D65"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B2A5B11" w14:textId="77777777" w:rsidR="00474A37" w:rsidRPr="00474A37" w:rsidRDefault="00474A37" w:rsidP="00474A37">
            <w:pPr>
              <w:tabs>
                <w:tab w:val="left" w:pos="9639"/>
              </w:tabs>
              <w:spacing w:line="256" w:lineRule="auto"/>
              <w:rPr>
                <w:szCs w:val="28"/>
              </w:rPr>
            </w:pPr>
            <w:r>
              <w:t xml:space="preserve">Форма (ООО, ЗАО и </w:t>
            </w:r>
            <w:proofErr w:type="gramStart"/>
            <w:r>
              <w:t>т.д.</w:t>
            </w:r>
            <w:proofErr w:type="gramEnd"/>
            <w:r>
              <w:t>)</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2F44369"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FCB01BE" w14:textId="77777777" w:rsidR="00474A37" w:rsidRPr="00474A37" w:rsidRDefault="00474A37" w:rsidP="00474A37">
            <w:pPr>
              <w:tabs>
                <w:tab w:val="left" w:pos="9639"/>
              </w:tabs>
              <w:spacing w:line="256" w:lineRule="auto"/>
              <w:jc w:val="center"/>
              <w:rPr>
                <w:szCs w:val="28"/>
              </w:rPr>
            </w:pPr>
          </w:p>
        </w:tc>
      </w:tr>
      <w:tr w:rsidR="00474A37" w:rsidRPr="00474A37" w14:paraId="3830CF6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B533E73"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38F84B0"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3E235A5" w14:textId="77777777" w:rsidR="00474A37" w:rsidRPr="00474A37" w:rsidRDefault="00474A37" w:rsidP="00474A37">
            <w:pPr>
              <w:tabs>
                <w:tab w:val="left" w:pos="9639"/>
              </w:tabs>
              <w:spacing w:line="256" w:lineRule="auto"/>
              <w:jc w:val="center"/>
              <w:rPr>
                <w:szCs w:val="28"/>
              </w:rPr>
            </w:pPr>
          </w:p>
        </w:tc>
      </w:tr>
      <w:tr w:rsidR="00474A37" w:rsidRPr="00474A37" w14:paraId="0591EB6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390D7A4"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6AD7DC7"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8BF14E8" w14:textId="77777777" w:rsidR="00474A37" w:rsidRPr="00474A37" w:rsidRDefault="00474A37" w:rsidP="00474A37">
            <w:pPr>
              <w:tabs>
                <w:tab w:val="left" w:pos="9639"/>
              </w:tabs>
              <w:spacing w:line="256" w:lineRule="auto"/>
              <w:jc w:val="center"/>
              <w:rPr>
                <w:szCs w:val="28"/>
              </w:rPr>
            </w:pPr>
          </w:p>
        </w:tc>
      </w:tr>
      <w:tr w:rsidR="00474A37" w:rsidRPr="00474A37" w14:paraId="4FB0B4C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A0100E6"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38C44A8"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732B759" w14:textId="77777777" w:rsidR="00474A37" w:rsidRPr="00474A37" w:rsidRDefault="00474A37" w:rsidP="00474A37">
            <w:pPr>
              <w:tabs>
                <w:tab w:val="left" w:pos="9639"/>
              </w:tabs>
              <w:spacing w:line="256" w:lineRule="auto"/>
              <w:jc w:val="center"/>
              <w:rPr>
                <w:szCs w:val="28"/>
              </w:rPr>
            </w:pPr>
          </w:p>
        </w:tc>
      </w:tr>
      <w:tr w:rsidR="00474A37" w:rsidRPr="00474A37" w14:paraId="305A70D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913781A" w14:textId="77777777" w:rsidR="00474A37" w:rsidRPr="00474A37" w:rsidRDefault="00474A37" w:rsidP="00474A37">
            <w:pPr>
              <w:tabs>
                <w:tab w:val="left" w:pos="9639"/>
              </w:tabs>
              <w:spacing w:line="256" w:lineRule="auto"/>
              <w:rPr>
                <w:szCs w:val="28"/>
              </w:rPr>
            </w:pPr>
            <w:proofErr w:type="gramStart"/>
            <w:r>
              <w:rPr>
                <w:szCs w:val="28"/>
              </w:rPr>
              <w:t>Адрес места нахождения</w:t>
            </w:r>
            <w:proofErr w:type="gramEnd"/>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AF3606E"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5C70D6A" w14:textId="77777777" w:rsidR="00474A37" w:rsidRPr="00474A37" w:rsidRDefault="00474A37" w:rsidP="00474A37">
            <w:pPr>
              <w:tabs>
                <w:tab w:val="left" w:pos="9639"/>
              </w:tabs>
              <w:spacing w:line="256" w:lineRule="auto"/>
              <w:jc w:val="center"/>
              <w:rPr>
                <w:szCs w:val="28"/>
              </w:rPr>
            </w:pPr>
          </w:p>
        </w:tc>
      </w:tr>
      <w:tr w:rsidR="00474A37" w:rsidRPr="00474A37" w14:paraId="2152713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8A830C4"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07639351"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217422D"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071FAD7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2CE4603"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E60C4AB"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165BD66" w14:textId="77777777" w:rsidR="00474A37" w:rsidRPr="00474A37" w:rsidRDefault="00474A37" w:rsidP="00474A37">
            <w:pPr>
              <w:tabs>
                <w:tab w:val="left" w:pos="9639"/>
              </w:tabs>
              <w:spacing w:line="256" w:lineRule="auto"/>
              <w:jc w:val="center"/>
            </w:pPr>
          </w:p>
        </w:tc>
      </w:tr>
      <w:tr w:rsidR="00474A37" w:rsidRPr="00474A37" w14:paraId="205D57D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54ED65E"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C82C511"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FCEECBF" w14:textId="77777777" w:rsidR="00474A37" w:rsidRPr="00474A37" w:rsidRDefault="00474A37" w:rsidP="00474A37">
            <w:pPr>
              <w:tabs>
                <w:tab w:val="left" w:pos="9639"/>
              </w:tabs>
              <w:spacing w:line="256" w:lineRule="auto"/>
              <w:jc w:val="center"/>
            </w:pPr>
          </w:p>
        </w:tc>
      </w:tr>
      <w:tr w:rsidR="00474A37" w:rsidRPr="00474A37" w14:paraId="375BC58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7FFC7FF"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AA842E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41B5369" w14:textId="77777777" w:rsidR="00474A37" w:rsidRPr="00474A37" w:rsidRDefault="00474A37" w:rsidP="00474A37">
            <w:pPr>
              <w:tabs>
                <w:tab w:val="left" w:pos="9639"/>
              </w:tabs>
              <w:spacing w:line="256" w:lineRule="auto"/>
              <w:jc w:val="center"/>
            </w:pPr>
          </w:p>
        </w:tc>
      </w:tr>
      <w:tr w:rsidR="00474A37" w:rsidRPr="00474A37" w14:paraId="6C62E47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6B59279"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EC1224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24C83A4" w14:textId="77777777" w:rsidR="00474A37" w:rsidRPr="00474A37" w:rsidRDefault="00474A37" w:rsidP="00474A37">
            <w:pPr>
              <w:tabs>
                <w:tab w:val="left" w:pos="9639"/>
              </w:tabs>
              <w:spacing w:line="256" w:lineRule="auto"/>
              <w:jc w:val="center"/>
            </w:pPr>
          </w:p>
        </w:tc>
      </w:tr>
      <w:tr w:rsidR="00474A37" w:rsidRPr="00474A37" w14:paraId="372B9403"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28E4C5A3"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6B7ECE7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7AC3734F" w14:textId="77777777" w:rsidR="00474A37" w:rsidRPr="00474A37" w:rsidRDefault="00474A37" w:rsidP="00474A37">
            <w:pPr>
              <w:tabs>
                <w:tab w:val="left" w:pos="9639"/>
              </w:tabs>
              <w:spacing w:line="256" w:lineRule="auto"/>
              <w:jc w:val="center"/>
            </w:pPr>
          </w:p>
        </w:tc>
      </w:tr>
      <w:tr w:rsidR="00474A37" w:rsidRPr="00474A37" w14:paraId="249B1F95" w14:textId="77777777" w:rsidTr="00A336A8">
        <w:tc>
          <w:tcPr>
            <w:tcW w:w="3138" w:type="dxa"/>
            <w:tcBorders>
              <w:top w:val="single" w:sz="4" w:space="0" w:color="auto"/>
              <w:left w:val="single" w:sz="4" w:space="0" w:color="auto"/>
              <w:bottom w:val="single" w:sz="4" w:space="0" w:color="auto"/>
              <w:right w:val="nil"/>
            </w:tcBorders>
            <w:hideMark/>
          </w:tcPr>
          <w:p w14:paraId="1DDA09BD" w14:textId="77777777" w:rsidR="00474A37" w:rsidRPr="00474A37" w:rsidRDefault="00474A37" w:rsidP="00474A37">
            <w:pPr>
              <w:tabs>
                <w:tab w:val="left" w:pos="9639"/>
              </w:tabs>
              <w:spacing w:line="256" w:lineRule="auto"/>
            </w:pPr>
            <w:r>
              <w:t>Руководитель:</w:t>
            </w:r>
          </w:p>
          <w:p w14:paraId="50B4588C"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31B5D83D"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28356CC9"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0FBE00AA"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6E175252" w14:textId="77777777" w:rsidR="00474A37" w:rsidRPr="00474A37" w:rsidRDefault="00474A37" w:rsidP="00474A37">
            <w:pPr>
              <w:tabs>
                <w:tab w:val="left" w:pos="9639"/>
              </w:tabs>
              <w:spacing w:line="256" w:lineRule="auto"/>
              <w:jc w:val="center"/>
            </w:pPr>
          </w:p>
        </w:tc>
      </w:tr>
      <w:tr w:rsidR="00474A37" w:rsidRPr="00474A37" w14:paraId="2239A524"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72C2A64" w14:textId="77777777" w:rsidR="00474A37" w:rsidRPr="00474A37" w:rsidRDefault="00474A37" w:rsidP="00474A37">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4462ED62"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4EFBAD3C"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18811612"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2B3868A9"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E13F71C"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2AB29637"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2831BC40"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170FBAD8"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517FB0E8" w14:textId="77777777" w:rsidR="00474A37" w:rsidRPr="00474A37" w:rsidRDefault="00474A37" w:rsidP="00474A37">
            <w:pPr>
              <w:tabs>
                <w:tab w:val="left" w:pos="9639"/>
              </w:tabs>
              <w:spacing w:line="256" w:lineRule="auto"/>
              <w:jc w:val="center"/>
            </w:pPr>
          </w:p>
        </w:tc>
      </w:tr>
      <w:tr w:rsidR="00FF0053" w:rsidRPr="00474A37" w14:paraId="5A83AADB"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20397EF8"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58C8B267"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2671101B" w14:textId="77777777" w:rsidR="00FF0053" w:rsidRPr="00474A37" w:rsidRDefault="00FF0053" w:rsidP="00474A37">
            <w:pPr>
              <w:tabs>
                <w:tab w:val="left" w:pos="9639"/>
              </w:tabs>
              <w:spacing w:line="256" w:lineRule="auto"/>
              <w:jc w:val="center"/>
            </w:pPr>
          </w:p>
        </w:tc>
      </w:tr>
      <w:tr w:rsidR="00FF0053" w:rsidRPr="00474A37" w14:paraId="61384016"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083E859A"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619829F4"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258E5AA5" w14:textId="77777777" w:rsidR="00FF0053" w:rsidRPr="00474A37" w:rsidRDefault="00FF0053" w:rsidP="00474A37">
            <w:pPr>
              <w:tabs>
                <w:tab w:val="left" w:pos="9639"/>
              </w:tabs>
              <w:spacing w:line="256" w:lineRule="auto"/>
              <w:jc w:val="center"/>
            </w:pPr>
          </w:p>
        </w:tc>
      </w:tr>
    </w:tbl>
    <w:p w14:paraId="45FF6528"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71D88F36" w14:textId="77777777" w:rsidR="00474A37" w:rsidRPr="00474A37" w:rsidRDefault="00474A37" w:rsidP="00474A37">
      <w:pPr>
        <w:jc w:val="both"/>
        <w:rPr>
          <w:rFonts w:eastAsia="MS Mincho"/>
          <w:b/>
          <w:bCs/>
          <w:sz w:val="28"/>
          <w:szCs w:val="28"/>
        </w:rPr>
      </w:pPr>
    </w:p>
    <w:p w14:paraId="1BFB0919"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0898CEF0" w14:textId="77777777" w:rsidR="00474A37" w:rsidRPr="00474A37" w:rsidRDefault="00474A37" w:rsidP="00474A37">
      <w:pPr>
        <w:tabs>
          <w:tab w:val="left" w:pos="8640"/>
        </w:tabs>
        <w:jc w:val="center"/>
        <w:rPr>
          <w:i/>
        </w:rPr>
      </w:pPr>
      <w:r>
        <w:rPr>
          <w:i/>
        </w:rPr>
        <w:t xml:space="preserve">                                                                    (наименование претендента)</w:t>
      </w:r>
    </w:p>
    <w:p w14:paraId="69479245" w14:textId="77777777" w:rsidR="00474A37" w:rsidRPr="00474A37" w:rsidRDefault="00474A37" w:rsidP="00474A37">
      <w:pPr>
        <w:rPr>
          <w:i/>
        </w:rPr>
      </w:pPr>
      <w:r>
        <w:rPr>
          <w:i/>
        </w:rPr>
        <w:t xml:space="preserve">       М.П.</w:t>
      </w:r>
      <w:r>
        <w:rPr>
          <w:i/>
        </w:rPr>
        <w:tab/>
      </w:r>
      <w:r>
        <w:rPr>
          <w:i/>
        </w:rPr>
        <w:tab/>
      </w:r>
      <w:r>
        <w:rPr>
          <w:i/>
        </w:rPr>
        <w:tab/>
        <w:t>(должность, подпись, ФИО)</w:t>
      </w:r>
    </w:p>
    <w:p w14:paraId="79C34D09" w14:textId="77777777" w:rsidR="00493F52" w:rsidRPr="007F4927" w:rsidRDefault="00474A37" w:rsidP="00493F52">
      <w:pPr>
        <w:rPr>
          <w:sz w:val="28"/>
          <w:szCs w:val="28"/>
          <w:lang w:eastAsia="ru-RU"/>
        </w:rPr>
      </w:pPr>
      <w:r>
        <w:rPr>
          <w:sz w:val="28"/>
          <w:szCs w:val="28"/>
          <w:lang w:eastAsia="ru-RU"/>
        </w:rPr>
        <w:t>«____» ____________ 20___ г.</w:t>
      </w:r>
    </w:p>
    <w:p w14:paraId="03E5EE49" w14:textId="77777777" w:rsidR="00677A38" w:rsidRDefault="00E24ABE">
      <w:pPr>
        <w:pStyle w:val="1a"/>
        <w:ind w:firstLine="0"/>
        <w:jc w:val="right"/>
        <w:outlineLvl w:val="0"/>
        <w:rPr>
          <w:b/>
          <w:i/>
          <w:iCs/>
        </w:rPr>
      </w:pPr>
      <w:r>
        <w:t xml:space="preserve"> </w:t>
      </w:r>
    </w:p>
    <w:sectPr w:rsidR="00677A38"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F0E3D" w14:textId="77777777" w:rsidR="00AF034B" w:rsidRDefault="00AF034B">
      <w:r>
        <w:separator/>
      </w:r>
    </w:p>
  </w:endnote>
  <w:endnote w:type="continuationSeparator" w:id="0">
    <w:p w14:paraId="305DA192" w14:textId="77777777" w:rsidR="00AF034B" w:rsidRDefault="00AF034B">
      <w:r>
        <w:continuationSeparator/>
      </w:r>
    </w:p>
  </w:endnote>
  <w:endnote w:type="continuationNotice" w:id="1">
    <w:p w14:paraId="560ACCF2" w14:textId="77777777" w:rsidR="00AF034B" w:rsidRDefault="00AF0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ADCE" w14:textId="77777777" w:rsidR="00AF034B" w:rsidRDefault="00AF034B"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8AFB5A4" w14:textId="77777777" w:rsidR="00AF034B" w:rsidRDefault="00AF034B"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1C47" w14:textId="77777777" w:rsidR="00AF034B" w:rsidRDefault="00AF034B"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72FBEB1" w14:textId="77777777" w:rsidR="00AF034B" w:rsidRDefault="00AF034B" w:rsidP="00BF6892">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9258" w14:textId="77777777" w:rsidR="00AF034B" w:rsidRDefault="00AF034B">
    <w:pPr>
      <w:pStyle w:val="afc"/>
      <w:jc w:val="center"/>
    </w:pPr>
  </w:p>
  <w:p w14:paraId="0DEC24BF" w14:textId="77777777" w:rsidR="00AF034B" w:rsidRDefault="00AF034B"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354B" w14:textId="77777777" w:rsidR="00AF034B" w:rsidRDefault="00AF034B">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B2301" w14:textId="77777777" w:rsidR="00AF034B" w:rsidRDefault="00AF034B">
      <w:r>
        <w:separator/>
      </w:r>
    </w:p>
  </w:footnote>
  <w:footnote w:type="continuationSeparator" w:id="0">
    <w:p w14:paraId="11266DAA" w14:textId="77777777" w:rsidR="00AF034B" w:rsidRDefault="00AF034B">
      <w:r>
        <w:continuationSeparator/>
      </w:r>
    </w:p>
  </w:footnote>
  <w:footnote w:type="continuationNotice" w:id="1">
    <w:p w14:paraId="4C5AB10E" w14:textId="77777777" w:rsidR="00AF034B" w:rsidRDefault="00AF034B"/>
  </w:footnote>
  <w:footnote w:id="2">
    <w:p w14:paraId="6E891887" w14:textId="3098ED9C" w:rsidR="00FA1008" w:rsidRDefault="00FA1008" w:rsidP="00FA1008">
      <w:pPr>
        <w:pStyle w:val="afd"/>
        <w:jc w:val="both"/>
      </w:pPr>
      <w:r>
        <w:rPr>
          <w:rStyle w:val="af6"/>
        </w:rPr>
        <w:footnoteRef/>
      </w:r>
      <w:r>
        <w:t xml:space="preserve"> </w:t>
      </w:r>
      <w:r w:rsidRPr="00FA1008">
        <w:rPr>
          <w:bdr w:val="none" w:sz="0" w:space="0" w:color="auto" w:frame="1"/>
          <w:shd w:val="clear" w:color="auto" w:fill="FFFFFF"/>
        </w:rPr>
        <w:t>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В частности, в случае подачи заявки в электронном виде,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w:t>
      </w:r>
    </w:p>
  </w:footnote>
  <w:footnote w:id="3">
    <w:p w14:paraId="25D6172A" w14:textId="77777777" w:rsidR="00727293" w:rsidRDefault="00E24ABE" w:rsidP="00727293">
      <w:pPr>
        <w:pStyle w:val="afd"/>
      </w:pPr>
      <w:r>
        <w:rPr>
          <w:rStyle w:val="af6"/>
        </w:rPr>
        <w:footnoteRef/>
      </w:r>
      <w:r>
        <w:t xml:space="preserve"> Указываются марки, модели ричстакеров из числа перечисленных в пункте 4.6 Технического задания</w:t>
      </w:r>
    </w:p>
  </w:footnote>
  <w:footnote w:id="4">
    <w:p w14:paraId="0A5A0CB9" w14:textId="77777777" w:rsidR="00E24ABE" w:rsidRDefault="00E24ABE" w:rsidP="00E24ABE">
      <w:pPr>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14:paraId="3BA6D8F1" w14:textId="77777777" w:rsidR="00E24ABE" w:rsidRPr="00FE417C" w:rsidRDefault="00E24ABE" w:rsidP="00E24ABE">
      <w:pPr>
        <w:rPr>
          <w:sz w:val="18"/>
          <w:szCs w:val="18"/>
        </w:rPr>
      </w:pPr>
      <w:r>
        <w:rPr>
          <w:sz w:val="18"/>
          <w:szCs w:val="18"/>
        </w:rPr>
        <w:t>N359</w:t>
      </w:r>
      <w:r>
        <w:rPr>
          <w:color w:val="000000"/>
          <w:sz w:val="18"/>
          <w:szCs w:val="18"/>
        </w:rPr>
        <w:t xml:space="preserve"> Уральский филиал</w:t>
      </w:r>
      <w:r>
        <w:rPr>
          <w:sz w:val="18"/>
          <w:szCs w:val="18"/>
        </w:rPr>
        <w:t xml:space="preserve"> </w:t>
      </w:r>
    </w:p>
    <w:p w14:paraId="0ADD7730" w14:textId="77777777" w:rsidR="00E24ABE" w:rsidRDefault="00E24ABE" w:rsidP="00E24ABE">
      <w:pPr>
        <w:rPr>
          <w:color w:val="000000"/>
          <w:sz w:val="20"/>
          <w:szCs w:val="20"/>
        </w:rPr>
      </w:pPr>
    </w:p>
  </w:footnote>
  <w:footnote w:id="5">
    <w:p w14:paraId="6D32138C" w14:textId="77777777" w:rsidR="00E24ABE" w:rsidRDefault="00E24ABE" w:rsidP="00E24ABE">
      <w:pP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6">
    <w:p w14:paraId="3524DB05" w14:textId="77777777" w:rsidR="00E24ABE" w:rsidRDefault="00E24ABE" w:rsidP="00E24ABE">
      <w:pP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7">
    <w:p w14:paraId="32B351FE" w14:textId="77777777" w:rsidR="00AF034B" w:rsidRDefault="00AF034B"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6D9E" w14:textId="77777777" w:rsidR="00AF034B" w:rsidRDefault="00AF034B">
    <w:pPr>
      <w:pStyle w:val="afa"/>
      <w:jc w:val="center"/>
    </w:pPr>
    <w:r>
      <w:fldChar w:fldCharType="begin"/>
    </w:r>
    <w:r>
      <w:instrText xml:space="preserve"> PAGE   \* MERGEFORMAT </w:instrText>
    </w:r>
    <w:r>
      <w:fldChar w:fldCharType="separate"/>
    </w:r>
    <w:r>
      <w:rPr>
        <w:noProof/>
      </w:rPr>
      <w:t>14</w:t>
    </w:r>
    <w:r>
      <w:rPr>
        <w:noProof/>
      </w:rPr>
      <w:fldChar w:fldCharType="end"/>
    </w:r>
  </w:p>
  <w:p w14:paraId="66F1EE2F" w14:textId="77777777" w:rsidR="00AF034B" w:rsidRDefault="00AF034B">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3239" w14:textId="77777777" w:rsidR="00AF034B" w:rsidRDefault="00AF034B">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A90D" w14:textId="77777777" w:rsidR="00AF034B" w:rsidRDefault="00AF034B" w:rsidP="00510148">
    <w:pPr>
      <w:pStyle w:val="afa"/>
      <w:jc w:val="center"/>
    </w:pPr>
    <w:r>
      <w:fldChar w:fldCharType="begin"/>
    </w:r>
    <w:r>
      <w:instrText xml:space="preserve"> PAGE   \* MERGEFORMAT </w:instrText>
    </w:r>
    <w:r>
      <w:fldChar w:fldCharType="separate"/>
    </w:r>
    <w:r>
      <w:rPr>
        <w:noProof/>
      </w:rPr>
      <w:t>58</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4890" w14:textId="77777777" w:rsidR="00AF034B" w:rsidRDefault="00AF034B">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3F46083"/>
    <w:multiLevelType w:val="hybridMultilevel"/>
    <w:tmpl w:val="DF36B62C"/>
    <w:lvl w:ilvl="0" w:tplc="A8E880A0">
      <w:start w:val="1"/>
      <w:numFmt w:val="decimal"/>
      <w:lvlText w:val="4.%1."/>
      <w:lvlJc w:val="left"/>
      <w:pPr>
        <w:ind w:left="786" w:hanging="360"/>
      </w:pPr>
      <w:rPr>
        <w:rFonts w:hint="default"/>
      </w:rPr>
    </w:lvl>
    <w:lvl w:ilvl="1" w:tplc="04190019">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4F45252"/>
    <w:multiLevelType w:val="hybridMultilevel"/>
    <w:tmpl w:val="0FB62F42"/>
    <w:lvl w:ilvl="0" w:tplc="56A8C32E">
      <w:start w:val="1"/>
      <w:numFmt w:val="decimal"/>
      <w:lvlText w:val="%1."/>
      <w:lvlJc w:val="left"/>
      <w:pPr>
        <w:ind w:left="1211" w:hanging="360"/>
      </w:pPr>
      <w:rPr>
        <w:rFonts w:hint="default"/>
        <w:i w:val="0"/>
        <w:iCs/>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19526DA"/>
    <w:multiLevelType w:val="multilevel"/>
    <w:tmpl w:val="5142B11C"/>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9"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9725254"/>
    <w:multiLevelType w:val="hybridMultilevel"/>
    <w:tmpl w:val="C4F8FCE2"/>
    <w:lvl w:ilvl="0" w:tplc="350097F6">
      <w:start w:val="1"/>
      <w:numFmt w:val="decimal"/>
      <w:lvlText w:val="%1."/>
      <w:lvlJc w:val="left"/>
      <w:pPr>
        <w:ind w:left="3196" w:hanging="360"/>
      </w:pPr>
      <w:rPr>
        <w:rFonts w:ascii="Times New Roman" w:eastAsia="Times New Roman" w:hAnsi="Times New Roman" w:cs="Times New Roman"/>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1"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15:restartNumberingAfterBreak="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3"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65105535">
    <w:abstractNumId w:val="5"/>
  </w:num>
  <w:num w:numId="2" w16cid:durableId="1567573391">
    <w:abstractNumId w:val="6"/>
  </w:num>
  <w:num w:numId="3" w16cid:durableId="831726079">
    <w:abstractNumId w:val="7"/>
  </w:num>
  <w:num w:numId="4" w16cid:durableId="905919109">
    <w:abstractNumId w:val="8"/>
  </w:num>
  <w:num w:numId="5" w16cid:durableId="1223827691">
    <w:abstractNumId w:val="14"/>
  </w:num>
  <w:num w:numId="6" w16cid:durableId="239799518">
    <w:abstractNumId w:val="19"/>
  </w:num>
  <w:num w:numId="7" w16cid:durableId="1308243901">
    <w:abstractNumId w:val="21"/>
  </w:num>
  <w:num w:numId="8" w16cid:durableId="710347090">
    <w:abstractNumId w:val="59"/>
  </w:num>
  <w:num w:numId="9" w16cid:durableId="1385252808">
    <w:abstractNumId w:val="23"/>
  </w:num>
  <w:num w:numId="10" w16cid:durableId="2103839847">
    <w:abstractNumId w:val="41"/>
  </w:num>
  <w:num w:numId="11" w16cid:durableId="1973752371">
    <w:abstractNumId w:val="53"/>
  </w:num>
  <w:num w:numId="12" w16cid:durableId="1164468168">
    <w:abstractNumId w:val="43"/>
  </w:num>
  <w:num w:numId="13" w16cid:durableId="1574317978">
    <w:abstractNumId w:val="55"/>
  </w:num>
  <w:num w:numId="14" w16cid:durableId="446169318">
    <w:abstractNumId w:val="63"/>
  </w:num>
  <w:num w:numId="15" w16cid:durableId="1597134545">
    <w:abstractNumId w:val="40"/>
  </w:num>
  <w:num w:numId="16" w16cid:durableId="2050690497">
    <w:abstractNumId w:val="42"/>
  </w:num>
  <w:num w:numId="17" w16cid:durableId="514274578">
    <w:abstractNumId w:val="38"/>
  </w:num>
  <w:num w:numId="18" w16cid:durableId="1007945717">
    <w:abstractNumId w:val="34"/>
  </w:num>
  <w:num w:numId="19" w16cid:durableId="638652304">
    <w:abstractNumId w:val="36"/>
  </w:num>
  <w:num w:numId="20" w16cid:durableId="108860074">
    <w:abstractNumId w:val="52"/>
  </w:num>
  <w:num w:numId="21" w16cid:durableId="5699993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3883568">
    <w:abstractNumId w:val="23"/>
  </w:num>
  <w:num w:numId="23" w16cid:durableId="462621308">
    <w:abstractNumId w:val="23"/>
  </w:num>
  <w:num w:numId="24" w16cid:durableId="1975982608">
    <w:abstractNumId w:val="23"/>
  </w:num>
  <w:num w:numId="25" w16cid:durableId="695303755">
    <w:abstractNumId w:val="23"/>
  </w:num>
  <w:num w:numId="26" w16cid:durableId="550190530">
    <w:abstractNumId w:val="57"/>
  </w:num>
  <w:num w:numId="27" w16cid:durableId="1537160411">
    <w:abstractNumId w:val="23"/>
  </w:num>
  <w:num w:numId="28" w16cid:durableId="331495035">
    <w:abstractNumId w:val="28"/>
  </w:num>
  <w:num w:numId="29" w16cid:durableId="1891113934">
    <w:abstractNumId w:val="25"/>
  </w:num>
  <w:num w:numId="30" w16cid:durableId="2072144708">
    <w:abstractNumId w:val="33"/>
  </w:num>
  <w:num w:numId="31" w16cid:durableId="902907499">
    <w:abstractNumId w:val="54"/>
  </w:num>
  <w:num w:numId="32" w16cid:durableId="1391610390">
    <w:abstractNumId w:val="35"/>
  </w:num>
  <w:num w:numId="33" w16cid:durableId="757478788">
    <w:abstractNumId w:val="50"/>
  </w:num>
  <w:num w:numId="34" w16cid:durableId="1767923264">
    <w:abstractNumId w:val="39"/>
  </w:num>
  <w:num w:numId="35" w16cid:durableId="1867984813">
    <w:abstractNumId w:val="49"/>
  </w:num>
  <w:num w:numId="36" w16cid:durableId="62606033">
    <w:abstractNumId w:val="51"/>
  </w:num>
  <w:num w:numId="37" w16cid:durableId="1191532802">
    <w:abstractNumId w:val="24"/>
  </w:num>
  <w:num w:numId="38" w16cid:durableId="794448637">
    <w:abstractNumId w:val="32"/>
  </w:num>
  <w:num w:numId="39" w16cid:durableId="1577089332">
    <w:abstractNumId w:val="45"/>
  </w:num>
  <w:num w:numId="40" w16cid:durableId="974485526">
    <w:abstractNumId w:val="44"/>
  </w:num>
  <w:num w:numId="41" w16cid:durableId="1236017348">
    <w:abstractNumId w:val="37"/>
  </w:num>
  <w:num w:numId="42" w16cid:durableId="1406761273">
    <w:abstractNumId w:val="37"/>
    <w:lvlOverride w:ilvl="0">
      <w:startOverride w:val="1"/>
    </w:lvlOverride>
  </w:num>
  <w:num w:numId="43" w16cid:durableId="844201155">
    <w:abstractNumId w:val="26"/>
  </w:num>
  <w:num w:numId="44" w16cid:durableId="1097599475">
    <w:abstractNumId w:val="27"/>
  </w:num>
  <w:num w:numId="45" w16cid:durableId="18534530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955344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368574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8563219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80942868">
    <w:abstractNumId w:val="31"/>
  </w:num>
  <w:num w:numId="50" w16cid:durableId="280111476">
    <w:abstractNumId w:val="46"/>
  </w:num>
  <w:num w:numId="51" w16cid:durableId="44373498">
    <w:abstractNumId w:val="30"/>
  </w:num>
  <w:num w:numId="52" w16cid:durableId="135340215">
    <w:abstractNumId w:val="48"/>
  </w:num>
  <w:num w:numId="53" w16cid:durableId="12322780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623883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39657309">
    <w:abstractNumId w:val="47"/>
  </w:num>
  <w:num w:numId="56" w16cid:durableId="1054309708">
    <w:abstractNumId w:val="22"/>
  </w:num>
  <w:num w:numId="57" w16cid:durableId="1672096990">
    <w:abstractNumId w:val="29"/>
  </w:num>
  <w:num w:numId="58" w16cid:durableId="1523276002">
    <w:abstractNumId w:val="61"/>
  </w:num>
  <w:num w:numId="59" w16cid:durableId="728843788">
    <w:abstractNumId w:val="62"/>
  </w:num>
  <w:num w:numId="60" w16cid:durableId="95295939">
    <w:abstractNumId w:val="58"/>
  </w:num>
  <w:num w:numId="61" w16cid:durableId="1950506856">
    <w:abstractNumId w:val="6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03BD"/>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018"/>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2396"/>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307E"/>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033"/>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A38"/>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8E"/>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2A07"/>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5EDE"/>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2C3A"/>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38F6"/>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AF722D"/>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4A15"/>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537"/>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5BBC"/>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4ABE"/>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1008"/>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F95917"/>
  <w15:docId w15:val="{BF16C5E4-C33D-4B67-B6BD-F1841346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5C26C8"/>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rsid w:val="005C26C8"/>
    <w:rPr>
      <w:lang w:eastAsia="ar-SA"/>
    </w:rPr>
  </w:style>
  <w:style w:type="character" w:customStyle="1" w:styleId="aff1">
    <w:name w:val="Заголовок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 w:type="character" w:customStyle="1" w:styleId="xmsofootnotereference">
    <w:name w:val="x_msofootnotereference"/>
    <w:basedOn w:val="a0"/>
    <w:rsid w:val="00613033"/>
  </w:style>
  <w:style w:type="character" w:styleId="afff4">
    <w:name w:val="Unresolved Mention"/>
    <w:basedOn w:val="a0"/>
    <w:uiPriority w:val="99"/>
    <w:semiHidden/>
    <w:unhideWhenUsed/>
    <w:rsid w:val="00613033"/>
    <w:rPr>
      <w:color w:val="605E5C"/>
      <w:shd w:val="clear" w:color="auto" w:fill="E1DFDD"/>
    </w:rPr>
  </w:style>
  <w:style w:type="paragraph" w:customStyle="1" w:styleId="x1">
    <w:name w:val="x_1"/>
    <w:basedOn w:val="a"/>
    <w:rsid w:val="0051307E"/>
    <w:pPr>
      <w:suppressAutoHyphens w:val="0"/>
      <w:spacing w:before="100" w:beforeAutospacing="1" w:after="100" w:afterAutospacing="1"/>
    </w:pPr>
    <w:rPr>
      <w:lang w:eastAsia="ru-RU"/>
    </w:rPr>
  </w:style>
  <w:style w:type="character" w:customStyle="1" w:styleId="afff5">
    <w:name w:val="Основной текст_"/>
    <w:basedOn w:val="a0"/>
    <w:link w:val="1fe"/>
    <w:rsid w:val="00E24ABE"/>
    <w:rPr>
      <w:i/>
      <w:iCs/>
      <w:sz w:val="28"/>
      <w:szCs w:val="28"/>
    </w:rPr>
  </w:style>
  <w:style w:type="paragraph" w:customStyle="1" w:styleId="1fe">
    <w:name w:val="Основной текст1"/>
    <w:basedOn w:val="a"/>
    <w:link w:val="afff5"/>
    <w:rsid w:val="00E24ABE"/>
    <w:pPr>
      <w:widowControl w:val="0"/>
      <w:suppressAutoHyphens w:val="0"/>
      <w:spacing w:line="276" w:lineRule="auto"/>
      <w:ind w:firstLine="400"/>
    </w:pPr>
    <w:rPr>
      <w:i/>
      <w:iCs/>
      <w:sz w:val="28"/>
      <w:szCs w:val="28"/>
      <w:lang w:eastAsia="ru-RU"/>
    </w:rPr>
  </w:style>
  <w:style w:type="paragraph" w:customStyle="1" w:styleId="Style1">
    <w:name w:val="Style1"/>
    <w:basedOn w:val="a"/>
    <w:uiPriority w:val="99"/>
    <w:rsid w:val="00E24ABE"/>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E24ABE"/>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E24ABE"/>
    <w:pPr>
      <w:widowControl w:val="0"/>
      <w:suppressAutoHyphens w:val="0"/>
      <w:autoSpaceDE w:val="0"/>
      <w:autoSpaceDN w:val="0"/>
      <w:adjustRightInd w:val="0"/>
    </w:pPr>
    <w:rPr>
      <w:lang w:eastAsia="ru-RU"/>
    </w:rPr>
  </w:style>
  <w:style w:type="paragraph" w:customStyle="1" w:styleId="Style5">
    <w:name w:val="Style5"/>
    <w:basedOn w:val="a"/>
    <w:uiPriority w:val="99"/>
    <w:rsid w:val="00E24ABE"/>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E24ABE"/>
    <w:rPr>
      <w:rFonts w:ascii="Times New Roman" w:hAnsi="Times New Roman" w:cs="Times New Roman" w:hint="default"/>
      <w:sz w:val="26"/>
      <w:szCs w:val="26"/>
    </w:rPr>
  </w:style>
  <w:style w:type="character" w:customStyle="1" w:styleId="FontStyle13">
    <w:name w:val="Font Style13"/>
    <w:uiPriority w:val="99"/>
    <w:rsid w:val="00E24ABE"/>
    <w:rPr>
      <w:rFonts w:ascii="Times New Roman" w:hAnsi="Times New Roman" w:cs="Times New Roman" w:hint="default"/>
      <w:i/>
      <w:iCs/>
      <w:sz w:val="26"/>
      <w:szCs w:val="26"/>
    </w:rPr>
  </w:style>
  <w:style w:type="character" w:customStyle="1" w:styleId="FontStyle11">
    <w:name w:val="Font Style11"/>
    <w:uiPriority w:val="99"/>
    <w:rsid w:val="00E24ABE"/>
    <w:rPr>
      <w:rFonts w:ascii="MS Mincho" w:eastAsia="MS Mincho" w:cs="MS Mincho" w:hint="eastAs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87001658">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mailto:chernovev@trcont.ru" TargetMode="External"/><Relationship Id="rId29" Type="http://schemas.openxmlformats.org/officeDocument/2006/relationships/hyperlink" Target="mailto:ural@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yperlink" Target="https://trcont.com/the-company/procurement"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mailto:ural@trcont.ru" TargetMode="External"/><Relationship Id="rId8"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ED76BCA-C5A2-4F4F-96DA-8F5EE2CE35E0}">
  <ds:schemaRefs>
    <ds:schemaRef ds:uri="http://schemas.openxmlformats.org/officeDocument/2006/bibliography"/>
  </ds:schemaRefs>
</ds:datastoreItem>
</file>

<file path=customXml/itemProps4.xml><?xml version="1.0" encoding="utf-8"?>
<ds:datastoreItem xmlns:ds="http://schemas.openxmlformats.org/officeDocument/2006/customXml" ds:itemID="{26372EB9-02D2-48B3-82C0-12B292B6B2A6}">
  <ds:schemaRefs>
    <ds:schemaRef ds:uri="http://schemas.openxmlformats.org/officeDocument/2006/bibliography"/>
  </ds:schemaRefs>
</ds:datastoreItem>
</file>

<file path=customXml/itemProps5.xml><?xml version="1.0" encoding="utf-8"?>
<ds:datastoreItem xmlns:ds="http://schemas.openxmlformats.org/officeDocument/2006/customXml" ds:itemID="{AFBB9375-7D0F-49AA-8DFF-E282A16F73CA}">
  <ds:schemaRefs>
    <ds:schemaRef ds:uri="http://schemas.openxmlformats.org/officeDocument/2006/bibliography"/>
  </ds:schemaRefs>
</ds:datastoreItem>
</file>

<file path=customXml/itemProps6.xml><?xml version="1.0" encoding="utf-8"?>
<ds:datastoreItem xmlns:ds="http://schemas.openxmlformats.org/officeDocument/2006/customXml" ds:itemID="{67BC8545-141E-4C47-8A1F-9169E36D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22362</Words>
  <Characters>127468</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149531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Ербягина Марина Валерьевна</cp:lastModifiedBy>
  <cp:revision>3</cp:revision>
  <cp:lastPrinted>2014-09-23T06:50:00Z</cp:lastPrinted>
  <dcterms:created xsi:type="dcterms:W3CDTF">2022-08-04T09:06:00Z</dcterms:created>
  <dcterms:modified xsi:type="dcterms:W3CDTF">2022-08-04T09:11:00Z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