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05EF6E" w14:textId="77777777" w:rsidR="007D6548" w:rsidRPr="006D2B87" w:rsidRDefault="007D6548" w:rsidP="00A4055F">
      <w:pPr>
        <w:tabs>
          <w:tab w:val="left" w:pos="4962"/>
        </w:tabs>
        <w:ind w:left="4820"/>
        <w:rPr>
          <w:b/>
          <w:bCs/>
          <w:sz w:val="28"/>
          <w:szCs w:val="28"/>
        </w:rPr>
      </w:pPr>
      <w:r>
        <w:rPr>
          <w:b/>
          <w:bCs/>
          <w:sz w:val="28"/>
          <w:szCs w:val="28"/>
        </w:rPr>
        <w:t>УТВЕРЖДАЮ:</w:t>
      </w:r>
    </w:p>
    <w:p w14:paraId="22BF4DF7" w14:textId="77777777" w:rsidR="007D6548" w:rsidRPr="006D2B87" w:rsidRDefault="007D6548" w:rsidP="00A4055F">
      <w:pPr>
        <w:tabs>
          <w:tab w:val="left" w:pos="4962"/>
        </w:tabs>
        <w:ind w:left="4820"/>
        <w:rPr>
          <w:rFonts w:eastAsia="Arial Unicode MS"/>
          <w:b/>
          <w:bCs/>
          <w:sz w:val="28"/>
          <w:szCs w:val="28"/>
        </w:rPr>
      </w:pPr>
    </w:p>
    <w:p w14:paraId="6AE1FE11" w14:textId="2F9E87A0" w:rsidR="00C974DC" w:rsidRDefault="003C4338" w:rsidP="006F6D36">
      <w:pPr>
        <w:tabs>
          <w:tab w:val="left" w:pos="4962"/>
        </w:tabs>
        <w:ind w:left="4820"/>
        <w:rPr>
          <w:b/>
          <w:bCs/>
          <w:sz w:val="28"/>
          <w:szCs w:val="28"/>
        </w:rPr>
      </w:pPr>
      <w:r>
        <w:rPr>
          <w:b/>
          <w:bCs/>
          <w:sz w:val="28"/>
          <w:szCs w:val="28"/>
        </w:rPr>
        <w:t xml:space="preserve">Председатель Конкурсной </w:t>
      </w:r>
      <w:proofErr w:type="gramStart"/>
      <w:r>
        <w:rPr>
          <w:b/>
          <w:bCs/>
          <w:sz w:val="28"/>
          <w:szCs w:val="28"/>
        </w:rPr>
        <w:t xml:space="preserve">комиссии  </w:t>
      </w:r>
      <w:r w:rsidR="0061306B">
        <w:rPr>
          <w:b/>
          <w:bCs/>
          <w:sz w:val="28"/>
          <w:szCs w:val="28"/>
        </w:rPr>
        <w:t>Уральского</w:t>
      </w:r>
      <w:proofErr w:type="gramEnd"/>
      <w:r w:rsidR="0061306B">
        <w:rPr>
          <w:b/>
          <w:bCs/>
          <w:sz w:val="28"/>
          <w:szCs w:val="28"/>
        </w:rPr>
        <w:t xml:space="preserve"> </w:t>
      </w:r>
      <w:r>
        <w:rPr>
          <w:b/>
          <w:bCs/>
          <w:sz w:val="28"/>
          <w:szCs w:val="28"/>
        </w:rPr>
        <w:t xml:space="preserve">филиала ПАО «ТрансКонтейнер» </w:t>
      </w:r>
    </w:p>
    <w:p w14:paraId="7ADCB048" w14:textId="77777777" w:rsidR="00DE6A1A" w:rsidRDefault="003C4338">
      <w:pPr>
        <w:tabs>
          <w:tab w:val="left" w:pos="4962"/>
        </w:tabs>
        <w:ind w:left="4820"/>
        <w:rPr>
          <w:b/>
          <w:bCs/>
          <w:sz w:val="28"/>
          <w:szCs w:val="28"/>
        </w:rPr>
      </w:pPr>
      <w:r>
        <w:rPr>
          <w:b/>
          <w:bCs/>
          <w:sz w:val="28"/>
          <w:szCs w:val="28"/>
        </w:rPr>
        <w:t>Андрей Алексеевич Кривошапкин</w:t>
      </w:r>
    </w:p>
    <w:p w14:paraId="7F63BFC0" w14:textId="77777777" w:rsidR="006F6D36" w:rsidRPr="006D2B87" w:rsidRDefault="006F6D36" w:rsidP="006F6D36">
      <w:pPr>
        <w:tabs>
          <w:tab w:val="left" w:pos="4962"/>
        </w:tabs>
        <w:ind w:left="4820"/>
        <w:rPr>
          <w:rFonts w:eastAsia="Arial Unicode MS"/>
        </w:rPr>
      </w:pPr>
    </w:p>
    <w:p w14:paraId="30C023DC" w14:textId="77777777" w:rsidR="00DE6A1A" w:rsidRDefault="003C4338">
      <w:pPr>
        <w:tabs>
          <w:tab w:val="left" w:pos="4962"/>
        </w:tabs>
        <w:ind w:left="4820"/>
        <w:rPr>
          <w:b/>
          <w:bCs/>
          <w:sz w:val="28"/>
        </w:rPr>
      </w:pPr>
      <w:r>
        <w:rPr>
          <w:b/>
          <w:bCs/>
          <w:sz w:val="28"/>
        </w:rPr>
        <w:t>«08» июня 2022 года</w:t>
      </w:r>
    </w:p>
    <w:p w14:paraId="562C732E" w14:textId="77777777" w:rsidR="007D6548" w:rsidRDefault="007D6548">
      <w:pPr>
        <w:ind w:firstLine="709"/>
        <w:rPr>
          <w:b/>
          <w:bCs/>
          <w:spacing w:val="20"/>
          <w:sz w:val="28"/>
          <w:szCs w:val="28"/>
        </w:rPr>
      </w:pPr>
    </w:p>
    <w:p w14:paraId="024B97C3" w14:textId="77777777" w:rsidR="007D6548" w:rsidRDefault="007D6548">
      <w:pPr>
        <w:spacing w:after="120"/>
        <w:jc w:val="center"/>
        <w:rPr>
          <w:b/>
          <w:bCs/>
          <w:sz w:val="40"/>
          <w:szCs w:val="40"/>
        </w:rPr>
      </w:pPr>
    </w:p>
    <w:p w14:paraId="2909C478" w14:textId="77777777" w:rsidR="007D6548" w:rsidRDefault="007D6548">
      <w:pPr>
        <w:spacing w:after="120"/>
        <w:jc w:val="center"/>
        <w:rPr>
          <w:b/>
          <w:bCs/>
          <w:sz w:val="40"/>
          <w:szCs w:val="40"/>
        </w:rPr>
      </w:pPr>
      <w:r>
        <w:rPr>
          <w:b/>
          <w:bCs/>
          <w:sz w:val="40"/>
          <w:szCs w:val="40"/>
        </w:rPr>
        <w:t>ДОКУМЕНТАЦИЯ О ЗАКУПКЕ</w:t>
      </w:r>
    </w:p>
    <w:p w14:paraId="76C30503" w14:textId="77777777" w:rsidR="000A2D97" w:rsidRDefault="000A2D97">
      <w:pPr>
        <w:spacing w:after="120"/>
        <w:ind w:firstLine="709"/>
        <w:jc w:val="center"/>
        <w:rPr>
          <w:b/>
          <w:bCs/>
          <w:sz w:val="20"/>
          <w:szCs w:val="20"/>
        </w:rPr>
      </w:pPr>
    </w:p>
    <w:p w14:paraId="32A437A1"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60F6F8EC" w14:textId="77777777" w:rsidR="007D6548" w:rsidRPr="00556E89" w:rsidRDefault="007D6548">
      <w:pPr>
        <w:spacing w:after="120"/>
        <w:ind w:firstLine="709"/>
        <w:jc w:val="center"/>
        <w:rPr>
          <w:bCs/>
          <w:sz w:val="20"/>
          <w:szCs w:val="20"/>
        </w:rPr>
      </w:pPr>
    </w:p>
    <w:p w14:paraId="7DB862FA"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25BA0A95" w14:textId="71983161" w:rsidR="00DE6A1A" w:rsidRDefault="003C4338">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w:t>
      </w:r>
      <w:r w:rsidR="0061306B">
        <w:rPr>
          <w:szCs w:val="28"/>
        </w:rPr>
        <w:t xml:space="preserve">Уральского </w:t>
      </w:r>
      <w:r>
        <w:rPr>
          <w:szCs w:val="28"/>
        </w:rPr>
        <w:t xml:space="preserve">филиала ПАО «ТрансКонтейнер» </w:t>
      </w:r>
      <w:r>
        <w:rPr>
          <w:szCs w:val="28"/>
        </w:rPr>
        <w:t>(далее – Заказчик), руководствуясь Положением о закупках ПАО «Тран</w:t>
      </w:r>
      <w:r>
        <w:rPr>
          <w:szCs w:val="28"/>
        </w:rPr>
        <w:t xml:space="preserve">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 ОКэ-СВЕРД-22-0009 по предмету закупки </w:t>
      </w:r>
      <w:r w:rsidR="0061306B">
        <w:t>«</w:t>
      </w:r>
      <w:r>
        <w:t>Поставка терминального камня для нужд кон</w:t>
      </w:r>
      <w:r>
        <w:t xml:space="preserve">тейнерного терминала Екатеринбург-Товарный Уральского филиала ПАО </w:t>
      </w:r>
      <w:r w:rsidR="0061306B">
        <w:t>«</w:t>
      </w:r>
      <w:r>
        <w:t>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61306B">
        <w:t>»</w:t>
      </w:r>
      <w:r>
        <w:t xml:space="preserve"> (далее – Открытый конкурс).</w:t>
      </w:r>
    </w:p>
    <w:p w14:paraId="6D34B00C"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1952A5DC"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12B1B92C"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47199511"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3B787CFA" w14:textId="77777777" w:rsidR="00A647EF" w:rsidRPr="00D32FFA" w:rsidRDefault="002C7848" w:rsidP="00E76363">
      <w:pPr>
        <w:pStyle w:val="1a"/>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185F4775"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1A4515AB"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675D0381"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765C6984"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5248DE3E"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5082E2F0"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4848F90A"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3286C508"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774199EC"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2ABAE0A8"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5E49527D"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3DEE6DDC" w14:textId="77777777" w:rsidR="007D6548" w:rsidRPr="00D32FFA" w:rsidRDefault="007D6548" w:rsidP="00E76363">
      <w:pPr>
        <w:pStyle w:val="1a"/>
        <w:numPr>
          <w:ilvl w:val="2"/>
          <w:numId w:val="1"/>
        </w:numPr>
        <w:tabs>
          <w:tab w:val="clear" w:pos="0"/>
        </w:tabs>
        <w:ind w:left="0" w:firstLine="709"/>
        <w:rPr>
          <w:szCs w:val="28"/>
        </w:rPr>
      </w:pPr>
      <w:r>
        <w:rPr>
          <w:szCs w:val="28"/>
        </w:rPr>
        <w:lastRenderedPageBreak/>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7EF972B3"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42B23ECE"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4B202F64"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2CC6DEE7" w14:textId="77777777"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14:paraId="64621A02" w14:textId="77777777"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228CB39E"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0AD375AA"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6D55B640"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0C3D97A2"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31EEE85C"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3554E857" w14:textId="77777777" w:rsidR="00C51709" w:rsidRPr="00D32FFA" w:rsidRDefault="00C51709" w:rsidP="00E76363">
      <w:pPr>
        <w:pStyle w:val="1a"/>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gramStart"/>
      <w:r>
        <w:t>т.ч.</w:t>
      </w:r>
      <w:proofErr w:type="gramEnd"/>
      <w:r>
        <w:t xml:space="preserve"> расходов на транспортировку, страхование груза, таможенную очистку).</w:t>
      </w:r>
    </w:p>
    <w:p w14:paraId="1562200F"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707499BE"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443AF400" w14:textId="77777777"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24AF8615" w14:textId="77777777" w:rsidR="007378E3" w:rsidRDefault="007378E3" w:rsidP="00E76363">
      <w:pPr>
        <w:pStyle w:val="1a"/>
        <w:numPr>
          <w:ilvl w:val="2"/>
          <w:numId w:val="1"/>
        </w:numPr>
        <w:tabs>
          <w:tab w:val="clear" w:pos="0"/>
        </w:tabs>
        <w:ind w:left="0" w:firstLine="709"/>
      </w:pPr>
      <w:r>
        <w:t xml:space="preserve">Конфиденциальная информация, ставшая известной сторонам при проведении </w:t>
      </w:r>
      <w:proofErr w:type="gramStart"/>
      <w:r>
        <w:t>Открытого конкурса</w:t>
      </w:r>
      <w:proofErr w:type="gramEnd"/>
      <w:r>
        <w:t xml:space="preserve"> не может быть передана третьим лицам за исключением случаев, предусмотренных законодательством Российской Федерации.</w:t>
      </w:r>
    </w:p>
    <w:p w14:paraId="7CB7A48C"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2C3095A8"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5EEA1F2D"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56BAF6AF" w14:textId="77777777" w:rsidR="00215E05" w:rsidRDefault="00215E05" w:rsidP="00215E05">
      <w:pPr>
        <w:pStyle w:val="1a"/>
        <w:ind w:left="709" w:firstLine="0"/>
      </w:pPr>
    </w:p>
    <w:p w14:paraId="5D9682A5"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721EE36F"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2607FDF4"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1BA65162"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568CEAFA"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771F5282"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07AD2F54"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19FD64C9"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2910407F" w14:textId="77777777" w:rsidR="00147510" w:rsidRPr="00147510" w:rsidRDefault="00147510" w:rsidP="00147510">
      <w:pPr>
        <w:ind w:left="709"/>
        <w:jc w:val="both"/>
        <w:rPr>
          <w:sz w:val="28"/>
          <w:szCs w:val="28"/>
        </w:rPr>
      </w:pPr>
    </w:p>
    <w:p w14:paraId="6F871AEE"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2D2111A6" w14:textId="77777777"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68AEEA70" w14:textId="77777777"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1964C26D" w14:textId="77777777" w:rsidR="00A83569" w:rsidRDefault="00A83569" w:rsidP="00A83569">
      <w:pPr>
        <w:pStyle w:val="af8"/>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49838D1D" w14:textId="77777777"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56C9703E" w14:textId="77777777" w:rsidR="00670AF4" w:rsidRDefault="00670AF4" w:rsidP="00F3355C">
      <w:pPr>
        <w:pStyle w:val="af8"/>
        <w:rPr>
          <w:sz w:val="28"/>
          <w:szCs w:val="28"/>
        </w:rPr>
      </w:pPr>
    </w:p>
    <w:p w14:paraId="08E3EB25"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2AC09E25" w14:textId="77777777" w:rsidR="008A65C2" w:rsidRPr="00C61911" w:rsidRDefault="008A65C2" w:rsidP="00E04934">
      <w:pPr>
        <w:pStyle w:val="af8"/>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3A7FB1A8" w14:textId="77777777" w:rsidR="007E0067" w:rsidRPr="00C61911" w:rsidRDefault="00837F0D" w:rsidP="00E9391D">
      <w:pPr>
        <w:pStyle w:val="af8"/>
        <w:numPr>
          <w:ilvl w:val="0"/>
          <w:numId w:val="39"/>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4FCF470F" w14:textId="77777777" w:rsidR="00A41030" w:rsidRPr="00C61911" w:rsidRDefault="00A41030" w:rsidP="00E9391D">
      <w:pPr>
        <w:pStyle w:val="af8"/>
        <w:numPr>
          <w:ilvl w:val="0"/>
          <w:numId w:val="39"/>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5DE5D9CC" w14:textId="77777777" w:rsidR="007A0775" w:rsidRPr="00C61911" w:rsidRDefault="007A0775" w:rsidP="00542F11">
      <w:pPr>
        <w:pStyle w:val="af8"/>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55E14EA9" w14:textId="77777777" w:rsidR="00BE0A8F" w:rsidRPr="00C61911" w:rsidRDefault="00BE0A8F" w:rsidP="00BE0A8F">
      <w:pPr>
        <w:pStyle w:val="af8"/>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14:paraId="3F938448" w14:textId="77777777"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1946A4A9" w14:textId="77777777"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14:paraId="4627AD74" w14:textId="77777777"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7B360E9C" w14:textId="77777777" w:rsidR="004C6915" w:rsidRPr="00C61911" w:rsidRDefault="004C6915" w:rsidP="00E04934">
      <w:pPr>
        <w:pStyle w:val="af8"/>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63DB5DD9" w14:textId="77777777" w:rsidR="004C6915" w:rsidRPr="00C61911" w:rsidRDefault="004C6915" w:rsidP="00E04934">
      <w:pPr>
        <w:pStyle w:val="af8"/>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71AC2C50" w14:textId="77777777" w:rsidR="00224379" w:rsidRPr="00C61911" w:rsidRDefault="00224379" w:rsidP="00E04934">
      <w:pPr>
        <w:pStyle w:val="af8"/>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14:paraId="752CFB23" w14:textId="77777777" w:rsidR="00510148" w:rsidRPr="00C61911" w:rsidRDefault="00510148">
      <w:pPr>
        <w:pStyle w:val="1a"/>
        <w:ind w:left="709" w:firstLine="0"/>
        <w:rPr>
          <w:szCs w:val="28"/>
        </w:rPr>
      </w:pPr>
    </w:p>
    <w:p w14:paraId="59AB5424" w14:textId="77777777" w:rsidR="002B0C59" w:rsidRPr="00D32FFA" w:rsidRDefault="002B0C59">
      <w:pPr>
        <w:pStyle w:val="1a"/>
        <w:ind w:left="709" w:firstLine="0"/>
        <w:rPr>
          <w:szCs w:val="24"/>
        </w:rPr>
      </w:pPr>
    </w:p>
    <w:p w14:paraId="1CC7CE9C"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384DEEDE" w14:textId="77777777"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14:paraId="20D19D55"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248D81D3"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63BA3B1D"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7A7AC1F7"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5270194A"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31870FC3" w14:textId="77777777"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w:t>
      </w:r>
      <w:proofErr w:type="gramStart"/>
      <w:r>
        <w:rPr>
          <w:sz w:val="28"/>
          <w:szCs w:val="28"/>
        </w:rPr>
        <w:t>т.д.</w:t>
      </w:r>
      <w:proofErr w:type="gramEnd"/>
      <w:r>
        <w:rPr>
          <w:sz w:val="28"/>
          <w:szCs w:val="28"/>
        </w:rPr>
        <w:t>, являющихся предметом Открытого конкурса;</w:t>
      </w:r>
    </w:p>
    <w:p w14:paraId="25748A8D"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02F40D7B"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67B5DB62"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46AE252E" w14:textId="77777777"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21D539BE" w14:textId="77777777" w:rsidR="00E32271" w:rsidRDefault="00E32271" w:rsidP="00E32271">
      <w:pPr>
        <w:ind w:firstLine="709"/>
        <w:jc w:val="both"/>
        <w:rPr>
          <w:sz w:val="28"/>
          <w:szCs w:val="28"/>
        </w:rPr>
      </w:pPr>
      <w:r>
        <w:rPr>
          <w:sz w:val="28"/>
          <w:szCs w:val="28"/>
        </w:rPr>
        <w:lastRenderedPageBreak/>
        <w:t>к) в части 1 пункта 17 Информационной карты могут быть установлены иные обязательные требования к участникам Открытого конкурса.</w:t>
      </w:r>
    </w:p>
    <w:p w14:paraId="0C14F44F" w14:textId="77777777" w:rsidR="000E5B2C" w:rsidRPr="00D32FFA" w:rsidRDefault="000E5B2C" w:rsidP="00045327">
      <w:pPr>
        <w:ind w:firstLine="709"/>
        <w:jc w:val="both"/>
        <w:rPr>
          <w:sz w:val="28"/>
          <w:szCs w:val="28"/>
        </w:rPr>
      </w:pPr>
    </w:p>
    <w:p w14:paraId="1AED3CB7" w14:textId="77777777"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14:paraId="1A3EECEF"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7B1445FE"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53CE11D1"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238E522C"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25F33442" w14:textId="77777777" w:rsidR="00997B7D" w:rsidRPr="00D32FFA" w:rsidRDefault="00997B7D" w:rsidP="00E76363">
      <w:pPr>
        <w:pStyle w:val="af8"/>
        <w:rPr>
          <w:sz w:val="28"/>
          <w:szCs w:val="28"/>
        </w:rPr>
      </w:pPr>
    </w:p>
    <w:p w14:paraId="7E288C62" w14:textId="77777777"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14:paraId="749E8595" w14:textId="77777777"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00779A3F"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076512C5"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4B8DC5AA"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18E4F5A5" w14:textId="77777777"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22B085DF" w14:textId="77777777" w:rsidR="00AB2A91" w:rsidRPr="005B5FED" w:rsidRDefault="00AB2A91"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690C8810"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20CCB5AA"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68620B27"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1452D38D" w14:textId="77777777"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488A8FC7" w14:textId="77777777" w:rsidR="00AA1400" w:rsidRDefault="00AA1400" w:rsidP="00724B9D">
      <w:pPr>
        <w:pStyle w:val="aff6"/>
        <w:ind w:left="0" w:firstLine="709"/>
        <w:jc w:val="both"/>
        <w:rPr>
          <w:rFonts w:eastAsia="MS Mincho"/>
          <w:sz w:val="28"/>
          <w:szCs w:val="28"/>
        </w:rPr>
      </w:pPr>
    </w:p>
    <w:p w14:paraId="06BAB10B" w14:textId="77777777" w:rsidR="003A5E1F" w:rsidRPr="00D32FFA" w:rsidRDefault="003A5E1F" w:rsidP="00724B9D">
      <w:pPr>
        <w:pStyle w:val="aff6"/>
        <w:ind w:left="0" w:firstLine="709"/>
        <w:jc w:val="both"/>
        <w:rPr>
          <w:rFonts w:eastAsia="MS Mincho"/>
          <w:sz w:val="28"/>
          <w:szCs w:val="28"/>
        </w:rPr>
      </w:pPr>
    </w:p>
    <w:p w14:paraId="4326AE1D"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3DF27470" w14:textId="77777777" w:rsidR="00B66FCB" w:rsidRPr="00D32FFA" w:rsidRDefault="00B66FCB" w:rsidP="00E76363">
      <w:pPr>
        <w:pStyle w:val="af8"/>
        <w:tabs>
          <w:tab w:val="left" w:pos="0"/>
          <w:tab w:val="left" w:pos="1440"/>
        </w:tabs>
        <w:rPr>
          <w:sz w:val="28"/>
        </w:rPr>
      </w:pPr>
    </w:p>
    <w:p w14:paraId="1969C7BA" w14:textId="77777777" w:rsidR="003C30F3" w:rsidRPr="00D20AD0" w:rsidRDefault="003C30F3" w:rsidP="00E76363">
      <w:pPr>
        <w:pStyle w:val="1a"/>
        <w:numPr>
          <w:ilvl w:val="1"/>
          <w:numId w:val="36"/>
        </w:numPr>
        <w:ind w:left="0" w:firstLine="709"/>
        <w:outlineLvl w:val="1"/>
        <w:rPr>
          <w:b/>
          <w:szCs w:val="28"/>
        </w:rPr>
      </w:pPr>
      <w:r>
        <w:rPr>
          <w:b/>
          <w:szCs w:val="28"/>
        </w:rPr>
        <w:t>Заявка</w:t>
      </w:r>
    </w:p>
    <w:p w14:paraId="0A1FF8A6"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0792B620"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2261977C" w14:textId="77777777"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14FD29D2"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4F3A127D"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01E41DE8"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Заказчик/Организатор, должны быть составлены на языке(-ах), указанном(-ых) в пункте 11 Информационной карты.</w:t>
      </w:r>
    </w:p>
    <w:p w14:paraId="275BEE40"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0CCFE419" w14:textId="77777777" w:rsidR="00627DB4" w:rsidRPr="008D6460" w:rsidRDefault="00627DB4" w:rsidP="00E76363">
      <w:pPr>
        <w:pStyle w:val="af8"/>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1E6E4B35" w14:textId="77777777"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0847E59B" w14:textId="77777777"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49402B5F"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3DCCC0F7"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73139B52" w14:textId="77777777"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523A7F97" w14:textId="77777777" w:rsidR="007D6548" w:rsidRPr="00D32FFA" w:rsidRDefault="007D6548" w:rsidP="00E76363">
      <w:pPr>
        <w:pStyle w:val="Default"/>
        <w:ind w:firstLine="709"/>
        <w:jc w:val="both"/>
      </w:pPr>
    </w:p>
    <w:p w14:paraId="293DA5CA" w14:textId="77777777"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14:paraId="3D0DF95F"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5C2473D2"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7D7C35F9" w14:textId="77777777"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212F86DF" w14:textId="77777777" w:rsidR="0025104E" w:rsidRDefault="0025104E" w:rsidP="00F27D32">
      <w:pPr>
        <w:pStyle w:val="af8"/>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3755E4C4" w14:textId="77777777"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7535FF2D" w14:textId="77777777"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338B6898"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063863D1"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3C59FF2D"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639F284E"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6BDA12B2" w14:textId="77777777" w:rsidR="00DB1E84" w:rsidRPr="00D11A28" w:rsidRDefault="00DB1E84" w:rsidP="00DB1E84">
      <w:pPr>
        <w:pStyle w:val="af8"/>
        <w:ind w:left="709" w:firstLine="0"/>
        <w:rPr>
          <w:sz w:val="28"/>
        </w:rPr>
      </w:pPr>
    </w:p>
    <w:p w14:paraId="280C391E" w14:textId="77777777"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14:paraId="77F7F083" w14:textId="77777777" w:rsidR="00AA1400" w:rsidRDefault="00AA1400" w:rsidP="00542481">
      <w:pPr>
        <w:pStyle w:val="af8"/>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7DD2CFC4" w14:textId="77777777" w:rsidR="006217BC" w:rsidRDefault="00AA1400" w:rsidP="00A07BF5">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1B798DEA" w14:textId="77777777" w:rsidR="00CE598D" w:rsidRPr="00687E7D" w:rsidRDefault="00CE598D" w:rsidP="0060072E">
      <w:pPr>
        <w:pStyle w:val="af8"/>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2145F94A" w14:textId="77777777" w:rsidR="00BA6B0B" w:rsidRPr="00407088" w:rsidRDefault="0060696E" w:rsidP="006217BC">
      <w:pPr>
        <w:pStyle w:val="af8"/>
        <w:numPr>
          <w:ilvl w:val="0"/>
          <w:numId w:val="37"/>
        </w:numPr>
        <w:ind w:left="0" w:firstLine="709"/>
        <w:rPr>
          <w:sz w:val="28"/>
        </w:rPr>
      </w:pPr>
      <w:r>
        <w:rPr>
          <w:sz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147956F7" w14:textId="77777777" w:rsidR="009F2BCA" w:rsidRDefault="001E5253" w:rsidP="009F2BCA">
      <w:pPr>
        <w:pStyle w:val="af8"/>
        <w:numPr>
          <w:ilvl w:val="0"/>
          <w:numId w:val="37"/>
        </w:numPr>
        <w:ind w:left="0" w:firstLine="709"/>
        <w:rPr>
          <w:sz w:val="28"/>
        </w:rPr>
      </w:pPr>
      <w:r>
        <w:rPr>
          <w:sz w:val="28"/>
        </w:rPr>
        <w:t xml:space="preserve">Документы, находящиеся </w:t>
      </w:r>
      <w:proofErr w:type="gramStart"/>
      <w:r>
        <w:rPr>
          <w:sz w:val="28"/>
        </w:rPr>
        <w:t>в Заявке</w:t>
      </w:r>
      <w:proofErr w:type="gramEnd"/>
      <w:r>
        <w:rPr>
          <w:sz w:val="28"/>
        </w:rPr>
        <w:t xml:space="preserve">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0E09F55C" w14:textId="77777777" w:rsidR="009F2BCA" w:rsidRPr="0016413E" w:rsidRDefault="003936DB" w:rsidP="0016413E">
      <w:pPr>
        <w:pStyle w:val="af8"/>
        <w:numPr>
          <w:ilvl w:val="0"/>
          <w:numId w:val="37"/>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w:t>
      </w:r>
      <w:proofErr w:type="gramStart"/>
      <w:r>
        <w:rPr>
          <w:sz w:val="28"/>
          <w:szCs w:val="28"/>
        </w:rPr>
        <w:t>т.д.</w:t>
      </w:r>
      <w:proofErr w:type="gramEnd"/>
      <w:r>
        <w:rPr>
          <w:sz w:val="28"/>
          <w:szCs w:val="28"/>
        </w:rPr>
        <w:t>).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2F1683AB" w14:textId="77777777" w:rsidR="009F2BCA" w:rsidRPr="009F2BCA" w:rsidRDefault="00E67B4B" w:rsidP="009F2BCA">
      <w:pPr>
        <w:pStyle w:val="af8"/>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0DC60846" w14:textId="77777777" w:rsidR="00AA1400" w:rsidRPr="006217BC" w:rsidRDefault="00AA1400" w:rsidP="006217BC">
      <w:pPr>
        <w:pStyle w:val="af8"/>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01380E0C" w14:textId="77777777"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5E7F80B4" w14:textId="77777777" w:rsidR="00AA1400" w:rsidRPr="00AA1400" w:rsidRDefault="00AA1400" w:rsidP="00AA1400">
      <w:pPr>
        <w:pStyle w:val="af8"/>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w:t>
      </w:r>
      <w:r>
        <w:rPr>
          <w:sz w:val="28"/>
        </w:rPr>
        <w:lastRenderedPageBreak/>
        <w:t>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5C7968E2" w14:textId="77777777" w:rsidR="00DE6A1A" w:rsidRDefault="003C4338">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6C4F87B2" wp14:editId="4215B0C0">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05322D6C" w14:textId="77777777" w:rsidR="00E32271" w:rsidRPr="007E6DE4" w:rsidRDefault="00E32271" w:rsidP="008F6343">
                            <w:pPr>
                              <w:jc w:val="center"/>
                              <w:rPr>
                                <w:b/>
                                <w:sz w:val="28"/>
                                <w:szCs w:val="28"/>
                              </w:rPr>
                            </w:pPr>
                            <w:r w:rsidRPr="007E6DE4">
                              <w:rPr>
                                <w:b/>
                                <w:sz w:val="28"/>
                                <w:szCs w:val="28"/>
                              </w:rPr>
                              <w:t xml:space="preserve">_____________________________________________, </w:t>
                            </w:r>
                          </w:p>
                          <w:p w14:paraId="71052DEC" w14:textId="77777777" w:rsidR="00E32271" w:rsidRDefault="00E32271"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6EBF9E95" w14:textId="77777777" w:rsidR="00E32271" w:rsidRPr="007E6DE4" w:rsidRDefault="00E32271" w:rsidP="008F6343">
                            <w:pPr>
                              <w:jc w:val="center"/>
                              <w:rPr>
                                <w:b/>
                                <w:sz w:val="28"/>
                                <w:szCs w:val="28"/>
                              </w:rPr>
                            </w:pPr>
                            <w:r w:rsidRPr="007E6DE4">
                              <w:rPr>
                                <w:b/>
                                <w:sz w:val="28"/>
                                <w:szCs w:val="28"/>
                              </w:rPr>
                              <w:t>________________________________________</w:t>
                            </w:r>
                          </w:p>
                          <w:p w14:paraId="4833B10A" w14:textId="77777777" w:rsidR="00E32271" w:rsidRPr="007E6DE4" w:rsidRDefault="00E32271" w:rsidP="008F6343">
                            <w:pPr>
                              <w:jc w:val="center"/>
                              <w:rPr>
                                <w:i/>
                                <w:sz w:val="20"/>
                                <w:szCs w:val="20"/>
                              </w:rPr>
                            </w:pPr>
                            <w:r w:rsidRPr="007E6DE4">
                              <w:rPr>
                                <w:i/>
                                <w:sz w:val="20"/>
                                <w:szCs w:val="20"/>
                              </w:rPr>
                              <w:t>государство регистрации претендента</w:t>
                            </w:r>
                          </w:p>
                          <w:p w14:paraId="021BB0AB" w14:textId="77777777" w:rsidR="00E32271" w:rsidRPr="007E6DE4" w:rsidRDefault="00E32271" w:rsidP="008F6343">
                            <w:pPr>
                              <w:jc w:val="center"/>
                              <w:rPr>
                                <w:b/>
                                <w:sz w:val="28"/>
                                <w:szCs w:val="28"/>
                              </w:rPr>
                            </w:pPr>
                            <w:r w:rsidRPr="007E6DE4">
                              <w:rPr>
                                <w:b/>
                                <w:sz w:val="28"/>
                                <w:szCs w:val="28"/>
                              </w:rPr>
                              <w:t>_____________________________</w:t>
                            </w:r>
                            <w:r>
                              <w:rPr>
                                <w:b/>
                                <w:sz w:val="28"/>
                                <w:szCs w:val="28"/>
                              </w:rPr>
                              <w:t>__________________</w:t>
                            </w:r>
                          </w:p>
                          <w:p w14:paraId="7B55300A" w14:textId="77777777" w:rsidR="00E32271" w:rsidRPr="007E6DE4" w:rsidRDefault="00E32271" w:rsidP="008F6343">
                            <w:pPr>
                              <w:jc w:val="center"/>
                              <w:rPr>
                                <w:i/>
                                <w:sz w:val="20"/>
                                <w:szCs w:val="20"/>
                              </w:rPr>
                            </w:pPr>
                            <w:r w:rsidRPr="007E6DE4">
                              <w:rPr>
                                <w:i/>
                                <w:sz w:val="20"/>
                                <w:szCs w:val="20"/>
                              </w:rPr>
                              <w:t>ИНН претендента (для претендентов-резидентов Российской Федерации)</w:t>
                            </w:r>
                          </w:p>
                          <w:p w14:paraId="0E20D803" w14:textId="77777777" w:rsidR="00E32271" w:rsidRDefault="00E32271" w:rsidP="008F6343">
                            <w:pPr>
                              <w:jc w:val="both"/>
                            </w:pPr>
                          </w:p>
                          <w:p w14:paraId="26313E06" w14:textId="77777777" w:rsidR="0061306B" w:rsidRDefault="003C4338">
                            <w:pPr>
                              <w:jc w:val="center"/>
                              <w:rPr>
                                <w:b/>
                              </w:rPr>
                            </w:pPr>
                            <w:r>
                              <w:rPr>
                                <w:b/>
                              </w:rPr>
                              <w:t xml:space="preserve">ОБЕСПЕЧЕНИЕ ЗАЯВКИ НА УЧАСТИЕ В ОТКРЫТОМ КОНКУРСЕ </w:t>
                            </w:r>
                          </w:p>
                          <w:p w14:paraId="1D0BB68C" w14:textId="76AB56E3" w:rsidR="00DE6A1A" w:rsidRDefault="003C4338">
                            <w:pPr>
                              <w:jc w:val="center"/>
                              <w:rPr>
                                <w:b/>
                              </w:rPr>
                            </w:pPr>
                            <w:r>
                              <w:rPr>
                                <w:b/>
                              </w:rPr>
                              <w:t>№ ОКэ-СВЕРД-22-0009</w:t>
                            </w:r>
                          </w:p>
                          <w:p w14:paraId="6566C8F6" w14:textId="77777777" w:rsidR="00E32271" w:rsidRPr="003C6269" w:rsidRDefault="00E32271" w:rsidP="008F6343">
                            <w:pPr>
                              <w:jc w:val="center"/>
                              <w:rPr>
                                <w:b/>
                              </w:rPr>
                            </w:pPr>
                            <w:r w:rsidRPr="003C6269">
                              <w:rPr>
                                <w:b/>
                              </w:rPr>
                              <w:t xml:space="preserve">(лот № _________) </w:t>
                            </w:r>
                          </w:p>
                          <w:p w14:paraId="333876BC" w14:textId="77777777" w:rsidR="00E32271" w:rsidRPr="006471D1" w:rsidRDefault="00E32271"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4F87B2"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" strokeweight="1.5pt">
                <v:textbox>
                  <w:txbxContent>
                    <w:p w14:paraId="05322D6C" w14:textId="77777777" w:rsidR="00E32271" w:rsidRPr="007E6DE4" w:rsidRDefault="00E32271" w:rsidP="008F6343">
                      <w:pPr>
                        <w:jc w:val="center"/>
                        <w:rPr>
                          <w:b/>
                          <w:sz w:val="28"/>
                          <w:szCs w:val="28"/>
                        </w:rPr>
                      </w:pPr>
                      <w:r w:rsidRPr="007E6DE4">
                        <w:rPr>
                          <w:b/>
                          <w:sz w:val="28"/>
                          <w:szCs w:val="28"/>
                        </w:rPr>
                        <w:t xml:space="preserve">_____________________________________________, </w:t>
                      </w:r>
                    </w:p>
                    <w:p w14:paraId="71052DEC" w14:textId="77777777" w:rsidR="00E32271" w:rsidRDefault="00E32271"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6EBF9E95" w14:textId="77777777" w:rsidR="00E32271" w:rsidRPr="007E6DE4" w:rsidRDefault="00E32271" w:rsidP="008F6343">
                      <w:pPr>
                        <w:jc w:val="center"/>
                        <w:rPr>
                          <w:b/>
                          <w:sz w:val="28"/>
                          <w:szCs w:val="28"/>
                        </w:rPr>
                      </w:pPr>
                      <w:r w:rsidRPr="007E6DE4">
                        <w:rPr>
                          <w:b/>
                          <w:sz w:val="28"/>
                          <w:szCs w:val="28"/>
                        </w:rPr>
                        <w:t>________________________________________</w:t>
                      </w:r>
                    </w:p>
                    <w:p w14:paraId="4833B10A" w14:textId="77777777" w:rsidR="00E32271" w:rsidRPr="007E6DE4" w:rsidRDefault="00E32271" w:rsidP="008F6343">
                      <w:pPr>
                        <w:jc w:val="center"/>
                        <w:rPr>
                          <w:i/>
                          <w:sz w:val="20"/>
                          <w:szCs w:val="20"/>
                        </w:rPr>
                      </w:pPr>
                      <w:r w:rsidRPr="007E6DE4">
                        <w:rPr>
                          <w:i/>
                          <w:sz w:val="20"/>
                          <w:szCs w:val="20"/>
                        </w:rPr>
                        <w:t>государство регистрации претендента</w:t>
                      </w:r>
                    </w:p>
                    <w:p w14:paraId="021BB0AB" w14:textId="77777777" w:rsidR="00E32271" w:rsidRPr="007E6DE4" w:rsidRDefault="00E32271" w:rsidP="008F6343">
                      <w:pPr>
                        <w:jc w:val="center"/>
                        <w:rPr>
                          <w:b/>
                          <w:sz w:val="28"/>
                          <w:szCs w:val="28"/>
                        </w:rPr>
                      </w:pPr>
                      <w:r w:rsidRPr="007E6DE4">
                        <w:rPr>
                          <w:b/>
                          <w:sz w:val="28"/>
                          <w:szCs w:val="28"/>
                        </w:rPr>
                        <w:t>_____________________________</w:t>
                      </w:r>
                      <w:r>
                        <w:rPr>
                          <w:b/>
                          <w:sz w:val="28"/>
                          <w:szCs w:val="28"/>
                        </w:rPr>
                        <w:t>__________________</w:t>
                      </w:r>
                    </w:p>
                    <w:p w14:paraId="7B55300A" w14:textId="77777777" w:rsidR="00E32271" w:rsidRPr="007E6DE4" w:rsidRDefault="00E32271" w:rsidP="008F6343">
                      <w:pPr>
                        <w:jc w:val="center"/>
                        <w:rPr>
                          <w:i/>
                          <w:sz w:val="20"/>
                          <w:szCs w:val="20"/>
                        </w:rPr>
                      </w:pPr>
                      <w:r w:rsidRPr="007E6DE4">
                        <w:rPr>
                          <w:i/>
                          <w:sz w:val="20"/>
                          <w:szCs w:val="20"/>
                        </w:rPr>
                        <w:t>ИНН претендента (для претендентов-резидентов Российской Федерации)</w:t>
                      </w:r>
                    </w:p>
                    <w:p w14:paraId="0E20D803" w14:textId="77777777" w:rsidR="00E32271" w:rsidRDefault="00E32271" w:rsidP="008F6343">
                      <w:pPr>
                        <w:jc w:val="both"/>
                      </w:pPr>
                    </w:p>
                    <w:p w14:paraId="26313E06" w14:textId="77777777" w:rsidR="0061306B" w:rsidRDefault="003C4338">
                      <w:pPr>
                        <w:jc w:val="center"/>
                        <w:rPr>
                          <w:b/>
                        </w:rPr>
                      </w:pPr>
                      <w:r>
                        <w:rPr>
                          <w:b/>
                        </w:rPr>
                        <w:t xml:space="preserve">ОБЕСПЕЧЕНИЕ ЗАЯВКИ НА УЧАСТИЕ В ОТКРЫТОМ КОНКУРСЕ </w:t>
                      </w:r>
                    </w:p>
                    <w:p w14:paraId="1D0BB68C" w14:textId="76AB56E3" w:rsidR="00DE6A1A" w:rsidRDefault="003C4338">
                      <w:pPr>
                        <w:jc w:val="center"/>
                        <w:rPr>
                          <w:b/>
                        </w:rPr>
                      </w:pPr>
                      <w:r>
                        <w:rPr>
                          <w:b/>
                        </w:rPr>
                        <w:t>№ ОКэ-СВЕРД-22-0009</w:t>
                      </w:r>
                    </w:p>
                    <w:p w14:paraId="6566C8F6" w14:textId="77777777" w:rsidR="00E32271" w:rsidRPr="003C6269" w:rsidRDefault="00E32271" w:rsidP="008F6343">
                      <w:pPr>
                        <w:jc w:val="center"/>
                        <w:rPr>
                          <w:b/>
                        </w:rPr>
                      </w:pPr>
                      <w:r w:rsidRPr="003C6269">
                        <w:rPr>
                          <w:b/>
                        </w:rPr>
                        <w:t xml:space="preserve">(лот № _________) </w:t>
                      </w:r>
                    </w:p>
                    <w:p w14:paraId="333876BC" w14:textId="77777777" w:rsidR="00E32271" w:rsidRPr="006471D1" w:rsidRDefault="00E32271" w:rsidP="006471D1">
                      <w:pPr>
                        <w:jc w:val="center"/>
                        <w:rPr>
                          <w:i/>
                        </w:rPr>
                      </w:pPr>
                      <w:r w:rsidRPr="003C6269">
                        <w:rPr>
                          <w:i/>
                        </w:rPr>
                        <w:t>(указывается номер лота)</w:t>
                      </w:r>
                    </w:p>
                  </w:txbxContent>
                </v:textbox>
                <w10:wrap type="tight"/>
              </v:shape>
            </w:pict>
          </mc:Fallback>
        </mc:AlternateContent>
      </w:r>
      <w:r>
        <w:rPr>
          <w:sz w:val="28"/>
        </w:rPr>
        <w:t xml:space="preserve">Указанные в </w:t>
      </w:r>
      <w:r>
        <w:rPr>
          <w:sz w:val="28"/>
        </w:rPr>
        <w:t>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38B99632" w14:textId="77777777"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42C3CBD0"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6C6EC79F"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70ED0F87" w14:textId="77777777" w:rsidR="006217BC" w:rsidRPr="00D32FFA" w:rsidRDefault="006217BC" w:rsidP="00AA1400">
      <w:pPr>
        <w:pStyle w:val="af8"/>
        <w:rPr>
          <w:sz w:val="28"/>
        </w:rPr>
      </w:pPr>
    </w:p>
    <w:p w14:paraId="5179961E" w14:textId="77777777" w:rsidR="005C58AF" w:rsidRDefault="005C58AF" w:rsidP="00AA1400">
      <w:pPr>
        <w:pStyle w:val="1a"/>
        <w:numPr>
          <w:ilvl w:val="1"/>
          <w:numId w:val="36"/>
        </w:numPr>
        <w:ind w:left="0" w:firstLine="709"/>
        <w:outlineLvl w:val="1"/>
        <w:rPr>
          <w:b/>
          <w:szCs w:val="28"/>
        </w:rPr>
      </w:pPr>
      <w:r>
        <w:rPr>
          <w:b/>
          <w:bCs/>
          <w:iCs/>
          <w:szCs w:val="28"/>
        </w:rPr>
        <w:t>Обеспечение Заявки</w:t>
      </w:r>
    </w:p>
    <w:p w14:paraId="4080E247" w14:textId="77777777"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2B758E6B" w14:textId="77777777"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57E5636E" w14:textId="77777777"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16245485" w14:textId="77777777"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0ACB38D4" w14:textId="77777777"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314FCD92"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5D8E287D" w14:textId="77777777"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31B42412"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66D88627" w14:textId="77777777"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1B9F682D"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4D6C504D" w14:textId="77777777"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4F517E87"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046FD1BF"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50CE318D" w14:textId="77777777"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114FCBA9" w14:textId="77777777"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3D44D947"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15504C31"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4487ADA5"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241D7579"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19307754"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735E9938"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0F28F308"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31002CC9"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6EC2DB4E" w14:textId="77777777"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w:t>
      </w:r>
      <w:r>
        <w:rPr>
          <w:sz w:val="28"/>
          <w:szCs w:val="28"/>
        </w:rPr>
        <w:lastRenderedPageBreak/>
        <w:t>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446439B2" w14:textId="77777777" w:rsidR="005C58AF" w:rsidRDefault="005C58AF" w:rsidP="005C58AF">
      <w:pPr>
        <w:autoSpaceDE w:val="0"/>
        <w:ind w:firstLine="397"/>
        <w:jc w:val="both"/>
        <w:rPr>
          <w:b/>
          <w:szCs w:val="28"/>
        </w:rPr>
      </w:pPr>
    </w:p>
    <w:p w14:paraId="54062CF7" w14:textId="77777777"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0BF7EEA1" w14:textId="77777777"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418A435F" w14:textId="77777777"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704765C8" w14:textId="77777777" w:rsidR="00DE6A1A" w:rsidRDefault="003C4338">
      <w:pPr>
        <w:pStyle w:val="af8"/>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w:t>
      </w:r>
      <w:r>
        <w:rPr>
          <w:sz w:val="28"/>
          <w:szCs w:val="28"/>
        </w:rPr>
        <w:t>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w:t>
      </w:r>
      <w:r>
        <w:rPr>
          <w:sz w:val="28"/>
          <w:szCs w:val="28"/>
        </w:rPr>
        <w:t>е № 4 к настоящей документации о закупке)).</w:t>
      </w:r>
    </w:p>
    <w:p w14:paraId="7E18946D" w14:textId="77777777"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100313A9"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6115E9D3" w14:textId="77777777" w:rsidR="00DE6A1A" w:rsidRDefault="003C4338">
      <w:pPr>
        <w:pStyle w:val="Default"/>
        <w:ind w:firstLine="709"/>
        <w:jc w:val="both"/>
        <w:rPr>
          <w:sz w:val="28"/>
          <w:szCs w:val="28"/>
        </w:rPr>
      </w:pPr>
      <w:r>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w:t>
      </w:r>
      <w:r>
        <w:rPr>
          <w:sz w:val="28"/>
          <w:szCs w:val="28"/>
        </w:rPr>
        <w:t>Расчет оформляется в виде приложения к финансово-коммерческому предложению.</w:t>
      </w:r>
    </w:p>
    <w:p w14:paraId="20B81CAB" w14:textId="77777777" w:rsidR="00DE6A1A" w:rsidRDefault="003C4338">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2E252E02" w14:textId="77777777" w:rsidR="00856650" w:rsidRDefault="00425950" w:rsidP="00425950">
      <w:pPr>
        <w:pStyle w:val="af8"/>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6362CCD4" w14:textId="77777777"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0D780C97" w14:textId="77777777" w:rsidR="00370C44" w:rsidRPr="004B366A" w:rsidRDefault="00370C44" w:rsidP="00AA1400">
      <w:pPr>
        <w:pStyle w:val="1a"/>
        <w:numPr>
          <w:ilvl w:val="1"/>
          <w:numId w:val="36"/>
        </w:numPr>
        <w:ind w:left="0" w:firstLine="709"/>
        <w:outlineLvl w:val="1"/>
        <w:rPr>
          <w:b/>
          <w:szCs w:val="28"/>
        </w:rPr>
      </w:pPr>
      <w:r>
        <w:rPr>
          <w:b/>
          <w:szCs w:val="28"/>
        </w:rPr>
        <w:lastRenderedPageBreak/>
        <w:t>Порядок рассмотрения, оценки и сопоставления Заявок Организатором</w:t>
      </w:r>
    </w:p>
    <w:p w14:paraId="5187C0E4" w14:textId="77777777"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5FFFC1F8" w14:textId="77777777"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71C12A72" w14:textId="77777777" w:rsidR="00BB67CA" w:rsidRPr="00EB17DD" w:rsidRDefault="00EB17DD" w:rsidP="00EB17DD">
      <w:pPr>
        <w:pStyle w:val="aff6"/>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1A865213" w14:textId="77777777"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2E0763B7" w14:textId="77777777"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6C8941E3"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68B19C92"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00D077AB"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588B7A71"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79E5180A"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64D83EE0"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56F11255" w14:textId="77777777" w:rsidR="005C69A6" w:rsidRPr="00D32FFA" w:rsidRDefault="005C69A6" w:rsidP="008D69B2">
      <w:pPr>
        <w:pStyle w:val="af8"/>
        <w:rPr>
          <w:sz w:val="28"/>
        </w:rPr>
      </w:pPr>
      <w:r>
        <w:rPr>
          <w:sz w:val="28"/>
        </w:rPr>
        <w:lastRenderedPageBreak/>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7959237D"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6BB35FBA"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5B6C635F"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682D16A4"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24CA7755"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0650C4FC" w14:textId="77777777" w:rsidR="007D6548" w:rsidRDefault="002A0FCB" w:rsidP="00F356EB">
      <w:pPr>
        <w:numPr>
          <w:ilvl w:val="0"/>
          <w:numId w:val="14"/>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w:t>
      </w:r>
      <w:proofErr w:type="gramStart"/>
      <w:r>
        <w:rPr>
          <w:sz w:val="28"/>
          <w:szCs w:val="28"/>
        </w:rPr>
        <w:t>т.д.</w:t>
      </w:r>
      <w:proofErr w:type="gramEnd"/>
      <w:r>
        <w:rPr>
          <w:sz w:val="28"/>
          <w:szCs w:val="28"/>
        </w:rPr>
        <w:t>,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63A1A780" w14:textId="77777777"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4BA3BCEE" w14:textId="77777777"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6393D1B9" w14:textId="77777777"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38E18930" w14:textId="77777777"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w:t>
      </w:r>
      <w:r>
        <w:rPr>
          <w:sz w:val="28"/>
          <w:szCs w:val="28"/>
        </w:rPr>
        <w:lastRenderedPageBreak/>
        <w:t>количество баллов по итогам оценки), меньший порядковый номер присваивается Заявке, которая поступила ранее других Заявок.</w:t>
      </w:r>
    </w:p>
    <w:p w14:paraId="3F58CE41" w14:textId="77777777"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4CED68F5" w14:textId="77777777"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4AE05492" w14:textId="77777777"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1B194F84" w14:textId="77777777"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350C32B3" w14:textId="77777777"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3001DC43" w14:textId="77777777" w:rsidR="00E552BD" w:rsidRPr="00DE1965" w:rsidRDefault="00E552BD" w:rsidP="00856650">
      <w:pPr>
        <w:numPr>
          <w:ilvl w:val="0"/>
          <w:numId w:val="14"/>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w:t>
      </w:r>
      <w:proofErr w:type="gramStart"/>
      <w:r>
        <w:rPr>
          <w:sz w:val="28"/>
          <w:szCs w:val="28"/>
        </w:rPr>
        <w:t>т.д.</w:t>
      </w:r>
      <w:proofErr w:type="gramEnd"/>
      <w:r>
        <w:rPr>
          <w:sz w:val="28"/>
          <w:szCs w:val="28"/>
        </w:rPr>
        <w:t>,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526BCB02" w14:textId="77777777" w:rsidR="00CA673D" w:rsidRPr="00CA673D" w:rsidRDefault="00CA673D" w:rsidP="00F356EB">
      <w:pPr>
        <w:numPr>
          <w:ilvl w:val="0"/>
          <w:numId w:val="14"/>
        </w:numPr>
        <w:ind w:left="0" w:firstLine="709"/>
        <w:jc w:val="both"/>
        <w:rPr>
          <w:sz w:val="28"/>
          <w:szCs w:val="28"/>
        </w:rPr>
      </w:pPr>
      <w:r>
        <w:rPr>
          <w:sz w:val="28"/>
          <w:szCs w:val="28"/>
        </w:rPr>
        <w:lastRenderedPageBreak/>
        <w:t>По итогам рассмотрения, оценки и сопоставления Заявок Организатор составляет протокол, в котором должна содержаться следующая информация:</w:t>
      </w:r>
    </w:p>
    <w:p w14:paraId="0C57EF4F" w14:textId="77777777"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14:paraId="24846C8A" w14:textId="77777777"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07449E83" w14:textId="77777777"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6E81B9CA" w14:textId="77777777"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01C16F0D" w14:textId="77777777"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74CDF227" w14:textId="77777777"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14:paraId="1BCFB75C" w14:textId="77777777"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0ABA1247" w14:textId="77777777" w:rsidR="00856650" w:rsidRPr="00856650" w:rsidRDefault="00856650" w:rsidP="00856650">
      <w:pPr>
        <w:pStyle w:val="Default"/>
        <w:ind w:left="709"/>
        <w:jc w:val="both"/>
        <w:rPr>
          <w:sz w:val="28"/>
          <w:szCs w:val="28"/>
        </w:rPr>
      </w:pPr>
    </w:p>
    <w:p w14:paraId="1F5BD6B5" w14:textId="77777777" w:rsidR="00370C44" w:rsidRPr="004B366A" w:rsidRDefault="00370C44" w:rsidP="00AA1400">
      <w:pPr>
        <w:pStyle w:val="1a"/>
        <w:numPr>
          <w:ilvl w:val="1"/>
          <w:numId w:val="36"/>
        </w:numPr>
        <w:ind w:left="0" w:firstLine="709"/>
        <w:outlineLvl w:val="1"/>
        <w:rPr>
          <w:b/>
          <w:szCs w:val="28"/>
        </w:rPr>
      </w:pPr>
      <w:r>
        <w:rPr>
          <w:b/>
          <w:szCs w:val="28"/>
        </w:rPr>
        <w:t>Подведение итогов Открытого конкурса</w:t>
      </w:r>
    </w:p>
    <w:p w14:paraId="214897FA" w14:textId="77777777"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78FB0A77" w14:textId="77777777"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51CD5D5B" w14:textId="77777777"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4E835C13" w14:textId="77777777"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207033F3" w14:textId="77777777"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0B85AC19" w14:textId="77777777" w:rsidR="007D6548" w:rsidRPr="00D32FFA" w:rsidRDefault="00BB742C" w:rsidP="00F356EB">
      <w:pPr>
        <w:numPr>
          <w:ilvl w:val="0"/>
          <w:numId w:val="15"/>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w:t>
      </w:r>
      <w:r>
        <w:rPr>
          <w:sz w:val="28"/>
          <w:szCs w:val="28"/>
        </w:rPr>
        <w:lastRenderedPageBreak/>
        <w:t>иному принципу, если это вытекает из существа и/или места, способа поставки товара, выполнения работ, оказания услуг.</w:t>
      </w:r>
    </w:p>
    <w:p w14:paraId="2228051D" w14:textId="77777777"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w:t>
      </w:r>
      <w:proofErr w:type="gramStart"/>
      <w:r>
        <w:rPr>
          <w:sz w:val="28"/>
          <w:szCs w:val="28"/>
        </w:rPr>
        <w:t>26-32</w:t>
      </w:r>
      <w:proofErr w:type="gramEnd"/>
      <w:r>
        <w:rPr>
          <w:sz w:val="28"/>
          <w:szCs w:val="28"/>
        </w:rPr>
        <w:t xml:space="preserve">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7458EEB1"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12C9EF3E"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67EBE993"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606C9440" w14:textId="77777777"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40805203" w14:textId="77777777"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14:paraId="15D7131C"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7704E0BA"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112E2B52"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3340A40F"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51E2A0ED" w14:textId="77777777"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требованиям, установленным в настоящей </w:t>
      </w:r>
      <w:r>
        <w:rPr>
          <w:rFonts w:eastAsia="Calibri"/>
          <w:sz w:val="28"/>
          <w:szCs w:val="28"/>
          <w:lang w:eastAsia="en-US"/>
        </w:rPr>
        <w:lastRenderedPageBreak/>
        <w:t>документации о закупке и допущена до участия, Конкурсная комиссия вправе принять одно из следующих решений:</w:t>
      </w:r>
    </w:p>
    <w:p w14:paraId="7E4476E4"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2391FE05"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32CABC97"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26B1BE3B" w14:textId="77777777"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0BDB9AF4" w14:textId="77777777"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02D43AFE" w14:textId="77777777"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22E7C62B" w14:textId="77777777" w:rsidR="009A6FDC" w:rsidRPr="00D32FFA" w:rsidRDefault="009A6FDC" w:rsidP="00045327">
      <w:pPr>
        <w:pStyle w:val="af8"/>
        <w:tabs>
          <w:tab w:val="left" w:pos="1680"/>
        </w:tabs>
        <w:rPr>
          <w:sz w:val="28"/>
          <w:szCs w:val="28"/>
        </w:rPr>
      </w:pPr>
    </w:p>
    <w:p w14:paraId="30AA1353" w14:textId="77777777"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14:paraId="07B42E5F" w14:textId="77777777"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2663B679" w14:textId="77777777" w:rsidR="00DE6A1A" w:rsidRDefault="003C4338">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w:t>
      </w:r>
      <w:r>
        <w:rPr>
          <w:sz w:val="28"/>
          <w:szCs w:val="28"/>
        </w:rPr>
        <w:t>и № 4 к настоящей документации о закупке.</w:t>
      </w:r>
    </w:p>
    <w:p w14:paraId="5A5C1021" w14:textId="77777777"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18E3A978" w14:textId="77777777"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70E90E26" w14:textId="77777777"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w:t>
      </w:r>
      <w:r>
        <w:rPr>
          <w:sz w:val="28"/>
          <w:szCs w:val="28"/>
        </w:rPr>
        <w:lastRenderedPageBreak/>
        <w:t>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37D0B26E" w14:textId="77777777"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5C59EBB8" w14:textId="77777777"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00B4CFCF" w14:textId="77777777"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3394E322" w14:textId="77777777"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71DA6C43" w14:textId="77777777"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637834AC" w14:textId="77777777" w:rsidR="001049C1" w:rsidRPr="00D32FFA" w:rsidRDefault="004C420C" w:rsidP="001049C1">
      <w:pPr>
        <w:numPr>
          <w:ilvl w:val="0"/>
          <w:numId w:val="16"/>
        </w:numPr>
        <w:ind w:left="0" w:firstLine="709"/>
        <w:jc w:val="both"/>
        <w:rPr>
          <w:sz w:val="28"/>
          <w:szCs w:val="28"/>
        </w:rPr>
      </w:pPr>
      <w:r>
        <w:rPr>
          <w:sz w:val="28"/>
          <w:szCs w:val="28"/>
        </w:rPr>
        <w:lastRenderedPageBreak/>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15898321" w14:textId="77777777"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577837E4" w14:textId="77777777"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3A051ACB" w14:textId="77777777"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70E1A5F9" w14:textId="77777777" w:rsidR="008D4CFE" w:rsidRPr="004558A3" w:rsidRDefault="008D4CFE" w:rsidP="008D4CFE">
      <w:pPr>
        <w:ind w:left="709"/>
        <w:jc w:val="both"/>
        <w:rPr>
          <w:sz w:val="28"/>
          <w:szCs w:val="28"/>
        </w:rPr>
      </w:pPr>
    </w:p>
    <w:p w14:paraId="1BA9458F" w14:textId="77777777"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14:paraId="47DE3B6B" w14:textId="77777777"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339A41C0" w14:textId="77777777" w:rsidR="00665005" w:rsidRPr="00665005" w:rsidRDefault="0045708B" w:rsidP="0045708B">
      <w:pPr>
        <w:pStyle w:val="aff6"/>
        <w:numPr>
          <w:ilvl w:val="0"/>
          <w:numId w:val="29"/>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proofErr w:type="gramStart"/>
      <w:r>
        <w:rPr>
          <w:rFonts w:eastAsia="MS Mincho"/>
          <w:sz w:val="28"/>
          <w:szCs w:val="28"/>
        </w:rPr>
        <w:t>иной валюты</w:t>
      </w:r>
      <w:proofErr w:type="gramEnd"/>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3FD94056" w14:textId="77777777"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0C85F811" w14:textId="77777777"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0A8A48F8" w14:textId="77777777" w:rsidR="0045708B" w:rsidRPr="00450672" w:rsidRDefault="0045708B" w:rsidP="008D4CFE">
      <w:pPr>
        <w:pStyle w:val="aff6"/>
        <w:ind w:left="0" w:firstLine="709"/>
        <w:jc w:val="both"/>
        <w:rPr>
          <w:sz w:val="28"/>
          <w:szCs w:val="28"/>
        </w:rPr>
      </w:pPr>
      <w:r>
        <w:rPr>
          <w:sz w:val="28"/>
          <w:szCs w:val="28"/>
        </w:rPr>
        <w:lastRenderedPageBreak/>
        <w:t>1) обязательств по возврату аванса;</w:t>
      </w:r>
    </w:p>
    <w:p w14:paraId="761E0CAF"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79D9976C"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2B930232" w14:textId="77777777"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Открытого конкурса предоставляет </w:t>
      </w:r>
      <w:proofErr w:type="gramStart"/>
      <w:r>
        <w:rPr>
          <w:rFonts w:eastAsia="MS Mincho"/>
          <w:sz w:val="28"/>
          <w:szCs w:val="28"/>
        </w:rPr>
        <w:t>оригинал независимой (банковской) гарантии</w:t>
      </w:r>
      <w:proofErr w:type="gramEnd"/>
      <w:r>
        <w:rPr>
          <w:color w:val="000000"/>
          <w:sz w:val="28"/>
          <w:szCs w:val="28"/>
          <w:lang w:eastAsia="ru-RU"/>
        </w:rPr>
        <w:t xml:space="preserve"> выданной соответствующим банком</w:t>
      </w:r>
      <w:r>
        <w:rPr>
          <w:rFonts w:eastAsia="MS Mincho"/>
          <w:sz w:val="28"/>
          <w:szCs w:val="28"/>
        </w:rPr>
        <w:t>.</w:t>
      </w:r>
    </w:p>
    <w:p w14:paraId="41C80AA9" w14:textId="77777777"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324DCEB6" w14:textId="77777777"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6DFFE35F" w14:textId="77777777"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0CC2A9C1" w14:textId="77777777" w:rsidR="0045708B" w:rsidRDefault="00E67B4B" w:rsidP="00E67B4B">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22F6F681" w14:textId="77777777"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775B7ED6" w14:textId="77777777"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0C1DDEFE" w14:textId="4A2533E3" w:rsidR="00D83DFB" w:rsidRDefault="00D83DFB" w:rsidP="00D83DFB">
      <w:pPr>
        <w:pStyle w:val="aff6"/>
        <w:ind w:left="709"/>
        <w:jc w:val="both"/>
        <w:rPr>
          <w:sz w:val="28"/>
          <w:szCs w:val="28"/>
        </w:rPr>
      </w:pPr>
    </w:p>
    <w:p w14:paraId="10445ECA" w14:textId="29F51E43" w:rsidR="0061306B" w:rsidRDefault="0061306B" w:rsidP="00D83DFB">
      <w:pPr>
        <w:pStyle w:val="aff6"/>
        <w:ind w:left="709"/>
        <w:jc w:val="both"/>
        <w:rPr>
          <w:sz w:val="28"/>
          <w:szCs w:val="28"/>
        </w:rPr>
      </w:pPr>
    </w:p>
    <w:p w14:paraId="3B96B0A1" w14:textId="1F02E47C" w:rsidR="0061306B" w:rsidRDefault="0061306B" w:rsidP="00D83DFB">
      <w:pPr>
        <w:pStyle w:val="aff6"/>
        <w:ind w:left="709"/>
        <w:jc w:val="both"/>
        <w:rPr>
          <w:sz w:val="28"/>
          <w:szCs w:val="28"/>
        </w:rPr>
      </w:pPr>
    </w:p>
    <w:p w14:paraId="4D043446" w14:textId="3556495B" w:rsidR="0061306B" w:rsidRDefault="0061306B" w:rsidP="00D83DFB">
      <w:pPr>
        <w:pStyle w:val="aff6"/>
        <w:ind w:left="709"/>
        <w:jc w:val="both"/>
        <w:rPr>
          <w:sz w:val="28"/>
          <w:szCs w:val="28"/>
        </w:rPr>
      </w:pPr>
    </w:p>
    <w:p w14:paraId="4A48FF6D" w14:textId="77777777" w:rsidR="0061306B" w:rsidRDefault="0061306B" w:rsidP="00D83DFB">
      <w:pPr>
        <w:pStyle w:val="aff6"/>
        <w:ind w:left="709"/>
        <w:jc w:val="both"/>
        <w:rPr>
          <w:sz w:val="28"/>
          <w:szCs w:val="28"/>
        </w:rPr>
      </w:pPr>
    </w:p>
    <w:p w14:paraId="71006480" w14:textId="77777777"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14:paraId="371C857A" w14:textId="77777777" w:rsidR="00D83DFB" w:rsidRPr="002C3FF9" w:rsidRDefault="00D83DFB" w:rsidP="00D83DFB">
      <w:pPr>
        <w:ind w:firstLine="709"/>
        <w:jc w:val="both"/>
        <w:rPr>
          <w:b/>
          <w:sz w:val="28"/>
          <w:szCs w:val="28"/>
          <w:highlight w:val="cyan"/>
        </w:rPr>
      </w:pPr>
    </w:p>
    <w:p w14:paraId="5C396047" w14:textId="77777777" w:rsidR="00393B07" w:rsidRDefault="003C4338" w:rsidP="4BA2F307">
      <w:pPr>
        <w:pStyle w:val="1a"/>
        <w:pBdr>
          <w:top w:val="nil"/>
          <w:left w:val="nil"/>
          <w:bottom w:val="nil"/>
          <w:right w:val="nil"/>
          <w:between w:val="nil"/>
        </w:pBdr>
        <w:ind w:firstLine="426"/>
        <w:rPr>
          <w:b/>
          <w:bCs/>
          <w:color w:val="000000"/>
          <w:szCs w:val="28"/>
        </w:rPr>
      </w:pPr>
      <w:r>
        <w:rPr>
          <w:b/>
          <w:bCs/>
          <w:color w:val="000000" w:themeColor="text1"/>
          <w:szCs w:val="28"/>
        </w:rPr>
        <w:t>4.1. Общие положения.</w:t>
      </w:r>
    </w:p>
    <w:p w14:paraId="202F5E29" w14:textId="77777777" w:rsidR="00393B07" w:rsidRDefault="003C4338" w:rsidP="00393B07">
      <w:pPr>
        <w:pStyle w:val="1a"/>
        <w:pBdr>
          <w:top w:val="nil"/>
          <w:left w:val="nil"/>
          <w:bottom w:val="nil"/>
          <w:right w:val="nil"/>
          <w:between w:val="nil"/>
        </w:pBdr>
        <w:ind w:firstLine="426"/>
        <w:rPr>
          <w:color w:val="000000"/>
          <w:szCs w:val="28"/>
        </w:rPr>
      </w:pPr>
      <w:r>
        <w:rPr>
          <w:color w:val="000000"/>
          <w:szCs w:val="28"/>
        </w:rPr>
        <w:t>4.1.1. Предметом открытого конкурса является поставка терминального камня (далее – Товар) для нужд контейнерного терминала Екатеринбург-Товарный Уральского филиала ПАО «ТрансКонтейнер».</w:t>
      </w:r>
      <w:r>
        <w:rPr>
          <w:rFonts w:ascii="Arial" w:hAnsi="Arial" w:cs="Arial"/>
          <w:b/>
          <w:color w:val="53565A"/>
          <w:shd w:val="clear" w:color="auto" w:fill="E8E6E6"/>
        </w:rPr>
        <w:t xml:space="preserve"> </w:t>
      </w:r>
    </w:p>
    <w:p w14:paraId="543C009E" w14:textId="77777777" w:rsidR="00393B07" w:rsidRDefault="003C4338" w:rsidP="00393B07">
      <w:pPr>
        <w:pStyle w:val="1a"/>
        <w:pBdr>
          <w:top w:val="nil"/>
          <w:left w:val="nil"/>
          <w:bottom w:val="nil"/>
          <w:right w:val="nil"/>
          <w:between w:val="nil"/>
        </w:pBdr>
        <w:ind w:firstLine="426"/>
        <w:rPr>
          <w:color w:val="000000"/>
          <w:szCs w:val="28"/>
        </w:rPr>
      </w:pPr>
      <w:r>
        <w:rPr>
          <w:color w:val="000000"/>
          <w:szCs w:val="28"/>
        </w:rPr>
        <w:t xml:space="preserve">4.1.2. В заявке претендента должны быть </w:t>
      </w:r>
      <w:r>
        <w:rPr>
          <w:color w:val="000000"/>
          <w:szCs w:val="28"/>
        </w:rPr>
        <w:t>изложены условия, соответствующие требованиям технического задания, либо более выгодные для заказчика.</w:t>
      </w:r>
    </w:p>
    <w:p w14:paraId="1CF0904E" w14:textId="77777777" w:rsidR="00154823" w:rsidRDefault="003C4338" w:rsidP="00393B07">
      <w:pPr>
        <w:pStyle w:val="1a"/>
        <w:pBdr>
          <w:top w:val="nil"/>
          <w:left w:val="nil"/>
          <w:bottom w:val="nil"/>
          <w:right w:val="nil"/>
          <w:between w:val="nil"/>
        </w:pBdr>
        <w:ind w:firstLine="426"/>
        <w:rPr>
          <w:color w:val="000000"/>
          <w:szCs w:val="28"/>
        </w:rPr>
      </w:pPr>
    </w:p>
    <w:p w14:paraId="53DCD12F" w14:textId="77777777" w:rsidR="00393B07" w:rsidRDefault="003C4338" w:rsidP="00393B07">
      <w:pPr>
        <w:pStyle w:val="1a"/>
        <w:widowControl w:val="0"/>
        <w:pBdr>
          <w:top w:val="nil"/>
          <w:left w:val="nil"/>
          <w:bottom w:val="nil"/>
          <w:right w:val="nil"/>
          <w:between w:val="nil"/>
        </w:pBdr>
        <w:ind w:firstLine="426"/>
        <w:rPr>
          <w:b/>
          <w:color w:val="000000"/>
          <w:szCs w:val="28"/>
        </w:rPr>
      </w:pPr>
      <w:r>
        <w:rPr>
          <w:b/>
          <w:color w:val="000000"/>
          <w:szCs w:val="28"/>
        </w:rPr>
        <w:t>4.2. Технические требования к поставляемому Товару.</w:t>
      </w:r>
    </w:p>
    <w:p w14:paraId="5951D18A" w14:textId="77777777" w:rsidR="00154823" w:rsidRDefault="003C4338" w:rsidP="00393B07">
      <w:pPr>
        <w:pStyle w:val="1a"/>
        <w:widowControl w:val="0"/>
        <w:pBdr>
          <w:top w:val="nil"/>
          <w:left w:val="nil"/>
          <w:bottom w:val="nil"/>
          <w:right w:val="nil"/>
          <w:between w:val="nil"/>
        </w:pBdr>
        <w:ind w:firstLine="426"/>
        <w:rPr>
          <w:b/>
          <w:color w:val="000000"/>
          <w:szCs w:val="28"/>
        </w:rPr>
      </w:pPr>
      <w:r>
        <w:rPr>
          <w:bCs/>
          <w:color w:val="000000"/>
          <w:szCs w:val="28"/>
        </w:rPr>
        <w:t>4.2.1.</w:t>
      </w:r>
      <w:r>
        <w:rPr>
          <w:b/>
          <w:color w:val="000000"/>
          <w:szCs w:val="28"/>
        </w:rPr>
        <w:t xml:space="preserve"> </w:t>
      </w:r>
      <w:r>
        <w:rPr>
          <w:color w:val="000000"/>
          <w:szCs w:val="28"/>
        </w:rPr>
        <w:t>Технические характеристики поставляемого Товара приведены в таблице:</w:t>
      </w:r>
      <w:r>
        <w:rPr>
          <w:b/>
          <w:color w:val="000000"/>
          <w:szCs w:val="28"/>
        </w:rPr>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4820"/>
        <w:gridCol w:w="4111"/>
      </w:tblGrid>
      <w:tr w:rsidR="00393B07" w14:paraId="78B19FE4" w14:textId="77777777" w:rsidTr="0061306B">
        <w:tc>
          <w:tcPr>
            <w:tcW w:w="992" w:type="dxa"/>
            <w:vAlign w:val="center"/>
          </w:tcPr>
          <w:p w14:paraId="32E07054" w14:textId="77777777" w:rsidR="00393B07" w:rsidRDefault="003C4338" w:rsidP="0061306B">
            <w:pPr>
              <w:pStyle w:val="1a"/>
              <w:pBdr>
                <w:top w:val="nil"/>
                <w:left w:val="nil"/>
                <w:bottom w:val="nil"/>
                <w:right w:val="nil"/>
                <w:between w:val="nil"/>
              </w:pBdr>
              <w:ind w:firstLine="0"/>
              <w:jc w:val="center"/>
              <w:rPr>
                <w:color w:val="000000"/>
                <w:szCs w:val="28"/>
              </w:rPr>
            </w:pPr>
            <w:r>
              <w:rPr>
                <w:color w:val="000000"/>
                <w:szCs w:val="28"/>
              </w:rPr>
              <w:t>№ п/п</w:t>
            </w:r>
          </w:p>
        </w:tc>
        <w:tc>
          <w:tcPr>
            <w:tcW w:w="4820" w:type="dxa"/>
            <w:vAlign w:val="center"/>
          </w:tcPr>
          <w:p w14:paraId="67420E25" w14:textId="77777777" w:rsidR="00393B07" w:rsidRDefault="003C4338" w:rsidP="0061306B">
            <w:pPr>
              <w:pStyle w:val="1a"/>
              <w:pBdr>
                <w:top w:val="nil"/>
                <w:left w:val="nil"/>
                <w:bottom w:val="nil"/>
                <w:right w:val="nil"/>
                <w:between w:val="nil"/>
              </w:pBdr>
              <w:ind w:firstLine="0"/>
              <w:jc w:val="center"/>
              <w:rPr>
                <w:color w:val="000000"/>
                <w:szCs w:val="28"/>
              </w:rPr>
            </w:pPr>
            <w:r>
              <w:rPr>
                <w:color w:val="000000"/>
                <w:szCs w:val="28"/>
              </w:rPr>
              <w:t>Характеристики</w:t>
            </w:r>
          </w:p>
        </w:tc>
        <w:tc>
          <w:tcPr>
            <w:tcW w:w="4111" w:type="dxa"/>
            <w:vAlign w:val="center"/>
          </w:tcPr>
          <w:p w14:paraId="6C259427" w14:textId="77777777" w:rsidR="00393B07" w:rsidRDefault="003C4338" w:rsidP="0061306B">
            <w:pPr>
              <w:pStyle w:val="1a"/>
              <w:pBdr>
                <w:top w:val="nil"/>
                <w:left w:val="nil"/>
                <w:bottom w:val="nil"/>
                <w:right w:val="nil"/>
                <w:between w:val="nil"/>
              </w:pBdr>
              <w:ind w:firstLine="3"/>
              <w:jc w:val="center"/>
              <w:rPr>
                <w:color w:val="000000"/>
                <w:szCs w:val="28"/>
              </w:rPr>
            </w:pPr>
            <w:r>
              <w:rPr>
                <w:color w:val="000000"/>
                <w:szCs w:val="28"/>
              </w:rPr>
              <w:t>Значение</w:t>
            </w:r>
          </w:p>
        </w:tc>
      </w:tr>
      <w:tr w:rsidR="00393B07" w14:paraId="6F05C60B" w14:textId="77777777" w:rsidTr="0061306B">
        <w:tc>
          <w:tcPr>
            <w:tcW w:w="992" w:type="dxa"/>
            <w:vAlign w:val="center"/>
          </w:tcPr>
          <w:p w14:paraId="514FD441" w14:textId="77777777" w:rsidR="00393B07" w:rsidRDefault="003C4338" w:rsidP="0061306B">
            <w:pPr>
              <w:pStyle w:val="1a"/>
              <w:pBdr>
                <w:top w:val="nil"/>
                <w:left w:val="nil"/>
                <w:bottom w:val="nil"/>
                <w:right w:val="nil"/>
                <w:between w:val="nil"/>
              </w:pBdr>
              <w:ind w:firstLine="0"/>
              <w:jc w:val="center"/>
              <w:rPr>
                <w:color w:val="000000"/>
                <w:szCs w:val="28"/>
              </w:rPr>
            </w:pPr>
            <w:r>
              <w:rPr>
                <w:color w:val="000000"/>
                <w:szCs w:val="28"/>
              </w:rPr>
              <w:t>1</w:t>
            </w:r>
          </w:p>
        </w:tc>
        <w:tc>
          <w:tcPr>
            <w:tcW w:w="4820" w:type="dxa"/>
            <w:vAlign w:val="center"/>
          </w:tcPr>
          <w:p w14:paraId="7E8EA723" w14:textId="77777777" w:rsidR="00393B07" w:rsidRDefault="003C4338" w:rsidP="0061306B">
            <w:pPr>
              <w:pStyle w:val="1a"/>
              <w:pBdr>
                <w:top w:val="nil"/>
                <w:left w:val="nil"/>
                <w:bottom w:val="nil"/>
                <w:right w:val="nil"/>
                <w:between w:val="nil"/>
              </w:pBdr>
              <w:ind w:firstLine="0"/>
              <w:rPr>
                <w:color w:val="000000"/>
                <w:szCs w:val="28"/>
              </w:rPr>
            </w:pPr>
            <w:r>
              <w:rPr>
                <w:color w:val="000000"/>
                <w:szCs w:val="28"/>
              </w:rPr>
              <w:t xml:space="preserve">Форма </w:t>
            </w:r>
          </w:p>
        </w:tc>
        <w:tc>
          <w:tcPr>
            <w:tcW w:w="4111" w:type="dxa"/>
            <w:vAlign w:val="center"/>
          </w:tcPr>
          <w:p w14:paraId="41AEEEA3" w14:textId="77777777" w:rsidR="00393B07" w:rsidRDefault="003C4338" w:rsidP="0061306B">
            <w:pPr>
              <w:pStyle w:val="1a"/>
              <w:pBdr>
                <w:top w:val="nil"/>
                <w:left w:val="nil"/>
                <w:bottom w:val="nil"/>
                <w:right w:val="nil"/>
                <w:between w:val="nil"/>
              </w:pBdr>
              <w:ind w:firstLine="3"/>
              <w:rPr>
                <w:color w:val="000000"/>
                <w:szCs w:val="28"/>
              </w:rPr>
            </w:pPr>
            <w:r>
              <w:rPr>
                <w:color w:val="000000"/>
                <w:szCs w:val="28"/>
              </w:rPr>
              <w:t>«Трилистник»</w:t>
            </w:r>
          </w:p>
        </w:tc>
      </w:tr>
      <w:tr w:rsidR="00393B07" w14:paraId="03C61131" w14:textId="77777777" w:rsidTr="0061306B">
        <w:tc>
          <w:tcPr>
            <w:tcW w:w="992" w:type="dxa"/>
            <w:vAlign w:val="center"/>
          </w:tcPr>
          <w:p w14:paraId="4B8B843D" w14:textId="77777777" w:rsidR="00393B07" w:rsidRDefault="003C4338" w:rsidP="0061306B">
            <w:pPr>
              <w:pStyle w:val="1a"/>
              <w:pBdr>
                <w:top w:val="nil"/>
                <w:left w:val="nil"/>
                <w:bottom w:val="nil"/>
                <w:right w:val="nil"/>
                <w:between w:val="nil"/>
              </w:pBdr>
              <w:ind w:firstLine="0"/>
              <w:jc w:val="center"/>
              <w:rPr>
                <w:color w:val="000000"/>
                <w:szCs w:val="28"/>
              </w:rPr>
            </w:pPr>
            <w:r>
              <w:rPr>
                <w:color w:val="000000"/>
                <w:szCs w:val="28"/>
              </w:rPr>
              <w:t>2</w:t>
            </w:r>
          </w:p>
        </w:tc>
        <w:tc>
          <w:tcPr>
            <w:tcW w:w="4820" w:type="dxa"/>
            <w:vAlign w:val="center"/>
          </w:tcPr>
          <w:p w14:paraId="425CF5E5" w14:textId="77777777" w:rsidR="00393B07" w:rsidRDefault="003C4338" w:rsidP="0061306B">
            <w:pPr>
              <w:pStyle w:val="1a"/>
              <w:pBdr>
                <w:top w:val="nil"/>
                <w:left w:val="nil"/>
                <w:bottom w:val="nil"/>
                <w:right w:val="nil"/>
                <w:between w:val="nil"/>
              </w:pBdr>
              <w:ind w:firstLine="0"/>
              <w:rPr>
                <w:color w:val="000000"/>
                <w:szCs w:val="28"/>
              </w:rPr>
            </w:pPr>
            <w:r>
              <w:rPr>
                <w:color w:val="000000"/>
                <w:szCs w:val="28"/>
              </w:rPr>
              <w:t>Высота терминального камня, м</w:t>
            </w:r>
          </w:p>
        </w:tc>
        <w:tc>
          <w:tcPr>
            <w:tcW w:w="4111" w:type="dxa"/>
            <w:vAlign w:val="center"/>
          </w:tcPr>
          <w:p w14:paraId="035234F3" w14:textId="77777777" w:rsidR="00393B07" w:rsidRDefault="003C4338" w:rsidP="0061306B">
            <w:pPr>
              <w:pStyle w:val="1a"/>
              <w:pBdr>
                <w:top w:val="nil"/>
                <w:left w:val="nil"/>
                <w:bottom w:val="nil"/>
                <w:right w:val="nil"/>
                <w:between w:val="nil"/>
              </w:pBdr>
              <w:ind w:firstLine="3"/>
              <w:rPr>
                <w:color w:val="000000"/>
                <w:szCs w:val="28"/>
              </w:rPr>
            </w:pPr>
            <w:r>
              <w:rPr>
                <w:color w:val="000000"/>
                <w:szCs w:val="28"/>
              </w:rPr>
              <w:t xml:space="preserve">0,10 </w:t>
            </w:r>
          </w:p>
        </w:tc>
      </w:tr>
      <w:tr w:rsidR="00393B07" w14:paraId="1664CD87" w14:textId="77777777" w:rsidTr="0061306B">
        <w:tc>
          <w:tcPr>
            <w:tcW w:w="992" w:type="dxa"/>
          </w:tcPr>
          <w:p w14:paraId="608E4025" w14:textId="77777777" w:rsidR="00393B07" w:rsidRDefault="003C4338" w:rsidP="0061306B">
            <w:pPr>
              <w:pStyle w:val="1a"/>
              <w:pBdr>
                <w:top w:val="nil"/>
                <w:left w:val="nil"/>
                <w:bottom w:val="nil"/>
                <w:right w:val="nil"/>
                <w:between w:val="nil"/>
              </w:pBdr>
              <w:ind w:firstLine="0"/>
              <w:jc w:val="center"/>
              <w:rPr>
                <w:color w:val="000000"/>
                <w:szCs w:val="28"/>
              </w:rPr>
            </w:pPr>
            <w:r>
              <w:rPr>
                <w:color w:val="000000"/>
                <w:szCs w:val="28"/>
              </w:rPr>
              <w:t>3</w:t>
            </w:r>
          </w:p>
        </w:tc>
        <w:tc>
          <w:tcPr>
            <w:tcW w:w="4820" w:type="dxa"/>
          </w:tcPr>
          <w:p w14:paraId="4C3FB6E1" w14:textId="77777777" w:rsidR="00393B07" w:rsidRDefault="003C4338" w:rsidP="0061306B">
            <w:pPr>
              <w:pStyle w:val="1a"/>
              <w:pBdr>
                <w:top w:val="nil"/>
                <w:left w:val="nil"/>
                <w:bottom w:val="nil"/>
                <w:right w:val="nil"/>
                <w:between w:val="nil"/>
              </w:pBdr>
              <w:ind w:firstLine="0"/>
              <w:rPr>
                <w:color w:val="000000"/>
                <w:szCs w:val="28"/>
              </w:rPr>
            </w:pPr>
            <w:r>
              <w:rPr>
                <w:color w:val="000000"/>
                <w:szCs w:val="28"/>
              </w:rPr>
              <w:t>Класс бетона по прочности на сжатие</w:t>
            </w:r>
          </w:p>
        </w:tc>
        <w:tc>
          <w:tcPr>
            <w:tcW w:w="4111" w:type="dxa"/>
          </w:tcPr>
          <w:p w14:paraId="4357B26D" w14:textId="77777777" w:rsidR="00393B07" w:rsidRDefault="003C4338" w:rsidP="0061306B">
            <w:pPr>
              <w:pStyle w:val="1a"/>
              <w:pBdr>
                <w:top w:val="nil"/>
                <w:left w:val="nil"/>
                <w:bottom w:val="nil"/>
                <w:right w:val="nil"/>
                <w:between w:val="nil"/>
              </w:pBdr>
              <w:ind w:firstLine="3"/>
              <w:rPr>
                <w:color w:val="000000"/>
                <w:szCs w:val="28"/>
              </w:rPr>
            </w:pPr>
            <w:r>
              <w:rPr>
                <w:color w:val="000000"/>
                <w:szCs w:val="28"/>
              </w:rPr>
              <w:t>не менее В35 (45 МПа)</w:t>
            </w:r>
          </w:p>
        </w:tc>
      </w:tr>
      <w:tr w:rsidR="00393B07" w14:paraId="44401F77" w14:textId="77777777" w:rsidTr="0061306B">
        <w:tc>
          <w:tcPr>
            <w:tcW w:w="992" w:type="dxa"/>
          </w:tcPr>
          <w:p w14:paraId="342D63EC" w14:textId="77777777" w:rsidR="00393B07" w:rsidRDefault="003C4338" w:rsidP="0061306B">
            <w:pPr>
              <w:pStyle w:val="1a"/>
              <w:pBdr>
                <w:top w:val="nil"/>
                <w:left w:val="nil"/>
                <w:bottom w:val="nil"/>
                <w:right w:val="nil"/>
                <w:between w:val="nil"/>
              </w:pBdr>
              <w:ind w:firstLine="0"/>
              <w:jc w:val="center"/>
              <w:rPr>
                <w:color w:val="000000"/>
                <w:szCs w:val="28"/>
              </w:rPr>
            </w:pPr>
            <w:r>
              <w:rPr>
                <w:color w:val="000000"/>
                <w:szCs w:val="28"/>
              </w:rPr>
              <w:t>4</w:t>
            </w:r>
          </w:p>
        </w:tc>
        <w:tc>
          <w:tcPr>
            <w:tcW w:w="4820" w:type="dxa"/>
          </w:tcPr>
          <w:p w14:paraId="4C5F3132" w14:textId="77777777" w:rsidR="00393B07" w:rsidRDefault="003C4338" w:rsidP="0061306B">
            <w:pPr>
              <w:pStyle w:val="1a"/>
              <w:pBdr>
                <w:top w:val="nil"/>
                <w:left w:val="nil"/>
                <w:bottom w:val="nil"/>
                <w:right w:val="nil"/>
                <w:between w:val="nil"/>
              </w:pBdr>
              <w:ind w:firstLine="0"/>
              <w:rPr>
                <w:color w:val="000000"/>
                <w:szCs w:val="28"/>
              </w:rPr>
            </w:pPr>
            <w:r>
              <w:rPr>
                <w:color w:val="222222"/>
                <w:szCs w:val="28"/>
              </w:rPr>
              <w:t>Класс бетона по прочности на растяжение при изгибе, Мпа</w:t>
            </w:r>
          </w:p>
        </w:tc>
        <w:tc>
          <w:tcPr>
            <w:tcW w:w="4111" w:type="dxa"/>
          </w:tcPr>
          <w:p w14:paraId="7AEF2A8B" w14:textId="77777777" w:rsidR="00393B07" w:rsidRDefault="003C4338" w:rsidP="0061306B">
            <w:pPr>
              <w:pStyle w:val="1a"/>
              <w:pBdr>
                <w:top w:val="nil"/>
                <w:left w:val="nil"/>
                <w:bottom w:val="nil"/>
                <w:right w:val="nil"/>
                <w:between w:val="nil"/>
              </w:pBdr>
              <w:ind w:firstLine="3"/>
              <w:rPr>
                <w:color w:val="000000"/>
                <w:szCs w:val="28"/>
              </w:rPr>
            </w:pPr>
            <w:r>
              <w:rPr>
                <w:color w:val="000000"/>
                <w:szCs w:val="28"/>
              </w:rPr>
              <w:t xml:space="preserve">не менее </w:t>
            </w:r>
            <w:proofErr w:type="spellStart"/>
            <w:r>
              <w:rPr>
                <w:color w:val="000000"/>
                <w:szCs w:val="28"/>
              </w:rPr>
              <w:t>B</w:t>
            </w:r>
            <w:r>
              <w:rPr>
                <w:color w:val="000000"/>
                <w:szCs w:val="28"/>
                <w:vertAlign w:val="subscript"/>
              </w:rPr>
              <w:t>tb</w:t>
            </w:r>
            <w:proofErr w:type="spellEnd"/>
            <w:r>
              <w:rPr>
                <w:color w:val="000000"/>
                <w:szCs w:val="28"/>
              </w:rPr>
              <w:t>=4,4</w:t>
            </w:r>
          </w:p>
        </w:tc>
      </w:tr>
      <w:tr w:rsidR="00393B07" w14:paraId="213109C0" w14:textId="77777777" w:rsidTr="0061306B">
        <w:tc>
          <w:tcPr>
            <w:tcW w:w="992" w:type="dxa"/>
          </w:tcPr>
          <w:p w14:paraId="6B03F391" w14:textId="77777777" w:rsidR="00393B07" w:rsidRDefault="003C4338" w:rsidP="0061306B">
            <w:pPr>
              <w:pStyle w:val="1a"/>
              <w:pBdr>
                <w:top w:val="nil"/>
                <w:left w:val="nil"/>
                <w:bottom w:val="nil"/>
                <w:right w:val="nil"/>
                <w:between w:val="nil"/>
              </w:pBdr>
              <w:ind w:firstLine="0"/>
              <w:jc w:val="center"/>
              <w:rPr>
                <w:color w:val="000000"/>
                <w:szCs w:val="28"/>
              </w:rPr>
            </w:pPr>
            <w:r>
              <w:rPr>
                <w:color w:val="000000"/>
                <w:szCs w:val="28"/>
              </w:rPr>
              <w:t>5</w:t>
            </w:r>
          </w:p>
        </w:tc>
        <w:tc>
          <w:tcPr>
            <w:tcW w:w="4820" w:type="dxa"/>
          </w:tcPr>
          <w:p w14:paraId="11A3EBA1" w14:textId="77777777" w:rsidR="00393B07" w:rsidRDefault="003C4338" w:rsidP="0061306B">
            <w:pPr>
              <w:pStyle w:val="1a"/>
              <w:pBdr>
                <w:top w:val="nil"/>
                <w:left w:val="nil"/>
                <w:bottom w:val="nil"/>
                <w:right w:val="nil"/>
                <w:between w:val="nil"/>
              </w:pBdr>
              <w:ind w:firstLine="0"/>
              <w:rPr>
                <w:color w:val="222222"/>
                <w:szCs w:val="28"/>
              </w:rPr>
            </w:pPr>
            <w:r>
              <w:rPr>
                <w:color w:val="222222"/>
                <w:szCs w:val="28"/>
              </w:rPr>
              <w:t>Морозостойкость, циклов</w:t>
            </w:r>
          </w:p>
        </w:tc>
        <w:tc>
          <w:tcPr>
            <w:tcW w:w="4111" w:type="dxa"/>
          </w:tcPr>
          <w:p w14:paraId="58932CF8" w14:textId="77777777" w:rsidR="00393B07" w:rsidRDefault="003C4338" w:rsidP="0061306B">
            <w:pPr>
              <w:pStyle w:val="1a"/>
              <w:pBdr>
                <w:top w:val="nil"/>
                <w:left w:val="nil"/>
                <w:bottom w:val="nil"/>
                <w:right w:val="nil"/>
                <w:between w:val="nil"/>
              </w:pBdr>
              <w:ind w:firstLine="3"/>
              <w:rPr>
                <w:color w:val="000000"/>
                <w:szCs w:val="28"/>
              </w:rPr>
            </w:pPr>
            <w:r>
              <w:rPr>
                <w:color w:val="000000"/>
                <w:szCs w:val="28"/>
              </w:rPr>
              <w:t>не менее F2 200</w:t>
            </w:r>
          </w:p>
        </w:tc>
      </w:tr>
      <w:tr w:rsidR="00393B07" w14:paraId="31FC9F29" w14:textId="77777777" w:rsidTr="0061306B">
        <w:tc>
          <w:tcPr>
            <w:tcW w:w="992" w:type="dxa"/>
          </w:tcPr>
          <w:p w14:paraId="714FD48D" w14:textId="77777777" w:rsidR="00393B07" w:rsidRDefault="003C4338" w:rsidP="0061306B">
            <w:pPr>
              <w:pStyle w:val="1a"/>
              <w:pBdr>
                <w:top w:val="nil"/>
                <w:left w:val="nil"/>
                <w:bottom w:val="nil"/>
                <w:right w:val="nil"/>
                <w:between w:val="nil"/>
              </w:pBdr>
              <w:ind w:firstLine="0"/>
              <w:jc w:val="center"/>
              <w:rPr>
                <w:color w:val="000000"/>
                <w:szCs w:val="28"/>
              </w:rPr>
            </w:pPr>
            <w:r>
              <w:rPr>
                <w:color w:val="000000"/>
                <w:szCs w:val="28"/>
              </w:rPr>
              <w:t>6</w:t>
            </w:r>
          </w:p>
        </w:tc>
        <w:tc>
          <w:tcPr>
            <w:tcW w:w="4820" w:type="dxa"/>
          </w:tcPr>
          <w:p w14:paraId="1E9A2235" w14:textId="77777777" w:rsidR="00393B07" w:rsidRDefault="003C4338" w:rsidP="0061306B">
            <w:pPr>
              <w:pStyle w:val="1a"/>
              <w:pBdr>
                <w:top w:val="nil"/>
                <w:left w:val="nil"/>
                <w:bottom w:val="nil"/>
                <w:right w:val="nil"/>
                <w:between w:val="nil"/>
              </w:pBdr>
              <w:ind w:firstLine="0"/>
              <w:rPr>
                <w:color w:val="000000"/>
                <w:szCs w:val="28"/>
              </w:rPr>
            </w:pPr>
            <w:proofErr w:type="spellStart"/>
            <w:proofErr w:type="gramStart"/>
            <w:r>
              <w:rPr>
                <w:color w:val="000000"/>
                <w:szCs w:val="28"/>
              </w:rPr>
              <w:t>Истираемость</w:t>
            </w:r>
            <w:proofErr w:type="spellEnd"/>
            <w:r>
              <w:rPr>
                <w:color w:val="000000"/>
                <w:szCs w:val="28"/>
              </w:rPr>
              <w:t>,  г</w:t>
            </w:r>
            <w:proofErr w:type="gramEnd"/>
            <w:r>
              <w:rPr>
                <w:color w:val="000000"/>
                <w:szCs w:val="28"/>
              </w:rPr>
              <w:t>/см. кв.</w:t>
            </w:r>
          </w:p>
        </w:tc>
        <w:tc>
          <w:tcPr>
            <w:tcW w:w="4111" w:type="dxa"/>
          </w:tcPr>
          <w:p w14:paraId="1A1EFDD5" w14:textId="77777777" w:rsidR="00393B07" w:rsidRPr="00154823" w:rsidRDefault="003C4338" w:rsidP="0061306B">
            <w:pPr>
              <w:pStyle w:val="1a"/>
              <w:pBdr>
                <w:top w:val="nil"/>
                <w:left w:val="nil"/>
                <w:bottom w:val="nil"/>
                <w:right w:val="nil"/>
                <w:between w:val="nil"/>
              </w:pBdr>
              <w:ind w:firstLine="3"/>
              <w:rPr>
                <w:color w:val="000000"/>
                <w:szCs w:val="28"/>
              </w:rPr>
            </w:pPr>
            <w:r>
              <w:rPr>
                <w:color w:val="000000"/>
                <w:szCs w:val="28"/>
              </w:rPr>
              <w:t xml:space="preserve">не более 0,7 либо </w:t>
            </w:r>
            <w:r>
              <w:rPr>
                <w:color w:val="000000"/>
                <w:szCs w:val="28"/>
                <w:lang w:val="en-US"/>
              </w:rPr>
              <w:t>G</w:t>
            </w:r>
            <w:r>
              <w:rPr>
                <w:color w:val="000000"/>
                <w:szCs w:val="28"/>
              </w:rPr>
              <w:t>1</w:t>
            </w:r>
          </w:p>
        </w:tc>
      </w:tr>
      <w:tr w:rsidR="00393B07" w14:paraId="086DF941" w14:textId="77777777" w:rsidTr="0061306B">
        <w:tc>
          <w:tcPr>
            <w:tcW w:w="992" w:type="dxa"/>
          </w:tcPr>
          <w:p w14:paraId="4372A603" w14:textId="77777777" w:rsidR="00393B07" w:rsidRDefault="003C4338" w:rsidP="0061306B">
            <w:pPr>
              <w:pStyle w:val="1a"/>
              <w:pBdr>
                <w:top w:val="nil"/>
                <w:left w:val="nil"/>
                <w:bottom w:val="nil"/>
                <w:right w:val="nil"/>
                <w:between w:val="nil"/>
              </w:pBdr>
              <w:ind w:firstLine="0"/>
              <w:jc w:val="center"/>
              <w:rPr>
                <w:color w:val="000000"/>
                <w:szCs w:val="28"/>
              </w:rPr>
            </w:pPr>
            <w:r>
              <w:rPr>
                <w:color w:val="000000"/>
                <w:szCs w:val="28"/>
              </w:rPr>
              <w:t>7</w:t>
            </w:r>
          </w:p>
        </w:tc>
        <w:tc>
          <w:tcPr>
            <w:tcW w:w="4820" w:type="dxa"/>
          </w:tcPr>
          <w:p w14:paraId="20578AD2" w14:textId="77777777" w:rsidR="00393B07" w:rsidRDefault="003C4338" w:rsidP="0061306B">
            <w:pPr>
              <w:pStyle w:val="1a"/>
              <w:pBdr>
                <w:top w:val="nil"/>
                <w:left w:val="nil"/>
                <w:bottom w:val="nil"/>
                <w:right w:val="nil"/>
                <w:between w:val="nil"/>
              </w:pBdr>
              <w:ind w:firstLine="0"/>
              <w:rPr>
                <w:color w:val="000000"/>
                <w:szCs w:val="28"/>
              </w:rPr>
            </w:pPr>
            <w:proofErr w:type="spellStart"/>
            <w:r>
              <w:rPr>
                <w:color w:val="000000"/>
                <w:szCs w:val="28"/>
              </w:rPr>
              <w:t>Водопоглощение</w:t>
            </w:r>
            <w:proofErr w:type="spellEnd"/>
            <w:r>
              <w:rPr>
                <w:color w:val="000000"/>
                <w:szCs w:val="28"/>
              </w:rPr>
              <w:t>, % по массе</w:t>
            </w:r>
          </w:p>
        </w:tc>
        <w:tc>
          <w:tcPr>
            <w:tcW w:w="4111" w:type="dxa"/>
          </w:tcPr>
          <w:p w14:paraId="597569F0" w14:textId="77777777" w:rsidR="00393B07" w:rsidRDefault="003C4338" w:rsidP="0061306B">
            <w:pPr>
              <w:pStyle w:val="1a"/>
              <w:pBdr>
                <w:top w:val="nil"/>
                <w:left w:val="nil"/>
                <w:bottom w:val="nil"/>
                <w:right w:val="nil"/>
                <w:between w:val="nil"/>
              </w:pBdr>
              <w:ind w:firstLine="3"/>
              <w:rPr>
                <w:color w:val="000000"/>
                <w:szCs w:val="28"/>
              </w:rPr>
            </w:pPr>
            <w:r>
              <w:rPr>
                <w:color w:val="000000"/>
                <w:szCs w:val="28"/>
              </w:rPr>
              <w:t>не более 4</w:t>
            </w:r>
          </w:p>
        </w:tc>
      </w:tr>
      <w:tr w:rsidR="00393B07" w14:paraId="497B2847" w14:textId="77777777" w:rsidTr="0061306B">
        <w:tc>
          <w:tcPr>
            <w:tcW w:w="992" w:type="dxa"/>
          </w:tcPr>
          <w:p w14:paraId="7DFFD6A6" w14:textId="77777777" w:rsidR="00393B07" w:rsidRDefault="003C4338" w:rsidP="0061306B">
            <w:pPr>
              <w:pStyle w:val="1a"/>
              <w:pBdr>
                <w:top w:val="nil"/>
                <w:left w:val="nil"/>
                <w:bottom w:val="nil"/>
                <w:right w:val="nil"/>
                <w:between w:val="nil"/>
              </w:pBdr>
              <w:ind w:firstLine="0"/>
              <w:jc w:val="center"/>
              <w:rPr>
                <w:color w:val="000000"/>
                <w:szCs w:val="28"/>
              </w:rPr>
            </w:pPr>
            <w:r>
              <w:rPr>
                <w:color w:val="000000"/>
                <w:szCs w:val="28"/>
              </w:rPr>
              <w:t>8</w:t>
            </w:r>
          </w:p>
        </w:tc>
        <w:tc>
          <w:tcPr>
            <w:tcW w:w="4820" w:type="dxa"/>
          </w:tcPr>
          <w:p w14:paraId="5ADAACAB" w14:textId="77777777" w:rsidR="00393B07" w:rsidRDefault="003C4338" w:rsidP="0061306B">
            <w:pPr>
              <w:pStyle w:val="1a"/>
              <w:pBdr>
                <w:top w:val="nil"/>
                <w:left w:val="nil"/>
                <w:bottom w:val="nil"/>
                <w:right w:val="nil"/>
                <w:between w:val="nil"/>
              </w:pBdr>
              <w:ind w:firstLine="0"/>
              <w:rPr>
                <w:color w:val="000000"/>
                <w:szCs w:val="28"/>
              </w:rPr>
            </w:pPr>
            <w:r>
              <w:rPr>
                <w:color w:val="000000"/>
                <w:szCs w:val="28"/>
              </w:rPr>
              <w:t>Наличие у поставщика документов, удостоверяющих качество поставляемого товара</w:t>
            </w:r>
          </w:p>
        </w:tc>
        <w:tc>
          <w:tcPr>
            <w:tcW w:w="4111" w:type="dxa"/>
          </w:tcPr>
          <w:p w14:paraId="121EFA75" w14:textId="77777777" w:rsidR="00393B07" w:rsidRDefault="003C4338" w:rsidP="0061306B">
            <w:pPr>
              <w:pStyle w:val="1a"/>
              <w:pBdr>
                <w:top w:val="nil"/>
                <w:left w:val="nil"/>
                <w:bottom w:val="nil"/>
                <w:right w:val="nil"/>
                <w:between w:val="nil"/>
              </w:pBdr>
              <w:ind w:firstLine="3"/>
              <w:rPr>
                <w:color w:val="000000"/>
                <w:szCs w:val="28"/>
              </w:rPr>
            </w:pPr>
            <w:r>
              <w:rPr>
                <w:color w:val="000000"/>
                <w:szCs w:val="28"/>
              </w:rPr>
              <w:t xml:space="preserve">Сертификат соответствия или сертификат качества или паспорт </w:t>
            </w:r>
          </w:p>
        </w:tc>
      </w:tr>
      <w:tr w:rsidR="00393B07" w14:paraId="7BD20021" w14:textId="77777777" w:rsidTr="0061306B">
        <w:tc>
          <w:tcPr>
            <w:tcW w:w="992" w:type="dxa"/>
          </w:tcPr>
          <w:p w14:paraId="14C51A77" w14:textId="77777777" w:rsidR="00393B07" w:rsidRDefault="003C4338" w:rsidP="0061306B">
            <w:pPr>
              <w:pStyle w:val="1a"/>
              <w:pBdr>
                <w:top w:val="nil"/>
                <w:left w:val="nil"/>
                <w:bottom w:val="nil"/>
                <w:right w:val="nil"/>
                <w:between w:val="nil"/>
              </w:pBdr>
              <w:ind w:firstLine="0"/>
              <w:jc w:val="center"/>
              <w:rPr>
                <w:color w:val="000000"/>
                <w:szCs w:val="28"/>
              </w:rPr>
            </w:pPr>
            <w:r>
              <w:rPr>
                <w:color w:val="000000"/>
                <w:szCs w:val="28"/>
              </w:rPr>
              <w:t>9</w:t>
            </w:r>
          </w:p>
        </w:tc>
        <w:tc>
          <w:tcPr>
            <w:tcW w:w="4820" w:type="dxa"/>
          </w:tcPr>
          <w:p w14:paraId="68950592" w14:textId="77777777" w:rsidR="00393B07" w:rsidRDefault="003C4338" w:rsidP="0061306B">
            <w:pPr>
              <w:pStyle w:val="1a"/>
              <w:pBdr>
                <w:top w:val="nil"/>
                <w:left w:val="nil"/>
                <w:bottom w:val="nil"/>
                <w:right w:val="nil"/>
                <w:between w:val="nil"/>
              </w:pBdr>
              <w:ind w:firstLine="0"/>
              <w:rPr>
                <w:color w:val="000000"/>
                <w:szCs w:val="28"/>
              </w:rPr>
            </w:pPr>
            <w:r>
              <w:rPr>
                <w:color w:val="000000"/>
                <w:szCs w:val="28"/>
              </w:rPr>
              <w:t>Соответствие ГОСТ</w:t>
            </w:r>
          </w:p>
        </w:tc>
        <w:tc>
          <w:tcPr>
            <w:tcW w:w="4111" w:type="dxa"/>
          </w:tcPr>
          <w:p w14:paraId="380390AD" w14:textId="77777777" w:rsidR="00393B07" w:rsidRDefault="003C4338" w:rsidP="0061306B">
            <w:pPr>
              <w:pStyle w:val="1a"/>
              <w:pBdr>
                <w:top w:val="nil"/>
                <w:left w:val="nil"/>
                <w:bottom w:val="nil"/>
                <w:right w:val="nil"/>
                <w:between w:val="nil"/>
              </w:pBdr>
              <w:ind w:firstLine="3"/>
              <w:rPr>
                <w:color w:val="000000"/>
                <w:szCs w:val="28"/>
              </w:rPr>
            </w:pPr>
            <w:proofErr w:type="gramStart"/>
            <w:r>
              <w:rPr>
                <w:color w:val="000000"/>
                <w:szCs w:val="28"/>
              </w:rPr>
              <w:t>13015-2012</w:t>
            </w:r>
            <w:proofErr w:type="gramEnd"/>
            <w:r>
              <w:rPr>
                <w:color w:val="000000"/>
                <w:szCs w:val="28"/>
              </w:rPr>
              <w:t>; 17608-2017 (с поправками)</w:t>
            </w:r>
          </w:p>
        </w:tc>
      </w:tr>
    </w:tbl>
    <w:p w14:paraId="425BF689" w14:textId="77777777" w:rsidR="0056759C" w:rsidRPr="0061306B" w:rsidRDefault="003C4338" w:rsidP="242D7C47">
      <w:pPr>
        <w:pStyle w:val="1a"/>
        <w:widowControl w:val="0"/>
        <w:pBdr>
          <w:top w:val="nil"/>
          <w:left w:val="nil"/>
          <w:bottom w:val="nil"/>
          <w:right w:val="nil"/>
          <w:between w:val="nil"/>
        </w:pBdr>
        <w:ind w:firstLine="426"/>
        <w:rPr>
          <w:b/>
          <w:bCs/>
          <w:color w:val="000000" w:themeColor="text1"/>
          <w:szCs w:val="28"/>
        </w:rPr>
      </w:pPr>
      <w:r>
        <w:rPr>
          <w:color w:val="000000" w:themeColor="text1"/>
          <w:szCs w:val="28"/>
        </w:rPr>
        <w:t xml:space="preserve">4.2.2. </w:t>
      </w:r>
      <w:r w:rsidRPr="0061306B">
        <w:rPr>
          <w:rStyle w:val="afff3"/>
          <w:b w:val="0"/>
          <w:bCs w:val="0"/>
          <w:color w:val="000000" w:themeColor="text1"/>
          <w:szCs w:val="28"/>
        </w:rPr>
        <w:t>Предлагаемый Товар должен:</w:t>
      </w:r>
    </w:p>
    <w:p w14:paraId="5D0DCC0C" w14:textId="77777777" w:rsidR="0056759C" w:rsidRPr="0061306B" w:rsidRDefault="003C4338" w:rsidP="242D7C47">
      <w:pPr>
        <w:widowControl w:val="0"/>
        <w:pBdr>
          <w:top w:val="nil"/>
          <w:left w:val="nil"/>
          <w:bottom w:val="nil"/>
          <w:right w:val="nil"/>
          <w:between w:val="nil"/>
        </w:pBdr>
        <w:ind w:firstLine="709"/>
        <w:jc w:val="both"/>
        <w:rPr>
          <w:b/>
          <w:bCs/>
          <w:color w:val="000000" w:themeColor="text1"/>
          <w:sz w:val="28"/>
          <w:szCs w:val="28"/>
        </w:rPr>
      </w:pPr>
      <w:r w:rsidRPr="0061306B">
        <w:rPr>
          <w:rStyle w:val="afff3"/>
          <w:b w:val="0"/>
          <w:bCs w:val="0"/>
          <w:color w:val="000000" w:themeColor="text1"/>
          <w:sz w:val="28"/>
          <w:szCs w:val="28"/>
        </w:rPr>
        <w:t xml:space="preserve">- соответствовать требованиям ГОСТ </w:t>
      </w:r>
      <w:proofErr w:type="gramStart"/>
      <w:r w:rsidRPr="0061306B">
        <w:rPr>
          <w:rStyle w:val="afff3"/>
          <w:b w:val="0"/>
          <w:bCs w:val="0"/>
          <w:color w:val="000000" w:themeColor="text1"/>
          <w:sz w:val="28"/>
          <w:szCs w:val="28"/>
        </w:rPr>
        <w:t>17608-2017</w:t>
      </w:r>
      <w:proofErr w:type="gramEnd"/>
      <w:r w:rsidRPr="0061306B">
        <w:rPr>
          <w:rStyle w:val="afff3"/>
          <w:b w:val="0"/>
          <w:bCs w:val="0"/>
          <w:color w:val="000000" w:themeColor="text1"/>
          <w:sz w:val="28"/>
          <w:szCs w:val="28"/>
        </w:rPr>
        <w:t xml:space="preserve"> «Плиты бетонные тротуарные. Технически </w:t>
      </w:r>
      <w:r w:rsidRPr="0061306B">
        <w:rPr>
          <w:rStyle w:val="afff3"/>
          <w:b w:val="0"/>
          <w:bCs w:val="0"/>
          <w:color w:val="000000" w:themeColor="text1"/>
          <w:sz w:val="28"/>
          <w:szCs w:val="28"/>
        </w:rPr>
        <w:t>условия», ГОСТ 20276_99 "Методы полевого определения характеристик прочности и деформируемости" и ВСН 46_83 "Инструкция по проектированию дорожных одежд нежесткого типа", а также иных действующих в Российской Федерации нормативных документов, государственн</w:t>
      </w:r>
      <w:r w:rsidRPr="0061306B">
        <w:rPr>
          <w:rStyle w:val="afff3"/>
          <w:b w:val="0"/>
          <w:bCs w:val="0"/>
          <w:color w:val="000000" w:themeColor="text1"/>
          <w:sz w:val="28"/>
          <w:szCs w:val="28"/>
        </w:rPr>
        <w:t>ых стандартов и технических условий, установленных для данного типа товаров;</w:t>
      </w:r>
    </w:p>
    <w:p w14:paraId="7559BFDF" w14:textId="77777777" w:rsidR="0056759C" w:rsidRPr="0061306B" w:rsidRDefault="003C4338" w:rsidP="242D7C47">
      <w:pPr>
        <w:widowControl w:val="0"/>
        <w:pBdr>
          <w:top w:val="nil"/>
          <w:left w:val="nil"/>
          <w:bottom w:val="nil"/>
          <w:right w:val="nil"/>
          <w:between w:val="nil"/>
        </w:pBdr>
        <w:ind w:firstLine="709"/>
        <w:jc w:val="both"/>
        <w:rPr>
          <w:b/>
          <w:bCs/>
          <w:color w:val="000000" w:themeColor="text1"/>
          <w:sz w:val="28"/>
          <w:szCs w:val="28"/>
        </w:rPr>
      </w:pPr>
      <w:r w:rsidRPr="0061306B">
        <w:rPr>
          <w:rStyle w:val="afff3"/>
          <w:b w:val="0"/>
          <w:bCs w:val="0"/>
          <w:color w:val="000000" w:themeColor="text1"/>
          <w:sz w:val="28"/>
          <w:szCs w:val="28"/>
        </w:rPr>
        <w:t>- являться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 Това</w:t>
      </w:r>
      <w:r w:rsidRPr="0061306B">
        <w:rPr>
          <w:rStyle w:val="afff3"/>
          <w:b w:val="0"/>
          <w:bCs w:val="0"/>
          <w:color w:val="000000" w:themeColor="text1"/>
          <w:sz w:val="28"/>
          <w:szCs w:val="28"/>
        </w:rPr>
        <w:t>р не должен находиться в залоге, под арестом или под иным обременением;</w:t>
      </w:r>
    </w:p>
    <w:p w14:paraId="0F22D436" w14:textId="77777777" w:rsidR="0056759C" w:rsidRPr="0061306B" w:rsidRDefault="003C4338" w:rsidP="242D7C47">
      <w:pPr>
        <w:widowControl w:val="0"/>
        <w:pBdr>
          <w:top w:val="nil"/>
          <w:left w:val="nil"/>
          <w:bottom w:val="nil"/>
          <w:right w:val="nil"/>
          <w:between w:val="nil"/>
        </w:pBdr>
        <w:ind w:firstLine="709"/>
        <w:jc w:val="both"/>
        <w:rPr>
          <w:b/>
          <w:bCs/>
          <w:color w:val="000000" w:themeColor="text1"/>
          <w:sz w:val="28"/>
          <w:szCs w:val="28"/>
        </w:rPr>
      </w:pPr>
      <w:r w:rsidRPr="0061306B">
        <w:rPr>
          <w:rStyle w:val="afff3"/>
          <w:color w:val="000000" w:themeColor="text1"/>
          <w:sz w:val="28"/>
          <w:szCs w:val="28"/>
        </w:rPr>
        <w:t xml:space="preserve">- </w:t>
      </w:r>
      <w:r w:rsidRPr="0061306B">
        <w:rPr>
          <w:color w:val="000000" w:themeColor="text1"/>
          <w:sz w:val="28"/>
          <w:szCs w:val="28"/>
        </w:rPr>
        <w:t xml:space="preserve">изготавливаться в заводских условиях с применением пропарочных камер, стендов, </w:t>
      </w:r>
      <w:proofErr w:type="spellStart"/>
      <w:r w:rsidRPr="0061306B">
        <w:rPr>
          <w:color w:val="000000" w:themeColor="text1"/>
          <w:sz w:val="28"/>
          <w:szCs w:val="28"/>
        </w:rPr>
        <w:t>вибростолов</w:t>
      </w:r>
      <w:proofErr w:type="spellEnd"/>
      <w:r w:rsidRPr="0061306B">
        <w:rPr>
          <w:color w:val="000000" w:themeColor="text1"/>
          <w:sz w:val="28"/>
          <w:szCs w:val="28"/>
        </w:rPr>
        <w:t xml:space="preserve"> и другого оборудования, позволяющего получить изделия требуемого качества, то есть</w:t>
      </w:r>
      <w:r w:rsidRPr="0061306B">
        <w:rPr>
          <w:rStyle w:val="afff3"/>
          <w:color w:val="000000" w:themeColor="text1"/>
          <w:sz w:val="28"/>
          <w:szCs w:val="28"/>
        </w:rPr>
        <w:t xml:space="preserve"> </w:t>
      </w:r>
      <w:r w:rsidRPr="0061306B">
        <w:rPr>
          <w:rStyle w:val="afff3"/>
          <w:b w:val="0"/>
          <w:bCs w:val="0"/>
          <w:color w:val="000000" w:themeColor="text1"/>
          <w:sz w:val="28"/>
          <w:szCs w:val="28"/>
        </w:rPr>
        <w:t>являться</w:t>
      </w:r>
      <w:r w:rsidRPr="0061306B">
        <w:rPr>
          <w:rStyle w:val="afff3"/>
          <w:b w:val="0"/>
          <w:bCs w:val="0"/>
          <w:color w:val="000000" w:themeColor="text1"/>
          <w:sz w:val="28"/>
          <w:szCs w:val="28"/>
        </w:rPr>
        <w:t xml:space="preserve"> материалом заводской готовности, подтвержденным паспортом завода изготовителя и сертификатом ТР ТС;</w:t>
      </w:r>
    </w:p>
    <w:p w14:paraId="4633DB62" w14:textId="77777777" w:rsidR="0056759C" w:rsidRPr="0061306B" w:rsidRDefault="003C4338" w:rsidP="242D7C47">
      <w:pPr>
        <w:pStyle w:val="1a"/>
        <w:widowControl w:val="0"/>
        <w:pBdr>
          <w:top w:val="nil"/>
          <w:left w:val="nil"/>
          <w:bottom w:val="nil"/>
          <w:right w:val="nil"/>
          <w:between w:val="nil"/>
        </w:pBdr>
        <w:rPr>
          <w:rStyle w:val="afff3"/>
          <w:b w:val="0"/>
          <w:bCs w:val="0"/>
          <w:color w:val="000000"/>
        </w:rPr>
      </w:pPr>
      <w:r w:rsidRPr="0061306B">
        <w:rPr>
          <w:rStyle w:val="afff3"/>
          <w:b w:val="0"/>
          <w:bCs w:val="0"/>
          <w:color w:val="000000" w:themeColor="text1"/>
          <w:szCs w:val="28"/>
        </w:rPr>
        <w:t>- содержать полный комплект для его установки и дальнейшей эксплуатации.</w:t>
      </w:r>
    </w:p>
    <w:p w14:paraId="4E74082E" w14:textId="13A87D0D" w:rsidR="0056759C" w:rsidRDefault="003C4338" w:rsidP="00154823">
      <w:pPr>
        <w:pStyle w:val="1a"/>
        <w:widowControl w:val="0"/>
        <w:pBdr>
          <w:top w:val="nil"/>
          <w:left w:val="nil"/>
          <w:bottom w:val="nil"/>
          <w:right w:val="nil"/>
          <w:between w:val="nil"/>
        </w:pBdr>
        <w:ind w:firstLine="697"/>
        <w:rPr>
          <w:color w:val="000000"/>
          <w:szCs w:val="28"/>
        </w:rPr>
      </w:pPr>
    </w:p>
    <w:p w14:paraId="41D21365" w14:textId="77777777" w:rsidR="0061306B" w:rsidRDefault="0061306B" w:rsidP="00154823">
      <w:pPr>
        <w:pStyle w:val="1a"/>
        <w:widowControl w:val="0"/>
        <w:pBdr>
          <w:top w:val="nil"/>
          <w:left w:val="nil"/>
          <w:bottom w:val="nil"/>
          <w:right w:val="nil"/>
          <w:between w:val="nil"/>
        </w:pBdr>
        <w:ind w:firstLine="697"/>
        <w:rPr>
          <w:color w:val="000000"/>
          <w:szCs w:val="28"/>
        </w:rPr>
      </w:pPr>
    </w:p>
    <w:p w14:paraId="546AB4C9" w14:textId="77777777" w:rsidR="00393B07" w:rsidRDefault="003C4338" w:rsidP="00393B07">
      <w:pPr>
        <w:pStyle w:val="1a"/>
        <w:pBdr>
          <w:top w:val="nil"/>
          <w:left w:val="nil"/>
          <w:bottom w:val="nil"/>
          <w:right w:val="nil"/>
          <w:between w:val="nil"/>
        </w:pBdr>
        <w:ind w:firstLine="426"/>
        <w:rPr>
          <w:b/>
          <w:color w:val="000000"/>
          <w:szCs w:val="28"/>
        </w:rPr>
      </w:pPr>
      <w:r>
        <w:rPr>
          <w:b/>
          <w:color w:val="000000"/>
          <w:szCs w:val="28"/>
        </w:rPr>
        <w:lastRenderedPageBreak/>
        <w:t>4.3. Объем (количество) Товара.</w:t>
      </w:r>
    </w:p>
    <w:p w14:paraId="1CA66853" w14:textId="77777777" w:rsidR="00393B07" w:rsidRDefault="003C4338" w:rsidP="00393B07">
      <w:pPr>
        <w:pStyle w:val="1a"/>
        <w:pBdr>
          <w:top w:val="nil"/>
          <w:left w:val="nil"/>
          <w:bottom w:val="nil"/>
          <w:right w:val="nil"/>
          <w:between w:val="nil"/>
        </w:pBdr>
        <w:ind w:firstLine="426"/>
        <w:rPr>
          <w:color w:val="000000"/>
          <w:szCs w:val="28"/>
        </w:rPr>
      </w:pPr>
      <w:r>
        <w:rPr>
          <w:color w:val="000000"/>
          <w:szCs w:val="28"/>
        </w:rPr>
        <w:t>Площадь покрытия – 3300,00 м</w:t>
      </w:r>
      <w:r>
        <w:rPr>
          <w:color w:val="000000"/>
          <w:szCs w:val="28"/>
          <w:vertAlign w:val="superscript"/>
        </w:rPr>
        <w:t>2</w:t>
      </w:r>
      <w:r>
        <w:rPr>
          <w:color w:val="000000"/>
          <w:szCs w:val="28"/>
        </w:rPr>
        <w:t>.</w:t>
      </w:r>
    </w:p>
    <w:p w14:paraId="36FD01CF" w14:textId="77777777" w:rsidR="00393B07" w:rsidRDefault="003C4338" w:rsidP="00393B07">
      <w:pPr>
        <w:pStyle w:val="1a"/>
        <w:pBdr>
          <w:top w:val="nil"/>
          <w:left w:val="nil"/>
          <w:bottom w:val="nil"/>
          <w:right w:val="nil"/>
          <w:between w:val="nil"/>
        </w:pBdr>
        <w:ind w:firstLine="426"/>
        <w:rPr>
          <w:color w:val="000000"/>
          <w:szCs w:val="28"/>
        </w:rPr>
      </w:pPr>
    </w:p>
    <w:p w14:paraId="233B2AE2" w14:textId="77777777" w:rsidR="00393B07" w:rsidRDefault="003C4338" w:rsidP="00393B07">
      <w:pPr>
        <w:pStyle w:val="1a"/>
        <w:pBdr>
          <w:top w:val="nil"/>
          <w:left w:val="nil"/>
          <w:bottom w:val="nil"/>
          <w:right w:val="nil"/>
          <w:between w:val="nil"/>
        </w:pBdr>
        <w:ind w:firstLine="426"/>
        <w:rPr>
          <w:color w:val="000000"/>
          <w:szCs w:val="28"/>
        </w:rPr>
      </w:pPr>
      <w:r>
        <w:rPr>
          <w:b/>
          <w:color w:val="000000"/>
          <w:szCs w:val="28"/>
        </w:rPr>
        <w:t xml:space="preserve">4.4. Место </w:t>
      </w:r>
      <w:r>
        <w:rPr>
          <w:b/>
          <w:color w:val="000000"/>
          <w:szCs w:val="28"/>
        </w:rPr>
        <w:t>поставки Товара.</w:t>
      </w:r>
    </w:p>
    <w:p w14:paraId="2FE8DAEC" w14:textId="77777777" w:rsidR="003D29F3" w:rsidRDefault="003C4338" w:rsidP="00393B07">
      <w:pPr>
        <w:pStyle w:val="1a"/>
        <w:widowControl w:val="0"/>
        <w:pBdr>
          <w:top w:val="nil"/>
          <w:left w:val="nil"/>
          <w:bottom w:val="nil"/>
          <w:right w:val="nil"/>
          <w:between w:val="nil"/>
        </w:pBdr>
        <w:shd w:val="clear" w:color="auto" w:fill="FFFFFF"/>
        <w:tabs>
          <w:tab w:val="left" w:pos="0"/>
        </w:tabs>
        <w:ind w:firstLine="425"/>
        <w:rPr>
          <w:szCs w:val="28"/>
        </w:rPr>
      </w:pPr>
      <w:r>
        <w:rPr>
          <w:color w:val="000000"/>
          <w:szCs w:val="28"/>
        </w:rPr>
        <w:t>4.4.1. Поставка Товара может осуществля</w:t>
      </w:r>
      <w:r>
        <w:rPr>
          <w:szCs w:val="28"/>
        </w:rPr>
        <w:t>ться следующими вариантами:</w:t>
      </w:r>
    </w:p>
    <w:p w14:paraId="132359C4" w14:textId="77777777" w:rsidR="00402521" w:rsidRPr="00AD0731" w:rsidRDefault="003C4338" w:rsidP="00402521">
      <w:pPr>
        <w:pStyle w:val="1a"/>
        <w:widowControl w:val="0"/>
        <w:pBdr>
          <w:top w:val="nil"/>
          <w:left w:val="nil"/>
          <w:bottom w:val="nil"/>
          <w:right w:val="nil"/>
          <w:between w:val="nil"/>
        </w:pBdr>
        <w:shd w:val="clear" w:color="auto" w:fill="FFFFFF"/>
        <w:tabs>
          <w:tab w:val="left" w:pos="0"/>
        </w:tabs>
        <w:ind w:firstLine="425"/>
        <w:rPr>
          <w:color w:val="000000"/>
          <w:szCs w:val="28"/>
        </w:rPr>
      </w:pPr>
      <w:r>
        <w:rPr>
          <w:szCs w:val="28"/>
        </w:rPr>
        <w:t xml:space="preserve">1 вариант Поставки (доставка на АО «Логистика Терминал»): доставка от места производства Товара до контейнерного терминала АО «Логистика-терминал» (РФ, 196626, город </w:t>
      </w:r>
      <w:r>
        <w:rPr>
          <w:szCs w:val="28"/>
        </w:rPr>
        <w:t>Санкт-Петербург, пос. Шушары, Московское шоссе, 54 А), для дальнейшей транспортировки Товара в 20 футовых контейнерах (20ф. КТК) на конечную станцию назначения (РФ, г. Екатеринбург, железнодорожная станция Екатеринбург-Товарный, код станции 780302);</w:t>
      </w:r>
    </w:p>
    <w:p w14:paraId="4E37795D" w14:textId="77777777" w:rsidR="00402521" w:rsidRPr="00402521" w:rsidRDefault="003C4338" w:rsidP="00402521">
      <w:pPr>
        <w:pStyle w:val="1a"/>
        <w:widowControl w:val="0"/>
        <w:pBdr>
          <w:top w:val="nil"/>
          <w:left w:val="nil"/>
          <w:bottom w:val="nil"/>
          <w:right w:val="nil"/>
          <w:between w:val="nil"/>
        </w:pBdr>
        <w:shd w:val="clear" w:color="auto" w:fill="FFFFFF"/>
        <w:tabs>
          <w:tab w:val="left" w:pos="0"/>
        </w:tabs>
        <w:ind w:firstLine="425"/>
        <w:rPr>
          <w:szCs w:val="28"/>
        </w:rPr>
      </w:pPr>
      <w:r>
        <w:rPr>
          <w:szCs w:val="28"/>
        </w:rPr>
        <w:t>2 вари</w:t>
      </w:r>
      <w:r>
        <w:rPr>
          <w:szCs w:val="28"/>
        </w:rPr>
        <w:t>ант Поставки (доставка на контейнерный терминал Екатеринбург-Товарный): доставка железнодорожным транспортом в 20 футовых контейнерах (20ф. КТК) до конечной</w:t>
      </w:r>
      <w:r>
        <w:rPr>
          <w:color w:val="000000" w:themeColor="text1"/>
          <w:szCs w:val="28"/>
        </w:rPr>
        <w:t xml:space="preserve"> станци</w:t>
      </w:r>
      <w:r>
        <w:rPr>
          <w:szCs w:val="28"/>
        </w:rPr>
        <w:t>и</w:t>
      </w:r>
      <w:r>
        <w:rPr>
          <w:color w:val="000000" w:themeColor="text1"/>
          <w:szCs w:val="28"/>
        </w:rPr>
        <w:t xml:space="preserve"> назначения: РФ, г. Екатеринбург, железнодорожная станция </w:t>
      </w:r>
      <w:r>
        <w:rPr>
          <w:szCs w:val="28"/>
        </w:rPr>
        <w:t>Екатеринбург-Товарный, код станции</w:t>
      </w:r>
      <w:r>
        <w:rPr>
          <w:szCs w:val="28"/>
        </w:rPr>
        <w:t xml:space="preserve"> 780302</w:t>
      </w:r>
      <w:r>
        <w:rPr>
          <w:color w:val="000000" w:themeColor="text1"/>
          <w:szCs w:val="28"/>
        </w:rPr>
        <w:t>.</w:t>
      </w:r>
    </w:p>
    <w:p w14:paraId="4137B15D" w14:textId="77777777" w:rsidR="00CE0798" w:rsidRPr="00AD0731" w:rsidRDefault="003C4338" w:rsidP="00AD0731">
      <w:pPr>
        <w:pBdr>
          <w:top w:val="nil"/>
          <w:left w:val="nil"/>
          <w:bottom w:val="nil"/>
          <w:right w:val="nil"/>
          <w:between w:val="nil"/>
        </w:pBdr>
        <w:ind w:firstLine="426"/>
        <w:jc w:val="both"/>
        <w:rPr>
          <w:rFonts w:eastAsia="Arial"/>
          <w:sz w:val="28"/>
          <w:szCs w:val="28"/>
        </w:rPr>
      </w:pPr>
      <w:r>
        <w:rPr>
          <w:rFonts w:eastAsia="Arial"/>
          <w:sz w:val="28"/>
          <w:szCs w:val="28"/>
        </w:rPr>
        <w:t xml:space="preserve">Место поставки является частью финансово-коммерческого предложения Поставщика, в котором должна быть выражена отдельно стоимость поставляемого материала и стоимость его доставки по выбранному варианту. </w:t>
      </w:r>
    </w:p>
    <w:p w14:paraId="5A06A02D" w14:textId="77777777" w:rsidR="0061306B" w:rsidRDefault="0061306B" w:rsidP="0061306B">
      <w:pPr>
        <w:pStyle w:val="1a"/>
        <w:pBdr>
          <w:top w:val="nil"/>
          <w:left w:val="nil"/>
          <w:bottom w:val="nil"/>
          <w:right w:val="nil"/>
          <w:between w:val="nil"/>
        </w:pBdr>
        <w:ind w:firstLine="0"/>
        <w:rPr>
          <w:strike/>
          <w:color w:val="FF0000"/>
          <w:szCs w:val="28"/>
        </w:rPr>
      </w:pPr>
    </w:p>
    <w:p w14:paraId="4D0621DA" w14:textId="20B5FB20" w:rsidR="00393B07" w:rsidRDefault="00945F44" w:rsidP="0061306B">
      <w:pPr>
        <w:pStyle w:val="1a"/>
        <w:pBdr>
          <w:top w:val="nil"/>
          <w:left w:val="nil"/>
          <w:bottom w:val="nil"/>
          <w:right w:val="nil"/>
          <w:between w:val="nil"/>
        </w:pBdr>
        <w:ind w:firstLine="284"/>
        <w:rPr>
          <w:color w:val="000000"/>
          <w:szCs w:val="28"/>
        </w:rPr>
      </w:pPr>
      <w:r>
        <w:rPr>
          <w:strike/>
          <w:color w:val="FF0000"/>
          <w:szCs w:val="28"/>
        </w:rPr>
        <w:t xml:space="preserve">  </w:t>
      </w:r>
      <w:r w:rsidR="003C4338">
        <w:rPr>
          <w:b/>
          <w:color w:val="000000"/>
          <w:szCs w:val="28"/>
        </w:rPr>
        <w:t>4.5. Условия поставки и приемки Товар</w:t>
      </w:r>
      <w:r w:rsidR="003C4338">
        <w:rPr>
          <w:b/>
          <w:color w:val="000000"/>
          <w:szCs w:val="28"/>
        </w:rPr>
        <w:t>а</w:t>
      </w:r>
    </w:p>
    <w:p w14:paraId="7F4D80D5" w14:textId="77777777" w:rsidR="00393B07" w:rsidRDefault="003C4338" w:rsidP="00AD0731">
      <w:pPr>
        <w:widowControl w:val="0"/>
        <w:pBdr>
          <w:top w:val="nil"/>
          <w:left w:val="nil"/>
          <w:bottom w:val="nil"/>
          <w:right w:val="nil"/>
          <w:between w:val="nil"/>
        </w:pBdr>
        <w:ind w:firstLine="284"/>
        <w:jc w:val="both"/>
        <w:rPr>
          <w:rStyle w:val="afff3"/>
          <w:b w:val="0"/>
          <w:bCs w:val="0"/>
          <w:color w:val="000000" w:themeColor="text1"/>
        </w:rPr>
      </w:pPr>
      <w:r>
        <w:rPr>
          <w:color w:val="000000" w:themeColor="text1"/>
          <w:sz w:val="28"/>
          <w:szCs w:val="28"/>
        </w:rPr>
        <w:t xml:space="preserve">  4.5.1. </w:t>
      </w:r>
      <w:r>
        <w:rPr>
          <w:sz w:val="28"/>
          <w:szCs w:val="28"/>
        </w:rPr>
        <w:t xml:space="preserve">Поставка осуществляется на паллетах, по не менее 9 рядов (ориентировочно 8,42 </w:t>
      </w:r>
      <w:proofErr w:type="spellStart"/>
      <w:r>
        <w:rPr>
          <w:sz w:val="28"/>
          <w:szCs w:val="28"/>
        </w:rPr>
        <w:t>кв.м</w:t>
      </w:r>
      <w:proofErr w:type="spellEnd"/>
      <w:r>
        <w:rPr>
          <w:sz w:val="28"/>
          <w:szCs w:val="28"/>
        </w:rPr>
        <w:t>.) Товара на одном паллете.</w:t>
      </w:r>
    </w:p>
    <w:p w14:paraId="5B546702" w14:textId="77777777" w:rsidR="00393B07" w:rsidRDefault="003C4338" w:rsidP="00393B07">
      <w:pPr>
        <w:pStyle w:val="1a"/>
        <w:widowControl w:val="0"/>
        <w:pBdr>
          <w:top w:val="nil"/>
          <w:left w:val="nil"/>
          <w:bottom w:val="nil"/>
          <w:right w:val="nil"/>
          <w:between w:val="nil"/>
        </w:pBdr>
        <w:ind w:firstLine="425"/>
        <w:rPr>
          <w:color w:val="000000"/>
          <w:szCs w:val="28"/>
        </w:rPr>
      </w:pPr>
      <w:r>
        <w:rPr>
          <w:color w:val="000000" w:themeColor="text1"/>
          <w:szCs w:val="28"/>
        </w:rPr>
        <w:t>4.5.2.</w:t>
      </w:r>
      <w:r>
        <w:rPr>
          <w:color w:val="000000" w:themeColor="text1"/>
        </w:rPr>
        <w:t xml:space="preserve"> </w:t>
      </w:r>
      <w:r>
        <w:rPr>
          <w:color w:val="000000" w:themeColor="text1"/>
          <w:szCs w:val="28"/>
        </w:rPr>
        <w:t xml:space="preserve">Приемка Товара осуществляется представителями Поставщика и Покупателя с подписанием товарной накладной (ТОРГ-12) либо универсального передаточного документа (УПД) в месте приемки Товара. </w:t>
      </w:r>
      <w:r>
        <w:rPr>
          <w:szCs w:val="28"/>
          <w:highlight w:val="white"/>
        </w:rPr>
        <w:t>Место приемки Товара определяется в зависимости от выбранного вариант</w:t>
      </w:r>
      <w:r>
        <w:rPr>
          <w:szCs w:val="28"/>
          <w:highlight w:val="white"/>
        </w:rPr>
        <w:t>а Поставки.</w:t>
      </w:r>
      <w:r>
        <w:rPr>
          <w:szCs w:val="28"/>
        </w:rPr>
        <w:t xml:space="preserve"> </w:t>
      </w:r>
      <w:r>
        <w:rPr>
          <w:color w:val="000000" w:themeColor="text1"/>
          <w:szCs w:val="28"/>
        </w:rPr>
        <w:t>Представитель Покупателя перед приемкой доставленного Товара предъявляет Поставщику следующие документы:</w:t>
      </w:r>
    </w:p>
    <w:p w14:paraId="5000ACD7" w14:textId="77777777" w:rsidR="00393B07" w:rsidRDefault="003C4338" w:rsidP="00393B07">
      <w:pPr>
        <w:pStyle w:val="1a"/>
        <w:widowControl w:val="0"/>
        <w:pBdr>
          <w:top w:val="nil"/>
          <w:left w:val="nil"/>
          <w:bottom w:val="nil"/>
          <w:right w:val="nil"/>
          <w:between w:val="nil"/>
        </w:pBdr>
        <w:ind w:firstLine="567"/>
        <w:rPr>
          <w:color w:val="000000"/>
          <w:szCs w:val="28"/>
        </w:rPr>
      </w:pPr>
      <w:r>
        <w:rPr>
          <w:color w:val="000000"/>
          <w:szCs w:val="28"/>
        </w:rPr>
        <w:t xml:space="preserve">1)  документ, удостоверяющий личность представителя Покупателя;  </w:t>
      </w:r>
    </w:p>
    <w:p w14:paraId="44F38A46" w14:textId="77777777" w:rsidR="00393B07" w:rsidRDefault="003C4338" w:rsidP="00393B07">
      <w:pPr>
        <w:pStyle w:val="1a"/>
        <w:widowControl w:val="0"/>
        <w:pBdr>
          <w:top w:val="nil"/>
          <w:left w:val="nil"/>
          <w:bottom w:val="nil"/>
          <w:right w:val="nil"/>
          <w:between w:val="nil"/>
        </w:pBdr>
        <w:ind w:firstLine="567"/>
        <w:rPr>
          <w:color w:val="000000"/>
          <w:szCs w:val="28"/>
        </w:rPr>
      </w:pPr>
      <w:r>
        <w:rPr>
          <w:color w:val="000000"/>
          <w:szCs w:val="28"/>
        </w:rPr>
        <w:t>2) доверенность на представителя Покупателя, оформленную надлежащим образ</w:t>
      </w:r>
      <w:r>
        <w:rPr>
          <w:color w:val="000000"/>
          <w:szCs w:val="28"/>
        </w:rPr>
        <w:t xml:space="preserve">ом. </w:t>
      </w:r>
    </w:p>
    <w:p w14:paraId="4E0C74EC" w14:textId="77777777" w:rsidR="00393B07" w:rsidRDefault="003C4338" w:rsidP="00393B07">
      <w:pPr>
        <w:pStyle w:val="1a"/>
        <w:widowControl w:val="0"/>
        <w:pBdr>
          <w:top w:val="nil"/>
          <w:left w:val="nil"/>
          <w:bottom w:val="nil"/>
          <w:right w:val="nil"/>
          <w:between w:val="nil"/>
        </w:pBdr>
        <w:ind w:firstLine="567"/>
        <w:rPr>
          <w:color w:val="000000"/>
          <w:szCs w:val="28"/>
        </w:rPr>
      </w:pPr>
      <w:r>
        <w:rPr>
          <w:color w:val="000000"/>
          <w:szCs w:val="28"/>
        </w:rPr>
        <w:t>Представитель Поставщика перед приемкой доставленного Товара предъявляет Покупателю следующие документы:</w:t>
      </w:r>
    </w:p>
    <w:p w14:paraId="4EEE653D" w14:textId="77777777" w:rsidR="00393B07" w:rsidRDefault="003C4338" w:rsidP="00393B07">
      <w:pPr>
        <w:pStyle w:val="1a"/>
        <w:widowControl w:val="0"/>
        <w:pBdr>
          <w:top w:val="nil"/>
          <w:left w:val="nil"/>
          <w:bottom w:val="nil"/>
          <w:right w:val="nil"/>
          <w:between w:val="nil"/>
        </w:pBdr>
        <w:ind w:firstLine="567"/>
        <w:rPr>
          <w:color w:val="000000"/>
          <w:szCs w:val="28"/>
        </w:rPr>
      </w:pPr>
      <w:r>
        <w:rPr>
          <w:color w:val="000000"/>
          <w:szCs w:val="28"/>
        </w:rPr>
        <w:t xml:space="preserve">1)  документ, удостоверяющий личность представителя Поставщика;  </w:t>
      </w:r>
    </w:p>
    <w:p w14:paraId="2AAEB765" w14:textId="77777777" w:rsidR="00393B07" w:rsidRDefault="003C4338" w:rsidP="00393B07">
      <w:pPr>
        <w:pStyle w:val="1a"/>
        <w:widowControl w:val="0"/>
        <w:pBdr>
          <w:top w:val="nil"/>
          <w:left w:val="nil"/>
          <w:bottom w:val="nil"/>
          <w:right w:val="nil"/>
          <w:between w:val="nil"/>
        </w:pBdr>
        <w:ind w:firstLine="567"/>
        <w:rPr>
          <w:color w:val="000000"/>
          <w:szCs w:val="28"/>
        </w:rPr>
      </w:pPr>
      <w:r>
        <w:rPr>
          <w:color w:val="000000"/>
          <w:szCs w:val="28"/>
        </w:rPr>
        <w:t>2) доверенность на представителя Поставщика, оформленную надлежащим образом;</w:t>
      </w:r>
    </w:p>
    <w:p w14:paraId="0BBE5631" w14:textId="77777777" w:rsidR="00393B07" w:rsidRDefault="003C4338" w:rsidP="00393B07">
      <w:pPr>
        <w:pStyle w:val="1a"/>
        <w:widowControl w:val="0"/>
        <w:pBdr>
          <w:top w:val="nil"/>
          <w:left w:val="nil"/>
          <w:bottom w:val="nil"/>
          <w:right w:val="nil"/>
          <w:between w:val="nil"/>
        </w:pBdr>
        <w:ind w:firstLine="567"/>
        <w:rPr>
          <w:color w:val="000000"/>
          <w:szCs w:val="28"/>
        </w:rPr>
      </w:pPr>
      <w:r>
        <w:rPr>
          <w:color w:val="000000" w:themeColor="text1"/>
          <w:szCs w:val="28"/>
        </w:rPr>
        <w:t xml:space="preserve">3) </w:t>
      </w:r>
      <w:r>
        <w:rPr>
          <w:color w:val="000000" w:themeColor="text1"/>
          <w:szCs w:val="28"/>
        </w:rPr>
        <w:t>Паспорт качества на Товар;</w:t>
      </w:r>
    </w:p>
    <w:p w14:paraId="1FFD47A1" w14:textId="77777777" w:rsidR="00393B07" w:rsidRDefault="003C4338" w:rsidP="00393B07">
      <w:pPr>
        <w:pStyle w:val="1a"/>
        <w:widowControl w:val="0"/>
        <w:pBdr>
          <w:top w:val="nil"/>
          <w:left w:val="nil"/>
          <w:bottom w:val="nil"/>
          <w:right w:val="nil"/>
          <w:between w:val="nil"/>
        </w:pBdr>
        <w:ind w:firstLine="567"/>
        <w:rPr>
          <w:color w:val="000000"/>
          <w:szCs w:val="28"/>
        </w:rPr>
      </w:pPr>
      <w:r>
        <w:rPr>
          <w:color w:val="000000" w:themeColor="text1"/>
          <w:szCs w:val="28"/>
        </w:rPr>
        <w:t>4) Сертификат соответствия на Товар.</w:t>
      </w:r>
    </w:p>
    <w:p w14:paraId="52B1BD4F" w14:textId="77777777" w:rsidR="00393B07" w:rsidRDefault="003C4338" w:rsidP="00393B07">
      <w:pPr>
        <w:pStyle w:val="1a"/>
        <w:pBdr>
          <w:top w:val="nil"/>
          <w:left w:val="nil"/>
          <w:bottom w:val="nil"/>
          <w:right w:val="nil"/>
          <w:between w:val="nil"/>
        </w:pBdr>
        <w:ind w:firstLine="425"/>
        <w:rPr>
          <w:color w:val="000000"/>
          <w:szCs w:val="28"/>
        </w:rPr>
      </w:pPr>
      <w:r>
        <w:rPr>
          <w:color w:val="000000" w:themeColor="text1"/>
          <w:szCs w:val="28"/>
        </w:rPr>
        <w:t xml:space="preserve">4.5.3. 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w:t>
      </w:r>
      <w:r>
        <w:rPr>
          <w:color w:val="000000" w:themeColor="text1"/>
          <w:szCs w:val="28"/>
        </w:rPr>
        <w:t xml:space="preserve">организацию (лабораторию) для проведения испытаний. В случае обнаружения дефектов, либо несоответствия Товара по </w:t>
      </w:r>
      <w:r>
        <w:rPr>
          <w:color w:val="000000" w:themeColor="text1"/>
          <w:szCs w:val="28"/>
        </w:rPr>
        <w:lastRenderedPageBreak/>
        <w:t>качеству, Поставщик обязуется заменить несоответствующий по качеству Товар за свой счет, в срок, согласованный с заказчиком, но не более 30 кал</w:t>
      </w:r>
      <w:r>
        <w:rPr>
          <w:color w:val="000000" w:themeColor="text1"/>
          <w:szCs w:val="28"/>
        </w:rPr>
        <w:t>ендарных дней.</w:t>
      </w:r>
    </w:p>
    <w:p w14:paraId="07B86707" w14:textId="77777777" w:rsidR="00393B07" w:rsidRDefault="003C4338" w:rsidP="00393B07">
      <w:pPr>
        <w:pStyle w:val="1a"/>
        <w:widowControl w:val="0"/>
        <w:pBdr>
          <w:top w:val="nil"/>
          <w:left w:val="nil"/>
          <w:bottom w:val="nil"/>
          <w:right w:val="nil"/>
          <w:between w:val="nil"/>
        </w:pBdr>
        <w:ind w:firstLine="567"/>
        <w:rPr>
          <w:color w:val="000000"/>
        </w:rPr>
      </w:pPr>
      <w:r>
        <w:rPr>
          <w:color w:val="000000" w:themeColor="text1"/>
          <w:szCs w:val="28"/>
        </w:rPr>
        <w:t xml:space="preserve">4.5.4.  Покупатель осуществляет сплошной входной контроль продукции в соответствии с ГОСТ </w:t>
      </w:r>
      <w:proofErr w:type="gramStart"/>
      <w:r>
        <w:rPr>
          <w:color w:val="000000" w:themeColor="text1"/>
          <w:szCs w:val="28"/>
        </w:rPr>
        <w:t>24297-13</w:t>
      </w:r>
      <w:proofErr w:type="gramEnd"/>
      <w:r>
        <w:rPr>
          <w:color w:val="000000" w:themeColor="text1"/>
          <w:szCs w:val="28"/>
        </w:rPr>
        <w:t>. Покупатель вправе осуществлять приемку Товара в присутствии представителя сторонней организации, осуществляющей функции входного и строительн</w:t>
      </w:r>
      <w:r>
        <w:rPr>
          <w:color w:val="000000" w:themeColor="text1"/>
          <w:szCs w:val="28"/>
        </w:rPr>
        <w:t>ого контроля по договору.</w:t>
      </w:r>
    </w:p>
    <w:p w14:paraId="48553D87" w14:textId="77777777" w:rsidR="00393B07" w:rsidRDefault="003C4338" w:rsidP="00393B07">
      <w:pPr>
        <w:pStyle w:val="1a"/>
        <w:widowControl w:val="0"/>
        <w:pBdr>
          <w:top w:val="nil"/>
          <w:left w:val="nil"/>
          <w:bottom w:val="nil"/>
          <w:right w:val="nil"/>
          <w:between w:val="nil"/>
        </w:pBdr>
        <w:ind w:firstLine="567"/>
        <w:rPr>
          <w:color w:val="000000"/>
          <w:szCs w:val="28"/>
        </w:rPr>
      </w:pPr>
      <w:r>
        <w:rPr>
          <w:color w:val="000000" w:themeColor="text1"/>
          <w:szCs w:val="28"/>
        </w:rPr>
        <w:t>4.5.5. При приемке Товара представитель Покупателя осуществляет его проверку по количеству, качеству (за исключением скрытых недостатков) и ассортименту в соответствии с согласованной Сторонами Спецификацией (Приложение №1 к догов</w:t>
      </w:r>
      <w:r>
        <w:rPr>
          <w:color w:val="000000" w:themeColor="text1"/>
          <w:szCs w:val="28"/>
        </w:rPr>
        <w:t>ору).</w:t>
      </w:r>
    </w:p>
    <w:p w14:paraId="0926308C" w14:textId="77777777" w:rsidR="00393B07" w:rsidRDefault="003C4338" w:rsidP="00393B07">
      <w:pPr>
        <w:pStyle w:val="1a"/>
        <w:widowControl w:val="0"/>
        <w:pBdr>
          <w:top w:val="nil"/>
          <w:left w:val="nil"/>
          <w:bottom w:val="nil"/>
          <w:right w:val="nil"/>
          <w:between w:val="nil"/>
        </w:pBdr>
        <w:ind w:firstLine="567"/>
        <w:rPr>
          <w:color w:val="000000"/>
          <w:szCs w:val="28"/>
        </w:rPr>
      </w:pPr>
      <w:r>
        <w:rPr>
          <w:color w:val="000000" w:themeColor="text1"/>
          <w:szCs w:val="28"/>
        </w:rPr>
        <w:t>4.5.6.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w:t>
      </w:r>
      <w:r>
        <w:rPr>
          <w:color w:val="000000" w:themeColor="text1"/>
          <w:szCs w:val="28"/>
        </w:rPr>
        <w:t>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связанные с проверкой специализированной организацией, другой Стороне. Сторонами составляетс</w:t>
      </w:r>
      <w:r>
        <w:rPr>
          <w:color w:val="000000" w:themeColor="text1"/>
          <w:szCs w:val="28"/>
        </w:rPr>
        <w:t xml:space="preserve">я акт с перечнем недостатков и со сроками устранения за счет Поставщика. Возврат некачественной продукции производится за счет Поставщика. </w:t>
      </w:r>
    </w:p>
    <w:p w14:paraId="19212FCC" w14:textId="77777777" w:rsidR="00393B07" w:rsidRDefault="003C4338" w:rsidP="242D7C47">
      <w:pPr>
        <w:pStyle w:val="1a"/>
        <w:ind w:firstLine="540"/>
        <w:rPr>
          <w:color w:val="000000" w:themeColor="text1"/>
          <w:szCs w:val="28"/>
        </w:rPr>
      </w:pPr>
      <w:r>
        <w:rPr>
          <w:color w:val="000000" w:themeColor="text1"/>
          <w:szCs w:val="28"/>
        </w:rPr>
        <w:t xml:space="preserve">4.5.7. В случае возникновения необходимости в дополнительном объеме при поставке товара в рамках предмета настоящей </w:t>
      </w:r>
      <w:r>
        <w:rPr>
          <w:color w:val="000000" w:themeColor="text1"/>
          <w:szCs w:val="28"/>
        </w:rPr>
        <w:t xml:space="preserve">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дополнительной спецификации к договору, проведение закупочных процедур в данном случае не требуется. </w:t>
      </w:r>
    </w:p>
    <w:p w14:paraId="2F9DECB6" w14:textId="77777777" w:rsidR="00D32A7F" w:rsidRDefault="003C4338" w:rsidP="00D32A7F">
      <w:pPr>
        <w:widowControl w:val="0"/>
        <w:pBdr>
          <w:top w:val="nil"/>
          <w:left w:val="nil"/>
          <w:bottom w:val="nil"/>
          <w:right w:val="nil"/>
          <w:between w:val="nil"/>
        </w:pBdr>
        <w:ind w:firstLine="540"/>
        <w:jc w:val="both"/>
        <w:rPr>
          <w:color w:val="000000" w:themeColor="text1"/>
          <w:sz w:val="28"/>
          <w:szCs w:val="28"/>
        </w:rPr>
      </w:pPr>
      <w:r>
        <w:rPr>
          <w:color w:val="000000" w:themeColor="text1"/>
          <w:sz w:val="28"/>
          <w:szCs w:val="28"/>
        </w:rPr>
        <w:t>4.5.8</w:t>
      </w:r>
      <w:r>
        <w:rPr>
          <w:color w:val="000000" w:themeColor="text1"/>
          <w:sz w:val="28"/>
          <w:szCs w:val="28"/>
        </w:rPr>
        <w:t xml:space="preserve">. </w:t>
      </w:r>
      <w:r w:rsidR="00D32A7F">
        <w:rPr>
          <w:color w:val="000000" w:themeColor="text1"/>
          <w:sz w:val="28"/>
          <w:szCs w:val="28"/>
        </w:rPr>
        <w:t>Увеличение общей цены договора (лота)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14:paraId="588EC5DA" w14:textId="77777777" w:rsidR="00D32A7F" w:rsidRDefault="00D32A7F" w:rsidP="00D32A7F">
      <w:pPr>
        <w:pStyle w:val="aff6"/>
        <w:widowControl w:val="0"/>
        <w:numPr>
          <w:ilvl w:val="0"/>
          <w:numId w:val="57"/>
        </w:numPr>
        <w:pBdr>
          <w:top w:val="nil"/>
          <w:left w:val="nil"/>
          <w:bottom w:val="nil"/>
          <w:right w:val="nil"/>
          <w:between w:val="nil"/>
        </w:pBdr>
        <w:suppressAutoHyphens w:val="0"/>
        <w:ind w:left="0" w:firstLine="63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 xml:space="preserve">цена за единицу товара, действующая на момент увеличения количества закупаемой продукции остается неизменной; </w:t>
      </w:r>
    </w:p>
    <w:p w14:paraId="276DBDF9" w14:textId="77777777" w:rsidR="00D32A7F" w:rsidRPr="00D32A7F" w:rsidRDefault="00D32A7F" w:rsidP="00D32A7F">
      <w:pPr>
        <w:widowControl w:val="0"/>
        <w:pBdr>
          <w:top w:val="nil"/>
          <w:left w:val="nil"/>
          <w:bottom w:val="nil"/>
          <w:right w:val="nil"/>
          <w:between w:val="nil"/>
        </w:pBdr>
        <w:ind w:firstLine="540"/>
        <w:jc w:val="both"/>
        <w:rPr>
          <w:color w:val="000000" w:themeColor="text1"/>
          <w:sz w:val="28"/>
          <w:szCs w:val="28"/>
        </w:rPr>
      </w:pPr>
      <w:r w:rsidRPr="00D32A7F">
        <w:rPr>
          <w:color w:val="000000" w:themeColor="text1"/>
          <w:sz w:val="28"/>
          <w:szCs w:val="28"/>
        </w:rPr>
        <w:t>- увеличение общей цены договора не превышает 30% от первоначальной цены договора (лота) за весь срок действия договора.</w:t>
      </w:r>
    </w:p>
    <w:p w14:paraId="05B6B1E3" w14:textId="3F9738E0" w:rsidR="00393B07" w:rsidRDefault="003C4338" w:rsidP="00D32A7F">
      <w:pPr>
        <w:widowControl w:val="0"/>
        <w:pBdr>
          <w:top w:val="nil"/>
          <w:left w:val="nil"/>
          <w:bottom w:val="nil"/>
          <w:right w:val="nil"/>
          <w:between w:val="nil"/>
        </w:pBdr>
        <w:ind w:firstLine="540"/>
        <w:jc w:val="both"/>
        <w:rPr>
          <w:color w:val="000000"/>
          <w:sz w:val="28"/>
          <w:szCs w:val="28"/>
        </w:rPr>
      </w:pPr>
      <w:r>
        <w:rPr>
          <w:color w:val="000000" w:themeColor="text1"/>
          <w:sz w:val="28"/>
          <w:szCs w:val="28"/>
        </w:rPr>
        <w:t>4.5.9. Датой поставки Товара считается дата подписания Сторонами товарной накладной (ТОРГ-12) либо УПД.</w:t>
      </w:r>
    </w:p>
    <w:p w14:paraId="4CD317D2" w14:textId="77777777" w:rsidR="00393B07" w:rsidRDefault="003C4338" w:rsidP="00E434A9">
      <w:pPr>
        <w:pStyle w:val="1a"/>
        <w:pBdr>
          <w:top w:val="nil"/>
          <w:left w:val="nil"/>
          <w:bottom w:val="nil"/>
          <w:right w:val="nil"/>
          <w:between w:val="nil"/>
        </w:pBdr>
        <w:ind w:firstLine="567"/>
        <w:rPr>
          <w:szCs w:val="28"/>
        </w:rPr>
      </w:pPr>
      <w:r>
        <w:rPr>
          <w:color w:val="000000" w:themeColor="text1"/>
          <w:szCs w:val="28"/>
        </w:rPr>
        <w:t>4</w:t>
      </w:r>
      <w:r>
        <w:rPr>
          <w:color w:val="000000" w:themeColor="text1"/>
          <w:szCs w:val="28"/>
        </w:rPr>
        <w:t xml:space="preserve">.5.10. Срок </w:t>
      </w:r>
      <w:r>
        <w:rPr>
          <w:szCs w:val="28"/>
        </w:rPr>
        <w:t>П</w:t>
      </w:r>
      <w:r>
        <w:rPr>
          <w:color w:val="000000" w:themeColor="text1"/>
          <w:szCs w:val="28"/>
        </w:rPr>
        <w:t xml:space="preserve">оставки: </w:t>
      </w:r>
      <w:r>
        <w:rPr>
          <w:szCs w:val="28"/>
        </w:rPr>
        <w:t>не более 45 (сорока пяти) календарных дней с даты подписания договора.</w:t>
      </w:r>
    </w:p>
    <w:p w14:paraId="5945C2A2" w14:textId="006FCDE0" w:rsidR="00393B07" w:rsidRDefault="003C4338" w:rsidP="1C0F44DF">
      <w:pPr>
        <w:pStyle w:val="1a"/>
        <w:pBdr>
          <w:top w:val="nil"/>
          <w:left w:val="nil"/>
          <w:bottom w:val="nil"/>
          <w:right w:val="nil"/>
          <w:between w:val="nil"/>
        </w:pBdr>
        <w:ind w:firstLine="567"/>
        <w:rPr>
          <w:color w:val="000000" w:themeColor="text1"/>
          <w:szCs w:val="28"/>
        </w:rPr>
      </w:pPr>
      <w:r>
        <w:rPr>
          <w:color w:val="000000" w:themeColor="text1"/>
          <w:szCs w:val="28"/>
        </w:rPr>
        <w:t>4.5.11. Срок гарантии нормального функциониров</w:t>
      </w:r>
      <w:r>
        <w:rPr>
          <w:color w:val="000000" w:themeColor="text1"/>
          <w:szCs w:val="28"/>
        </w:rPr>
        <w:t>ания Товара в течение не менее 36 (тридцати шести) месяцев с даты подписания Сторонами товарной накладной (ТОРГ-12) либо УПД.</w:t>
      </w:r>
    </w:p>
    <w:p w14:paraId="5C39B648" w14:textId="77777777" w:rsidR="00945F44" w:rsidRPr="00AD0731" w:rsidRDefault="00945F44" w:rsidP="1C0F44DF">
      <w:pPr>
        <w:pStyle w:val="1a"/>
        <w:pBdr>
          <w:top w:val="nil"/>
          <w:left w:val="nil"/>
          <w:bottom w:val="nil"/>
          <w:right w:val="nil"/>
          <w:between w:val="nil"/>
        </w:pBdr>
        <w:ind w:firstLine="567"/>
        <w:rPr>
          <w:color w:val="000000"/>
          <w:szCs w:val="28"/>
        </w:rPr>
      </w:pPr>
    </w:p>
    <w:p w14:paraId="6448978B" w14:textId="77777777" w:rsidR="00393B07" w:rsidRDefault="003C4338" w:rsidP="00393B07">
      <w:pPr>
        <w:pStyle w:val="1a"/>
        <w:pBdr>
          <w:top w:val="nil"/>
          <w:left w:val="nil"/>
          <w:bottom w:val="nil"/>
          <w:right w:val="nil"/>
          <w:between w:val="nil"/>
        </w:pBdr>
        <w:ind w:firstLine="708"/>
        <w:rPr>
          <w:b/>
          <w:color w:val="000000"/>
          <w:szCs w:val="28"/>
        </w:rPr>
      </w:pPr>
      <w:r>
        <w:rPr>
          <w:b/>
          <w:color w:val="000000"/>
          <w:szCs w:val="28"/>
        </w:rPr>
        <w:t>4.6. Условия и порядок оплаты</w:t>
      </w:r>
    </w:p>
    <w:p w14:paraId="4FEA8F67" w14:textId="77777777" w:rsidR="00393B07" w:rsidRDefault="003C4338" w:rsidP="00393B07">
      <w:pPr>
        <w:pStyle w:val="1a"/>
        <w:pBdr>
          <w:top w:val="nil"/>
          <w:left w:val="nil"/>
          <w:bottom w:val="nil"/>
          <w:right w:val="nil"/>
          <w:between w:val="nil"/>
        </w:pBdr>
        <w:ind w:firstLine="708"/>
        <w:rPr>
          <w:color w:val="000000"/>
          <w:szCs w:val="28"/>
        </w:rPr>
      </w:pPr>
      <w:r>
        <w:rPr>
          <w:color w:val="000000"/>
          <w:szCs w:val="28"/>
        </w:rPr>
        <w:t>4.6.1. Оплата Товара производится Покупателем по безналичному расчету в следующем порядке:</w:t>
      </w:r>
    </w:p>
    <w:p w14:paraId="748C4F70" w14:textId="77777777" w:rsidR="00393B07" w:rsidRDefault="003C4338" w:rsidP="00393B07">
      <w:pPr>
        <w:pStyle w:val="1a"/>
        <w:pBdr>
          <w:top w:val="nil"/>
          <w:left w:val="nil"/>
          <w:bottom w:val="nil"/>
          <w:right w:val="nil"/>
          <w:between w:val="nil"/>
        </w:pBdr>
        <w:ind w:firstLine="709"/>
        <w:rPr>
          <w:color w:val="000000"/>
          <w:szCs w:val="28"/>
        </w:rPr>
      </w:pPr>
      <w:r>
        <w:rPr>
          <w:color w:val="000000" w:themeColor="text1"/>
          <w:szCs w:val="28"/>
        </w:rPr>
        <w:t xml:space="preserve">Вариант 1. Оплата поставки товара производится в безналичном порядке путем перечисления Покупателем денежных средств в размере 100% (ста) </w:t>
      </w:r>
      <w:r>
        <w:rPr>
          <w:color w:val="000000" w:themeColor="text1"/>
          <w:szCs w:val="28"/>
        </w:rPr>
        <w:lastRenderedPageBreak/>
        <w:t>процентов стоимости поставляемого Товара (партии Товара) на расчетный счет поставщика в течение 30 (тридцати) календар</w:t>
      </w:r>
      <w:r>
        <w:rPr>
          <w:color w:val="000000" w:themeColor="text1"/>
          <w:szCs w:val="28"/>
        </w:rPr>
        <w:t xml:space="preserve">ных дней с даты подписания сторонами товарной накладной (ТОРГ-12) или универсального передаточного документа (УПД) на основании счета/счета-фактуры.  </w:t>
      </w:r>
    </w:p>
    <w:p w14:paraId="45D0608A" w14:textId="77777777" w:rsidR="00393B07" w:rsidRDefault="003C4338" w:rsidP="00393B07">
      <w:pPr>
        <w:pStyle w:val="1a"/>
        <w:pBdr>
          <w:top w:val="nil"/>
          <w:left w:val="nil"/>
          <w:bottom w:val="nil"/>
          <w:right w:val="nil"/>
          <w:between w:val="nil"/>
        </w:pBdr>
        <w:ind w:firstLine="709"/>
        <w:rPr>
          <w:color w:val="000000"/>
          <w:szCs w:val="28"/>
        </w:rPr>
      </w:pPr>
      <w:r>
        <w:rPr>
          <w:color w:val="000000"/>
          <w:szCs w:val="28"/>
        </w:rPr>
        <w:t xml:space="preserve">Вариант 2. </w:t>
      </w:r>
      <w:r>
        <w:rPr>
          <w:szCs w:val="28"/>
        </w:rPr>
        <w:t>Может быть предусмотрен авансовый платеж, который не должен превышать 25 % (двадцать пять) про</w:t>
      </w:r>
      <w:r>
        <w:rPr>
          <w:szCs w:val="28"/>
        </w:rPr>
        <w:t>центов от стоимости поставляемого Товара (партии Товара). В случае авансового платежа оплата производится Покупателем в следующем порядке</w:t>
      </w:r>
      <w:r>
        <w:rPr>
          <w:color w:val="000000"/>
          <w:szCs w:val="28"/>
        </w:rPr>
        <w:t xml:space="preserve">:   </w:t>
      </w:r>
    </w:p>
    <w:p w14:paraId="66147ADA" w14:textId="2D12D2EF" w:rsidR="00393B07" w:rsidRDefault="003C4338" w:rsidP="00393B07">
      <w:pPr>
        <w:pStyle w:val="1a"/>
        <w:pBdr>
          <w:top w:val="nil"/>
          <w:left w:val="nil"/>
          <w:bottom w:val="nil"/>
          <w:right w:val="nil"/>
          <w:between w:val="nil"/>
        </w:pBdr>
        <w:ind w:firstLine="284"/>
        <w:rPr>
          <w:color w:val="000000"/>
          <w:szCs w:val="28"/>
        </w:rPr>
      </w:pPr>
      <w:r>
        <w:rPr>
          <w:color w:val="000000" w:themeColor="text1"/>
          <w:szCs w:val="28"/>
        </w:rPr>
        <w:t>- аванс в размере не более 25 % (двадцать пять) процентов от общей цены поставки Товара (партии Товара) по договору – производится в течение 20 (двадцати) календарных дней с даты подписания договора</w:t>
      </w:r>
      <w:r>
        <w:rPr>
          <w:color w:val="000000" w:themeColor="text1"/>
          <w:szCs w:val="28"/>
        </w:rPr>
        <w:t xml:space="preserve">;   </w:t>
      </w:r>
    </w:p>
    <w:p w14:paraId="3AB9EC8A" w14:textId="77777777" w:rsidR="00393B07" w:rsidRDefault="003C4338" w:rsidP="00393B07">
      <w:pPr>
        <w:pStyle w:val="1a"/>
        <w:pBdr>
          <w:top w:val="nil"/>
          <w:left w:val="nil"/>
          <w:bottom w:val="nil"/>
          <w:right w:val="nil"/>
          <w:between w:val="nil"/>
        </w:pBdr>
        <w:ind w:firstLine="284"/>
        <w:rPr>
          <w:color w:val="000000"/>
          <w:szCs w:val="28"/>
        </w:rPr>
      </w:pPr>
      <w:r>
        <w:rPr>
          <w:color w:val="000000"/>
          <w:szCs w:val="28"/>
        </w:rPr>
        <w:t>- окончательный расчет в размере не менее 75 % (семьдесят пять) процентов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w:t>
      </w:r>
      <w:r>
        <w:rPr>
          <w:color w:val="000000"/>
          <w:szCs w:val="28"/>
        </w:rPr>
        <w:t xml:space="preserve">ного передаточного документа (УПД) на основании счета/счета-фактуры. </w:t>
      </w:r>
    </w:p>
    <w:p w14:paraId="09B440D4" w14:textId="77777777" w:rsidR="00393B07" w:rsidRDefault="003C4338" w:rsidP="00393B07">
      <w:pPr>
        <w:pStyle w:val="1a"/>
        <w:pBdr>
          <w:top w:val="nil"/>
          <w:left w:val="nil"/>
          <w:bottom w:val="nil"/>
          <w:right w:val="nil"/>
          <w:between w:val="nil"/>
        </w:pBdr>
        <w:ind w:firstLine="708"/>
        <w:rPr>
          <w:b/>
          <w:color w:val="000000"/>
          <w:szCs w:val="28"/>
        </w:rPr>
      </w:pPr>
    </w:p>
    <w:p w14:paraId="6327BE8F" w14:textId="77777777" w:rsidR="00393B07" w:rsidRDefault="003C4338" w:rsidP="00393B07">
      <w:pPr>
        <w:pStyle w:val="1a"/>
        <w:pBdr>
          <w:top w:val="nil"/>
          <w:left w:val="nil"/>
          <w:bottom w:val="nil"/>
          <w:right w:val="nil"/>
          <w:between w:val="nil"/>
        </w:pBdr>
        <w:ind w:firstLine="708"/>
        <w:rPr>
          <w:b/>
          <w:color w:val="000000"/>
          <w:szCs w:val="28"/>
        </w:rPr>
      </w:pPr>
      <w:r>
        <w:rPr>
          <w:b/>
          <w:color w:val="000000"/>
          <w:szCs w:val="28"/>
        </w:rPr>
        <w:t>4.7. Начальная (максимальная) цена договора</w:t>
      </w:r>
    </w:p>
    <w:p w14:paraId="06C660F9" w14:textId="77777777" w:rsidR="00393B07" w:rsidRDefault="003C4338" w:rsidP="07831714">
      <w:pPr>
        <w:pStyle w:val="1a"/>
        <w:pBdr>
          <w:top w:val="nil"/>
          <w:left w:val="nil"/>
          <w:bottom w:val="nil"/>
          <w:right w:val="nil"/>
          <w:between w:val="nil"/>
        </w:pBdr>
        <w:ind w:firstLine="426"/>
        <w:rPr>
          <w:b/>
          <w:bCs/>
          <w:i/>
          <w:iCs/>
          <w:color w:val="000000"/>
          <w:szCs w:val="28"/>
        </w:rPr>
      </w:pPr>
      <w:r>
        <w:rPr>
          <w:color w:val="000000" w:themeColor="text1"/>
          <w:szCs w:val="28"/>
        </w:rPr>
        <w:t xml:space="preserve">    4.7.1. Начальная (максимальная) цена договора составляет </w:t>
      </w:r>
      <w:r>
        <w:rPr>
          <w:szCs w:val="28"/>
        </w:rPr>
        <w:t xml:space="preserve">6 578 000,00 (шесть миллионов пятьсот семьдесят восемь тысяч) </w:t>
      </w:r>
      <w:r>
        <w:rPr>
          <w:color w:val="000000" w:themeColor="text1"/>
          <w:szCs w:val="28"/>
        </w:rPr>
        <w:t>рублей 00 копеек с</w:t>
      </w:r>
      <w:r>
        <w:rPr>
          <w:color w:val="000000" w:themeColor="text1"/>
          <w:szCs w:val="28"/>
        </w:rPr>
        <w:t xml:space="preserve">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w:t>
      </w:r>
      <w:r>
        <w:rPr>
          <w:color w:val="000000" w:themeColor="text1"/>
          <w:szCs w:val="28"/>
        </w:rPr>
        <w:t>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14:paraId="0382EEF4" w14:textId="77777777" w:rsidR="07831714" w:rsidRPr="00AD0731" w:rsidRDefault="003C4338" w:rsidP="00AD0731">
      <w:pPr>
        <w:ind w:firstLine="709"/>
        <w:jc w:val="both"/>
        <w:rPr>
          <w:sz w:val="28"/>
          <w:szCs w:val="28"/>
        </w:rPr>
      </w:pPr>
      <w:r>
        <w:rPr>
          <w:sz w:val="28"/>
          <w:szCs w:val="28"/>
        </w:rPr>
        <w:t xml:space="preserve">4.7.2. В случае указания участником Варианта № 1 Поставки </w:t>
      </w:r>
      <w:r>
        <w:rPr>
          <w:sz w:val="28"/>
          <w:szCs w:val="28"/>
        </w:rPr>
        <w:t>Товара (доставка на АО «Логистика Терминал») в целях оценки заявки участника по критерию «Приведенная к единому базису общая стоимость  договора» к стоимости с учетом доставки в рублях без учета НДС будут прибавлены расходы по дальнейшей транспортировке То</w:t>
      </w:r>
      <w:r>
        <w:rPr>
          <w:sz w:val="28"/>
          <w:szCs w:val="28"/>
        </w:rPr>
        <w:t xml:space="preserve">вара в 20-футовых контейнерах (20ф. КТК) на конечную станцию назначения: РФ, г. Екатеринбург, железнодорожная станция Екатеринбург-Товарный, код станции 780302, принимаемые в размере 2 000 000,00 руб. без учета НДС. </w:t>
      </w:r>
    </w:p>
    <w:p w14:paraId="5115A67C" w14:textId="77777777" w:rsidR="07831714" w:rsidRPr="00AD0731" w:rsidRDefault="003C4338" w:rsidP="00AD0731">
      <w:pPr>
        <w:ind w:firstLine="709"/>
        <w:jc w:val="both"/>
      </w:pPr>
      <w:r>
        <w:rPr>
          <w:sz w:val="28"/>
          <w:szCs w:val="28"/>
        </w:rPr>
        <w:t>В случае указания участником Варианта №</w:t>
      </w:r>
      <w:r>
        <w:rPr>
          <w:sz w:val="28"/>
          <w:szCs w:val="28"/>
        </w:rPr>
        <w:t xml:space="preserve"> 2 Поставки Товара (доставка на контейнерный терминал Екатеринбург-Товарный) в целях оценки заявки участника по критерию «Приведенная к единому базису общая стоимость договора» будет принята стоимость, указанная претендентом в финансово-коммерческом предло</w:t>
      </w:r>
      <w:r>
        <w:rPr>
          <w:sz w:val="28"/>
          <w:szCs w:val="28"/>
        </w:rPr>
        <w:t>жении как стоимость с учетом доставки в рублях без учета НДС.</w:t>
      </w:r>
    </w:p>
    <w:p w14:paraId="46A0C474" w14:textId="77777777" w:rsidR="07831714" w:rsidRDefault="003C4338" w:rsidP="07831714">
      <w:pPr>
        <w:pStyle w:val="1a"/>
        <w:ind w:firstLine="426"/>
        <w:rPr>
          <w:color w:val="000000" w:themeColor="text1"/>
        </w:rPr>
      </w:pPr>
    </w:p>
    <w:p w14:paraId="209D7514" w14:textId="77777777" w:rsidR="00EC4CB2" w:rsidRDefault="003C4338"/>
    <w:p w14:paraId="53A1390F" w14:textId="77777777"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14:paraId="6B16E883" w14:textId="77777777"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14:paraId="68E2D14A" w14:textId="77777777" w:rsidR="00305BD2" w:rsidRPr="00F356EB" w:rsidRDefault="00305BD2" w:rsidP="002E18D3">
      <w:pPr>
        <w:pStyle w:val="1a"/>
        <w:ind w:firstLine="0"/>
        <w:rPr>
          <w:sz w:val="23"/>
          <w:szCs w:val="23"/>
        </w:rPr>
      </w:pPr>
    </w:p>
    <w:p w14:paraId="6083ECB5" w14:textId="77777777"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137A0389" w14:textId="77777777" w:rsidTr="004D6B74">
        <w:tc>
          <w:tcPr>
            <w:tcW w:w="426" w:type="dxa"/>
            <w:vAlign w:val="center"/>
          </w:tcPr>
          <w:p w14:paraId="401CBA04"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2918F243"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3D12C0C4" w14:textId="77777777" w:rsidR="002E18D3" w:rsidRPr="003C6269" w:rsidRDefault="002E18D3" w:rsidP="003C6269">
            <w:pPr>
              <w:pStyle w:val="Default"/>
              <w:jc w:val="center"/>
              <w:rPr>
                <w:b/>
                <w:color w:val="auto"/>
              </w:rPr>
            </w:pPr>
            <w:r>
              <w:rPr>
                <w:b/>
                <w:color w:val="auto"/>
              </w:rPr>
              <w:t>Содержание</w:t>
            </w:r>
          </w:p>
        </w:tc>
      </w:tr>
      <w:tr w:rsidR="002E18D3" w:rsidRPr="00F86FAA" w14:paraId="68F1D556" w14:textId="77777777" w:rsidTr="004D6B74">
        <w:tc>
          <w:tcPr>
            <w:tcW w:w="426" w:type="dxa"/>
          </w:tcPr>
          <w:p w14:paraId="4AE65A90"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022D1E35" w14:textId="77777777" w:rsidR="002E18D3" w:rsidRPr="00F86FAA" w:rsidRDefault="002E18D3">
            <w:pPr>
              <w:pStyle w:val="Default"/>
              <w:rPr>
                <w:b/>
                <w:color w:val="auto"/>
              </w:rPr>
            </w:pPr>
            <w:r>
              <w:rPr>
                <w:b/>
                <w:color w:val="auto"/>
              </w:rPr>
              <w:t>Предмет Открытого конкурса</w:t>
            </w:r>
          </w:p>
        </w:tc>
        <w:tc>
          <w:tcPr>
            <w:tcW w:w="7200" w:type="dxa"/>
          </w:tcPr>
          <w:p w14:paraId="17EC8D34" w14:textId="55E4BF38" w:rsidR="00DE6A1A" w:rsidRDefault="003C4338">
            <w:pPr>
              <w:pStyle w:val="1a"/>
              <w:ind w:firstLine="397"/>
              <w:rPr>
                <w:sz w:val="24"/>
                <w:szCs w:val="24"/>
              </w:rPr>
            </w:pPr>
            <w:r>
              <w:rPr>
                <w:sz w:val="24"/>
                <w:szCs w:val="24"/>
              </w:rPr>
              <w:t xml:space="preserve">Открытый конкурс в электронной форме № </w:t>
            </w:r>
            <w:r>
              <w:rPr>
                <w:sz w:val="24"/>
                <w:szCs w:val="24"/>
              </w:rPr>
              <w:t xml:space="preserve">ОКэ-СВЕРД-22-0009 по предмету закупки </w:t>
            </w:r>
            <w:r w:rsidR="00945F44">
              <w:rPr>
                <w:sz w:val="24"/>
                <w:szCs w:val="24"/>
              </w:rPr>
              <w:t>«</w:t>
            </w:r>
            <w:r>
              <w:rPr>
                <w:sz w:val="24"/>
                <w:szCs w:val="24"/>
              </w:rPr>
              <w:t xml:space="preserve">Поставка терминального камня для нужд контейнерного терминала Екатеринбург-Товарный Уральского филиала ПАО </w:t>
            </w:r>
            <w:r w:rsidR="00945F44">
              <w:rPr>
                <w:sz w:val="24"/>
                <w:szCs w:val="24"/>
              </w:rPr>
              <w:t>«</w:t>
            </w:r>
            <w:r>
              <w:rPr>
                <w:sz w:val="24"/>
                <w:szCs w:val="24"/>
              </w:rPr>
              <w:t>ТрансКонтейнер</w:t>
            </w:r>
            <w:r w:rsidR="00945F44">
              <w:rPr>
                <w:sz w:val="24"/>
                <w:szCs w:val="24"/>
              </w:rPr>
              <w:t>»</w:t>
            </w:r>
            <w:r>
              <w:rPr>
                <w:sz w:val="24"/>
                <w:szCs w:val="24"/>
              </w:rPr>
              <w:t>.</w:t>
            </w:r>
          </w:p>
        </w:tc>
      </w:tr>
      <w:tr w:rsidR="00EF2E59" w:rsidRPr="00F86FAA" w14:paraId="0565BFAD" w14:textId="77777777" w:rsidTr="004D6B74">
        <w:tc>
          <w:tcPr>
            <w:tcW w:w="426" w:type="dxa"/>
          </w:tcPr>
          <w:p w14:paraId="20924618"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2697D83E"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2A4F8DFA" w14:textId="77777777" w:rsidR="00DE6A1A" w:rsidRDefault="003C4338">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w:t>
            </w:r>
            <w:r>
              <w:rPr>
                <w:sz w:val="24"/>
                <w:szCs w:val="24"/>
              </w:rPr>
              <w:t>отрения, оценки и сопоставления Заявок, соответствия участников требованиям документации о закупке (далее – Организатор):</w:t>
            </w:r>
          </w:p>
          <w:p w14:paraId="4906864A" w14:textId="22463A60" w:rsidR="00DE6A1A" w:rsidRDefault="003C4338">
            <w:pPr>
              <w:pStyle w:val="1a"/>
              <w:ind w:firstLine="0"/>
              <w:rPr>
                <w:sz w:val="24"/>
                <w:szCs w:val="24"/>
              </w:rPr>
            </w:pPr>
            <w:r>
              <w:rPr>
                <w:sz w:val="24"/>
                <w:szCs w:val="24"/>
              </w:rPr>
              <w:t xml:space="preserve">- постоянная рабочая группа Конкурсной комиссии </w:t>
            </w:r>
            <w:r w:rsidR="00945F44">
              <w:rPr>
                <w:sz w:val="24"/>
                <w:szCs w:val="24"/>
              </w:rPr>
              <w:t xml:space="preserve">Уральского </w:t>
            </w:r>
            <w:r>
              <w:rPr>
                <w:sz w:val="24"/>
                <w:szCs w:val="24"/>
              </w:rPr>
              <w:t>филиала ПАО «ТрансКонтейнер»</w:t>
            </w:r>
            <w:r w:rsidR="00945F44">
              <w:rPr>
                <w:sz w:val="24"/>
                <w:szCs w:val="24"/>
              </w:rPr>
              <w:t>.</w:t>
            </w:r>
            <w:r>
              <w:rPr>
                <w:sz w:val="24"/>
                <w:szCs w:val="24"/>
              </w:rPr>
              <w:t xml:space="preserve"> </w:t>
            </w:r>
          </w:p>
          <w:p w14:paraId="1A5A8FE3" w14:textId="4388AC0C" w:rsidR="00DE6A1A" w:rsidRDefault="003C4338">
            <w:pPr>
              <w:pStyle w:val="1a"/>
              <w:ind w:firstLine="0"/>
              <w:rPr>
                <w:sz w:val="24"/>
                <w:szCs w:val="24"/>
              </w:rPr>
            </w:pPr>
            <w:r>
              <w:rPr>
                <w:sz w:val="24"/>
                <w:szCs w:val="24"/>
              </w:rPr>
              <w:t>Адрес: Российская Федерац</w:t>
            </w:r>
            <w:r>
              <w:rPr>
                <w:sz w:val="24"/>
                <w:szCs w:val="24"/>
              </w:rPr>
              <w:t>ия, 620027, г. Екатеринбург, ул. Николая Никонова, д.8</w:t>
            </w:r>
          </w:p>
          <w:p w14:paraId="6D3D26FE" w14:textId="77777777" w:rsidR="00945F44" w:rsidRDefault="00945F44">
            <w:pPr>
              <w:pStyle w:val="1a"/>
              <w:ind w:firstLine="0"/>
              <w:rPr>
                <w:sz w:val="24"/>
                <w:szCs w:val="24"/>
              </w:rPr>
            </w:pPr>
          </w:p>
          <w:p w14:paraId="05C56159" w14:textId="77777777" w:rsidR="00945F44" w:rsidRDefault="003C4338">
            <w:r>
              <w:t>Контактное(-</w:t>
            </w:r>
            <w:proofErr w:type="spellStart"/>
            <w:r>
              <w:t>ые</w:t>
            </w:r>
            <w:proofErr w:type="spellEnd"/>
            <w:r>
              <w:t xml:space="preserve">) лицо(-а) Заказчика: </w:t>
            </w:r>
          </w:p>
          <w:p w14:paraId="703CC87D" w14:textId="77777777" w:rsidR="00945F44" w:rsidRDefault="003C4338">
            <w:r>
              <w:t xml:space="preserve">Ербягина Марина Валерьевна, </w:t>
            </w:r>
          </w:p>
          <w:p w14:paraId="1767D512" w14:textId="45729F67" w:rsidR="00DE6A1A" w:rsidRDefault="003C4338" w:rsidP="00945F44">
            <w:r>
              <w:t>тел. +7(495)7881717(5052), электронный адрес erbiaginamv@trcont.ru</w:t>
            </w:r>
          </w:p>
        </w:tc>
      </w:tr>
      <w:tr w:rsidR="004762D6" w:rsidRPr="00F86FAA" w14:paraId="2C4E86E1" w14:textId="77777777" w:rsidTr="004D6B74">
        <w:tc>
          <w:tcPr>
            <w:tcW w:w="426" w:type="dxa"/>
          </w:tcPr>
          <w:p w14:paraId="2B7702CD"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0FB339BC"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3FEBE287" w14:textId="77777777" w:rsidR="00945F44" w:rsidRDefault="003C4338" w:rsidP="00945F44">
            <w:pPr>
              <w:pStyle w:val="1a"/>
              <w:ind w:firstLine="397"/>
              <w:rPr>
                <w:sz w:val="24"/>
                <w:szCs w:val="24"/>
              </w:rPr>
            </w:pPr>
            <w:r>
              <w:rPr>
                <w:sz w:val="24"/>
                <w:szCs w:val="24"/>
              </w:rPr>
              <w:t xml:space="preserve">Проведение конкурентной закупки и </w:t>
            </w:r>
            <w:r>
              <w:rPr>
                <w:sz w:val="24"/>
                <w:szCs w:val="24"/>
              </w:rPr>
              <w:t xml:space="preserve">принятие решений об итогах и выборе победителя(-ей) Открытого конкурса принимается комиссией по осуществлению закупок (далее - Конкурсной комиссией) </w:t>
            </w:r>
            <w:proofErr w:type="gramStart"/>
            <w:r>
              <w:rPr>
                <w:sz w:val="24"/>
                <w:szCs w:val="24"/>
              </w:rPr>
              <w:t>коллегиальным органом</w:t>
            </w:r>
            <w:proofErr w:type="gramEnd"/>
            <w:r>
              <w:rPr>
                <w:sz w:val="24"/>
                <w:szCs w:val="24"/>
              </w:rPr>
              <w:t xml:space="preserve"> сформированным в </w:t>
            </w:r>
            <w:r w:rsidR="00945F44">
              <w:rPr>
                <w:sz w:val="24"/>
                <w:szCs w:val="24"/>
              </w:rPr>
              <w:t>аппарате управления</w:t>
            </w:r>
            <w:r>
              <w:rPr>
                <w:sz w:val="24"/>
                <w:szCs w:val="24"/>
              </w:rPr>
              <w:t xml:space="preserve"> ПАО «ТрансКонтейнер»</w:t>
            </w:r>
            <w:r w:rsidR="00945F44">
              <w:rPr>
                <w:sz w:val="24"/>
                <w:szCs w:val="24"/>
              </w:rPr>
              <w:t>.</w:t>
            </w:r>
            <w:r>
              <w:rPr>
                <w:sz w:val="24"/>
                <w:szCs w:val="24"/>
              </w:rPr>
              <w:t xml:space="preserve"> </w:t>
            </w:r>
          </w:p>
          <w:p w14:paraId="346BF2CE" w14:textId="4A587E23" w:rsidR="00DE6A1A" w:rsidRDefault="003C4338" w:rsidP="00945F44">
            <w:pPr>
              <w:pStyle w:val="1a"/>
              <w:ind w:firstLine="397"/>
              <w:rPr>
                <w:sz w:val="24"/>
                <w:szCs w:val="24"/>
                <w:highlight w:val="cyan"/>
              </w:rPr>
            </w:pPr>
            <w:r>
              <w:rPr>
                <w:sz w:val="24"/>
                <w:szCs w:val="24"/>
              </w:rPr>
              <w:t>А</w:t>
            </w:r>
            <w:r>
              <w:rPr>
                <w:sz w:val="24"/>
                <w:szCs w:val="24"/>
              </w:rPr>
              <w:t xml:space="preserve">дрес: </w:t>
            </w:r>
            <w:r>
              <w:rPr>
                <w:sz w:val="24"/>
                <w:szCs w:val="24"/>
              </w:rPr>
              <w:t>Российская Федерация, 125047, г. Москва, Оружейный переулок, д. 19</w:t>
            </w:r>
          </w:p>
        </w:tc>
      </w:tr>
      <w:tr w:rsidR="00FA3C13" w:rsidRPr="00F86FAA" w14:paraId="045F4E21" w14:textId="77777777" w:rsidTr="004D6B74">
        <w:tc>
          <w:tcPr>
            <w:tcW w:w="426" w:type="dxa"/>
          </w:tcPr>
          <w:p w14:paraId="5B99287F"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1DB38A46"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0BCC55C2"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
          <w:p w14:paraId="39029B0A" w14:textId="77777777"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w:t>
            </w:r>
            <w:r>
              <w:rPr>
                <w:sz w:val="24"/>
                <w:szCs w:val="24"/>
              </w:rPr>
              <w:lastRenderedPageBreak/>
              <w:t>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3402A4E0"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647C01D6" w14:textId="77777777" w:rsidR="00F47414" w:rsidRPr="00BC64C9" w:rsidRDefault="0074087D" w:rsidP="006F6340">
            <w:pPr>
              <w:pStyle w:val="1a"/>
              <w:ind w:firstLine="397"/>
              <w:rPr>
                <w:sz w:val="24"/>
                <w:szCs w:val="24"/>
                <w:lang w:val="en-US"/>
              </w:rPr>
            </w:pPr>
            <w:proofErr w:type="gramStart"/>
            <w:r>
              <w:rPr>
                <w:sz w:val="24"/>
                <w:szCs w:val="24"/>
              </w:rPr>
              <w:t>Электронной торговой площадкой</w:t>
            </w:r>
            <w:proofErr w:type="gramEnd"/>
            <w:r>
              <w:rPr>
                <w:sz w:val="24"/>
                <w:szCs w:val="24"/>
              </w:rPr>
              <w:t xml:space="preserve"> используемой для проведения торгов в электронном виде является ОТС-тендер (</w:t>
            </w:r>
            <w:hyperlink r:id="rId24" w:history="1">
              <w:r>
                <w:rPr>
                  <w:rStyle w:val="a7"/>
                  <w:sz w:val="24"/>
                  <w:szCs w:val="24"/>
                </w:rPr>
                <w:t>www.otc.ru</w:t>
              </w:r>
            </w:hyperlink>
            <w:r>
              <w:rPr>
                <w:sz w:val="24"/>
                <w:szCs w:val="24"/>
              </w:rPr>
              <w:t xml:space="preserve">). Контактная информация: юридический адрес: 119049, г. Москва, </w:t>
            </w:r>
            <w:proofErr w:type="gramStart"/>
            <w:r>
              <w:rPr>
                <w:sz w:val="24"/>
                <w:szCs w:val="24"/>
              </w:rPr>
              <w:t>4-ый</w:t>
            </w:r>
            <w:proofErr w:type="gramEnd"/>
            <w:r>
              <w:rPr>
                <w:sz w:val="24"/>
                <w:szCs w:val="24"/>
              </w:rPr>
              <w:t xml:space="preserve">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5" w:history="1">
              <w:r>
                <w:rPr>
                  <w:rStyle w:val="a7"/>
                  <w:sz w:val="24"/>
                  <w:szCs w:val="24"/>
                </w:rPr>
                <w:t>info@otc.ru</w:t>
              </w:r>
            </w:hyperlink>
          </w:p>
        </w:tc>
      </w:tr>
      <w:tr w:rsidR="002B6BE9" w:rsidRPr="00F86FAA" w14:paraId="47F0C4A6" w14:textId="77777777" w:rsidTr="004D6B74">
        <w:tc>
          <w:tcPr>
            <w:tcW w:w="426" w:type="dxa"/>
          </w:tcPr>
          <w:p w14:paraId="5745043B"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0DC026C6"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1F9C3D84" w14:textId="217E1F1F" w:rsidR="00DE6A1A" w:rsidRDefault="003C4338">
            <w:pPr>
              <w:pStyle w:val="1a"/>
              <w:ind w:firstLine="397"/>
              <w:rPr>
                <w:sz w:val="24"/>
                <w:szCs w:val="24"/>
              </w:rPr>
            </w:pPr>
            <w:r>
              <w:rPr>
                <w:sz w:val="24"/>
                <w:szCs w:val="24"/>
              </w:rPr>
              <w:t>Начальная (максимальная) цена договора сост</w:t>
            </w:r>
            <w:r>
              <w:rPr>
                <w:sz w:val="24"/>
                <w:szCs w:val="24"/>
              </w:rPr>
              <w:t>авляет 6578000 (шесть миллионов пятьсот семьдесят восемь тысяч) рублей 00 копеек с учетом всех налогов (кроме НДС)</w:t>
            </w:r>
            <w:r w:rsidR="00945F44">
              <w:rPr>
                <w:sz w:val="24"/>
                <w:szCs w:val="24"/>
              </w:rPr>
              <w:t>,</w:t>
            </w:r>
            <w:r>
              <w:rPr>
                <w:sz w:val="24"/>
                <w:szCs w:val="24"/>
              </w:rPr>
              <w:t xml:space="preserve"> стоимости материалов, изделий, конструкций и оборудования, затрат связанных с доставкой на объект, хранением, погрузочно-разгрузочными работ</w:t>
            </w:r>
            <w:r>
              <w:rPr>
                <w:sz w:val="24"/>
                <w:szCs w:val="24"/>
              </w:rPr>
              <w:t>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w:t>
            </w:r>
            <w:r>
              <w:rPr>
                <w:sz w:val="24"/>
                <w:szCs w:val="24"/>
              </w:rPr>
              <w:t>м Российской Федерации.</w:t>
            </w:r>
          </w:p>
        </w:tc>
      </w:tr>
      <w:tr w:rsidR="00856650" w:rsidRPr="00F86FAA" w14:paraId="64DF6F0A" w14:textId="77777777" w:rsidTr="004D6B74">
        <w:tc>
          <w:tcPr>
            <w:tcW w:w="426" w:type="dxa"/>
          </w:tcPr>
          <w:p w14:paraId="7AB4EA05"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0982BA3B"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772F1903" w14:textId="77777777" w:rsidR="00DE6A1A" w:rsidRDefault="003C4338">
            <w:pPr>
              <w:jc w:val="both"/>
              <w:rPr>
                <w:b/>
              </w:rPr>
            </w:pPr>
            <w:r>
              <w:t>«08» июня 2022 года</w:t>
            </w:r>
          </w:p>
        </w:tc>
      </w:tr>
      <w:tr w:rsidR="009E64D8" w:rsidRPr="00F86FAA" w14:paraId="6E65DDFB" w14:textId="77777777" w:rsidTr="004D6B74">
        <w:tc>
          <w:tcPr>
            <w:tcW w:w="426" w:type="dxa"/>
          </w:tcPr>
          <w:p w14:paraId="6AB3C2A6"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0D3F495A"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4FEDBC83" w14:textId="77777777" w:rsidR="00DE6A1A" w:rsidRDefault="003C4338">
            <w:pPr>
              <w:pStyle w:val="1a"/>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«24» июня 2022 г. 12 час. 00 мин. местного времени. Открытие доступа к Заявкам состоится автоматически в Программно-апп</w:t>
            </w:r>
            <w:r>
              <w:rPr>
                <w:sz w:val="24"/>
                <w:szCs w:val="24"/>
              </w:rPr>
              <w:t>аратном средстве ЭТП в момент окончания срока для подачи Заявок.</w:t>
            </w:r>
          </w:p>
        </w:tc>
      </w:tr>
      <w:tr w:rsidR="003E2C12" w:rsidRPr="00F86FAA" w14:paraId="62CD0576" w14:textId="77777777" w:rsidTr="004D6B74">
        <w:tc>
          <w:tcPr>
            <w:tcW w:w="426" w:type="dxa"/>
          </w:tcPr>
          <w:p w14:paraId="5501D1B4"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41D6D968"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6A5F3DA6" w14:textId="77777777" w:rsidR="00DE6A1A" w:rsidRDefault="003C4338">
            <w:pPr>
              <w:pStyle w:val="1a"/>
              <w:ind w:firstLine="397"/>
              <w:rPr>
                <w:sz w:val="24"/>
                <w:szCs w:val="24"/>
                <w:highlight w:val="cyan"/>
              </w:rPr>
            </w:pPr>
            <w:r>
              <w:rPr>
                <w:sz w:val="24"/>
                <w:szCs w:val="24"/>
              </w:rPr>
              <w:t>Рассмотрение, оценка и сопоставление Заявок состоится «27» июня 2022 г. 14 час. 00 мин.</w:t>
            </w:r>
            <w:r>
              <w:rPr>
                <w:sz w:val="24"/>
                <w:szCs w:val="24"/>
              </w:rPr>
              <w:t xml:space="preserve"> местного времени по адресу, указанному в пункте 2 Информационной карты.</w:t>
            </w:r>
          </w:p>
        </w:tc>
      </w:tr>
      <w:tr w:rsidR="003E2C12" w:rsidRPr="00F86FAA" w14:paraId="03E1D1C8" w14:textId="77777777" w:rsidTr="004D6B74">
        <w:tc>
          <w:tcPr>
            <w:tcW w:w="426" w:type="dxa"/>
          </w:tcPr>
          <w:p w14:paraId="6E5758E1"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27F9A7DA" w14:textId="77777777" w:rsidR="003E2C12" w:rsidRPr="00F86FAA" w:rsidRDefault="009830CC" w:rsidP="008035D3">
            <w:pPr>
              <w:pStyle w:val="Default"/>
              <w:rPr>
                <w:b/>
                <w:color w:val="auto"/>
              </w:rPr>
            </w:pPr>
            <w:r>
              <w:rPr>
                <w:b/>
                <w:color w:val="auto"/>
              </w:rPr>
              <w:t>Подведение итогов</w:t>
            </w:r>
          </w:p>
        </w:tc>
        <w:tc>
          <w:tcPr>
            <w:tcW w:w="7200" w:type="dxa"/>
          </w:tcPr>
          <w:p w14:paraId="2FA91044" w14:textId="77777777" w:rsidR="00DE6A1A" w:rsidRDefault="003C4338">
            <w:pPr>
              <w:pStyle w:val="1a"/>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«04» августа 2022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14:paraId="42033915" w14:textId="77777777" w:rsidTr="004D6B74">
        <w:tc>
          <w:tcPr>
            <w:tcW w:w="426" w:type="dxa"/>
          </w:tcPr>
          <w:p w14:paraId="0939874D"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7F085DCD" w14:textId="77777777" w:rsidR="00856650" w:rsidRPr="00F86FAA" w:rsidRDefault="00856650" w:rsidP="007043AB">
            <w:pPr>
              <w:pStyle w:val="Default"/>
              <w:rPr>
                <w:b/>
                <w:color w:val="auto"/>
              </w:rPr>
            </w:pPr>
            <w:r>
              <w:rPr>
                <w:b/>
                <w:color w:val="auto"/>
              </w:rPr>
              <w:t>Количество лотов</w:t>
            </w:r>
          </w:p>
        </w:tc>
        <w:tc>
          <w:tcPr>
            <w:tcW w:w="7200" w:type="dxa"/>
          </w:tcPr>
          <w:p w14:paraId="7F037096" w14:textId="77777777" w:rsidR="00DE6A1A" w:rsidRDefault="003C4338">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26459F12" w14:textId="77777777" w:rsidTr="004D6B74">
        <w:tc>
          <w:tcPr>
            <w:tcW w:w="426" w:type="dxa"/>
          </w:tcPr>
          <w:p w14:paraId="10B1A795"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0A76C783" w14:textId="77777777" w:rsidR="00856650" w:rsidRPr="00F86FAA" w:rsidRDefault="00856650" w:rsidP="007043AB">
            <w:pPr>
              <w:pStyle w:val="Default"/>
              <w:rPr>
                <w:b/>
                <w:color w:val="auto"/>
              </w:rPr>
            </w:pPr>
            <w:r>
              <w:rPr>
                <w:b/>
                <w:color w:val="auto"/>
              </w:rPr>
              <w:t>Официальный язык</w:t>
            </w:r>
          </w:p>
        </w:tc>
        <w:tc>
          <w:tcPr>
            <w:tcW w:w="7200" w:type="dxa"/>
          </w:tcPr>
          <w:p w14:paraId="09D0B1E7" w14:textId="77777777" w:rsidR="00DE6A1A" w:rsidRPr="0061306B" w:rsidRDefault="003C4338">
            <w:pPr>
              <w:pStyle w:val="afd"/>
              <w:jc w:val="both"/>
              <w:rPr>
                <w:sz w:val="24"/>
                <w:szCs w:val="24"/>
              </w:rPr>
            </w:pPr>
            <w:r w:rsidRPr="0061306B">
              <w:rPr>
                <w:sz w:val="24"/>
                <w:szCs w:val="24"/>
              </w:rPr>
              <w:t xml:space="preserve">Русский язык. Вся переписка, связанная с проведением </w:t>
            </w:r>
            <w:proofErr w:type="gramStart"/>
            <w:r w:rsidRPr="0061306B">
              <w:rPr>
                <w:sz w:val="24"/>
                <w:szCs w:val="24"/>
              </w:rPr>
              <w:t>Открытого конкурса</w:t>
            </w:r>
            <w:proofErr w:type="gramEnd"/>
            <w:r w:rsidRPr="0061306B">
              <w:rPr>
                <w:sz w:val="24"/>
                <w:szCs w:val="24"/>
              </w:rPr>
              <w:t xml:space="preserve"> ведется на русском языке.</w:t>
            </w:r>
          </w:p>
        </w:tc>
      </w:tr>
      <w:tr w:rsidR="00856650" w:rsidRPr="00F86FAA" w14:paraId="14ACD47B" w14:textId="77777777" w:rsidTr="004D6B74">
        <w:tc>
          <w:tcPr>
            <w:tcW w:w="426" w:type="dxa"/>
          </w:tcPr>
          <w:p w14:paraId="57F43933"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4F433431" w14:textId="77777777" w:rsidR="00856650" w:rsidRPr="00F86FAA" w:rsidRDefault="00856650" w:rsidP="007043AB">
            <w:pPr>
              <w:pStyle w:val="Default"/>
              <w:rPr>
                <w:b/>
                <w:color w:val="auto"/>
              </w:rPr>
            </w:pPr>
            <w:r>
              <w:rPr>
                <w:b/>
                <w:color w:val="auto"/>
              </w:rPr>
              <w:t xml:space="preserve">Валюта </w:t>
            </w:r>
            <w:r>
              <w:rPr>
                <w:b/>
                <w:color w:val="auto"/>
              </w:rPr>
              <w:lastRenderedPageBreak/>
              <w:t>Открытого конкурса</w:t>
            </w:r>
          </w:p>
        </w:tc>
        <w:tc>
          <w:tcPr>
            <w:tcW w:w="7200" w:type="dxa"/>
          </w:tcPr>
          <w:p w14:paraId="60360D65" w14:textId="77777777" w:rsidR="00DE6A1A" w:rsidRDefault="003C4338">
            <w:pPr>
              <w:pStyle w:val="1a"/>
              <w:ind w:firstLine="0"/>
              <w:jc w:val="left"/>
              <w:rPr>
                <w:b/>
                <w:sz w:val="24"/>
                <w:szCs w:val="24"/>
                <w:highlight w:val="yellow"/>
              </w:rPr>
            </w:pPr>
            <w:proofErr w:type="spellStart"/>
            <w:r>
              <w:rPr>
                <w:sz w:val="24"/>
                <w:szCs w:val="24"/>
                <w:lang w:val="en-US"/>
              </w:rPr>
              <w:lastRenderedPageBreak/>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0DF9D446" w14:textId="77777777" w:rsidTr="004D6B74">
        <w:tc>
          <w:tcPr>
            <w:tcW w:w="426" w:type="dxa"/>
          </w:tcPr>
          <w:p w14:paraId="45601EAB"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13855181" w14:textId="77777777" w:rsidR="007D6548" w:rsidRPr="00F86FAA" w:rsidRDefault="00306BEB" w:rsidP="00894B17">
            <w:pPr>
              <w:pStyle w:val="Default"/>
              <w:rPr>
                <w:b/>
                <w:color w:val="auto"/>
              </w:rPr>
            </w:pPr>
            <w:r>
              <w:rPr>
                <w:b/>
                <w:color w:val="auto"/>
              </w:rPr>
              <w:t xml:space="preserve">Форма, сроки и порядок оплаты </w:t>
            </w:r>
            <w:proofErr w:type="gramStart"/>
            <w:r>
              <w:rPr>
                <w:b/>
                <w:color w:val="auto"/>
              </w:rPr>
              <w:t>за поставку</w:t>
            </w:r>
            <w:proofErr w:type="gramEnd"/>
            <w:r>
              <w:rPr>
                <w:b/>
                <w:color w:val="auto"/>
              </w:rPr>
              <w:t xml:space="preserve"> товаров, выполнения работ, оказания услуг</w:t>
            </w:r>
          </w:p>
        </w:tc>
        <w:tc>
          <w:tcPr>
            <w:tcW w:w="7200" w:type="dxa"/>
          </w:tcPr>
          <w:p w14:paraId="11D92083" w14:textId="77777777" w:rsidR="00945F44" w:rsidRDefault="003C4338">
            <w:pPr>
              <w:pStyle w:val="1a"/>
              <w:ind w:firstLine="0"/>
              <w:rPr>
                <w:sz w:val="24"/>
                <w:szCs w:val="24"/>
              </w:rPr>
            </w:pPr>
            <w:r>
              <w:rPr>
                <w:sz w:val="24"/>
                <w:szCs w:val="24"/>
              </w:rPr>
              <w:t xml:space="preserve">Оплата Товара производится Покупателем по безналичному расчету в следующем порядке: </w:t>
            </w:r>
          </w:p>
          <w:p w14:paraId="7138EDD9" w14:textId="77777777" w:rsidR="00945F44" w:rsidRDefault="003C4338">
            <w:pPr>
              <w:pStyle w:val="1a"/>
              <w:ind w:firstLine="0"/>
              <w:rPr>
                <w:sz w:val="24"/>
                <w:szCs w:val="24"/>
              </w:rPr>
            </w:pPr>
            <w:r>
              <w:rPr>
                <w:sz w:val="24"/>
                <w:szCs w:val="24"/>
              </w:rPr>
              <w:t xml:space="preserve">Вариант 1. Оплата поставки товара производится в безналичном порядке путем перечисления Покупателем денежных средств в размере 100% (ста) процентов стоимости поставляемого </w:t>
            </w:r>
            <w:r>
              <w:rPr>
                <w:sz w:val="24"/>
                <w:szCs w:val="24"/>
              </w:rPr>
              <w:t xml:space="preserve">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14:paraId="78D5F57C" w14:textId="77777777" w:rsidR="00945F44" w:rsidRDefault="003C4338">
            <w:pPr>
              <w:pStyle w:val="1a"/>
              <w:ind w:firstLine="0"/>
              <w:rPr>
                <w:sz w:val="24"/>
                <w:szCs w:val="24"/>
              </w:rPr>
            </w:pPr>
            <w:r>
              <w:rPr>
                <w:sz w:val="24"/>
                <w:szCs w:val="24"/>
              </w:rPr>
              <w:t>Вариант 2. Может быть</w:t>
            </w:r>
            <w:r>
              <w:rPr>
                <w:sz w:val="24"/>
                <w:szCs w:val="24"/>
              </w:rPr>
              <w:t xml:space="preserve"> предусмотрен авансовый платеж, который не должен превышать 25 % (двадцать пять) процентов от стоимости поставляемого Товара (партии Товара). </w:t>
            </w:r>
          </w:p>
          <w:p w14:paraId="43756A7D" w14:textId="77777777" w:rsidR="00945F44" w:rsidRDefault="003C4338">
            <w:pPr>
              <w:pStyle w:val="1a"/>
              <w:ind w:firstLine="0"/>
              <w:rPr>
                <w:sz w:val="24"/>
                <w:szCs w:val="24"/>
              </w:rPr>
            </w:pPr>
            <w:r>
              <w:rPr>
                <w:sz w:val="24"/>
                <w:szCs w:val="24"/>
              </w:rPr>
              <w:t xml:space="preserve">В случае авансового платежа оплата производится Покупателем в следующем порядке:    </w:t>
            </w:r>
          </w:p>
          <w:p w14:paraId="27625E7A" w14:textId="77777777" w:rsidR="00945F44" w:rsidRDefault="003C4338">
            <w:pPr>
              <w:pStyle w:val="1a"/>
              <w:ind w:firstLine="0"/>
              <w:rPr>
                <w:sz w:val="24"/>
                <w:szCs w:val="24"/>
              </w:rPr>
            </w:pPr>
            <w:r>
              <w:rPr>
                <w:sz w:val="24"/>
                <w:szCs w:val="24"/>
              </w:rPr>
              <w:t xml:space="preserve">- аванс в размере не более 25 </w:t>
            </w:r>
            <w:r>
              <w:rPr>
                <w:sz w:val="24"/>
                <w:szCs w:val="24"/>
              </w:rPr>
              <w:t>% (двадцать пять) процентов от общей цены поставки Товара (партии Товара) по договору – производится в течение 20 (двадцати) календарных дней с даты подписания договора</w:t>
            </w:r>
            <w:r>
              <w:rPr>
                <w:sz w:val="24"/>
                <w:szCs w:val="24"/>
              </w:rPr>
              <w:t xml:space="preserve">;    </w:t>
            </w:r>
          </w:p>
          <w:p w14:paraId="64D9AE1F" w14:textId="03CF2EFD" w:rsidR="00DE6A1A" w:rsidRDefault="003C4338" w:rsidP="00945F44">
            <w:pPr>
              <w:pStyle w:val="1a"/>
              <w:ind w:firstLine="0"/>
              <w:rPr>
                <w:sz w:val="24"/>
                <w:szCs w:val="24"/>
              </w:rPr>
            </w:pPr>
            <w:r>
              <w:rPr>
                <w:sz w:val="24"/>
                <w:szCs w:val="24"/>
              </w:rPr>
              <w:t>- окончательный расчет</w:t>
            </w:r>
            <w:r>
              <w:rPr>
                <w:sz w:val="24"/>
                <w:szCs w:val="24"/>
              </w:rPr>
              <w:t xml:space="preserve"> в размере не менее 75 % (семьдесят пять) процентов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w:t>
            </w:r>
            <w:r>
              <w:rPr>
                <w:sz w:val="24"/>
                <w:szCs w:val="24"/>
              </w:rPr>
              <w:t xml:space="preserve">УПД) на основании счета/счета-фактуры. </w:t>
            </w:r>
          </w:p>
        </w:tc>
      </w:tr>
      <w:tr w:rsidR="007D6548" w:rsidRPr="00F86FAA" w14:paraId="3C95180A" w14:textId="77777777" w:rsidTr="004D6B74">
        <w:tc>
          <w:tcPr>
            <w:tcW w:w="426" w:type="dxa"/>
          </w:tcPr>
          <w:p w14:paraId="44514251"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7C6A02CD"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09FA6976" w14:textId="77777777" w:rsidR="00DE6A1A" w:rsidRDefault="003C4338">
            <w:pPr>
              <w:pStyle w:val="Default"/>
              <w:jc w:val="both"/>
            </w:pPr>
            <w:r>
              <w:rPr>
                <w:b/>
                <w:bCs/>
                <w:color w:val="auto"/>
              </w:rPr>
              <w:t xml:space="preserve">Срок </w:t>
            </w:r>
            <w:r>
              <w:rPr>
                <w:b/>
                <w:color w:val="auto"/>
              </w:rPr>
              <w:t xml:space="preserve">поставки товаров, выполнения работ, оказания услуг и </w:t>
            </w:r>
            <w:proofErr w:type="gramStart"/>
            <w:r>
              <w:rPr>
                <w:b/>
                <w:color w:val="auto"/>
              </w:rPr>
              <w:t>т.д.</w:t>
            </w:r>
            <w:proofErr w:type="gramEnd"/>
            <w:r>
              <w:rPr>
                <w:b/>
                <w:bCs/>
                <w:color w:val="auto"/>
              </w:rPr>
              <w:t xml:space="preserve">: </w:t>
            </w:r>
            <w:r>
              <w:t>не более 45 (сорока пяти) календарных дней с даты подписания договора.</w:t>
            </w:r>
          </w:p>
          <w:p w14:paraId="66AC986D" w14:textId="77777777" w:rsidR="00685C56" w:rsidRPr="00F86FAA" w:rsidRDefault="00685C56" w:rsidP="00685C56">
            <w:pPr>
              <w:pStyle w:val="Default"/>
              <w:jc w:val="both"/>
            </w:pPr>
          </w:p>
          <w:p w14:paraId="3EEE81AA" w14:textId="77777777" w:rsidR="00D32A7F" w:rsidRDefault="003C4338">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w:t>
            </w:r>
            <w:proofErr w:type="gramStart"/>
            <w:r>
              <w:rPr>
                <w:b/>
                <w:color w:val="auto"/>
              </w:rPr>
              <w:t>т.д.</w:t>
            </w:r>
            <w:proofErr w:type="gramEnd"/>
            <w:r>
              <w:rPr>
                <w:b/>
                <w:color w:val="auto"/>
              </w:rPr>
              <w:t xml:space="preserve">: </w:t>
            </w:r>
          </w:p>
          <w:p w14:paraId="6785DC5F" w14:textId="77777777" w:rsidR="00D32A7F" w:rsidRDefault="003C4338">
            <w:pPr>
              <w:pStyle w:val="Default"/>
              <w:jc w:val="both"/>
            </w:pPr>
            <w:r>
              <w:t>1 вариант Поставки (доставка на АО «Логистика Терминал»):  доставка от места производства Товара до контейнерного терми</w:t>
            </w:r>
            <w:r>
              <w:t>нала АО «Логистика-терминал» (РФ, 196626, город Санкт-Петербург, пос. Шушары, Московское шоссе, 54 А), для дальнейшей транспортировки Товара в 20 футовых контейнерах (20ф. КТК) на конечную станцию назначения (РФ, г. Екатеринбург, железнодорожная станция Ек</w:t>
            </w:r>
            <w:r>
              <w:t xml:space="preserve">атеринбург-Товарный, код станции 780302); </w:t>
            </w:r>
          </w:p>
          <w:p w14:paraId="3A7B7431" w14:textId="77777777" w:rsidR="00D32A7F" w:rsidRDefault="003C4338">
            <w:pPr>
              <w:pStyle w:val="Default"/>
              <w:jc w:val="both"/>
            </w:pPr>
            <w:r>
              <w:t>2 вариант Поставки (доставка на контейнерный терминал Екатеринбург-Товарный): доставка железнодорожным транспортом в 20 футовых контейнерах (20ф. КТК) до конечной станции назначения: РФ, г. Екатеринбург, железнодор</w:t>
            </w:r>
            <w:r>
              <w:t xml:space="preserve">ожная станция Екатеринбург-Товарный, код станции 780302. </w:t>
            </w:r>
          </w:p>
          <w:p w14:paraId="06606F28" w14:textId="15640E0B" w:rsidR="00DE6A1A" w:rsidRDefault="003C4338">
            <w:pPr>
              <w:pStyle w:val="Default"/>
              <w:jc w:val="both"/>
            </w:pPr>
            <w:r>
              <w:t>Место поставки является частью финансово-коммерческого предложения Поставщика, в котором должна быть выражена отдельно стоимость поставляемого материала и стоимость его доставки по выбранному вариант</w:t>
            </w:r>
            <w:r>
              <w:t>у.</w:t>
            </w:r>
          </w:p>
        </w:tc>
      </w:tr>
      <w:tr w:rsidR="007D6548" w:rsidRPr="00F86FAA" w14:paraId="6FD6E30E" w14:textId="77777777" w:rsidTr="004D6B74">
        <w:tc>
          <w:tcPr>
            <w:tcW w:w="426" w:type="dxa"/>
          </w:tcPr>
          <w:p w14:paraId="3EC80E8D"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1BE305AD"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6F5D7824" w14:textId="77777777" w:rsidR="00DE6A1A" w:rsidRDefault="003C4338">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3A4B843B" w14:textId="77777777" w:rsidTr="004D6B74">
        <w:tc>
          <w:tcPr>
            <w:tcW w:w="426" w:type="dxa"/>
          </w:tcPr>
          <w:p w14:paraId="21D1722B" w14:textId="77777777" w:rsidR="00856650" w:rsidRPr="00F86FAA" w:rsidRDefault="00856650" w:rsidP="00E47C4C">
            <w:pPr>
              <w:pStyle w:val="1a"/>
              <w:ind w:left="-57" w:right="-108" w:firstLine="0"/>
              <w:rPr>
                <w:b/>
                <w:sz w:val="24"/>
                <w:szCs w:val="24"/>
              </w:rPr>
            </w:pPr>
            <w:r>
              <w:rPr>
                <w:b/>
                <w:sz w:val="24"/>
                <w:szCs w:val="24"/>
              </w:rPr>
              <w:lastRenderedPageBreak/>
              <w:t>16.</w:t>
            </w:r>
          </w:p>
        </w:tc>
        <w:tc>
          <w:tcPr>
            <w:tcW w:w="2126" w:type="dxa"/>
          </w:tcPr>
          <w:p w14:paraId="7B15AC9E"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4D01877E"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098C10CE" w14:textId="77777777" w:rsidR="0094179B" w:rsidRPr="00A515A5" w:rsidRDefault="0094179B" w:rsidP="0094179B">
                  <w:pPr>
                    <w:snapToGrid w:val="0"/>
                    <w:rPr>
                      <w:sz w:val="20"/>
                      <w:szCs w:val="20"/>
                    </w:rPr>
                  </w:pPr>
                  <w:r>
                    <w:rPr>
                      <w:sz w:val="20"/>
                      <w:szCs w:val="20"/>
                    </w:rPr>
                    <w:t xml:space="preserve">№ </w:t>
                  </w:r>
                </w:p>
                <w:p w14:paraId="5D6D556C"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4672FEFA"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44ACA87E"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2EC8C44A"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671F0E8A"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2D7DC529"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548EB895"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4EB7BF32" w14:textId="77777777" w:rsidR="00DE6A1A" w:rsidRDefault="003C4338">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7A2EB382" w14:textId="77777777" w:rsidR="00DE6A1A" w:rsidRDefault="003C4338">
                  <w:pPr>
                    <w:snapToGrid w:val="0"/>
                    <w:rPr>
                      <w:sz w:val="22"/>
                      <w:szCs w:val="22"/>
                    </w:rPr>
                  </w:pPr>
                  <w:r>
                    <w:rPr>
                      <w:sz w:val="22"/>
                      <w:szCs w:val="22"/>
                    </w:rPr>
                    <w:t>23.61.12.169</w:t>
                  </w:r>
                </w:p>
              </w:tc>
              <w:tc>
                <w:tcPr>
                  <w:tcW w:w="1417" w:type="dxa"/>
                  <w:tcBorders>
                    <w:top w:val="single" w:sz="4" w:space="0" w:color="auto"/>
                    <w:left w:val="single" w:sz="4" w:space="0" w:color="auto"/>
                    <w:bottom w:val="single" w:sz="4" w:space="0" w:color="auto"/>
                    <w:right w:val="single" w:sz="4" w:space="0" w:color="auto"/>
                  </w:tcBorders>
                </w:tcPr>
                <w:p w14:paraId="6CA973F7" w14:textId="77777777" w:rsidR="00DE6A1A" w:rsidRDefault="003C4338">
                  <w:pPr>
                    <w:snapToGrid w:val="0"/>
                    <w:rPr>
                      <w:sz w:val="22"/>
                      <w:szCs w:val="22"/>
                    </w:rPr>
                  </w:pPr>
                  <w:r>
                    <w:rPr>
                      <w:sz w:val="22"/>
                      <w:szCs w:val="22"/>
                    </w:rPr>
                    <w:t>23.61.2</w:t>
                  </w:r>
                </w:p>
              </w:tc>
              <w:tc>
                <w:tcPr>
                  <w:tcW w:w="1134" w:type="dxa"/>
                  <w:tcBorders>
                    <w:top w:val="single" w:sz="4" w:space="0" w:color="auto"/>
                    <w:left w:val="single" w:sz="4" w:space="0" w:color="auto"/>
                    <w:bottom w:val="single" w:sz="4" w:space="0" w:color="auto"/>
                    <w:right w:val="single" w:sz="4" w:space="0" w:color="auto"/>
                  </w:tcBorders>
                </w:tcPr>
                <w:p w14:paraId="3BD2C0BE" w14:textId="77777777" w:rsidR="00DE6A1A" w:rsidRDefault="003C4338">
                  <w:pPr>
                    <w:snapToGrid w:val="0"/>
                    <w:rPr>
                      <w:sz w:val="22"/>
                      <w:szCs w:val="22"/>
                    </w:rPr>
                  </w:pPr>
                  <w:r>
                    <w:rPr>
                      <w:sz w:val="22"/>
                      <w:szCs w:val="22"/>
                    </w:rPr>
                    <w:t>3300,00</w:t>
                  </w:r>
                </w:p>
              </w:tc>
              <w:tc>
                <w:tcPr>
                  <w:tcW w:w="1276" w:type="dxa"/>
                  <w:tcBorders>
                    <w:top w:val="single" w:sz="4" w:space="0" w:color="auto"/>
                    <w:left w:val="single" w:sz="4" w:space="0" w:color="auto"/>
                    <w:bottom w:val="single" w:sz="4" w:space="0" w:color="auto"/>
                    <w:right w:val="single" w:sz="4" w:space="0" w:color="auto"/>
                  </w:tcBorders>
                </w:tcPr>
                <w:p w14:paraId="1F391629" w14:textId="77777777" w:rsidR="00DE6A1A" w:rsidRDefault="003C4338">
                  <w:pPr>
                    <w:snapToGrid w:val="0"/>
                    <w:ind w:left="-68" w:right="-57"/>
                    <w:rPr>
                      <w:sz w:val="22"/>
                      <w:szCs w:val="22"/>
                    </w:rPr>
                  </w:pPr>
                  <w:r>
                    <w:rPr>
                      <w:sz w:val="22"/>
                      <w:szCs w:val="22"/>
                    </w:rPr>
                    <w:t>Квадратный метр</w:t>
                  </w:r>
                </w:p>
              </w:tc>
              <w:tc>
                <w:tcPr>
                  <w:tcW w:w="1134" w:type="dxa"/>
                  <w:tcBorders>
                    <w:top w:val="single" w:sz="4" w:space="0" w:color="auto"/>
                    <w:left w:val="single" w:sz="4" w:space="0" w:color="auto"/>
                    <w:bottom w:val="single" w:sz="4" w:space="0" w:color="auto"/>
                    <w:right w:val="single" w:sz="4" w:space="0" w:color="auto"/>
                  </w:tcBorders>
                  <w:hideMark/>
                </w:tcPr>
                <w:p w14:paraId="6C13F444" w14:textId="77777777" w:rsidR="00DE6A1A" w:rsidRDefault="003C4338">
                  <w:pPr>
                    <w:snapToGrid w:val="0"/>
                    <w:rPr>
                      <w:sz w:val="22"/>
                      <w:szCs w:val="22"/>
                    </w:rPr>
                  </w:pPr>
                  <w:r>
                    <w:rPr>
                      <w:sz w:val="22"/>
                      <w:szCs w:val="22"/>
                    </w:rPr>
                    <w:t>232</w:t>
                  </w:r>
                </w:p>
              </w:tc>
            </w:tr>
          </w:tbl>
          <w:p w14:paraId="024C0AEB" w14:textId="77777777" w:rsidR="00DE6A1A" w:rsidRDefault="00DE6A1A"/>
        </w:tc>
      </w:tr>
      <w:tr w:rsidR="007D6548" w:rsidRPr="00F86FAA" w14:paraId="487A1A9D" w14:textId="77777777" w:rsidTr="004D6B74">
        <w:tc>
          <w:tcPr>
            <w:tcW w:w="426" w:type="dxa"/>
          </w:tcPr>
          <w:p w14:paraId="7E1CA160"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2B67DDD5"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4AB5F4E4" w14:textId="77777777"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4180B7BA" w14:textId="77777777" w:rsidR="00DE6A1A" w:rsidRPr="0061306B" w:rsidRDefault="003C4338">
            <w:pPr>
              <w:pStyle w:val="aff6"/>
              <w:numPr>
                <w:ilvl w:val="1"/>
                <w:numId w:val="26"/>
              </w:numPr>
              <w:ind w:left="601" w:hanging="426"/>
              <w:jc w:val="both"/>
            </w:pPr>
            <w:r w:rsidRPr="0061306B">
              <w:t xml:space="preserve">деятельность участника не должна </w:t>
            </w:r>
            <w:r w:rsidRPr="0061306B">
              <w:t>быть приостановлена в порядке, предусмотренном Кодексом Российской Федерации об административных правонарушениях, на день подачи Заявки;</w:t>
            </w:r>
          </w:p>
          <w:p w14:paraId="02153FCD" w14:textId="77777777" w:rsidR="00DE6A1A" w:rsidRPr="0061306B" w:rsidRDefault="003C4338">
            <w:pPr>
              <w:pStyle w:val="aff6"/>
              <w:numPr>
                <w:ilvl w:val="1"/>
                <w:numId w:val="26"/>
              </w:numPr>
              <w:ind w:left="601" w:hanging="426"/>
              <w:jc w:val="both"/>
            </w:pPr>
            <w:r w:rsidRPr="0061306B">
              <w:t>отсутствие за последние три года просроченной задолженности перед ПАО «ТрансКонтейнер», фактов невыполнения обязательст</w:t>
            </w:r>
            <w:r w:rsidRPr="0061306B">
              <w:t>в перед ПАО «ТрансКонтейнер» и причинения вреда имуществу ПАО «ТрансКонтейнер»;</w:t>
            </w:r>
          </w:p>
          <w:p w14:paraId="043D5E2A" w14:textId="77777777" w:rsidR="00DE6A1A" w:rsidRPr="0061306B" w:rsidRDefault="003C4338">
            <w:pPr>
              <w:pStyle w:val="aff6"/>
              <w:numPr>
                <w:ilvl w:val="1"/>
                <w:numId w:val="26"/>
              </w:numPr>
              <w:ind w:left="601" w:hanging="426"/>
              <w:jc w:val="both"/>
            </w:pPr>
            <w:r w:rsidRPr="0061306B">
              <w:t>осуществлять электронный документооборот (далее – ЭДО) с Заказчиком на условиях, изложенных в проекте договора (приложение № 4 к документации о закупке).</w:t>
            </w:r>
          </w:p>
          <w:p w14:paraId="415217B3" w14:textId="77777777" w:rsidR="006D2B87" w:rsidRPr="00286B26" w:rsidRDefault="006D2B87" w:rsidP="00C1112E">
            <w:pPr>
              <w:pStyle w:val="aff6"/>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0563FF78" w14:textId="77777777" w:rsidR="00DE6A1A" w:rsidRPr="0061306B" w:rsidRDefault="003C4338">
            <w:pPr>
              <w:pStyle w:val="aff6"/>
              <w:numPr>
                <w:ilvl w:val="1"/>
                <w:numId w:val="26"/>
              </w:numPr>
              <w:ind w:left="601" w:hanging="426"/>
              <w:jc w:val="both"/>
            </w:pPr>
            <w:r w:rsidRPr="0061306B">
              <w:t>в случае если претендент/участник не является плательщиком НДС, документ, подтверждающий право претендента на освобождение от уплаты</w:t>
            </w:r>
            <w:r w:rsidRPr="0061306B">
              <w:t xml:space="preserve"> НДС, с указанием положения Налогового кодекса Российской Федерации, являющегося основанием для освобождения;</w:t>
            </w:r>
          </w:p>
          <w:p w14:paraId="684C53CA" w14:textId="77777777" w:rsidR="00DE6A1A" w:rsidRPr="0061306B" w:rsidRDefault="003C4338">
            <w:pPr>
              <w:pStyle w:val="aff6"/>
              <w:numPr>
                <w:ilvl w:val="1"/>
                <w:numId w:val="26"/>
              </w:numPr>
              <w:ind w:left="601" w:hanging="426"/>
              <w:jc w:val="both"/>
            </w:pPr>
            <w:r w:rsidRPr="0061306B">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w:t>
            </w:r>
            <w:r w:rsidRPr="0061306B">
              <w:t>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1306B">
              <w:t>://</w:t>
            </w:r>
            <w:r>
              <w:rPr>
                <w:lang w:val="en-US"/>
              </w:rPr>
              <w:t>service</w:t>
            </w:r>
            <w:r w:rsidRPr="0061306B">
              <w:t>.</w:t>
            </w:r>
            <w:proofErr w:type="spellStart"/>
            <w:r>
              <w:rPr>
                <w:lang w:val="en-US"/>
              </w:rPr>
              <w:t>nalog</w:t>
            </w:r>
            <w:proofErr w:type="spellEnd"/>
            <w:r w:rsidRPr="0061306B">
              <w:t>.</w:t>
            </w:r>
            <w:proofErr w:type="spellStart"/>
            <w:r>
              <w:rPr>
                <w:lang w:val="en-US"/>
              </w:rPr>
              <w:t>ru</w:t>
            </w:r>
            <w:proofErr w:type="spellEnd"/>
            <w:r w:rsidRPr="0061306B">
              <w:t>/</w:t>
            </w:r>
            <w:proofErr w:type="spellStart"/>
            <w:r>
              <w:rPr>
                <w:lang w:val="en-US"/>
              </w:rPr>
              <w:t>zd</w:t>
            </w:r>
            <w:proofErr w:type="spellEnd"/>
            <w:r w:rsidRPr="0061306B">
              <w:t>.</w:t>
            </w:r>
            <w:r>
              <w:rPr>
                <w:lang w:val="en-US"/>
              </w:rPr>
              <w:t>do</w:t>
            </w:r>
            <w:r w:rsidRPr="0061306B">
              <w:t>). В случае наличия инфор</w:t>
            </w:r>
            <w:r w:rsidRPr="0061306B">
              <w:t>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w:t>
            </w:r>
            <w:r w:rsidRPr="0061306B">
              <w:t xml:space="preserve">й налогового органа и </w:t>
            </w:r>
            <w:proofErr w:type="gramStart"/>
            <w:r w:rsidRPr="0061306B">
              <w:t>т.п.</w:t>
            </w:r>
            <w:proofErr w:type="gramEnd"/>
            <w:r w:rsidRPr="0061306B">
              <w:t>).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w:t>
            </w:r>
            <w:r w:rsidRPr="0061306B">
              <w:t>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1306B">
              <w:t>://</w:t>
            </w:r>
            <w:r>
              <w:rPr>
                <w:lang w:val="en-US"/>
              </w:rPr>
              <w:t>service</w:t>
            </w:r>
            <w:r w:rsidRPr="0061306B">
              <w:t>.</w:t>
            </w:r>
            <w:proofErr w:type="spellStart"/>
            <w:r>
              <w:rPr>
                <w:lang w:val="en-US"/>
              </w:rPr>
              <w:t>nalog</w:t>
            </w:r>
            <w:proofErr w:type="spellEnd"/>
            <w:r w:rsidRPr="0061306B">
              <w:t>.</w:t>
            </w:r>
            <w:proofErr w:type="spellStart"/>
            <w:r>
              <w:rPr>
                <w:lang w:val="en-US"/>
              </w:rPr>
              <w:t>ru</w:t>
            </w:r>
            <w:proofErr w:type="spellEnd"/>
            <w:r w:rsidRPr="0061306B">
              <w:t>/</w:t>
            </w:r>
            <w:proofErr w:type="spellStart"/>
            <w:r>
              <w:rPr>
                <w:lang w:val="en-US"/>
              </w:rPr>
              <w:t>zd</w:t>
            </w:r>
            <w:proofErr w:type="spellEnd"/>
            <w:r w:rsidRPr="0061306B">
              <w:t>.</w:t>
            </w:r>
            <w:r>
              <w:rPr>
                <w:lang w:val="en-US"/>
              </w:rPr>
              <w:t>do</w:t>
            </w:r>
            <w:r w:rsidRPr="0061306B">
              <w:t>) (далее в протоколах и иных документах - Информация о наличии/отсутствии у претендента за</w:t>
            </w:r>
            <w:r w:rsidRPr="0061306B">
              <w:t>долженности по уплате налогов, сборов и представленной налоговой отчетности);</w:t>
            </w:r>
          </w:p>
          <w:p w14:paraId="53376B3C" w14:textId="77777777" w:rsidR="00DE6A1A" w:rsidRPr="0061306B" w:rsidRDefault="003C4338">
            <w:pPr>
              <w:pStyle w:val="aff6"/>
              <w:numPr>
                <w:ilvl w:val="1"/>
                <w:numId w:val="26"/>
              </w:numPr>
              <w:ind w:left="601" w:hanging="426"/>
              <w:jc w:val="both"/>
            </w:pPr>
            <w:r w:rsidRPr="0061306B">
              <w:lastRenderedPageBreak/>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1306B">
              <w:t>неприостановлении</w:t>
            </w:r>
            <w:proofErr w:type="spellEnd"/>
            <w:r w:rsidRPr="0061306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w:t>
            </w:r>
            <w:r w:rsidRPr="0061306B">
              <w:t>ссийской Федерации (</w:t>
            </w:r>
            <w:r>
              <w:rPr>
                <w:lang w:val="en-US"/>
              </w:rPr>
              <w:t>http</w:t>
            </w:r>
            <w:r w:rsidRPr="0061306B">
              <w:t>://</w:t>
            </w:r>
            <w:proofErr w:type="spellStart"/>
            <w:r>
              <w:rPr>
                <w:lang w:val="en-US"/>
              </w:rPr>
              <w:t>fssprus</w:t>
            </w:r>
            <w:proofErr w:type="spellEnd"/>
            <w:r w:rsidRPr="0061306B">
              <w:t>.</w:t>
            </w:r>
            <w:proofErr w:type="spellStart"/>
            <w:r>
              <w:rPr>
                <w:lang w:val="en-US"/>
              </w:rPr>
              <w:t>ru</w:t>
            </w:r>
            <w:proofErr w:type="spellEnd"/>
            <w:r w:rsidRPr="0061306B">
              <w:t>/</w:t>
            </w:r>
            <w:proofErr w:type="spellStart"/>
            <w:r>
              <w:rPr>
                <w:lang w:val="en-US"/>
              </w:rPr>
              <w:t>iss</w:t>
            </w:r>
            <w:proofErr w:type="spellEnd"/>
            <w:r w:rsidRPr="0061306B">
              <w:t>/</w:t>
            </w:r>
            <w:proofErr w:type="spellStart"/>
            <w:r>
              <w:rPr>
                <w:lang w:val="en-US"/>
              </w:rPr>
              <w:t>ip</w:t>
            </w:r>
            <w:proofErr w:type="spellEnd"/>
            <w:r w:rsidRPr="0061306B">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61306B">
              <w:t>://</w:t>
            </w:r>
            <w:r>
              <w:rPr>
                <w:lang w:val="en-US"/>
              </w:rPr>
              <w:t>www</w:t>
            </w:r>
            <w:r w:rsidRPr="0061306B">
              <w:t>.</w:t>
            </w:r>
            <w:proofErr w:type="spellStart"/>
            <w:r>
              <w:rPr>
                <w:lang w:val="en-US"/>
              </w:rPr>
              <w:t>fedres</w:t>
            </w:r>
            <w:r>
              <w:rPr>
                <w:lang w:val="en-US"/>
              </w:rPr>
              <w:t>urs</w:t>
            </w:r>
            <w:proofErr w:type="spellEnd"/>
            <w:r w:rsidRPr="0061306B">
              <w:t>.</w:t>
            </w:r>
            <w:proofErr w:type="spellStart"/>
            <w:r>
              <w:rPr>
                <w:lang w:val="en-US"/>
              </w:rPr>
              <w:t>ru</w:t>
            </w:r>
            <w:proofErr w:type="spellEnd"/>
            <w:r w:rsidRPr="0061306B">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w:t>
            </w:r>
            <w:r w:rsidRPr="0061306B">
              <w:t xml:space="preserve">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w:t>
            </w:r>
            <w:proofErr w:type="gramStart"/>
            <w:r w:rsidRPr="0061306B">
              <w:t>т.п.</w:t>
            </w:r>
            <w:proofErr w:type="gramEnd"/>
            <w:r w:rsidRPr="0061306B">
              <w:t>). Организатором на день рассмотрения Заявок проверяется информаци</w:t>
            </w:r>
            <w:r w:rsidRPr="0061306B">
              <w:t xml:space="preserve">я о наличии исполнительных производств и/или </w:t>
            </w:r>
            <w:proofErr w:type="spellStart"/>
            <w:r w:rsidRPr="0061306B">
              <w:t>неприостановлении</w:t>
            </w:r>
            <w:proofErr w:type="spellEnd"/>
            <w:r w:rsidRPr="0061306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w:t>
            </w:r>
            <w:r w:rsidRPr="0061306B">
              <w:t xml:space="preserve">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61306B">
              <w:t>неприостановлении</w:t>
            </w:r>
            <w:proofErr w:type="spellEnd"/>
            <w:r w:rsidRPr="0061306B">
              <w:t xml:space="preserve"> д</w:t>
            </w:r>
            <w:r w:rsidRPr="0061306B">
              <w:t>еятельности);</w:t>
            </w:r>
          </w:p>
          <w:p w14:paraId="1019CA7F" w14:textId="77777777" w:rsidR="00DE6A1A" w:rsidRPr="0061306B" w:rsidRDefault="003C4338">
            <w:pPr>
              <w:pStyle w:val="aff6"/>
              <w:numPr>
                <w:ilvl w:val="1"/>
                <w:numId w:val="26"/>
              </w:numPr>
              <w:ind w:left="601" w:hanging="426"/>
              <w:jc w:val="both"/>
            </w:pPr>
            <w:r w:rsidRPr="0061306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w:t>
            </w:r>
            <w:r w:rsidRPr="0061306B">
              <w:t>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w:t>
            </w:r>
            <w:r w:rsidRPr="0061306B">
              <w:t>ающего на стороне одного претендента (далее в протоколах и иных документах - Бухгалтерская (финансовая) отчетность).</w:t>
            </w:r>
          </w:p>
        </w:tc>
      </w:tr>
      <w:tr w:rsidR="00835CB1" w:rsidRPr="00F86FAA" w14:paraId="1EEF001E" w14:textId="77777777" w:rsidTr="004D6B74">
        <w:tc>
          <w:tcPr>
            <w:tcW w:w="426" w:type="dxa"/>
          </w:tcPr>
          <w:p w14:paraId="0F5BE6E2"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53B52A84"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682CEF8E" w14:textId="77777777" w:rsidR="00DE6A1A" w:rsidRDefault="003C4338">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w:t>
            </w:r>
            <w:r>
              <w:t>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w:t>
            </w:r>
            <w:r>
              <w:t xml:space="preserve">ельством государства по месту его </w:t>
            </w:r>
            <w:r>
              <w:lastRenderedPageBreak/>
              <w:t>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w:t>
            </w:r>
            <w:r>
              <w:t>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293CF845" w14:textId="77777777" w:rsidTr="004D6B74">
        <w:tc>
          <w:tcPr>
            <w:tcW w:w="426" w:type="dxa"/>
          </w:tcPr>
          <w:p w14:paraId="51E43718" w14:textId="77777777" w:rsidR="007D6548" w:rsidRPr="00F86FAA" w:rsidRDefault="00357415" w:rsidP="00E47C4C">
            <w:pPr>
              <w:pStyle w:val="1a"/>
              <w:ind w:left="-57" w:right="-108" w:firstLine="0"/>
              <w:rPr>
                <w:b/>
                <w:sz w:val="24"/>
                <w:szCs w:val="24"/>
              </w:rPr>
            </w:pPr>
            <w:r>
              <w:rPr>
                <w:b/>
                <w:sz w:val="24"/>
                <w:szCs w:val="24"/>
              </w:rPr>
              <w:lastRenderedPageBreak/>
              <w:t>19.</w:t>
            </w:r>
          </w:p>
        </w:tc>
        <w:tc>
          <w:tcPr>
            <w:tcW w:w="2126" w:type="dxa"/>
          </w:tcPr>
          <w:p w14:paraId="3B227666"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14:paraId="697B0F51" w14:textId="77777777" w:rsidTr="004D6B74">
              <w:tc>
                <w:tcPr>
                  <w:tcW w:w="4423" w:type="dxa"/>
                </w:tcPr>
                <w:p w14:paraId="3425095D" w14:textId="77777777" w:rsidR="006D2B87" w:rsidRPr="006D2B87" w:rsidRDefault="006D2B87" w:rsidP="006D2B87">
                  <w:pPr>
                    <w:pStyle w:val="af8"/>
                    <w:rPr>
                      <w:b/>
                      <w:sz w:val="24"/>
                    </w:rPr>
                  </w:pPr>
                  <w:r>
                    <w:rPr>
                      <w:b/>
                      <w:sz w:val="24"/>
                    </w:rPr>
                    <w:t>Критерий оценки</w:t>
                  </w:r>
                </w:p>
              </w:tc>
              <w:tc>
                <w:tcPr>
                  <w:tcW w:w="2551" w:type="dxa"/>
                </w:tcPr>
                <w:p w14:paraId="0BE4F441" w14:textId="77777777"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14:paraId="060F7D71" w14:textId="77777777" w:rsidTr="004D6B74">
              <w:tc>
                <w:tcPr>
                  <w:tcW w:w="4423" w:type="dxa"/>
                </w:tcPr>
                <w:p w14:paraId="31078EFD" w14:textId="77777777" w:rsidR="00DE6A1A" w:rsidRDefault="003C4338">
                  <w:pPr>
                    <w:pStyle w:val="af8"/>
                    <w:ind w:firstLine="0"/>
                    <w:rPr>
                      <w:sz w:val="24"/>
                    </w:rPr>
                  </w:pPr>
                  <w:r>
                    <w:rPr>
                      <w:sz w:val="24"/>
                    </w:rPr>
                    <w:t xml:space="preserve">«Приведенная к единому базису общая стоимость договора», определяемая в соответствии с выбранным претендентом вариантом поставки.  В случае </w:t>
                  </w:r>
                  <w:r>
                    <w:rPr>
                      <w:sz w:val="24"/>
                    </w:rPr>
                    <w:t>указания участником Варианта № 1 Поставки Товара (доставка на АО «Логистика Терминал») в целях оценки заявки участника по критерию «Приведенная к единому базису общая стоимость  договора» к стоимости с учетом доставки в рублях без учета НДС будут прибавлен</w:t>
                  </w:r>
                  <w:r>
                    <w:rPr>
                      <w:sz w:val="24"/>
                    </w:rPr>
                    <w:t>ы расходы по дальнейшей транспортировке Товара в 20-футовых контейнерах (20ф. КТК) на конечную станцию назначения: РФ, г. Екатеринбург, железнодорожная станция Екатеринбург-Товарный, код станции 780302, принимаемые в размере 2 000 000,00 руб. без учета НДС</w:t>
                  </w:r>
                  <w:r>
                    <w:rPr>
                      <w:sz w:val="24"/>
                    </w:rPr>
                    <w:t>.  В случае указания участником Варианта № 2 Поставки Товара (доставка на контейнерный терминал Екатеринбург-Товарный) в целях оценки заявки участника по критерию «Приведенная к единому базису общая стоимость договора» будет принята стоимость, указанная пр</w:t>
                  </w:r>
                  <w:r>
                    <w:rPr>
                      <w:sz w:val="24"/>
                    </w:rPr>
                    <w:t xml:space="preserve">етендентом в финансово-коммерческом предложении как стоимость с учетом доставки в рублях без учета НДС.  Наилучшим признается наименьшая цена, предложенная претендентом. </w:t>
                  </w:r>
                </w:p>
              </w:tc>
              <w:tc>
                <w:tcPr>
                  <w:tcW w:w="2551" w:type="dxa"/>
                </w:tcPr>
                <w:p w14:paraId="0A053D5B" w14:textId="77777777" w:rsidR="00DE6A1A" w:rsidRDefault="003C4338">
                  <w:pPr>
                    <w:pStyle w:val="af8"/>
                    <w:ind w:firstLine="0"/>
                    <w:rPr>
                      <w:sz w:val="24"/>
                      <w:lang w:val="en-US"/>
                    </w:rPr>
                  </w:pPr>
                  <w:r>
                    <w:rPr>
                      <w:sz w:val="24"/>
                      <w:lang w:val="en-US"/>
                    </w:rPr>
                    <w:t>0,55</w:t>
                  </w:r>
                </w:p>
              </w:tc>
            </w:tr>
            <w:tr w:rsidR="006D2B87" w:rsidRPr="00514332" w14:paraId="3DAFFB99" w14:textId="77777777" w:rsidTr="004D6B74">
              <w:tc>
                <w:tcPr>
                  <w:tcW w:w="4423" w:type="dxa"/>
                </w:tcPr>
                <w:p w14:paraId="1B4C0011" w14:textId="77777777" w:rsidR="00DE6A1A" w:rsidRDefault="003C4338">
                  <w:pPr>
                    <w:pStyle w:val="af8"/>
                    <w:ind w:firstLine="0"/>
                    <w:rPr>
                      <w:sz w:val="24"/>
                    </w:rPr>
                  </w:pPr>
                  <w:r>
                    <w:rPr>
                      <w:sz w:val="24"/>
                    </w:rPr>
                    <w:t>Срок поставки товара, указанный претендентом в финансово-коммерческом предложен</w:t>
                  </w:r>
                  <w:r>
                    <w:rPr>
                      <w:sz w:val="24"/>
                    </w:rPr>
                    <w:t xml:space="preserve">ии. Наилучшим признается наименьший срок, предложенный претендентом. </w:t>
                  </w:r>
                </w:p>
              </w:tc>
              <w:tc>
                <w:tcPr>
                  <w:tcW w:w="2551" w:type="dxa"/>
                </w:tcPr>
                <w:p w14:paraId="4DAB3F80" w14:textId="77777777" w:rsidR="00DE6A1A" w:rsidRDefault="003C4338">
                  <w:pPr>
                    <w:pStyle w:val="af8"/>
                    <w:ind w:firstLine="0"/>
                    <w:rPr>
                      <w:sz w:val="24"/>
                      <w:lang w:val="en-US"/>
                    </w:rPr>
                  </w:pPr>
                  <w:r>
                    <w:rPr>
                      <w:sz w:val="24"/>
                      <w:lang w:val="en-US"/>
                    </w:rPr>
                    <w:t>0,20</w:t>
                  </w:r>
                </w:p>
              </w:tc>
            </w:tr>
            <w:tr w:rsidR="006D2B87" w:rsidRPr="00514332" w14:paraId="52DDC84D" w14:textId="77777777" w:rsidTr="004D6B74">
              <w:tc>
                <w:tcPr>
                  <w:tcW w:w="4423" w:type="dxa"/>
                </w:tcPr>
                <w:p w14:paraId="2353FE37" w14:textId="77777777" w:rsidR="00DE6A1A" w:rsidRDefault="003C4338">
                  <w:pPr>
                    <w:pStyle w:val="af8"/>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w:t>
                  </w:r>
                  <w:r>
                    <w:rPr>
                      <w:sz w:val="24"/>
                    </w:rPr>
                    <w:lastRenderedPageBreak/>
                    <w:t xml:space="preserve">аванса наименьшее значение по </w:t>
                  </w:r>
                  <w:r>
                    <w:rPr>
                      <w:sz w:val="24"/>
                    </w:rPr>
                    <w:t xml:space="preserve">настоящему критерию присваивается заявке, содержащей наибольший размер аванса. </w:t>
                  </w:r>
                </w:p>
              </w:tc>
              <w:tc>
                <w:tcPr>
                  <w:tcW w:w="2551" w:type="dxa"/>
                </w:tcPr>
                <w:p w14:paraId="684C5174" w14:textId="77777777" w:rsidR="00DE6A1A" w:rsidRDefault="003C4338">
                  <w:pPr>
                    <w:pStyle w:val="af8"/>
                    <w:ind w:firstLine="0"/>
                    <w:rPr>
                      <w:sz w:val="24"/>
                      <w:lang w:val="en-US"/>
                    </w:rPr>
                  </w:pPr>
                  <w:r>
                    <w:rPr>
                      <w:sz w:val="24"/>
                      <w:lang w:val="en-US"/>
                    </w:rPr>
                    <w:lastRenderedPageBreak/>
                    <w:t>0,15</w:t>
                  </w:r>
                </w:p>
              </w:tc>
            </w:tr>
            <w:tr w:rsidR="006D2B87" w:rsidRPr="00514332" w14:paraId="0E019543" w14:textId="77777777" w:rsidTr="004D6B74">
              <w:tc>
                <w:tcPr>
                  <w:tcW w:w="4423" w:type="dxa"/>
                </w:tcPr>
                <w:p w14:paraId="215A00CD" w14:textId="77777777" w:rsidR="00DE6A1A" w:rsidRDefault="003C4338">
                  <w:pPr>
                    <w:pStyle w:val="af8"/>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гарантийный срок, предложенный претендентом. </w:t>
                  </w:r>
                </w:p>
              </w:tc>
              <w:tc>
                <w:tcPr>
                  <w:tcW w:w="2551" w:type="dxa"/>
                </w:tcPr>
                <w:p w14:paraId="14DD6F40" w14:textId="77777777" w:rsidR="00DE6A1A" w:rsidRDefault="003C4338">
                  <w:pPr>
                    <w:pStyle w:val="af8"/>
                    <w:ind w:firstLine="0"/>
                    <w:rPr>
                      <w:sz w:val="24"/>
                      <w:lang w:val="en-US"/>
                    </w:rPr>
                  </w:pPr>
                  <w:r>
                    <w:rPr>
                      <w:sz w:val="24"/>
                      <w:lang w:val="en-US"/>
                    </w:rPr>
                    <w:t>0,10</w:t>
                  </w:r>
                </w:p>
              </w:tc>
            </w:tr>
          </w:tbl>
          <w:p w14:paraId="6DC7E8DA" w14:textId="77777777" w:rsidR="007D6548" w:rsidRPr="00F86FAA" w:rsidRDefault="007D6548" w:rsidP="003D3596">
            <w:pPr>
              <w:pStyle w:val="af8"/>
              <w:rPr>
                <w:b/>
                <w:i/>
                <w:sz w:val="24"/>
              </w:rPr>
            </w:pPr>
          </w:p>
        </w:tc>
      </w:tr>
      <w:tr w:rsidR="00736D40" w:rsidRPr="00F86FAA" w14:paraId="622E50DF" w14:textId="77777777" w:rsidTr="004D6B74">
        <w:tc>
          <w:tcPr>
            <w:tcW w:w="426" w:type="dxa"/>
          </w:tcPr>
          <w:p w14:paraId="230D3953" w14:textId="77777777"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14:paraId="4D5CD8DA"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14:paraId="04468B27" w14:textId="77777777" w:rsidTr="004D6B74">
              <w:tc>
                <w:tcPr>
                  <w:tcW w:w="6974" w:type="dxa"/>
                </w:tcPr>
                <w:p w14:paraId="7DF809C5"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2F9BBDF5" w14:textId="77777777" w:rsidR="00DE6A1A" w:rsidRDefault="003C4338">
                  <w:pPr>
                    <w:pStyle w:val="-3"/>
                    <w:tabs>
                      <w:tab w:val="clear" w:pos="1985"/>
                    </w:tabs>
                    <w:suppressAutoHyphens/>
                    <w:rPr>
                      <w:sz w:val="24"/>
                    </w:rPr>
                  </w:pPr>
                  <w:r>
                    <w:rPr>
                      <w:sz w:val="24"/>
                    </w:rPr>
                    <w:t>П</w:t>
                  </w:r>
                  <w:r>
                    <w:rPr>
                      <w:sz w:val="24"/>
                    </w:rPr>
                    <w:t>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14:paraId="04D32F5B"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34CC773F"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230786C7"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5416A862" w14:textId="7E0E1BF7" w:rsidR="00DE6A1A" w:rsidRDefault="003C4338" w:rsidP="00D32A7F">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14:paraId="53D16CC8" w14:textId="77777777" w:rsidTr="004D6B74">
              <w:tc>
                <w:tcPr>
                  <w:tcW w:w="6974" w:type="dxa"/>
                </w:tcPr>
                <w:p w14:paraId="2154F897" w14:textId="77777777" w:rsidR="00DE6A1A" w:rsidRDefault="003C4338">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14:paraId="69F40D57" w14:textId="77777777" w:rsidTr="004D6B74">
              <w:tc>
                <w:tcPr>
                  <w:tcW w:w="6974" w:type="dxa"/>
                </w:tcPr>
                <w:p w14:paraId="244709C7" w14:textId="77777777" w:rsidR="00677986" w:rsidRDefault="00677986" w:rsidP="00677986">
                  <w:pPr>
                    <w:pStyle w:val="af8"/>
                    <w:ind w:left="629" w:firstLine="0"/>
                    <w:rPr>
                      <w:b/>
                      <w:sz w:val="24"/>
                    </w:rPr>
                  </w:pPr>
                  <w:r>
                    <w:rPr>
                      <w:b/>
                      <w:sz w:val="24"/>
                    </w:rPr>
                    <w:t>III. Увеличение цены договора:</w:t>
                  </w:r>
                </w:p>
                <w:p w14:paraId="36810BBA" w14:textId="77777777" w:rsidR="00D32A7F" w:rsidRPr="00A0246D" w:rsidRDefault="00D32A7F" w:rsidP="00D32A7F">
                  <w:pPr>
                    <w:pStyle w:val="1a"/>
                    <w:pBdr>
                      <w:top w:val="nil"/>
                      <w:left w:val="nil"/>
                      <w:bottom w:val="nil"/>
                      <w:right w:val="nil"/>
                      <w:between w:val="nil"/>
                    </w:pBdr>
                    <w:ind w:firstLine="630"/>
                    <w:rPr>
                      <w:color w:val="000000" w:themeColor="text1"/>
                      <w:sz w:val="24"/>
                      <w:szCs w:val="24"/>
                    </w:rPr>
                  </w:pPr>
                  <w:r w:rsidRPr="00A0246D">
                    <w:rPr>
                      <w:color w:val="000000" w:themeColor="text1"/>
                      <w:sz w:val="24"/>
                      <w:szCs w:val="24"/>
                    </w:rPr>
                    <w:t xml:space="preserve">В случае возникновения необходимости в дополнительном объеме при поставке товара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 </w:t>
                  </w:r>
                </w:p>
                <w:p w14:paraId="0FAB9C64" w14:textId="77777777" w:rsidR="00D32A7F" w:rsidRPr="00A0246D" w:rsidRDefault="00D32A7F" w:rsidP="00D32A7F">
                  <w:pPr>
                    <w:pBdr>
                      <w:top w:val="nil"/>
                      <w:left w:val="nil"/>
                      <w:bottom w:val="nil"/>
                      <w:right w:val="nil"/>
                      <w:between w:val="nil"/>
                    </w:pBdr>
                    <w:ind w:firstLine="630"/>
                    <w:jc w:val="both"/>
                  </w:pPr>
                  <w:r w:rsidRPr="00A0246D">
                    <w:t>Увеличение общей цены договора (лота)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14:paraId="459B562F" w14:textId="77777777" w:rsidR="00D32A7F" w:rsidRPr="00A0246D" w:rsidRDefault="00D32A7F" w:rsidP="00D32A7F">
                  <w:pPr>
                    <w:pStyle w:val="aff6"/>
                    <w:numPr>
                      <w:ilvl w:val="0"/>
                      <w:numId w:val="60"/>
                    </w:numPr>
                    <w:pBdr>
                      <w:top w:val="nil"/>
                      <w:left w:val="nil"/>
                      <w:bottom w:val="nil"/>
                      <w:right w:val="nil"/>
                      <w:between w:val="nil"/>
                    </w:pBdr>
                    <w:ind w:left="0" w:firstLine="630"/>
                    <w:jc w:val="both"/>
                    <w:rPr>
                      <w:rFonts w:asciiTheme="minorHAnsi" w:eastAsiaTheme="minorEastAsia" w:hAnsiTheme="minorHAnsi" w:cstheme="minorBidi"/>
                    </w:rPr>
                  </w:pPr>
                  <w:r w:rsidRPr="00A0246D">
                    <w:t xml:space="preserve">цена за единицу </w:t>
                  </w:r>
                  <w:r>
                    <w:t>Товара</w:t>
                  </w:r>
                  <w:r w:rsidRPr="00A0246D">
                    <w:t>, действующая на момент увеличения количества закупаемой продукции остается неизменн</w:t>
                  </w:r>
                  <w:r>
                    <w:t>ой</w:t>
                  </w:r>
                  <w:r w:rsidRPr="00A0246D">
                    <w:t xml:space="preserve">; </w:t>
                  </w:r>
                </w:p>
                <w:p w14:paraId="2AF73D36" w14:textId="157BFF14" w:rsidR="00DE6A1A" w:rsidRDefault="00D32A7F" w:rsidP="00D32A7F">
                  <w:pPr>
                    <w:pStyle w:val="af8"/>
                    <w:ind w:firstLine="629"/>
                    <w:rPr>
                      <w:sz w:val="24"/>
                    </w:rPr>
                  </w:pPr>
                  <w:r w:rsidRPr="00A0246D">
                    <w:rPr>
                      <w:sz w:val="24"/>
                    </w:rPr>
                    <w:t xml:space="preserve"> </w:t>
                  </w:r>
                  <w:r>
                    <w:rPr>
                      <w:sz w:val="24"/>
                    </w:rPr>
                    <w:t xml:space="preserve">- </w:t>
                  </w:r>
                  <w:r w:rsidRPr="00A0246D">
                    <w:rPr>
                      <w:sz w:val="24"/>
                    </w:rPr>
                    <w:t>увеличение общей цены договора не превышает 30</w:t>
                  </w:r>
                  <w:proofErr w:type="gramStart"/>
                  <w:r w:rsidRPr="00A0246D">
                    <w:rPr>
                      <w:sz w:val="24"/>
                    </w:rPr>
                    <w:t>%  от</w:t>
                  </w:r>
                  <w:proofErr w:type="gramEnd"/>
                  <w:r w:rsidRPr="00A0246D">
                    <w:rPr>
                      <w:sz w:val="24"/>
                    </w:rPr>
                    <w:t xml:space="preserve"> первоначальной цены договора (лота) за весь срок действия договора.</w:t>
                  </w:r>
                </w:p>
              </w:tc>
            </w:tr>
          </w:tbl>
          <w:p w14:paraId="52B0C2CF" w14:textId="77777777" w:rsidR="00736D40" w:rsidRPr="00A3070E" w:rsidRDefault="00736D40" w:rsidP="003D3C71">
            <w:pPr>
              <w:pStyle w:val="af8"/>
              <w:ind w:left="601" w:firstLine="0"/>
              <w:rPr>
                <w:sz w:val="24"/>
              </w:rPr>
            </w:pPr>
          </w:p>
        </w:tc>
      </w:tr>
      <w:tr w:rsidR="007D6548" w:rsidRPr="00F86FAA" w14:paraId="31C252A4" w14:textId="77777777" w:rsidTr="004D6B74">
        <w:tc>
          <w:tcPr>
            <w:tcW w:w="426" w:type="dxa"/>
          </w:tcPr>
          <w:p w14:paraId="25E15467" w14:textId="77777777"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14:paraId="506FC1A4"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6A64A2B1" w14:textId="56A4CE4B" w:rsidR="00DE6A1A" w:rsidRDefault="00D32A7F">
            <w:pPr>
              <w:pStyle w:val="1a"/>
              <w:ind w:firstLine="0"/>
              <w:rPr>
                <w:sz w:val="24"/>
                <w:szCs w:val="24"/>
              </w:rPr>
            </w:pPr>
            <w:r>
              <w:rPr>
                <w:sz w:val="24"/>
                <w:szCs w:val="24"/>
              </w:rPr>
              <w:t>Не д</w:t>
            </w:r>
            <w:r w:rsidR="003C4338">
              <w:rPr>
                <w:sz w:val="24"/>
                <w:szCs w:val="24"/>
              </w:rPr>
              <w:t>опускается</w:t>
            </w:r>
          </w:p>
        </w:tc>
      </w:tr>
      <w:tr w:rsidR="001356F1" w:rsidRPr="00F86FAA" w14:paraId="133D5BC1" w14:textId="77777777" w:rsidTr="004D6B74">
        <w:tc>
          <w:tcPr>
            <w:tcW w:w="426" w:type="dxa"/>
          </w:tcPr>
          <w:p w14:paraId="06E93E77"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3D0E0963"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5E8AF09B" w14:textId="77777777" w:rsidR="00DE6A1A" w:rsidRDefault="003C4338">
            <w:pPr>
              <w:pStyle w:val="1a"/>
              <w:ind w:firstLine="0"/>
              <w:rPr>
                <w:i/>
                <w:sz w:val="24"/>
                <w:szCs w:val="24"/>
              </w:rPr>
            </w:pPr>
            <w:r>
              <w:rPr>
                <w:sz w:val="24"/>
                <w:szCs w:val="24"/>
              </w:rPr>
              <w:t>Заявка должна действовать не менее 90 календарных дней с даты окончания</w:t>
            </w:r>
            <w:r>
              <w:rPr>
                <w:sz w:val="24"/>
                <w:szCs w:val="24"/>
              </w:rPr>
              <w:t xml:space="preserve"> срока подачи Заявок (пункт 7 Информационной карты).</w:t>
            </w:r>
          </w:p>
        </w:tc>
      </w:tr>
      <w:tr w:rsidR="00DF6AE3" w:rsidRPr="00F86FAA" w14:paraId="5E949580" w14:textId="77777777" w:rsidTr="004D6B74">
        <w:tc>
          <w:tcPr>
            <w:tcW w:w="426" w:type="dxa"/>
          </w:tcPr>
          <w:p w14:paraId="33F5AEBD"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733D6844" w14:textId="77777777" w:rsidR="00DF6AE3" w:rsidRPr="00F86FAA" w:rsidRDefault="00BB306F">
            <w:pPr>
              <w:pStyle w:val="Default"/>
              <w:rPr>
                <w:b/>
                <w:color w:val="auto"/>
              </w:rPr>
            </w:pPr>
            <w:r>
              <w:rPr>
                <w:b/>
                <w:color w:val="auto"/>
              </w:rPr>
              <w:t>Обеспечение Заявки</w:t>
            </w:r>
          </w:p>
        </w:tc>
        <w:tc>
          <w:tcPr>
            <w:tcW w:w="7200" w:type="dxa"/>
          </w:tcPr>
          <w:p w14:paraId="38CB2796" w14:textId="77777777" w:rsidR="00DE6A1A" w:rsidRDefault="003C4338">
            <w:pPr>
              <w:pStyle w:val="1a"/>
              <w:ind w:firstLine="0"/>
              <w:rPr>
                <w:sz w:val="24"/>
                <w:szCs w:val="24"/>
              </w:rPr>
            </w:pPr>
            <w:r>
              <w:rPr>
                <w:sz w:val="24"/>
                <w:szCs w:val="24"/>
              </w:rPr>
              <w:t>Не предусмотрено.</w:t>
            </w:r>
          </w:p>
          <w:p w14:paraId="64BA6A80" w14:textId="77777777" w:rsidR="00DE6A1A" w:rsidRDefault="00DE6A1A">
            <w:pPr>
              <w:pStyle w:val="1a"/>
              <w:ind w:firstLine="397"/>
              <w:rPr>
                <w:sz w:val="24"/>
                <w:szCs w:val="24"/>
              </w:rPr>
            </w:pPr>
          </w:p>
        </w:tc>
      </w:tr>
      <w:tr w:rsidR="004745C7" w:rsidRPr="00F86FAA" w14:paraId="0D7FED18" w14:textId="77777777" w:rsidTr="004D6B74">
        <w:tc>
          <w:tcPr>
            <w:tcW w:w="426" w:type="dxa"/>
          </w:tcPr>
          <w:p w14:paraId="05384A03" w14:textId="77777777" w:rsidR="004745C7" w:rsidRPr="00F86FAA" w:rsidRDefault="004745C7" w:rsidP="00E47C4C">
            <w:pPr>
              <w:pStyle w:val="1a"/>
              <w:ind w:left="-57" w:right="-108" w:firstLine="0"/>
              <w:rPr>
                <w:b/>
                <w:sz w:val="24"/>
                <w:szCs w:val="24"/>
              </w:rPr>
            </w:pPr>
            <w:r>
              <w:rPr>
                <w:b/>
                <w:sz w:val="24"/>
                <w:szCs w:val="24"/>
              </w:rPr>
              <w:t>24.</w:t>
            </w:r>
          </w:p>
        </w:tc>
        <w:tc>
          <w:tcPr>
            <w:tcW w:w="2126" w:type="dxa"/>
          </w:tcPr>
          <w:p w14:paraId="5B7C07E4" w14:textId="77777777" w:rsidR="004745C7" w:rsidRPr="00F86FAA" w:rsidRDefault="00505622" w:rsidP="00DF6AE3">
            <w:pPr>
              <w:pStyle w:val="Default"/>
              <w:rPr>
                <w:b/>
                <w:color w:val="auto"/>
              </w:rPr>
            </w:pPr>
            <w:r>
              <w:rPr>
                <w:b/>
                <w:color w:val="auto"/>
              </w:rPr>
              <w:t>Обеспечение исполнения договора</w:t>
            </w:r>
          </w:p>
        </w:tc>
        <w:tc>
          <w:tcPr>
            <w:tcW w:w="7200" w:type="dxa"/>
          </w:tcPr>
          <w:p w14:paraId="441EDC9B" w14:textId="77777777" w:rsidR="00DE6A1A" w:rsidRDefault="003C4338">
            <w:pPr>
              <w:jc w:val="both"/>
              <w:rPr>
                <w:rFonts w:eastAsia="Arial"/>
              </w:rPr>
            </w:pPr>
            <w:r>
              <w:rPr>
                <w:rFonts w:eastAsia="Arial"/>
              </w:rPr>
              <w:t>Не предусмотрено.</w:t>
            </w:r>
          </w:p>
          <w:p w14:paraId="6F0211C1" w14:textId="77777777" w:rsidR="00DE6A1A" w:rsidRDefault="00DE6A1A">
            <w:pPr>
              <w:ind w:firstLine="493"/>
              <w:jc w:val="both"/>
              <w:rPr>
                <w:rFonts w:eastAsia="Arial"/>
              </w:rPr>
            </w:pPr>
          </w:p>
          <w:p w14:paraId="3D700516" w14:textId="77777777" w:rsidR="00DE6A1A" w:rsidRDefault="00DE6A1A">
            <w:pPr>
              <w:ind w:firstLine="397"/>
              <w:jc w:val="both"/>
              <w:rPr>
                <w:rFonts w:eastAsia="Arial"/>
              </w:rPr>
            </w:pPr>
          </w:p>
        </w:tc>
      </w:tr>
      <w:tr w:rsidR="00E961FF" w:rsidRPr="004A2CA8" w14:paraId="0192077F" w14:textId="77777777" w:rsidTr="004D6B74">
        <w:tc>
          <w:tcPr>
            <w:tcW w:w="426" w:type="dxa"/>
          </w:tcPr>
          <w:p w14:paraId="7FB76BDC"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3AB1D554" w14:textId="77777777" w:rsidR="00E961FF" w:rsidRPr="004A2CA8" w:rsidRDefault="00E961FF" w:rsidP="00AD2CB8">
            <w:pPr>
              <w:pStyle w:val="Default"/>
              <w:rPr>
                <w:b/>
                <w:color w:val="auto"/>
              </w:rPr>
            </w:pPr>
            <w:r>
              <w:rPr>
                <w:b/>
              </w:rPr>
              <w:t>Срок заключения договора</w:t>
            </w:r>
          </w:p>
        </w:tc>
        <w:tc>
          <w:tcPr>
            <w:tcW w:w="7200" w:type="dxa"/>
          </w:tcPr>
          <w:p w14:paraId="5351BB7A" w14:textId="77777777"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69C715C8" w14:textId="77777777" w:rsidTr="004D6B74">
        <w:tc>
          <w:tcPr>
            <w:tcW w:w="426" w:type="dxa"/>
          </w:tcPr>
          <w:p w14:paraId="5A365440"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714AEF2B" w14:textId="77777777" w:rsidR="005D5B59" w:rsidRPr="004A2CA8" w:rsidRDefault="00971A21" w:rsidP="00AD2CB8">
            <w:pPr>
              <w:pStyle w:val="Default"/>
              <w:rPr>
                <w:b/>
              </w:rPr>
            </w:pPr>
            <w:r>
              <w:rPr>
                <w:b/>
              </w:rPr>
              <w:t>Срок действия договора</w:t>
            </w:r>
          </w:p>
        </w:tc>
        <w:tc>
          <w:tcPr>
            <w:tcW w:w="7200" w:type="dxa"/>
          </w:tcPr>
          <w:p w14:paraId="62C63AB5" w14:textId="77777777" w:rsidR="00DE6A1A" w:rsidRDefault="003C4338">
            <w:pPr>
              <w:pStyle w:val="1a"/>
              <w:ind w:firstLine="0"/>
              <w:rPr>
                <w:sz w:val="24"/>
                <w:szCs w:val="24"/>
              </w:rPr>
            </w:pPr>
            <w:r>
              <w:rPr>
                <w:sz w:val="24"/>
                <w:szCs w:val="24"/>
              </w:rPr>
              <w:t>Договор вступает в силу с даты его подписания Сторонами и действует до полного исполне</w:t>
            </w:r>
            <w:r>
              <w:rPr>
                <w:sz w:val="24"/>
                <w:szCs w:val="24"/>
              </w:rPr>
              <w:t>ния Сторонами своих обязательств по Договору.</w:t>
            </w:r>
          </w:p>
        </w:tc>
      </w:tr>
    </w:tbl>
    <w:p w14:paraId="159B864E" w14:textId="77777777"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14:paraId="0A7C205A" w14:textId="77777777" w:rsidR="00DE6A1A" w:rsidRDefault="003C4338">
      <w:pPr>
        <w:pStyle w:val="1a"/>
        <w:ind w:firstLine="0"/>
        <w:jc w:val="right"/>
        <w:outlineLvl w:val="0"/>
        <w:rPr>
          <w:rFonts w:eastAsia="MS Mincho"/>
          <w:szCs w:val="28"/>
        </w:rPr>
      </w:pPr>
      <w:r>
        <w:rPr>
          <w:rFonts w:eastAsia="MS Mincho"/>
          <w:szCs w:val="28"/>
        </w:rPr>
        <w:lastRenderedPageBreak/>
        <w:t>Приложение № 1</w:t>
      </w:r>
    </w:p>
    <w:p w14:paraId="56F1D125" w14:textId="77777777" w:rsidR="000954FB" w:rsidRDefault="000954FB" w:rsidP="000954FB">
      <w:pPr>
        <w:ind w:firstLine="425"/>
        <w:jc w:val="right"/>
        <w:rPr>
          <w:sz w:val="28"/>
          <w:szCs w:val="28"/>
        </w:rPr>
      </w:pPr>
      <w:r>
        <w:rPr>
          <w:sz w:val="28"/>
          <w:szCs w:val="28"/>
        </w:rPr>
        <w:t>к документации о закупке</w:t>
      </w:r>
    </w:p>
    <w:p w14:paraId="15F157FA" w14:textId="77777777" w:rsidR="000954FB" w:rsidRDefault="000954FB" w:rsidP="000954FB">
      <w:pPr>
        <w:ind w:firstLine="425"/>
        <w:jc w:val="right"/>
        <w:rPr>
          <w:sz w:val="28"/>
          <w:szCs w:val="28"/>
        </w:rPr>
      </w:pPr>
    </w:p>
    <w:p w14:paraId="66C8DBFF" w14:textId="77777777" w:rsidR="000954FB" w:rsidRPr="00445DDD" w:rsidRDefault="000954FB" w:rsidP="000954FB">
      <w:pPr>
        <w:jc w:val="center"/>
        <w:rPr>
          <w:b/>
          <w:sz w:val="28"/>
          <w:szCs w:val="28"/>
        </w:rPr>
      </w:pPr>
      <w:r>
        <w:rPr>
          <w:b/>
          <w:sz w:val="28"/>
          <w:szCs w:val="28"/>
        </w:rPr>
        <w:t>На бланке претендента</w:t>
      </w:r>
    </w:p>
    <w:p w14:paraId="42ACBF18" w14:textId="77777777"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14:paraId="782BE66A" w14:textId="0C2FA252" w:rsidR="000954FB" w:rsidRPr="00C03380" w:rsidRDefault="000954FB" w:rsidP="00C03380">
      <w:pPr>
        <w:jc w:val="center"/>
        <w:rPr>
          <w:b/>
          <w:sz w:val="28"/>
        </w:rPr>
      </w:pPr>
      <w:r>
        <w:rPr>
          <w:b/>
          <w:sz w:val="28"/>
        </w:rPr>
        <w:t>НА УЧАСТИЕ В ОТКРЫТОМ КОНКУРСЕ № ОКэ-</w:t>
      </w:r>
      <w:r w:rsidR="00D32A7F">
        <w:rPr>
          <w:b/>
          <w:sz w:val="28"/>
        </w:rPr>
        <w:t>СВЕРД</w:t>
      </w:r>
      <w:r>
        <w:rPr>
          <w:b/>
          <w:sz w:val="28"/>
        </w:rPr>
        <w:t>-</w:t>
      </w:r>
      <w:r w:rsidR="00D32A7F">
        <w:rPr>
          <w:b/>
          <w:sz w:val="28"/>
        </w:rPr>
        <w:t>22</w:t>
      </w:r>
      <w:r>
        <w:rPr>
          <w:b/>
          <w:sz w:val="28"/>
        </w:rPr>
        <w:t>-</w:t>
      </w:r>
      <w:r w:rsidR="00D32A7F">
        <w:rPr>
          <w:b/>
          <w:sz w:val="28"/>
        </w:rPr>
        <w:t>0009</w:t>
      </w:r>
    </w:p>
    <w:p w14:paraId="47336386" w14:textId="77777777" w:rsidR="000954FB" w:rsidRPr="007415F9" w:rsidRDefault="000954FB" w:rsidP="000954FB"/>
    <w:p w14:paraId="197DDEA1" w14:textId="16604F1E" w:rsidR="000954FB" w:rsidRPr="00002090" w:rsidRDefault="000954FB" w:rsidP="000954FB">
      <w:pPr>
        <w:pStyle w:val="afb"/>
        <w:jc w:val="both"/>
        <w:rPr>
          <w:i/>
          <w:szCs w:val="28"/>
        </w:rPr>
      </w:pPr>
      <w:r>
        <w:t xml:space="preserve">Будучи уполномоченным представлять и действовать от имени </w:t>
      </w:r>
      <w:r w:rsidRPr="00D32A7F">
        <w:rPr>
          <w:u w:val="single"/>
        </w:rPr>
        <w:t xml:space="preserve">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D32A7F">
        <w:rPr>
          <w:szCs w:val="28"/>
        </w:rPr>
        <w:t>СВЕРД</w:t>
      </w:r>
      <w:r>
        <w:rPr>
          <w:szCs w:val="28"/>
        </w:rPr>
        <w:t>-</w:t>
      </w:r>
      <w:r w:rsidR="00D32A7F">
        <w:rPr>
          <w:szCs w:val="28"/>
        </w:rPr>
        <w:t>22</w:t>
      </w:r>
      <w:r>
        <w:rPr>
          <w:szCs w:val="28"/>
        </w:rPr>
        <w:t>-</w:t>
      </w:r>
      <w:r w:rsidR="00D32A7F">
        <w:rPr>
          <w:szCs w:val="28"/>
        </w:rPr>
        <w:t>0009</w:t>
      </w:r>
      <w:r>
        <w:rPr>
          <w:szCs w:val="28"/>
        </w:rPr>
        <w:t xml:space="preserve"> (далее – Открытый конкурс) на _</w:t>
      </w:r>
      <w:r w:rsidRPr="00D32A7F">
        <w:rPr>
          <w:szCs w:val="28"/>
          <w:u w:val="single"/>
        </w:rPr>
        <w:t xml:space="preserve">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0CD27CE4"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020DE55D" w14:textId="77777777"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6A24CC8B" w14:textId="77777777" w:rsidR="00C878E0" w:rsidRDefault="00C878E0" w:rsidP="00C878E0">
      <w:pPr>
        <w:pStyle w:val="1a"/>
        <w:ind w:firstLine="708"/>
        <w:rPr>
          <w:szCs w:val="28"/>
        </w:rPr>
      </w:pPr>
      <w:r>
        <w:rPr>
          <w:szCs w:val="28"/>
        </w:rPr>
        <w:t>Настоящим подтверждается, что ________</w:t>
      </w:r>
      <w:proofErr w:type="gramStart"/>
      <w:r>
        <w:rPr>
          <w:szCs w:val="28"/>
        </w:rPr>
        <w:t>_(</w:t>
      </w:r>
      <w:proofErr w:type="gramEnd"/>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20C7CD56" w14:textId="77777777" w:rsidR="00C878E0" w:rsidRDefault="00C878E0" w:rsidP="00C878E0">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14:paraId="2C1D28BF" w14:textId="77777777" w:rsidR="00C878E0" w:rsidRDefault="00C878E0" w:rsidP="00C878E0">
      <w:pPr>
        <w:pStyle w:val="afb"/>
        <w:widowControl w:val="0"/>
        <w:numPr>
          <w:ilvl w:val="0"/>
          <w:numId w:val="56"/>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75B0EC51" w14:textId="77777777" w:rsidR="00C878E0" w:rsidRDefault="00C878E0" w:rsidP="00C878E0">
      <w:pPr>
        <w:pStyle w:val="afb"/>
        <w:widowControl w:val="0"/>
        <w:numPr>
          <w:ilvl w:val="0"/>
          <w:numId w:val="56"/>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1F66E3D4" w14:textId="77777777" w:rsidR="00C878E0" w:rsidRDefault="00C878E0" w:rsidP="00C878E0">
      <w:pPr>
        <w:pStyle w:val="afb"/>
        <w:widowControl w:val="0"/>
        <w:numPr>
          <w:ilvl w:val="0"/>
          <w:numId w:val="56"/>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493EEDFE" w14:textId="77777777" w:rsidR="00C878E0" w:rsidRDefault="00C878E0" w:rsidP="00C878E0">
      <w:pPr>
        <w:pStyle w:val="afb"/>
        <w:widowControl w:val="0"/>
        <w:numPr>
          <w:ilvl w:val="0"/>
          <w:numId w:val="56"/>
        </w:numPr>
        <w:ind w:left="0" w:firstLine="403"/>
        <w:jc w:val="both"/>
        <w:rPr>
          <w:szCs w:val="28"/>
        </w:rPr>
      </w:pPr>
      <w:r>
        <w:rPr>
          <w:szCs w:val="28"/>
        </w:rPr>
        <w:t>Победителем может быть признан участник, предложивший не самую низкую цену;</w:t>
      </w:r>
    </w:p>
    <w:p w14:paraId="0E3D0909" w14:textId="77777777" w:rsidR="00C878E0" w:rsidRPr="00D90120" w:rsidRDefault="00C878E0" w:rsidP="00C878E0">
      <w:pPr>
        <w:pStyle w:val="afb"/>
        <w:widowControl w:val="0"/>
        <w:numPr>
          <w:ilvl w:val="0"/>
          <w:numId w:val="56"/>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569056FD" w14:textId="77777777" w:rsidR="00C878E0" w:rsidRPr="00D90120" w:rsidRDefault="00C878E0" w:rsidP="00C878E0">
      <w:pPr>
        <w:pStyle w:val="afb"/>
        <w:widowControl w:val="0"/>
        <w:numPr>
          <w:ilvl w:val="0"/>
          <w:numId w:val="56"/>
        </w:numPr>
        <w:ind w:left="0" w:firstLine="403"/>
        <w:jc w:val="both"/>
        <w:rPr>
          <w:szCs w:val="28"/>
        </w:rPr>
      </w:pPr>
      <w:r>
        <w:t>Не находится в процессе ликвидации;</w:t>
      </w:r>
    </w:p>
    <w:p w14:paraId="7A661501" w14:textId="77777777" w:rsidR="00C878E0" w:rsidRPr="00D90120" w:rsidRDefault="00C878E0" w:rsidP="00C878E0">
      <w:pPr>
        <w:pStyle w:val="afb"/>
        <w:widowControl w:val="0"/>
        <w:numPr>
          <w:ilvl w:val="0"/>
          <w:numId w:val="56"/>
        </w:numPr>
        <w:ind w:left="0" w:firstLine="403"/>
        <w:jc w:val="both"/>
        <w:rPr>
          <w:szCs w:val="28"/>
        </w:rPr>
      </w:pPr>
      <w:r>
        <w:t>На имущество не наложен арест, экономическая деятельность не приостановлена;</w:t>
      </w:r>
    </w:p>
    <w:p w14:paraId="3940B330" w14:textId="77777777" w:rsidR="00C878E0" w:rsidRDefault="00C878E0" w:rsidP="00C878E0">
      <w:pPr>
        <w:pStyle w:val="afb"/>
        <w:widowControl w:val="0"/>
        <w:numPr>
          <w:ilvl w:val="0"/>
          <w:numId w:val="56"/>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0226FA9A" w14:textId="77777777" w:rsidR="00C878E0" w:rsidRDefault="00C878E0" w:rsidP="00C878E0">
      <w:pPr>
        <w:pStyle w:val="afb"/>
        <w:widowControl w:val="0"/>
        <w:numPr>
          <w:ilvl w:val="0"/>
          <w:numId w:val="56"/>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2C68A855" w14:textId="77777777" w:rsidR="00C878E0" w:rsidRDefault="00C878E0" w:rsidP="00C878E0">
      <w:pPr>
        <w:pStyle w:val="afb"/>
        <w:widowControl w:val="0"/>
        <w:numPr>
          <w:ilvl w:val="0"/>
          <w:numId w:val="56"/>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 xml:space="preserve">договора передать все права на поставку товаров, выполнения работ, оказания услуг и </w:t>
      </w:r>
      <w:proofErr w:type="gramStart"/>
      <w:r>
        <w:rPr>
          <w:szCs w:val="28"/>
        </w:rPr>
        <w:t>т.д.</w:t>
      </w:r>
      <w:proofErr w:type="gramEnd"/>
      <w:r>
        <w:rPr>
          <w:szCs w:val="28"/>
        </w:rPr>
        <w:t xml:space="preserve"> Заказчику;</w:t>
      </w:r>
    </w:p>
    <w:p w14:paraId="460E9C2C" w14:textId="77777777" w:rsidR="00C878E0" w:rsidRDefault="00C878E0" w:rsidP="00C878E0">
      <w:pPr>
        <w:pStyle w:val="afb"/>
        <w:widowControl w:val="0"/>
        <w:numPr>
          <w:ilvl w:val="0"/>
          <w:numId w:val="56"/>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398A25EB" w14:textId="77777777" w:rsidR="00C878E0" w:rsidRDefault="00C878E0" w:rsidP="00C878E0">
      <w:pPr>
        <w:pStyle w:val="afb"/>
        <w:widowControl w:val="0"/>
        <w:numPr>
          <w:ilvl w:val="0"/>
          <w:numId w:val="56"/>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2"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03DD6B5C" w14:textId="77777777" w:rsidR="00C878E0" w:rsidRPr="00D90120" w:rsidRDefault="00C878E0" w:rsidP="00C878E0">
      <w:pPr>
        <w:pStyle w:val="afb"/>
        <w:widowControl w:val="0"/>
        <w:numPr>
          <w:ilvl w:val="0"/>
          <w:numId w:val="56"/>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606C6ABB" w14:textId="77777777" w:rsidR="00C878E0" w:rsidRPr="00A57B0E" w:rsidRDefault="00C878E0" w:rsidP="00C878E0">
      <w:pPr>
        <w:pStyle w:val="afb"/>
        <w:widowControl w:val="0"/>
        <w:numPr>
          <w:ilvl w:val="0"/>
          <w:numId w:val="56"/>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3A477E9F" w14:textId="77777777" w:rsidR="00C878E0" w:rsidRPr="00D90120" w:rsidRDefault="00C878E0" w:rsidP="00C878E0">
      <w:pPr>
        <w:pStyle w:val="afb"/>
        <w:widowControl w:val="0"/>
        <w:numPr>
          <w:ilvl w:val="0"/>
          <w:numId w:val="56"/>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63D168CF" w14:textId="77777777" w:rsidR="00C878E0" w:rsidRPr="00D90120" w:rsidRDefault="00C878E0" w:rsidP="00C878E0">
      <w:pPr>
        <w:pStyle w:val="afb"/>
        <w:widowControl w:val="0"/>
        <w:numPr>
          <w:ilvl w:val="0"/>
          <w:numId w:val="56"/>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73AEBF3D" w14:textId="77777777"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14:paraId="11EB7289" w14:textId="77777777" w:rsidR="00C878E0" w:rsidRDefault="00C878E0" w:rsidP="00C878E0">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1095B07D" w14:textId="77777777" w:rsidR="00C878E0" w:rsidRDefault="00C878E0" w:rsidP="00C878E0">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59A06029" w14:textId="77777777" w:rsidR="00C878E0" w:rsidRDefault="00C878E0" w:rsidP="00C878E0">
      <w:pPr>
        <w:tabs>
          <w:tab w:val="left" w:pos="1418"/>
        </w:tabs>
        <w:jc w:val="both"/>
        <w:rPr>
          <w:sz w:val="28"/>
          <w:szCs w:val="20"/>
        </w:rPr>
      </w:pPr>
      <w:r>
        <w:rPr>
          <w:sz w:val="28"/>
          <w:szCs w:val="20"/>
        </w:rPr>
        <w:tab/>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14:paraId="7895D9EF" w14:textId="77777777" w:rsidR="00C878E0" w:rsidRDefault="00C878E0" w:rsidP="00C878E0">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27D6AC3F" w14:textId="77777777" w:rsidR="00C878E0" w:rsidRDefault="00C878E0" w:rsidP="00C878E0">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719AC1A1" w14:textId="77777777" w:rsidR="00C878E0" w:rsidRPr="00002090" w:rsidRDefault="00C878E0" w:rsidP="00C878E0">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59032809" w14:textId="77777777"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6923C67F" w14:textId="77777777"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1C82DF30" w14:textId="77777777" w:rsidR="00C878E0" w:rsidRPr="00D27A82" w:rsidRDefault="00C878E0" w:rsidP="00C878E0">
      <w:pPr>
        <w:pStyle w:val="1a"/>
        <w:ind w:firstLine="708"/>
      </w:pPr>
      <w:r>
        <w:t>В подтверждение вышеуказанного к Заявке прилагаются все необходимые документы.</w:t>
      </w:r>
    </w:p>
    <w:p w14:paraId="63B9013D" w14:textId="77777777" w:rsidR="000954FB" w:rsidRPr="00D27A82" w:rsidRDefault="000954FB" w:rsidP="000954FB">
      <w:pPr>
        <w:pStyle w:val="1a"/>
        <w:ind w:firstLine="708"/>
      </w:pPr>
    </w:p>
    <w:p w14:paraId="4B7161F8" w14:textId="77777777" w:rsidR="000954FB" w:rsidRDefault="000954FB" w:rsidP="00305BD2">
      <w:pPr>
        <w:pStyle w:val="af8"/>
        <w:ind w:firstLine="553"/>
        <w:rPr>
          <w:sz w:val="28"/>
          <w:szCs w:val="28"/>
        </w:rPr>
      </w:pPr>
    </w:p>
    <w:p w14:paraId="57C834A5"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369877B5" w14:textId="77777777" w:rsidR="000954FB" w:rsidRPr="007415F9" w:rsidRDefault="00533F3B" w:rsidP="000954FB">
      <w:pPr>
        <w:tabs>
          <w:tab w:val="left" w:pos="8640"/>
        </w:tabs>
        <w:jc w:val="center"/>
        <w:rPr>
          <w:i/>
        </w:rPr>
      </w:pPr>
      <w:r>
        <w:rPr>
          <w:i/>
        </w:rPr>
        <w:t xml:space="preserve">                                         (наименование претендента)</w:t>
      </w:r>
    </w:p>
    <w:p w14:paraId="12352576"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1BEAD704"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1B47824E" w14:textId="77777777" w:rsidR="002079EB" w:rsidRDefault="008A4412" w:rsidP="002079EB">
      <w:pPr>
        <w:pStyle w:val="32"/>
        <w:suppressAutoHyphens/>
        <w:spacing w:after="0"/>
        <w:rPr>
          <w:sz w:val="28"/>
          <w:szCs w:val="28"/>
        </w:rPr>
      </w:pPr>
      <w:r>
        <w:rPr>
          <w:sz w:val="28"/>
          <w:szCs w:val="28"/>
        </w:rPr>
        <w:t>«____» _________ 20___ г.</w:t>
      </w:r>
    </w:p>
    <w:p w14:paraId="215EB99D" w14:textId="77777777" w:rsidR="006B6573" w:rsidRDefault="006B6573" w:rsidP="002079EB">
      <w:pPr>
        <w:pStyle w:val="32"/>
        <w:suppressAutoHyphens/>
        <w:spacing w:after="0"/>
        <w:rPr>
          <w:sz w:val="28"/>
          <w:szCs w:val="28"/>
        </w:rPr>
      </w:pPr>
    </w:p>
    <w:p w14:paraId="4A037641" w14:textId="77777777"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01DC7AA0" w14:textId="77777777" w:rsidR="00DE6A1A" w:rsidRDefault="003C4338">
      <w:pPr>
        <w:pStyle w:val="1a"/>
        <w:ind w:firstLine="0"/>
        <w:jc w:val="right"/>
        <w:outlineLvl w:val="0"/>
        <w:rPr>
          <w:rFonts w:eastAsia="Times New Roman"/>
          <w:szCs w:val="28"/>
        </w:rPr>
      </w:pPr>
      <w:r>
        <w:rPr>
          <w:rFonts w:eastAsia="MS Mincho"/>
          <w:szCs w:val="28"/>
        </w:rPr>
        <w:lastRenderedPageBreak/>
        <w:t>Приложение № 2</w:t>
      </w:r>
    </w:p>
    <w:p w14:paraId="02590BE5" w14:textId="77777777" w:rsidR="00110975" w:rsidRDefault="00110975" w:rsidP="00110975">
      <w:pPr>
        <w:ind w:firstLine="425"/>
        <w:jc w:val="right"/>
        <w:rPr>
          <w:sz w:val="28"/>
          <w:szCs w:val="28"/>
        </w:rPr>
      </w:pPr>
      <w:r>
        <w:rPr>
          <w:sz w:val="28"/>
          <w:szCs w:val="28"/>
        </w:rPr>
        <w:t>к документации о закупке</w:t>
      </w:r>
    </w:p>
    <w:p w14:paraId="2D29F369" w14:textId="77777777" w:rsidR="00110975" w:rsidRDefault="00110975" w:rsidP="00110975">
      <w:pPr>
        <w:pStyle w:val="af8"/>
        <w:jc w:val="center"/>
        <w:rPr>
          <w:b/>
          <w:sz w:val="28"/>
          <w:szCs w:val="28"/>
        </w:rPr>
      </w:pPr>
    </w:p>
    <w:p w14:paraId="3D6BDBDB"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6DDE3526" w14:textId="77777777"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00A9F5C9" w14:textId="77777777" w:rsidR="00110975" w:rsidRPr="007415F9" w:rsidRDefault="00110975" w:rsidP="00110975">
      <w:pPr>
        <w:pStyle w:val="af8"/>
        <w:jc w:val="center"/>
        <w:rPr>
          <w:sz w:val="28"/>
          <w:szCs w:val="28"/>
        </w:rPr>
      </w:pPr>
    </w:p>
    <w:p w14:paraId="1346C09E" w14:textId="77777777"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1C582167"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7C062DA4"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1411DE23"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0C838FA7"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2E2AB038" w14:textId="77777777" w:rsidR="00110975" w:rsidRDefault="00110975" w:rsidP="00110975">
      <w:pPr>
        <w:pStyle w:val="af8"/>
        <w:ind w:firstLine="696"/>
        <w:rPr>
          <w:sz w:val="28"/>
          <w:szCs w:val="28"/>
        </w:rPr>
      </w:pPr>
      <w:r>
        <w:rPr>
          <w:sz w:val="28"/>
          <w:szCs w:val="28"/>
        </w:rPr>
        <w:t>Телефон (______) __________________________________________</w:t>
      </w:r>
    </w:p>
    <w:p w14:paraId="36B710D0" w14:textId="77777777" w:rsidR="00110975" w:rsidRDefault="00110975" w:rsidP="00110975">
      <w:pPr>
        <w:pStyle w:val="af8"/>
        <w:ind w:firstLine="698"/>
        <w:rPr>
          <w:sz w:val="28"/>
          <w:szCs w:val="28"/>
        </w:rPr>
      </w:pPr>
      <w:r>
        <w:rPr>
          <w:sz w:val="28"/>
          <w:szCs w:val="28"/>
        </w:rPr>
        <w:t>Факс (______) _____________________________________________</w:t>
      </w:r>
    </w:p>
    <w:p w14:paraId="280CC572"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0CFF5DA4"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3BB80B09"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1E8C236D" w14:textId="77777777" w:rsidR="00110975" w:rsidRDefault="00110975" w:rsidP="00110975">
      <w:pPr>
        <w:pStyle w:val="af8"/>
        <w:ind w:firstLine="0"/>
        <w:rPr>
          <w:sz w:val="20"/>
          <w:szCs w:val="20"/>
        </w:rPr>
      </w:pPr>
    </w:p>
    <w:p w14:paraId="0137C732"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53E17E4A"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0CB6AE69"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574DA2B2"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58677B7A" w14:textId="77777777" w:rsidR="00110975" w:rsidRDefault="00110975" w:rsidP="00110975">
      <w:pPr>
        <w:pStyle w:val="af8"/>
        <w:ind w:firstLine="696"/>
        <w:rPr>
          <w:sz w:val="28"/>
          <w:szCs w:val="28"/>
        </w:rPr>
      </w:pPr>
      <w:r>
        <w:rPr>
          <w:sz w:val="28"/>
          <w:szCs w:val="28"/>
        </w:rPr>
        <w:t>Телефон (______) __________________________________________</w:t>
      </w:r>
    </w:p>
    <w:p w14:paraId="14F8D7FB" w14:textId="77777777" w:rsidR="00110975" w:rsidRDefault="00110975" w:rsidP="00110975">
      <w:pPr>
        <w:pStyle w:val="af8"/>
        <w:ind w:firstLine="698"/>
        <w:rPr>
          <w:sz w:val="28"/>
          <w:szCs w:val="28"/>
        </w:rPr>
      </w:pPr>
      <w:r>
        <w:rPr>
          <w:sz w:val="28"/>
          <w:szCs w:val="28"/>
        </w:rPr>
        <w:t>Факс (______) _____________________________________________</w:t>
      </w:r>
    </w:p>
    <w:p w14:paraId="298277CD"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0D3AAF1E"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1F5CDBDB" w14:textId="77777777"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486B1EC0"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50877C72"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78BE134D"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2EF774C6" w14:textId="77777777" w:rsidR="00110975" w:rsidRDefault="00110975" w:rsidP="00147510">
      <w:pPr>
        <w:tabs>
          <w:tab w:val="left" w:pos="9639"/>
        </w:tabs>
        <w:ind w:firstLine="539"/>
        <w:jc w:val="both"/>
        <w:rPr>
          <w:b/>
          <w:sz w:val="28"/>
          <w:szCs w:val="28"/>
        </w:rPr>
      </w:pPr>
    </w:p>
    <w:p w14:paraId="664796E3"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63745CD4"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021A0D1B" w14:textId="77777777" w:rsidR="00110975" w:rsidRDefault="00110975" w:rsidP="00110975">
      <w:pPr>
        <w:tabs>
          <w:tab w:val="left" w:pos="9639"/>
        </w:tabs>
        <w:rPr>
          <w:sz w:val="28"/>
          <w:szCs w:val="28"/>
          <w:u w:val="single"/>
        </w:rPr>
      </w:pPr>
    </w:p>
    <w:p w14:paraId="3C75815A"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02F02A8D" w14:textId="77777777" w:rsidR="00110975" w:rsidRPr="007415F9" w:rsidRDefault="00110975" w:rsidP="00110975">
      <w:pPr>
        <w:tabs>
          <w:tab w:val="left" w:pos="9639"/>
        </w:tabs>
        <w:jc w:val="right"/>
        <w:rPr>
          <w:i/>
        </w:rPr>
      </w:pPr>
      <w:r>
        <w:rPr>
          <w:i/>
        </w:rPr>
        <w:t>Контактное лицо (должность, ФИО, телефон)</w:t>
      </w:r>
    </w:p>
    <w:p w14:paraId="529D06F6"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6D20FDDC" w14:textId="77777777" w:rsidR="00110975" w:rsidRPr="007415F9" w:rsidRDefault="00110975" w:rsidP="00110975">
      <w:pPr>
        <w:tabs>
          <w:tab w:val="left" w:pos="9639"/>
        </w:tabs>
        <w:jc w:val="right"/>
        <w:rPr>
          <w:i/>
        </w:rPr>
      </w:pPr>
      <w:r>
        <w:rPr>
          <w:i/>
        </w:rPr>
        <w:t>Контактное лицо (должность, ФИО, телефон)</w:t>
      </w:r>
    </w:p>
    <w:p w14:paraId="25B7C062"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155C32F7" w14:textId="77777777" w:rsidR="00110975" w:rsidRPr="007415F9" w:rsidRDefault="00110975" w:rsidP="00110975">
      <w:pPr>
        <w:tabs>
          <w:tab w:val="left" w:pos="9639"/>
        </w:tabs>
        <w:jc w:val="right"/>
        <w:rPr>
          <w:i/>
        </w:rPr>
      </w:pPr>
      <w:r>
        <w:rPr>
          <w:i/>
        </w:rPr>
        <w:t>Контактное лицо (должность, ФИО, телефон)</w:t>
      </w:r>
    </w:p>
    <w:p w14:paraId="0D1BEC86"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034D8C67" w14:textId="77777777" w:rsidR="00110975" w:rsidRPr="007415F9" w:rsidRDefault="00110975" w:rsidP="00110975">
      <w:pPr>
        <w:tabs>
          <w:tab w:val="left" w:pos="9639"/>
        </w:tabs>
        <w:jc w:val="right"/>
        <w:rPr>
          <w:i/>
        </w:rPr>
      </w:pPr>
      <w:r>
        <w:rPr>
          <w:i/>
        </w:rPr>
        <w:t>Контактное лицо (должность, ФИО, телефон)</w:t>
      </w:r>
    </w:p>
    <w:p w14:paraId="510FF5FA" w14:textId="77777777" w:rsidR="00110975" w:rsidRPr="007415F9" w:rsidRDefault="00110975" w:rsidP="00110975">
      <w:pPr>
        <w:pStyle w:val="af8"/>
        <w:rPr>
          <w:rFonts w:eastAsia="Times New Roman"/>
          <w:spacing w:val="-13"/>
          <w:sz w:val="28"/>
          <w:szCs w:val="28"/>
        </w:rPr>
      </w:pPr>
    </w:p>
    <w:p w14:paraId="6C5C5841"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2DB29DB1" w14:textId="77777777" w:rsidR="000519F8" w:rsidRPr="007415F9" w:rsidRDefault="000519F8" w:rsidP="000519F8">
      <w:pPr>
        <w:tabs>
          <w:tab w:val="left" w:pos="8640"/>
        </w:tabs>
        <w:jc w:val="center"/>
        <w:rPr>
          <w:i/>
        </w:rPr>
      </w:pPr>
      <w:r>
        <w:rPr>
          <w:i/>
        </w:rPr>
        <w:t xml:space="preserve">                                         (наименование претендента)</w:t>
      </w:r>
    </w:p>
    <w:p w14:paraId="38584E51"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2EC14A0D"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48429948" w14:textId="77777777" w:rsidR="000519F8" w:rsidRDefault="000519F8" w:rsidP="000519F8">
      <w:pPr>
        <w:pStyle w:val="32"/>
        <w:suppressAutoHyphens/>
        <w:spacing w:after="0"/>
        <w:rPr>
          <w:sz w:val="28"/>
          <w:szCs w:val="28"/>
        </w:rPr>
      </w:pPr>
      <w:r>
        <w:rPr>
          <w:sz w:val="28"/>
          <w:szCs w:val="28"/>
        </w:rPr>
        <w:t>«____» _________ 20___ г.</w:t>
      </w:r>
    </w:p>
    <w:p w14:paraId="3DFF40B7" w14:textId="77777777" w:rsidR="00510148" w:rsidRDefault="00510148">
      <w:pPr>
        <w:suppressAutoHyphens w:val="0"/>
        <w:rPr>
          <w:sz w:val="28"/>
          <w:szCs w:val="28"/>
        </w:rPr>
      </w:pPr>
      <w:r>
        <w:rPr>
          <w:sz w:val="28"/>
          <w:szCs w:val="28"/>
        </w:rPr>
        <w:br w:type="page"/>
      </w:r>
    </w:p>
    <w:p w14:paraId="046272FE" w14:textId="77777777" w:rsidR="006B7625" w:rsidRDefault="006B7625" w:rsidP="006B7625">
      <w:pPr>
        <w:pStyle w:val="af8"/>
        <w:ind w:firstLine="0"/>
        <w:jc w:val="left"/>
        <w:rPr>
          <w:b/>
          <w:sz w:val="28"/>
          <w:szCs w:val="28"/>
        </w:rPr>
      </w:pPr>
    </w:p>
    <w:p w14:paraId="4FE22AD4"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3291D577" w14:textId="77777777" w:rsidR="00110975" w:rsidRPr="000802B7" w:rsidRDefault="00110975" w:rsidP="00110975">
      <w:pPr>
        <w:pStyle w:val="af8"/>
        <w:jc w:val="center"/>
        <w:rPr>
          <w:b/>
          <w:sz w:val="28"/>
          <w:szCs w:val="28"/>
        </w:rPr>
      </w:pPr>
    </w:p>
    <w:p w14:paraId="1FB716E4" w14:textId="77777777" w:rsidR="00110975" w:rsidRPr="000802B7" w:rsidRDefault="00110975" w:rsidP="00110975">
      <w:pPr>
        <w:pStyle w:val="af8"/>
        <w:jc w:val="center"/>
        <w:rPr>
          <w:b/>
          <w:sz w:val="28"/>
          <w:szCs w:val="28"/>
        </w:rPr>
      </w:pPr>
    </w:p>
    <w:p w14:paraId="4DF5E871"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14:paraId="6DE3190E" w14:textId="77777777" w:rsidR="00110975" w:rsidRPr="000802B7" w:rsidRDefault="00110975" w:rsidP="00110975">
      <w:pPr>
        <w:pStyle w:val="af8"/>
        <w:ind w:left="709" w:firstLine="0"/>
        <w:jc w:val="left"/>
        <w:rPr>
          <w:sz w:val="28"/>
          <w:szCs w:val="28"/>
        </w:rPr>
      </w:pPr>
    </w:p>
    <w:p w14:paraId="3C451E67"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14:paraId="42AC3A0C" w14:textId="77777777" w:rsidR="00110975" w:rsidRPr="008F1253" w:rsidRDefault="00110975" w:rsidP="00110975">
      <w:pPr>
        <w:pStyle w:val="af8"/>
        <w:ind w:firstLine="0"/>
        <w:jc w:val="left"/>
        <w:rPr>
          <w:sz w:val="28"/>
          <w:szCs w:val="28"/>
        </w:rPr>
      </w:pPr>
    </w:p>
    <w:p w14:paraId="643BB606"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14:paraId="61C2F1F3" w14:textId="77777777" w:rsidR="00110975" w:rsidRPr="008F1253" w:rsidRDefault="00110975" w:rsidP="00110975">
      <w:pPr>
        <w:pStyle w:val="af8"/>
        <w:ind w:firstLine="0"/>
        <w:jc w:val="left"/>
        <w:rPr>
          <w:sz w:val="28"/>
          <w:szCs w:val="28"/>
        </w:rPr>
      </w:pPr>
    </w:p>
    <w:p w14:paraId="0EC8D517"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14:paraId="49A396B7" w14:textId="77777777" w:rsidR="00110975" w:rsidRPr="000802B7" w:rsidRDefault="00110975" w:rsidP="00110975">
      <w:pPr>
        <w:pStyle w:val="af8"/>
        <w:ind w:left="709" w:firstLine="0"/>
        <w:jc w:val="left"/>
        <w:rPr>
          <w:sz w:val="28"/>
          <w:szCs w:val="28"/>
        </w:rPr>
      </w:pPr>
    </w:p>
    <w:p w14:paraId="23D9CFA3"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14:paraId="75FF5BEE" w14:textId="77777777" w:rsidR="00110975" w:rsidRPr="000802B7" w:rsidRDefault="00110975" w:rsidP="00110975">
      <w:pPr>
        <w:pStyle w:val="af8"/>
        <w:ind w:firstLine="0"/>
        <w:jc w:val="left"/>
        <w:rPr>
          <w:sz w:val="28"/>
          <w:szCs w:val="28"/>
        </w:rPr>
      </w:pPr>
    </w:p>
    <w:p w14:paraId="6076B0BF"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14:paraId="44676FD2" w14:textId="77777777" w:rsidR="00110975" w:rsidRPr="000802B7" w:rsidRDefault="00110975" w:rsidP="00110975">
      <w:pPr>
        <w:pStyle w:val="af8"/>
        <w:ind w:firstLine="0"/>
        <w:jc w:val="left"/>
        <w:rPr>
          <w:sz w:val="28"/>
          <w:szCs w:val="28"/>
        </w:rPr>
      </w:pPr>
    </w:p>
    <w:p w14:paraId="4F399C5C"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14:paraId="703063CA" w14:textId="77777777" w:rsidR="00110975" w:rsidRDefault="00110975" w:rsidP="00110975">
      <w:pPr>
        <w:pStyle w:val="aff6"/>
        <w:rPr>
          <w:sz w:val="28"/>
          <w:szCs w:val="28"/>
        </w:rPr>
      </w:pPr>
    </w:p>
    <w:p w14:paraId="0B712B94" w14:textId="77777777" w:rsidR="00142EF8" w:rsidRDefault="00142EF8" w:rsidP="00F356EB">
      <w:pPr>
        <w:pStyle w:val="af8"/>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14:paraId="0FA19586" w14:textId="77777777" w:rsidR="00142EF8" w:rsidRDefault="00142EF8" w:rsidP="00142EF8">
      <w:pPr>
        <w:pStyle w:val="aff6"/>
        <w:rPr>
          <w:sz w:val="28"/>
          <w:szCs w:val="28"/>
        </w:rPr>
      </w:pPr>
    </w:p>
    <w:p w14:paraId="44F1F777" w14:textId="77777777" w:rsidR="00110975" w:rsidRPr="00CF5FBB" w:rsidRDefault="00110975" w:rsidP="00CF5FBB">
      <w:pPr>
        <w:rPr>
          <w:sz w:val="28"/>
          <w:szCs w:val="28"/>
        </w:rPr>
      </w:pPr>
    </w:p>
    <w:p w14:paraId="11AF7C81" w14:textId="77777777" w:rsidR="00110975" w:rsidRDefault="00110975" w:rsidP="00110975">
      <w:pPr>
        <w:pStyle w:val="af8"/>
        <w:ind w:left="709" w:firstLine="0"/>
        <w:jc w:val="left"/>
        <w:rPr>
          <w:sz w:val="28"/>
          <w:szCs w:val="28"/>
        </w:rPr>
      </w:pPr>
    </w:p>
    <w:p w14:paraId="14482666"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2EF5E01C" w14:textId="77777777" w:rsidR="000519F8" w:rsidRPr="007415F9" w:rsidRDefault="000519F8" w:rsidP="000519F8">
      <w:pPr>
        <w:tabs>
          <w:tab w:val="left" w:pos="8640"/>
        </w:tabs>
        <w:jc w:val="center"/>
        <w:rPr>
          <w:i/>
        </w:rPr>
      </w:pPr>
      <w:r>
        <w:rPr>
          <w:i/>
        </w:rPr>
        <w:t xml:space="preserve">                                         (наименование претендента)</w:t>
      </w:r>
    </w:p>
    <w:p w14:paraId="29A36FD5"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7E061A2A"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4B26AAA7" w14:textId="77777777" w:rsidR="000519F8" w:rsidRDefault="000519F8" w:rsidP="000519F8">
      <w:pPr>
        <w:pStyle w:val="32"/>
        <w:suppressAutoHyphens/>
        <w:spacing w:after="0"/>
        <w:rPr>
          <w:sz w:val="28"/>
          <w:szCs w:val="28"/>
        </w:rPr>
      </w:pPr>
      <w:r>
        <w:rPr>
          <w:sz w:val="28"/>
          <w:szCs w:val="28"/>
        </w:rPr>
        <w:t>«____» _________ 20___ г.</w:t>
      </w:r>
    </w:p>
    <w:p w14:paraId="256DAA00" w14:textId="77777777" w:rsidR="006B6573" w:rsidRDefault="006B6573" w:rsidP="002079EB">
      <w:pPr>
        <w:pStyle w:val="32"/>
        <w:suppressAutoHyphens/>
        <w:spacing w:after="0"/>
        <w:rPr>
          <w:sz w:val="28"/>
          <w:szCs w:val="28"/>
        </w:rPr>
      </w:pPr>
    </w:p>
    <w:p w14:paraId="7B1F99F6"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06627C04" w14:textId="77777777" w:rsidR="00DE6A1A" w:rsidRDefault="003C4338">
      <w:pPr>
        <w:pStyle w:val="1a"/>
        <w:ind w:firstLine="0"/>
        <w:jc w:val="right"/>
        <w:outlineLvl w:val="0"/>
        <w:rPr>
          <w:szCs w:val="28"/>
        </w:rPr>
      </w:pPr>
      <w:r>
        <w:lastRenderedPageBreak/>
        <w:t>Приложение</w:t>
      </w:r>
      <w:r>
        <w:rPr>
          <w:rFonts w:eastAsia="MS Mincho"/>
          <w:szCs w:val="28"/>
        </w:rPr>
        <w:t xml:space="preserve"> № </w:t>
      </w:r>
      <w:r>
        <w:t>3</w:t>
      </w:r>
    </w:p>
    <w:p w14:paraId="0B3C4C7F"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234F499A" w14:textId="77777777" w:rsidR="00C10125" w:rsidRDefault="00C10125" w:rsidP="00C10125">
      <w:pPr>
        <w:pStyle w:val="af8"/>
        <w:ind w:firstLine="0"/>
        <w:jc w:val="left"/>
        <w:rPr>
          <w:rFonts w:eastAsia="Times New Roman"/>
          <w:sz w:val="28"/>
          <w:szCs w:val="28"/>
        </w:rPr>
      </w:pPr>
    </w:p>
    <w:p w14:paraId="33C76BE4" w14:textId="77777777" w:rsidR="002337D0" w:rsidRPr="003C7F96" w:rsidRDefault="003C4338" w:rsidP="002337D0">
      <w:pPr>
        <w:pStyle w:val="af8"/>
        <w:spacing w:after="120"/>
        <w:ind w:firstLine="0"/>
        <w:jc w:val="center"/>
        <w:outlineLvl w:val="1"/>
        <w:rPr>
          <w:b/>
          <w:sz w:val="28"/>
          <w:szCs w:val="28"/>
        </w:rPr>
      </w:pPr>
      <w:bookmarkStart w:id="19" w:name="OLE_LINK1"/>
      <w:bookmarkStart w:id="20" w:name="OLE_LINK2"/>
      <w:r>
        <w:rPr>
          <w:b/>
          <w:sz w:val="28"/>
          <w:szCs w:val="28"/>
        </w:rPr>
        <w:t>Финансово-коммерческое предложение</w:t>
      </w:r>
      <w:bookmarkEnd w:id="19"/>
      <w:bookmarkEnd w:id="20"/>
    </w:p>
    <w:p w14:paraId="0482E698" w14:textId="77777777" w:rsidR="002337D0" w:rsidRDefault="003C4338" w:rsidP="002337D0">
      <w:pPr>
        <w:spacing w:after="160" w:line="259" w:lineRule="auto"/>
        <w:rPr>
          <w:rFonts w:eastAsia="Calibri"/>
          <w:sz w:val="28"/>
          <w:szCs w:val="28"/>
          <w:lang w:eastAsia="en-US"/>
        </w:rPr>
      </w:pPr>
      <w:r>
        <w:rPr>
          <w:rFonts w:eastAsia="Calibri"/>
          <w:sz w:val="28"/>
          <w:szCs w:val="28"/>
          <w:lang w:eastAsia="en-US"/>
        </w:rPr>
        <w:t xml:space="preserve"> «____» ___________ 20___ г.</w:t>
      </w:r>
    </w:p>
    <w:p w14:paraId="2CD503C0" w14:textId="33D2446F" w:rsidR="002337D0" w:rsidRPr="003C7F96" w:rsidRDefault="003C4338" w:rsidP="002337D0">
      <w:pPr>
        <w:spacing w:after="160" w:line="259" w:lineRule="auto"/>
        <w:rPr>
          <w:rFonts w:eastAsia="Calibri"/>
          <w:sz w:val="28"/>
          <w:szCs w:val="28"/>
          <w:lang w:eastAsia="en-US"/>
        </w:rPr>
      </w:pPr>
      <w:r>
        <w:rPr>
          <w:rFonts w:eastAsia="Calibri"/>
          <w:sz w:val="28"/>
          <w:szCs w:val="28"/>
          <w:lang w:eastAsia="en-US"/>
        </w:rPr>
        <w:t>Открытый конкурс № ОКэ-СВЕРД-22-</w:t>
      </w:r>
      <w:r w:rsidR="00701953">
        <w:rPr>
          <w:rFonts w:eastAsia="Calibri"/>
          <w:sz w:val="28"/>
          <w:szCs w:val="28"/>
          <w:lang w:eastAsia="en-US"/>
        </w:rPr>
        <w:t>0009</w:t>
      </w:r>
      <w:r>
        <w:rPr>
          <w:rFonts w:eastAsia="Calibri"/>
          <w:sz w:val="28"/>
          <w:szCs w:val="28"/>
          <w:lang w:eastAsia="en-US"/>
        </w:rPr>
        <w:t xml:space="preserve"> (далее – Открытый конкурс)</w:t>
      </w:r>
    </w:p>
    <w:p w14:paraId="02FDAEE0" w14:textId="77777777" w:rsidR="002337D0" w:rsidRPr="003C7F96" w:rsidRDefault="003C4338" w:rsidP="002337D0">
      <w:pPr>
        <w:spacing w:line="259" w:lineRule="auto"/>
        <w:jc w:val="both"/>
        <w:rPr>
          <w:rFonts w:eastAsia="Calibri"/>
          <w:sz w:val="28"/>
          <w:szCs w:val="28"/>
          <w:lang w:eastAsia="en-US"/>
        </w:rPr>
      </w:pPr>
      <w:r>
        <w:rPr>
          <w:rFonts w:eastAsia="Calibri"/>
          <w:sz w:val="28"/>
          <w:szCs w:val="28"/>
          <w:lang w:eastAsia="en-US"/>
        </w:rPr>
        <w:t>(лот № ______</w:t>
      </w:r>
      <w:proofErr w:type="gramStart"/>
      <w:r>
        <w:rPr>
          <w:rFonts w:eastAsia="Calibri"/>
          <w:sz w:val="28"/>
          <w:szCs w:val="28"/>
          <w:lang w:eastAsia="en-US"/>
        </w:rPr>
        <w:t>_)</w:t>
      </w:r>
      <w:r>
        <w:rPr>
          <w:rFonts w:eastAsia="Calibri"/>
          <w:bCs/>
          <w:i/>
          <w:sz w:val="22"/>
          <w:szCs w:val="22"/>
          <w:lang w:eastAsia="en-US"/>
        </w:rPr>
        <w:t>(</w:t>
      </w:r>
      <w:proofErr w:type="gramEnd"/>
      <w:r>
        <w:rPr>
          <w:rFonts w:eastAsia="Calibri"/>
          <w:bCs/>
          <w:i/>
          <w:sz w:val="22"/>
          <w:szCs w:val="22"/>
          <w:lang w:eastAsia="en-US"/>
        </w:rPr>
        <w:t>указывается при необходимости)</w:t>
      </w:r>
    </w:p>
    <w:p w14:paraId="592A7DD9" w14:textId="77777777" w:rsidR="002337D0" w:rsidRPr="003C7F96" w:rsidRDefault="003C4338" w:rsidP="002337D0">
      <w:pPr>
        <w:spacing w:line="259" w:lineRule="auto"/>
        <w:rPr>
          <w:rFonts w:eastAsia="Calibri"/>
          <w:sz w:val="28"/>
          <w:szCs w:val="28"/>
          <w:lang w:eastAsia="en-US"/>
        </w:rPr>
      </w:pPr>
      <w:r>
        <w:rPr>
          <w:rFonts w:eastAsia="Calibri"/>
          <w:sz w:val="28"/>
          <w:szCs w:val="28"/>
          <w:lang w:eastAsia="en-US"/>
        </w:rPr>
        <w:t>__________________________________________________________________</w:t>
      </w:r>
    </w:p>
    <w:p w14:paraId="4E2AC9B2" w14:textId="77777777" w:rsidR="002337D0" w:rsidRPr="003C7F96" w:rsidRDefault="003C4338" w:rsidP="002337D0">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5179" w:type="pct"/>
        <w:tblInd w:w="-459" w:type="dxa"/>
        <w:tblLayout w:type="fixed"/>
        <w:tblLook w:val="0000" w:firstRow="0" w:lastRow="0" w:firstColumn="0" w:lastColumn="0" w:noHBand="0" w:noVBand="0"/>
      </w:tblPr>
      <w:tblGrid>
        <w:gridCol w:w="419"/>
        <w:gridCol w:w="1285"/>
        <w:gridCol w:w="1273"/>
        <w:gridCol w:w="990"/>
        <w:gridCol w:w="849"/>
        <w:gridCol w:w="1025"/>
        <w:gridCol w:w="1106"/>
        <w:gridCol w:w="1227"/>
        <w:gridCol w:w="1031"/>
        <w:gridCol w:w="1002"/>
      </w:tblGrid>
      <w:tr w:rsidR="002337D0" w:rsidRPr="003C7F96" w14:paraId="1F494485" w14:textId="77777777" w:rsidTr="39DEE2B7">
        <w:trPr>
          <w:trHeight w:val="1542"/>
        </w:trPr>
        <w:tc>
          <w:tcPr>
            <w:tcW w:w="205" w:type="pct"/>
            <w:tcBorders>
              <w:top w:val="single" w:sz="4" w:space="0" w:color="auto"/>
              <w:left w:val="single" w:sz="4" w:space="0" w:color="auto"/>
              <w:bottom w:val="single" w:sz="4" w:space="0" w:color="auto"/>
              <w:right w:val="single" w:sz="4" w:space="0" w:color="auto"/>
            </w:tcBorders>
            <w:vAlign w:val="center"/>
          </w:tcPr>
          <w:p w14:paraId="5A8896AB" w14:textId="77777777" w:rsidR="002337D0" w:rsidRPr="00D13734" w:rsidRDefault="003C4338" w:rsidP="002337D0">
            <w:pPr>
              <w:spacing w:after="160" w:line="259" w:lineRule="auto"/>
              <w:jc w:val="center"/>
              <w:rPr>
                <w:rFonts w:eastAsia="Calibri"/>
                <w:lang w:eastAsia="en-US"/>
              </w:rPr>
            </w:pPr>
            <w:r>
              <w:rPr>
                <w:rFonts w:eastAsia="Calibri"/>
                <w:sz w:val="22"/>
                <w:szCs w:val="22"/>
                <w:lang w:eastAsia="en-US"/>
              </w:rPr>
              <w:t>№ п/п</w:t>
            </w:r>
          </w:p>
        </w:tc>
        <w:tc>
          <w:tcPr>
            <w:tcW w:w="629" w:type="pct"/>
            <w:tcBorders>
              <w:top w:val="single" w:sz="4" w:space="0" w:color="auto"/>
              <w:left w:val="single" w:sz="4" w:space="0" w:color="auto"/>
              <w:bottom w:val="single" w:sz="4" w:space="0" w:color="auto"/>
              <w:right w:val="single" w:sz="4" w:space="0" w:color="auto"/>
            </w:tcBorders>
            <w:vAlign w:val="center"/>
          </w:tcPr>
          <w:p w14:paraId="4508F244" w14:textId="77777777" w:rsidR="002337D0" w:rsidRPr="00D13734" w:rsidRDefault="003C4338" w:rsidP="002337D0">
            <w:pPr>
              <w:spacing w:after="160" w:line="259" w:lineRule="auto"/>
              <w:jc w:val="center"/>
              <w:rPr>
                <w:rFonts w:eastAsia="Calibri"/>
                <w:lang w:eastAsia="en-US"/>
              </w:rPr>
            </w:pPr>
            <w:r>
              <w:rPr>
                <w:rFonts w:eastAsia="Calibri"/>
                <w:sz w:val="22"/>
                <w:szCs w:val="22"/>
                <w:lang w:eastAsia="en-US"/>
              </w:rPr>
              <w:t>Наименование товара</w:t>
            </w:r>
          </w:p>
          <w:p w14:paraId="0342F3DF" w14:textId="77777777" w:rsidR="002337D0" w:rsidRPr="00D13734" w:rsidRDefault="003C4338" w:rsidP="002337D0">
            <w:pPr>
              <w:spacing w:after="160" w:line="259" w:lineRule="auto"/>
              <w:jc w:val="center"/>
              <w:rPr>
                <w:rFonts w:eastAsia="Calibri"/>
                <w:lang w:eastAsia="en-US"/>
              </w:rPr>
            </w:pPr>
          </w:p>
        </w:tc>
        <w:tc>
          <w:tcPr>
            <w:tcW w:w="623" w:type="pct"/>
            <w:tcBorders>
              <w:top w:val="single" w:sz="4" w:space="0" w:color="auto"/>
              <w:left w:val="single" w:sz="4" w:space="0" w:color="auto"/>
              <w:bottom w:val="single" w:sz="4" w:space="0" w:color="auto"/>
              <w:right w:val="single" w:sz="4" w:space="0" w:color="auto"/>
            </w:tcBorders>
            <w:vAlign w:val="center"/>
          </w:tcPr>
          <w:p w14:paraId="3A926B55" w14:textId="77777777" w:rsidR="002337D0" w:rsidRPr="00F86E69" w:rsidRDefault="003C4338" w:rsidP="002337D0">
            <w:pPr>
              <w:jc w:val="center"/>
              <w:rPr>
                <w:sz w:val="22"/>
                <w:szCs w:val="22"/>
              </w:rPr>
            </w:pPr>
            <w:r>
              <w:rPr>
                <w:sz w:val="22"/>
                <w:szCs w:val="22"/>
              </w:rPr>
              <w:t>Вариант Поставки Товара (указать адрес поставки)</w:t>
            </w:r>
          </w:p>
        </w:tc>
        <w:tc>
          <w:tcPr>
            <w:tcW w:w="485" w:type="pct"/>
            <w:tcBorders>
              <w:top w:val="single" w:sz="4" w:space="0" w:color="auto"/>
              <w:left w:val="single" w:sz="4" w:space="0" w:color="auto"/>
              <w:bottom w:val="single" w:sz="4" w:space="0" w:color="auto"/>
              <w:right w:val="single" w:sz="4" w:space="0" w:color="auto"/>
            </w:tcBorders>
            <w:vAlign w:val="center"/>
          </w:tcPr>
          <w:p w14:paraId="1E2C7400" w14:textId="77777777" w:rsidR="002337D0" w:rsidRPr="00F86E69" w:rsidRDefault="003C4338" w:rsidP="002337D0">
            <w:pPr>
              <w:jc w:val="center"/>
              <w:rPr>
                <w:sz w:val="22"/>
                <w:szCs w:val="22"/>
              </w:rPr>
            </w:pPr>
            <w:r>
              <w:rPr>
                <w:sz w:val="22"/>
                <w:szCs w:val="22"/>
              </w:rPr>
              <w:t>Количество Товара, м2</w:t>
            </w:r>
          </w:p>
          <w:p w14:paraId="2A6ADF7F" w14:textId="77777777" w:rsidR="002337D0" w:rsidRPr="00F86E69" w:rsidRDefault="003C4338" w:rsidP="002337D0">
            <w:pPr>
              <w:spacing w:after="160" w:line="259" w:lineRule="auto"/>
              <w:jc w:val="center"/>
              <w:rPr>
                <w:sz w:val="22"/>
                <w:szCs w:val="22"/>
              </w:rPr>
            </w:pPr>
          </w:p>
        </w:tc>
        <w:tc>
          <w:tcPr>
            <w:tcW w:w="416" w:type="pct"/>
            <w:tcBorders>
              <w:top w:val="single" w:sz="4" w:space="0" w:color="auto"/>
              <w:left w:val="single" w:sz="4" w:space="0" w:color="auto"/>
              <w:bottom w:val="single" w:sz="4" w:space="0" w:color="auto"/>
              <w:right w:val="single" w:sz="4" w:space="0" w:color="auto"/>
            </w:tcBorders>
            <w:vAlign w:val="center"/>
          </w:tcPr>
          <w:p w14:paraId="610CC727" w14:textId="77777777" w:rsidR="002337D0" w:rsidRPr="00F86E69" w:rsidRDefault="003C4338" w:rsidP="002337D0">
            <w:pPr>
              <w:spacing w:after="160" w:line="259" w:lineRule="auto"/>
              <w:jc w:val="center"/>
              <w:rPr>
                <w:rFonts w:eastAsia="Calibri"/>
                <w:sz w:val="22"/>
                <w:szCs w:val="22"/>
                <w:lang w:eastAsia="en-US"/>
              </w:rPr>
            </w:pPr>
            <w:r>
              <w:rPr>
                <w:sz w:val="22"/>
                <w:szCs w:val="22"/>
              </w:rPr>
              <w:t>Цена за 1 м2 Товара в руб., без учета НДС (без учета дос</w:t>
            </w:r>
            <w:r>
              <w:rPr>
                <w:sz w:val="22"/>
                <w:szCs w:val="22"/>
              </w:rPr>
              <w:t>тавки)</w:t>
            </w:r>
          </w:p>
        </w:tc>
        <w:tc>
          <w:tcPr>
            <w:tcW w:w="502" w:type="pct"/>
            <w:tcBorders>
              <w:top w:val="single" w:sz="4" w:space="0" w:color="auto"/>
              <w:left w:val="single" w:sz="4" w:space="0" w:color="auto"/>
              <w:bottom w:val="single" w:sz="4" w:space="0" w:color="auto"/>
              <w:right w:val="single" w:sz="4" w:space="0" w:color="auto"/>
            </w:tcBorders>
            <w:vAlign w:val="center"/>
          </w:tcPr>
          <w:p w14:paraId="42410FF7" w14:textId="77777777" w:rsidR="002337D0" w:rsidRPr="00F86E69" w:rsidRDefault="003C4338" w:rsidP="002337D0">
            <w:pPr>
              <w:spacing w:after="160" w:line="259" w:lineRule="auto"/>
              <w:jc w:val="center"/>
              <w:rPr>
                <w:sz w:val="22"/>
                <w:szCs w:val="22"/>
              </w:rPr>
            </w:pPr>
            <w:r>
              <w:rPr>
                <w:sz w:val="22"/>
                <w:szCs w:val="22"/>
              </w:rPr>
              <w:t>Стоимость доставки Товара в руб., без учета НДС</w:t>
            </w:r>
          </w:p>
        </w:tc>
        <w:tc>
          <w:tcPr>
            <w:tcW w:w="542" w:type="pct"/>
            <w:tcBorders>
              <w:top w:val="single" w:sz="4" w:space="0" w:color="auto"/>
              <w:left w:val="single" w:sz="4" w:space="0" w:color="auto"/>
              <w:bottom w:val="single" w:sz="4" w:space="0" w:color="auto"/>
              <w:right w:val="single" w:sz="4" w:space="0" w:color="auto"/>
            </w:tcBorders>
            <w:vAlign w:val="center"/>
          </w:tcPr>
          <w:p w14:paraId="550E46AE" w14:textId="77777777" w:rsidR="002337D0" w:rsidRPr="00F86E69" w:rsidRDefault="003C4338" w:rsidP="002337D0">
            <w:pPr>
              <w:spacing w:after="160" w:line="259" w:lineRule="auto"/>
              <w:jc w:val="center"/>
              <w:rPr>
                <w:rFonts w:eastAsia="Calibri"/>
                <w:sz w:val="22"/>
                <w:szCs w:val="22"/>
                <w:lang w:eastAsia="en-US"/>
              </w:rPr>
            </w:pPr>
            <w:r>
              <w:rPr>
                <w:sz w:val="22"/>
                <w:szCs w:val="22"/>
              </w:rPr>
              <w:t xml:space="preserve">Всего стоимость с учетом доставки в руб., без учета НДС </w:t>
            </w:r>
          </w:p>
        </w:tc>
        <w:tc>
          <w:tcPr>
            <w:tcW w:w="601" w:type="pct"/>
            <w:tcBorders>
              <w:top w:val="single" w:sz="4" w:space="0" w:color="auto"/>
              <w:left w:val="nil"/>
              <w:bottom w:val="single" w:sz="4" w:space="0" w:color="auto"/>
              <w:right w:val="single" w:sz="4" w:space="0" w:color="auto"/>
            </w:tcBorders>
            <w:vAlign w:val="center"/>
          </w:tcPr>
          <w:p w14:paraId="1FBA53C9" w14:textId="77777777" w:rsidR="002337D0" w:rsidRPr="00D13734" w:rsidRDefault="003C4338" w:rsidP="002337D0">
            <w:pPr>
              <w:spacing w:after="160"/>
              <w:jc w:val="center"/>
              <w:rPr>
                <w:rFonts w:eastAsia="Calibri"/>
                <w:lang w:eastAsia="en-US"/>
              </w:rPr>
            </w:pPr>
            <w:r>
              <w:rPr>
                <w:color w:val="000000"/>
                <w:sz w:val="22"/>
                <w:szCs w:val="22"/>
              </w:rPr>
              <w:t>Условия и порядок оплаты Товара (наличие предоплаты (аванса), его размер)</w:t>
            </w:r>
          </w:p>
        </w:tc>
        <w:tc>
          <w:tcPr>
            <w:tcW w:w="505" w:type="pct"/>
            <w:tcBorders>
              <w:top w:val="single" w:sz="4" w:space="0" w:color="auto"/>
              <w:left w:val="single" w:sz="4" w:space="0" w:color="auto"/>
              <w:bottom w:val="single" w:sz="4" w:space="0" w:color="auto"/>
              <w:right w:val="single" w:sz="4" w:space="0" w:color="auto"/>
            </w:tcBorders>
            <w:vAlign w:val="center"/>
          </w:tcPr>
          <w:p w14:paraId="4A2CFFF0" w14:textId="77777777" w:rsidR="002337D0" w:rsidRPr="00FF28E2" w:rsidRDefault="003C4338" w:rsidP="002337D0">
            <w:pPr>
              <w:spacing w:after="160"/>
              <w:jc w:val="center"/>
              <w:rPr>
                <w:rFonts w:eastAsia="Calibri"/>
                <w:lang w:eastAsia="en-US"/>
              </w:rPr>
            </w:pPr>
            <w:r>
              <w:rPr>
                <w:rFonts w:eastAsia="Calibri"/>
                <w:sz w:val="22"/>
                <w:szCs w:val="22"/>
                <w:lang w:eastAsia="en-US"/>
              </w:rPr>
              <w:t>Срок поставки Товара в календарных днях</w:t>
            </w:r>
          </w:p>
          <w:p w14:paraId="3B6383B0" w14:textId="77777777" w:rsidR="002337D0" w:rsidRPr="00D13734" w:rsidRDefault="003C4338" w:rsidP="002337D0">
            <w:pPr>
              <w:spacing w:after="160"/>
              <w:jc w:val="center"/>
              <w:rPr>
                <w:rFonts w:eastAsia="Calibri"/>
                <w:lang w:eastAsia="en-US"/>
              </w:rPr>
            </w:pPr>
          </w:p>
        </w:tc>
        <w:tc>
          <w:tcPr>
            <w:tcW w:w="491" w:type="pct"/>
            <w:tcBorders>
              <w:top w:val="single" w:sz="4" w:space="0" w:color="auto"/>
              <w:left w:val="single" w:sz="4" w:space="0" w:color="auto"/>
              <w:bottom w:val="single" w:sz="4" w:space="0" w:color="auto"/>
              <w:right w:val="single" w:sz="4" w:space="0" w:color="auto"/>
            </w:tcBorders>
            <w:vAlign w:val="center"/>
          </w:tcPr>
          <w:p w14:paraId="73BFC72F" w14:textId="77777777" w:rsidR="002337D0" w:rsidRPr="00D13734" w:rsidRDefault="003C4338" w:rsidP="002337D0">
            <w:pPr>
              <w:spacing w:after="160"/>
              <w:jc w:val="center"/>
              <w:rPr>
                <w:rFonts w:eastAsia="Calibri"/>
                <w:lang w:eastAsia="en-US"/>
              </w:rPr>
            </w:pPr>
            <w:r>
              <w:rPr>
                <w:rFonts w:eastAsia="Calibri"/>
                <w:sz w:val="22"/>
                <w:szCs w:val="22"/>
                <w:lang w:eastAsia="en-US"/>
              </w:rPr>
              <w:t xml:space="preserve">Гарантийный срок на </w:t>
            </w:r>
            <w:r>
              <w:rPr>
                <w:rFonts w:eastAsia="Calibri"/>
                <w:sz w:val="22"/>
                <w:szCs w:val="22"/>
                <w:lang w:eastAsia="en-US"/>
              </w:rPr>
              <w:t>Товар, мес.</w:t>
            </w:r>
          </w:p>
        </w:tc>
      </w:tr>
      <w:tr w:rsidR="002337D0" w:rsidRPr="003C7F96" w14:paraId="7DBC4A6E" w14:textId="77777777" w:rsidTr="39DEE2B7">
        <w:trPr>
          <w:trHeight w:hRule="exact" w:val="284"/>
        </w:trPr>
        <w:tc>
          <w:tcPr>
            <w:tcW w:w="205" w:type="pct"/>
            <w:tcBorders>
              <w:top w:val="nil"/>
              <w:left w:val="single" w:sz="4" w:space="0" w:color="auto"/>
              <w:bottom w:val="single" w:sz="4" w:space="0" w:color="auto"/>
              <w:right w:val="single" w:sz="4" w:space="0" w:color="auto"/>
            </w:tcBorders>
            <w:noWrap/>
            <w:vAlign w:val="center"/>
          </w:tcPr>
          <w:p w14:paraId="58D67244" w14:textId="77777777" w:rsidR="002337D0" w:rsidRPr="00D13734" w:rsidRDefault="003C4338" w:rsidP="00062F8D">
            <w:pPr>
              <w:spacing w:after="160" w:line="259" w:lineRule="auto"/>
              <w:jc w:val="center"/>
              <w:rPr>
                <w:rFonts w:eastAsia="Calibri"/>
                <w:lang w:eastAsia="en-US"/>
              </w:rPr>
            </w:pPr>
            <w:r>
              <w:rPr>
                <w:rFonts w:eastAsia="Calibri"/>
                <w:sz w:val="22"/>
                <w:szCs w:val="22"/>
                <w:lang w:eastAsia="en-US"/>
              </w:rPr>
              <w:t>1</w:t>
            </w:r>
          </w:p>
        </w:tc>
        <w:tc>
          <w:tcPr>
            <w:tcW w:w="629" w:type="pct"/>
            <w:tcBorders>
              <w:top w:val="nil"/>
              <w:left w:val="nil"/>
              <w:bottom w:val="single" w:sz="4" w:space="0" w:color="auto"/>
              <w:right w:val="single" w:sz="4" w:space="0" w:color="auto"/>
            </w:tcBorders>
            <w:noWrap/>
            <w:vAlign w:val="center"/>
          </w:tcPr>
          <w:p w14:paraId="35EA6D46" w14:textId="77777777" w:rsidR="002337D0" w:rsidRPr="00D13734" w:rsidRDefault="003C4338" w:rsidP="00062F8D">
            <w:pPr>
              <w:spacing w:after="160" w:line="259" w:lineRule="auto"/>
              <w:jc w:val="center"/>
              <w:rPr>
                <w:rFonts w:eastAsia="Calibri"/>
                <w:lang w:eastAsia="en-US"/>
              </w:rPr>
            </w:pPr>
            <w:r>
              <w:rPr>
                <w:rFonts w:eastAsia="Calibri"/>
                <w:sz w:val="22"/>
                <w:szCs w:val="22"/>
                <w:lang w:eastAsia="en-US"/>
              </w:rPr>
              <w:t>2</w:t>
            </w:r>
          </w:p>
        </w:tc>
        <w:tc>
          <w:tcPr>
            <w:tcW w:w="623" w:type="pct"/>
            <w:tcBorders>
              <w:top w:val="single" w:sz="4" w:space="0" w:color="auto"/>
              <w:left w:val="single" w:sz="4" w:space="0" w:color="auto"/>
              <w:bottom w:val="single" w:sz="4" w:space="0" w:color="auto"/>
              <w:right w:val="single" w:sz="4" w:space="0" w:color="auto"/>
            </w:tcBorders>
          </w:tcPr>
          <w:p w14:paraId="7D6EF6B6" w14:textId="77777777" w:rsidR="002337D0" w:rsidRPr="00D13734" w:rsidRDefault="003C4338" w:rsidP="00062F8D">
            <w:pPr>
              <w:spacing w:after="160" w:line="259" w:lineRule="auto"/>
              <w:jc w:val="center"/>
              <w:rPr>
                <w:rFonts w:eastAsia="Calibri"/>
                <w:lang w:eastAsia="en-US"/>
              </w:rPr>
            </w:pPr>
            <w:r>
              <w:rPr>
                <w:rFonts w:eastAsia="Calibri"/>
                <w:sz w:val="22"/>
                <w:szCs w:val="22"/>
                <w:lang w:eastAsia="en-US"/>
              </w:rPr>
              <w:t>3</w:t>
            </w:r>
          </w:p>
        </w:tc>
        <w:tc>
          <w:tcPr>
            <w:tcW w:w="485" w:type="pct"/>
            <w:tcBorders>
              <w:top w:val="single" w:sz="4" w:space="0" w:color="auto"/>
              <w:left w:val="single" w:sz="4" w:space="0" w:color="auto"/>
              <w:bottom w:val="single" w:sz="4" w:space="0" w:color="auto"/>
              <w:right w:val="single" w:sz="4" w:space="0" w:color="auto"/>
            </w:tcBorders>
          </w:tcPr>
          <w:p w14:paraId="24FB8D9E" w14:textId="77777777" w:rsidR="002337D0" w:rsidRPr="00D13734" w:rsidRDefault="003C4338" w:rsidP="00062F8D">
            <w:pPr>
              <w:spacing w:after="160" w:line="259" w:lineRule="auto"/>
              <w:jc w:val="center"/>
              <w:rPr>
                <w:rFonts w:eastAsia="Calibri"/>
                <w:lang w:eastAsia="en-US"/>
              </w:rPr>
            </w:pPr>
            <w:r>
              <w:rPr>
                <w:rFonts w:eastAsia="Calibri"/>
                <w:sz w:val="22"/>
                <w:szCs w:val="22"/>
                <w:lang w:eastAsia="en-US"/>
              </w:rPr>
              <w:t>4</w:t>
            </w:r>
          </w:p>
        </w:tc>
        <w:tc>
          <w:tcPr>
            <w:tcW w:w="416" w:type="pct"/>
            <w:tcBorders>
              <w:top w:val="single" w:sz="4" w:space="0" w:color="auto"/>
              <w:left w:val="single" w:sz="4" w:space="0" w:color="auto"/>
              <w:bottom w:val="single" w:sz="4" w:space="0" w:color="auto"/>
              <w:right w:val="single" w:sz="4" w:space="0" w:color="auto"/>
            </w:tcBorders>
            <w:noWrap/>
            <w:vAlign w:val="center"/>
          </w:tcPr>
          <w:p w14:paraId="6174B6A5" w14:textId="77777777" w:rsidR="002337D0" w:rsidRPr="00D13734" w:rsidRDefault="003C4338" w:rsidP="00062F8D">
            <w:pPr>
              <w:spacing w:after="160" w:line="259" w:lineRule="auto"/>
              <w:jc w:val="center"/>
              <w:rPr>
                <w:rFonts w:eastAsia="Calibri"/>
                <w:lang w:eastAsia="en-US"/>
              </w:rPr>
            </w:pPr>
            <w:r>
              <w:rPr>
                <w:rFonts w:eastAsia="Calibri"/>
                <w:sz w:val="22"/>
                <w:szCs w:val="22"/>
                <w:lang w:eastAsia="en-US"/>
              </w:rPr>
              <w:t>5</w:t>
            </w:r>
          </w:p>
        </w:tc>
        <w:tc>
          <w:tcPr>
            <w:tcW w:w="502" w:type="pct"/>
            <w:tcBorders>
              <w:top w:val="single" w:sz="4" w:space="0" w:color="auto"/>
              <w:left w:val="single" w:sz="4" w:space="0" w:color="auto"/>
              <w:bottom w:val="single" w:sz="4" w:space="0" w:color="auto"/>
              <w:right w:val="single" w:sz="4" w:space="0" w:color="auto"/>
            </w:tcBorders>
          </w:tcPr>
          <w:p w14:paraId="558FC662" w14:textId="77777777" w:rsidR="002337D0" w:rsidRDefault="003C4338" w:rsidP="00062F8D">
            <w:pPr>
              <w:spacing w:after="160" w:line="259" w:lineRule="auto"/>
              <w:jc w:val="center"/>
              <w:rPr>
                <w:rFonts w:eastAsia="Calibri"/>
                <w:sz w:val="22"/>
                <w:szCs w:val="22"/>
                <w:lang w:eastAsia="en-US"/>
              </w:rPr>
            </w:pPr>
            <w:r>
              <w:rPr>
                <w:rFonts w:eastAsia="Calibri"/>
                <w:sz w:val="22"/>
                <w:szCs w:val="22"/>
                <w:lang w:eastAsia="en-US"/>
              </w:rPr>
              <w:t>6</w:t>
            </w:r>
          </w:p>
        </w:tc>
        <w:tc>
          <w:tcPr>
            <w:tcW w:w="542" w:type="pct"/>
            <w:tcBorders>
              <w:top w:val="single" w:sz="4" w:space="0" w:color="auto"/>
              <w:left w:val="single" w:sz="4" w:space="0" w:color="auto"/>
              <w:bottom w:val="single" w:sz="4" w:space="0" w:color="auto"/>
              <w:right w:val="single" w:sz="4" w:space="0" w:color="auto"/>
            </w:tcBorders>
            <w:vAlign w:val="center"/>
          </w:tcPr>
          <w:p w14:paraId="07BA93C4" w14:textId="77777777" w:rsidR="002337D0" w:rsidRPr="00D13734" w:rsidRDefault="003C4338" w:rsidP="00062F8D">
            <w:pPr>
              <w:spacing w:after="160" w:line="259" w:lineRule="auto"/>
              <w:jc w:val="center"/>
              <w:rPr>
                <w:rFonts w:eastAsia="Calibri"/>
                <w:lang w:eastAsia="en-US"/>
              </w:rPr>
            </w:pPr>
            <w:r>
              <w:rPr>
                <w:rFonts w:eastAsia="Calibri"/>
                <w:sz w:val="22"/>
                <w:szCs w:val="22"/>
                <w:lang w:eastAsia="en-US"/>
              </w:rPr>
              <w:t>7</w:t>
            </w:r>
          </w:p>
        </w:tc>
        <w:tc>
          <w:tcPr>
            <w:tcW w:w="601" w:type="pct"/>
            <w:tcBorders>
              <w:top w:val="single" w:sz="4" w:space="0" w:color="auto"/>
              <w:left w:val="nil"/>
              <w:bottom w:val="single" w:sz="4" w:space="0" w:color="auto"/>
              <w:right w:val="single" w:sz="4" w:space="0" w:color="auto"/>
            </w:tcBorders>
          </w:tcPr>
          <w:p w14:paraId="1BC38AD7" w14:textId="77777777" w:rsidR="002337D0" w:rsidRDefault="003C4338" w:rsidP="00062F8D">
            <w:pPr>
              <w:spacing w:after="160" w:line="259" w:lineRule="auto"/>
              <w:jc w:val="center"/>
              <w:rPr>
                <w:rFonts w:eastAsia="Calibri"/>
                <w:lang w:eastAsia="en-US"/>
              </w:rPr>
            </w:pPr>
            <w:r>
              <w:rPr>
                <w:rFonts w:eastAsia="Calibri"/>
                <w:sz w:val="22"/>
                <w:szCs w:val="22"/>
                <w:lang w:eastAsia="en-US"/>
              </w:rPr>
              <w:t>8</w:t>
            </w:r>
          </w:p>
        </w:tc>
        <w:tc>
          <w:tcPr>
            <w:tcW w:w="505" w:type="pct"/>
            <w:tcBorders>
              <w:top w:val="single" w:sz="4" w:space="0" w:color="auto"/>
              <w:left w:val="single" w:sz="4" w:space="0" w:color="auto"/>
              <w:bottom w:val="single" w:sz="4" w:space="0" w:color="auto"/>
              <w:right w:val="single" w:sz="4" w:space="0" w:color="auto"/>
            </w:tcBorders>
          </w:tcPr>
          <w:p w14:paraId="37B21C45" w14:textId="77777777" w:rsidR="002337D0" w:rsidRDefault="003C4338" w:rsidP="00062F8D">
            <w:pPr>
              <w:spacing w:after="160" w:line="259" w:lineRule="auto"/>
              <w:jc w:val="center"/>
              <w:rPr>
                <w:rFonts w:eastAsia="Calibri"/>
                <w:lang w:eastAsia="en-US"/>
              </w:rPr>
            </w:pPr>
            <w:r>
              <w:rPr>
                <w:rFonts w:eastAsia="Calibri"/>
                <w:sz w:val="22"/>
                <w:szCs w:val="22"/>
                <w:lang w:eastAsia="en-US"/>
              </w:rPr>
              <w:t>9</w:t>
            </w:r>
          </w:p>
        </w:tc>
        <w:tc>
          <w:tcPr>
            <w:tcW w:w="491" w:type="pct"/>
            <w:tcBorders>
              <w:top w:val="single" w:sz="4" w:space="0" w:color="auto"/>
              <w:left w:val="single" w:sz="4" w:space="0" w:color="auto"/>
              <w:bottom w:val="single" w:sz="4" w:space="0" w:color="auto"/>
              <w:right w:val="single" w:sz="4" w:space="0" w:color="auto"/>
            </w:tcBorders>
            <w:noWrap/>
            <w:vAlign w:val="center"/>
          </w:tcPr>
          <w:p w14:paraId="46F34574" w14:textId="77777777" w:rsidR="002337D0" w:rsidRPr="00D13734" w:rsidRDefault="003C4338" w:rsidP="00062F8D">
            <w:pPr>
              <w:spacing w:after="160" w:line="259" w:lineRule="auto"/>
              <w:jc w:val="center"/>
              <w:rPr>
                <w:rFonts w:eastAsia="Calibri"/>
                <w:lang w:eastAsia="en-US"/>
              </w:rPr>
            </w:pPr>
            <w:r>
              <w:rPr>
                <w:rFonts w:eastAsia="Calibri"/>
                <w:sz w:val="22"/>
                <w:szCs w:val="22"/>
                <w:lang w:eastAsia="en-US"/>
              </w:rPr>
              <w:t>10</w:t>
            </w:r>
          </w:p>
        </w:tc>
      </w:tr>
      <w:tr w:rsidR="002337D0" w:rsidRPr="003C7F96" w14:paraId="76DF4323" w14:textId="77777777" w:rsidTr="39DEE2B7">
        <w:trPr>
          <w:trHeight w:hRule="exact" w:val="3718"/>
        </w:trPr>
        <w:tc>
          <w:tcPr>
            <w:tcW w:w="205" w:type="pct"/>
            <w:tcBorders>
              <w:top w:val="nil"/>
              <w:left w:val="single" w:sz="4" w:space="0" w:color="auto"/>
              <w:bottom w:val="single" w:sz="4" w:space="0" w:color="auto"/>
              <w:right w:val="single" w:sz="4" w:space="0" w:color="auto"/>
            </w:tcBorders>
            <w:noWrap/>
            <w:vAlign w:val="center"/>
          </w:tcPr>
          <w:p w14:paraId="3B804F41" w14:textId="77777777" w:rsidR="002337D0" w:rsidRPr="004512B5" w:rsidRDefault="003C4338" w:rsidP="002337D0">
            <w:pPr>
              <w:spacing w:after="160" w:line="259" w:lineRule="auto"/>
              <w:jc w:val="center"/>
              <w:rPr>
                <w:rFonts w:eastAsia="Calibri"/>
                <w:sz w:val="22"/>
                <w:szCs w:val="22"/>
                <w:lang w:eastAsia="en-US"/>
              </w:rPr>
            </w:pPr>
            <w:r>
              <w:rPr>
                <w:rFonts w:eastAsia="Calibri"/>
                <w:sz w:val="22"/>
                <w:szCs w:val="22"/>
                <w:lang w:eastAsia="en-US"/>
              </w:rPr>
              <w:t>1</w:t>
            </w:r>
          </w:p>
        </w:tc>
        <w:tc>
          <w:tcPr>
            <w:tcW w:w="629" w:type="pct"/>
            <w:tcBorders>
              <w:top w:val="nil"/>
              <w:left w:val="nil"/>
              <w:bottom w:val="single" w:sz="4" w:space="0" w:color="auto"/>
              <w:right w:val="single" w:sz="4" w:space="0" w:color="auto"/>
            </w:tcBorders>
            <w:noWrap/>
            <w:vAlign w:val="center"/>
          </w:tcPr>
          <w:p w14:paraId="446D3CAA" w14:textId="77777777" w:rsidR="002337D0" w:rsidRPr="00F86E69" w:rsidRDefault="003C4338" w:rsidP="002337D0">
            <w:pPr>
              <w:spacing w:after="160" w:line="259" w:lineRule="auto"/>
              <w:jc w:val="center"/>
              <w:rPr>
                <w:rFonts w:eastAsia="Calibri"/>
                <w:sz w:val="22"/>
                <w:szCs w:val="22"/>
                <w:lang w:eastAsia="en-US"/>
              </w:rPr>
            </w:pPr>
            <w:r>
              <w:rPr>
                <w:rFonts w:eastAsia="Calibri"/>
                <w:sz w:val="22"/>
                <w:szCs w:val="22"/>
                <w:lang w:eastAsia="en-US"/>
              </w:rPr>
              <w:t>Терминальный камень формы «Трилистник»</w:t>
            </w:r>
          </w:p>
        </w:tc>
        <w:tc>
          <w:tcPr>
            <w:tcW w:w="623" w:type="pct"/>
            <w:tcBorders>
              <w:top w:val="single" w:sz="4" w:space="0" w:color="auto"/>
              <w:left w:val="single" w:sz="4" w:space="0" w:color="auto"/>
              <w:bottom w:val="single" w:sz="4" w:space="0" w:color="auto"/>
              <w:right w:val="single" w:sz="4" w:space="0" w:color="auto"/>
            </w:tcBorders>
          </w:tcPr>
          <w:p w14:paraId="2DBD2D9C" w14:textId="77777777" w:rsidR="002337D0" w:rsidRPr="00F86E69" w:rsidRDefault="003C4338" w:rsidP="00062F8D">
            <w:pPr>
              <w:spacing w:after="160" w:line="259" w:lineRule="auto"/>
              <w:rPr>
                <w:rFonts w:eastAsia="Calibri"/>
                <w:sz w:val="22"/>
                <w:szCs w:val="22"/>
                <w:lang w:eastAsia="en-US"/>
              </w:rPr>
            </w:pPr>
          </w:p>
        </w:tc>
        <w:tc>
          <w:tcPr>
            <w:tcW w:w="485" w:type="pct"/>
            <w:tcBorders>
              <w:top w:val="single" w:sz="4" w:space="0" w:color="auto"/>
              <w:left w:val="single" w:sz="4" w:space="0" w:color="auto"/>
              <w:bottom w:val="single" w:sz="4" w:space="0" w:color="auto"/>
              <w:right w:val="single" w:sz="4" w:space="0" w:color="auto"/>
            </w:tcBorders>
          </w:tcPr>
          <w:p w14:paraId="4D8B8A12" w14:textId="77777777" w:rsidR="002337D0" w:rsidRPr="00F86E69" w:rsidRDefault="003C4338" w:rsidP="00062F8D">
            <w:pPr>
              <w:spacing w:after="160" w:line="259" w:lineRule="auto"/>
              <w:jc w:val="center"/>
              <w:rPr>
                <w:rFonts w:eastAsia="Calibri"/>
                <w:sz w:val="22"/>
                <w:szCs w:val="22"/>
                <w:lang w:eastAsia="en-US"/>
              </w:rPr>
            </w:pPr>
          </w:p>
        </w:tc>
        <w:tc>
          <w:tcPr>
            <w:tcW w:w="416" w:type="pct"/>
            <w:tcBorders>
              <w:top w:val="single" w:sz="4" w:space="0" w:color="auto"/>
              <w:left w:val="single" w:sz="4" w:space="0" w:color="auto"/>
              <w:bottom w:val="single" w:sz="4" w:space="0" w:color="auto"/>
              <w:right w:val="single" w:sz="4" w:space="0" w:color="auto"/>
            </w:tcBorders>
            <w:noWrap/>
            <w:vAlign w:val="bottom"/>
          </w:tcPr>
          <w:p w14:paraId="7D3CAA8E" w14:textId="77777777" w:rsidR="002337D0" w:rsidRPr="00F86E69" w:rsidRDefault="003C4338" w:rsidP="00062F8D">
            <w:pPr>
              <w:spacing w:after="160" w:line="259" w:lineRule="auto"/>
              <w:rPr>
                <w:rFonts w:eastAsia="Calibri"/>
                <w:sz w:val="22"/>
                <w:szCs w:val="22"/>
                <w:lang w:eastAsia="en-US"/>
              </w:rPr>
            </w:pPr>
          </w:p>
        </w:tc>
        <w:tc>
          <w:tcPr>
            <w:tcW w:w="502" w:type="pct"/>
            <w:tcBorders>
              <w:top w:val="single" w:sz="4" w:space="0" w:color="auto"/>
              <w:left w:val="single" w:sz="4" w:space="0" w:color="auto"/>
              <w:bottom w:val="single" w:sz="4" w:space="0" w:color="auto"/>
              <w:right w:val="single" w:sz="4" w:space="0" w:color="auto"/>
            </w:tcBorders>
          </w:tcPr>
          <w:p w14:paraId="1B67F782" w14:textId="77777777" w:rsidR="002337D0" w:rsidRPr="00F86E69" w:rsidRDefault="003C4338" w:rsidP="00062F8D">
            <w:pPr>
              <w:spacing w:after="160" w:line="259" w:lineRule="auto"/>
              <w:rPr>
                <w:rFonts w:eastAsia="Calibri"/>
                <w:sz w:val="22"/>
                <w:szCs w:val="22"/>
                <w:lang w:eastAsia="en-US"/>
              </w:rPr>
            </w:pPr>
          </w:p>
        </w:tc>
        <w:tc>
          <w:tcPr>
            <w:tcW w:w="542" w:type="pct"/>
            <w:tcBorders>
              <w:top w:val="single" w:sz="4" w:space="0" w:color="auto"/>
              <w:left w:val="single" w:sz="4" w:space="0" w:color="auto"/>
              <w:bottom w:val="single" w:sz="4" w:space="0" w:color="auto"/>
              <w:right w:val="single" w:sz="4" w:space="0" w:color="auto"/>
            </w:tcBorders>
          </w:tcPr>
          <w:p w14:paraId="7E8EFBAE" w14:textId="77777777" w:rsidR="002337D0" w:rsidRPr="00F86E69" w:rsidRDefault="003C4338" w:rsidP="00062F8D">
            <w:pPr>
              <w:spacing w:after="160" w:line="259" w:lineRule="auto"/>
              <w:rPr>
                <w:rFonts w:eastAsia="Calibri"/>
                <w:sz w:val="22"/>
                <w:szCs w:val="22"/>
                <w:lang w:eastAsia="en-US"/>
              </w:rPr>
            </w:pPr>
          </w:p>
        </w:tc>
        <w:tc>
          <w:tcPr>
            <w:tcW w:w="601" w:type="pct"/>
            <w:tcBorders>
              <w:top w:val="single" w:sz="4" w:space="0" w:color="auto"/>
              <w:left w:val="nil"/>
              <w:bottom w:val="single" w:sz="4" w:space="0" w:color="auto"/>
              <w:right w:val="single" w:sz="4" w:space="0" w:color="auto"/>
            </w:tcBorders>
          </w:tcPr>
          <w:p w14:paraId="4E5A5106" w14:textId="77777777" w:rsidR="002337D0" w:rsidRPr="00F86E69" w:rsidRDefault="003C4338" w:rsidP="00062F8D">
            <w:pPr>
              <w:spacing w:after="160" w:line="259" w:lineRule="auto"/>
              <w:rPr>
                <w:rFonts w:eastAsia="Calibri"/>
                <w:sz w:val="22"/>
                <w:szCs w:val="22"/>
                <w:lang w:eastAsia="en-US"/>
              </w:rPr>
            </w:pPr>
          </w:p>
        </w:tc>
        <w:tc>
          <w:tcPr>
            <w:tcW w:w="505" w:type="pct"/>
            <w:tcBorders>
              <w:top w:val="nil"/>
              <w:left w:val="single" w:sz="4" w:space="0" w:color="auto"/>
              <w:bottom w:val="single" w:sz="4" w:space="0" w:color="auto"/>
              <w:right w:val="single" w:sz="4" w:space="0" w:color="auto"/>
            </w:tcBorders>
            <w:vAlign w:val="center"/>
          </w:tcPr>
          <w:p w14:paraId="79E3351C" w14:textId="77777777" w:rsidR="002337D0" w:rsidRPr="00F86E69" w:rsidRDefault="003C4338" w:rsidP="002337D0">
            <w:pPr>
              <w:spacing w:after="160" w:line="259" w:lineRule="auto"/>
              <w:jc w:val="center"/>
              <w:rPr>
                <w:rFonts w:eastAsia="Calibri"/>
                <w:sz w:val="22"/>
                <w:szCs w:val="22"/>
                <w:lang w:eastAsia="en-US"/>
              </w:rPr>
            </w:pPr>
            <w:r>
              <w:rPr>
                <w:rFonts w:eastAsia="Calibri"/>
                <w:sz w:val="22"/>
                <w:szCs w:val="22"/>
                <w:lang w:eastAsia="en-US"/>
              </w:rPr>
              <w:t>(___________прописью) календарных дней с даты подписания договора</w:t>
            </w:r>
          </w:p>
        </w:tc>
        <w:tc>
          <w:tcPr>
            <w:tcW w:w="491" w:type="pct"/>
            <w:tcBorders>
              <w:top w:val="nil"/>
              <w:left w:val="single" w:sz="4" w:space="0" w:color="auto"/>
              <w:bottom w:val="single" w:sz="4" w:space="0" w:color="auto"/>
              <w:right w:val="single" w:sz="4" w:space="0" w:color="auto"/>
            </w:tcBorders>
            <w:noWrap/>
            <w:vAlign w:val="center"/>
          </w:tcPr>
          <w:p w14:paraId="1C795C86" w14:textId="77777777" w:rsidR="002337D0" w:rsidRPr="00F86E69" w:rsidRDefault="003C4338" w:rsidP="004512B5">
            <w:pPr>
              <w:spacing w:after="160" w:line="259" w:lineRule="auto"/>
              <w:jc w:val="center"/>
              <w:rPr>
                <w:rFonts w:eastAsia="Calibri"/>
                <w:sz w:val="22"/>
                <w:szCs w:val="22"/>
                <w:lang w:eastAsia="en-US"/>
              </w:rPr>
            </w:pPr>
            <w:r>
              <w:rPr>
                <w:rFonts w:eastAsia="Calibri"/>
                <w:sz w:val="22"/>
                <w:szCs w:val="22"/>
                <w:lang w:eastAsia="en-US"/>
              </w:rPr>
              <w:t>(_______</w:t>
            </w:r>
            <w:proofErr w:type="gramStart"/>
            <w:r>
              <w:rPr>
                <w:rFonts w:eastAsia="Calibri"/>
                <w:sz w:val="22"/>
                <w:szCs w:val="22"/>
                <w:lang w:eastAsia="en-US"/>
              </w:rPr>
              <w:t>прописью)  месяцев</w:t>
            </w:r>
            <w:proofErr w:type="gramEnd"/>
            <w:r>
              <w:rPr>
                <w:rFonts w:eastAsia="Calibri"/>
                <w:sz w:val="22"/>
                <w:szCs w:val="22"/>
                <w:lang w:eastAsia="en-US"/>
              </w:rPr>
              <w:t xml:space="preserve"> с даты подписания ТОРГ-12 или УПД</w:t>
            </w:r>
          </w:p>
        </w:tc>
      </w:tr>
      <w:tr w:rsidR="002337D0" w:rsidRPr="003C7F96" w14:paraId="3FBDCF35" w14:textId="77777777" w:rsidTr="39DEE2B7">
        <w:trPr>
          <w:trHeight w:hRule="exact" w:val="340"/>
        </w:trPr>
        <w:tc>
          <w:tcPr>
            <w:tcW w:w="833" w:type="pct"/>
            <w:gridSpan w:val="2"/>
            <w:tcBorders>
              <w:top w:val="nil"/>
              <w:left w:val="single" w:sz="4" w:space="0" w:color="auto"/>
              <w:bottom w:val="single" w:sz="4" w:space="0" w:color="auto"/>
              <w:right w:val="single" w:sz="4" w:space="0" w:color="auto"/>
            </w:tcBorders>
            <w:noWrap/>
            <w:vAlign w:val="center"/>
          </w:tcPr>
          <w:p w14:paraId="6E1F9A56" w14:textId="77777777" w:rsidR="002337D0" w:rsidRPr="00D13734" w:rsidRDefault="003C4338" w:rsidP="00062F8D">
            <w:pPr>
              <w:spacing w:after="160" w:line="259" w:lineRule="auto"/>
              <w:rPr>
                <w:rFonts w:eastAsia="Calibri"/>
                <w:lang w:eastAsia="en-US"/>
              </w:rPr>
            </w:pPr>
            <w:r>
              <w:rPr>
                <w:rFonts w:eastAsia="Calibri"/>
                <w:sz w:val="22"/>
                <w:szCs w:val="22"/>
                <w:lang w:eastAsia="en-US"/>
              </w:rPr>
              <w:t>Итого:</w:t>
            </w:r>
          </w:p>
        </w:tc>
        <w:tc>
          <w:tcPr>
            <w:tcW w:w="623" w:type="pct"/>
            <w:tcBorders>
              <w:top w:val="single" w:sz="4" w:space="0" w:color="auto"/>
              <w:left w:val="single" w:sz="4" w:space="0" w:color="auto"/>
              <w:bottom w:val="single" w:sz="4" w:space="0" w:color="auto"/>
              <w:right w:val="single" w:sz="4" w:space="0" w:color="auto"/>
            </w:tcBorders>
          </w:tcPr>
          <w:p w14:paraId="4D70C290" w14:textId="77777777" w:rsidR="002337D0" w:rsidRPr="00D13734" w:rsidRDefault="003C4338" w:rsidP="002337D0">
            <w:pPr>
              <w:spacing w:after="160" w:line="259" w:lineRule="auto"/>
              <w:jc w:val="center"/>
              <w:rPr>
                <w:rFonts w:eastAsia="Calibri"/>
                <w:lang w:eastAsia="en-US"/>
              </w:rPr>
            </w:pPr>
            <w:r>
              <w:rPr>
                <w:rFonts w:eastAsia="Calibri"/>
                <w:lang w:eastAsia="en-US"/>
              </w:rPr>
              <w:t>-</w:t>
            </w:r>
          </w:p>
        </w:tc>
        <w:tc>
          <w:tcPr>
            <w:tcW w:w="485" w:type="pct"/>
            <w:tcBorders>
              <w:top w:val="single" w:sz="4" w:space="0" w:color="auto"/>
              <w:left w:val="single" w:sz="4" w:space="0" w:color="auto"/>
              <w:bottom w:val="single" w:sz="4" w:space="0" w:color="auto"/>
              <w:right w:val="single" w:sz="4" w:space="0" w:color="auto"/>
            </w:tcBorders>
          </w:tcPr>
          <w:p w14:paraId="79E4E8BF" w14:textId="77777777" w:rsidR="002337D0" w:rsidRPr="00D13734" w:rsidRDefault="003C4338" w:rsidP="00062F8D">
            <w:pPr>
              <w:spacing w:after="160" w:line="259" w:lineRule="auto"/>
              <w:rPr>
                <w:rFonts w:eastAsia="Calibri"/>
                <w:lang w:eastAsia="en-US"/>
              </w:rPr>
            </w:pPr>
          </w:p>
        </w:tc>
        <w:tc>
          <w:tcPr>
            <w:tcW w:w="416" w:type="pct"/>
            <w:tcBorders>
              <w:top w:val="single" w:sz="4" w:space="0" w:color="auto"/>
              <w:left w:val="single" w:sz="4" w:space="0" w:color="auto"/>
              <w:bottom w:val="single" w:sz="4" w:space="0" w:color="auto"/>
              <w:right w:val="single" w:sz="4" w:space="0" w:color="auto"/>
            </w:tcBorders>
            <w:noWrap/>
            <w:vAlign w:val="center"/>
          </w:tcPr>
          <w:p w14:paraId="5DC1F0CE" w14:textId="77777777" w:rsidR="002337D0" w:rsidRPr="00D13734" w:rsidRDefault="003C4338" w:rsidP="00062F8D">
            <w:pPr>
              <w:spacing w:after="160" w:line="259" w:lineRule="auto"/>
              <w:rPr>
                <w:rFonts w:eastAsia="Calibri"/>
                <w:lang w:eastAsia="en-US"/>
              </w:rPr>
            </w:pPr>
          </w:p>
        </w:tc>
        <w:tc>
          <w:tcPr>
            <w:tcW w:w="502" w:type="pct"/>
            <w:tcBorders>
              <w:top w:val="single" w:sz="4" w:space="0" w:color="auto"/>
              <w:left w:val="single" w:sz="4" w:space="0" w:color="auto"/>
              <w:bottom w:val="single" w:sz="4" w:space="0" w:color="auto"/>
              <w:right w:val="single" w:sz="4" w:space="0" w:color="auto"/>
            </w:tcBorders>
          </w:tcPr>
          <w:p w14:paraId="743FEDC4" w14:textId="77777777" w:rsidR="002337D0" w:rsidRPr="00D13734" w:rsidRDefault="003C4338" w:rsidP="00062F8D">
            <w:pPr>
              <w:spacing w:after="160" w:line="259" w:lineRule="auto"/>
              <w:rPr>
                <w:rFonts w:eastAsia="Calibri"/>
                <w:lang w:eastAsia="en-US"/>
              </w:rPr>
            </w:pPr>
          </w:p>
        </w:tc>
        <w:tc>
          <w:tcPr>
            <w:tcW w:w="542" w:type="pct"/>
            <w:tcBorders>
              <w:top w:val="single" w:sz="4" w:space="0" w:color="auto"/>
              <w:left w:val="single" w:sz="4" w:space="0" w:color="auto"/>
              <w:bottom w:val="single" w:sz="4" w:space="0" w:color="auto"/>
              <w:right w:val="single" w:sz="4" w:space="0" w:color="auto"/>
            </w:tcBorders>
            <w:vAlign w:val="center"/>
          </w:tcPr>
          <w:p w14:paraId="53917DB9" w14:textId="77777777" w:rsidR="002337D0" w:rsidRPr="00D13734" w:rsidRDefault="003C4338" w:rsidP="00062F8D">
            <w:pPr>
              <w:spacing w:after="160" w:line="259" w:lineRule="auto"/>
              <w:rPr>
                <w:rFonts w:eastAsia="Calibri"/>
                <w:lang w:eastAsia="en-US"/>
              </w:rPr>
            </w:pPr>
          </w:p>
        </w:tc>
        <w:tc>
          <w:tcPr>
            <w:tcW w:w="601" w:type="pct"/>
            <w:tcBorders>
              <w:top w:val="single" w:sz="4" w:space="0" w:color="auto"/>
              <w:left w:val="nil"/>
              <w:bottom w:val="single" w:sz="4" w:space="0" w:color="auto"/>
              <w:right w:val="single" w:sz="4" w:space="0" w:color="auto"/>
            </w:tcBorders>
          </w:tcPr>
          <w:p w14:paraId="0F91166D" w14:textId="77777777" w:rsidR="002337D0" w:rsidRPr="00D13734" w:rsidRDefault="003C4338" w:rsidP="002337D0">
            <w:pPr>
              <w:spacing w:after="160" w:line="259" w:lineRule="auto"/>
              <w:jc w:val="center"/>
              <w:rPr>
                <w:rFonts w:eastAsia="Calibri"/>
                <w:lang w:eastAsia="en-US"/>
              </w:rPr>
            </w:pPr>
            <w:r>
              <w:rPr>
                <w:rFonts w:eastAsia="Calibri"/>
                <w:sz w:val="22"/>
                <w:szCs w:val="22"/>
                <w:lang w:eastAsia="en-US"/>
              </w:rPr>
              <w:t>-</w:t>
            </w:r>
          </w:p>
        </w:tc>
        <w:tc>
          <w:tcPr>
            <w:tcW w:w="505" w:type="pct"/>
            <w:tcBorders>
              <w:top w:val="nil"/>
              <w:left w:val="single" w:sz="4" w:space="0" w:color="auto"/>
              <w:bottom w:val="single" w:sz="4" w:space="0" w:color="auto"/>
              <w:right w:val="single" w:sz="4" w:space="0" w:color="auto"/>
            </w:tcBorders>
          </w:tcPr>
          <w:p w14:paraId="4C15FC82" w14:textId="77777777" w:rsidR="002337D0" w:rsidRPr="00D13734" w:rsidRDefault="003C4338" w:rsidP="002337D0">
            <w:pPr>
              <w:spacing w:after="160" w:line="259" w:lineRule="auto"/>
              <w:jc w:val="center"/>
              <w:rPr>
                <w:rFonts w:eastAsia="Calibri"/>
                <w:lang w:eastAsia="en-US"/>
              </w:rPr>
            </w:pPr>
            <w:r>
              <w:rPr>
                <w:rFonts w:eastAsia="Calibri"/>
                <w:sz w:val="22"/>
                <w:szCs w:val="22"/>
                <w:lang w:eastAsia="en-US"/>
              </w:rPr>
              <w:t>-</w:t>
            </w:r>
          </w:p>
        </w:tc>
        <w:tc>
          <w:tcPr>
            <w:tcW w:w="491" w:type="pct"/>
            <w:tcBorders>
              <w:top w:val="nil"/>
              <w:left w:val="single" w:sz="4" w:space="0" w:color="auto"/>
              <w:bottom w:val="single" w:sz="4" w:space="0" w:color="auto"/>
              <w:right w:val="single" w:sz="4" w:space="0" w:color="auto"/>
            </w:tcBorders>
            <w:noWrap/>
            <w:vAlign w:val="center"/>
          </w:tcPr>
          <w:p w14:paraId="0284E7D0" w14:textId="77777777" w:rsidR="002337D0" w:rsidRPr="00D13734" w:rsidRDefault="003C4338" w:rsidP="002337D0">
            <w:pPr>
              <w:spacing w:after="160" w:line="259" w:lineRule="auto"/>
              <w:jc w:val="center"/>
              <w:rPr>
                <w:rFonts w:eastAsia="Calibri"/>
                <w:lang w:eastAsia="en-US"/>
              </w:rPr>
            </w:pPr>
            <w:r>
              <w:rPr>
                <w:rFonts w:eastAsia="Calibri"/>
                <w:sz w:val="22"/>
                <w:szCs w:val="22"/>
                <w:lang w:eastAsia="en-US"/>
              </w:rPr>
              <w:t>-</w:t>
            </w:r>
          </w:p>
        </w:tc>
      </w:tr>
    </w:tbl>
    <w:p w14:paraId="6FC30A62" w14:textId="77777777" w:rsidR="00A140EE" w:rsidRPr="00D14E05" w:rsidRDefault="003C4338" w:rsidP="00A140EE">
      <w:pPr>
        <w:pStyle w:val="aff6"/>
        <w:ind w:left="0" w:firstLine="709"/>
        <w:jc w:val="both"/>
        <w:rPr>
          <w:u w:val="single"/>
        </w:rPr>
      </w:pPr>
      <w:r>
        <w:rPr>
          <w:u w:val="single"/>
        </w:rPr>
        <w:t>ПОЯСНЕНИЯ:</w:t>
      </w:r>
    </w:p>
    <w:p w14:paraId="28723230" w14:textId="77777777" w:rsidR="00FC4249" w:rsidRPr="00D14E05" w:rsidRDefault="003C4338" w:rsidP="00A140EE">
      <w:pPr>
        <w:jc w:val="both"/>
      </w:pPr>
      <w:r>
        <w:t xml:space="preserve">* В </w:t>
      </w:r>
      <w:r>
        <w:t>случае указания участником</w:t>
      </w:r>
      <w:r>
        <w:rPr>
          <w:sz w:val="22"/>
          <w:szCs w:val="22"/>
        </w:rPr>
        <w:t xml:space="preserve"> Варианта № 1 Поставки Товара</w:t>
      </w:r>
      <w:r>
        <w:t xml:space="preserve"> (доставка на АО «Логистика Терминал») в целях оценки заявки участника по критерию «Приведенная к единому базису общая стоимость  договора» к стоимости с учетом </w:t>
      </w:r>
      <w:r>
        <w:rPr>
          <w:sz w:val="22"/>
          <w:szCs w:val="22"/>
        </w:rPr>
        <w:t>доставки в рублях без учета НДС</w:t>
      </w:r>
      <w:r>
        <w:t xml:space="preserve"> будут пр</w:t>
      </w:r>
      <w:r>
        <w:t>ибавлены расходы по дальнейшей транспортировки Товара в 20-футовых контейнерах (20ф. КТК) на конечную станцию назначения: РФ, г. Екатеринбург, железнодорожная станция Екатеринбург-Товарный, код станции 780302, принимаемые в размере 2 000 000,00 руб. без уч</w:t>
      </w:r>
      <w:r>
        <w:t xml:space="preserve">ета НДС. </w:t>
      </w:r>
    </w:p>
    <w:p w14:paraId="3FFC1429" w14:textId="77777777" w:rsidR="00B87A18" w:rsidRPr="00D14E05" w:rsidRDefault="003C4338" w:rsidP="00A140EE">
      <w:pPr>
        <w:jc w:val="both"/>
      </w:pPr>
      <w:r>
        <w:t xml:space="preserve">В случае указания участником Варианта № 2 Поставки Товара (доставка на контейнерный терминал Екатеринбург-Товарный) в целях оценки заявки участника по критерию </w:t>
      </w:r>
      <w:r>
        <w:lastRenderedPageBreak/>
        <w:t>«Приведенная к единому базису общая стоимость договора» будет принята стоимость, указа</w:t>
      </w:r>
      <w:r>
        <w:t>нная претендентом в финансово-коммерческом предложении как стоимость с учетом доставки в рублях без учета НДС.</w:t>
      </w:r>
    </w:p>
    <w:p w14:paraId="449E2FA0" w14:textId="77777777" w:rsidR="002337D0" w:rsidRPr="003C7F96" w:rsidRDefault="003C4338" w:rsidP="002337D0">
      <w:pPr>
        <w:ind w:firstLine="720"/>
        <w:jc w:val="both"/>
        <w:rPr>
          <w:sz w:val="28"/>
          <w:szCs w:val="28"/>
        </w:rPr>
      </w:pPr>
      <w:r>
        <w:rPr>
          <w:sz w:val="28"/>
          <w:szCs w:val="28"/>
        </w:rPr>
        <w:t>1. Цена, указанная в настоящем финансово-коммерческом предложении по _</w:t>
      </w:r>
      <w:r>
        <w:rPr>
          <w:sz w:val="28"/>
          <w:szCs w:val="28"/>
          <w:u w:val="single"/>
        </w:rPr>
        <w:t xml:space="preserve">___________ </w:t>
      </w:r>
      <w:r>
        <w:rPr>
          <w:i/>
        </w:rPr>
        <w:t>(поставке товаров, выполнению работ, оказанию услуг)</w:t>
      </w:r>
      <w:r>
        <w:rPr>
          <w:sz w:val="28"/>
          <w:szCs w:val="28"/>
        </w:rPr>
        <w:t>, учитывает</w:t>
      </w:r>
      <w:r>
        <w:rPr>
          <w:sz w:val="28"/>
          <w:szCs w:val="28"/>
        </w:rPr>
        <w:t xml:space="preserve"> стоимость всех налогов (кроме НДС),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w:t>
      </w:r>
      <w:r>
        <w:rPr>
          <w:sz w:val="28"/>
          <w:szCs w:val="28"/>
        </w:rPr>
        <w:t>, расходов связанных с выполнением работ, оказанием услуг, в том числе подрядных</w:t>
      </w:r>
      <w:r>
        <w:rPr>
          <w:i/>
        </w:rPr>
        <w:t>.</w:t>
      </w:r>
    </w:p>
    <w:p w14:paraId="0395F8F3" w14:textId="77777777" w:rsidR="002337D0" w:rsidRDefault="003C4338" w:rsidP="002337D0">
      <w:pPr>
        <w:pStyle w:val="afb"/>
        <w:jc w:val="both"/>
        <w:rPr>
          <w:szCs w:val="28"/>
        </w:rPr>
      </w:pPr>
      <w:r>
        <w:rPr>
          <w:szCs w:val="28"/>
          <w:u w:val="single"/>
        </w:rPr>
        <w:t>__________</w:t>
      </w:r>
      <w:r>
        <w:rPr>
          <w:i/>
          <w:sz w:val="24"/>
          <w:szCs w:val="24"/>
        </w:rPr>
        <w:t xml:space="preserve"> (поставка товаров, выполнение работ, оказание услуг)</w:t>
      </w:r>
      <w:r>
        <w:rPr>
          <w:szCs w:val="28"/>
        </w:rPr>
        <w:t xml:space="preserve"> облагается НДС по ставке _</w:t>
      </w:r>
      <w:r>
        <w:rPr>
          <w:szCs w:val="28"/>
          <w:u w:val="single"/>
        </w:rPr>
        <w:t>___</w:t>
      </w:r>
      <w:r>
        <w:rPr>
          <w:szCs w:val="28"/>
        </w:rPr>
        <w:t>%, размер которого составляет _</w:t>
      </w:r>
      <w:r>
        <w:rPr>
          <w:szCs w:val="28"/>
          <w:u w:val="single"/>
        </w:rPr>
        <w:t>_______</w:t>
      </w:r>
      <w:r>
        <w:rPr>
          <w:szCs w:val="28"/>
        </w:rPr>
        <w:t xml:space="preserve">/ НДС не облагается </w:t>
      </w:r>
      <w:r>
        <w:rPr>
          <w:i/>
          <w:sz w:val="24"/>
          <w:szCs w:val="24"/>
        </w:rPr>
        <w:t xml:space="preserve">(указать </w:t>
      </w:r>
      <w:r>
        <w:rPr>
          <w:i/>
          <w:sz w:val="24"/>
          <w:szCs w:val="24"/>
        </w:rPr>
        <w:t>необходимое)</w:t>
      </w:r>
      <w:r>
        <w:rPr>
          <w:i/>
          <w:szCs w:val="28"/>
        </w:rPr>
        <w:t>.</w:t>
      </w:r>
    </w:p>
    <w:p w14:paraId="2B7C445E" w14:textId="77777777" w:rsidR="00F17023" w:rsidRPr="00E90EF9" w:rsidRDefault="003C4338" w:rsidP="00F17023">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3, 3a к проекту договора (приложение № 4) к документации о закупке </w:t>
      </w:r>
      <w:r>
        <w:rPr>
          <w:b/>
          <w:sz w:val="28"/>
          <w:szCs w:val="28"/>
        </w:rPr>
        <w:t>согласны</w:t>
      </w:r>
      <w:r>
        <w:rPr>
          <w:sz w:val="28"/>
          <w:szCs w:val="28"/>
        </w:rPr>
        <w:t>.</w:t>
      </w:r>
    </w:p>
    <w:p w14:paraId="59578591" w14:textId="77777777" w:rsidR="00F17023" w:rsidRPr="009A7586" w:rsidRDefault="003C4338" w:rsidP="00F17023">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14:paraId="0DABE717" w14:textId="77777777" w:rsidR="00F17023" w:rsidRPr="009A7586" w:rsidRDefault="003C4338" w:rsidP="00F17023">
      <w:pPr>
        <w:ind w:firstLine="720"/>
        <w:jc w:val="both"/>
        <w:rPr>
          <w:sz w:val="28"/>
          <w:szCs w:val="28"/>
        </w:rPr>
      </w:pPr>
      <w:r>
        <w:rPr>
          <w:sz w:val="28"/>
          <w:szCs w:val="28"/>
        </w:rPr>
        <w:t>- акт сдачи-приемки выполненных работ/оказанных услуг;</w:t>
      </w:r>
    </w:p>
    <w:p w14:paraId="16CD27E9" w14:textId="77777777" w:rsidR="00F17023" w:rsidRPr="009A7586" w:rsidRDefault="003C4338" w:rsidP="00F17023">
      <w:pPr>
        <w:ind w:firstLine="720"/>
        <w:jc w:val="both"/>
        <w:rPr>
          <w:sz w:val="28"/>
          <w:szCs w:val="28"/>
        </w:rPr>
      </w:pPr>
      <w:r>
        <w:rPr>
          <w:sz w:val="28"/>
          <w:szCs w:val="28"/>
        </w:rPr>
        <w:t>- товарная накладная формы ТОРГ-12;</w:t>
      </w:r>
    </w:p>
    <w:p w14:paraId="5780E538" w14:textId="77777777" w:rsidR="00F17023" w:rsidRDefault="003C4338" w:rsidP="00F17023">
      <w:pPr>
        <w:ind w:firstLine="720"/>
        <w:jc w:val="both"/>
        <w:rPr>
          <w:sz w:val="28"/>
          <w:szCs w:val="28"/>
        </w:rPr>
      </w:pPr>
      <w:r>
        <w:rPr>
          <w:sz w:val="28"/>
          <w:szCs w:val="28"/>
        </w:rPr>
        <w:t>- универсальный передаточный документ (УПД);</w:t>
      </w:r>
    </w:p>
    <w:p w14:paraId="06E66B71" w14:textId="77777777" w:rsidR="00F17023" w:rsidRPr="009A7586" w:rsidRDefault="003C4338" w:rsidP="00F17023">
      <w:pPr>
        <w:ind w:firstLine="720"/>
        <w:jc w:val="both"/>
        <w:rPr>
          <w:sz w:val="28"/>
          <w:szCs w:val="28"/>
        </w:rPr>
      </w:pPr>
      <w:r>
        <w:rPr>
          <w:sz w:val="28"/>
          <w:szCs w:val="28"/>
        </w:rPr>
        <w:t>- счет-фактура;</w:t>
      </w:r>
    </w:p>
    <w:p w14:paraId="50B47636" w14:textId="77777777" w:rsidR="00F17023" w:rsidRPr="003C7F96" w:rsidRDefault="003C4338" w:rsidP="00F17023">
      <w:pPr>
        <w:ind w:firstLine="720"/>
        <w:rPr>
          <w:i/>
        </w:rPr>
      </w:pPr>
      <w:r>
        <w:rPr>
          <w:sz w:val="28"/>
          <w:szCs w:val="28"/>
        </w:rPr>
        <w:t>- корректировочный документ/корректировочная счет-фактура</w:t>
      </w:r>
    </w:p>
    <w:p w14:paraId="3627DD3E" w14:textId="77777777" w:rsidR="00F17023" w:rsidRPr="009A7586" w:rsidRDefault="003C4338" w:rsidP="00F17023">
      <w:pPr>
        <w:ind w:firstLine="720"/>
        <w:jc w:val="both"/>
        <w:rPr>
          <w:sz w:val="28"/>
          <w:szCs w:val="28"/>
        </w:rPr>
      </w:pPr>
      <w:r>
        <w:rPr>
          <w:sz w:val="28"/>
          <w:szCs w:val="28"/>
        </w:rPr>
        <w:t>3. В случае прим</w:t>
      </w:r>
      <w:r>
        <w:rPr>
          <w:sz w:val="28"/>
          <w:szCs w:val="28"/>
        </w:rPr>
        <w:t>енения обеспечительных мер надлежащего исполнения договора на условиях указанных в пункте 24 Информационной карты документации о закупке _</w:t>
      </w:r>
      <w:r>
        <w:rPr>
          <w:sz w:val="28"/>
          <w:szCs w:val="28"/>
          <w:u w:val="single"/>
        </w:rPr>
        <w:t>______</w:t>
      </w:r>
      <w:proofErr w:type="gramStart"/>
      <w:r>
        <w:rPr>
          <w:sz w:val="28"/>
          <w:szCs w:val="28"/>
          <w:u w:val="single"/>
        </w:rPr>
        <w:t>_</w:t>
      </w:r>
      <w:r>
        <w:rPr>
          <w:bCs/>
          <w:i/>
        </w:rPr>
        <w:t>(</w:t>
      </w:r>
      <w:proofErr w:type="gramEnd"/>
      <w:r>
        <w:rPr>
          <w:bCs/>
          <w:i/>
        </w:rPr>
        <w:t>полное наименование п</w:t>
      </w:r>
      <w:r>
        <w:rPr>
          <w:i/>
        </w:rPr>
        <w:t>ретендента</w:t>
      </w:r>
      <w:r>
        <w:rPr>
          <w:bCs/>
          <w:i/>
        </w:rPr>
        <w:t>)</w:t>
      </w:r>
      <w:r>
        <w:t xml:space="preserve"> </w:t>
      </w:r>
      <w:r>
        <w:rPr>
          <w:sz w:val="28"/>
          <w:szCs w:val="28"/>
        </w:rPr>
        <w:t>обязуется предоставить требуемые документы не позднее 5 рабочих дней с даты п</w:t>
      </w:r>
      <w:r>
        <w:rPr>
          <w:sz w:val="28"/>
          <w:szCs w:val="28"/>
        </w:rPr>
        <w:t>одписания договора.</w:t>
      </w:r>
    </w:p>
    <w:p w14:paraId="325F7562" w14:textId="77777777" w:rsidR="00F17023" w:rsidRPr="003C7F96" w:rsidRDefault="003C4338" w:rsidP="00F17023">
      <w:pPr>
        <w:ind w:firstLine="720"/>
        <w:jc w:val="both"/>
        <w:rPr>
          <w:sz w:val="28"/>
          <w:szCs w:val="28"/>
        </w:rPr>
      </w:pPr>
      <w:r>
        <w:rPr>
          <w:sz w:val="28"/>
          <w:szCs w:val="28"/>
        </w:rPr>
        <w:t xml:space="preserve">4. Срок действия настоящего финансово-коммерческого предложения составляет </w:t>
      </w:r>
      <w:r>
        <w:rPr>
          <w:sz w:val="28"/>
          <w:szCs w:val="28"/>
          <w:u w:val="single"/>
        </w:rPr>
        <w:t xml:space="preserve">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w:t>
      </w:r>
      <w:r>
        <w:rPr>
          <w:sz w:val="28"/>
          <w:szCs w:val="28"/>
        </w:rPr>
        <w:t>казанной в пункте 7 Информационной карты.</w:t>
      </w:r>
    </w:p>
    <w:p w14:paraId="1326EC9F" w14:textId="77777777" w:rsidR="00F17023" w:rsidRPr="003C7F96" w:rsidRDefault="003C4338" w:rsidP="00F17023">
      <w:pPr>
        <w:ind w:firstLine="720"/>
        <w:jc w:val="both"/>
        <w:rPr>
          <w:sz w:val="28"/>
          <w:szCs w:val="28"/>
        </w:rPr>
      </w:pPr>
      <w:r>
        <w:rPr>
          <w:sz w:val="28"/>
          <w:szCs w:val="28"/>
        </w:rPr>
        <w:t xml:space="preserve">5. Если предложения, изложенные в финансово-коммерческом предложении, будут приняты Заказчиком, </w:t>
      </w:r>
      <w:r>
        <w:rPr>
          <w:sz w:val="28"/>
          <w:szCs w:val="28"/>
          <w:u w:val="single"/>
        </w:rPr>
        <w:t>_______</w:t>
      </w:r>
      <w:proofErr w:type="gramStart"/>
      <w:r>
        <w:rPr>
          <w:sz w:val="28"/>
          <w:szCs w:val="28"/>
          <w:u w:val="single"/>
        </w:rPr>
        <w:t>_</w:t>
      </w:r>
      <w:r>
        <w:rPr>
          <w:bCs/>
          <w:i/>
        </w:rPr>
        <w:t>(</w:t>
      </w:r>
      <w:proofErr w:type="gramEnd"/>
      <w:r>
        <w:rPr>
          <w:bCs/>
          <w:i/>
        </w:rPr>
        <w:t>полное наименование п</w:t>
      </w:r>
      <w:r>
        <w:rPr>
          <w:i/>
        </w:rPr>
        <w:t>ретендента</w:t>
      </w:r>
      <w:r>
        <w:rPr>
          <w:bCs/>
          <w:i/>
        </w:rPr>
        <w:t>)</w:t>
      </w:r>
      <w:r>
        <w:t xml:space="preserve"> </w:t>
      </w:r>
      <w:r>
        <w:rPr>
          <w:sz w:val="28"/>
          <w:szCs w:val="28"/>
        </w:rPr>
        <w:t>берет на себя обязательство поставить товары, выполнить работы, оказать услу</w:t>
      </w:r>
      <w:r>
        <w:rPr>
          <w:sz w:val="28"/>
          <w:szCs w:val="28"/>
        </w:rPr>
        <w:t>ги предусмотренные Открытым конкурсом в соответствии с требованиями документации о закупке и согласно настоящим предложениям.</w:t>
      </w:r>
    </w:p>
    <w:p w14:paraId="57505631" w14:textId="77777777" w:rsidR="00F17023" w:rsidRPr="003C7F96" w:rsidRDefault="003C4338" w:rsidP="00F17023">
      <w:pPr>
        <w:ind w:firstLine="720"/>
        <w:jc w:val="both"/>
        <w:rPr>
          <w:sz w:val="28"/>
          <w:szCs w:val="28"/>
        </w:rPr>
      </w:pPr>
      <w:r>
        <w:rPr>
          <w:sz w:val="28"/>
          <w:szCs w:val="28"/>
        </w:rPr>
        <w:t xml:space="preserve">6. В случае если указанные предложения будут признаны лучшими, </w:t>
      </w:r>
      <w:r>
        <w:rPr>
          <w:sz w:val="28"/>
          <w:szCs w:val="28"/>
          <w:u w:val="single"/>
        </w:rPr>
        <w:t>_______</w:t>
      </w:r>
      <w:proofErr w:type="gramStart"/>
      <w:r>
        <w:rPr>
          <w:sz w:val="28"/>
          <w:szCs w:val="28"/>
          <w:u w:val="single"/>
        </w:rPr>
        <w:t>_</w:t>
      </w:r>
      <w:r>
        <w:rPr>
          <w:bCs/>
          <w:i/>
        </w:rPr>
        <w:t>(</w:t>
      </w:r>
      <w:proofErr w:type="gramEnd"/>
      <w:r>
        <w:rPr>
          <w:bCs/>
          <w:i/>
        </w:rPr>
        <w:t>полное наименование п</w:t>
      </w:r>
      <w:r>
        <w:rPr>
          <w:i/>
        </w:rPr>
        <w:t>ретендента</w:t>
      </w:r>
      <w:r>
        <w:rPr>
          <w:bCs/>
          <w:i/>
        </w:rPr>
        <w:t>)</w:t>
      </w:r>
      <w:r>
        <w:rPr>
          <w:sz w:val="28"/>
          <w:szCs w:val="28"/>
        </w:rPr>
        <w:t xml:space="preserve"> обязуется подписать догов</w:t>
      </w:r>
      <w:r>
        <w:rPr>
          <w:sz w:val="28"/>
          <w:szCs w:val="28"/>
        </w:rPr>
        <w:t>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40078C1D" w14:textId="77777777" w:rsidR="00F17023" w:rsidRPr="003C7F96" w:rsidRDefault="003C4338" w:rsidP="00F17023">
      <w:pPr>
        <w:ind w:firstLine="720"/>
        <w:jc w:val="both"/>
        <w:rPr>
          <w:sz w:val="28"/>
          <w:szCs w:val="28"/>
        </w:rPr>
      </w:pPr>
      <w:r>
        <w:rPr>
          <w:sz w:val="28"/>
          <w:szCs w:val="28"/>
        </w:rPr>
        <w:t>7. _</w:t>
      </w:r>
      <w:r>
        <w:rPr>
          <w:sz w:val="28"/>
          <w:szCs w:val="28"/>
          <w:u w:val="single"/>
        </w:rPr>
        <w:t>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w:t>
      </w:r>
      <w:r>
        <w:rPr>
          <w:sz w:val="28"/>
          <w:szCs w:val="28"/>
        </w:rPr>
        <w:t xml:space="preserve">ючения договора после признания нас победителем Открытого </w:t>
      </w:r>
      <w:r>
        <w:rPr>
          <w:sz w:val="28"/>
          <w:szCs w:val="28"/>
        </w:rPr>
        <w:lastRenderedPageBreak/>
        <w:t>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w:t>
      </w:r>
      <w:r>
        <w:rPr>
          <w:sz w:val="28"/>
          <w:szCs w:val="28"/>
        </w:rPr>
        <w:t>и о закупке, договор будет заключен с другим участником.</w:t>
      </w:r>
    </w:p>
    <w:p w14:paraId="7C97071A" w14:textId="77777777" w:rsidR="00F17023" w:rsidRDefault="003C4338" w:rsidP="00F17023">
      <w:pPr>
        <w:ind w:firstLine="720"/>
        <w:jc w:val="both"/>
        <w:rPr>
          <w:sz w:val="28"/>
          <w:szCs w:val="28"/>
        </w:rPr>
      </w:pPr>
      <w:r>
        <w:rPr>
          <w:sz w:val="28"/>
          <w:szCs w:val="28"/>
        </w:rPr>
        <w:t xml:space="preserve">8. </w:t>
      </w:r>
      <w:r>
        <w:rPr>
          <w:sz w:val="28"/>
          <w:szCs w:val="28"/>
          <w:u w:val="single"/>
        </w:rPr>
        <w:t>_______</w:t>
      </w:r>
      <w:proofErr w:type="gramStart"/>
      <w:r>
        <w:rPr>
          <w:sz w:val="28"/>
          <w:szCs w:val="28"/>
          <w:u w:val="single"/>
        </w:rPr>
        <w:t>_</w:t>
      </w:r>
      <w:r>
        <w:rPr>
          <w:bCs/>
          <w:i/>
        </w:rPr>
        <w:t>(</w:t>
      </w:r>
      <w:proofErr w:type="gramEnd"/>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48F87717" w14:textId="77777777" w:rsidR="00F17023" w:rsidRDefault="003C4338" w:rsidP="00F17023">
      <w:pPr>
        <w:ind w:firstLine="720"/>
        <w:jc w:val="both"/>
        <w:rPr>
          <w:sz w:val="28"/>
          <w:szCs w:val="28"/>
        </w:rPr>
      </w:pPr>
    </w:p>
    <w:p w14:paraId="7EFD96ED" w14:textId="77777777" w:rsidR="002337D0" w:rsidRPr="00260E08" w:rsidRDefault="003C4338" w:rsidP="00F17023">
      <w:pPr>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14:paraId="6193FFAD" w14:textId="77777777" w:rsidR="002337D0" w:rsidRPr="00260E08" w:rsidRDefault="003C4338" w:rsidP="002337D0">
      <w:pPr>
        <w:ind w:firstLine="720"/>
        <w:jc w:val="both"/>
        <w:rPr>
          <w:sz w:val="28"/>
          <w:szCs w:val="28"/>
        </w:rPr>
      </w:pPr>
      <w:r>
        <w:rPr>
          <w:sz w:val="28"/>
          <w:szCs w:val="28"/>
        </w:rPr>
        <w:t>1) приложение № 1 (технические требования к поставляемому Товару) на 1 листе.</w:t>
      </w:r>
    </w:p>
    <w:p w14:paraId="05C47A2D" w14:textId="77777777" w:rsidR="002337D0" w:rsidRPr="003C7F96" w:rsidRDefault="003C4338" w:rsidP="002337D0">
      <w:pPr>
        <w:rPr>
          <w:sz w:val="28"/>
          <w:szCs w:val="28"/>
        </w:rPr>
      </w:pPr>
    </w:p>
    <w:p w14:paraId="5D8FBA28" w14:textId="77777777" w:rsidR="002337D0" w:rsidRPr="003C7F96" w:rsidRDefault="003C4338" w:rsidP="002337D0">
      <w:pPr>
        <w:rPr>
          <w:sz w:val="28"/>
          <w:szCs w:val="28"/>
        </w:rPr>
      </w:pPr>
    </w:p>
    <w:p w14:paraId="6DE57801" w14:textId="77777777" w:rsidR="007842C1" w:rsidRPr="00701953" w:rsidRDefault="003C4338" w:rsidP="00701953">
      <w:pPr>
        <w:pStyle w:val="1a"/>
        <w:rPr>
          <w:b/>
          <w:szCs w:val="28"/>
          <w:u w:val="single"/>
        </w:rPr>
      </w:pPr>
      <w:r>
        <w:rPr>
          <w:b/>
          <w:szCs w:val="28"/>
        </w:rPr>
        <w:t xml:space="preserve">Представитель, имеющий полномочия подписать заявку на участие в </w:t>
      </w:r>
      <w:r>
        <w:rPr>
          <w:b/>
          <w:szCs w:val="28"/>
        </w:rPr>
        <w:t xml:space="preserve">Открытом конкурсе от имени </w:t>
      </w:r>
      <w:r w:rsidRPr="00701953">
        <w:rPr>
          <w:b/>
          <w:szCs w:val="28"/>
          <w:u w:val="single"/>
        </w:rPr>
        <w:t>_____________________________________</w:t>
      </w:r>
    </w:p>
    <w:p w14:paraId="1739B8A6" w14:textId="3543562D" w:rsidR="007842C1" w:rsidRDefault="003C4338" w:rsidP="00701953">
      <w:pPr>
        <w:pStyle w:val="1a"/>
        <w:rPr>
          <w:i/>
        </w:rPr>
      </w:pPr>
      <w:r>
        <w:rPr>
          <w:i/>
        </w:rPr>
        <w:t xml:space="preserve">                                                                  </w:t>
      </w:r>
      <w:r>
        <w:rPr>
          <w:i/>
        </w:rPr>
        <w:t xml:space="preserve"> (наименование претендента)</w:t>
      </w:r>
    </w:p>
    <w:p w14:paraId="1C6D7C91" w14:textId="77777777" w:rsidR="007842C1" w:rsidRDefault="003C4338" w:rsidP="00701953">
      <w:pPr>
        <w:pStyle w:val="1a"/>
        <w:rPr>
          <w:szCs w:val="28"/>
        </w:rPr>
      </w:pPr>
      <w:r>
        <w:rPr>
          <w:szCs w:val="28"/>
        </w:rPr>
        <w:t>__________________________________________________________________</w:t>
      </w:r>
    </w:p>
    <w:p w14:paraId="2F508C5C" w14:textId="360B4F40" w:rsidR="007842C1" w:rsidRDefault="003C4338" w:rsidP="00701953">
      <w:pPr>
        <w:pStyle w:val="1a"/>
        <w:rPr>
          <w:szCs w:val="28"/>
        </w:rPr>
      </w:pPr>
      <w:r>
        <w:rPr>
          <w:szCs w:val="28"/>
        </w:rPr>
        <w:t>_______________________________________________________________</w:t>
      </w:r>
    </w:p>
    <w:p w14:paraId="40257C6A" w14:textId="77777777" w:rsidR="007842C1" w:rsidRDefault="003C4338" w:rsidP="00701953">
      <w:pPr>
        <w:pStyle w:val="1a"/>
        <w:rPr>
          <w:i/>
        </w:rPr>
      </w:pPr>
      <w:r>
        <w:rPr>
          <w:i/>
        </w:rPr>
        <w:t xml:space="preserve">             </w:t>
      </w:r>
      <w:r>
        <w:rPr>
          <w:i/>
        </w:rPr>
        <w:tab/>
        <w:t xml:space="preserve">М.П.                              </w:t>
      </w:r>
      <w:r>
        <w:rPr>
          <w:i/>
        </w:rPr>
        <w:tab/>
      </w:r>
      <w:r>
        <w:rPr>
          <w:i/>
        </w:rPr>
        <w:tab/>
        <w:t>(ФИО, должность, подпись)</w:t>
      </w:r>
    </w:p>
    <w:p w14:paraId="7922C3EC" w14:textId="77777777" w:rsidR="007842C1" w:rsidRDefault="003C4338" w:rsidP="00701953">
      <w:pPr>
        <w:pStyle w:val="1a"/>
        <w:rPr>
          <w:szCs w:val="28"/>
        </w:rPr>
      </w:pPr>
      <w:r>
        <w:rPr>
          <w:szCs w:val="28"/>
        </w:rPr>
        <w:t>«____» ____________ 20__ г.</w:t>
      </w:r>
    </w:p>
    <w:p w14:paraId="45C337A2" w14:textId="77777777" w:rsidR="002337D0" w:rsidRDefault="003C4338" w:rsidP="002337D0">
      <w:pPr>
        <w:jc w:val="both"/>
        <w:rPr>
          <w:sz w:val="28"/>
          <w:szCs w:val="28"/>
          <w:lang w:eastAsia="ru-RU"/>
        </w:rPr>
      </w:pPr>
    </w:p>
    <w:p w14:paraId="6D3A2847" w14:textId="77777777" w:rsidR="007842C1" w:rsidRDefault="003C4338" w:rsidP="002337D0">
      <w:pPr>
        <w:jc w:val="both"/>
        <w:rPr>
          <w:sz w:val="28"/>
          <w:szCs w:val="28"/>
          <w:lang w:eastAsia="ru-RU"/>
        </w:rPr>
      </w:pPr>
    </w:p>
    <w:p w14:paraId="6B28113E" w14:textId="77777777" w:rsidR="007842C1" w:rsidRDefault="003C4338" w:rsidP="002337D0">
      <w:pPr>
        <w:jc w:val="both"/>
        <w:rPr>
          <w:sz w:val="28"/>
          <w:szCs w:val="28"/>
          <w:lang w:eastAsia="ru-RU"/>
        </w:rPr>
      </w:pPr>
    </w:p>
    <w:p w14:paraId="7B2A75A0" w14:textId="77777777" w:rsidR="007842C1" w:rsidRDefault="003C4338" w:rsidP="002337D0">
      <w:pPr>
        <w:jc w:val="both"/>
        <w:rPr>
          <w:sz w:val="28"/>
          <w:szCs w:val="28"/>
          <w:lang w:eastAsia="ru-RU"/>
        </w:rPr>
      </w:pPr>
    </w:p>
    <w:p w14:paraId="26EF6FF1" w14:textId="77777777" w:rsidR="007842C1" w:rsidRDefault="003C4338" w:rsidP="002337D0">
      <w:pPr>
        <w:jc w:val="both"/>
        <w:rPr>
          <w:sz w:val="28"/>
          <w:szCs w:val="28"/>
          <w:lang w:eastAsia="ru-RU"/>
        </w:rPr>
      </w:pPr>
    </w:p>
    <w:p w14:paraId="4AA62AEB" w14:textId="77777777" w:rsidR="007842C1" w:rsidRDefault="003C4338" w:rsidP="002337D0">
      <w:pPr>
        <w:jc w:val="both"/>
        <w:rPr>
          <w:sz w:val="28"/>
          <w:szCs w:val="28"/>
          <w:lang w:eastAsia="ru-RU"/>
        </w:rPr>
      </w:pPr>
    </w:p>
    <w:p w14:paraId="63C96651" w14:textId="77777777" w:rsidR="007842C1" w:rsidRDefault="003C4338" w:rsidP="002337D0">
      <w:pPr>
        <w:jc w:val="both"/>
        <w:rPr>
          <w:sz w:val="28"/>
          <w:szCs w:val="28"/>
          <w:lang w:eastAsia="ru-RU"/>
        </w:rPr>
      </w:pPr>
    </w:p>
    <w:p w14:paraId="40670F50" w14:textId="77777777" w:rsidR="007842C1" w:rsidRDefault="003C4338" w:rsidP="002337D0">
      <w:pPr>
        <w:jc w:val="both"/>
        <w:rPr>
          <w:sz w:val="28"/>
          <w:szCs w:val="28"/>
          <w:lang w:eastAsia="ru-RU"/>
        </w:rPr>
      </w:pPr>
    </w:p>
    <w:p w14:paraId="4CC33A64" w14:textId="77777777" w:rsidR="007842C1" w:rsidRDefault="003C4338" w:rsidP="002337D0">
      <w:pPr>
        <w:jc w:val="both"/>
        <w:rPr>
          <w:sz w:val="28"/>
          <w:szCs w:val="28"/>
          <w:lang w:eastAsia="ru-RU"/>
        </w:rPr>
      </w:pPr>
    </w:p>
    <w:p w14:paraId="78A3EF5B" w14:textId="77777777" w:rsidR="007842C1" w:rsidRDefault="003C4338" w:rsidP="002337D0">
      <w:pPr>
        <w:jc w:val="both"/>
        <w:rPr>
          <w:sz w:val="28"/>
          <w:szCs w:val="28"/>
          <w:lang w:eastAsia="ru-RU"/>
        </w:rPr>
      </w:pPr>
    </w:p>
    <w:p w14:paraId="44227EE1" w14:textId="77777777" w:rsidR="007842C1" w:rsidRDefault="003C4338" w:rsidP="002337D0">
      <w:pPr>
        <w:jc w:val="both"/>
        <w:rPr>
          <w:sz w:val="28"/>
          <w:szCs w:val="28"/>
          <w:lang w:eastAsia="ru-RU"/>
        </w:rPr>
      </w:pPr>
    </w:p>
    <w:p w14:paraId="7A6A4B49" w14:textId="77777777" w:rsidR="007842C1" w:rsidRDefault="003C4338" w:rsidP="002337D0">
      <w:pPr>
        <w:jc w:val="both"/>
        <w:rPr>
          <w:sz w:val="28"/>
          <w:szCs w:val="28"/>
          <w:lang w:eastAsia="ru-RU"/>
        </w:rPr>
      </w:pPr>
    </w:p>
    <w:p w14:paraId="5AD72FA5" w14:textId="77777777" w:rsidR="007842C1" w:rsidRDefault="003C4338" w:rsidP="002337D0">
      <w:pPr>
        <w:jc w:val="both"/>
        <w:rPr>
          <w:sz w:val="28"/>
          <w:szCs w:val="28"/>
          <w:lang w:eastAsia="ru-RU"/>
        </w:rPr>
      </w:pPr>
    </w:p>
    <w:p w14:paraId="0C4BBE29" w14:textId="77777777" w:rsidR="007842C1" w:rsidRDefault="003C4338" w:rsidP="002337D0">
      <w:pPr>
        <w:jc w:val="both"/>
        <w:rPr>
          <w:sz w:val="28"/>
          <w:szCs w:val="28"/>
          <w:lang w:eastAsia="ru-RU"/>
        </w:rPr>
      </w:pPr>
    </w:p>
    <w:p w14:paraId="50CAEFFA" w14:textId="77777777" w:rsidR="007842C1" w:rsidRDefault="003C4338" w:rsidP="002337D0">
      <w:pPr>
        <w:jc w:val="both"/>
        <w:rPr>
          <w:sz w:val="28"/>
          <w:szCs w:val="28"/>
          <w:lang w:eastAsia="ru-RU"/>
        </w:rPr>
      </w:pPr>
    </w:p>
    <w:p w14:paraId="146535CC" w14:textId="77777777" w:rsidR="007842C1" w:rsidRDefault="003C4338" w:rsidP="002337D0">
      <w:pPr>
        <w:jc w:val="both"/>
        <w:rPr>
          <w:sz w:val="28"/>
          <w:szCs w:val="28"/>
          <w:lang w:eastAsia="ru-RU"/>
        </w:rPr>
      </w:pPr>
    </w:p>
    <w:p w14:paraId="09CD7CC6" w14:textId="6AEC29C8" w:rsidR="007842C1" w:rsidRDefault="003C4338" w:rsidP="002337D0">
      <w:pPr>
        <w:jc w:val="both"/>
        <w:rPr>
          <w:sz w:val="28"/>
          <w:szCs w:val="28"/>
          <w:lang w:eastAsia="ru-RU"/>
        </w:rPr>
      </w:pPr>
    </w:p>
    <w:p w14:paraId="010BCE34" w14:textId="77777777" w:rsidR="00701953" w:rsidRDefault="00701953" w:rsidP="002337D0">
      <w:pPr>
        <w:jc w:val="both"/>
        <w:rPr>
          <w:sz w:val="28"/>
          <w:szCs w:val="28"/>
          <w:lang w:eastAsia="ru-RU"/>
        </w:rPr>
      </w:pPr>
    </w:p>
    <w:p w14:paraId="2B386B1B" w14:textId="77777777" w:rsidR="007842C1" w:rsidRDefault="003C4338" w:rsidP="002337D0">
      <w:pPr>
        <w:jc w:val="both"/>
        <w:rPr>
          <w:sz w:val="28"/>
          <w:szCs w:val="28"/>
          <w:lang w:eastAsia="ru-RU"/>
        </w:rPr>
      </w:pPr>
    </w:p>
    <w:p w14:paraId="2E71C6F9" w14:textId="77777777" w:rsidR="007842C1" w:rsidRDefault="003C4338" w:rsidP="002337D0">
      <w:pPr>
        <w:jc w:val="both"/>
        <w:rPr>
          <w:sz w:val="28"/>
          <w:szCs w:val="28"/>
          <w:lang w:eastAsia="ru-RU"/>
        </w:rPr>
      </w:pPr>
    </w:p>
    <w:p w14:paraId="5DEB01F7" w14:textId="77777777" w:rsidR="007842C1" w:rsidRDefault="003C4338" w:rsidP="002337D0">
      <w:pPr>
        <w:jc w:val="both"/>
        <w:rPr>
          <w:sz w:val="28"/>
          <w:szCs w:val="28"/>
          <w:lang w:eastAsia="ru-RU"/>
        </w:rPr>
      </w:pPr>
    </w:p>
    <w:p w14:paraId="1BB753D3" w14:textId="77777777" w:rsidR="007842C1" w:rsidRDefault="003C4338" w:rsidP="002337D0">
      <w:pPr>
        <w:jc w:val="both"/>
        <w:rPr>
          <w:sz w:val="28"/>
          <w:szCs w:val="28"/>
          <w:lang w:eastAsia="ru-RU"/>
        </w:rPr>
      </w:pPr>
    </w:p>
    <w:p w14:paraId="63177920" w14:textId="77777777" w:rsidR="002337D0" w:rsidRPr="00701953" w:rsidRDefault="003C4338" w:rsidP="002337D0">
      <w:pPr>
        <w:jc w:val="right"/>
        <w:rPr>
          <w:rStyle w:val="afff3"/>
          <w:b w:val="0"/>
          <w:bCs w:val="0"/>
          <w:sz w:val="28"/>
          <w:szCs w:val="28"/>
          <w:lang w:eastAsia="ru-RU"/>
        </w:rPr>
      </w:pPr>
      <w:r w:rsidRPr="00701953">
        <w:rPr>
          <w:rStyle w:val="afff3"/>
          <w:b w:val="0"/>
          <w:bCs w:val="0"/>
          <w:sz w:val="28"/>
          <w:szCs w:val="28"/>
          <w:lang w:eastAsia="ru-RU"/>
        </w:rPr>
        <w:t xml:space="preserve">Приложение № 1 </w:t>
      </w:r>
    </w:p>
    <w:p w14:paraId="168EB8AA" w14:textId="77777777" w:rsidR="002337D0" w:rsidRPr="00701953" w:rsidRDefault="003C4338" w:rsidP="002337D0">
      <w:pPr>
        <w:jc w:val="right"/>
        <w:rPr>
          <w:rStyle w:val="afff3"/>
          <w:b w:val="0"/>
          <w:bCs w:val="0"/>
          <w:sz w:val="28"/>
          <w:szCs w:val="28"/>
          <w:lang w:eastAsia="ru-RU"/>
        </w:rPr>
      </w:pPr>
      <w:r w:rsidRPr="00701953">
        <w:rPr>
          <w:rStyle w:val="afff3"/>
          <w:b w:val="0"/>
          <w:bCs w:val="0"/>
          <w:sz w:val="28"/>
          <w:szCs w:val="28"/>
          <w:lang w:eastAsia="ru-RU"/>
        </w:rPr>
        <w:t>к Финансово-коммерческому предложению</w:t>
      </w:r>
    </w:p>
    <w:p w14:paraId="7C4F04C8" w14:textId="77777777" w:rsidR="002337D0" w:rsidRPr="00701953" w:rsidRDefault="003C4338" w:rsidP="002337D0">
      <w:pPr>
        <w:jc w:val="right"/>
        <w:rPr>
          <w:rStyle w:val="afff3"/>
          <w:b w:val="0"/>
          <w:bCs w:val="0"/>
          <w:sz w:val="28"/>
          <w:szCs w:val="28"/>
          <w:lang w:eastAsia="ru-RU"/>
        </w:rPr>
      </w:pPr>
    </w:p>
    <w:p w14:paraId="7E77613E" w14:textId="77777777" w:rsidR="002337D0" w:rsidRPr="007842C1" w:rsidRDefault="003C4338" w:rsidP="002337D0">
      <w:pPr>
        <w:jc w:val="center"/>
        <w:rPr>
          <w:rStyle w:val="afff3"/>
          <w:b w:val="0"/>
          <w:bCs w:val="0"/>
          <w:sz w:val="28"/>
          <w:szCs w:val="28"/>
          <w:lang w:eastAsia="ru-RU"/>
        </w:rPr>
      </w:pPr>
      <w:r w:rsidRPr="00701953">
        <w:rPr>
          <w:rStyle w:val="afff3"/>
          <w:b w:val="0"/>
          <w:bCs w:val="0"/>
          <w:sz w:val="28"/>
          <w:szCs w:val="28"/>
          <w:lang w:eastAsia="ru-RU"/>
        </w:rPr>
        <w:t>Технические требования к поставляемому Товару</w:t>
      </w:r>
    </w:p>
    <w:p w14:paraId="44DA79A4" w14:textId="77777777" w:rsidR="002337D0" w:rsidRPr="00D13734" w:rsidRDefault="003C4338" w:rsidP="002337D0">
      <w:pPr>
        <w:jc w:val="both"/>
        <w:rPr>
          <w:rStyle w:val="afff3"/>
          <w:b w:val="0"/>
          <w:bCs w:val="0"/>
          <w:sz w:val="28"/>
          <w:szCs w:val="28"/>
          <w:lang w:eastAsia="ru-RU"/>
        </w:rPr>
      </w:pPr>
    </w:p>
    <w:tbl>
      <w:tblPr>
        <w:tblW w:w="9344" w:type="dxa"/>
        <w:tblCellMar>
          <w:top w:w="15" w:type="dxa"/>
          <w:left w:w="15" w:type="dxa"/>
          <w:bottom w:w="15" w:type="dxa"/>
          <w:right w:w="15" w:type="dxa"/>
        </w:tblCellMar>
        <w:tblLook w:val="04A0" w:firstRow="1" w:lastRow="0" w:firstColumn="1" w:lastColumn="0" w:noHBand="0" w:noVBand="1"/>
      </w:tblPr>
      <w:tblGrid>
        <w:gridCol w:w="648"/>
        <w:gridCol w:w="4140"/>
        <w:gridCol w:w="2449"/>
        <w:gridCol w:w="2107"/>
      </w:tblGrid>
      <w:tr w:rsidR="007842C1" w:rsidRPr="00973C4D" w14:paraId="6D4BE928" w14:textId="77777777" w:rsidTr="39DEE2B7">
        <w:trPr>
          <w:trHeight w:val="629"/>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hideMark/>
          </w:tcPr>
          <w:p w14:paraId="0C7954A2" w14:textId="77777777" w:rsidR="007842C1" w:rsidRPr="00973C4D" w:rsidRDefault="003C4338" w:rsidP="39DEE2B7">
            <w:pPr>
              <w:suppressAutoHyphens w:val="0"/>
              <w:jc w:val="center"/>
              <w:rPr>
                <w:lang w:eastAsia="ru-RU"/>
              </w:rPr>
            </w:pPr>
            <w:r>
              <w:rPr>
                <w:color w:val="000000" w:themeColor="text1"/>
              </w:rPr>
              <w:t>№ п/п</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hideMark/>
          </w:tcPr>
          <w:p w14:paraId="25B08C57" w14:textId="77777777" w:rsidR="007842C1" w:rsidRPr="00973C4D" w:rsidRDefault="003C4338" w:rsidP="39DEE2B7">
            <w:pPr>
              <w:suppressAutoHyphens w:val="0"/>
              <w:jc w:val="center"/>
              <w:rPr>
                <w:lang w:eastAsia="ru-RU"/>
              </w:rPr>
            </w:pPr>
            <w:r>
              <w:rPr>
                <w:color w:val="000000" w:themeColor="text1"/>
              </w:rPr>
              <w:t>Характеристики</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0104B602" w14:textId="77777777" w:rsidR="39DEE2B7" w:rsidRDefault="003C4338" w:rsidP="39DEE2B7">
            <w:pPr>
              <w:jc w:val="center"/>
              <w:rPr>
                <w:color w:val="000000" w:themeColor="text1"/>
              </w:rPr>
            </w:pPr>
            <w:r>
              <w:rPr>
                <w:color w:val="000000" w:themeColor="text1"/>
              </w:rPr>
              <w:t xml:space="preserve">Значение </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hideMark/>
          </w:tcPr>
          <w:p w14:paraId="2CC71A62" w14:textId="77777777" w:rsidR="007842C1" w:rsidRPr="00973C4D" w:rsidRDefault="003C4338" w:rsidP="39DEE2B7">
            <w:pPr>
              <w:suppressAutoHyphens w:val="0"/>
              <w:jc w:val="center"/>
              <w:rPr>
                <w:lang w:eastAsia="ru-RU"/>
              </w:rPr>
            </w:pPr>
            <w:r>
              <w:rPr>
                <w:color w:val="000000" w:themeColor="text1"/>
              </w:rPr>
              <w:t>Значение Претендента</w:t>
            </w:r>
          </w:p>
        </w:tc>
      </w:tr>
      <w:tr w:rsidR="007842C1" w:rsidRPr="00973C4D" w14:paraId="2AC83EB1" w14:textId="77777777" w:rsidTr="39DEE2B7">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hideMark/>
          </w:tcPr>
          <w:p w14:paraId="143C9AC8" w14:textId="77777777" w:rsidR="007842C1" w:rsidRPr="00973C4D" w:rsidRDefault="003C4338" w:rsidP="39DEE2B7">
            <w:pPr>
              <w:suppressAutoHyphens w:val="0"/>
              <w:jc w:val="center"/>
              <w:rPr>
                <w:lang w:eastAsia="ru-RU"/>
              </w:rPr>
            </w:pPr>
            <w:r>
              <w:rPr>
                <w:color w:val="000000" w:themeColor="text1"/>
              </w:rPr>
              <w:t>1</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hideMark/>
          </w:tcPr>
          <w:p w14:paraId="740AB475" w14:textId="77777777" w:rsidR="007842C1" w:rsidRPr="00973C4D" w:rsidRDefault="003C4338" w:rsidP="39DEE2B7">
            <w:pPr>
              <w:suppressAutoHyphens w:val="0"/>
              <w:jc w:val="both"/>
              <w:rPr>
                <w:lang w:eastAsia="ru-RU"/>
              </w:rPr>
            </w:pPr>
            <w:r>
              <w:rPr>
                <w:color w:val="000000" w:themeColor="text1"/>
              </w:rPr>
              <w:t xml:space="preserve">Форма </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59B9E97C" w14:textId="77777777" w:rsidR="39DEE2B7" w:rsidRPr="00701953" w:rsidRDefault="003C4338" w:rsidP="39DEE2B7">
            <w:pPr>
              <w:rPr>
                <w:color w:val="000000" w:themeColor="text1"/>
              </w:rPr>
            </w:pPr>
            <w:r w:rsidRPr="00701953">
              <w:rPr>
                <w:color w:val="000000" w:themeColor="text1"/>
              </w:rPr>
              <w:t>«Трилистник»</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hideMark/>
          </w:tcPr>
          <w:p w14:paraId="4C3F12FD" w14:textId="77777777" w:rsidR="007842C1" w:rsidRPr="00973C4D" w:rsidRDefault="003C4338" w:rsidP="39DEE2B7">
            <w:pPr>
              <w:suppressAutoHyphens w:val="0"/>
              <w:rPr>
                <w:color w:val="000000" w:themeColor="text1"/>
                <w:lang w:eastAsia="ru-RU"/>
              </w:rPr>
            </w:pPr>
          </w:p>
        </w:tc>
      </w:tr>
      <w:tr w:rsidR="007842C1" w:rsidRPr="00973C4D" w14:paraId="484A2AD7" w14:textId="77777777" w:rsidTr="39DEE2B7">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hideMark/>
          </w:tcPr>
          <w:p w14:paraId="5F19CA6A" w14:textId="77777777" w:rsidR="007842C1" w:rsidRPr="00973C4D" w:rsidRDefault="003C4338" w:rsidP="39DEE2B7">
            <w:pPr>
              <w:suppressAutoHyphens w:val="0"/>
              <w:jc w:val="center"/>
              <w:rPr>
                <w:lang w:eastAsia="ru-RU"/>
              </w:rPr>
            </w:pPr>
            <w:r>
              <w:rPr>
                <w:color w:val="000000" w:themeColor="text1"/>
              </w:rPr>
              <w:t>2</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hideMark/>
          </w:tcPr>
          <w:p w14:paraId="7B773499" w14:textId="77777777" w:rsidR="007842C1" w:rsidRPr="00973C4D" w:rsidRDefault="003C4338" w:rsidP="39DEE2B7">
            <w:pPr>
              <w:suppressAutoHyphens w:val="0"/>
              <w:rPr>
                <w:lang w:eastAsia="ru-RU"/>
              </w:rPr>
            </w:pPr>
            <w:r>
              <w:rPr>
                <w:color w:val="000000" w:themeColor="text1"/>
              </w:rPr>
              <w:t>Высота терминального камня, м</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08DAEF5C" w14:textId="1F4358C7" w:rsidR="39DEE2B7" w:rsidRPr="00701953" w:rsidRDefault="003C4338" w:rsidP="00701953">
            <w:pPr>
              <w:pStyle w:val="1a"/>
              <w:ind w:firstLine="37"/>
              <w:rPr>
                <w:sz w:val="24"/>
                <w:szCs w:val="24"/>
                <w:lang w:eastAsia="ru-RU"/>
              </w:rPr>
            </w:pPr>
            <w:r w:rsidRPr="00701953">
              <w:rPr>
                <w:color w:val="000000" w:themeColor="text1"/>
                <w:sz w:val="24"/>
                <w:szCs w:val="24"/>
              </w:rPr>
              <w:t>0,10</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521D476E" w14:textId="77777777" w:rsidR="007842C1" w:rsidRPr="00973C4D" w:rsidRDefault="003C4338" w:rsidP="39DEE2B7">
            <w:pPr>
              <w:suppressAutoHyphens w:val="0"/>
              <w:rPr>
                <w:lang w:eastAsia="ru-RU"/>
              </w:rPr>
            </w:pPr>
          </w:p>
        </w:tc>
      </w:tr>
      <w:tr w:rsidR="007842C1" w:rsidRPr="00973C4D" w14:paraId="77EFE440" w14:textId="77777777" w:rsidTr="39DEE2B7">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05A58D0" w14:textId="77777777" w:rsidR="007842C1" w:rsidRPr="00973C4D" w:rsidRDefault="003C4338" w:rsidP="39DEE2B7">
            <w:pPr>
              <w:suppressAutoHyphens w:val="0"/>
              <w:jc w:val="center"/>
              <w:rPr>
                <w:lang w:eastAsia="ru-RU"/>
              </w:rPr>
            </w:pPr>
            <w:r>
              <w:rPr>
                <w:color w:val="000000" w:themeColor="text1"/>
              </w:rPr>
              <w:t>3</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50E142F" w14:textId="77777777" w:rsidR="007842C1" w:rsidRPr="00973C4D" w:rsidRDefault="003C4338" w:rsidP="39DEE2B7">
            <w:pPr>
              <w:suppressAutoHyphens w:val="0"/>
              <w:rPr>
                <w:lang w:eastAsia="ru-RU"/>
              </w:rPr>
            </w:pPr>
            <w:r>
              <w:rPr>
                <w:color w:val="000000" w:themeColor="text1"/>
              </w:rPr>
              <w:t>Класс бетона по прочности на сжатие</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82902C7" w14:textId="77777777" w:rsidR="39DEE2B7" w:rsidRPr="00701953" w:rsidRDefault="003C4338" w:rsidP="00701953">
            <w:pPr>
              <w:pStyle w:val="1a"/>
              <w:ind w:firstLine="37"/>
              <w:rPr>
                <w:color w:val="000000" w:themeColor="text1"/>
                <w:sz w:val="24"/>
                <w:szCs w:val="24"/>
              </w:rPr>
            </w:pPr>
            <w:r w:rsidRPr="00701953">
              <w:rPr>
                <w:color w:val="000000" w:themeColor="text1"/>
                <w:sz w:val="24"/>
                <w:szCs w:val="24"/>
              </w:rPr>
              <w:t>не менее В35 (45 МПа)</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85C4C82" w14:textId="77777777" w:rsidR="007842C1" w:rsidRPr="00973C4D" w:rsidRDefault="003C4338" w:rsidP="39DEE2B7">
            <w:pPr>
              <w:suppressAutoHyphens w:val="0"/>
              <w:rPr>
                <w:lang w:eastAsia="ru-RU"/>
              </w:rPr>
            </w:pPr>
          </w:p>
        </w:tc>
      </w:tr>
      <w:tr w:rsidR="007842C1" w:rsidRPr="00973C4D" w14:paraId="6FBBBFBB" w14:textId="77777777" w:rsidTr="39DEE2B7">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491460F6" w14:textId="77777777" w:rsidR="007842C1" w:rsidRPr="00973C4D" w:rsidRDefault="003C4338" w:rsidP="39DEE2B7">
            <w:pPr>
              <w:suppressAutoHyphens w:val="0"/>
              <w:jc w:val="center"/>
              <w:rPr>
                <w:lang w:eastAsia="ru-RU"/>
              </w:rPr>
            </w:pPr>
            <w:r>
              <w:rPr>
                <w:color w:val="000000" w:themeColor="text1"/>
              </w:rPr>
              <w:t>4</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DD8A4FF" w14:textId="77777777" w:rsidR="007842C1" w:rsidRPr="00973C4D" w:rsidRDefault="003C4338" w:rsidP="39DEE2B7">
            <w:pPr>
              <w:suppressAutoHyphens w:val="0"/>
              <w:rPr>
                <w:lang w:eastAsia="ru-RU"/>
              </w:rPr>
            </w:pPr>
            <w:r>
              <w:rPr>
                <w:color w:val="222222"/>
              </w:rPr>
              <w:t xml:space="preserve">Класс бетона по </w:t>
            </w:r>
            <w:r>
              <w:rPr>
                <w:color w:val="222222"/>
              </w:rPr>
              <w:t>прочности на растяжение при изгибе, Мпа</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B3E8621" w14:textId="77777777" w:rsidR="39DEE2B7" w:rsidRPr="00701953" w:rsidRDefault="003C4338" w:rsidP="00701953">
            <w:pPr>
              <w:pStyle w:val="1a"/>
              <w:ind w:firstLine="37"/>
              <w:rPr>
                <w:color w:val="000000" w:themeColor="text1"/>
                <w:sz w:val="24"/>
                <w:szCs w:val="24"/>
              </w:rPr>
            </w:pPr>
            <w:r w:rsidRPr="00701953">
              <w:rPr>
                <w:color w:val="000000" w:themeColor="text1"/>
                <w:sz w:val="24"/>
                <w:szCs w:val="24"/>
              </w:rPr>
              <w:t xml:space="preserve">не менее </w:t>
            </w:r>
            <w:proofErr w:type="spellStart"/>
            <w:r w:rsidRPr="00701953">
              <w:rPr>
                <w:color w:val="000000" w:themeColor="text1"/>
                <w:sz w:val="24"/>
                <w:szCs w:val="24"/>
              </w:rPr>
              <w:t>B</w:t>
            </w:r>
            <w:r w:rsidRPr="00701953">
              <w:rPr>
                <w:color w:val="000000" w:themeColor="text1"/>
                <w:sz w:val="24"/>
                <w:szCs w:val="24"/>
                <w:vertAlign w:val="subscript"/>
              </w:rPr>
              <w:t>tb</w:t>
            </w:r>
            <w:proofErr w:type="spellEnd"/>
            <w:r w:rsidRPr="00701953">
              <w:rPr>
                <w:color w:val="000000" w:themeColor="text1"/>
                <w:sz w:val="24"/>
                <w:szCs w:val="24"/>
              </w:rPr>
              <w:t>=4,4</w:t>
            </w:r>
          </w:p>
          <w:p w14:paraId="58AC825E" w14:textId="77777777" w:rsidR="39DEE2B7" w:rsidRPr="00701953" w:rsidRDefault="003C4338" w:rsidP="00701953">
            <w:pPr>
              <w:ind w:firstLine="37"/>
              <w:rPr>
                <w:lang w:eastAsia="ru-RU"/>
              </w:rPr>
            </w:pP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D123D04" w14:textId="77777777" w:rsidR="007842C1" w:rsidRPr="00973C4D" w:rsidRDefault="003C4338" w:rsidP="39DEE2B7">
            <w:pPr>
              <w:suppressAutoHyphens w:val="0"/>
              <w:rPr>
                <w:lang w:eastAsia="ru-RU"/>
              </w:rPr>
            </w:pPr>
          </w:p>
        </w:tc>
      </w:tr>
      <w:tr w:rsidR="007842C1" w:rsidRPr="00973C4D" w14:paraId="230AA964" w14:textId="77777777" w:rsidTr="39DEE2B7">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10B75DC0" w14:textId="77777777" w:rsidR="007842C1" w:rsidRPr="00973C4D" w:rsidRDefault="003C4338" w:rsidP="39DEE2B7">
            <w:pPr>
              <w:suppressAutoHyphens w:val="0"/>
              <w:jc w:val="center"/>
              <w:rPr>
                <w:lang w:eastAsia="ru-RU"/>
              </w:rPr>
            </w:pPr>
            <w:r>
              <w:rPr>
                <w:color w:val="000000" w:themeColor="text1"/>
              </w:rPr>
              <w:t>5</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594491E" w14:textId="77777777" w:rsidR="007842C1" w:rsidRPr="00973C4D" w:rsidRDefault="003C4338" w:rsidP="39DEE2B7">
            <w:pPr>
              <w:suppressAutoHyphens w:val="0"/>
              <w:rPr>
                <w:lang w:eastAsia="ru-RU"/>
              </w:rPr>
            </w:pPr>
            <w:r>
              <w:rPr>
                <w:color w:val="222222"/>
              </w:rPr>
              <w:t>Морозостойкость, циклов</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4C5F0D9" w14:textId="77777777" w:rsidR="39DEE2B7" w:rsidRPr="00701953" w:rsidRDefault="003C4338" w:rsidP="00701953">
            <w:pPr>
              <w:pStyle w:val="1a"/>
              <w:ind w:firstLine="37"/>
              <w:rPr>
                <w:color w:val="000000" w:themeColor="text1"/>
                <w:sz w:val="24"/>
                <w:szCs w:val="24"/>
              </w:rPr>
            </w:pPr>
            <w:r w:rsidRPr="00701953">
              <w:rPr>
                <w:color w:val="000000" w:themeColor="text1"/>
                <w:sz w:val="24"/>
                <w:szCs w:val="24"/>
              </w:rPr>
              <w:t>не менее F2 200</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8B56C5B" w14:textId="77777777" w:rsidR="007842C1" w:rsidRPr="00973C4D" w:rsidRDefault="003C4338" w:rsidP="39DEE2B7">
            <w:pPr>
              <w:suppressAutoHyphens w:val="0"/>
              <w:rPr>
                <w:lang w:eastAsia="ru-RU"/>
              </w:rPr>
            </w:pPr>
          </w:p>
        </w:tc>
      </w:tr>
      <w:tr w:rsidR="007842C1" w:rsidRPr="00973C4D" w14:paraId="1242C416" w14:textId="77777777" w:rsidTr="39DEE2B7">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6B111BFF" w14:textId="77777777" w:rsidR="007842C1" w:rsidRPr="00973C4D" w:rsidRDefault="003C4338" w:rsidP="39DEE2B7">
            <w:pPr>
              <w:suppressAutoHyphens w:val="0"/>
              <w:jc w:val="center"/>
              <w:rPr>
                <w:lang w:eastAsia="ru-RU"/>
              </w:rPr>
            </w:pPr>
            <w:r>
              <w:rPr>
                <w:color w:val="000000" w:themeColor="text1"/>
              </w:rPr>
              <w:t>6</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0A6BE819" w14:textId="77777777" w:rsidR="007842C1" w:rsidRPr="00973C4D" w:rsidRDefault="003C4338" w:rsidP="39DEE2B7">
            <w:pPr>
              <w:suppressAutoHyphens w:val="0"/>
              <w:rPr>
                <w:lang w:eastAsia="ru-RU"/>
              </w:rPr>
            </w:pPr>
            <w:proofErr w:type="spellStart"/>
            <w:proofErr w:type="gramStart"/>
            <w:r>
              <w:rPr>
                <w:color w:val="000000" w:themeColor="text1"/>
              </w:rPr>
              <w:t>Истираемость</w:t>
            </w:r>
            <w:proofErr w:type="spellEnd"/>
            <w:r>
              <w:rPr>
                <w:color w:val="000000" w:themeColor="text1"/>
              </w:rPr>
              <w:t>,  г</w:t>
            </w:r>
            <w:proofErr w:type="gramEnd"/>
            <w:r>
              <w:rPr>
                <w:color w:val="000000" w:themeColor="text1"/>
              </w:rPr>
              <w:t>/см. кв.</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8B3AE44" w14:textId="77777777" w:rsidR="39DEE2B7" w:rsidRPr="00701953" w:rsidRDefault="003C4338" w:rsidP="00701953">
            <w:pPr>
              <w:pStyle w:val="1a"/>
              <w:ind w:firstLine="37"/>
              <w:rPr>
                <w:color w:val="000000" w:themeColor="text1"/>
                <w:sz w:val="24"/>
                <w:szCs w:val="24"/>
              </w:rPr>
            </w:pPr>
            <w:r w:rsidRPr="00701953">
              <w:rPr>
                <w:color w:val="000000" w:themeColor="text1"/>
                <w:sz w:val="24"/>
                <w:szCs w:val="24"/>
              </w:rPr>
              <w:t xml:space="preserve">не более 0,7 либо </w:t>
            </w:r>
            <w:r w:rsidRPr="00701953">
              <w:rPr>
                <w:color w:val="000000" w:themeColor="text1"/>
                <w:sz w:val="24"/>
                <w:szCs w:val="24"/>
                <w:lang w:val="en-US"/>
              </w:rPr>
              <w:t>G</w:t>
            </w:r>
            <w:r w:rsidRPr="00701953">
              <w:rPr>
                <w:color w:val="000000" w:themeColor="text1"/>
                <w:sz w:val="24"/>
                <w:szCs w:val="24"/>
              </w:rPr>
              <w:t>1</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03166D4" w14:textId="77777777" w:rsidR="007842C1" w:rsidRPr="00973C4D" w:rsidRDefault="003C4338" w:rsidP="39DEE2B7">
            <w:pPr>
              <w:suppressAutoHyphens w:val="0"/>
              <w:rPr>
                <w:lang w:eastAsia="ru-RU"/>
              </w:rPr>
            </w:pPr>
          </w:p>
        </w:tc>
      </w:tr>
      <w:tr w:rsidR="007842C1" w:rsidRPr="00973C4D" w14:paraId="7FB5D4BE" w14:textId="77777777" w:rsidTr="39DEE2B7">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6693724" w14:textId="77777777" w:rsidR="007842C1" w:rsidRPr="00973C4D" w:rsidRDefault="003C4338" w:rsidP="39DEE2B7">
            <w:pPr>
              <w:suppressAutoHyphens w:val="0"/>
              <w:jc w:val="center"/>
              <w:rPr>
                <w:lang w:eastAsia="ru-RU"/>
              </w:rPr>
            </w:pPr>
            <w:r>
              <w:rPr>
                <w:color w:val="000000" w:themeColor="text1"/>
              </w:rPr>
              <w:t>7</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2D752DEE" w14:textId="77777777" w:rsidR="007842C1" w:rsidRPr="00973C4D" w:rsidRDefault="003C4338" w:rsidP="39DEE2B7">
            <w:pPr>
              <w:suppressAutoHyphens w:val="0"/>
              <w:rPr>
                <w:lang w:eastAsia="ru-RU"/>
              </w:rPr>
            </w:pPr>
            <w:proofErr w:type="spellStart"/>
            <w:r>
              <w:rPr>
                <w:color w:val="000000" w:themeColor="text1"/>
              </w:rPr>
              <w:t>Водопоглощение</w:t>
            </w:r>
            <w:proofErr w:type="spellEnd"/>
            <w:r>
              <w:rPr>
                <w:color w:val="000000" w:themeColor="text1"/>
              </w:rPr>
              <w:t>, % по массе</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36FD2BD" w14:textId="77777777" w:rsidR="39DEE2B7" w:rsidRPr="00701953" w:rsidRDefault="003C4338" w:rsidP="00701953">
            <w:pPr>
              <w:pStyle w:val="1a"/>
              <w:ind w:firstLine="37"/>
              <w:rPr>
                <w:color w:val="000000" w:themeColor="text1"/>
                <w:sz w:val="24"/>
                <w:szCs w:val="24"/>
              </w:rPr>
            </w:pPr>
            <w:r w:rsidRPr="00701953">
              <w:rPr>
                <w:color w:val="000000" w:themeColor="text1"/>
                <w:sz w:val="24"/>
                <w:szCs w:val="24"/>
              </w:rPr>
              <w:t>не более 4</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3F456E0" w14:textId="77777777" w:rsidR="007842C1" w:rsidRPr="00973C4D" w:rsidRDefault="003C4338" w:rsidP="39DEE2B7">
            <w:pPr>
              <w:suppressAutoHyphens w:val="0"/>
              <w:rPr>
                <w:lang w:eastAsia="ru-RU"/>
              </w:rPr>
            </w:pPr>
          </w:p>
        </w:tc>
      </w:tr>
      <w:tr w:rsidR="007842C1" w:rsidRPr="00973C4D" w14:paraId="3CD893A9" w14:textId="77777777" w:rsidTr="39DEE2B7">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7DAF8983" w14:textId="77777777" w:rsidR="007842C1" w:rsidRPr="00973C4D" w:rsidRDefault="003C4338" w:rsidP="39DEE2B7">
            <w:pPr>
              <w:suppressAutoHyphens w:val="0"/>
              <w:jc w:val="center"/>
              <w:rPr>
                <w:lang w:eastAsia="ru-RU"/>
              </w:rPr>
            </w:pPr>
            <w:r>
              <w:rPr>
                <w:color w:val="000000" w:themeColor="text1"/>
              </w:rPr>
              <w:t>8</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hideMark/>
          </w:tcPr>
          <w:p w14:paraId="523B569B" w14:textId="77777777" w:rsidR="007842C1" w:rsidRPr="00973C4D" w:rsidRDefault="003C4338" w:rsidP="39DEE2B7">
            <w:pPr>
              <w:suppressAutoHyphens w:val="0"/>
              <w:rPr>
                <w:lang w:eastAsia="ru-RU"/>
              </w:rPr>
            </w:pPr>
            <w:r>
              <w:rPr>
                <w:color w:val="000000" w:themeColor="text1"/>
              </w:rPr>
              <w:t xml:space="preserve">Наличие у поставщика документов, </w:t>
            </w:r>
            <w:r>
              <w:rPr>
                <w:color w:val="000000" w:themeColor="text1"/>
              </w:rPr>
              <w:t>удостоверяющих качество поставляемого товара</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976676D" w14:textId="77777777" w:rsidR="39DEE2B7" w:rsidRPr="00701953" w:rsidRDefault="003C4338" w:rsidP="00701953">
            <w:pPr>
              <w:pStyle w:val="1a"/>
              <w:ind w:firstLine="37"/>
              <w:rPr>
                <w:color w:val="000000" w:themeColor="text1"/>
                <w:sz w:val="24"/>
                <w:szCs w:val="24"/>
              </w:rPr>
            </w:pPr>
            <w:r w:rsidRPr="00701953">
              <w:rPr>
                <w:color w:val="000000" w:themeColor="text1"/>
                <w:sz w:val="24"/>
                <w:szCs w:val="24"/>
              </w:rPr>
              <w:t>Сертификат соответствия или сертификат качества или паспорт</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E6AA8BF" w14:textId="77777777" w:rsidR="007842C1" w:rsidRPr="00973C4D" w:rsidRDefault="003C4338" w:rsidP="39DEE2B7">
            <w:pPr>
              <w:suppressAutoHyphens w:val="0"/>
              <w:rPr>
                <w:lang w:eastAsia="ru-RU"/>
              </w:rPr>
            </w:pPr>
          </w:p>
        </w:tc>
      </w:tr>
      <w:tr w:rsidR="007842C1" w:rsidRPr="00973C4D" w14:paraId="52683A6D" w14:textId="77777777" w:rsidTr="39DEE2B7">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5BA57FED" w14:textId="77777777" w:rsidR="007842C1" w:rsidRDefault="003C4338" w:rsidP="39DEE2B7">
            <w:pPr>
              <w:suppressAutoHyphens w:val="0"/>
              <w:jc w:val="center"/>
              <w:rPr>
                <w:color w:val="000000"/>
              </w:rPr>
            </w:pPr>
            <w:r>
              <w:rPr>
                <w:color w:val="000000" w:themeColor="text1"/>
              </w:rPr>
              <w:t>9</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7299683" w14:textId="77777777" w:rsidR="007842C1" w:rsidRDefault="003C4338" w:rsidP="39DEE2B7">
            <w:pPr>
              <w:suppressAutoHyphens w:val="0"/>
              <w:rPr>
                <w:color w:val="000000"/>
              </w:rPr>
            </w:pPr>
            <w:r>
              <w:rPr>
                <w:color w:val="000000" w:themeColor="text1"/>
              </w:rPr>
              <w:t>Соответствие ГОСТ</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180239E" w14:textId="77777777" w:rsidR="39DEE2B7" w:rsidRPr="00701953" w:rsidRDefault="003C4338" w:rsidP="00701953">
            <w:pPr>
              <w:pStyle w:val="1a"/>
              <w:ind w:firstLine="37"/>
              <w:rPr>
                <w:color w:val="000000" w:themeColor="text1"/>
                <w:sz w:val="24"/>
                <w:szCs w:val="24"/>
              </w:rPr>
            </w:pPr>
            <w:proofErr w:type="gramStart"/>
            <w:r w:rsidRPr="00701953">
              <w:rPr>
                <w:color w:val="000000" w:themeColor="text1"/>
                <w:sz w:val="24"/>
                <w:szCs w:val="24"/>
              </w:rPr>
              <w:t>13015-2012</w:t>
            </w:r>
            <w:proofErr w:type="gramEnd"/>
            <w:r w:rsidRPr="00701953">
              <w:rPr>
                <w:color w:val="000000" w:themeColor="text1"/>
                <w:sz w:val="24"/>
                <w:szCs w:val="24"/>
              </w:rPr>
              <w:t>; 17608-2017 (с поправками)</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BE319F8" w14:textId="77777777" w:rsidR="007842C1" w:rsidRDefault="003C4338" w:rsidP="39DEE2B7">
            <w:pPr>
              <w:suppressAutoHyphens w:val="0"/>
              <w:rPr>
                <w:color w:val="000000"/>
              </w:rPr>
            </w:pPr>
          </w:p>
        </w:tc>
      </w:tr>
    </w:tbl>
    <w:p w14:paraId="039640D7" w14:textId="77777777" w:rsidR="002337D0" w:rsidRPr="00973C4D" w:rsidRDefault="003C4338" w:rsidP="002337D0">
      <w:pPr>
        <w:suppressAutoHyphens w:val="0"/>
        <w:rPr>
          <w:lang w:eastAsia="ru-RU"/>
        </w:rPr>
      </w:pPr>
    </w:p>
    <w:p w14:paraId="36423865" w14:textId="77777777" w:rsidR="002337D0" w:rsidRPr="00701953" w:rsidRDefault="003C4338" w:rsidP="007842C1">
      <w:pPr>
        <w:ind w:firstLine="709"/>
        <w:jc w:val="both"/>
        <w:rPr>
          <w:rStyle w:val="afff3"/>
          <w:b w:val="0"/>
          <w:bCs w:val="0"/>
          <w:sz w:val="28"/>
          <w:szCs w:val="28"/>
          <w:lang w:eastAsia="ru-RU"/>
        </w:rPr>
      </w:pPr>
      <w:r w:rsidRPr="00701953">
        <w:rPr>
          <w:rStyle w:val="afff3"/>
          <w:b w:val="0"/>
          <w:bCs w:val="0"/>
          <w:sz w:val="28"/>
          <w:szCs w:val="28"/>
          <w:lang w:eastAsia="ru-RU"/>
        </w:rPr>
        <w:t xml:space="preserve">Товар отгружается на паллетах, ориентировочно по ___ рядов (_____ </w:t>
      </w:r>
      <w:proofErr w:type="spellStart"/>
      <w:r w:rsidRPr="00701953">
        <w:rPr>
          <w:rStyle w:val="afff3"/>
          <w:b w:val="0"/>
          <w:bCs w:val="0"/>
          <w:sz w:val="28"/>
          <w:szCs w:val="28"/>
          <w:lang w:eastAsia="ru-RU"/>
        </w:rPr>
        <w:t>кв.м</w:t>
      </w:r>
      <w:proofErr w:type="spellEnd"/>
      <w:r w:rsidRPr="00701953">
        <w:rPr>
          <w:rStyle w:val="afff3"/>
          <w:b w:val="0"/>
          <w:bCs w:val="0"/>
          <w:sz w:val="28"/>
          <w:szCs w:val="28"/>
          <w:lang w:eastAsia="ru-RU"/>
        </w:rPr>
        <w:t>.) Товара на одном паллете.</w:t>
      </w:r>
    </w:p>
    <w:p w14:paraId="257A4EB0" w14:textId="77777777" w:rsidR="002337D0" w:rsidRPr="00701953" w:rsidRDefault="003C4338" w:rsidP="007842C1">
      <w:pPr>
        <w:ind w:firstLine="709"/>
        <w:jc w:val="both"/>
        <w:rPr>
          <w:rStyle w:val="afff3"/>
          <w:b w:val="0"/>
          <w:bCs w:val="0"/>
          <w:sz w:val="28"/>
          <w:szCs w:val="28"/>
          <w:lang w:eastAsia="ru-RU"/>
        </w:rPr>
      </w:pPr>
      <w:r w:rsidRPr="00701953">
        <w:rPr>
          <w:rStyle w:val="afff3"/>
          <w:b w:val="0"/>
          <w:bCs w:val="0"/>
          <w:sz w:val="28"/>
          <w:szCs w:val="28"/>
          <w:lang w:eastAsia="ru-RU"/>
        </w:rPr>
        <w:t>Поставщик подтверждает, что предлагаемый Товар:</w:t>
      </w:r>
    </w:p>
    <w:p w14:paraId="6029812A" w14:textId="77777777" w:rsidR="002337D0" w:rsidRPr="00701953" w:rsidRDefault="003C4338" w:rsidP="007842C1">
      <w:pPr>
        <w:ind w:firstLine="709"/>
        <w:jc w:val="both"/>
        <w:rPr>
          <w:rStyle w:val="afff3"/>
          <w:b w:val="0"/>
          <w:bCs w:val="0"/>
          <w:sz w:val="28"/>
          <w:szCs w:val="28"/>
          <w:lang w:eastAsia="ru-RU"/>
        </w:rPr>
      </w:pPr>
      <w:r w:rsidRPr="00701953">
        <w:rPr>
          <w:rStyle w:val="afff3"/>
          <w:b w:val="0"/>
          <w:bCs w:val="0"/>
          <w:sz w:val="28"/>
          <w:szCs w:val="28"/>
          <w:lang w:eastAsia="ru-RU"/>
        </w:rPr>
        <w:t xml:space="preserve">- соответствует требованиям ГОСТ </w:t>
      </w:r>
      <w:proofErr w:type="gramStart"/>
      <w:r w:rsidRPr="00701953">
        <w:rPr>
          <w:rStyle w:val="afff3"/>
          <w:b w:val="0"/>
          <w:bCs w:val="0"/>
          <w:sz w:val="28"/>
          <w:szCs w:val="28"/>
          <w:lang w:eastAsia="ru-RU"/>
        </w:rPr>
        <w:t>17608-2017</w:t>
      </w:r>
      <w:proofErr w:type="gramEnd"/>
      <w:r w:rsidRPr="00701953">
        <w:rPr>
          <w:rStyle w:val="afff3"/>
          <w:b w:val="0"/>
          <w:bCs w:val="0"/>
          <w:sz w:val="28"/>
          <w:szCs w:val="28"/>
          <w:lang w:eastAsia="ru-RU"/>
        </w:rPr>
        <w:t xml:space="preserve"> «Плиты бетонные тротуарные. Технически условия», ГОСТ 20276_99 "Ме</w:t>
      </w:r>
      <w:r w:rsidRPr="00701953">
        <w:rPr>
          <w:rStyle w:val="afff3"/>
          <w:b w:val="0"/>
          <w:bCs w:val="0"/>
          <w:sz w:val="28"/>
          <w:szCs w:val="28"/>
          <w:lang w:eastAsia="ru-RU"/>
        </w:rPr>
        <w:t xml:space="preserve">тоды полевого определения характеристик прочности и деформируемости" и ВСН 46_83 "Инструкция по проектированию дорожных одежд нежесткого типа", а также иных действующих в Российской Федерации нормативных </w:t>
      </w:r>
      <w:r w:rsidRPr="00701953">
        <w:rPr>
          <w:rStyle w:val="afff3"/>
          <w:b w:val="0"/>
          <w:bCs w:val="0"/>
          <w:sz w:val="28"/>
          <w:szCs w:val="28"/>
          <w:lang w:eastAsia="ru-RU"/>
        </w:rPr>
        <w:lastRenderedPageBreak/>
        <w:t>документов, государственных стандартов и технических</w:t>
      </w:r>
      <w:r w:rsidRPr="00701953">
        <w:rPr>
          <w:rStyle w:val="afff3"/>
          <w:b w:val="0"/>
          <w:bCs w:val="0"/>
          <w:sz w:val="28"/>
          <w:szCs w:val="28"/>
          <w:lang w:eastAsia="ru-RU"/>
        </w:rPr>
        <w:t xml:space="preserve"> условий, установленных для данного типа товаров;</w:t>
      </w:r>
    </w:p>
    <w:p w14:paraId="334D102F" w14:textId="77777777" w:rsidR="002337D0" w:rsidRPr="00701953" w:rsidRDefault="003C4338" w:rsidP="007842C1">
      <w:pPr>
        <w:ind w:firstLine="709"/>
        <w:jc w:val="both"/>
        <w:rPr>
          <w:rStyle w:val="afff3"/>
          <w:b w:val="0"/>
          <w:bCs w:val="0"/>
          <w:sz w:val="28"/>
          <w:szCs w:val="28"/>
          <w:lang w:eastAsia="ru-RU"/>
        </w:rPr>
      </w:pPr>
      <w:r w:rsidRPr="00701953">
        <w:rPr>
          <w:rStyle w:val="afff3"/>
          <w:b w:val="0"/>
          <w:bCs w:val="0"/>
          <w:sz w:val="28"/>
          <w:szCs w:val="28"/>
          <w:lang w:eastAsia="ru-RU"/>
        </w:rPr>
        <w:t>- является новым, то есть не бывшим в употреблении и не использовавшимся ранее, соответствует требованиям по качеству, предъявляемым к товарам такого рода на территории РФ. Товар не находиться в залоге, под</w:t>
      </w:r>
      <w:r w:rsidRPr="00701953">
        <w:rPr>
          <w:rStyle w:val="afff3"/>
          <w:b w:val="0"/>
          <w:bCs w:val="0"/>
          <w:sz w:val="28"/>
          <w:szCs w:val="28"/>
          <w:lang w:eastAsia="ru-RU"/>
        </w:rPr>
        <w:t xml:space="preserve"> арестом или под иным обременением;</w:t>
      </w:r>
    </w:p>
    <w:p w14:paraId="2E72B271" w14:textId="77777777" w:rsidR="002337D0" w:rsidRPr="00701953" w:rsidRDefault="003C4338" w:rsidP="007842C1">
      <w:pPr>
        <w:ind w:firstLine="709"/>
        <w:jc w:val="both"/>
        <w:rPr>
          <w:rStyle w:val="afff3"/>
          <w:b w:val="0"/>
          <w:bCs w:val="0"/>
          <w:sz w:val="28"/>
          <w:szCs w:val="28"/>
          <w:lang w:eastAsia="ru-RU"/>
        </w:rPr>
      </w:pPr>
      <w:r w:rsidRPr="00701953">
        <w:rPr>
          <w:rStyle w:val="afff3"/>
          <w:b w:val="0"/>
          <w:bCs w:val="0"/>
          <w:sz w:val="28"/>
          <w:szCs w:val="28"/>
          <w:lang w:eastAsia="ru-RU"/>
        </w:rPr>
        <w:t>- произведен в заводских условиях и является материалом заводской готовности, подтвержденным паспортом завода изготовителя и сертификатом ТР ТС;</w:t>
      </w:r>
    </w:p>
    <w:p w14:paraId="01346AF4" w14:textId="77777777" w:rsidR="002337D0" w:rsidRPr="00701953" w:rsidRDefault="003C4338" w:rsidP="007842C1">
      <w:pPr>
        <w:ind w:firstLine="709"/>
        <w:jc w:val="both"/>
        <w:rPr>
          <w:rStyle w:val="afff3"/>
          <w:b w:val="0"/>
          <w:bCs w:val="0"/>
          <w:sz w:val="28"/>
          <w:szCs w:val="28"/>
          <w:lang w:eastAsia="ru-RU"/>
        </w:rPr>
      </w:pPr>
      <w:r w:rsidRPr="00701953">
        <w:rPr>
          <w:rStyle w:val="afff3"/>
          <w:b w:val="0"/>
          <w:bCs w:val="0"/>
          <w:sz w:val="28"/>
          <w:szCs w:val="28"/>
          <w:lang w:eastAsia="ru-RU"/>
        </w:rPr>
        <w:t>- содержит полный комплект для его установки и дальнейшей эксплуатации.</w:t>
      </w:r>
    </w:p>
    <w:p w14:paraId="52F7B435" w14:textId="77777777" w:rsidR="002337D0" w:rsidRPr="00701953" w:rsidRDefault="003C4338" w:rsidP="002337D0">
      <w:pPr>
        <w:jc w:val="both"/>
        <w:rPr>
          <w:rStyle w:val="afff3"/>
          <w:b w:val="0"/>
          <w:bCs w:val="0"/>
          <w:sz w:val="28"/>
          <w:szCs w:val="28"/>
          <w:lang w:eastAsia="ru-RU"/>
        </w:rPr>
      </w:pPr>
    </w:p>
    <w:p w14:paraId="03C93D7C" w14:textId="77777777" w:rsidR="007842C1" w:rsidRPr="00701953" w:rsidRDefault="003C4338" w:rsidP="00701953">
      <w:pPr>
        <w:pStyle w:val="1a"/>
        <w:rPr>
          <w:szCs w:val="28"/>
          <w:u w:val="single"/>
        </w:rPr>
      </w:pPr>
      <w:r w:rsidRPr="00701953">
        <w:rPr>
          <w:szCs w:val="28"/>
        </w:rPr>
        <w:t xml:space="preserve">Представитель, имеющий полномочия подписать заявку на участие в Открытом конкурсе от имени </w:t>
      </w:r>
      <w:r w:rsidRPr="00701953">
        <w:rPr>
          <w:szCs w:val="28"/>
          <w:u w:val="single"/>
        </w:rPr>
        <w:t>_____________________________________</w:t>
      </w:r>
    </w:p>
    <w:p w14:paraId="5A487006" w14:textId="35BC0FAA" w:rsidR="007842C1" w:rsidRDefault="003C4338" w:rsidP="00701953">
      <w:pPr>
        <w:pStyle w:val="1a"/>
        <w:rPr>
          <w:i/>
        </w:rPr>
      </w:pPr>
      <w:r>
        <w:rPr>
          <w:i/>
        </w:rPr>
        <w:t xml:space="preserve">                                                                 </w:t>
      </w:r>
      <w:r>
        <w:rPr>
          <w:i/>
        </w:rPr>
        <w:t xml:space="preserve"> (наименование претендента)</w:t>
      </w:r>
    </w:p>
    <w:p w14:paraId="27FE75F1" w14:textId="77777777" w:rsidR="007842C1" w:rsidRDefault="003C4338" w:rsidP="00701953">
      <w:pPr>
        <w:pStyle w:val="1a"/>
        <w:rPr>
          <w:szCs w:val="28"/>
        </w:rPr>
      </w:pPr>
      <w:r>
        <w:rPr>
          <w:szCs w:val="28"/>
        </w:rPr>
        <w:t>______________</w:t>
      </w:r>
      <w:r>
        <w:rPr>
          <w:szCs w:val="28"/>
        </w:rPr>
        <w:t>____________________________________________________</w:t>
      </w:r>
    </w:p>
    <w:p w14:paraId="67FF5745" w14:textId="77777777" w:rsidR="007842C1" w:rsidRDefault="003C4338" w:rsidP="00701953">
      <w:pPr>
        <w:pStyle w:val="1a"/>
        <w:rPr>
          <w:szCs w:val="28"/>
        </w:rPr>
      </w:pPr>
      <w:r>
        <w:rPr>
          <w:szCs w:val="28"/>
        </w:rPr>
        <w:t>_________________________________________________________________</w:t>
      </w:r>
    </w:p>
    <w:p w14:paraId="49C3DF29" w14:textId="77777777" w:rsidR="007842C1" w:rsidRDefault="003C4338" w:rsidP="00701953">
      <w:pPr>
        <w:pStyle w:val="1a"/>
        <w:rPr>
          <w:i/>
        </w:rPr>
      </w:pPr>
      <w:r>
        <w:rPr>
          <w:i/>
        </w:rPr>
        <w:t xml:space="preserve">             </w:t>
      </w:r>
      <w:r>
        <w:rPr>
          <w:i/>
        </w:rPr>
        <w:tab/>
        <w:t xml:space="preserve">М.П.                              </w:t>
      </w:r>
      <w:r>
        <w:rPr>
          <w:i/>
        </w:rPr>
        <w:tab/>
      </w:r>
      <w:r>
        <w:rPr>
          <w:i/>
        </w:rPr>
        <w:tab/>
        <w:t>(ФИО, должность, подпись)</w:t>
      </w:r>
    </w:p>
    <w:p w14:paraId="7A5513B7" w14:textId="77777777" w:rsidR="002337D0" w:rsidRDefault="003C4338" w:rsidP="00701953">
      <w:pPr>
        <w:pStyle w:val="1a"/>
        <w:rPr>
          <w:rFonts w:eastAsia="MS Mincho"/>
          <w:szCs w:val="28"/>
        </w:rPr>
      </w:pPr>
      <w:r>
        <w:rPr>
          <w:szCs w:val="28"/>
        </w:rPr>
        <w:t>«____» ____________ 20__ г.</w:t>
      </w:r>
    </w:p>
    <w:p w14:paraId="2CE23BEF" w14:textId="77777777" w:rsidR="00BA5972" w:rsidRDefault="003C4338"/>
    <w:p w14:paraId="7E21FB64" w14:textId="77777777" w:rsidR="006B6573" w:rsidRDefault="006B6573" w:rsidP="00EF18CF">
      <w:pPr>
        <w:pStyle w:val="af8"/>
        <w:ind w:firstLine="0"/>
        <w:jc w:val="left"/>
        <w:rPr>
          <w:rFonts w:eastAsia="Times New Roman"/>
          <w:sz w:val="24"/>
          <w:szCs w:val="28"/>
        </w:rPr>
      </w:pPr>
    </w:p>
    <w:p w14:paraId="78B614AD" w14:textId="77777777"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14:paraId="4168D447" w14:textId="77777777" w:rsidR="00DE6A1A" w:rsidRDefault="003C4338">
      <w:pPr>
        <w:pStyle w:val="af8"/>
        <w:ind w:firstLine="0"/>
        <w:jc w:val="right"/>
        <w:rPr>
          <w:rFonts w:cs="Arial"/>
          <w:b/>
          <w:bCs/>
          <w:i/>
          <w:iCs/>
          <w:szCs w:val="28"/>
        </w:rPr>
      </w:pPr>
      <w:r>
        <w:rPr>
          <w:sz w:val="28"/>
          <w:szCs w:val="28"/>
        </w:rPr>
        <w:lastRenderedPageBreak/>
        <w:t>Приложение № </w:t>
      </w:r>
      <w:r>
        <w:t>4</w:t>
      </w:r>
    </w:p>
    <w:p w14:paraId="6DA486E0" w14:textId="77777777" w:rsidR="00C10125" w:rsidRPr="00C03380" w:rsidRDefault="00C10125" w:rsidP="00C03380">
      <w:pPr>
        <w:jc w:val="right"/>
        <w:rPr>
          <w:sz w:val="28"/>
        </w:rPr>
      </w:pPr>
      <w:r>
        <w:rPr>
          <w:sz w:val="28"/>
        </w:rPr>
        <w:t>к документации о закупке</w:t>
      </w:r>
    </w:p>
    <w:p w14:paraId="5BD72C78" w14:textId="77777777" w:rsidR="00C10125" w:rsidRDefault="00C10125" w:rsidP="00C10125">
      <w:pPr>
        <w:suppressAutoHyphens w:val="0"/>
        <w:rPr>
          <w:iCs/>
          <w:sz w:val="28"/>
          <w:szCs w:val="28"/>
        </w:rPr>
      </w:pPr>
    </w:p>
    <w:p w14:paraId="68D1E36A" w14:textId="77777777" w:rsidR="00C10125" w:rsidRDefault="00C10125" w:rsidP="00C10125">
      <w:pPr>
        <w:suppressAutoHyphens w:val="0"/>
        <w:rPr>
          <w:iCs/>
          <w:sz w:val="28"/>
          <w:szCs w:val="28"/>
        </w:rPr>
      </w:pPr>
    </w:p>
    <w:p w14:paraId="570E41F5" w14:textId="77777777" w:rsidR="00C10048" w:rsidRDefault="003C4338" w:rsidP="00C10048">
      <w:pPr>
        <w:pStyle w:val="1a"/>
        <w:pBdr>
          <w:top w:val="nil"/>
          <w:left w:val="nil"/>
          <w:bottom w:val="nil"/>
          <w:right w:val="nil"/>
          <w:between w:val="nil"/>
        </w:pBdr>
        <w:jc w:val="center"/>
        <w:rPr>
          <w:b/>
          <w:color w:val="000000"/>
        </w:rPr>
      </w:pPr>
      <w:r>
        <w:rPr>
          <w:b/>
          <w:color w:val="000000"/>
        </w:rPr>
        <w:t>ПРОЕКТ ДОГОВОРА</w:t>
      </w:r>
    </w:p>
    <w:p w14:paraId="590535C9" w14:textId="77777777" w:rsidR="00C10048" w:rsidRDefault="003C4338" w:rsidP="00C10048">
      <w:pPr>
        <w:pStyle w:val="1a"/>
        <w:pBdr>
          <w:top w:val="nil"/>
          <w:left w:val="nil"/>
          <w:bottom w:val="nil"/>
          <w:right w:val="nil"/>
          <w:between w:val="nil"/>
        </w:pBdr>
        <w:jc w:val="center"/>
        <w:rPr>
          <w:b/>
          <w:color w:val="000000"/>
        </w:rPr>
      </w:pPr>
    </w:p>
    <w:p w14:paraId="37ED3B6F" w14:textId="77777777" w:rsidR="00C10048" w:rsidRPr="00701953" w:rsidRDefault="003C4338" w:rsidP="00C10048">
      <w:pPr>
        <w:pStyle w:val="1a"/>
        <w:pBdr>
          <w:top w:val="nil"/>
          <w:left w:val="nil"/>
          <w:bottom w:val="nil"/>
          <w:right w:val="nil"/>
          <w:between w:val="nil"/>
        </w:pBdr>
        <w:jc w:val="center"/>
        <w:rPr>
          <w:b/>
          <w:color w:val="000000"/>
          <w:sz w:val="24"/>
          <w:szCs w:val="24"/>
        </w:rPr>
      </w:pPr>
      <w:proofErr w:type="gramStart"/>
      <w:r w:rsidRPr="00701953">
        <w:rPr>
          <w:b/>
          <w:color w:val="000000"/>
          <w:sz w:val="24"/>
          <w:szCs w:val="24"/>
        </w:rPr>
        <w:t>Договор  №</w:t>
      </w:r>
      <w:proofErr w:type="gramEnd"/>
      <w:r w:rsidRPr="00701953">
        <w:rPr>
          <w:b/>
          <w:color w:val="000000"/>
          <w:sz w:val="24"/>
          <w:szCs w:val="24"/>
        </w:rPr>
        <w:t>________________</w:t>
      </w:r>
    </w:p>
    <w:p w14:paraId="230DDBE1" w14:textId="77777777" w:rsidR="00C10048" w:rsidRPr="00701953" w:rsidRDefault="003C4338" w:rsidP="00C10048">
      <w:pPr>
        <w:pStyle w:val="1a"/>
        <w:pBdr>
          <w:top w:val="nil"/>
          <w:left w:val="nil"/>
          <w:bottom w:val="nil"/>
          <w:right w:val="nil"/>
          <w:between w:val="nil"/>
        </w:pBdr>
        <w:jc w:val="center"/>
        <w:rPr>
          <w:color w:val="000000"/>
          <w:sz w:val="24"/>
          <w:szCs w:val="24"/>
        </w:rPr>
      </w:pPr>
      <w:r w:rsidRPr="00701953">
        <w:rPr>
          <w:b/>
          <w:color w:val="000000"/>
          <w:sz w:val="24"/>
          <w:szCs w:val="24"/>
        </w:rPr>
        <w:t>поставки</w:t>
      </w:r>
    </w:p>
    <w:p w14:paraId="65B9164F" w14:textId="77777777" w:rsidR="00C10048" w:rsidRPr="00701953" w:rsidRDefault="003C4338" w:rsidP="00701953">
      <w:pPr>
        <w:pStyle w:val="1a"/>
        <w:pBdr>
          <w:top w:val="nil"/>
          <w:left w:val="nil"/>
          <w:bottom w:val="nil"/>
          <w:right w:val="nil"/>
          <w:between w:val="nil"/>
        </w:pBdr>
        <w:ind w:firstLine="0"/>
        <w:rPr>
          <w:color w:val="000000"/>
          <w:sz w:val="24"/>
          <w:szCs w:val="24"/>
        </w:rPr>
      </w:pPr>
      <w:r w:rsidRPr="00701953">
        <w:rPr>
          <w:color w:val="000000"/>
          <w:sz w:val="24"/>
          <w:szCs w:val="24"/>
        </w:rPr>
        <w:t xml:space="preserve">г. Екатеринбург                                                                                            </w:t>
      </w:r>
      <w:proofErr w:type="gramStart"/>
      <w:r w:rsidRPr="00701953">
        <w:rPr>
          <w:color w:val="000000"/>
          <w:sz w:val="24"/>
          <w:szCs w:val="24"/>
        </w:rPr>
        <w:t xml:space="preserve">   «</w:t>
      </w:r>
      <w:proofErr w:type="gramEnd"/>
      <w:r w:rsidRPr="00701953">
        <w:rPr>
          <w:color w:val="000000"/>
          <w:sz w:val="24"/>
          <w:szCs w:val="24"/>
        </w:rPr>
        <w:t>__»_______ 202_ г.</w:t>
      </w:r>
    </w:p>
    <w:p w14:paraId="0899D129" w14:textId="77777777" w:rsidR="00C10048" w:rsidRPr="00701953" w:rsidRDefault="003C4338" w:rsidP="00C10048">
      <w:pPr>
        <w:pStyle w:val="1a"/>
        <w:pBdr>
          <w:top w:val="nil"/>
          <w:left w:val="nil"/>
          <w:bottom w:val="nil"/>
          <w:right w:val="nil"/>
          <w:between w:val="nil"/>
        </w:pBdr>
        <w:rPr>
          <w:color w:val="000000"/>
          <w:sz w:val="24"/>
          <w:szCs w:val="24"/>
        </w:rPr>
      </w:pPr>
    </w:p>
    <w:p w14:paraId="0FF9BA0F" w14:textId="77777777" w:rsidR="00C10048" w:rsidRPr="00701953" w:rsidRDefault="003C4338" w:rsidP="00C10048">
      <w:pPr>
        <w:pStyle w:val="1a"/>
        <w:pBdr>
          <w:top w:val="nil"/>
          <w:left w:val="nil"/>
          <w:bottom w:val="nil"/>
          <w:right w:val="nil"/>
          <w:between w:val="nil"/>
        </w:pBdr>
        <w:rPr>
          <w:color w:val="000000"/>
          <w:sz w:val="24"/>
          <w:szCs w:val="24"/>
        </w:rPr>
      </w:pPr>
      <w:r w:rsidRPr="00701953">
        <w:rPr>
          <w:color w:val="000000"/>
          <w:sz w:val="24"/>
          <w:szCs w:val="24"/>
        </w:rPr>
        <w:t xml:space="preserve">Публичное акционерное общество «Центр по перевозке грузов в контейнерах «ТрансКонтейнер» (ПАО «ТрансКонтейнер»), именуемое в </w:t>
      </w:r>
      <w:r w:rsidRPr="00701953">
        <w:rPr>
          <w:color w:val="000000"/>
          <w:sz w:val="24"/>
          <w:szCs w:val="24"/>
        </w:rPr>
        <w:t xml:space="preserve">дальнейшем «Покупатель», в </w:t>
      </w:r>
      <w:proofErr w:type="gramStart"/>
      <w:r w:rsidRPr="00701953">
        <w:rPr>
          <w:color w:val="000000"/>
          <w:sz w:val="24"/>
          <w:szCs w:val="24"/>
        </w:rPr>
        <w:t>лице  _</w:t>
      </w:r>
      <w:proofErr w:type="gramEnd"/>
      <w:r w:rsidRPr="00701953">
        <w:rPr>
          <w:color w:val="000000"/>
          <w:sz w:val="24"/>
          <w:szCs w:val="24"/>
        </w:rPr>
        <w:t xml:space="preserve">_________________________,  действующего  на  основании                                                                                            </w:t>
      </w:r>
      <w:r w:rsidRPr="00701953">
        <w:rPr>
          <w:i/>
          <w:color w:val="000000"/>
          <w:sz w:val="24"/>
          <w:szCs w:val="24"/>
        </w:rPr>
        <w:t xml:space="preserve">            </w:t>
      </w:r>
      <w:r w:rsidRPr="00701953">
        <w:rPr>
          <w:i/>
          <w:color w:val="FFFFFF"/>
          <w:sz w:val="24"/>
          <w:szCs w:val="24"/>
          <w:vertAlign w:val="superscript"/>
        </w:rPr>
        <w:t>(</w:t>
      </w:r>
      <w:r w:rsidRPr="00701953">
        <w:rPr>
          <w:i/>
          <w:color w:val="000000"/>
          <w:sz w:val="24"/>
          <w:szCs w:val="24"/>
          <w:vertAlign w:val="superscript"/>
        </w:rPr>
        <w:t xml:space="preserve">                                 (должность, Ф.И.О. – полность</w:t>
      </w:r>
      <w:r w:rsidRPr="00701953">
        <w:rPr>
          <w:i/>
          <w:color w:val="000000"/>
          <w:sz w:val="24"/>
          <w:szCs w:val="24"/>
          <w:vertAlign w:val="superscript"/>
        </w:rPr>
        <w:t>ю)</w:t>
      </w:r>
      <w:r w:rsidRPr="00701953">
        <w:rPr>
          <w:color w:val="000000"/>
          <w:sz w:val="24"/>
          <w:szCs w:val="24"/>
        </w:rPr>
        <w:t xml:space="preserve"> </w:t>
      </w:r>
    </w:p>
    <w:p w14:paraId="7A6392B5" w14:textId="77777777" w:rsidR="00C10048" w:rsidRPr="00701953" w:rsidRDefault="003C4338" w:rsidP="00C10048">
      <w:pPr>
        <w:pStyle w:val="1a"/>
        <w:pBdr>
          <w:top w:val="nil"/>
          <w:left w:val="nil"/>
          <w:bottom w:val="nil"/>
          <w:right w:val="nil"/>
          <w:between w:val="nil"/>
        </w:pBdr>
        <w:rPr>
          <w:color w:val="000000"/>
          <w:sz w:val="24"/>
          <w:szCs w:val="24"/>
        </w:rPr>
      </w:pPr>
      <w:r w:rsidRPr="00701953">
        <w:rPr>
          <w:color w:val="000000"/>
          <w:sz w:val="24"/>
          <w:szCs w:val="24"/>
        </w:rPr>
        <w:t>_____________________________________________________________________________,</w:t>
      </w:r>
    </w:p>
    <w:p w14:paraId="590031F9" w14:textId="77777777" w:rsidR="00C10048" w:rsidRPr="00701953" w:rsidRDefault="003C4338" w:rsidP="00C10048">
      <w:pPr>
        <w:pStyle w:val="1a"/>
        <w:pBdr>
          <w:top w:val="nil"/>
          <w:left w:val="nil"/>
          <w:bottom w:val="nil"/>
          <w:right w:val="nil"/>
          <w:between w:val="nil"/>
        </w:pBdr>
        <w:rPr>
          <w:color w:val="000000"/>
          <w:sz w:val="24"/>
          <w:szCs w:val="24"/>
          <w:vertAlign w:val="superscript"/>
        </w:rPr>
      </w:pPr>
      <w:r w:rsidRPr="00701953">
        <w:rPr>
          <w:i/>
          <w:color w:val="000000"/>
          <w:sz w:val="24"/>
          <w:szCs w:val="24"/>
          <w:vertAlign w:val="superscript"/>
        </w:rPr>
        <w:t xml:space="preserve">(указывается документ, уполномочивающий лицо на заключение </w:t>
      </w:r>
      <w:proofErr w:type="gramStart"/>
      <w:r w:rsidRPr="00701953">
        <w:rPr>
          <w:i/>
          <w:color w:val="000000"/>
          <w:sz w:val="24"/>
          <w:szCs w:val="24"/>
          <w:vertAlign w:val="superscript"/>
        </w:rPr>
        <w:t>настоящего  Договора</w:t>
      </w:r>
      <w:proofErr w:type="gramEnd"/>
      <w:r w:rsidRPr="00701953">
        <w:rPr>
          <w:i/>
          <w:color w:val="000000"/>
          <w:sz w:val="24"/>
          <w:szCs w:val="24"/>
          <w:vertAlign w:val="superscript"/>
        </w:rPr>
        <w:t>, например: устав, доверенность от __________  № ____)</w:t>
      </w:r>
    </w:p>
    <w:p w14:paraId="7789FFFC" w14:textId="77777777" w:rsidR="00C10048" w:rsidRPr="00701953" w:rsidRDefault="003C4338" w:rsidP="00C10048">
      <w:pPr>
        <w:pStyle w:val="1a"/>
        <w:pBdr>
          <w:top w:val="nil"/>
          <w:left w:val="nil"/>
          <w:bottom w:val="nil"/>
          <w:right w:val="nil"/>
          <w:between w:val="nil"/>
        </w:pBdr>
        <w:rPr>
          <w:color w:val="000000"/>
          <w:sz w:val="24"/>
          <w:szCs w:val="24"/>
        </w:rPr>
      </w:pPr>
      <w:r w:rsidRPr="00701953">
        <w:rPr>
          <w:color w:val="000000"/>
          <w:sz w:val="24"/>
          <w:szCs w:val="24"/>
        </w:rPr>
        <w:t>с одной стороны, и ____________________</w:t>
      </w:r>
      <w:r w:rsidRPr="00701953">
        <w:rPr>
          <w:color w:val="000000"/>
          <w:sz w:val="24"/>
          <w:szCs w:val="24"/>
        </w:rPr>
        <w:t xml:space="preserve">________________________________________,  </w:t>
      </w:r>
    </w:p>
    <w:p w14:paraId="042E6149" w14:textId="77777777" w:rsidR="00C10048" w:rsidRPr="00701953" w:rsidRDefault="003C4338" w:rsidP="00C10048">
      <w:pPr>
        <w:pStyle w:val="1a"/>
        <w:pBdr>
          <w:top w:val="nil"/>
          <w:left w:val="nil"/>
          <w:bottom w:val="nil"/>
          <w:right w:val="nil"/>
          <w:between w:val="nil"/>
        </w:pBdr>
        <w:rPr>
          <w:i/>
          <w:color w:val="000000"/>
          <w:sz w:val="24"/>
          <w:szCs w:val="24"/>
          <w:vertAlign w:val="superscript"/>
        </w:rPr>
      </w:pPr>
      <w:r w:rsidRPr="00701953">
        <w:rPr>
          <w:i/>
          <w:color w:val="000000"/>
          <w:sz w:val="24"/>
          <w:szCs w:val="24"/>
          <w:vertAlign w:val="superscript"/>
        </w:rPr>
        <w:t xml:space="preserve">                                               (указывается полностью организационно-правовая </w:t>
      </w:r>
      <w:proofErr w:type="gramStart"/>
      <w:r w:rsidRPr="00701953">
        <w:rPr>
          <w:i/>
          <w:color w:val="000000"/>
          <w:sz w:val="24"/>
          <w:szCs w:val="24"/>
          <w:vertAlign w:val="superscript"/>
        </w:rPr>
        <w:t>форма  юридического</w:t>
      </w:r>
      <w:proofErr w:type="gramEnd"/>
      <w:r w:rsidRPr="00701953">
        <w:rPr>
          <w:i/>
          <w:color w:val="000000"/>
          <w:sz w:val="24"/>
          <w:szCs w:val="24"/>
          <w:vertAlign w:val="superscript"/>
        </w:rPr>
        <w:t xml:space="preserve">  лица и наименование  юридического лица, соответствующие его уставу)</w:t>
      </w:r>
    </w:p>
    <w:p w14:paraId="0256CF04" w14:textId="77777777" w:rsidR="00C10048" w:rsidRPr="00701953" w:rsidRDefault="003C4338" w:rsidP="00C10048">
      <w:pPr>
        <w:pStyle w:val="1a"/>
        <w:pBdr>
          <w:top w:val="nil"/>
          <w:left w:val="nil"/>
          <w:bottom w:val="nil"/>
          <w:right w:val="nil"/>
          <w:between w:val="nil"/>
        </w:pBdr>
        <w:rPr>
          <w:color w:val="000000"/>
          <w:sz w:val="24"/>
          <w:szCs w:val="24"/>
        </w:rPr>
      </w:pPr>
      <w:r w:rsidRPr="00701953">
        <w:rPr>
          <w:color w:val="000000"/>
          <w:sz w:val="24"/>
          <w:szCs w:val="24"/>
        </w:rPr>
        <w:t xml:space="preserve">именуемое в дальнейшем «Поставщик», в лице __________________________________, </w:t>
      </w:r>
    </w:p>
    <w:p w14:paraId="57508758" w14:textId="77777777" w:rsidR="00C10048" w:rsidRPr="00701953" w:rsidRDefault="003C4338" w:rsidP="00C10048">
      <w:pPr>
        <w:pStyle w:val="1a"/>
        <w:pBdr>
          <w:top w:val="nil"/>
          <w:left w:val="nil"/>
          <w:bottom w:val="nil"/>
          <w:right w:val="nil"/>
          <w:between w:val="nil"/>
        </w:pBdr>
        <w:rPr>
          <w:color w:val="000000"/>
          <w:sz w:val="24"/>
          <w:szCs w:val="24"/>
        </w:rPr>
      </w:pPr>
      <w:r w:rsidRPr="00701953">
        <w:rPr>
          <w:i/>
          <w:color w:val="000000"/>
          <w:sz w:val="24"/>
          <w:szCs w:val="24"/>
          <w:vertAlign w:val="superscript"/>
        </w:rPr>
        <w:t xml:space="preserve">                                                                                                                        (должность, Ф.И.О. - полностью)</w:t>
      </w:r>
    </w:p>
    <w:p w14:paraId="47653255" w14:textId="77777777" w:rsidR="00C10048" w:rsidRPr="00701953" w:rsidRDefault="003C4338" w:rsidP="00C10048">
      <w:pPr>
        <w:pStyle w:val="1a"/>
        <w:pBdr>
          <w:top w:val="nil"/>
          <w:left w:val="nil"/>
          <w:bottom w:val="nil"/>
          <w:right w:val="nil"/>
          <w:between w:val="nil"/>
        </w:pBdr>
        <w:rPr>
          <w:color w:val="000000"/>
          <w:sz w:val="24"/>
          <w:szCs w:val="24"/>
        </w:rPr>
      </w:pPr>
      <w:proofErr w:type="gramStart"/>
      <w:r w:rsidRPr="00701953">
        <w:rPr>
          <w:color w:val="000000"/>
          <w:sz w:val="24"/>
          <w:szCs w:val="24"/>
        </w:rPr>
        <w:t>действующего  на</w:t>
      </w:r>
      <w:proofErr w:type="gramEnd"/>
      <w:r w:rsidRPr="00701953">
        <w:rPr>
          <w:color w:val="000000"/>
          <w:sz w:val="24"/>
          <w:szCs w:val="24"/>
        </w:rPr>
        <w:t xml:space="preserve"> основан</w:t>
      </w:r>
      <w:r w:rsidRPr="00701953">
        <w:rPr>
          <w:color w:val="000000"/>
          <w:sz w:val="24"/>
          <w:szCs w:val="24"/>
        </w:rPr>
        <w:t>ии ____________________________________________________,</w:t>
      </w:r>
    </w:p>
    <w:p w14:paraId="1048BEEC" w14:textId="77777777" w:rsidR="00C10048" w:rsidRPr="00701953" w:rsidRDefault="003C4338" w:rsidP="00C10048">
      <w:pPr>
        <w:pStyle w:val="1a"/>
        <w:pBdr>
          <w:top w:val="nil"/>
          <w:left w:val="nil"/>
          <w:bottom w:val="nil"/>
          <w:right w:val="nil"/>
          <w:between w:val="nil"/>
        </w:pBdr>
        <w:rPr>
          <w:i/>
          <w:color w:val="000000"/>
          <w:sz w:val="24"/>
          <w:szCs w:val="24"/>
          <w:vertAlign w:val="superscript"/>
        </w:rPr>
      </w:pPr>
      <w:r w:rsidRPr="00701953">
        <w:rPr>
          <w:i/>
          <w:color w:val="000000"/>
          <w:sz w:val="24"/>
          <w:szCs w:val="24"/>
          <w:vertAlign w:val="superscript"/>
        </w:rPr>
        <w:t xml:space="preserve">                                                                     (указывается </w:t>
      </w:r>
      <w:proofErr w:type="gramStart"/>
      <w:r w:rsidRPr="00701953">
        <w:rPr>
          <w:i/>
          <w:color w:val="000000"/>
          <w:sz w:val="24"/>
          <w:szCs w:val="24"/>
          <w:vertAlign w:val="superscript"/>
        </w:rPr>
        <w:t>документ,  уполномочивающий</w:t>
      </w:r>
      <w:proofErr w:type="gramEnd"/>
      <w:r w:rsidRPr="00701953">
        <w:rPr>
          <w:i/>
          <w:color w:val="000000"/>
          <w:sz w:val="24"/>
          <w:szCs w:val="24"/>
          <w:vertAlign w:val="superscript"/>
        </w:rPr>
        <w:t xml:space="preserve">  лицо на заключение настоящего  Договора, например: </w:t>
      </w:r>
      <w:proofErr w:type="spellStart"/>
      <w:r w:rsidRPr="00701953">
        <w:rPr>
          <w:i/>
          <w:color w:val="000000"/>
          <w:sz w:val="24"/>
          <w:szCs w:val="24"/>
          <w:vertAlign w:val="superscript"/>
        </w:rPr>
        <w:t>уства</w:t>
      </w:r>
      <w:proofErr w:type="spellEnd"/>
      <w:r w:rsidRPr="00701953">
        <w:rPr>
          <w:i/>
          <w:color w:val="000000"/>
          <w:sz w:val="24"/>
          <w:szCs w:val="24"/>
          <w:vertAlign w:val="superscript"/>
        </w:rPr>
        <w:t xml:space="preserve">/, доверенность от «__»_______№ </w:t>
      </w:r>
      <w:r w:rsidRPr="00701953">
        <w:rPr>
          <w:i/>
          <w:color w:val="000000"/>
          <w:sz w:val="24"/>
          <w:szCs w:val="24"/>
          <w:vertAlign w:val="superscript"/>
        </w:rPr>
        <w:t xml:space="preserve">__ и </w:t>
      </w:r>
      <w:proofErr w:type="spellStart"/>
      <w:r w:rsidRPr="00701953">
        <w:rPr>
          <w:i/>
          <w:color w:val="000000"/>
          <w:sz w:val="24"/>
          <w:szCs w:val="24"/>
          <w:vertAlign w:val="superscript"/>
        </w:rPr>
        <w:t>т.д</w:t>
      </w:r>
      <w:proofErr w:type="spellEnd"/>
      <w:r w:rsidRPr="00701953">
        <w:rPr>
          <w:i/>
          <w:color w:val="000000"/>
          <w:sz w:val="24"/>
          <w:szCs w:val="24"/>
          <w:vertAlign w:val="superscript"/>
        </w:rPr>
        <w:t>)</w:t>
      </w:r>
    </w:p>
    <w:p w14:paraId="51D1279E" w14:textId="77777777" w:rsidR="00C10048" w:rsidRPr="00701953" w:rsidRDefault="003C4338" w:rsidP="00C10048">
      <w:pPr>
        <w:pStyle w:val="1a"/>
        <w:pBdr>
          <w:top w:val="nil"/>
          <w:left w:val="nil"/>
          <w:bottom w:val="nil"/>
          <w:right w:val="nil"/>
          <w:between w:val="nil"/>
        </w:pBdr>
        <w:rPr>
          <w:color w:val="000000"/>
          <w:sz w:val="24"/>
          <w:szCs w:val="24"/>
        </w:rPr>
      </w:pPr>
      <w:r w:rsidRPr="00701953">
        <w:rPr>
          <w:color w:val="000000"/>
          <w:sz w:val="24"/>
          <w:szCs w:val="24"/>
        </w:rPr>
        <w:t>с другой стороны, именуемые в дальнейшем «Стороны», заключили настоящий договор поставки (далее – «Договор») о нижеследующем:</w:t>
      </w:r>
    </w:p>
    <w:p w14:paraId="5FE9C7F7" w14:textId="77777777" w:rsidR="00C10048" w:rsidRPr="00701953" w:rsidRDefault="003C4338" w:rsidP="00C10048">
      <w:pPr>
        <w:pStyle w:val="1a"/>
        <w:pBdr>
          <w:top w:val="nil"/>
          <w:left w:val="nil"/>
          <w:bottom w:val="nil"/>
          <w:right w:val="nil"/>
          <w:between w:val="nil"/>
        </w:pBdr>
        <w:ind w:firstLine="567"/>
        <w:jc w:val="center"/>
        <w:rPr>
          <w:b/>
          <w:color w:val="000000"/>
          <w:sz w:val="24"/>
          <w:szCs w:val="24"/>
        </w:rPr>
      </w:pPr>
    </w:p>
    <w:p w14:paraId="26A93A54" w14:textId="77777777" w:rsidR="00C10048" w:rsidRPr="00701953" w:rsidRDefault="003C4338" w:rsidP="00C10048">
      <w:pPr>
        <w:pStyle w:val="1a"/>
        <w:pBdr>
          <w:top w:val="nil"/>
          <w:left w:val="nil"/>
          <w:bottom w:val="nil"/>
          <w:right w:val="nil"/>
          <w:between w:val="nil"/>
        </w:pBdr>
        <w:jc w:val="center"/>
        <w:rPr>
          <w:b/>
          <w:color w:val="000000"/>
          <w:sz w:val="24"/>
          <w:szCs w:val="24"/>
        </w:rPr>
      </w:pPr>
      <w:r w:rsidRPr="00701953">
        <w:rPr>
          <w:b/>
          <w:color w:val="000000"/>
          <w:sz w:val="24"/>
          <w:szCs w:val="24"/>
        </w:rPr>
        <w:t>1. Предмет Договора</w:t>
      </w:r>
    </w:p>
    <w:p w14:paraId="452F7C10" w14:textId="77777777" w:rsidR="00C10048" w:rsidRPr="00701953" w:rsidRDefault="003C4338" w:rsidP="00C10048">
      <w:pPr>
        <w:pStyle w:val="1a"/>
        <w:pBdr>
          <w:top w:val="nil"/>
          <w:left w:val="nil"/>
          <w:bottom w:val="nil"/>
          <w:right w:val="nil"/>
          <w:between w:val="nil"/>
        </w:pBdr>
        <w:ind w:firstLine="426"/>
        <w:rPr>
          <w:color w:val="000000"/>
          <w:sz w:val="24"/>
          <w:szCs w:val="24"/>
        </w:rPr>
      </w:pPr>
      <w:r w:rsidRPr="00701953">
        <w:rPr>
          <w:color w:val="000000"/>
          <w:sz w:val="24"/>
          <w:szCs w:val="24"/>
        </w:rPr>
        <w:t xml:space="preserve">  1.1. По настоящему Договору Поставщик обязуется поставить, а Покупатель принять и оплатить терминальный камень для нужд контейнерного терминала Екатеринбург-Товарный Уральского филиала ПАО «ТрансКонтейнер» (далее – «Товар»).</w:t>
      </w:r>
    </w:p>
    <w:p w14:paraId="49B73998" w14:textId="77777777" w:rsidR="00C10048" w:rsidRPr="00701953" w:rsidRDefault="003C4338" w:rsidP="00C10048">
      <w:pPr>
        <w:pStyle w:val="1a"/>
        <w:pBdr>
          <w:top w:val="nil"/>
          <w:left w:val="nil"/>
          <w:bottom w:val="nil"/>
          <w:right w:val="nil"/>
          <w:between w:val="nil"/>
        </w:pBdr>
        <w:ind w:firstLine="567"/>
        <w:rPr>
          <w:color w:val="000000"/>
          <w:sz w:val="24"/>
          <w:szCs w:val="24"/>
        </w:rPr>
      </w:pPr>
      <w:r w:rsidRPr="00701953">
        <w:rPr>
          <w:color w:val="000000"/>
          <w:sz w:val="24"/>
          <w:szCs w:val="24"/>
        </w:rPr>
        <w:t>1.2. Наименование, количество</w:t>
      </w:r>
      <w:r w:rsidRPr="00701953">
        <w:rPr>
          <w:color w:val="000000"/>
          <w:sz w:val="24"/>
          <w:szCs w:val="24"/>
        </w:rPr>
        <w:t>, стоимость, а также дополнительные требования к поставляемому Товару определяются Сторонами в Спецификациях, составленных аналогично Спецификации №1 (Приложении №1) к настоящему Договору, и являющихся неотъемлемой частью настоящего Договора.</w:t>
      </w:r>
    </w:p>
    <w:p w14:paraId="15295683" w14:textId="77777777" w:rsidR="00C10048" w:rsidRPr="00701953" w:rsidRDefault="003C4338" w:rsidP="00C10048">
      <w:pPr>
        <w:pStyle w:val="1a"/>
        <w:pBdr>
          <w:top w:val="nil"/>
          <w:left w:val="nil"/>
          <w:bottom w:val="nil"/>
          <w:right w:val="nil"/>
          <w:between w:val="nil"/>
        </w:pBdr>
        <w:ind w:firstLine="567"/>
        <w:rPr>
          <w:color w:val="000000"/>
          <w:sz w:val="24"/>
          <w:szCs w:val="24"/>
        </w:rPr>
      </w:pPr>
      <w:r w:rsidRPr="00701953">
        <w:rPr>
          <w:color w:val="000000"/>
          <w:sz w:val="24"/>
          <w:szCs w:val="24"/>
        </w:rPr>
        <w:lastRenderedPageBreak/>
        <w:t>1.3. Поставщи</w:t>
      </w:r>
      <w:r w:rsidRPr="00701953">
        <w:rPr>
          <w:color w:val="000000"/>
          <w:sz w:val="24"/>
          <w:szCs w:val="24"/>
        </w:rPr>
        <w:t>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14:paraId="6DE88E58" w14:textId="77777777" w:rsidR="00C10048" w:rsidRPr="00701953" w:rsidRDefault="003C4338" w:rsidP="00C10048">
      <w:pPr>
        <w:pStyle w:val="1a"/>
        <w:widowControl w:val="0"/>
        <w:pBdr>
          <w:top w:val="nil"/>
          <w:left w:val="nil"/>
          <w:bottom w:val="nil"/>
          <w:right w:val="nil"/>
          <w:between w:val="nil"/>
        </w:pBdr>
        <w:ind w:firstLine="567"/>
        <w:rPr>
          <w:color w:val="000000"/>
          <w:sz w:val="24"/>
          <w:szCs w:val="24"/>
        </w:rPr>
      </w:pPr>
      <w:r w:rsidRPr="00701953">
        <w:rPr>
          <w:color w:val="000000" w:themeColor="text1"/>
          <w:sz w:val="24"/>
          <w:szCs w:val="24"/>
        </w:rPr>
        <w:t>1.4. Товар должен поставляться с паспор</w:t>
      </w:r>
      <w:r w:rsidRPr="00701953">
        <w:rPr>
          <w:color w:val="000000" w:themeColor="text1"/>
          <w:sz w:val="24"/>
          <w:szCs w:val="24"/>
        </w:rPr>
        <w:t>том качества и сертификатом соответствия.</w:t>
      </w:r>
    </w:p>
    <w:p w14:paraId="0DA9AD00" w14:textId="77777777" w:rsidR="00C10048" w:rsidRPr="00701953" w:rsidRDefault="003C4338" w:rsidP="00C10048">
      <w:pPr>
        <w:pStyle w:val="1a"/>
        <w:pBdr>
          <w:top w:val="nil"/>
          <w:left w:val="nil"/>
          <w:bottom w:val="nil"/>
          <w:right w:val="nil"/>
          <w:between w:val="nil"/>
        </w:pBdr>
        <w:ind w:firstLine="567"/>
        <w:rPr>
          <w:b/>
          <w:color w:val="000000"/>
          <w:sz w:val="24"/>
          <w:szCs w:val="24"/>
        </w:rPr>
      </w:pPr>
    </w:p>
    <w:p w14:paraId="415E832F" w14:textId="77777777" w:rsidR="00C10048" w:rsidRPr="00701953" w:rsidRDefault="003C4338" w:rsidP="00C10048">
      <w:pPr>
        <w:pStyle w:val="1a"/>
        <w:pBdr>
          <w:top w:val="nil"/>
          <w:left w:val="nil"/>
          <w:bottom w:val="nil"/>
          <w:right w:val="nil"/>
          <w:between w:val="nil"/>
        </w:pBdr>
        <w:jc w:val="center"/>
        <w:rPr>
          <w:b/>
          <w:color w:val="000000"/>
          <w:sz w:val="24"/>
          <w:szCs w:val="24"/>
        </w:rPr>
      </w:pPr>
      <w:r w:rsidRPr="00701953">
        <w:rPr>
          <w:b/>
          <w:color w:val="000000"/>
          <w:sz w:val="24"/>
          <w:szCs w:val="24"/>
        </w:rPr>
        <w:t>2. Цена Договора и порядок расчетов</w:t>
      </w:r>
    </w:p>
    <w:p w14:paraId="61DB8607" w14:textId="77777777" w:rsidR="00C10048" w:rsidRPr="00701953" w:rsidRDefault="003C4338" w:rsidP="00C10048">
      <w:pPr>
        <w:pStyle w:val="1a"/>
        <w:pBdr>
          <w:top w:val="nil"/>
          <w:left w:val="nil"/>
          <w:bottom w:val="nil"/>
          <w:right w:val="nil"/>
          <w:between w:val="nil"/>
        </w:pBdr>
        <w:ind w:firstLine="567"/>
        <w:rPr>
          <w:color w:val="000000"/>
          <w:sz w:val="24"/>
          <w:szCs w:val="24"/>
        </w:rPr>
      </w:pPr>
      <w:r w:rsidRPr="00701953">
        <w:rPr>
          <w:color w:val="000000"/>
          <w:sz w:val="24"/>
          <w:szCs w:val="24"/>
        </w:rPr>
        <w:t>2.1. Стоимость поставки Товара в соответствии со Спецификацией №1 составляет ____________</w:t>
      </w:r>
      <w:proofErr w:type="gramStart"/>
      <w:r w:rsidRPr="00701953">
        <w:rPr>
          <w:color w:val="000000"/>
          <w:sz w:val="24"/>
          <w:szCs w:val="24"/>
        </w:rPr>
        <w:t>_(</w:t>
      </w:r>
      <w:proofErr w:type="gramEnd"/>
      <w:r w:rsidRPr="00701953">
        <w:rPr>
          <w:color w:val="000000"/>
          <w:sz w:val="24"/>
          <w:szCs w:val="24"/>
        </w:rPr>
        <w:t xml:space="preserve">____________________) рублей, в том числе </w:t>
      </w:r>
      <w:r w:rsidRPr="00701953">
        <w:rPr>
          <w:color w:val="000000"/>
          <w:sz w:val="24"/>
          <w:szCs w:val="24"/>
        </w:rPr>
        <w:br/>
        <w:t xml:space="preserve">НДС </w:t>
      </w:r>
      <w:r w:rsidRPr="00701953">
        <w:rPr>
          <w:color w:val="000000"/>
          <w:sz w:val="24"/>
          <w:szCs w:val="24"/>
        </w:rPr>
        <w:t>–______%_____________ (____________________)  рублей.</w:t>
      </w:r>
    </w:p>
    <w:p w14:paraId="3DB1A039" w14:textId="40084986" w:rsidR="00C10048" w:rsidRPr="00701953" w:rsidRDefault="00701953" w:rsidP="00701953">
      <w:pPr>
        <w:pStyle w:val="1a"/>
        <w:pBdr>
          <w:top w:val="nil"/>
          <w:left w:val="nil"/>
          <w:bottom w:val="nil"/>
          <w:right w:val="nil"/>
          <w:between w:val="nil"/>
        </w:pBdr>
        <w:ind w:firstLine="397"/>
        <w:rPr>
          <w:i/>
          <w:iCs/>
          <w:color w:val="000000"/>
          <w:sz w:val="24"/>
          <w:szCs w:val="24"/>
        </w:rPr>
      </w:pPr>
      <w:r>
        <w:rPr>
          <w:color w:val="000000" w:themeColor="text1"/>
          <w:sz w:val="24"/>
          <w:szCs w:val="24"/>
        </w:rPr>
        <w:t xml:space="preserve">   </w:t>
      </w:r>
      <w:r w:rsidR="003C4338" w:rsidRPr="00701953">
        <w:rPr>
          <w:color w:val="000000" w:themeColor="text1"/>
          <w:sz w:val="24"/>
          <w:szCs w:val="24"/>
        </w:rPr>
        <w:t xml:space="preserve">2.2. Оплата Товара производится Покупателем по безналичному расчету в следующем порядке </w:t>
      </w:r>
      <w:r w:rsidR="003C4338" w:rsidRPr="00701953">
        <w:rPr>
          <w:i/>
          <w:iCs/>
          <w:color w:val="000000" w:themeColor="text1"/>
          <w:sz w:val="24"/>
          <w:szCs w:val="24"/>
        </w:rPr>
        <w:t>(выбрать необходимое):</w:t>
      </w:r>
    </w:p>
    <w:p w14:paraId="625C70D7" w14:textId="77777777" w:rsidR="00C10048" w:rsidRPr="00701953" w:rsidRDefault="003C4338" w:rsidP="00C10048">
      <w:pPr>
        <w:pStyle w:val="1a"/>
        <w:pBdr>
          <w:top w:val="nil"/>
          <w:left w:val="nil"/>
          <w:bottom w:val="nil"/>
          <w:right w:val="nil"/>
          <w:between w:val="nil"/>
        </w:pBdr>
        <w:ind w:firstLine="708"/>
        <w:rPr>
          <w:i/>
          <w:color w:val="000000"/>
          <w:sz w:val="24"/>
          <w:szCs w:val="24"/>
        </w:rPr>
      </w:pPr>
      <w:r w:rsidRPr="00701953">
        <w:rPr>
          <w:i/>
          <w:color w:val="000000"/>
          <w:sz w:val="24"/>
          <w:szCs w:val="24"/>
        </w:rPr>
        <w:t xml:space="preserve">Оплата Товара производится Покупателем по безналичному расчету в следующем </w:t>
      </w:r>
      <w:r w:rsidRPr="00701953">
        <w:rPr>
          <w:i/>
          <w:color w:val="000000"/>
          <w:sz w:val="24"/>
          <w:szCs w:val="24"/>
        </w:rPr>
        <w:t>порядке:</w:t>
      </w:r>
    </w:p>
    <w:p w14:paraId="0F61C28C" w14:textId="77777777" w:rsidR="00C10048" w:rsidRPr="00701953" w:rsidRDefault="003C4338" w:rsidP="31C50B50">
      <w:pPr>
        <w:pStyle w:val="1a"/>
        <w:pBdr>
          <w:top w:val="nil"/>
          <w:left w:val="nil"/>
          <w:bottom w:val="nil"/>
          <w:right w:val="nil"/>
          <w:between w:val="nil"/>
        </w:pBdr>
        <w:ind w:firstLine="709"/>
        <w:rPr>
          <w:i/>
          <w:iCs/>
          <w:color w:val="000000"/>
          <w:sz w:val="24"/>
          <w:szCs w:val="24"/>
        </w:rPr>
      </w:pPr>
      <w:r w:rsidRPr="00701953">
        <w:rPr>
          <w:i/>
          <w:iCs/>
          <w:color w:val="000000" w:themeColor="text1"/>
          <w:sz w:val="24"/>
          <w:szCs w:val="24"/>
        </w:rPr>
        <w:t>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w:t>
      </w:r>
      <w:r w:rsidRPr="00701953">
        <w:rPr>
          <w:i/>
          <w:iCs/>
          <w:color w:val="000000" w:themeColor="text1"/>
          <w:sz w:val="24"/>
          <w:szCs w:val="24"/>
        </w:rPr>
        <w:t xml:space="preserve">)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14:paraId="3471318D" w14:textId="77777777" w:rsidR="00C10048" w:rsidRPr="00701953" w:rsidRDefault="003C4338" w:rsidP="00C10048">
      <w:pPr>
        <w:pStyle w:val="1a"/>
        <w:pBdr>
          <w:top w:val="nil"/>
          <w:left w:val="nil"/>
          <w:bottom w:val="nil"/>
          <w:right w:val="nil"/>
          <w:between w:val="nil"/>
        </w:pBdr>
        <w:ind w:firstLine="709"/>
        <w:rPr>
          <w:i/>
          <w:color w:val="000000"/>
          <w:sz w:val="24"/>
          <w:szCs w:val="24"/>
        </w:rPr>
      </w:pPr>
      <w:r w:rsidRPr="00701953">
        <w:rPr>
          <w:i/>
          <w:color w:val="000000"/>
          <w:sz w:val="24"/>
          <w:szCs w:val="24"/>
        </w:rPr>
        <w:t xml:space="preserve">Вариант 2. Может быть предусмотрен авансовый платеж, который не должен превышать </w:t>
      </w:r>
      <w:r w:rsidRPr="00701953">
        <w:rPr>
          <w:sz w:val="24"/>
          <w:szCs w:val="24"/>
        </w:rPr>
        <w:t>_____________</w:t>
      </w:r>
      <w:r w:rsidRPr="00701953">
        <w:rPr>
          <w:i/>
          <w:color w:val="000000"/>
          <w:sz w:val="24"/>
          <w:szCs w:val="24"/>
        </w:rPr>
        <w:t>%</w:t>
      </w:r>
      <w:r w:rsidRPr="00701953">
        <w:rPr>
          <w:i/>
          <w:color w:val="000000"/>
          <w:sz w:val="24"/>
          <w:szCs w:val="24"/>
        </w:rPr>
        <w:t xml:space="preserve"> (</w:t>
      </w:r>
      <w:r w:rsidRPr="00701953">
        <w:rPr>
          <w:sz w:val="24"/>
          <w:szCs w:val="24"/>
        </w:rPr>
        <w:t>____________________</w:t>
      </w:r>
      <w:r w:rsidRPr="00701953">
        <w:rPr>
          <w:i/>
          <w:color w:val="000000"/>
          <w:sz w:val="24"/>
          <w:szCs w:val="24"/>
        </w:rPr>
        <w:t xml:space="preserve">) процентов от стоимости поставляемого Товара (партии Товара). В случае авансового платежа оплата производится Покупателем в следующем порядке:   </w:t>
      </w:r>
    </w:p>
    <w:p w14:paraId="7586CD01" w14:textId="18F979BE" w:rsidR="00C10048" w:rsidRPr="00701953" w:rsidRDefault="003C4338" w:rsidP="31C50B50">
      <w:pPr>
        <w:pStyle w:val="1a"/>
        <w:pBdr>
          <w:top w:val="nil"/>
          <w:left w:val="nil"/>
          <w:bottom w:val="nil"/>
          <w:right w:val="nil"/>
          <w:between w:val="nil"/>
        </w:pBdr>
        <w:ind w:firstLine="284"/>
        <w:rPr>
          <w:i/>
          <w:iCs/>
          <w:color w:val="000000"/>
          <w:sz w:val="24"/>
          <w:szCs w:val="24"/>
        </w:rPr>
      </w:pPr>
      <w:r w:rsidRPr="00701953">
        <w:rPr>
          <w:i/>
          <w:iCs/>
          <w:color w:val="000000" w:themeColor="text1"/>
          <w:sz w:val="24"/>
          <w:szCs w:val="24"/>
        </w:rPr>
        <w:t xml:space="preserve">- аванс в размере не более </w:t>
      </w:r>
      <w:r w:rsidRPr="00701953">
        <w:rPr>
          <w:sz w:val="24"/>
          <w:szCs w:val="24"/>
        </w:rPr>
        <w:t>_____________</w:t>
      </w:r>
      <w:r w:rsidRPr="00701953">
        <w:rPr>
          <w:i/>
          <w:iCs/>
          <w:color w:val="000000" w:themeColor="text1"/>
          <w:sz w:val="24"/>
          <w:szCs w:val="24"/>
        </w:rPr>
        <w:t>% (</w:t>
      </w:r>
      <w:r w:rsidRPr="00701953">
        <w:rPr>
          <w:sz w:val="24"/>
          <w:szCs w:val="24"/>
        </w:rPr>
        <w:t>____________________</w:t>
      </w:r>
      <w:r w:rsidRPr="00701953">
        <w:rPr>
          <w:i/>
          <w:iCs/>
          <w:color w:val="000000" w:themeColor="text1"/>
          <w:sz w:val="24"/>
          <w:szCs w:val="24"/>
        </w:rPr>
        <w:t>) процентов от общей цен</w:t>
      </w:r>
      <w:r w:rsidRPr="00701953">
        <w:rPr>
          <w:i/>
          <w:iCs/>
          <w:color w:val="000000" w:themeColor="text1"/>
          <w:sz w:val="24"/>
          <w:szCs w:val="24"/>
        </w:rPr>
        <w:t>ы поставки Товара (партии Товара) по договору – производится в течение 20 (двадцати) календарных дней с даты подписания договора</w:t>
      </w:r>
      <w:r w:rsidRPr="00701953">
        <w:rPr>
          <w:i/>
          <w:iCs/>
          <w:color w:val="000000" w:themeColor="text1"/>
          <w:sz w:val="24"/>
          <w:szCs w:val="24"/>
        </w:rPr>
        <w:t xml:space="preserve">;   </w:t>
      </w:r>
    </w:p>
    <w:p w14:paraId="4F7396F3" w14:textId="77777777" w:rsidR="00C10048" w:rsidRPr="00701953" w:rsidRDefault="003C4338" w:rsidP="00C10048">
      <w:pPr>
        <w:pStyle w:val="1a"/>
        <w:pBdr>
          <w:top w:val="nil"/>
          <w:left w:val="nil"/>
          <w:bottom w:val="nil"/>
          <w:right w:val="nil"/>
          <w:between w:val="nil"/>
        </w:pBdr>
        <w:ind w:firstLine="284"/>
        <w:rPr>
          <w:i/>
          <w:color w:val="000000"/>
          <w:sz w:val="24"/>
          <w:szCs w:val="24"/>
        </w:rPr>
      </w:pPr>
      <w:r w:rsidRPr="00701953">
        <w:rPr>
          <w:i/>
          <w:color w:val="000000"/>
          <w:sz w:val="24"/>
          <w:szCs w:val="24"/>
        </w:rPr>
        <w:t xml:space="preserve">- окончательный расчет в размере не менее </w:t>
      </w:r>
      <w:r w:rsidRPr="00701953">
        <w:rPr>
          <w:sz w:val="24"/>
          <w:szCs w:val="24"/>
        </w:rPr>
        <w:t>_____________</w:t>
      </w:r>
      <w:r w:rsidRPr="00701953">
        <w:rPr>
          <w:i/>
          <w:color w:val="000000"/>
          <w:sz w:val="24"/>
          <w:szCs w:val="24"/>
        </w:rPr>
        <w:t>% (</w:t>
      </w:r>
      <w:r w:rsidRPr="00701953">
        <w:rPr>
          <w:sz w:val="24"/>
          <w:szCs w:val="24"/>
        </w:rPr>
        <w:t>____________________</w:t>
      </w:r>
      <w:r w:rsidRPr="00701953">
        <w:rPr>
          <w:i/>
          <w:color w:val="000000"/>
          <w:sz w:val="24"/>
          <w:szCs w:val="24"/>
        </w:rPr>
        <w:t xml:space="preserve">) процентов от общей цены Товара (партии Товара) по договору,  производится в течение 30 (Тридцати) календарных дней с даты подписания сторонами товарной накладной </w:t>
      </w:r>
      <w:r w:rsidRPr="00701953">
        <w:rPr>
          <w:i/>
          <w:color w:val="000000"/>
          <w:sz w:val="24"/>
          <w:szCs w:val="24"/>
        </w:rPr>
        <w:t>(ТОРГ-12) или универсального передаточного документа (УПД) на основании счета/счета-фактуры. Оплата услуг производится по безналичному расчету.</w:t>
      </w:r>
    </w:p>
    <w:p w14:paraId="221E0A8D" w14:textId="27631810" w:rsidR="003C4338" w:rsidRPr="00A0246D" w:rsidRDefault="003C4338" w:rsidP="003C4338">
      <w:pPr>
        <w:pBdr>
          <w:top w:val="nil"/>
          <w:left w:val="nil"/>
          <w:bottom w:val="nil"/>
          <w:right w:val="nil"/>
          <w:between w:val="nil"/>
        </w:pBdr>
        <w:ind w:firstLine="630"/>
        <w:jc w:val="both"/>
      </w:pPr>
      <w:r w:rsidRPr="00701953">
        <w:rPr>
          <w:color w:val="000000" w:themeColor="text1"/>
        </w:rPr>
        <w:t xml:space="preserve">2.3. </w:t>
      </w:r>
      <w:r w:rsidRPr="00A0246D">
        <w:t>Увеличение общей цены договора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14:paraId="7587956B" w14:textId="77777777" w:rsidR="003C4338" w:rsidRPr="00A0246D" w:rsidRDefault="003C4338" w:rsidP="003C4338">
      <w:pPr>
        <w:pStyle w:val="aff6"/>
        <w:numPr>
          <w:ilvl w:val="0"/>
          <w:numId w:val="60"/>
        </w:numPr>
        <w:pBdr>
          <w:top w:val="nil"/>
          <w:left w:val="nil"/>
          <w:bottom w:val="nil"/>
          <w:right w:val="nil"/>
          <w:between w:val="nil"/>
        </w:pBdr>
        <w:ind w:left="0" w:firstLine="630"/>
        <w:jc w:val="both"/>
        <w:rPr>
          <w:rFonts w:asciiTheme="minorHAnsi" w:eastAsiaTheme="minorEastAsia" w:hAnsiTheme="minorHAnsi" w:cstheme="minorBidi"/>
        </w:rPr>
      </w:pPr>
      <w:r w:rsidRPr="00A0246D">
        <w:t xml:space="preserve">цена за единицу </w:t>
      </w:r>
      <w:r>
        <w:t>Товара</w:t>
      </w:r>
      <w:r w:rsidRPr="00A0246D">
        <w:t>, действующая на момент увеличения количества закупаемой продукции остается неизменн</w:t>
      </w:r>
      <w:r>
        <w:t>ой</w:t>
      </w:r>
      <w:r w:rsidRPr="00A0246D">
        <w:t xml:space="preserve">; </w:t>
      </w:r>
    </w:p>
    <w:p w14:paraId="0D539A1E" w14:textId="2BB8AB15" w:rsidR="00C10048" w:rsidRPr="00701953" w:rsidRDefault="003C4338" w:rsidP="003C4338">
      <w:pPr>
        <w:pBdr>
          <w:top w:val="nil"/>
          <w:left w:val="nil"/>
          <w:bottom w:val="nil"/>
          <w:right w:val="nil"/>
          <w:between w:val="nil"/>
        </w:pBdr>
        <w:ind w:firstLine="567"/>
        <w:jc w:val="both"/>
      </w:pPr>
      <w:r w:rsidRPr="00A0246D">
        <w:t xml:space="preserve"> </w:t>
      </w:r>
      <w:r>
        <w:t xml:space="preserve">- </w:t>
      </w:r>
      <w:r w:rsidRPr="00A0246D">
        <w:t>увеличение общей цены договора не превышает 30</w:t>
      </w:r>
      <w:proofErr w:type="gramStart"/>
      <w:r w:rsidRPr="00A0246D">
        <w:t>%  от</w:t>
      </w:r>
      <w:proofErr w:type="gramEnd"/>
      <w:r w:rsidRPr="00A0246D">
        <w:t xml:space="preserve"> первоначальной цены договора (лота) за весь срок действия договора.</w:t>
      </w:r>
      <w:r w:rsidRPr="00701953">
        <w:rPr>
          <w:color w:val="000000" w:themeColor="text1"/>
        </w:rPr>
        <w:t xml:space="preserve"> </w:t>
      </w:r>
    </w:p>
    <w:p w14:paraId="5B4C2BB7" w14:textId="77777777" w:rsidR="00C10048" w:rsidRPr="00701953" w:rsidRDefault="003C4338" w:rsidP="00C10048">
      <w:pPr>
        <w:pStyle w:val="1a"/>
        <w:pBdr>
          <w:top w:val="nil"/>
          <w:left w:val="nil"/>
          <w:bottom w:val="nil"/>
          <w:right w:val="nil"/>
          <w:between w:val="nil"/>
        </w:pBdr>
        <w:rPr>
          <w:color w:val="000000"/>
          <w:sz w:val="24"/>
          <w:szCs w:val="24"/>
        </w:rPr>
      </w:pPr>
    </w:p>
    <w:p w14:paraId="1435FBE0" w14:textId="77777777" w:rsidR="00C10048" w:rsidRPr="00701953" w:rsidRDefault="003C4338" w:rsidP="00C10048">
      <w:pPr>
        <w:pStyle w:val="1a"/>
        <w:pBdr>
          <w:top w:val="nil"/>
          <w:left w:val="nil"/>
          <w:bottom w:val="nil"/>
          <w:right w:val="nil"/>
          <w:between w:val="nil"/>
        </w:pBdr>
        <w:jc w:val="center"/>
        <w:rPr>
          <w:b/>
          <w:color w:val="000000"/>
          <w:sz w:val="24"/>
          <w:szCs w:val="24"/>
        </w:rPr>
      </w:pPr>
      <w:r w:rsidRPr="00701953">
        <w:rPr>
          <w:b/>
          <w:color w:val="000000"/>
          <w:sz w:val="24"/>
          <w:szCs w:val="24"/>
        </w:rPr>
        <w:t>3. Условия поставки Товара</w:t>
      </w:r>
    </w:p>
    <w:p w14:paraId="760C8588" w14:textId="77777777" w:rsidR="00C10048" w:rsidRPr="00701953" w:rsidRDefault="003C4338" w:rsidP="31C50B50">
      <w:pPr>
        <w:pStyle w:val="1a"/>
        <w:ind w:firstLine="567"/>
        <w:rPr>
          <w:color w:val="000000" w:themeColor="text1"/>
          <w:sz w:val="24"/>
          <w:szCs w:val="24"/>
        </w:rPr>
      </w:pPr>
      <w:r w:rsidRPr="00701953">
        <w:rPr>
          <w:color w:val="000000" w:themeColor="text1"/>
          <w:sz w:val="24"/>
          <w:szCs w:val="24"/>
        </w:rPr>
        <w:lastRenderedPageBreak/>
        <w:t xml:space="preserve">3.1. Наименование, количество, стоимость, а также дополнительные требования к </w:t>
      </w:r>
      <w:r w:rsidRPr="00701953">
        <w:rPr>
          <w:color w:val="000000" w:themeColor="text1"/>
          <w:sz w:val="24"/>
          <w:szCs w:val="24"/>
        </w:rPr>
        <w:t>поставляемому Товару согласуются Сторонами в Спецификации № 1 к настоящему Договору.</w:t>
      </w:r>
    </w:p>
    <w:p w14:paraId="596BA558" w14:textId="77777777" w:rsidR="00C10048" w:rsidRPr="00701953" w:rsidRDefault="003C4338" w:rsidP="31C50B50">
      <w:pPr>
        <w:pStyle w:val="1a"/>
        <w:pBdr>
          <w:top w:val="nil"/>
          <w:left w:val="nil"/>
          <w:bottom w:val="nil"/>
          <w:right w:val="nil"/>
          <w:between w:val="nil"/>
        </w:pBdr>
        <w:ind w:firstLine="567"/>
        <w:rPr>
          <w:color w:val="000000" w:themeColor="text1"/>
          <w:sz w:val="24"/>
          <w:szCs w:val="24"/>
        </w:rPr>
      </w:pPr>
      <w:r w:rsidRPr="00701953">
        <w:rPr>
          <w:color w:val="000000" w:themeColor="text1"/>
          <w:sz w:val="24"/>
          <w:szCs w:val="24"/>
        </w:rPr>
        <w:t>3.2. В случае необходимости увеличения количества закупаемой продукции в процессе исполнения договора в порядке, предусмотренному пунктом 2.3., сторонами согласуется специ</w:t>
      </w:r>
      <w:r w:rsidRPr="00701953">
        <w:rPr>
          <w:color w:val="000000" w:themeColor="text1"/>
          <w:sz w:val="24"/>
          <w:szCs w:val="24"/>
        </w:rPr>
        <w:t xml:space="preserve">фикация на дополнительный объем Товара аналогично Спецификации № 1. </w:t>
      </w:r>
    </w:p>
    <w:p w14:paraId="11B31363" w14:textId="77777777" w:rsidR="00C10048" w:rsidRPr="00701953" w:rsidRDefault="003C4338" w:rsidP="00C10048">
      <w:pPr>
        <w:pStyle w:val="1a"/>
        <w:pBdr>
          <w:top w:val="nil"/>
          <w:left w:val="nil"/>
          <w:bottom w:val="nil"/>
          <w:right w:val="nil"/>
          <w:between w:val="nil"/>
        </w:pBdr>
        <w:ind w:firstLine="567"/>
        <w:rPr>
          <w:color w:val="000000"/>
          <w:sz w:val="24"/>
          <w:szCs w:val="24"/>
        </w:rPr>
      </w:pPr>
      <w:r w:rsidRPr="00701953">
        <w:rPr>
          <w:color w:val="000000" w:themeColor="text1"/>
          <w:sz w:val="24"/>
          <w:szCs w:val="24"/>
        </w:rPr>
        <w:t xml:space="preserve">3.3. Поставка Товара Покупателю по настоящему Договору осуществляется Поставщиком за свой счет на адрес: ____________________ (в зависимости от </w:t>
      </w:r>
      <w:r w:rsidRPr="00701953">
        <w:rPr>
          <w:sz w:val="24"/>
          <w:szCs w:val="24"/>
        </w:rPr>
        <w:t>варианта</w:t>
      </w:r>
      <w:r w:rsidRPr="00701953">
        <w:rPr>
          <w:color w:val="000000" w:themeColor="text1"/>
          <w:sz w:val="24"/>
          <w:szCs w:val="24"/>
        </w:rPr>
        <w:t xml:space="preserve"> Поставки).</w:t>
      </w:r>
    </w:p>
    <w:p w14:paraId="1DFB7E74" w14:textId="77777777" w:rsidR="00C10048" w:rsidRPr="00701953" w:rsidRDefault="003C4338" w:rsidP="00C10048">
      <w:pPr>
        <w:pStyle w:val="1a"/>
        <w:widowControl w:val="0"/>
        <w:pBdr>
          <w:top w:val="nil"/>
          <w:left w:val="nil"/>
          <w:bottom w:val="nil"/>
          <w:right w:val="nil"/>
          <w:between w:val="nil"/>
        </w:pBdr>
        <w:ind w:firstLine="567"/>
        <w:rPr>
          <w:color w:val="000000"/>
          <w:sz w:val="24"/>
          <w:szCs w:val="24"/>
        </w:rPr>
      </w:pPr>
      <w:r w:rsidRPr="00701953">
        <w:rPr>
          <w:color w:val="000000"/>
          <w:sz w:val="24"/>
          <w:szCs w:val="24"/>
        </w:rPr>
        <w:t>3.4. Приемка Товара осуществляется представителями Поставщика и Покупателя с подписанием тов</w:t>
      </w:r>
      <w:r w:rsidRPr="00701953">
        <w:rPr>
          <w:color w:val="000000"/>
          <w:sz w:val="24"/>
          <w:szCs w:val="24"/>
        </w:rPr>
        <w:t>арной накладной (ТОРГ-12) либо УПД в месте приемки Товара. Приемка Товара осуществляется представителями Поставщика и Покупателя с подписанием товарной накладной (ТОРГ-12) либо УПД в месте приемки Товара. Представитель Покупателя перед приемкой доставленно</w:t>
      </w:r>
      <w:r w:rsidRPr="00701953">
        <w:rPr>
          <w:color w:val="000000"/>
          <w:sz w:val="24"/>
          <w:szCs w:val="24"/>
        </w:rPr>
        <w:t>го Товара предъявляет Поставщику следующие документы:</w:t>
      </w:r>
    </w:p>
    <w:p w14:paraId="542EF88A" w14:textId="77777777" w:rsidR="00C10048" w:rsidRPr="00701953" w:rsidRDefault="003C4338" w:rsidP="00C10048">
      <w:pPr>
        <w:pStyle w:val="1a"/>
        <w:widowControl w:val="0"/>
        <w:pBdr>
          <w:top w:val="nil"/>
          <w:left w:val="nil"/>
          <w:bottom w:val="nil"/>
          <w:right w:val="nil"/>
          <w:between w:val="nil"/>
        </w:pBdr>
        <w:ind w:firstLine="567"/>
        <w:rPr>
          <w:color w:val="000000"/>
          <w:sz w:val="24"/>
          <w:szCs w:val="24"/>
        </w:rPr>
      </w:pPr>
      <w:r w:rsidRPr="00701953">
        <w:rPr>
          <w:color w:val="000000"/>
          <w:sz w:val="24"/>
          <w:szCs w:val="24"/>
        </w:rPr>
        <w:t xml:space="preserve"> 1)  документ, удостоверяющий личность представителя Покупателя;  </w:t>
      </w:r>
    </w:p>
    <w:p w14:paraId="29019C27" w14:textId="77777777" w:rsidR="00C10048" w:rsidRPr="00701953" w:rsidRDefault="003C4338" w:rsidP="00C10048">
      <w:pPr>
        <w:pStyle w:val="1a"/>
        <w:widowControl w:val="0"/>
        <w:pBdr>
          <w:top w:val="nil"/>
          <w:left w:val="nil"/>
          <w:bottom w:val="nil"/>
          <w:right w:val="nil"/>
          <w:between w:val="nil"/>
        </w:pBdr>
        <w:ind w:firstLine="567"/>
        <w:rPr>
          <w:color w:val="000000"/>
          <w:sz w:val="24"/>
          <w:szCs w:val="24"/>
        </w:rPr>
      </w:pPr>
      <w:r w:rsidRPr="00701953">
        <w:rPr>
          <w:color w:val="000000"/>
          <w:sz w:val="24"/>
          <w:szCs w:val="24"/>
        </w:rPr>
        <w:t xml:space="preserve"> 2) доверенность на представителя Покупателя, оформленную надлежащим образом. </w:t>
      </w:r>
    </w:p>
    <w:p w14:paraId="3DD04BBA" w14:textId="77777777" w:rsidR="00C10048" w:rsidRPr="00701953" w:rsidRDefault="003C4338" w:rsidP="00C10048">
      <w:pPr>
        <w:pStyle w:val="1a"/>
        <w:widowControl w:val="0"/>
        <w:pBdr>
          <w:top w:val="nil"/>
          <w:left w:val="nil"/>
          <w:bottom w:val="nil"/>
          <w:right w:val="nil"/>
          <w:between w:val="nil"/>
        </w:pBdr>
        <w:rPr>
          <w:color w:val="000000"/>
          <w:sz w:val="24"/>
          <w:szCs w:val="24"/>
        </w:rPr>
      </w:pPr>
      <w:r w:rsidRPr="00701953">
        <w:rPr>
          <w:color w:val="000000"/>
          <w:sz w:val="24"/>
          <w:szCs w:val="24"/>
        </w:rPr>
        <w:t>Представитель Поставщика перед приемкой доставленного То</w:t>
      </w:r>
      <w:r w:rsidRPr="00701953">
        <w:rPr>
          <w:color w:val="000000"/>
          <w:sz w:val="24"/>
          <w:szCs w:val="24"/>
        </w:rPr>
        <w:t>вара предъявляет Покупателю следующие документы:</w:t>
      </w:r>
    </w:p>
    <w:p w14:paraId="7AF5E3F3" w14:textId="77777777" w:rsidR="00C10048" w:rsidRPr="00701953" w:rsidRDefault="003C4338" w:rsidP="65965439">
      <w:pPr>
        <w:pStyle w:val="1a"/>
        <w:widowControl w:val="0"/>
        <w:pBdr>
          <w:top w:val="nil"/>
          <w:left w:val="nil"/>
          <w:bottom w:val="nil"/>
          <w:right w:val="nil"/>
          <w:between w:val="nil"/>
        </w:pBdr>
        <w:ind w:firstLine="567"/>
        <w:rPr>
          <w:sz w:val="24"/>
          <w:szCs w:val="24"/>
        </w:rPr>
      </w:pPr>
      <w:r w:rsidRPr="00701953">
        <w:rPr>
          <w:sz w:val="24"/>
          <w:szCs w:val="24"/>
        </w:rPr>
        <w:t xml:space="preserve">1)  документ, удостоверяющий личность представителя Поставщика;  </w:t>
      </w:r>
    </w:p>
    <w:p w14:paraId="4636E91F" w14:textId="77777777" w:rsidR="00C10048" w:rsidRPr="00701953" w:rsidRDefault="003C4338" w:rsidP="00C10048">
      <w:pPr>
        <w:pStyle w:val="1a"/>
        <w:widowControl w:val="0"/>
        <w:pBdr>
          <w:top w:val="nil"/>
          <w:left w:val="nil"/>
          <w:bottom w:val="nil"/>
          <w:right w:val="nil"/>
          <w:between w:val="nil"/>
        </w:pBdr>
        <w:ind w:firstLine="567"/>
        <w:rPr>
          <w:sz w:val="24"/>
          <w:szCs w:val="24"/>
        </w:rPr>
      </w:pPr>
      <w:r w:rsidRPr="00701953">
        <w:rPr>
          <w:sz w:val="24"/>
          <w:szCs w:val="24"/>
        </w:rPr>
        <w:t>2) доверенность на представителя Поставщика, оформленную надлежащим образом;</w:t>
      </w:r>
    </w:p>
    <w:p w14:paraId="439A303D" w14:textId="77777777" w:rsidR="00C10048" w:rsidRPr="00701953" w:rsidRDefault="003C4338" w:rsidP="65965439">
      <w:pPr>
        <w:pStyle w:val="1a"/>
        <w:widowControl w:val="0"/>
        <w:pBdr>
          <w:top w:val="nil"/>
          <w:left w:val="nil"/>
          <w:bottom w:val="nil"/>
          <w:right w:val="nil"/>
          <w:between w:val="nil"/>
        </w:pBdr>
        <w:ind w:firstLine="567"/>
        <w:rPr>
          <w:sz w:val="24"/>
          <w:szCs w:val="24"/>
        </w:rPr>
      </w:pPr>
      <w:r w:rsidRPr="00701953">
        <w:rPr>
          <w:sz w:val="24"/>
          <w:szCs w:val="24"/>
        </w:rPr>
        <w:t>3) Паспорт качества на Товар;</w:t>
      </w:r>
    </w:p>
    <w:p w14:paraId="0D39762B" w14:textId="77777777" w:rsidR="00C10048" w:rsidRPr="00701953" w:rsidRDefault="003C4338" w:rsidP="65965439">
      <w:pPr>
        <w:pStyle w:val="1a"/>
        <w:widowControl w:val="0"/>
        <w:pBdr>
          <w:top w:val="nil"/>
          <w:left w:val="nil"/>
          <w:bottom w:val="nil"/>
          <w:right w:val="nil"/>
          <w:between w:val="nil"/>
        </w:pBdr>
        <w:ind w:firstLine="567"/>
        <w:rPr>
          <w:sz w:val="24"/>
          <w:szCs w:val="24"/>
        </w:rPr>
      </w:pPr>
      <w:r w:rsidRPr="00701953">
        <w:rPr>
          <w:sz w:val="24"/>
          <w:szCs w:val="24"/>
        </w:rPr>
        <w:t xml:space="preserve">4) Сертификат </w:t>
      </w:r>
      <w:r w:rsidRPr="00701953">
        <w:rPr>
          <w:sz w:val="24"/>
          <w:szCs w:val="24"/>
        </w:rPr>
        <w:t>соответствия на товар.</w:t>
      </w:r>
    </w:p>
    <w:p w14:paraId="37BD39EF" w14:textId="77777777" w:rsidR="003C4338" w:rsidRPr="003C4338" w:rsidRDefault="003C4338" w:rsidP="003C4338">
      <w:pPr>
        <w:pStyle w:val="1a"/>
        <w:pBdr>
          <w:top w:val="nil"/>
          <w:left w:val="nil"/>
          <w:bottom w:val="nil"/>
          <w:right w:val="nil"/>
          <w:between w:val="nil"/>
        </w:pBdr>
        <w:ind w:firstLine="567"/>
        <w:rPr>
          <w:color w:val="000000"/>
          <w:sz w:val="24"/>
          <w:szCs w:val="24"/>
        </w:rPr>
      </w:pPr>
      <w:r w:rsidRPr="00701953">
        <w:rPr>
          <w:color w:val="000000" w:themeColor="text1"/>
          <w:sz w:val="24"/>
          <w:szCs w:val="24"/>
        </w:rPr>
        <w:t xml:space="preserve">3.5. </w:t>
      </w:r>
      <w:r w:rsidRPr="003C4338">
        <w:rPr>
          <w:color w:val="000000" w:themeColor="text1"/>
          <w:sz w:val="24"/>
          <w:szCs w:val="24"/>
        </w:rPr>
        <w:t>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30 календарных дней.</w:t>
      </w:r>
    </w:p>
    <w:p w14:paraId="241D00F5" w14:textId="77777777" w:rsidR="00C10048" w:rsidRPr="00701953" w:rsidRDefault="003C4338" w:rsidP="00C10048">
      <w:pPr>
        <w:pStyle w:val="1a"/>
        <w:widowControl w:val="0"/>
        <w:pBdr>
          <w:top w:val="nil"/>
          <w:left w:val="nil"/>
          <w:bottom w:val="nil"/>
          <w:right w:val="nil"/>
          <w:between w:val="nil"/>
        </w:pBdr>
        <w:ind w:firstLine="567"/>
        <w:rPr>
          <w:color w:val="000000"/>
          <w:sz w:val="24"/>
          <w:szCs w:val="24"/>
        </w:rPr>
      </w:pPr>
      <w:r w:rsidRPr="00701953">
        <w:rPr>
          <w:color w:val="000000"/>
          <w:sz w:val="24"/>
          <w:szCs w:val="24"/>
        </w:rPr>
        <w:t>3.6.   Покупател</w:t>
      </w:r>
      <w:r w:rsidRPr="00701953">
        <w:rPr>
          <w:color w:val="000000"/>
          <w:sz w:val="24"/>
          <w:szCs w:val="24"/>
        </w:rPr>
        <w:t xml:space="preserve">ь осуществляет сплошной входной контроль продукции в соответствии с ГОСТ </w:t>
      </w:r>
      <w:proofErr w:type="gramStart"/>
      <w:r w:rsidRPr="00701953">
        <w:rPr>
          <w:color w:val="000000"/>
          <w:sz w:val="24"/>
          <w:szCs w:val="24"/>
        </w:rPr>
        <w:t>24297-13</w:t>
      </w:r>
      <w:proofErr w:type="gramEnd"/>
      <w:r w:rsidRPr="00701953">
        <w:rPr>
          <w:color w:val="000000"/>
          <w:sz w:val="24"/>
          <w:szCs w:val="24"/>
        </w:rPr>
        <w:t>. Покупатель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14:paraId="07BA87DB" w14:textId="77777777" w:rsidR="00C10048" w:rsidRPr="00701953" w:rsidRDefault="003C4338" w:rsidP="00C10048">
      <w:pPr>
        <w:pStyle w:val="1a"/>
        <w:widowControl w:val="0"/>
        <w:pBdr>
          <w:top w:val="nil"/>
          <w:left w:val="nil"/>
          <w:bottom w:val="nil"/>
          <w:right w:val="nil"/>
          <w:between w:val="nil"/>
        </w:pBdr>
        <w:ind w:firstLine="567"/>
        <w:rPr>
          <w:color w:val="000000"/>
          <w:sz w:val="24"/>
          <w:szCs w:val="24"/>
        </w:rPr>
      </w:pPr>
      <w:r w:rsidRPr="00701953">
        <w:rPr>
          <w:color w:val="000000" w:themeColor="text1"/>
          <w:sz w:val="24"/>
          <w:szCs w:val="24"/>
        </w:rPr>
        <w:lastRenderedPageBreak/>
        <w:t>3.7</w:t>
      </w:r>
      <w:r w:rsidRPr="00701953">
        <w:rPr>
          <w:color w:val="000000" w:themeColor="text1"/>
          <w:sz w:val="24"/>
          <w:szCs w:val="24"/>
        </w:rPr>
        <w:t xml:space="preserve">. При приемке Товара представитель Покупателя осуществляет его проверку по количеству, качеству (за исключением скрытых недостатков) и ассортименту в соответствии с согласованной Сторонами Спецификацией. </w:t>
      </w:r>
    </w:p>
    <w:p w14:paraId="19FA8FAA" w14:textId="77777777" w:rsidR="00C10048" w:rsidRPr="00701953" w:rsidRDefault="003C4338" w:rsidP="00C10048">
      <w:pPr>
        <w:pStyle w:val="1a"/>
        <w:widowControl w:val="0"/>
        <w:pBdr>
          <w:top w:val="nil"/>
          <w:left w:val="nil"/>
          <w:bottom w:val="nil"/>
          <w:right w:val="nil"/>
          <w:between w:val="nil"/>
        </w:pBdr>
        <w:ind w:firstLine="567"/>
        <w:rPr>
          <w:color w:val="000000"/>
          <w:sz w:val="24"/>
          <w:szCs w:val="24"/>
        </w:rPr>
      </w:pPr>
      <w:r w:rsidRPr="00701953">
        <w:rPr>
          <w:color w:val="000000"/>
          <w:sz w:val="24"/>
          <w:szCs w:val="24"/>
        </w:rPr>
        <w:t>3.8. В случае выявления в ходе осуществления приемк</w:t>
      </w:r>
      <w:r w:rsidRPr="00701953">
        <w:rPr>
          <w:color w:val="000000"/>
          <w:sz w:val="24"/>
          <w:szCs w:val="24"/>
        </w:rPr>
        <w:t>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14:paraId="3C661B97" w14:textId="77777777" w:rsidR="00C10048" w:rsidRPr="00701953" w:rsidRDefault="003C4338" w:rsidP="00C10048">
      <w:pPr>
        <w:pStyle w:val="1a"/>
        <w:pBdr>
          <w:top w:val="nil"/>
          <w:left w:val="nil"/>
          <w:bottom w:val="nil"/>
          <w:right w:val="nil"/>
          <w:between w:val="nil"/>
        </w:pBdr>
        <w:ind w:firstLine="567"/>
        <w:rPr>
          <w:color w:val="000000"/>
          <w:sz w:val="24"/>
          <w:szCs w:val="24"/>
        </w:rPr>
      </w:pPr>
      <w:r w:rsidRPr="00701953">
        <w:rPr>
          <w:color w:val="000000"/>
          <w:sz w:val="24"/>
          <w:szCs w:val="24"/>
        </w:rPr>
        <w:t xml:space="preserve">3.9. Датой поставки Товара считается дата подписания Сторонами товарной накладной (ТОРГ-12) либо УПД. </w:t>
      </w:r>
    </w:p>
    <w:p w14:paraId="343D377D" w14:textId="77777777" w:rsidR="00C10048" w:rsidRPr="00701953" w:rsidRDefault="003C4338" w:rsidP="00C10048">
      <w:pPr>
        <w:pStyle w:val="1a"/>
        <w:pBdr>
          <w:top w:val="nil"/>
          <w:left w:val="nil"/>
          <w:bottom w:val="nil"/>
          <w:right w:val="nil"/>
          <w:between w:val="nil"/>
        </w:pBdr>
        <w:ind w:firstLine="567"/>
        <w:rPr>
          <w:color w:val="000000"/>
          <w:sz w:val="24"/>
          <w:szCs w:val="24"/>
        </w:rPr>
      </w:pPr>
      <w:r w:rsidRPr="00701953">
        <w:rPr>
          <w:color w:val="000000"/>
          <w:sz w:val="24"/>
          <w:szCs w:val="24"/>
        </w:rPr>
        <w:t>3.10. Срок поставки – ___ (__________________) календарных дней с даты подписания договора.</w:t>
      </w:r>
    </w:p>
    <w:p w14:paraId="2B8682C3" w14:textId="77777777" w:rsidR="00C10048" w:rsidRPr="00701953" w:rsidRDefault="003C4338" w:rsidP="00C10048">
      <w:pPr>
        <w:pStyle w:val="1a"/>
        <w:keepNext/>
        <w:keepLines/>
        <w:pBdr>
          <w:top w:val="nil"/>
          <w:left w:val="nil"/>
          <w:bottom w:val="nil"/>
          <w:right w:val="nil"/>
          <w:between w:val="nil"/>
        </w:pBdr>
        <w:ind w:firstLine="567"/>
        <w:rPr>
          <w:color w:val="000000"/>
          <w:sz w:val="24"/>
          <w:szCs w:val="24"/>
        </w:rPr>
      </w:pPr>
      <w:r w:rsidRPr="00701953">
        <w:rPr>
          <w:sz w:val="24"/>
          <w:szCs w:val="24"/>
        </w:rPr>
        <w:t xml:space="preserve">3.11. </w:t>
      </w:r>
      <w:r w:rsidRPr="00701953">
        <w:rPr>
          <w:color w:val="000000"/>
          <w:sz w:val="24"/>
          <w:szCs w:val="24"/>
        </w:rPr>
        <w:t>Стороны в рамках настоящего Договора оформля</w:t>
      </w:r>
      <w:r w:rsidRPr="00701953">
        <w:rPr>
          <w:sz w:val="24"/>
          <w:szCs w:val="24"/>
        </w:rPr>
        <w:t xml:space="preserve">ют </w:t>
      </w:r>
      <w:proofErr w:type="gramStart"/>
      <w:r w:rsidRPr="00701953">
        <w:rPr>
          <w:sz w:val="24"/>
          <w:szCs w:val="24"/>
        </w:rPr>
        <w:t>документ</w:t>
      </w:r>
      <w:r w:rsidRPr="00701953">
        <w:rPr>
          <w:sz w:val="24"/>
          <w:szCs w:val="24"/>
        </w:rPr>
        <w:t xml:space="preserve">ы </w:t>
      </w:r>
      <w:r w:rsidRPr="00701953">
        <w:rPr>
          <w:color w:val="000000"/>
          <w:sz w:val="24"/>
          <w:szCs w:val="24"/>
        </w:rPr>
        <w:t xml:space="preserve"> в</w:t>
      </w:r>
      <w:proofErr w:type="gramEnd"/>
      <w:r w:rsidRPr="00701953">
        <w:rPr>
          <w:color w:val="000000"/>
          <w:sz w:val="24"/>
          <w:szCs w:val="24"/>
        </w:rPr>
        <w:t xml:space="preserve"> электронной форме с применением усиленной квалифицированной электронной  подписи (далее - </w:t>
      </w:r>
      <w:r w:rsidRPr="00701953">
        <w:rPr>
          <w:sz w:val="24"/>
          <w:szCs w:val="24"/>
        </w:rPr>
        <w:t>«</w:t>
      </w:r>
      <w:r w:rsidRPr="00701953">
        <w:rPr>
          <w:color w:val="000000"/>
          <w:sz w:val="24"/>
          <w:szCs w:val="24"/>
        </w:rPr>
        <w:t>квалифицированн</w:t>
      </w:r>
      <w:r w:rsidRPr="00701953">
        <w:rPr>
          <w:sz w:val="24"/>
          <w:szCs w:val="24"/>
        </w:rPr>
        <w:t>ая</w:t>
      </w:r>
      <w:r w:rsidRPr="00701953">
        <w:rPr>
          <w:color w:val="000000"/>
          <w:sz w:val="24"/>
          <w:szCs w:val="24"/>
        </w:rPr>
        <w:t xml:space="preserve"> электронн</w:t>
      </w:r>
      <w:r w:rsidRPr="00701953">
        <w:rPr>
          <w:sz w:val="24"/>
          <w:szCs w:val="24"/>
        </w:rPr>
        <w:t>ая</w:t>
      </w:r>
      <w:r w:rsidRPr="00701953">
        <w:rPr>
          <w:color w:val="000000"/>
          <w:sz w:val="24"/>
          <w:szCs w:val="24"/>
        </w:rPr>
        <w:t xml:space="preserve"> подпись</w:t>
      </w:r>
      <w:r w:rsidRPr="00701953">
        <w:rPr>
          <w:sz w:val="24"/>
          <w:szCs w:val="24"/>
        </w:rPr>
        <w:t>»</w:t>
      </w:r>
      <w:r w:rsidRPr="00701953">
        <w:rPr>
          <w:color w:val="000000"/>
          <w:sz w:val="24"/>
          <w:szCs w:val="24"/>
        </w:rPr>
        <w:t xml:space="preserve">). </w:t>
      </w:r>
    </w:p>
    <w:p w14:paraId="62535033" w14:textId="77777777" w:rsidR="00C10048" w:rsidRPr="00701953" w:rsidRDefault="003C4338" w:rsidP="00C10048">
      <w:pPr>
        <w:pStyle w:val="1a"/>
        <w:keepNext/>
        <w:keepLines/>
        <w:pBdr>
          <w:top w:val="nil"/>
          <w:left w:val="nil"/>
          <w:bottom w:val="nil"/>
          <w:right w:val="nil"/>
          <w:between w:val="nil"/>
        </w:pBdr>
        <w:ind w:firstLine="567"/>
        <w:rPr>
          <w:color w:val="000000"/>
          <w:sz w:val="24"/>
          <w:szCs w:val="24"/>
        </w:rPr>
      </w:pPr>
      <w:r w:rsidRPr="00701953">
        <w:rPr>
          <w:sz w:val="24"/>
          <w:szCs w:val="24"/>
        </w:rPr>
        <w:t xml:space="preserve">Порядок организации электронного документооборота согласован Сторонами в Приложении № 3 к настоящему Договору. </w:t>
      </w:r>
      <w:r w:rsidRPr="00701953">
        <w:rPr>
          <w:color w:val="000000"/>
          <w:sz w:val="24"/>
          <w:szCs w:val="24"/>
        </w:rPr>
        <w:t>В элект</w:t>
      </w:r>
      <w:r w:rsidRPr="00701953">
        <w:rPr>
          <w:color w:val="000000"/>
          <w:sz w:val="24"/>
          <w:szCs w:val="24"/>
        </w:rPr>
        <w:t xml:space="preserve">ронной форме составляются и подписываются квалифицированной электронной подписью в соответствии с требованиями, предусмотренными в приложении № 3а к настоящему </w:t>
      </w:r>
      <w:proofErr w:type="gramStart"/>
      <w:r w:rsidRPr="00701953">
        <w:rPr>
          <w:sz w:val="24"/>
          <w:szCs w:val="24"/>
        </w:rPr>
        <w:t>Договору</w:t>
      </w:r>
      <w:r w:rsidRPr="00701953">
        <w:rPr>
          <w:color w:val="000000"/>
          <w:sz w:val="24"/>
          <w:szCs w:val="24"/>
        </w:rPr>
        <w:t>,  следующие</w:t>
      </w:r>
      <w:proofErr w:type="gramEnd"/>
      <w:r w:rsidRPr="00701953">
        <w:rPr>
          <w:color w:val="000000"/>
          <w:sz w:val="24"/>
          <w:szCs w:val="24"/>
        </w:rPr>
        <w:t xml:space="preserve"> формализованные документы: универсальный передаточный документ УПД, товарна</w:t>
      </w:r>
      <w:r w:rsidRPr="00701953">
        <w:rPr>
          <w:color w:val="000000"/>
          <w:sz w:val="24"/>
          <w:szCs w:val="24"/>
        </w:rPr>
        <w:t xml:space="preserve">я накладная ТОРГ-12, счет-фактура, а также иные виды формализованных первичных учётных документов (далее – </w:t>
      </w:r>
      <w:r w:rsidRPr="00701953">
        <w:rPr>
          <w:sz w:val="24"/>
          <w:szCs w:val="24"/>
        </w:rPr>
        <w:t>«</w:t>
      </w:r>
      <w:r w:rsidRPr="00701953">
        <w:rPr>
          <w:color w:val="000000"/>
          <w:sz w:val="24"/>
          <w:szCs w:val="24"/>
        </w:rPr>
        <w:t>первичные документы</w:t>
      </w:r>
      <w:r w:rsidRPr="00701953">
        <w:rPr>
          <w:sz w:val="24"/>
          <w:szCs w:val="24"/>
        </w:rPr>
        <w:t>»</w:t>
      </w:r>
      <w:r w:rsidRPr="00701953">
        <w:rPr>
          <w:color w:val="000000"/>
          <w:sz w:val="24"/>
          <w:szCs w:val="24"/>
        </w:rPr>
        <w:t>).</w:t>
      </w:r>
    </w:p>
    <w:p w14:paraId="31389ACE" w14:textId="77777777" w:rsidR="00C10048" w:rsidRPr="00701953" w:rsidRDefault="003C4338" w:rsidP="00C10048">
      <w:pPr>
        <w:pStyle w:val="1a"/>
        <w:keepNext/>
        <w:keepLines/>
        <w:pBdr>
          <w:top w:val="nil"/>
          <w:left w:val="nil"/>
          <w:bottom w:val="nil"/>
          <w:right w:val="nil"/>
          <w:between w:val="nil"/>
        </w:pBdr>
        <w:ind w:firstLine="567"/>
        <w:rPr>
          <w:color w:val="000000"/>
          <w:sz w:val="24"/>
          <w:szCs w:val="24"/>
        </w:rPr>
      </w:pPr>
      <w:r w:rsidRPr="00701953">
        <w:rPr>
          <w:color w:val="000000" w:themeColor="text1"/>
          <w:sz w:val="24"/>
          <w:szCs w:val="24"/>
        </w:rPr>
        <w:t>Каждая из Сторон признает, что электронные документы, подписанные квалифицированной электронной подписью каждой из Сторон, ра</w:t>
      </w:r>
      <w:r w:rsidRPr="00701953">
        <w:rPr>
          <w:color w:val="000000" w:themeColor="text1"/>
          <w:sz w:val="24"/>
          <w:szCs w:val="24"/>
        </w:rPr>
        <w:t xml:space="preserve">внозначны документам на бумажных носителях, подписанным собственноручной подписью Стороны и заверенным печатью Стороны. </w:t>
      </w:r>
    </w:p>
    <w:p w14:paraId="6397A85A" w14:textId="77777777" w:rsidR="00C10048" w:rsidRPr="00701953" w:rsidRDefault="003C4338" w:rsidP="00C10048">
      <w:pPr>
        <w:pStyle w:val="1a"/>
        <w:keepNext/>
        <w:keepLines/>
        <w:pBdr>
          <w:top w:val="nil"/>
          <w:left w:val="nil"/>
          <w:bottom w:val="nil"/>
          <w:right w:val="nil"/>
          <w:between w:val="nil"/>
        </w:pBdr>
        <w:ind w:firstLine="567"/>
        <w:rPr>
          <w:color w:val="000000"/>
          <w:sz w:val="24"/>
          <w:szCs w:val="24"/>
        </w:rPr>
      </w:pPr>
      <w:r w:rsidRPr="00701953">
        <w:rPr>
          <w:color w:val="000000"/>
          <w:sz w:val="24"/>
          <w:szCs w:val="24"/>
        </w:rPr>
        <w:t xml:space="preserve">Сторона, использующая ключ квалифицированной электронной подписи, обязана соблюдать его конфиденциальность. </w:t>
      </w:r>
    </w:p>
    <w:p w14:paraId="4C226487" w14:textId="77777777" w:rsidR="00C10048" w:rsidRPr="00701953" w:rsidRDefault="003C4338" w:rsidP="00C10048">
      <w:pPr>
        <w:pStyle w:val="1a"/>
        <w:keepNext/>
        <w:keepLines/>
        <w:pBdr>
          <w:top w:val="nil"/>
          <w:left w:val="nil"/>
          <w:bottom w:val="nil"/>
          <w:right w:val="nil"/>
          <w:between w:val="nil"/>
        </w:pBdr>
        <w:ind w:firstLine="567"/>
        <w:rPr>
          <w:sz w:val="24"/>
          <w:szCs w:val="24"/>
        </w:rPr>
      </w:pPr>
      <w:r w:rsidRPr="00701953">
        <w:rPr>
          <w:color w:val="000000"/>
          <w:sz w:val="24"/>
          <w:szCs w:val="24"/>
        </w:rPr>
        <w:t>Каждая из Сторон принимает</w:t>
      </w:r>
      <w:r w:rsidRPr="00701953">
        <w:rPr>
          <w:color w:val="000000"/>
          <w:sz w:val="24"/>
          <w:szCs w:val="24"/>
        </w:rPr>
        <w:t xml:space="preserve"> на себя исполнение всех обязательств, вытекающих из электронных документов, подписанных квалифицированной электронной подписью.</w:t>
      </w:r>
    </w:p>
    <w:p w14:paraId="5E777518" w14:textId="77777777" w:rsidR="00C10048" w:rsidRPr="00701953" w:rsidRDefault="003C4338" w:rsidP="00C10048">
      <w:pPr>
        <w:pStyle w:val="1a"/>
        <w:pBdr>
          <w:top w:val="nil"/>
          <w:left w:val="nil"/>
          <w:bottom w:val="nil"/>
          <w:right w:val="nil"/>
          <w:between w:val="nil"/>
        </w:pBdr>
        <w:ind w:firstLine="567"/>
        <w:rPr>
          <w:color w:val="000000"/>
          <w:sz w:val="24"/>
          <w:szCs w:val="24"/>
        </w:rPr>
      </w:pPr>
    </w:p>
    <w:p w14:paraId="27D402B2" w14:textId="77777777" w:rsidR="00C10048" w:rsidRPr="00701953" w:rsidRDefault="003C4338" w:rsidP="00C10048">
      <w:pPr>
        <w:pStyle w:val="1a"/>
        <w:widowControl w:val="0"/>
        <w:pBdr>
          <w:top w:val="nil"/>
          <w:left w:val="nil"/>
          <w:bottom w:val="nil"/>
          <w:right w:val="nil"/>
          <w:between w:val="nil"/>
        </w:pBdr>
        <w:jc w:val="center"/>
        <w:rPr>
          <w:b/>
          <w:color w:val="000000"/>
          <w:sz w:val="24"/>
          <w:szCs w:val="24"/>
        </w:rPr>
      </w:pPr>
      <w:r w:rsidRPr="00701953">
        <w:rPr>
          <w:b/>
          <w:color w:val="000000"/>
          <w:sz w:val="24"/>
          <w:szCs w:val="24"/>
        </w:rPr>
        <w:t>4. Обязанности Сторон</w:t>
      </w:r>
    </w:p>
    <w:p w14:paraId="0B782C80" w14:textId="77777777" w:rsidR="00C10048" w:rsidRPr="00701953" w:rsidRDefault="003C4338" w:rsidP="00C10048">
      <w:pPr>
        <w:pStyle w:val="1a"/>
        <w:pBdr>
          <w:top w:val="nil"/>
          <w:left w:val="nil"/>
          <w:bottom w:val="nil"/>
          <w:right w:val="nil"/>
          <w:between w:val="nil"/>
        </w:pBdr>
        <w:ind w:firstLine="567"/>
        <w:rPr>
          <w:color w:val="000000"/>
          <w:sz w:val="24"/>
          <w:szCs w:val="24"/>
        </w:rPr>
      </w:pPr>
      <w:r w:rsidRPr="00701953">
        <w:rPr>
          <w:color w:val="000000"/>
          <w:sz w:val="24"/>
          <w:szCs w:val="24"/>
        </w:rPr>
        <w:t>4.1. Поставщик обязан:</w:t>
      </w:r>
    </w:p>
    <w:p w14:paraId="1C4FE911" w14:textId="77777777" w:rsidR="00C10048" w:rsidRPr="00701953" w:rsidRDefault="003C4338" w:rsidP="00C10048">
      <w:pPr>
        <w:pStyle w:val="1a"/>
        <w:pBdr>
          <w:top w:val="nil"/>
          <w:left w:val="nil"/>
          <w:bottom w:val="nil"/>
          <w:right w:val="nil"/>
          <w:between w:val="nil"/>
        </w:pBdr>
        <w:ind w:firstLine="567"/>
        <w:rPr>
          <w:color w:val="000000"/>
          <w:sz w:val="24"/>
          <w:szCs w:val="24"/>
        </w:rPr>
      </w:pPr>
      <w:r w:rsidRPr="00701953">
        <w:rPr>
          <w:color w:val="000000"/>
          <w:sz w:val="24"/>
          <w:szCs w:val="24"/>
        </w:rPr>
        <w:t xml:space="preserve">4.1.1. Осуществлять поставку Товара в количестве и сроки, предусмотренные условиями настоящего Договора и Спецификациями. </w:t>
      </w:r>
    </w:p>
    <w:p w14:paraId="40ACFE5A" w14:textId="77777777" w:rsidR="00C10048" w:rsidRPr="00701953" w:rsidRDefault="003C4338" w:rsidP="00C10048">
      <w:pPr>
        <w:pStyle w:val="1a"/>
        <w:pBdr>
          <w:top w:val="nil"/>
          <w:left w:val="nil"/>
          <w:bottom w:val="nil"/>
          <w:right w:val="nil"/>
          <w:between w:val="nil"/>
        </w:pBdr>
        <w:ind w:firstLine="567"/>
        <w:rPr>
          <w:color w:val="000000"/>
          <w:sz w:val="24"/>
          <w:szCs w:val="24"/>
        </w:rPr>
      </w:pPr>
      <w:r w:rsidRPr="00701953">
        <w:rPr>
          <w:color w:val="000000" w:themeColor="text1"/>
          <w:sz w:val="24"/>
          <w:szCs w:val="24"/>
        </w:rPr>
        <w:t>4.1.2. Предоставить на Товар сертификаты и паспорта, а также другие документы, подтверждающие качество Товара и его соответствие треб</w:t>
      </w:r>
      <w:r w:rsidRPr="00701953">
        <w:rPr>
          <w:color w:val="000000" w:themeColor="text1"/>
          <w:sz w:val="24"/>
          <w:szCs w:val="24"/>
        </w:rPr>
        <w:t>ованиям законодательства Российской Федерации.</w:t>
      </w:r>
    </w:p>
    <w:p w14:paraId="47A69FFB" w14:textId="77777777" w:rsidR="00C10048" w:rsidRPr="00701953" w:rsidRDefault="003C4338" w:rsidP="00C10048">
      <w:pPr>
        <w:pStyle w:val="1a"/>
        <w:pBdr>
          <w:top w:val="nil"/>
          <w:left w:val="nil"/>
          <w:bottom w:val="nil"/>
          <w:right w:val="nil"/>
          <w:between w:val="nil"/>
        </w:pBdr>
        <w:ind w:firstLine="567"/>
        <w:rPr>
          <w:color w:val="000000"/>
          <w:sz w:val="24"/>
          <w:szCs w:val="24"/>
        </w:rPr>
      </w:pPr>
      <w:r w:rsidRPr="00701953">
        <w:rPr>
          <w:color w:val="000000"/>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14:paraId="5E543F7E" w14:textId="77777777" w:rsidR="00C10048" w:rsidRPr="00701953" w:rsidRDefault="003C4338" w:rsidP="00C10048">
      <w:pPr>
        <w:pStyle w:val="1a"/>
        <w:pBdr>
          <w:top w:val="nil"/>
          <w:left w:val="nil"/>
          <w:bottom w:val="nil"/>
          <w:right w:val="nil"/>
          <w:between w:val="nil"/>
        </w:pBdr>
        <w:ind w:firstLine="567"/>
        <w:rPr>
          <w:color w:val="000000"/>
          <w:sz w:val="24"/>
          <w:szCs w:val="24"/>
        </w:rPr>
      </w:pPr>
      <w:r w:rsidRPr="00701953">
        <w:rPr>
          <w:color w:val="000000"/>
          <w:sz w:val="24"/>
          <w:szCs w:val="24"/>
        </w:rPr>
        <w:t>4.</w:t>
      </w:r>
      <w:r w:rsidRPr="00701953">
        <w:rPr>
          <w:color w:val="000000"/>
          <w:sz w:val="24"/>
          <w:szCs w:val="24"/>
        </w:rPr>
        <w:t>2. Покупатель обязан:</w:t>
      </w:r>
    </w:p>
    <w:p w14:paraId="6114A069" w14:textId="77777777" w:rsidR="00C10048" w:rsidRPr="00701953" w:rsidRDefault="003C4338" w:rsidP="00C10048">
      <w:pPr>
        <w:pStyle w:val="1a"/>
        <w:pBdr>
          <w:top w:val="nil"/>
          <w:left w:val="nil"/>
          <w:bottom w:val="nil"/>
          <w:right w:val="nil"/>
          <w:between w:val="nil"/>
        </w:pBdr>
        <w:ind w:firstLine="567"/>
        <w:rPr>
          <w:color w:val="000000"/>
          <w:sz w:val="24"/>
          <w:szCs w:val="24"/>
        </w:rPr>
      </w:pPr>
      <w:r w:rsidRPr="00701953">
        <w:rPr>
          <w:color w:val="000000"/>
          <w:sz w:val="24"/>
          <w:szCs w:val="24"/>
        </w:rPr>
        <w:lastRenderedPageBreak/>
        <w:t>4.2.1. Оплатить Товар в размерах и в сроки, установленные настоящим Договором.</w:t>
      </w:r>
    </w:p>
    <w:p w14:paraId="6F5ABB9A" w14:textId="77777777" w:rsidR="00C10048" w:rsidRPr="00701953" w:rsidRDefault="003C4338" w:rsidP="00C10048">
      <w:pPr>
        <w:pStyle w:val="1a"/>
        <w:pBdr>
          <w:top w:val="nil"/>
          <w:left w:val="nil"/>
          <w:bottom w:val="nil"/>
          <w:right w:val="nil"/>
          <w:between w:val="nil"/>
        </w:pBdr>
        <w:ind w:firstLine="567"/>
        <w:rPr>
          <w:color w:val="000000"/>
          <w:sz w:val="24"/>
          <w:szCs w:val="24"/>
        </w:rPr>
      </w:pPr>
      <w:r w:rsidRPr="00701953">
        <w:rPr>
          <w:color w:val="000000" w:themeColor="text1"/>
          <w:sz w:val="24"/>
          <w:szCs w:val="24"/>
        </w:rPr>
        <w:t>4.2.2. Осуществлять проверку при приемке Товара по количеству и качеству (за исключением скрытых недостатков) в соответствии со Спецификацией.</w:t>
      </w:r>
    </w:p>
    <w:p w14:paraId="06DBEC86" w14:textId="77777777" w:rsidR="00C10048" w:rsidRPr="00701953" w:rsidRDefault="003C4338" w:rsidP="00C10048">
      <w:pPr>
        <w:pStyle w:val="1a"/>
        <w:pBdr>
          <w:top w:val="nil"/>
          <w:left w:val="nil"/>
          <w:bottom w:val="nil"/>
          <w:right w:val="nil"/>
          <w:between w:val="nil"/>
        </w:pBdr>
        <w:ind w:firstLine="567"/>
        <w:rPr>
          <w:color w:val="000000"/>
          <w:sz w:val="24"/>
          <w:szCs w:val="24"/>
        </w:rPr>
      </w:pPr>
      <w:r w:rsidRPr="00701953">
        <w:rPr>
          <w:color w:val="000000"/>
          <w:sz w:val="24"/>
          <w:szCs w:val="24"/>
        </w:rPr>
        <w:t>4.2.3. Обесп</w:t>
      </w:r>
      <w:r w:rsidRPr="00701953">
        <w:rPr>
          <w:color w:val="000000"/>
          <w:sz w:val="24"/>
          <w:szCs w:val="24"/>
        </w:rPr>
        <w:t>ечить явку своего представителя во время приемки Товара.</w:t>
      </w:r>
    </w:p>
    <w:p w14:paraId="3E0D819C" w14:textId="77777777" w:rsidR="00C10048" w:rsidRPr="00701953" w:rsidRDefault="003C4338" w:rsidP="00C10048">
      <w:pPr>
        <w:pStyle w:val="1a"/>
        <w:pBdr>
          <w:top w:val="nil"/>
          <w:left w:val="nil"/>
          <w:bottom w:val="nil"/>
          <w:right w:val="nil"/>
          <w:between w:val="nil"/>
        </w:pBdr>
        <w:rPr>
          <w:color w:val="000000"/>
          <w:sz w:val="24"/>
          <w:szCs w:val="24"/>
        </w:rPr>
      </w:pPr>
    </w:p>
    <w:p w14:paraId="2732089A" w14:textId="77777777" w:rsidR="00C10048" w:rsidRPr="00701953" w:rsidRDefault="003C4338" w:rsidP="00C10048">
      <w:pPr>
        <w:pStyle w:val="1a"/>
        <w:widowControl w:val="0"/>
        <w:pBdr>
          <w:top w:val="nil"/>
          <w:left w:val="nil"/>
          <w:bottom w:val="nil"/>
          <w:right w:val="nil"/>
          <w:between w:val="nil"/>
        </w:pBdr>
        <w:jc w:val="center"/>
        <w:rPr>
          <w:b/>
          <w:color w:val="000000"/>
          <w:sz w:val="24"/>
          <w:szCs w:val="24"/>
        </w:rPr>
      </w:pPr>
      <w:r w:rsidRPr="00701953">
        <w:rPr>
          <w:b/>
          <w:color w:val="000000"/>
          <w:sz w:val="24"/>
          <w:szCs w:val="24"/>
        </w:rPr>
        <w:t>5. Упаковка Товара</w:t>
      </w:r>
    </w:p>
    <w:p w14:paraId="4580C7FF" w14:textId="77777777" w:rsidR="00C10048" w:rsidRPr="00701953" w:rsidRDefault="003C4338" w:rsidP="00C10048">
      <w:pPr>
        <w:pStyle w:val="1a"/>
        <w:widowControl w:val="0"/>
        <w:pBdr>
          <w:top w:val="nil"/>
          <w:left w:val="nil"/>
          <w:bottom w:val="nil"/>
          <w:right w:val="nil"/>
          <w:between w:val="nil"/>
        </w:pBdr>
        <w:rPr>
          <w:color w:val="000000"/>
          <w:sz w:val="24"/>
          <w:szCs w:val="24"/>
        </w:rPr>
      </w:pPr>
      <w:r w:rsidRPr="00701953">
        <w:rPr>
          <w:color w:val="000000"/>
          <w:sz w:val="24"/>
          <w:szCs w:val="24"/>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85697C" w14:textId="77777777" w:rsidR="00C10048" w:rsidRPr="00701953" w:rsidRDefault="003C4338" w:rsidP="00C10048">
      <w:pPr>
        <w:pStyle w:val="1a"/>
        <w:widowControl w:val="0"/>
        <w:pBdr>
          <w:top w:val="nil"/>
          <w:left w:val="nil"/>
          <w:bottom w:val="nil"/>
          <w:right w:val="nil"/>
          <w:between w:val="nil"/>
        </w:pBdr>
        <w:jc w:val="center"/>
        <w:rPr>
          <w:b/>
          <w:color w:val="000000"/>
          <w:sz w:val="24"/>
          <w:szCs w:val="24"/>
        </w:rPr>
      </w:pPr>
    </w:p>
    <w:p w14:paraId="312CB0CF" w14:textId="77777777" w:rsidR="00C10048" w:rsidRPr="00701953" w:rsidRDefault="003C4338" w:rsidP="00C10048">
      <w:pPr>
        <w:pStyle w:val="1a"/>
        <w:widowControl w:val="0"/>
        <w:pBdr>
          <w:top w:val="nil"/>
          <w:left w:val="nil"/>
          <w:bottom w:val="nil"/>
          <w:right w:val="nil"/>
          <w:between w:val="nil"/>
        </w:pBdr>
        <w:jc w:val="center"/>
        <w:rPr>
          <w:b/>
          <w:color w:val="000000"/>
          <w:sz w:val="24"/>
          <w:szCs w:val="24"/>
        </w:rPr>
      </w:pPr>
      <w:r w:rsidRPr="00701953">
        <w:rPr>
          <w:b/>
          <w:color w:val="000000"/>
          <w:sz w:val="24"/>
          <w:szCs w:val="24"/>
        </w:rPr>
        <w:t xml:space="preserve">6.   Переход права </w:t>
      </w:r>
      <w:r w:rsidRPr="00701953">
        <w:rPr>
          <w:b/>
          <w:color w:val="000000"/>
          <w:sz w:val="24"/>
          <w:szCs w:val="24"/>
        </w:rPr>
        <w:t>собственности и рисков</w:t>
      </w:r>
    </w:p>
    <w:p w14:paraId="1A87CB4B" w14:textId="25F8D403" w:rsidR="00C10048" w:rsidRPr="00701953" w:rsidRDefault="003C4338" w:rsidP="00C10048">
      <w:pPr>
        <w:pStyle w:val="1a"/>
        <w:widowControl w:val="0"/>
        <w:pBdr>
          <w:top w:val="nil"/>
          <w:left w:val="nil"/>
          <w:bottom w:val="nil"/>
          <w:right w:val="nil"/>
          <w:between w:val="nil"/>
        </w:pBdr>
        <w:ind w:firstLine="708"/>
        <w:rPr>
          <w:color w:val="000000"/>
          <w:sz w:val="24"/>
          <w:szCs w:val="24"/>
        </w:rPr>
      </w:pPr>
      <w:r w:rsidRPr="00701953">
        <w:rPr>
          <w:color w:val="000000"/>
          <w:sz w:val="24"/>
          <w:szCs w:val="24"/>
        </w:rPr>
        <w:t>6.1.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r w:rsidRPr="00701953">
        <w:rPr>
          <w:color w:val="000000"/>
          <w:sz w:val="24"/>
          <w:szCs w:val="24"/>
        </w:rPr>
        <w:t xml:space="preserve"> либо УПД.</w:t>
      </w:r>
    </w:p>
    <w:p w14:paraId="668ECAC5" w14:textId="77777777" w:rsidR="00C10048" w:rsidRPr="00701953" w:rsidRDefault="003C4338" w:rsidP="00C10048">
      <w:pPr>
        <w:pStyle w:val="1a"/>
        <w:widowControl w:val="0"/>
        <w:pBdr>
          <w:top w:val="nil"/>
          <w:left w:val="nil"/>
          <w:bottom w:val="nil"/>
          <w:right w:val="nil"/>
          <w:between w:val="nil"/>
        </w:pBdr>
        <w:spacing w:after="40"/>
        <w:rPr>
          <w:color w:val="000000"/>
          <w:sz w:val="24"/>
          <w:szCs w:val="24"/>
        </w:rPr>
      </w:pPr>
    </w:p>
    <w:p w14:paraId="0F05CF32" w14:textId="77777777" w:rsidR="00C10048" w:rsidRPr="00701953" w:rsidRDefault="003C4338" w:rsidP="00C10048">
      <w:pPr>
        <w:pStyle w:val="1a"/>
        <w:widowControl w:val="0"/>
        <w:pBdr>
          <w:top w:val="nil"/>
          <w:left w:val="nil"/>
          <w:bottom w:val="nil"/>
          <w:right w:val="nil"/>
          <w:between w:val="nil"/>
        </w:pBdr>
        <w:jc w:val="center"/>
        <w:rPr>
          <w:color w:val="000000"/>
          <w:sz w:val="24"/>
          <w:szCs w:val="24"/>
        </w:rPr>
      </w:pPr>
      <w:r w:rsidRPr="00701953">
        <w:rPr>
          <w:b/>
          <w:color w:val="000000"/>
          <w:sz w:val="24"/>
          <w:szCs w:val="24"/>
        </w:rPr>
        <w:t>7. Комплектность, качество и гарантии</w:t>
      </w:r>
    </w:p>
    <w:p w14:paraId="6CEA6CA8" w14:textId="77777777" w:rsidR="00C10048" w:rsidRPr="00701953" w:rsidRDefault="003C4338" w:rsidP="00C10048">
      <w:pPr>
        <w:pStyle w:val="1a"/>
        <w:widowControl w:val="0"/>
        <w:pBdr>
          <w:top w:val="nil"/>
          <w:left w:val="nil"/>
          <w:bottom w:val="nil"/>
          <w:right w:val="nil"/>
          <w:between w:val="nil"/>
        </w:pBdr>
        <w:ind w:firstLine="567"/>
        <w:rPr>
          <w:i/>
          <w:color w:val="000000"/>
          <w:sz w:val="24"/>
          <w:szCs w:val="24"/>
        </w:rPr>
      </w:pPr>
      <w:r w:rsidRPr="00701953">
        <w:rPr>
          <w:color w:val="000000"/>
          <w:sz w:val="24"/>
          <w:szCs w:val="24"/>
        </w:rPr>
        <w:t xml:space="preserve">7.1. </w:t>
      </w:r>
      <w:r w:rsidRPr="00701953">
        <w:rPr>
          <w:color w:val="000000"/>
          <w:sz w:val="24"/>
          <w:szCs w:val="24"/>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14:paraId="78574B69" w14:textId="55EA335E" w:rsidR="00C10048" w:rsidRPr="00701953" w:rsidRDefault="003C4338" w:rsidP="00C10048">
      <w:pPr>
        <w:pStyle w:val="1a"/>
        <w:widowControl w:val="0"/>
        <w:pBdr>
          <w:top w:val="nil"/>
          <w:left w:val="nil"/>
          <w:bottom w:val="nil"/>
          <w:right w:val="nil"/>
          <w:between w:val="nil"/>
        </w:pBdr>
        <w:ind w:firstLine="567"/>
        <w:rPr>
          <w:color w:val="000000"/>
          <w:sz w:val="24"/>
          <w:szCs w:val="24"/>
        </w:rPr>
      </w:pPr>
      <w:r w:rsidRPr="00701953">
        <w:rPr>
          <w:color w:val="000000"/>
          <w:sz w:val="24"/>
          <w:szCs w:val="24"/>
        </w:rPr>
        <w:t>7.2. Срок гаранти</w:t>
      </w:r>
      <w:r w:rsidRPr="00701953">
        <w:rPr>
          <w:color w:val="000000"/>
          <w:sz w:val="24"/>
          <w:szCs w:val="24"/>
        </w:rPr>
        <w:t>и нормального функционирования Товара в течение ___</w:t>
      </w:r>
      <w:proofErr w:type="gramStart"/>
      <w:r w:rsidRPr="00701953">
        <w:rPr>
          <w:color w:val="000000"/>
          <w:sz w:val="24"/>
          <w:szCs w:val="24"/>
        </w:rPr>
        <w:t>_(</w:t>
      </w:r>
      <w:proofErr w:type="gramEnd"/>
      <w:r w:rsidRPr="00701953">
        <w:rPr>
          <w:color w:val="000000"/>
          <w:sz w:val="24"/>
          <w:szCs w:val="24"/>
        </w:rPr>
        <w:t>________________) месяцев с даты подписания Сторонами товарной накладной (ТОРГ-12)</w:t>
      </w:r>
      <w:r w:rsidRPr="00701953">
        <w:rPr>
          <w:color w:val="000000"/>
          <w:sz w:val="24"/>
          <w:szCs w:val="24"/>
        </w:rPr>
        <w:t xml:space="preserve"> либо УПД.</w:t>
      </w:r>
      <w:r w:rsidRPr="00701953">
        <w:rPr>
          <w:i/>
          <w:color w:val="000000"/>
          <w:sz w:val="24"/>
          <w:szCs w:val="24"/>
          <w:vertAlign w:val="superscript"/>
        </w:rPr>
        <w:t xml:space="preserve"> </w:t>
      </w:r>
    </w:p>
    <w:p w14:paraId="47F4E804" w14:textId="77777777" w:rsidR="00C10048" w:rsidRPr="00701953" w:rsidRDefault="003C4338" w:rsidP="00C10048">
      <w:pPr>
        <w:pStyle w:val="1a"/>
        <w:widowControl w:val="0"/>
        <w:pBdr>
          <w:top w:val="nil"/>
          <w:left w:val="nil"/>
          <w:bottom w:val="nil"/>
          <w:right w:val="nil"/>
          <w:between w:val="nil"/>
        </w:pBdr>
        <w:ind w:firstLine="567"/>
        <w:rPr>
          <w:color w:val="000000"/>
          <w:sz w:val="24"/>
          <w:szCs w:val="24"/>
        </w:rPr>
      </w:pPr>
      <w:r w:rsidRPr="00701953">
        <w:rPr>
          <w:color w:val="000000"/>
          <w:sz w:val="24"/>
          <w:szCs w:val="24"/>
        </w:rPr>
        <w:t>7.3. В случае, если в течение гарантийного периода Товар или его отдельные части станут непригодными для дал</w:t>
      </w:r>
      <w:r w:rsidRPr="00701953">
        <w:rPr>
          <w:color w:val="000000"/>
          <w:sz w:val="24"/>
          <w:szCs w:val="24"/>
        </w:rPr>
        <w:t>ьнейшего использования (появятся сколы, трещины, деформации и пр. дефекты), Поставщик производит бесплатную гарантийную замену непригодных для использования частей Товара.</w:t>
      </w:r>
    </w:p>
    <w:p w14:paraId="1975B873" w14:textId="77777777" w:rsidR="00C10048" w:rsidRPr="00701953" w:rsidRDefault="003C4338" w:rsidP="00C10048">
      <w:pPr>
        <w:pStyle w:val="1a"/>
        <w:pBdr>
          <w:top w:val="nil"/>
          <w:left w:val="nil"/>
          <w:bottom w:val="nil"/>
          <w:right w:val="nil"/>
          <w:between w:val="nil"/>
        </w:pBdr>
        <w:ind w:firstLine="567"/>
        <w:rPr>
          <w:color w:val="000000"/>
          <w:sz w:val="24"/>
          <w:szCs w:val="24"/>
        </w:rPr>
      </w:pPr>
      <w:r w:rsidRPr="00701953">
        <w:rPr>
          <w:color w:val="000000"/>
          <w:sz w:val="24"/>
          <w:szCs w:val="24"/>
        </w:rPr>
        <w:t>7.4. Покупатель направляет Поставщику уведомление о необходимости проведения гаранти</w:t>
      </w:r>
      <w:r w:rsidRPr="00701953">
        <w:rPr>
          <w:color w:val="000000"/>
          <w:sz w:val="24"/>
          <w:szCs w:val="24"/>
        </w:rPr>
        <w:t xml:space="preserve">йной замены Товара по почте, факсимильным сообщением или любым другим </w:t>
      </w:r>
      <w:proofErr w:type="gramStart"/>
      <w:r w:rsidRPr="00701953">
        <w:rPr>
          <w:color w:val="000000"/>
          <w:sz w:val="24"/>
          <w:szCs w:val="24"/>
        </w:rPr>
        <w:t>способом,  позволяющим</w:t>
      </w:r>
      <w:proofErr w:type="gramEnd"/>
      <w:r w:rsidRPr="00701953">
        <w:rPr>
          <w:color w:val="000000"/>
          <w:sz w:val="24"/>
          <w:szCs w:val="24"/>
        </w:rPr>
        <w:t xml:space="preserve"> достоверно установить, что соответствующее уведомление получено уполномоченным представителем Поставщика.</w:t>
      </w:r>
    </w:p>
    <w:p w14:paraId="5431C2D5" w14:textId="77777777" w:rsidR="00C10048" w:rsidRPr="00701953" w:rsidRDefault="003C4338" w:rsidP="31C50B50">
      <w:pPr>
        <w:pStyle w:val="1a"/>
        <w:pBdr>
          <w:top w:val="nil"/>
          <w:left w:val="nil"/>
          <w:bottom w:val="nil"/>
          <w:right w:val="nil"/>
          <w:between w:val="nil"/>
        </w:pBdr>
        <w:shd w:val="clear" w:color="auto" w:fill="FFFFFF" w:themeFill="background1"/>
        <w:tabs>
          <w:tab w:val="left" w:pos="1272"/>
        </w:tabs>
        <w:ind w:firstLine="567"/>
        <w:rPr>
          <w:color w:val="000000"/>
          <w:sz w:val="24"/>
          <w:szCs w:val="24"/>
        </w:rPr>
      </w:pPr>
      <w:r w:rsidRPr="00701953">
        <w:rPr>
          <w:color w:val="000000" w:themeColor="text1"/>
          <w:sz w:val="24"/>
          <w:szCs w:val="24"/>
        </w:rPr>
        <w:t xml:space="preserve">7.5. Поставщик обязан провести гарантийную замену Товара </w:t>
      </w:r>
      <w:r w:rsidRPr="00701953">
        <w:rPr>
          <w:color w:val="000000" w:themeColor="text1"/>
          <w:sz w:val="24"/>
          <w:szCs w:val="24"/>
        </w:rPr>
        <w:t>в течение 30 (тридцати) календарных дней с даты получения уведомления Покупателя.</w:t>
      </w:r>
    </w:p>
    <w:p w14:paraId="140C41EB" w14:textId="77777777" w:rsidR="00C10048" w:rsidRPr="00701953" w:rsidRDefault="003C4338" w:rsidP="00C10048">
      <w:pPr>
        <w:pStyle w:val="1a"/>
        <w:pBdr>
          <w:top w:val="nil"/>
          <w:left w:val="nil"/>
          <w:bottom w:val="nil"/>
          <w:right w:val="nil"/>
          <w:between w:val="nil"/>
        </w:pBdr>
        <w:shd w:val="clear" w:color="auto" w:fill="FFFFFF"/>
        <w:ind w:firstLine="567"/>
        <w:rPr>
          <w:color w:val="000000"/>
          <w:sz w:val="24"/>
          <w:szCs w:val="24"/>
        </w:rPr>
      </w:pPr>
      <w:r w:rsidRPr="00701953">
        <w:rPr>
          <w:color w:val="000000"/>
          <w:sz w:val="24"/>
          <w:szCs w:val="24"/>
        </w:rPr>
        <w:t>Транспортные расходы Поставщика, связанные с проведением гарантийной замены Товара, Покупателем не возмещаются.</w:t>
      </w:r>
    </w:p>
    <w:p w14:paraId="3549945C" w14:textId="77777777" w:rsidR="00C10048" w:rsidRPr="00701953" w:rsidRDefault="003C4338" w:rsidP="00C10048">
      <w:pPr>
        <w:pStyle w:val="1a"/>
        <w:pBdr>
          <w:top w:val="nil"/>
          <w:left w:val="nil"/>
          <w:bottom w:val="nil"/>
          <w:right w:val="nil"/>
          <w:between w:val="nil"/>
        </w:pBdr>
        <w:ind w:firstLine="567"/>
        <w:rPr>
          <w:color w:val="000000"/>
          <w:sz w:val="24"/>
          <w:szCs w:val="24"/>
        </w:rPr>
      </w:pPr>
      <w:r w:rsidRPr="00701953">
        <w:rPr>
          <w:color w:val="000000"/>
          <w:sz w:val="24"/>
          <w:szCs w:val="24"/>
        </w:rPr>
        <w:t xml:space="preserve">7.6. В случае устранения недостатков или замены Товара </w:t>
      </w:r>
      <w:r w:rsidRPr="00701953">
        <w:rPr>
          <w:color w:val="000000"/>
          <w:sz w:val="24"/>
          <w:szCs w:val="24"/>
        </w:rPr>
        <w:t>ненадлежащего качества или его частей, гарантийный срок продлевается на период времени, в течение которого Покупатель не мог использовать Товар.</w:t>
      </w:r>
    </w:p>
    <w:p w14:paraId="62CD6BE8" w14:textId="77777777" w:rsidR="00C10048" w:rsidRPr="00701953" w:rsidRDefault="003C4338" w:rsidP="00C10048">
      <w:pPr>
        <w:pStyle w:val="1a"/>
        <w:pBdr>
          <w:top w:val="nil"/>
          <w:left w:val="nil"/>
          <w:bottom w:val="nil"/>
          <w:right w:val="nil"/>
          <w:between w:val="nil"/>
        </w:pBdr>
        <w:ind w:firstLine="567"/>
        <w:rPr>
          <w:color w:val="000000"/>
          <w:sz w:val="24"/>
          <w:szCs w:val="24"/>
        </w:rPr>
      </w:pPr>
      <w:r w:rsidRPr="00701953">
        <w:rPr>
          <w:color w:val="000000"/>
          <w:sz w:val="24"/>
          <w:szCs w:val="24"/>
        </w:rPr>
        <w:t xml:space="preserve">7.7. Покупатель вправе произвести замену Товара своими силами с последующем возмещением Поставщиком понесенных </w:t>
      </w:r>
      <w:r w:rsidRPr="00701953">
        <w:rPr>
          <w:color w:val="000000"/>
          <w:sz w:val="24"/>
          <w:szCs w:val="24"/>
        </w:rPr>
        <w:t xml:space="preserve">Покупателем расходов, </w:t>
      </w:r>
      <w:r w:rsidRPr="00701953">
        <w:rPr>
          <w:color w:val="000000"/>
          <w:sz w:val="24"/>
          <w:szCs w:val="24"/>
        </w:rPr>
        <w:lastRenderedPageBreak/>
        <w:t>при этом Покупатель направляет Поставщику соответствующее уведомление о проведении замены своими силами. Поставщик производит возмещение понесенных Покупателем расходов на замену Товара в течение 5 (пяти) банковских дней с даты направ</w:t>
      </w:r>
      <w:r w:rsidRPr="00701953">
        <w:rPr>
          <w:color w:val="000000"/>
          <w:sz w:val="24"/>
          <w:szCs w:val="24"/>
        </w:rPr>
        <w:t>ления Покупателем уведомления о возмещении понесенных расходов с приложением подтверждающих документов.</w:t>
      </w:r>
    </w:p>
    <w:p w14:paraId="7DB17EFD" w14:textId="77777777" w:rsidR="00C10048" w:rsidRPr="00701953" w:rsidRDefault="003C4338" w:rsidP="00C10048">
      <w:pPr>
        <w:pStyle w:val="1a"/>
        <w:pBdr>
          <w:top w:val="nil"/>
          <w:left w:val="nil"/>
          <w:bottom w:val="nil"/>
          <w:right w:val="nil"/>
          <w:between w:val="nil"/>
        </w:pBdr>
        <w:ind w:firstLine="567"/>
        <w:rPr>
          <w:color w:val="000000"/>
          <w:sz w:val="24"/>
          <w:szCs w:val="24"/>
        </w:rPr>
      </w:pPr>
      <w:r w:rsidRPr="00701953">
        <w:rPr>
          <w:color w:val="000000"/>
          <w:sz w:val="24"/>
          <w:szCs w:val="24"/>
        </w:rPr>
        <w:t>7.8. Если недостатки Товара не могут быть устранены обеими Сторонами, то Покупатель вправе отказаться полностью или частично от настоящего Договора и по</w:t>
      </w:r>
      <w:r w:rsidRPr="00701953">
        <w:rPr>
          <w:color w:val="000000"/>
          <w:sz w:val="24"/>
          <w:szCs w:val="24"/>
        </w:rPr>
        <w:t>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14:paraId="1D61BCB4" w14:textId="14C18F28" w:rsidR="00C10048" w:rsidRDefault="003C4338" w:rsidP="00C10048">
      <w:pPr>
        <w:pStyle w:val="1a"/>
        <w:widowControl w:val="0"/>
        <w:pBdr>
          <w:top w:val="nil"/>
          <w:left w:val="nil"/>
          <w:bottom w:val="nil"/>
          <w:right w:val="nil"/>
          <w:between w:val="nil"/>
        </w:pBdr>
        <w:spacing w:after="40"/>
        <w:rPr>
          <w:color w:val="000000"/>
          <w:sz w:val="24"/>
          <w:szCs w:val="24"/>
        </w:rPr>
      </w:pPr>
    </w:p>
    <w:p w14:paraId="609D9FD6" w14:textId="1A09B853" w:rsidR="003C4338" w:rsidRDefault="003C4338" w:rsidP="00C10048">
      <w:pPr>
        <w:pStyle w:val="1a"/>
        <w:widowControl w:val="0"/>
        <w:pBdr>
          <w:top w:val="nil"/>
          <w:left w:val="nil"/>
          <w:bottom w:val="nil"/>
          <w:right w:val="nil"/>
          <w:between w:val="nil"/>
        </w:pBdr>
        <w:spacing w:after="40"/>
        <w:rPr>
          <w:color w:val="000000"/>
          <w:sz w:val="24"/>
          <w:szCs w:val="24"/>
        </w:rPr>
      </w:pPr>
    </w:p>
    <w:p w14:paraId="01F10AFE" w14:textId="77777777" w:rsidR="003C4338" w:rsidRPr="00701953" w:rsidRDefault="003C4338" w:rsidP="00C10048">
      <w:pPr>
        <w:pStyle w:val="1a"/>
        <w:widowControl w:val="0"/>
        <w:pBdr>
          <w:top w:val="nil"/>
          <w:left w:val="nil"/>
          <w:bottom w:val="nil"/>
          <w:right w:val="nil"/>
          <w:between w:val="nil"/>
        </w:pBdr>
        <w:spacing w:after="40"/>
        <w:rPr>
          <w:color w:val="000000"/>
          <w:sz w:val="24"/>
          <w:szCs w:val="24"/>
        </w:rPr>
      </w:pPr>
    </w:p>
    <w:p w14:paraId="4991048E" w14:textId="77777777" w:rsidR="00C10048" w:rsidRPr="00701953" w:rsidRDefault="003C4338" w:rsidP="00C10048">
      <w:pPr>
        <w:pStyle w:val="1a"/>
        <w:pBdr>
          <w:top w:val="nil"/>
          <w:left w:val="nil"/>
          <w:bottom w:val="nil"/>
          <w:right w:val="nil"/>
          <w:between w:val="nil"/>
        </w:pBdr>
        <w:jc w:val="center"/>
        <w:rPr>
          <w:b/>
          <w:color w:val="000000"/>
          <w:sz w:val="24"/>
          <w:szCs w:val="24"/>
        </w:rPr>
      </w:pPr>
      <w:r w:rsidRPr="00701953">
        <w:rPr>
          <w:b/>
          <w:color w:val="000000"/>
          <w:sz w:val="24"/>
          <w:szCs w:val="24"/>
        </w:rPr>
        <w:t>8. Ответственность Сторон</w:t>
      </w:r>
    </w:p>
    <w:p w14:paraId="5B689A25" w14:textId="77777777" w:rsidR="00C10048" w:rsidRPr="00701953" w:rsidRDefault="003C4338" w:rsidP="00C10048">
      <w:pPr>
        <w:pStyle w:val="1a"/>
        <w:pBdr>
          <w:top w:val="nil"/>
          <w:left w:val="nil"/>
          <w:bottom w:val="nil"/>
          <w:right w:val="nil"/>
          <w:between w:val="nil"/>
        </w:pBdr>
        <w:ind w:firstLine="567"/>
        <w:rPr>
          <w:color w:val="000000"/>
          <w:sz w:val="24"/>
          <w:szCs w:val="24"/>
        </w:rPr>
      </w:pPr>
      <w:r w:rsidRPr="00701953">
        <w:rPr>
          <w:color w:val="000000"/>
          <w:sz w:val="24"/>
          <w:szCs w:val="24"/>
        </w:rPr>
        <w:t xml:space="preserve">8.1. За неисполнение   или   ненадлежащее   исполнение   </w:t>
      </w:r>
      <w:proofErr w:type="gramStart"/>
      <w:r w:rsidRPr="00701953">
        <w:rPr>
          <w:color w:val="000000"/>
          <w:sz w:val="24"/>
          <w:szCs w:val="24"/>
        </w:rPr>
        <w:t>условий  настоящего</w:t>
      </w:r>
      <w:proofErr w:type="gramEnd"/>
      <w:r w:rsidRPr="00701953">
        <w:rPr>
          <w:color w:val="000000"/>
          <w:sz w:val="24"/>
          <w:szCs w:val="24"/>
        </w:rPr>
        <w:t xml:space="preserve"> Договора   Стороны   несут ответственность в соответствии с законодательством Российской Федерации.</w:t>
      </w:r>
    </w:p>
    <w:p w14:paraId="56EE601F" w14:textId="77777777" w:rsidR="00C10048" w:rsidRPr="00701953" w:rsidRDefault="003C4338" w:rsidP="31C50B50">
      <w:pPr>
        <w:pStyle w:val="1a"/>
        <w:ind w:firstLine="567"/>
        <w:rPr>
          <w:color w:val="000000" w:themeColor="text1"/>
          <w:sz w:val="24"/>
          <w:szCs w:val="24"/>
        </w:rPr>
      </w:pPr>
      <w:r w:rsidRPr="00701953">
        <w:rPr>
          <w:color w:val="000000" w:themeColor="text1"/>
          <w:sz w:val="24"/>
          <w:szCs w:val="24"/>
        </w:rPr>
        <w:t>8.2.</w:t>
      </w:r>
      <w:r w:rsidRPr="00701953">
        <w:rPr>
          <w:b/>
          <w:bCs/>
          <w:color w:val="000000" w:themeColor="text1"/>
          <w:sz w:val="24"/>
          <w:szCs w:val="24"/>
        </w:rPr>
        <w:t xml:space="preserve">  </w:t>
      </w:r>
      <w:r w:rsidRPr="00701953">
        <w:rPr>
          <w:color w:val="000000" w:themeColor="text1"/>
          <w:sz w:val="24"/>
          <w:szCs w:val="24"/>
        </w:rPr>
        <w:t>В случае несоблюдения сроков поставки Товара Покупатель вправе потребоват</w:t>
      </w:r>
      <w:r w:rsidRPr="00701953">
        <w:rPr>
          <w:color w:val="000000" w:themeColor="text1"/>
          <w:sz w:val="24"/>
          <w:szCs w:val="24"/>
        </w:rPr>
        <w:t xml:space="preserve">ь от Поставщика уплаты неустойки в виде пени </w:t>
      </w:r>
      <w:r w:rsidRPr="00701953">
        <w:rPr>
          <w:sz w:val="24"/>
          <w:szCs w:val="24"/>
        </w:rPr>
        <w:t>размере __ (____) %</w:t>
      </w:r>
      <w:hyperlink r:id="rId33" w:anchor="_ftn1">
        <w:r w:rsidRPr="00701953">
          <w:rPr>
            <w:rStyle w:val="a7"/>
            <w:sz w:val="24"/>
            <w:szCs w:val="24"/>
            <w:vertAlign w:val="superscript"/>
          </w:rPr>
          <w:t>[1]</w:t>
        </w:r>
      </w:hyperlink>
      <w:r w:rsidRPr="00701953">
        <w:rPr>
          <w:sz w:val="24"/>
          <w:szCs w:val="24"/>
        </w:rPr>
        <w:t xml:space="preserve"> </w:t>
      </w:r>
      <w:r w:rsidRPr="00701953">
        <w:rPr>
          <w:color w:val="000000" w:themeColor="text1"/>
          <w:sz w:val="24"/>
          <w:szCs w:val="24"/>
        </w:rPr>
        <w:t>от стоимости непоставленного в срок Товара за каждый день просрочк</w:t>
      </w:r>
      <w:r w:rsidRPr="00701953">
        <w:rPr>
          <w:color w:val="000000" w:themeColor="text1"/>
          <w:sz w:val="24"/>
          <w:szCs w:val="24"/>
        </w:rPr>
        <w:t>и.</w:t>
      </w:r>
    </w:p>
    <w:p w14:paraId="11EA6792" w14:textId="77777777" w:rsidR="31C50B50" w:rsidRPr="00701953" w:rsidRDefault="003C4338" w:rsidP="31C50B50"/>
    <w:p w14:paraId="68940B80" w14:textId="77777777" w:rsidR="31C50B50" w:rsidRPr="003C4338" w:rsidRDefault="003C4338" w:rsidP="31C50B50">
      <w:pPr>
        <w:rPr>
          <w:sz w:val="20"/>
          <w:szCs w:val="20"/>
        </w:rPr>
      </w:pPr>
      <w:hyperlink r:id="rId34" w:anchor="_ftnref1">
        <w:r w:rsidRPr="003C4338">
          <w:rPr>
            <w:rStyle w:val="a7"/>
            <w:sz w:val="20"/>
            <w:szCs w:val="20"/>
            <w:vertAlign w:val="superscript"/>
          </w:rPr>
          <w:t>[1]</w:t>
        </w:r>
      </w:hyperlink>
      <w:r w:rsidRPr="003C4338">
        <w:rPr>
          <w:sz w:val="20"/>
          <w:szCs w:val="20"/>
        </w:rPr>
        <w:t xml:space="preserve"> В случае если сумма Договора (с НДС): </w:t>
      </w:r>
    </w:p>
    <w:p w14:paraId="128A27F0" w14:textId="77777777" w:rsidR="31C50B50" w:rsidRPr="003C4338" w:rsidRDefault="003C4338" w:rsidP="31C50B50">
      <w:pPr>
        <w:rPr>
          <w:sz w:val="20"/>
          <w:szCs w:val="20"/>
        </w:rPr>
      </w:pPr>
      <w:r w:rsidRPr="003C4338">
        <w:rPr>
          <w:sz w:val="20"/>
          <w:szCs w:val="20"/>
        </w:rPr>
        <w:t xml:space="preserve">до 10 </w:t>
      </w:r>
      <w:proofErr w:type="gramStart"/>
      <w:r w:rsidRPr="003C4338">
        <w:rPr>
          <w:sz w:val="20"/>
          <w:szCs w:val="20"/>
        </w:rPr>
        <w:t>млн.</w:t>
      </w:r>
      <w:proofErr w:type="gramEnd"/>
      <w:r w:rsidRPr="003C4338">
        <w:rPr>
          <w:sz w:val="20"/>
          <w:szCs w:val="20"/>
        </w:rPr>
        <w:t xml:space="preserve"> рублей, размер пени – 0,1%;</w:t>
      </w:r>
    </w:p>
    <w:p w14:paraId="592ACE05" w14:textId="77777777" w:rsidR="31C50B50" w:rsidRPr="003C4338" w:rsidRDefault="003C4338" w:rsidP="31C50B50">
      <w:pPr>
        <w:rPr>
          <w:sz w:val="20"/>
          <w:szCs w:val="20"/>
        </w:rPr>
      </w:pPr>
      <w:r w:rsidRPr="003C4338">
        <w:rPr>
          <w:sz w:val="20"/>
          <w:szCs w:val="20"/>
        </w:rPr>
        <w:t xml:space="preserve">свыше 10 </w:t>
      </w:r>
      <w:proofErr w:type="gramStart"/>
      <w:r w:rsidRPr="003C4338">
        <w:rPr>
          <w:sz w:val="20"/>
          <w:szCs w:val="20"/>
        </w:rPr>
        <w:t>млн.</w:t>
      </w:r>
      <w:proofErr w:type="gramEnd"/>
      <w:r w:rsidRPr="003C4338">
        <w:rPr>
          <w:sz w:val="20"/>
          <w:szCs w:val="20"/>
        </w:rPr>
        <w:t xml:space="preserve"> рублей, размер пени – 0,05%;</w:t>
      </w:r>
    </w:p>
    <w:p w14:paraId="5A2E799F" w14:textId="77777777" w:rsidR="31C50B50" w:rsidRPr="00701953" w:rsidRDefault="003C4338">
      <w:r w:rsidRPr="00701953">
        <w:rPr>
          <w:color w:val="000000" w:themeColor="text1"/>
        </w:rPr>
        <w:t xml:space="preserve"> </w:t>
      </w:r>
    </w:p>
    <w:p w14:paraId="43FCA081" w14:textId="77777777" w:rsidR="00C10048" w:rsidRPr="00701953" w:rsidRDefault="003C4338" w:rsidP="00C10048">
      <w:pPr>
        <w:pStyle w:val="1a"/>
        <w:pBdr>
          <w:top w:val="nil"/>
          <w:left w:val="nil"/>
          <w:bottom w:val="nil"/>
          <w:right w:val="nil"/>
          <w:between w:val="nil"/>
        </w:pBdr>
        <w:ind w:firstLine="567"/>
        <w:rPr>
          <w:color w:val="000000"/>
          <w:sz w:val="24"/>
          <w:szCs w:val="24"/>
        </w:rPr>
      </w:pPr>
      <w:r w:rsidRPr="00701953">
        <w:rPr>
          <w:color w:val="000000"/>
          <w:sz w:val="24"/>
          <w:szCs w:val="24"/>
        </w:rPr>
        <w:t>8.3. 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w:t>
      </w:r>
      <w:r w:rsidRPr="00701953">
        <w:rPr>
          <w:color w:val="000000"/>
          <w:sz w:val="24"/>
          <w:szCs w:val="24"/>
        </w:rPr>
        <w:t xml:space="preserve">либо причине не </w:t>
      </w:r>
      <w:proofErr w:type="gramStart"/>
      <w:r w:rsidRPr="00701953">
        <w:rPr>
          <w:color w:val="000000"/>
          <w:sz w:val="24"/>
          <w:szCs w:val="24"/>
        </w:rPr>
        <w:t>удержит  сумму</w:t>
      </w:r>
      <w:proofErr w:type="gramEnd"/>
      <w:r w:rsidRPr="00701953">
        <w:rPr>
          <w:color w:val="000000"/>
          <w:sz w:val="24"/>
          <w:szCs w:val="24"/>
        </w:rPr>
        <w:t xml:space="preserve"> неустойки, Поставщик обязуется уплатить такую сумму по первому письменному требованию Покупателя.</w:t>
      </w:r>
    </w:p>
    <w:p w14:paraId="4DA6433D" w14:textId="77777777" w:rsidR="00C10048" w:rsidRPr="00701953" w:rsidRDefault="003C4338" w:rsidP="00C10048">
      <w:pPr>
        <w:pStyle w:val="1a"/>
        <w:widowControl w:val="0"/>
        <w:pBdr>
          <w:top w:val="nil"/>
          <w:left w:val="nil"/>
          <w:bottom w:val="nil"/>
          <w:right w:val="nil"/>
          <w:between w:val="nil"/>
        </w:pBdr>
        <w:spacing w:after="60"/>
        <w:rPr>
          <w:color w:val="000000"/>
          <w:sz w:val="24"/>
          <w:szCs w:val="24"/>
        </w:rPr>
      </w:pPr>
    </w:p>
    <w:p w14:paraId="7E6E54D9" w14:textId="77777777" w:rsidR="00C10048" w:rsidRPr="00701953" w:rsidRDefault="003C4338" w:rsidP="00C10048">
      <w:pPr>
        <w:pStyle w:val="1a"/>
        <w:widowControl w:val="0"/>
        <w:pBdr>
          <w:top w:val="nil"/>
          <w:left w:val="nil"/>
          <w:bottom w:val="nil"/>
          <w:right w:val="nil"/>
          <w:between w:val="nil"/>
        </w:pBdr>
        <w:spacing w:after="60"/>
        <w:ind w:left="360"/>
        <w:jc w:val="center"/>
        <w:rPr>
          <w:b/>
          <w:color w:val="000000"/>
          <w:sz w:val="24"/>
          <w:szCs w:val="24"/>
        </w:rPr>
      </w:pPr>
      <w:r w:rsidRPr="00701953">
        <w:rPr>
          <w:b/>
          <w:color w:val="000000"/>
          <w:sz w:val="24"/>
          <w:szCs w:val="24"/>
        </w:rPr>
        <w:t>9. Обстоятельства непреодолимой силы</w:t>
      </w:r>
    </w:p>
    <w:p w14:paraId="69B9F2EE" w14:textId="77777777" w:rsidR="00C10048" w:rsidRPr="00701953" w:rsidRDefault="003C4338" w:rsidP="00C10048">
      <w:pPr>
        <w:pStyle w:val="1a"/>
        <w:widowControl w:val="0"/>
        <w:pBdr>
          <w:top w:val="nil"/>
          <w:left w:val="nil"/>
          <w:bottom w:val="nil"/>
          <w:right w:val="nil"/>
          <w:between w:val="nil"/>
        </w:pBdr>
        <w:ind w:firstLine="709"/>
        <w:rPr>
          <w:color w:val="000000"/>
          <w:sz w:val="24"/>
          <w:szCs w:val="24"/>
        </w:rPr>
      </w:pPr>
      <w:r w:rsidRPr="00701953">
        <w:rPr>
          <w:color w:val="000000"/>
          <w:sz w:val="24"/>
          <w:szCs w:val="24"/>
        </w:rPr>
        <w:t xml:space="preserve">9.1. Ни одна из Сторон не несет ответственности перед другой Стороной за </w:t>
      </w:r>
      <w:r w:rsidRPr="00701953">
        <w:rPr>
          <w:color w:val="000000"/>
          <w:sz w:val="24"/>
          <w:szCs w:val="24"/>
        </w:rPr>
        <w:t>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w:t>
      </w:r>
      <w:r w:rsidRPr="00701953">
        <w:rPr>
          <w:color w:val="000000"/>
          <w:sz w:val="24"/>
          <w:szCs w:val="24"/>
        </w:rPr>
        <w:t>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1DA97618" w14:textId="77777777" w:rsidR="00C10048" w:rsidRPr="00701953" w:rsidRDefault="003C4338" w:rsidP="00C10048">
      <w:pPr>
        <w:pStyle w:val="1a"/>
        <w:widowControl w:val="0"/>
        <w:pBdr>
          <w:top w:val="nil"/>
          <w:left w:val="nil"/>
          <w:bottom w:val="nil"/>
          <w:right w:val="nil"/>
          <w:between w:val="nil"/>
        </w:pBdr>
        <w:ind w:firstLine="709"/>
        <w:rPr>
          <w:color w:val="000000"/>
          <w:sz w:val="24"/>
          <w:szCs w:val="24"/>
        </w:rPr>
      </w:pPr>
      <w:r w:rsidRPr="00701953">
        <w:rPr>
          <w:color w:val="000000"/>
          <w:sz w:val="24"/>
          <w:szCs w:val="24"/>
        </w:rPr>
        <w:t xml:space="preserve">9.2. Свидетельство, выданное торгово-промышленной палатой </w:t>
      </w:r>
      <w:r w:rsidRPr="00701953">
        <w:rPr>
          <w:color w:val="000000"/>
          <w:sz w:val="24"/>
          <w:szCs w:val="24"/>
        </w:rPr>
        <w:t>или иным компетентным органом, является достаточным подтверждением наличия и продолжительности действия обстоятельств непреодолимой силы.</w:t>
      </w:r>
    </w:p>
    <w:p w14:paraId="09244433" w14:textId="77777777" w:rsidR="00C10048" w:rsidRPr="00701953" w:rsidRDefault="003C4338" w:rsidP="00C10048">
      <w:pPr>
        <w:pStyle w:val="1a"/>
        <w:widowControl w:val="0"/>
        <w:pBdr>
          <w:top w:val="nil"/>
          <w:left w:val="nil"/>
          <w:bottom w:val="nil"/>
          <w:right w:val="nil"/>
          <w:between w:val="nil"/>
        </w:pBdr>
        <w:ind w:firstLine="709"/>
        <w:rPr>
          <w:color w:val="000000"/>
          <w:sz w:val="24"/>
          <w:szCs w:val="24"/>
        </w:rPr>
      </w:pPr>
      <w:r w:rsidRPr="00701953">
        <w:rPr>
          <w:color w:val="000000"/>
          <w:sz w:val="24"/>
          <w:szCs w:val="24"/>
        </w:rPr>
        <w:t xml:space="preserve">9.3. Сторона, которая не исполняет свои обязательства вследствие </w:t>
      </w:r>
      <w:r w:rsidRPr="00701953">
        <w:rPr>
          <w:color w:val="000000"/>
          <w:sz w:val="24"/>
          <w:szCs w:val="24"/>
        </w:rPr>
        <w:lastRenderedPageBreak/>
        <w:t xml:space="preserve">действия обстоятельств непреодолимой силы, должна не </w:t>
      </w:r>
      <w:r w:rsidRPr="00701953">
        <w:rPr>
          <w:color w:val="000000"/>
          <w:sz w:val="24"/>
          <w:szCs w:val="24"/>
        </w:rPr>
        <w:t>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F5904F6" w14:textId="77777777" w:rsidR="00C10048" w:rsidRPr="00701953" w:rsidRDefault="003C4338" w:rsidP="00C10048">
      <w:pPr>
        <w:pStyle w:val="1a"/>
        <w:widowControl w:val="0"/>
        <w:pBdr>
          <w:top w:val="nil"/>
          <w:left w:val="nil"/>
          <w:bottom w:val="nil"/>
          <w:right w:val="nil"/>
          <w:between w:val="nil"/>
        </w:pBdr>
        <w:ind w:firstLine="709"/>
        <w:rPr>
          <w:color w:val="000000"/>
          <w:sz w:val="24"/>
          <w:szCs w:val="24"/>
        </w:rPr>
      </w:pPr>
      <w:r w:rsidRPr="00701953">
        <w:rPr>
          <w:color w:val="000000"/>
          <w:sz w:val="24"/>
          <w:szCs w:val="24"/>
        </w:rPr>
        <w:t>9.4. Если обстоятельства непреодолимой силы действуют на протяжении 3 (трех) последовательных месяцев, настоящий</w:t>
      </w:r>
      <w:r w:rsidRPr="00701953">
        <w:rPr>
          <w:color w:val="000000"/>
          <w:sz w:val="24"/>
          <w:szCs w:val="24"/>
        </w:rPr>
        <w:t xml:space="preserve"> Договор может быть расторгнут по соглашению Сторон.</w:t>
      </w:r>
    </w:p>
    <w:p w14:paraId="25202032" w14:textId="77777777" w:rsidR="008445C3" w:rsidRPr="00701953" w:rsidRDefault="003C4338" w:rsidP="00C10048">
      <w:pPr>
        <w:pStyle w:val="1a"/>
        <w:widowControl w:val="0"/>
        <w:pBdr>
          <w:top w:val="nil"/>
          <w:left w:val="nil"/>
          <w:bottom w:val="nil"/>
          <w:right w:val="nil"/>
          <w:between w:val="nil"/>
        </w:pBdr>
        <w:ind w:firstLine="709"/>
        <w:rPr>
          <w:color w:val="000000"/>
          <w:sz w:val="24"/>
          <w:szCs w:val="24"/>
        </w:rPr>
      </w:pPr>
    </w:p>
    <w:p w14:paraId="5C7FD4EF" w14:textId="77777777" w:rsidR="00C10048" w:rsidRPr="00701953" w:rsidRDefault="003C4338" w:rsidP="00C10048">
      <w:pPr>
        <w:pStyle w:val="1a"/>
        <w:widowControl w:val="0"/>
        <w:pBdr>
          <w:top w:val="nil"/>
          <w:left w:val="nil"/>
          <w:bottom w:val="nil"/>
          <w:right w:val="nil"/>
          <w:between w:val="nil"/>
        </w:pBdr>
        <w:jc w:val="center"/>
        <w:rPr>
          <w:color w:val="000000"/>
          <w:sz w:val="24"/>
          <w:szCs w:val="24"/>
        </w:rPr>
      </w:pPr>
      <w:r w:rsidRPr="00701953">
        <w:rPr>
          <w:b/>
          <w:color w:val="000000"/>
          <w:sz w:val="24"/>
          <w:szCs w:val="24"/>
        </w:rPr>
        <w:t>10. Разрешение споров</w:t>
      </w:r>
    </w:p>
    <w:p w14:paraId="2F18CC90" w14:textId="77777777" w:rsidR="008445C3" w:rsidRPr="00701953" w:rsidRDefault="003C4338" w:rsidP="008445C3">
      <w:pPr>
        <w:pStyle w:val="aff6"/>
        <w:widowControl w:val="0"/>
        <w:autoSpaceDE w:val="0"/>
        <w:autoSpaceDN w:val="0"/>
        <w:adjustRightInd w:val="0"/>
        <w:ind w:left="0" w:firstLine="567"/>
        <w:jc w:val="both"/>
      </w:pPr>
      <w:r w:rsidRPr="00701953">
        <w:t xml:space="preserve">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Инициирование, вступление и проведение переговоров является правом Сторон. </w:t>
      </w:r>
    </w:p>
    <w:p w14:paraId="656C6DD4" w14:textId="77777777" w:rsidR="008445C3" w:rsidRPr="00701953" w:rsidRDefault="003C4338" w:rsidP="008445C3">
      <w:pPr>
        <w:pStyle w:val="aff6"/>
        <w:widowControl w:val="0"/>
        <w:autoSpaceDE w:val="0"/>
        <w:autoSpaceDN w:val="0"/>
        <w:adjustRightInd w:val="0"/>
        <w:ind w:left="0" w:firstLine="567"/>
        <w:jc w:val="both"/>
      </w:pPr>
      <w:r w:rsidRPr="00701953">
        <w:t xml:space="preserve">10.2. Если </w:t>
      </w:r>
      <w:r w:rsidRPr="00701953">
        <w:t xml:space="preserve">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0BBE3CBA" w14:textId="77777777" w:rsidR="008445C3" w:rsidRPr="00701953" w:rsidRDefault="003C4338" w:rsidP="008445C3">
      <w:pPr>
        <w:pStyle w:val="aff6"/>
        <w:widowControl w:val="0"/>
        <w:autoSpaceDE w:val="0"/>
        <w:autoSpaceDN w:val="0"/>
        <w:adjustRightInd w:val="0"/>
        <w:ind w:left="0" w:firstLine="567"/>
        <w:jc w:val="both"/>
      </w:pPr>
      <w:r w:rsidRPr="00701953">
        <w:t>10.3. Претензии оформляются в письменной форме, подписываются упо</w:t>
      </w:r>
      <w:r w:rsidRPr="00701953">
        <w:t xml:space="preserve">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1C2C75D4" w14:textId="77777777" w:rsidR="008445C3" w:rsidRPr="00701953" w:rsidRDefault="003C4338" w:rsidP="008445C3">
      <w:pPr>
        <w:pStyle w:val="aff6"/>
        <w:widowControl w:val="0"/>
        <w:autoSpaceDE w:val="0"/>
        <w:autoSpaceDN w:val="0"/>
        <w:adjustRightInd w:val="0"/>
        <w:ind w:left="0" w:firstLine="567"/>
        <w:jc w:val="both"/>
      </w:pPr>
      <w:r w:rsidRPr="00701953">
        <w:t>10.3.1. Претензии направляются заказным</w:t>
      </w:r>
      <w:r w:rsidRPr="00701953">
        <w:t xml:space="preserve"> письмом с уведомлением, нарочным по адресу Уральского филиала ПАО “ТрансКонтейнер”,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w:t>
      </w:r>
      <w:r w:rsidRPr="00701953">
        <w:t>ледующим адресам электронной почты:</w:t>
      </w:r>
    </w:p>
    <w:p w14:paraId="70B0F9B7" w14:textId="77777777" w:rsidR="008445C3" w:rsidRPr="00701953" w:rsidRDefault="003C4338" w:rsidP="008445C3">
      <w:pPr>
        <w:pStyle w:val="aff6"/>
        <w:widowControl w:val="0"/>
        <w:autoSpaceDE w:val="0"/>
        <w:autoSpaceDN w:val="0"/>
        <w:adjustRightInd w:val="0"/>
        <w:ind w:left="0" w:firstLine="567"/>
        <w:jc w:val="both"/>
      </w:pPr>
      <w:r w:rsidRPr="00701953">
        <w:t xml:space="preserve">для Покупателя </w:t>
      </w:r>
      <w:hyperlink r:id="rId35">
        <w:r w:rsidRPr="00701953">
          <w:rPr>
            <w:rStyle w:val="a7"/>
          </w:rPr>
          <w:t>ural@trcont.ru</w:t>
        </w:r>
      </w:hyperlink>
      <w:r w:rsidRPr="00701953">
        <w:t>;</w:t>
      </w:r>
    </w:p>
    <w:p w14:paraId="5068C80E" w14:textId="77777777" w:rsidR="008445C3" w:rsidRPr="00701953" w:rsidRDefault="003C4338" w:rsidP="008445C3">
      <w:pPr>
        <w:pStyle w:val="aff6"/>
        <w:widowControl w:val="0"/>
        <w:autoSpaceDE w:val="0"/>
        <w:autoSpaceDN w:val="0"/>
        <w:adjustRightInd w:val="0"/>
        <w:ind w:left="0" w:firstLine="567"/>
        <w:jc w:val="both"/>
      </w:pPr>
      <w:r w:rsidRPr="00701953">
        <w:t xml:space="preserve">для Поставщика ________________________. </w:t>
      </w:r>
    </w:p>
    <w:p w14:paraId="5ECFB48D" w14:textId="77777777" w:rsidR="008445C3" w:rsidRPr="00701953" w:rsidRDefault="003C4338" w:rsidP="008445C3">
      <w:pPr>
        <w:pStyle w:val="aff6"/>
        <w:widowControl w:val="0"/>
        <w:autoSpaceDE w:val="0"/>
        <w:autoSpaceDN w:val="0"/>
        <w:adjustRightInd w:val="0"/>
        <w:ind w:left="0" w:firstLine="567"/>
        <w:jc w:val="both"/>
      </w:pPr>
      <w:r w:rsidRPr="00701953">
        <w:t>10.3.2. В случае предъявления претензии в электронном виде посредством электронной почты:</w:t>
      </w:r>
    </w:p>
    <w:p w14:paraId="614E5B8A" w14:textId="77777777" w:rsidR="008445C3" w:rsidRPr="00701953" w:rsidRDefault="003C4338" w:rsidP="008445C3">
      <w:pPr>
        <w:pStyle w:val="aff6"/>
        <w:widowControl w:val="0"/>
        <w:autoSpaceDE w:val="0"/>
        <w:autoSpaceDN w:val="0"/>
        <w:adjustRightInd w:val="0"/>
        <w:ind w:left="0" w:firstLine="567"/>
        <w:jc w:val="both"/>
      </w:pPr>
      <w:r w:rsidRPr="00701953">
        <w:t>а) претензионный</w:t>
      </w:r>
      <w:r w:rsidRPr="00701953">
        <w:t xml:space="preserve">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14:paraId="161AA091" w14:textId="77777777" w:rsidR="008445C3" w:rsidRPr="00701953" w:rsidRDefault="003C4338" w:rsidP="008445C3">
      <w:pPr>
        <w:pStyle w:val="aff6"/>
        <w:widowControl w:val="0"/>
        <w:autoSpaceDE w:val="0"/>
        <w:autoSpaceDN w:val="0"/>
        <w:adjustRightInd w:val="0"/>
        <w:ind w:left="0" w:firstLine="567"/>
        <w:jc w:val="both"/>
      </w:pPr>
      <w:r w:rsidRPr="00701953">
        <w:t>Стороны</w:t>
      </w:r>
      <w:r w:rsidRPr="00701953">
        <w:t xml:space="preserve"> обязаны обеспечить актуальность адресов электронной почты, а также своевременность получения и обработки поступающих сообщений. </w:t>
      </w:r>
    </w:p>
    <w:p w14:paraId="168E8F94" w14:textId="77777777" w:rsidR="008445C3" w:rsidRPr="00701953" w:rsidRDefault="003C4338" w:rsidP="008445C3">
      <w:pPr>
        <w:pStyle w:val="aff6"/>
        <w:widowControl w:val="0"/>
        <w:autoSpaceDE w:val="0"/>
        <w:autoSpaceDN w:val="0"/>
        <w:adjustRightInd w:val="0"/>
        <w:ind w:left="0" w:firstLine="567"/>
        <w:jc w:val="both"/>
      </w:pPr>
      <w:r w:rsidRPr="00701953">
        <w:t xml:space="preserve">В случае </w:t>
      </w:r>
      <w:proofErr w:type="spellStart"/>
      <w:r w:rsidRPr="00701953">
        <w:t>неуведомления</w:t>
      </w:r>
      <w:proofErr w:type="spellEnd"/>
      <w:r w:rsidRPr="00701953">
        <w:t xml:space="preserve"> / несвоевременного уведомления об изменении соответствующих адресов электронной почты Сторона, направив</w:t>
      </w:r>
      <w:r w:rsidRPr="00701953">
        <w:t>шая претензию по прежнему адресу электронной почты, считается исполнившей требования настоящего подпункта Договора надлежащим образом;</w:t>
      </w:r>
    </w:p>
    <w:p w14:paraId="7626DD61" w14:textId="77777777" w:rsidR="008445C3" w:rsidRPr="00701953" w:rsidRDefault="003C4338" w:rsidP="008445C3">
      <w:pPr>
        <w:pStyle w:val="aff6"/>
        <w:widowControl w:val="0"/>
        <w:autoSpaceDE w:val="0"/>
        <w:autoSpaceDN w:val="0"/>
        <w:adjustRightInd w:val="0"/>
        <w:ind w:left="0" w:firstLine="567"/>
        <w:jc w:val="both"/>
      </w:pPr>
      <w:r w:rsidRPr="00701953">
        <w:t>б) датой направления претензии считается дата отправления сообщения(</w:t>
      </w:r>
      <w:proofErr w:type="spellStart"/>
      <w:r w:rsidRPr="00701953">
        <w:t>ий</w:t>
      </w:r>
      <w:proofErr w:type="spellEnd"/>
      <w:r w:rsidRPr="00701953">
        <w:t>) с вложенными файлами претензии и приложений к ней</w:t>
      </w:r>
      <w:r w:rsidRPr="00701953">
        <w:t>;</w:t>
      </w:r>
    </w:p>
    <w:p w14:paraId="4C07D06B" w14:textId="77777777" w:rsidR="008445C3" w:rsidRPr="00701953" w:rsidRDefault="003C4338" w:rsidP="008445C3">
      <w:pPr>
        <w:keepNext/>
        <w:keepLines/>
        <w:autoSpaceDE w:val="0"/>
        <w:autoSpaceDN w:val="0"/>
        <w:adjustRightInd w:val="0"/>
        <w:ind w:firstLine="567"/>
        <w:jc w:val="both"/>
      </w:pPr>
      <w:r w:rsidRPr="00701953">
        <w:lastRenderedPageBreak/>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w:t>
      </w:r>
      <w:r w:rsidRPr="00701953">
        <w:t>раздничный день;</w:t>
      </w:r>
    </w:p>
    <w:p w14:paraId="62D36E36" w14:textId="77777777" w:rsidR="008445C3" w:rsidRPr="00701953" w:rsidRDefault="003C4338" w:rsidP="008445C3">
      <w:pPr>
        <w:keepNext/>
        <w:keepLines/>
        <w:autoSpaceDE w:val="0"/>
        <w:autoSpaceDN w:val="0"/>
        <w:adjustRightInd w:val="0"/>
        <w:ind w:firstLine="567"/>
        <w:jc w:val="both"/>
      </w:pPr>
      <w:r w:rsidRPr="00701953">
        <w:t xml:space="preserve">г) при направлении претензии и прилагаемых к ней материалов несколькими сообщениями в теме сообщений указывается объединяющий их признак, </w:t>
      </w:r>
      <w:proofErr w:type="gramStart"/>
      <w:r w:rsidRPr="00701953">
        <w:t>например,</w:t>
      </w:r>
      <w:proofErr w:type="gramEnd"/>
      <w:r w:rsidRPr="00701953">
        <w:t xml:space="preserve"> реквизиты претензии; </w:t>
      </w:r>
    </w:p>
    <w:p w14:paraId="6438098C" w14:textId="77777777" w:rsidR="008445C3" w:rsidRPr="00701953" w:rsidRDefault="003C4338" w:rsidP="008445C3">
      <w:pPr>
        <w:keepNext/>
        <w:keepLines/>
        <w:autoSpaceDE w:val="0"/>
        <w:autoSpaceDN w:val="0"/>
        <w:adjustRightInd w:val="0"/>
        <w:ind w:firstLine="567"/>
        <w:jc w:val="both"/>
      </w:pPr>
      <w:r w:rsidRPr="00701953">
        <w:t>д) в случае возникновения сомнений в подлинности представленных докум</w:t>
      </w:r>
      <w:r w:rsidRPr="00701953">
        <w:t xml:space="preserve">ентов, </w:t>
      </w:r>
      <w:proofErr w:type="spellStart"/>
      <w:r w:rsidRPr="00701953">
        <w:t>нечитаемости</w:t>
      </w:r>
      <w:proofErr w:type="spellEnd"/>
      <w:r w:rsidRPr="00701953">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w:t>
      </w:r>
      <w:r w:rsidRPr="00701953">
        <w:t>позднее 10 календарных дней с даты получения запроса. Срок рассмотрения претензии продлевается на 10 календарных дней;</w:t>
      </w:r>
    </w:p>
    <w:p w14:paraId="54D32A55" w14:textId="77777777" w:rsidR="008445C3" w:rsidRPr="00701953" w:rsidRDefault="003C4338" w:rsidP="008445C3">
      <w:pPr>
        <w:keepNext/>
        <w:keepLines/>
        <w:autoSpaceDE w:val="0"/>
        <w:autoSpaceDN w:val="0"/>
        <w:adjustRightInd w:val="0"/>
        <w:ind w:firstLine="567"/>
        <w:jc w:val="both"/>
      </w:pPr>
      <w:r w:rsidRPr="00701953">
        <w:t>е) во всех случаях Стороны сохраняют подлинные документы до разрешения спора.</w:t>
      </w:r>
    </w:p>
    <w:p w14:paraId="440BDCFD" w14:textId="77777777" w:rsidR="008445C3" w:rsidRPr="00701953" w:rsidRDefault="003C4338" w:rsidP="008445C3">
      <w:pPr>
        <w:keepNext/>
        <w:keepLines/>
        <w:autoSpaceDE w:val="0"/>
        <w:autoSpaceDN w:val="0"/>
        <w:adjustRightInd w:val="0"/>
        <w:ind w:firstLine="567"/>
        <w:jc w:val="both"/>
      </w:pPr>
      <w:r w:rsidRPr="00701953">
        <w:t>10.3.3. Ответ на претензию, как правило, направляется в пор</w:t>
      </w:r>
      <w:r w:rsidRPr="00701953">
        <w:t>ядке, аналогичном порядку предъявления претензии.</w:t>
      </w:r>
    </w:p>
    <w:p w14:paraId="1629B526" w14:textId="77777777" w:rsidR="008445C3" w:rsidRPr="00701953" w:rsidRDefault="003C4338" w:rsidP="008445C3">
      <w:pPr>
        <w:keepNext/>
        <w:keepLines/>
        <w:autoSpaceDE w:val="0"/>
        <w:autoSpaceDN w:val="0"/>
        <w:adjustRightInd w:val="0"/>
        <w:ind w:firstLine="567"/>
        <w:jc w:val="both"/>
      </w:pPr>
      <w:r w:rsidRPr="00701953">
        <w:t>К ответу на претензию, направляемому по электронной почте, применяются все положения о предъявлении претензии, изложенные в п. 10.3.2 настоящего Договора, по аналогии.</w:t>
      </w:r>
    </w:p>
    <w:p w14:paraId="5917211C" w14:textId="77777777" w:rsidR="00C10048" w:rsidRPr="00701953" w:rsidRDefault="003C4338" w:rsidP="008445C3">
      <w:pPr>
        <w:pStyle w:val="1a"/>
        <w:widowControl w:val="0"/>
        <w:pBdr>
          <w:top w:val="nil"/>
          <w:left w:val="nil"/>
          <w:bottom w:val="nil"/>
          <w:right w:val="nil"/>
          <w:between w:val="nil"/>
        </w:pBdr>
        <w:rPr>
          <w:i/>
          <w:color w:val="000000"/>
          <w:sz w:val="24"/>
          <w:szCs w:val="24"/>
        </w:rPr>
      </w:pPr>
      <w:r w:rsidRPr="00701953">
        <w:rPr>
          <w:sz w:val="24"/>
          <w:szCs w:val="24"/>
        </w:rPr>
        <w:t xml:space="preserve">         10.4. В случае, если споры не урегулированы </w:t>
      </w:r>
      <w:proofErr w:type="gramStart"/>
      <w:r w:rsidRPr="00701953">
        <w:rPr>
          <w:sz w:val="24"/>
          <w:szCs w:val="24"/>
        </w:rPr>
        <w:t>Сторонами  с</w:t>
      </w:r>
      <w:proofErr w:type="gramEnd"/>
      <w:r w:rsidRPr="00701953">
        <w:rPr>
          <w:sz w:val="24"/>
          <w:szCs w:val="24"/>
        </w:rPr>
        <w:t xml:space="preserve">   помощью   переговоров  и  в  претензионном  порядке, то они передаются заинтересованной Стороной в Арбитражный суд Свердловской области.</w:t>
      </w:r>
    </w:p>
    <w:p w14:paraId="675E12C0" w14:textId="77777777" w:rsidR="00C10048" w:rsidRPr="00701953" w:rsidRDefault="003C4338" w:rsidP="00C10048">
      <w:pPr>
        <w:pStyle w:val="1a"/>
        <w:widowControl w:val="0"/>
        <w:pBdr>
          <w:top w:val="nil"/>
          <w:left w:val="nil"/>
          <w:bottom w:val="nil"/>
          <w:right w:val="nil"/>
          <w:between w:val="nil"/>
        </w:pBdr>
        <w:rPr>
          <w:color w:val="000000"/>
          <w:sz w:val="24"/>
          <w:szCs w:val="24"/>
        </w:rPr>
      </w:pPr>
    </w:p>
    <w:p w14:paraId="1F0238F4" w14:textId="77777777" w:rsidR="00C10048" w:rsidRPr="00701953" w:rsidRDefault="003C4338" w:rsidP="00C10048">
      <w:pPr>
        <w:pStyle w:val="1a"/>
        <w:widowControl w:val="0"/>
        <w:pBdr>
          <w:top w:val="nil"/>
          <w:left w:val="nil"/>
          <w:bottom w:val="nil"/>
          <w:right w:val="nil"/>
          <w:between w:val="nil"/>
        </w:pBdr>
        <w:ind w:firstLine="567"/>
        <w:jc w:val="center"/>
        <w:rPr>
          <w:b/>
          <w:color w:val="000000"/>
          <w:sz w:val="24"/>
          <w:szCs w:val="24"/>
        </w:rPr>
      </w:pPr>
      <w:r w:rsidRPr="00701953">
        <w:rPr>
          <w:b/>
          <w:color w:val="000000"/>
          <w:sz w:val="24"/>
          <w:szCs w:val="24"/>
        </w:rPr>
        <w:t>11. Порядок внесения</w:t>
      </w:r>
    </w:p>
    <w:p w14:paraId="334F9D04" w14:textId="77777777" w:rsidR="00C10048" w:rsidRPr="00701953" w:rsidRDefault="003C4338" w:rsidP="00C10048">
      <w:pPr>
        <w:pStyle w:val="1a"/>
        <w:widowControl w:val="0"/>
        <w:pBdr>
          <w:top w:val="nil"/>
          <w:left w:val="nil"/>
          <w:bottom w:val="nil"/>
          <w:right w:val="nil"/>
          <w:between w:val="nil"/>
        </w:pBdr>
        <w:ind w:firstLine="567"/>
        <w:jc w:val="center"/>
        <w:rPr>
          <w:b/>
          <w:color w:val="000000"/>
          <w:sz w:val="24"/>
          <w:szCs w:val="24"/>
        </w:rPr>
      </w:pPr>
      <w:r w:rsidRPr="00701953">
        <w:rPr>
          <w:b/>
          <w:color w:val="000000"/>
          <w:sz w:val="24"/>
          <w:szCs w:val="24"/>
        </w:rPr>
        <w:t>изменений, дополнений в Догов</w:t>
      </w:r>
      <w:r w:rsidRPr="00701953">
        <w:rPr>
          <w:b/>
          <w:color w:val="000000"/>
          <w:sz w:val="24"/>
          <w:szCs w:val="24"/>
        </w:rPr>
        <w:t>ор и его расторжения</w:t>
      </w:r>
    </w:p>
    <w:p w14:paraId="10477B06" w14:textId="77777777" w:rsidR="008445C3" w:rsidRPr="00701953" w:rsidRDefault="003C4338" w:rsidP="008445C3">
      <w:pPr>
        <w:pStyle w:val="ConsNormal"/>
        <w:keepNext/>
        <w:keepLines/>
        <w:widowControl/>
        <w:jc w:val="both"/>
        <w:rPr>
          <w:rFonts w:ascii="Times New Roman" w:hAnsi="Times New Roman" w:cs="Times New Roman"/>
          <w:sz w:val="24"/>
          <w:szCs w:val="24"/>
        </w:rPr>
      </w:pPr>
      <w:r w:rsidRPr="00701953">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14:paraId="21473D1E" w14:textId="77777777" w:rsidR="008445C3" w:rsidRPr="00701953" w:rsidRDefault="003C4338" w:rsidP="008445C3">
      <w:pPr>
        <w:pStyle w:val="ConsNormal"/>
        <w:keepNext/>
        <w:keepLines/>
        <w:widowControl/>
        <w:jc w:val="both"/>
        <w:rPr>
          <w:rFonts w:ascii="Times New Roman" w:hAnsi="Times New Roman" w:cs="Times New Roman"/>
          <w:sz w:val="24"/>
          <w:szCs w:val="24"/>
        </w:rPr>
      </w:pPr>
      <w:r w:rsidRPr="00701953">
        <w:rPr>
          <w:rFonts w:ascii="Times New Roman" w:hAnsi="Times New Roman" w:cs="Times New Roman"/>
          <w:sz w:val="24"/>
          <w:szCs w:val="24"/>
        </w:rPr>
        <w:t>11.2. Настоящий Договор может быть досрочно расторгнут по основаниям, предусмотренным законода</w:t>
      </w:r>
      <w:r w:rsidRPr="00701953">
        <w:rPr>
          <w:rFonts w:ascii="Times New Roman" w:hAnsi="Times New Roman" w:cs="Times New Roman"/>
          <w:sz w:val="24"/>
          <w:szCs w:val="24"/>
        </w:rPr>
        <w:t>тельством Российской Федерации и настоящим Договором.</w:t>
      </w:r>
    </w:p>
    <w:p w14:paraId="45007A9F" w14:textId="77777777" w:rsidR="008445C3" w:rsidRPr="00701953" w:rsidRDefault="003C4338" w:rsidP="008445C3">
      <w:pPr>
        <w:pStyle w:val="ConsNormal"/>
        <w:keepNext/>
        <w:keepLines/>
        <w:widowControl/>
        <w:jc w:val="both"/>
        <w:rPr>
          <w:rFonts w:ascii="Times New Roman" w:hAnsi="Times New Roman" w:cs="Times New Roman"/>
          <w:sz w:val="24"/>
          <w:szCs w:val="24"/>
        </w:rPr>
      </w:pPr>
      <w:r w:rsidRPr="00701953">
        <w:rPr>
          <w:rFonts w:ascii="Times New Roman" w:hAnsi="Times New Roman" w:cs="Times New Roman"/>
          <w:sz w:val="24"/>
          <w:szCs w:val="24"/>
        </w:rPr>
        <w:t>11.3. Покупатель, решивший расторгнуть настоящий Договор, должен направить письменное уведомление о расторжении настоящего Договора Поставщику не позднее, чем за 10 (десять) календарных дней до предпола</w:t>
      </w:r>
      <w:r w:rsidRPr="00701953">
        <w:rPr>
          <w:rFonts w:ascii="Times New Roman" w:hAnsi="Times New Roman" w:cs="Times New Roman"/>
          <w:sz w:val="24"/>
          <w:szCs w:val="24"/>
        </w:rPr>
        <w:t xml:space="preserve">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w:t>
      </w:r>
      <w:r w:rsidRPr="00701953">
        <w:rPr>
          <w:rFonts w:ascii="Times New Roman" w:hAnsi="Times New Roman" w:cs="Times New Roman"/>
          <w:sz w:val="24"/>
          <w:szCs w:val="24"/>
        </w:rPr>
        <w:t>Договора.</w:t>
      </w:r>
    </w:p>
    <w:p w14:paraId="3E6CED9E" w14:textId="77777777" w:rsidR="00C10048" w:rsidRPr="00701953" w:rsidRDefault="003C4338" w:rsidP="00C10048">
      <w:pPr>
        <w:pStyle w:val="1a"/>
        <w:pBdr>
          <w:top w:val="nil"/>
          <w:left w:val="nil"/>
          <w:bottom w:val="nil"/>
          <w:right w:val="nil"/>
          <w:between w:val="nil"/>
        </w:pBdr>
        <w:ind w:firstLine="567"/>
        <w:rPr>
          <w:color w:val="000000"/>
          <w:sz w:val="24"/>
          <w:szCs w:val="24"/>
        </w:rPr>
      </w:pPr>
    </w:p>
    <w:p w14:paraId="73E4A7A7" w14:textId="77777777" w:rsidR="00C10048" w:rsidRPr="00701953" w:rsidRDefault="003C4338" w:rsidP="00C10048">
      <w:pPr>
        <w:pStyle w:val="1a"/>
        <w:pBdr>
          <w:top w:val="nil"/>
          <w:left w:val="nil"/>
          <w:bottom w:val="nil"/>
          <w:right w:val="nil"/>
          <w:between w:val="nil"/>
        </w:pBdr>
        <w:tabs>
          <w:tab w:val="left" w:pos="0"/>
        </w:tabs>
        <w:jc w:val="center"/>
        <w:rPr>
          <w:b/>
          <w:color w:val="000000"/>
          <w:sz w:val="24"/>
          <w:szCs w:val="24"/>
        </w:rPr>
      </w:pPr>
      <w:r w:rsidRPr="00701953">
        <w:rPr>
          <w:b/>
          <w:color w:val="000000"/>
          <w:sz w:val="24"/>
          <w:szCs w:val="24"/>
        </w:rPr>
        <w:t>12. Срок действия Договора</w:t>
      </w:r>
    </w:p>
    <w:p w14:paraId="2600A908" w14:textId="77777777" w:rsidR="00C10048" w:rsidRPr="00701953" w:rsidRDefault="003C4338" w:rsidP="00C10048">
      <w:pPr>
        <w:pStyle w:val="1a"/>
        <w:widowControl w:val="0"/>
        <w:pBdr>
          <w:top w:val="nil"/>
          <w:left w:val="nil"/>
          <w:bottom w:val="nil"/>
          <w:right w:val="nil"/>
          <w:between w:val="nil"/>
        </w:pBdr>
        <w:ind w:firstLine="709"/>
        <w:rPr>
          <w:b/>
          <w:color w:val="000000"/>
          <w:sz w:val="24"/>
          <w:szCs w:val="24"/>
        </w:rPr>
      </w:pPr>
      <w:r w:rsidRPr="00701953">
        <w:rPr>
          <w:color w:val="000000"/>
          <w:sz w:val="24"/>
          <w:szCs w:val="24"/>
        </w:rPr>
        <w:t>12.1. Настоящий Договор вступает в силу с даты его подписания Сторонами и действует до полного исполнения Сторонами своих</w:t>
      </w:r>
      <w:r w:rsidRPr="00701953">
        <w:rPr>
          <w:i/>
          <w:color w:val="000000"/>
          <w:sz w:val="24"/>
          <w:szCs w:val="24"/>
          <w:vertAlign w:val="superscript"/>
        </w:rPr>
        <w:t xml:space="preserve"> </w:t>
      </w:r>
      <w:r w:rsidRPr="00701953">
        <w:rPr>
          <w:color w:val="000000"/>
          <w:sz w:val="24"/>
          <w:szCs w:val="24"/>
        </w:rPr>
        <w:t xml:space="preserve">обязательств. </w:t>
      </w:r>
    </w:p>
    <w:p w14:paraId="02615906" w14:textId="77777777" w:rsidR="00C10048" w:rsidRPr="00701953" w:rsidRDefault="003C4338" w:rsidP="00C10048">
      <w:pPr>
        <w:pStyle w:val="1a"/>
        <w:pBdr>
          <w:top w:val="nil"/>
          <w:left w:val="nil"/>
          <w:bottom w:val="nil"/>
          <w:right w:val="nil"/>
          <w:between w:val="nil"/>
        </w:pBdr>
        <w:ind w:firstLine="709"/>
        <w:jc w:val="center"/>
        <w:rPr>
          <w:b/>
          <w:color w:val="000000"/>
          <w:sz w:val="24"/>
          <w:szCs w:val="24"/>
        </w:rPr>
      </w:pPr>
    </w:p>
    <w:p w14:paraId="6BA0E8BC" w14:textId="77777777" w:rsidR="00C10048" w:rsidRPr="00701953" w:rsidRDefault="003C4338" w:rsidP="00C10048">
      <w:pPr>
        <w:pStyle w:val="1a"/>
        <w:pBdr>
          <w:top w:val="nil"/>
          <w:left w:val="nil"/>
          <w:bottom w:val="nil"/>
          <w:right w:val="nil"/>
          <w:between w:val="nil"/>
        </w:pBdr>
        <w:ind w:firstLine="709"/>
        <w:jc w:val="center"/>
        <w:rPr>
          <w:color w:val="000000"/>
          <w:sz w:val="24"/>
          <w:szCs w:val="24"/>
        </w:rPr>
      </w:pPr>
      <w:r w:rsidRPr="00701953">
        <w:rPr>
          <w:b/>
          <w:color w:val="000000"/>
          <w:sz w:val="24"/>
          <w:szCs w:val="24"/>
        </w:rPr>
        <w:t>13. Антикоррупционная оговорка</w:t>
      </w:r>
    </w:p>
    <w:p w14:paraId="170D5EED" w14:textId="77777777" w:rsidR="008445C3" w:rsidRPr="00701953" w:rsidRDefault="003C4338" w:rsidP="008445C3">
      <w:pPr>
        <w:pStyle w:val="1fe"/>
        <w:keepNext/>
        <w:spacing w:line="240" w:lineRule="auto"/>
        <w:ind w:firstLine="709"/>
        <w:jc w:val="both"/>
        <w:rPr>
          <w:i w:val="0"/>
          <w:sz w:val="24"/>
          <w:szCs w:val="24"/>
        </w:rPr>
      </w:pPr>
      <w:r w:rsidRPr="00701953">
        <w:rPr>
          <w:i w:val="0"/>
          <w:sz w:val="24"/>
          <w:szCs w:val="24"/>
        </w:rPr>
        <w:t xml:space="preserve">13.1. Стороны настоящим </w:t>
      </w:r>
      <w:r w:rsidRPr="00701953">
        <w:rPr>
          <w:i w:val="0"/>
          <w:sz w:val="24"/>
          <w:szCs w:val="24"/>
        </w:rPr>
        <w:t>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w:t>
      </w:r>
      <w:r w:rsidRPr="00701953">
        <w:rPr>
          <w:i w:val="0"/>
          <w:sz w:val="24"/>
          <w:szCs w:val="24"/>
        </w:rPr>
        <w:t>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w:t>
      </w:r>
      <w:r w:rsidRPr="00701953">
        <w:rPr>
          <w:i w:val="0"/>
          <w:sz w:val="24"/>
          <w:szCs w:val="24"/>
        </w:rPr>
        <w:t xml:space="preserve"> по настоящему Договору нарушение антикоррупционных требований указанными лицами признается нарушением, </w:t>
      </w:r>
      <w:r w:rsidRPr="00701953">
        <w:rPr>
          <w:i w:val="0"/>
          <w:sz w:val="24"/>
          <w:szCs w:val="24"/>
        </w:rPr>
        <w:lastRenderedPageBreak/>
        <w:t>совершенным соответствующей Стороной.</w:t>
      </w:r>
    </w:p>
    <w:p w14:paraId="76FF606B" w14:textId="77777777" w:rsidR="008445C3" w:rsidRPr="00701953" w:rsidRDefault="003C4338" w:rsidP="008445C3">
      <w:pPr>
        <w:pStyle w:val="1fe"/>
        <w:keepNext/>
        <w:spacing w:line="240" w:lineRule="auto"/>
        <w:ind w:firstLine="709"/>
        <w:jc w:val="both"/>
        <w:rPr>
          <w:i w:val="0"/>
          <w:sz w:val="24"/>
          <w:szCs w:val="24"/>
        </w:rPr>
      </w:pPr>
      <w:r w:rsidRPr="00701953">
        <w:rPr>
          <w:i w:val="0"/>
          <w:sz w:val="24"/>
          <w:szCs w:val="24"/>
        </w:rPr>
        <w:t>13.2. Каждая Сторона настоящим подтверждает, что ни она, ни ее работники, представители, аффилированные лица, поср</w:t>
      </w:r>
      <w:r w:rsidRPr="00701953">
        <w:rPr>
          <w:i w:val="0"/>
          <w:sz w:val="24"/>
          <w:szCs w:val="24"/>
        </w:rPr>
        <w:t>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3E22DD29" w14:textId="77777777" w:rsidR="008445C3" w:rsidRPr="00701953" w:rsidRDefault="003C4338" w:rsidP="008445C3">
      <w:pPr>
        <w:pStyle w:val="1fe"/>
        <w:keepNext/>
        <w:spacing w:line="240" w:lineRule="auto"/>
        <w:ind w:firstLine="709"/>
        <w:jc w:val="both"/>
        <w:rPr>
          <w:i w:val="0"/>
          <w:sz w:val="24"/>
          <w:szCs w:val="24"/>
        </w:rPr>
      </w:pPr>
      <w:r w:rsidRPr="00701953">
        <w:rPr>
          <w:i w:val="0"/>
          <w:sz w:val="24"/>
          <w:szCs w:val="24"/>
        </w:rPr>
        <w:t>13.3. При исполнен</w:t>
      </w:r>
      <w:r w:rsidRPr="00701953">
        <w:rPr>
          <w:i w:val="0"/>
          <w:sz w:val="24"/>
          <w:szCs w:val="24"/>
        </w:rPr>
        <w:t>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w:t>
      </w:r>
      <w:r w:rsidRPr="00701953">
        <w:rPr>
          <w:i w:val="0"/>
          <w:sz w:val="24"/>
          <w:szCs w:val="24"/>
        </w:rPr>
        <w:t xml:space="preserve">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w:t>
      </w:r>
      <w:r w:rsidRPr="00701953">
        <w:rPr>
          <w:i w:val="0"/>
          <w:sz w:val="24"/>
          <w:szCs w:val="24"/>
        </w:rPr>
        <w:t>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w:t>
      </w:r>
      <w:r w:rsidRPr="00701953">
        <w:rPr>
          <w:i w:val="0"/>
          <w:sz w:val="24"/>
          <w:szCs w:val="24"/>
        </w:rPr>
        <w:t>ых неправомерных целей.</w:t>
      </w:r>
    </w:p>
    <w:p w14:paraId="5A8B4423" w14:textId="77777777" w:rsidR="008445C3" w:rsidRPr="00701953" w:rsidRDefault="003C4338" w:rsidP="008445C3">
      <w:pPr>
        <w:pStyle w:val="1fe"/>
        <w:keepNext/>
        <w:spacing w:line="240" w:lineRule="auto"/>
        <w:ind w:firstLine="709"/>
        <w:jc w:val="both"/>
        <w:rPr>
          <w:i w:val="0"/>
          <w:sz w:val="24"/>
          <w:szCs w:val="24"/>
        </w:rPr>
      </w:pPr>
      <w:r w:rsidRPr="00701953">
        <w:rPr>
          <w:i w:val="0"/>
          <w:sz w:val="24"/>
          <w:szCs w:val="24"/>
        </w:rPr>
        <w:t>13.4.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w:t>
      </w:r>
      <w:r w:rsidRPr="00701953">
        <w:rPr>
          <w:i w:val="0"/>
          <w:sz w:val="24"/>
          <w:szCs w:val="24"/>
        </w:rPr>
        <w:t>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w:t>
      </w:r>
      <w:r w:rsidRPr="00701953">
        <w:rPr>
          <w:i w:val="0"/>
          <w:sz w:val="24"/>
          <w:szCs w:val="24"/>
        </w:rPr>
        <w:t xml:space="preserve">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w:t>
      </w:r>
      <w:r w:rsidRPr="00701953">
        <w:rPr>
          <w:i w:val="0"/>
          <w:sz w:val="24"/>
          <w:szCs w:val="24"/>
        </w:rPr>
        <w:t>иной срок не будет установлен по соглашению Сторон.</w:t>
      </w:r>
    </w:p>
    <w:p w14:paraId="2BC1CF2E" w14:textId="77777777" w:rsidR="008445C3" w:rsidRPr="00701953" w:rsidRDefault="003C4338" w:rsidP="008445C3">
      <w:pPr>
        <w:pStyle w:val="1fe"/>
        <w:keepNext/>
        <w:spacing w:line="240" w:lineRule="auto"/>
        <w:ind w:firstLine="709"/>
        <w:jc w:val="both"/>
        <w:rPr>
          <w:i w:val="0"/>
          <w:sz w:val="24"/>
          <w:szCs w:val="24"/>
        </w:rPr>
      </w:pPr>
      <w:r w:rsidRPr="00701953">
        <w:rPr>
          <w:i w:val="0"/>
          <w:sz w:val="24"/>
          <w:szCs w:val="24"/>
        </w:rPr>
        <w:t>13.5.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w:t>
      </w:r>
      <w:r w:rsidRPr="00701953">
        <w:rPr>
          <w:i w:val="0"/>
          <w:sz w:val="24"/>
          <w:szCs w:val="24"/>
        </w:rPr>
        <w:t xml:space="preserve">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w:t>
      </w:r>
      <w:r w:rsidRPr="00701953">
        <w:rPr>
          <w:i w:val="0"/>
          <w:sz w:val="24"/>
          <w:szCs w:val="24"/>
        </w:rPr>
        <w:t>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w:t>
      </w:r>
      <w:r w:rsidRPr="00701953">
        <w:rPr>
          <w:i w:val="0"/>
          <w:sz w:val="24"/>
          <w:szCs w:val="24"/>
        </w:rPr>
        <w:t xml:space="preserve">иктных ситуаций. </w:t>
      </w:r>
    </w:p>
    <w:p w14:paraId="4535D0BB" w14:textId="77777777" w:rsidR="008445C3" w:rsidRPr="00701953" w:rsidRDefault="003C4338" w:rsidP="008445C3">
      <w:pPr>
        <w:pStyle w:val="1fe"/>
        <w:keepNext/>
        <w:spacing w:line="240" w:lineRule="auto"/>
        <w:ind w:firstLine="709"/>
        <w:jc w:val="both"/>
        <w:rPr>
          <w:i w:val="0"/>
          <w:sz w:val="24"/>
          <w:szCs w:val="24"/>
        </w:rPr>
      </w:pPr>
      <w:r w:rsidRPr="00701953">
        <w:rPr>
          <w:i w:val="0"/>
          <w:sz w:val="24"/>
          <w:szCs w:val="24"/>
        </w:rPr>
        <w:t>13.6.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w:t>
      </w:r>
      <w:r w:rsidRPr="00701953">
        <w:rPr>
          <w:i w:val="0"/>
          <w:sz w:val="24"/>
          <w:szCs w:val="24"/>
        </w:rPr>
        <w:t xml:space="preserve"> следующих случаях:</w:t>
      </w:r>
    </w:p>
    <w:p w14:paraId="3C95788A" w14:textId="77777777" w:rsidR="008445C3" w:rsidRPr="00701953" w:rsidRDefault="003C4338" w:rsidP="008445C3">
      <w:pPr>
        <w:pStyle w:val="1fe"/>
        <w:keepNext/>
        <w:spacing w:line="240" w:lineRule="auto"/>
        <w:ind w:firstLine="709"/>
        <w:jc w:val="both"/>
        <w:rPr>
          <w:i w:val="0"/>
          <w:sz w:val="24"/>
          <w:szCs w:val="24"/>
        </w:rPr>
      </w:pPr>
      <w:r w:rsidRPr="00701953">
        <w:rPr>
          <w:i w:val="0"/>
          <w:sz w:val="24"/>
          <w:szCs w:val="24"/>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4D3E2178" w14:textId="77777777" w:rsidR="008445C3" w:rsidRPr="00701953" w:rsidRDefault="003C4338" w:rsidP="008445C3">
      <w:pPr>
        <w:pStyle w:val="1fe"/>
        <w:keepNext/>
        <w:spacing w:line="240" w:lineRule="auto"/>
        <w:ind w:firstLine="709"/>
        <w:jc w:val="both"/>
        <w:rPr>
          <w:i w:val="0"/>
          <w:sz w:val="24"/>
          <w:szCs w:val="24"/>
        </w:rPr>
      </w:pPr>
      <w:r w:rsidRPr="00701953">
        <w:rPr>
          <w:i w:val="0"/>
          <w:sz w:val="24"/>
          <w:szCs w:val="24"/>
        </w:rPr>
        <w:t>13.6.2. если в результате нарушения другой Стороной антикоррупционных требований Сто</w:t>
      </w:r>
      <w:r w:rsidRPr="00701953">
        <w:rPr>
          <w:i w:val="0"/>
          <w:sz w:val="24"/>
          <w:szCs w:val="24"/>
        </w:rPr>
        <w:t>роне причинены убытки;</w:t>
      </w:r>
    </w:p>
    <w:p w14:paraId="6396E28A" w14:textId="77777777" w:rsidR="008445C3" w:rsidRPr="00701953" w:rsidRDefault="003C4338" w:rsidP="008445C3">
      <w:pPr>
        <w:pStyle w:val="1fe"/>
        <w:keepNext/>
        <w:spacing w:line="240" w:lineRule="auto"/>
        <w:ind w:firstLine="709"/>
        <w:jc w:val="both"/>
        <w:rPr>
          <w:i w:val="0"/>
          <w:sz w:val="24"/>
          <w:szCs w:val="24"/>
        </w:rPr>
      </w:pPr>
      <w:r w:rsidRPr="00701953">
        <w:rPr>
          <w:i w:val="0"/>
          <w:sz w:val="24"/>
          <w:szCs w:val="24"/>
        </w:rPr>
        <w:t>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w:t>
      </w:r>
      <w:r w:rsidRPr="00701953">
        <w:rPr>
          <w:i w:val="0"/>
          <w:sz w:val="24"/>
          <w:szCs w:val="24"/>
        </w:rPr>
        <w:t>чение 20 (двадцати) рабочих дней с даты получения соответствующего запроса.</w:t>
      </w:r>
    </w:p>
    <w:p w14:paraId="2E7DC231" w14:textId="77777777" w:rsidR="008445C3" w:rsidRPr="00701953" w:rsidRDefault="003C4338" w:rsidP="008445C3">
      <w:pPr>
        <w:pStyle w:val="1fe"/>
        <w:keepNext/>
        <w:spacing w:line="240" w:lineRule="auto"/>
        <w:ind w:firstLine="709"/>
        <w:jc w:val="both"/>
        <w:rPr>
          <w:i w:val="0"/>
          <w:sz w:val="24"/>
          <w:szCs w:val="24"/>
        </w:rPr>
      </w:pPr>
      <w:r w:rsidRPr="00701953">
        <w:rPr>
          <w:i w:val="0"/>
          <w:sz w:val="24"/>
          <w:szCs w:val="24"/>
        </w:rPr>
        <w:t>13.7.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w:t>
      </w:r>
      <w:r w:rsidRPr="00701953">
        <w:rPr>
          <w:i w:val="0"/>
          <w:sz w:val="24"/>
          <w:szCs w:val="24"/>
        </w:rPr>
        <w:t>ытки в соответствии с порядком и в размере, предусмотренном применимым законодательством и настоящим Договором.</w:t>
      </w:r>
    </w:p>
    <w:p w14:paraId="298FA785" w14:textId="77777777" w:rsidR="008445C3" w:rsidRPr="00701953" w:rsidRDefault="003C4338" w:rsidP="008445C3">
      <w:pPr>
        <w:pStyle w:val="1fe"/>
        <w:keepNext/>
        <w:spacing w:line="240" w:lineRule="auto"/>
        <w:ind w:firstLine="709"/>
        <w:jc w:val="both"/>
        <w:rPr>
          <w:i w:val="0"/>
          <w:sz w:val="24"/>
          <w:szCs w:val="24"/>
        </w:rPr>
      </w:pPr>
      <w:r w:rsidRPr="00701953">
        <w:rPr>
          <w:i w:val="0"/>
          <w:sz w:val="24"/>
          <w:szCs w:val="24"/>
        </w:rPr>
        <w:lastRenderedPageBreak/>
        <w:t>13.8.  В случае нарушения одной Стороной обязательств по настоящей антикоррупционной оговорке другая Сторона вправе уведомить об этом компетентн</w:t>
      </w:r>
      <w:r w:rsidRPr="00701953">
        <w:rPr>
          <w:i w:val="0"/>
          <w:sz w:val="24"/>
          <w:szCs w:val="24"/>
        </w:rPr>
        <w:t>ые государственные органы в соответствии с применимым законодательством.</w:t>
      </w:r>
    </w:p>
    <w:p w14:paraId="071A6B5E" w14:textId="77777777" w:rsidR="008445C3" w:rsidRPr="00701953" w:rsidRDefault="003C4338" w:rsidP="31C50B50">
      <w:pPr>
        <w:pStyle w:val="1fe"/>
        <w:keepNext/>
        <w:spacing w:line="240" w:lineRule="auto"/>
        <w:ind w:firstLine="709"/>
        <w:jc w:val="both"/>
        <w:rPr>
          <w:i w:val="0"/>
          <w:iCs w:val="0"/>
          <w:sz w:val="24"/>
          <w:szCs w:val="24"/>
        </w:rPr>
      </w:pPr>
      <w:r w:rsidRPr="00701953">
        <w:rPr>
          <w:i w:val="0"/>
          <w:iCs w:val="0"/>
          <w:sz w:val="24"/>
          <w:szCs w:val="24"/>
        </w:rPr>
        <w:t>13.9. Каналы уведомления Покупателя о нарушениях антикоррупционных требований: тел.: 8 (499) 271-77-90, 8 (800) 100-22-20, официальный сайт (для заполнения специальной формы): trcont.</w:t>
      </w:r>
      <w:r w:rsidRPr="00701953">
        <w:rPr>
          <w:i w:val="0"/>
          <w:iCs w:val="0"/>
          <w:sz w:val="24"/>
          <w:szCs w:val="24"/>
        </w:rPr>
        <w:t xml:space="preserve">com, адрес электронной почты: anticorr@trcont.ru.   </w:t>
      </w:r>
    </w:p>
    <w:p w14:paraId="1B95A4A8" w14:textId="77777777" w:rsidR="00C10048" w:rsidRPr="00701953" w:rsidRDefault="003C4338" w:rsidP="31C50B50">
      <w:pPr>
        <w:pStyle w:val="1a"/>
        <w:pBdr>
          <w:top w:val="nil"/>
          <w:left w:val="nil"/>
          <w:bottom w:val="nil"/>
          <w:right w:val="nil"/>
          <w:between w:val="nil"/>
        </w:pBdr>
        <w:ind w:firstLine="709"/>
        <w:rPr>
          <w:b/>
          <w:bCs/>
          <w:color w:val="000000"/>
          <w:sz w:val="24"/>
          <w:szCs w:val="24"/>
        </w:rPr>
      </w:pPr>
      <w:r w:rsidRPr="00701953">
        <w:rPr>
          <w:sz w:val="24"/>
          <w:szCs w:val="24"/>
        </w:rPr>
        <w:t xml:space="preserve">Каналы уведомления Поставщика о нарушениях антикоррупционных требований: тел.: </w:t>
      </w:r>
      <w:r w:rsidRPr="00701953">
        <w:rPr>
          <w:sz w:val="24"/>
          <w:szCs w:val="24"/>
        </w:rPr>
        <w:t>________________________________________________________________________.</w:t>
      </w:r>
      <w:r w:rsidRPr="00701953">
        <w:rPr>
          <w:color w:val="000000" w:themeColor="text1"/>
          <w:sz w:val="24"/>
          <w:szCs w:val="24"/>
        </w:rPr>
        <w:t xml:space="preserve"> </w:t>
      </w:r>
    </w:p>
    <w:p w14:paraId="56DA7AA6" w14:textId="77777777" w:rsidR="00C10048" w:rsidRPr="00701953" w:rsidRDefault="003C4338" w:rsidP="00C10048">
      <w:pPr>
        <w:pStyle w:val="1a"/>
        <w:pBdr>
          <w:top w:val="nil"/>
          <w:left w:val="nil"/>
          <w:bottom w:val="nil"/>
          <w:right w:val="nil"/>
          <w:between w:val="nil"/>
        </w:pBdr>
        <w:spacing w:line="276" w:lineRule="auto"/>
        <w:ind w:firstLine="709"/>
        <w:jc w:val="center"/>
        <w:rPr>
          <w:b/>
          <w:color w:val="000000"/>
          <w:sz w:val="24"/>
          <w:szCs w:val="24"/>
        </w:rPr>
      </w:pPr>
    </w:p>
    <w:p w14:paraId="16A0264C" w14:textId="77777777" w:rsidR="000E04F7" w:rsidRPr="00701953" w:rsidRDefault="003C4338" w:rsidP="003C4338">
      <w:pPr>
        <w:pStyle w:val="1a"/>
        <w:pBdr>
          <w:top w:val="nil"/>
          <w:left w:val="nil"/>
          <w:bottom w:val="nil"/>
          <w:right w:val="nil"/>
          <w:between w:val="nil"/>
        </w:pBdr>
        <w:ind w:firstLine="709"/>
        <w:jc w:val="center"/>
        <w:rPr>
          <w:b/>
          <w:color w:val="000000"/>
          <w:sz w:val="24"/>
          <w:szCs w:val="24"/>
        </w:rPr>
      </w:pPr>
      <w:r w:rsidRPr="00701953">
        <w:rPr>
          <w:b/>
          <w:color w:val="000000"/>
          <w:sz w:val="24"/>
          <w:szCs w:val="24"/>
        </w:rPr>
        <w:t>14. Гарантии и заверения Поставщика</w:t>
      </w:r>
    </w:p>
    <w:p w14:paraId="18E9EBFB" w14:textId="77777777" w:rsidR="000E04F7" w:rsidRPr="00701953" w:rsidRDefault="003C4338" w:rsidP="003C4338">
      <w:pPr>
        <w:pStyle w:val="1a"/>
        <w:pBdr>
          <w:top w:val="nil"/>
          <w:left w:val="nil"/>
          <w:bottom w:val="nil"/>
          <w:right w:val="nil"/>
          <w:between w:val="nil"/>
        </w:pBdr>
        <w:ind w:firstLine="709"/>
        <w:rPr>
          <w:color w:val="000000"/>
          <w:sz w:val="24"/>
          <w:szCs w:val="24"/>
        </w:rPr>
      </w:pPr>
      <w:r w:rsidRPr="00701953">
        <w:rPr>
          <w:bCs/>
          <w:color w:val="000000"/>
          <w:sz w:val="24"/>
          <w:szCs w:val="24"/>
        </w:rPr>
        <w:t>14.1.</w:t>
      </w:r>
      <w:r w:rsidRPr="00701953">
        <w:rPr>
          <w:b/>
          <w:color w:val="000000"/>
          <w:sz w:val="24"/>
          <w:szCs w:val="24"/>
        </w:rPr>
        <w:t xml:space="preserve"> </w:t>
      </w:r>
      <w:r w:rsidRPr="00701953">
        <w:rPr>
          <w:color w:val="000000"/>
          <w:sz w:val="24"/>
          <w:szCs w:val="24"/>
        </w:rPr>
        <w:t>Поставщик настоящим заверяет Покупателя и гарантирует, что на дату заключения настоящего Договора:</w:t>
      </w:r>
    </w:p>
    <w:p w14:paraId="610EC2C4" w14:textId="77777777" w:rsidR="000E04F7" w:rsidRPr="00701953" w:rsidRDefault="003C4338" w:rsidP="003C4338">
      <w:pPr>
        <w:pStyle w:val="1a"/>
        <w:pBdr>
          <w:top w:val="nil"/>
          <w:left w:val="nil"/>
          <w:bottom w:val="nil"/>
          <w:right w:val="nil"/>
          <w:between w:val="nil"/>
        </w:pBdr>
        <w:ind w:firstLine="709"/>
        <w:rPr>
          <w:color w:val="000000"/>
          <w:sz w:val="24"/>
          <w:szCs w:val="24"/>
        </w:rPr>
      </w:pPr>
      <w:r w:rsidRPr="00701953">
        <w:rPr>
          <w:color w:val="000000"/>
          <w:sz w:val="24"/>
          <w:szCs w:val="24"/>
        </w:rPr>
        <w:t xml:space="preserve">14.2. Поставщик является </w:t>
      </w:r>
      <w:r w:rsidRPr="00701953">
        <w:rPr>
          <w:color w:val="000000"/>
          <w:sz w:val="24"/>
          <w:szCs w:val="24"/>
        </w:rPr>
        <w:t>надлежащим образом созданным юридическим лицом, действующим в соответствии с законодательством Российской Федерации;</w:t>
      </w:r>
    </w:p>
    <w:p w14:paraId="0E52B717" w14:textId="77777777" w:rsidR="000E04F7" w:rsidRPr="00701953" w:rsidRDefault="003C4338" w:rsidP="003C4338">
      <w:pPr>
        <w:pStyle w:val="1a"/>
        <w:pBdr>
          <w:top w:val="nil"/>
          <w:left w:val="nil"/>
          <w:bottom w:val="nil"/>
          <w:right w:val="nil"/>
          <w:between w:val="nil"/>
        </w:pBdr>
        <w:ind w:firstLine="709"/>
        <w:rPr>
          <w:color w:val="000000"/>
          <w:sz w:val="24"/>
          <w:szCs w:val="24"/>
        </w:rPr>
      </w:pPr>
      <w:r w:rsidRPr="00701953">
        <w:rPr>
          <w:color w:val="000000"/>
          <w:sz w:val="24"/>
          <w:szCs w:val="24"/>
        </w:rPr>
        <w:t>14.3. Поставщиком соблюдены корпоративные процедуры, необходимые для заключения настоящего Договора, заключение настоящего Договора получил</w:t>
      </w:r>
      <w:r w:rsidRPr="00701953">
        <w:rPr>
          <w:color w:val="000000"/>
          <w:sz w:val="24"/>
          <w:szCs w:val="24"/>
        </w:rPr>
        <w:t>о одобрение органов управления Поставщика;</w:t>
      </w:r>
    </w:p>
    <w:p w14:paraId="1646B7B0" w14:textId="77777777" w:rsidR="000E04F7" w:rsidRPr="00701953" w:rsidRDefault="003C4338" w:rsidP="003C4338">
      <w:pPr>
        <w:pStyle w:val="1a"/>
        <w:pBdr>
          <w:top w:val="nil"/>
          <w:left w:val="nil"/>
          <w:bottom w:val="nil"/>
          <w:right w:val="nil"/>
          <w:between w:val="nil"/>
        </w:pBdr>
        <w:ind w:firstLine="709"/>
        <w:rPr>
          <w:color w:val="000000"/>
          <w:sz w:val="24"/>
          <w:szCs w:val="24"/>
        </w:rPr>
      </w:pPr>
      <w:r w:rsidRPr="00701953">
        <w:rPr>
          <w:color w:val="000000"/>
          <w:sz w:val="24"/>
          <w:szCs w:val="24"/>
        </w:rPr>
        <w:t>14.4. настоящий Договор от имени Поставщика подписан лицом, которое надлежащим образом уполномочено совершать такие действия;</w:t>
      </w:r>
    </w:p>
    <w:p w14:paraId="3201959C" w14:textId="77777777" w:rsidR="000E04F7" w:rsidRPr="00701953" w:rsidRDefault="003C4338" w:rsidP="003C4338">
      <w:pPr>
        <w:pStyle w:val="1a"/>
        <w:pBdr>
          <w:top w:val="nil"/>
          <w:left w:val="nil"/>
          <w:bottom w:val="nil"/>
          <w:right w:val="nil"/>
          <w:between w:val="nil"/>
        </w:pBdr>
        <w:ind w:firstLine="709"/>
        <w:rPr>
          <w:color w:val="000000"/>
          <w:sz w:val="24"/>
          <w:szCs w:val="24"/>
        </w:rPr>
      </w:pPr>
      <w:r w:rsidRPr="00701953">
        <w:rPr>
          <w:color w:val="000000"/>
          <w:sz w:val="24"/>
          <w:szCs w:val="24"/>
        </w:rPr>
        <w:t xml:space="preserve">14.5. заключение настоящего Договора и исполнение его условий не нарушит и не приведет </w:t>
      </w:r>
      <w:r w:rsidRPr="00701953">
        <w:rPr>
          <w:color w:val="000000"/>
          <w:sz w:val="24"/>
          <w:szCs w:val="24"/>
        </w:rPr>
        <w:t>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14:paraId="01D53DC5" w14:textId="77777777" w:rsidR="000E04F7" w:rsidRPr="00701953" w:rsidRDefault="003C4338" w:rsidP="003C4338">
      <w:pPr>
        <w:pStyle w:val="1a"/>
        <w:pBdr>
          <w:top w:val="nil"/>
          <w:left w:val="nil"/>
          <w:bottom w:val="nil"/>
          <w:right w:val="nil"/>
          <w:between w:val="nil"/>
        </w:pBdr>
        <w:ind w:firstLine="709"/>
        <w:rPr>
          <w:color w:val="000000"/>
          <w:sz w:val="24"/>
          <w:szCs w:val="24"/>
        </w:rPr>
      </w:pPr>
      <w:r w:rsidRPr="00701953">
        <w:rPr>
          <w:color w:val="000000"/>
          <w:sz w:val="24"/>
          <w:szCs w:val="24"/>
        </w:rPr>
        <w:t>14.6. не существует каких-либо обстоятельств, которые ограничивают, запрещ</w:t>
      </w:r>
      <w:r w:rsidRPr="00701953">
        <w:rPr>
          <w:color w:val="000000"/>
          <w:sz w:val="24"/>
          <w:szCs w:val="24"/>
        </w:rPr>
        <w:t>ают исполнение Поставщиком обязательств по настоящему Договору.</w:t>
      </w:r>
    </w:p>
    <w:p w14:paraId="6CAF559A" w14:textId="30FBE5EE" w:rsidR="0073109A" w:rsidRDefault="003C4338" w:rsidP="003C4338">
      <w:pPr>
        <w:pStyle w:val="1a"/>
        <w:pBdr>
          <w:top w:val="nil"/>
          <w:left w:val="nil"/>
          <w:bottom w:val="nil"/>
          <w:right w:val="nil"/>
          <w:between w:val="nil"/>
        </w:pBdr>
        <w:ind w:firstLine="709"/>
        <w:rPr>
          <w:color w:val="000000"/>
          <w:sz w:val="24"/>
          <w:szCs w:val="24"/>
          <w:shd w:val="clear" w:color="auto" w:fill="FFFFFF"/>
        </w:rPr>
      </w:pPr>
      <w:r w:rsidRPr="00701953">
        <w:rPr>
          <w:color w:val="000000"/>
          <w:sz w:val="24"/>
          <w:szCs w:val="24"/>
        </w:rPr>
        <w:t>14.7.</w:t>
      </w:r>
      <w:r w:rsidRPr="00701953">
        <w:rPr>
          <w:color w:val="000000"/>
          <w:sz w:val="24"/>
          <w:szCs w:val="24"/>
          <w:highlight w:val="white"/>
        </w:rPr>
        <w:t xml:space="preserve"> </w:t>
      </w:r>
      <w:r w:rsidRPr="00701953">
        <w:rPr>
          <w:color w:val="000000"/>
          <w:sz w:val="24"/>
          <w:szCs w:val="24"/>
          <w:shd w:val="clear" w:color="auto" w:fill="FFFFFF"/>
        </w:rPr>
        <w:t>Поставщик присоединяется к заверениям об обстоятельствах, касающихся исполнения Договора и налогового законодательства РФ- «Налоговой оговорке», согласно приложению № 4 к настоящему Дого</w:t>
      </w:r>
      <w:r w:rsidRPr="00701953">
        <w:rPr>
          <w:color w:val="000000"/>
          <w:sz w:val="24"/>
          <w:szCs w:val="24"/>
          <w:shd w:val="clear" w:color="auto" w:fill="FFFFFF"/>
        </w:rPr>
        <w:t>вору.</w:t>
      </w:r>
    </w:p>
    <w:p w14:paraId="4AB0A856" w14:textId="77777777" w:rsidR="003C4338" w:rsidRPr="00701953" w:rsidRDefault="003C4338" w:rsidP="003C4338">
      <w:pPr>
        <w:pStyle w:val="1a"/>
        <w:pBdr>
          <w:top w:val="nil"/>
          <w:left w:val="nil"/>
          <w:bottom w:val="nil"/>
          <w:right w:val="nil"/>
          <w:between w:val="nil"/>
        </w:pBdr>
        <w:ind w:firstLine="709"/>
        <w:rPr>
          <w:sz w:val="24"/>
          <w:szCs w:val="24"/>
        </w:rPr>
      </w:pPr>
    </w:p>
    <w:p w14:paraId="1D73E724" w14:textId="77777777" w:rsidR="00C10048" w:rsidRPr="00701953" w:rsidRDefault="003C4338" w:rsidP="00B672DD">
      <w:pPr>
        <w:pStyle w:val="1a"/>
        <w:keepNext/>
        <w:keepLines/>
        <w:pBdr>
          <w:top w:val="nil"/>
          <w:left w:val="nil"/>
          <w:bottom w:val="nil"/>
          <w:right w:val="nil"/>
          <w:between w:val="nil"/>
        </w:pBdr>
        <w:ind w:hanging="709"/>
        <w:jc w:val="center"/>
        <w:rPr>
          <w:b/>
          <w:color w:val="000000"/>
          <w:sz w:val="24"/>
          <w:szCs w:val="24"/>
        </w:rPr>
      </w:pPr>
      <w:r w:rsidRPr="00701953">
        <w:rPr>
          <w:b/>
          <w:color w:val="000000"/>
          <w:sz w:val="24"/>
          <w:szCs w:val="24"/>
        </w:rPr>
        <w:t>15. Прочие условия</w:t>
      </w:r>
    </w:p>
    <w:p w14:paraId="027713BE" w14:textId="77777777" w:rsidR="00B672DD" w:rsidRPr="00701953" w:rsidRDefault="003C4338" w:rsidP="00B672DD">
      <w:pPr>
        <w:pStyle w:val="ConsNormal"/>
        <w:keepNext/>
        <w:keepLines/>
        <w:widowControl/>
        <w:tabs>
          <w:tab w:val="left" w:pos="0"/>
          <w:tab w:val="left" w:pos="284"/>
          <w:tab w:val="left" w:pos="4395"/>
        </w:tabs>
        <w:ind w:firstLine="567"/>
        <w:jc w:val="both"/>
        <w:rPr>
          <w:rFonts w:ascii="Times New Roman" w:hAnsi="Times New Roman" w:cs="Times New Roman"/>
          <w:i/>
          <w:sz w:val="24"/>
          <w:szCs w:val="24"/>
        </w:rPr>
      </w:pPr>
      <w:r w:rsidRPr="00701953">
        <w:rPr>
          <w:rFonts w:ascii="Times New Roman" w:hAnsi="Times New Roman" w:cs="Times New Roman"/>
          <w:sz w:val="24"/>
          <w:szCs w:val="24"/>
        </w:rPr>
        <w:t>15.1. Передача прав и обязанностей Поставщика третьим лицам не допускается без письменного согласия Покупателя.</w:t>
      </w:r>
    </w:p>
    <w:p w14:paraId="2D3D1453" w14:textId="77777777" w:rsidR="00B672DD" w:rsidRPr="00701953" w:rsidRDefault="003C4338" w:rsidP="00B672DD">
      <w:pPr>
        <w:pStyle w:val="ConsNormal"/>
        <w:keepNext/>
        <w:keepLines/>
        <w:widowControl/>
        <w:tabs>
          <w:tab w:val="left" w:pos="0"/>
          <w:tab w:val="left" w:pos="284"/>
          <w:tab w:val="left" w:pos="4395"/>
        </w:tabs>
        <w:ind w:firstLine="567"/>
        <w:jc w:val="both"/>
        <w:rPr>
          <w:rFonts w:ascii="Times New Roman" w:hAnsi="Times New Roman" w:cs="Times New Roman"/>
          <w:sz w:val="24"/>
          <w:szCs w:val="24"/>
        </w:rPr>
      </w:pPr>
      <w:r w:rsidRPr="00701953">
        <w:rPr>
          <w:rFonts w:ascii="Times New Roman" w:hAnsi="Times New Roman" w:cs="Times New Roman"/>
          <w:sz w:val="24"/>
          <w:szCs w:val="24"/>
        </w:rPr>
        <w:t>15.2. В случае изменения у какой-либо из Сторон юридического статуса, адреса и банковских реквизитов, она обязана в теч</w:t>
      </w:r>
      <w:r w:rsidRPr="00701953">
        <w:rPr>
          <w:rFonts w:ascii="Times New Roman" w:hAnsi="Times New Roman" w:cs="Times New Roman"/>
          <w:sz w:val="24"/>
          <w:szCs w:val="24"/>
        </w:rPr>
        <w:t>ение 5 (пяти) дней со дня возникновения изменений известить другую Сторону.</w:t>
      </w:r>
    </w:p>
    <w:p w14:paraId="1B4185C1" w14:textId="77777777" w:rsidR="00B672DD" w:rsidRPr="00701953" w:rsidRDefault="003C4338" w:rsidP="00B672DD">
      <w:pPr>
        <w:pStyle w:val="ConsNormal"/>
        <w:keepNext/>
        <w:keepLines/>
        <w:widowControl/>
        <w:tabs>
          <w:tab w:val="left" w:pos="0"/>
          <w:tab w:val="left" w:pos="4395"/>
        </w:tabs>
        <w:ind w:firstLine="567"/>
        <w:jc w:val="both"/>
        <w:rPr>
          <w:rFonts w:ascii="Times New Roman" w:hAnsi="Times New Roman" w:cs="Times New Roman"/>
          <w:sz w:val="24"/>
          <w:szCs w:val="24"/>
        </w:rPr>
      </w:pPr>
      <w:r w:rsidRPr="00701953">
        <w:rPr>
          <w:rFonts w:ascii="Times New Roman" w:hAnsi="Times New Roman" w:cs="Times New Roman"/>
          <w:sz w:val="24"/>
          <w:szCs w:val="24"/>
        </w:rPr>
        <w:t>15.3. Все приложения к настоящему Договору являются его неотъемлемыми частями.</w:t>
      </w:r>
    </w:p>
    <w:p w14:paraId="3BB5002D" w14:textId="77777777" w:rsidR="00B672DD" w:rsidRPr="00701953" w:rsidRDefault="003C4338" w:rsidP="00B672DD">
      <w:pPr>
        <w:pStyle w:val="ConsNormal"/>
        <w:keepNext/>
        <w:keepLines/>
        <w:widowControl/>
        <w:tabs>
          <w:tab w:val="left" w:pos="284"/>
          <w:tab w:val="left" w:pos="4395"/>
        </w:tabs>
        <w:ind w:firstLine="567"/>
        <w:jc w:val="both"/>
        <w:rPr>
          <w:rFonts w:ascii="Times New Roman" w:hAnsi="Times New Roman" w:cs="Times New Roman"/>
          <w:sz w:val="24"/>
          <w:szCs w:val="24"/>
        </w:rPr>
      </w:pPr>
      <w:r w:rsidRPr="00701953">
        <w:rPr>
          <w:rFonts w:ascii="Times New Roman" w:hAnsi="Times New Roman" w:cs="Times New Roman"/>
          <w:sz w:val="24"/>
          <w:szCs w:val="24"/>
        </w:rPr>
        <w:t xml:space="preserve">15.4. Все вопросы, не предусмотренные настоящим Договором, регулируются </w:t>
      </w:r>
      <w:r w:rsidRPr="00701953">
        <w:rPr>
          <w:rFonts w:ascii="Times New Roman" w:hAnsi="Times New Roman" w:cs="Times New Roman"/>
          <w:sz w:val="24"/>
          <w:szCs w:val="24"/>
        </w:rPr>
        <w:t>законодательством Российской Федерации.</w:t>
      </w:r>
    </w:p>
    <w:p w14:paraId="29D487A1" w14:textId="77777777" w:rsidR="00B672DD" w:rsidRPr="00701953" w:rsidRDefault="003C4338" w:rsidP="00B672DD">
      <w:pPr>
        <w:pStyle w:val="ConsNormal"/>
        <w:keepNext/>
        <w:keepLines/>
        <w:widowControl/>
        <w:tabs>
          <w:tab w:val="left" w:pos="0"/>
          <w:tab w:val="left" w:pos="284"/>
          <w:tab w:val="left" w:pos="4395"/>
        </w:tabs>
        <w:ind w:firstLine="567"/>
        <w:jc w:val="both"/>
        <w:rPr>
          <w:rFonts w:ascii="Times New Roman" w:hAnsi="Times New Roman" w:cs="Times New Roman"/>
          <w:sz w:val="24"/>
          <w:szCs w:val="24"/>
        </w:rPr>
      </w:pPr>
      <w:r w:rsidRPr="00701953">
        <w:rPr>
          <w:rFonts w:ascii="Times New Roman" w:hAnsi="Times New Roman" w:cs="Times New Roman"/>
          <w:sz w:val="24"/>
          <w:szCs w:val="24"/>
        </w:rPr>
        <w:t>15.5. Настоящий Договор составлен в двух экземплярах, имеющих одинаковую силу, по одному для каждой из Сторон.</w:t>
      </w:r>
    </w:p>
    <w:p w14:paraId="5963F7B0" w14:textId="77777777" w:rsidR="00C10048" w:rsidRPr="00701953" w:rsidRDefault="003C4338" w:rsidP="00C10048">
      <w:pPr>
        <w:pStyle w:val="1a"/>
        <w:widowControl w:val="0"/>
        <w:pBdr>
          <w:top w:val="nil"/>
          <w:left w:val="nil"/>
          <w:bottom w:val="nil"/>
          <w:right w:val="nil"/>
          <w:between w:val="nil"/>
        </w:pBdr>
        <w:ind w:firstLine="540"/>
        <w:rPr>
          <w:color w:val="000000"/>
          <w:sz w:val="24"/>
          <w:szCs w:val="24"/>
        </w:rPr>
      </w:pPr>
      <w:r w:rsidRPr="00701953">
        <w:rPr>
          <w:color w:val="000000"/>
          <w:sz w:val="24"/>
          <w:szCs w:val="24"/>
        </w:rPr>
        <w:t>15.6. К настоящему Договору прилагается:</w:t>
      </w:r>
    </w:p>
    <w:p w14:paraId="6B2210B9" w14:textId="77777777" w:rsidR="00C10048" w:rsidRPr="00701953" w:rsidRDefault="003C4338" w:rsidP="00C10048">
      <w:pPr>
        <w:pStyle w:val="1a"/>
        <w:widowControl w:val="0"/>
        <w:pBdr>
          <w:top w:val="nil"/>
          <w:left w:val="nil"/>
          <w:bottom w:val="nil"/>
          <w:right w:val="nil"/>
          <w:between w:val="nil"/>
        </w:pBdr>
        <w:ind w:firstLine="540"/>
        <w:rPr>
          <w:color w:val="000000"/>
          <w:sz w:val="24"/>
          <w:szCs w:val="24"/>
        </w:rPr>
      </w:pPr>
      <w:r w:rsidRPr="00701953">
        <w:rPr>
          <w:color w:val="000000"/>
          <w:sz w:val="24"/>
          <w:szCs w:val="24"/>
        </w:rPr>
        <w:lastRenderedPageBreak/>
        <w:t>15.6.1. Спецификация №1 (Приложение № 1);</w:t>
      </w:r>
    </w:p>
    <w:p w14:paraId="14E877BB" w14:textId="77777777" w:rsidR="00C10048" w:rsidRPr="00701953" w:rsidRDefault="003C4338" w:rsidP="00C10048">
      <w:pPr>
        <w:pStyle w:val="1a"/>
        <w:widowControl w:val="0"/>
        <w:pBdr>
          <w:top w:val="nil"/>
          <w:left w:val="nil"/>
          <w:bottom w:val="nil"/>
          <w:right w:val="nil"/>
          <w:between w:val="nil"/>
        </w:pBdr>
        <w:ind w:firstLine="540"/>
        <w:rPr>
          <w:sz w:val="24"/>
          <w:szCs w:val="24"/>
        </w:rPr>
      </w:pPr>
      <w:r w:rsidRPr="00701953">
        <w:rPr>
          <w:sz w:val="24"/>
          <w:szCs w:val="24"/>
        </w:rPr>
        <w:t xml:space="preserve">15.6.2. </w:t>
      </w:r>
      <w:r w:rsidRPr="00701953">
        <w:rPr>
          <w:sz w:val="24"/>
          <w:szCs w:val="24"/>
        </w:rPr>
        <w:t>Технические требования к поставляемому Товару (Приложение № 2);</w:t>
      </w:r>
    </w:p>
    <w:p w14:paraId="3545F16A" w14:textId="77777777" w:rsidR="00C10048" w:rsidRPr="00701953" w:rsidRDefault="003C4338" w:rsidP="00B672DD">
      <w:pPr>
        <w:pStyle w:val="1a"/>
        <w:widowControl w:val="0"/>
        <w:pBdr>
          <w:top w:val="nil"/>
          <w:left w:val="nil"/>
          <w:bottom w:val="nil"/>
          <w:right w:val="nil"/>
          <w:between w:val="nil"/>
        </w:pBdr>
        <w:ind w:firstLine="540"/>
        <w:rPr>
          <w:sz w:val="24"/>
          <w:szCs w:val="24"/>
        </w:rPr>
      </w:pPr>
      <w:r w:rsidRPr="00701953">
        <w:rPr>
          <w:color w:val="000000"/>
          <w:sz w:val="24"/>
          <w:szCs w:val="24"/>
        </w:rPr>
        <w:t xml:space="preserve">15.6.3. </w:t>
      </w:r>
      <w:r w:rsidRPr="00701953">
        <w:rPr>
          <w:sz w:val="24"/>
          <w:szCs w:val="24"/>
        </w:rPr>
        <w:t>Порядок организации электронного документооборота (Приложение № 3);</w:t>
      </w:r>
    </w:p>
    <w:p w14:paraId="574B36FD" w14:textId="77777777" w:rsidR="00C10048" w:rsidRPr="00701953" w:rsidRDefault="003C4338" w:rsidP="00C10048">
      <w:pPr>
        <w:pStyle w:val="1a"/>
        <w:keepNext/>
        <w:keepLines/>
        <w:ind w:firstLine="567"/>
        <w:rPr>
          <w:sz w:val="24"/>
          <w:szCs w:val="24"/>
        </w:rPr>
      </w:pPr>
      <w:r w:rsidRPr="00701953">
        <w:rPr>
          <w:sz w:val="24"/>
          <w:szCs w:val="24"/>
        </w:rPr>
        <w:t>15.6.4. Перечень и формат электронных документов (Приложение № 3а).</w:t>
      </w:r>
    </w:p>
    <w:p w14:paraId="7B896CAF" w14:textId="77777777" w:rsidR="00B672DD" w:rsidRPr="00701953" w:rsidRDefault="003C4338" w:rsidP="00B672DD">
      <w:pPr>
        <w:pStyle w:val="1a"/>
        <w:widowControl w:val="0"/>
        <w:pBdr>
          <w:top w:val="nil"/>
          <w:left w:val="nil"/>
          <w:bottom w:val="nil"/>
          <w:right w:val="nil"/>
          <w:between w:val="nil"/>
        </w:pBdr>
        <w:ind w:firstLine="540"/>
        <w:rPr>
          <w:color w:val="000000"/>
          <w:sz w:val="24"/>
          <w:szCs w:val="24"/>
        </w:rPr>
      </w:pPr>
      <w:r w:rsidRPr="00701953">
        <w:rPr>
          <w:color w:val="000000" w:themeColor="text1"/>
          <w:sz w:val="24"/>
          <w:szCs w:val="24"/>
        </w:rPr>
        <w:t xml:space="preserve">15.6.5. Налоговая оговорка (Приложение № </w:t>
      </w:r>
      <w:r w:rsidRPr="00701953">
        <w:rPr>
          <w:sz w:val="24"/>
          <w:szCs w:val="24"/>
        </w:rPr>
        <w:t>4</w:t>
      </w:r>
      <w:r w:rsidRPr="00701953">
        <w:rPr>
          <w:color w:val="000000" w:themeColor="text1"/>
          <w:sz w:val="24"/>
          <w:szCs w:val="24"/>
        </w:rPr>
        <w:t>).</w:t>
      </w:r>
    </w:p>
    <w:p w14:paraId="621B818A" w14:textId="77777777" w:rsidR="00C10048" w:rsidRPr="00701953" w:rsidRDefault="003C4338" w:rsidP="00C10048">
      <w:pPr>
        <w:pStyle w:val="1a"/>
        <w:widowControl w:val="0"/>
        <w:pBdr>
          <w:top w:val="nil"/>
          <w:left w:val="nil"/>
          <w:bottom w:val="nil"/>
          <w:right w:val="nil"/>
          <w:between w:val="nil"/>
        </w:pBdr>
        <w:ind w:left="1050"/>
        <w:jc w:val="center"/>
        <w:rPr>
          <w:b/>
          <w:color w:val="000000"/>
          <w:sz w:val="24"/>
          <w:szCs w:val="24"/>
        </w:rPr>
      </w:pPr>
    </w:p>
    <w:p w14:paraId="544570A9" w14:textId="77777777" w:rsidR="00C10048" w:rsidRPr="00701953" w:rsidRDefault="003C4338" w:rsidP="00C10048">
      <w:pPr>
        <w:pStyle w:val="1a"/>
        <w:widowControl w:val="0"/>
        <w:pBdr>
          <w:top w:val="nil"/>
          <w:left w:val="nil"/>
          <w:bottom w:val="nil"/>
          <w:right w:val="nil"/>
          <w:between w:val="nil"/>
        </w:pBdr>
        <w:ind w:left="1050"/>
        <w:jc w:val="center"/>
        <w:rPr>
          <w:b/>
          <w:color w:val="000000"/>
          <w:sz w:val="24"/>
          <w:szCs w:val="24"/>
        </w:rPr>
      </w:pPr>
      <w:r w:rsidRPr="00701953">
        <w:rPr>
          <w:b/>
          <w:color w:val="000000"/>
          <w:sz w:val="24"/>
          <w:szCs w:val="24"/>
        </w:rPr>
        <w:t>16. Юридические адреса и платежные реквизиты Сторон</w:t>
      </w:r>
    </w:p>
    <w:tbl>
      <w:tblPr>
        <w:tblW w:w="0" w:type="auto"/>
        <w:tblInd w:w="137" w:type="dxa"/>
        <w:tblLook w:val="0000" w:firstRow="0" w:lastRow="0" w:firstColumn="0" w:lastColumn="0" w:noHBand="0" w:noVBand="0"/>
      </w:tblPr>
      <w:tblGrid>
        <w:gridCol w:w="4933"/>
        <w:gridCol w:w="4591"/>
      </w:tblGrid>
      <w:tr w:rsidR="00825CD2" w:rsidRPr="00701953" w14:paraId="3551469B" w14:textId="77777777" w:rsidTr="00062F8D">
        <w:trPr>
          <w:trHeight w:val="1510"/>
        </w:trPr>
        <w:tc>
          <w:tcPr>
            <w:tcW w:w="4933" w:type="dxa"/>
          </w:tcPr>
          <w:p w14:paraId="06FFE1F5" w14:textId="77777777" w:rsidR="00825CD2" w:rsidRPr="00701953" w:rsidRDefault="003C4338" w:rsidP="00062F8D">
            <w:proofErr w:type="gramStart"/>
            <w:r w:rsidRPr="00701953">
              <w:rPr>
                <w:b/>
                <w:bCs/>
              </w:rPr>
              <w:t xml:space="preserve">Покупатель: </w:t>
            </w:r>
            <w:r w:rsidRPr="00701953">
              <w:t xml:space="preserve"> </w:t>
            </w:r>
            <w:r w:rsidRPr="00701953">
              <w:rPr>
                <w:b/>
                <w:bCs/>
                <w:color w:val="000000" w:themeColor="text1"/>
              </w:rPr>
              <w:t xml:space="preserve"> </w:t>
            </w:r>
            <w:proofErr w:type="gramEnd"/>
            <w:r w:rsidRPr="00701953">
              <w:rPr>
                <w:b/>
                <w:bCs/>
                <w:color w:val="000000" w:themeColor="text1"/>
              </w:rPr>
              <w:t>Публичное акционерное общество «Центр по перевозке грузов в контейнерах «ТрансКонтейнер» (ПАО «ТрансКонтейнер»)</w:t>
            </w:r>
          </w:p>
          <w:p w14:paraId="218C3053" w14:textId="77777777" w:rsidR="00825CD2" w:rsidRPr="00701953" w:rsidRDefault="003C4338" w:rsidP="00062F8D">
            <w:r w:rsidRPr="00701953">
              <w:rPr>
                <w:color w:val="000000" w:themeColor="text1"/>
              </w:rPr>
              <w:t xml:space="preserve">Юридический адрес (место нахождения): 141402, Московская область, ГО Химки, </w:t>
            </w:r>
          </w:p>
          <w:p w14:paraId="1A269C19" w14:textId="77777777" w:rsidR="00825CD2" w:rsidRPr="00701953" w:rsidRDefault="003C4338" w:rsidP="00062F8D">
            <w:r w:rsidRPr="00701953">
              <w:rPr>
                <w:color w:val="000000" w:themeColor="text1"/>
              </w:rPr>
              <w:t>г</w:t>
            </w:r>
            <w:r w:rsidRPr="00701953">
              <w:rPr>
                <w:color w:val="000000" w:themeColor="text1"/>
              </w:rPr>
              <w:t>ород Химки, ул. Ленинградская, владение 39, строение 6, офис 3 (этаж 6)</w:t>
            </w:r>
          </w:p>
          <w:p w14:paraId="563F2A8C" w14:textId="77777777" w:rsidR="00825CD2" w:rsidRPr="00701953" w:rsidRDefault="003C4338" w:rsidP="00062F8D">
            <w:r w:rsidRPr="00701953">
              <w:rPr>
                <w:color w:val="000000" w:themeColor="text1"/>
              </w:rPr>
              <w:t>Почтовый адрес: 125047, город Москва, Оружейный переулок, дом 19</w:t>
            </w:r>
          </w:p>
          <w:p w14:paraId="505010EE" w14:textId="77777777" w:rsidR="00825CD2" w:rsidRPr="00701953" w:rsidRDefault="003C4338" w:rsidP="00062F8D">
            <w:r w:rsidRPr="00701953">
              <w:rPr>
                <w:color w:val="000000" w:themeColor="text1"/>
              </w:rPr>
              <w:t xml:space="preserve">ОГРН 1067746341024 ИНН 7708591995 </w:t>
            </w:r>
          </w:p>
          <w:p w14:paraId="2AA64CA9" w14:textId="77777777" w:rsidR="00825CD2" w:rsidRPr="00701953" w:rsidRDefault="003C4338" w:rsidP="00062F8D">
            <w:r w:rsidRPr="00701953">
              <w:rPr>
                <w:color w:val="000000" w:themeColor="text1"/>
              </w:rPr>
              <w:t>КПП 997650001</w:t>
            </w:r>
          </w:p>
          <w:p w14:paraId="48D7ACD6" w14:textId="77777777" w:rsidR="00825CD2" w:rsidRPr="00701953" w:rsidRDefault="003C4338" w:rsidP="00062F8D">
            <w:r w:rsidRPr="00701953">
              <w:rPr>
                <w:color w:val="000000" w:themeColor="text1"/>
              </w:rPr>
              <w:t>Уральский филиал ПАО «ТрансКонтейнер» Место нахождения, фактический ад</w:t>
            </w:r>
            <w:r w:rsidRPr="00701953">
              <w:rPr>
                <w:color w:val="000000" w:themeColor="text1"/>
              </w:rPr>
              <w:t>рес: 620027, город Екатеринбург, улица Николая Никонова, дом 8</w:t>
            </w:r>
          </w:p>
          <w:p w14:paraId="150E657C" w14:textId="77777777" w:rsidR="00825CD2" w:rsidRPr="00701953" w:rsidRDefault="003C4338" w:rsidP="00062F8D">
            <w:r w:rsidRPr="00701953">
              <w:rPr>
                <w:color w:val="000000" w:themeColor="text1"/>
              </w:rPr>
              <w:t>КПП 667843002</w:t>
            </w:r>
          </w:p>
          <w:p w14:paraId="6458146C" w14:textId="77777777" w:rsidR="00825CD2" w:rsidRPr="00701953" w:rsidRDefault="003C4338" w:rsidP="00062F8D">
            <w:r w:rsidRPr="00701953">
              <w:rPr>
                <w:color w:val="000000" w:themeColor="text1"/>
              </w:rPr>
              <w:t xml:space="preserve">тел. (343) 224-80-07 (доб. 5008), </w:t>
            </w:r>
          </w:p>
          <w:p w14:paraId="22144CED" w14:textId="77777777" w:rsidR="00825CD2" w:rsidRPr="00701953" w:rsidRDefault="003C4338" w:rsidP="00062F8D">
            <w:proofErr w:type="spellStart"/>
            <w:r w:rsidRPr="00701953">
              <w:rPr>
                <w:color w:val="000000" w:themeColor="text1"/>
              </w:rPr>
              <w:t>e-mail</w:t>
            </w:r>
            <w:proofErr w:type="spellEnd"/>
            <w:r w:rsidRPr="00701953">
              <w:rPr>
                <w:color w:val="000000" w:themeColor="text1"/>
              </w:rPr>
              <w:t xml:space="preserve">: </w:t>
            </w:r>
            <w:hyperlink r:id="rId36" w:history="1">
              <w:r w:rsidRPr="00701953">
                <w:rPr>
                  <w:rStyle w:val="a7"/>
                </w:rPr>
                <w:t>ural@trcont.ru</w:t>
              </w:r>
            </w:hyperlink>
            <w:r w:rsidRPr="00701953">
              <w:rPr>
                <w:color w:val="000000" w:themeColor="text1"/>
              </w:rPr>
              <w:t xml:space="preserve">  </w:t>
            </w:r>
          </w:p>
          <w:p w14:paraId="7FD7E3D4" w14:textId="77777777" w:rsidR="00825CD2" w:rsidRPr="00701953" w:rsidRDefault="003C4338" w:rsidP="00062F8D">
            <w:r w:rsidRPr="00701953">
              <w:rPr>
                <w:color w:val="000000" w:themeColor="text1"/>
              </w:rPr>
              <w:t>Банковские реквизиты:</w:t>
            </w:r>
          </w:p>
          <w:p w14:paraId="184C4403" w14:textId="77777777" w:rsidR="00825CD2" w:rsidRPr="00701953" w:rsidRDefault="003C4338" w:rsidP="00062F8D">
            <w:r w:rsidRPr="00701953">
              <w:rPr>
                <w:color w:val="000000" w:themeColor="text1"/>
              </w:rPr>
              <w:t>р/</w:t>
            </w:r>
            <w:proofErr w:type="spellStart"/>
            <w:r w:rsidRPr="00701953">
              <w:rPr>
                <w:color w:val="000000" w:themeColor="text1"/>
              </w:rPr>
              <w:t>сч</w:t>
            </w:r>
            <w:proofErr w:type="spellEnd"/>
            <w:r w:rsidRPr="00701953">
              <w:rPr>
                <w:color w:val="000000" w:themeColor="text1"/>
              </w:rPr>
              <w:t>. 40702810916540080066</w:t>
            </w:r>
          </w:p>
          <w:p w14:paraId="40D9F4A4" w14:textId="77777777" w:rsidR="00825CD2" w:rsidRPr="00701953" w:rsidRDefault="003C4338" w:rsidP="00062F8D">
            <w:r w:rsidRPr="00701953">
              <w:rPr>
                <w:color w:val="000000" w:themeColor="text1"/>
              </w:rPr>
              <w:t>в Уральский Банк ПАО СБЕРБАНК</w:t>
            </w:r>
          </w:p>
          <w:p w14:paraId="048B1159" w14:textId="77777777" w:rsidR="00825CD2" w:rsidRPr="00701953" w:rsidRDefault="003C4338" w:rsidP="00062F8D">
            <w:r w:rsidRPr="00701953">
              <w:rPr>
                <w:color w:val="000000" w:themeColor="text1"/>
              </w:rPr>
              <w:t>БИ</w:t>
            </w:r>
            <w:r w:rsidRPr="00701953">
              <w:rPr>
                <w:color w:val="000000" w:themeColor="text1"/>
              </w:rPr>
              <w:t>К 046577674</w:t>
            </w:r>
          </w:p>
          <w:p w14:paraId="662527AC" w14:textId="77777777" w:rsidR="00825CD2" w:rsidRPr="00701953" w:rsidRDefault="003C4338" w:rsidP="00062F8D">
            <w:r w:rsidRPr="00701953">
              <w:rPr>
                <w:color w:val="000000" w:themeColor="text1"/>
              </w:rPr>
              <w:t>к/</w:t>
            </w:r>
            <w:proofErr w:type="spellStart"/>
            <w:r w:rsidRPr="00701953">
              <w:rPr>
                <w:color w:val="000000" w:themeColor="text1"/>
              </w:rPr>
              <w:t>сч</w:t>
            </w:r>
            <w:proofErr w:type="spellEnd"/>
            <w:r w:rsidRPr="00701953">
              <w:rPr>
                <w:color w:val="000000" w:themeColor="text1"/>
              </w:rPr>
              <w:t>. 30101810500000000674</w:t>
            </w:r>
          </w:p>
          <w:p w14:paraId="3A6FCEFF" w14:textId="77777777" w:rsidR="00825CD2" w:rsidRPr="00701953" w:rsidRDefault="003C4338" w:rsidP="00062F8D">
            <w:pPr>
              <w:pStyle w:val="ConsNormal"/>
              <w:ind w:left="5" w:firstLine="0"/>
              <w:jc w:val="both"/>
              <w:rPr>
                <w:rFonts w:ascii="Times New Roman" w:hAnsi="Times New Roman" w:cs="Times New Roman"/>
                <w:sz w:val="24"/>
                <w:szCs w:val="24"/>
              </w:rPr>
            </w:pPr>
          </w:p>
          <w:p w14:paraId="6E64DA7C" w14:textId="77777777" w:rsidR="00825CD2" w:rsidRPr="00701953" w:rsidRDefault="003C4338" w:rsidP="00062F8D">
            <w:pPr>
              <w:pStyle w:val="ConsNormal"/>
              <w:ind w:left="5" w:firstLine="0"/>
              <w:jc w:val="both"/>
              <w:rPr>
                <w:rFonts w:ascii="Times New Roman" w:hAnsi="Times New Roman" w:cs="Times New Roman"/>
                <w:sz w:val="24"/>
                <w:szCs w:val="24"/>
              </w:rPr>
            </w:pPr>
          </w:p>
          <w:p w14:paraId="2E1EBCB0" w14:textId="77777777" w:rsidR="00825CD2" w:rsidRPr="00701953" w:rsidRDefault="003C4338" w:rsidP="00062F8D">
            <w:pPr>
              <w:pStyle w:val="ConsNormal"/>
              <w:ind w:left="5" w:firstLine="0"/>
              <w:jc w:val="both"/>
              <w:rPr>
                <w:rFonts w:ascii="Times New Roman" w:hAnsi="Times New Roman" w:cs="Times New Roman"/>
                <w:snapToGrid w:val="0"/>
                <w:sz w:val="24"/>
                <w:szCs w:val="24"/>
              </w:rPr>
            </w:pPr>
            <w:r w:rsidRPr="00701953">
              <w:rPr>
                <w:rFonts w:ascii="Times New Roman" w:hAnsi="Times New Roman" w:cs="Times New Roman"/>
                <w:sz w:val="24"/>
                <w:szCs w:val="24"/>
              </w:rPr>
              <w:t>________    ______________</w:t>
            </w:r>
          </w:p>
          <w:p w14:paraId="6C39664E" w14:textId="77777777" w:rsidR="00825CD2" w:rsidRPr="00701953" w:rsidRDefault="003C4338" w:rsidP="00062F8D">
            <w:pPr>
              <w:pStyle w:val="ConsNormal"/>
              <w:ind w:firstLine="0"/>
              <w:rPr>
                <w:rFonts w:ascii="Times New Roman" w:hAnsi="Times New Roman" w:cs="Times New Roman"/>
                <w:b/>
                <w:sz w:val="24"/>
                <w:szCs w:val="24"/>
              </w:rPr>
            </w:pPr>
            <w:r w:rsidRPr="00701953">
              <w:rPr>
                <w:rFonts w:ascii="Times New Roman" w:hAnsi="Times New Roman" w:cs="Times New Roman"/>
                <w:sz w:val="24"/>
                <w:szCs w:val="24"/>
                <w:vertAlign w:val="superscript"/>
              </w:rPr>
              <w:t>(</w:t>
            </w:r>
            <w:proofErr w:type="gramStart"/>
            <w:r w:rsidRPr="00701953">
              <w:rPr>
                <w:rFonts w:ascii="Times New Roman" w:hAnsi="Times New Roman" w:cs="Times New Roman"/>
                <w:sz w:val="24"/>
                <w:szCs w:val="24"/>
                <w:vertAlign w:val="superscript"/>
              </w:rPr>
              <w:t xml:space="preserve">подпись)   </w:t>
            </w:r>
            <w:proofErr w:type="gramEnd"/>
            <w:r w:rsidRPr="00701953">
              <w:rPr>
                <w:rFonts w:ascii="Times New Roman" w:hAnsi="Times New Roman" w:cs="Times New Roman"/>
                <w:sz w:val="24"/>
                <w:szCs w:val="24"/>
                <w:vertAlign w:val="superscript"/>
              </w:rPr>
              <w:t xml:space="preserve">                   (Ф.И.О.)                                     </w:t>
            </w:r>
          </w:p>
        </w:tc>
        <w:tc>
          <w:tcPr>
            <w:tcW w:w="4553" w:type="dxa"/>
          </w:tcPr>
          <w:p w14:paraId="7116AB47" w14:textId="77777777" w:rsidR="00825CD2" w:rsidRPr="00701953" w:rsidRDefault="003C4338" w:rsidP="00062F8D">
            <w:pPr>
              <w:pStyle w:val="ConsNormal"/>
              <w:ind w:firstLine="0"/>
              <w:rPr>
                <w:rFonts w:ascii="Times New Roman" w:hAnsi="Times New Roman" w:cs="Times New Roman"/>
                <w:b/>
                <w:sz w:val="24"/>
                <w:szCs w:val="24"/>
              </w:rPr>
            </w:pPr>
            <w:r w:rsidRPr="00701953">
              <w:rPr>
                <w:rFonts w:ascii="Times New Roman" w:hAnsi="Times New Roman" w:cs="Times New Roman"/>
                <w:b/>
                <w:sz w:val="24"/>
                <w:szCs w:val="24"/>
              </w:rPr>
              <w:t xml:space="preserve">Поставщик: </w:t>
            </w:r>
            <w:r w:rsidRPr="00701953">
              <w:rPr>
                <w:rFonts w:ascii="Times New Roman" w:hAnsi="Times New Roman" w:cs="Times New Roman"/>
                <w:sz w:val="24"/>
                <w:szCs w:val="24"/>
              </w:rPr>
              <w:t>(полное наименование)</w:t>
            </w:r>
          </w:p>
          <w:p w14:paraId="0DB5C732" w14:textId="77777777" w:rsidR="00825CD2" w:rsidRPr="00701953" w:rsidRDefault="003C4338" w:rsidP="00062F8D"/>
          <w:p w14:paraId="11A77B25" w14:textId="77777777" w:rsidR="00825CD2" w:rsidRPr="00701953" w:rsidRDefault="003C4338" w:rsidP="00062F8D"/>
          <w:p w14:paraId="612BF3D6" w14:textId="77777777" w:rsidR="00825CD2" w:rsidRPr="00701953" w:rsidRDefault="003C4338" w:rsidP="00062F8D">
            <w:pPr>
              <w:pStyle w:val="afb"/>
              <w:rPr>
                <w:sz w:val="24"/>
                <w:szCs w:val="24"/>
              </w:rPr>
            </w:pPr>
            <w:r w:rsidRPr="00701953">
              <w:rPr>
                <w:color w:val="000000"/>
                <w:spacing w:val="5"/>
                <w:sz w:val="24"/>
                <w:szCs w:val="24"/>
              </w:rPr>
              <w:t>Место нахождения</w:t>
            </w:r>
            <w:r w:rsidRPr="00701953">
              <w:rPr>
                <w:sz w:val="24"/>
                <w:szCs w:val="24"/>
              </w:rPr>
              <w:t>: ____________________</w:t>
            </w:r>
          </w:p>
          <w:p w14:paraId="6E3637D3" w14:textId="77777777" w:rsidR="00825CD2" w:rsidRPr="00701953" w:rsidRDefault="003C4338" w:rsidP="00062F8D">
            <w:pPr>
              <w:pStyle w:val="afb"/>
              <w:rPr>
                <w:sz w:val="24"/>
                <w:szCs w:val="24"/>
              </w:rPr>
            </w:pPr>
            <w:r w:rsidRPr="00701953">
              <w:rPr>
                <w:sz w:val="24"/>
                <w:szCs w:val="24"/>
              </w:rPr>
              <w:t xml:space="preserve">Почтовый адрес: </w:t>
            </w:r>
            <w:r w:rsidRPr="00701953">
              <w:rPr>
                <w:sz w:val="24"/>
                <w:szCs w:val="24"/>
              </w:rPr>
              <w:t>_______________________</w:t>
            </w:r>
          </w:p>
          <w:p w14:paraId="310886C0" w14:textId="77777777" w:rsidR="00825CD2" w:rsidRPr="00701953" w:rsidRDefault="003C4338" w:rsidP="00062F8D">
            <w:pPr>
              <w:pStyle w:val="afb"/>
              <w:ind w:right="-5"/>
              <w:rPr>
                <w:sz w:val="24"/>
                <w:szCs w:val="24"/>
              </w:rPr>
            </w:pPr>
            <w:r w:rsidRPr="00701953">
              <w:rPr>
                <w:sz w:val="24"/>
                <w:szCs w:val="24"/>
              </w:rPr>
              <w:t>ОГРН_______________ИНН ______________, ОКПО_____________ ______________, КПП ___________________</w:t>
            </w:r>
          </w:p>
          <w:p w14:paraId="2F263936" w14:textId="77777777" w:rsidR="00825CD2" w:rsidRPr="00701953" w:rsidRDefault="003C4338" w:rsidP="00062F8D">
            <w:pPr>
              <w:pStyle w:val="afb"/>
              <w:ind w:right="-5"/>
              <w:rPr>
                <w:sz w:val="24"/>
                <w:szCs w:val="24"/>
              </w:rPr>
            </w:pPr>
            <w:r w:rsidRPr="00701953">
              <w:rPr>
                <w:sz w:val="24"/>
                <w:szCs w:val="24"/>
              </w:rPr>
              <w:t>р/</w:t>
            </w:r>
            <w:proofErr w:type="gramStart"/>
            <w:r w:rsidRPr="00701953">
              <w:rPr>
                <w:sz w:val="24"/>
                <w:szCs w:val="24"/>
              </w:rPr>
              <w:t>счет  _</w:t>
            </w:r>
            <w:proofErr w:type="gramEnd"/>
            <w:r w:rsidRPr="00701953">
              <w:rPr>
                <w:sz w:val="24"/>
                <w:szCs w:val="24"/>
              </w:rPr>
              <w:t xml:space="preserve">_______________________________ </w:t>
            </w:r>
          </w:p>
          <w:p w14:paraId="686D8EB4" w14:textId="77777777" w:rsidR="00825CD2" w:rsidRPr="00701953" w:rsidRDefault="003C4338" w:rsidP="00062F8D">
            <w:pPr>
              <w:pStyle w:val="afb"/>
              <w:ind w:right="-5"/>
              <w:rPr>
                <w:sz w:val="24"/>
                <w:szCs w:val="24"/>
              </w:rPr>
            </w:pPr>
            <w:proofErr w:type="gramStart"/>
            <w:r w:rsidRPr="00701953">
              <w:rPr>
                <w:sz w:val="24"/>
                <w:szCs w:val="24"/>
              </w:rPr>
              <w:t>в  _</w:t>
            </w:r>
            <w:proofErr w:type="gramEnd"/>
            <w:r w:rsidRPr="00701953">
              <w:rPr>
                <w:sz w:val="24"/>
                <w:szCs w:val="24"/>
              </w:rPr>
              <w:t xml:space="preserve">___________________________________, </w:t>
            </w:r>
          </w:p>
          <w:p w14:paraId="4E08712C" w14:textId="77777777" w:rsidR="00825CD2" w:rsidRPr="00701953" w:rsidRDefault="003C4338" w:rsidP="00062F8D">
            <w:pPr>
              <w:pStyle w:val="af8"/>
              <w:ind w:right="-5"/>
              <w:rPr>
                <w:sz w:val="24"/>
              </w:rPr>
            </w:pPr>
            <w:r w:rsidRPr="00701953">
              <w:rPr>
                <w:sz w:val="24"/>
              </w:rPr>
              <w:t>к/счет _________________________________</w:t>
            </w:r>
          </w:p>
          <w:p w14:paraId="34EA8066" w14:textId="77777777" w:rsidR="00825CD2" w:rsidRPr="00701953" w:rsidRDefault="003C4338" w:rsidP="00062F8D">
            <w:pPr>
              <w:pStyle w:val="af8"/>
              <w:ind w:right="-5"/>
              <w:rPr>
                <w:sz w:val="24"/>
              </w:rPr>
            </w:pPr>
            <w:r w:rsidRPr="00701953">
              <w:rPr>
                <w:sz w:val="24"/>
              </w:rPr>
              <w:t xml:space="preserve"> </w:t>
            </w:r>
            <w:proofErr w:type="gramStart"/>
            <w:r w:rsidRPr="00701953">
              <w:rPr>
                <w:sz w:val="24"/>
              </w:rPr>
              <w:t>в  _</w:t>
            </w:r>
            <w:proofErr w:type="gramEnd"/>
            <w:r w:rsidRPr="00701953">
              <w:rPr>
                <w:sz w:val="24"/>
              </w:rPr>
              <w:t>_____</w:t>
            </w:r>
            <w:r w:rsidRPr="00701953">
              <w:rPr>
                <w:sz w:val="24"/>
              </w:rPr>
              <w:t xml:space="preserve">______________________________, </w:t>
            </w:r>
          </w:p>
          <w:p w14:paraId="234C939C" w14:textId="77777777" w:rsidR="00825CD2" w:rsidRPr="00701953" w:rsidRDefault="003C4338" w:rsidP="00062F8D">
            <w:pPr>
              <w:pStyle w:val="af8"/>
              <w:ind w:right="-5"/>
              <w:rPr>
                <w:sz w:val="24"/>
              </w:rPr>
            </w:pPr>
            <w:r w:rsidRPr="00701953">
              <w:rPr>
                <w:sz w:val="24"/>
              </w:rPr>
              <w:t xml:space="preserve">БИК _______________,  </w:t>
            </w:r>
          </w:p>
          <w:p w14:paraId="4BC7973F" w14:textId="77777777" w:rsidR="00825CD2" w:rsidRPr="00701953" w:rsidRDefault="003C4338" w:rsidP="00062F8D">
            <w:pPr>
              <w:pStyle w:val="af8"/>
              <w:ind w:right="-5"/>
              <w:rPr>
                <w:sz w:val="24"/>
              </w:rPr>
            </w:pPr>
            <w:r w:rsidRPr="00701953">
              <w:rPr>
                <w:sz w:val="24"/>
              </w:rPr>
              <w:t>тел. ________, факс__________</w:t>
            </w:r>
          </w:p>
          <w:p w14:paraId="430221FB" w14:textId="77777777" w:rsidR="00825CD2" w:rsidRPr="00701953" w:rsidRDefault="003C4338" w:rsidP="00062F8D"/>
          <w:p w14:paraId="43DE68B5" w14:textId="77777777" w:rsidR="00825CD2" w:rsidRPr="00701953" w:rsidRDefault="003C4338" w:rsidP="00062F8D"/>
          <w:p w14:paraId="4663CF61" w14:textId="77777777" w:rsidR="00825CD2" w:rsidRPr="00701953" w:rsidRDefault="003C4338" w:rsidP="00062F8D"/>
          <w:p w14:paraId="6B18E119" w14:textId="77777777" w:rsidR="00825CD2" w:rsidRPr="00701953" w:rsidRDefault="003C4338" w:rsidP="00062F8D"/>
          <w:p w14:paraId="348068F4" w14:textId="77777777" w:rsidR="00825CD2" w:rsidRPr="00701953" w:rsidRDefault="003C4338" w:rsidP="00062F8D"/>
          <w:p w14:paraId="3D472FA2" w14:textId="77777777" w:rsidR="00825CD2" w:rsidRPr="00701953" w:rsidRDefault="003C4338" w:rsidP="00062F8D">
            <w:r w:rsidRPr="00701953">
              <w:t>________       ______________</w:t>
            </w:r>
          </w:p>
          <w:p w14:paraId="6EFB2F44" w14:textId="77777777" w:rsidR="00825CD2" w:rsidRPr="00701953" w:rsidRDefault="003C4338" w:rsidP="00062F8D">
            <w:r w:rsidRPr="00701953">
              <w:rPr>
                <w:vertAlign w:val="superscript"/>
              </w:rPr>
              <w:t>(</w:t>
            </w:r>
            <w:proofErr w:type="gramStart"/>
            <w:r w:rsidRPr="00701953">
              <w:rPr>
                <w:vertAlign w:val="superscript"/>
              </w:rPr>
              <w:t xml:space="preserve">подпись)   </w:t>
            </w:r>
            <w:proofErr w:type="gramEnd"/>
            <w:r w:rsidRPr="00701953">
              <w:rPr>
                <w:vertAlign w:val="superscript"/>
              </w:rPr>
              <w:t xml:space="preserve">                         (Ф.И.О.)                                     </w:t>
            </w:r>
          </w:p>
        </w:tc>
      </w:tr>
    </w:tbl>
    <w:p w14:paraId="0A0E6860" w14:textId="77777777" w:rsidR="00C10048" w:rsidRPr="00701953" w:rsidRDefault="003C4338" w:rsidP="00C10048">
      <w:pPr>
        <w:pStyle w:val="1a"/>
        <w:pBdr>
          <w:top w:val="nil"/>
          <w:left w:val="nil"/>
          <w:bottom w:val="nil"/>
          <w:right w:val="nil"/>
          <w:between w:val="nil"/>
        </w:pBdr>
        <w:ind w:firstLine="567"/>
        <w:jc w:val="right"/>
        <w:rPr>
          <w:color w:val="000000"/>
          <w:sz w:val="24"/>
          <w:szCs w:val="24"/>
        </w:rPr>
      </w:pPr>
    </w:p>
    <w:p w14:paraId="2C2872CA" w14:textId="77777777" w:rsidR="00C10048" w:rsidRPr="00701953" w:rsidRDefault="003C4338" w:rsidP="00C10048">
      <w:pPr>
        <w:pStyle w:val="1a"/>
        <w:pBdr>
          <w:top w:val="nil"/>
          <w:left w:val="nil"/>
          <w:bottom w:val="nil"/>
          <w:right w:val="nil"/>
          <w:between w:val="nil"/>
        </w:pBdr>
        <w:jc w:val="right"/>
        <w:rPr>
          <w:color w:val="000000"/>
          <w:sz w:val="24"/>
          <w:szCs w:val="24"/>
        </w:rPr>
      </w:pPr>
      <w:r w:rsidRPr="00701953">
        <w:rPr>
          <w:color w:val="000000"/>
          <w:sz w:val="24"/>
          <w:szCs w:val="24"/>
        </w:rPr>
        <w:t xml:space="preserve">Приложение №1 </w:t>
      </w:r>
    </w:p>
    <w:p w14:paraId="26C87272" w14:textId="77777777" w:rsidR="00073F93" w:rsidRPr="00701953" w:rsidRDefault="003C4338" w:rsidP="00073F93">
      <w:pPr>
        <w:pStyle w:val="ConsNormal"/>
        <w:keepNext/>
        <w:keepLines/>
        <w:widowControl/>
        <w:spacing w:line="276" w:lineRule="auto"/>
        <w:ind w:firstLine="0"/>
        <w:jc w:val="right"/>
        <w:rPr>
          <w:rFonts w:ascii="Times New Roman" w:hAnsi="Times New Roman" w:cs="Times New Roman"/>
          <w:sz w:val="24"/>
          <w:szCs w:val="24"/>
        </w:rPr>
      </w:pPr>
      <w:r w:rsidRPr="00701953">
        <w:rPr>
          <w:rFonts w:ascii="Times New Roman" w:hAnsi="Times New Roman" w:cs="Times New Roman"/>
          <w:color w:val="000000"/>
          <w:sz w:val="24"/>
          <w:szCs w:val="24"/>
        </w:rPr>
        <w:t xml:space="preserve">к договору поставки </w:t>
      </w:r>
      <w:r w:rsidRPr="00701953">
        <w:rPr>
          <w:rFonts w:ascii="Times New Roman" w:hAnsi="Times New Roman" w:cs="Times New Roman"/>
          <w:sz w:val="24"/>
          <w:szCs w:val="24"/>
        </w:rPr>
        <w:t xml:space="preserve">№ </w:t>
      </w:r>
      <w:proofErr w:type="spellStart"/>
      <w:r w:rsidRPr="00701953">
        <w:rPr>
          <w:rFonts w:ascii="Times New Roman" w:eastAsia="Times New Roman" w:hAnsi="Times New Roman" w:cs="Times New Roman"/>
          <w:sz w:val="24"/>
          <w:szCs w:val="24"/>
        </w:rPr>
        <w:t>УРАЛд</w:t>
      </w:r>
      <w:proofErr w:type="spellEnd"/>
      <w:r w:rsidRPr="00701953">
        <w:rPr>
          <w:rFonts w:ascii="Times New Roman" w:eastAsia="Times New Roman" w:hAnsi="Times New Roman" w:cs="Times New Roman"/>
          <w:sz w:val="24"/>
          <w:szCs w:val="24"/>
        </w:rPr>
        <w:t>/___/___/____</w:t>
      </w:r>
    </w:p>
    <w:p w14:paraId="72DB48B1" w14:textId="77777777" w:rsidR="00C10048" w:rsidRPr="00701953" w:rsidRDefault="003C4338" w:rsidP="00073F93">
      <w:pPr>
        <w:pStyle w:val="1a"/>
        <w:pBdr>
          <w:top w:val="nil"/>
          <w:left w:val="nil"/>
          <w:bottom w:val="nil"/>
          <w:right w:val="nil"/>
          <w:between w:val="nil"/>
        </w:pBdr>
        <w:ind w:firstLine="567"/>
        <w:jc w:val="right"/>
        <w:rPr>
          <w:color w:val="000000"/>
          <w:sz w:val="24"/>
          <w:szCs w:val="24"/>
        </w:rPr>
      </w:pPr>
      <w:r w:rsidRPr="00701953">
        <w:rPr>
          <w:sz w:val="24"/>
          <w:szCs w:val="24"/>
        </w:rPr>
        <w:t>от «__</w:t>
      </w:r>
      <w:proofErr w:type="gramStart"/>
      <w:r w:rsidRPr="00701953">
        <w:rPr>
          <w:sz w:val="24"/>
          <w:szCs w:val="24"/>
        </w:rPr>
        <w:t>_»_</w:t>
      </w:r>
      <w:proofErr w:type="gramEnd"/>
      <w:r w:rsidRPr="00701953">
        <w:rPr>
          <w:sz w:val="24"/>
          <w:szCs w:val="24"/>
        </w:rPr>
        <w:t>________202___ г.</w:t>
      </w:r>
    </w:p>
    <w:p w14:paraId="6180A0DD" w14:textId="77777777" w:rsidR="00C10048" w:rsidRPr="00701953" w:rsidRDefault="003C4338" w:rsidP="00C10048">
      <w:pPr>
        <w:pStyle w:val="1a"/>
        <w:pBdr>
          <w:top w:val="nil"/>
          <w:left w:val="nil"/>
          <w:bottom w:val="nil"/>
          <w:right w:val="nil"/>
          <w:between w:val="nil"/>
        </w:pBdr>
        <w:ind w:firstLine="567"/>
        <w:jc w:val="right"/>
        <w:rPr>
          <w:color w:val="000000"/>
          <w:sz w:val="24"/>
          <w:szCs w:val="24"/>
        </w:rPr>
      </w:pPr>
    </w:p>
    <w:p w14:paraId="1EA83426" w14:textId="77777777" w:rsidR="00C10048" w:rsidRPr="00701953" w:rsidRDefault="003C4338" w:rsidP="00C10048">
      <w:pPr>
        <w:pStyle w:val="1a"/>
        <w:pBdr>
          <w:top w:val="nil"/>
          <w:left w:val="nil"/>
          <w:bottom w:val="nil"/>
          <w:right w:val="nil"/>
          <w:between w:val="nil"/>
        </w:pBdr>
        <w:ind w:firstLine="567"/>
        <w:rPr>
          <w:b/>
          <w:color w:val="000000"/>
          <w:sz w:val="24"/>
          <w:szCs w:val="24"/>
        </w:rPr>
      </w:pPr>
    </w:p>
    <w:p w14:paraId="35E564EE" w14:textId="77777777" w:rsidR="00C10048" w:rsidRPr="00701953" w:rsidRDefault="003C4338" w:rsidP="00C10048">
      <w:pPr>
        <w:pStyle w:val="1a"/>
        <w:pBdr>
          <w:top w:val="nil"/>
          <w:left w:val="nil"/>
          <w:bottom w:val="nil"/>
          <w:right w:val="nil"/>
          <w:between w:val="nil"/>
        </w:pBdr>
        <w:ind w:firstLine="567"/>
        <w:rPr>
          <w:b/>
          <w:color w:val="000000"/>
          <w:sz w:val="24"/>
          <w:szCs w:val="24"/>
        </w:rPr>
      </w:pPr>
    </w:p>
    <w:p w14:paraId="3C5DD11B" w14:textId="77777777" w:rsidR="00C10048" w:rsidRPr="00701953" w:rsidRDefault="003C4338" w:rsidP="00C10048">
      <w:pPr>
        <w:pStyle w:val="1a"/>
        <w:pBdr>
          <w:top w:val="nil"/>
          <w:left w:val="nil"/>
          <w:bottom w:val="nil"/>
          <w:right w:val="nil"/>
          <w:between w:val="nil"/>
        </w:pBdr>
        <w:ind w:firstLine="567"/>
        <w:jc w:val="center"/>
        <w:rPr>
          <w:b/>
          <w:color w:val="000000"/>
          <w:sz w:val="24"/>
          <w:szCs w:val="24"/>
        </w:rPr>
      </w:pPr>
      <w:r w:rsidRPr="00701953">
        <w:rPr>
          <w:b/>
          <w:color w:val="000000"/>
          <w:sz w:val="24"/>
          <w:szCs w:val="24"/>
        </w:rPr>
        <w:lastRenderedPageBreak/>
        <w:t>Спецификация №___</w:t>
      </w:r>
    </w:p>
    <w:p w14:paraId="762BE00F" w14:textId="77777777" w:rsidR="00C10048" w:rsidRPr="00701953" w:rsidRDefault="003C4338" w:rsidP="00C10048">
      <w:pPr>
        <w:pStyle w:val="1a"/>
        <w:pBdr>
          <w:top w:val="nil"/>
          <w:left w:val="nil"/>
          <w:bottom w:val="nil"/>
          <w:right w:val="nil"/>
          <w:between w:val="nil"/>
        </w:pBdr>
        <w:ind w:firstLine="567"/>
        <w:jc w:val="center"/>
        <w:rPr>
          <w:b/>
          <w:color w:val="000000"/>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
        <w:gridCol w:w="1892"/>
        <w:gridCol w:w="1417"/>
        <w:gridCol w:w="1418"/>
        <w:gridCol w:w="1984"/>
        <w:gridCol w:w="1985"/>
      </w:tblGrid>
      <w:tr w:rsidR="00C10048" w:rsidRPr="00701953" w14:paraId="1315BCCB" w14:textId="77777777" w:rsidTr="31C50B50">
        <w:trPr>
          <w:trHeight w:val="563"/>
        </w:trPr>
        <w:tc>
          <w:tcPr>
            <w:tcW w:w="910" w:type="dxa"/>
            <w:vAlign w:val="center"/>
          </w:tcPr>
          <w:p w14:paraId="0C3F84D5" w14:textId="77777777" w:rsidR="00C10048" w:rsidRPr="00701953" w:rsidRDefault="003C4338" w:rsidP="00825CD2">
            <w:pPr>
              <w:pStyle w:val="1a"/>
              <w:pBdr>
                <w:top w:val="nil"/>
                <w:left w:val="nil"/>
                <w:bottom w:val="nil"/>
                <w:right w:val="nil"/>
                <w:between w:val="nil"/>
              </w:pBdr>
              <w:tabs>
                <w:tab w:val="left" w:pos="0"/>
              </w:tabs>
              <w:ind w:firstLine="6"/>
              <w:jc w:val="center"/>
              <w:rPr>
                <w:color w:val="000000"/>
                <w:sz w:val="24"/>
                <w:szCs w:val="24"/>
              </w:rPr>
            </w:pPr>
            <w:r w:rsidRPr="00701953">
              <w:rPr>
                <w:color w:val="000000"/>
                <w:sz w:val="24"/>
                <w:szCs w:val="24"/>
              </w:rPr>
              <w:t>№ п/п</w:t>
            </w:r>
          </w:p>
          <w:p w14:paraId="7BD789B6" w14:textId="77777777" w:rsidR="00C10048" w:rsidRPr="00701953" w:rsidRDefault="003C4338" w:rsidP="00825CD2">
            <w:pPr>
              <w:pStyle w:val="1a"/>
              <w:pBdr>
                <w:top w:val="nil"/>
                <w:left w:val="nil"/>
                <w:bottom w:val="nil"/>
                <w:right w:val="nil"/>
                <w:between w:val="nil"/>
              </w:pBdr>
              <w:tabs>
                <w:tab w:val="left" w:pos="798"/>
              </w:tabs>
              <w:ind w:left="-21"/>
              <w:jc w:val="center"/>
              <w:rPr>
                <w:color w:val="000000"/>
                <w:sz w:val="24"/>
                <w:szCs w:val="24"/>
              </w:rPr>
            </w:pPr>
          </w:p>
        </w:tc>
        <w:tc>
          <w:tcPr>
            <w:tcW w:w="1892" w:type="dxa"/>
            <w:vAlign w:val="center"/>
          </w:tcPr>
          <w:p w14:paraId="16CAFD03" w14:textId="77777777" w:rsidR="00C10048" w:rsidRPr="00701953" w:rsidRDefault="003C4338" w:rsidP="003C4338">
            <w:pPr>
              <w:pStyle w:val="1a"/>
              <w:pBdr>
                <w:top w:val="nil"/>
                <w:left w:val="nil"/>
                <w:bottom w:val="nil"/>
                <w:right w:val="nil"/>
                <w:between w:val="nil"/>
              </w:pBdr>
              <w:tabs>
                <w:tab w:val="left" w:pos="798"/>
              </w:tabs>
              <w:ind w:firstLine="0"/>
              <w:jc w:val="center"/>
              <w:rPr>
                <w:color w:val="000000"/>
                <w:sz w:val="24"/>
                <w:szCs w:val="24"/>
              </w:rPr>
            </w:pPr>
            <w:r w:rsidRPr="00701953">
              <w:rPr>
                <w:color w:val="000000"/>
                <w:sz w:val="24"/>
                <w:szCs w:val="24"/>
              </w:rPr>
              <w:t>Наименование Товара</w:t>
            </w:r>
          </w:p>
        </w:tc>
        <w:tc>
          <w:tcPr>
            <w:tcW w:w="1417" w:type="dxa"/>
            <w:vAlign w:val="center"/>
          </w:tcPr>
          <w:p w14:paraId="0459132B" w14:textId="77777777" w:rsidR="00C10048" w:rsidRPr="00701953" w:rsidRDefault="003C4338" w:rsidP="003C4338">
            <w:pPr>
              <w:pStyle w:val="1a"/>
              <w:pBdr>
                <w:top w:val="nil"/>
                <w:left w:val="nil"/>
                <w:bottom w:val="nil"/>
                <w:right w:val="nil"/>
                <w:between w:val="nil"/>
              </w:pBdr>
              <w:tabs>
                <w:tab w:val="left" w:pos="798"/>
              </w:tabs>
              <w:ind w:firstLine="30"/>
              <w:jc w:val="center"/>
              <w:rPr>
                <w:color w:val="000000"/>
                <w:sz w:val="24"/>
                <w:szCs w:val="24"/>
              </w:rPr>
            </w:pPr>
            <w:r w:rsidRPr="00701953">
              <w:rPr>
                <w:color w:val="000000" w:themeColor="text1"/>
                <w:sz w:val="24"/>
                <w:szCs w:val="24"/>
              </w:rPr>
              <w:t>Количество</w:t>
            </w:r>
          </w:p>
        </w:tc>
        <w:tc>
          <w:tcPr>
            <w:tcW w:w="1418" w:type="dxa"/>
            <w:vAlign w:val="center"/>
          </w:tcPr>
          <w:p w14:paraId="6840F923" w14:textId="77777777" w:rsidR="00C10048" w:rsidRPr="00701953" w:rsidRDefault="003C4338" w:rsidP="003C4338">
            <w:pPr>
              <w:pStyle w:val="1a"/>
              <w:pBdr>
                <w:top w:val="nil"/>
                <w:left w:val="nil"/>
                <w:bottom w:val="nil"/>
                <w:right w:val="nil"/>
                <w:between w:val="nil"/>
              </w:pBdr>
              <w:tabs>
                <w:tab w:val="left" w:pos="798"/>
              </w:tabs>
              <w:ind w:firstLine="0"/>
              <w:jc w:val="center"/>
              <w:rPr>
                <w:color w:val="000000"/>
                <w:sz w:val="24"/>
                <w:szCs w:val="24"/>
              </w:rPr>
            </w:pPr>
            <w:r w:rsidRPr="00701953">
              <w:rPr>
                <w:color w:val="000000"/>
                <w:sz w:val="24"/>
                <w:szCs w:val="24"/>
              </w:rPr>
              <w:t xml:space="preserve">Ед. </w:t>
            </w:r>
            <w:proofErr w:type="spellStart"/>
            <w:r w:rsidRPr="00701953">
              <w:rPr>
                <w:color w:val="000000"/>
                <w:sz w:val="24"/>
                <w:szCs w:val="24"/>
              </w:rPr>
              <w:t>измер</w:t>
            </w:r>
            <w:proofErr w:type="spellEnd"/>
            <w:r w:rsidRPr="00701953">
              <w:rPr>
                <w:color w:val="000000"/>
                <w:sz w:val="24"/>
                <w:szCs w:val="24"/>
              </w:rPr>
              <w:t>.</w:t>
            </w:r>
          </w:p>
        </w:tc>
        <w:tc>
          <w:tcPr>
            <w:tcW w:w="1984" w:type="dxa"/>
            <w:vAlign w:val="center"/>
          </w:tcPr>
          <w:p w14:paraId="1FA2AD7A" w14:textId="77777777" w:rsidR="00C10048" w:rsidRPr="00701953" w:rsidRDefault="003C4338" w:rsidP="003C4338">
            <w:pPr>
              <w:pStyle w:val="1a"/>
              <w:pBdr>
                <w:top w:val="nil"/>
                <w:left w:val="nil"/>
                <w:bottom w:val="nil"/>
                <w:right w:val="nil"/>
                <w:between w:val="nil"/>
              </w:pBdr>
              <w:tabs>
                <w:tab w:val="left" w:pos="798"/>
              </w:tabs>
              <w:ind w:firstLine="0"/>
              <w:jc w:val="center"/>
              <w:rPr>
                <w:color w:val="000000"/>
                <w:sz w:val="24"/>
                <w:szCs w:val="24"/>
              </w:rPr>
            </w:pPr>
            <w:r w:rsidRPr="00701953">
              <w:rPr>
                <w:color w:val="000000"/>
                <w:sz w:val="24"/>
                <w:szCs w:val="24"/>
              </w:rPr>
              <w:t xml:space="preserve">Цена за ед., руб. с НДС </w:t>
            </w:r>
            <w:r w:rsidRPr="00701953">
              <w:rPr>
                <w:color w:val="000000"/>
                <w:sz w:val="24"/>
                <w:szCs w:val="24"/>
              </w:rPr>
              <w:t>____%/НДС не облагается</w:t>
            </w:r>
          </w:p>
        </w:tc>
        <w:tc>
          <w:tcPr>
            <w:tcW w:w="1985" w:type="dxa"/>
            <w:vAlign w:val="center"/>
          </w:tcPr>
          <w:p w14:paraId="3EE5DB2A" w14:textId="77777777" w:rsidR="00C10048" w:rsidRPr="00701953" w:rsidRDefault="003C4338" w:rsidP="003C4338">
            <w:pPr>
              <w:pStyle w:val="1a"/>
              <w:pBdr>
                <w:top w:val="nil"/>
                <w:left w:val="nil"/>
                <w:bottom w:val="nil"/>
                <w:right w:val="nil"/>
                <w:between w:val="nil"/>
              </w:pBdr>
              <w:tabs>
                <w:tab w:val="left" w:pos="798"/>
              </w:tabs>
              <w:ind w:firstLine="29"/>
              <w:jc w:val="center"/>
              <w:rPr>
                <w:color w:val="000000"/>
                <w:sz w:val="24"/>
                <w:szCs w:val="24"/>
              </w:rPr>
            </w:pPr>
            <w:r w:rsidRPr="00701953">
              <w:rPr>
                <w:color w:val="000000"/>
                <w:sz w:val="24"/>
                <w:szCs w:val="24"/>
              </w:rPr>
              <w:t>Стоимость, руб. с НДС 20%/НДС не облагается</w:t>
            </w:r>
          </w:p>
        </w:tc>
      </w:tr>
      <w:tr w:rsidR="00C10048" w:rsidRPr="00701953" w14:paraId="2DE6058A" w14:textId="77777777" w:rsidTr="31C50B50">
        <w:trPr>
          <w:trHeight w:val="563"/>
        </w:trPr>
        <w:tc>
          <w:tcPr>
            <w:tcW w:w="910" w:type="dxa"/>
          </w:tcPr>
          <w:p w14:paraId="43F865C1" w14:textId="77777777" w:rsidR="00C10048" w:rsidRPr="00701953" w:rsidRDefault="003C4338" w:rsidP="00062F8D">
            <w:pPr>
              <w:pStyle w:val="1a"/>
              <w:pBdr>
                <w:top w:val="nil"/>
                <w:left w:val="nil"/>
                <w:bottom w:val="nil"/>
                <w:right w:val="nil"/>
                <w:between w:val="nil"/>
              </w:pBdr>
              <w:tabs>
                <w:tab w:val="left" w:pos="0"/>
              </w:tabs>
              <w:ind w:firstLine="6"/>
              <w:jc w:val="center"/>
              <w:rPr>
                <w:color w:val="000000"/>
                <w:sz w:val="24"/>
                <w:szCs w:val="24"/>
              </w:rPr>
            </w:pPr>
            <w:r w:rsidRPr="00701953">
              <w:rPr>
                <w:color w:val="000000"/>
                <w:sz w:val="24"/>
                <w:szCs w:val="24"/>
              </w:rPr>
              <w:t>1</w:t>
            </w:r>
          </w:p>
        </w:tc>
        <w:tc>
          <w:tcPr>
            <w:tcW w:w="1892" w:type="dxa"/>
          </w:tcPr>
          <w:p w14:paraId="2B6464D2" w14:textId="77777777" w:rsidR="00C10048" w:rsidRPr="00701953" w:rsidRDefault="003C4338" w:rsidP="003C4338">
            <w:pPr>
              <w:pStyle w:val="1a"/>
              <w:pBdr>
                <w:top w:val="nil"/>
                <w:left w:val="nil"/>
                <w:bottom w:val="nil"/>
                <w:right w:val="nil"/>
                <w:between w:val="nil"/>
              </w:pBdr>
              <w:ind w:firstLine="0"/>
              <w:rPr>
                <w:color w:val="000000"/>
                <w:sz w:val="24"/>
                <w:szCs w:val="24"/>
              </w:rPr>
            </w:pPr>
            <w:r w:rsidRPr="00701953">
              <w:rPr>
                <w:color w:val="000000"/>
                <w:sz w:val="24"/>
                <w:szCs w:val="24"/>
              </w:rPr>
              <w:t>Терминальный камень формы «Трилистник» (либо фирменное наименование)</w:t>
            </w:r>
          </w:p>
        </w:tc>
        <w:tc>
          <w:tcPr>
            <w:tcW w:w="1417" w:type="dxa"/>
          </w:tcPr>
          <w:p w14:paraId="457C9F9C" w14:textId="77777777" w:rsidR="00C10048" w:rsidRPr="00701953" w:rsidRDefault="003C4338" w:rsidP="00062F8D">
            <w:pPr>
              <w:pStyle w:val="1a"/>
              <w:pBdr>
                <w:top w:val="nil"/>
                <w:left w:val="nil"/>
                <w:bottom w:val="nil"/>
                <w:right w:val="nil"/>
                <w:between w:val="nil"/>
              </w:pBdr>
              <w:jc w:val="center"/>
              <w:rPr>
                <w:color w:val="000000"/>
                <w:sz w:val="24"/>
                <w:szCs w:val="24"/>
              </w:rPr>
            </w:pPr>
          </w:p>
        </w:tc>
        <w:tc>
          <w:tcPr>
            <w:tcW w:w="1418" w:type="dxa"/>
          </w:tcPr>
          <w:p w14:paraId="5903FCE9" w14:textId="77777777" w:rsidR="00C10048" w:rsidRPr="00701953" w:rsidRDefault="003C4338" w:rsidP="003C4338">
            <w:pPr>
              <w:pStyle w:val="1a"/>
              <w:pBdr>
                <w:top w:val="nil"/>
                <w:left w:val="nil"/>
                <w:bottom w:val="nil"/>
                <w:right w:val="nil"/>
                <w:between w:val="nil"/>
              </w:pBdr>
              <w:ind w:firstLine="0"/>
              <w:jc w:val="center"/>
              <w:rPr>
                <w:color w:val="000000"/>
                <w:sz w:val="24"/>
                <w:szCs w:val="24"/>
              </w:rPr>
            </w:pPr>
            <w:r w:rsidRPr="00701953">
              <w:rPr>
                <w:color w:val="000000"/>
                <w:sz w:val="24"/>
                <w:szCs w:val="24"/>
              </w:rPr>
              <w:t>м2</w:t>
            </w:r>
          </w:p>
        </w:tc>
        <w:tc>
          <w:tcPr>
            <w:tcW w:w="1984" w:type="dxa"/>
          </w:tcPr>
          <w:p w14:paraId="090A5D4D" w14:textId="77777777" w:rsidR="00C10048" w:rsidRPr="00701953" w:rsidRDefault="003C4338" w:rsidP="00062F8D">
            <w:pPr>
              <w:pStyle w:val="1a"/>
              <w:pBdr>
                <w:top w:val="nil"/>
                <w:left w:val="nil"/>
                <w:bottom w:val="nil"/>
                <w:right w:val="nil"/>
                <w:between w:val="nil"/>
              </w:pBdr>
              <w:tabs>
                <w:tab w:val="left" w:pos="798"/>
              </w:tabs>
              <w:jc w:val="center"/>
              <w:rPr>
                <w:color w:val="000000"/>
                <w:sz w:val="24"/>
                <w:szCs w:val="24"/>
              </w:rPr>
            </w:pPr>
          </w:p>
        </w:tc>
        <w:tc>
          <w:tcPr>
            <w:tcW w:w="1985" w:type="dxa"/>
          </w:tcPr>
          <w:p w14:paraId="6DAA009A" w14:textId="77777777" w:rsidR="00C10048" w:rsidRPr="00701953" w:rsidRDefault="003C4338" w:rsidP="00062F8D">
            <w:pPr>
              <w:pStyle w:val="1a"/>
              <w:pBdr>
                <w:top w:val="nil"/>
                <w:left w:val="nil"/>
                <w:bottom w:val="nil"/>
                <w:right w:val="nil"/>
                <w:between w:val="nil"/>
              </w:pBdr>
              <w:tabs>
                <w:tab w:val="left" w:pos="798"/>
              </w:tabs>
              <w:jc w:val="center"/>
              <w:rPr>
                <w:color w:val="000000"/>
                <w:sz w:val="24"/>
                <w:szCs w:val="24"/>
              </w:rPr>
            </w:pPr>
          </w:p>
        </w:tc>
      </w:tr>
    </w:tbl>
    <w:p w14:paraId="6C6F40B1" w14:textId="77777777" w:rsidR="00C10048" w:rsidRPr="00701953" w:rsidRDefault="003C4338" w:rsidP="00C10048">
      <w:pPr>
        <w:pStyle w:val="1a"/>
        <w:pBdr>
          <w:top w:val="nil"/>
          <w:left w:val="nil"/>
          <w:bottom w:val="nil"/>
          <w:right w:val="nil"/>
          <w:between w:val="nil"/>
        </w:pBdr>
        <w:ind w:firstLine="567"/>
        <w:jc w:val="center"/>
        <w:rPr>
          <w:b/>
          <w:color w:val="000000"/>
          <w:sz w:val="24"/>
          <w:szCs w:val="24"/>
        </w:rPr>
      </w:pPr>
    </w:p>
    <w:p w14:paraId="0311C409" w14:textId="77777777" w:rsidR="00C10048" w:rsidRPr="00701953" w:rsidRDefault="003C4338" w:rsidP="00C10048">
      <w:pPr>
        <w:pStyle w:val="1a"/>
        <w:pBdr>
          <w:top w:val="nil"/>
          <w:left w:val="nil"/>
          <w:bottom w:val="nil"/>
          <w:right w:val="nil"/>
          <w:between w:val="nil"/>
        </w:pBdr>
        <w:ind w:firstLine="567"/>
        <w:rPr>
          <w:color w:val="000000"/>
          <w:sz w:val="24"/>
          <w:szCs w:val="24"/>
        </w:rPr>
      </w:pPr>
      <w:r w:rsidRPr="00701953">
        <w:rPr>
          <w:color w:val="000000"/>
          <w:sz w:val="24"/>
          <w:szCs w:val="24"/>
        </w:rPr>
        <w:t xml:space="preserve">Дополнительные требования к поставляемому Товару: </w:t>
      </w:r>
    </w:p>
    <w:p w14:paraId="5B9A38F4" w14:textId="77777777" w:rsidR="00C10048" w:rsidRPr="00701953" w:rsidRDefault="003C4338" w:rsidP="00C10048">
      <w:pPr>
        <w:pStyle w:val="1a"/>
        <w:pBdr>
          <w:top w:val="nil"/>
          <w:left w:val="nil"/>
          <w:bottom w:val="nil"/>
          <w:right w:val="nil"/>
          <w:between w:val="nil"/>
        </w:pBdr>
        <w:ind w:firstLine="567"/>
        <w:rPr>
          <w:color w:val="000000"/>
          <w:sz w:val="24"/>
          <w:szCs w:val="24"/>
        </w:rPr>
      </w:pPr>
      <w:r w:rsidRPr="00701953">
        <w:rPr>
          <w:color w:val="000000"/>
          <w:sz w:val="24"/>
          <w:szCs w:val="24"/>
        </w:rPr>
        <w:t xml:space="preserve">Общая стоимость Товара составляет: </w:t>
      </w:r>
      <w:r w:rsidRPr="00701953">
        <w:rPr>
          <w:color w:val="000000"/>
          <w:sz w:val="24"/>
          <w:szCs w:val="24"/>
        </w:rPr>
        <w:t>________________________________________</w:t>
      </w:r>
    </w:p>
    <w:p w14:paraId="4687BE83" w14:textId="77777777" w:rsidR="00C10048" w:rsidRPr="00701953" w:rsidRDefault="003C4338" w:rsidP="00C10048">
      <w:pPr>
        <w:pStyle w:val="1a"/>
        <w:pBdr>
          <w:top w:val="nil"/>
          <w:left w:val="nil"/>
          <w:bottom w:val="nil"/>
          <w:right w:val="nil"/>
          <w:between w:val="nil"/>
        </w:pBdr>
        <w:ind w:firstLine="567"/>
        <w:rPr>
          <w:color w:val="000000"/>
          <w:sz w:val="24"/>
          <w:szCs w:val="24"/>
        </w:rPr>
      </w:pPr>
      <w:r w:rsidRPr="00701953">
        <w:rPr>
          <w:color w:val="000000" w:themeColor="text1"/>
          <w:sz w:val="24"/>
          <w:szCs w:val="24"/>
        </w:rPr>
        <w:t>В том числе НДС ___%: ___________________________________________________</w:t>
      </w:r>
    </w:p>
    <w:p w14:paraId="60A47836" w14:textId="77777777" w:rsidR="00C10048" w:rsidRPr="00701953" w:rsidRDefault="003C4338" w:rsidP="00C10048">
      <w:pPr>
        <w:pStyle w:val="1a"/>
        <w:pBdr>
          <w:top w:val="nil"/>
          <w:left w:val="nil"/>
          <w:bottom w:val="nil"/>
          <w:right w:val="nil"/>
          <w:between w:val="nil"/>
        </w:pBdr>
        <w:ind w:firstLine="567"/>
        <w:rPr>
          <w:color w:val="000000"/>
          <w:sz w:val="24"/>
          <w:szCs w:val="24"/>
        </w:rPr>
      </w:pPr>
      <w:r w:rsidRPr="00701953">
        <w:rPr>
          <w:color w:val="000000"/>
          <w:sz w:val="24"/>
          <w:szCs w:val="24"/>
        </w:rPr>
        <w:t>Срок поставки: __________________.</w:t>
      </w:r>
    </w:p>
    <w:p w14:paraId="20A49A8B" w14:textId="77777777" w:rsidR="00C10048" w:rsidRPr="00701953" w:rsidRDefault="003C4338" w:rsidP="00C10048">
      <w:pPr>
        <w:pStyle w:val="1a"/>
        <w:pBdr>
          <w:top w:val="nil"/>
          <w:left w:val="nil"/>
          <w:bottom w:val="nil"/>
          <w:right w:val="nil"/>
          <w:between w:val="nil"/>
        </w:pBdr>
        <w:ind w:firstLine="567"/>
        <w:rPr>
          <w:color w:val="000000"/>
          <w:sz w:val="24"/>
          <w:szCs w:val="24"/>
        </w:rPr>
      </w:pPr>
    </w:p>
    <w:p w14:paraId="65C981B0" w14:textId="77777777" w:rsidR="00C10048" w:rsidRPr="00701953" w:rsidRDefault="003C4338" w:rsidP="00825CD2">
      <w:pPr>
        <w:pStyle w:val="1a"/>
        <w:pBdr>
          <w:top w:val="nil"/>
          <w:left w:val="nil"/>
          <w:bottom w:val="nil"/>
          <w:right w:val="nil"/>
          <w:between w:val="nil"/>
        </w:pBdr>
        <w:tabs>
          <w:tab w:val="left" w:pos="5670"/>
        </w:tabs>
        <w:ind w:left="567"/>
        <w:rPr>
          <w:color w:val="000000"/>
          <w:sz w:val="24"/>
          <w:szCs w:val="24"/>
        </w:rPr>
      </w:pPr>
      <w:r w:rsidRPr="00701953">
        <w:rPr>
          <w:color w:val="000000"/>
          <w:sz w:val="24"/>
          <w:szCs w:val="24"/>
        </w:rPr>
        <w:t xml:space="preserve">Представитель от Покупателя: </w:t>
      </w:r>
      <w:r w:rsidRPr="00701953">
        <w:rPr>
          <w:color w:val="000000"/>
          <w:sz w:val="24"/>
          <w:szCs w:val="24"/>
        </w:rPr>
        <w:t>_______________________________________</w:t>
      </w:r>
    </w:p>
    <w:p w14:paraId="7E8129CE" w14:textId="77777777" w:rsidR="00C10048" w:rsidRPr="00701953" w:rsidRDefault="003C4338" w:rsidP="00C10048">
      <w:pPr>
        <w:pStyle w:val="1a"/>
        <w:pBdr>
          <w:top w:val="nil"/>
          <w:left w:val="nil"/>
          <w:bottom w:val="nil"/>
          <w:right w:val="nil"/>
          <w:between w:val="nil"/>
        </w:pBdr>
        <w:ind w:left="567"/>
        <w:rPr>
          <w:color w:val="000000"/>
          <w:sz w:val="24"/>
          <w:szCs w:val="24"/>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C10048" w:rsidRPr="00701953" w14:paraId="0B943C58" w14:textId="77777777" w:rsidTr="00062F8D">
        <w:trPr>
          <w:trHeight w:val="2074"/>
        </w:trPr>
        <w:tc>
          <w:tcPr>
            <w:tcW w:w="4705" w:type="dxa"/>
            <w:tcBorders>
              <w:top w:val="nil"/>
              <w:left w:val="nil"/>
              <w:bottom w:val="nil"/>
              <w:right w:val="nil"/>
            </w:tcBorders>
          </w:tcPr>
          <w:p w14:paraId="3C2DC11E" w14:textId="77777777" w:rsidR="00C10048" w:rsidRPr="00701953" w:rsidRDefault="003C4338" w:rsidP="00062F8D">
            <w:pPr>
              <w:pStyle w:val="1a"/>
              <w:pBdr>
                <w:top w:val="nil"/>
                <w:left w:val="nil"/>
                <w:bottom w:val="nil"/>
                <w:right w:val="nil"/>
                <w:between w:val="nil"/>
              </w:pBdr>
              <w:rPr>
                <w:color w:val="000000"/>
                <w:sz w:val="24"/>
                <w:szCs w:val="24"/>
              </w:rPr>
            </w:pPr>
            <w:r w:rsidRPr="00701953">
              <w:rPr>
                <w:color w:val="000000"/>
                <w:sz w:val="24"/>
                <w:szCs w:val="24"/>
              </w:rPr>
              <w:t>Покупатель:</w:t>
            </w:r>
          </w:p>
          <w:p w14:paraId="42566A59" w14:textId="77777777" w:rsidR="00C10048" w:rsidRPr="00701953" w:rsidRDefault="003C4338" w:rsidP="00062F8D">
            <w:pPr>
              <w:pStyle w:val="1a"/>
              <w:pBdr>
                <w:top w:val="nil"/>
                <w:left w:val="nil"/>
                <w:bottom w:val="nil"/>
                <w:right w:val="nil"/>
                <w:between w:val="nil"/>
              </w:pBdr>
              <w:rPr>
                <w:color w:val="000000"/>
                <w:sz w:val="24"/>
                <w:szCs w:val="24"/>
              </w:rPr>
            </w:pPr>
          </w:p>
          <w:p w14:paraId="083AB8FE" w14:textId="77777777" w:rsidR="00C10048" w:rsidRPr="00701953" w:rsidRDefault="003C4338" w:rsidP="00062F8D">
            <w:pPr>
              <w:pStyle w:val="1a"/>
              <w:pBdr>
                <w:top w:val="nil"/>
                <w:left w:val="nil"/>
                <w:bottom w:val="nil"/>
                <w:right w:val="nil"/>
                <w:between w:val="nil"/>
              </w:pBdr>
              <w:rPr>
                <w:color w:val="000000"/>
                <w:sz w:val="24"/>
                <w:szCs w:val="24"/>
              </w:rPr>
            </w:pPr>
            <w:r w:rsidRPr="00701953">
              <w:rPr>
                <w:color w:val="000000"/>
                <w:sz w:val="24"/>
                <w:szCs w:val="24"/>
              </w:rPr>
              <w:t>________    ______________</w:t>
            </w:r>
          </w:p>
          <w:p w14:paraId="4FD7A7E3" w14:textId="77777777" w:rsidR="00C10048" w:rsidRPr="00701953" w:rsidRDefault="003C4338" w:rsidP="00062F8D">
            <w:pPr>
              <w:pStyle w:val="1a"/>
              <w:pBdr>
                <w:top w:val="nil"/>
                <w:left w:val="nil"/>
                <w:bottom w:val="nil"/>
                <w:right w:val="nil"/>
                <w:between w:val="nil"/>
              </w:pBdr>
              <w:rPr>
                <w:color w:val="000000"/>
                <w:sz w:val="24"/>
                <w:szCs w:val="24"/>
                <w:vertAlign w:val="superscript"/>
              </w:rPr>
            </w:pPr>
            <w:r w:rsidRPr="00701953">
              <w:rPr>
                <w:color w:val="000000"/>
                <w:sz w:val="24"/>
                <w:szCs w:val="24"/>
                <w:vertAlign w:val="superscript"/>
              </w:rPr>
              <w:t>(</w:t>
            </w:r>
            <w:proofErr w:type="gramStart"/>
            <w:r w:rsidRPr="00701953">
              <w:rPr>
                <w:color w:val="000000"/>
                <w:sz w:val="24"/>
                <w:szCs w:val="24"/>
                <w:vertAlign w:val="superscript"/>
              </w:rPr>
              <w:t xml:space="preserve">подпись)   </w:t>
            </w:r>
            <w:proofErr w:type="gramEnd"/>
            <w:r w:rsidRPr="00701953">
              <w:rPr>
                <w:color w:val="000000"/>
                <w:sz w:val="24"/>
                <w:szCs w:val="24"/>
                <w:vertAlign w:val="superscript"/>
              </w:rPr>
              <w:t xml:space="preserve">                 (Ф.И.О.)                                     </w:t>
            </w:r>
          </w:p>
        </w:tc>
        <w:tc>
          <w:tcPr>
            <w:tcW w:w="4139" w:type="dxa"/>
            <w:tcBorders>
              <w:top w:val="nil"/>
              <w:left w:val="nil"/>
              <w:bottom w:val="nil"/>
              <w:right w:val="nil"/>
            </w:tcBorders>
          </w:tcPr>
          <w:p w14:paraId="1F509179" w14:textId="77777777" w:rsidR="00C10048" w:rsidRPr="00701953" w:rsidRDefault="003C4338" w:rsidP="00062F8D">
            <w:pPr>
              <w:pStyle w:val="1a"/>
              <w:pBdr>
                <w:top w:val="nil"/>
                <w:left w:val="nil"/>
                <w:bottom w:val="nil"/>
                <w:right w:val="nil"/>
                <w:between w:val="nil"/>
              </w:pBdr>
              <w:rPr>
                <w:color w:val="000000"/>
                <w:sz w:val="24"/>
                <w:szCs w:val="24"/>
              </w:rPr>
            </w:pPr>
            <w:r w:rsidRPr="00701953">
              <w:rPr>
                <w:color w:val="000000"/>
                <w:sz w:val="24"/>
                <w:szCs w:val="24"/>
              </w:rPr>
              <w:t>Поставщик:</w:t>
            </w:r>
          </w:p>
          <w:p w14:paraId="70E998E9" w14:textId="77777777" w:rsidR="00C10048" w:rsidRPr="00701953" w:rsidRDefault="003C4338" w:rsidP="00062F8D">
            <w:pPr>
              <w:pStyle w:val="1a"/>
              <w:pBdr>
                <w:top w:val="nil"/>
                <w:left w:val="nil"/>
                <w:bottom w:val="nil"/>
                <w:right w:val="nil"/>
                <w:between w:val="nil"/>
              </w:pBdr>
              <w:rPr>
                <w:color w:val="000000"/>
                <w:sz w:val="24"/>
                <w:szCs w:val="24"/>
              </w:rPr>
            </w:pPr>
          </w:p>
          <w:p w14:paraId="4C9C0733" w14:textId="77777777" w:rsidR="00C10048" w:rsidRPr="00701953" w:rsidRDefault="003C4338" w:rsidP="00062F8D">
            <w:pPr>
              <w:pStyle w:val="1a"/>
              <w:pBdr>
                <w:top w:val="nil"/>
                <w:left w:val="nil"/>
                <w:bottom w:val="nil"/>
                <w:right w:val="nil"/>
                <w:between w:val="nil"/>
              </w:pBdr>
              <w:rPr>
                <w:color w:val="000000"/>
                <w:sz w:val="24"/>
                <w:szCs w:val="24"/>
              </w:rPr>
            </w:pPr>
            <w:r w:rsidRPr="00701953">
              <w:rPr>
                <w:color w:val="000000"/>
                <w:sz w:val="24"/>
                <w:szCs w:val="24"/>
              </w:rPr>
              <w:t>________    ______________</w:t>
            </w:r>
          </w:p>
          <w:p w14:paraId="18CD0061" w14:textId="77777777" w:rsidR="00C10048" w:rsidRPr="00701953" w:rsidRDefault="003C4338" w:rsidP="00062F8D">
            <w:pPr>
              <w:pStyle w:val="1a"/>
              <w:pBdr>
                <w:top w:val="nil"/>
                <w:left w:val="nil"/>
                <w:bottom w:val="nil"/>
                <w:right w:val="nil"/>
                <w:between w:val="nil"/>
              </w:pBdr>
              <w:rPr>
                <w:color w:val="000000"/>
                <w:sz w:val="24"/>
                <w:szCs w:val="24"/>
              </w:rPr>
            </w:pPr>
            <w:r w:rsidRPr="00701953">
              <w:rPr>
                <w:color w:val="000000"/>
                <w:sz w:val="24"/>
                <w:szCs w:val="24"/>
                <w:vertAlign w:val="superscript"/>
              </w:rPr>
              <w:t>(</w:t>
            </w:r>
            <w:proofErr w:type="gramStart"/>
            <w:r w:rsidRPr="00701953">
              <w:rPr>
                <w:color w:val="000000"/>
                <w:sz w:val="24"/>
                <w:szCs w:val="24"/>
                <w:vertAlign w:val="superscript"/>
              </w:rPr>
              <w:t xml:space="preserve">подпись)   </w:t>
            </w:r>
            <w:proofErr w:type="gramEnd"/>
            <w:r w:rsidRPr="00701953">
              <w:rPr>
                <w:color w:val="000000"/>
                <w:sz w:val="24"/>
                <w:szCs w:val="24"/>
                <w:vertAlign w:val="superscript"/>
              </w:rPr>
              <w:t xml:space="preserve">                 (Ф.И.О.)                                     </w:t>
            </w:r>
          </w:p>
        </w:tc>
      </w:tr>
    </w:tbl>
    <w:p w14:paraId="50DBAACC" w14:textId="77777777" w:rsidR="00C10048" w:rsidRPr="00701953" w:rsidRDefault="003C4338" w:rsidP="00C10048">
      <w:pPr>
        <w:pStyle w:val="1a"/>
        <w:pBdr>
          <w:top w:val="nil"/>
          <w:left w:val="nil"/>
          <w:bottom w:val="nil"/>
          <w:right w:val="nil"/>
          <w:between w:val="nil"/>
        </w:pBdr>
        <w:ind w:firstLine="567"/>
        <w:jc w:val="right"/>
        <w:rPr>
          <w:color w:val="000000"/>
          <w:sz w:val="24"/>
          <w:szCs w:val="24"/>
        </w:rPr>
      </w:pPr>
    </w:p>
    <w:p w14:paraId="1634421B" w14:textId="77777777" w:rsidR="00C10048" w:rsidRPr="00701953" w:rsidRDefault="003C4338" w:rsidP="00C10048">
      <w:pPr>
        <w:pStyle w:val="1a"/>
        <w:pBdr>
          <w:top w:val="nil"/>
          <w:left w:val="nil"/>
          <w:bottom w:val="nil"/>
          <w:right w:val="nil"/>
          <w:between w:val="nil"/>
        </w:pBdr>
        <w:ind w:firstLine="567"/>
        <w:jc w:val="right"/>
        <w:rPr>
          <w:color w:val="000000"/>
          <w:sz w:val="24"/>
          <w:szCs w:val="24"/>
        </w:rPr>
      </w:pPr>
    </w:p>
    <w:p w14:paraId="6DD8D228" w14:textId="77777777" w:rsidR="00C10048" w:rsidRPr="00701953" w:rsidRDefault="003C4338" w:rsidP="00C10048">
      <w:pPr>
        <w:pStyle w:val="1a"/>
        <w:pBdr>
          <w:top w:val="nil"/>
          <w:left w:val="nil"/>
          <w:bottom w:val="nil"/>
          <w:right w:val="nil"/>
          <w:between w:val="nil"/>
        </w:pBdr>
        <w:ind w:firstLine="567"/>
        <w:jc w:val="right"/>
        <w:rPr>
          <w:color w:val="000000"/>
          <w:sz w:val="24"/>
          <w:szCs w:val="24"/>
        </w:rPr>
      </w:pPr>
    </w:p>
    <w:p w14:paraId="32034C42" w14:textId="77777777" w:rsidR="00C10048" w:rsidRPr="00701953" w:rsidRDefault="003C4338" w:rsidP="00C10048">
      <w:pPr>
        <w:pStyle w:val="1a"/>
        <w:pBdr>
          <w:top w:val="nil"/>
          <w:left w:val="nil"/>
          <w:bottom w:val="nil"/>
          <w:right w:val="nil"/>
          <w:between w:val="nil"/>
        </w:pBdr>
        <w:ind w:firstLine="567"/>
        <w:jc w:val="right"/>
        <w:rPr>
          <w:color w:val="000000"/>
          <w:sz w:val="24"/>
          <w:szCs w:val="24"/>
        </w:rPr>
      </w:pPr>
    </w:p>
    <w:p w14:paraId="4391400A" w14:textId="77777777" w:rsidR="00C10048" w:rsidRPr="00701953" w:rsidRDefault="003C4338" w:rsidP="00C10048">
      <w:pPr>
        <w:pStyle w:val="1a"/>
        <w:pBdr>
          <w:top w:val="nil"/>
          <w:left w:val="nil"/>
          <w:bottom w:val="nil"/>
          <w:right w:val="nil"/>
          <w:between w:val="nil"/>
        </w:pBdr>
        <w:ind w:firstLine="567"/>
        <w:jc w:val="right"/>
        <w:rPr>
          <w:color w:val="000000"/>
          <w:sz w:val="24"/>
          <w:szCs w:val="24"/>
        </w:rPr>
      </w:pPr>
    </w:p>
    <w:p w14:paraId="3652A516" w14:textId="77777777" w:rsidR="00C10048" w:rsidRPr="00701953" w:rsidRDefault="003C4338" w:rsidP="00C10048">
      <w:pPr>
        <w:pStyle w:val="1a"/>
        <w:pBdr>
          <w:top w:val="nil"/>
          <w:left w:val="nil"/>
          <w:bottom w:val="nil"/>
          <w:right w:val="nil"/>
          <w:between w:val="nil"/>
        </w:pBdr>
        <w:ind w:firstLine="567"/>
        <w:jc w:val="right"/>
        <w:rPr>
          <w:color w:val="000000"/>
          <w:sz w:val="24"/>
          <w:szCs w:val="24"/>
        </w:rPr>
      </w:pPr>
    </w:p>
    <w:p w14:paraId="1B941496" w14:textId="77777777" w:rsidR="00C10048" w:rsidRPr="00701953" w:rsidRDefault="003C4338" w:rsidP="00C10048">
      <w:pPr>
        <w:pStyle w:val="1a"/>
        <w:pBdr>
          <w:top w:val="nil"/>
          <w:left w:val="nil"/>
          <w:bottom w:val="nil"/>
          <w:right w:val="nil"/>
          <w:between w:val="nil"/>
        </w:pBdr>
        <w:ind w:firstLine="567"/>
        <w:jc w:val="right"/>
        <w:rPr>
          <w:color w:val="000000"/>
          <w:sz w:val="24"/>
          <w:szCs w:val="24"/>
        </w:rPr>
      </w:pPr>
    </w:p>
    <w:p w14:paraId="1AE67EEF" w14:textId="77777777" w:rsidR="00C10048" w:rsidRPr="00701953" w:rsidRDefault="003C4338" w:rsidP="00C10048">
      <w:pPr>
        <w:pStyle w:val="1a"/>
        <w:pBdr>
          <w:top w:val="nil"/>
          <w:left w:val="nil"/>
          <w:bottom w:val="nil"/>
          <w:right w:val="nil"/>
          <w:between w:val="nil"/>
        </w:pBdr>
        <w:ind w:firstLine="567"/>
        <w:jc w:val="right"/>
        <w:rPr>
          <w:color w:val="000000"/>
          <w:sz w:val="24"/>
          <w:szCs w:val="24"/>
        </w:rPr>
      </w:pPr>
    </w:p>
    <w:p w14:paraId="17A05265" w14:textId="77777777" w:rsidR="00C10048" w:rsidRPr="00701953" w:rsidRDefault="003C4338" w:rsidP="00C10048">
      <w:pPr>
        <w:pStyle w:val="1a"/>
        <w:pBdr>
          <w:top w:val="nil"/>
          <w:left w:val="nil"/>
          <w:bottom w:val="nil"/>
          <w:right w:val="nil"/>
          <w:between w:val="nil"/>
        </w:pBdr>
        <w:ind w:firstLine="567"/>
        <w:jc w:val="right"/>
        <w:rPr>
          <w:color w:val="000000"/>
          <w:sz w:val="24"/>
          <w:szCs w:val="24"/>
        </w:rPr>
      </w:pPr>
    </w:p>
    <w:p w14:paraId="7C85AFAD" w14:textId="77777777" w:rsidR="00C10048" w:rsidRPr="00701953" w:rsidRDefault="003C4338" w:rsidP="00C10048">
      <w:pPr>
        <w:pStyle w:val="1a"/>
        <w:pBdr>
          <w:top w:val="nil"/>
          <w:left w:val="nil"/>
          <w:bottom w:val="nil"/>
          <w:right w:val="nil"/>
          <w:between w:val="nil"/>
        </w:pBdr>
        <w:ind w:firstLine="567"/>
        <w:jc w:val="right"/>
        <w:rPr>
          <w:color w:val="000000"/>
          <w:sz w:val="24"/>
          <w:szCs w:val="24"/>
        </w:rPr>
      </w:pPr>
    </w:p>
    <w:p w14:paraId="2FB16886" w14:textId="77777777" w:rsidR="00825CD2" w:rsidRPr="00701953" w:rsidRDefault="003C4338" w:rsidP="00C10048">
      <w:pPr>
        <w:pStyle w:val="1a"/>
        <w:pBdr>
          <w:top w:val="nil"/>
          <w:left w:val="nil"/>
          <w:bottom w:val="nil"/>
          <w:right w:val="nil"/>
          <w:between w:val="nil"/>
        </w:pBdr>
        <w:ind w:firstLine="567"/>
        <w:jc w:val="right"/>
        <w:rPr>
          <w:color w:val="000000"/>
          <w:sz w:val="24"/>
          <w:szCs w:val="24"/>
        </w:rPr>
      </w:pPr>
    </w:p>
    <w:p w14:paraId="4403AD14" w14:textId="77777777" w:rsidR="00825CD2" w:rsidRPr="00701953" w:rsidRDefault="003C4338" w:rsidP="00C10048">
      <w:pPr>
        <w:pStyle w:val="1a"/>
        <w:pBdr>
          <w:top w:val="nil"/>
          <w:left w:val="nil"/>
          <w:bottom w:val="nil"/>
          <w:right w:val="nil"/>
          <w:between w:val="nil"/>
        </w:pBdr>
        <w:ind w:firstLine="567"/>
        <w:jc w:val="right"/>
        <w:rPr>
          <w:color w:val="000000"/>
          <w:sz w:val="24"/>
          <w:szCs w:val="24"/>
        </w:rPr>
      </w:pPr>
    </w:p>
    <w:p w14:paraId="5C13AE48" w14:textId="77777777" w:rsidR="00825CD2" w:rsidRPr="00701953" w:rsidRDefault="003C4338" w:rsidP="00C10048">
      <w:pPr>
        <w:pStyle w:val="1a"/>
        <w:pBdr>
          <w:top w:val="nil"/>
          <w:left w:val="nil"/>
          <w:bottom w:val="nil"/>
          <w:right w:val="nil"/>
          <w:between w:val="nil"/>
        </w:pBdr>
        <w:ind w:firstLine="567"/>
        <w:jc w:val="right"/>
        <w:rPr>
          <w:color w:val="000000"/>
          <w:sz w:val="24"/>
          <w:szCs w:val="24"/>
        </w:rPr>
      </w:pPr>
    </w:p>
    <w:p w14:paraId="7A11EE13" w14:textId="77777777" w:rsidR="00825CD2" w:rsidRPr="00701953" w:rsidRDefault="003C4338" w:rsidP="00C10048">
      <w:pPr>
        <w:pStyle w:val="1a"/>
        <w:pBdr>
          <w:top w:val="nil"/>
          <w:left w:val="nil"/>
          <w:bottom w:val="nil"/>
          <w:right w:val="nil"/>
          <w:between w:val="nil"/>
        </w:pBdr>
        <w:ind w:firstLine="567"/>
        <w:jc w:val="right"/>
        <w:rPr>
          <w:color w:val="000000"/>
          <w:sz w:val="24"/>
          <w:szCs w:val="24"/>
        </w:rPr>
      </w:pPr>
    </w:p>
    <w:p w14:paraId="1CE73AA7" w14:textId="77777777" w:rsidR="00825CD2" w:rsidRPr="00701953" w:rsidRDefault="003C4338" w:rsidP="00C10048">
      <w:pPr>
        <w:pStyle w:val="1a"/>
        <w:pBdr>
          <w:top w:val="nil"/>
          <w:left w:val="nil"/>
          <w:bottom w:val="nil"/>
          <w:right w:val="nil"/>
          <w:between w:val="nil"/>
        </w:pBdr>
        <w:ind w:firstLine="567"/>
        <w:jc w:val="right"/>
        <w:rPr>
          <w:color w:val="000000"/>
          <w:sz w:val="24"/>
          <w:szCs w:val="24"/>
        </w:rPr>
      </w:pPr>
    </w:p>
    <w:p w14:paraId="6DC1D3EF" w14:textId="77777777" w:rsidR="00825CD2" w:rsidRPr="00701953" w:rsidRDefault="003C4338" w:rsidP="00C10048">
      <w:pPr>
        <w:pStyle w:val="1a"/>
        <w:pBdr>
          <w:top w:val="nil"/>
          <w:left w:val="nil"/>
          <w:bottom w:val="nil"/>
          <w:right w:val="nil"/>
          <w:between w:val="nil"/>
        </w:pBdr>
        <w:ind w:firstLine="567"/>
        <w:jc w:val="right"/>
        <w:rPr>
          <w:color w:val="000000"/>
          <w:sz w:val="24"/>
          <w:szCs w:val="24"/>
        </w:rPr>
      </w:pPr>
    </w:p>
    <w:p w14:paraId="51B32E36" w14:textId="77777777" w:rsidR="00C10048" w:rsidRPr="00701953" w:rsidRDefault="003C4338" w:rsidP="00C10048">
      <w:pPr>
        <w:pStyle w:val="1a"/>
        <w:pBdr>
          <w:top w:val="nil"/>
          <w:left w:val="nil"/>
          <w:bottom w:val="nil"/>
          <w:right w:val="nil"/>
          <w:between w:val="nil"/>
        </w:pBdr>
        <w:ind w:firstLine="567"/>
        <w:jc w:val="right"/>
        <w:rPr>
          <w:color w:val="000000"/>
          <w:sz w:val="24"/>
          <w:szCs w:val="24"/>
        </w:rPr>
      </w:pPr>
      <w:r w:rsidRPr="00701953">
        <w:rPr>
          <w:color w:val="000000"/>
          <w:sz w:val="24"/>
          <w:szCs w:val="24"/>
        </w:rPr>
        <w:t xml:space="preserve">Приложение № 2 </w:t>
      </w:r>
    </w:p>
    <w:p w14:paraId="6200ADAC" w14:textId="77777777" w:rsidR="00073F93" w:rsidRPr="00701953" w:rsidRDefault="003C4338" w:rsidP="00073F93">
      <w:pPr>
        <w:pStyle w:val="ConsNormal"/>
        <w:keepNext/>
        <w:keepLines/>
        <w:widowControl/>
        <w:spacing w:line="276" w:lineRule="auto"/>
        <w:ind w:firstLine="0"/>
        <w:jc w:val="right"/>
        <w:rPr>
          <w:rFonts w:ascii="Times New Roman" w:hAnsi="Times New Roman" w:cs="Times New Roman"/>
          <w:sz w:val="24"/>
          <w:szCs w:val="24"/>
        </w:rPr>
      </w:pPr>
      <w:r w:rsidRPr="00701953">
        <w:rPr>
          <w:rFonts w:ascii="Times New Roman" w:hAnsi="Times New Roman" w:cs="Times New Roman"/>
          <w:color w:val="000000"/>
          <w:sz w:val="24"/>
          <w:szCs w:val="24"/>
        </w:rPr>
        <w:t xml:space="preserve">к договору поставки </w:t>
      </w:r>
      <w:r w:rsidRPr="00701953">
        <w:rPr>
          <w:rFonts w:ascii="Times New Roman" w:hAnsi="Times New Roman" w:cs="Times New Roman"/>
          <w:sz w:val="24"/>
          <w:szCs w:val="24"/>
        </w:rPr>
        <w:t xml:space="preserve">№ </w:t>
      </w:r>
      <w:proofErr w:type="spellStart"/>
      <w:r w:rsidRPr="00701953">
        <w:rPr>
          <w:rFonts w:ascii="Times New Roman" w:eastAsia="Times New Roman" w:hAnsi="Times New Roman" w:cs="Times New Roman"/>
          <w:sz w:val="24"/>
          <w:szCs w:val="24"/>
        </w:rPr>
        <w:t>УРАЛд</w:t>
      </w:r>
      <w:proofErr w:type="spellEnd"/>
      <w:r w:rsidRPr="00701953">
        <w:rPr>
          <w:rFonts w:ascii="Times New Roman" w:eastAsia="Times New Roman" w:hAnsi="Times New Roman" w:cs="Times New Roman"/>
          <w:sz w:val="24"/>
          <w:szCs w:val="24"/>
        </w:rPr>
        <w:t>/___/___/____</w:t>
      </w:r>
    </w:p>
    <w:p w14:paraId="4F139A71" w14:textId="77777777" w:rsidR="00C10048" w:rsidRPr="00701953" w:rsidRDefault="003C4338" w:rsidP="00073F93">
      <w:pPr>
        <w:pStyle w:val="1a"/>
        <w:pBdr>
          <w:top w:val="nil"/>
          <w:left w:val="nil"/>
          <w:bottom w:val="nil"/>
          <w:right w:val="nil"/>
          <w:between w:val="nil"/>
        </w:pBdr>
        <w:ind w:firstLine="567"/>
        <w:jc w:val="right"/>
        <w:rPr>
          <w:color w:val="000000"/>
          <w:sz w:val="24"/>
          <w:szCs w:val="24"/>
        </w:rPr>
      </w:pPr>
      <w:r w:rsidRPr="00701953">
        <w:rPr>
          <w:sz w:val="24"/>
          <w:szCs w:val="24"/>
        </w:rPr>
        <w:t>от «__</w:t>
      </w:r>
      <w:proofErr w:type="gramStart"/>
      <w:r w:rsidRPr="00701953">
        <w:rPr>
          <w:sz w:val="24"/>
          <w:szCs w:val="24"/>
        </w:rPr>
        <w:t>_»_</w:t>
      </w:r>
      <w:proofErr w:type="gramEnd"/>
      <w:r w:rsidRPr="00701953">
        <w:rPr>
          <w:sz w:val="24"/>
          <w:szCs w:val="24"/>
        </w:rPr>
        <w:t>________202___ г.</w:t>
      </w:r>
    </w:p>
    <w:p w14:paraId="3E18BDAA" w14:textId="77777777" w:rsidR="00C10048" w:rsidRPr="00701953" w:rsidRDefault="003C4338" w:rsidP="00C10048">
      <w:pPr>
        <w:pStyle w:val="1a"/>
        <w:pBdr>
          <w:top w:val="nil"/>
          <w:left w:val="nil"/>
          <w:bottom w:val="nil"/>
          <w:right w:val="nil"/>
          <w:between w:val="nil"/>
        </w:pBdr>
        <w:ind w:firstLine="567"/>
        <w:jc w:val="right"/>
        <w:rPr>
          <w:sz w:val="24"/>
          <w:szCs w:val="24"/>
        </w:rPr>
      </w:pPr>
    </w:p>
    <w:p w14:paraId="5630E9B7" w14:textId="77777777" w:rsidR="00C10048" w:rsidRPr="00701953" w:rsidRDefault="003C4338" w:rsidP="00C10048">
      <w:pPr>
        <w:pStyle w:val="1a"/>
        <w:jc w:val="right"/>
        <w:rPr>
          <w:sz w:val="24"/>
          <w:szCs w:val="24"/>
        </w:rPr>
      </w:pPr>
    </w:p>
    <w:p w14:paraId="2D82EBD8" w14:textId="77777777" w:rsidR="00C10048" w:rsidRPr="00701953" w:rsidRDefault="003C4338" w:rsidP="00C10048">
      <w:pPr>
        <w:pStyle w:val="1a"/>
        <w:jc w:val="center"/>
        <w:rPr>
          <w:sz w:val="24"/>
          <w:szCs w:val="24"/>
        </w:rPr>
      </w:pPr>
      <w:r w:rsidRPr="00701953">
        <w:rPr>
          <w:sz w:val="24"/>
          <w:szCs w:val="24"/>
        </w:rPr>
        <w:t>Технические требования к поставляемому Товару</w:t>
      </w:r>
    </w:p>
    <w:p w14:paraId="129E998F" w14:textId="77777777" w:rsidR="00C10048" w:rsidRPr="00701953" w:rsidRDefault="003C4338" w:rsidP="00C10048">
      <w:pPr>
        <w:pStyle w:val="1a"/>
        <w:widowControl w:val="0"/>
        <w:ind w:firstLine="426"/>
        <w:rPr>
          <w:b/>
          <w:sz w:val="24"/>
          <w:szCs w:val="24"/>
        </w:rPr>
      </w:pPr>
    </w:p>
    <w:tbl>
      <w:tblPr>
        <w:tblW w:w="9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4681"/>
        <w:gridCol w:w="4217"/>
      </w:tblGrid>
      <w:tr w:rsidR="00C10048" w:rsidRPr="00701953" w14:paraId="62E7DC43" w14:textId="77777777" w:rsidTr="003C4338">
        <w:tc>
          <w:tcPr>
            <w:tcW w:w="959" w:type="dxa"/>
            <w:vAlign w:val="center"/>
          </w:tcPr>
          <w:p w14:paraId="6975BF7D" w14:textId="77777777" w:rsidR="00C10048" w:rsidRPr="00701953" w:rsidRDefault="003C4338" w:rsidP="003C4338">
            <w:pPr>
              <w:pStyle w:val="1a"/>
              <w:ind w:firstLine="0"/>
              <w:jc w:val="center"/>
              <w:rPr>
                <w:sz w:val="24"/>
                <w:szCs w:val="24"/>
              </w:rPr>
            </w:pPr>
            <w:r w:rsidRPr="00701953">
              <w:rPr>
                <w:sz w:val="24"/>
                <w:szCs w:val="24"/>
              </w:rPr>
              <w:t>№ п/п</w:t>
            </w:r>
          </w:p>
        </w:tc>
        <w:tc>
          <w:tcPr>
            <w:tcW w:w="4681" w:type="dxa"/>
            <w:vAlign w:val="center"/>
          </w:tcPr>
          <w:p w14:paraId="6540159E" w14:textId="77777777" w:rsidR="00C10048" w:rsidRPr="00701953" w:rsidRDefault="003C4338" w:rsidP="003C4338">
            <w:pPr>
              <w:pStyle w:val="1a"/>
              <w:ind w:firstLine="0"/>
              <w:jc w:val="center"/>
              <w:rPr>
                <w:sz w:val="24"/>
                <w:szCs w:val="24"/>
              </w:rPr>
            </w:pPr>
            <w:r w:rsidRPr="00701953">
              <w:rPr>
                <w:sz w:val="24"/>
                <w:szCs w:val="24"/>
              </w:rPr>
              <w:t>Характеристики</w:t>
            </w:r>
          </w:p>
        </w:tc>
        <w:tc>
          <w:tcPr>
            <w:tcW w:w="4217" w:type="dxa"/>
            <w:vAlign w:val="center"/>
          </w:tcPr>
          <w:p w14:paraId="668A4E39" w14:textId="77777777" w:rsidR="00C10048" w:rsidRPr="00701953" w:rsidRDefault="003C4338" w:rsidP="003C4338">
            <w:pPr>
              <w:pStyle w:val="1a"/>
              <w:ind w:firstLine="0"/>
              <w:jc w:val="center"/>
              <w:rPr>
                <w:sz w:val="24"/>
                <w:szCs w:val="24"/>
              </w:rPr>
            </w:pPr>
            <w:r w:rsidRPr="00701953">
              <w:rPr>
                <w:sz w:val="24"/>
                <w:szCs w:val="24"/>
              </w:rPr>
              <w:t xml:space="preserve">Значение </w:t>
            </w:r>
          </w:p>
        </w:tc>
      </w:tr>
      <w:tr w:rsidR="00C10048" w:rsidRPr="00701953" w14:paraId="79CF62E9" w14:textId="77777777" w:rsidTr="003C4338">
        <w:tc>
          <w:tcPr>
            <w:tcW w:w="959" w:type="dxa"/>
            <w:vAlign w:val="center"/>
          </w:tcPr>
          <w:p w14:paraId="73F9E455" w14:textId="77777777" w:rsidR="00C10048" w:rsidRPr="00701953" w:rsidRDefault="003C4338" w:rsidP="003C4338">
            <w:pPr>
              <w:pStyle w:val="1a"/>
              <w:ind w:firstLine="0"/>
              <w:jc w:val="center"/>
              <w:rPr>
                <w:sz w:val="24"/>
                <w:szCs w:val="24"/>
              </w:rPr>
            </w:pPr>
            <w:r w:rsidRPr="00701953">
              <w:rPr>
                <w:sz w:val="24"/>
                <w:szCs w:val="24"/>
              </w:rPr>
              <w:t>1</w:t>
            </w:r>
          </w:p>
        </w:tc>
        <w:tc>
          <w:tcPr>
            <w:tcW w:w="4681" w:type="dxa"/>
            <w:vAlign w:val="center"/>
          </w:tcPr>
          <w:p w14:paraId="54B98398" w14:textId="77777777" w:rsidR="00C10048" w:rsidRPr="00701953" w:rsidRDefault="003C4338" w:rsidP="003C4338">
            <w:pPr>
              <w:pStyle w:val="1a"/>
              <w:ind w:firstLine="0"/>
              <w:rPr>
                <w:sz w:val="24"/>
                <w:szCs w:val="24"/>
              </w:rPr>
            </w:pPr>
            <w:r w:rsidRPr="00701953">
              <w:rPr>
                <w:sz w:val="24"/>
                <w:szCs w:val="24"/>
              </w:rPr>
              <w:t>Высота терминального камня, м</w:t>
            </w:r>
          </w:p>
        </w:tc>
        <w:tc>
          <w:tcPr>
            <w:tcW w:w="4217" w:type="dxa"/>
            <w:vAlign w:val="center"/>
          </w:tcPr>
          <w:p w14:paraId="6BFA3BA7" w14:textId="77777777" w:rsidR="00C10048" w:rsidRPr="00701953" w:rsidRDefault="003C4338" w:rsidP="00062F8D">
            <w:pPr>
              <w:pStyle w:val="1a"/>
              <w:rPr>
                <w:sz w:val="24"/>
                <w:szCs w:val="24"/>
              </w:rPr>
            </w:pPr>
          </w:p>
        </w:tc>
      </w:tr>
      <w:tr w:rsidR="00C10048" w:rsidRPr="00701953" w14:paraId="066A74DA" w14:textId="77777777" w:rsidTr="003C4338">
        <w:tc>
          <w:tcPr>
            <w:tcW w:w="959" w:type="dxa"/>
          </w:tcPr>
          <w:p w14:paraId="24127E8E" w14:textId="77777777" w:rsidR="00C10048" w:rsidRPr="00701953" w:rsidRDefault="003C4338" w:rsidP="003C4338">
            <w:pPr>
              <w:pStyle w:val="1a"/>
              <w:ind w:firstLine="0"/>
              <w:jc w:val="center"/>
              <w:rPr>
                <w:sz w:val="24"/>
                <w:szCs w:val="24"/>
              </w:rPr>
            </w:pPr>
            <w:r w:rsidRPr="00701953">
              <w:rPr>
                <w:sz w:val="24"/>
                <w:szCs w:val="24"/>
              </w:rPr>
              <w:t>2</w:t>
            </w:r>
          </w:p>
        </w:tc>
        <w:tc>
          <w:tcPr>
            <w:tcW w:w="4681" w:type="dxa"/>
          </w:tcPr>
          <w:p w14:paraId="748DD570" w14:textId="77777777" w:rsidR="00C10048" w:rsidRPr="00701953" w:rsidRDefault="003C4338" w:rsidP="003C4338">
            <w:pPr>
              <w:pStyle w:val="1a"/>
              <w:ind w:firstLine="0"/>
              <w:rPr>
                <w:sz w:val="24"/>
                <w:szCs w:val="24"/>
              </w:rPr>
            </w:pPr>
            <w:r w:rsidRPr="00701953">
              <w:rPr>
                <w:sz w:val="24"/>
                <w:szCs w:val="24"/>
              </w:rPr>
              <w:t>Класс бетона по прочности на сжатие, МПа</w:t>
            </w:r>
          </w:p>
        </w:tc>
        <w:tc>
          <w:tcPr>
            <w:tcW w:w="4217" w:type="dxa"/>
          </w:tcPr>
          <w:p w14:paraId="00423150" w14:textId="77777777" w:rsidR="00C10048" w:rsidRPr="00701953" w:rsidRDefault="003C4338" w:rsidP="00062F8D">
            <w:pPr>
              <w:pStyle w:val="1a"/>
              <w:rPr>
                <w:sz w:val="24"/>
                <w:szCs w:val="24"/>
              </w:rPr>
            </w:pPr>
          </w:p>
        </w:tc>
      </w:tr>
      <w:tr w:rsidR="00C10048" w:rsidRPr="00701953" w14:paraId="3B4934A8" w14:textId="77777777" w:rsidTr="003C4338">
        <w:tc>
          <w:tcPr>
            <w:tcW w:w="959" w:type="dxa"/>
          </w:tcPr>
          <w:p w14:paraId="3D1177CF" w14:textId="77777777" w:rsidR="00C10048" w:rsidRPr="00701953" w:rsidRDefault="003C4338" w:rsidP="003C4338">
            <w:pPr>
              <w:pStyle w:val="1a"/>
              <w:ind w:firstLine="0"/>
              <w:jc w:val="center"/>
              <w:rPr>
                <w:sz w:val="24"/>
                <w:szCs w:val="24"/>
              </w:rPr>
            </w:pPr>
            <w:r w:rsidRPr="00701953">
              <w:rPr>
                <w:sz w:val="24"/>
                <w:szCs w:val="24"/>
              </w:rPr>
              <w:t>3</w:t>
            </w:r>
          </w:p>
        </w:tc>
        <w:tc>
          <w:tcPr>
            <w:tcW w:w="4681" w:type="dxa"/>
          </w:tcPr>
          <w:p w14:paraId="622E1347" w14:textId="77777777" w:rsidR="00C10048" w:rsidRPr="00701953" w:rsidRDefault="003C4338" w:rsidP="003C4338">
            <w:pPr>
              <w:pStyle w:val="1a"/>
              <w:ind w:firstLine="0"/>
              <w:rPr>
                <w:sz w:val="24"/>
                <w:szCs w:val="24"/>
              </w:rPr>
            </w:pPr>
            <w:r w:rsidRPr="00701953">
              <w:rPr>
                <w:color w:val="222222"/>
                <w:sz w:val="24"/>
                <w:szCs w:val="24"/>
              </w:rPr>
              <w:t>Класс бетона по прочности на растяжение при изгибе, Мпа</w:t>
            </w:r>
          </w:p>
        </w:tc>
        <w:tc>
          <w:tcPr>
            <w:tcW w:w="4217" w:type="dxa"/>
          </w:tcPr>
          <w:p w14:paraId="1CA68501" w14:textId="77777777" w:rsidR="00C10048" w:rsidRPr="00701953" w:rsidRDefault="003C4338" w:rsidP="00062F8D">
            <w:pPr>
              <w:pStyle w:val="1a"/>
              <w:rPr>
                <w:sz w:val="24"/>
                <w:szCs w:val="24"/>
              </w:rPr>
            </w:pPr>
          </w:p>
        </w:tc>
      </w:tr>
      <w:tr w:rsidR="00C10048" w:rsidRPr="00701953" w14:paraId="49FB1591" w14:textId="77777777" w:rsidTr="003C4338">
        <w:tc>
          <w:tcPr>
            <w:tcW w:w="959" w:type="dxa"/>
          </w:tcPr>
          <w:p w14:paraId="0275DAD7" w14:textId="77777777" w:rsidR="00C10048" w:rsidRPr="00701953" w:rsidRDefault="003C4338" w:rsidP="003C4338">
            <w:pPr>
              <w:pStyle w:val="1a"/>
              <w:ind w:firstLine="0"/>
              <w:jc w:val="center"/>
              <w:rPr>
                <w:sz w:val="24"/>
                <w:szCs w:val="24"/>
              </w:rPr>
            </w:pPr>
            <w:r w:rsidRPr="00701953">
              <w:rPr>
                <w:sz w:val="24"/>
                <w:szCs w:val="24"/>
              </w:rPr>
              <w:t>4</w:t>
            </w:r>
          </w:p>
        </w:tc>
        <w:tc>
          <w:tcPr>
            <w:tcW w:w="4681" w:type="dxa"/>
          </w:tcPr>
          <w:p w14:paraId="7E591A5B" w14:textId="77777777" w:rsidR="00C10048" w:rsidRPr="00701953" w:rsidRDefault="003C4338" w:rsidP="003C4338">
            <w:pPr>
              <w:pStyle w:val="1a"/>
              <w:ind w:firstLine="0"/>
              <w:rPr>
                <w:color w:val="222222"/>
                <w:sz w:val="24"/>
                <w:szCs w:val="24"/>
              </w:rPr>
            </w:pPr>
            <w:r w:rsidRPr="00701953">
              <w:rPr>
                <w:color w:val="222222"/>
                <w:sz w:val="24"/>
                <w:szCs w:val="24"/>
              </w:rPr>
              <w:t>Морозостойкость, циклов</w:t>
            </w:r>
          </w:p>
        </w:tc>
        <w:tc>
          <w:tcPr>
            <w:tcW w:w="4217" w:type="dxa"/>
          </w:tcPr>
          <w:p w14:paraId="3B55145D" w14:textId="77777777" w:rsidR="00C10048" w:rsidRPr="00701953" w:rsidRDefault="003C4338" w:rsidP="00062F8D">
            <w:pPr>
              <w:pStyle w:val="1a"/>
              <w:rPr>
                <w:sz w:val="24"/>
                <w:szCs w:val="24"/>
              </w:rPr>
            </w:pPr>
          </w:p>
        </w:tc>
      </w:tr>
      <w:tr w:rsidR="00C10048" w:rsidRPr="00701953" w14:paraId="4B5EFB70" w14:textId="77777777" w:rsidTr="003C4338">
        <w:tc>
          <w:tcPr>
            <w:tcW w:w="959" w:type="dxa"/>
          </w:tcPr>
          <w:p w14:paraId="40773717" w14:textId="77777777" w:rsidR="00C10048" w:rsidRPr="00701953" w:rsidRDefault="003C4338" w:rsidP="003C4338">
            <w:pPr>
              <w:pStyle w:val="1a"/>
              <w:ind w:firstLine="0"/>
              <w:jc w:val="center"/>
              <w:rPr>
                <w:sz w:val="24"/>
                <w:szCs w:val="24"/>
              </w:rPr>
            </w:pPr>
            <w:r w:rsidRPr="00701953">
              <w:rPr>
                <w:sz w:val="24"/>
                <w:szCs w:val="24"/>
              </w:rPr>
              <w:t>5</w:t>
            </w:r>
          </w:p>
        </w:tc>
        <w:tc>
          <w:tcPr>
            <w:tcW w:w="4681" w:type="dxa"/>
          </w:tcPr>
          <w:p w14:paraId="388937E9" w14:textId="77777777" w:rsidR="00C10048" w:rsidRPr="00701953" w:rsidRDefault="003C4338" w:rsidP="003C4338">
            <w:pPr>
              <w:pStyle w:val="1a"/>
              <w:ind w:firstLine="0"/>
              <w:rPr>
                <w:sz w:val="24"/>
                <w:szCs w:val="24"/>
              </w:rPr>
            </w:pPr>
            <w:proofErr w:type="spellStart"/>
            <w:proofErr w:type="gramStart"/>
            <w:r w:rsidRPr="00701953">
              <w:rPr>
                <w:sz w:val="24"/>
                <w:szCs w:val="24"/>
              </w:rPr>
              <w:t>Истираемость</w:t>
            </w:r>
            <w:proofErr w:type="spellEnd"/>
            <w:r w:rsidRPr="00701953">
              <w:rPr>
                <w:sz w:val="24"/>
                <w:szCs w:val="24"/>
              </w:rPr>
              <w:t>,  г</w:t>
            </w:r>
            <w:proofErr w:type="gramEnd"/>
            <w:r w:rsidRPr="00701953">
              <w:rPr>
                <w:sz w:val="24"/>
                <w:szCs w:val="24"/>
              </w:rPr>
              <w:t>/см. кв.</w:t>
            </w:r>
          </w:p>
        </w:tc>
        <w:tc>
          <w:tcPr>
            <w:tcW w:w="4217" w:type="dxa"/>
          </w:tcPr>
          <w:p w14:paraId="0332B539" w14:textId="77777777" w:rsidR="00C10048" w:rsidRPr="00701953" w:rsidRDefault="003C4338" w:rsidP="00062F8D">
            <w:pPr>
              <w:pStyle w:val="1a"/>
              <w:rPr>
                <w:sz w:val="24"/>
                <w:szCs w:val="24"/>
              </w:rPr>
            </w:pPr>
          </w:p>
        </w:tc>
      </w:tr>
      <w:tr w:rsidR="00C10048" w:rsidRPr="00701953" w14:paraId="39F57921" w14:textId="77777777" w:rsidTr="003C4338">
        <w:tc>
          <w:tcPr>
            <w:tcW w:w="959" w:type="dxa"/>
          </w:tcPr>
          <w:p w14:paraId="15E0C638" w14:textId="77777777" w:rsidR="00C10048" w:rsidRPr="00701953" w:rsidRDefault="003C4338" w:rsidP="003C4338">
            <w:pPr>
              <w:pStyle w:val="1a"/>
              <w:ind w:firstLine="0"/>
              <w:jc w:val="center"/>
              <w:rPr>
                <w:sz w:val="24"/>
                <w:szCs w:val="24"/>
              </w:rPr>
            </w:pPr>
            <w:r w:rsidRPr="00701953">
              <w:rPr>
                <w:sz w:val="24"/>
                <w:szCs w:val="24"/>
              </w:rPr>
              <w:t>6</w:t>
            </w:r>
          </w:p>
        </w:tc>
        <w:tc>
          <w:tcPr>
            <w:tcW w:w="4681" w:type="dxa"/>
          </w:tcPr>
          <w:p w14:paraId="6B21043E" w14:textId="77777777" w:rsidR="00C10048" w:rsidRPr="00701953" w:rsidRDefault="003C4338" w:rsidP="003C4338">
            <w:pPr>
              <w:pStyle w:val="1a"/>
              <w:ind w:firstLine="0"/>
              <w:rPr>
                <w:sz w:val="24"/>
                <w:szCs w:val="24"/>
              </w:rPr>
            </w:pPr>
            <w:proofErr w:type="spellStart"/>
            <w:r w:rsidRPr="00701953">
              <w:rPr>
                <w:sz w:val="24"/>
                <w:szCs w:val="24"/>
              </w:rPr>
              <w:t>Водопоглощение</w:t>
            </w:r>
            <w:proofErr w:type="spellEnd"/>
            <w:r w:rsidRPr="00701953">
              <w:rPr>
                <w:sz w:val="24"/>
                <w:szCs w:val="24"/>
              </w:rPr>
              <w:t>, % по массе</w:t>
            </w:r>
          </w:p>
        </w:tc>
        <w:tc>
          <w:tcPr>
            <w:tcW w:w="4217" w:type="dxa"/>
          </w:tcPr>
          <w:p w14:paraId="6CACBDAD" w14:textId="77777777" w:rsidR="00C10048" w:rsidRPr="00701953" w:rsidRDefault="003C4338" w:rsidP="00062F8D">
            <w:pPr>
              <w:pStyle w:val="1a"/>
              <w:rPr>
                <w:sz w:val="24"/>
                <w:szCs w:val="24"/>
              </w:rPr>
            </w:pPr>
          </w:p>
        </w:tc>
      </w:tr>
      <w:tr w:rsidR="00C10048" w:rsidRPr="00701953" w14:paraId="461A9E15" w14:textId="77777777" w:rsidTr="003C4338">
        <w:tc>
          <w:tcPr>
            <w:tcW w:w="959" w:type="dxa"/>
          </w:tcPr>
          <w:p w14:paraId="1934B464" w14:textId="77777777" w:rsidR="00C10048" w:rsidRPr="00701953" w:rsidRDefault="003C4338" w:rsidP="003C4338">
            <w:pPr>
              <w:pStyle w:val="1a"/>
              <w:ind w:firstLine="0"/>
              <w:jc w:val="center"/>
              <w:rPr>
                <w:sz w:val="24"/>
                <w:szCs w:val="24"/>
              </w:rPr>
            </w:pPr>
            <w:r w:rsidRPr="00701953">
              <w:rPr>
                <w:sz w:val="24"/>
                <w:szCs w:val="24"/>
              </w:rPr>
              <w:t>7</w:t>
            </w:r>
          </w:p>
        </w:tc>
        <w:tc>
          <w:tcPr>
            <w:tcW w:w="4681" w:type="dxa"/>
          </w:tcPr>
          <w:p w14:paraId="15F92C29" w14:textId="77777777" w:rsidR="00C10048" w:rsidRPr="00701953" w:rsidRDefault="003C4338" w:rsidP="003C4338">
            <w:pPr>
              <w:pStyle w:val="1a"/>
              <w:ind w:firstLine="0"/>
              <w:rPr>
                <w:sz w:val="24"/>
                <w:szCs w:val="24"/>
              </w:rPr>
            </w:pPr>
            <w:r w:rsidRPr="00701953">
              <w:rPr>
                <w:sz w:val="24"/>
                <w:szCs w:val="24"/>
              </w:rPr>
              <w:t xml:space="preserve">Наличие у </w:t>
            </w:r>
            <w:r w:rsidRPr="00701953">
              <w:rPr>
                <w:sz w:val="24"/>
                <w:szCs w:val="24"/>
              </w:rPr>
              <w:t>поставщика документов, удостоверяющих качество поставляемого товара</w:t>
            </w:r>
          </w:p>
        </w:tc>
        <w:tc>
          <w:tcPr>
            <w:tcW w:w="4217" w:type="dxa"/>
          </w:tcPr>
          <w:p w14:paraId="131FCD7B" w14:textId="77777777" w:rsidR="00C10048" w:rsidRPr="00701953" w:rsidRDefault="003C4338" w:rsidP="00062F8D">
            <w:pPr>
              <w:pStyle w:val="1a"/>
              <w:rPr>
                <w:sz w:val="24"/>
                <w:szCs w:val="24"/>
              </w:rPr>
            </w:pPr>
          </w:p>
        </w:tc>
      </w:tr>
      <w:tr w:rsidR="00C10048" w:rsidRPr="00701953" w14:paraId="649B498F" w14:textId="77777777" w:rsidTr="003C4338">
        <w:tc>
          <w:tcPr>
            <w:tcW w:w="959" w:type="dxa"/>
          </w:tcPr>
          <w:p w14:paraId="062F6087" w14:textId="77777777" w:rsidR="00C10048" w:rsidRPr="00701953" w:rsidRDefault="003C4338" w:rsidP="003C4338">
            <w:pPr>
              <w:pStyle w:val="1a"/>
              <w:ind w:firstLine="0"/>
              <w:jc w:val="center"/>
              <w:rPr>
                <w:sz w:val="24"/>
                <w:szCs w:val="24"/>
              </w:rPr>
            </w:pPr>
            <w:r w:rsidRPr="00701953">
              <w:rPr>
                <w:sz w:val="24"/>
                <w:szCs w:val="24"/>
              </w:rPr>
              <w:t>8</w:t>
            </w:r>
          </w:p>
        </w:tc>
        <w:tc>
          <w:tcPr>
            <w:tcW w:w="4681" w:type="dxa"/>
          </w:tcPr>
          <w:p w14:paraId="6296C6CD" w14:textId="77777777" w:rsidR="00C10048" w:rsidRPr="00701953" w:rsidRDefault="003C4338" w:rsidP="003C4338">
            <w:pPr>
              <w:pStyle w:val="1a"/>
              <w:ind w:firstLine="0"/>
              <w:rPr>
                <w:sz w:val="24"/>
                <w:szCs w:val="24"/>
              </w:rPr>
            </w:pPr>
            <w:r w:rsidRPr="00701953">
              <w:rPr>
                <w:sz w:val="24"/>
                <w:szCs w:val="24"/>
              </w:rPr>
              <w:t>Соответствие ГОСТ</w:t>
            </w:r>
          </w:p>
        </w:tc>
        <w:tc>
          <w:tcPr>
            <w:tcW w:w="4217" w:type="dxa"/>
          </w:tcPr>
          <w:p w14:paraId="4D55834F" w14:textId="77777777" w:rsidR="00C10048" w:rsidRPr="00701953" w:rsidRDefault="003C4338" w:rsidP="00062F8D">
            <w:pPr>
              <w:pStyle w:val="1a"/>
              <w:rPr>
                <w:sz w:val="24"/>
                <w:szCs w:val="24"/>
              </w:rPr>
            </w:pPr>
          </w:p>
        </w:tc>
      </w:tr>
    </w:tbl>
    <w:p w14:paraId="3461E750" w14:textId="77777777" w:rsidR="00C10048" w:rsidRPr="00701953" w:rsidRDefault="003C4338" w:rsidP="00C10048">
      <w:pPr>
        <w:pStyle w:val="1a"/>
        <w:widowControl w:val="0"/>
        <w:ind w:firstLine="426"/>
        <w:rPr>
          <w:sz w:val="24"/>
          <w:szCs w:val="24"/>
        </w:rPr>
      </w:pPr>
    </w:p>
    <w:p w14:paraId="2AF3C546" w14:textId="77777777" w:rsidR="00C10048" w:rsidRPr="00701953" w:rsidRDefault="003C4338" w:rsidP="00C10048">
      <w:pPr>
        <w:pStyle w:val="1a"/>
        <w:ind w:left="567"/>
        <w:rPr>
          <w:sz w:val="24"/>
          <w:szCs w:val="24"/>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C10048" w:rsidRPr="00701953" w14:paraId="61151BDC" w14:textId="77777777" w:rsidTr="00062F8D">
        <w:trPr>
          <w:trHeight w:val="2074"/>
        </w:trPr>
        <w:tc>
          <w:tcPr>
            <w:tcW w:w="4705" w:type="dxa"/>
            <w:tcBorders>
              <w:top w:val="nil"/>
              <w:left w:val="nil"/>
              <w:bottom w:val="nil"/>
              <w:right w:val="nil"/>
            </w:tcBorders>
          </w:tcPr>
          <w:p w14:paraId="64E3E6C5" w14:textId="77777777" w:rsidR="00C10048" w:rsidRPr="00701953" w:rsidRDefault="003C4338" w:rsidP="00062F8D">
            <w:pPr>
              <w:pStyle w:val="1a"/>
              <w:rPr>
                <w:sz w:val="24"/>
                <w:szCs w:val="24"/>
              </w:rPr>
            </w:pPr>
            <w:r w:rsidRPr="00701953">
              <w:rPr>
                <w:sz w:val="24"/>
                <w:szCs w:val="24"/>
              </w:rPr>
              <w:t>Покупатель:</w:t>
            </w:r>
          </w:p>
          <w:p w14:paraId="1618F354" w14:textId="77777777" w:rsidR="00C10048" w:rsidRPr="00701953" w:rsidRDefault="003C4338" w:rsidP="00062F8D">
            <w:pPr>
              <w:pStyle w:val="1a"/>
              <w:rPr>
                <w:sz w:val="24"/>
                <w:szCs w:val="24"/>
              </w:rPr>
            </w:pPr>
          </w:p>
          <w:p w14:paraId="563B963C" w14:textId="77777777" w:rsidR="00C10048" w:rsidRPr="00701953" w:rsidRDefault="003C4338" w:rsidP="00062F8D">
            <w:pPr>
              <w:pStyle w:val="1a"/>
              <w:rPr>
                <w:sz w:val="24"/>
                <w:szCs w:val="24"/>
              </w:rPr>
            </w:pPr>
            <w:r w:rsidRPr="00701953">
              <w:rPr>
                <w:sz w:val="24"/>
                <w:szCs w:val="24"/>
              </w:rPr>
              <w:t>________    ______________</w:t>
            </w:r>
          </w:p>
          <w:p w14:paraId="46FF68E4" w14:textId="77777777" w:rsidR="00C10048" w:rsidRPr="00701953" w:rsidRDefault="003C4338" w:rsidP="00062F8D">
            <w:pPr>
              <w:pStyle w:val="1a"/>
              <w:rPr>
                <w:sz w:val="24"/>
                <w:szCs w:val="24"/>
                <w:vertAlign w:val="superscript"/>
              </w:rPr>
            </w:pPr>
            <w:r w:rsidRPr="00701953">
              <w:rPr>
                <w:sz w:val="24"/>
                <w:szCs w:val="24"/>
                <w:vertAlign w:val="superscript"/>
              </w:rPr>
              <w:t>(</w:t>
            </w:r>
            <w:proofErr w:type="gramStart"/>
            <w:r w:rsidRPr="00701953">
              <w:rPr>
                <w:sz w:val="24"/>
                <w:szCs w:val="24"/>
                <w:vertAlign w:val="superscript"/>
              </w:rPr>
              <w:t xml:space="preserve">подпись)   </w:t>
            </w:r>
            <w:proofErr w:type="gramEnd"/>
            <w:r w:rsidRPr="00701953">
              <w:rPr>
                <w:sz w:val="24"/>
                <w:szCs w:val="24"/>
                <w:vertAlign w:val="superscript"/>
              </w:rPr>
              <w:t xml:space="preserve">                 (Ф.И.О.)                                     </w:t>
            </w:r>
          </w:p>
        </w:tc>
        <w:tc>
          <w:tcPr>
            <w:tcW w:w="4139" w:type="dxa"/>
            <w:tcBorders>
              <w:top w:val="nil"/>
              <w:left w:val="nil"/>
              <w:bottom w:val="nil"/>
              <w:right w:val="nil"/>
            </w:tcBorders>
          </w:tcPr>
          <w:p w14:paraId="4F67DEA6" w14:textId="77777777" w:rsidR="00C10048" w:rsidRPr="00701953" w:rsidRDefault="003C4338" w:rsidP="00062F8D">
            <w:pPr>
              <w:pStyle w:val="1a"/>
              <w:rPr>
                <w:sz w:val="24"/>
                <w:szCs w:val="24"/>
              </w:rPr>
            </w:pPr>
            <w:r w:rsidRPr="00701953">
              <w:rPr>
                <w:sz w:val="24"/>
                <w:szCs w:val="24"/>
              </w:rPr>
              <w:t>Поставщик:</w:t>
            </w:r>
          </w:p>
          <w:p w14:paraId="5ED56EC1" w14:textId="77777777" w:rsidR="00C10048" w:rsidRPr="00701953" w:rsidRDefault="003C4338" w:rsidP="00062F8D">
            <w:pPr>
              <w:pStyle w:val="1a"/>
              <w:rPr>
                <w:sz w:val="24"/>
                <w:szCs w:val="24"/>
              </w:rPr>
            </w:pPr>
          </w:p>
          <w:p w14:paraId="3D06C3E5" w14:textId="77777777" w:rsidR="00C10048" w:rsidRPr="00701953" w:rsidRDefault="003C4338" w:rsidP="00062F8D">
            <w:pPr>
              <w:pStyle w:val="1a"/>
              <w:rPr>
                <w:sz w:val="24"/>
                <w:szCs w:val="24"/>
              </w:rPr>
            </w:pPr>
            <w:r w:rsidRPr="00701953">
              <w:rPr>
                <w:sz w:val="24"/>
                <w:szCs w:val="24"/>
              </w:rPr>
              <w:t xml:space="preserve">________    </w:t>
            </w:r>
            <w:r w:rsidRPr="00701953">
              <w:rPr>
                <w:sz w:val="24"/>
                <w:szCs w:val="24"/>
              </w:rPr>
              <w:t>______________</w:t>
            </w:r>
          </w:p>
          <w:p w14:paraId="4796039B" w14:textId="77777777" w:rsidR="00C10048" w:rsidRPr="00701953" w:rsidRDefault="003C4338" w:rsidP="00062F8D">
            <w:pPr>
              <w:pStyle w:val="1a"/>
              <w:rPr>
                <w:sz w:val="24"/>
                <w:szCs w:val="24"/>
              </w:rPr>
            </w:pPr>
            <w:r w:rsidRPr="00701953">
              <w:rPr>
                <w:sz w:val="24"/>
                <w:szCs w:val="24"/>
                <w:vertAlign w:val="superscript"/>
              </w:rPr>
              <w:t>(</w:t>
            </w:r>
            <w:proofErr w:type="gramStart"/>
            <w:r w:rsidRPr="00701953">
              <w:rPr>
                <w:sz w:val="24"/>
                <w:szCs w:val="24"/>
                <w:vertAlign w:val="superscript"/>
              </w:rPr>
              <w:t xml:space="preserve">подпись)   </w:t>
            </w:r>
            <w:proofErr w:type="gramEnd"/>
            <w:r w:rsidRPr="00701953">
              <w:rPr>
                <w:sz w:val="24"/>
                <w:szCs w:val="24"/>
                <w:vertAlign w:val="superscript"/>
              </w:rPr>
              <w:t xml:space="preserve">                 (Ф.И.О.)                                     </w:t>
            </w:r>
          </w:p>
        </w:tc>
      </w:tr>
    </w:tbl>
    <w:p w14:paraId="01DABCDD" w14:textId="77777777" w:rsidR="00C10048" w:rsidRPr="00701953" w:rsidRDefault="003C4338" w:rsidP="00C10048">
      <w:pPr>
        <w:pStyle w:val="1a"/>
        <w:ind w:firstLine="567"/>
        <w:jc w:val="right"/>
        <w:rPr>
          <w:sz w:val="24"/>
          <w:szCs w:val="24"/>
        </w:rPr>
      </w:pPr>
    </w:p>
    <w:p w14:paraId="3F8C1A04" w14:textId="77777777" w:rsidR="00C10048" w:rsidRPr="00701953" w:rsidRDefault="003C4338" w:rsidP="00C10048">
      <w:pPr>
        <w:pStyle w:val="1a"/>
        <w:ind w:firstLine="567"/>
        <w:jc w:val="right"/>
        <w:rPr>
          <w:sz w:val="24"/>
          <w:szCs w:val="24"/>
        </w:rPr>
      </w:pPr>
    </w:p>
    <w:p w14:paraId="7CCED9FA" w14:textId="77777777" w:rsidR="00C10048" w:rsidRPr="00701953" w:rsidRDefault="003C4338" w:rsidP="00C10048">
      <w:pPr>
        <w:pStyle w:val="1a"/>
        <w:ind w:firstLine="567"/>
        <w:jc w:val="right"/>
        <w:rPr>
          <w:sz w:val="24"/>
          <w:szCs w:val="24"/>
        </w:rPr>
      </w:pPr>
    </w:p>
    <w:p w14:paraId="268D4A73" w14:textId="77777777" w:rsidR="00C10048" w:rsidRPr="00701953" w:rsidRDefault="003C4338" w:rsidP="00C10048">
      <w:pPr>
        <w:pStyle w:val="1a"/>
        <w:ind w:firstLine="567"/>
        <w:jc w:val="right"/>
        <w:rPr>
          <w:sz w:val="24"/>
          <w:szCs w:val="24"/>
        </w:rPr>
      </w:pPr>
    </w:p>
    <w:p w14:paraId="156DF6B8" w14:textId="77777777" w:rsidR="00C10048" w:rsidRPr="00701953" w:rsidRDefault="003C4338" w:rsidP="00C10048">
      <w:pPr>
        <w:pStyle w:val="1a"/>
        <w:ind w:firstLine="567"/>
        <w:jc w:val="right"/>
        <w:rPr>
          <w:sz w:val="24"/>
          <w:szCs w:val="24"/>
        </w:rPr>
      </w:pPr>
    </w:p>
    <w:p w14:paraId="369EBBA0" w14:textId="77777777" w:rsidR="00C10048" w:rsidRPr="00701953" w:rsidRDefault="003C4338" w:rsidP="00C10048">
      <w:pPr>
        <w:pStyle w:val="1a"/>
        <w:ind w:firstLine="567"/>
        <w:jc w:val="right"/>
        <w:rPr>
          <w:sz w:val="24"/>
          <w:szCs w:val="24"/>
        </w:rPr>
      </w:pPr>
    </w:p>
    <w:p w14:paraId="0290A73F" w14:textId="77777777" w:rsidR="00C10048" w:rsidRPr="00701953" w:rsidRDefault="003C4338" w:rsidP="00C10048">
      <w:pPr>
        <w:pStyle w:val="1a"/>
        <w:ind w:firstLine="567"/>
        <w:jc w:val="right"/>
        <w:rPr>
          <w:sz w:val="24"/>
          <w:szCs w:val="24"/>
        </w:rPr>
      </w:pPr>
    </w:p>
    <w:p w14:paraId="026CBF42" w14:textId="77777777" w:rsidR="00C10048" w:rsidRPr="00701953" w:rsidRDefault="003C4338" w:rsidP="00C10048">
      <w:pPr>
        <w:pStyle w:val="1a"/>
        <w:ind w:firstLine="567"/>
        <w:jc w:val="right"/>
        <w:rPr>
          <w:sz w:val="24"/>
          <w:szCs w:val="24"/>
        </w:rPr>
      </w:pPr>
    </w:p>
    <w:p w14:paraId="20F1F044" w14:textId="77777777" w:rsidR="00C10048" w:rsidRPr="00701953" w:rsidRDefault="003C4338" w:rsidP="00C10048">
      <w:pPr>
        <w:pStyle w:val="1a"/>
        <w:ind w:firstLine="567"/>
        <w:jc w:val="right"/>
        <w:rPr>
          <w:sz w:val="24"/>
          <w:szCs w:val="24"/>
        </w:rPr>
      </w:pPr>
    </w:p>
    <w:p w14:paraId="7C9B2E65" w14:textId="77777777" w:rsidR="00825CD2" w:rsidRPr="00701953" w:rsidRDefault="003C4338" w:rsidP="00C10048">
      <w:pPr>
        <w:pStyle w:val="1a"/>
        <w:ind w:firstLine="567"/>
        <w:jc w:val="right"/>
        <w:rPr>
          <w:sz w:val="24"/>
          <w:szCs w:val="24"/>
        </w:rPr>
      </w:pPr>
    </w:p>
    <w:p w14:paraId="684FDF1C" w14:textId="77777777" w:rsidR="00825CD2" w:rsidRPr="00701953" w:rsidRDefault="003C4338" w:rsidP="00C10048">
      <w:pPr>
        <w:pStyle w:val="1a"/>
        <w:ind w:firstLine="567"/>
        <w:jc w:val="right"/>
        <w:rPr>
          <w:sz w:val="24"/>
          <w:szCs w:val="24"/>
        </w:rPr>
      </w:pPr>
    </w:p>
    <w:p w14:paraId="5B2F3047" w14:textId="77777777" w:rsidR="00825CD2" w:rsidRPr="00701953" w:rsidRDefault="003C4338" w:rsidP="00C10048">
      <w:pPr>
        <w:pStyle w:val="1a"/>
        <w:ind w:firstLine="567"/>
        <w:jc w:val="right"/>
        <w:rPr>
          <w:sz w:val="24"/>
          <w:szCs w:val="24"/>
        </w:rPr>
      </w:pPr>
    </w:p>
    <w:p w14:paraId="3C5BFE57" w14:textId="77777777" w:rsidR="00825CD2" w:rsidRPr="00701953" w:rsidRDefault="003C4338" w:rsidP="00C10048">
      <w:pPr>
        <w:pStyle w:val="1a"/>
        <w:ind w:firstLine="567"/>
        <w:jc w:val="right"/>
        <w:rPr>
          <w:sz w:val="24"/>
          <w:szCs w:val="24"/>
        </w:rPr>
      </w:pPr>
    </w:p>
    <w:p w14:paraId="303934AF" w14:textId="77777777" w:rsidR="00825CD2" w:rsidRPr="00701953" w:rsidRDefault="003C4338" w:rsidP="00C10048">
      <w:pPr>
        <w:pStyle w:val="1a"/>
        <w:ind w:firstLine="567"/>
        <w:jc w:val="right"/>
        <w:rPr>
          <w:sz w:val="24"/>
          <w:szCs w:val="24"/>
        </w:rPr>
      </w:pPr>
    </w:p>
    <w:p w14:paraId="1DA6F8B0" w14:textId="77777777" w:rsidR="00825CD2" w:rsidRPr="00701953" w:rsidRDefault="003C4338" w:rsidP="00C10048">
      <w:pPr>
        <w:pStyle w:val="1a"/>
        <w:ind w:firstLine="567"/>
        <w:jc w:val="right"/>
        <w:rPr>
          <w:sz w:val="24"/>
          <w:szCs w:val="24"/>
        </w:rPr>
      </w:pPr>
    </w:p>
    <w:p w14:paraId="299F4CFC" w14:textId="77777777" w:rsidR="00825CD2" w:rsidRPr="00701953" w:rsidRDefault="003C4338" w:rsidP="00C10048">
      <w:pPr>
        <w:pStyle w:val="1a"/>
        <w:ind w:firstLine="567"/>
        <w:jc w:val="right"/>
        <w:rPr>
          <w:sz w:val="24"/>
          <w:szCs w:val="24"/>
        </w:rPr>
      </w:pPr>
    </w:p>
    <w:p w14:paraId="5F59193D" w14:textId="77777777" w:rsidR="00C10048" w:rsidRPr="00701953" w:rsidRDefault="003C4338" w:rsidP="00C10048">
      <w:pPr>
        <w:pStyle w:val="1a"/>
        <w:ind w:firstLine="567"/>
        <w:jc w:val="right"/>
        <w:rPr>
          <w:sz w:val="24"/>
          <w:szCs w:val="24"/>
        </w:rPr>
      </w:pPr>
    </w:p>
    <w:p w14:paraId="782A341D" w14:textId="77777777" w:rsidR="00C10048" w:rsidRPr="00701953" w:rsidRDefault="003C4338" w:rsidP="00C10048">
      <w:pPr>
        <w:pStyle w:val="1a"/>
        <w:ind w:firstLine="567"/>
        <w:jc w:val="right"/>
        <w:rPr>
          <w:sz w:val="24"/>
          <w:szCs w:val="24"/>
        </w:rPr>
      </w:pPr>
    </w:p>
    <w:p w14:paraId="061E3F83" w14:textId="77777777" w:rsidR="00C10048" w:rsidRPr="00701953" w:rsidRDefault="003C4338" w:rsidP="00C10048">
      <w:pPr>
        <w:pStyle w:val="1a"/>
        <w:ind w:firstLine="567"/>
        <w:jc w:val="right"/>
        <w:rPr>
          <w:sz w:val="24"/>
          <w:szCs w:val="24"/>
        </w:rPr>
      </w:pPr>
    </w:p>
    <w:p w14:paraId="51774B8C" w14:textId="77777777" w:rsidR="00C10048" w:rsidRPr="00701953" w:rsidRDefault="003C4338" w:rsidP="00C10048">
      <w:pPr>
        <w:pStyle w:val="1a"/>
        <w:ind w:firstLine="567"/>
        <w:jc w:val="right"/>
        <w:rPr>
          <w:sz w:val="24"/>
          <w:szCs w:val="24"/>
        </w:rPr>
      </w:pPr>
    </w:p>
    <w:p w14:paraId="689A1439" w14:textId="77777777" w:rsidR="00C10048" w:rsidRPr="00701953" w:rsidRDefault="003C4338" w:rsidP="00C10048">
      <w:pPr>
        <w:pStyle w:val="1a"/>
        <w:ind w:firstLine="567"/>
        <w:jc w:val="right"/>
        <w:rPr>
          <w:sz w:val="24"/>
          <w:szCs w:val="24"/>
        </w:rPr>
      </w:pPr>
    </w:p>
    <w:p w14:paraId="6CD310A6" w14:textId="77777777" w:rsidR="00073F93" w:rsidRPr="00701953" w:rsidRDefault="003C4338" w:rsidP="00073F93">
      <w:pPr>
        <w:pStyle w:val="ConsNormal"/>
        <w:keepNext/>
        <w:keepLines/>
        <w:widowControl/>
        <w:spacing w:line="276" w:lineRule="auto"/>
        <w:ind w:firstLine="0"/>
        <w:jc w:val="right"/>
        <w:rPr>
          <w:rFonts w:ascii="Times New Roman" w:hAnsi="Times New Roman" w:cs="Times New Roman"/>
          <w:sz w:val="24"/>
          <w:szCs w:val="24"/>
        </w:rPr>
      </w:pPr>
      <w:r w:rsidRPr="00701953">
        <w:rPr>
          <w:rFonts w:ascii="Times New Roman" w:hAnsi="Times New Roman" w:cs="Times New Roman"/>
          <w:sz w:val="24"/>
          <w:szCs w:val="24"/>
        </w:rPr>
        <w:t>Приложение № 3</w:t>
      </w:r>
    </w:p>
    <w:p w14:paraId="7832A783" w14:textId="77777777" w:rsidR="00073F93" w:rsidRPr="00701953" w:rsidRDefault="003C4338" w:rsidP="00073F93">
      <w:pPr>
        <w:pStyle w:val="ConsNormal"/>
        <w:keepNext/>
        <w:keepLines/>
        <w:widowControl/>
        <w:spacing w:line="276" w:lineRule="auto"/>
        <w:ind w:firstLine="0"/>
        <w:jc w:val="right"/>
        <w:rPr>
          <w:rFonts w:ascii="Times New Roman" w:hAnsi="Times New Roman" w:cs="Times New Roman"/>
          <w:sz w:val="24"/>
          <w:szCs w:val="24"/>
        </w:rPr>
      </w:pPr>
      <w:r w:rsidRPr="00701953">
        <w:rPr>
          <w:rFonts w:ascii="Times New Roman" w:hAnsi="Times New Roman" w:cs="Times New Roman"/>
          <w:sz w:val="24"/>
          <w:szCs w:val="24"/>
        </w:rPr>
        <w:t xml:space="preserve">к договору поставки № </w:t>
      </w:r>
      <w:proofErr w:type="spellStart"/>
      <w:r w:rsidRPr="00701953">
        <w:rPr>
          <w:rFonts w:ascii="Times New Roman" w:eastAsia="Times New Roman" w:hAnsi="Times New Roman" w:cs="Times New Roman"/>
          <w:sz w:val="24"/>
          <w:szCs w:val="24"/>
        </w:rPr>
        <w:t>УРАЛд</w:t>
      </w:r>
      <w:proofErr w:type="spellEnd"/>
      <w:r w:rsidRPr="00701953">
        <w:rPr>
          <w:rFonts w:ascii="Times New Roman" w:eastAsia="Times New Roman" w:hAnsi="Times New Roman" w:cs="Times New Roman"/>
          <w:sz w:val="24"/>
          <w:szCs w:val="24"/>
        </w:rPr>
        <w:t>/___/___/____</w:t>
      </w:r>
    </w:p>
    <w:p w14:paraId="4A514C7E" w14:textId="77777777" w:rsidR="00073F93" w:rsidRPr="00701953" w:rsidRDefault="003C4338" w:rsidP="00073F93">
      <w:pPr>
        <w:pStyle w:val="ConsNormal"/>
        <w:keepNext/>
        <w:keepLines/>
        <w:widowControl/>
        <w:spacing w:line="276" w:lineRule="auto"/>
        <w:ind w:firstLine="0"/>
        <w:jc w:val="right"/>
        <w:rPr>
          <w:rFonts w:ascii="Times New Roman" w:hAnsi="Times New Roman" w:cs="Times New Roman"/>
          <w:sz w:val="24"/>
          <w:szCs w:val="24"/>
        </w:rPr>
      </w:pPr>
      <w:r w:rsidRPr="00701953">
        <w:rPr>
          <w:rFonts w:ascii="Times New Roman" w:hAnsi="Times New Roman" w:cs="Times New Roman"/>
          <w:sz w:val="24"/>
          <w:szCs w:val="24"/>
        </w:rPr>
        <w:t>от «__</w:t>
      </w:r>
      <w:proofErr w:type="gramStart"/>
      <w:r w:rsidRPr="00701953">
        <w:rPr>
          <w:rFonts w:ascii="Times New Roman" w:hAnsi="Times New Roman" w:cs="Times New Roman"/>
          <w:sz w:val="24"/>
          <w:szCs w:val="24"/>
        </w:rPr>
        <w:t>_»_</w:t>
      </w:r>
      <w:proofErr w:type="gramEnd"/>
      <w:r w:rsidRPr="00701953">
        <w:rPr>
          <w:rFonts w:ascii="Times New Roman" w:hAnsi="Times New Roman" w:cs="Times New Roman"/>
          <w:sz w:val="24"/>
          <w:szCs w:val="24"/>
        </w:rPr>
        <w:t>________202___ г.</w:t>
      </w:r>
    </w:p>
    <w:p w14:paraId="2BF05A03" w14:textId="77777777" w:rsidR="00073F93" w:rsidRPr="00701953" w:rsidRDefault="003C4338" w:rsidP="00073F93">
      <w:pPr>
        <w:keepNext/>
        <w:keepLines/>
        <w:pBdr>
          <w:top w:val="nil"/>
          <w:left w:val="nil"/>
          <w:bottom w:val="nil"/>
          <w:right w:val="nil"/>
          <w:between w:val="nil"/>
        </w:pBdr>
        <w:spacing w:line="276" w:lineRule="auto"/>
        <w:ind w:left="4536" w:firstLine="2977"/>
      </w:pPr>
    </w:p>
    <w:p w14:paraId="3EB9EF92" w14:textId="77777777" w:rsidR="00073F93" w:rsidRPr="00701953" w:rsidRDefault="003C4338" w:rsidP="00073F93">
      <w:pPr>
        <w:keepNext/>
        <w:keepLines/>
        <w:pBdr>
          <w:top w:val="nil"/>
          <w:left w:val="nil"/>
          <w:bottom w:val="nil"/>
          <w:right w:val="nil"/>
          <w:between w:val="nil"/>
        </w:pBdr>
        <w:spacing w:line="276" w:lineRule="auto"/>
        <w:ind w:left="4536" w:firstLine="2977"/>
      </w:pPr>
    </w:p>
    <w:p w14:paraId="7E287CA4" w14:textId="77777777" w:rsidR="00073F93" w:rsidRPr="00701953" w:rsidRDefault="003C4338" w:rsidP="00073F93">
      <w:pPr>
        <w:pStyle w:val="aff6"/>
        <w:keepNext/>
        <w:keepLines/>
        <w:numPr>
          <w:ilvl w:val="0"/>
          <w:numId w:val="59"/>
        </w:numPr>
        <w:suppressAutoHyphens w:val="0"/>
        <w:ind w:left="0" w:firstLine="0"/>
        <w:contextualSpacing/>
        <w:jc w:val="both"/>
      </w:pPr>
      <w:r w:rsidRPr="00701953">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w:t>
      </w:r>
      <w:r w:rsidRPr="00701953">
        <w:t xml:space="preserve">икационным каналам связи с применением </w:t>
      </w:r>
      <w:r w:rsidRPr="00701953">
        <w:rPr>
          <w:snapToGrid w:val="0"/>
        </w:rPr>
        <w:t>квалифицированной электронной подписи</w:t>
      </w:r>
      <w:r w:rsidRPr="00701953">
        <w:t>.</w:t>
      </w:r>
    </w:p>
    <w:p w14:paraId="7242A027" w14:textId="77777777" w:rsidR="00073F93" w:rsidRPr="00701953" w:rsidRDefault="003C4338" w:rsidP="00073F93">
      <w:pPr>
        <w:pStyle w:val="aff6"/>
        <w:keepNext/>
        <w:keepLines/>
        <w:numPr>
          <w:ilvl w:val="0"/>
          <w:numId w:val="59"/>
        </w:numPr>
        <w:suppressAutoHyphens w:val="0"/>
        <w:ind w:left="0" w:firstLine="0"/>
        <w:contextualSpacing/>
        <w:jc w:val="both"/>
      </w:pPr>
      <w:r w:rsidRPr="00701953">
        <w:rPr>
          <w:color w:val="000000"/>
        </w:rPr>
        <w:t xml:space="preserve">В электронной форме составляются и подписываются </w:t>
      </w:r>
      <w:r w:rsidRPr="00701953">
        <w:rPr>
          <w:snapToGrid w:val="0"/>
        </w:rPr>
        <w:t>квалифицированной электронной подписью</w:t>
      </w:r>
      <w:r w:rsidRPr="00701953">
        <w:rPr>
          <w:color w:val="000000"/>
        </w:rPr>
        <w:t xml:space="preserve"> документы, перечень и формат которых указаны в приложении № 3а к </w:t>
      </w:r>
      <w:proofErr w:type="gramStart"/>
      <w:r w:rsidRPr="00701953">
        <w:rPr>
          <w:color w:val="000000"/>
        </w:rPr>
        <w:t>Договору  (</w:t>
      </w:r>
      <w:proofErr w:type="gramEnd"/>
      <w:r w:rsidRPr="00701953">
        <w:rPr>
          <w:color w:val="000000"/>
        </w:rPr>
        <w:t xml:space="preserve">далее – </w:t>
      </w:r>
      <w:r w:rsidRPr="00701953">
        <w:t>«</w:t>
      </w:r>
      <w:r w:rsidRPr="00701953">
        <w:rPr>
          <w:color w:val="000000"/>
        </w:rPr>
        <w:t>первичные документы</w:t>
      </w:r>
      <w:r w:rsidRPr="00701953">
        <w:t>»</w:t>
      </w:r>
      <w:r w:rsidRPr="00701953">
        <w:rPr>
          <w:color w:val="000000"/>
        </w:rPr>
        <w:t>).</w:t>
      </w:r>
    </w:p>
    <w:p w14:paraId="0106ECB0" w14:textId="77777777" w:rsidR="00073F93" w:rsidRPr="00701953" w:rsidRDefault="003C4338" w:rsidP="00073F93">
      <w:pPr>
        <w:pStyle w:val="aff6"/>
        <w:keepNext/>
        <w:keepLines/>
        <w:numPr>
          <w:ilvl w:val="0"/>
          <w:numId w:val="59"/>
        </w:numPr>
        <w:suppressAutoHyphens w:val="0"/>
        <w:ind w:left="0" w:firstLine="0"/>
        <w:contextualSpacing/>
        <w:jc w:val="both"/>
      </w:pPr>
      <w:r w:rsidRPr="00701953">
        <w:t xml:space="preserve">Обмен электронными документами между Сторонами производится с помощью одной из организаций операторов ЭДО, согласно актуальному на день подписания </w:t>
      </w:r>
      <w:r w:rsidRPr="00701953">
        <w:t>Договора списку операторов на сайте Федеральной налоговой службы (</w:t>
      </w:r>
      <w:hyperlink r:id="rId37" w:history="1">
        <w:r w:rsidRPr="00701953">
          <w:rPr>
            <w:rStyle w:val="a7"/>
          </w:rPr>
          <w:t>https://www.nalog.ru/rn77/taxation/submission_statements/operations/</w:t>
        </w:r>
      </w:hyperlink>
      <w:r w:rsidRPr="00701953">
        <w:t>).</w:t>
      </w:r>
    </w:p>
    <w:p w14:paraId="01B2BA70" w14:textId="77777777" w:rsidR="00073F93" w:rsidRPr="00701953" w:rsidRDefault="003C4338" w:rsidP="00073F93">
      <w:pPr>
        <w:pStyle w:val="aff6"/>
        <w:keepNext/>
        <w:keepLines/>
        <w:numPr>
          <w:ilvl w:val="0"/>
          <w:numId w:val="59"/>
        </w:numPr>
        <w:suppressAutoHyphens w:val="0"/>
        <w:ind w:left="0" w:firstLine="0"/>
        <w:contextualSpacing/>
        <w:jc w:val="both"/>
      </w:pPr>
      <w:r w:rsidRPr="00701953">
        <w:t xml:space="preserve">Направление, получение, подписание и обмен первичными </w:t>
      </w:r>
      <w:proofErr w:type="gramStart"/>
      <w:r w:rsidRPr="00701953">
        <w:t>документами  происходит</w:t>
      </w:r>
      <w:proofErr w:type="gramEnd"/>
      <w:r w:rsidRPr="00701953">
        <w:t xml:space="preserve"> в электронном виде с использованием </w:t>
      </w:r>
      <w:r w:rsidRPr="00701953">
        <w:rPr>
          <w:snapToGrid w:val="0"/>
        </w:rPr>
        <w:t>квалифицированной электронной подписи</w:t>
      </w:r>
      <w:r w:rsidRPr="00701953">
        <w:t xml:space="preserve"> посредством ЭДО. Стороны признают, что первичные документы, оформленные в соответствии с требованиями за</w:t>
      </w:r>
      <w:r w:rsidRPr="00701953">
        <w:t xml:space="preserve">конодательства РФ (в том числе бухгалтерского и налогового учета) и подписанные </w:t>
      </w:r>
      <w:r w:rsidRPr="00701953">
        <w:rPr>
          <w:snapToGrid w:val="0"/>
        </w:rPr>
        <w:t>квалифицированной электронной подписью</w:t>
      </w:r>
      <w:r w:rsidRPr="00701953">
        <w:t xml:space="preserve"> приравниваются к первичным документам бухгалтерского учета, подписанными уполномоченными лицами Сторон на бумажном носителе.</w:t>
      </w:r>
    </w:p>
    <w:p w14:paraId="40A70B64" w14:textId="77777777" w:rsidR="00073F93" w:rsidRPr="00701953" w:rsidRDefault="003C4338" w:rsidP="00073F93">
      <w:pPr>
        <w:pStyle w:val="aff6"/>
        <w:keepNext/>
        <w:keepLines/>
        <w:numPr>
          <w:ilvl w:val="0"/>
          <w:numId w:val="59"/>
        </w:numPr>
        <w:suppressAutoHyphens w:val="0"/>
        <w:ind w:left="0" w:firstLine="0"/>
        <w:contextualSpacing/>
        <w:jc w:val="both"/>
      </w:pPr>
      <w:r w:rsidRPr="00701953">
        <w:rPr>
          <w:snapToGrid w:val="0"/>
        </w:rPr>
        <w:t>Квалифициров</w:t>
      </w:r>
      <w:r w:rsidRPr="00701953">
        <w:rPr>
          <w:snapToGrid w:val="0"/>
        </w:rPr>
        <w:t>анная электронная подпись</w:t>
      </w:r>
      <w:r w:rsidRPr="00701953">
        <w:t xml:space="preserve"> документа признается равнозначной собственноручной подписи уполномоченных лиц – </w:t>
      </w:r>
      <w:proofErr w:type="gramStart"/>
      <w:r w:rsidRPr="00701953">
        <w:t>владельцев  сертификата</w:t>
      </w:r>
      <w:proofErr w:type="gramEnd"/>
      <w:r w:rsidRPr="00701953">
        <w:t xml:space="preserve"> </w:t>
      </w:r>
      <w:r w:rsidRPr="00701953">
        <w:rPr>
          <w:snapToGrid w:val="0"/>
        </w:rPr>
        <w:t>квалифицированной электронной подписи</w:t>
      </w:r>
      <w:r w:rsidRPr="00701953">
        <w:t xml:space="preserve"> и порождает для подписанта юридические последствия, предусмотренные законодательством Ро</w:t>
      </w:r>
      <w:r w:rsidRPr="00701953">
        <w:t>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636CE336" w14:textId="77777777" w:rsidR="00073F93" w:rsidRPr="00701953" w:rsidRDefault="003C4338" w:rsidP="00073F93">
      <w:pPr>
        <w:pStyle w:val="aff6"/>
        <w:keepNext/>
        <w:keepLines/>
        <w:numPr>
          <w:ilvl w:val="0"/>
          <w:numId w:val="59"/>
        </w:numPr>
        <w:suppressAutoHyphens w:val="0"/>
        <w:ind w:left="0" w:firstLine="0"/>
        <w:contextualSpacing/>
        <w:jc w:val="both"/>
      </w:pPr>
      <w:r w:rsidRPr="00701953">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w:t>
      </w:r>
      <w:r w:rsidRPr="00701953">
        <w:t xml:space="preserve"> доказательства в судебных разбирательствах и предоставляются при </w:t>
      </w:r>
      <w:proofErr w:type="gramStart"/>
      <w:r w:rsidRPr="00701953">
        <w:t>необходимости  в</w:t>
      </w:r>
      <w:proofErr w:type="gramEnd"/>
      <w:r w:rsidRPr="00701953">
        <w:t xml:space="preserve">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w:t>
      </w:r>
      <w:r w:rsidRPr="00701953">
        <w:t xml:space="preserve"> являются документы, которые формируются и заверяются оператором ЭДО по запросу одной из Сторон. </w:t>
      </w:r>
    </w:p>
    <w:p w14:paraId="63558514" w14:textId="77777777" w:rsidR="00073F93" w:rsidRPr="00701953" w:rsidRDefault="003C4338" w:rsidP="00073F93">
      <w:pPr>
        <w:pStyle w:val="aff6"/>
        <w:keepNext/>
        <w:keepLines/>
        <w:numPr>
          <w:ilvl w:val="0"/>
          <w:numId w:val="59"/>
        </w:numPr>
        <w:suppressAutoHyphens w:val="0"/>
        <w:ind w:left="0" w:firstLine="0"/>
        <w:contextualSpacing/>
        <w:jc w:val="both"/>
      </w:pPr>
      <w:r w:rsidRPr="00701953">
        <w:t xml:space="preserve">Каждая из Сторон несет ответственность за обеспечение конфиденциальности ключей </w:t>
      </w:r>
      <w:r w:rsidRPr="00701953">
        <w:rPr>
          <w:snapToGrid w:val="0"/>
        </w:rPr>
        <w:t>квалифицированной электронной подписи</w:t>
      </w:r>
      <w:r w:rsidRPr="00701953">
        <w:t>, недопущения использования принадлежащих</w:t>
      </w:r>
      <w:r w:rsidRPr="00701953">
        <w:t xml:space="preserve"> ей ключей без ее согласия. Если в сертификате </w:t>
      </w:r>
      <w:r w:rsidRPr="00701953">
        <w:rPr>
          <w:snapToGrid w:val="0"/>
        </w:rPr>
        <w:t>квалифицированной электронной подписи</w:t>
      </w:r>
      <w:r w:rsidRPr="00701953">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sidRPr="00701953">
        <w:rPr>
          <w:snapToGrid w:val="0"/>
        </w:rPr>
        <w:t>квалифицированной электронн</w:t>
      </w:r>
      <w:r w:rsidRPr="00701953">
        <w:rPr>
          <w:snapToGrid w:val="0"/>
        </w:rPr>
        <w:t>ой подписью</w:t>
      </w:r>
      <w:r w:rsidRPr="00701953">
        <w:t xml:space="preserve"> первичных документов Стороны добросовестно исходят из того, что первичные документы подписаны </w:t>
      </w:r>
      <w:r w:rsidRPr="00701953">
        <w:rPr>
          <w:snapToGrid w:val="0"/>
        </w:rPr>
        <w:t>квалифицированной электронной подписью</w:t>
      </w:r>
      <w:r w:rsidRPr="00701953">
        <w:t xml:space="preserve"> от имени надлежащего лица, действующего в пределах имеющихся у него полномочий.</w:t>
      </w:r>
    </w:p>
    <w:p w14:paraId="62DF30C5" w14:textId="77777777" w:rsidR="00073F93" w:rsidRPr="00701953" w:rsidRDefault="003C4338" w:rsidP="00073F93">
      <w:pPr>
        <w:pStyle w:val="aff6"/>
        <w:keepNext/>
        <w:keepLines/>
        <w:numPr>
          <w:ilvl w:val="0"/>
          <w:numId w:val="59"/>
        </w:numPr>
        <w:suppressAutoHyphens w:val="0"/>
        <w:ind w:left="0" w:firstLine="0"/>
        <w:contextualSpacing/>
        <w:jc w:val="both"/>
      </w:pPr>
      <w:r w:rsidRPr="00701953">
        <w:t>Стороны осуществляют ЭДО в соот</w:t>
      </w:r>
      <w:r w:rsidRPr="00701953">
        <w:t>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275EF3F9" w14:textId="77777777" w:rsidR="00073F93" w:rsidRPr="00701953" w:rsidRDefault="003C4338" w:rsidP="00073F93">
      <w:pPr>
        <w:pStyle w:val="aff6"/>
        <w:keepNext/>
        <w:keepLines/>
        <w:numPr>
          <w:ilvl w:val="0"/>
          <w:numId w:val="59"/>
        </w:numPr>
        <w:suppressAutoHyphens w:val="0"/>
        <w:ind w:left="0" w:firstLine="0"/>
        <w:contextualSpacing/>
        <w:jc w:val="both"/>
      </w:pPr>
      <w:r w:rsidRPr="00701953">
        <w:lastRenderedPageBreak/>
        <w:t>Стороны обязаны в течение 3 (трех) рабочих дней информировать друг друга о невозможности обмена первичн</w:t>
      </w:r>
      <w:r w:rsidRPr="00701953">
        <w:t xml:space="preserve">ыми документами в электронном виде, подписанными </w:t>
      </w:r>
      <w:r w:rsidRPr="00701953">
        <w:rPr>
          <w:snapToGrid w:val="0"/>
        </w:rPr>
        <w:t>квалифицированной электронной подписью</w:t>
      </w:r>
      <w:r w:rsidRPr="00701953">
        <w:t xml:space="preserve">,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w:t>
      </w:r>
      <w:r w:rsidRPr="00701953">
        <w:t>бумажном носителе с подписанием собственноручной подписью.</w:t>
      </w:r>
    </w:p>
    <w:p w14:paraId="00C25B59" w14:textId="77777777" w:rsidR="00073F93" w:rsidRPr="00701953" w:rsidRDefault="003C4338" w:rsidP="00073F93">
      <w:pPr>
        <w:pStyle w:val="aff6"/>
        <w:keepNext/>
        <w:keepLines/>
        <w:numPr>
          <w:ilvl w:val="0"/>
          <w:numId w:val="59"/>
        </w:numPr>
        <w:suppressAutoHyphens w:val="0"/>
        <w:ind w:left="0" w:firstLine="0"/>
        <w:contextualSpacing/>
        <w:jc w:val="both"/>
      </w:pPr>
      <w:r w:rsidRPr="00701953">
        <w:t xml:space="preserve">В отношениях, не урегулированных настоящим Приложением, Стороны руководствуются законодательством Российской Федерации. </w:t>
      </w:r>
    </w:p>
    <w:p w14:paraId="3B37082D" w14:textId="77777777" w:rsidR="00073F93" w:rsidRPr="00701953" w:rsidRDefault="003C4338" w:rsidP="00073F93">
      <w:pPr>
        <w:pStyle w:val="aff6"/>
        <w:keepNext/>
        <w:keepLines/>
        <w:spacing w:line="276" w:lineRule="auto"/>
        <w:ind w:left="426"/>
        <w:jc w:val="both"/>
      </w:pPr>
    </w:p>
    <w:p w14:paraId="49416B95" w14:textId="77777777" w:rsidR="00073F93" w:rsidRPr="00701953" w:rsidRDefault="003C4338" w:rsidP="00073F93">
      <w:pPr>
        <w:pStyle w:val="aff6"/>
        <w:keepNext/>
        <w:keepLines/>
        <w:spacing w:line="276" w:lineRule="auto"/>
        <w:ind w:left="426"/>
        <w:jc w:val="both"/>
      </w:pPr>
    </w:p>
    <w:p w14:paraId="6DC91223" w14:textId="77777777" w:rsidR="00073F93" w:rsidRPr="00701953" w:rsidRDefault="003C4338" w:rsidP="00073F93">
      <w:pPr>
        <w:pStyle w:val="aff6"/>
        <w:keepNext/>
        <w:keepLines/>
        <w:spacing w:line="276" w:lineRule="auto"/>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
        <w:gridCol w:w="4705"/>
        <w:gridCol w:w="567"/>
        <w:gridCol w:w="3827"/>
        <w:gridCol w:w="509"/>
      </w:tblGrid>
      <w:tr w:rsidR="00432CF1" w:rsidRPr="00701953" w14:paraId="3F5569EE" w14:textId="77777777" w:rsidTr="00062F8D">
        <w:trPr>
          <w:trHeight w:val="2120"/>
        </w:trPr>
        <w:tc>
          <w:tcPr>
            <w:tcW w:w="5495" w:type="dxa"/>
            <w:gridSpan w:val="3"/>
            <w:tcBorders>
              <w:top w:val="nil"/>
              <w:left w:val="nil"/>
              <w:bottom w:val="nil"/>
              <w:right w:val="nil"/>
            </w:tcBorders>
          </w:tcPr>
          <w:p w14:paraId="55C9AED7" w14:textId="77777777" w:rsidR="00432CF1" w:rsidRPr="00701953" w:rsidRDefault="003C4338" w:rsidP="00432CF1">
            <w:pPr>
              <w:keepNext/>
              <w:keepLines/>
            </w:pPr>
          </w:p>
          <w:p w14:paraId="35455E20" w14:textId="77777777" w:rsidR="00432CF1" w:rsidRPr="00701953" w:rsidRDefault="003C4338" w:rsidP="00432CF1">
            <w:pPr>
              <w:keepNext/>
              <w:keepLines/>
            </w:pPr>
            <w:r w:rsidRPr="00701953">
              <w:t>Покупатель:</w:t>
            </w:r>
          </w:p>
          <w:p w14:paraId="4138BA4E" w14:textId="77777777" w:rsidR="00432CF1" w:rsidRPr="00701953" w:rsidRDefault="003C4338" w:rsidP="00432CF1">
            <w:pPr>
              <w:keepNext/>
              <w:keepLines/>
            </w:pPr>
          </w:p>
          <w:p w14:paraId="38502385" w14:textId="77777777" w:rsidR="00432CF1" w:rsidRPr="00701953" w:rsidRDefault="003C4338" w:rsidP="00432CF1">
            <w:pPr>
              <w:keepNext/>
              <w:keepLines/>
              <w:rPr>
                <w:vertAlign w:val="superscript"/>
              </w:rPr>
            </w:pPr>
            <w:r w:rsidRPr="00701953">
              <w:t>________    ______________</w:t>
            </w:r>
          </w:p>
          <w:p w14:paraId="756F6F58" w14:textId="77777777" w:rsidR="00432CF1" w:rsidRPr="00701953" w:rsidRDefault="003C4338" w:rsidP="00432CF1">
            <w:pPr>
              <w:keepNext/>
              <w:keepLines/>
            </w:pPr>
            <w:r w:rsidRPr="00701953">
              <w:rPr>
                <w:vertAlign w:val="superscript"/>
              </w:rPr>
              <w:t>(</w:t>
            </w:r>
            <w:proofErr w:type="gramStart"/>
            <w:r w:rsidRPr="00701953">
              <w:rPr>
                <w:vertAlign w:val="superscript"/>
              </w:rPr>
              <w:t xml:space="preserve">подпись)   </w:t>
            </w:r>
            <w:proofErr w:type="gramEnd"/>
            <w:r w:rsidRPr="00701953">
              <w:rPr>
                <w:vertAlign w:val="superscript"/>
              </w:rPr>
              <w:t xml:space="preserve">                    </w:t>
            </w:r>
            <w:r w:rsidRPr="00701953">
              <w:rPr>
                <w:vertAlign w:val="superscript"/>
              </w:rPr>
              <w:t xml:space="preserve"> (Ф.И.О.)                                     </w:t>
            </w:r>
          </w:p>
        </w:tc>
        <w:tc>
          <w:tcPr>
            <w:tcW w:w="4336" w:type="dxa"/>
            <w:gridSpan w:val="2"/>
            <w:tcBorders>
              <w:top w:val="nil"/>
              <w:left w:val="nil"/>
              <w:bottom w:val="nil"/>
              <w:right w:val="nil"/>
            </w:tcBorders>
          </w:tcPr>
          <w:p w14:paraId="4F0F6E7E" w14:textId="77777777" w:rsidR="00432CF1" w:rsidRPr="00701953" w:rsidRDefault="003C4338" w:rsidP="00432CF1">
            <w:pPr>
              <w:keepNext/>
              <w:keepLines/>
            </w:pPr>
          </w:p>
          <w:p w14:paraId="1E0EA46D" w14:textId="77777777" w:rsidR="00432CF1" w:rsidRPr="00701953" w:rsidRDefault="003C4338" w:rsidP="00432CF1">
            <w:pPr>
              <w:keepNext/>
              <w:keepLines/>
            </w:pPr>
            <w:r w:rsidRPr="00701953">
              <w:t>Поставщик:</w:t>
            </w:r>
          </w:p>
          <w:p w14:paraId="32C6BC78" w14:textId="77777777" w:rsidR="00432CF1" w:rsidRPr="00701953" w:rsidRDefault="003C4338" w:rsidP="00432CF1">
            <w:pPr>
              <w:keepNext/>
              <w:keepLines/>
            </w:pPr>
          </w:p>
          <w:p w14:paraId="0D391D64" w14:textId="77777777" w:rsidR="00432CF1" w:rsidRPr="00701953" w:rsidRDefault="003C4338" w:rsidP="00432CF1">
            <w:pPr>
              <w:keepNext/>
              <w:keepLines/>
              <w:rPr>
                <w:vertAlign w:val="superscript"/>
              </w:rPr>
            </w:pPr>
            <w:r w:rsidRPr="00701953">
              <w:t>________    ______________</w:t>
            </w:r>
          </w:p>
          <w:p w14:paraId="632937FA" w14:textId="77777777" w:rsidR="00432CF1" w:rsidRPr="00701953" w:rsidRDefault="003C4338" w:rsidP="00432CF1">
            <w:pPr>
              <w:keepNext/>
              <w:keepLines/>
            </w:pPr>
            <w:r w:rsidRPr="00701953">
              <w:rPr>
                <w:vertAlign w:val="superscript"/>
              </w:rPr>
              <w:t>(</w:t>
            </w:r>
            <w:proofErr w:type="gramStart"/>
            <w:r w:rsidRPr="00701953">
              <w:rPr>
                <w:vertAlign w:val="superscript"/>
              </w:rPr>
              <w:t xml:space="preserve">подпись)   </w:t>
            </w:r>
            <w:proofErr w:type="gramEnd"/>
            <w:r w:rsidRPr="00701953">
              <w:rPr>
                <w:vertAlign w:val="superscript"/>
              </w:rPr>
              <w:t xml:space="preserve">                     (Ф.И.О.)                                     </w:t>
            </w:r>
          </w:p>
        </w:tc>
      </w:tr>
      <w:tr w:rsidR="00073F93" w:rsidRPr="00701953" w14:paraId="32AD4FD2" w14:textId="77777777" w:rsidTr="00062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3" w:type="dxa"/>
          <w:wAfter w:w="509" w:type="dxa"/>
          <w:trHeight w:val="2074"/>
        </w:trPr>
        <w:tc>
          <w:tcPr>
            <w:tcW w:w="4705" w:type="dxa"/>
            <w:tcBorders>
              <w:top w:val="nil"/>
              <w:left w:val="nil"/>
              <w:bottom w:val="nil"/>
              <w:right w:val="nil"/>
            </w:tcBorders>
          </w:tcPr>
          <w:p w14:paraId="4ACDAFD2" w14:textId="77777777" w:rsidR="00073F93" w:rsidRPr="00701953" w:rsidRDefault="003C4338" w:rsidP="00062F8D">
            <w:pPr>
              <w:keepNext/>
              <w:keepLines/>
              <w:spacing w:line="276" w:lineRule="auto"/>
              <w:rPr>
                <w:vertAlign w:val="superscript"/>
              </w:rPr>
            </w:pPr>
          </w:p>
        </w:tc>
        <w:tc>
          <w:tcPr>
            <w:tcW w:w="4394" w:type="dxa"/>
            <w:gridSpan w:val="2"/>
            <w:tcBorders>
              <w:top w:val="nil"/>
              <w:left w:val="nil"/>
              <w:bottom w:val="nil"/>
              <w:right w:val="nil"/>
            </w:tcBorders>
          </w:tcPr>
          <w:p w14:paraId="4FDED564" w14:textId="77777777" w:rsidR="00073F93" w:rsidRPr="00701953" w:rsidRDefault="003C4338" w:rsidP="00062F8D">
            <w:pPr>
              <w:keepNext/>
              <w:keepLines/>
              <w:spacing w:line="276" w:lineRule="auto"/>
            </w:pPr>
          </w:p>
        </w:tc>
      </w:tr>
    </w:tbl>
    <w:p w14:paraId="3DDBF3BF" w14:textId="77777777" w:rsidR="00073F93" w:rsidRPr="00701953" w:rsidRDefault="003C4338" w:rsidP="00073F93">
      <w:pPr>
        <w:pStyle w:val="aff6"/>
        <w:keepNext/>
        <w:keepLines/>
        <w:spacing w:line="276" w:lineRule="auto"/>
        <w:ind w:left="0"/>
        <w:jc w:val="both"/>
      </w:pPr>
    </w:p>
    <w:p w14:paraId="3A22B2AA" w14:textId="77777777" w:rsidR="00073F93" w:rsidRPr="00701953" w:rsidRDefault="003C4338" w:rsidP="00073F93">
      <w:pPr>
        <w:pStyle w:val="aff6"/>
        <w:keepNext/>
        <w:keepLines/>
        <w:spacing w:line="276" w:lineRule="auto"/>
        <w:ind w:left="0"/>
        <w:jc w:val="both"/>
      </w:pPr>
    </w:p>
    <w:p w14:paraId="602CFA26" w14:textId="77777777" w:rsidR="00073F93" w:rsidRPr="00701953" w:rsidRDefault="003C4338" w:rsidP="00073F93">
      <w:pPr>
        <w:pStyle w:val="aff6"/>
        <w:keepNext/>
        <w:keepLines/>
        <w:spacing w:line="276" w:lineRule="auto"/>
        <w:ind w:left="0"/>
        <w:jc w:val="both"/>
      </w:pPr>
    </w:p>
    <w:p w14:paraId="38856E34" w14:textId="77777777" w:rsidR="00073F93" w:rsidRPr="00701953" w:rsidRDefault="003C4338" w:rsidP="00073F93">
      <w:pPr>
        <w:pStyle w:val="aff6"/>
        <w:keepNext/>
        <w:keepLines/>
        <w:spacing w:line="276" w:lineRule="auto"/>
        <w:ind w:left="0"/>
        <w:jc w:val="both"/>
      </w:pPr>
    </w:p>
    <w:p w14:paraId="71E19808" w14:textId="77777777" w:rsidR="00073F93" w:rsidRPr="00701953" w:rsidRDefault="003C4338" w:rsidP="00073F93">
      <w:pPr>
        <w:pStyle w:val="aff6"/>
        <w:keepNext/>
        <w:keepLines/>
        <w:spacing w:line="276" w:lineRule="auto"/>
        <w:ind w:left="0"/>
        <w:jc w:val="both"/>
      </w:pPr>
    </w:p>
    <w:p w14:paraId="76924E42" w14:textId="77777777" w:rsidR="00073F93" w:rsidRPr="00701953" w:rsidRDefault="003C4338" w:rsidP="00073F93">
      <w:pPr>
        <w:keepNext/>
        <w:spacing w:after="200" w:line="276" w:lineRule="auto"/>
        <w:rPr>
          <w:rFonts w:eastAsia="Arial"/>
        </w:rPr>
      </w:pPr>
      <w:r w:rsidRPr="00701953">
        <w:br w:type="page"/>
      </w:r>
    </w:p>
    <w:p w14:paraId="65D134C8" w14:textId="77777777" w:rsidR="00073F93" w:rsidRPr="00701953" w:rsidRDefault="003C4338" w:rsidP="00073F93">
      <w:pPr>
        <w:pStyle w:val="ConsNormal"/>
        <w:keepNext/>
        <w:keepLines/>
        <w:widowControl/>
        <w:spacing w:line="276" w:lineRule="auto"/>
        <w:ind w:firstLine="0"/>
        <w:jc w:val="right"/>
        <w:rPr>
          <w:rFonts w:ascii="Times New Roman" w:hAnsi="Times New Roman" w:cs="Times New Roman"/>
          <w:sz w:val="24"/>
          <w:szCs w:val="24"/>
        </w:rPr>
      </w:pPr>
      <w:r w:rsidRPr="00701953">
        <w:rPr>
          <w:rFonts w:ascii="Times New Roman" w:hAnsi="Times New Roman" w:cs="Times New Roman"/>
          <w:sz w:val="24"/>
          <w:szCs w:val="24"/>
        </w:rPr>
        <w:lastRenderedPageBreak/>
        <w:t>Приложение № 3а</w:t>
      </w:r>
    </w:p>
    <w:p w14:paraId="25E2D1C5" w14:textId="77777777" w:rsidR="00073F93" w:rsidRPr="00701953" w:rsidRDefault="003C4338" w:rsidP="00073F93">
      <w:pPr>
        <w:pStyle w:val="ConsNormal"/>
        <w:keepNext/>
        <w:keepLines/>
        <w:widowControl/>
        <w:spacing w:line="276" w:lineRule="auto"/>
        <w:ind w:firstLine="0"/>
        <w:jc w:val="right"/>
        <w:rPr>
          <w:rFonts w:ascii="Times New Roman" w:hAnsi="Times New Roman" w:cs="Times New Roman"/>
          <w:sz w:val="24"/>
          <w:szCs w:val="24"/>
        </w:rPr>
      </w:pPr>
      <w:r w:rsidRPr="00701953">
        <w:rPr>
          <w:rFonts w:ascii="Times New Roman" w:hAnsi="Times New Roman" w:cs="Times New Roman"/>
          <w:sz w:val="24"/>
          <w:szCs w:val="24"/>
        </w:rPr>
        <w:t xml:space="preserve">к договору поставки № </w:t>
      </w:r>
      <w:proofErr w:type="spellStart"/>
      <w:r w:rsidRPr="00701953">
        <w:rPr>
          <w:rFonts w:ascii="Times New Roman" w:eastAsia="Times New Roman" w:hAnsi="Times New Roman" w:cs="Times New Roman"/>
          <w:sz w:val="24"/>
          <w:szCs w:val="24"/>
        </w:rPr>
        <w:t>УРАЛд</w:t>
      </w:r>
      <w:proofErr w:type="spellEnd"/>
      <w:r w:rsidRPr="00701953">
        <w:rPr>
          <w:rFonts w:ascii="Times New Roman" w:eastAsia="Times New Roman" w:hAnsi="Times New Roman" w:cs="Times New Roman"/>
          <w:sz w:val="24"/>
          <w:szCs w:val="24"/>
        </w:rPr>
        <w:t>/___/___/____</w:t>
      </w:r>
    </w:p>
    <w:p w14:paraId="099648BD" w14:textId="77777777" w:rsidR="00073F93" w:rsidRPr="00701953" w:rsidRDefault="003C4338" w:rsidP="00073F93">
      <w:pPr>
        <w:pStyle w:val="ConsNormal"/>
        <w:keepNext/>
        <w:keepLines/>
        <w:widowControl/>
        <w:spacing w:line="276" w:lineRule="auto"/>
        <w:ind w:firstLine="0"/>
        <w:jc w:val="right"/>
        <w:rPr>
          <w:rFonts w:ascii="Times New Roman" w:hAnsi="Times New Roman" w:cs="Times New Roman"/>
          <w:sz w:val="24"/>
          <w:szCs w:val="24"/>
        </w:rPr>
      </w:pPr>
      <w:r w:rsidRPr="00701953">
        <w:rPr>
          <w:rFonts w:ascii="Times New Roman" w:hAnsi="Times New Roman" w:cs="Times New Roman"/>
          <w:sz w:val="24"/>
          <w:szCs w:val="24"/>
        </w:rPr>
        <w:t>от «__</w:t>
      </w:r>
      <w:proofErr w:type="gramStart"/>
      <w:r w:rsidRPr="00701953">
        <w:rPr>
          <w:rFonts w:ascii="Times New Roman" w:hAnsi="Times New Roman" w:cs="Times New Roman"/>
          <w:sz w:val="24"/>
          <w:szCs w:val="24"/>
        </w:rPr>
        <w:t>_»_</w:t>
      </w:r>
      <w:proofErr w:type="gramEnd"/>
      <w:r w:rsidRPr="00701953">
        <w:rPr>
          <w:rFonts w:ascii="Times New Roman" w:hAnsi="Times New Roman" w:cs="Times New Roman"/>
          <w:sz w:val="24"/>
          <w:szCs w:val="24"/>
        </w:rPr>
        <w:t>________202___ г.</w:t>
      </w:r>
    </w:p>
    <w:p w14:paraId="657129CA" w14:textId="77777777" w:rsidR="00073F93" w:rsidRPr="00701953" w:rsidRDefault="003C4338" w:rsidP="00073F93">
      <w:pPr>
        <w:keepNext/>
        <w:keepLines/>
        <w:pBdr>
          <w:top w:val="nil"/>
          <w:left w:val="nil"/>
          <w:bottom w:val="nil"/>
          <w:right w:val="nil"/>
          <w:between w:val="nil"/>
        </w:pBdr>
        <w:spacing w:line="276" w:lineRule="auto"/>
        <w:ind w:left="720" w:hanging="720"/>
        <w:jc w:val="center"/>
        <w:rPr>
          <w:color w:val="000000"/>
        </w:rPr>
      </w:pPr>
    </w:p>
    <w:p w14:paraId="415D0DE3" w14:textId="77777777" w:rsidR="00073F93" w:rsidRPr="00701953" w:rsidRDefault="003C4338" w:rsidP="00073F93">
      <w:pPr>
        <w:keepNext/>
        <w:keepLines/>
        <w:pBdr>
          <w:top w:val="nil"/>
          <w:left w:val="nil"/>
          <w:bottom w:val="nil"/>
          <w:right w:val="nil"/>
          <w:between w:val="nil"/>
        </w:pBdr>
        <w:spacing w:line="276" w:lineRule="auto"/>
        <w:ind w:left="720" w:hanging="720"/>
        <w:jc w:val="center"/>
        <w:rPr>
          <w:color w:val="000000"/>
        </w:rPr>
      </w:pPr>
    </w:p>
    <w:p w14:paraId="29EA9FB3" w14:textId="77777777" w:rsidR="00073F93" w:rsidRPr="00701953" w:rsidRDefault="003C4338" w:rsidP="00073F93">
      <w:pPr>
        <w:keepNext/>
        <w:keepLines/>
        <w:pBdr>
          <w:top w:val="nil"/>
          <w:left w:val="nil"/>
          <w:bottom w:val="nil"/>
          <w:right w:val="nil"/>
          <w:between w:val="nil"/>
        </w:pBdr>
        <w:spacing w:line="276" w:lineRule="auto"/>
        <w:ind w:left="720" w:hanging="720"/>
        <w:jc w:val="center"/>
        <w:rPr>
          <w:color w:val="000000"/>
        </w:rPr>
      </w:pPr>
      <w:r w:rsidRPr="00701953">
        <w:rPr>
          <w:color w:val="000000"/>
        </w:rPr>
        <w:t>Перечень и формат электронных документов</w:t>
      </w:r>
    </w:p>
    <w:p w14:paraId="28FD4E86" w14:textId="77777777" w:rsidR="00073F93" w:rsidRPr="00701953" w:rsidRDefault="003C4338" w:rsidP="00073F93">
      <w:pPr>
        <w:keepNext/>
        <w:keepLines/>
        <w:pBdr>
          <w:top w:val="nil"/>
          <w:left w:val="nil"/>
          <w:bottom w:val="nil"/>
          <w:right w:val="nil"/>
          <w:between w:val="nil"/>
        </w:pBdr>
        <w:spacing w:line="276" w:lineRule="auto"/>
        <w:ind w:left="720" w:hanging="720"/>
        <w:jc w:val="center"/>
        <w:rPr>
          <w:color w:val="000000"/>
        </w:rPr>
      </w:pPr>
    </w:p>
    <w:tbl>
      <w:tblPr>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258"/>
      </w:tblGrid>
      <w:tr w:rsidR="00073F93" w:rsidRPr="00701953" w14:paraId="7B454029" w14:textId="77777777" w:rsidTr="00062F8D">
        <w:trPr>
          <w:trHeight w:val="933"/>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A42DF" w14:textId="77777777" w:rsidR="00073F93" w:rsidRPr="00701953" w:rsidRDefault="003C4338" w:rsidP="00062F8D">
            <w:pPr>
              <w:keepNext/>
              <w:keepLines/>
              <w:spacing w:line="276" w:lineRule="auto"/>
              <w:rPr>
                <w:color w:val="000000"/>
              </w:rPr>
            </w:pPr>
            <w:r w:rsidRPr="00701953">
              <w:t>№</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A436D5" w14:textId="77777777" w:rsidR="00073F93" w:rsidRPr="00701953" w:rsidRDefault="003C4338" w:rsidP="00062F8D">
            <w:pPr>
              <w:keepNext/>
              <w:pBdr>
                <w:top w:val="nil"/>
                <w:left w:val="nil"/>
                <w:bottom w:val="nil"/>
                <w:right w:val="nil"/>
                <w:between w:val="nil"/>
              </w:pBdr>
              <w:ind w:left="720" w:hanging="720"/>
              <w:jc w:val="center"/>
              <w:rPr>
                <w:color w:val="000000"/>
              </w:rPr>
            </w:pPr>
            <w:r w:rsidRPr="00701953">
              <w:rPr>
                <w:color w:val="000000"/>
              </w:rPr>
              <w:t>Наименование</w:t>
            </w:r>
          </w:p>
          <w:p w14:paraId="02D870B6" w14:textId="77777777" w:rsidR="00073F93" w:rsidRPr="00701953" w:rsidRDefault="003C4338" w:rsidP="00062F8D">
            <w:pPr>
              <w:keepNext/>
              <w:keepLines/>
              <w:pBdr>
                <w:top w:val="nil"/>
                <w:left w:val="nil"/>
                <w:bottom w:val="nil"/>
                <w:right w:val="nil"/>
                <w:between w:val="nil"/>
              </w:pBdr>
              <w:spacing w:line="276" w:lineRule="auto"/>
              <w:ind w:left="720" w:hanging="720"/>
              <w:jc w:val="center"/>
              <w:rPr>
                <w:color w:val="000000"/>
              </w:rPr>
            </w:pPr>
            <w:r w:rsidRPr="00701953">
              <w:rPr>
                <w:color w:val="000000"/>
              </w:rPr>
              <w:t>электронного документа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6895BD" w14:textId="77777777" w:rsidR="00073F93" w:rsidRPr="00701953" w:rsidRDefault="003C4338" w:rsidP="00062F8D">
            <w:pPr>
              <w:keepNext/>
              <w:keepLines/>
              <w:pBdr>
                <w:top w:val="nil"/>
                <w:left w:val="nil"/>
                <w:bottom w:val="nil"/>
                <w:right w:val="nil"/>
                <w:between w:val="nil"/>
              </w:pBdr>
              <w:spacing w:line="276" w:lineRule="auto"/>
              <w:ind w:left="720" w:hanging="720"/>
              <w:jc w:val="center"/>
              <w:rPr>
                <w:color w:val="000000"/>
              </w:rPr>
            </w:pPr>
            <w:r w:rsidRPr="00701953">
              <w:rPr>
                <w:color w:val="000000"/>
              </w:rPr>
              <w:t>Формат электронного документа</w:t>
            </w:r>
          </w:p>
        </w:tc>
      </w:tr>
      <w:tr w:rsidR="00073F93" w:rsidRPr="00701953" w14:paraId="75F7EA8B" w14:textId="77777777" w:rsidTr="00062F8D">
        <w:trPr>
          <w:trHeight w:val="3150"/>
        </w:trPr>
        <w:tc>
          <w:tcPr>
            <w:tcW w:w="750" w:type="dxa"/>
            <w:tcBorders>
              <w:top w:val="single" w:sz="4" w:space="0" w:color="000000" w:themeColor="text1"/>
              <w:left w:val="single" w:sz="4" w:space="0" w:color="000000" w:themeColor="text1"/>
              <w:right w:val="single" w:sz="4" w:space="0" w:color="000000" w:themeColor="text1"/>
            </w:tcBorders>
          </w:tcPr>
          <w:p w14:paraId="2ABB6732" w14:textId="77777777" w:rsidR="00073F93" w:rsidRPr="00701953" w:rsidRDefault="003C4338" w:rsidP="00062F8D">
            <w:pPr>
              <w:keepNext/>
              <w:keepLines/>
              <w:pBdr>
                <w:top w:val="nil"/>
                <w:left w:val="nil"/>
                <w:bottom w:val="nil"/>
                <w:right w:val="nil"/>
                <w:between w:val="nil"/>
              </w:pBdr>
              <w:spacing w:line="276" w:lineRule="auto"/>
              <w:rPr>
                <w:color w:val="000000"/>
              </w:rPr>
            </w:pPr>
            <w:r w:rsidRPr="00701953">
              <w:t>1.</w:t>
            </w:r>
          </w:p>
        </w:tc>
        <w:tc>
          <w:tcPr>
            <w:tcW w:w="3600" w:type="dxa"/>
            <w:tcBorders>
              <w:top w:val="single" w:sz="4" w:space="0" w:color="000000" w:themeColor="text1"/>
              <w:left w:val="single" w:sz="4" w:space="0" w:color="000000" w:themeColor="text1"/>
              <w:right w:val="single" w:sz="4" w:space="0" w:color="000000" w:themeColor="text1"/>
            </w:tcBorders>
            <w:shd w:val="clear" w:color="auto" w:fill="auto"/>
          </w:tcPr>
          <w:p w14:paraId="7272BE34" w14:textId="77777777" w:rsidR="00073F93" w:rsidRPr="00701953" w:rsidRDefault="003C4338" w:rsidP="00062F8D">
            <w:pPr>
              <w:spacing w:line="276" w:lineRule="auto"/>
              <w:ind w:left="708" w:hanging="708"/>
              <w:jc w:val="both"/>
              <w:rPr>
                <w:i/>
                <w:color w:val="000000"/>
              </w:rPr>
            </w:pPr>
            <w:r w:rsidRPr="00701953">
              <w:rPr>
                <w:i/>
                <w:color w:val="000000"/>
              </w:rPr>
              <w:t>Товарная накладная ТОРГ-12</w:t>
            </w:r>
          </w:p>
          <w:p w14:paraId="36F7D750" w14:textId="77777777" w:rsidR="00073F93" w:rsidRPr="00701953" w:rsidRDefault="003C4338" w:rsidP="00062F8D">
            <w:pPr>
              <w:pBdr>
                <w:top w:val="nil"/>
                <w:left w:val="nil"/>
                <w:bottom w:val="nil"/>
                <w:right w:val="nil"/>
                <w:between w:val="nil"/>
              </w:pBdr>
              <w:spacing w:line="276" w:lineRule="auto"/>
              <w:jc w:val="both"/>
              <w:rPr>
                <w:i/>
                <w:color w:val="000000"/>
              </w:rPr>
            </w:pPr>
            <w:r w:rsidRPr="00701953">
              <w:rPr>
                <w:i/>
                <w:color w:val="000000"/>
              </w:rPr>
              <w:t>Универсальный передаточный документ (УПД)</w:t>
            </w:r>
          </w:p>
          <w:p w14:paraId="5D0BECCE" w14:textId="77777777" w:rsidR="00073F93" w:rsidRPr="00701953" w:rsidRDefault="003C4338" w:rsidP="00062F8D">
            <w:pPr>
              <w:keepNext/>
              <w:keepLines/>
              <w:pBdr>
                <w:top w:val="nil"/>
                <w:left w:val="nil"/>
                <w:bottom w:val="nil"/>
                <w:right w:val="nil"/>
                <w:between w:val="nil"/>
              </w:pBdr>
              <w:spacing w:line="276" w:lineRule="auto"/>
              <w:jc w:val="both"/>
              <w:rPr>
                <w:color w:val="000000"/>
              </w:rPr>
            </w:pPr>
          </w:p>
        </w:tc>
        <w:tc>
          <w:tcPr>
            <w:tcW w:w="5258" w:type="dxa"/>
            <w:tcBorders>
              <w:top w:val="single" w:sz="4" w:space="0" w:color="000000" w:themeColor="text1"/>
              <w:left w:val="single" w:sz="4" w:space="0" w:color="000000" w:themeColor="text1"/>
              <w:right w:val="single" w:sz="4" w:space="0" w:color="000000" w:themeColor="text1"/>
            </w:tcBorders>
          </w:tcPr>
          <w:p w14:paraId="2D888563" w14:textId="77777777" w:rsidR="00073F93" w:rsidRPr="00701953" w:rsidRDefault="003C4338" w:rsidP="00062F8D">
            <w:pPr>
              <w:spacing w:line="276" w:lineRule="auto"/>
              <w:ind w:left="566" w:hanging="566"/>
              <w:rPr>
                <w:color w:val="000000"/>
              </w:rPr>
            </w:pPr>
            <w:r w:rsidRPr="00701953">
              <w:rPr>
                <w:color w:val="000000"/>
              </w:rPr>
              <w:t xml:space="preserve">XML, утв. приказом ФНС России от 19.12.2018 №ММВ-7-15/820@ с уточнениями. </w:t>
            </w:r>
          </w:p>
          <w:p w14:paraId="6971E5AD" w14:textId="77777777" w:rsidR="00073F93" w:rsidRPr="00701953" w:rsidRDefault="003C4338" w:rsidP="00062F8D">
            <w:pPr>
              <w:spacing w:line="276" w:lineRule="auto"/>
              <w:ind w:left="566" w:hanging="566"/>
              <w:rPr>
                <w:color w:val="000000"/>
              </w:rPr>
            </w:pPr>
            <w:r w:rsidRPr="00701953">
              <w:rPr>
                <w:color w:val="000000"/>
              </w:rPr>
              <w:t>С обязательным заполнением в группе «ИнфПолФХЖ1»:</w:t>
            </w:r>
          </w:p>
          <w:p w14:paraId="51851F53" w14:textId="77777777" w:rsidR="00073F93" w:rsidRPr="00701953" w:rsidRDefault="003C4338" w:rsidP="00062F8D">
            <w:pPr>
              <w:spacing w:line="276" w:lineRule="auto"/>
              <w:ind w:left="566" w:hanging="566"/>
              <w:rPr>
                <w:color w:val="000000"/>
              </w:rPr>
            </w:pPr>
            <w:r w:rsidRPr="00701953">
              <w:rPr>
                <w:color w:val="000000"/>
              </w:rPr>
              <w:t>1. элемента «</w:t>
            </w:r>
            <w:proofErr w:type="spellStart"/>
            <w:r w:rsidRPr="00701953">
              <w:rPr>
                <w:color w:val="000000"/>
              </w:rPr>
              <w:t>ТекстИнф</w:t>
            </w:r>
            <w:proofErr w:type="spellEnd"/>
            <w:r w:rsidRPr="00701953">
              <w:rPr>
                <w:color w:val="000000"/>
              </w:rPr>
              <w:t xml:space="preserve">»: </w:t>
            </w:r>
          </w:p>
          <w:p w14:paraId="7B0F8831" w14:textId="77777777" w:rsidR="00073F93" w:rsidRPr="00701953" w:rsidRDefault="003C4338" w:rsidP="00062F8D">
            <w:pPr>
              <w:spacing w:line="276" w:lineRule="auto"/>
              <w:ind w:left="566" w:hanging="566"/>
              <w:rPr>
                <w:color w:val="000000"/>
              </w:rPr>
            </w:pPr>
            <w:r w:rsidRPr="00701953">
              <w:rPr>
                <w:color w:val="000000"/>
              </w:rPr>
              <w:t xml:space="preserve"> в поле «</w:t>
            </w:r>
            <w:proofErr w:type="spellStart"/>
            <w:r w:rsidRPr="00701953">
              <w:rPr>
                <w:color w:val="000000"/>
              </w:rPr>
              <w:t>Идентиф</w:t>
            </w:r>
            <w:proofErr w:type="spellEnd"/>
            <w:r w:rsidRPr="00701953">
              <w:rPr>
                <w:color w:val="000000"/>
              </w:rPr>
              <w:t>» указать «</w:t>
            </w:r>
            <w:proofErr w:type="spellStart"/>
            <w:r w:rsidRPr="00701953">
              <w:rPr>
                <w:color w:val="000000"/>
              </w:rPr>
              <w:t>КодБЕ</w:t>
            </w:r>
            <w:proofErr w:type="spellEnd"/>
            <w:proofErr w:type="gramStart"/>
            <w:r w:rsidRPr="00701953">
              <w:rPr>
                <w:color w:val="000000"/>
              </w:rPr>
              <w:t>»,</w:t>
            </w:r>
            <w:r w:rsidRPr="00701953">
              <w:t xml:space="preserve"> </w:t>
            </w:r>
            <w:r w:rsidRPr="00701953">
              <w:rPr>
                <w:color w:val="000000"/>
              </w:rPr>
              <w:t xml:space="preserve"> в</w:t>
            </w:r>
            <w:proofErr w:type="gramEnd"/>
            <w:r w:rsidRPr="00701953">
              <w:rPr>
                <w:color w:val="000000"/>
              </w:rPr>
              <w:t xml:space="preserve"> поле «</w:t>
            </w:r>
            <w:proofErr w:type="spellStart"/>
            <w:r w:rsidRPr="00701953">
              <w:rPr>
                <w:color w:val="000000"/>
              </w:rPr>
              <w:t>Значен</w:t>
            </w:r>
            <w:proofErr w:type="spellEnd"/>
            <w:r w:rsidRPr="00701953">
              <w:rPr>
                <w:color w:val="000000"/>
              </w:rPr>
              <w:t>» указать значение  кода БЕ</w:t>
            </w:r>
            <w:r w:rsidRPr="00701953">
              <w:rPr>
                <w:vertAlign w:val="superscript"/>
              </w:rPr>
              <w:footnoteReference w:id="2"/>
            </w:r>
            <w:r w:rsidRPr="00701953">
              <w:rPr>
                <w:color w:val="000000"/>
              </w:rPr>
              <w:t>.</w:t>
            </w:r>
          </w:p>
          <w:p w14:paraId="1DE8C639" w14:textId="77777777" w:rsidR="00073F93" w:rsidRPr="00701953" w:rsidRDefault="003C4338" w:rsidP="00062F8D">
            <w:pPr>
              <w:spacing w:line="276" w:lineRule="auto"/>
              <w:ind w:left="566" w:hanging="566"/>
              <w:rPr>
                <w:color w:val="000000"/>
              </w:rPr>
            </w:pPr>
            <w:r w:rsidRPr="00701953">
              <w:rPr>
                <w:color w:val="000000"/>
              </w:rPr>
              <w:t>2. элемента «</w:t>
            </w:r>
            <w:proofErr w:type="spellStart"/>
            <w:r w:rsidRPr="00701953">
              <w:rPr>
                <w:color w:val="000000"/>
              </w:rPr>
              <w:t>ОснПер</w:t>
            </w:r>
            <w:proofErr w:type="spellEnd"/>
            <w:r w:rsidRPr="00701953">
              <w:rPr>
                <w:color w:val="000000"/>
              </w:rPr>
              <w:t>»:</w:t>
            </w:r>
          </w:p>
          <w:p w14:paraId="06094D74" w14:textId="77777777" w:rsidR="00073F93" w:rsidRPr="00701953" w:rsidRDefault="003C4338" w:rsidP="00062F8D">
            <w:pPr>
              <w:spacing w:line="276" w:lineRule="auto"/>
              <w:ind w:left="566" w:hanging="566"/>
              <w:rPr>
                <w:color w:val="000000"/>
              </w:rPr>
            </w:pPr>
            <w:r w:rsidRPr="00701953">
              <w:rPr>
                <w:color w:val="000000"/>
              </w:rPr>
              <w:t>в п</w:t>
            </w:r>
            <w:r w:rsidRPr="00701953">
              <w:rPr>
                <w:color w:val="000000"/>
              </w:rPr>
              <w:t>оле «</w:t>
            </w:r>
            <w:proofErr w:type="spellStart"/>
            <w:r w:rsidRPr="00701953">
              <w:rPr>
                <w:color w:val="000000"/>
              </w:rPr>
              <w:t>НаимОсн</w:t>
            </w:r>
            <w:proofErr w:type="spellEnd"/>
            <w:r w:rsidRPr="00701953">
              <w:rPr>
                <w:color w:val="000000"/>
              </w:rPr>
              <w:t xml:space="preserve">» </w:t>
            </w:r>
            <w:proofErr w:type="gramStart"/>
            <w:r w:rsidRPr="00701953">
              <w:rPr>
                <w:color w:val="000000"/>
              </w:rPr>
              <w:t>указать  «</w:t>
            </w:r>
            <w:proofErr w:type="gramEnd"/>
            <w:r w:rsidRPr="00701953">
              <w:rPr>
                <w:color w:val="000000"/>
              </w:rPr>
              <w:t xml:space="preserve">Договор», </w:t>
            </w:r>
          </w:p>
          <w:p w14:paraId="2DED1F54" w14:textId="77777777" w:rsidR="00073F93" w:rsidRPr="00701953" w:rsidRDefault="003C4338" w:rsidP="00062F8D">
            <w:pPr>
              <w:spacing w:line="276" w:lineRule="auto"/>
              <w:ind w:left="566" w:hanging="566"/>
              <w:rPr>
                <w:color w:val="000000"/>
              </w:rPr>
            </w:pPr>
            <w:r w:rsidRPr="00701953">
              <w:rPr>
                <w:color w:val="000000"/>
              </w:rPr>
              <w:t>в поле "</w:t>
            </w:r>
            <w:proofErr w:type="spellStart"/>
            <w:r w:rsidRPr="00701953">
              <w:rPr>
                <w:color w:val="000000"/>
              </w:rPr>
              <w:t>НомОсн</w:t>
            </w:r>
            <w:proofErr w:type="spellEnd"/>
            <w:r w:rsidRPr="00701953">
              <w:rPr>
                <w:color w:val="000000"/>
              </w:rPr>
              <w:t>" указать «_______</w:t>
            </w:r>
            <w:r w:rsidRPr="00701953">
              <w:rPr>
                <w:vertAlign w:val="superscript"/>
              </w:rPr>
              <w:footnoteReference w:id="3"/>
            </w:r>
            <w:r w:rsidRPr="00701953">
              <w:t>»</w:t>
            </w:r>
            <w:r w:rsidRPr="00701953">
              <w:rPr>
                <w:color w:val="000000"/>
              </w:rPr>
              <w:t>,</w:t>
            </w:r>
          </w:p>
          <w:p w14:paraId="7CD7983A" w14:textId="77777777" w:rsidR="00073F93" w:rsidRPr="00701953" w:rsidRDefault="003C4338" w:rsidP="00062F8D">
            <w:pPr>
              <w:keepNext/>
              <w:keepLines/>
              <w:pBdr>
                <w:top w:val="nil"/>
                <w:left w:val="nil"/>
                <w:bottom w:val="nil"/>
                <w:right w:val="nil"/>
                <w:between w:val="nil"/>
              </w:pBdr>
              <w:spacing w:line="276" w:lineRule="auto"/>
              <w:ind w:left="566" w:hanging="566"/>
              <w:rPr>
                <w:color w:val="000000"/>
              </w:rPr>
            </w:pPr>
            <w:r w:rsidRPr="00701953">
              <w:rPr>
                <w:color w:val="000000"/>
              </w:rPr>
              <w:t xml:space="preserve">в </w:t>
            </w:r>
            <w:proofErr w:type="gramStart"/>
            <w:r w:rsidRPr="00701953">
              <w:rPr>
                <w:color w:val="000000"/>
              </w:rPr>
              <w:t>поле  "</w:t>
            </w:r>
            <w:proofErr w:type="spellStart"/>
            <w:proofErr w:type="gramEnd"/>
            <w:r w:rsidRPr="00701953">
              <w:rPr>
                <w:color w:val="000000"/>
              </w:rPr>
              <w:t>ДатаОсн</w:t>
            </w:r>
            <w:proofErr w:type="spellEnd"/>
            <w:r w:rsidRPr="00701953">
              <w:rPr>
                <w:color w:val="000000"/>
              </w:rPr>
              <w:t>"» указать</w:t>
            </w:r>
            <w:r w:rsidRPr="00701953">
              <w:t xml:space="preserve">  </w:t>
            </w:r>
            <w:r w:rsidRPr="00701953">
              <w:rPr>
                <w:color w:val="000000"/>
              </w:rPr>
              <w:t xml:space="preserve"> «______</w:t>
            </w:r>
            <w:r w:rsidRPr="00701953">
              <w:rPr>
                <w:vertAlign w:val="superscript"/>
              </w:rPr>
              <w:footnoteReference w:id="4"/>
            </w:r>
            <w:r w:rsidRPr="00701953">
              <w:t>»</w:t>
            </w:r>
            <w:r w:rsidRPr="00701953">
              <w:rPr>
                <w:color w:val="000000"/>
              </w:rPr>
              <w:t>.</w:t>
            </w:r>
          </w:p>
        </w:tc>
      </w:tr>
      <w:tr w:rsidR="00073F93" w:rsidRPr="00701953" w14:paraId="6949A202" w14:textId="77777777" w:rsidTr="00062F8D">
        <w:trPr>
          <w:trHeight w:val="72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DD1E7" w14:textId="77777777" w:rsidR="00073F93" w:rsidRPr="00701953" w:rsidRDefault="003C4338" w:rsidP="00062F8D">
            <w:pPr>
              <w:keepNext/>
              <w:keepLines/>
              <w:pBdr>
                <w:top w:val="nil"/>
                <w:left w:val="nil"/>
                <w:bottom w:val="nil"/>
                <w:right w:val="nil"/>
                <w:between w:val="nil"/>
              </w:pBdr>
              <w:spacing w:line="276" w:lineRule="auto"/>
              <w:ind w:left="720" w:hanging="720"/>
              <w:rPr>
                <w:color w:val="000000"/>
              </w:rPr>
            </w:pPr>
            <w:r w:rsidRPr="00701953">
              <w:t>2.</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9A6B0D" w14:textId="77777777" w:rsidR="00073F93" w:rsidRPr="00701953" w:rsidRDefault="003C4338" w:rsidP="00062F8D">
            <w:pPr>
              <w:keepNext/>
              <w:keepLines/>
              <w:pBdr>
                <w:top w:val="nil"/>
                <w:left w:val="nil"/>
                <w:bottom w:val="nil"/>
                <w:right w:val="nil"/>
                <w:between w:val="nil"/>
              </w:pBdr>
              <w:spacing w:line="276" w:lineRule="auto"/>
              <w:ind w:left="720" w:hanging="720"/>
              <w:rPr>
                <w:color w:val="000000"/>
              </w:rPr>
            </w:pPr>
            <w:r w:rsidRPr="00701953">
              <w:rPr>
                <w:i/>
                <w:color w:val="000000"/>
              </w:rPr>
              <w:t>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09AD4A" w14:textId="77777777" w:rsidR="00073F93" w:rsidRPr="00701953" w:rsidRDefault="003C4338" w:rsidP="00062F8D">
            <w:pPr>
              <w:keepNext/>
              <w:keepLines/>
              <w:autoSpaceDE w:val="0"/>
              <w:autoSpaceDN w:val="0"/>
              <w:adjustRightInd w:val="0"/>
              <w:spacing w:line="276" w:lineRule="auto"/>
              <w:rPr>
                <w:rFonts w:eastAsia="Calibri"/>
              </w:rPr>
            </w:pPr>
            <w:r w:rsidRPr="00701953">
              <w:rPr>
                <w:color w:val="000000"/>
              </w:rPr>
              <w:t xml:space="preserve">XML, утв. приказом ФНС России от 19.12.2018 №ММВ-7-15/820@ с уточнениями. </w:t>
            </w:r>
          </w:p>
        </w:tc>
      </w:tr>
      <w:tr w:rsidR="00073F93" w:rsidRPr="00701953" w14:paraId="785D8C2A" w14:textId="77777777" w:rsidTr="00062F8D">
        <w:trPr>
          <w:trHeight w:val="118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D9146C" w14:textId="77777777" w:rsidR="00073F93" w:rsidRPr="00701953" w:rsidRDefault="003C4338" w:rsidP="00062F8D">
            <w:pPr>
              <w:keepNext/>
              <w:keepLines/>
              <w:pBdr>
                <w:top w:val="nil"/>
                <w:left w:val="nil"/>
                <w:bottom w:val="nil"/>
                <w:right w:val="nil"/>
                <w:between w:val="nil"/>
              </w:pBdr>
              <w:spacing w:line="276" w:lineRule="auto"/>
              <w:ind w:left="720" w:hanging="720"/>
              <w:rPr>
                <w:color w:val="000000"/>
              </w:rPr>
            </w:pPr>
            <w:r w:rsidRPr="00701953">
              <w:t>3.</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14A13" w14:textId="77777777" w:rsidR="00073F93" w:rsidRPr="00701953" w:rsidRDefault="003C4338" w:rsidP="00062F8D">
            <w:pPr>
              <w:keepNext/>
              <w:keepLines/>
              <w:pBdr>
                <w:top w:val="nil"/>
                <w:left w:val="nil"/>
                <w:bottom w:val="nil"/>
                <w:right w:val="nil"/>
                <w:between w:val="nil"/>
              </w:pBdr>
              <w:spacing w:line="276" w:lineRule="auto"/>
              <w:rPr>
                <w:color w:val="000000"/>
              </w:rPr>
            </w:pPr>
            <w:proofErr w:type="gramStart"/>
            <w:r w:rsidRPr="00701953">
              <w:rPr>
                <w:i/>
                <w:color w:val="000000"/>
              </w:rPr>
              <w:t xml:space="preserve">Универсальный  </w:t>
            </w:r>
            <w:r w:rsidRPr="00701953">
              <w:rPr>
                <w:i/>
              </w:rPr>
              <w:t>к</w:t>
            </w:r>
            <w:r w:rsidRPr="00701953">
              <w:rPr>
                <w:i/>
                <w:color w:val="000000"/>
              </w:rPr>
              <w:t>орректировочный</w:t>
            </w:r>
            <w:proofErr w:type="gramEnd"/>
            <w:r w:rsidRPr="00701953">
              <w:rPr>
                <w:i/>
                <w:color w:val="000000"/>
              </w:rPr>
              <w:t xml:space="preserve"> </w:t>
            </w:r>
            <w:r w:rsidRPr="00701953">
              <w:rPr>
                <w:i/>
              </w:rPr>
              <w:t>д</w:t>
            </w:r>
            <w:r w:rsidRPr="00701953">
              <w:rPr>
                <w:i/>
                <w:color w:val="000000"/>
              </w:rPr>
              <w:t>окумент, корректировочн</w:t>
            </w:r>
            <w:r w:rsidRPr="00701953">
              <w:rPr>
                <w:i/>
              </w:rPr>
              <w:t xml:space="preserve">ая </w:t>
            </w:r>
            <w:r w:rsidRPr="00701953">
              <w:rPr>
                <w:i/>
                <w:color w:val="000000"/>
              </w:rPr>
              <w:t xml:space="preserve"> 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3A8C0" w14:textId="77777777" w:rsidR="00073F93" w:rsidRPr="00701953" w:rsidRDefault="003C4338" w:rsidP="00062F8D">
            <w:pPr>
              <w:keepNext/>
              <w:keepLines/>
              <w:pBdr>
                <w:top w:val="nil"/>
                <w:left w:val="nil"/>
                <w:bottom w:val="nil"/>
                <w:right w:val="nil"/>
                <w:between w:val="nil"/>
              </w:pBdr>
              <w:spacing w:line="276" w:lineRule="auto"/>
              <w:rPr>
                <w:color w:val="000000"/>
              </w:rPr>
            </w:pPr>
            <w:r w:rsidRPr="00701953">
              <w:rPr>
                <w:color w:val="000000"/>
              </w:rPr>
              <w:t>XML, утв. приказом ФНС России от 12.10.2020 N ЕД-7-26/736@.</w:t>
            </w:r>
          </w:p>
        </w:tc>
      </w:tr>
      <w:tr w:rsidR="00073F93" w:rsidRPr="00701953" w14:paraId="7FA3F8EB" w14:textId="77777777" w:rsidTr="00062F8D">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70CDD" w14:textId="77777777" w:rsidR="00073F93" w:rsidRPr="00701953" w:rsidRDefault="003C4338" w:rsidP="00062F8D">
            <w:pPr>
              <w:keepNext/>
              <w:keepLines/>
              <w:pBdr>
                <w:top w:val="nil"/>
                <w:left w:val="nil"/>
                <w:bottom w:val="nil"/>
                <w:right w:val="nil"/>
                <w:between w:val="nil"/>
              </w:pBdr>
              <w:spacing w:line="276" w:lineRule="auto"/>
              <w:ind w:left="720" w:hanging="720"/>
              <w:rPr>
                <w:color w:val="000000"/>
              </w:rPr>
            </w:pPr>
            <w:r w:rsidRPr="00701953">
              <w:t>4.</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53973" w14:textId="77777777" w:rsidR="00073F93" w:rsidRPr="00701953" w:rsidRDefault="003C4338" w:rsidP="00062F8D">
            <w:pPr>
              <w:keepNext/>
              <w:keepLines/>
              <w:pBdr>
                <w:top w:val="nil"/>
                <w:left w:val="nil"/>
                <w:bottom w:val="nil"/>
                <w:right w:val="nil"/>
                <w:between w:val="nil"/>
              </w:pBdr>
              <w:spacing w:line="276" w:lineRule="auto"/>
              <w:rPr>
                <w:color w:val="000000"/>
              </w:rPr>
            </w:pPr>
            <w:r w:rsidRPr="00701953">
              <w:rPr>
                <w:i/>
              </w:rPr>
              <w:t xml:space="preserve">Счет </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9CF56" w14:textId="77777777" w:rsidR="00073F93" w:rsidRPr="00701953" w:rsidRDefault="003C4338" w:rsidP="00062F8D">
            <w:pPr>
              <w:keepNext/>
              <w:keepLines/>
              <w:pBdr>
                <w:top w:val="nil"/>
                <w:left w:val="nil"/>
                <w:bottom w:val="nil"/>
                <w:right w:val="nil"/>
                <w:between w:val="nil"/>
              </w:pBdr>
              <w:spacing w:line="276" w:lineRule="auto"/>
              <w:rPr>
                <w:color w:val="000000"/>
              </w:rPr>
            </w:pPr>
            <w:r w:rsidRPr="00701953">
              <w:rPr>
                <w:color w:val="000000" w:themeColor="text1"/>
              </w:rPr>
              <w:t xml:space="preserve"> Неформализованный документ в пакете с ТОРГ-12 или УПД</w:t>
            </w:r>
          </w:p>
        </w:tc>
      </w:tr>
      <w:tr w:rsidR="00073F93" w:rsidRPr="00701953" w14:paraId="5E070888" w14:textId="77777777" w:rsidTr="00062F8D">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1580A" w14:textId="77777777" w:rsidR="00073F93" w:rsidRPr="00701953" w:rsidRDefault="003C4338" w:rsidP="00062F8D">
            <w:pPr>
              <w:keepNext/>
              <w:keepLines/>
              <w:pBdr>
                <w:top w:val="nil"/>
                <w:left w:val="nil"/>
                <w:bottom w:val="nil"/>
                <w:right w:val="nil"/>
                <w:between w:val="nil"/>
              </w:pBdr>
              <w:spacing w:line="276" w:lineRule="auto"/>
              <w:ind w:left="720" w:hanging="720"/>
            </w:pPr>
            <w:r w:rsidRPr="00701953">
              <w:t>5.</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EB5D75" w14:textId="77777777" w:rsidR="00073F93" w:rsidRPr="00701953" w:rsidRDefault="003C4338" w:rsidP="00062F8D">
            <w:pPr>
              <w:keepNext/>
              <w:keepLines/>
              <w:pBdr>
                <w:top w:val="nil"/>
                <w:left w:val="nil"/>
                <w:bottom w:val="nil"/>
                <w:right w:val="nil"/>
                <w:between w:val="nil"/>
              </w:pBdr>
              <w:spacing w:line="276" w:lineRule="auto"/>
              <w:rPr>
                <w:i/>
              </w:rPr>
            </w:pPr>
            <w:r w:rsidRPr="00701953">
              <w:rPr>
                <w:i/>
              </w:rPr>
              <w:t>Акт сверки расчетов</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6D4BF0" w14:textId="77777777" w:rsidR="00073F93" w:rsidRPr="00701953" w:rsidRDefault="003C4338" w:rsidP="00062F8D">
            <w:pPr>
              <w:keepNext/>
              <w:keepLines/>
              <w:pBdr>
                <w:top w:val="nil"/>
                <w:left w:val="nil"/>
                <w:bottom w:val="nil"/>
                <w:right w:val="nil"/>
                <w:between w:val="nil"/>
              </w:pBdr>
              <w:spacing w:line="276" w:lineRule="auto"/>
              <w:rPr>
                <w:color w:val="000000" w:themeColor="text1"/>
              </w:rPr>
            </w:pPr>
            <w:r w:rsidRPr="00701953">
              <w:rPr>
                <w:color w:val="000000" w:themeColor="text1"/>
              </w:rPr>
              <w:t>Неформализованный документ</w:t>
            </w:r>
          </w:p>
        </w:tc>
      </w:tr>
    </w:tbl>
    <w:p w14:paraId="4EDF3B26" w14:textId="77777777" w:rsidR="00073F93" w:rsidRPr="00701953" w:rsidRDefault="003C4338" w:rsidP="00073F93">
      <w:pPr>
        <w:pStyle w:val="ConsNormal"/>
        <w:keepNext/>
        <w:keepLines/>
        <w:widowControl/>
        <w:spacing w:line="276" w:lineRule="auto"/>
        <w:ind w:firstLine="0"/>
        <w:jc w:val="right"/>
        <w:rPr>
          <w:rFonts w:ascii="Times New Roman" w:hAnsi="Times New Roman" w:cs="Times New Roman"/>
          <w:sz w:val="24"/>
          <w:szCs w:val="24"/>
        </w:rPr>
      </w:pPr>
    </w:p>
    <w:p w14:paraId="64ECF04D" w14:textId="77777777" w:rsidR="00073F93" w:rsidRPr="00701953" w:rsidRDefault="003C4338" w:rsidP="00073F93">
      <w:pPr>
        <w:pStyle w:val="ConsNormal"/>
        <w:keepNext/>
        <w:keepLines/>
        <w:widowControl/>
        <w:spacing w:line="276" w:lineRule="auto"/>
        <w:ind w:firstLine="0"/>
        <w:jc w:val="right"/>
        <w:rPr>
          <w:rFonts w:ascii="Times New Roman" w:hAnsi="Times New Roman" w:cs="Times New Roman"/>
          <w:sz w:val="24"/>
          <w:szCs w:val="24"/>
        </w:rPr>
      </w:pPr>
    </w:p>
    <w:p w14:paraId="70CBAF75" w14:textId="77777777" w:rsidR="00073F93" w:rsidRPr="00701953" w:rsidRDefault="003C4338" w:rsidP="00073F93">
      <w:pPr>
        <w:pStyle w:val="ConsNormal"/>
        <w:keepNext/>
        <w:keepLines/>
        <w:widowControl/>
        <w:spacing w:line="276" w:lineRule="auto"/>
        <w:ind w:firstLine="0"/>
        <w:jc w:val="right"/>
        <w:rPr>
          <w:rFonts w:ascii="Times New Roman" w:hAnsi="Times New Roman" w:cs="Times New Roman"/>
          <w:sz w:val="24"/>
          <w:szCs w:val="24"/>
        </w:rPr>
      </w:pPr>
    </w:p>
    <w:p w14:paraId="51171483" w14:textId="77777777" w:rsidR="00073F93" w:rsidRPr="00701953" w:rsidRDefault="003C4338" w:rsidP="00073F93">
      <w:pPr>
        <w:pBdr>
          <w:top w:val="nil"/>
          <w:left w:val="nil"/>
          <w:bottom w:val="nil"/>
          <w:right w:val="nil"/>
          <w:between w:val="nil"/>
        </w:pBdr>
        <w:rPr>
          <w:color w:val="000000"/>
        </w:rPr>
      </w:pPr>
      <w:r w:rsidRPr="00701953">
        <w:rPr>
          <w:color w:val="FFFFFF" w:themeColor="background1"/>
        </w:rPr>
        <w:t>1</w:t>
      </w:r>
    </w:p>
    <w:p w14:paraId="7D7ACCEA" w14:textId="77777777" w:rsidR="00073F93" w:rsidRPr="00701953" w:rsidRDefault="003C4338" w:rsidP="00073F93">
      <w:pPr>
        <w:pStyle w:val="ConsNormal"/>
        <w:keepNext/>
        <w:keepLines/>
        <w:widowControl/>
        <w:spacing w:line="276" w:lineRule="auto"/>
        <w:ind w:firstLine="0"/>
        <w:jc w:val="right"/>
        <w:rPr>
          <w:rFonts w:ascii="Times New Roman" w:hAnsi="Times New Roman" w:cs="Times New Roman"/>
          <w:sz w:val="24"/>
          <w:szCs w:val="24"/>
        </w:rPr>
      </w:pPr>
      <w:r w:rsidRPr="00701953">
        <w:rPr>
          <w:rFonts w:ascii="Times New Roman" w:hAnsi="Times New Roman" w:cs="Times New Roman"/>
          <w:sz w:val="24"/>
          <w:szCs w:val="24"/>
        </w:rPr>
        <w:lastRenderedPageBreak/>
        <w:t>Приложение № 4</w:t>
      </w:r>
    </w:p>
    <w:p w14:paraId="6B14195A" w14:textId="77777777" w:rsidR="00073F93" w:rsidRPr="00701953" w:rsidRDefault="003C4338" w:rsidP="00073F93">
      <w:pPr>
        <w:pStyle w:val="ConsNormal"/>
        <w:keepNext/>
        <w:keepLines/>
        <w:widowControl/>
        <w:spacing w:line="276" w:lineRule="auto"/>
        <w:ind w:firstLine="0"/>
        <w:jc w:val="right"/>
        <w:rPr>
          <w:rFonts w:ascii="Times New Roman" w:hAnsi="Times New Roman" w:cs="Times New Roman"/>
          <w:sz w:val="24"/>
          <w:szCs w:val="24"/>
        </w:rPr>
      </w:pPr>
      <w:r w:rsidRPr="00701953">
        <w:rPr>
          <w:rFonts w:ascii="Times New Roman" w:hAnsi="Times New Roman" w:cs="Times New Roman"/>
          <w:sz w:val="24"/>
          <w:szCs w:val="24"/>
        </w:rPr>
        <w:t xml:space="preserve">к договору поставки № </w:t>
      </w:r>
      <w:proofErr w:type="spellStart"/>
      <w:r w:rsidRPr="00701953">
        <w:rPr>
          <w:rFonts w:ascii="Times New Roman" w:eastAsia="Times New Roman" w:hAnsi="Times New Roman" w:cs="Times New Roman"/>
          <w:sz w:val="24"/>
          <w:szCs w:val="24"/>
        </w:rPr>
        <w:t>УРАЛд</w:t>
      </w:r>
      <w:proofErr w:type="spellEnd"/>
      <w:r w:rsidRPr="00701953">
        <w:rPr>
          <w:rFonts w:ascii="Times New Roman" w:eastAsia="Times New Roman" w:hAnsi="Times New Roman" w:cs="Times New Roman"/>
          <w:sz w:val="24"/>
          <w:szCs w:val="24"/>
        </w:rPr>
        <w:t>/___/___/____</w:t>
      </w:r>
    </w:p>
    <w:p w14:paraId="7D1D84B5" w14:textId="77777777" w:rsidR="00073F93" w:rsidRPr="00701953" w:rsidRDefault="003C4338" w:rsidP="00073F93">
      <w:pPr>
        <w:pStyle w:val="ConsNormal"/>
        <w:keepNext/>
        <w:keepLines/>
        <w:widowControl/>
        <w:spacing w:line="276" w:lineRule="auto"/>
        <w:ind w:firstLine="0"/>
        <w:jc w:val="right"/>
        <w:rPr>
          <w:rFonts w:ascii="Times New Roman" w:hAnsi="Times New Roman" w:cs="Times New Roman"/>
          <w:sz w:val="24"/>
          <w:szCs w:val="24"/>
        </w:rPr>
      </w:pPr>
      <w:r w:rsidRPr="00701953">
        <w:rPr>
          <w:rFonts w:ascii="Times New Roman" w:hAnsi="Times New Roman" w:cs="Times New Roman"/>
          <w:sz w:val="24"/>
          <w:szCs w:val="24"/>
        </w:rPr>
        <w:t>от «__</w:t>
      </w:r>
      <w:proofErr w:type="gramStart"/>
      <w:r w:rsidRPr="00701953">
        <w:rPr>
          <w:rFonts w:ascii="Times New Roman" w:hAnsi="Times New Roman" w:cs="Times New Roman"/>
          <w:sz w:val="24"/>
          <w:szCs w:val="24"/>
        </w:rPr>
        <w:t>_»_</w:t>
      </w:r>
      <w:proofErr w:type="gramEnd"/>
      <w:r w:rsidRPr="00701953">
        <w:rPr>
          <w:rFonts w:ascii="Times New Roman" w:hAnsi="Times New Roman" w:cs="Times New Roman"/>
          <w:sz w:val="24"/>
          <w:szCs w:val="24"/>
        </w:rPr>
        <w:t>________202___ г.</w:t>
      </w:r>
    </w:p>
    <w:p w14:paraId="70790D0F" w14:textId="77777777" w:rsidR="00073F93" w:rsidRPr="00701953" w:rsidRDefault="003C4338" w:rsidP="00073F93">
      <w:pPr>
        <w:pStyle w:val="ConsNormal"/>
        <w:keepNext/>
        <w:keepLines/>
        <w:widowControl/>
        <w:spacing w:line="276" w:lineRule="auto"/>
        <w:ind w:firstLine="0"/>
        <w:jc w:val="right"/>
        <w:rPr>
          <w:rFonts w:ascii="Times New Roman" w:hAnsi="Times New Roman" w:cs="Times New Roman"/>
          <w:sz w:val="24"/>
          <w:szCs w:val="24"/>
        </w:rPr>
      </w:pPr>
    </w:p>
    <w:p w14:paraId="6EF6FBA5" w14:textId="77777777" w:rsidR="00073F93" w:rsidRPr="00701953" w:rsidRDefault="003C4338" w:rsidP="31C50B50">
      <w:pPr>
        <w:pStyle w:val="Style2"/>
        <w:keepNext/>
        <w:keepLines/>
        <w:widowControl/>
        <w:spacing w:line="240" w:lineRule="auto"/>
        <w:ind w:right="43"/>
        <w:jc w:val="both"/>
      </w:pPr>
    </w:p>
    <w:p w14:paraId="1420EB3F" w14:textId="77777777" w:rsidR="31C50B50" w:rsidRPr="00701953" w:rsidRDefault="003C4338" w:rsidP="31C50B50">
      <w:pPr>
        <w:jc w:val="center"/>
      </w:pPr>
      <w:r w:rsidRPr="00701953">
        <w:t>НАЛОГОВАЯ ОГОВОРКА</w:t>
      </w:r>
    </w:p>
    <w:p w14:paraId="4DED7E91" w14:textId="77777777" w:rsidR="31C50B50" w:rsidRPr="00701953" w:rsidRDefault="003C4338" w:rsidP="31C50B50">
      <w:pPr>
        <w:ind w:firstLine="854"/>
        <w:jc w:val="both"/>
      </w:pPr>
      <w:r w:rsidRPr="00701953">
        <w:t xml:space="preserve"> </w:t>
      </w:r>
    </w:p>
    <w:p w14:paraId="2B1D60BC" w14:textId="77777777" w:rsidR="31C50B50" w:rsidRPr="00701953" w:rsidRDefault="003C4338" w:rsidP="31C50B50">
      <w:pPr>
        <w:ind w:firstLine="708"/>
        <w:jc w:val="both"/>
      </w:pPr>
      <w:r w:rsidRPr="00701953">
        <w:t>1. Поставщик</w:t>
      </w:r>
      <w:r w:rsidRPr="00701953">
        <w:rPr>
          <w:i/>
          <w:iCs/>
        </w:rPr>
        <w:t xml:space="preserve"> на момент заключения и/или при исполнении </w:t>
      </w:r>
      <w:r w:rsidRPr="00701953">
        <w:t>договора от</w:t>
      </w:r>
      <w:r w:rsidRPr="00701953">
        <w:rPr>
          <w:rFonts w:eastAsia="MS Mincho"/>
        </w:rPr>
        <w:t xml:space="preserve"> </w:t>
      </w:r>
      <w:r w:rsidRPr="00701953">
        <w:t>«</w:t>
      </w:r>
      <w:r w:rsidRPr="00701953">
        <w:rPr>
          <w:rFonts w:eastAsia="MS Mincho"/>
        </w:rPr>
        <w:t>__</w:t>
      </w:r>
      <w:r w:rsidRPr="00701953">
        <w:t>»</w:t>
      </w:r>
      <w:r w:rsidRPr="00701953">
        <w:rPr>
          <w:rFonts w:eastAsia="MS Mincho"/>
        </w:rPr>
        <w:t xml:space="preserve"> ____________ 2022 </w:t>
      </w:r>
      <w:r w:rsidRPr="00701953">
        <w:t>г</w:t>
      </w:r>
      <w:r w:rsidRPr="00701953">
        <w:rPr>
          <w:rFonts w:eastAsia="MS Mincho"/>
        </w:rPr>
        <w:t xml:space="preserve">. </w:t>
      </w:r>
      <w:r w:rsidRPr="00701953">
        <w:t xml:space="preserve">№ </w:t>
      </w:r>
      <w:proofErr w:type="spellStart"/>
      <w:r w:rsidRPr="00701953">
        <w:t>УРАЛд</w:t>
      </w:r>
      <w:proofErr w:type="spellEnd"/>
      <w:r w:rsidRPr="00701953">
        <w:t xml:space="preserve">/22/__/____, </w:t>
      </w:r>
      <w:r w:rsidRPr="00701953">
        <w:rPr>
          <w:rFonts w:eastAsia="MS Mincho"/>
        </w:rPr>
        <w:t>(</w:t>
      </w:r>
      <w:r w:rsidRPr="00701953">
        <w:t>далее</w:t>
      </w:r>
      <w:r w:rsidRPr="00701953">
        <w:rPr>
          <w:rFonts w:eastAsia="MS Mincho"/>
        </w:rPr>
        <w:t xml:space="preserve"> </w:t>
      </w:r>
      <w:r w:rsidRPr="00701953">
        <w:t>также</w:t>
      </w:r>
      <w:r w:rsidRPr="00701953">
        <w:rPr>
          <w:rFonts w:eastAsia="MS Mincho"/>
        </w:rPr>
        <w:t xml:space="preserve"> </w:t>
      </w:r>
      <w:r w:rsidRPr="00701953">
        <w:t>–</w:t>
      </w:r>
      <w:r w:rsidRPr="00701953">
        <w:rPr>
          <w:rFonts w:eastAsia="MS Mincho"/>
        </w:rPr>
        <w:t xml:space="preserve"> </w:t>
      </w:r>
      <w:r w:rsidRPr="00701953">
        <w:t>Договор</w:t>
      </w:r>
      <w:r w:rsidRPr="00701953">
        <w:rPr>
          <w:rFonts w:eastAsia="MS Mincho"/>
        </w:rPr>
        <w:t xml:space="preserve">, </w:t>
      </w:r>
      <w:r w:rsidRPr="00701953">
        <w:t>настоящий</w:t>
      </w:r>
      <w:r w:rsidRPr="00701953">
        <w:rPr>
          <w:rFonts w:eastAsia="MS Mincho"/>
        </w:rPr>
        <w:t xml:space="preserve"> </w:t>
      </w:r>
      <w:r w:rsidRPr="00701953">
        <w:t>Договор</w:t>
      </w:r>
      <w:r w:rsidRPr="00701953">
        <w:rPr>
          <w:rFonts w:eastAsia="MS Mincho"/>
        </w:rPr>
        <w:t xml:space="preserve">) </w:t>
      </w:r>
      <w:r w:rsidRPr="00701953">
        <w:t>заключенного</w:t>
      </w:r>
      <w:r w:rsidRPr="00701953">
        <w:rPr>
          <w:rFonts w:eastAsia="MS Mincho"/>
        </w:rPr>
        <w:t xml:space="preserve"> </w:t>
      </w:r>
      <w:r w:rsidRPr="00701953">
        <w:t>с</w:t>
      </w:r>
      <w:r w:rsidRPr="00701953">
        <w:rPr>
          <w:rFonts w:eastAsia="MS Mincho"/>
        </w:rPr>
        <w:t xml:space="preserve"> </w:t>
      </w:r>
      <w:r w:rsidRPr="00701953">
        <w:t>ПАО</w:t>
      </w:r>
      <w:r w:rsidRPr="00701953">
        <w:rPr>
          <w:rFonts w:eastAsia="MS Mincho"/>
        </w:rPr>
        <w:t xml:space="preserve"> </w:t>
      </w:r>
      <w:r w:rsidRPr="00701953">
        <w:t>«ТрансКонтейнер»</w:t>
      </w:r>
      <w:r w:rsidRPr="00701953">
        <w:rPr>
          <w:rFonts w:eastAsia="MS Mincho"/>
        </w:rPr>
        <w:t xml:space="preserve"> (</w:t>
      </w:r>
      <w:r w:rsidRPr="00701953">
        <w:t>далее</w:t>
      </w:r>
      <w:r w:rsidRPr="00701953">
        <w:rPr>
          <w:rFonts w:eastAsia="MS Mincho"/>
        </w:rPr>
        <w:t xml:space="preserve"> </w:t>
      </w:r>
      <w:r w:rsidRPr="00701953">
        <w:t>–</w:t>
      </w:r>
      <w:r w:rsidRPr="00701953">
        <w:rPr>
          <w:rFonts w:eastAsia="MS Mincho"/>
        </w:rPr>
        <w:t xml:space="preserve"> </w:t>
      </w:r>
      <w:r w:rsidRPr="00701953">
        <w:rPr>
          <w:i/>
          <w:iCs/>
        </w:rPr>
        <w:t>Покупатель</w:t>
      </w:r>
      <w:r w:rsidRPr="00701953">
        <w:rPr>
          <w:rFonts w:eastAsia="MS Mincho"/>
        </w:rPr>
        <w:t xml:space="preserve">), </w:t>
      </w:r>
      <w:r w:rsidRPr="00701953">
        <w:t>гарантирует (заверяет), что:</w:t>
      </w:r>
    </w:p>
    <w:p w14:paraId="2114E0E5" w14:textId="77777777" w:rsidR="31C50B50" w:rsidRPr="00701953" w:rsidRDefault="003C4338" w:rsidP="31C50B50">
      <w:pPr>
        <w:ind w:firstLine="851"/>
        <w:jc w:val="both"/>
      </w:pPr>
      <w:r w:rsidRPr="00701953">
        <w:t>Поставщик является надлеж</w:t>
      </w:r>
      <w:r w:rsidRPr="00701953">
        <w:t>ащим образом созданным юридическим лицом, действующим в соответствии с законодательством Российской Федерации;</w:t>
      </w:r>
    </w:p>
    <w:p w14:paraId="39046771" w14:textId="77777777" w:rsidR="31C50B50" w:rsidRPr="00701953" w:rsidRDefault="003C4338" w:rsidP="31C50B50">
      <w:pPr>
        <w:ind w:firstLine="854"/>
        <w:jc w:val="both"/>
      </w:pPr>
      <w:r w:rsidRPr="00701953">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701953">
        <w:t>;</w:t>
      </w:r>
    </w:p>
    <w:p w14:paraId="79012101" w14:textId="77777777" w:rsidR="31C50B50" w:rsidRPr="00701953" w:rsidRDefault="003C4338" w:rsidP="31C50B50">
      <w:pPr>
        <w:ind w:firstLine="840"/>
        <w:jc w:val="both"/>
      </w:pPr>
      <w:r w:rsidRPr="00701953">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w:t>
      </w:r>
      <w:r w:rsidRPr="00701953">
        <w:t>ии (соисполнители) соответствовали данному требованию, а также иным, указанным в пункте 1 настоящей Налоговой оговорки, требованиям;</w:t>
      </w:r>
    </w:p>
    <w:p w14:paraId="3B5C2417" w14:textId="77777777" w:rsidR="31C50B50" w:rsidRPr="00701953" w:rsidRDefault="003C4338" w:rsidP="31C50B50">
      <w:pPr>
        <w:ind w:firstLine="850"/>
        <w:jc w:val="both"/>
      </w:pPr>
      <w:r w:rsidRPr="00701953">
        <w:t xml:space="preserve">располагает лицензиями, необходимыми для осуществления деятельности и исполнения обязательств по Договору, если </w:t>
      </w:r>
      <w:r w:rsidRPr="00701953">
        <w:t>осуществляемая по Договору деятельность является лицензируемой;</w:t>
      </w:r>
    </w:p>
    <w:p w14:paraId="58E16297" w14:textId="77777777" w:rsidR="31C50B50" w:rsidRPr="00701953" w:rsidRDefault="003C4338" w:rsidP="31C50B50">
      <w:pPr>
        <w:ind w:firstLine="835"/>
        <w:jc w:val="both"/>
      </w:pPr>
      <w:r w:rsidRPr="00701953">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59902BB2" w14:textId="77777777" w:rsidR="31C50B50" w:rsidRPr="00701953" w:rsidRDefault="003C4338" w:rsidP="31C50B50">
      <w:pPr>
        <w:ind w:firstLine="835"/>
        <w:jc w:val="both"/>
      </w:pPr>
      <w:r w:rsidRPr="00701953">
        <w:t>не совершает сделок (операций) основной целью которы</w:t>
      </w:r>
      <w:r w:rsidRPr="00701953">
        <w:t>х являются неуплата (неполная уплата) и (или) зачет (возврат) суммы налога;</w:t>
      </w:r>
    </w:p>
    <w:p w14:paraId="0AE93AA3" w14:textId="77777777" w:rsidR="31C50B50" w:rsidRPr="00701953" w:rsidRDefault="003C4338" w:rsidP="31C50B50">
      <w:pPr>
        <w:ind w:firstLine="840"/>
        <w:jc w:val="both"/>
      </w:pPr>
      <w:r w:rsidRPr="00701953">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w:t>
      </w:r>
      <w:r w:rsidRPr="00701953">
        <w:t>ставляет годовую бухгалтерскую отчетность в налоговый орган;</w:t>
      </w:r>
    </w:p>
    <w:p w14:paraId="307B3311" w14:textId="77777777" w:rsidR="31C50B50" w:rsidRPr="00701953" w:rsidRDefault="003C4338" w:rsidP="31C50B50">
      <w:pPr>
        <w:ind w:firstLine="845"/>
        <w:jc w:val="both"/>
      </w:pPr>
      <w:r w:rsidRPr="00701953">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w:t>
      </w:r>
      <w:r w:rsidRPr="00701953">
        <w:t>оуправления, своевременно и в полном объеме представляет налоговую отчетность в налоговые органы;</w:t>
      </w:r>
    </w:p>
    <w:p w14:paraId="0162E155" w14:textId="77777777" w:rsidR="31C50B50" w:rsidRPr="00701953" w:rsidRDefault="003C4338" w:rsidP="31C50B50">
      <w:pPr>
        <w:ind w:firstLine="845"/>
        <w:jc w:val="both"/>
      </w:pPr>
      <w:r w:rsidRPr="00701953">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w:t>
      </w:r>
      <w:r w:rsidRPr="00701953">
        <w:t xml:space="preserve">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w:t>
      </w:r>
      <w:r w:rsidRPr="00701953">
        <w:t>с получением налоговой выгоды;</w:t>
      </w:r>
    </w:p>
    <w:p w14:paraId="496B184D" w14:textId="77777777" w:rsidR="31C50B50" w:rsidRPr="00701953" w:rsidRDefault="003C4338" w:rsidP="31C50B50">
      <w:pPr>
        <w:ind w:firstLine="684"/>
        <w:jc w:val="both"/>
      </w:pPr>
      <w:r w:rsidRPr="00701953">
        <w:t xml:space="preserve">принимает исполнения обязательств по сделкам лишь от лиц, являющихся стороной договора, заключенного с </w:t>
      </w:r>
      <w:proofErr w:type="gramStart"/>
      <w:r w:rsidRPr="00701953">
        <w:t>Поставщиком</w:t>
      </w:r>
      <w:r w:rsidRPr="00701953">
        <w:t xml:space="preserve">  и</w:t>
      </w:r>
      <w:proofErr w:type="gramEnd"/>
      <w:r w:rsidRPr="00701953">
        <w:t xml:space="preserve"> (или) лиц, которым обязательство по исполнению сделки (операции) передано по договору или закону;</w:t>
      </w:r>
    </w:p>
    <w:p w14:paraId="2C901213" w14:textId="77777777" w:rsidR="31C50B50" w:rsidRPr="00701953" w:rsidRDefault="003C4338" w:rsidP="31C50B50">
      <w:pPr>
        <w:ind w:firstLine="850"/>
        <w:jc w:val="both"/>
      </w:pPr>
      <w:r w:rsidRPr="00701953">
        <w:lastRenderedPageBreak/>
        <w:t>своевреме</w:t>
      </w:r>
      <w:r w:rsidRPr="00701953">
        <w:t xml:space="preserve">нно и в полном объеме уплачивает налоги, сборы и страховые взносы; отражает в налоговой отчетности по НДС все суммы НДС, предъявленные </w:t>
      </w:r>
      <w:r w:rsidRPr="00701953">
        <w:t>Покупателю</w:t>
      </w:r>
      <w:r w:rsidRPr="00701953">
        <w:rPr>
          <w:i/>
          <w:iCs/>
        </w:rPr>
        <w:t>;</w:t>
      </w:r>
    </w:p>
    <w:p w14:paraId="2E122883" w14:textId="77777777" w:rsidR="31C50B50" w:rsidRPr="00701953" w:rsidRDefault="003C4338" w:rsidP="31C50B50">
      <w:pPr>
        <w:ind w:firstLine="830"/>
        <w:jc w:val="both"/>
      </w:pPr>
      <w:r w:rsidRPr="00701953">
        <w:t>лица, подписывающие от его имени первичные документы и счета-фактуры, имеют на это все необходимые полномочия</w:t>
      </w:r>
      <w:r w:rsidRPr="00701953">
        <w:t>.</w:t>
      </w:r>
    </w:p>
    <w:p w14:paraId="09A8F99E" w14:textId="77777777" w:rsidR="31C50B50" w:rsidRPr="00701953" w:rsidRDefault="003C4338" w:rsidP="31C50B50">
      <w:pPr>
        <w:tabs>
          <w:tab w:val="left" w:pos="1272"/>
        </w:tabs>
        <w:ind w:firstLine="850"/>
        <w:jc w:val="both"/>
      </w:pPr>
      <w:r w:rsidRPr="00701953">
        <w:t>2. В соответствии со ст. 406.1 Гражданского кодекса Российской Федерации (далее –</w:t>
      </w:r>
      <w:r w:rsidRPr="00701953">
        <w:rPr>
          <w:rFonts w:eastAsia="MS Mincho"/>
        </w:rPr>
        <w:t xml:space="preserve"> </w:t>
      </w:r>
      <w:r w:rsidRPr="00701953">
        <w:t xml:space="preserve">ГК РФ) Стороны также договорились, что в случае, если по итогам налоговой проверки или иных мероприятий налогового контроля в отношении </w:t>
      </w:r>
      <w:r w:rsidRPr="00701953">
        <w:t>Покупателя</w:t>
      </w:r>
      <w:r w:rsidRPr="00701953">
        <w:t xml:space="preserve"> налоговый орган:</w:t>
      </w:r>
    </w:p>
    <w:p w14:paraId="327CD593" w14:textId="77777777" w:rsidR="31C50B50" w:rsidRPr="00701953" w:rsidRDefault="003C4338" w:rsidP="31C50B50">
      <w:pPr>
        <w:tabs>
          <w:tab w:val="left" w:pos="1272"/>
        </w:tabs>
        <w:ind w:firstLine="850"/>
        <w:jc w:val="both"/>
      </w:pPr>
      <w:r w:rsidRPr="00701953">
        <w:t>2.1. уст</w:t>
      </w:r>
      <w:r w:rsidRPr="00701953">
        <w:t xml:space="preserve">ановит получение </w:t>
      </w:r>
      <w:r w:rsidRPr="00701953">
        <w:t>Покупателем</w:t>
      </w:r>
      <w:r w:rsidRPr="00701953">
        <w:t xml:space="preserve"> необоснованной налоговой выгоды в связи с исполнением Договора и/или</w:t>
      </w:r>
    </w:p>
    <w:p w14:paraId="7A1A4490" w14:textId="77777777" w:rsidR="31C50B50" w:rsidRPr="00701953" w:rsidRDefault="003C4338" w:rsidP="31C50B50">
      <w:pPr>
        <w:tabs>
          <w:tab w:val="left" w:pos="1272"/>
        </w:tabs>
        <w:ind w:firstLine="850"/>
        <w:jc w:val="both"/>
      </w:pPr>
      <w:r w:rsidRPr="00701953">
        <w:t xml:space="preserve">2.2. признает неправомерным учет расходов </w:t>
      </w:r>
      <w:r w:rsidRPr="00701953">
        <w:t>Покупателя</w:t>
      </w:r>
      <w:r w:rsidRPr="00701953">
        <w:t xml:space="preserve"> на приобретение товаров, работ, услуг или иных объектов гражданских прав по Договору и/или</w:t>
      </w:r>
    </w:p>
    <w:p w14:paraId="5CC5322F" w14:textId="77777777" w:rsidR="31C50B50" w:rsidRPr="00701953" w:rsidRDefault="003C4338" w:rsidP="31C50B50">
      <w:pPr>
        <w:tabs>
          <w:tab w:val="left" w:pos="1272"/>
        </w:tabs>
        <w:ind w:firstLine="851"/>
        <w:jc w:val="both"/>
      </w:pPr>
      <w:r w:rsidRPr="00701953">
        <w:t>2.3.</w:t>
      </w:r>
      <w:r w:rsidRPr="00701953">
        <w:tab/>
      </w:r>
      <w:r w:rsidRPr="00701953">
        <w:t xml:space="preserve"> признает</w:t>
      </w:r>
      <w:r w:rsidRPr="00701953">
        <w:t xml:space="preserve"> неправомерным применение</w:t>
      </w:r>
      <w:r w:rsidRPr="00701953">
        <w:rPr>
          <w:i/>
          <w:iCs/>
        </w:rPr>
        <w:t xml:space="preserve"> </w:t>
      </w:r>
      <w:r w:rsidRPr="00701953">
        <w:t>Покупателем</w:t>
      </w:r>
      <w:r w:rsidRPr="00701953">
        <w:t xml:space="preserve"> налоговых вычетов в отношении сумм НДС</w:t>
      </w:r>
    </w:p>
    <w:p w14:paraId="1423283E" w14:textId="77777777" w:rsidR="31C50B50" w:rsidRPr="00701953" w:rsidRDefault="003C4338" w:rsidP="31C50B50">
      <w:pPr>
        <w:tabs>
          <w:tab w:val="left" w:pos="1272"/>
        </w:tabs>
        <w:ind w:firstLine="851"/>
        <w:jc w:val="both"/>
      </w:pPr>
      <w:r w:rsidRPr="00701953">
        <w:t xml:space="preserve">в связи с тем, что </w:t>
      </w:r>
      <w:r w:rsidRPr="00701953">
        <w:t>Поставщик</w:t>
      </w:r>
      <w:r w:rsidRPr="00701953">
        <w:rPr>
          <w:i/>
          <w:iCs/>
        </w:rPr>
        <w:t>:</w:t>
      </w:r>
    </w:p>
    <w:p w14:paraId="23CB8CF8" w14:textId="77777777" w:rsidR="31C50B50" w:rsidRPr="00701953" w:rsidRDefault="003C4338" w:rsidP="31C50B50">
      <w:pPr>
        <w:tabs>
          <w:tab w:val="left" w:pos="1272"/>
        </w:tabs>
        <w:ind w:firstLine="850"/>
        <w:jc w:val="both"/>
      </w:pPr>
      <w:r w:rsidRPr="00701953">
        <w:rPr>
          <w:i/>
          <w:iCs/>
        </w:rPr>
        <w:t xml:space="preserve">2.4. нарушал свои налоговые обязанности по отражению в качестве дохода сумм, полученных от </w:t>
      </w:r>
      <w:r w:rsidRPr="00701953">
        <w:t>Покупателя</w:t>
      </w:r>
      <w:r w:rsidRPr="00701953">
        <w:t xml:space="preserve"> </w:t>
      </w:r>
      <w:r w:rsidRPr="00701953">
        <w:rPr>
          <w:i/>
          <w:iCs/>
        </w:rPr>
        <w:t>по Договору, а равно по исчислению и перечислен</w:t>
      </w:r>
      <w:r w:rsidRPr="00701953">
        <w:rPr>
          <w:i/>
          <w:iCs/>
        </w:rPr>
        <w:t>ию в бюджет НДС и/или</w:t>
      </w:r>
    </w:p>
    <w:p w14:paraId="52EBD3A5" w14:textId="77777777" w:rsidR="31C50B50" w:rsidRPr="00701953" w:rsidRDefault="003C4338" w:rsidP="31C50B50">
      <w:pPr>
        <w:tabs>
          <w:tab w:val="left" w:pos="1272"/>
        </w:tabs>
        <w:ind w:firstLine="850"/>
        <w:jc w:val="both"/>
      </w:pPr>
      <w:r w:rsidRPr="00701953">
        <w:rPr>
          <w:i/>
          <w:iCs/>
        </w:rPr>
        <w:t xml:space="preserve">2.5. </w:t>
      </w:r>
      <w:r w:rsidRPr="00701953">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3C233AB5" w14:textId="77777777" w:rsidR="31C50B50" w:rsidRPr="00701953" w:rsidRDefault="003C4338" w:rsidP="31C50B50">
      <w:pPr>
        <w:tabs>
          <w:tab w:val="left" w:pos="1272"/>
        </w:tabs>
        <w:ind w:firstLine="850"/>
        <w:jc w:val="both"/>
      </w:pPr>
      <w:r w:rsidRPr="00701953">
        <w:t>(обстоятельства, перечисленные в пунктах 2.1 - 2.3, возник</w:t>
      </w:r>
      <w:r w:rsidRPr="00701953">
        <w:t xml:space="preserve">шие в связи с обстоятельствами, перечисленными в пунктах 2.4 - 2.5, 1 настоящей Налоговой оговорки – Эпизоды, связанные с </w:t>
      </w:r>
      <w:r w:rsidRPr="00701953">
        <w:t>Поставщиком</w:t>
      </w:r>
      <w:r w:rsidRPr="00701953">
        <w:t xml:space="preserve">, то </w:t>
      </w:r>
      <w:r w:rsidRPr="00701953">
        <w:t>Поставщик</w:t>
      </w:r>
      <w:r w:rsidRPr="00701953">
        <w:t xml:space="preserve"> </w:t>
      </w:r>
      <w:r w:rsidRPr="00701953">
        <w:rPr>
          <w:i/>
          <w:iCs/>
        </w:rPr>
        <w:t xml:space="preserve">вправе в течение 10 (десяти) рабочих дней с даты письменного предложения </w:t>
      </w:r>
      <w:r w:rsidRPr="00701953">
        <w:t>Покупатель</w:t>
      </w:r>
      <w:r w:rsidRPr="00701953">
        <w:t xml:space="preserve"> возместить последнему им</w:t>
      </w:r>
      <w:r w:rsidRPr="00701953">
        <w:t>ущественные потери (далее также – Имущественные потери, связанные с налоговой проверкой), определяемые как:</w:t>
      </w:r>
    </w:p>
    <w:p w14:paraId="2E8FFC75" w14:textId="77777777" w:rsidR="31C50B50" w:rsidRPr="00701953" w:rsidRDefault="003C4338" w:rsidP="31C50B50">
      <w:pPr>
        <w:tabs>
          <w:tab w:val="left" w:pos="1272"/>
        </w:tabs>
        <w:ind w:firstLine="850"/>
        <w:jc w:val="both"/>
      </w:pPr>
      <w:r w:rsidRPr="00701953">
        <w:t xml:space="preserve">2.6. сумма доначисленного </w:t>
      </w:r>
      <w:r w:rsidRPr="00701953">
        <w:t>Покупателю</w:t>
      </w:r>
      <w:r w:rsidRPr="00701953">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sidRPr="00701953">
        <w:t xml:space="preserve">Поставщиком </w:t>
      </w:r>
      <w:r w:rsidRPr="00701953">
        <w:t>(далее – Доначисленные налоги); плюс</w:t>
      </w:r>
    </w:p>
    <w:p w14:paraId="64D4F203" w14:textId="77777777" w:rsidR="31C50B50" w:rsidRPr="00701953" w:rsidRDefault="003C4338" w:rsidP="31C50B50">
      <w:pPr>
        <w:tabs>
          <w:tab w:val="left" w:pos="1272"/>
        </w:tabs>
        <w:ind w:firstLine="850"/>
        <w:jc w:val="both"/>
      </w:pPr>
      <w:r w:rsidRPr="00701953">
        <w:t xml:space="preserve">2.7. сумма начисленных </w:t>
      </w:r>
      <w:r w:rsidRPr="00701953">
        <w:t>Покупателю</w:t>
      </w:r>
      <w:r w:rsidRPr="00701953">
        <w:t xml:space="preserve"> пеней на сумму Доначисленных </w:t>
      </w:r>
      <w:r w:rsidRPr="00701953">
        <w:t>налогов (далее – Пени); плюс</w:t>
      </w:r>
    </w:p>
    <w:p w14:paraId="5855514D" w14:textId="77777777" w:rsidR="31C50B50" w:rsidRPr="00701953" w:rsidRDefault="003C4338" w:rsidP="31C50B50">
      <w:pPr>
        <w:ind w:firstLine="840"/>
        <w:jc w:val="both"/>
      </w:pPr>
      <w:r w:rsidRPr="00701953">
        <w:t xml:space="preserve">2.8.   </w:t>
      </w:r>
      <w:proofErr w:type="gramStart"/>
      <w:r w:rsidRPr="00701953">
        <w:t>штрафы</w:t>
      </w:r>
      <w:proofErr w:type="gramEnd"/>
      <w:r w:rsidRPr="00701953">
        <w:t xml:space="preserve"> начисленные </w:t>
      </w:r>
      <w:r w:rsidRPr="00701953">
        <w:t>Покупателю</w:t>
      </w:r>
      <w:r w:rsidRPr="00701953">
        <w:t xml:space="preserve"> за соответствующие налоговые нарушения в связи с неуплатой ею Доначисленных налогов (далее – Штрафы).</w:t>
      </w:r>
    </w:p>
    <w:p w14:paraId="5C1CEC9C" w14:textId="77777777" w:rsidR="31C50B50" w:rsidRPr="00701953" w:rsidRDefault="003C4338" w:rsidP="31C50B50">
      <w:pPr>
        <w:ind w:firstLine="840"/>
        <w:jc w:val="both"/>
      </w:pPr>
      <w:r w:rsidRPr="00701953">
        <w:t>3.      Стороны, в соответствии со ст. 406.1 ГК РФ также договорились, что в случае пред</w:t>
      </w:r>
      <w:r w:rsidRPr="00701953">
        <w:t xml:space="preserve">ъявления </w:t>
      </w:r>
      <w:r w:rsidRPr="00701953">
        <w:t>Покупателю</w:t>
      </w:r>
      <w:r w:rsidRPr="00701953">
        <w:t xml:space="preserve"> третьими лицами (для целей настоящего Договора) – лицами, приобретавшими у </w:t>
      </w:r>
      <w:r w:rsidRPr="00701953">
        <w:t>Покупателя</w:t>
      </w:r>
      <w:r w:rsidRPr="00701953">
        <w:t xml:space="preserve"> товары результаты работ, (услуг), </w:t>
      </w:r>
      <w:proofErr w:type="gramStart"/>
      <w:r w:rsidRPr="00701953">
        <w:t>имущественные права</w:t>
      </w:r>
      <w:proofErr w:type="gramEnd"/>
      <w:r w:rsidRPr="00701953">
        <w:t xml:space="preserve"> являющиеся объектом настоящего Договора, имущественных требований:</w:t>
      </w:r>
    </w:p>
    <w:p w14:paraId="5CADFD41" w14:textId="77777777" w:rsidR="31C50B50" w:rsidRPr="00701953" w:rsidRDefault="003C4338" w:rsidP="31C50B50">
      <w:pPr>
        <w:tabs>
          <w:tab w:val="left" w:pos="1272"/>
        </w:tabs>
        <w:ind w:firstLine="850"/>
        <w:jc w:val="both"/>
      </w:pPr>
      <w:r w:rsidRPr="00701953">
        <w:t>3.1. о возмещении убытков и/и</w:t>
      </w:r>
      <w:r w:rsidRPr="00701953">
        <w:t xml:space="preserve">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w:t>
      </w:r>
      <w:r w:rsidRPr="00701953">
        <w:t>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19D985A0" w14:textId="77777777" w:rsidR="31C50B50" w:rsidRPr="00701953" w:rsidRDefault="003C4338" w:rsidP="31C50B50">
      <w:pPr>
        <w:tabs>
          <w:tab w:val="left" w:pos="1272"/>
        </w:tabs>
        <w:ind w:firstLine="850"/>
        <w:jc w:val="both"/>
      </w:pPr>
      <w:r w:rsidRPr="00701953">
        <w:lastRenderedPageBreak/>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701953">
        <w:t>Покупателя</w:t>
      </w:r>
      <w:r w:rsidRPr="00701953">
        <w:t xml:space="preserve">), то </w:t>
      </w:r>
      <w:r w:rsidRPr="00701953">
        <w:t xml:space="preserve">Поставщик </w:t>
      </w:r>
      <w:r w:rsidRPr="00701953">
        <w:rPr>
          <w:i/>
          <w:iCs/>
        </w:rPr>
        <w:t xml:space="preserve">обязан в течение 10 (десять) рабочих </w:t>
      </w:r>
      <w:r w:rsidRPr="00701953">
        <w:rPr>
          <w:i/>
          <w:iCs/>
        </w:rPr>
        <w:t>дней с даты письменного требования</w:t>
      </w:r>
      <w:r w:rsidRPr="00701953">
        <w:t xml:space="preserve"> Покупателя</w:t>
      </w:r>
      <w:r w:rsidRPr="00701953">
        <w:t xml:space="preserve"> возместить последнему Имущественные потери, связанные с нарушением имущественных прав третьих лиц.</w:t>
      </w:r>
    </w:p>
    <w:p w14:paraId="48E80AE4" w14:textId="77777777" w:rsidR="31C50B50" w:rsidRPr="00701953" w:rsidRDefault="003C4338" w:rsidP="31C50B50">
      <w:pPr>
        <w:tabs>
          <w:tab w:val="left" w:pos="1133"/>
        </w:tabs>
        <w:ind w:firstLine="854"/>
        <w:jc w:val="both"/>
      </w:pPr>
      <w:r w:rsidRPr="00701953">
        <w:t>4.</w:t>
      </w:r>
      <w:r w:rsidRPr="00701953">
        <w:tab/>
      </w:r>
      <w:r w:rsidRPr="00701953">
        <w:t xml:space="preserve">В соответствии со ст. 406.1 ГК РФ Стороны также предусмотрели, что в случае не реализации </w:t>
      </w:r>
      <w:r w:rsidRPr="00701953">
        <w:t xml:space="preserve">Поставщик </w:t>
      </w:r>
      <w:r w:rsidRPr="00701953">
        <w:t>права, у</w:t>
      </w:r>
      <w:r w:rsidRPr="00701953">
        <w:t xml:space="preserve">казанного в пункте 2.5 настоящей Налоговой оговорки, на возмещение </w:t>
      </w:r>
      <w:r w:rsidRPr="00701953">
        <w:t xml:space="preserve">Покупателю </w:t>
      </w:r>
      <w:r w:rsidRPr="00701953">
        <w:t xml:space="preserve">Имущественных потерь, связанных с налоговой проверкой, </w:t>
      </w:r>
      <w:r w:rsidRPr="00701953">
        <w:t>Покупатель</w:t>
      </w:r>
      <w:r w:rsidRPr="00701953">
        <w:t xml:space="preserve"> вправе оспорить Решение налогового органа в установленном законом порядке и в этом случае </w:t>
      </w:r>
      <w:r w:rsidRPr="00701953">
        <w:t xml:space="preserve">Поставщик </w:t>
      </w:r>
      <w:r w:rsidRPr="00701953">
        <w:rPr>
          <w:u w:val="single"/>
        </w:rPr>
        <w:t>будет обязан</w:t>
      </w:r>
      <w:r w:rsidRPr="00701953">
        <w:t xml:space="preserve"> возместить </w:t>
      </w:r>
      <w:r w:rsidRPr="00701953">
        <w:t>Покупателю</w:t>
      </w:r>
      <w:r w:rsidRPr="00701953">
        <w:t xml:space="preserve"> имущественные потери, в течение 10 (десяти) рабочих дней с даты письменного требования </w:t>
      </w:r>
      <w:r w:rsidRPr="00701953">
        <w:t>Покупателя</w:t>
      </w:r>
      <w:r w:rsidRPr="00701953">
        <w:t xml:space="preserve"> об этом (с приложением копии Решения налогового органа и копии вступившего в силу судебного акта (-</w:t>
      </w:r>
      <w:proofErr w:type="spellStart"/>
      <w:r w:rsidRPr="00701953">
        <w:t>ов</w:t>
      </w:r>
      <w:proofErr w:type="spellEnd"/>
      <w:r w:rsidRPr="00701953">
        <w:t xml:space="preserve">), принятого (-ых) по результатам </w:t>
      </w:r>
      <w:r w:rsidRPr="00701953">
        <w:t xml:space="preserve">оспаривания </w:t>
      </w:r>
      <w:r w:rsidRPr="00701953">
        <w:t>Покупателем</w:t>
      </w:r>
      <w:r w:rsidRPr="00701953">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701953">
        <w:t>Поставщиком</w:t>
      </w:r>
      <w:r w:rsidRPr="00701953">
        <w:t>), определяемые как:</w:t>
      </w:r>
    </w:p>
    <w:p w14:paraId="08F69669" w14:textId="77777777" w:rsidR="31C50B50" w:rsidRPr="00701953" w:rsidRDefault="003C4338" w:rsidP="31C50B50">
      <w:pPr>
        <w:tabs>
          <w:tab w:val="left" w:pos="1133"/>
        </w:tabs>
        <w:ind w:firstLine="854"/>
        <w:jc w:val="both"/>
      </w:pPr>
      <w:r w:rsidRPr="00701953">
        <w:t>4.1.</w:t>
      </w:r>
      <w:r w:rsidRPr="00701953">
        <w:tab/>
      </w:r>
      <w:r w:rsidRPr="00701953">
        <w:t>такие Доначисленные налоги, Пени и Штрафы с у</w:t>
      </w:r>
      <w:r w:rsidRPr="00701953">
        <w:t>четом возможных корректировок в соответствии с вступившим в законную силу решением суда по делу</w:t>
      </w:r>
      <w:r w:rsidRPr="00701953">
        <w:br/>
      </w:r>
      <w:r w:rsidRPr="00701953">
        <w:t xml:space="preserve"> (-</w:t>
      </w:r>
      <w:proofErr w:type="spellStart"/>
      <w:r w:rsidRPr="00701953">
        <w:t>ам</w:t>
      </w:r>
      <w:proofErr w:type="spellEnd"/>
      <w:r w:rsidRPr="00701953">
        <w:t xml:space="preserve">), в рамках которого (-ых) </w:t>
      </w:r>
      <w:r w:rsidRPr="00701953">
        <w:t>Покупатель</w:t>
      </w:r>
      <w:r w:rsidRPr="00701953">
        <w:t xml:space="preserve"> предпринял добросовестные усилия по оспариванию Решения налогового органа, а также</w:t>
      </w:r>
    </w:p>
    <w:p w14:paraId="76F4FBDB" w14:textId="77777777" w:rsidR="31C50B50" w:rsidRPr="00701953" w:rsidRDefault="003C4338" w:rsidP="31C50B50">
      <w:pPr>
        <w:tabs>
          <w:tab w:val="left" w:pos="1133"/>
        </w:tabs>
        <w:ind w:firstLine="854"/>
        <w:jc w:val="both"/>
      </w:pPr>
      <w:r w:rsidRPr="00701953">
        <w:t>4.2.</w:t>
      </w:r>
      <w:r w:rsidRPr="00701953">
        <w:tab/>
      </w:r>
      <w:r w:rsidRPr="00701953">
        <w:t xml:space="preserve">судебные расходы </w:t>
      </w:r>
      <w:r w:rsidRPr="00701953">
        <w:t>Покупателя</w:t>
      </w:r>
      <w:r w:rsidRPr="00701953">
        <w:t xml:space="preserve"> в</w:t>
      </w:r>
      <w:r w:rsidRPr="00701953">
        <w:t xml:space="preserve"> связи с оспариванием Решения налогового органа в полном размере.</w:t>
      </w:r>
    </w:p>
    <w:p w14:paraId="2F6EE5DD" w14:textId="77777777" w:rsidR="31C50B50" w:rsidRPr="00701953" w:rsidRDefault="003C4338" w:rsidP="31C50B50">
      <w:pPr>
        <w:tabs>
          <w:tab w:val="left" w:pos="1133"/>
        </w:tabs>
        <w:ind w:firstLine="854"/>
        <w:jc w:val="both"/>
      </w:pPr>
      <w:r w:rsidRPr="00701953">
        <w:t>5.</w:t>
      </w:r>
      <w:r w:rsidRPr="00701953">
        <w:tab/>
      </w:r>
      <w:r w:rsidRPr="00701953">
        <w:t xml:space="preserve">Поставщик признает и соглашается, что </w:t>
      </w:r>
      <w:r w:rsidRPr="00701953">
        <w:t xml:space="preserve">Покупатель </w:t>
      </w:r>
      <w:r w:rsidRPr="00701953">
        <w:t>вправе по своему усмотрению уплатить в бюджет Доначисленные налоги, Пени и Штрафы в соответствии с Решением налогового органа до вступлени</w:t>
      </w:r>
      <w:r w:rsidRPr="00701953">
        <w:t xml:space="preserve">я в силу решения суда по делу, в рамках которого </w:t>
      </w:r>
      <w:r w:rsidRPr="00701953">
        <w:t xml:space="preserve">Покупатель </w:t>
      </w:r>
      <w:r w:rsidRPr="00701953">
        <w:t xml:space="preserve">оспаривает Решение налогового органа, содержащее Эпизоды, связанные с </w:t>
      </w:r>
      <w:r w:rsidRPr="00701953">
        <w:t>Поставщиком</w:t>
      </w:r>
      <w:r w:rsidRPr="00701953">
        <w:t xml:space="preserve">. </w:t>
      </w:r>
      <w:r w:rsidRPr="00701953">
        <w:t xml:space="preserve">Поставщик </w:t>
      </w:r>
      <w:r w:rsidRPr="00701953">
        <w:t>не вправе ссылаться на данное обстоятельство как на условие, способствовавшее возникновению или увеличе</w:t>
      </w:r>
      <w:r w:rsidRPr="00701953">
        <w:t xml:space="preserve">нию имущественных потерь у </w:t>
      </w:r>
      <w:r w:rsidRPr="00701953">
        <w:rPr>
          <w:i/>
          <w:iCs/>
        </w:rPr>
        <w:t>Покупателя</w:t>
      </w:r>
      <w:r w:rsidRPr="00701953">
        <w:t xml:space="preserve"> и в обоснование своего отказа или задержки возмещать </w:t>
      </w:r>
      <w:r w:rsidRPr="00701953">
        <w:t>Покупателю</w:t>
      </w:r>
      <w:r w:rsidRPr="00701953">
        <w:t xml:space="preserve"> Имущественные потери, связанные с налоговой проверкой.</w:t>
      </w:r>
    </w:p>
    <w:p w14:paraId="4C7518F0" w14:textId="77777777" w:rsidR="31C50B50" w:rsidRPr="00701953" w:rsidRDefault="003C4338" w:rsidP="31C50B50">
      <w:pPr>
        <w:tabs>
          <w:tab w:val="left" w:pos="1133"/>
        </w:tabs>
        <w:ind w:firstLine="854"/>
        <w:jc w:val="both"/>
      </w:pPr>
      <w:r w:rsidRPr="00701953">
        <w:t>6.</w:t>
      </w:r>
      <w:r w:rsidRPr="00701953">
        <w:tab/>
      </w:r>
      <w:r w:rsidRPr="00701953">
        <w:t xml:space="preserve">В случае если </w:t>
      </w:r>
      <w:r w:rsidRPr="00701953">
        <w:t xml:space="preserve">Поставщик </w:t>
      </w:r>
      <w:r w:rsidRPr="00701953">
        <w:t xml:space="preserve">возместит </w:t>
      </w:r>
      <w:r w:rsidRPr="00701953">
        <w:t>Покупателю</w:t>
      </w:r>
      <w:r w:rsidRPr="00701953">
        <w:t xml:space="preserve"> Имущественные потери, связанные с налоговой проверк</w:t>
      </w:r>
      <w:r w:rsidRPr="00701953">
        <w:t xml:space="preserve">ой, а </w:t>
      </w:r>
      <w:r w:rsidRPr="00701953">
        <w:t>Покупатель</w:t>
      </w:r>
      <w:r w:rsidRPr="00701953">
        <w:t xml:space="preserve"> впоследствии продолжит оспаривание Решения налогового органа в части Эпизодов, связанных с </w:t>
      </w:r>
      <w:r w:rsidRPr="00701953">
        <w:t>Поставщиком</w:t>
      </w:r>
      <w:r w:rsidRPr="00701953">
        <w:t xml:space="preserve">, и вернет из бюджета полностью или частично Доначисленные налоги, Пени и/или Штрафы (далее – Возвращенные суммы), то </w:t>
      </w:r>
      <w:r w:rsidRPr="00701953">
        <w:t>Покупатель</w:t>
      </w:r>
      <w:r w:rsidRPr="00701953">
        <w:t xml:space="preserve"> обязуетс</w:t>
      </w:r>
      <w:r w:rsidRPr="00701953">
        <w:t xml:space="preserve">я уведомить </w:t>
      </w:r>
      <w:r w:rsidRPr="00701953">
        <w:t xml:space="preserve">Поставщика </w:t>
      </w:r>
      <w:r w:rsidRPr="00701953">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sidRPr="00701953">
        <w:t>Поставщика</w:t>
      </w:r>
      <w:r w:rsidRPr="00701953">
        <w:rPr>
          <w:i/>
          <w:iCs/>
        </w:rPr>
        <w:t xml:space="preserve"> </w:t>
      </w:r>
      <w:r w:rsidRPr="00701953">
        <w:t>об этом.</w:t>
      </w:r>
    </w:p>
    <w:p w14:paraId="434A9E3B" w14:textId="77777777" w:rsidR="31C50B50" w:rsidRPr="00701953" w:rsidRDefault="003C4338" w:rsidP="31C50B50">
      <w:pPr>
        <w:tabs>
          <w:tab w:val="left" w:pos="1133"/>
        </w:tabs>
        <w:ind w:firstLine="854"/>
        <w:jc w:val="both"/>
      </w:pPr>
      <w:r w:rsidRPr="00701953">
        <w:t>7.</w:t>
      </w:r>
      <w:r w:rsidRPr="00701953">
        <w:tab/>
      </w:r>
      <w:r w:rsidRPr="00701953">
        <w:t>Поста</w:t>
      </w:r>
      <w:r w:rsidRPr="00701953">
        <w:t xml:space="preserve">вщик обязан предпринять максимальные усилия для содействия </w:t>
      </w:r>
      <w:r w:rsidRPr="00701953">
        <w:t>Покупателю</w:t>
      </w:r>
      <w:r w:rsidRPr="00701953">
        <w:rPr>
          <w:i/>
          <w:iCs/>
        </w:rPr>
        <w:t xml:space="preserve"> </w:t>
      </w:r>
      <w:r w:rsidRPr="00701953">
        <w:t xml:space="preserve">в предотвращении доначисления налогов, штрафов и пеней по Эпизодам, связанным с </w:t>
      </w:r>
      <w:proofErr w:type="spellStart"/>
      <w:r w:rsidRPr="00701953">
        <w:t>Поставщиком</w:t>
      </w:r>
      <w:r w:rsidRPr="00701953">
        <w:t>а</w:t>
      </w:r>
      <w:proofErr w:type="spellEnd"/>
      <w:r w:rsidRPr="00701953">
        <w:t xml:space="preserve"> также в досудебном и судебном обжаловании Решения налогового органа в части Эпизодов, связанн</w:t>
      </w:r>
      <w:r w:rsidRPr="00701953">
        <w:t xml:space="preserve">ых с </w:t>
      </w:r>
      <w:r w:rsidRPr="00701953">
        <w:t>Поставщиком</w:t>
      </w:r>
      <w:r w:rsidRPr="00701953">
        <w:t xml:space="preserve">,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sidRPr="00701953">
        <w:t>Покупателю</w:t>
      </w:r>
      <w:r w:rsidRPr="00701953">
        <w:t xml:space="preserve"> в сборе таких доказательств в </w:t>
      </w:r>
      <w:r w:rsidRPr="00701953">
        <w:lastRenderedPageBreak/>
        <w:t xml:space="preserve">ходе досудебного и судебного обжалования Эпизодов, связанных с </w:t>
      </w:r>
      <w:r w:rsidRPr="00701953">
        <w:t>Поставщиком</w:t>
      </w:r>
      <w:r w:rsidRPr="00701953">
        <w:t>, обеспечивать, где необходимо, явку своих свидетелей-сотрудников для дачи показаний налоговому органу, суду и прочее.</w:t>
      </w:r>
    </w:p>
    <w:p w14:paraId="20A51E9E" w14:textId="77777777" w:rsidR="31C50B50" w:rsidRPr="00701953" w:rsidRDefault="003C4338" w:rsidP="31C50B50">
      <w:pPr>
        <w:tabs>
          <w:tab w:val="left" w:pos="1133"/>
        </w:tabs>
        <w:ind w:firstLine="854"/>
        <w:jc w:val="both"/>
      </w:pPr>
      <w:r w:rsidRPr="00701953">
        <w:t>8.</w:t>
      </w:r>
      <w:r w:rsidRPr="00701953">
        <w:tab/>
      </w:r>
      <w:r w:rsidRPr="00701953">
        <w:t>Поставщик</w:t>
      </w:r>
      <w:r w:rsidRPr="00701953">
        <w:rPr>
          <w:i/>
          <w:iCs/>
        </w:rPr>
        <w:t xml:space="preserve"> </w:t>
      </w:r>
      <w:r w:rsidRPr="00701953">
        <w:t>также подтверждает,</w:t>
      </w:r>
      <w:r w:rsidRPr="00701953">
        <w:t xml:space="preserve">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w:t>
      </w:r>
      <w:r w:rsidRPr="00701953">
        <w:t xml:space="preserve">ри нарушении которых </w:t>
      </w:r>
      <w:r w:rsidRPr="00701953">
        <w:t xml:space="preserve">Поставщик </w:t>
      </w:r>
      <w:r w:rsidRPr="00701953">
        <w:rPr>
          <w:i/>
          <w:iCs/>
        </w:rPr>
        <w:t xml:space="preserve">обязан возместить </w:t>
      </w:r>
      <w:r w:rsidRPr="00701953">
        <w:t>Покупателю</w:t>
      </w:r>
      <w:r w:rsidRPr="00701953">
        <w:t xml:space="preserve"> </w:t>
      </w:r>
      <w:r w:rsidRPr="00701953">
        <w:rPr>
          <w:i/>
          <w:iCs/>
        </w:rPr>
        <w:t>по его требованию убытки, причиненные недостоверностью таких заверений.</w:t>
      </w:r>
    </w:p>
    <w:p w14:paraId="4BD10A1F" w14:textId="77777777" w:rsidR="31C50B50" w:rsidRPr="00701953" w:rsidRDefault="003C4338" w:rsidP="31C50B50">
      <w:pPr>
        <w:pStyle w:val="Style5"/>
        <w:keepNext/>
        <w:widowControl/>
        <w:tabs>
          <w:tab w:val="left" w:pos="1133"/>
        </w:tabs>
        <w:spacing w:line="240" w:lineRule="auto"/>
        <w:ind w:left="5" w:firstLine="854"/>
        <w:rPr>
          <w:rStyle w:val="FontStyle12"/>
          <w:i/>
          <w:iCs/>
          <w:sz w:val="24"/>
          <w:szCs w:val="24"/>
        </w:rPr>
      </w:pPr>
    </w:p>
    <w:p w14:paraId="2D7E13EA" w14:textId="77777777" w:rsidR="00073F93" w:rsidRPr="00701953" w:rsidRDefault="003C4338" w:rsidP="00073F93">
      <w:pPr>
        <w:pStyle w:val="Style5"/>
        <w:keepNext/>
        <w:keepLines/>
        <w:widowControl/>
        <w:tabs>
          <w:tab w:val="left" w:pos="1133"/>
        </w:tabs>
        <w:spacing w:line="240" w:lineRule="auto"/>
        <w:ind w:left="5" w:firstLine="854"/>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073F93" w:rsidRPr="00701953" w14:paraId="1D2F712A" w14:textId="77777777" w:rsidTr="00062F8D">
        <w:trPr>
          <w:trHeight w:val="1940"/>
        </w:trPr>
        <w:tc>
          <w:tcPr>
            <w:tcW w:w="5520" w:type="dxa"/>
            <w:tcBorders>
              <w:top w:val="nil"/>
              <w:left w:val="nil"/>
              <w:bottom w:val="nil"/>
              <w:right w:val="nil"/>
            </w:tcBorders>
          </w:tcPr>
          <w:p w14:paraId="58CECAE1" w14:textId="77777777" w:rsidR="00073F93" w:rsidRPr="00701953" w:rsidRDefault="003C4338" w:rsidP="00062F8D">
            <w:pPr>
              <w:keepNext/>
              <w:keepLines/>
            </w:pPr>
          </w:p>
          <w:p w14:paraId="1049EF89" w14:textId="77777777" w:rsidR="00073F93" w:rsidRPr="00701953" w:rsidRDefault="003C4338" w:rsidP="00062F8D">
            <w:pPr>
              <w:keepNext/>
              <w:keepLines/>
            </w:pPr>
            <w:r w:rsidRPr="00701953">
              <w:t>Покупатель:</w:t>
            </w:r>
          </w:p>
          <w:p w14:paraId="7F770D6B" w14:textId="77777777" w:rsidR="00073F93" w:rsidRPr="00701953" w:rsidRDefault="003C4338" w:rsidP="00062F8D">
            <w:pPr>
              <w:keepNext/>
              <w:keepLines/>
            </w:pPr>
          </w:p>
          <w:p w14:paraId="154AB9FC" w14:textId="77777777" w:rsidR="00073F93" w:rsidRPr="00701953" w:rsidRDefault="003C4338" w:rsidP="00062F8D">
            <w:pPr>
              <w:keepNext/>
              <w:keepLines/>
              <w:rPr>
                <w:vertAlign w:val="superscript"/>
              </w:rPr>
            </w:pPr>
            <w:r w:rsidRPr="00701953">
              <w:t>________    ______________</w:t>
            </w:r>
          </w:p>
          <w:p w14:paraId="6ECDB29D" w14:textId="77777777" w:rsidR="00073F93" w:rsidRPr="00701953" w:rsidRDefault="003C4338" w:rsidP="00062F8D">
            <w:pPr>
              <w:keepNext/>
              <w:keepLines/>
            </w:pPr>
            <w:r w:rsidRPr="00701953">
              <w:rPr>
                <w:vertAlign w:val="superscript"/>
              </w:rPr>
              <w:t>(</w:t>
            </w:r>
            <w:proofErr w:type="gramStart"/>
            <w:r w:rsidRPr="00701953">
              <w:rPr>
                <w:vertAlign w:val="superscript"/>
              </w:rPr>
              <w:t xml:space="preserve">подпись)   </w:t>
            </w:r>
            <w:proofErr w:type="gramEnd"/>
            <w:r w:rsidRPr="00701953">
              <w:rPr>
                <w:vertAlign w:val="superscript"/>
              </w:rPr>
              <w:t xml:space="preserve">                     (Ф.И.О.)                                     </w:t>
            </w:r>
          </w:p>
        </w:tc>
        <w:tc>
          <w:tcPr>
            <w:tcW w:w="4335" w:type="dxa"/>
            <w:tcBorders>
              <w:top w:val="nil"/>
              <w:left w:val="nil"/>
              <w:bottom w:val="nil"/>
              <w:right w:val="nil"/>
            </w:tcBorders>
          </w:tcPr>
          <w:p w14:paraId="644A2878" w14:textId="77777777" w:rsidR="00073F93" w:rsidRPr="00701953" w:rsidRDefault="003C4338" w:rsidP="00062F8D">
            <w:pPr>
              <w:keepNext/>
              <w:keepLines/>
            </w:pPr>
          </w:p>
          <w:p w14:paraId="0BFF721E" w14:textId="77777777" w:rsidR="00073F93" w:rsidRPr="00701953" w:rsidRDefault="003C4338" w:rsidP="00062F8D">
            <w:pPr>
              <w:keepNext/>
              <w:keepLines/>
            </w:pPr>
            <w:r w:rsidRPr="00701953">
              <w:t>Поставщик:</w:t>
            </w:r>
          </w:p>
          <w:p w14:paraId="61C9994D" w14:textId="77777777" w:rsidR="00073F93" w:rsidRPr="00701953" w:rsidRDefault="003C4338" w:rsidP="00062F8D">
            <w:pPr>
              <w:keepNext/>
              <w:keepLines/>
            </w:pPr>
          </w:p>
          <w:p w14:paraId="0E0B05DA" w14:textId="77777777" w:rsidR="00073F93" w:rsidRPr="00701953" w:rsidRDefault="003C4338" w:rsidP="00062F8D">
            <w:pPr>
              <w:keepNext/>
              <w:keepLines/>
              <w:rPr>
                <w:vertAlign w:val="superscript"/>
              </w:rPr>
            </w:pPr>
            <w:r w:rsidRPr="00701953">
              <w:t>________    ______________</w:t>
            </w:r>
          </w:p>
          <w:p w14:paraId="57EC3EBB" w14:textId="5555D90C" w:rsidR="00073F93" w:rsidRPr="00701953" w:rsidRDefault="003C4338" w:rsidP="00062F8D">
            <w:pPr>
              <w:keepNext/>
              <w:keepLines/>
            </w:pPr>
            <w:r w:rsidRPr="00701953">
              <w:rPr>
                <w:vertAlign w:val="superscript"/>
              </w:rPr>
              <w:t>(</w:t>
            </w:r>
            <w:proofErr w:type="gramStart"/>
            <w:r w:rsidRPr="00701953">
              <w:rPr>
                <w:vertAlign w:val="superscript"/>
              </w:rPr>
              <w:t xml:space="preserve">подпись)   </w:t>
            </w:r>
            <w:proofErr w:type="gramEnd"/>
            <w:r w:rsidRPr="00701953">
              <w:rPr>
                <w:vertAlign w:val="superscript"/>
              </w:rPr>
              <w:t xml:space="preserve">                     (Ф.И.О.)       </w:t>
            </w:r>
            <w:r w:rsidRPr="00701953">
              <w:rPr>
                <w:vertAlign w:val="superscript"/>
              </w:rPr>
              <w:t xml:space="preserve">                          </w:t>
            </w:r>
          </w:p>
        </w:tc>
      </w:tr>
    </w:tbl>
    <w:p w14:paraId="40151AF2" w14:textId="77777777" w:rsidR="00073F93" w:rsidRPr="00701953" w:rsidRDefault="003C4338" w:rsidP="00073F93">
      <w:pPr>
        <w:keepNext/>
        <w:keepLines/>
        <w:tabs>
          <w:tab w:val="num" w:pos="0"/>
        </w:tabs>
        <w:spacing w:line="276" w:lineRule="auto"/>
        <w:ind w:firstLine="851"/>
      </w:pPr>
    </w:p>
    <w:p w14:paraId="04B782B8" w14:textId="77777777" w:rsidR="00073F93" w:rsidRPr="00701953" w:rsidRDefault="003C4338" w:rsidP="00073F93">
      <w:pPr>
        <w:keepNext/>
        <w:keepLines/>
        <w:tabs>
          <w:tab w:val="num" w:pos="0"/>
        </w:tabs>
        <w:spacing w:line="276" w:lineRule="auto"/>
        <w:ind w:firstLine="851"/>
      </w:pPr>
    </w:p>
    <w:p w14:paraId="0F1E874B" w14:textId="77777777" w:rsidR="00073F93" w:rsidRPr="00701953" w:rsidRDefault="003C4338" w:rsidP="00073F93">
      <w:pPr>
        <w:keepNext/>
        <w:spacing w:line="276" w:lineRule="auto"/>
      </w:pPr>
    </w:p>
    <w:p w14:paraId="2138EF70" w14:textId="77777777" w:rsidR="00073F93" w:rsidRPr="00701953" w:rsidRDefault="003C4338" w:rsidP="00073F93">
      <w:pPr>
        <w:keepNext/>
        <w:spacing w:line="276" w:lineRule="auto"/>
      </w:pPr>
    </w:p>
    <w:p w14:paraId="20464F17" w14:textId="77777777" w:rsidR="00073F93" w:rsidRPr="00701953" w:rsidRDefault="003C4338" w:rsidP="00073F93">
      <w:pPr>
        <w:keepNext/>
        <w:spacing w:line="276" w:lineRule="auto"/>
      </w:pPr>
    </w:p>
    <w:p w14:paraId="4454F00F" w14:textId="77777777" w:rsidR="00073F93" w:rsidRPr="00701953" w:rsidRDefault="003C4338" w:rsidP="00073F93">
      <w:pPr>
        <w:keepNext/>
        <w:spacing w:line="276" w:lineRule="auto"/>
      </w:pPr>
    </w:p>
    <w:sectPr w:rsidR="00073F93" w:rsidRPr="00701953"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49913" w14:textId="77777777" w:rsidR="00E32271" w:rsidRDefault="00E32271">
      <w:r>
        <w:separator/>
      </w:r>
    </w:p>
  </w:endnote>
  <w:endnote w:type="continuationSeparator" w:id="0">
    <w:p w14:paraId="20EADEB2" w14:textId="77777777" w:rsidR="00E32271" w:rsidRDefault="00E32271">
      <w:r>
        <w:continuationSeparator/>
      </w:r>
    </w:p>
  </w:endnote>
  <w:endnote w:type="continuationNotice" w:id="1">
    <w:p w14:paraId="312AC209" w14:textId="77777777" w:rsidR="00E32271" w:rsidRDefault="00E322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5C52" w14:textId="77777777" w:rsidR="00E32271" w:rsidRDefault="00E3227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7CD48669" w14:textId="77777777" w:rsidR="00E32271" w:rsidRDefault="00E32271"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4ECF" w14:textId="77777777" w:rsidR="00E32271" w:rsidRDefault="00E32271">
    <w:pPr>
      <w:pStyle w:val="a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ACD4" w14:textId="77777777" w:rsidR="00E32271" w:rsidRDefault="00E3227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61932FD5" w14:textId="77777777" w:rsidR="00E32271" w:rsidRDefault="00E32271"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2335" w14:textId="77777777" w:rsidR="00E32271" w:rsidRDefault="00E32271">
    <w:pPr>
      <w:pStyle w:val="afc"/>
      <w:jc w:val="center"/>
    </w:pPr>
  </w:p>
  <w:p w14:paraId="2D0092A7" w14:textId="77777777" w:rsidR="00E32271" w:rsidRDefault="00E32271" w:rsidP="00BF6892">
    <w:pPr>
      <w:pStyle w:val="af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18D7" w14:textId="77777777" w:rsidR="00E32271" w:rsidRDefault="00E32271">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A7D9B" w14:textId="77777777" w:rsidR="00E32271" w:rsidRDefault="00E32271">
      <w:r>
        <w:separator/>
      </w:r>
    </w:p>
  </w:footnote>
  <w:footnote w:type="continuationSeparator" w:id="0">
    <w:p w14:paraId="52E77FAC" w14:textId="77777777" w:rsidR="00E32271" w:rsidRDefault="00E32271">
      <w:r>
        <w:continuationSeparator/>
      </w:r>
    </w:p>
  </w:footnote>
  <w:footnote w:type="continuationNotice" w:id="1">
    <w:p w14:paraId="776F616A" w14:textId="77777777" w:rsidR="00E32271" w:rsidRDefault="00E32271"/>
  </w:footnote>
  <w:footnote w:id="2">
    <w:p w14:paraId="53B0F6A7" w14:textId="77777777" w:rsidR="00073F93" w:rsidRDefault="003C4338" w:rsidP="00073F93">
      <w:pPr>
        <w:rPr>
          <w:sz w:val="18"/>
          <w:szCs w:val="18"/>
        </w:rPr>
      </w:pPr>
      <w:r>
        <w:rPr>
          <w:vertAlign w:val="superscript"/>
        </w:rPr>
        <w:footnoteRef/>
      </w:r>
      <w:r>
        <w:rPr>
          <w:color w:val="000000"/>
          <w:sz w:val="20"/>
          <w:szCs w:val="20"/>
        </w:rPr>
        <w:t xml:space="preserve"> </w:t>
      </w:r>
      <w:r>
        <w:rPr>
          <w:color w:val="000000"/>
          <w:sz w:val="18"/>
          <w:szCs w:val="18"/>
        </w:rPr>
        <w:t xml:space="preserve">Указывается конкретный код БЕ в </w:t>
      </w:r>
      <w:r>
        <w:rPr>
          <w:color w:val="000000"/>
          <w:sz w:val="18"/>
          <w:szCs w:val="18"/>
        </w:rPr>
        <w:t>зависимости от подразделения ПАО «ТрансКонтейнер», являющегося стороной по Договору.</w:t>
      </w:r>
    </w:p>
    <w:p w14:paraId="46F3531D" w14:textId="77777777" w:rsidR="00073F93" w:rsidRPr="00FE417C" w:rsidRDefault="003C4338" w:rsidP="00073F93">
      <w:pPr>
        <w:rPr>
          <w:sz w:val="18"/>
          <w:szCs w:val="18"/>
        </w:rPr>
      </w:pPr>
      <w:r>
        <w:rPr>
          <w:sz w:val="18"/>
          <w:szCs w:val="18"/>
        </w:rPr>
        <w:t>N359</w:t>
      </w:r>
      <w:r>
        <w:rPr>
          <w:color w:val="000000"/>
          <w:sz w:val="18"/>
          <w:szCs w:val="18"/>
        </w:rPr>
        <w:t xml:space="preserve"> Уральский филиал</w:t>
      </w:r>
      <w:r>
        <w:rPr>
          <w:sz w:val="18"/>
          <w:szCs w:val="18"/>
        </w:rPr>
        <w:t xml:space="preserve"> </w:t>
      </w:r>
    </w:p>
    <w:p w14:paraId="7FC84F55" w14:textId="77777777" w:rsidR="00073F93" w:rsidRDefault="003C4338" w:rsidP="00073F93">
      <w:pPr>
        <w:rPr>
          <w:color w:val="000000"/>
          <w:sz w:val="20"/>
          <w:szCs w:val="20"/>
        </w:rPr>
      </w:pPr>
    </w:p>
  </w:footnote>
  <w:footnote w:id="3">
    <w:p w14:paraId="42985AE0" w14:textId="77777777" w:rsidR="00073F93" w:rsidRDefault="003C4338" w:rsidP="00073F93">
      <w:pP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4">
    <w:p w14:paraId="69E32BE6" w14:textId="77777777" w:rsidR="00073F93" w:rsidRDefault="003C4338" w:rsidP="00073F93">
      <w:pP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0EE6E" w14:textId="77777777" w:rsidR="00E32271" w:rsidRDefault="00E32271">
    <w:pPr>
      <w:pStyle w:val="afa"/>
      <w:jc w:val="center"/>
    </w:pPr>
    <w:r>
      <w:fldChar w:fldCharType="begin"/>
    </w:r>
    <w:r>
      <w:instrText xml:space="preserve"> PAGE   \* MERGEFORMAT </w:instrText>
    </w:r>
    <w:r>
      <w:fldChar w:fldCharType="separate"/>
    </w:r>
    <w:r>
      <w:rPr>
        <w:noProof/>
      </w:rPr>
      <w:t>28</w:t>
    </w:r>
    <w:r>
      <w:rPr>
        <w:noProof/>
      </w:rPr>
      <w:fldChar w:fldCharType="end"/>
    </w:r>
  </w:p>
  <w:p w14:paraId="6B97E2BA" w14:textId="77777777" w:rsidR="00E32271" w:rsidRDefault="00E32271">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65603" w14:textId="77777777" w:rsidR="00E32271" w:rsidRDefault="00E32271">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EBD7" w14:textId="77777777" w:rsidR="00E32271" w:rsidRDefault="00E32271" w:rsidP="00510148">
    <w:pPr>
      <w:pStyle w:val="afa"/>
      <w:jc w:val="center"/>
    </w:pPr>
    <w:r>
      <w:fldChar w:fldCharType="begin"/>
    </w:r>
    <w:r>
      <w:instrText xml:space="preserve"> PAGE   \* MERGEFORMAT </w:instrText>
    </w:r>
    <w:r>
      <w:fldChar w:fldCharType="separate"/>
    </w:r>
    <w:r>
      <w:rPr>
        <w:noProof/>
      </w:rPr>
      <w:t>59</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D38E" w14:textId="77777777" w:rsidR="00E32271" w:rsidRDefault="00E32271">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455CE02"/>
    <w:multiLevelType w:val="hybridMultilevel"/>
    <w:tmpl w:val="914CBBBE"/>
    <w:lvl w:ilvl="0" w:tplc="DEB0AF28">
      <w:start w:val="1"/>
      <w:numFmt w:val="bullet"/>
      <w:lvlText w:val="-"/>
      <w:lvlJc w:val="left"/>
      <w:pPr>
        <w:ind w:left="720" w:hanging="360"/>
      </w:pPr>
      <w:rPr>
        <w:rFonts w:ascii="Symbol" w:hAnsi="Symbol" w:hint="default"/>
      </w:rPr>
    </w:lvl>
    <w:lvl w:ilvl="1" w:tplc="02EEACD6">
      <w:start w:val="1"/>
      <w:numFmt w:val="bullet"/>
      <w:lvlText w:val="o"/>
      <w:lvlJc w:val="left"/>
      <w:pPr>
        <w:ind w:left="1440" w:hanging="360"/>
      </w:pPr>
      <w:rPr>
        <w:rFonts w:ascii="Courier New" w:hAnsi="Courier New" w:hint="default"/>
      </w:rPr>
    </w:lvl>
    <w:lvl w:ilvl="2" w:tplc="08AE5E4A">
      <w:start w:val="1"/>
      <w:numFmt w:val="bullet"/>
      <w:lvlText w:val=""/>
      <w:lvlJc w:val="left"/>
      <w:pPr>
        <w:ind w:left="2160" w:hanging="360"/>
      </w:pPr>
      <w:rPr>
        <w:rFonts w:ascii="Wingdings" w:hAnsi="Wingdings" w:hint="default"/>
      </w:rPr>
    </w:lvl>
    <w:lvl w:ilvl="3" w:tplc="A4EECF68">
      <w:start w:val="1"/>
      <w:numFmt w:val="bullet"/>
      <w:lvlText w:val=""/>
      <w:lvlJc w:val="left"/>
      <w:pPr>
        <w:ind w:left="2880" w:hanging="360"/>
      </w:pPr>
      <w:rPr>
        <w:rFonts w:ascii="Symbol" w:hAnsi="Symbol" w:hint="default"/>
      </w:rPr>
    </w:lvl>
    <w:lvl w:ilvl="4" w:tplc="579437F2">
      <w:start w:val="1"/>
      <w:numFmt w:val="bullet"/>
      <w:lvlText w:val="o"/>
      <w:lvlJc w:val="left"/>
      <w:pPr>
        <w:ind w:left="3600" w:hanging="360"/>
      </w:pPr>
      <w:rPr>
        <w:rFonts w:ascii="Courier New" w:hAnsi="Courier New" w:hint="default"/>
      </w:rPr>
    </w:lvl>
    <w:lvl w:ilvl="5" w:tplc="ACF0F4B2">
      <w:start w:val="1"/>
      <w:numFmt w:val="bullet"/>
      <w:lvlText w:val=""/>
      <w:lvlJc w:val="left"/>
      <w:pPr>
        <w:ind w:left="4320" w:hanging="360"/>
      </w:pPr>
      <w:rPr>
        <w:rFonts w:ascii="Wingdings" w:hAnsi="Wingdings" w:hint="default"/>
      </w:rPr>
    </w:lvl>
    <w:lvl w:ilvl="6" w:tplc="02D26992">
      <w:start w:val="1"/>
      <w:numFmt w:val="bullet"/>
      <w:lvlText w:val=""/>
      <w:lvlJc w:val="left"/>
      <w:pPr>
        <w:ind w:left="5040" w:hanging="360"/>
      </w:pPr>
      <w:rPr>
        <w:rFonts w:ascii="Symbol" w:hAnsi="Symbol" w:hint="default"/>
      </w:rPr>
    </w:lvl>
    <w:lvl w:ilvl="7" w:tplc="6CA44A74">
      <w:start w:val="1"/>
      <w:numFmt w:val="bullet"/>
      <w:lvlText w:val="o"/>
      <w:lvlJc w:val="left"/>
      <w:pPr>
        <w:ind w:left="5760" w:hanging="360"/>
      </w:pPr>
      <w:rPr>
        <w:rFonts w:ascii="Courier New" w:hAnsi="Courier New" w:hint="default"/>
      </w:rPr>
    </w:lvl>
    <w:lvl w:ilvl="8" w:tplc="B44A1EE8">
      <w:start w:val="1"/>
      <w:numFmt w:val="bullet"/>
      <w:lvlText w:val=""/>
      <w:lvlJc w:val="left"/>
      <w:pPr>
        <w:ind w:left="6480" w:hanging="360"/>
      </w:pPr>
      <w:rPr>
        <w:rFonts w:ascii="Wingdings" w:hAnsi="Wingdings" w:hint="default"/>
      </w:rPr>
    </w:lvl>
  </w:abstractNum>
  <w:abstractNum w:abstractNumId="29"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B5B4D4E"/>
    <w:multiLevelType w:val="hybridMultilevel"/>
    <w:tmpl w:val="D5B661D4"/>
    <w:lvl w:ilvl="0" w:tplc="908E0D4C">
      <w:start w:val="1"/>
      <w:numFmt w:val="bullet"/>
      <w:lvlText w:val="-"/>
      <w:lvlJc w:val="left"/>
      <w:pPr>
        <w:ind w:left="720" w:hanging="360"/>
      </w:pPr>
      <w:rPr>
        <w:rFonts w:ascii="Symbol" w:hAnsi="Symbol" w:hint="default"/>
      </w:rPr>
    </w:lvl>
    <w:lvl w:ilvl="1" w:tplc="85B85648">
      <w:start w:val="1"/>
      <w:numFmt w:val="bullet"/>
      <w:lvlText w:val="o"/>
      <w:lvlJc w:val="left"/>
      <w:pPr>
        <w:ind w:left="1440" w:hanging="360"/>
      </w:pPr>
      <w:rPr>
        <w:rFonts w:ascii="Courier New" w:hAnsi="Courier New" w:hint="default"/>
      </w:rPr>
    </w:lvl>
    <w:lvl w:ilvl="2" w:tplc="766C7254">
      <w:start w:val="1"/>
      <w:numFmt w:val="bullet"/>
      <w:lvlText w:val=""/>
      <w:lvlJc w:val="left"/>
      <w:pPr>
        <w:ind w:left="2160" w:hanging="360"/>
      </w:pPr>
      <w:rPr>
        <w:rFonts w:ascii="Wingdings" w:hAnsi="Wingdings" w:hint="default"/>
      </w:rPr>
    </w:lvl>
    <w:lvl w:ilvl="3" w:tplc="66983544">
      <w:start w:val="1"/>
      <w:numFmt w:val="bullet"/>
      <w:lvlText w:val=""/>
      <w:lvlJc w:val="left"/>
      <w:pPr>
        <w:ind w:left="2880" w:hanging="360"/>
      </w:pPr>
      <w:rPr>
        <w:rFonts w:ascii="Symbol" w:hAnsi="Symbol" w:hint="default"/>
      </w:rPr>
    </w:lvl>
    <w:lvl w:ilvl="4" w:tplc="C1460D9A">
      <w:start w:val="1"/>
      <w:numFmt w:val="bullet"/>
      <w:lvlText w:val="o"/>
      <w:lvlJc w:val="left"/>
      <w:pPr>
        <w:ind w:left="3600" w:hanging="360"/>
      </w:pPr>
      <w:rPr>
        <w:rFonts w:ascii="Courier New" w:hAnsi="Courier New" w:hint="default"/>
      </w:rPr>
    </w:lvl>
    <w:lvl w:ilvl="5" w:tplc="15CA3FD6">
      <w:start w:val="1"/>
      <w:numFmt w:val="bullet"/>
      <w:lvlText w:val=""/>
      <w:lvlJc w:val="left"/>
      <w:pPr>
        <w:ind w:left="4320" w:hanging="360"/>
      </w:pPr>
      <w:rPr>
        <w:rFonts w:ascii="Wingdings" w:hAnsi="Wingdings" w:hint="default"/>
      </w:rPr>
    </w:lvl>
    <w:lvl w:ilvl="6" w:tplc="5D14231C">
      <w:start w:val="1"/>
      <w:numFmt w:val="bullet"/>
      <w:lvlText w:val=""/>
      <w:lvlJc w:val="left"/>
      <w:pPr>
        <w:ind w:left="5040" w:hanging="360"/>
      </w:pPr>
      <w:rPr>
        <w:rFonts w:ascii="Symbol" w:hAnsi="Symbol" w:hint="default"/>
      </w:rPr>
    </w:lvl>
    <w:lvl w:ilvl="7" w:tplc="6346D8B8">
      <w:start w:val="1"/>
      <w:numFmt w:val="bullet"/>
      <w:lvlText w:val="o"/>
      <w:lvlJc w:val="left"/>
      <w:pPr>
        <w:ind w:left="5760" w:hanging="360"/>
      </w:pPr>
      <w:rPr>
        <w:rFonts w:ascii="Courier New" w:hAnsi="Courier New" w:hint="default"/>
      </w:rPr>
    </w:lvl>
    <w:lvl w:ilvl="8" w:tplc="B4D2890E">
      <w:start w:val="1"/>
      <w:numFmt w:val="bullet"/>
      <w:lvlText w:val=""/>
      <w:lvlJc w:val="left"/>
      <w:pPr>
        <w:ind w:left="6480" w:hanging="360"/>
      </w:pPr>
      <w:rPr>
        <w:rFonts w:ascii="Wingdings" w:hAnsi="Wingdings" w:hint="default"/>
      </w:rPr>
    </w:lvl>
  </w:abstractNum>
  <w:abstractNum w:abstractNumId="37"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9725254"/>
    <w:multiLevelType w:val="hybridMultilevel"/>
    <w:tmpl w:val="C4F8FCE2"/>
    <w:lvl w:ilvl="0" w:tplc="350097F6">
      <w:start w:val="1"/>
      <w:numFmt w:val="decimal"/>
      <w:lvlText w:val="%1."/>
      <w:lvlJc w:val="left"/>
      <w:pPr>
        <w:ind w:left="3196" w:hanging="360"/>
      </w:pPr>
      <w:rPr>
        <w:rFonts w:ascii="Times New Roman" w:eastAsia="Times New Roman" w:hAnsi="Times New Roman" w:cs="Times New Roman"/>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60" w15:restartNumberingAfterBreak="0">
    <w:nsid w:val="7B1E7B76"/>
    <w:multiLevelType w:val="hybridMultilevel"/>
    <w:tmpl w:val="FFFFFFFF"/>
    <w:lvl w:ilvl="0" w:tplc="3D02D810">
      <w:start w:val="1"/>
      <w:numFmt w:val="bullet"/>
      <w:lvlText w:val="-"/>
      <w:lvlJc w:val="left"/>
      <w:pPr>
        <w:ind w:left="720" w:hanging="360"/>
      </w:pPr>
      <w:rPr>
        <w:rFonts w:ascii="Calibri" w:hAnsi="Calibri" w:hint="default"/>
      </w:rPr>
    </w:lvl>
    <w:lvl w:ilvl="1" w:tplc="679E7FEE">
      <w:start w:val="1"/>
      <w:numFmt w:val="bullet"/>
      <w:lvlText w:val="o"/>
      <w:lvlJc w:val="left"/>
      <w:pPr>
        <w:ind w:left="1440" w:hanging="360"/>
      </w:pPr>
      <w:rPr>
        <w:rFonts w:ascii="Courier New" w:hAnsi="Courier New" w:hint="default"/>
      </w:rPr>
    </w:lvl>
    <w:lvl w:ilvl="2" w:tplc="68422CE6">
      <w:start w:val="1"/>
      <w:numFmt w:val="bullet"/>
      <w:lvlText w:val=""/>
      <w:lvlJc w:val="left"/>
      <w:pPr>
        <w:ind w:left="2160" w:hanging="360"/>
      </w:pPr>
      <w:rPr>
        <w:rFonts w:ascii="Wingdings" w:hAnsi="Wingdings" w:hint="default"/>
      </w:rPr>
    </w:lvl>
    <w:lvl w:ilvl="3" w:tplc="B914C342">
      <w:start w:val="1"/>
      <w:numFmt w:val="bullet"/>
      <w:lvlText w:val=""/>
      <w:lvlJc w:val="left"/>
      <w:pPr>
        <w:ind w:left="2880" w:hanging="360"/>
      </w:pPr>
      <w:rPr>
        <w:rFonts w:ascii="Symbol" w:hAnsi="Symbol" w:hint="default"/>
      </w:rPr>
    </w:lvl>
    <w:lvl w:ilvl="4" w:tplc="341677CC">
      <w:start w:val="1"/>
      <w:numFmt w:val="bullet"/>
      <w:lvlText w:val="o"/>
      <w:lvlJc w:val="left"/>
      <w:pPr>
        <w:ind w:left="3600" w:hanging="360"/>
      </w:pPr>
      <w:rPr>
        <w:rFonts w:ascii="Courier New" w:hAnsi="Courier New" w:hint="default"/>
      </w:rPr>
    </w:lvl>
    <w:lvl w:ilvl="5" w:tplc="27DCA098">
      <w:start w:val="1"/>
      <w:numFmt w:val="bullet"/>
      <w:lvlText w:val=""/>
      <w:lvlJc w:val="left"/>
      <w:pPr>
        <w:ind w:left="4320" w:hanging="360"/>
      </w:pPr>
      <w:rPr>
        <w:rFonts w:ascii="Wingdings" w:hAnsi="Wingdings" w:hint="default"/>
      </w:rPr>
    </w:lvl>
    <w:lvl w:ilvl="6" w:tplc="7BF84056">
      <w:start w:val="1"/>
      <w:numFmt w:val="bullet"/>
      <w:lvlText w:val=""/>
      <w:lvlJc w:val="left"/>
      <w:pPr>
        <w:ind w:left="5040" w:hanging="360"/>
      </w:pPr>
      <w:rPr>
        <w:rFonts w:ascii="Symbol" w:hAnsi="Symbol" w:hint="default"/>
      </w:rPr>
    </w:lvl>
    <w:lvl w:ilvl="7" w:tplc="8EFA7476">
      <w:start w:val="1"/>
      <w:numFmt w:val="bullet"/>
      <w:lvlText w:val="o"/>
      <w:lvlJc w:val="left"/>
      <w:pPr>
        <w:ind w:left="5760" w:hanging="360"/>
      </w:pPr>
      <w:rPr>
        <w:rFonts w:ascii="Courier New" w:hAnsi="Courier New" w:hint="default"/>
      </w:rPr>
    </w:lvl>
    <w:lvl w:ilvl="8" w:tplc="4F340072">
      <w:start w:val="1"/>
      <w:numFmt w:val="bullet"/>
      <w:lvlText w:val=""/>
      <w:lvlJc w:val="left"/>
      <w:pPr>
        <w:ind w:left="6480" w:hanging="360"/>
      </w:pPr>
      <w:rPr>
        <w:rFonts w:ascii="Wingdings" w:hAnsi="Wingdings" w:hint="default"/>
      </w:rPr>
    </w:lvl>
  </w:abstractNum>
  <w:abstractNum w:abstractNumId="61"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12880781">
    <w:abstractNumId w:val="5"/>
  </w:num>
  <w:num w:numId="2" w16cid:durableId="107629656">
    <w:abstractNumId w:val="6"/>
  </w:num>
  <w:num w:numId="3" w16cid:durableId="1705061263">
    <w:abstractNumId w:val="7"/>
  </w:num>
  <w:num w:numId="4" w16cid:durableId="1826048605">
    <w:abstractNumId w:val="8"/>
  </w:num>
  <w:num w:numId="5" w16cid:durableId="422722506">
    <w:abstractNumId w:val="14"/>
  </w:num>
  <w:num w:numId="6" w16cid:durableId="1171872189">
    <w:abstractNumId w:val="19"/>
  </w:num>
  <w:num w:numId="7" w16cid:durableId="1730379414">
    <w:abstractNumId w:val="21"/>
  </w:num>
  <w:num w:numId="8" w16cid:durableId="740254726">
    <w:abstractNumId w:val="58"/>
  </w:num>
  <w:num w:numId="9" w16cid:durableId="2104521839">
    <w:abstractNumId w:val="22"/>
  </w:num>
  <w:num w:numId="10" w16cid:durableId="1077168454">
    <w:abstractNumId w:val="42"/>
  </w:num>
  <w:num w:numId="11" w16cid:durableId="255406555">
    <w:abstractNumId w:val="53"/>
  </w:num>
  <w:num w:numId="12" w16cid:durableId="2130928947">
    <w:abstractNumId w:val="44"/>
  </w:num>
  <w:num w:numId="13" w16cid:durableId="875889260">
    <w:abstractNumId w:val="55"/>
  </w:num>
  <w:num w:numId="14" w16cid:durableId="1490245979">
    <w:abstractNumId w:val="61"/>
  </w:num>
  <w:num w:numId="15" w16cid:durableId="1605377121">
    <w:abstractNumId w:val="41"/>
  </w:num>
  <w:num w:numId="16" w16cid:durableId="1230920913">
    <w:abstractNumId w:val="43"/>
  </w:num>
  <w:num w:numId="17" w16cid:durableId="2130660931">
    <w:abstractNumId w:val="39"/>
  </w:num>
  <w:num w:numId="18" w16cid:durableId="1408579047">
    <w:abstractNumId w:val="34"/>
  </w:num>
  <w:num w:numId="19" w16cid:durableId="1876042969">
    <w:abstractNumId w:val="37"/>
  </w:num>
  <w:num w:numId="20" w16cid:durableId="1512062097">
    <w:abstractNumId w:val="52"/>
  </w:num>
  <w:num w:numId="21" w16cid:durableId="10862681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6476927">
    <w:abstractNumId w:val="22"/>
  </w:num>
  <w:num w:numId="23" w16cid:durableId="130290855">
    <w:abstractNumId w:val="22"/>
  </w:num>
  <w:num w:numId="24" w16cid:durableId="1513685531">
    <w:abstractNumId w:val="22"/>
  </w:num>
  <w:num w:numId="25" w16cid:durableId="1594585512">
    <w:abstractNumId w:val="22"/>
  </w:num>
  <w:num w:numId="26" w16cid:durableId="1312320838">
    <w:abstractNumId w:val="57"/>
  </w:num>
  <w:num w:numId="27" w16cid:durableId="1417943680">
    <w:abstractNumId w:val="22"/>
  </w:num>
  <w:num w:numId="28" w16cid:durableId="6905286">
    <w:abstractNumId w:val="27"/>
  </w:num>
  <w:num w:numId="29" w16cid:durableId="1111512405">
    <w:abstractNumId w:val="24"/>
  </w:num>
  <w:num w:numId="30" w16cid:durableId="1334139314">
    <w:abstractNumId w:val="32"/>
  </w:num>
  <w:num w:numId="31" w16cid:durableId="1593853139">
    <w:abstractNumId w:val="54"/>
  </w:num>
  <w:num w:numId="32" w16cid:durableId="1787846455">
    <w:abstractNumId w:val="35"/>
  </w:num>
  <w:num w:numId="33" w16cid:durableId="98645181">
    <w:abstractNumId w:val="50"/>
  </w:num>
  <w:num w:numId="34" w16cid:durableId="413623058">
    <w:abstractNumId w:val="40"/>
  </w:num>
  <w:num w:numId="35" w16cid:durableId="1998611391">
    <w:abstractNumId w:val="49"/>
  </w:num>
  <w:num w:numId="36" w16cid:durableId="647824356">
    <w:abstractNumId w:val="51"/>
  </w:num>
  <w:num w:numId="37" w16cid:durableId="2132358221">
    <w:abstractNumId w:val="23"/>
  </w:num>
  <w:num w:numId="38" w16cid:durableId="433860714">
    <w:abstractNumId w:val="31"/>
  </w:num>
  <w:num w:numId="39" w16cid:durableId="1766800611">
    <w:abstractNumId w:val="46"/>
  </w:num>
  <w:num w:numId="40" w16cid:durableId="805661434">
    <w:abstractNumId w:val="45"/>
  </w:num>
  <w:num w:numId="41" w16cid:durableId="1815872306">
    <w:abstractNumId w:val="38"/>
  </w:num>
  <w:num w:numId="42" w16cid:durableId="1049066515">
    <w:abstractNumId w:val="38"/>
    <w:lvlOverride w:ilvl="0">
      <w:startOverride w:val="1"/>
    </w:lvlOverride>
  </w:num>
  <w:num w:numId="43" w16cid:durableId="893083818">
    <w:abstractNumId w:val="25"/>
  </w:num>
  <w:num w:numId="44" w16cid:durableId="1389262983">
    <w:abstractNumId w:val="26"/>
  </w:num>
  <w:num w:numId="45" w16cid:durableId="13965112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313111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365967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120111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2044959">
    <w:abstractNumId w:val="30"/>
  </w:num>
  <w:num w:numId="50" w16cid:durableId="995841465">
    <w:abstractNumId w:val="47"/>
  </w:num>
  <w:num w:numId="51" w16cid:durableId="651910150">
    <w:abstractNumId w:val="29"/>
  </w:num>
  <w:num w:numId="52" w16cid:durableId="1496726299">
    <w:abstractNumId w:val="33"/>
  </w:num>
  <w:num w:numId="53" w16cid:durableId="183376395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833025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377652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60851883">
    <w:abstractNumId w:val="48"/>
  </w:num>
  <w:num w:numId="57" w16cid:durableId="911160288">
    <w:abstractNumId w:val="60"/>
  </w:num>
  <w:num w:numId="58" w16cid:durableId="1858536850">
    <w:abstractNumId w:val="28"/>
  </w:num>
  <w:num w:numId="59" w16cid:durableId="1605115222">
    <w:abstractNumId w:val="59"/>
  </w:num>
  <w:num w:numId="60" w16cid:durableId="1326056504">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4338"/>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06B"/>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953"/>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5F44"/>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A7F"/>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E6A1A"/>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1085FC"/>
  <w15:docId w15:val="{C3177CD5-0F8C-4A4D-A729-027E9381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Bullet Number,Нумерованый список,Bullet List,FooterText,numbered,lp1,название,Ненумерованный список,Цветной список - Акцент 12,List Paragraph,ПАРАГРАФ,List Paragraph1,SL_Абзац списка,Абзац списка2,Абзац списка4,f_Абзац 1"/>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qFormat/>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uiPriority w:val="1"/>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basedOn w:val="a0"/>
    <w:link w:val="afd"/>
    <w:rsid w:val="00A336B1"/>
    <w:rPr>
      <w:lang w:eastAsia="ar-SA"/>
    </w:rPr>
  </w:style>
  <w:style w:type="character" w:customStyle="1" w:styleId="aff1">
    <w:name w:val="Заголовок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character" w:customStyle="1" w:styleId="afff4">
    <w:name w:val="Основной текст_"/>
    <w:basedOn w:val="a0"/>
    <w:link w:val="1fe"/>
    <w:rPr>
      <w:i/>
      <w:iCs/>
      <w:sz w:val="28"/>
      <w:szCs w:val="28"/>
    </w:rPr>
  </w:style>
  <w:style w:type="paragraph" w:customStyle="1" w:styleId="1fe">
    <w:name w:val="Основной текст1"/>
    <w:basedOn w:val="a"/>
    <w:link w:val="afff4"/>
    <w:pPr>
      <w:widowControl w:val="0"/>
      <w:suppressAutoHyphens w:val="0"/>
      <w:spacing w:line="276" w:lineRule="auto"/>
      <w:ind w:firstLine="400"/>
    </w:pPr>
    <w:rPr>
      <w:i/>
      <w:iCs/>
      <w:sz w:val="28"/>
      <w:szCs w:val="28"/>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 w:type="paragraph" w:customStyle="1" w:styleId="Style5">
    <w:name w:val="Style5"/>
    <w:basedOn w:val="a"/>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9" Type="http://schemas.openxmlformats.org/officeDocument/2006/relationships/theme" Target="theme/theme1.xml"/><Relationship Id="rId21" Type="http://schemas.openxmlformats.org/officeDocument/2006/relationships/footer" Target="footer2.xml"/><Relationship Id="rId34" Type="http://schemas.openxmlformats.org/officeDocument/2006/relationships/hyperlink" Target="https://euc-word-edit.officeapps.live.com/we/wordeditorframe.aspx?ui=ru&amp;rs=ru%2DRU&amp;wopisrc=https%3A%2F%2Ftrcont-my.sharepoint.com%2Fpersonal%2Ferbiaginamv_trcont_ru%2F_vti_bin%2Fwopi.ashx%2Ffiles%2F0eb14ee242754c3abc632ab802766695&amp;wdenableroaming=1&amp;wdfr=1&amp;mscc=1&amp;wdodb=1&amp;hid=455242A0-90DF-4000-349B-108A10726766&amp;wdorigin=ItemsView&amp;wdhostclicktime=1653880619187&amp;jsapi=1&amp;jsapiver=v1&amp;newsession=1&amp;corrid=9ccbaf57-54b7-46b8-8776-0f173b6c92de&amp;usid=9ccbaf57-54b7-46b8-8776-0f173b6c92de&amp;sftc=1&amp;cac=1&amp;mtf=1&amp;sfp=1&amp;instantedit=1&amp;wopicomplete=1&amp;wdredirectionreason=Unified_SingleFlush&amp;rct=Medium&amp;ctp=LeastProtected"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yperlink" Target="https://euc-word-edit.officeapps.live.com/we/wordeditorframe.aspx?ui=ru&amp;rs=ru%2DRU&amp;wopisrc=https%3A%2F%2Ftrcont-my.sharepoint.com%2Fpersonal%2Ferbiaginamv_trcont_ru%2F_vti_bin%2Fwopi.ashx%2Ffiles%2F0eb14ee242754c3abc632ab802766695&amp;wdenableroaming=1&amp;wdfr=1&amp;mscc=1&amp;wdodb=1&amp;hid=455242A0-90DF-4000-349B-108A10726766&amp;wdorigin=ItemsView&amp;wdhostclicktime=1653880619187&amp;jsapi=1&amp;jsapiver=v1&amp;newsession=1&amp;corrid=9ccbaf57-54b7-46b8-8776-0f173b6c92de&amp;usid=9ccbaf57-54b7-46b8-8776-0f173b6c92de&amp;sftc=1&amp;cac=1&amp;mtf=1&amp;sfp=1&amp;instantedit=1&amp;wopicomplete=1&amp;wdredirectionreason=Unified_SingleFlush&amp;rct=Medium&amp;ctp=LeastProtected"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hyperlink" Target="mailto:ural@trcont.ru"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yperlink" Target="mailto:ural@trcont.ru" TargetMode="Externa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4DBE25-3CFC-4728-A26E-90398DA81C68}">
  <ds:schemaRefs>
    <ds:schemaRef ds:uri="http://schemas.openxmlformats.org/officeDocument/2006/bibliography"/>
  </ds:schemaRefs>
</ds:datastoreItem>
</file>

<file path=customXml/itemProps4.xml><?xml version="1.0" encoding="utf-8"?>
<ds:datastoreItem xmlns:ds="http://schemas.openxmlformats.org/officeDocument/2006/customXml" ds:itemID="{14DEFA44-DB7B-415E-8328-59780319B7D5}">
  <ds:schemaRefs>
    <ds:schemaRef ds:uri="http://schemas.openxmlformats.org/officeDocument/2006/bibliography"/>
  </ds:schemaRefs>
</ds:datastoreItem>
</file>

<file path=customXml/itemProps5.xml><?xml version="1.0" encoding="utf-8"?>
<ds:datastoreItem xmlns:ds="http://schemas.openxmlformats.org/officeDocument/2006/customXml" ds:itemID="{32162AC6-1542-4283-86C8-CCE98392A22E}">
  <ds:schemaRefs>
    <ds:schemaRef ds:uri="http://schemas.openxmlformats.org/officeDocument/2006/bibliography"/>
  </ds:schemaRefs>
</ds:datastoreItem>
</file>

<file path=customXml/itemProps6.xml><?xml version="1.0" encoding="utf-8"?>
<ds:datastoreItem xmlns:ds="http://schemas.openxmlformats.org/officeDocument/2006/customXml" ds:itemID="{0FD2D1B6-CDD9-4668-BD23-74C2AF6B6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68</Pages>
  <Words>24624</Words>
  <Characters>140361</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164656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Ербягина Марина Валерьевна</cp:lastModifiedBy>
  <cp:revision>2</cp:revision>
  <cp:lastPrinted>2014-09-23T06:50:00Z</cp:lastPrinted>
  <dcterms:created xsi:type="dcterms:W3CDTF">2022-06-08T09:11:00Z</dcterms:created>
  <dcterms:modified xsi:type="dcterms:W3CDTF">2022-06-08T09:11:00Z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