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EBF89F" w14:textId="77777777" w:rsidR="007D6548" w:rsidRPr="006D2B87" w:rsidRDefault="007D6548" w:rsidP="00A4055F">
      <w:pPr>
        <w:tabs>
          <w:tab w:val="left" w:pos="4962"/>
        </w:tabs>
        <w:ind w:left="4820"/>
        <w:rPr>
          <w:b/>
          <w:bCs/>
          <w:sz w:val="28"/>
          <w:szCs w:val="28"/>
        </w:rPr>
      </w:pPr>
      <w:r>
        <w:rPr>
          <w:b/>
          <w:bCs/>
          <w:sz w:val="28"/>
          <w:szCs w:val="28"/>
        </w:rPr>
        <w:t>УТВЕРЖДАЮ:</w:t>
      </w:r>
    </w:p>
    <w:p w14:paraId="44ADC66D" w14:textId="77777777" w:rsidR="007D6548" w:rsidRPr="006D2B87" w:rsidRDefault="007D6548" w:rsidP="00A4055F">
      <w:pPr>
        <w:tabs>
          <w:tab w:val="left" w:pos="4962"/>
        </w:tabs>
        <w:ind w:left="4820"/>
        <w:rPr>
          <w:rFonts w:eastAsia="Arial Unicode MS"/>
          <w:b/>
          <w:bCs/>
          <w:sz w:val="28"/>
          <w:szCs w:val="28"/>
        </w:rPr>
      </w:pPr>
    </w:p>
    <w:p w14:paraId="59A21531" w14:textId="659008A6" w:rsidR="003814ED" w:rsidRDefault="00703C71">
      <w:pPr>
        <w:tabs>
          <w:tab w:val="left" w:pos="4962"/>
        </w:tabs>
        <w:ind w:left="4820"/>
        <w:rPr>
          <w:b/>
          <w:bCs/>
          <w:sz w:val="28"/>
          <w:szCs w:val="28"/>
        </w:rPr>
      </w:pPr>
      <w:r>
        <w:rPr>
          <w:b/>
          <w:bCs/>
          <w:sz w:val="28"/>
          <w:szCs w:val="28"/>
        </w:rPr>
        <w:t>Председатель Конкурсной комиссии</w:t>
      </w:r>
      <w:r w:rsidR="00265A9C">
        <w:rPr>
          <w:b/>
          <w:bCs/>
          <w:sz w:val="28"/>
          <w:szCs w:val="28"/>
        </w:rPr>
        <w:br/>
        <w:t>аппарата управления</w:t>
      </w:r>
      <w:r w:rsidR="00265A9C">
        <w:rPr>
          <w:b/>
          <w:bCs/>
          <w:sz w:val="28"/>
          <w:szCs w:val="28"/>
        </w:rPr>
        <w:br/>
      </w:r>
      <w:r>
        <w:rPr>
          <w:b/>
          <w:bCs/>
          <w:sz w:val="28"/>
          <w:szCs w:val="28"/>
        </w:rPr>
        <w:t>ПАО «ТрансКонтейнер»</w:t>
      </w:r>
    </w:p>
    <w:p w14:paraId="3A13F196" w14:textId="77777777" w:rsidR="006F6D36" w:rsidRPr="006D2B87" w:rsidRDefault="006F6D36" w:rsidP="006F6D36">
      <w:pPr>
        <w:tabs>
          <w:tab w:val="left" w:pos="4962"/>
        </w:tabs>
        <w:ind w:left="4820"/>
        <w:rPr>
          <w:b/>
          <w:bCs/>
          <w:sz w:val="28"/>
          <w:szCs w:val="28"/>
        </w:rPr>
      </w:pPr>
    </w:p>
    <w:p w14:paraId="2A27D9D7" w14:textId="77777777" w:rsidR="00C974DC" w:rsidRDefault="006F6D36" w:rsidP="006F6D36">
      <w:pPr>
        <w:tabs>
          <w:tab w:val="left" w:pos="4962"/>
        </w:tabs>
        <w:ind w:left="4820"/>
        <w:rPr>
          <w:b/>
          <w:bCs/>
          <w:sz w:val="28"/>
          <w:szCs w:val="28"/>
        </w:rPr>
      </w:pPr>
      <w:r>
        <w:rPr>
          <w:b/>
          <w:bCs/>
          <w:sz w:val="28"/>
          <w:szCs w:val="28"/>
        </w:rPr>
        <w:t xml:space="preserve">____________________ </w:t>
      </w:r>
    </w:p>
    <w:p w14:paraId="55DCD87B" w14:textId="77777777" w:rsidR="003814ED" w:rsidRDefault="00703C71">
      <w:pPr>
        <w:tabs>
          <w:tab w:val="left" w:pos="4962"/>
        </w:tabs>
        <w:ind w:left="4820"/>
        <w:rPr>
          <w:b/>
          <w:bCs/>
          <w:sz w:val="28"/>
          <w:szCs w:val="28"/>
        </w:rPr>
      </w:pPr>
      <w:r>
        <w:rPr>
          <w:b/>
          <w:bCs/>
          <w:sz w:val="28"/>
          <w:szCs w:val="28"/>
        </w:rPr>
        <w:t>Михаил Герольдович Ким</w:t>
      </w:r>
    </w:p>
    <w:p w14:paraId="1469DC8C" w14:textId="77777777" w:rsidR="006F6D36" w:rsidRPr="006D2B87" w:rsidRDefault="006F6D36" w:rsidP="006F6D36">
      <w:pPr>
        <w:tabs>
          <w:tab w:val="left" w:pos="4962"/>
        </w:tabs>
        <w:ind w:left="4820"/>
        <w:rPr>
          <w:rFonts w:eastAsia="Arial Unicode MS"/>
        </w:rPr>
      </w:pPr>
    </w:p>
    <w:p w14:paraId="3C3EB5FC" w14:textId="0D40B7A2" w:rsidR="003814ED" w:rsidRDefault="00703C71">
      <w:pPr>
        <w:tabs>
          <w:tab w:val="left" w:pos="4962"/>
        </w:tabs>
        <w:ind w:left="4820"/>
        <w:rPr>
          <w:b/>
          <w:bCs/>
          <w:sz w:val="28"/>
        </w:rPr>
      </w:pPr>
      <w:r>
        <w:rPr>
          <w:b/>
          <w:bCs/>
          <w:sz w:val="28"/>
        </w:rPr>
        <w:t>«</w:t>
      </w:r>
      <w:r w:rsidR="008B7F2F">
        <w:rPr>
          <w:b/>
          <w:bCs/>
          <w:sz w:val="28"/>
        </w:rPr>
        <w:t>09</w:t>
      </w:r>
      <w:r>
        <w:rPr>
          <w:b/>
          <w:bCs/>
          <w:sz w:val="28"/>
        </w:rPr>
        <w:t>» июня 2022 года</w:t>
      </w:r>
    </w:p>
    <w:p w14:paraId="4CD85731" w14:textId="77777777" w:rsidR="007D6548" w:rsidRDefault="007D6548">
      <w:pPr>
        <w:ind w:firstLine="709"/>
        <w:rPr>
          <w:b/>
          <w:bCs/>
          <w:spacing w:val="20"/>
          <w:sz w:val="28"/>
          <w:szCs w:val="28"/>
        </w:rPr>
      </w:pPr>
    </w:p>
    <w:p w14:paraId="2295DA0E" w14:textId="77777777" w:rsidR="007D6548" w:rsidRDefault="007D6548">
      <w:pPr>
        <w:spacing w:after="120"/>
        <w:jc w:val="center"/>
        <w:rPr>
          <w:b/>
          <w:bCs/>
          <w:sz w:val="40"/>
          <w:szCs w:val="40"/>
        </w:rPr>
      </w:pPr>
    </w:p>
    <w:p w14:paraId="69DB0A19" w14:textId="77777777" w:rsidR="007D6548" w:rsidRDefault="007D6548">
      <w:pPr>
        <w:spacing w:after="120"/>
        <w:jc w:val="center"/>
        <w:rPr>
          <w:b/>
          <w:bCs/>
          <w:sz w:val="40"/>
          <w:szCs w:val="40"/>
        </w:rPr>
      </w:pPr>
      <w:r>
        <w:rPr>
          <w:b/>
          <w:bCs/>
          <w:sz w:val="40"/>
          <w:szCs w:val="40"/>
        </w:rPr>
        <w:t>ДОКУМЕНТАЦИЯ О ЗАКУПКЕ</w:t>
      </w:r>
    </w:p>
    <w:p w14:paraId="131F5812" w14:textId="77777777" w:rsidR="000A2D97" w:rsidRDefault="000A2D97">
      <w:pPr>
        <w:spacing w:after="120"/>
        <w:ind w:firstLine="709"/>
        <w:jc w:val="center"/>
        <w:rPr>
          <w:b/>
          <w:bCs/>
          <w:sz w:val="20"/>
          <w:szCs w:val="20"/>
        </w:rPr>
      </w:pPr>
    </w:p>
    <w:p w14:paraId="34826F19"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0AECF3A4" w14:textId="77777777" w:rsidR="007D6548" w:rsidRPr="00556E89" w:rsidRDefault="007D6548">
      <w:pPr>
        <w:spacing w:after="120"/>
        <w:ind w:firstLine="709"/>
        <w:jc w:val="center"/>
        <w:rPr>
          <w:bCs/>
          <w:sz w:val="20"/>
          <w:szCs w:val="20"/>
        </w:rPr>
      </w:pPr>
    </w:p>
    <w:p w14:paraId="3F4BA116"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536F9FE8" w14:textId="3519FA69" w:rsidR="003814ED" w:rsidRDefault="00703C71">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запрос предложений в электронной форме </w:t>
      </w:r>
      <w:r w:rsidRPr="00A36D7C">
        <w:rPr>
          <w:b/>
          <w:bCs/>
        </w:rPr>
        <w:t>№ </w:t>
      </w:r>
      <w:r w:rsidR="00A36D7C" w:rsidRPr="00A36D7C">
        <w:rPr>
          <w:b/>
          <w:bCs/>
        </w:rPr>
        <w:t>ЗПэ-ЦКПСРЗ-22-0026</w:t>
      </w:r>
      <w:r>
        <w:t xml:space="preserve"> по предмету закупки </w:t>
      </w:r>
      <w:r>
        <w:rPr>
          <w:b/>
        </w:rPr>
        <w:t xml:space="preserve">«Выполнение погрузочно-разгрузочных работ ручным и механизированным способом, а также оказание дополнительных услуг (разработка схем, эскизов и чертежей) на контейнерных терминалах филиала ПАО </w:t>
      </w:r>
      <w:r w:rsidR="00A36D7C">
        <w:rPr>
          <w:b/>
        </w:rPr>
        <w:t>«</w:t>
      </w:r>
      <w:r>
        <w:rPr>
          <w:b/>
        </w:rPr>
        <w:t>ТрансКонтейнер</w:t>
      </w:r>
      <w:r w:rsidR="00A36D7C">
        <w:rPr>
          <w:b/>
        </w:rPr>
        <w:t>»</w:t>
      </w:r>
      <w:r>
        <w:rPr>
          <w:b/>
        </w:rPr>
        <w:t xml:space="preserve">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Запрос предложений).</w:t>
      </w:r>
    </w:p>
    <w:p w14:paraId="7C567C17"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1CE38561"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5F809A00" w14:textId="33880C50"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о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14:paraId="63A0E1F1"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2E08C2A1"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211F596E"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14:paraId="4AB69A9D" w14:textId="77777777" w:rsidR="007D6548" w:rsidRPr="00D32FFA" w:rsidRDefault="005F19D2" w:rsidP="00E76363">
      <w:pPr>
        <w:pStyle w:val="1a"/>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5A566814"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14:paraId="3FE3A873" w14:textId="77777777" w:rsidR="00FC2F34" w:rsidRDefault="00FC2F34" w:rsidP="00E76363">
      <w:pPr>
        <w:pStyle w:val="1a"/>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14:paraId="1BC20DCF" w14:textId="77777777" w:rsidR="00153C91" w:rsidRPr="00153C91" w:rsidRDefault="00FC2F34" w:rsidP="00E76363">
      <w:pPr>
        <w:pStyle w:val="1a"/>
        <w:ind w:firstLine="709"/>
      </w:pPr>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14:paraId="7E98835B"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Запросе предложений претендент должен:</w:t>
      </w:r>
    </w:p>
    <w:p w14:paraId="3BF42D00"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216F250E"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3FED4B93"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0D7916CE"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с учетом случаев, предусмотренных подпунктами 1.1.21, 1.1.22, 1.1.23, 2.3.2 настоящей документации о закупке.</w:t>
      </w:r>
    </w:p>
    <w:p w14:paraId="796C8C7D"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14:paraId="54568554"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14:paraId="1645D357"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14:paraId="0FC972B2"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3E41D215"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7E254B0A" w14:textId="77777777" w:rsidR="000224FB" w:rsidRPr="0039674B" w:rsidRDefault="00C559B9" w:rsidP="00E76363">
      <w:pPr>
        <w:pStyle w:val="1a"/>
        <w:numPr>
          <w:ilvl w:val="2"/>
          <w:numId w:val="1"/>
        </w:numPr>
        <w:tabs>
          <w:tab w:val="clear" w:pos="0"/>
        </w:tabs>
        <w:ind w:left="0" w:firstLine="709"/>
      </w:pPr>
      <w:r>
        <w:t>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77BCAF8C" w14:textId="77777777" w:rsidR="00D2783A" w:rsidRDefault="00FC2F34" w:rsidP="00E76363">
      <w:pPr>
        <w:pStyle w:val="1a"/>
        <w:numPr>
          <w:ilvl w:val="2"/>
          <w:numId w:val="1"/>
        </w:numPr>
        <w:tabs>
          <w:tab w:val="clear" w:pos="0"/>
        </w:tabs>
        <w:ind w:left="0" w:firstLine="709"/>
      </w:pPr>
      <w:r>
        <w:lastRenderedPageBreak/>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14:paraId="1CA783E0" w14:textId="77777777" w:rsidR="007378E3" w:rsidRDefault="002B65A4" w:rsidP="00E76363">
      <w:pPr>
        <w:pStyle w:val="1a"/>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17ADF25"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41CF862D"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14:paraId="515B503A"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37219FC8"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1FFB85EA"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0F4D15B6"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1B46A755"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008E34E9"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6A9077A1" w14:textId="77777777" w:rsidR="007378E3" w:rsidRDefault="007378E3" w:rsidP="00E76363">
      <w:pPr>
        <w:pStyle w:val="1a"/>
        <w:numPr>
          <w:ilvl w:val="2"/>
          <w:numId w:val="1"/>
        </w:numPr>
        <w:tabs>
          <w:tab w:val="clear" w:pos="0"/>
        </w:tabs>
        <w:ind w:left="0" w:firstLine="709"/>
      </w:pPr>
      <w:r>
        <w:t xml:space="preserve">Конфиденциальная информация, ставшая известной сторонам при проведении </w:t>
      </w:r>
      <w:proofErr w:type="gramStart"/>
      <w:r>
        <w:t>Запроса предложений</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434A430A"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14:paraId="12FABCFD"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3830EE08" w14:textId="77777777" w:rsidR="00871018"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14:paraId="4828849E" w14:textId="77777777" w:rsidR="007378E3" w:rsidRPr="00D32FFA" w:rsidRDefault="007378E3" w:rsidP="007378E3">
      <w:pPr>
        <w:pStyle w:val="1a"/>
        <w:ind w:left="709" w:firstLine="0"/>
      </w:pPr>
    </w:p>
    <w:p w14:paraId="557487D3"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728B8F1A"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6EFDD666"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1B16EDEF"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59B2AC6F"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368E0A86"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14:paraId="02367540"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14:paraId="7E3CBF0F"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14:paraId="7B7AA619" w14:textId="77777777" w:rsidR="00147510" w:rsidRPr="00147510" w:rsidRDefault="00147510" w:rsidP="00147510">
      <w:pPr>
        <w:ind w:left="709"/>
        <w:jc w:val="both"/>
        <w:rPr>
          <w:sz w:val="28"/>
          <w:szCs w:val="28"/>
        </w:rPr>
      </w:pPr>
    </w:p>
    <w:p w14:paraId="2B430365"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44E60C56" w14:textId="77777777" w:rsidR="00A83569" w:rsidRDefault="00A83569" w:rsidP="00703C71">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14:paraId="4874267E" w14:textId="77777777" w:rsidR="00A83569" w:rsidRDefault="00A83569" w:rsidP="00703C71">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14:paraId="2AF59527" w14:textId="77777777" w:rsidR="00A83569" w:rsidRDefault="00A83569" w:rsidP="00703C71">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3 (трех) дней.</w:t>
      </w:r>
    </w:p>
    <w:p w14:paraId="2A67C9CB" w14:textId="77777777" w:rsidR="00A83569" w:rsidRDefault="00A83569" w:rsidP="00703C71">
      <w:pPr>
        <w:pStyle w:val="af8"/>
        <w:numPr>
          <w:ilvl w:val="0"/>
          <w:numId w:val="20"/>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14:paraId="6AB5354E" w14:textId="77777777" w:rsidR="00670AF4" w:rsidRDefault="00670AF4" w:rsidP="00F3355C">
      <w:pPr>
        <w:pStyle w:val="af8"/>
        <w:rPr>
          <w:sz w:val="28"/>
          <w:szCs w:val="28"/>
        </w:rPr>
      </w:pPr>
    </w:p>
    <w:p w14:paraId="44CAD2E5"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340961B3" w14:textId="77777777" w:rsidR="002B0C59" w:rsidRDefault="002B0C59" w:rsidP="00703C71">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66F5E6F1" w14:textId="77777777" w:rsidR="002B0C59" w:rsidRDefault="002B0C59" w:rsidP="00703C71">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02A9A05E" w14:textId="77777777" w:rsidR="002B0C59" w:rsidRDefault="002B0C59" w:rsidP="00703C71">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4079F071" w14:textId="77777777" w:rsidR="002B0C59" w:rsidRDefault="002B0C59" w:rsidP="00703C71">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210A0508" w14:textId="77777777" w:rsidR="002B0C59" w:rsidRDefault="002B0C59" w:rsidP="00703C71">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186FD68E" w14:textId="77777777" w:rsidR="002B0C59" w:rsidRDefault="002B0C59" w:rsidP="002B0C59">
      <w:pPr>
        <w:pStyle w:val="af8"/>
        <w:rPr>
          <w:sz w:val="28"/>
          <w:szCs w:val="28"/>
        </w:rPr>
      </w:pPr>
      <w:r>
        <w:rPr>
          <w:sz w:val="28"/>
          <w:szCs w:val="28"/>
        </w:rPr>
        <w:lastRenderedPageBreak/>
        <w:t>- при наличии доказательств совершения уголовного преступления или административного правонарушения коррупционной направленности;</w:t>
      </w:r>
    </w:p>
    <w:p w14:paraId="1586C67A" w14:textId="77777777" w:rsidR="002B0C59" w:rsidRDefault="002B0C59" w:rsidP="002B0C59">
      <w:pPr>
        <w:pStyle w:val="af8"/>
        <w:rPr>
          <w:sz w:val="28"/>
          <w:szCs w:val="28"/>
        </w:rPr>
      </w:pPr>
      <w:r>
        <w:rPr>
          <w:sz w:val="28"/>
          <w:szCs w:val="28"/>
        </w:rPr>
        <w:t>- если в результате нарушения антикоррупционных требований причинены убытки;</w:t>
      </w:r>
    </w:p>
    <w:p w14:paraId="6E78F555" w14:textId="77777777" w:rsidR="002B0C59" w:rsidRDefault="002B0C59" w:rsidP="002B0C59">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3168B4DE" w14:textId="77777777" w:rsidR="002B0C59" w:rsidRDefault="002B0C59" w:rsidP="00703C71">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18EF6D36" w14:textId="77777777" w:rsidR="002B0C59" w:rsidRDefault="002B0C59" w:rsidP="00703C71">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343D6BD0" w14:textId="77777777" w:rsidR="002B0C59" w:rsidRDefault="002B0C59" w:rsidP="00703C71">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u w:val="single"/>
          </w:rPr>
          <w:t>линия доверия «стоп коррупция»</w:t>
        </w:r>
      </w:hyperlink>
      <w:r>
        <w:rPr>
          <w:sz w:val="28"/>
          <w:szCs w:val="28"/>
        </w:rPr>
        <w:t xml:space="preserve">), адрес электронной почты: </w:t>
      </w:r>
      <w:hyperlink r:id="rId16" w:history="1">
        <w:r>
          <w:rPr>
            <w:color w:val="0000FF"/>
            <w:sz w:val="28"/>
            <w:u w:val="single"/>
          </w:rPr>
          <w:t>anticorr@trcont.ru</w:t>
        </w:r>
      </w:hyperlink>
      <w:r>
        <w:rPr>
          <w:sz w:val="28"/>
          <w:szCs w:val="28"/>
        </w:rPr>
        <w:t>.</w:t>
      </w:r>
    </w:p>
    <w:p w14:paraId="335DD112" w14:textId="77777777" w:rsidR="00510148" w:rsidRDefault="00510148">
      <w:pPr>
        <w:pStyle w:val="1a"/>
        <w:ind w:left="709" w:firstLine="0"/>
        <w:rPr>
          <w:szCs w:val="24"/>
        </w:rPr>
      </w:pPr>
    </w:p>
    <w:p w14:paraId="312A7675" w14:textId="77777777" w:rsidR="002B0C59" w:rsidRPr="00D32FFA" w:rsidRDefault="002B0C59">
      <w:pPr>
        <w:pStyle w:val="1a"/>
        <w:ind w:left="709" w:firstLine="0"/>
        <w:rPr>
          <w:szCs w:val="24"/>
        </w:rPr>
      </w:pPr>
    </w:p>
    <w:p w14:paraId="450F34F4"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736F554C" w14:textId="77777777" w:rsidR="00997B7D" w:rsidRPr="00D20AD0" w:rsidRDefault="00737675" w:rsidP="00703C71">
      <w:pPr>
        <w:pStyle w:val="1a"/>
        <w:numPr>
          <w:ilvl w:val="1"/>
          <w:numId w:val="12"/>
        </w:numPr>
        <w:ind w:left="0" w:firstLine="709"/>
        <w:outlineLvl w:val="1"/>
        <w:rPr>
          <w:b/>
          <w:szCs w:val="28"/>
        </w:rPr>
      </w:pPr>
      <w:r>
        <w:rPr>
          <w:b/>
          <w:szCs w:val="28"/>
        </w:rPr>
        <w:t>Обязательные требования</w:t>
      </w:r>
    </w:p>
    <w:p w14:paraId="11282A97"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4CF69E93"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w:t>
      </w:r>
      <w:r>
        <w:rPr>
          <w:sz w:val="28"/>
          <w:szCs w:val="28"/>
        </w:rPr>
        <w:lastRenderedPageBreak/>
        <w:t>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2C2E3E54"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0519D697"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4B4A0990"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14:paraId="725DC7AE"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14:paraId="12C24D68"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43205789"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4ACB0AEB"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6A6EC5A4" w14:textId="77777777" w:rsidR="00A04EF3" w:rsidRDefault="00A04EF3" w:rsidP="00A04EF3">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36A1107A" w14:textId="77777777" w:rsidR="007D6548" w:rsidRDefault="00A04EF3"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Запроса предложений.</w:t>
      </w:r>
    </w:p>
    <w:p w14:paraId="5C01E160" w14:textId="77777777" w:rsidR="000E5B2C" w:rsidRPr="00D32FFA" w:rsidRDefault="000E5B2C" w:rsidP="00045327">
      <w:pPr>
        <w:ind w:firstLine="709"/>
        <w:jc w:val="both"/>
        <w:rPr>
          <w:sz w:val="28"/>
          <w:szCs w:val="28"/>
        </w:rPr>
      </w:pPr>
    </w:p>
    <w:p w14:paraId="4F2FFD89" w14:textId="77777777" w:rsidR="007D6548" w:rsidRPr="00D32FFA" w:rsidRDefault="00737675" w:rsidP="00703C71">
      <w:pPr>
        <w:pStyle w:val="1a"/>
        <w:numPr>
          <w:ilvl w:val="1"/>
          <w:numId w:val="12"/>
        </w:numPr>
        <w:ind w:left="0" w:firstLine="709"/>
        <w:outlineLvl w:val="1"/>
        <w:rPr>
          <w:b/>
          <w:szCs w:val="28"/>
        </w:rPr>
      </w:pPr>
      <w:r>
        <w:rPr>
          <w:b/>
          <w:szCs w:val="28"/>
        </w:rPr>
        <w:lastRenderedPageBreak/>
        <w:t>Квалификационные требования</w:t>
      </w:r>
    </w:p>
    <w:p w14:paraId="7F1E4C8E"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486BD0FB"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6B3D0E83"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2062B5EC"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14:paraId="05E9DBCE" w14:textId="77777777" w:rsidR="00997B7D" w:rsidRPr="00D32FFA" w:rsidRDefault="00997B7D" w:rsidP="00E76363">
      <w:pPr>
        <w:pStyle w:val="af8"/>
        <w:rPr>
          <w:sz w:val="28"/>
          <w:szCs w:val="28"/>
        </w:rPr>
      </w:pPr>
    </w:p>
    <w:p w14:paraId="77A222BB" w14:textId="77777777" w:rsidR="002410DF" w:rsidRPr="00D20AD0" w:rsidRDefault="002410DF" w:rsidP="00703C71">
      <w:pPr>
        <w:pStyle w:val="1a"/>
        <w:numPr>
          <w:ilvl w:val="1"/>
          <w:numId w:val="12"/>
        </w:numPr>
        <w:ind w:left="0" w:firstLine="709"/>
        <w:outlineLvl w:val="1"/>
        <w:rPr>
          <w:b/>
          <w:szCs w:val="28"/>
        </w:rPr>
      </w:pPr>
      <w:r>
        <w:rPr>
          <w:b/>
          <w:szCs w:val="28"/>
        </w:rPr>
        <w:t>Представление документов</w:t>
      </w:r>
    </w:p>
    <w:p w14:paraId="221B6948" w14:textId="77777777" w:rsidR="00737675" w:rsidRPr="00D32FFA" w:rsidRDefault="00737675" w:rsidP="00703C71">
      <w:pPr>
        <w:pStyle w:val="aff5"/>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10A2A0B0"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49FB35E3"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454F16E9"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Pr>
          <w:rFonts w:eastAsia="Times New Roman"/>
          <w:sz w:val="28"/>
          <w:szCs w:val="28"/>
        </w:rPr>
        <w:t xml:space="preserve"> </w:t>
      </w:r>
      <w:r>
        <w:rPr>
          <w:sz w:val="28"/>
          <w:szCs w:val="28"/>
        </w:rPr>
        <w:t>Документ должен быть сканирован с оригинала, подписанного уполномоченным лицом претендента;</w:t>
      </w:r>
    </w:p>
    <w:p w14:paraId="062ED37F" w14:textId="77777777" w:rsidR="009F021A" w:rsidRPr="00D32FFA" w:rsidRDefault="00D80B2C" w:rsidP="00E76363">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4D74635C" w14:textId="77777777" w:rsidR="009F021A" w:rsidRPr="005B5FED" w:rsidRDefault="00D80B2C" w:rsidP="00E76363">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0514B16B"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05E7060E" w14:textId="77777777" w:rsidR="009F021A" w:rsidRDefault="009F021A" w:rsidP="00E76363">
      <w:pPr>
        <w:pStyle w:val="af8"/>
        <w:numPr>
          <w:ilvl w:val="0"/>
          <w:numId w:val="3"/>
        </w:numPr>
        <w:tabs>
          <w:tab w:val="clear" w:pos="720"/>
        </w:tabs>
        <w:ind w:left="0" w:firstLine="709"/>
        <w:rPr>
          <w:sz w:val="28"/>
          <w:szCs w:val="28"/>
        </w:rPr>
      </w:pPr>
      <w:r>
        <w:rPr>
          <w:sz w:val="28"/>
          <w:szCs w:val="28"/>
        </w:rPr>
        <w:lastRenderedPageBreak/>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0ADFF2B3"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4C6E6590" w14:textId="77777777" w:rsidR="00835CB1" w:rsidRDefault="00B12B16" w:rsidP="00703C71">
      <w:pPr>
        <w:pStyle w:val="aff5"/>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423B296B" w14:textId="77777777" w:rsidR="00AA1400" w:rsidRPr="00D32FFA" w:rsidRDefault="00AA1400" w:rsidP="00724B9D">
      <w:pPr>
        <w:pStyle w:val="aff5"/>
        <w:ind w:left="0" w:firstLine="709"/>
        <w:jc w:val="both"/>
        <w:rPr>
          <w:rFonts w:eastAsia="MS Mincho"/>
          <w:sz w:val="28"/>
          <w:szCs w:val="28"/>
        </w:rPr>
      </w:pPr>
    </w:p>
    <w:p w14:paraId="72B0BB1F" w14:textId="77777777" w:rsidR="003A5E1F" w:rsidRPr="00D32FFA" w:rsidRDefault="003A5E1F" w:rsidP="00724B9D">
      <w:pPr>
        <w:pStyle w:val="aff5"/>
        <w:ind w:left="0" w:firstLine="709"/>
        <w:jc w:val="both"/>
        <w:rPr>
          <w:rFonts w:eastAsia="MS Mincho"/>
          <w:sz w:val="28"/>
          <w:szCs w:val="28"/>
        </w:rPr>
      </w:pPr>
    </w:p>
    <w:p w14:paraId="01077885"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16A73B4B" w14:textId="77777777" w:rsidR="00B66FCB" w:rsidRPr="00D32FFA" w:rsidRDefault="00B66FCB" w:rsidP="00E76363">
      <w:pPr>
        <w:pStyle w:val="af8"/>
        <w:tabs>
          <w:tab w:val="left" w:pos="0"/>
          <w:tab w:val="left" w:pos="1440"/>
        </w:tabs>
        <w:rPr>
          <w:sz w:val="28"/>
        </w:rPr>
      </w:pPr>
    </w:p>
    <w:p w14:paraId="289A6FD6" w14:textId="77777777" w:rsidR="003C30F3" w:rsidRPr="00D20AD0" w:rsidRDefault="003C30F3" w:rsidP="00703C71">
      <w:pPr>
        <w:pStyle w:val="1a"/>
        <w:numPr>
          <w:ilvl w:val="1"/>
          <w:numId w:val="18"/>
        </w:numPr>
        <w:ind w:left="0" w:firstLine="709"/>
        <w:outlineLvl w:val="1"/>
        <w:rPr>
          <w:b/>
          <w:szCs w:val="28"/>
        </w:rPr>
      </w:pPr>
      <w:r>
        <w:rPr>
          <w:b/>
          <w:szCs w:val="28"/>
        </w:rPr>
        <w:t>Заявка</w:t>
      </w:r>
    </w:p>
    <w:p w14:paraId="47C11D93" w14:textId="77777777" w:rsidR="00627DB4" w:rsidRPr="007E5BBC" w:rsidRDefault="00627DB4" w:rsidP="00703C71">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569874C5" w14:textId="77777777" w:rsidR="00627DB4" w:rsidRPr="007E5BBC" w:rsidRDefault="00627DB4" w:rsidP="00703C71">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14:paraId="31C47BFD" w14:textId="77777777" w:rsidR="00627DB4" w:rsidRPr="00514A3A" w:rsidRDefault="00627DB4" w:rsidP="00703C71">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59D56B41" w14:textId="77777777" w:rsidR="00627DB4" w:rsidRPr="00D32FFA" w:rsidRDefault="00627DB4" w:rsidP="00703C71">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14:paraId="6B808E5A" w14:textId="77777777" w:rsidR="00627DB4" w:rsidRPr="007E5BBC" w:rsidRDefault="00627DB4" w:rsidP="00703C71">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3DE2088F" w14:textId="77777777" w:rsidR="00627DB4" w:rsidRPr="00D32FFA" w:rsidRDefault="00627DB4" w:rsidP="00703C71">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 в пункте 11 Информационной карты.</w:t>
      </w:r>
    </w:p>
    <w:p w14:paraId="236F2527" w14:textId="77777777" w:rsidR="00627DB4" w:rsidRPr="00D32FFA" w:rsidRDefault="00627DB4" w:rsidP="00703C71">
      <w:pPr>
        <w:pStyle w:val="af8"/>
        <w:numPr>
          <w:ilvl w:val="2"/>
          <w:numId w:val="5"/>
        </w:numPr>
        <w:tabs>
          <w:tab w:val="clear" w:pos="1440"/>
        </w:tabs>
        <w:ind w:firstLine="709"/>
        <w:rPr>
          <w:sz w:val="28"/>
          <w:szCs w:val="28"/>
        </w:rPr>
      </w:pPr>
      <w:r>
        <w:rPr>
          <w:sz w:val="28"/>
          <w:szCs w:val="28"/>
        </w:rPr>
        <w:t xml:space="preserve">Использование других официальных языков для подготовки Заявки расценивается Организатором/Конкурсной комиссией как несоответствие Заявки </w:t>
      </w:r>
      <w:r>
        <w:rPr>
          <w:sz w:val="28"/>
          <w:szCs w:val="28"/>
        </w:rPr>
        <w:lastRenderedPageBreak/>
        <w:t>требованиям, установленным настоящей документацией о закупке, если иное не указано в пункте 18 Информационной карты.</w:t>
      </w:r>
    </w:p>
    <w:p w14:paraId="79F0FC6A" w14:textId="77777777" w:rsidR="00627DB4" w:rsidRPr="008D6460" w:rsidRDefault="00627DB4" w:rsidP="00703C71">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2D107801" w14:textId="77777777" w:rsidR="00627DB4" w:rsidRPr="005E1413" w:rsidRDefault="00627DB4" w:rsidP="00703C71">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6BD87DD3" w14:textId="77777777" w:rsidR="00627DB4" w:rsidRPr="007E5BBC" w:rsidRDefault="00602A14" w:rsidP="00703C71">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6B600215" w14:textId="77777777" w:rsidR="00627DB4" w:rsidRPr="007E5BBC" w:rsidRDefault="00627DB4" w:rsidP="00703C71">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5D3CD856" w14:textId="77777777" w:rsidR="00627DB4" w:rsidRPr="007E5BBC" w:rsidRDefault="00627DB4" w:rsidP="00703C71">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02444D10" w14:textId="77777777" w:rsidR="00627DB4" w:rsidRDefault="00627DB4" w:rsidP="00703C71">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114D0EEB" w14:textId="77777777" w:rsidR="007D6548" w:rsidRPr="00D32FFA" w:rsidRDefault="007D6548" w:rsidP="00E76363">
      <w:pPr>
        <w:pStyle w:val="Default"/>
        <w:ind w:firstLine="709"/>
        <w:jc w:val="both"/>
      </w:pPr>
    </w:p>
    <w:p w14:paraId="54421860" w14:textId="77777777" w:rsidR="003C30F3" w:rsidRDefault="00AA1400" w:rsidP="00703C71">
      <w:pPr>
        <w:pStyle w:val="1a"/>
        <w:numPr>
          <w:ilvl w:val="1"/>
          <w:numId w:val="18"/>
        </w:numPr>
        <w:ind w:left="0" w:firstLine="709"/>
        <w:outlineLvl w:val="1"/>
        <w:rPr>
          <w:b/>
          <w:szCs w:val="28"/>
        </w:rPr>
      </w:pPr>
      <w:r>
        <w:rPr>
          <w:b/>
          <w:szCs w:val="28"/>
        </w:rPr>
        <w:t>Срок и порядок подачи Заявок</w:t>
      </w:r>
    </w:p>
    <w:p w14:paraId="06AE04E7"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5CFEC637"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350723F1"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6DFAA6F8" w14:textId="77777777" w:rsidR="0025104E" w:rsidRDefault="0025104E" w:rsidP="00F27D32">
      <w:pPr>
        <w:pStyle w:val="af8"/>
        <w:numPr>
          <w:ilvl w:val="2"/>
          <w:numId w:val="4"/>
        </w:numPr>
        <w:tabs>
          <w:tab w:val="clear" w:pos="0"/>
        </w:tabs>
        <w:ind w:left="0" w:firstLine="709"/>
        <w:rPr>
          <w:sz w:val="28"/>
          <w:szCs w:val="28"/>
        </w:rPr>
      </w:pPr>
      <w:r>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w:t>
      </w:r>
      <w:r>
        <w:rPr>
          <w:sz w:val="28"/>
          <w:szCs w:val="28"/>
        </w:rPr>
        <w:lastRenderedPageBreak/>
        <w:t>центра, выдавшего сертификат ключа проверки ЭП (сертификат ключа подписи просрочен или отозван, электронная подпись неверна).</w:t>
      </w:r>
    </w:p>
    <w:p w14:paraId="43E470CE"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2DC85A4A"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7A3C9F59"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02BA0AB4"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14:paraId="36394820"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4E90B7F6"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20EE3C06" w14:textId="77777777" w:rsidR="00DB1E84" w:rsidRPr="00D11A28" w:rsidRDefault="00DB1E84" w:rsidP="00DB1E84">
      <w:pPr>
        <w:pStyle w:val="af8"/>
        <w:ind w:left="709" w:firstLine="0"/>
        <w:rPr>
          <w:sz w:val="28"/>
        </w:rPr>
      </w:pPr>
    </w:p>
    <w:p w14:paraId="6E817BFB" w14:textId="77777777" w:rsidR="00AA1400" w:rsidRPr="00542481" w:rsidRDefault="00AA1400" w:rsidP="00703C71">
      <w:pPr>
        <w:pStyle w:val="1a"/>
        <w:numPr>
          <w:ilvl w:val="1"/>
          <w:numId w:val="18"/>
        </w:numPr>
        <w:ind w:left="0" w:firstLine="709"/>
        <w:outlineLvl w:val="1"/>
        <w:rPr>
          <w:b/>
          <w:szCs w:val="28"/>
        </w:rPr>
      </w:pPr>
      <w:r>
        <w:rPr>
          <w:b/>
        </w:rPr>
        <w:t>Порядок оформления Заявки</w:t>
      </w:r>
    </w:p>
    <w:p w14:paraId="787E4929" w14:textId="77777777" w:rsidR="00AA1400" w:rsidRDefault="00AA1400" w:rsidP="00703C71">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1FC9A933" w14:textId="77777777" w:rsidR="006217BC" w:rsidRDefault="00AA1400" w:rsidP="00703C71">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166CD462" w14:textId="77777777" w:rsidR="00CE598D" w:rsidRPr="00687E7D" w:rsidRDefault="00CE598D" w:rsidP="00703C71">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681C78AF" w14:textId="77777777" w:rsidR="00BA6B0B" w:rsidRPr="00407088" w:rsidRDefault="0060696E" w:rsidP="00703C71">
      <w:pPr>
        <w:pStyle w:val="af8"/>
        <w:numPr>
          <w:ilvl w:val="0"/>
          <w:numId w:val="19"/>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w:t>
      </w:r>
      <w:r>
        <w:rPr>
          <w:sz w:val="28"/>
        </w:rPr>
        <w:lastRenderedPageBreak/>
        <w:t>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274EBD8C" w14:textId="77777777" w:rsidR="009F2BCA" w:rsidRDefault="001E5253" w:rsidP="00703C71">
      <w:pPr>
        <w:pStyle w:val="af8"/>
        <w:numPr>
          <w:ilvl w:val="0"/>
          <w:numId w:val="19"/>
        </w:numPr>
        <w:ind w:left="0" w:firstLine="709"/>
        <w:rPr>
          <w:sz w:val="28"/>
        </w:rPr>
      </w:pPr>
      <w:r>
        <w:rPr>
          <w:sz w:val="28"/>
        </w:rPr>
        <w:t xml:space="preserve">Документы, находящиеся </w:t>
      </w:r>
      <w:proofErr w:type="gramStart"/>
      <w:r>
        <w:rPr>
          <w:sz w:val="28"/>
        </w:rPr>
        <w:t>в Заявке</w:t>
      </w:r>
      <w:proofErr w:type="gramEnd"/>
      <w:r>
        <w:rPr>
          <w:sz w:val="28"/>
        </w:rPr>
        <w:t xml:space="preserve">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12CA73E3" w14:textId="77777777" w:rsidR="009F2BCA" w:rsidRPr="0016413E" w:rsidRDefault="003936DB" w:rsidP="00703C71">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7BCC7EA3" w14:textId="77777777" w:rsidR="009F2BCA" w:rsidRPr="009F2BCA" w:rsidRDefault="00E67B4B" w:rsidP="00703C71">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6F2335BD" w14:textId="77777777" w:rsidR="00AA1400" w:rsidRPr="006217BC" w:rsidRDefault="00AA1400" w:rsidP="00703C71">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34D17DAF"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63CF7D4F" w14:textId="77777777"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Запроса предложений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2A073EA1" w14:textId="77777777" w:rsidR="003814ED" w:rsidRDefault="00703C71">
      <w:pPr>
        <w:pStyle w:val="af8"/>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500C64DE" wp14:editId="0686793C">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636AD77D" w14:textId="77777777" w:rsidR="00197E82" w:rsidRPr="007E6DE4" w:rsidRDefault="00197E82" w:rsidP="008F6343">
                            <w:pPr>
                              <w:jc w:val="center"/>
                              <w:rPr>
                                <w:b/>
                                <w:sz w:val="28"/>
                                <w:szCs w:val="28"/>
                              </w:rPr>
                            </w:pPr>
                            <w:r w:rsidRPr="007E6DE4">
                              <w:rPr>
                                <w:b/>
                                <w:sz w:val="28"/>
                                <w:szCs w:val="28"/>
                              </w:rPr>
                              <w:t xml:space="preserve">_____________________________________________, </w:t>
                            </w:r>
                          </w:p>
                          <w:p w14:paraId="14D9BF77" w14:textId="77777777" w:rsidR="00197E82" w:rsidRDefault="00197E82"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092F5AD" w14:textId="77777777" w:rsidR="00197E82" w:rsidRPr="007E6DE4" w:rsidRDefault="00197E82" w:rsidP="008F6343">
                            <w:pPr>
                              <w:jc w:val="center"/>
                              <w:rPr>
                                <w:b/>
                                <w:sz w:val="28"/>
                                <w:szCs w:val="28"/>
                              </w:rPr>
                            </w:pPr>
                            <w:r w:rsidRPr="007E6DE4">
                              <w:rPr>
                                <w:b/>
                                <w:sz w:val="28"/>
                                <w:szCs w:val="28"/>
                              </w:rPr>
                              <w:t>________________________________________</w:t>
                            </w:r>
                          </w:p>
                          <w:p w14:paraId="20E79F3A" w14:textId="77777777" w:rsidR="00197E82" w:rsidRPr="007E6DE4" w:rsidRDefault="00197E82" w:rsidP="008F6343">
                            <w:pPr>
                              <w:jc w:val="center"/>
                              <w:rPr>
                                <w:i/>
                                <w:sz w:val="20"/>
                                <w:szCs w:val="20"/>
                              </w:rPr>
                            </w:pPr>
                            <w:r w:rsidRPr="007E6DE4">
                              <w:rPr>
                                <w:i/>
                                <w:sz w:val="20"/>
                                <w:szCs w:val="20"/>
                              </w:rPr>
                              <w:t>государство регистрации претендента</w:t>
                            </w:r>
                          </w:p>
                          <w:p w14:paraId="70D44272" w14:textId="77777777" w:rsidR="00197E82" w:rsidRPr="007E6DE4" w:rsidRDefault="00197E82" w:rsidP="008F6343">
                            <w:pPr>
                              <w:jc w:val="center"/>
                              <w:rPr>
                                <w:b/>
                                <w:sz w:val="28"/>
                                <w:szCs w:val="28"/>
                              </w:rPr>
                            </w:pPr>
                            <w:r w:rsidRPr="007E6DE4">
                              <w:rPr>
                                <w:b/>
                                <w:sz w:val="28"/>
                                <w:szCs w:val="28"/>
                              </w:rPr>
                              <w:t>_____________________________</w:t>
                            </w:r>
                            <w:r>
                              <w:rPr>
                                <w:b/>
                                <w:sz w:val="28"/>
                                <w:szCs w:val="28"/>
                              </w:rPr>
                              <w:t>__________________</w:t>
                            </w:r>
                          </w:p>
                          <w:p w14:paraId="1A05F49B" w14:textId="77777777" w:rsidR="00197E82" w:rsidRPr="007E6DE4" w:rsidRDefault="00197E82" w:rsidP="008F6343">
                            <w:pPr>
                              <w:jc w:val="center"/>
                              <w:rPr>
                                <w:i/>
                                <w:sz w:val="20"/>
                                <w:szCs w:val="20"/>
                              </w:rPr>
                            </w:pPr>
                            <w:r w:rsidRPr="007E6DE4">
                              <w:rPr>
                                <w:i/>
                                <w:sz w:val="20"/>
                                <w:szCs w:val="20"/>
                              </w:rPr>
                              <w:t>ИНН претендента (для претендентов-резидентов Российской Федерации)</w:t>
                            </w:r>
                          </w:p>
                          <w:p w14:paraId="7185B0CD" w14:textId="77777777" w:rsidR="00197E82" w:rsidRDefault="00197E82" w:rsidP="008F6343">
                            <w:pPr>
                              <w:jc w:val="both"/>
                            </w:pPr>
                          </w:p>
                          <w:p w14:paraId="30DCA827" w14:textId="77777777" w:rsidR="00197E82" w:rsidRDefault="00197E82">
                            <w:pPr>
                              <w:jc w:val="center"/>
                              <w:rPr>
                                <w:b/>
                              </w:rPr>
                            </w:pPr>
                            <w:r>
                              <w:rPr>
                                <w:b/>
                              </w:rPr>
                              <w:t>ОБЕСПЕЧЕНИЕ ЗАЯВКИ НА УЧАСТИЕ В ЗАПРОСЕ ПРЕДЛОЖЕНИЙ № </w:t>
                            </w:r>
                          </w:p>
                          <w:p w14:paraId="1C2BA76D" w14:textId="77777777" w:rsidR="00197E82" w:rsidRPr="003C6269" w:rsidRDefault="00197E82" w:rsidP="008F6343">
                            <w:pPr>
                              <w:jc w:val="center"/>
                              <w:rPr>
                                <w:b/>
                              </w:rPr>
                            </w:pPr>
                            <w:r w:rsidRPr="003C6269">
                              <w:rPr>
                                <w:b/>
                              </w:rPr>
                              <w:t xml:space="preserve">(лот № _________) </w:t>
                            </w:r>
                          </w:p>
                          <w:p w14:paraId="51C2D078" w14:textId="77777777" w:rsidR="00197E82" w:rsidRPr="006471D1" w:rsidRDefault="00197E82"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0C64D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636AD77D" w14:textId="77777777" w:rsidR="00197E82" w:rsidRPr="007E6DE4" w:rsidRDefault="00197E82" w:rsidP="008F6343">
                      <w:pPr>
                        <w:jc w:val="center"/>
                        <w:rPr>
                          <w:b/>
                          <w:sz w:val="28"/>
                          <w:szCs w:val="28"/>
                        </w:rPr>
                      </w:pPr>
                      <w:r w:rsidRPr="007E6DE4">
                        <w:rPr>
                          <w:b/>
                          <w:sz w:val="28"/>
                          <w:szCs w:val="28"/>
                        </w:rPr>
                        <w:t xml:space="preserve">_____________________________________________, </w:t>
                      </w:r>
                    </w:p>
                    <w:p w14:paraId="14D9BF77" w14:textId="77777777" w:rsidR="00197E82" w:rsidRDefault="00197E82"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092F5AD" w14:textId="77777777" w:rsidR="00197E82" w:rsidRPr="007E6DE4" w:rsidRDefault="00197E82" w:rsidP="008F6343">
                      <w:pPr>
                        <w:jc w:val="center"/>
                        <w:rPr>
                          <w:b/>
                          <w:sz w:val="28"/>
                          <w:szCs w:val="28"/>
                        </w:rPr>
                      </w:pPr>
                      <w:r w:rsidRPr="007E6DE4">
                        <w:rPr>
                          <w:b/>
                          <w:sz w:val="28"/>
                          <w:szCs w:val="28"/>
                        </w:rPr>
                        <w:t>________________________________________</w:t>
                      </w:r>
                    </w:p>
                    <w:p w14:paraId="20E79F3A" w14:textId="77777777" w:rsidR="00197E82" w:rsidRPr="007E6DE4" w:rsidRDefault="00197E82" w:rsidP="008F6343">
                      <w:pPr>
                        <w:jc w:val="center"/>
                        <w:rPr>
                          <w:i/>
                          <w:sz w:val="20"/>
                          <w:szCs w:val="20"/>
                        </w:rPr>
                      </w:pPr>
                      <w:r w:rsidRPr="007E6DE4">
                        <w:rPr>
                          <w:i/>
                          <w:sz w:val="20"/>
                          <w:szCs w:val="20"/>
                        </w:rPr>
                        <w:t>государство регистрации претендента</w:t>
                      </w:r>
                    </w:p>
                    <w:p w14:paraId="70D44272" w14:textId="77777777" w:rsidR="00197E82" w:rsidRPr="007E6DE4" w:rsidRDefault="00197E82" w:rsidP="008F6343">
                      <w:pPr>
                        <w:jc w:val="center"/>
                        <w:rPr>
                          <w:b/>
                          <w:sz w:val="28"/>
                          <w:szCs w:val="28"/>
                        </w:rPr>
                      </w:pPr>
                      <w:r w:rsidRPr="007E6DE4">
                        <w:rPr>
                          <w:b/>
                          <w:sz w:val="28"/>
                          <w:szCs w:val="28"/>
                        </w:rPr>
                        <w:t>_____________________________</w:t>
                      </w:r>
                      <w:r>
                        <w:rPr>
                          <w:b/>
                          <w:sz w:val="28"/>
                          <w:szCs w:val="28"/>
                        </w:rPr>
                        <w:t>__________________</w:t>
                      </w:r>
                    </w:p>
                    <w:p w14:paraId="1A05F49B" w14:textId="77777777" w:rsidR="00197E82" w:rsidRPr="007E6DE4" w:rsidRDefault="00197E82" w:rsidP="008F6343">
                      <w:pPr>
                        <w:jc w:val="center"/>
                        <w:rPr>
                          <w:i/>
                          <w:sz w:val="20"/>
                          <w:szCs w:val="20"/>
                        </w:rPr>
                      </w:pPr>
                      <w:r w:rsidRPr="007E6DE4">
                        <w:rPr>
                          <w:i/>
                          <w:sz w:val="20"/>
                          <w:szCs w:val="20"/>
                        </w:rPr>
                        <w:t>ИНН претендента (для претендентов-резидентов Российской Федерации)</w:t>
                      </w:r>
                    </w:p>
                    <w:p w14:paraId="7185B0CD" w14:textId="77777777" w:rsidR="00197E82" w:rsidRDefault="00197E82" w:rsidP="008F6343">
                      <w:pPr>
                        <w:jc w:val="both"/>
                      </w:pPr>
                    </w:p>
                    <w:p w14:paraId="30DCA827" w14:textId="77777777" w:rsidR="00197E82" w:rsidRDefault="00197E82">
                      <w:pPr>
                        <w:jc w:val="center"/>
                        <w:rPr>
                          <w:b/>
                        </w:rPr>
                      </w:pPr>
                      <w:r>
                        <w:rPr>
                          <w:b/>
                        </w:rPr>
                        <w:t>ОБЕСПЕЧЕНИЕ ЗАЯВКИ НА УЧАСТИЕ В ЗАПРОСЕ ПРЕДЛОЖЕНИЙ № </w:t>
                      </w:r>
                    </w:p>
                    <w:p w14:paraId="1C2BA76D" w14:textId="77777777" w:rsidR="00197E82" w:rsidRPr="003C6269" w:rsidRDefault="00197E82" w:rsidP="008F6343">
                      <w:pPr>
                        <w:jc w:val="center"/>
                        <w:rPr>
                          <w:b/>
                        </w:rPr>
                      </w:pPr>
                      <w:r w:rsidRPr="003C6269">
                        <w:rPr>
                          <w:b/>
                        </w:rPr>
                        <w:t xml:space="preserve">(лот № _________) </w:t>
                      </w:r>
                    </w:p>
                    <w:p w14:paraId="51C2D078" w14:textId="77777777" w:rsidR="00197E82" w:rsidRPr="006471D1" w:rsidRDefault="00197E82"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72FA74C9" w14:textId="77777777" w:rsidR="00AA1400" w:rsidRPr="00AA1400" w:rsidRDefault="00D80B2C"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0D5F3C1B"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19919FAB"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02A71E05" w14:textId="77777777" w:rsidR="006217BC" w:rsidRPr="00D32FFA" w:rsidRDefault="006217BC" w:rsidP="00AA1400">
      <w:pPr>
        <w:pStyle w:val="af8"/>
        <w:rPr>
          <w:sz w:val="28"/>
        </w:rPr>
      </w:pPr>
    </w:p>
    <w:p w14:paraId="60375073" w14:textId="77777777" w:rsidR="005C58AF" w:rsidRDefault="005C58AF" w:rsidP="00703C71">
      <w:pPr>
        <w:pStyle w:val="1a"/>
        <w:numPr>
          <w:ilvl w:val="1"/>
          <w:numId w:val="18"/>
        </w:numPr>
        <w:ind w:left="0" w:firstLine="709"/>
        <w:outlineLvl w:val="1"/>
        <w:rPr>
          <w:b/>
          <w:szCs w:val="28"/>
        </w:rPr>
      </w:pPr>
      <w:r>
        <w:rPr>
          <w:b/>
          <w:bCs/>
          <w:iCs/>
          <w:szCs w:val="28"/>
        </w:rPr>
        <w:t>Обеспечение Заявки</w:t>
      </w:r>
    </w:p>
    <w:p w14:paraId="4516332E" w14:textId="77777777" w:rsidR="005C58AF" w:rsidRPr="00B90994" w:rsidRDefault="0057637D" w:rsidP="00703C71">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7FB64FA9" w14:textId="77777777" w:rsidR="005C58AF" w:rsidRDefault="005C58AF" w:rsidP="00703C71">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101B1270" w14:textId="77777777" w:rsidR="003B7758" w:rsidRDefault="003B7758" w:rsidP="00703C71">
      <w:pPr>
        <w:numPr>
          <w:ilvl w:val="0"/>
          <w:numId w:val="16"/>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799F18E4" w14:textId="77777777" w:rsidR="005C58AF" w:rsidRPr="009361EE" w:rsidRDefault="002C278C" w:rsidP="00703C7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678AEA99" w14:textId="77777777" w:rsidR="005C58AF" w:rsidRPr="00B90994" w:rsidRDefault="005C58AF" w:rsidP="00703C7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14:paraId="5756CE84" w14:textId="77777777" w:rsidR="005C58AF" w:rsidRDefault="005C58AF" w:rsidP="00703C7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14:paraId="383D7D1D" w14:textId="77777777" w:rsidR="005C58AF" w:rsidRPr="00B04591" w:rsidRDefault="005C58AF" w:rsidP="00703C7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29F58F3D" w14:textId="77777777" w:rsidR="005C58AF" w:rsidRDefault="005C58AF" w:rsidP="00703C7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14:paraId="4C84D87F" w14:textId="77777777" w:rsidR="005C58AF" w:rsidRPr="00AD17B2" w:rsidRDefault="005C58AF" w:rsidP="00703C71">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14:paraId="1F7268F7" w14:textId="77777777" w:rsidR="005C58AF" w:rsidRDefault="005C58AF" w:rsidP="00703C7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033183A2" w14:textId="77777777" w:rsidR="00B90F33" w:rsidRPr="00B90F33" w:rsidRDefault="00B90F33" w:rsidP="00703C7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14:paraId="1D937E4C"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3E60F60A"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w:t>
      </w:r>
      <w:r>
        <w:rPr>
          <w:color w:val="000000"/>
          <w:sz w:val="28"/>
          <w:szCs w:val="28"/>
          <w:lang w:eastAsia="ru-RU"/>
        </w:rPr>
        <w:lastRenderedPageBreak/>
        <w:t>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28CBB29A" w14:textId="77777777" w:rsidR="005C58AF" w:rsidRPr="00EE49EB" w:rsidRDefault="00EA0326" w:rsidP="00703C71">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298F9709" w14:textId="77777777" w:rsidR="005C58AF" w:rsidRPr="00B90994" w:rsidRDefault="005C58AF" w:rsidP="00703C71">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04A20CFD"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57D8FBC8"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14:paraId="3A401880"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47F8AF1B"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2A627906"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14:paraId="1EC9A955"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14:paraId="3971E6AA"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14:paraId="61AAD7DB"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7227CD10" w14:textId="77777777" w:rsidR="00EA0326" w:rsidRPr="000F25B3" w:rsidRDefault="00EA0326" w:rsidP="00703C71">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7BF2DD37" w14:textId="77777777" w:rsidR="005C58AF" w:rsidRDefault="005C58AF" w:rsidP="005C58AF">
      <w:pPr>
        <w:autoSpaceDE w:val="0"/>
        <w:ind w:firstLine="397"/>
        <w:jc w:val="both"/>
        <w:rPr>
          <w:b/>
          <w:szCs w:val="28"/>
        </w:rPr>
      </w:pPr>
    </w:p>
    <w:p w14:paraId="2F1D714E" w14:textId="77777777" w:rsidR="004D6F67" w:rsidRDefault="004D6F67" w:rsidP="00703C71">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17908D96" w14:textId="77777777" w:rsidR="00425950" w:rsidRDefault="00425950" w:rsidP="00703C71">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1F947B93" w14:textId="77777777" w:rsidR="00425950" w:rsidRDefault="00425950" w:rsidP="00703C71">
      <w:pPr>
        <w:pStyle w:val="af8"/>
        <w:numPr>
          <w:ilvl w:val="2"/>
          <w:numId w:val="22"/>
        </w:numPr>
        <w:ind w:left="0" w:firstLine="709"/>
        <w:rPr>
          <w:sz w:val="28"/>
          <w:szCs w:val="28"/>
        </w:rPr>
      </w:pPr>
      <w:r>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1E558634" w14:textId="77777777" w:rsidR="003814ED" w:rsidRDefault="00703C71" w:rsidP="00703C71">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520A3D86" w14:textId="77777777" w:rsidR="00425950" w:rsidRDefault="00425950" w:rsidP="00703C71">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6DE72634"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4FC74805" w14:textId="3BD18369" w:rsidR="003814ED" w:rsidRDefault="00FF7E5C">
      <w:pPr>
        <w:pStyle w:val="Default"/>
        <w:ind w:firstLine="709"/>
        <w:jc w:val="both"/>
        <w:rPr>
          <w:sz w:val="28"/>
          <w:szCs w:val="28"/>
        </w:rPr>
      </w:pPr>
      <w:r>
        <w:rPr>
          <w:sz w:val="28"/>
          <w:szCs w:val="28"/>
        </w:rPr>
        <w:t>Е</w:t>
      </w:r>
      <w:r w:rsidR="00703C71">
        <w:rPr>
          <w:sz w:val="28"/>
          <w:szCs w:val="28"/>
        </w:rPr>
        <w:t>диничные расценки по всем видам и объемам работ</w:t>
      </w:r>
      <w:r>
        <w:rPr>
          <w:sz w:val="28"/>
          <w:szCs w:val="28"/>
        </w:rPr>
        <w:t xml:space="preserve"> не должны превышать указанные в Техническом задании и/или Информационной карте</w:t>
      </w:r>
      <w:r w:rsidR="00703C71">
        <w:rPr>
          <w:sz w:val="28"/>
          <w:szCs w:val="28"/>
        </w:rPr>
        <w:t>.</w:t>
      </w:r>
    </w:p>
    <w:p w14:paraId="6F46BD62" w14:textId="77777777" w:rsidR="00856650" w:rsidRDefault="00425950" w:rsidP="00703C71">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07DC4135" w14:textId="77777777" w:rsidR="00425950" w:rsidRPr="00856650" w:rsidRDefault="00425950" w:rsidP="00703C71">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27BE313F" w14:textId="77777777" w:rsidR="003814ED" w:rsidRDefault="00703C71">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4674110F" w14:textId="77777777" w:rsidR="003814ED" w:rsidRDefault="003814ED">
      <w:pPr>
        <w:pStyle w:val="af8"/>
        <w:ind w:right="-1"/>
        <w:rPr>
          <w:sz w:val="28"/>
          <w:szCs w:val="28"/>
        </w:rPr>
      </w:pPr>
    </w:p>
    <w:p w14:paraId="6DBF37C0" w14:textId="77777777" w:rsidR="000A4B41" w:rsidRPr="001E5348" w:rsidRDefault="000A4B41" w:rsidP="00097101">
      <w:pPr>
        <w:pStyle w:val="af8"/>
        <w:ind w:right="-1"/>
        <w:rPr>
          <w:b/>
          <w:szCs w:val="28"/>
        </w:rPr>
      </w:pPr>
    </w:p>
    <w:p w14:paraId="5BCAAFA4" w14:textId="77777777" w:rsidR="00370C44" w:rsidRPr="004B366A" w:rsidRDefault="00370C44" w:rsidP="00703C71">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09C12031" w14:textId="77777777" w:rsidR="00B96EF8" w:rsidRPr="00BB67CA" w:rsidRDefault="00856650" w:rsidP="00703C71">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14:paraId="50FCA3B5" w14:textId="77777777" w:rsidR="00EB17DD" w:rsidRDefault="00BB67CA" w:rsidP="00703C71">
      <w:pPr>
        <w:numPr>
          <w:ilvl w:val="0"/>
          <w:numId w:val="9"/>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w:t>
      </w:r>
      <w:r>
        <w:rPr>
          <w:sz w:val="28"/>
          <w:szCs w:val="28"/>
        </w:rPr>
        <w:lastRenderedPageBreak/>
        <w:t>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07214188" w14:textId="77777777" w:rsidR="00BB67CA" w:rsidRPr="00EB17DD" w:rsidRDefault="00EB17DD" w:rsidP="00703C71">
      <w:pPr>
        <w:pStyle w:val="aff5"/>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21DBABAA" w14:textId="77777777" w:rsidR="00EB17DD" w:rsidRDefault="00F81A0C" w:rsidP="00703C71">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14:paraId="03556783" w14:textId="77777777" w:rsidR="005C69A6" w:rsidRPr="008D69B2" w:rsidRDefault="00461CC6" w:rsidP="00703C71">
      <w:pPr>
        <w:numPr>
          <w:ilvl w:val="0"/>
          <w:numId w:val="9"/>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14:paraId="7E70BC64"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14:paraId="45F84430"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605CB995"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6048624B"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53EFB6EE"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2E49A094"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59A2189E"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3A9750D9"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5A055A70"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1A6B7114" w14:textId="77777777" w:rsidR="008D69B2" w:rsidRPr="008D69B2" w:rsidRDefault="005C69A6" w:rsidP="008D69B2">
      <w:pPr>
        <w:ind w:firstLine="709"/>
        <w:jc w:val="both"/>
        <w:rPr>
          <w:sz w:val="28"/>
          <w:szCs w:val="28"/>
        </w:rPr>
      </w:pPr>
      <w:r>
        <w:rPr>
          <w:sz w:val="28"/>
        </w:rPr>
        <w:lastRenderedPageBreak/>
        <w:t>6) невнесения обеспечения Заявки (если документацией о закупке установлено требование о его внесении);</w:t>
      </w:r>
    </w:p>
    <w:p w14:paraId="26DDBF72"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24062E37"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1C27B77E" w14:textId="77777777" w:rsidR="007D6548" w:rsidRDefault="002A0FCB" w:rsidP="00703C71">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3AB72980" w14:textId="77777777" w:rsidR="002A0FCB" w:rsidRPr="002A0FCB" w:rsidRDefault="00B742BF" w:rsidP="00703C71">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1FBFED57" w14:textId="77777777" w:rsidR="007D6548" w:rsidRPr="00D32FFA" w:rsidRDefault="00F81A0C" w:rsidP="00703C71">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2100F448" w14:textId="77777777" w:rsidR="007D6548" w:rsidRPr="00D32FFA" w:rsidRDefault="007D6548" w:rsidP="00703C71">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14:paraId="3CA8212F" w14:textId="77777777" w:rsidR="007D6548" w:rsidRPr="00D32FFA" w:rsidRDefault="007D6548" w:rsidP="00703C71">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90DD64D" w14:textId="77777777" w:rsidR="007D6548" w:rsidRPr="00D32FFA" w:rsidRDefault="00D95034" w:rsidP="00703C71">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42E313BA" w14:textId="77777777" w:rsidR="00DE1965" w:rsidRDefault="00EE2076" w:rsidP="00703C71">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w:t>
      </w:r>
      <w:r>
        <w:rPr>
          <w:sz w:val="28"/>
          <w:szCs w:val="28"/>
        </w:rPr>
        <w:lastRenderedPageBreak/>
        <w:t>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1C78928D" w14:textId="77777777" w:rsidR="00DE1965" w:rsidRPr="00DE1965" w:rsidRDefault="00DE1965" w:rsidP="00703C71">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589AE5BE" w14:textId="77777777" w:rsidR="00E552BD" w:rsidRDefault="00E552BD" w:rsidP="00703C71">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14:paraId="496C7E8B" w14:textId="77777777" w:rsidR="00E552BD" w:rsidRDefault="00E552BD" w:rsidP="00703C71">
      <w:pPr>
        <w:numPr>
          <w:ilvl w:val="0"/>
          <w:numId w:val="9"/>
        </w:numPr>
        <w:ind w:left="0" w:firstLine="709"/>
        <w:jc w:val="both"/>
        <w:rPr>
          <w:sz w:val="28"/>
          <w:szCs w:val="28"/>
        </w:rPr>
      </w:pPr>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14:paraId="623F7023" w14:textId="77777777" w:rsidR="00E552BD" w:rsidRPr="00DE1965" w:rsidRDefault="00E552BD" w:rsidP="00703C71">
      <w:pPr>
        <w:numPr>
          <w:ilvl w:val="0"/>
          <w:numId w:val="9"/>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36BDE028" w14:textId="77777777" w:rsidR="00CA673D" w:rsidRPr="00CA673D" w:rsidRDefault="00CA673D" w:rsidP="00703C71">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2D4D3886" w14:textId="77777777" w:rsidR="0075124C" w:rsidRDefault="0075124C" w:rsidP="00703C71">
      <w:pPr>
        <w:pStyle w:val="Default"/>
        <w:numPr>
          <w:ilvl w:val="0"/>
          <w:numId w:val="17"/>
        </w:numPr>
        <w:ind w:left="0" w:firstLine="720"/>
        <w:jc w:val="both"/>
        <w:rPr>
          <w:sz w:val="28"/>
          <w:szCs w:val="28"/>
        </w:rPr>
      </w:pPr>
      <w:r>
        <w:rPr>
          <w:sz w:val="28"/>
          <w:szCs w:val="28"/>
        </w:rPr>
        <w:t>даты заседания и подписания протокола;</w:t>
      </w:r>
    </w:p>
    <w:p w14:paraId="067E25EE" w14:textId="77777777" w:rsidR="0075124C" w:rsidRDefault="0075124C" w:rsidP="00703C71">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3081C63F" w14:textId="77777777" w:rsidR="00290F36" w:rsidRPr="00A4537F" w:rsidRDefault="00E614C1" w:rsidP="00703C71">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7D9F2DDC" w14:textId="77777777" w:rsidR="00760ECD" w:rsidRDefault="002C497D" w:rsidP="00703C71">
      <w:pPr>
        <w:pStyle w:val="Default"/>
        <w:numPr>
          <w:ilvl w:val="0"/>
          <w:numId w:val="17"/>
        </w:numPr>
        <w:ind w:left="0" w:firstLine="720"/>
        <w:jc w:val="both"/>
        <w:rPr>
          <w:sz w:val="28"/>
          <w:szCs w:val="28"/>
        </w:rPr>
      </w:pPr>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w:t>
      </w:r>
      <w:r>
        <w:rPr>
          <w:sz w:val="28"/>
          <w:szCs w:val="28"/>
        </w:rPr>
        <w:lastRenderedPageBreak/>
        <w:t>оценки таких Заявок, а также указанием порядковых номеров в соответствии с присвоенными Заявкам участников по результатам оценки баллами.</w:t>
      </w:r>
    </w:p>
    <w:p w14:paraId="5EAF3BFE" w14:textId="77777777" w:rsidR="00DC03ED" w:rsidRDefault="00E614C1" w:rsidP="00703C71">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14:paraId="039D6ED8" w14:textId="77777777" w:rsidR="00760ECD" w:rsidRPr="00DC03ED" w:rsidRDefault="00760ECD" w:rsidP="00703C71">
      <w:pPr>
        <w:pStyle w:val="Default"/>
        <w:numPr>
          <w:ilvl w:val="0"/>
          <w:numId w:val="17"/>
        </w:numPr>
        <w:ind w:left="0" w:firstLine="720"/>
        <w:jc w:val="both"/>
        <w:rPr>
          <w:sz w:val="28"/>
          <w:szCs w:val="28"/>
        </w:rPr>
      </w:pPr>
      <w:r>
        <w:rPr>
          <w:sz w:val="28"/>
          <w:szCs w:val="28"/>
        </w:rPr>
        <w:t>иная информация при необходимости.</w:t>
      </w:r>
    </w:p>
    <w:p w14:paraId="49B219B4" w14:textId="77777777" w:rsidR="0087611C" w:rsidRDefault="00760ECD" w:rsidP="00703C71">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5090E1EF" w14:textId="77777777" w:rsidR="00856650" w:rsidRPr="00856650" w:rsidRDefault="00856650" w:rsidP="00856650">
      <w:pPr>
        <w:pStyle w:val="Default"/>
        <w:ind w:left="709"/>
        <w:jc w:val="both"/>
        <w:rPr>
          <w:sz w:val="28"/>
          <w:szCs w:val="28"/>
        </w:rPr>
      </w:pPr>
    </w:p>
    <w:p w14:paraId="61387BF8" w14:textId="77777777" w:rsidR="00370C44" w:rsidRPr="004B366A" w:rsidRDefault="00370C44" w:rsidP="00703C71">
      <w:pPr>
        <w:pStyle w:val="1a"/>
        <w:numPr>
          <w:ilvl w:val="1"/>
          <w:numId w:val="18"/>
        </w:numPr>
        <w:ind w:left="0" w:firstLine="709"/>
        <w:outlineLvl w:val="1"/>
        <w:rPr>
          <w:b/>
          <w:szCs w:val="28"/>
        </w:rPr>
      </w:pPr>
      <w:r>
        <w:rPr>
          <w:b/>
          <w:szCs w:val="28"/>
        </w:rPr>
        <w:t>Подведение итогов Запроса предложений</w:t>
      </w:r>
    </w:p>
    <w:p w14:paraId="4EF8B362" w14:textId="77777777" w:rsidR="007D6548" w:rsidRPr="00D32FFA" w:rsidRDefault="007D6548" w:rsidP="00703C71">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14:paraId="36068BB9" w14:textId="77777777" w:rsidR="007D6548" w:rsidRPr="00D32FFA" w:rsidRDefault="00E92117" w:rsidP="00703C71">
      <w:pPr>
        <w:numPr>
          <w:ilvl w:val="0"/>
          <w:numId w:val="10"/>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14:paraId="342AF8DF" w14:textId="77777777" w:rsidR="007D6548" w:rsidRDefault="007D6548" w:rsidP="00703C71">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6F9A537B" w14:textId="77777777" w:rsidR="0096314E" w:rsidRPr="00E67B4B" w:rsidRDefault="00E67B4B" w:rsidP="00703C71">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14:paraId="0E819909" w14:textId="77777777" w:rsidR="007D6548" w:rsidRPr="00D32FFA" w:rsidRDefault="007D6548" w:rsidP="00703C71">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14:paraId="1CD8B1C8" w14:textId="77777777" w:rsidR="007D6548" w:rsidRPr="00D32FFA" w:rsidRDefault="00BB742C" w:rsidP="00703C71">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40291262" w14:textId="77777777" w:rsidR="005C5AB8" w:rsidRDefault="007D6548" w:rsidP="00703C71">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w:t>
      </w:r>
      <w:proofErr w:type="gramStart"/>
      <w:r>
        <w:rPr>
          <w:sz w:val="28"/>
          <w:szCs w:val="28"/>
        </w:rPr>
        <w:t>26-32</w:t>
      </w:r>
      <w:proofErr w:type="gramEnd"/>
      <w:r>
        <w:rPr>
          <w:sz w:val="28"/>
          <w:szCs w:val="28"/>
        </w:rPr>
        <w:t xml:space="preserve">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02B31372" w14:textId="77777777"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w:t>
      </w:r>
      <w:r>
        <w:rPr>
          <w:sz w:val="28"/>
          <w:szCs w:val="28"/>
        </w:rPr>
        <w:lastRenderedPageBreak/>
        <w:t>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2AFDA7B9"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60183D99"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1CFFFBD0" w14:textId="77777777" w:rsidR="007D6548" w:rsidRPr="00D32FFA" w:rsidRDefault="007B1578" w:rsidP="00703C71">
      <w:pPr>
        <w:numPr>
          <w:ilvl w:val="0"/>
          <w:numId w:val="10"/>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14:paraId="236C1D40" w14:textId="77777777" w:rsidR="008825E9" w:rsidRPr="00D32FFA" w:rsidRDefault="007B1578" w:rsidP="00703C71">
      <w:pPr>
        <w:numPr>
          <w:ilvl w:val="0"/>
          <w:numId w:val="10"/>
        </w:numPr>
        <w:ind w:left="0" w:firstLine="709"/>
        <w:jc w:val="both"/>
        <w:rPr>
          <w:sz w:val="28"/>
          <w:szCs w:val="28"/>
        </w:rPr>
      </w:pPr>
      <w:r>
        <w:rPr>
          <w:sz w:val="28"/>
          <w:szCs w:val="28"/>
        </w:rPr>
        <w:t>Запрос предложений признается несостоявшимся, если:</w:t>
      </w:r>
    </w:p>
    <w:p w14:paraId="05AAED0E" w14:textId="77777777"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14:paraId="0954EC89" w14:textId="77777777"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14:paraId="1A02EAF6"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14:paraId="7CFC92C4"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14:paraId="00975A46" w14:textId="77777777" w:rsidR="00812135" w:rsidRPr="00812135" w:rsidRDefault="00812135" w:rsidP="00703C71">
      <w:pPr>
        <w:numPr>
          <w:ilvl w:val="0"/>
          <w:numId w:val="10"/>
        </w:numPr>
        <w:ind w:left="0" w:firstLine="709"/>
        <w:jc w:val="both"/>
        <w:rPr>
          <w:sz w:val="28"/>
          <w:szCs w:val="28"/>
        </w:rPr>
      </w:pPr>
      <w:r>
        <w:rPr>
          <w:rFonts w:eastAsia="Calibri"/>
          <w:sz w:val="28"/>
          <w:szCs w:val="28"/>
          <w:lang w:eastAsia="en-US"/>
        </w:rPr>
        <w:t>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496EE6A7"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3E93697D"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3842B707"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7274607B" w14:textId="77777777" w:rsidR="00E859B1" w:rsidRDefault="00E859B1" w:rsidP="00703C71">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75A63FD3" w14:textId="77777777" w:rsidR="00E859B1" w:rsidRPr="00487992" w:rsidRDefault="003F37F8" w:rsidP="00703C71">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w:t>
      </w:r>
      <w:r>
        <w:rPr>
          <w:sz w:val="28"/>
          <w:szCs w:val="28"/>
        </w:rPr>
        <w:lastRenderedPageBreak/>
        <w:t>отсутствия – заместителем председателя Конкурсной комиссии). Допускается размещение в СМИ выписки из протокола.</w:t>
      </w:r>
    </w:p>
    <w:p w14:paraId="05EB6649" w14:textId="77777777" w:rsidR="00370C44" w:rsidRPr="00E67B4B" w:rsidRDefault="009A6FDC" w:rsidP="00703C71">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32BFAFE6" w14:textId="77777777" w:rsidR="009A6FDC" w:rsidRPr="00D32FFA" w:rsidRDefault="009A6FDC" w:rsidP="00045327">
      <w:pPr>
        <w:pStyle w:val="af8"/>
        <w:tabs>
          <w:tab w:val="left" w:pos="1680"/>
        </w:tabs>
        <w:rPr>
          <w:sz w:val="28"/>
          <w:szCs w:val="28"/>
        </w:rPr>
      </w:pPr>
    </w:p>
    <w:p w14:paraId="7ECBD8ED" w14:textId="77777777" w:rsidR="001049C1" w:rsidRPr="004B366A" w:rsidRDefault="001049C1" w:rsidP="00703C71">
      <w:pPr>
        <w:pStyle w:val="1a"/>
        <w:numPr>
          <w:ilvl w:val="1"/>
          <w:numId w:val="18"/>
        </w:numPr>
        <w:ind w:left="0" w:firstLine="709"/>
        <w:outlineLvl w:val="1"/>
        <w:rPr>
          <w:b/>
          <w:szCs w:val="28"/>
        </w:rPr>
      </w:pPr>
      <w:r>
        <w:rPr>
          <w:b/>
          <w:szCs w:val="28"/>
        </w:rPr>
        <w:t>Заключение договора</w:t>
      </w:r>
    </w:p>
    <w:p w14:paraId="6D4DFC26" w14:textId="77777777" w:rsidR="000A6133" w:rsidRDefault="000A6133" w:rsidP="00703C71">
      <w:pPr>
        <w:numPr>
          <w:ilvl w:val="0"/>
          <w:numId w:val="11"/>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63CF27FA" w14:textId="77777777" w:rsidR="003814ED" w:rsidRDefault="00703C71" w:rsidP="00703C71">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1D3D8A7F" w14:textId="77777777" w:rsidR="005304BC" w:rsidRDefault="005304BC" w:rsidP="00703C71">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5CF6FA75" w14:textId="77777777" w:rsidR="00381CD3" w:rsidRDefault="00E67B4B" w:rsidP="00703C71">
      <w:pPr>
        <w:numPr>
          <w:ilvl w:val="0"/>
          <w:numId w:val="11"/>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09F34FEC" w14:textId="77777777" w:rsidR="00A921CD" w:rsidRPr="00E67B4B" w:rsidRDefault="00381CD3" w:rsidP="00703C71">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564DB60C" w14:textId="77777777" w:rsidR="00320EDC" w:rsidRDefault="001049C1" w:rsidP="00703C71">
      <w:pPr>
        <w:numPr>
          <w:ilvl w:val="0"/>
          <w:numId w:val="11"/>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w:t>
      </w:r>
      <w:r>
        <w:rPr>
          <w:sz w:val="28"/>
          <w:szCs w:val="28"/>
        </w:rPr>
        <w:lastRenderedPageBreak/>
        <w:t>соответствии с настоящей документацией о закупке заключается договор, должен обеспечить передачу подписанного договора Заказчику.</w:t>
      </w:r>
    </w:p>
    <w:p w14:paraId="7E4DD5BA" w14:textId="77777777" w:rsidR="001049C1" w:rsidRPr="00D32FFA" w:rsidRDefault="00B92730" w:rsidP="00703C71">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0B0D4BF1" w14:textId="77777777" w:rsidR="001049C1" w:rsidRPr="00D32FFA" w:rsidRDefault="008309A6" w:rsidP="00703C71">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14:paraId="18270A56" w14:textId="77777777" w:rsidR="001049C1" w:rsidRPr="00D32FFA" w:rsidRDefault="00731B71" w:rsidP="00703C71">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2CC4380C" w14:textId="77777777" w:rsidR="001049C1" w:rsidRPr="00D32FFA" w:rsidRDefault="00D9399B" w:rsidP="00703C71">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7EA6DDAD" w14:textId="77777777" w:rsidR="001049C1" w:rsidRPr="00D32FFA" w:rsidRDefault="004C420C" w:rsidP="00703C71">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62933453" w14:textId="77777777" w:rsidR="0079021D" w:rsidRPr="00856650" w:rsidRDefault="00450672" w:rsidP="00703C71">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444B455E" w14:textId="77777777" w:rsidR="00E67B4B" w:rsidRPr="00856650" w:rsidRDefault="00E67B4B" w:rsidP="00703C71">
      <w:pPr>
        <w:pStyle w:val="aff5"/>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w:t>
      </w:r>
      <w:r>
        <w:rPr>
          <w:sz w:val="28"/>
          <w:szCs w:val="28"/>
        </w:rPr>
        <w:lastRenderedPageBreak/>
        <w:t xml:space="preserve">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16B11299" w14:textId="77777777" w:rsidR="00B178A4" w:rsidRPr="00856650" w:rsidRDefault="00B178A4" w:rsidP="00703C71">
      <w:pPr>
        <w:pStyle w:val="aff5"/>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22233D31" w14:textId="77777777" w:rsidR="008D4CFE" w:rsidRPr="004558A3" w:rsidRDefault="008D4CFE" w:rsidP="008D4CFE">
      <w:pPr>
        <w:ind w:left="709"/>
        <w:jc w:val="both"/>
        <w:rPr>
          <w:sz w:val="28"/>
          <w:szCs w:val="28"/>
        </w:rPr>
      </w:pPr>
    </w:p>
    <w:p w14:paraId="3CEF50D3" w14:textId="77777777" w:rsidR="001049C1" w:rsidRDefault="001049C1" w:rsidP="00703C71">
      <w:pPr>
        <w:pStyle w:val="1a"/>
        <w:numPr>
          <w:ilvl w:val="1"/>
          <w:numId w:val="18"/>
        </w:numPr>
        <w:ind w:left="0" w:firstLine="709"/>
        <w:outlineLvl w:val="1"/>
        <w:rPr>
          <w:b/>
          <w:szCs w:val="28"/>
        </w:rPr>
      </w:pPr>
      <w:r>
        <w:rPr>
          <w:b/>
          <w:szCs w:val="28"/>
        </w:rPr>
        <w:t>Обеспечение исполнения договора</w:t>
      </w:r>
    </w:p>
    <w:p w14:paraId="43FC8831" w14:textId="77777777" w:rsidR="0045708B" w:rsidRPr="00E67B4B" w:rsidRDefault="00755363" w:rsidP="00703C71">
      <w:pPr>
        <w:pStyle w:val="aff5"/>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4A019BF6" w14:textId="39716D37" w:rsidR="00665005" w:rsidRPr="00665005" w:rsidRDefault="0045708B" w:rsidP="00703C71">
      <w:pPr>
        <w:pStyle w:val="aff5"/>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r w:rsidR="00D4471C">
        <w:rPr>
          <w:rFonts w:eastAsia="MS Mincho"/>
          <w:sz w:val="28"/>
          <w:szCs w:val="28"/>
        </w:rPr>
        <w:t>иной валюты,</w:t>
      </w:r>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3AC9163E" w14:textId="77777777" w:rsidR="0045708B" w:rsidRPr="00450672" w:rsidRDefault="0045708B" w:rsidP="00703C71">
      <w:pPr>
        <w:pStyle w:val="aff5"/>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4F671540" w14:textId="77777777" w:rsidR="0045708B" w:rsidRPr="00450672" w:rsidRDefault="00856650" w:rsidP="00703C71">
      <w:pPr>
        <w:pStyle w:val="aff5"/>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40A71217" w14:textId="77777777"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14:paraId="646DCE07" w14:textId="77777777"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6385BBEE" w14:textId="77777777" w:rsidR="0045708B" w:rsidRPr="00450672" w:rsidRDefault="0045708B" w:rsidP="008D4CFE">
      <w:pPr>
        <w:pStyle w:val="aff5"/>
        <w:ind w:left="0" w:firstLine="709"/>
        <w:jc w:val="both"/>
        <w:rPr>
          <w:sz w:val="28"/>
          <w:szCs w:val="28"/>
        </w:rPr>
      </w:pPr>
      <w:r>
        <w:rPr>
          <w:sz w:val="28"/>
          <w:szCs w:val="28"/>
        </w:rPr>
        <w:t>3) гарантийных обязательств.</w:t>
      </w:r>
    </w:p>
    <w:p w14:paraId="1C878E0D" w14:textId="4F77A0A2" w:rsidR="0045708B" w:rsidRPr="006B528B" w:rsidRDefault="0045708B" w:rsidP="00703C71">
      <w:pPr>
        <w:pStyle w:val="aff5"/>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w:t>
      </w:r>
      <w:r w:rsidR="00D4471C">
        <w:rPr>
          <w:rFonts w:eastAsia="MS Mincho"/>
          <w:sz w:val="28"/>
          <w:szCs w:val="28"/>
        </w:rPr>
        <w:t>,</w:t>
      </w:r>
      <w:r>
        <w:rPr>
          <w:color w:val="000000"/>
          <w:sz w:val="28"/>
          <w:szCs w:val="28"/>
          <w:lang w:eastAsia="ru-RU"/>
        </w:rPr>
        <w:t xml:space="preserve"> выданной соответствующим банком</w:t>
      </w:r>
      <w:r>
        <w:rPr>
          <w:rFonts w:eastAsia="MS Mincho"/>
          <w:sz w:val="28"/>
          <w:szCs w:val="28"/>
        </w:rPr>
        <w:t>.</w:t>
      </w:r>
    </w:p>
    <w:p w14:paraId="1761547A" w14:textId="77777777" w:rsidR="0045708B" w:rsidRPr="00E67B4B" w:rsidRDefault="0045708B" w:rsidP="00703C71">
      <w:pPr>
        <w:pStyle w:val="aff5"/>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0BF2984D" w14:textId="77777777" w:rsidR="008B1E78" w:rsidRDefault="00E67B4B" w:rsidP="00703C71">
      <w:pPr>
        <w:pStyle w:val="aff5"/>
        <w:numPr>
          <w:ilvl w:val="0"/>
          <w:numId w:val="15"/>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74C97C7D" w14:textId="77777777" w:rsidR="004462FD" w:rsidRPr="00E67B4B" w:rsidRDefault="00E67B4B" w:rsidP="00703C71">
      <w:pPr>
        <w:pStyle w:val="aff5"/>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70B9C24A" w14:textId="77777777" w:rsidR="0045708B" w:rsidRDefault="00E67B4B" w:rsidP="00703C71">
      <w:pPr>
        <w:pStyle w:val="aff5"/>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215F8CE4" w14:textId="77777777" w:rsidR="0045708B" w:rsidRPr="00BC54B6" w:rsidRDefault="00D151F3" w:rsidP="00703C71">
      <w:pPr>
        <w:pStyle w:val="aff5"/>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69ACD1FB" w14:textId="77777777" w:rsidR="0045708B" w:rsidRDefault="0060696E" w:rsidP="00703C71">
      <w:pPr>
        <w:pStyle w:val="aff5"/>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26006B25" w14:textId="77777777" w:rsidR="00D83DFB" w:rsidRDefault="00D83DFB" w:rsidP="00D83DFB">
      <w:pPr>
        <w:pStyle w:val="aff5"/>
        <w:ind w:left="709"/>
        <w:jc w:val="both"/>
        <w:rPr>
          <w:sz w:val="28"/>
          <w:szCs w:val="28"/>
        </w:rPr>
      </w:pPr>
    </w:p>
    <w:p w14:paraId="791B1F90" w14:textId="6FAB1933" w:rsidR="00D83DFB" w:rsidRPr="001F39E9" w:rsidRDefault="00FF7E5C" w:rsidP="00D83DFB">
      <w:pPr>
        <w:spacing w:after="120"/>
        <w:jc w:val="center"/>
        <w:outlineLvl w:val="0"/>
        <w:rPr>
          <w:b/>
          <w:sz w:val="28"/>
          <w:szCs w:val="28"/>
        </w:rPr>
      </w:pPr>
      <w:r>
        <w:rPr>
          <w:rFonts w:eastAsia="MS Mincho"/>
          <w:b/>
          <w:bCs/>
          <w:sz w:val="32"/>
          <w:szCs w:val="32"/>
        </w:rPr>
        <w:br w:type="column"/>
      </w:r>
      <w:r w:rsidR="00D83DFB">
        <w:rPr>
          <w:rFonts w:eastAsia="MS Mincho"/>
          <w:b/>
          <w:bCs/>
          <w:sz w:val="32"/>
          <w:szCs w:val="32"/>
        </w:rPr>
        <w:lastRenderedPageBreak/>
        <w:t>Раздел 4. Техническое задание</w:t>
      </w:r>
    </w:p>
    <w:p w14:paraId="2096CF33" w14:textId="77777777" w:rsidR="00D83DFB" w:rsidRPr="002C3FF9" w:rsidRDefault="00D83DFB" w:rsidP="00D83DFB">
      <w:pPr>
        <w:ind w:firstLine="709"/>
        <w:jc w:val="both"/>
        <w:rPr>
          <w:b/>
          <w:sz w:val="28"/>
          <w:szCs w:val="28"/>
          <w:highlight w:val="cyan"/>
        </w:rPr>
      </w:pPr>
    </w:p>
    <w:p w14:paraId="5497A2FB" w14:textId="77777777" w:rsidR="00197E82" w:rsidRPr="00476BB7" w:rsidRDefault="00197E82" w:rsidP="00197E82">
      <w:pPr>
        <w:jc w:val="right"/>
        <w:rPr>
          <w:b/>
          <w:bCs/>
          <w:sz w:val="22"/>
          <w:szCs w:val="22"/>
        </w:rPr>
      </w:pPr>
    </w:p>
    <w:tbl>
      <w:tblPr>
        <w:tblpPr w:leftFromText="180" w:rightFromText="180" w:vertAnchor="text" w:horzAnchor="margin" w:tblpXSpec="center" w:tblpY="88"/>
        <w:tblW w:w="9747"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ook w:val="00A0" w:firstRow="1" w:lastRow="0" w:firstColumn="1" w:lastColumn="0" w:noHBand="0" w:noVBand="0"/>
      </w:tblPr>
      <w:tblGrid>
        <w:gridCol w:w="2189"/>
        <w:gridCol w:w="7558"/>
      </w:tblGrid>
      <w:tr w:rsidR="00197E82" w:rsidRPr="0070102D" w14:paraId="1EF2FB82" w14:textId="77777777" w:rsidTr="00197E82">
        <w:trPr>
          <w:trHeight w:val="544"/>
        </w:trPr>
        <w:tc>
          <w:tcPr>
            <w:tcW w:w="2189" w:type="dxa"/>
            <w:vAlign w:val="center"/>
          </w:tcPr>
          <w:p w14:paraId="58544DA6" w14:textId="77777777" w:rsidR="00197E82" w:rsidRPr="0070102D" w:rsidRDefault="00703C71" w:rsidP="00197E82">
            <w:pPr>
              <w:spacing w:after="120"/>
              <w:jc w:val="center"/>
              <w:rPr>
                <w:sz w:val="22"/>
                <w:szCs w:val="22"/>
              </w:rPr>
            </w:pPr>
            <w:r>
              <w:rPr>
                <w:b/>
                <w:sz w:val="22"/>
                <w:szCs w:val="22"/>
              </w:rPr>
              <w:t>Перечень основных данных и требований</w:t>
            </w:r>
          </w:p>
        </w:tc>
        <w:tc>
          <w:tcPr>
            <w:tcW w:w="7558" w:type="dxa"/>
            <w:vAlign w:val="center"/>
          </w:tcPr>
          <w:p w14:paraId="3533CAAC" w14:textId="77777777" w:rsidR="00197E82" w:rsidRPr="0070102D" w:rsidRDefault="00703C71" w:rsidP="00197E82">
            <w:pPr>
              <w:jc w:val="center"/>
              <w:rPr>
                <w:sz w:val="22"/>
                <w:szCs w:val="22"/>
              </w:rPr>
            </w:pPr>
            <w:r>
              <w:rPr>
                <w:b/>
                <w:sz w:val="22"/>
                <w:szCs w:val="22"/>
              </w:rPr>
              <w:t>Содержание основных данных и требований</w:t>
            </w:r>
          </w:p>
        </w:tc>
      </w:tr>
      <w:tr w:rsidR="00197E82" w:rsidRPr="0070102D" w14:paraId="6D059CC4" w14:textId="77777777" w:rsidTr="00197E82">
        <w:trPr>
          <w:trHeight w:val="984"/>
        </w:trPr>
        <w:tc>
          <w:tcPr>
            <w:tcW w:w="2189" w:type="dxa"/>
            <w:vAlign w:val="center"/>
          </w:tcPr>
          <w:p w14:paraId="6AA76797" w14:textId="77777777" w:rsidR="00197E82" w:rsidRPr="0070102D" w:rsidRDefault="00703C71" w:rsidP="00197E82">
            <w:pPr>
              <w:jc w:val="both"/>
              <w:rPr>
                <w:b/>
                <w:sz w:val="22"/>
                <w:szCs w:val="22"/>
              </w:rPr>
            </w:pPr>
            <w:r>
              <w:rPr>
                <w:b/>
                <w:sz w:val="22"/>
                <w:szCs w:val="22"/>
              </w:rPr>
              <w:t>1. Предмет закупки</w:t>
            </w:r>
          </w:p>
        </w:tc>
        <w:tc>
          <w:tcPr>
            <w:tcW w:w="7558" w:type="dxa"/>
            <w:vAlign w:val="center"/>
          </w:tcPr>
          <w:p w14:paraId="333E02FE" w14:textId="77777777" w:rsidR="00197E82" w:rsidRPr="0070102D" w:rsidRDefault="00703C71" w:rsidP="00197E82">
            <w:pPr>
              <w:tabs>
                <w:tab w:val="num" w:pos="360"/>
              </w:tabs>
              <w:jc w:val="both"/>
              <w:rPr>
                <w:sz w:val="22"/>
                <w:szCs w:val="22"/>
              </w:rPr>
            </w:pPr>
            <w:r>
              <w:rPr>
                <w:sz w:val="22"/>
                <w:szCs w:val="22"/>
              </w:rPr>
              <w:t xml:space="preserve">Выполнение погрузочно-разгрузочных работ ручным и механизированным способом, а также оказание дополнительных услуг (разработка схем, эскизов и чертежей) на контейнерных </w:t>
            </w:r>
            <w:r>
              <w:rPr>
                <w:sz w:val="22"/>
                <w:szCs w:val="22"/>
                <w:shd w:val="clear" w:color="auto" w:fill="FFFFFF"/>
              </w:rPr>
              <w:t>терминалах филиала ПАО «ТрансКонтейнер» на Забайкальской железной дороге</w:t>
            </w:r>
            <w:r>
              <w:rPr>
                <w:sz w:val="22"/>
                <w:szCs w:val="22"/>
              </w:rPr>
              <w:t xml:space="preserve"> (далее – «Работы»).</w:t>
            </w:r>
          </w:p>
        </w:tc>
      </w:tr>
      <w:tr w:rsidR="00197E82" w:rsidRPr="0070102D" w14:paraId="3C30644C" w14:textId="77777777" w:rsidTr="00197E82">
        <w:trPr>
          <w:trHeight w:hRule="exact" w:val="457"/>
        </w:trPr>
        <w:tc>
          <w:tcPr>
            <w:tcW w:w="2189" w:type="dxa"/>
            <w:vAlign w:val="center"/>
          </w:tcPr>
          <w:p w14:paraId="0B5C0AE2" w14:textId="77777777" w:rsidR="00197E82" w:rsidRPr="0070102D" w:rsidRDefault="00703C71" w:rsidP="00197E82">
            <w:pPr>
              <w:jc w:val="both"/>
              <w:rPr>
                <w:b/>
                <w:sz w:val="22"/>
                <w:szCs w:val="22"/>
              </w:rPr>
            </w:pPr>
            <w:r>
              <w:rPr>
                <w:b/>
                <w:sz w:val="22"/>
                <w:szCs w:val="22"/>
              </w:rPr>
              <w:t>2. Заказчик</w:t>
            </w:r>
          </w:p>
        </w:tc>
        <w:tc>
          <w:tcPr>
            <w:tcW w:w="7558" w:type="dxa"/>
            <w:vAlign w:val="center"/>
          </w:tcPr>
          <w:p w14:paraId="651A475B" w14:textId="77777777" w:rsidR="00197E82" w:rsidRPr="0070102D" w:rsidRDefault="00703C71" w:rsidP="00197E82">
            <w:pPr>
              <w:rPr>
                <w:sz w:val="22"/>
                <w:szCs w:val="22"/>
              </w:rPr>
            </w:pPr>
            <w:r>
              <w:rPr>
                <w:sz w:val="22"/>
                <w:szCs w:val="22"/>
              </w:rPr>
              <w:t>ПАО «ТрансКонтейнер».</w:t>
            </w:r>
          </w:p>
        </w:tc>
      </w:tr>
      <w:tr w:rsidR="00197E82" w:rsidRPr="0070102D" w14:paraId="212B6840" w14:textId="77777777" w:rsidTr="00197E82">
        <w:trPr>
          <w:trHeight w:hRule="exact" w:val="2590"/>
        </w:trPr>
        <w:tc>
          <w:tcPr>
            <w:tcW w:w="2189" w:type="dxa"/>
            <w:vAlign w:val="center"/>
          </w:tcPr>
          <w:p w14:paraId="27848337" w14:textId="77777777" w:rsidR="00197E82" w:rsidRPr="0070102D" w:rsidRDefault="00703C71" w:rsidP="00197E82">
            <w:pPr>
              <w:rPr>
                <w:b/>
                <w:sz w:val="22"/>
                <w:szCs w:val="22"/>
              </w:rPr>
            </w:pPr>
            <w:r>
              <w:rPr>
                <w:b/>
                <w:sz w:val="22"/>
                <w:szCs w:val="22"/>
              </w:rPr>
              <w:t>3. Место выполнения работ/ Местонахождение объектов</w:t>
            </w:r>
          </w:p>
        </w:tc>
        <w:tc>
          <w:tcPr>
            <w:tcW w:w="7558" w:type="dxa"/>
            <w:vAlign w:val="center"/>
          </w:tcPr>
          <w:p w14:paraId="21AA9306" w14:textId="77777777" w:rsidR="00197E82" w:rsidRPr="0070102D" w:rsidRDefault="00703C71" w:rsidP="00197E82">
            <w:pPr>
              <w:jc w:val="both"/>
              <w:rPr>
                <w:sz w:val="22"/>
                <w:szCs w:val="22"/>
              </w:rPr>
            </w:pPr>
            <w:r>
              <w:rPr>
                <w:sz w:val="22"/>
                <w:szCs w:val="22"/>
              </w:rPr>
              <w:t xml:space="preserve">Работы производятся на структурных подразделениях Заказчика: </w:t>
            </w:r>
          </w:p>
          <w:p w14:paraId="27D70FF1" w14:textId="77777777" w:rsidR="00197E82" w:rsidRPr="0070102D" w:rsidRDefault="00703C71" w:rsidP="00197E82">
            <w:pPr>
              <w:jc w:val="both"/>
              <w:rPr>
                <w:rStyle w:val="FontStyle13"/>
                <w:rFonts w:eastAsia="MS Mincho"/>
              </w:rPr>
            </w:pPr>
            <w:r>
              <w:rPr>
                <w:sz w:val="22"/>
                <w:szCs w:val="22"/>
              </w:rPr>
              <w:t xml:space="preserve">- контейнерном терминале Чита (Забайкальский край, г. Чита, ул. Лазо, 120), - </w:t>
            </w:r>
            <w:r>
              <w:rPr>
                <w:rStyle w:val="FontStyle13"/>
                <w:rFonts w:eastAsia="MS Mincho"/>
              </w:rPr>
              <w:t xml:space="preserve">контейнерном терминале Благовещенск (Амурская область, г. Благовещенск, ул. Станционная, 70), </w:t>
            </w:r>
          </w:p>
          <w:p w14:paraId="008B6453" w14:textId="77777777" w:rsidR="00197E82" w:rsidRPr="0070102D" w:rsidRDefault="00703C71" w:rsidP="00197E82">
            <w:pPr>
              <w:jc w:val="both"/>
              <w:rPr>
                <w:sz w:val="22"/>
                <w:szCs w:val="22"/>
              </w:rPr>
            </w:pPr>
            <w:r>
              <w:rPr>
                <w:rStyle w:val="FontStyle13"/>
                <w:rFonts w:eastAsia="MS Mincho"/>
              </w:rPr>
              <w:t xml:space="preserve">- </w:t>
            </w:r>
            <w:r>
              <w:rPr>
                <w:sz w:val="22"/>
                <w:szCs w:val="22"/>
              </w:rPr>
              <w:t xml:space="preserve">контейнерном терминале Забайкальск (Забайкальский край, </w:t>
            </w:r>
            <w:proofErr w:type="spellStart"/>
            <w:r>
              <w:rPr>
                <w:sz w:val="22"/>
                <w:szCs w:val="22"/>
              </w:rPr>
              <w:t>пгт</w:t>
            </w:r>
            <w:proofErr w:type="spellEnd"/>
            <w:r>
              <w:rPr>
                <w:sz w:val="22"/>
                <w:szCs w:val="22"/>
              </w:rPr>
              <w:t xml:space="preserve">. Забайкальск, ул. 1 Мая, 7; Забайкальский край, </w:t>
            </w:r>
            <w:proofErr w:type="spellStart"/>
            <w:r>
              <w:rPr>
                <w:sz w:val="22"/>
                <w:szCs w:val="22"/>
              </w:rPr>
              <w:t>пгт</w:t>
            </w:r>
            <w:proofErr w:type="spellEnd"/>
            <w:r>
              <w:rPr>
                <w:sz w:val="22"/>
                <w:szCs w:val="22"/>
              </w:rPr>
              <w:t xml:space="preserve">. Забайкальск, ул. 1 Мая 6, стр. 1) (далее – «Контейнерные терминалы»), </w:t>
            </w:r>
          </w:p>
          <w:p w14:paraId="7E947A79" w14:textId="77777777" w:rsidR="00197E82" w:rsidRPr="0070102D" w:rsidRDefault="00703C71" w:rsidP="00197E82">
            <w:pPr>
              <w:jc w:val="both"/>
              <w:rPr>
                <w:sz w:val="22"/>
                <w:szCs w:val="22"/>
              </w:rPr>
            </w:pPr>
            <w:r>
              <w:rPr>
                <w:sz w:val="22"/>
                <w:szCs w:val="22"/>
              </w:rPr>
              <w:t xml:space="preserve">- а также на объектах по адресам заказчиков услуг </w:t>
            </w:r>
            <w:r>
              <w:rPr>
                <w:bCs/>
                <w:sz w:val="22"/>
                <w:szCs w:val="22"/>
              </w:rPr>
              <w:t>филиала ПАО «ТрансКонтейнер» на Забайкальской железной дороге (далее – Филиал).</w:t>
            </w:r>
          </w:p>
        </w:tc>
      </w:tr>
      <w:tr w:rsidR="00197E82" w:rsidRPr="0070102D" w14:paraId="62876B52" w14:textId="77777777" w:rsidTr="00197E82">
        <w:trPr>
          <w:trHeight w:hRule="exact" w:val="2355"/>
        </w:trPr>
        <w:tc>
          <w:tcPr>
            <w:tcW w:w="2189" w:type="dxa"/>
            <w:vAlign w:val="center"/>
          </w:tcPr>
          <w:p w14:paraId="194B1AAC" w14:textId="77777777" w:rsidR="00197E82" w:rsidRPr="0070102D" w:rsidRDefault="00703C71" w:rsidP="00197E82">
            <w:pPr>
              <w:jc w:val="both"/>
              <w:rPr>
                <w:b/>
                <w:sz w:val="22"/>
                <w:szCs w:val="22"/>
              </w:rPr>
            </w:pPr>
            <w:r>
              <w:rPr>
                <w:b/>
                <w:sz w:val="22"/>
                <w:szCs w:val="22"/>
              </w:rPr>
              <w:t>4. Цели и задачи, решаемые при производстве работ</w:t>
            </w:r>
          </w:p>
        </w:tc>
        <w:tc>
          <w:tcPr>
            <w:tcW w:w="7558" w:type="dxa"/>
            <w:vAlign w:val="center"/>
          </w:tcPr>
          <w:p w14:paraId="714AED88" w14:textId="77777777" w:rsidR="00197E82" w:rsidRPr="0070102D" w:rsidRDefault="00703C71" w:rsidP="00197E82">
            <w:pPr>
              <w:pStyle w:val="1a"/>
              <w:ind w:firstLine="0"/>
              <w:rPr>
                <w:sz w:val="22"/>
                <w:szCs w:val="22"/>
              </w:rPr>
            </w:pPr>
            <w:r>
              <w:rPr>
                <w:sz w:val="22"/>
                <w:szCs w:val="22"/>
              </w:rPr>
              <w:t>Качественно и в установленные сроки оказывать терминальные услуги, связанные с погрузкой/выгрузкой грузов в/из контейнеров/вагонов/автомобилей, в т.ч. крупногабаритных и длинномерных грузов, с использованием спецтехники, креплением/раскреплением грузов в контейнерах/вагонах/автомобилях, предоставлением услуг по проверке веса и количества мест при погрузке в/из крытых вагонов и таможенном досмотре; таможенным досмотром грузов, завезённых в контейнерах/вагонах/автомобилях на контейнерные терминалы Чита, Благовещенск, Забайкальск в 2022-2024 гг.</w:t>
            </w:r>
          </w:p>
        </w:tc>
      </w:tr>
      <w:tr w:rsidR="00197E82" w:rsidRPr="0070102D" w14:paraId="46A7012D" w14:textId="77777777" w:rsidTr="00197E82">
        <w:trPr>
          <w:trHeight w:val="835"/>
        </w:trPr>
        <w:tc>
          <w:tcPr>
            <w:tcW w:w="2189" w:type="dxa"/>
            <w:vAlign w:val="center"/>
          </w:tcPr>
          <w:p w14:paraId="002D1ECE" w14:textId="77777777" w:rsidR="00197E82" w:rsidRPr="0070102D" w:rsidRDefault="00703C71" w:rsidP="00197E82">
            <w:pPr>
              <w:jc w:val="both"/>
              <w:rPr>
                <w:b/>
                <w:sz w:val="22"/>
                <w:szCs w:val="22"/>
              </w:rPr>
            </w:pPr>
            <w:r>
              <w:rPr>
                <w:b/>
                <w:sz w:val="22"/>
                <w:szCs w:val="22"/>
              </w:rPr>
              <w:t>5. Наименования и виды Работ, выполняемых по договору</w:t>
            </w:r>
          </w:p>
        </w:tc>
        <w:tc>
          <w:tcPr>
            <w:tcW w:w="7558" w:type="dxa"/>
            <w:vAlign w:val="center"/>
          </w:tcPr>
          <w:p w14:paraId="5E037B88" w14:textId="77777777" w:rsidR="00197E82" w:rsidRPr="0070102D" w:rsidRDefault="00703C71" w:rsidP="00197E82">
            <w:pPr>
              <w:jc w:val="both"/>
              <w:rPr>
                <w:sz w:val="22"/>
                <w:szCs w:val="22"/>
              </w:rPr>
            </w:pPr>
            <w:r>
              <w:rPr>
                <w:sz w:val="22"/>
                <w:szCs w:val="22"/>
              </w:rPr>
              <w:t xml:space="preserve">Приведены в Приложении № 1 к Техническому заданию. </w:t>
            </w:r>
          </w:p>
        </w:tc>
      </w:tr>
      <w:tr w:rsidR="00197E82" w:rsidRPr="0070102D" w14:paraId="4A654FE2" w14:textId="77777777" w:rsidTr="00197E82">
        <w:trPr>
          <w:trHeight w:val="539"/>
        </w:trPr>
        <w:tc>
          <w:tcPr>
            <w:tcW w:w="2189" w:type="dxa"/>
            <w:tcBorders>
              <w:bottom w:val="single" w:sz="4" w:space="0" w:color="auto"/>
            </w:tcBorders>
            <w:vAlign w:val="center"/>
          </w:tcPr>
          <w:p w14:paraId="0FE4EB60" w14:textId="77777777" w:rsidR="00197E82" w:rsidRPr="0070102D" w:rsidRDefault="00703C71" w:rsidP="00197E82">
            <w:pPr>
              <w:jc w:val="both"/>
              <w:rPr>
                <w:b/>
                <w:sz w:val="22"/>
                <w:szCs w:val="22"/>
              </w:rPr>
            </w:pPr>
            <w:r>
              <w:rPr>
                <w:b/>
                <w:sz w:val="22"/>
                <w:szCs w:val="22"/>
              </w:rPr>
              <w:t>6.</w:t>
            </w:r>
            <w:r>
              <w:rPr>
                <w:b/>
                <w:sz w:val="22"/>
                <w:szCs w:val="22"/>
                <w:lang w:val="en-US"/>
              </w:rPr>
              <w:t xml:space="preserve"> </w:t>
            </w:r>
            <w:r>
              <w:rPr>
                <w:b/>
                <w:sz w:val="22"/>
                <w:szCs w:val="22"/>
              </w:rPr>
              <w:t>Сроки выполнения Работ</w:t>
            </w:r>
          </w:p>
        </w:tc>
        <w:tc>
          <w:tcPr>
            <w:tcW w:w="7558" w:type="dxa"/>
            <w:tcBorders>
              <w:bottom w:val="single" w:sz="4" w:space="0" w:color="auto"/>
            </w:tcBorders>
            <w:vAlign w:val="center"/>
          </w:tcPr>
          <w:p w14:paraId="5C26750D" w14:textId="77777777" w:rsidR="00197E82" w:rsidRPr="0070102D" w:rsidRDefault="00703C71" w:rsidP="00197E82">
            <w:pPr>
              <w:rPr>
                <w:sz w:val="22"/>
                <w:szCs w:val="22"/>
              </w:rPr>
            </w:pPr>
            <w:r>
              <w:rPr>
                <w:sz w:val="22"/>
                <w:szCs w:val="22"/>
              </w:rPr>
              <w:t>с 01.08.2022 до 31.07.2024</w:t>
            </w:r>
          </w:p>
        </w:tc>
      </w:tr>
      <w:tr w:rsidR="00197E82" w:rsidRPr="0070102D" w14:paraId="2E5C9D6C" w14:textId="77777777" w:rsidTr="00197E82">
        <w:trPr>
          <w:trHeight w:val="963"/>
        </w:trPr>
        <w:tc>
          <w:tcPr>
            <w:tcW w:w="2189" w:type="dxa"/>
            <w:tcBorders>
              <w:top w:val="single" w:sz="4" w:space="0" w:color="auto"/>
            </w:tcBorders>
            <w:vAlign w:val="center"/>
          </w:tcPr>
          <w:p w14:paraId="2BB67AFA" w14:textId="77777777" w:rsidR="00197E82" w:rsidRPr="0070102D" w:rsidRDefault="00703C71" w:rsidP="00197E82">
            <w:pPr>
              <w:jc w:val="both"/>
              <w:rPr>
                <w:b/>
                <w:sz w:val="22"/>
                <w:szCs w:val="22"/>
              </w:rPr>
            </w:pPr>
            <w:r>
              <w:rPr>
                <w:b/>
                <w:sz w:val="22"/>
                <w:szCs w:val="22"/>
              </w:rPr>
              <w:t>7.</w:t>
            </w:r>
            <w:r>
              <w:rPr>
                <w:b/>
                <w:sz w:val="22"/>
                <w:szCs w:val="22"/>
                <w:lang w:val="en-US"/>
              </w:rPr>
              <w:t xml:space="preserve"> </w:t>
            </w:r>
            <w:r>
              <w:rPr>
                <w:b/>
                <w:sz w:val="22"/>
                <w:szCs w:val="22"/>
              </w:rPr>
              <w:t>Порядок выполнения Работ</w:t>
            </w:r>
          </w:p>
        </w:tc>
        <w:tc>
          <w:tcPr>
            <w:tcW w:w="7558" w:type="dxa"/>
            <w:tcBorders>
              <w:top w:val="single" w:sz="4" w:space="0" w:color="auto"/>
            </w:tcBorders>
            <w:vAlign w:val="center"/>
          </w:tcPr>
          <w:p w14:paraId="1298958D" w14:textId="77777777" w:rsidR="00197E82" w:rsidRPr="0070102D" w:rsidRDefault="00703C71" w:rsidP="00197E82">
            <w:pPr>
              <w:jc w:val="both"/>
              <w:rPr>
                <w:sz w:val="22"/>
                <w:szCs w:val="22"/>
              </w:rPr>
            </w:pPr>
            <w:r>
              <w:rPr>
                <w:sz w:val="22"/>
                <w:szCs w:val="22"/>
              </w:rPr>
              <w:t>Порядок выполнения работ: ежедневно в соответствии с рабочим графиком терминалов Заказчика, в том числе, на объектах по адресам заказчиков услуг Филиала. В случае необходимости Заказчик предоставляет Исполнителю на условиях аренды:</w:t>
            </w:r>
          </w:p>
          <w:p w14:paraId="02ADF5B4" w14:textId="77777777" w:rsidR="00197E82" w:rsidRPr="0070102D" w:rsidRDefault="00703C71" w:rsidP="00197E82">
            <w:pPr>
              <w:jc w:val="both"/>
              <w:rPr>
                <w:sz w:val="22"/>
                <w:szCs w:val="22"/>
              </w:rPr>
            </w:pPr>
            <w:r>
              <w:rPr>
                <w:sz w:val="22"/>
                <w:szCs w:val="22"/>
              </w:rPr>
              <w:t>- помещение для отстоя погрузочно-разгрузочной техники;</w:t>
            </w:r>
          </w:p>
          <w:p w14:paraId="66B7A5B2" w14:textId="77777777" w:rsidR="00197E82" w:rsidRPr="0070102D" w:rsidRDefault="00703C71" w:rsidP="00197E82">
            <w:pPr>
              <w:jc w:val="both"/>
              <w:rPr>
                <w:sz w:val="22"/>
                <w:szCs w:val="22"/>
              </w:rPr>
            </w:pPr>
            <w:r>
              <w:rPr>
                <w:sz w:val="22"/>
                <w:szCs w:val="22"/>
              </w:rPr>
              <w:t>- площадку для размещения передвижного модульного здания/сооружения для обогрева персонала.</w:t>
            </w:r>
          </w:p>
        </w:tc>
      </w:tr>
      <w:tr w:rsidR="00197E82" w:rsidRPr="0070102D" w14:paraId="3869D85F" w14:textId="77777777" w:rsidTr="00197E82">
        <w:trPr>
          <w:trHeight w:hRule="exact" w:val="1557"/>
        </w:trPr>
        <w:tc>
          <w:tcPr>
            <w:tcW w:w="2189" w:type="dxa"/>
            <w:vAlign w:val="center"/>
          </w:tcPr>
          <w:p w14:paraId="320FF71A" w14:textId="77777777" w:rsidR="00197E82" w:rsidRPr="0070102D" w:rsidRDefault="00703C71" w:rsidP="00197E82">
            <w:pPr>
              <w:jc w:val="both"/>
              <w:rPr>
                <w:b/>
                <w:sz w:val="22"/>
                <w:szCs w:val="22"/>
              </w:rPr>
            </w:pPr>
            <w:r>
              <w:rPr>
                <w:b/>
                <w:sz w:val="22"/>
                <w:szCs w:val="22"/>
              </w:rPr>
              <w:t>8. Объёмы Работ</w:t>
            </w:r>
          </w:p>
        </w:tc>
        <w:tc>
          <w:tcPr>
            <w:tcW w:w="7558" w:type="dxa"/>
          </w:tcPr>
          <w:p w14:paraId="29876322" w14:textId="77777777" w:rsidR="00197E82" w:rsidRPr="0070102D" w:rsidRDefault="00703C71" w:rsidP="00197E82">
            <w:pPr>
              <w:jc w:val="both"/>
              <w:rPr>
                <w:sz w:val="22"/>
                <w:szCs w:val="22"/>
              </w:rPr>
            </w:pPr>
            <w:r>
              <w:rPr>
                <w:sz w:val="22"/>
                <w:szCs w:val="22"/>
              </w:rPr>
              <w:t>На основании:</w:t>
            </w:r>
          </w:p>
          <w:p w14:paraId="49F2DC27" w14:textId="77777777" w:rsidR="00197E82" w:rsidRPr="0070102D" w:rsidRDefault="00703C71" w:rsidP="00197E82">
            <w:pPr>
              <w:jc w:val="both"/>
              <w:rPr>
                <w:sz w:val="22"/>
                <w:szCs w:val="22"/>
              </w:rPr>
            </w:pPr>
            <w:r>
              <w:rPr>
                <w:sz w:val="22"/>
                <w:szCs w:val="22"/>
              </w:rPr>
              <w:t>- заказов клиентов согласно договорам транспортной экспедиции, заключённым между ПАО «ТрансКонтейнер» и пользователями услуг ПАО «ТрансКонтейнер»;</w:t>
            </w:r>
          </w:p>
          <w:p w14:paraId="04F4A4FB" w14:textId="77777777" w:rsidR="00197E82" w:rsidRPr="0070102D" w:rsidRDefault="00703C71" w:rsidP="00197E82">
            <w:pPr>
              <w:jc w:val="both"/>
              <w:rPr>
                <w:sz w:val="22"/>
                <w:szCs w:val="22"/>
              </w:rPr>
            </w:pPr>
            <w:r>
              <w:rPr>
                <w:sz w:val="22"/>
                <w:szCs w:val="22"/>
              </w:rPr>
              <w:t>- на основании заявок (уведомлений) таможенных и иных контролирующих органов.</w:t>
            </w:r>
          </w:p>
        </w:tc>
      </w:tr>
      <w:tr w:rsidR="00197E82" w:rsidRPr="0070102D" w14:paraId="0C53CB82" w14:textId="77777777" w:rsidTr="00197E82">
        <w:trPr>
          <w:trHeight w:val="842"/>
        </w:trPr>
        <w:tc>
          <w:tcPr>
            <w:tcW w:w="2189" w:type="dxa"/>
            <w:vAlign w:val="center"/>
          </w:tcPr>
          <w:p w14:paraId="4F9E8E46" w14:textId="77777777" w:rsidR="00197E82" w:rsidRPr="0070102D" w:rsidRDefault="00703C71" w:rsidP="00197E82">
            <w:pPr>
              <w:jc w:val="both"/>
              <w:rPr>
                <w:b/>
                <w:sz w:val="22"/>
                <w:szCs w:val="22"/>
              </w:rPr>
            </w:pPr>
            <w:r>
              <w:rPr>
                <w:b/>
                <w:sz w:val="22"/>
                <w:szCs w:val="22"/>
              </w:rPr>
              <w:t>9.</w:t>
            </w:r>
            <w:r>
              <w:rPr>
                <w:b/>
                <w:sz w:val="22"/>
                <w:szCs w:val="22"/>
                <w:lang w:val="en-US"/>
              </w:rPr>
              <w:t xml:space="preserve"> </w:t>
            </w:r>
            <w:r>
              <w:rPr>
                <w:b/>
                <w:sz w:val="22"/>
                <w:szCs w:val="22"/>
              </w:rPr>
              <w:t>Требования к выполнению Работ</w:t>
            </w:r>
          </w:p>
        </w:tc>
        <w:tc>
          <w:tcPr>
            <w:tcW w:w="7558" w:type="dxa"/>
          </w:tcPr>
          <w:p w14:paraId="10C50480" w14:textId="77777777" w:rsidR="00197E82" w:rsidRPr="0070102D" w:rsidRDefault="00703C71" w:rsidP="00197E82">
            <w:pPr>
              <w:spacing w:after="60"/>
              <w:jc w:val="both"/>
              <w:rPr>
                <w:sz w:val="22"/>
                <w:szCs w:val="22"/>
              </w:rPr>
            </w:pPr>
            <w:r>
              <w:rPr>
                <w:sz w:val="22"/>
                <w:szCs w:val="22"/>
              </w:rPr>
              <w:t>Погрузочно-разгрузочные работы, производимые ручным и механизированным способом, должны выполняться с учётом требований установленных:</w:t>
            </w:r>
          </w:p>
          <w:p w14:paraId="714A59A5" w14:textId="77777777" w:rsidR="00197E82" w:rsidRPr="0070102D" w:rsidRDefault="00703C71" w:rsidP="00197E82">
            <w:pPr>
              <w:spacing w:after="60"/>
              <w:jc w:val="both"/>
              <w:rPr>
                <w:sz w:val="22"/>
                <w:szCs w:val="22"/>
              </w:rPr>
            </w:pPr>
            <w:r>
              <w:rPr>
                <w:sz w:val="22"/>
                <w:szCs w:val="22"/>
              </w:rPr>
              <w:lastRenderedPageBreak/>
              <w:t>- Федеральным законом «Устав железнодорожного транспорта РФ» от 10.01.2003 г. № 18-ФЗ;</w:t>
            </w:r>
          </w:p>
          <w:p w14:paraId="4C5E0328" w14:textId="77777777" w:rsidR="00197E82" w:rsidRPr="0070102D" w:rsidRDefault="00703C71" w:rsidP="00197E82">
            <w:pPr>
              <w:spacing w:after="60"/>
              <w:jc w:val="both"/>
              <w:rPr>
                <w:sz w:val="22"/>
                <w:szCs w:val="22"/>
              </w:rPr>
            </w:pPr>
            <w:r>
              <w:rPr>
                <w:sz w:val="22"/>
                <w:szCs w:val="22"/>
              </w:rPr>
              <w:t>- Правилами приёма грузов, порожних грузовых вагонов к перевозке железнодорожным транспортом, утверждёнными Приказом Минтранса России от 07.12.2016 г. № 374;</w:t>
            </w:r>
          </w:p>
          <w:p w14:paraId="4DABE4E1" w14:textId="77777777" w:rsidR="00197E82" w:rsidRPr="0070102D" w:rsidRDefault="00703C71" w:rsidP="00197E82">
            <w:pPr>
              <w:spacing w:after="60"/>
              <w:jc w:val="both"/>
              <w:rPr>
                <w:sz w:val="22"/>
                <w:szCs w:val="22"/>
              </w:rPr>
            </w:pPr>
            <w:r>
              <w:rPr>
                <w:sz w:val="22"/>
                <w:szCs w:val="22"/>
              </w:rPr>
              <w:t>- Техническими условиями размещения и крепления грузов в вагонах и контейнерах, утверждёнными МПС РФ 27.05.2003 г. № ЦМ- 943;</w:t>
            </w:r>
          </w:p>
          <w:p w14:paraId="5678734A" w14:textId="77777777" w:rsidR="00197E82" w:rsidRPr="0070102D" w:rsidRDefault="00703C71" w:rsidP="00197E82">
            <w:pPr>
              <w:spacing w:after="60"/>
              <w:jc w:val="both"/>
              <w:rPr>
                <w:sz w:val="22"/>
                <w:szCs w:val="22"/>
              </w:rPr>
            </w:pPr>
            <w:r>
              <w:rPr>
                <w:sz w:val="22"/>
                <w:szCs w:val="22"/>
              </w:rPr>
              <w:t>- Местными техническими условиями размещения и крепления грузов в вагонах и контейнерах;</w:t>
            </w:r>
          </w:p>
          <w:p w14:paraId="65EBB8C5" w14:textId="77777777" w:rsidR="00197E82" w:rsidRPr="0070102D" w:rsidRDefault="00703C71" w:rsidP="00197E82">
            <w:pPr>
              <w:jc w:val="both"/>
              <w:rPr>
                <w:sz w:val="22"/>
                <w:szCs w:val="22"/>
              </w:rPr>
            </w:pPr>
            <w:r>
              <w:rPr>
                <w:sz w:val="22"/>
                <w:szCs w:val="22"/>
              </w:rPr>
              <w:t>- Межотраслевыми нормами времени на погрузку, разгрузку вагонов, автотранспорта и складские работы, утверждёнными Постановлением Министерства труда и социального развития РФ от 17.10.2000 г. № 76;</w:t>
            </w:r>
          </w:p>
          <w:p w14:paraId="1F1C4412" w14:textId="77777777" w:rsidR="00197E82" w:rsidRPr="0070102D" w:rsidRDefault="00703C71" w:rsidP="00197E82">
            <w:pPr>
              <w:jc w:val="both"/>
              <w:rPr>
                <w:sz w:val="22"/>
                <w:szCs w:val="22"/>
              </w:rPr>
            </w:pPr>
            <w:r>
              <w:rPr>
                <w:sz w:val="22"/>
                <w:szCs w:val="22"/>
              </w:rPr>
              <w:t xml:space="preserve">- </w:t>
            </w:r>
            <w:r>
              <w:rPr>
                <w:b/>
                <w:bCs/>
                <w:sz w:val="22"/>
                <w:szCs w:val="22"/>
              </w:rPr>
              <w:t>«</w:t>
            </w:r>
            <w:r>
              <w:rPr>
                <w:sz w:val="22"/>
                <w:szCs w:val="22"/>
              </w:rPr>
              <w:t>Межотраслевыми правилами по охране труда при погрузочно-разгрузочных работах и размещении грузов</w:t>
            </w:r>
            <w:r>
              <w:rPr>
                <w:b/>
                <w:bCs/>
                <w:sz w:val="22"/>
                <w:szCs w:val="22"/>
              </w:rPr>
              <w:t xml:space="preserve">» </w:t>
            </w:r>
            <w:r>
              <w:rPr>
                <w:sz w:val="22"/>
                <w:szCs w:val="22"/>
              </w:rPr>
              <w:t>ПОТ РМ-007-98.</w:t>
            </w:r>
            <w:r>
              <w:rPr>
                <w:b/>
                <w:bCs/>
                <w:sz w:val="22"/>
                <w:szCs w:val="22"/>
              </w:rPr>
              <w:t xml:space="preserve"> </w:t>
            </w:r>
            <w:r>
              <w:rPr>
                <w:sz w:val="22"/>
                <w:szCs w:val="22"/>
              </w:rPr>
              <w:t xml:space="preserve"> утверждёнными Приказом Минтруда России от 28.10.2020 г. № 753н;</w:t>
            </w:r>
          </w:p>
          <w:p w14:paraId="1A6C2C9A" w14:textId="77777777" w:rsidR="00197E82" w:rsidRPr="0070102D" w:rsidRDefault="00703C71" w:rsidP="00197E82">
            <w:pPr>
              <w:jc w:val="both"/>
              <w:rPr>
                <w:sz w:val="22"/>
                <w:szCs w:val="22"/>
              </w:rPr>
            </w:pPr>
            <w:r>
              <w:rPr>
                <w:i/>
                <w:iCs/>
                <w:sz w:val="22"/>
                <w:szCs w:val="22"/>
              </w:rPr>
              <w:t xml:space="preserve">- </w:t>
            </w:r>
            <w:r>
              <w:rPr>
                <w:sz w:val="22"/>
                <w:szCs w:val="22"/>
              </w:rPr>
              <w:t>«Межотраслевыми правилами по охране труда при эксплуатации промышленного транспорта (напольный безрельсовый колёсный транспорт)</w:t>
            </w:r>
            <w:r>
              <w:rPr>
                <w:b/>
                <w:bCs/>
                <w:sz w:val="22"/>
                <w:szCs w:val="22"/>
              </w:rPr>
              <w:t xml:space="preserve"> </w:t>
            </w:r>
            <w:r>
              <w:rPr>
                <w:sz w:val="22"/>
                <w:szCs w:val="22"/>
              </w:rPr>
              <w:t>ПОТ РМ-008-99, утверждёнными Приказом Минтруда России от 18.11.2020 г. № 814н);</w:t>
            </w:r>
          </w:p>
          <w:p w14:paraId="42F7BD0D" w14:textId="77777777" w:rsidR="00197E82" w:rsidRPr="0070102D" w:rsidRDefault="00703C71" w:rsidP="00197E82">
            <w:pPr>
              <w:jc w:val="both"/>
              <w:rPr>
                <w:sz w:val="22"/>
                <w:szCs w:val="22"/>
              </w:rPr>
            </w:pPr>
            <w:r>
              <w:rPr>
                <w:sz w:val="22"/>
                <w:szCs w:val="22"/>
              </w:rPr>
              <w:t xml:space="preserve">- </w:t>
            </w:r>
            <w:r>
              <w:rPr>
                <w:color w:val="000000"/>
                <w:sz w:val="22"/>
                <w:szCs w:val="22"/>
              </w:rPr>
              <w:t xml:space="preserve"> Правилами по охране труда при эксплуатации промышленного транспорта, утверждёнными Приказом Минтруда России от 28.10.2020 г. № 753н</w:t>
            </w:r>
            <w:r>
              <w:rPr>
                <w:sz w:val="22"/>
                <w:szCs w:val="22"/>
              </w:rPr>
              <w:t>;</w:t>
            </w:r>
          </w:p>
          <w:p w14:paraId="351C82E6" w14:textId="77777777" w:rsidR="00197E82" w:rsidRPr="0070102D" w:rsidRDefault="00703C71" w:rsidP="00197E82">
            <w:pPr>
              <w:jc w:val="both"/>
              <w:rPr>
                <w:sz w:val="22"/>
                <w:szCs w:val="22"/>
              </w:rPr>
            </w:pPr>
            <w:r>
              <w:rPr>
                <w:sz w:val="22"/>
                <w:szCs w:val="22"/>
              </w:rPr>
              <w:t>- другими руководящими документами и правовыми актами.</w:t>
            </w:r>
          </w:p>
          <w:p w14:paraId="21D68FF7" w14:textId="77777777" w:rsidR="00197E82" w:rsidRPr="0070102D" w:rsidRDefault="00703C71" w:rsidP="00197E82">
            <w:pPr>
              <w:jc w:val="both"/>
              <w:rPr>
                <w:sz w:val="22"/>
                <w:szCs w:val="22"/>
              </w:rPr>
            </w:pPr>
            <w:r>
              <w:rPr>
                <w:sz w:val="22"/>
                <w:szCs w:val="22"/>
              </w:rPr>
              <w:t>Сроки погрузки/выгрузки не должны превышать установленные нормы и отведённое время, согласно Приказа МПС РФ от 10.11.2003 г. № 70 «О методике по разработке и определению технологических норм погрузки грузов в вагоны и выгрузки грузов из вагонов».</w:t>
            </w:r>
          </w:p>
          <w:p w14:paraId="3F5DCB7A" w14:textId="77777777" w:rsidR="00197E82" w:rsidRPr="0070102D" w:rsidRDefault="00703C71" w:rsidP="00197E82">
            <w:pPr>
              <w:jc w:val="both"/>
              <w:rPr>
                <w:sz w:val="22"/>
                <w:szCs w:val="22"/>
              </w:rPr>
            </w:pPr>
            <w:r>
              <w:rPr>
                <w:sz w:val="22"/>
                <w:szCs w:val="22"/>
              </w:rPr>
              <w:t>Порядок выполнения работ: ежедневно в соответствии с рабочим графиком терминалов Заказчика, а также на объектах по адресам заказчиков услуг Филиала.</w:t>
            </w:r>
          </w:p>
        </w:tc>
      </w:tr>
      <w:tr w:rsidR="00197E82" w:rsidRPr="0070102D" w14:paraId="1032621E" w14:textId="77777777" w:rsidTr="00197E82">
        <w:trPr>
          <w:trHeight w:val="266"/>
        </w:trPr>
        <w:tc>
          <w:tcPr>
            <w:tcW w:w="2189" w:type="dxa"/>
            <w:vAlign w:val="center"/>
          </w:tcPr>
          <w:p w14:paraId="05B2F8F2" w14:textId="77777777" w:rsidR="00197E82" w:rsidRPr="0070102D" w:rsidRDefault="00703C71" w:rsidP="00197E82">
            <w:pPr>
              <w:jc w:val="both"/>
              <w:rPr>
                <w:b/>
                <w:sz w:val="22"/>
                <w:szCs w:val="22"/>
              </w:rPr>
            </w:pPr>
            <w:r>
              <w:rPr>
                <w:b/>
                <w:sz w:val="22"/>
                <w:szCs w:val="22"/>
              </w:rPr>
              <w:lastRenderedPageBreak/>
              <w:t>10. Условия допуска к производству погрузочно-разгрузочных работ ручным и механизированным способом</w:t>
            </w:r>
          </w:p>
        </w:tc>
        <w:tc>
          <w:tcPr>
            <w:tcW w:w="7558" w:type="dxa"/>
          </w:tcPr>
          <w:p w14:paraId="3E0510AA" w14:textId="77777777" w:rsidR="00197E82" w:rsidRPr="0070102D" w:rsidRDefault="00703C71" w:rsidP="00197E82">
            <w:pPr>
              <w:jc w:val="both"/>
              <w:rPr>
                <w:sz w:val="22"/>
                <w:szCs w:val="22"/>
              </w:rPr>
            </w:pPr>
            <w:r>
              <w:rPr>
                <w:sz w:val="22"/>
                <w:szCs w:val="22"/>
              </w:rPr>
              <w:t xml:space="preserve">Все работники Исполнителя должны соответствовать следующим требованиям: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4840"/>
            </w:tblGrid>
            <w:tr w:rsidR="00197E82" w:rsidRPr="0070102D" w14:paraId="17C9FC01" w14:textId="77777777" w:rsidTr="00197E82">
              <w:tc>
                <w:tcPr>
                  <w:tcW w:w="0" w:type="auto"/>
                </w:tcPr>
                <w:p w14:paraId="635D1ECD" w14:textId="77777777" w:rsidR="00197E82" w:rsidRPr="0070102D" w:rsidRDefault="00703C71" w:rsidP="00A36D7C">
                  <w:pPr>
                    <w:framePr w:hSpace="180" w:wrap="around" w:vAnchor="text" w:hAnchor="margin" w:xAlign="center" w:y="88"/>
                    <w:jc w:val="both"/>
                    <w:rPr>
                      <w:b/>
                      <w:sz w:val="22"/>
                      <w:szCs w:val="22"/>
                    </w:rPr>
                  </w:pPr>
                  <w:r>
                    <w:rPr>
                      <w:b/>
                      <w:sz w:val="22"/>
                      <w:szCs w:val="22"/>
                    </w:rPr>
                    <w:t>Вид персонала</w:t>
                  </w:r>
                </w:p>
              </w:tc>
              <w:tc>
                <w:tcPr>
                  <w:tcW w:w="0" w:type="auto"/>
                </w:tcPr>
                <w:p w14:paraId="06737E89" w14:textId="77777777" w:rsidR="00197E82" w:rsidRPr="0070102D" w:rsidRDefault="00703C71" w:rsidP="00A36D7C">
                  <w:pPr>
                    <w:framePr w:hSpace="180" w:wrap="around" w:vAnchor="text" w:hAnchor="margin" w:xAlign="center" w:y="88"/>
                    <w:jc w:val="both"/>
                    <w:rPr>
                      <w:b/>
                      <w:sz w:val="22"/>
                      <w:szCs w:val="22"/>
                    </w:rPr>
                  </w:pPr>
                  <w:r>
                    <w:rPr>
                      <w:b/>
                      <w:sz w:val="22"/>
                      <w:szCs w:val="22"/>
                    </w:rPr>
                    <w:t>Требования</w:t>
                  </w:r>
                </w:p>
              </w:tc>
            </w:tr>
            <w:tr w:rsidR="00197E82" w:rsidRPr="0070102D" w14:paraId="519ECC96" w14:textId="77777777" w:rsidTr="00197E82">
              <w:tc>
                <w:tcPr>
                  <w:tcW w:w="0" w:type="auto"/>
                  <w:vAlign w:val="center"/>
                </w:tcPr>
                <w:p w14:paraId="3AD5689D" w14:textId="77777777" w:rsidR="00197E82" w:rsidRPr="0070102D" w:rsidRDefault="00703C71" w:rsidP="00A36D7C">
                  <w:pPr>
                    <w:framePr w:hSpace="180" w:wrap="around" w:vAnchor="text" w:hAnchor="margin" w:xAlign="center" w:y="88"/>
                    <w:jc w:val="both"/>
                    <w:rPr>
                      <w:b/>
                      <w:sz w:val="22"/>
                      <w:szCs w:val="22"/>
                    </w:rPr>
                  </w:pPr>
                  <w:r>
                    <w:rPr>
                      <w:b/>
                      <w:sz w:val="22"/>
                      <w:szCs w:val="22"/>
                    </w:rPr>
                    <w:t xml:space="preserve">Грузчики, </w:t>
                  </w:r>
                </w:p>
                <w:p w14:paraId="281B15FE" w14:textId="77777777" w:rsidR="00197E82" w:rsidRPr="0070102D" w:rsidRDefault="00703C71" w:rsidP="00A36D7C">
                  <w:pPr>
                    <w:framePr w:hSpace="180" w:wrap="around" w:vAnchor="text" w:hAnchor="margin" w:xAlign="center" w:y="88"/>
                    <w:jc w:val="both"/>
                    <w:rPr>
                      <w:sz w:val="22"/>
                      <w:szCs w:val="22"/>
                    </w:rPr>
                  </w:pPr>
                  <w:r>
                    <w:rPr>
                      <w:b/>
                      <w:sz w:val="22"/>
                      <w:szCs w:val="22"/>
                    </w:rPr>
                    <w:t>мастера погрузки, стропальщики, водители погрузочно-разгрузочной техники</w:t>
                  </w:r>
                </w:p>
              </w:tc>
              <w:tc>
                <w:tcPr>
                  <w:tcW w:w="0" w:type="auto"/>
                </w:tcPr>
                <w:p w14:paraId="32278BA3" w14:textId="77777777" w:rsidR="00197E82" w:rsidRPr="0070102D" w:rsidRDefault="00703C71" w:rsidP="00A36D7C">
                  <w:pPr>
                    <w:framePr w:hSpace="180" w:wrap="around" w:vAnchor="text" w:hAnchor="margin" w:xAlign="center" w:y="88"/>
                    <w:jc w:val="both"/>
                    <w:rPr>
                      <w:sz w:val="22"/>
                      <w:szCs w:val="22"/>
                    </w:rPr>
                  </w:pPr>
                  <w:r>
                    <w:rPr>
                      <w:sz w:val="22"/>
                      <w:szCs w:val="22"/>
                    </w:rPr>
                    <w:t>- периодический медицинский осмотр;</w:t>
                  </w:r>
                </w:p>
                <w:p w14:paraId="3224C84E" w14:textId="77777777" w:rsidR="00197E82" w:rsidRPr="0070102D" w:rsidRDefault="00703C71" w:rsidP="00A36D7C">
                  <w:pPr>
                    <w:framePr w:hSpace="180" w:wrap="around" w:vAnchor="text" w:hAnchor="margin" w:xAlign="center" w:y="88"/>
                    <w:jc w:val="both"/>
                    <w:rPr>
                      <w:sz w:val="22"/>
                      <w:szCs w:val="22"/>
                    </w:rPr>
                  </w:pPr>
                  <w:r>
                    <w:rPr>
                      <w:sz w:val="22"/>
                      <w:szCs w:val="22"/>
                    </w:rPr>
                    <w:t>- прохождение инструктажа по безопасности труда: приёмы правильного обращения с механизмами, приспособлениями, инструментами (пункт 1.3. «Типовой инструкции по охране труда для рабочих, выполняющих погрузочно-разгрузочные и складские работы ТИР М-001-2000»);</w:t>
                  </w:r>
                </w:p>
                <w:p w14:paraId="482514E1" w14:textId="77777777" w:rsidR="00197E82" w:rsidRPr="0070102D" w:rsidRDefault="00703C71" w:rsidP="00A36D7C">
                  <w:pPr>
                    <w:framePr w:hSpace="180" w:wrap="around" w:vAnchor="text" w:hAnchor="margin" w:xAlign="center" w:y="88"/>
                    <w:jc w:val="both"/>
                    <w:rPr>
                      <w:sz w:val="22"/>
                      <w:szCs w:val="22"/>
                    </w:rPr>
                  </w:pPr>
                  <w:r>
                    <w:rPr>
                      <w:sz w:val="22"/>
                      <w:szCs w:val="22"/>
                    </w:rPr>
                    <w:t>-гражданство РФ (в случае отсутствия гражданства – разрешение на работу, оформленное в установленном законом порядке), не имеющие судимостей, связанных с хищением чужого имущества.</w:t>
                  </w:r>
                </w:p>
              </w:tc>
            </w:tr>
            <w:tr w:rsidR="00197E82" w:rsidRPr="0070102D" w14:paraId="72596F28" w14:textId="77777777" w:rsidTr="00197E82">
              <w:tc>
                <w:tcPr>
                  <w:tcW w:w="0" w:type="auto"/>
                  <w:vAlign w:val="center"/>
                </w:tcPr>
                <w:p w14:paraId="541B6FF5" w14:textId="77777777" w:rsidR="00197E82" w:rsidRPr="0070102D" w:rsidRDefault="00703C71" w:rsidP="00A36D7C">
                  <w:pPr>
                    <w:framePr w:hSpace="180" w:wrap="around" w:vAnchor="text" w:hAnchor="margin" w:xAlign="center" w:y="88"/>
                    <w:jc w:val="both"/>
                    <w:rPr>
                      <w:b/>
                      <w:sz w:val="22"/>
                      <w:szCs w:val="22"/>
                      <w:lang w:val="en-US"/>
                    </w:rPr>
                  </w:pPr>
                  <w:proofErr w:type="spellStart"/>
                  <w:r>
                    <w:rPr>
                      <w:b/>
                      <w:sz w:val="22"/>
                      <w:szCs w:val="22"/>
                      <w:lang w:val="en-US"/>
                    </w:rPr>
                    <w:t>Мастера</w:t>
                  </w:r>
                  <w:proofErr w:type="spellEnd"/>
                  <w:r>
                    <w:rPr>
                      <w:b/>
                      <w:sz w:val="22"/>
                      <w:szCs w:val="22"/>
                      <w:lang w:val="en-US"/>
                    </w:rPr>
                    <w:t xml:space="preserve"> </w:t>
                  </w:r>
                  <w:proofErr w:type="spellStart"/>
                  <w:r>
                    <w:rPr>
                      <w:b/>
                      <w:sz w:val="22"/>
                      <w:szCs w:val="22"/>
                      <w:lang w:val="en-US"/>
                    </w:rPr>
                    <w:t>погрузки</w:t>
                  </w:r>
                  <w:proofErr w:type="spellEnd"/>
                </w:p>
              </w:tc>
              <w:tc>
                <w:tcPr>
                  <w:tcW w:w="0" w:type="auto"/>
                </w:tcPr>
                <w:p w14:paraId="3BA2DF33" w14:textId="77777777" w:rsidR="00197E82" w:rsidRPr="0070102D" w:rsidRDefault="00703C71" w:rsidP="00A36D7C">
                  <w:pPr>
                    <w:framePr w:hSpace="180" w:wrap="around" w:vAnchor="text" w:hAnchor="margin" w:xAlign="center" w:y="88"/>
                    <w:jc w:val="both"/>
                    <w:rPr>
                      <w:sz w:val="22"/>
                      <w:szCs w:val="22"/>
                    </w:rPr>
                  </w:pPr>
                  <w:r>
                    <w:rPr>
                      <w:sz w:val="22"/>
                      <w:szCs w:val="22"/>
                    </w:rPr>
                    <w:t xml:space="preserve">- свидетельство о прохождении аттестации </w:t>
                  </w:r>
                  <w:r>
                    <w:rPr>
                      <w:color w:val="000000"/>
                      <w:sz w:val="22"/>
                      <w:szCs w:val="22"/>
                    </w:rPr>
                    <w:t xml:space="preserve">по погрузке, размещению, креплению грузов в вагонах и контейнерах и выгрузку грузов, согласно Приказа Минтранса России от 18.02.2021 г. № 41 «Об утверждении Порядка и сроков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порядка формирования аттестационных </w:t>
                  </w:r>
                  <w:r>
                    <w:rPr>
                      <w:color w:val="000000"/>
                      <w:sz w:val="22"/>
                      <w:szCs w:val="22"/>
                    </w:rPr>
                    <w:lastRenderedPageBreak/>
                    <w:t>комиссий» (Зарегистрирован в Минюсте России 28.05.2021 г. № 63679).</w:t>
                  </w:r>
                </w:p>
              </w:tc>
            </w:tr>
            <w:tr w:rsidR="00197E82" w:rsidRPr="0070102D" w14:paraId="660AF11C" w14:textId="77777777" w:rsidTr="00197E82">
              <w:trPr>
                <w:trHeight w:val="2508"/>
              </w:trPr>
              <w:tc>
                <w:tcPr>
                  <w:tcW w:w="0" w:type="auto"/>
                  <w:vAlign w:val="center"/>
                </w:tcPr>
                <w:p w14:paraId="6C0A443E" w14:textId="77777777" w:rsidR="00197E82" w:rsidRPr="0070102D" w:rsidRDefault="00703C71" w:rsidP="00A36D7C">
                  <w:pPr>
                    <w:framePr w:hSpace="180" w:wrap="around" w:vAnchor="text" w:hAnchor="margin" w:xAlign="center" w:y="88"/>
                    <w:jc w:val="both"/>
                    <w:rPr>
                      <w:b/>
                      <w:sz w:val="22"/>
                      <w:szCs w:val="22"/>
                      <w:lang w:val="en-US"/>
                    </w:rPr>
                  </w:pPr>
                  <w:proofErr w:type="spellStart"/>
                  <w:r>
                    <w:rPr>
                      <w:b/>
                      <w:sz w:val="22"/>
                      <w:szCs w:val="22"/>
                      <w:lang w:val="en-US"/>
                    </w:rPr>
                    <w:lastRenderedPageBreak/>
                    <w:t>Стропальщики</w:t>
                  </w:r>
                  <w:proofErr w:type="spellEnd"/>
                </w:p>
              </w:tc>
              <w:tc>
                <w:tcPr>
                  <w:tcW w:w="0" w:type="auto"/>
                </w:tcPr>
                <w:p w14:paraId="60E90252" w14:textId="77777777" w:rsidR="00197E82" w:rsidRPr="0070102D" w:rsidRDefault="00703C71" w:rsidP="00A36D7C">
                  <w:pPr>
                    <w:framePr w:hSpace="180" w:wrap="around" w:vAnchor="text" w:hAnchor="margin" w:xAlign="center" w:y="88"/>
                    <w:jc w:val="both"/>
                    <w:rPr>
                      <w:sz w:val="22"/>
                      <w:szCs w:val="22"/>
                    </w:rPr>
                  </w:pPr>
                  <w:r>
                    <w:rPr>
                      <w:sz w:val="22"/>
                      <w:szCs w:val="22"/>
                    </w:rPr>
                    <w:t>- удостоверение стропальщика, подтверждающее прохождение</w:t>
                  </w:r>
                  <w:r>
                    <w:rPr>
                      <w:color w:val="000000"/>
                      <w:sz w:val="22"/>
                      <w:szCs w:val="22"/>
                    </w:rPr>
                    <w:t xml:space="preserve"> аттестации по безопасности опасных производственных объектов, на которых используются подъёмные сооружения, согласно Приказа Ростехнадзора от 26.11.2020 г. №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tc>
            </w:tr>
            <w:tr w:rsidR="00197E82" w:rsidRPr="0070102D" w14:paraId="62BDCC76" w14:textId="77777777" w:rsidTr="00197E82">
              <w:trPr>
                <w:trHeight w:val="264"/>
              </w:trPr>
              <w:tc>
                <w:tcPr>
                  <w:tcW w:w="0" w:type="auto"/>
                  <w:vAlign w:val="center"/>
                </w:tcPr>
                <w:p w14:paraId="4CD09989" w14:textId="77777777" w:rsidR="00197E82" w:rsidRPr="0070102D" w:rsidRDefault="00703C71" w:rsidP="00A36D7C">
                  <w:pPr>
                    <w:framePr w:hSpace="180" w:wrap="around" w:vAnchor="text" w:hAnchor="margin" w:xAlign="center" w:y="88"/>
                    <w:jc w:val="both"/>
                    <w:rPr>
                      <w:b/>
                      <w:sz w:val="22"/>
                      <w:szCs w:val="22"/>
                    </w:rPr>
                  </w:pPr>
                  <w:r>
                    <w:rPr>
                      <w:b/>
                      <w:sz w:val="22"/>
                      <w:szCs w:val="22"/>
                    </w:rPr>
                    <w:t>Приёмосдатчики груза и багажа на КТ Забайкальск</w:t>
                  </w:r>
                </w:p>
              </w:tc>
              <w:tc>
                <w:tcPr>
                  <w:tcW w:w="0" w:type="auto"/>
                </w:tcPr>
                <w:p w14:paraId="799EF8DA" w14:textId="77777777" w:rsidR="00197E82" w:rsidRPr="0070102D" w:rsidRDefault="00703C71" w:rsidP="00A36D7C">
                  <w:pPr>
                    <w:framePr w:hSpace="180" w:wrap="around" w:vAnchor="text" w:hAnchor="margin" w:xAlign="center" w:y="88"/>
                    <w:jc w:val="both"/>
                    <w:rPr>
                      <w:color w:val="000000"/>
                      <w:sz w:val="22"/>
                      <w:szCs w:val="22"/>
                    </w:rPr>
                  </w:pPr>
                  <w:r>
                    <w:rPr>
                      <w:color w:val="000000"/>
                      <w:sz w:val="22"/>
                      <w:szCs w:val="22"/>
                    </w:rPr>
                    <w:t>- удостоверение, подтверждающее квалификацию по профессиональному стандарту «Работник по коммерческому осмотру вагонов в поездах, приёму и выдаче груза», утверждённому Приказом Минтруда России от 30.08.2018 г. № 565н (Зарегистрирован в Минюсте России 17.09.2018 г. № 52179).</w:t>
                  </w:r>
                </w:p>
              </w:tc>
            </w:tr>
            <w:tr w:rsidR="00197E82" w:rsidRPr="0070102D" w14:paraId="68ADA520" w14:textId="77777777" w:rsidTr="00197E82">
              <w:tc>
                <w:tcPr>
                  <w:tcW w:w="0" w:type="auto"/>
                  <w:vAlign w:val="center"/>
                </w:tcPr>
                <w:p w14:paraId="2659C214" w14:textId="77777777" w:rsidR="00197E82" w:rsidRPr="0070102D" w:rsidRDefault="00703C71" w:rsidP="00A36D7C">
                  <w:pPr>
                    <w:framePr w:hSpace="180" w:wrap="around" w:vAnchor="text" w:hAnchor="margin" w:xAlign="center" w:y="88"/>
                    <w:jc w:val="both"/>
                    <w:rPr>
                      <w:sz w:val="22"/>
                      <w:szCs w:val="22"/>
                    </w:rPr>
                  </w:pPr>
                  <w:r>
                    <w:rPr>
                      <w:b/>
                      <w:sz w:val="22"/>
                      <w:szCs w:val="22"/>
                    </w:rPr>
                    <w:t>Водители погрузочно-разгрузочной техники</w:t>
                  </w:r>
                </w:p>
              </w:tc>
              <w:tc>
                <w:tcPr>
                  <w:tcW w:w="0" w:type="auto"/>
                  <w:vAlign w:val="center"/>
                </w:tcPr>
                <w:p w14:paraId="5C7752BB" w14:textId="77777777" w:rsidR="00197E82" w:rsidRPr="0070102D" w:rsidRDefault="00703C71" w:rsidP="00A36D7C">
                  <w:pPr>
                    <w:framePr w:hSpace="180" w:wrap="around" w:vAnchor="text" w:hAnchor="margin" w:xAlign="center" w:y="88"/>
                    <w:jc w:val="both"/>
                    <w:rPr>
                      <w:sz w:val="22"/>
                      <w:szCs w:val="22"/>
                    </w:rPr>
                  </w:pPr>
                  <w:r>
                    <w:rPr>
                      <w:sz w:val="22"/>
                      <w:szCs w:val="22"/>
                    </w:rPr>
                    <w:t>-водительское удостоверение</w:t>
                  </w:r>
                </w:p>
              </w:tc>
            </w:tr>
          </w:tbl>
          <w:p w14:paraId="68A4AA9E" w14:textId="77777777" w:rsidR="00197E82" w:rsidRPr="0070102D" w:rsidRDefault="00197E82" w:rsidP="00197E82">
            <w:pPr>
              <w:jc w:val="both"/>
              <w:rPr>
                <w:sz w:val="22"/>
                <w:szCs w:val="22"/>
              </w:rPr>
            </w:pPr>
          </w:p>
        </w:tc>
      </w:tr>
      <w:tr w:rsidR="00197E82" w:rsidRPr="0070102D" w14:paraId="751F1C3F" w14:textId="77777777" w:rsidTr="00197E82">
        <w:trPr>
          <w:trHeight w:val="973"/>
        </w:trPr>
        <w:tc>
          <w:tcPr>
            <w:tcW w:w="2189" w:type="dxa"/>
            <w:vAlign w:val="center"/>
          </w:tcPr>
          <w:p w14:paraId="77EACFE5" w14:textId="77777777" w:rsidR="00197E82" w:rsidRPr="0070102D" w:rsidRDefault="00703C71" w:rsidP="00197E82">
            <w:pPr>
              <w:jc w:val="both"/>
              <w:rPr>
                <w:b/>
                <w:sz w:val="22"/>
                <w:szCs w:val="22"/>
              </w:rPr>
            </w:pPr>
            <w:r>
              <w:rPr>
                <w:b/>
                <w:sz w:val="22"/>
                <w:szCs w:val="22"/>
              </w:rPr>
              <w:lastRenderedPageBreak/>
              <w:t>11.Особые требования</w:t>
            </w:r>
          </w:p>
        </w:tc>
        <w:tc>
          <w:tcPr>
            <w:tcW w:w="7558" w:type="dxa"/>
          </w:tcPr>
          <w:p w14:paraId="06366A79" w14:textId="77777777" w:rsidR="00197E82" w:rsidRDefault="00703C71" w:rsidP="00197E82">
            <w:pPr>
              <w:ind w:right="113"/>
              <w:jc w:val="both"/>
              <w:rPr>
                <w:spacing w:val="-2"/>
                <w:sz w:val="22"/>
                <w:szCs w:val="22"/>
              </w:rPr>
            </w:pPr>
            <w:r>
              <w:rPr>
                <w:sz w:val="22"/>
                <w:szCs w:val="22"/>
              </w:rPr>
              <w:t>В связи с тем, что места выполнения работ, являются режимными объектами Заказчика, Исполнитель обязан предоставить Заказчику</w:t>
            </w:r>
            <w:r>
              <w:rPr>
                <w:spacing w:val="-2"/>
                <w:sz w:val="22"/>
                <w:szCs w:val="22"/>
              </w:rPr>
              <w:t xml:space="preserve"> </w:t>
            </w:r>
            <w:r>
              <w:rPr>
                <w:sz w:val="22"/>
                <w:szCs w:val="22"/>
              </w:rPr>
              <w:t>список работников с указанием в нём их полных паспортных данных каждого работника, задействованного в выполнении работ.</w:t>
            </w:r>
            <w:r>
              <w:rPr>
                <w:spacing w:val="-2"/>
                <w:sz w:val="22"/>
                <w:szCs w:val="22"/>
              </w:rPr>
              <w:t xml:space="preserve">  </w:t>
            </w:r>
          </w:p>
          <w:p w14:paraId="709F552F" w14:textId="77777777" w:rsidR="00197E82" w:rsidRDefault="00703C71" w:rsidP="00197E82">
            <w:pPr>
              <w:ind w:right="113"/>
              <w:jc w:val="both"/>
              <w:rPr>
                <w:spacing w:val="-2"/>
                <w:sz w:val="22"/>
                <w:szCs w:val="22"/>
              </w:rPr>
            </w:pPr>
            <w:r>
              <w:rPr>
                <w:spacing w:val="-2"/>
                <w:sz w:val="22"/>
                <w:szCs w:val="22"/>
              </w:rPr>
              <w:t xml:space="preserve">Заказчик на момент заключения договора с Победителем (лицом, с которым принято решение заключить договор) и в течение всего периода выполнения Работ имеет право потребовать у Исполнителя для проверки документы, подтверждающие соответствие производственного персонала, погрузочно-разгрузочной техники требованиям, установленным в настоящей документации о закупке, и указанные в подпунктах </w:t>
            </w:r>
            <w:proofErr w:type="gramStart"/>
            <w:r>
              <w:rPr>
                <w:spacing w:val="-2"/>
                <w:sz w:val="22"/>
                <w:szCs w:val="22"/>
              </w:rPr>
              <w:t>2.10-2.16</w:t>
            </w:r>
            <w:proofErr w:type="gramEnd"/>
            <w:r>
              <w:rPr>
                <w:spacing w:val="-2"/>
                <w:sz w:val="22"/>
                <w:szCs w:val="22"/>
              </w:rPr>
              <w:t>, 2.18. пункта 17 Информационной карты.</w:t>
            </w:r>
          </w:p>
          <w:p w14:paraId="2B93D2E1" w14:textId="77777777" w:rsidR="00197E82" w:rsidRPr="00A61093" w:rsidRDefault="00703C71" w:rsidP="00197E82">
            <w:pPr>
              <w:ind w:right="113"/>
              <w:jc w:val="both"/>
              <w:rPr>
                <w:spacing w:val="-2"/>
                <w:sz w:val="22"/>
                <w:szCs w:val="22"/>
              </w:rPr>
            </w:pPr>
            <w:r>
              <w:rPr>
                <w:spacing w:val="-2"/>
                <w:sz w:val="22"/>
                <w:szCs w:val="22"/>
              </w:rPr>
              <w:t>В случае если Победитель не представит затребованные документы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14:paraId="610DBD4E" w14:textId="77777777" w:rsidR="00197E82" w:rsidRDefault="00703C71" w:rsidP="00197E82">
            <w:pPr>
              <w:ind w:right="113"/>
              <w:jc w:val="both"/>
              <w:rPr>
                <w:spacing w:val="-2"/>
                <w:sz w:val="22"/>
                <w:szCs w:val="22"/>
              </w:rPr>
            </w:pPr>
            <w:r>
              <w:rPr>
                <w:spacing w:val="-2"/>
                <w:sz w:val="22"/>
                <w:szCs w:val="22"/>
              </w:rPr>
              <w:t>В случае если Исполнитель не представит какой-либо из затребованных документов в трехдневный срок с даты получения Исполнителем письменного требования Заказчика, договор с ним может быть расторгнут Заказчиком досрочно в одностороннем порядке.</w:t>
            </w:r>
          </w:p>
          <w:p w14:paraId="672442AF" w14:textId="77777777" w:rsidR="00197E82" w:rsidRPr="0070102D" w:rsidRDefault="00197E82" w:rsidP="00197E82">
            <w:pPr>
              <w:ind w:right="113"/>
              <w:jc w:val="both"/>
              <w:rPr>
                <w:spacing w:val="-2"/>
                <w:sz w:val="22"/>
                <w:szCs w:val="22"/>
              </w:rPr>
            </w:pPr>
          </w:p>
        </w:tc>
      </w:tr>
      <w:tr w:rsidR="00197E82" w:rsidRPr="0070102D" w14:paraId="7ECFAA1B" w14:textId="77777777" w:rsidTr="00197E82">
        <w:trPr>
          <w:trHeight w:val="8586"/>
        </w:trPr>
        <w:tc>
          <w:tcPr>
            <w:tcW w:w="2189" w:type="dxa"/>
            <w:vAlign w:val="center"/>
          </w:tcPr>
          <w:p w14:paraId="458B9393" w14:textId="77777777" w:rsidR="00197E82" w:rsidRPr="0070102D" w:rsidRDefault="00703C71" w:rsidP="00197E82">
            <w:pPr>
              <w:spacing w:after="120"/>
              <w:jc w:val="both"/>
              <w:rPr>
                <w:b/>
                <w:sz w:val="22"/>
                <w:szCs w:val="22"/>
              </w:rPr>
            </w:pPr>
            <w:r>
              <w:rPr>
                <w:b/>
                <w:sz w:val="22"/>
                <w:szCs w:val="22"/>
              </w:rPr>
              <w:lastRenderedPageBreak/>
              <w:t>12. Требования к Исполнителю Работ по договору</w:t>
            </w:r>
          </w:p>
        </w:tc>
        <w:tc>
          <w:tcPr>
            <w:tcW w:w="7558" w:type="dxa"/>
          </w:tcPr>
          <w:p w14:paraId="16A93D74" w14:textId="77777777" w:rsidR="00197E82" w:rsidRPr="0070102D" w:rsidRDefault="00703C71" w:rsidP="00197E82">
            <w:pPr>
              <w:jc w:val="both"/>
              <w:rPr>
                <w:sz w:val="22"/>
                <w:szCs w:val="22"/>
              </w:rPr>
            </w:pPr>
            <w:r>
              <w:rPr>
                <w:sz w:val="22"/>
                <w:szCs w:val="22"/>
              </w:rPr>
              <w:t xml:space="preserve">Претендент должен иметь в собственности или на ином законном праве (аренда, лизинг) погрузочно-разгрузочную технику в следующем количестве: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5217"/>
            </w:tblGrid>
            <w:tr w:rsidR="00197E82" w:rsidRPr="0070102D" w14:paraId="2018F7B1" w14:textId="77777777" w:rsidTr="00197E82">
              <w:tc>
                <w:tcPr>
                  <w:tcW w:w="0" w:type="auto"/>
                  <w:vAlign w:val="center"/>
                </w:tcPr>
                <w:p w14:paraId="75A756D1" w14:textId="77777777" w:rsidR="00197E82" w:rsidRPr="0070102D" w:rsidRDefault="00703C71" w:rsidP="00A36D7C">
                  <w:pPr>
                    <w:framePr w:hSpace="180" w:wrap="around" w:vAnchor="text" w:hAnchor="margin" w:xAlign="center" w:y="88"/>
                    <w:jc w:val="center"/>
                    <w:rPr>
                      <w:b/>
                      <w:sz w:val="22"/>
                      <w:szCs w:val="22"/>
                    </w:rPr>
                  </w:pPr>
                  <w:proofErr w:type="spellStart"/>
                  <w:r>
                    <w:rPr>
                      <w:b/>
                      <w:sz w:val="22"/>
                      <w:szCs w:val="22"/>
                      <w:lang w:val="en-US"/>
                    </w:rPr>
                    <w:t>Место</w:t>
                  </w:r>
                  <w:proofErr w:type="spellEnd"/>
                  <w:r>
                    <w:rPr>
                      <w:b/>
                      <w:sz w:val="22"/>
                      <w:szCs w:val="22"/>
                      <w:lang w:val="en-US"/>
                    </w:rPr>
                    <w:t xml:space="preserve"> </w:t>
                  </w:r>
                  <w:r>
                    <w:rPr>
                      <w:b/>
                      <w:sz w:val="22"/>
                      <w:szCs w:val="22"/>
                    </w:rPr>
                    <w:t>выполнения работ</w:t>
                  </w:r>
                </w:p>
              </w:tc>
              <w:tc>
                <w:tcPr>
                  <w:tcW w:w="0" w:type="auto"/>
                  <w:vAlign w:val="center"/>
                </w:tcPr>
                <w:p w14:paraId="2FBA7B4D" w14:textId="77777777" w:rsidR="00197E82" w:rsidRPr="0070102D" w:rsidRDefault="00703C71" w:rsidP="00A36D7C">
                  <w:pPr>
                    <w:framePr w:hSpace="180" w:wrap="around" w:vAnchor="text" w:hAnchor="margin" w:xAlign="center" w:y="88"/>
                    <w:jc w:val="center"/>
                    <w:rPr>
                      <w:b/>
                      <w:sz w:val="22"/>
                      <w:szCs w:val="22"/>
                      <w:lang w:val="en-US"/>
                    </w:rPr>
                  </w:pPr>
                  <w:proofErr w:type="spellStart"/>
                  <w:r>
                    <w:rPr>
                      <w:b/>
                      <w:sz w:val="22"/>
                      <w:szCs w:val="22"/>
                      <w:lang w:val="en-US"/>
                    </w:rPr>
                    <w:t>Виды</w:t>
                  </w:r>
                  <w:proofErr w:type="spellEnd"/>
                  <w:r>
                    <w:rPr>
                      <w:b/>
                      <w:sz w:val="22"/>
                      <w:szCs w:val="22"/>
                      <w:lang w:val="en-US"/>
                    </w:rPr>
                    <w:t xml:space="preserve"> </w:t>
                  </w:r>
                  <w:proofErr w:type="spellStart"/>
                  <w:r>
                    <w:rPr>
                      <w:b/>
                      <w:sz w:val="22"/>
                      <w:szCs w:val="22"/>
                      <w:lang w:val="en-US"/>
                    </w:rPr>
                    <w:t>погрузочно-разгрузочной</w:t>
                  </w:r>
                  <w:proofErr w:type="spellEnd"/>
                  <w:r>
                    <w:rPr>
                      <w:b/>
                      <w:sz w:val="22"/>
                      <w:szCs w:val="22"/>
                      <w:lang w:val="en-US"/>
                    </w:rPr>
                    <w:t xml:space="preserve"> </w:t>
                  </w:r>
                  <w:proofErr w:type="spellStart"/>
                  <w:r>
                    <w:rPr>
                      <w:b/>
                      <w:sz w:val="22"/>
                      <w:szCs w:val="22"/>
                      <w:lang w:val="en-US"/>
                    </w:rPr>
                    <w:t>техники</w:t>
                  </w:r>
                  <w:proofErr w:type="spellEnd"/>
                </w:p>
              </w:tc>
            </w:tr>
            <w:tr w:rsidR="00197E82" w:rsidRPr="0070102D" w14:paraId="24E3B057" w14:textId="77777777" w:rsidTr="00197E82">
              <w:tc>
                <w:tcPr>
                  <w:tcW w:w="0" w:type="auto"/>
                  <w:vAlign w:val="center"/>
                </w:tcPr>
                <w:p w14:paraId="78E2F60C" w14:textId="77777777" w:rsidR="00197E82" w:rsidRPr="0070102D" w:rsidRDefault="00703C71" w:rsidP="00A36D7C">
                  <w:pPr>
                    <w:framePr w:hSpace="180" w:wrap="around" w:vAnchor="text" w:hAnchor="margin" w:xAlign="center" w:y="88"/>
                    <w:rPr>
                      <w:sz w:val="22"/>
                      <w:szCs w:val="22"/>
                      <w:lang w:val="en-US"/>
                    </w:rPr>
                  </w:pPr>
                  <w:r>
                    <w:rPr>
                      <w:sz w:val="22"/>
                      <w:szCs w:val="22"/>
                      <w:lang w:val="en-US"/>
                    </w:rPr>
                    <w:t xml:space="preserve">КТ </w:t>
                  </w:r>
                  <w:proofErr w:type="spellStart"/>
                  <w:r>
                    <w:rPr>
                      <w:sz w:val="22"/>
                      <w:szCs w:val="22"/>
                      <w:lang w:val="en-US"/>
                    </w:rPr>
                    <w:t>Забайкальск</w:t>
                  </w:r>
                  <w:proofErr w:type="spellEnd"/>
                </w:p>
              </w:tc>
              <w:tc>
                <w:tcPr>
                  <w:tcW w:w="0" w:type="auto"/>
                </w:tcPr>
                <w:p w14:paraId="360625C4" w14:textId="77777777" w:rsidR="00197E82" w:rsidRPr="0070102D" w:rsidRDefault="00703C71" w:rsidP="00A36D7C">
                  <w:pPr>
                    <w:framePr w:hSpace="180" w:wrap="around" w:vAnchor="text" w:hAnchor="margin" w:xAlign="center" w:y="88"/>
                    <w:jc w:val="both"/>
                    <w:rPr>
                      <w:sz w:val="22"/>
                      <w:szCs w:val="22"/>
                    </w:rPr>
                  </w:pPr>
                  <w:r>
                    <w:rPr>
                      <w:sz w:val="22"/>
                      <w:szCs w:val="22"/>
                    </w:rPr>
                    <w:t>- погрузчик вилочный грузоподъёмностью не менее 1,5 тонн (7 единиц).</w:t>
                  </w:r>
                </w:p>
              </w:tc>
            </w:tr>
            <w:tr w:rsidR="00197E82" w:rsidRPr="0070102D" w14:paraId="55086954" w14:textId="77777777" w:rsidTr="00197E82">
              <w:trPr>
                <w:trHeight w:val="1376"/>
              </w:trPr>
              <w:tc>
                <w:tcPr>
                  <w:tcW w:w="0" w:type="auto"/>
                  <w:vAlign w:val="center"/>
                </w:tcPr>
                <w:p w14:paraId="4DF0AECE" w14:textId="77777777" w:rsidR="00197E82" w:rsidRPr="0070102D" w:rsidRDefault="00703C71" w:rsidP="00A36D7C">
                  <w:pPr>
                    <w:framePr w:hSpace="180" w:wrap="around" w:vAnchor="text" w:hAnchor="margin" w:xAlign="center" w:y="88"/>
                    <w:rPr>
                      <w:sz w:val="22"/>
                      <w:szCs w:val="22"/>
                      <w:lang w:val="en-US"/>
                    </w:rPr>
                  </w:pPr>
                  <w:r>
                    <w:rPr>
                      <w:sz w:val="22"/>
                      <w:szCs w:val="22"/>
                      <w:lang w:val="en-US"/>
                    </w:rPr>
                    <w:t xml:space="preserve">КТ </w:t>
                  </w:r>
                  <w:proofErr w:type="spellStart"/>
                  <w:r>
                    <w:rPr>
                      <w:sz w:val="22"/>
                      <w:szCs w:val="22"/>
                      <w:lang w:val="en-US"/>
                    </w:rPr>
                    <w:t>Чита</w:t>
                  </w:r>
                  <w:proofErr w:type="spellEnd"/>
                </w:p>
              </w:tc>
              <w:tc>
                <w:tcPr>
                  <w:tcW w:w="0" w:type="auto"/>
                </w:tcPr>
                <w:p w14:paraId="256EED54" w14:textId="77777777" w:rsidR="00197E82" w:rsidRPr="0070102D" w:rsidRDefault="00703C71" w:rsidP="00A36D7C">
                  <w:pPr>
                    <w:pStyle w:val="aff5"/>
                    <w:framePr w:hSpace="180" w:wrap="around" w:vAnchor="text" w:hAnchor="margin" w:xAlign="center" w:y="88"/>
                    <w:ind w:left="0"/>
                    <w:jc w:val="both"/>
                    <w:rPr>
                      <w:sz w:val="22"/>
                      <w:szCs w:val="22"/>
                    </w:rPr>
                  </w:pPr>
                  <w:r>
                    <w:rPr>
                      <w:sz w:val="22"/>
                      <w:szCs w:val="22"/>
                    </w:rPr>
                    <w:t>- погрузчик вилочный грузоподъёмностью не менее 3 тонн (1 единица);</w:t>
                  </w:r>
                </w:p>
                <w:p w14:paraId="2B9376D9" w14:textId="77777777" w:rsidR="00197E82" w:rsidRPr="0070102D" w:rsidRDefault="00703C71" w:rsidP="00A36D7C">
                  <w:pPr>
                    <w:pStyle w:val="aff5"/>
                    <w:framePr w:hSpace="180" w:wrap="around" w:vAnchor="text" w:hAnchor="margin" w:xAlign="center" w:y="88"/>
                    <w:ind w:left="0"/>
                    <w:jc w:val="both"/>
                    <w:rPr>
                      <w:sz w:val="22"/>
                      <w:szCs w:val="22"/>
                    </w:rPr>
                  </w:pPr>
                  <w:r>
                    <w:rPr>
                      <w:sz w:val="22"/>
                      <w:szCs w:val="22"/>
                    </w:rPr>
                    <w:t xml:space="preserve">- кран на автомобильном ходу грузоподъёмностью не менее 16 тонн (1 </w:t>
                  </w:r>
                  <w:proofErr w:type="gramStart"/>
                  <w:r>
                    <w:rPr>
                      <w:sz w:val="22"/>
                      <w:szCs w:val="22"/>
                    </w:rPr>
                    <w:t>единица)*</w:t>
                  </w:r>
                  <w:proofErr w:type="gramEnd"/>
                  <w:r>
                    <w:rPr>
                      <w:sz w:val="22"/>
                      <w:szCs w:val="22"/>
                    </w:rPr>
                    <w:t>;</w:t>
                  </w:r>
                </w:p>
                <w:p w14:paraId="534339AC" w14:textId="77777777" w:rsidR="00197E82" w:rsidRPr="0070102D" w:rsidRDefault="00703C71" w:rsidP="00A36D7C">
                  <w:pPr>
                    <w:pStyle w:val="aff5"/>
                    <w:framePr w:hSpace="180" w:wrap="around" w:vAnchor="text" w:hAnchor="margin" w:xAlign="center" w:y="88"/>
                    <w:ind w:left="0"/>
                    <w:jc w:val="both"/>
                    <w:rPr>
                      <w:sz w:val="22"/>
                      <w:szCs w:val="22"/>
                    </w:rPr>
                  </w:pPr>
                  <w:r>
                    <w:rPr>
                      <w:sz w:val="22"/>
                      <w:szCs w:val="22"/>
                    </w:rPr>
                    <w:t xml:space="preserve">- кран манипулятор грузоподъёмностью 5 тонн (1 </w:t>
                  </w:r>
                  <w:proofErr w:type="gramStart"/>
                  <w:r>
                    <w:rPr>
                      <w:sz w:val="22"/>
                      <w:szCs w:val="22"/>
                    </w:rPr>
                    <w:t>единица)*</w:t>
                  </w:r>
                  <w:proofErr w:type="gramEnd"/>
                  <w:r>
                    <w:rPr>
                      <w:sz w:val="22"/>
                      <w:szCs w:val="22"/>
                    </w:rPr>
                    <w:t>.</w:t>
                  </w:r>
                </w:p>
              </w:tc>
            </w:tr>
            <w:tr w:rsidR="00197E82" w:rsidRPr="0070102D" w14:paraId="7E4B8B88" w14:textId="77777777" w:rsidTr="00197E82">
              <w:tc>
                <w:tcPr>
                  <w:tcW w:w="0" w:type="auto"/>
                  <w:vAlign w:val="center"/>
                </w:tcPr>
                <w:p w14:paraId="3EBDA04B" w14:textId="77777777" w:rsidR="00197E82" w:rsidRPr="0070102D" w:rsidRDefault="00703C71" w:rsidP="00A36D7C">
                  <w:pPr>
                    <w:framePr w:hSpace="180" w:wrap="around" w:vAnchor="text" w:hAnchor="margin" w:xAlign="center" w:y="88"/>
                    <w:rPr>
                      <w:sz w:val="22"/>
                      <w:szCs w:val="22"/>
                      <w:lang w:val="en-US"/>
                    </w:rPr>
                  </w:pPr>
                  <w:r>
                    <w:rPr>
                      <w:sz w:val="22"/>
                      <w:szCs w:val="22"/>
                      <w:lang w:val="en-US"/>
                    </w:rPr>
                    <w:t xml:space="preserve">КТ </w:t>
                  </w:r>
                  <w:proofErr w:type="spellStart"/>
                  <w:r>
                    <w:rPr>
                      <w:sz w:val="22"/>
                      <w:szCs w:val="22"/>
                      <w:lang w:val="en-US"/>
                    </w:rPr>
                    <w:t>Благовещенск</w:t>
                  </w:r>
                  <w:proofErr w:type="spellEnd"/>
                </w:p>
              </w:tc>
              <w:tc>
                <w:tcPr>
                  <w:tcW w:w="0" w:type="auto"/>
                </w:tcPr>
                <w:p w14:paraId="0BBB42DA" w14:textId="77777777" w:rsidR="00197E82" w:rsidRDefault="00703C71" w:rsidP="00A36D7C">
                  <w:pPr>
                    <w:framePr w:hSpace="180" w:wrap="around" w:vAnchor="text" w:hAnchor="margin" w:xAlign="center" w:y="88"/>
                    <w:jc w:val="both"/>
                    <w:rPr>
                      <w:sz w:val="22"/>
                      <w:szCs w:val="22"/>
                    </w:rPr>
                  </w:pPr>
                  <w:r>
                    <w:rPr>
                      <w:sz w:val="22"/>
                      <w:szCs w:val="22"/>
                    </w:rPr>
                    <w:t>- погрузчик вилочный не менее 2 единиц, в том числе:</w:t>
                  </w:r>
                </w:p>
                <w:p w14:paraId="2A00645D" w14:textId="77777777" w:rsidR="00197E82" w:rsidRPr="007D1607" w:rsidRDefault="00703C71" w:rsidP="00A36D7C">
                  <w:pPr>
                    <w:pStyle w:val="aff5"/>
                    <w:framePr w:hSpace="180" w:wrap="around" w:vAnchor="text" w:hAnchor="margin" w:xAlign="center" w:y="88"/>
                    <w:numPr>
                      <w:ilvl w:val="0"/>
                      <w:numId w:val="24"/>
                    </w:numPr>
                    <w:ind w:left="0" w:firstLine="284"/>
                    <w:jc w:val="both"/>
                    <w:rPr>
                      <w:sz w:val="22"/>
                      <w:szCs w:val="22"/>
                    </w:rPr>
                  </w:pPr>
                  <w:r>
                    <w:rPr>
                      <w:sz w:val="22"/>
                      <w:szCs w:val="22"/>
                    </w:rPr>
                    <w:t>грузоподъёмностью не менее 3 тонн (1 единица);</w:t>
                  </w:r>
                </w:p>
                <w:p w14:paraId="6C16FBFB" w14:textId="77777777" w:rsidR="00197E82" w:rsidRPr="007D1607" w:rsidRDefault="00703C71" w:rsidP="00A36D7C">
                  <w:pPr>
                    <w:pStyle w:val="aff5"/>
                    <w:framePr w:hSpace="180" w:wrap="around" w:vAnchor="text" w:hAnchor="margin" w:xAlign="center" w:y="88"/>
                    <w:numPr>
                      <w:ilvl w:val="0"/>
                      <w:numId w:val="24"/>
                    </w:numPr>
                    <w:ind w:left="0" w:firstLine="284"/>
                    <w:jc w:val="both"/>
                    <w:rPr>
                      <w:sz w:val="22"/>
                      <w:szCs w:val="22"/>
                    </w:rPr>
                  </w:pPr>
                  <w:r>
                    <w:rPr>
                      <w:sz w:val="22"/>
                      <w:szCs w:val="22"/>
                    </w:rPr>
                    <w:t xml:space="preserve"> грузоподъёмностью не менее 5 тонн (1 единица);</w:t>
                  </w:r>
                </w:p>
                <w:p w14:paraId="48CDAEDD" w14:textId="77777777" w:rsidR="00197E82" w:rsidRPr="0070102D" w:rsidRDefault="00703C71" w:rsidP="00A36D7C">
                  <w:pPr>
                    <w:framePr w:hSpace="180" w:wrap="around" w:vAnchor="text" w:hAnchor="margin" w:xAlign="center" w:y="88"/>
                    <w:jc w:val="both"/>
                    <w:rPr>
                      <w:sz w:val="22"/>
                      <w:szCs w:val="22"/>
                    </w:rPr>
                  </w:pPr>
                  <w:r>
                    <w:rPr>
                      <w:sz w:val="22"/>
                      <w:szCs w:val="22"/>
                    </w:rPr>
                    <w:t xml:space="preserve">- кран на автомобильном ходу грузоподъёмностью не менее 10-12 тонн (1 </w:t>
                  </w:r>
                  <w:proofErr w:type="gramStart"/>
                  <w:r>
                    <w:rPr>
                      <w:sz w:val="22"/>
                      <w:szCs w:val="22"/>
                    </w:rPr>
                    <w:t>единица)*</w:t>
                  </w:r>
                  <w:proofErr w:type="gramEnd"/>
                  <w:r>
                    <w:rPr>
                      <w:sz w:val="22"/>
                      <w:szCs w:val="22"/>
                    </w:rPr>
                    <w:t>;</w:t>
                  </w:r>
                </w:p>
                <w:p w14:paraId="15BA36AB" w14:textId="77777777" w:rsidR="00197E82" w:rsidRPr="0070102D" w:rsidRDefault="00703C71" w:rsidP="00A36D7C">
                  <w:pPr>
                    <w:framePr w:hSpace="180" w:wrap="around" w:vAnchor="text" w:hAnchor="margin" w:xAlign="center" w:y="88"/>
                    <w:jc w:val="both"/>
                    <w:rPr>
                      <w:sz w:val="22"/>
                      <w:szCs w:val="22"/>
                    </w:rPr>
                  </w:pPr>
                  <w:r>
                    <w:rPr>
                      <w:sz w:val="22"/>
                      <w:szCs w:val="22"/>
                    </w:rPr>
                    <w:t xml:space="preserve">- кран на автомобильном ходу грузоподъёмностью 25-50 тонн (1 </w:t>
                  </w:r>
                  <w:proofErr w:type="gramStart"/>
                  <w:r>
                    <w:rPr>
                      <w:sz w:val="22"/>
                      <w:szCs w:val="22"/>
                    </w:rPr>
                    <w:t>единица)*</w:t>
                  </w:r>
                  <w:proofErr w:type="gramEnd"/>
                  <w:r>
                    <w:rPr>
                      <w:sz w:val="22"/>
                      <w:szCs w:val="22"/>
                    </w:rPr>
                    <w:t>;</w:t>
                  </w:r>
                </w:p>
                <w:p w14:paraId="23D0048E" w14:textId="77777777" w:rsidR="00197E82" w:rsidRPr="0070102D" w:rsidRDefault="00703C71" w:rsidP="00A36D7C">
                  <w:pPr>
                    <w:framePr w:hSpace="180" w:wrap="around" w:vAnchor="text" w:hAnchor="margin" w:xAlign="center" w:y="88"/>
                    <w:jc w:val="both"/>
                    <w:rPr>
                      <w:sz w:val="22"/>
                      <w:szCs w:val="22"/>
                    </w:rPr>
                  </w:pPr>
                  <w:r>
                    <w:rPr>
                      <w:sz w:val="22"/>
                      <w:szCs w:val="22"/>
                    </w:rPr>
                    <w:t xml:space="preserve">- кран манипулятор грузоподъёмностью 5 тонн (1 </w:t>
                  </w:r>
                  <w:proofErr w:type="gramStart"/>
                  <w:r>
                    <w:rPr>
                      <w:sz w:val="22"/>
                      <w:szCs w:val="22"/>
                    </w:rPr>
                    <w:t>единица)*</w:t>
                  </w:r>
                  <w:proofErr w:type="gramEnd"/>
                  <w:r>
                    <w:rPr>
                      <w:sz w:val="22"/>
                      <w:szCs w:val="22"/>
                    </w:rPr>
                    <w:t>.</w:t>
                  </w:r>
                </w:p>
              </w:tc>
            </w:tr>
          </w:tbl>
          <w:p w14:paraId="3334D957" w14:textId="77777777" w:rsidR="00197E82" w:rsidRPr="0070102D" w:rsidRDefault="00703C71" w:rsidP="00197E82">
            <w:pPr>
              <w:jc w:val="both"/>
              <w:rPr>
                <w:sz w:val="22"/>
                <w:szCs w:val="22"/>
              </w:rPr>
            </w:pPr>
            <w:r>
              <w:rPr>
                <w:sz w:val="22"/>
                <w:szCs w:val="22"/>
              </w:rPr>
              <w:t>*для привлечения к работе по отдельным заявкам</w:t>
            </w:r>
          </w:p>
          <w:p w14:paraId="0D82BF0B" w14:textId="77777777" w:rsidR="00197E82" w:rsidRPr="0070102D" w:rsidRDefault="00703C71" w:rsidP="00197E82">
            <w:pPr>
              <w:jc w:val="both"/>
              <w:rPr>
                <w:sz w:val="22"/>
                <w:szCs w:val="22"/>
              </w:rPr>
            </w:pPr>
            <w:r>
              <w:rPr>
                <w:sz w:val="22"/>
                <w:szCs w:val="22"/>
              </w:rPr>
              <w:t>Кроме того, на каждом контейнерном терминале для бесперебойной работы Претендент должен располагать необходимым запасом следующих материалов и инструмента:</w:t>
            </w:r>
          </w:p>
          <w:p w14:paraId="6BE7B3B4" w14:textId="77777777" w:rsidR="00197E82" w:rsidRPr="0070102D" w:rsidRDefault="00703C71" w:rsidP="00197E82">
            <w:pPr>
              <w:jc w:val="both"/>
              <w:rPr>
                <w:spacing w:val="-9"/>
                <w:sz w:val="22"/>
                <w:szCs w:val="22"/>
              </w:rPr>
            </w:pPr>
            <w:r>
              <w:rPr>
                <w:sz w:val="22"/>
                <w:szCs w:val="22"/>
              </w:rPr>
              <w:t xml:space="preserve">- вязальной проволоки, стропов, стяжек, доски, деревянного бруса, </w:t>
            </w:r>
            <w:proofErr w:type="spellStart"/>
            <w:r>
              <w:rPr>
                <w:sz w:val="22"/>
                <w:szCs w:val="22"/>
              </w:rPr>
              <w:t>стреппинг</w:t>
            </w:r>
            <w:proofErr w:type="spellEnd"/>
            <w:r>
              <w:rPr>
                <w:sz w:val="22"/>
                <w:szCs w:val="22"/>
              </w:rPr>
              <w:t>-ленты и других материалов для крепления грузов в контейнерах/вагонах/автомобилях согласно техническим условиям размещения и крепления грузов в контейнерах/вагонах;</w:t>
            </w:r>
          </w:p>
          <w:p w14:paraId="32E5EEC3" w14:textId="77777777" w:rsidR="00197E82" w:rsidRPr="0070102D" w:rsidRDefault="00703C71" w:rsidP="00197E82">
            <w:pPr>
              <w:jc w:val="both"/>
              <w:rPr>
                <w:sz w:val="22"/>
                <w:szCs w:val="22"/>
              </w:rPr>
            </w:pPr>
            <w:r>
              <w:rPr>
                <w:spacing w:val="-9"/>
                <w:sz w:val="22"/>
                <w:szCs w:val="22"/>
              </w:rPr>
              <w:t>-</w:t>
            </w:r>
            <w:r>
              <w:rPr>
                <w:sz w:val="22"/>
                <w:szCs w:val="22"/>
              </w:rPr>
              <w:t xml:space="preserve"> гофрокартона, стеклоткани, пенопласта, скотча, коробок, мешков, пломб, реек;</w:t>
            </w:r>
          </w:p>
          <w:p w14:paraId="3A0577BF" w14:textId="77777777" w:rsidR="00197E82" w:rsidRPr="0070102D" w:rsidRDefault="00703C71" w:rsidP="00197E82">
            <w:pPr>
              <w:jc w:val="both"/>
              <w:rPr>
                <w:sz w:val="22"/>
                <w:szCs w:val="22"/>
              </w:rPr>
            </w:pPr>
            <w:r>
              <w:rPr>
                <w:sz w:val="22"/>
                <w:szCs w:val="22"/>
              </w:rPr>
              <w:t xml:space="preserve">- ножницы арматурные, </w:t>
            </w:r>
            <w:proofErr w:type="spellStart"/>
            <w:r>
              <w:rPr>
                <w:sz w:val="22"/>
                <w:szCs w:val="22"/>
              </w:rPr>
              <w:t>монтажки</w:t>
            </w:r>
            <w:proofErr w:type="spellEnd"/>
            <w:r>
              <w:rPr>
                <w:sz w:val="22"/>
                <w:szCs w:val="22"/>
              </w:rPr>
              <w:t xml:space="preserve">, инструменты для вскрытия ящиков, коробок, средства и инструменты для очистки, промывки, дезинфекции контейнеров/вагонов. </w:t>
            </w:r>
          </w:p>
        </w:tc>
      </w:tr>
    </w:tbl>
    <w:p w14:paraId="7FBDD833" w14:textId="77777777" w:rsidR="00197E82" w:rsidRDefault="00197E82" w:rsidP="00197E82">
      <w:pPr>
        <w:pStyle w:val="27"/>
        <w:pBdr>
          <w:top w:val="nil"/>
          <w:left w:val="nil"/>
          <w:bottom w:val="nil"/>
          <w:right w:val="nil"/>
          <w:between w:val="nil"/>
        </w:pBdr>
        <w:jc w:val="right"/>
        <w:rPr>
          <w:rFonts w:eastAsia="Times New Roman"/>
          <w:b/>
          <w:sz w:val="22"/>
          <w:szCs w:val="22"/>
        </w:rPr>
      </w:pPr>
    </w:p>
    <w:p w14:paraId="311C0940" w14:textId="77777777" w:rsidR="00197E82" w:rsidRPr="00476BB7" w:rsidRDefault="00703C71" w:rsidP="00197E82">
      <w:pPr>
        <w:pStyle w:val="27"/>
        <w:pBdr>
          <w:top w:val="nil"/>
          <w:left w:val="nil"/>
          <w:bottom w:val="nil"/>
          <w:right w:val="nil"/>
          <w:between w:val="nil"/>
        </w:pBdr>
        <w:jc w:val="right"/>
        <w:rPr>
          <w:rFonts w:eastAsia="Times New Roman"/>
          <w:sz w:val="22"/>
          <w:szCs w:val="22"/>
        </w:rPr>
      </w:pPr>
      <w:r>
        <w:rPr>
          <w:rFonts w:eastAsia="Times New Roman"/>
          <w:b/>
          <w:sz w:val="22"/>
          <w:szCs w:val="22"/>
        </w:rPr>
        <w:br w:type="column"/>
      </w:r>
      <w:r>
        <w:rPr>
          <w:rFonts w:eastAsia="Times New Roman"/>
          <w:b/>
          <w:sz w:val="22"/>
          <w:szCs w:val="22"/>
        </w:rPr>
        <w:lastRenderedPageBreak/>
        <w:t>Приложение № 1 к Техническому заданию</w:t>
      </w:r>
    </w:p>
    <w:p w14:paraId="1B9BA54F" w14:textId="77777777" w:rsidR="00197E82" w:rsidRPr="00237C90" w:rsidRDefault="00197E82" w:rsidP="00197E82">
      <w:pPr>
        <w:pStyle w:val="27"/>
        <w:pBdr>
          <w:top w:val="nil"/>
          <w:left w:val="nil"/>
          <w:bottom w:val="nil"/>
          <w:right w:val="nil"/>
          <w:between w:val="nil"/>
        </w:pBdr>
        <w:jc w:val="center"/>
        <w:rPr>
          <w:rFonts w:eastAsia="Times New Roman"/>
          <w:sz w:val="16"/>
          <w:szCs w:val="16"/>
        </w:rPr>
      </w:pPr>
    </w:p>
    <w:p w14:paraId="3D217EFF" w14:textId="77777777" w:rsidR="00197E82" w:rsidRPr="00476BB7" w:rsidRDefault="00703C71" w:rsidP="00197E82">
      <w:pPr>
        <w:pStyle w:val="27"/>
        <w:pBdr>
          <w:top w:val="nil"/>
          <w:left w:val="nil"/>
          <w:bottom w:val="nil"/>
          <w:right w:val="nil"/>
          <w:between w:val="nil"/>
        </w:pBdr>
        <w:jc w:val="center"/>
        <w:rPr>
          <w:rFonts w:eastAsia="Times New Roman"/>
          <w:b/>
          <w:sz w:val="22"/>
          <w:szCs w:val="22"/>
        </w:rPr>
      </w:pPr>
      <w:r>
        <w:rPr>
          <w:rFonts w:eastAsia="Times New Roman"/>
          <w:b/>
          <w:sz w:val="22"/>
          <w:szCs w:val="22"/>
        </w:rPr>
        <w:t>Наименования и виды работ, выполняемых по договору</w:t>
      </w:r>
    </w:p>
    <w:p w14:paraId="4911D86C" w14:textId="77777777" w:rsidR="00197E82" w:rsidRPr="00237C90" w:rsidRDefault="00197E82" w:rsidP="00197E82">
      <w:pPr>
        <w:pStyle w:val="27"/>
        <w:pBdr>
          <w:top w:val="nil"/>
          <w:left w:val="nil"/>
          <w:bottom w:val="nil"/>
          <w:right w:val="nil"/>
          <w:between w:val="nil"/>
        </w:pBdr>
        <w:jc w:val="center"/>
        <w:rPr>
          <w:rFonts w:eastAsia="Times New Roman"/>
          <w:b/>
          <w:sz w:val="16"/>
          <w:szCs w:val="16"/>
        </w:rPr>
      </w:pPr>
    </w:p>
    <w:tbl>
      <w:tblPr>
        <w:tblW w:w="10891" w:type="dxa"/>
        <w:tblInd w:w="-577" w:type="dxa"/>
        <w:tblLayout w:type="fixed"/>
        <w:tblLook w:val="04A0" w:firstRow="1" w:lastRow="0" w:firstColumn="1" w:lastColumn="0" w:noHBand="0" w:noVBand="1"/>
      </w:tblPr>
      <w:tblGrid>
        <w:gridCol w:w="585"/>
        <w:gridCol w:w="5259"/>
        <w:gridCol w:w="13"/>
        <w:gridCol w:w="63"/>
        <w:gridCol w:w="1995"/>
        <w:gridCol w:w="992"/>
        <w:gridCol w:w="1984"/>
      </w:tblGrid>
      <w:tr w:rsidR="00197E82" w:rsidRPr="00476BB7" w14:paraId="37B5A742" w14:textId="77777777" w:rsidTr="00197E82">
        <w:trPr>
          <w:trHeight w:val="840"/>
        </w:trPr>
        <w:tc>
          <w:tcPr>
            <w:tcW w:w="585" w:type="dxa"/>
            <w:tcBorders>
              <w:top w:val="single" w:sz="4" w:space="0" w:color="auto"/>
              <w:left w:val="single" w:sz="8" w:space="0" w:color="000000"/>
              <w:bottom w:val="single" w:sz="8" w:space="0" w:color="000000"/>
              <w:right w:val="single" w:sz="8" w:space="0" w:color="000000"/>
            </w:tcBorders>
            <w:vAlign w:val="center"/>
            <w:hideMark/>
          </w:tcPr>
          <w:p w14:paraId="4CA894A1" w14:textId="77777777" w:rsidR="00197E82" w:rsidRPr="00476BB7" w:rsidRDefault="00703C71" w:rsidP="00197E82">
            <w:pPr>
              <w:jc w:val="center"/>
              <w:rPr>
                <w:b/>
                <w:bCs/>
                <w:sz w:val="22"/>
                <w:szCs w:val="22"/>
              </w:rPr>
            </w:pPr>
            <w:r>
              <w:rPr>
                <w:b/>
                <w:bCs/>
                <w:sz w:val="22"/>
                <w:szCs w:val="22"/>
              </w:rPr>
              <w:t>№ п/п</w:t>
            </w:r>
          </w:p>
        </w:tc>
        <w:tc>
          <w:tcPr>
            <w:tcW w:w="5335" w:type="dxa"/>
            <w:gridSpan w:val="3"/>
            <w:tcBorders>
              <w:top w:val="single" w:sz="4" w:space="0" w:color="auto"/>
              <w:left w:val="nil"/>
              <w:bottom w:val="single" w:sz="8" w:space="0" w:color="000000"/>
              <w:right w:val="single" w:sz="8" w:space="0" w:color="000000"/>
            </w:tcBorders>
            <w:vAlign w:val="center"/>
            <w:hideMark/>
          </w:tcPr>
          <w:p w14:paraId="7A5AC5D1" w14:textId="77777777" w:rsidR="00197E82" w:rsidRPr="00476BB7" w:rsidRDefault="00703C71" w:rsidP="00197E82">
            <w:pPr>
              <w:jc w:val="center"/>
              <w:rPr>
                <w:b/>
                <w:bCs/>
                <w:sz w:val="22"/>
                <w:szCs w:val="22"/>
              </w:rPr>
            </w:pPr>
            <w:r>
              <w:rPr>
                <w:b/>
                <w:bCs/>
                <w:sz w:val="22"/>
                <w:szCs w:val="22"/>
              </w:rPr>
              <w:t>Наименование работ/контейнерный терминал</w:t>
            </w:r>
          </w:p>
        </w:tc>
        <w:tc>
          <w:tcPr>
            <w:tcW w:w="2987" w:type="dxa"/>
            <w:gridSpan w:val="2"/>
            <w:tcBorders>
              <w:top w:val="single" w:sz="4" w:space="0" w:color="auto"/>
              <w:left w:val="nil"/>
              <w:bottom w:val="single" w:sz="8" w:space="0" w:color="auto"/>
              <w:right w:val="single" w:sz="8" w:space="0" w:color="000000"/>
            </w:tcBorders>
            <w:vAlign w:val="center"/>
            <w:hideMark/>
          </w:tcPr>
          <w:p w14:paraId="0763E142" w14:textId="77777777" w:rsidR="00197E82" w:rsidRPr="00476BB7" w:rsidRDefault="00703C71" w:rsidP="00197E82">
            <w:pPr>
              <w:jc w:val="center"/>
              <w:rPr>
                <w:b/>
                <w:bCs/>
                <w:sz w:val="22"/>
                <w:szCs w:val="22"/>
              </w:rPr>
            </w:pPr>
            <w:r>
              <w:rPr>
                <w:b/>
                <w:bCs/>
                <w:sz w:val="22"/>
                <w:szCs w:val="22"/>
              </w:rPr>
              <w:t>Единица измерения</w:t>
            </w:r>
          </w:p>
        </w:tc>
        <w:tc>
          <w:tcPr>
            <w:tcW w:w="1984" w:type="dxa"/>
            <w:tcBorders>
              <w:top w:val="single" w:sz="4" w:space="0" w:color="auto"/>
              <w:left w:val="nil"/>
              <w:bottom w:val="single" w:sz="8" w:space="0" w:color="000000"/>
              <w:right w:val="single" w:sz="4" w:space="0" w:color="auto"/>
            </w:tcBorders>
            <w:vAlign w:val="center"/>
            <w:hideMark/>
          </w:tcPr>
          <w:p w14:paraId="1DC55E0C" w14:textId="77777777" w:rsidR="00197E82" w:rsidRPr="00476BB7" w:rsidRDefault="00703C71" w:rsidP="00197E82">
            <w:pPr>
              <w:jc w:val="center"/>
              <w:rPr>
                <w:b/>
                <w:bCs/>
                <w:sz w:val="22"/>
                <w:szCs w:val="22"/>
              </w:rPr>
            </w:pPr>
            <w:r>
              <w:rPr>
                <w:b/>
                <w:bCs/>
                <w:sz w:val="22"/>
                <w:szCs w:val="22"/>
              </w:rPr>
              <w:t>Предельная Цена за единицу работ в руб., без учёта НДС (20%)</w:t>
            </w:r>
          </w:p>
        </w:tc>
      </w:tr>
      <w:tr w:rsidR="00197E82" w:rsidRPr="00476BB7" w14:paraId="4C549CA2" w14:textId="77777777" w:rsidTr="00197E82">
        <w:trPr>
          <w:trHeight w:val="403"/>
        </w:trPr>
        <w:tc>
          <w:tcPr>
            <w:tcW w:w="585" w:type="dxa"/>
            <w:vMerge w:val="restart"/>
            <w:tcBorders>
              <w:top w:val="nil"/>
              <w:left w:val="single" w:sz="8" w:space="0" w:color="000000"/>
              <w:right w:val="single" w:sz="8" w:space="0" w:color="auto"/>
            </w:tcBorders>
            <w:vAlign w:val="center"/>
            <w:hideMark/>
          </w:tcPr>
          <w:p w14:paraId="4EDE71F5" w14:textId="77777777" w:rsidR="00197E82" w:rsidRPr="00476BB7" w:rsidRDefault="00703C71" w:rsidP="00197E82">
            <w:pPr>
              <w:jc w:val="center"/>
              <w:rPr>
                <w:b/>
                <w:bCs/>
                <w:sz w:val="22"/>
                <w:szCs w:val="22"/>
              </w:rPr>
            </w:pPr>
            <w:r>
              <w:rPr>
                <w:b/>
                <w:bCs/>
                <w:sz w:val="22"/>
                <w:szCs w:val="22"/>
              </w:rPr>
              <w:t>1.</w:t>
            </w:r>
          </w:p>
        </w:tc>
        <w:tc>
          <w:tcPr>
            <w:tcW w:w="10306" w:type="dxa"/>
            <w:gridSpan w:val="6"/>
            <w:tcBorders>
              <w:top w:val="nil"/>
              <w:left w:val="nil"/>
              <w:bottom w:val="nil"/>
              <w:right w:val="single" w:sz="4" w:space="0" w:color="auto"/>
            </w:tcBorders>
            <w:vAlign w:val="center"/>
            <w:hideMark/>
          </w:tcPr>
          <w:p w14:paraId="46C69BD2" w14:textId="77777777" w:rsidR="00197E82" w:rsidRPr="00476BB7" w:rsidRDefault="00703C71" w:rsidP="00197E82">
            <w:pPr>
              <w:jc w:val="both"/>
              <w:rPr>
                <w:b/>
                <w:bCs/>
                <w:sz w:val="22"/>
                <w:szCs w:val="22"/>
              </w:rPr>
            </w:pPr>
            <w:r>
              <w:rPr>
                <w:b/>
                <w:bCs/>
                <w:sz w:val="22"/>
                <w:szCs w:val="22"/>
              </w:rPr>
              <w:t>100 % погрузка/выгрузка груза с тарификацией за контейнер в/из любого типа контейнера для физических, юридических лиц.</w:t>
            </w:r>
          </w:p>
        </w:tc>
      </w:tr>
      <w:tr w:rsidR="00197E82" w:rsidRPr="00476BB7" w14:paraId="06065D15" w14:textId="77777777" w:rsidTr="00197E82">
        <w:trPr>
          <w:trHeight w:val="439"/>
        </w:trPr>
        <w:tc>
          <w:tcPr>
            <w:tcW w:w="585" w:type="dxa"/>
            <w:vMerge/>
            <w:tcBorders>
              <w:left w:val="single" w:sz="8" w:space="0" w:color="000000"/>
              <w:right w:val="single" w:sz="8" w:space="0" w:color="auto"/>
            </w:tcBorders>
            <w:vAlign w:val="center"/>
            <w:hideMark/>
          </w:tcPr>
          <w:p w14:paraId="6509C86B" w14:textId="77777777" w:rsidR="00197E82" w:rsidRPr="00476BB7" w:rsidRDefault="00197E82" w:rsidP="00197E82">
            <w:pPr>
              <w:rPr>
                <w:b/>
                <w:bCs/>
                <w:sz w:val="22"/>
                <w:szCs w:val="22"/>
              </w:rPr>
            </w:pPr>
          </w:p>
        </w:tc>
        <w:tc>
          <w:tcPr>
            <w:tcW w:w="10306" w:type="dxa"/>
            <w:gridSpan w:val="6"/>
            <w:tcBorders>
              <w:top w:val="nil"/>
              <w:left w:val="nil"/>
              <w:bottom w:val="nil"/>
              <w:right w:val="single" w:sz="4" w:space="0" w:color="auto"/>
            </w:tcBorders>
            <w:vAlign w:val="center"/>
            <w:hideMark/>
          </w:tcPr>
          <w:p w14:paraId="435A9B58" w14:textId="77777777" w:rsidR="00197E82" w:rsidRPr="00476BB7" w:rsidRDefault="00703C71" w:rsidP="00197E82">
            <w:pPr>
              <w:jc w:val="both"/>
              <w:rPr>
                <w:b/>
                <w:bCs/>
                <w:sz w:val="22"/>
                <w:szCs w:val="22"/>
              </w:rPr>
            </w:pPr>
            <w:r>
              <w:rPr>
                <w:b/>
                <w:bCs/>
                <w:sz w:val="22"/>
                <w:szCs w:val="22"/>
              </w:rPr>
              <w:t>100% погрузка/выгрузка груза с тарификацией за контейнер в/из любого типа контейнера при таможенном досмотре.</w:t>
            </w:r>
          </w:p>
        </w:tc>
      </w:tr>
      <w:tr w:rsidR="00197E82" w:rsidRPr="00476BB7" w14:paraId="0C498B34" w14:textId="77777777" w:rsidTr="00197E82">
        <w:trPr>
          <w:trHeight w:val="276"/>
        </w:trPr>
        <w:tc>
          <w:tcPr>
            <w:tcW w:w="585" w:type="dxa"/>
            <w:vMerge/>
            <w:tcBorders>
              <w:left w:val="single" w:sz="8" w:space="0" w:color="000000"/>
              <w:right w:val="single" w:sz="8" w:space="0" w:color="auto"/>
            </w:tcBorders>
            <w:vAlign w:val="center"/>
            <w:hideMark/>
          </w:tcPr>
          <w:p w14:paraId="3D2DA780" w14:textId="77777777" w:rsidR="00197E82" w:rsidRPr="00476BB7" w:rsidRDefault="00197E82" w:rsidP="00197E82">
            <w:pPr>
              <w:rPr>
                <w:b/>
                <w:bCs/>
                <w:sz w:val="22"/>
                <w:szCs w:val="22"/>
              </w:rPr>
            </w:pPr>
          </w:p>
        </w:tc>
        <w:tc>
          <w:tcPr>
            <w:tcW w:w="10306" w:type="dxa"/>
            <w:gridSpan w:val="6"/>
            <w:tcBorders>
              <w:top w:val="nil"/>
              <w:left w:val="nil"/>
              <w:bottom w:val="nil"/>
              <w:right w:val="single" w:sz="4" w:space="0" w:color="auto"/>
            </w:tcBorders>
            <w:vAlign w:val="center"/>
            <w:hideMark/>
          </w:tcPr>
          <w:p w14:paraId="1B7FAE2C" w14:textId="77777777" w:rsidR="00197E82" w:rsidRPr="00476BB7" w:rsidRDefault="00703C71" w:rsidP="00197E82">
            <w:pPr>
              <w:jc w:val="both"/>
              <w:rPr>
                <w:b/>
                <w:bCs/>
                <w:sz w:val="22"/>
                <w:szCs w:val="22"/>
              </w:rPr>
            </w:pPr>
            <w:r>
              <w:rPr>
                <w:b/>
                <w:bCs/>
                <w:sz w:val="22"/>
                <w:szCs w:val="22"/>
              </w:rPr>
              <w:t>Единица измерения</w:t>
            </w:r>
            <w:r>
              <w:rPr>
                <w:sz w:val="22"/>
                <w:szCs w:val="22"/>
              </w:rPr>
              <w:t xml:space="preserve"> – контейнер.</w:t>
            </w:r>
          </w:p>
        </w:tc>
      </w:tr>
      <w:tr w:rsidR="00197E82" w:rsidRPr="00476BB7" w14:paraId="69C3AD56" w14:textId="77777777" w:rsidTr="00197E82">
        <w:trPr>
          <w:trHeight w:val="68"/>
        </w:trPr>
        <w:tc>
          <w:tcPr>
            <w:tcW w:w="585" w:type="dxa"/>
            <w:vMerge/>
            <w:tcBorders>
              <w:left w:val="single" w:sz="8" w:space="0" w:color="000000"/>
              <w:right w:val="single" w:sz="8" w:space="0" w:color="auto"/>
            </w:tcBorders>
            <w:vAlign w:val="center"/>
            <w:hideMark/>
          </w:tcPr>
          <w:p w14:paraId="7C6E0CB9" w14:textId="77777777" w:rsidR="00197E82" w:rsidRPr="00476BB7" w:rsidRDefault="00197E82" w:rsidP="00197E82">
            <w:pPr>
              <w:rPr>
                <w:b/>
                <w:bCs/>
                <w:sz w:val="22"/>
                <w:szCs w:val="22"/>
              </w:rPr>
            </w:pPr>
          </w:p>
        </w:tc>
        <w:tc>
          <w:tcPr>
            <w:tcW w:w="10306" w:type="dxa"/>
            <w:gridSpan w:val="6"/>
            <w:tcBorders>
              <w:top w:val="nil"/>
              <w:left w:val="nil"/>
              <w:bottom w:val="nil"/>
              <w:right w:val="single" w:sz="4" w:space="0" w:color="auto"/>
            </w:tcBorders>
            <w:vAlign w:val="center"/>
            <w:hideMark/>
          </w:tcPr>
          <w:p w14:paraId="24EB164F" w14:textId="77777777" w:rsidR="00197E82" w:rsidRPr="00476BB7" w:rsidRDefault="00703C71" w:rsidP="00197E82">
            <w:pPr>
              <w:jc w:val="both"/>
              <w:rPr>
                <w:b/>
                <w:bCs/>
                <w:sz w:val="22"/>
                <w:szCs w:val="22"/>
              </w:rPr>
            </w:pPr>
            <w:r>
              <w:rPr>
                <w:b/>
                <w:bCs/>
                <w:sz w:val="22"/>
                <w:szCs w:val="22"/>
              </w:rPr>
              <w:t>Ставка используется:</w:t>
            </w:r>
            <w:r>
              <w:rPr>
                <w:sz w:val="22"/>
                <w:szCs w:val="22"/>
              </w:rPr>
              <w:t xml:space="preserve"> при 100 % погрузке/выгрузке в/из любого типа контейнера независимо от способа погрузки/выгрузки. </w:t>
            </w:r>
          </w:p>
        </w:tc>
      </w:tr>
      <w:tr w:rsidR="00197E82" w:rsidRPr="00476BB7" w14:paraId="6654710D" w14:textId="77777777" w:rsidTr="00197E82">
        <w:trPr>
          <w:trHeight w:val="276"/>
        </w:trPr>
        <w:tc>
          <w:tcPr>
            <w:tcW w:w="585" w:type="dxa"/>
            <w:vMerge/>
            <w:tcBorders>
              <w:left w:val="single" w:sz="8" w:space="0" w:color="000000"/>
              <w:right w:val="single" w:sz="8" w:space="0" w:color="auto"/>
            </w:tcBorders>
            <w:vAlign w:val="center"/>
            <w:hideMark/>
          </w:tcPr>
          <w:p w14:paraId="12DDB7E0" w14:textId="77777777" w:rsidR="00197E82" w:rsidRPr="00476BB7" w:rsidRDefault="00197E82" w:rsidP="00197E82">
            <w:pPr>
              <w:rPr>
                <w:b/>
                <w:bCs/>
                <w:sz w:val="22"/>
                <w:szCs w:val="22"/>
              </w:rPr>
            </w:pPr>
          </w:p>
        </w:tc>
        <w:tc>
          <w:tcPr>
            <w:tcW w:w="10306" w:type="dxa"/>
            <w:gridSpan w:val="6"/>
            <w:tcBorders>
              <w:top w:val="nil"/>
              <w:left w:val="nil"/>
              <w:bottom w:val="nil"/>
              <w:right w:val="single" w:sz="4" w:space="0" w:color="auto"/>
            </w:tcBorders>
            <w:vAlign w:val="center"/>
            <w:hideMark/>
          </w:tcPr>
          <w:p w14:paraId="5EE3DAF9" w14:textId="77777777" w:rsidR="00197E82" w:rsidRPr="00476BB7" w:rsidRDefault="00703C71" w:rsidP="00197E82">
            <w:pPr>
              <w:jc w:val="both"/>
              <w:rPr>
                <w:sz w:val="22"/>
                <w:szCs w:val="22"/>
              </w:rPr>
            </w:pPr>
            <w:r>
              <w:rPr>
                <w:sz w:val="22"/>
                <w:szCs w:val="22"/>
              </w:rPr>
              <w:t xml:space="preserve">Ставка применяется отдельно на погрузку и выгрузку. </w:t>
            </w:r>
          </w:p>
        </w:tc>
      </w:tr>
      <w:tr w:rsidR="00197E82" w:rsidRPr="00476BB7" w14:paraId="72253140" w14:textId="77777777" w:rsidTr="00197E82">
        <w:trPr>
          <w:trHeight w:val="223"/>
        </w:trPr>
        <w:tc>
          <w:tcPr>
            <w:tcW w:w="585" w:type="dxa"/>
            <w:vMerge/>
            <w:tcBorders>
              <w:left w:val="single" w:sz="8" w:space="0" w:color="000000"/>
              <w:right w:val="single" w:sz="8" w:space="0" w:color="auto"/>
            </w:tcBorders>
            <w:vAlign w:val="center"/>
            <w:hideMark/>
          </w:tcPr>
          <w:p w14:paraId="5081DD75" w14:textId="77777777" w:rsidR="00197E82" w:rsidRPr="00476BB7" w:rsidRDefault="00197E82" w:rsidP="00197E82">
            <w:pPr>
              <w:rPr>
                <w:b/>
                <w:bCs/>
                <w:sz w:val="22"/>
                <w:szCs w:val="22"/>
              </w:rPr>
            </w:pPr>
          </w:p>
        </w:tc>
        <w:tc>
          <w:tcPr>
            <w:tcW w:w="10306" w:type="dxa"/>
            <w:gridSpan w:val="6"/>
            <w:tcBorders>
              <w:top w:val="nil"/>
              <w:left w:val="nil"/>
              <w:bottom w:val="nil"/>
              <w:right w:val="single" w:sz="4" w:space="0" w:color="auto"/>
            </w:tcBorders>
            <w:vAlign w:val="center"/>
            <w:hideMark/>
          </w:tcPr>
          <w:p w14:paraId="2119B443" w14:textId="77777777" w:rsidR="00197E82" w:rsidRPr="00476BB7" w:rsidRDefault="00703C71" w:rsidP="00197E82">
            <w:pPr>
              <w:jc w:val="both"/>
              <w:rPr>
                <w:sz w:val="22"/>
                <w:szCs w:val="22"/>
              </w:rPr>
            </w:pPr>
            <w:r>
              <w:rPr>
                <w:sz w:val="22"/>
                <w:szCs w:val="22"/>
              </w:rPr>
              <w:t>В случае погрузки/выгрузки в/из автомобиля используется ставка за 20-фут. контейнер, при последующей погрузке данного груза в 20-фут</w:t>
            </w:r>
            <w:proofErr w:type="gramStart"/>
            <w:r>
              <w:rPr>
                <w:sz w:val="22"/>
                <w:szCs w:val="22"/>
              </w:rPr>
              <w:t>.</w:t>
            </w:r>
            <w:proofErr w:type="gramEnd"/>
            <w:r>
              <w:rPr>
                <w:sz w:val="22"/>
                <w:szCs w:val="22"/>
              </w:rPr>
              <w:t xml:space="preserve"> или 40-фут. контейнер используется ставка за 20-фут. контейнер.</w:t>
            </w:r>
          </w:p>
        </w:tc>
      </w:tr>
      <w:tr w:rsidR="00197E82" w:rsidRPr="00476BB7" w14:paraId="01C19942" w14:textId="77777777" w:rsidTr="00197E82">
        <w:trPr>
          <w:trHeight w:val="288"/>
        </w:trPr>
        <w:tc>
          <w:tcPr>
            <w:tcW w:w="585" w:type="dxa"/>
            <w:vMerge/>
            <w:tcBorders>
              <w:left w:val="single" w:sz="8" w:space="0" w:color="000000"/>
              <w:right w:val="single" w:sz="8" w:space="0" w:color="auto"/>
            </w:tcBorders>
            <w:vAlign w:val="center"/>
            <w:hideMark/>
          </w:tcPr>
          <w:p w14:paraId="17DF45F6" w14:textId="77777777" w:rsidR="00197E82" w:rsidRPr="00476BB7" w:rsidRDefault="00197E82" w:rsidP="00197E82">
            <w:pPr>
              <w:rPr>
                <w:b/>
                <w:bCs/>
                <w:sz w:val="22"/>
                <w:szCs w:val="22"/>
              </w:rPr>
            </w:pPr>
          </w:p>
        </w:tc>
        <w:tc>
          <w:tcPr>
            <w:tcW w:w="5335" w:type="dxa"/>
            <w:gridSpan w:val="3"/>
            <w:tcBorders>
              <w:top w:val="single" w:sz="8" w:space="0" w:color="auto"/>
              <w:left w:val="nil"/>
              <w:bottom w:val="single" w:sz="8" w:space="0" w:color="auto"/>
              <w:right w:val="single" w:sz="8" w:space="0" w:color="auto"/>
            </w:tcBorders>
            <w:vAlign w:val="center"/>
            <w:hideMark/>
          </w:tcPr>
          <w:p w14:paraId="6B8B9C72" w14:textId="77777777" w:rsidR="00197E82" w:rsidRPr="00476BB7" w:rsidRDefault="00703C71" w:rsidP="00197E82">
            <w:pPr>
              <w:jc w:val="both"/>
              <w:rPr>
                <w:b/>
                <w:bCs/>
                <w:sz w:val="22"/>
                <w:szCs w:val="22"/>
              </w:rPr>
            </w:pPr>
            <w:r>
              <w:rPr>
                <w:b/>
                <w:bCs/>
                <w:sz w:val="22"/>
                <w:szCs w:val="22"/>
              </w:rPr>
              <w:t>КТ Чита</w:t>
            </w:r>
          </w:p>
        </w:tc>
        <w:tc>
          <w:tcPr>
            <w:tcW w:w="1995" w:type="dxa"/>
            <w:vMerge w:val="restart"/>
            <w:tcBorders>
              <w:top w:val="single" w:sz="8" w:space="0" w:color="000000"/>
              <w:left w:val="nil"/>
              <w:right w:val="single" w:sz="4" w:space="0" w:color="auto"/>
            </w:tcBorders>
            <w:vAlign w:val="center"/>
            <w:hideMark/>
          </w:tcPr>
          <w:p w14:paraId="65FDB673" w14:textId="77777777" w:rsidR="00197E82" w:rsidRPr="00476BB7" w:rsidRDefault="00703C71" w:rsidP="00197E82">
            <w:pPr>
              <w:jc w:val="center"/>
              <w:rPr>
                <w:b/>
                <w:bCs/>
                <w:sz w:val="22"/>
                <w:szCs w:val="22"/>
              </w:rPr>
            </w:pPr>
            <w:r>
              <w:rPr>
                <w:b/>
                <w:bCs/>
                <w:sz w:val="22"/>
                <w:szCs w:val="22"/>
              </w:rPr>
              <w:t>контейнер</w:t>
            </w:r>
          </w:p>
        </w:tc>
        <w:tc>
          <w:tcPr>
            <w:tcW w:w="992" w:type="dxa"/>
            <w:tcBorders>
              <w:top w:val="single" w:sz="8" w:space="0" w:color="000000"/>
              <w:left w:val="single" w:sz="4" w:space="0" w:color="auto"/>
              <w:bottom w:val="single" w:sz="4" w:space="0" w:color="auto"/>
              <w:right w:val="single" w:sz="8" w:space="0" w:color="auto"/>
            </w:tcBorders>
            <w:vAlign w:val="center"/>
          </w:tcPr>
          <w:p w14:paraId="514D4F7D" w14:textId="77777777" w:rsidR="00197E82" w:rsidRPr="00476BB7" w:rsidRDefault="00703C71" w:rsidP="00197E82">
            <w:pPr>
              <w:jc w:val="center"/>
              <w:rPr>
                <w:b/>
                <w:bCs/>
                <w:sz w:val="22"/>
                <w:szCs w:val="22"/>
              </w:rPr>
            </w:pPr>
            <w:r>
              <w:rPr>
                <w:b/>
                <w:bCs/>
                <w:sz w:val="22"/>
                <w:szCs w:val="22"/>
              </w:rPr>
              <w:t>20-фут.</w:t>
            </w:r>
          </w:p>
        </w:tc>
        <w:tc>
          <w:tcPr>
            <w:tcW w:w="1984" w:type="dxa"/>
            <w:tcBorders>
              <w:top w:val="single" w:sz="8" w:space="0" w:color="auto"/>
              <w:left w:val="nil"/>
              <w:bottom w:val="single" w:sz="4" w:space="0" w:color="auto"/>
              <w:right w:val="single" w:sz="4" w:space="0" w:color="auto"/>
            </w:tcBorders>
            <w:vAlign w:val="center"/>
            <w:hideMark/>
          </w:tcPr>
          <w:p w14:paraId="1DEF55F7" w14:textId="671567A4" w:rsidR="00875D74" w:rsidRPr="00476BB7" w:rsidRDefault="00875D74" w:rsidP="00875D74">
            <w:pPr>
              <w:jc w:val="center"/>
              <w:rPr>
                <w:b/>
                <w:bCs/>
                <w:sz w:val="22"/>
                <w:szCs w:val="22"/>
              </w:rPr>
            </w:pPr>
            <w:r>
              <w:rPr>
                <w:b/>
                <w:bCs/>
                <w:sz w:val="22"/>
                <w:szCs w:val="22"/>
              </w:rPr>
              <w:t>7</w:t>
            </w:r>
            <w:r w:rsidR="0013405E">
              <w:rPr>
                <w:b/>
                <w:bCs/>
                <w:sz w:val="22"/>
                <w:szCs w:val="22"/>
              </w:rPr>
              <w:t xml:space="preserve"> </w:t>
            </w:r>
            <w:r>
              <w:rPr>
                <w:b/>
                <w:bCs/>
                <w:sz w:val="22"/>
                <w:szCs w:val="22"/>
              </w:rPr>
              <w:t>009,00</w:t>
            </w:r>
          </w:p>
        </w:tc>
      </w:tr>
      <w:tr w:rsidR="00197E82" w:rsidRPr="00476BB7" w14:paraId="2295A5E9" w14:textId="77777777" w:rsidTr="00197E82">
        <w:trPr>
          <w:trHeight w:val="253"/>
        </w:trPr>
        <w:tc>
          <w:tcPr>
            <w:tcW w:w="585" w:type="dxa"/>
            <w:vMerge/>
            <w:tcBorders>
              <w:left w:val="single" w:sz="8" w:space="0" w:color="000000"/>
              <w:right w:val="single" w:sz="8" w:space="0" w:color="auto"/>
            </w:tcBorders>
            <w:vAlign w:val="center"/>
            <w:hideMark/>
          </w:tcPr>
          <w:p w14:paraId="7B21391D" w14:textId="77777777" w:rsidR="00197E82" w:rsidRPr="00476BB7" w:rsidRDefault="00197E82" w:rsidP="00197E82">
            <w:pPr>
              <w:rPr>
                <w:b/>
                <w:bCs/>
                <w:sz w:val="22"/>
                <w:szCs w:val="22"/>
              </w:rPr>
            </w:pPr>
          </w:p>
        </w:tc>
        <w:tc>
          <w:tcPr>
            <w:tcW w:w="5335" w:type="dxa"/>
            <w:gridSpan w:val="3"/>
            <w:tcBorders>
              <w:top w:val="nil"/>
              <w:left w:val="nil"/>
              <w:bottom w:val="single" w:sz="4" w:space="0" w:color="auto"/>
              <w:right w:val="single" w:sz="8" w:space="0" w:color="000000"/>
            </w:tcBorders>
            <w:vAlign w:val="center"/>
            <w:hideMark/>
          </w:tcPr>
          <w:p w14:paraId="4498F9F5" w14:textId="77777777" w:rsidR="00197E82" w:rsidRPr="00476BB7" w:rsidRDefault="00703C71" w:rsidP="00197E82">
            <w:pPr>
              <w:jc w:val="both"/>
              <w:rPr>
                <w:b/>
                <w:bCs/>
                <w:sz w:val="22"/>
                <w:szCs w:val="22"/>
              </w:rPr>
            </w:pPr>
            <w:r>
              <w:rPr>
                <w:b/>
                <w:bCs/>
                <w:sz w:val="22"/>
                <w:szCs w:val="22"/>
              </w:rPr>
              <w:t>КТ Благовещенск</w:t>
            </w:r>
          </w:p>
        </w:tc>
        <w:tc>
          <w:tcPr>
            <w:tcW w:w="1995" w:type="dxa"/>
            <w:vMerge/>
            <w:tcBorders>
              <w:left w:val="nil"/>
              <w:bottom w:val="single" w:sz="4" w:space="0" w:color="auto"/>
              <w:right w:val="single" w:sz="4" w:space="0" w:color="auto"/>
            </w:tcBorders>
            <w:vAlign w:val="center"/>
            <w:hideMark/>
          </w:tcPr>
          <w:p w14:paraId="3BBA167A" w14:textId="77777777" w:rsidR="00197E82" w:rsidRPr="00476BB7" w:rsidRDefault="00197E82" w:rsidP="00197E82">
            <w:pPr>
              <w:rPr>
                <w:b/>
                <w:bCs/>
                <w:sz w:val="22"/>
                <w:szCs w:val="22"/>
              </w:rPr>
            </w:pPr>
          </w:p>
        </w:tc>
        <w:tc>
          <w:tcPr>
            <w:tcW w:w="992" w:type="dxa"/>
            <w:vMerge w:val="restart"/>
            <w:tcBorders>
              <w:top w:val="single" w:sz="4" w:space="0" w:color="auto"/>
              <w:left w:val="single" w:sz="4" w:space="0" w:color="auto"/>
              <w:bottom w:val="single" w:sz="4" w:space="0" w:color="auto"/>
              <w:right w:val="single" w:sz="8" w:space="0" w:color="auto"/>
            </w:tcBorders>
            <w:vAlign w:val="center"/>
          </w:tcPr>
          <w:p w14:paraId="6CFD246E" w14:textId="77777777" w:rsidR="00197E82" w:rsidRPr="00476BB7" w:rsidRDefault="00703C71" w:rsidP="00197E82">
            <w:pPr>
              <w:jc w:val="center"/>
              <w:rPr>
                <w:b/>
                <w:bCs/>
                <w:sz w:val="22"/>
                <w:szCs w:val="22"/>
              </w:rPr>
            </w:pPr>
            <w:r>
              <w:rPr>
                <w:b/>
                <w:bCs/>
                <w:sz w:val="22"/>
                <w:szCs w:val="22"/>
              </w:rPr>
              <w:t>40-фут.</w:t>
            </w:r>
          </w:p>
        </w:tc>
        <w:tc>
          <w:tcPr>
            <w:tcW w:w="1984" w:type="dxa"/>
            <w:vMerge w:val="restart"/>
            <w:tcBorders>
              <w:top w:val="single" w:sz="4" w:space="0" w:color="auto"/>
              <w:left w:val="single" w:sz="8" w:space="0" w:color="auto"/>
              <w:right w:val="single" w:sz="4" w:space="0" w:color="auto"/>
            </w:tcBorders>
            <w:vAlign w:val="center"/>
            <w:hideMark/>
          </w:tcPr>
          <w:p w14:paraId="466B6F32" w14:textId="112E1775" w:rsidR="00197E82" w:rsidRPr="00476BB7" w:rsidRDefault="00875D74" w:rsidP="00197E82">
            <w:pPr>
              <w:jc w:val="center"/>
              <w:rPr>
                <w:b/>
                <w:bCs/>
                <w:sz w:val="22"/>
                <w:szCs w:val="22"/>
              </w:rPr>
            </w:pPr>
            <w:r>
              <w:rPr>
                <w:b/>
                <w:bCs/>
                <w:sz w:val="22"/>
                <w:szCs w:val="22"/>
              </w:rPr>
              <w:t>11 640,00</w:t>
            </w:r>
          </w:p>
        </w:tc>
      </w:tr>
      <w:tr w:rsidR="00197E82" w:rsidRPr="00476BB7" w14:paraId="196380D8" w14:textId="77777777" w:rsidTr="00197E82">
        <w:trPr>
          <w:trHeight w:val="252"/>
        </w:trPr>
        <w:tc>
          <w:tcPr>
            <w:tcW w:w="585" w:type="dxa"/>
            <w:vMerge/>
            <w:tcBorders>
              <w:left w:val="single" w:sz="8" w:space="0" w:color="000000"/>
              <w:bottom w:val="single" w:sz="4" w:space="0" w:color="auto"/>
              <w:right w:val="single" w:sz="8" w:space="0" w:color="auto"/>
            </w:tcBorders>
            <w:vAlign w:val="center"/>
            <w:hideMark/>
          </w:tcPr>
          <w:p w14:paraId="620A9FD4" w14:textId="77777777" w:rsidR="00197E82" w:rsidRPr="00476BB7" w:rsidRDefault="00197E82" w:rsidP="00197E82">
            <w:pPr>
              <w:rPr>
                <w:b/>
                <w:bCs/>
                <w:sz w:val="22"/>
                <w:szCs w:val="22"/>
              </w:rPr>
            </w:pPr>
          </w:p>
        </w:tc>
        <w:tc>
          <w:tcPr>
            <w:tcW w:w="5335" w:type="dxa"/>
            <w:gridSpan w:val="3"/>
            <w:tcBorders>
              <w:top w:val="nil"/>
              <w:left w:val="nil"/>
              <w:bottom w:val="single" w:sz="4" w:space="0" w:color="auto"/>
              <w:right w:val="single" w:sz="8" w:space="0" w:color="000000"/>
            </w:tcBorders>
            <w:vAlign w:val="center"/>
            <w:hideMark/>
          </w:tcPr>
          <w:p w14:paraId="4CA26D18" w14:textId="77777777" w:rsidR="00197E82" w:rsidRPr="00476BB7" w:rsidRDefault="00703C71" w:rsidP="00197E82">
            <w:pPr>
              <w:jc w:val="both"/>
              <w:rPr>
                <w:b/>
                <w:bCs/>
                <w:sz w:val="22"/>
                <w:szCs w:val="22"/>
              </w:rPr>
            </w:pPr>
            <w:r>
              <w:rPr>
                <w:b/>
                <w:bCs/>
                <w:sz w:val="22"/>
                <w:szCs w:val="22"/>
              </w:rPr>
              <w:t>КТ Забайкальск</w:t>
            </w:r>
          </w:p>
        </w:tc>
        <w:tc>
          <w:tcPr>
            <w:tcW w:w="1995" w:type="dxa"/>
            <w:vMerge/>
            <w:tcBorders>
              <w:left w:val="nil"/>
              <w:bottom w:val="single" w:sz="4" w:space="0" w:color="auto"/>
              <w:right w:val="single" w:sz="4" w:space="0" w:color="auto"/>
            </w:tcBorders>
            <w:vAlign w:val="center"/>
            <w:hideMark/>
          </w:tcPr>
          <w:p w14:paraId="0E400CD6" w14:textId="77777777" w:rsidR="00197E82" w:rsidRPr="00476BB7" w:rsidRDefault="00197E82" w:rsidP="00197E82">
            <w:pPr>
              <w:rPr>
                <w:b/>
                <w:bCs/>
                <w:sz w:val="22"/>
                <w:szCs w:val="22"/>
              </w:rPr>
            </w:pPr>
          </w:p>
        </w:tc>
        <w:tc>
          <w:tcPr>
            <w:tcW w:w="992" w:type="dxa"/>
            <w:vMerge/>
            <w:tcBorders>
              <w:left w:val="single" w:sz="4" w:space="0" w:color="auto"/>
              <w:bottom w:val="single" w:sz="4" w:space="0" w:color="auto"/>
              <w:right w:val="single" w:sz="8" w:space="0" w:color="auto"/>
            </w:tcBorders>
            <w:vAlign w:val="center"/>
          </w:tcPr>
          <w:p w14:paraId="4A391C6C" w14:textId="77777777" w:rsidR="00197E82" w:rsidRPr="00476BB7" w:rsidRDefault="00197E82" w:rsidP="00197E82">
            <w:pPr>
              <w:rPr>
                <w:b/>
                <w:bCs/>
                <w:sz w:val="22"/>
                <w:szCs w:val="22"/>
              </w:rPr>
            </w:pPr>
          </w:p>
        </w:tc>
        <w:tc>
          <w:tcPr>
            <w:tcW w:w="1984" w:type="dxa"/>
            <w:vMerge/>
            <w:tcBorders>
              <w:left w:val="single" w:sz="8" w:space="0" w:color="auto"/>
              <w:bottom w:val="single" w:sz="4" w:space="0" w:color="auto"/>
              <w:right w:val="single" w:sz="4" w:space="0" w:color="auto"/>
            </w:tcBorders>
            <w:vAlign w:val="center"/>
            <w:hideMark/>
          </w:tcPr>
          <w:p w14:paraId="0C043B4C" w14:textId="77777777" w:rsidR="00197E82" w:rsidRPr="00476BB7" w:rsidRDefault="00197E82" w:rsidP="00197E82">
            <w:pPr>
              <w:jc w:val="center"/>
              <w:rPr>
                <w:b/>
                <w:bCs/>
                <w:sz w:val="22"/>
                <w:szCs w:val="22"/>
              </w:rPr>
            </w:pPr>
          </w:p>
        </w:tc>
      </w:tr>
      <w:tr w:rsidR="00197E82" w:rsidRPr="00476BB7" w14:paraId="3B241BD6" w14:textId="77777777" w:rsidTr="00197E82">
        <w:trPr>
          <w:trHeight w:val="276"/>
        </w:trPr>
        <w:tc>
          <w:tcPr>
            <w:tcW w:w="585" w:type="dxa"/>
            <w:vMerge w:val="restart"/>
            <w:tcBorders>
              <w:top w:val="single" w:sz="4" w:space="0" w:color="auto"/>
              <w:left w:val="single" w:sz="8" w:space="0" w:color="000000"/>
              <w:right w:val="single" w:sz="8" w:space="0" w:color="000000"/>
            </w:tcBorders>
            <w:vAlign w:val="center"/>
            <w:hideMark/>
          </w:tcPr>
          <w:p w14:paraId="195294B8" w14:textId="77777777" w:rsidR="00197E82" w:rsidRPr="00476BB7" w:rsidRDefault="00703C71" w:rsidP="00197E82">
            <w:pPr>
              <w:jc w:val="center"/>
              <w:rPr>
                <w:b/>
                <w:bCs/>
                <w:sz w:val="22"/>
                <w:szCs w:val="22"/>
              </w:rPr>
            </w:pPr>
            <w:r>
              <w:rPr>
                <w:b/>
                <w:bCs/>
                <w:sz w:val="22"/>
                <w:szCs w:val="22"/>
              </w:rPr>
              <w:t>2.</w:t>
            </w:r>
          </w:p>
        </w:tc>
        <w:tc>
          <w:tcPr>
            <w:tcW w:w="10306" w:type="dxa"/>
            <w:gridSpan w:val="6"/>
            <w:tcBorders>
              <w:top w:val="nil"/>
              <w:left w:val="nil"/>
              <w:bottom w:val="nil"/>
              <w:right w:val="single" w:sz="4" w:space="0" w:color="auto"/>
            </w:tcBorders>
            <w:vAlign w:val="center"/>
            <w:hideMark/>
          </w:tcPr>
          <w:p w14:paraId="10201DCE" w14:textId="77777777" w:rsidR="00197E82" w:rsidRPr="00476BB7" w:rsidRDefault="00703C71" w:rsidP="00197E82">
            <w:pPr>
              <w:jc w:val="both"/>
              <w:rPr>
                <w:b/>
                <w:bCs/>
                <w:sz w:val="22"/>
                <w:szCs w:val="22"/>
              </w:rPr>
            </w:pPr>
            <w:r>
              <w:rPr>
                <w:b/>
                <w:bCs/>
                <w:sz w:val="22"/>
                <w:szCs w:val="22"/>
              </w:rPr>
              <w:t>Погрузка/выгрузка груза с тарификацией за тонну.</w:t>
            </w:r>
          </w:p>
        </w:tc>
      </w:tr>
      <w:tr w:rsidR="00197E82" w:rsidRPr="00476BB7" w14:paraId="0D3E7596" w14:textId="77777777" w:rsidTr="00197E82">
        <w:trPr>
          <w:trHeight w:val="276"/>
        </w:trPr>
        <w:tc>
          <w:tcPr>
            <w:tcW w:w="585" w:type="dxa"/>
            <w:vMerge/>
            <w:tcBorders>
              <w:left w:val="single" w:sz="8" w:space="0" w:color="000000"/>
              <w:right w:val="single" w:sz="8" w:space="0" w:color="000000"/>
            </w:tcBorders>
            <w:vAlign w:val="center"/>
            <w:hideMark/>
          </w:tcPr>
          <w:p w14:paraId="734CBCD4" w14:textId="77777777" w:rsidR="00197E82" w:rsidRPr="00476BB7" w:rsidRDefault="00197E82" w:rsidP="00197E82">
            <w:pPr>
              <w:rPr>
                <w:b/>
                <w:bCs/>
                <w:sz w:val="22"/>
                <w:szCs w:val="22"/>
              </w:rPr>
            </w:pPr>
          </w:p>
        </w:tc>
        <w:tc>
          <w:tcPr>
            <w:tcW w:w="10306" w:type="dxa"/>
            <w:gridSpan w:val="6"/>
            <w:tcBorders>
              <w:top w:val="nil"/>
              <w:left w:val="nil"/>
              <w:bottom w:val="nil"/>
              <w:right w:val="single" w:sz="4" w:space="0" w:color="auto"/>
            </w:tcBorders>
            <w:vAlign w:val="center"/>
            <w:hideMark/>
          </w:tcPr>
          <w:p w14:paraId="61F4F3EB" w14:textId="77777777" w:rsidR="00197E82" w:rsidRPr="00476BB7" w:rsidRDefault="00703C71" w:rsidP="00197E82">
            <w:pPr>
              <w:jc w:val="both"/>
              <w:rPr>
                <w:b/>
                <w:bCs/>
                <w:sz w:val="22"/>
                <w:szCs w:val="22"/>
              </w:rPr>
            </w:pPr>
            <w:r>
              <w:rPr>
                <w:b/>
                <w:bCs/>
                <w:sz w:val="22"/>
                <w:szCs w:val="22"/>
              </w:rPr>
              <w:t>Единица измерения</w:t>
            </w:r>
            <w:r>
              <w:rPr>
                <w:sz w:val="22"/>
                <w:szCs w:val="22"/>
              </w:rPr>
              <w:t xml:space="preserve"> – тонна.</w:t>
            </w:r>
          </w:p>
        </w:tc>
      </w:tr>
      <w:tr w:rsidR="00197E82" w:rsidRPr="00476BB7" w14:paraId="16ABF424" w14:textId="77777777" w:rsidTr="00197E82">
        <w:trPr>
          <w:trHeight w:val="688"/>
        </w:trPr>
        <w:tc>
          <w:tcPr>
            <w:tcW w:w="585" w:type="dxa"/>
            <w:vMerge/>
            <w:tcBorders>
              <w:left w:val="single" w:sz="8" w:space="0" w:color="000000"/>
              <w:right w:val="single" w:sz="8" w:space="0" w:color="000000"/>
            </w:tcBorders>
            <w:vAlign w:val="center"/>
            <w:hideMark/>
          </w:tcPr>
          <w:p w14:paraId="3031AE98" w14:textId="77777777" w:rsidR="00197E82" w:rsidRPr="00476BB7" w:rsidRDefault="00197E82" w:rsidP="00197E82">
            <w:pPr>
              <w:rPr>
                <w:b/>
                <w:bCs/>
                <w:sz w:val="22"/>
                <w:szCs w:val="22"/>
              </w:rPr>
            </w:pPr>
          </w:p>
        </w:tc>
        <w:tc>
          <w:tcPr>
            <w:tcW w:w="10306" w:type="dxa"/>
            <w:gridSpan w:val="6"/>
            <w:tcBorders>
              <w:top w:val="nil"/>
              <w:left w:val="nil"/>
              <w:bottom w:val="nil"/>
              <w:right w:val="single" w:sz="4" w:space="0" w:color="auto"/>
            </w:tcBorders>
            <w:vAlign w:val="center"/>
            <w:hideMark/>
          </w:tcPr>
          <w:p w14:paraId="7D03D269" w14:textId="77777777" w:rsidR="00197E82" w:rsidRPr="00476BB7" w:rsidRDefault="00703C71" w:rsidP="00197E82">
            <w:pPr>
              <w:jc w:val="both"/>
              <w:rPr>
                <w:b/>
                <w:bCs/>
                <w:sz w:val="22"/>
                <w:szCs w:val="22"/>
              </w:rPr>
            </w:pPr>
            <w:r>
              <w:rPr>
                <w:b/>
                <w:bCs/>
                <w:sz w:val="22"/>
                <w:szCs w:val="22"/>
              </w:rPr>
              <w:t xml:space="preserve">Ставка используется: </w:t>
            </w:r>
            <w:r>
              <w:rPr>
                <w:sz w:val="22"/>
                <w:szCs w:val="22"/>
              </w:rPr>
              <w:t xml:space="preserve">при погрузке/выгрузке </w:t>
            </w:r>
            <w:proofErr w:type="spellStart"/>
            <w:r>
              <w:rPr>
                <w:sz w:val="22"/>
                <w:szCs w:val="22"/>
              </w:rPr>
              <w:t>неконтейнерных</w:t>
            </w:r>
            <w:proofErr w:type="spellEnd"/>
            <w:r>
              <w:rPr>
                <w:sz w:val="22"/>
                <w:szCs w:val="22"/>
              </w:rPr>
              <w:t xml:space="preserve"> грузов в/из открытого подвижного состава, в/из крытых вагонов, при перегрузе груза из крытых вагонов в контейнеры*, при частичной погрузке/выгрузке груза в/из контейнера, вагона, автомобиля и в других случаях, независимо от способа погрузки/ выгрузки.</w:t>
            </w:r>
          </w:p>
        </w:tc>
      </w:tr>
      <w:tr w:rsidR="00197E82" w:rsidRPr="00476BB7" w14:paraId="7269C210" w14:textId="77777777" w:rsidTr="00197E82">
        <w:trPr>
          <w:trHeight w:val="552"/>
        </w:trPr>
        <w:tc>
          <w:tcPr>
            <w:tcW w:w="585" w:type="dxa"/>
            <w:vMerge/>
            <w:tcBorders>
              <w:left w:val="single" w:sz="8" w:space="0" w:color="000000"/>
              <w:right w:val="single" w:sz="8" w:space="0" w:color="000000"/>
            </w:tcBorders>
            <w:vAlign w:val="center"/>
            <w:hideMark/>
          </w:tcPr>
          <w:p w14:paraId="5DC1D56E" w14:textId="77777777" w:rsidR="00197E82" w:rsidRPr="00476BB7" w:rsidRDefault="00197E82" w:rsidP="00197E82">
            <w:pPr>
              <w:rPr>
                <w:b/>
                <w:bCs/>
                <w:sz w:val="22"/>
                <w:szCs w:val="22"/>
              </w:rPr>
            </w:pPr>
          </w:p>
        </w:tc>
        <w:tc>
          <w:tcPr>
            <w:tcW w:w="10306" w:type="dxa"/>
            <w:gridSpan w:val="6"/>
            <w:tcBorders>
              <w:top w:val="nil"/>
              <w:left w:val="nil"/>
              <w:bottom w:val="nil"/>
              <w:right w:val="single" w:sz="4" w:space="0" w:color="auto"/>
            </w:tcBorders>
            <w:vAlign w:val="center"/>
            <w:hideMark/>
          </w:tcPr>
          <w:p w14:paraId="7025BA52" w14:textId="77777777" w:rsidR="00197E82" w:rsidRPr="00476BB7" w:rsidRDefault="00703C71" w:rsidP="00197E82">
            <w:pPr>
              <w:jc w:val="both"/>
              <w:rPr>
                <w:sz w:val="22"/>
                <w:szCs w:val="22"/>
              </w:rPr>
            </w:pPr>
            <w:r>
              <w:rPr>
                <w:sz w:val="22"/>
                <w:szCs w:val="22"/>
              </w:rPr>
              <w:t>*Частичная выгрузка/погрузка груза в/из контейнера для 20-фут. контейнера - до 11 тонн включительно, свыше 11 тонн - 100 % выгрузка/погрузка груза в/из контейнера.</w:t>
            </w:r>
          </w:p>
        </w:tc>
      </w:tr>
      <w:tr w:rsidR="00197E82" w:rsidRPr="00476BB7" w14:paraId="799BDB29" w14:textId="77777777" w:rsidTr="00197E82">
        <w:trPr>
          <w:trHeight w:val="552"/>
        </w:trPr>
        <w:tc>
          <w:tcPr>
            <w:tcW w:w="585" w:type="dxa"/>
            <w:vMerge/>
            <w:tcBorders>
              <w:left w:val="single" w:sz="8" w:space="0" w:color="000000"/>
              <w:right w:val="single" w:sz="8" w:space="0" w:color="000000"/>
            </w:tcBorders>
            <w:vAlign w:val="center"/>
            <w:hideMark/>
          </w:tcPr>
          <w:p w14:paraId="5E46DDC4" w14:textId="77777777" w:rsidR="00197E82" w:rsidRPr="00476BB7" w:rsidRDefault="00197E82" w:rsidP="00197E82">
            <w:pPr>
              <w:rPr>
                <w:b/>
                <w:bCs/>
                <w:sz w:val="22"/>
                <w:szCs w:val="22"/>
              </w:rPr>
            </w:pPr>
          </w:p>
        </w:tc>
        <w:tc>
          <w:tcPr>
            <w:tcW w:w="10306" w:type="dxa"/>
            <w:gridSpan w:val="6"/>
            <w:tcBorders>
              <w:top w:val="nil"/>
              <w:left w:val="nil"/>
              <w:bottom w:val="nil"/>
              <w:right w:val="single" w:sz="4" w:space="0" w:color="auto"/>
            </w:tcBorders>
            <w:vAlign w:val="center"/>
            <w:hideMark/>
          </w:tcPr>
          <w:p w14:paraId="5FB68F14" w14:textId="77777777" w:rsidR="00197E82" w:rsidRPr="00476BB7" w:rsidRDefault="00703C71" w:rsidP="00197E82">
            <w:pPr>
              <w:jc w:val="both"/>
              <w:rPr>
                <w:sz w:val="22"/>
                <w:szCs w:val="22"/>
              </w:rPr>
            </w:pPr>
            <w:r>
              <w:rPr>
                <w:sz w:val="22"/>
                <w:szCs w:val="22"/>
              </w:rPr>
              <w:t>*Частичная выгрузка/погрузка груза в/из контейнера для 40-фут. контейнера - до 19 тонн включительно, свыше 19 тонн - 100 % выгрузка/погрузка груза в/из контейнера.</w:t>
            </w:r>
          </w:p>
        </w:tc>
      </w:tr>
      <w:tr w:rsidR="00197E82" w:rsidRPr="00476BB7" w14:paraId="02DC28D5" w14:textId="77777777" w:rsidTr="00197E82">
        <w:trPr>
          <w:trHeight w:val="552"/>
        </w:trPr>
        <w:tc>
          <w:tcPr>
            <w:tcW w:w="585" w:type="dxa"/>
            <w:vMerge/>
            <w:tcBorders>
              <w:left w:val="single" w:sz="8" w:space="0" w:color="000000"/>
              <w:right w:val="single" w:sz="8" w:space="0" w:color="000000"/>
            </w:tcBorders>
            <w:vAlign w:val="center"/>
            <w:hideMark/>
          </w:tcPr>
          <w:p w14:paraId="6B33BF7C" w14:textId="77777777" w:rsidR="00197E82" w:rsidRPr="00476BB7" w:rsidRDefault="00197E82" w:rsidP="00197E82">
            <w:pPr>
              <w:rPr>
                <w:b/>
                <w:bCs/>
                <w:sz w:val="22"/>
                <w:szCs w:val="22"/>
              </w:rPr>
            </w:pPr>
          </w:p>
        </w:tc>
        <w:tc>
          <w:tcPr>
            <w:tcW w:w="10306" w:type="dxa"/>
            <w:gridSpan w:val="6"/>
            <w:tcBorders>
              <w:top w:val="nil"/>
              <w:left w:val="nil"/>
              <w:bottom w:val="nil"/>
              <w:right w:val="single" w:sz="4" w:space="0" w:color="auto"/>
            </w:tcBorders>
            <w:vAlign w:val="center"/>
            <w:hideMark/>
          </w:tcPr>
          <w:p w14:paraId="3B45E12C" w14:textId="77777777" w:rsidR="00197E82" w:rsidRPr="00476BB7" w:rsidRDefault="00703C71" w:rsidP="00197E82">
            <w:pPr>
              <w:jc w:val="both"/>
              <w:rPr>
                <w:sz w:val="22"/>
                <w:szCs w:val="22"/>
              </w:rPr>
            </w:pPr>
            <w:r>
              <w:rPr>
                <w:sz w:val="22"/>
                <w:szCs w:val="22"/>
              </w:rPr>
              <w:t>*Частичная выгрузка/погрузка груза со склада в авто, из авто в склад - до 11 тонн включительно, свыше 11 тонн - 100 % выгрузка/погрузка как для 20-фут. контейнера.</w:t>
            </w:r>
          </w:p>
        </w:tc>
      </w:tr>
      <w:tr w:rsidR="00197E82" w:rsidRPr="00476BB7" w14:paraId="5D1F0480" w14:textId="77777777" w:rsidTr="00197E82">
        <w:trPr>
          <w:trHeight w:val="373"/>
        </w:trPr>
        <w:tc>
          <w:tcPr>
            <w:tcW w:w="585" w:type="dxa"/>
            <w:vMerge/>
            <w:tcBorders>
              <w:left w:val="single" w:sz="8" w:space="0" w:color="000000"/>
              <w:right w:val="single" w:sz="8" w:space="0" w:color="000000"/>
            </w:tcBorders>
            <w:vAlign w:val="center"/>
            <w:hideMark/>
          </w:tcPr>
          <w:p w14:paraId="531730AB" w14:textId="77777777" w:rsidR="00197E82" w:rsidRPr="00476BB7" w:rsidRDefault="00197E82" w:rsidP="00197E82">
            <w:pPr>
              <w:rPr>
                <w:b/>
                <w:bCs/>
                <w:sz w:val="22"/>
                <w:szCs w:val="22"/>
              </w:rPr>
            </w:pPr>
          </w:p>
        </w:tc>
        <w:tc>
          <w:tcPr>
            <w:tcW w:w="10306" w:type="dxa"/>
            <w:gridSpan w:val="6"/>
            <w:tcBorders>
              <w:top w:val="nil"/>
              <w:left w:val="nil"/>
              <w:bottom w:val="single" w:sz="8" w:space="0" w:color="auto"/>
              <w:right w:val="single" w:sz="4" w:space="0" w:color="auto"/>
            </w:tcBorders>
            <w:vAlign w:val="center"/>
            <w:hideMark/>
          </w:tcPr>
          <w:p w14:paraId="3BB3004B" w14:textId="77777777" w:rsidR="00197E82" w:rsidRPr="00476BB7" w:rsidRDefault="00703C71" w:rsidP="00197E82">
            <w:pPr>
              <w:jc w:val="both"/>
              <w:rPr>
                <w:sz w:val="22"/>
                <w:szCs w:val="22"/>
              </w:rPr>
            </w:pPr>
            <w:r>
              <w:rPr>
                <w:sz w:val="22"/>
                <w:szCs w:val="22"/>
              </w:rPr>
              <w:t xml:space="preserve">*Для КТ Забайкальск включает в себя услуги приёмосдатчика груза и багажа – проверка веса, количества и состояния груза, а также видеофиксация процесса перегруза груза из крытых вагонов в контейнеры. </w:t>
            </w:r>
          </w:p>
        </w:tc>
      </w:tr>
      <w:tr w:rsidR="00197E82" w:rsidRPr="00476BB7" w14:paraId="0BFBAB94" w14:textId="77777777" w:rsidTr="00197E82">
        <w:trPr>
          <w:trHeight w:val="288"/>
        </w:trPr>
        <w:tc>
          <w:tcPr>
            <w:tcW w:w="585" w:type="dxa"/>
            <w:vMerge/>
            <w:tcBorders>
              <w:left w:val="single" w:sz="8" w:space="0" w:color="000000"/>
              <w:right w:val="single" w:sz="8" w:space="0" w:color="000000"/>
            </w:tcBorders>
            <w:vAlign w:val="center"/>
            <w:hideMark/>
          </w:tcPr>
          <w:p w14:paraId="09FC98BE" w14:textId="77777777" w:rsidR="00197E82" w:rsidRPr="00476BB7" w:rsidRDefault="00197E82" w:rsidP="00197E82">
            <w:pPr>
              <w:rPr>
                <w:b/>
                <w:bCs/>
                <w:sz w:val="22"/>
                <w:szCs w:val="22"/>
              </w:rPr>
            </w:pPr>
          </w:p>
        </w:tc>
        <w:tc>
          <w:tcPr>
            <w:tcW w:w="5335" w:type="dxa"/>
            <w:gridSpan w:val="3"/>
            <w:tcBorders>
              <w:top w:val="nil"/>
              <w:left w:val="nil"/>
              <w:bottom w:val="single" w:sz="8" w:space="0" w:color="auto"/>
              <w:right w:val="single" w:sz="8" w:space="0" w:color="auto"/>
            </w:tcBorders>
            <w:vAlign w:val="center"/>
            <w:hideMark/>
          </w:tcPr>
          <w:p w14:paraId="3A7C5643" w14:textId="77777777" w:rsidR="00197E82" w:rsidRPr="00476BB7" w:rsidRDefault="00703C71" w:rsidP="00197E82">
            <w:pPr>
              <w:jc w:val="both"/>
              <w:rPr>
                <w:b/>
                <w:bCs/>
                <w:sz w:val="22"/>
                <w:szCs w:val="22"/>
              </w:rPr>
            </w:pPr>
            <w:r>
              <w:rPr>
                <w:b/>
                <w:bCs/>
                <w:sz w:val="22"/>
                <w:szCs w:val="22"/>
              </w:rPr>
              <w:t>КТ Чита</w:t>
            </w:r>
          </w:p>
        </w:tc>
        <w:tc>
          <w:tcPr>
            <w:tcW w:w="2987" w:type="dxa"/>
            <w:gridSpan w:val="2"/>
            <w:vMerge w:val="restart"/>
            <w:tcBorders>
              <w:top w:val="nil"/>
              <w:left w:val="single" w:sz="8" w:space="0" w:color="auto"/>
              <w:right w:val="single" w:sz="8" w:space="0" w:color="auto"/>
            </w:tcBorders>
            <w:vAlign w:val="center"/>
            <w:hideMark/>
          </w:tcPr>
          <w:p w14:paraId="4F062CBE" w14:textId="77777777" w:rsidR="00197E82" w:rsidRPr="00476BB7" w:rsidRDefault="00703C71" w:rsidP="00197E82">
            <w:pPr>
              <w:jc w:val="center"/>
              <w:rPr>
                <w:b/>
                <w:bCs/>
                <w:sz w:val="22"/>
                <w:szCs w:val="22"/>
              </w:rPr>
            </w:pPr>
            <w:r>
              <w:rPr>
                <w:b/>
                <w:bCs/>
                <w:sz w:val="22"/>
                <w:szCs w:val="22"/>
              </w:rPr>
              <w:t>тонна</w:t>
            </w:r>
          </w:p>
        </w:tc>
        <w:tc>
          <w:tcPr>
            <w:tcW w:w="1984" w:type="dxa"/>
            <w:tcBorders>
              <w:top w:val="single" w:sz="8" w:space="0" w:color="auto"/>
              <w:left w:val="nil"/>
              <w:bottom w:val="single" w:sz="8" w:space="0" w:color="auto"/>
              <w:right w:val="single" w:sz="4" w:space="0" w:color="auto"/>
            </w:tcBorders>
            <w:vAlign w:val="center"/>
          </w:tcPr>
          <w:p w14:paraId="3AEF5E26" w14:textId="1F2599C0" w:rsidR="00197E82" w:rsidRPr="00476BB7" w:rsidRDefault="00703C71" w:rsidP="00197E82">
            <w:pPr>
              <w:jc w:val="center"/>
              <w:rPr>
                <w:b/>
                <w:bCs/>
                <w:sz w:val="22"/>
                <w:szCs w:val="22"/>
              </w:rPr>
            </w:pPr>
            <w:r>
              <w:rPr>
                <w:b/>
                <w:bCs/>
                <w:sz w:val="22"/>
                <w:szCs w:val="22"/>
              </w:rPr>
              <w:t>3</w:t>
            </w:r>
            <w:r w:rsidR="00875D74">
              <w:rPr>
                <w:b/>
                <w:bCs/>
                <w:sz w:val="22"/>
                <w:szCs w:val="22"/>
              </w:rPr>
              <w:t>03</w:t>
            </w:r>
            <w:r>
              <w:rPr>
                <w:b/>
                <w:bCs/>
                <w:sz w:val="22"/>
                <w:szCs w:val="22"/>
              </w:rPr>
              <w:t>,00</w:t>
            </w:r>
          </w:p>
        </w:tc>
      </w:tr>
      <w:tr w:rsidR="00197E82" w:rsidRPr="00476BB7" w14:paraId="06A24B36" w14:textId="77777777" w:rsidTr="00197E82">
        <w:trPr>
          <w:trHeight w:val="288"/>
        </w:trPr>
        <w:tc>
          <w:tcPr>
            <w:tcW w:w="585" w:type="dxa"/>
            <w:vMerge/>
            <w:tcBorders>
              <w:left w:val="single" w:sz="8" w:space="0" w:color="000000"/>
              <w:right w:val="single" w:sz="8" w:space="0" w:color="000000"/>
            </w:tcBorders>
            <w:vAlign w:val="center"/>
            <w:hideMark/>
          </w:tcPr>
          <w:p w14:paraId="50F20317" w14:textId="77777777" w:rsidR="00197E82" w:rsidRPr="00476BB7" w:rsidRDefault="00197E82" w:rsidP="00197E82">
            <w:pPr>
              <w:rPr>
                <w:b/>
                <w:bCs/>
                <w:sz w:val="22"/>
                <w:szCs w:val="22"/>
              </w:rPr>
            </w:pPr>
          </w:p>
        </w:tc>
        <w:tc>
          <w:tcPr>
            <w:tcW w:w="5335" w:type="dxa"/>
            <w:gridSpan w:val="3"/>
            <w:tcBorders>
              <w:top w:val="nil"/>
              <w:left w:val="nil"/>
              <w:bottom w:val="single" w:sz="8" w:space="0" w:color="auto"/>
              <w:right w:val="single" w:sz="8" w:space="0" w:color="auto"/>
            </w:tcBorders>
            <w:vAlign w:val="center"/>
            <w:hideMark/>
          </w:tcPr>
          <w:p w14:paraId="6F6D5747" w14:textId="77777777" w:rsidR="00197E82" w:rsidRPr="00476BB7" w:rsidRDefault="00703C71" w:rsidP="00197E82">
            <w:pPr>
              <w:jc w:val="both"/>
              <w:rPr>
                <w:b/>
                <w:bCs/>
                <w:sz w:val="22"/>
                <w:szCs w:val="22"/>
              </w:rPr>
            </w:pPr>
            <w:r>
              <w:rPr>
                <w:b/>
                <w:bCs/>
                <w:sz w:val="22"/>
                <w:szCs w:val="22"/>
              </w:rPr>
              <w:t>КТ Благовещенск</w:t>
            </w:r>
          </w:p>
        </w:tc>
        <w:tc>
          <w:tcPr>
            <w:tcW w:w="2987" w:type="dxa"/>
            <w:gridSpan w:val="2"/>
            <w:vMerge/>
            <w:tcBorders>
              <w:left w:val="single" w:sz="8" w:space="0" w:color="auto"/>
              <w:right w:val="single" w:sz="8" w:space="0" w:color="auto"/>
            </w:tcBorders>
            <w:vAlign w:val="center"/>
            <w:hideMark/>
          </w:tcPr>
          <w:p w14:paraId="50BA3B66" w14:textId="77777777" w:rsidR="00197E82" w:rsidRPr="00476BB7" w:rsidRDefault="00197E82" w:rsidP="00197E82">
            <w:pPr>
              <w:rPr>
                <w:b/>
                <w:bCs/>
                <w:sz w:val="22"/>
                <w:szCs w:val="22"/>
              </w:rPr>
            </w:pPr>
          </w:p>
        </w:tc>
        <w:tc>
          <w:tcPr>
            <w:tcW w:w="1984" w:type="dxa"/>
            <w:tcBorders>
              <w:top w:val="single" w:sz="8" w:space="0" w:color="auto"/>
              <w:left w:val="nil"/>
              <w:bottom w:val="single" w:sz="8" w:space="0" w:color="auto"/>
              <w:right w:val="single" w:sz="4" w:space="0" w:color="auto"/>
            </w:tcBorders>
            <w:vAlign w:val="center"/>
          </w:tcPr>
          <w:p w14:paraId="13859498" w14:textId="02E0FB82" w:rsidR="00197E82" w:rsidRPr="00476BB7" w:rsidRDefault="00703C71" w:rsidP="00197E82">
            <w:pPr>
              <w:jc w:val="center"/>
              <w:rPr>
                <w:b/>
                <w:bCs/>
                <w:sz w:val="22"/>
                <w:szCs w:val="22"/>
              </w:rPr>
            </w:pPr>
            <w:r>
              <w:rPr>
                <w:b/>
                <w:bCs/>
                <w:sz w:val="22"/>
                <w:szCs w:val="22"/>
              </w:rPr>
              <w:t>3</w:t>
            </w:r>
            <w:r w:rsidR="00875D74">
              <w:rPr>
                <w:b/>
                <w:bCs/>
                <w:sz w:val="22"/>
                <w:szCs w:val="22"/>
              </w:rPr>
              <w:t>03</w:t>
            </w:r>
            <w:r>
              <w:rPr>
                <w:b/>
                <w:bCs/>
                <w:sz w:val="22"/>
                <w:szCs w:val="22"/>
              </w:rPr>
              <w:t>,00</w:t>
            </w:r>
          </w:p>
        </w:tc>
      </w:tr>
      <w:tr w:rsidR="00197E82" w:rsidRPr="00476BB7" w14:paraId="314C5D2C" w14:textId="77777777" w:rsidTr="00197E82">
        <w:trPr>
          <w:trHeight w:val="252"/>
        </w:trPr>
        <w:tc>
          <w:tcPr>
            <w:tcW w:w="585" w:type="dxa"/>
            <w:vMerge/>
            <w:tcBorders>
              <w:left w:val="single" w:sz="8" w:space="0" w:color="000000"/>
              <w:right w:val="single" w:sz="8" w:space="0" w:color="000000"/>
            </w:tcBorders>
            <w:vAlign w:val="center"/>
            <w:hideMark/>
          </w:tcPr>
          <w:p w14:paraId="1B2C0EBE" w14:textId="77777777" w:rsidR="00197E82" w:rsidRPr="00476BB7" w:rsidRDefault="00197E82" w:rsidP="00197E82">
            <w:pPr>
              <w:rPr>
                <w:b/>
                <w:bCs/>
                <w:sz w:val="22"/>
                <w:szCs w:val="22"/>
              </w:rPr>
            </w:pPr>
          </w:p>
        </w:tc>
        <w:tc>
          <w:tcPr>
            <w:tcW w:w="5335" w:type="dxa"/>
            <w:gridSpan w:val="3"/>
            <w:tcBorders>
              <w:top w:val="nil"/>
              <w:left w:val="nil"/>
              <w:bottom w:val="single" w:sz="4" w:space="0" w:color="auto"/>
              <w:right w:val="single" w:sz="8" w:space="0" w:color="auto"/>
            </w:tcBorders>
            <w:vAlign w:val="center"/>
            <w:hideMark/>
          </w:tcPr>
          <w:p w14:paraId="043E4460" w14:textId="77777777" w:rsidR="00197E82" w:rsidRPr="00476BB7" w:rsidRDefault="00703C71" w:rsidP="00197E82">
            <w:pPr>
              <w:jc w:val="both"/>
              <w:rPr>
                <w:b/>
                <w:bCs/>
                <w:sz w:val="22"/>
                <w:szCs w:val="22"/>
              </w:rPr>
            </w:pPr>
            <w:r>
              <w:rPr>
                <w:b/>
                <w:bCs/>
                <w:sz w:val="22"/>
                <w:szCs w:val="22"/>
              </w:rPr>
              <w:t>КТ Забайкальск</w:t>
            </w:r>
          </w:p>
        </w:tc>
        <w:tc>
          <w:tcPr>
            <w:tcW w:w="2987" w:type="dxa"/>
            <w:gridSpan w:val="2"/>
            <w:vMerge/>
            <w:tcBorders>
              <w:left w:val="single" w:sz="8" w:space="0" w:color="auto"/>
              <w:right w:val="single" w:sz="8" w:space="0" w:color="auto"/>
            </w:tcBorders>
            <w:vAlign w:val="center"/>
            <w:hideMark/>
          </w:tcPr>
          <w:p w14:paraId="63D1D6F0" w14:textId="77777777" w:rsidR="00197E82" w:rsidRPr="00476BB7" w:rsidRDefault="00197E82" w:rsidP="00197E82">
            <w:pPr>
              <w:rPr>
                <w:b/>
                <w:bCs/>
                <w:sz w:val="22"/>
                <w:szCs w:val="22"/>
              </w:rPr>
            </w:pPr>
          </w:p>
        </w:tc>
        <w:tc>
          <w:tcPr>
            <w:tcW w:w="1984" w:type="dxa"/>
            <w:tcBorders>
              <w:top w:val="single" w:sz="8" w:space="0" w:color="auto"/>
              <w:left w:val="nil"/>
              <w:bottom w:val="single" w:sz="4" w:space="0" w:color="auto"/>
              <w:right w:val="single" w:sz="4" w:space="0" w:color="auto"/>
            </w:tcBorders>
            <w:vAlign w:val="center"/>
          </w:tcPr>
          <w:p w14:paraId="042F9AA5" w14:textId="5D55EDC9" w:rsidR="00197E82" w:rsidRPr="00476BB7" w:rsidRDefault="00703C71" w:rsidP="00197E82">
            <w:pPr>
              <w:jc w:val="center"/>
              <w:rPr>
                <w:b/>
                <w:bCs/>
                <w:sz w:val="22"/>
                <w:szCs w:val="22"/>
              </w:rPr>
            </w:pPr>
            <w:r>
              <w:rPr>
                <w:b/>
                <w:bCs/>
                <w:sz w:val="22"/>
                <w:szCs w:val="22"/>
              </w:rPr>
              <w:t>6</w:t>
            </w:r>
            <w:r w:rsidR="00875D74">
              <w:rPr>
                <w:b/>
                <w:bCs/>
                <w:sz w:val="22"/>
                <w:szCs w:val="22"/>
              </w:rPr>
              <w:t>08</w:t>
            </w:r>
            <w:r>
              <w:rPr>
                <w:b/>
                <w:bCs/>
                <w:sz w:val="22"/>
                <w:szCs w:val="22"/>
              </w:rPr>
              <w:t>,00</w:t>
            </w:r>
          </w:p>
        </w:tc>
      </w:tr>
      <w:tr w:rsidR="00197E82" w:rsidRPr="00476BB7" w14:paraId="3D764A9C" w14:textId="77777777" w:rsidTr="00197E82">
        <w:trPr>
          <w:trHeight w:val="276"/>
        </w:trPr>
        <w:tc>
          <w:tcPr>
            <w:tcW w:w="585" w:type="dxa"/>
            <w:vMerge w:val="restart"/>
            <w:tcBorders>
              <w:top w:val="single" w:sz="4" w:space="0" w:color="auto"/>
              <w:left w:val="single" w:sz="8" w:space="0" w:color="000000"/>
              <w:right w:val="single" w:sz="8" w:space="0" w:color="000000"/>
            </w:tcBorders>
            <w:vAlign w:val="center"/>
            <w:hideMark/>
          </w:tcPr>
          <w:p w14:paraId="599F216C" w14:textId="77777777" w:rsidR="00197E82" w:rsidRPr="00476BB7" w:rsidRDefault="00703C71" w:rsidP="00197E82">
            <w:pPr>
              <w:jc w:val="center"/>
              <w:rPr>
                <w:b/>
                <w:bCs/>
                <w:sz w:val="22"/>
                <w:szCs w:val="22"/>
              </w:rPr>
            </w:pPr>
            <w:r>
              <w:rPr>
                <w:b/>
                <w:bCs/>
                <w:sz w:val="22"/>
                <w:szCs w:val="22"/>
              </w:rPr>
              <w:t>3.</w:t>
            </w:r>
          </w:p>
        </w:tc>
        <w:tc>
          <w:tcPr>
            <w:tcW w:w="10306" w:type="dxa"/>
            <w:gridSpan w:val="6"/>
            <w:tcBorders>
              <w:top w:val="single" w:sz="8" w:space="0" w:color="auto"/>
              <w:left w:val="nil"/>
              <w:bottom w:val="nil"/>
              <w:right w:val="single" w:sz="4" w:space="0" w:color="auto"/>
            </w:tcBorders>
            <w:vAlign w:val="center"/>
            <w:hideMark/>
          </w:tcPr>
          <w:p w14:paraId="48D20E2A" w14:textId="77777777" w:rsidR="00197E82" w:rsidRPr="00476BB7" w:rsidRDefault="00703C71" w:rsidP="00197E82">
            <w:pPr>
              <w:jc w:val="both"/>
              <w:rPr>
                <w:b/>
                <w:bCs/>
                <w:sz w:val="22"/>
                <w:szCs w:val="22"/>
              </w:rPr>
            </w:pPr>
            <w:r>
              <w:rPr>
                <w:b/>
                <w:bCs/>
                <w:sz w:val="22"/>
                <w:szCs w:val="22"/>
              </w:rPr>
              <w:t>Погрузка/выгрузка груза с тарификацией за тонну.</w:t>
            </w:r>
          </w:p>
        </w:tc>
      </w:tr>
      <w:tr w:rsidR="00197E82" w:rsidRPr="00476BB7" w14:paraId="73F7C50F" w14:textId="77777777" w:rsidTr="00197E82">
        <w:trPr>
          <w:trHeight w:val="276"/>
        </w:trPr>
        <w:tc>
          <w:tcPr>
            <w:tcW w:w="585" w:type="dxa"/>
            <w:vMerge/>
            <w:tcBorders>
              <w:left w:val="single" w:sz="8" w:space="0" w:color="000000"/>
              <w:right w:val="single" w:sz="8" w:space="0" w:color="000000"/>
            </w:tcBorders>
            <w:vAlign w:val="center"/>
            <w:hideMark/>
          </w:tcPr>
          <w:p w14:paraId="7E1904FB" w14:textId="77777777" w:rsidR="00197E82" w:rsidRPr="00476BB7" w:rsidRDefault="00197E82" w:rsidP="00197E82">
            <w:pPr>
              <w:rPr>
                <w:b/>
                <w:bCs/>
                <w:sz w:val="22"/>
                <w:szCs w:val="22"/>
              </w:rPr>
            </w:pPr>
          </w:p>
        </w:tc>
        <w:tc>
          <w:tcPr>
            <w:tcW w:w="10306" w:type="dxa"/>
            <w:gridSpan w:val="6"/>
            <w:tcBorders>
              <w:top w:val="nil"/>
              <w:left w:val="nil"/>
              <w:bottom w:val="nil"/>
              <w:right w:val="single" w:sz="4" w:space="0" w:color="auto"/>
            </w:tcBorders>
            <w:vAlign w:val="center"/>
            <w:hideMark/>
          </w:tcPr>
          <w:p w14:paraId="20E107DF" w14:textId="77777777" w:rsidR="00197E82" w:rsidRPr="00476BB7" w:rsidRDefault="00703C71" w:rsidP="00197E82">
            <w:pPr>
              <w:jc w:val="both"/>
              <w:rPr>
                <w:b/>
                <w:bCs/>
                <w:sz w:val="22"/>
                <w:szCs w:val="22"/>
              </w:rPr>
            </w:pPr>
            <w:r>
              <w:rPr>
                <w:b/>
                <w:bCs/>
                <w:sz w:val="22"/>
                <w:szCs w:val="22"/>
              </w:rPr>
              <w:t>Единица измерения</w:t>
            </w:r>
            <w:r>
              <w:rPr>
                <w:sz w:val="22"/>
                <w:szCs w:val="22"/>
              </w:rPr>
              <w:t xml:space="preserve"> – тонна.</w:t>
            </w:r>
          </w:p>
        </w:tc>
      </w:tr>
      <w:tr w:rsidR="00197E82" w:rsidRPr="00476BB7" w14:paraId="622D3D67" w14:textId="77777777" w:rsidTr="00197E82">
        <w:trPr>
          <w:trHeight w:val="264"/>
        </w:trPr>
        <w:tc>
          <w:tcPr>
            <w:tcW w:w="585" w:type="dxa"/>
            <w:vMerge/>
            <w:tcBorders>
              <w:left w:val="single" w:sz="8" w:space="0" w:color="000000"/>
              <w:right w:val="single" w:sz="8" w:space="0" w:color="000000"/>
            </w:tcBorders>
            <w:vAlign w:val="center"/>
            <w:hideMark/>
          </w:tcPr>
          <w:p w14:paraId="034FC27E" w14:textId="77777777" w:rsidR="00197E82" w:rsidRPr="00476BB7" w:rsidRDefault="00197E82" w:rsidP="00197E82">
            <w:pPr>
              <w:rPr>
                <w:b/>
                <w:bCs/>
                <w:sz w:val="22"/>
                <w:szCs w:val="22"/>
              </w:rPr>
            </w:pPr>
          </w:p>
        </w:tc>
        <w:tc>
          <w:tcPr>
            <w:tcW w:w="10306" w:type="dxa"/>
            <w:gridSpan w:val="6"/>
            <w:tcBorders>
              <w:top w:val="nil"/>
              <w:left w:val="nil"/>
              <w:bottom w:val="single" w:sz="8" w:space="0" w:color="auto"/>
              <w:right w:val="single" w:sz="4" w:space="0" w:color="auto"/>
            </w:tcBorders>
            <w:vAlign w:val="center"/>
            <w:hideMark/>
          </w:tcPr>
          <w:p w14:paraId="25E520EF" w14:textId="77777777" w:rsidR="00197E82" w:rsidRPr="00476BB7" w:rsidRDefault="00703C71" w:rsidP="00197E82">
            <w:pPr>
              <w:jc w:val="both"/>
              <w:rPr>
                <w:b/>
                <w:bCs/>
                <w:sz w:val="22"/>
                <w:szCs w:val="22"/>
              </w:rPr>
            </w:pPr>
            <w:r>
              <w:rPr>
                <w:b/>
                <w:bCs/>
                <w:sz w:val="22"/>
                <w:szCs w:val="22"/>
              </w:rPr>
              <w:t>Ставка используется:</w:t>
            </w:r>
            <w:r>
              <w:rPr>
                <w:sz w:val="22"/>
                <w:szCs w:val="22"/>
              </w:rPr>
              <w:t xml:space="preserve"> при сортировке груза по видам и артикулам во время проведения таможенного досмотра/осмотра на СВХ, ПЗТК, ВЗТК, при распаковке и упаковке грузовых мест во время проведения таможенного досмотра/осмотра на СВХ, ПЗТК, ВЗТК и в других случаях работы на СВХ, ПЗТК, ВЗТК</w:t>
            </w:r>
            <w:r>
              <w:rPr>
                <w:b/>
                <w:bCs/>
                <w:sz w:val="22"/>
                <w:szCs w:val="22"/>
              </w:rPr>
              <w:t>.</w:t>
            </w:r>
          </w:p>
        </w:tc>
      </w:tr>
      <w:tr w:rsidR="00197E82" w:rsidRPr="00476BB7" w14:paraId="401F5A1F" w14:textId="77777777" w:rsidTr="00197E82">
        <w:trPr>
          <w:trHeight w:val="288"/>
        </w:trPr>
        <w:tc>
          <w:tcPr>
            <w:tcW w:w="585" w:type="dxa"/>
            <w:vMerge/>
            <w:tcBorders>
              <w:left w:val="single" w:sz="8" w:space="0" w:color="000000"/>
              <w:right w:val="single" w:sz="8" w:space="0" w:color="000000"/>
            </w:tcBorders>
            <w:vAlign w:val="center"/>
            <w:hideMark/>
          </w:tcPr>
          <w:p w14:paraId="7C997B52" w14:textId="77777777" w:rsidR="00197E82" w:rsidRPr="00476BB7" w:rsidRDefault="00197E82" w:rsidP="00197E82">
            <w:pPr>
              <w:rPr>
                <w:b/>
                <w:bCs/>
                <w:sz w:val="22"/>
                <w:szCs w:val="22"/>
              </w:rPr>
            </w:pPr>
          </w:p>
        </w:tc>
        <w:tc>
          <w:tcPr>
            <w:tcW w:w="5335" w:type="dxa"/>
            <w:gridSpan w:val="3"/>
            <w:tcBorders>
              <w:top w:val="nil"/>
              <w:left w:val="nil"/>
              <w:bottom w:val="single" w:sz="8" w:space="0" w:color="auto"/>
              <w:right w:val="single" w:sz="8" w:space="0" w:color="auto"/>
            </w:tcBorders>
            <w:vAlign w:val="center"/>
            <w:hideMark/>
          </w:tcPr>
          <w:p w14:paraId="271CF000" w14:textId="77777777" w:rsidR="00197E82" w:rsidRPr="00476BB7" w:rsidRDefault="00703C71" w:rsidP="00197E82">
            <w:pPr>
              <w:jc w:val="both"/>
              <w:rPr>
                <w:b/>
                <w:bCs/>
                <w:sz w:val="22"/>
                <w:szCs w:val="22"/>
              </w:rPr>
            </w:pPr>
            <w:r>
              <w:rPr>
                <w:b/>
                <w:bCs/>
                <w:sz w:val="22"/>
                <w:szCs w:val="22"/>
              </w:rPr>
              <w:t>КТ Чита</w:t>
            </w:r>
          </w:p>
        </w:tc>
        <w:tc>
          <w:tcPr>
            <w:tcW w:w="2987" w:type="dxa"/>
            <w:gridSpan w:val="2"/>
            <w:vMerge w:val="restart"/>
            <w:tcBorders>
              <w:top w:val="nil"/>
              <w:left w:val="single" w:sz="8" w:space="0" w:color="auto"/>
              <w:right w:val="single" w:sz="8" w:space="0" w:color="auto"/>
            </w:tcBorders>
            <w:vAlign w:val="center"/>
            <w:hideMark/>
          </w:tcPr>
          <w:p w14:paraId="1C30098B" w14:textId="77777777" w:rsidR="00197E82" w:rsidRPr="00476BB7" w:rsidRDefault="00703C71" w:rsidP="00197E82">
            <w:pPr>
              <w:jc w:val="center"/>
              <w:rPr>
                <w:b/>
                <w:bCs/>
                <w:sz w:val="22"/>
                <w:szCs w:val="22"/>
              </w:rPr>
            </w:pPr>
            <w:r>
              <w:rPr>
                <w:b/>
                <w:bCs/>
                <w:sz w:val="22"/>
                <w:szCs w:val="22"/>
              </w:rPr>
              <w:t>тонна</w:t>
            </w:r>
          </w:p>
        </w:tc>
        <w:tc>
          <w:tcPr>
            <w:tcW w:w="1984" w:type="dxa"/>
            <w:vMerge w:val="restart"/>
            <w:tcBorders>
              <w:top w:val="single" w:sz="8" w:space="0" w:color="auto"/>
              <w:left w:val="single" w:sz="8" w:space="0" w:color="auto"/>
              <w:right w:val="single" w:sz="4" w:space="0" w:color="auto"/>
            </w:tcBorders>
            <w:vAlign w:val="center"/>
            <w:hideMark/>
          </w:tcPr>
          <w:p w14:paraId="79EACF4B" w14:textId="5964FD15" w:rsidR="00197E82" w:rsidRPr="00476BB7" w:rsidRDefault="00703C71" w:rsidP="00197E82">
            <w:pPr>
              <w:jc w:val="center"/>
              <w:rPr>
                <w:b/>
                <w:bCs/>
                <w:sz w:val="22"/>
                <w:szCs w:val="22"/>
              </w:rPr>
            </w:pPr>
            <w:r>
              <w:rPr>
                <w:b/>
                <w:bCs/>
                <w:sz w:val="22"/>
                <w:szCs w:val="22"/>
              </w:rPr>
              <w:t>6</w:t>
            </w:r>
            <w:r w:rsidR="00875D74">
              <w:rPr>
                <w:b/>
                <w:bCs/>
                <w:sz w:val="22"/>
                <w:szCs w:val="22"/>
              </w:rPr>
              <w:t>54</w:t>
            </w:r>
            <w:r>
              <w:rPr>
                <w:b/>
                <w:bCs/>
                <w:sz w:val="22"/>
                <w:szCs w:val="22"/>
              </w:rPr>
              <w:t>,00</w:t>
            </w:r>
          </w:p>
        </w:tc>
      </w:tr>
      <w:tr w:rsidR="00197E82" w:rsidRPr="00476BB7" w14:paraId="31CC78B8" w14:textId="77777777" w:rsidTr="00197E82">
        <w:trPr>
          <w:trHeight w:val="288"/>
        </w:trPr>
        <w:tc>
          <w:tcPr>
            <w:tcW w:w="585" w:type="dxa"/>
            <w:vMerge/>
            <w:tcBorders>
              <w:left w:val="single" w:sz="8" w:space="0" w:color="000000"/>
              <w:right w:val="single" w:sz="8" w:space="0" w:color="000000"/>
            </w:tcBorders>
            <w:vAlign w:val="center"/>
            <w:hideMark/>
          </w:tcPr>
          <w:p w14:paraId="0DD12411" w14:textId="77777777" w:rsidR="00197E82" w:rsidRPr="00476BB7" w:rsidRDefault="00197E82" w:rsidP="00197E82">
            <w:pPr>
              <w:rPr>
                <w:b/>
                <w:bCs/>
                <w:sz w:val="22"/>
                <w:szCs w:val="22"/>
              </w:rPr>
            </w:pPr>
          </w:p>
        </w:tc>
        <w:tc>
          <w:tcPr>
            <w:tcW w:w="5335" w:type="dxa"/>
            <w:gridSpan w:val="3"/>
            <w:tcBorders>
              <w:top w:val="nil"/>
              <w:left w:val="nil"/>
              <w:bottom w:val="single" w:sz="8" w:space="0" w:color="auto"/>
              <w:right w:val="single" w:sz="8" w:space="0" w:color="auto"/>
            </w:tcBorders>
            <w:vAlign w:val="center"/>
            <w:hideMark/>
          </w:tcPr>
          <w:p w14:paraId="2B615A9F" w14:textId="77777777" w:rsidR="00197E82" w:rsidRPr="00476BB7" w:rsidRDefault="00703C71" w:rsidP="00197E82">
            <w:pPr>
              <w:jc w:val="both"/>
              <w:rPr>
                <w:b/>
                <w:bCs/>
                <w:sz w:val="22"/>
                <w:szCs w:val="22"/>
              </w:rPr>
            </w:pPr>
            <w:r>
              <w:rPr>
                <w:b/>
                <w:bCs/>
                <w:sz w:val="22"/>
                <w:szCs w:val="22"/>
              </w:rPr>
              <w:t>КТ Благовещенск</w:t>
            </w:r>
          </w:p>
        </w:tc>
        <w:tc>
          <w:tcPr>
            <w:tcW w:w="2987" w:type="dxa"/>
            <w:gridSpan w:val="2"/>
            <w:vMerge/>
            <w:tcBorders>
              <w:left w:val="single" w:sz="8" w:space="0" w:color="auto"/>
              <w:right w:val="single" w:sz="8" w:space="0" w:color="auto"/>
            </w:tcBorders>
            <w:vAlign w:val="center"/>
            <w:hideMark/>
          </w:tcPr>
          <w:p w14:paraId="50DE5350" w14:textId="77777777" w:rsidR="00197E82" w:rsidRPr="00476BB7" w:rsidRDefault="00197E82" w:rsidP="00197E82">
            <w:pPr>
              <w:rPr>
                <w:b/>
                <w:bCs/>
                <w:sz w:val="22"/>
                <w:szCs w:val="22"/>
              </w:rPr>
            </w:pPr>
          </w:p>
        </w:tc>
        <w:tc>
          <w:tcPr>
            <w:tcW w:w="1984" w:type="dxa"/>
            <w:vMerge/>
            <w:tcBorders>
              <w:left w:val="single" w:sz="8" w:space="0" w:color="auto"/>
              <w:right w:val="single" w:sz="4" w:space="0" w:color="auto"/>
            </w:tcBorders>
            <w:vAlign w:val="center"/>
            <w:hideMark/>
          </w:tcPr>
          <w:p w14:paraId="7C2EFDD3" w14:textId="77777777" w:rsidR="00197E82" w:rsidRPr="00476BB7" w:rsidRDefault="00197E82" w:rsidP="00197E82">
            <w:pPr>
              <w:rPr>
                <w:b/>
                <w:bCs/>
                <w:sz w:val="22"/>
                <w:szCs w:val="22"/>
              </w:rPr>
            </w:pPr>
          </w:p>
        </w:tc>
      </w:tr>
      <w:tr w:rsidR="00197E82" w:rsidRPr="00476BB7" w14:paraId="03449B06" w14:textId="77777777" w:rsidTr="00197E82">
        <w:trPr>
          <w:trHeight w:val="300"/>
        </w:trPr>
        <w:tc>
          <w:tcPr>
            <w:tcW w:w="585" w:type="dxa"/>
            <w:vMerge/>
            <w:tcBorders>
              <w:left w:val="single" w:sz="8" w:space="0" w:color="000000"/>
              <w:bottom w:val="single" w:sz="4" w:space="0" w:color="auto"/>
              <w:right w:val="single" w:sz="8" w:space="0" w:color="000000"/>
            </w:tcBorders>
            <w:vAlign w:val="center"/>
            <w:hideMark/>
          </w:tcPr>
          <w:p w14:paraId="0C40086F" w14:textId="77777777" w:rsidR="00197E82" w:rsidRPr="00476BB7" w:rsidRDefault="00197E82" w:rsidP="00197E82">
            <w:pPr>
              <w:rPr>
                <w:b/>
                <w:bCs/>
                <w:sz w:val="22"/>
                <w:szCs w:val="22"/>
              </w:rPr>
            </w:pPr>
          </w:p>
        </w:tc>
        <w:tc>
          <w:tcPr>
            <w:tcW w:w="5335" w:type="dxa"/>
            <w:gridSpan w:val="3"/>
            <w:tcBorders>
              <w:top w:val="nil"/>
              <w:left w:val="nil"/>
              <w:bottom w:val="single" w:sz="4" w:space="0" w:color="auto"/>
              <w:right w:val="single" w:sz="8" w:space="0" w:color="auto"/>
            </w:tcBorders>
            <w:vAlign w:val="center"/>
            <w:hideMark/>
          </w:tcPr>
          <w:p w14:paraId="0F9038C8" w14:textId="77777777" w:rsidR="00197E82" w:rsidRPr="00476BB7" w:rsidRDefault="00703C71" w:rsidP="00197E82">
            <w:pPr>
              <w:jc w:val="both"/>
              <w:rPr>
                <w:b/>
                <w:bCs/>
                <w:sz w:val="22"/>
                <w:szCs w:val="22"/>
              </w:rPr>
            </w:pPr>
            <w:r>
              <w:rPr>
                <w:b/>
                <w:bCs/>
                <w:sz w:val="22"/>
                <w:szCs w:val="22"/>
              </w:rPr>
              <w:t>КТ Забайкальск</w:t>
            </w:r>
          </w:p>
        </w:tc>
        <w:tc>
          <w:tcPr>
            <w:tcW w:w="2987" w:type="dxa"/>
            <w:gridSpan w:val="2"/>
            <w:vMerge/>
            <w:tcBorders>
              <w:left w:val="single" w:sz="8" w:space="0" w:color="auto"/>
              <w:bottom w:val="single" w:sz="4" w:space="0" w:color="auto"/>
              <w:right w:val="single" w:sz="8" w:space="0" w:color="auto"/>
            </w:tcBorders>
            <w:vAlign w:val="center"/>
            <w:hideMark/>
          </w:tcPr>
          <w:p w14:paraId="2ADF1BD0" w14:textId="77777777" w:rsidR="00197E82" w:rsidRPr="00476BB7" w:rsidRDefault="00197E82" w:rsidP="00197E82">
            <w:pPr>
              <w:rPr>
                <w:b/>
                <w:bCs/>
                <w:sz w:val="22"/>
                <w:szCs w:val="22"/>
              </w:rPr>
            </w:pPr>
          </w:p>
        </w:tc>
        <w:tc>
          <w:tcPr>
            <w:tcW w:w="1984" w:type="dxa"/>
            <w:vMerge/>
            <w:tcBorders>
              <w:left w:val="single" w:sz="8" w:space="0" w:color="auto"/>
              <w:bottom w:val="single" w:sz="4" w:space="0" w:color="auto"/>
              <w:right w:val="single" w:sz="4" w:space="0" w:color="auto"/>
            </w:tcBorders>
            <w:vAlign w:val="center"/>
            <w:hideMark/>
          </w:tcPr>
          <w:p w14:paraId="4C3AB528" w14:textId="77777777" w:rsidR="00197E82" w:rsidRPr="00476BB7" w:rsidRDefault="00197E82" w:rsidP="00197E82">
            <w:pPr>
              <w:rPr>
                <w:b/>
                <w:bCs/>
                <w:sz w:val="22"/>
                <w:szCs w:val="22"/>
              </w:rPr>
            </w:pPr>
          </w:p>
        </w:tc>
      </w:tr>
      <w:tr w:rsidR="00197E82" w:rsidRPr="00476BB7" w14:paraId="3DAFB8AC" w14:textId="77777777" w:rsidTr="00197E82">
        <w:trPr>
          <w:trHeight w:val="276"/>
        </w:trPr>
        <w:tc>
          <w:tcPr>
            <w:tcW w:w="585" w:type="dxa"/>
            <w:vMerge w:val="restart"/>
            <w:tcBorders>
              <w:top w:val="single" w:sz="4" w:space="0" w:color="auto"/>
              <w:left w:val="single" w:sz="8" w:space="0" w:color="000000"/>
              <w:right w:val="single" w:sz="8" w:space="0" w:color="000000"/>
            </w:tcBorders>
            <w:vAlign w:val="center"/>
            <w:hideMark/>
          </w:tcPr>
          <w:p w14:paraId="79FBE056" w14:textId="77777777" w:rsidR="00197E82" w:rsidRPr="000A1FCE" w:rsidRDefault="00703C71" w:rsidP="00197E82">
            <w:pPr>
              <w:jc w:val="center"/>
              <w:rPr>
                <w:b/>
                <w:bCs/>
                <w:sz w:val="22"/>
                <w:szCs w:val="22"/>
              </w:rPr>
            </w:pPr>
            <w:r>
              <w:rPr>
                <w:b/>
                <w:bCs/>
                <w:sz w:val="22"/>
                <w:szCs w:val="22"/>
              </w:rPr>
              <w:t>4.</w:t>
            </w:r>
          </w:p>
        </w:tc>
        <w:tc>
          <w:tcPr>
            <w:tcW w:w="10306" w:type="dxa"/>
            <w:gridSpan w:val="6"/>
            <w:tcBorders>
              <w:top w:val="single" w:sz="4" w:space="0" w:color="auto"/>
              <w:left w:val="nil"/>
              <w:bottom w:val="single" w:sz="4" w:space="0" w:color="auto"/>
              <w:right w:val="single" w:sz="4" w:space="0" w:color="auto"/>
            </w:tcBorders>
            <w:vAlign w:val="center"/>
            <w:hideMark/>
          </w:tcPr>
          <w:p w14:paraId="4EDA350F" w14:textId="77777777" w:rsidR="00197E82" w:rsidRPr="000A1FCE" w:rsidRDefault="00703C71" w:rsidP="00197E82">
            <w:pPr>
              <w:jc w:val="both"/>
              <w:rPr>
                <w:b/>
                <w:sz w:val="22"/>
                <w:szCs w:val="22"/>
              </w:rPr>
            </w:pPr>
            <w:r>
              <w:rPr>
                <w:b/>
                <w:sz w:val="22"/>
                <w:szCs w:val="22"/>
              </w:rPr>
              <w:t xml:space="preserve">Строповка и </w:t>
            </w:r>
            <w:proofErr w:type="spellStart"/>
            <w:r>
              <w:rPr>
                <w:b/>
                <w:sz w:val="22"/>
                <w:szCs w:val="22"/>
              </w:rPr>
              <w:t>расстроповка</w:t>
            </w:r>
            <w:proofErr w:type="spellEnd"/>
            <w:r>
              <w:rPr>
                <w:b/>
                <w:sz w:val="22"/>
                <w:szCs w:val="22"/>
              </w:rPr>
              <w:t xml:space="preserve"> грузов во время их погрузки/выгрузки в/из любого транспортного средства (полувагон, платформа, автомобиль).</w:t>
            </w:r>
          </w:p>
          <w:p w14:paraId="24326DEC" w14:textId="77777777" w:rsidR="00197E82" w:rsidRPr="00476BB7" w:rsidRDefault="00703C71" w:rsidP="00197E82">
            <w:pPr>
              <w:jc w:val="both"/>
              <w:rPr>
                <w:b/>
                <w:sz w:val="22"/>
                <w:szCs w:val="22"/>
              </w:rPr>
            </w:pPr>
            <w:r>
              <w:rPr>
                <w:b/>
                <w:sz w:val="22"/>
                <w:szCs w:val="22"/>
              </w:rPr>
              <w:t xml:space="preserve">Единица измерения - </w:t>
            </w:r>
            <w:r>
              <w:rPr>
                <w:sz w:val="22"/>
                <w:szCs w:val="22"/>
              </w:rPr>
              <w:t>количество типовое (</w:t>
            </w:r>
            <w:proofErr w:type="gramStart"/>
            <w:r>
              <w:rPr>
                <w:sz w:val="22"/>
                <w:szCs w:val="22"/>
              </w:rPr>
              <w:t>кол.*</w:t>
            </w:r>
            <w:proofErr w:type="gramEnd"/>
            <w:r>
              <w:rPr>
                <w:sz w:val="22"/>
                <w:szCs w:val="22"/>
              </w:rPr>
              <w:t>тип.) = 1 транспортное средство (полувагон, платформа, автомобиль).</w:t>
            </w:r>
          </w:p>
        </w:tc>
      </w:tr>
      <w:tr w:rsidR="00197E82" w:rsidRPr="00476BB7" w14:paraId="75C8A1F0" w14:textId="77777777" w:rsidTr="00197E82">
        <w:trPr>
          <w:trHeight w:val="288"/>
        </w:trPr>
        <w:tc>
          <w:tcPr>
            <w:tcW w:w="585" w:type="dxa"/>
            <w:vMerge/>
            <w:tcBorders>
              <w:left w:val="single" w:sz="8" w:space="0" w:color="000000"/>
              <w:right w:val="single" w:sz="8" w:space="0" w:color="000000"/>
            </w:tcBorders>
            <w:vAlign w:val="center"/>
            <w:hideMark/>
          </w:tcPr>
          <w:p w14:paraId="194C7255" w14:textId="77777777" w:rsidR="00197E82" w:rsidRPr="00476BB7" w:rsidRDefault="00197E82" w:rsidP="00197E82">
            <w:pPr>
              <w:rPr>
                <w:b/>
                <w:bCs/>
                <w:sz w:val="22"/>
                <w:szCs w:val="22"/>
              </w:rPr>
            </w:pPr>
          </w:p>
        </w:tc>
        <w:tc>
          <w:tcPr>
            <w:tcW w:w="5335" w:type="dxa"/>
            <w:gridSpan w:val="3"/>
            <w:tcBorders>
              <w:top w:val="single" w:sz="4" w:space="0" w:color="auto"/>
              <w:left w:val="nil"/>
              <w:bottom w:val="single" w:sz="8" w:space="0" w:color="000000"/>
              <w:right w:val="single" w:sz="8" w:space="0" w:color="000000"/>
            </w:tcBorders>
            <w:vAlign w:val="center"/>
            <w:hideMark/>
          </w:tcPr>
          <w:p w14:paraId="24CAE42C" w14:textId="77777777" w:rsidR="00197E82" w:rsidRPr="00476BB7" w:rsidRDefault="00703C71" w:rsidP="00197E82">
            <w:pPr>
              <w:jc w:val="both"/>
              <w:rPr>
                <w:b/>
                <w:bCs/>
                <w:sz w:val="22"/>
                <w:szCs w:val="22"/>
              </w:rPr>
            </w:pPr>
            <w:r>
              <w:rPr>
                <w:b/>
                <w:bCs/>
                <w:sz w:val="22"/>
                <w:szCs w:val="22"/>
              </w:rPr>
              <w:t>КТ Чита</w:t>
            </w:r>
          </w:p>
        </w:tc>
        <w:tc>
          <w:tcPr>
            <w:tcW w:w="2987" w:type="dxa"/>
            <w:gridSpan w:val="2"/>
            <w:vMerge w:val="restart"/>
            <w:tcBorders>
              <w:top w:val="single" w:sz="4" w:space="0" w:color="auto"/>
              <w:left w:val="single" w:sz="8" w:space="0" w:color="000000"/>
              <w:right w:val="single" w:sz="8" w:space="0" w:color="000000"/>
            </w:tcBorders>
            <w:vAlign w:val="center"/>
            <w:hideMark/>
          </w:tcPr>
          <w:p w14:paraId="16A035CB" w14:textId="77777777" w:rsidR="00197E82" w:rsidRPr="00476BB7" w:rsidRDefault="00703C71" w:rsidP="00197E82">
            <w:pPr>
              <w:jc w:val="center"/>
              <w:rPr>
                <w:b/>
                <w:bCs/>
                <w:sz w:val="22"/>
                <w:szCs w:val="22"/>
              </w:rPr>
            </w:pPr>
            <w:r>
              <w:rPr>
                <w:b/>
                <w:bCs/>
                <w:sz w:val="22"/>
                <w:szCs w:val="22"/>
              </w:rPr>
              <w:t>количество типовое</w:t>
            </w:r>
          </w:p>
        </w:tc>
        <w:tc>
          <w:tcPr>
            <w:tcW w:w="1984" w:type="dxa"/>
            <w:vMerge w:val="restart"/>
            <w:tcBorders>
              <w:top w:val="single" w:sz="4" w:space="0" w:color="auto"/>
              <w:left w:val="single" w:sz="8" w:space="0" w:color="000000"/>
              <w:right w:val="single" w:sz="4" w:space="0" w:color="auto"/>
            </w:tcBorders>
            <w:vAlign w:val="center"/>
            <w:hideMark/>
          </w:tcPr>
          <w:p w14:paraId="1B3C5D01" w14:textId="2C4EBDCD" w:rsidR="00197E82" w:rsidRPr="00476BB7" w:rsidRDefault="00703C71" w:rsidP="00197E82">
            <w:pPr>
              <w:jc w:val="center"/>
              <w:rPr>
                <w:b/>
                <w:bCs/>
                <w:sz w:val="22"/>
                <w:szCs w:val="22"/>
              </w:rPr>
            </w:pPr>
            <w:r>
              <w:rPr>
                <w:b/>
                <w:bCs/>
                <w:sz w:val="22"/>
                <w:szCs w:val="22"/>
              </w:rPr>
              <w:t>3 </w:t>
            </w:r>
            <w:r w:rsidR="00875D74">
              <w:rPr>
                <w:b/>
                <w:bCs/>
                <w:sz w:val="22"/>
                <w:szCs w:val="22"/>
              </w:rPr>
              <w:t>264</w:t>
            </w:r>
            <w:r>
              <w:rPr>
                <w:b/>
                <w:bCs/>
                <w:sz w:val="22"/>
                <w:szCs w:val="22"/>
              </w:rPr>
              <w:t>,00</w:t>
            </w:r>
          </w:p>
        </w:tc>
      </w:tr>
      <w:tr w:rsidR="00197E82" w:rsidRPr="00476BB7" w14:paraId="26A5D752" w14:textId="77777777" w:rsidTr="00197E82">
        <w:trPr>
          <w:trHeight w:val="288"/>
        </w:trPr>
        <w:tc>
          <w:tcPr>
            <w:tcW w:w="585" w:type="dxa"/>
            <w:vMerge/>
            <w:tcBorders>
              <w:left w:val="single" w:sz="8" w:space="0" w:color="000000"/>
              <w:bottom w:val="single" w:sz="4" w:space="0" w:color="auto"/>
              <w:right w:val="single" w:sz="8" w:space="0" w:color="000000"/>
            </w:tcBorders>
            <w:vAlign w:val="center"/>
            <w:hideMark/>
          </w:tcPr>
          <w:p w14:paraId="2CF96555" w14:textId="77777777" w:rsidR="00197E82" w:rsidRPr="00476BB7" w:rsidRDefault="00197E82" w:rsidP="00197E82">
            <w:pPr>
              <w:rPr>
                <w:b/>
                <w:bCs/>
                <w:sz w:val="22"/>
                <w:szCs w:val="22"/>
              </w:rPr>
            </w:pPr>
          </w:p>
        </w:tc>
        <w:tc>
          <w:tcPr>
            <w:tcW w:w="5335" w:type="dxa"/>
            <w:gridSpan w:val="3"/>
            <w:tcBorders>
              <w:top w:val="single" w:sz="4" w:space="0" w:color="auto"/>
              <w:left w:val="nil"/>
              <w:bottom w:val="single" w:sz="4" w:space="0" w:color="auto"/>
              <w:right w:val="single" w:sz="8" w:space="0" w:color="000000"/>
            </w:tcBorders>
            <w:vAlign w:val="center"/>
            <w:hideMark/>
          </w:tcPr>
          <w:p w14:paraId="76B12C24" w14:textId="77777777" w:rsidR="00197E82" w:rsidRPr="00476BB7" w:rsidRDefault="00703C71" w:rsidP="00197E82">
            <w:pPr>
              <w:jc w:val="both"/>
              <w:rPr>
                <w:b/>
                <w:bCs/>
                <w:sz w:val="22"/>
                <w:szCs w:val="22"/>
              </w:rPr>
            </w:pPr>
            <w:r>
              <w:rPr>
                <w:b/>
                <w:bCs/>
                <w:sz w:val="22"/>
                <w:szCs w:val="22"/>
              </w:rPr>
              <w:t>КТ Благовещенск</w:t>
            </w:r>
          </w:p>
        </w:tc>
        <w:tc>
          <w:tcPr>
            <w:tcW w:w="2987" w:type="dxa"/>
            <w:gridSpan w:val="2"/>
            <w:vMerge/>
            <w:tcBorders>
              <w:left w:val="single" w:sz="8" w:space="0" w:color="000000"/>
              <w:bottom w:val="single" w:sz="4" w:space="0" w:color="auto"/>
              <w:right w:val="single" w:sz="8" w:space="0" w:color="000000"/>
            </w:tcBorders>
            <w:vAlign w:val="center"/>
            <w:hideMark/>
          </w:tcPr>
          <w:p w14:paraId="05F75F1D" w14:textId="77777777" w:rsidR="00197E82" w:rsidRPr="00476BB7" w:rsidRDefault="00197E82" w:rsidP="00197E82">
            <w:pPr>
              <w:jc w:val="center"/>
              <w:rPr>
                <w:b/>
                <w:bCs/>
                <w:sz w:val="22"/>
                <w:szCs w:val="22"/>
              </w:rPr>
            </w:pPr>
          </w:p>
        </w:tc>
        <w:tc>
          <w:tcPr>
            <w:tcW w:w="1984" w:type="dxa"/>
            <w:vMerge/>
            <w:tcBorders>
              <w:left w:val="single" w:sz="8" w:space="0" w:color="000000"/>
              <w:bottom w:val="single" w:sz="4" w:space="0" w:color="auto"/>
              <w:right w:val="single" w:sz="4" w:space="0" w:color="auto"/>
            </w:tcBorders>
            <w:vAlign w:val="center"/>
            <w:hideMark/>
          </w:tcPr>
          <w:p w14:paraId="7E087CBA" w14:textId="77777777" w:rsidR="00197E82" w:rsidRPr="00476BB7" w:rsidRDefault="00197E82" w:rsidP="00197E82">
            <w:pPr>
              <w:jc w:val="center"/>
              <w:rPr>
                <w:b/>
                <w:bCs/>
                <w:sz w:val="22"/>
                <w:szCs w:val="22"/>
              </w:rPr>
            </w:pPr>
          </w:p>
        </w:tc>
      </w:tr>
      <w:tr w:rsidR="00197E82" w:rsidRPr="00476BB7" w14:paraId="5CE4F896" w14:textId="77777777" w:rsidTr="00197E82">
        <w:trPr>
          <w:trHeight w:val="336"/>
        </w:trPr>
        <w:tc>
          <w:tcPr>
            <w:tcW w:w="585" w:type="dxa"/>
            <w:vMerge/>
            <w:tcBorders>
              <w:top w:val="single" w:sz="4" w:space="0" w:color="auto"/>
              <w:left w:val="single" w:sz="8" w:space="0" w:color="000000"/>
              <w:bottom w:val="single" w:sz="4" w:space="0" w:color="auto"/>
              <w:right w:val="single" w:sz="8" w:space="0" w:color="000000"/>
            </w:tcBorders>
            <w:vAlign w:val="center"/>
            <w:hideMark/>
          </w:tcPr>
          <w:p w14:paraId="4342200F" w14:textId="77777777" w:rsidR="00197E82" w:rsidRPr="00476BB7" w:rsidRDefault="00197E82" w:rsidP="00197E82">
            <w:pPr>
              <w:rPr>
                <w:b/>
                <w:bCs/>
                <w:sz w:val="22"/>
                <w:szCs w:val="22"/>
              </w:rPr>
            </w:pPr>
          </w:p>
        </w:tc>
        <w:tc>
          <w:tcPr>
            <w:tcW w:w="5335" w:type="dxa"/>
            <w:gridSpan w:val="3"/>
            <w:tcBorders>
              <w:top w:val="single" w:sz="4" w:space="0" w:color="auto"/>
              <w:left w:val="nil"/>
              <w:bottom w:val="single" w:sz="4" w:space="0" w:color="auto"/>
              <w:right w:val="single" w:sz="8" w:space="0" w:color="000000"/>
            </w:tcBorders>
            <w:vAlign w:val="center"/>
            <w:hideMark/>
          </w:tcPr>
          <w:p w14:paraId="5AD4ACEC" w14:textId="77777777" w:rsidR="00197E82" w:rsidRPr="00476BB7" w:rsidRDefault="00703C71" w:rsidP="00197E82">
            <w:pPr>
              <w:jc w:val="both"/>
              <w:rPr>
                <w:b/>
                <w:bCs/>
                <w:sz w:val="22"/>
                <w:szCs w:val="22"/>
              </w:rPr>
            </w:pPr>
            <w:r>
              <w:rPr>
                <w:b/>
                <w:bCs/>
                <w:sz w:val="22"/>
                <w:szCs w:val="22"/>
              </w:rPr>
              <w:t>КТ Забайкальск</w:t>
            </w:r>
          </w:p>
        </w:tc>
        <w:tc>
          <w:tcPr>
            <w:tcW w:w="2987" w:type="dxa"/>
            <w:gridSpan w:val="2"/>
            <w:vMerge/>
            <w:tcBorders>
              <w:top w:val="single" w:sz="4" w:space="0" w:color="auto"/>
              <w:left w:val="single" w:sz="8" w:space="0" w:color="000000"/>
              <w:bottom w:val="single" w:sz="4" w:space="0" w:color="auto"/>
              <w:right w:val="single" w:sz="8" w:space="0" w:color="000000"/>
            </w:tcBorders>
            <w:vAlign w:val="center"/>
            <w:hideMark/>
          </w:tcPr>
          <w:p w14:paraId="2BFAD2E5" w14:textId="77777777" w:rsidR="00197E82" w:rsidRPr="00476BB7" w:rsidRDefault="00197E82" w:rsidP="00197E82">
            <w:pPr>
              <w:rPr>
                <w:b/>
                <w:bCs/>
                <w:sz w:val="22"/>
                <w:szCs w:val="22"/>
              </w:rPr>
            </w:pPr>
          </w:p>
        </w:tc>
        <w:tc>
          <w:tcPr>
            <w:tcW w:w="1984" w:type="dxa"/>
            <w:vMerge/>
            <w:tcBorders>
              <w:top w:val="single" w:sz="4" w:space="0" w:color="auto"/>
              <w:left w:val="single" w:sz="8" w:space="0" w:color="000000"/>
              <w:bottom w:val="single" w:sz="4" w:space="0" w:color="auto"/>
              <w:right w:val="single" w:sz="4" w:space="0" w:color="auto"/>
            </w:tcBorders>
            <w:vAlign w:val="center"/>
            <w:hideMark/>
          </w:tcPr>
          <w:p w14:paraId="50796A04" w14:textId="77777777" w:rsidR="00197E82" w:rsidRPr="00476BB7" w:rsidRDefault="00197E82" w:rsidP="00197E82">
            <w:pPr>
              <w:rPr>
                <w:b/>
                <w:bCs/>
                <w:sz w:val="22"/>
                <w:szCs w:val="22"/>
              </w:rPr>
            </w:pPr>
          </w:p>
        </w:tc>
      </w:tr>
      <w:tr w:rsidR="00197E82" w:rsidRPr="00476BB7" w14:paraId="1076C22B" w14:textId="77777777" w:rsidTr="00197E82">
        <w:trPr>
          <w:trHeight w:val="423"/>
        </w:trPr>
        <w:tc>
          <w:tcPr>
            <w:tcW w:w="585" w:type="dxa"/>
            <w:vMerge w:val="restart"/>
            <w:tcBorders>
              <w:top w:val="single" w:sz="4" w:space="0" w:color="auto"/>
              <w:left w:val="single" w:sz="8" w:space="0" w:color="000000"/>
              <w:right w:val="single" w:sz="4" w:space="0" w:color="auto"/>
            </w:tcBorders>
            <w:vAlign w:val="center"/>
            <w:hideMark/>
          </w:tcPr>
          <w:p w14:paraId="57218A3A" w14:textId="77777777" w:rsidR="00197E82" w:rsidRPr="00476BB7" w:rsidRDefault="00703C71" w:rsidP="00197E82">
            <w:pPr>
              <w:jc w:val="center"/>
              <w:rPr>
                <w:b/>
                <w:bCs/>
                <w:sz w:val="22"/>
                <w:szCs w:val="22"/>
              </w:rPr>
            </w:pPr>
            <w:r>
              <w:rPr>
                <w:b/>
                <w:bCs/>
                <w:sz w:val="22"/>
                <w:szCs w:val="22"/>
              </w:rPr>
              <w:lastRenderedPageBreak/>
              <w:t>5.</w:t>
            </w:r>
          </w:p>
        </w:tc>
        <w:tc>
          <w:tcPr>
            <w:tcW w:w="10306" w:type="dxa"/>
            <w:gridSpan w:val="6"/>
            <w:tcBorders>
              <w:top w:val="single" w:sz="8" w:space="0" w:color="000000"/>
              <w:left w:val="single" w:sz="4" w:space="0" w:color="auto"/>
              <w:bottom w:val="single" w:sz="4" w:space="0" w:color="auto"/>
              <w:right w:val="single" w:sz="4" w:space="0" w:color="auto"/>
            </w:tcBorders>
            <w:vAlign w:val="center"/>
            <w:hideMark/>
          </w:tcPr>
          <w:p w14:paraId="3CC0B6F3" w14:textId="77777777" w:rsidR="00197E82" w:rsidRPr="00476BB7" w:rsidRDefault="00703C71" w:rsidP="00197E82">
            <w:pPr>
              <w:jc w:val="both"/>
              <w:rPr>
                <w:b/>
                <w:sz w:val="22"/>
                <w:szCs w:val="22"/>
              </w:rPr>
            </w:pPr>
            <w:r>
              <w:rPr>
                <w:b/>
                <w:sz w:val="22"/>
                <w:szCs w:val="22"/>
              </w:rPr>
              <w:t>Погрузка/выгрузка в/из контейнера, вагона, автомобиля грузов на колёсном ходу методом накатки/выкатки.</w:t>
            </w:r>
          </w:p>
          <w:p w14:paraId="483766FD" w14:textId="77777777" w:rsidR="00197E82" w:rsidRPr="00476BB7" w:rsidRDefault="00703C71" w:rsidP="00197E82">
            <w:pPr>
              <w:jc w:val="both"/>
              <w:rPr>
                <w:b/>
                <w:bCs/>
                <w:sz w:val="22"/>
                <w:szCs w:val="22"/>
              </w:rPr>
            </w:pPr>
            <w:r>
              <w:rPr>
                <w:b/>
                <w:bCs/>
                <w:sz w:val="22"/>
                <w:szCs w:val="22"/>
              </w:rPr>
              <w:t xml:space="preserve">Единица измерения - </w:t>
            </w:r>
            <w:r>
              <w:rPr>
                <w:bCs/>
                <w:sz w:val="22"/>
                <w:szCs w:val="22"/>
              </w:rPr>
              <w:t>количество типовое (</w:t>
            </w:r>
            <w:proofErr w:type="gramStart"/>
            <w:r>
              <w:rPr>
                <w:bCs/>
                <w:sz w:val="22"/>
                <w:szCs w:val="22"/>
              </w:rPr>
              <w:t>кол.*</w:t>
            </w:r>
            <w:proofErr w:type="gramEnd"/>
            <w:r>
              <w:rPr>
                <w:bCs/>
                <w:sz w:val="22"/>
                <w:szCs w:val="22"/>
              </w:rPr>
              <w:t>тип.) = 1 единица груза.</w:t>
            </w:r>
          </w:p>
        </w:tc>
      </w:tr>
      <w:tr w:rsidR="00197E82" w:rsidRPr="00476BB7" w14:paraId="5ACEC737" w14:textId="77777777" w:rsidTr="00197E82">
        <w:trPr>
          <w:trHeight w:val="156"/>
        </w:trPr>
        <w:tc>
          <w:tcPr>
            <w:tcW w:w="585" w:type="dxa"/>
            <w:vMerge/>
            <w:tcBorders>
              <w:left w:val="single" w:sz="8" w:space="0" w:color="000000"/>
              <w:right w:val="single" w:sz="4" w:space="0" w:color="auto"/>
            </w:tcBorders>
            <w:vAlign w:val="center"/>
          </w:tcPr>
          <w:p w14:paraId="37039F53" w14:textId="77777777" w:rsidR="00197E82" w:rsidRPr="00476BB7" w:rsidRDefault="00197E82" w:rsidP="00197E82">
            <w:pPr>
              <w:jc w:val="center"/>
              <w:rPr>
                <w:b/>
                <w:bCs/>
                <w:sz w:val="22"/>
                <w:szCs w:val="22"/>
              </w:rPr>
            </w:pPr>
          </w:p>
        </w:tc>
        <w:tc>
          <w:tcPr>
            <w:tcW w:w="5259" w:type="dxa"/>
            <w:tcBorders>
              <w:top w:val="single" w:sz="4" w:space="0" w:color="auto"/>
              <w:left w:val="single" w:sz="4" w:space="0" w:color="auto"/>
              <w:bottom w:val="single" w:sz="4" w:space="0" w:color="auto"/>
              <w:right w:val="single" w:sz="4" w:space="0" w:color="auto"/>
            </w:tcBorders>
            <w:vAlign w:val="center"/>
          </w:tcPr>
          <w:p w14:paraId="2103F35E" w14:textId="77777777" w:rsidR="00197E82" w:rsidRPr="00476BB7" w:rsidRDefault="00703C71" w:rsidP="00197E82">
            <w:pPr>
              <w:jc w:val="both"/>
              <w:rPr>
                <w:b/>
                <w:bCs/>
                <w:sz w:val="22"/>
                <w:szCs w:val="22"/>
              </w:rPr>
            </w:pPr>
            <w:r>
              <w:rPr>
                <w:b/>
                <w:bCs/>
                <w:sz w:val="22"/>
                <w:szCs w:val="22"/>
              </w:rPr>
              <w:t>КТ Чита</w:t>
            </w:r>
          </w:p>
        </w:tc>
        <w:tc>
          <w:tcPr>
            <w:tcW w:w="3063" w:type="dxa"/>
            <w:gridSpan w:val="4"/>
            <w:vMerge w:val="restart"/>
            <w:tcBorders>
              <w:top w:val="single" w:sz="4" w:space="0" w:color="auto"/>
              <w:left w:val="single" w:sz="4" w:space="0" w:color="auto"/>
              <w:right w:val="single" w:sz="4" w:space="0" w:color="auto"/>
            </w:tcBorders>
            <w:vAlign w:val="center"/>
          </w:tcPr>
          <w:p w14:paraId="2F9C2A2D" w14:textId="77777777" w:rsidR="00197E82" w:rsidRPr="00476BB7" w:rsidRDefault="00703C71" w:rsidP="00197E82">
            <w:pPr>
              <w:jc w:val="center"/>
              <w:rPr>
                <w:b/>
                <w:sz w:val="22"/>
                <w:szCs w:val="22"/>
              </w:rPr>
            </w:pPr>
            <w:r>
              <w:rPr>
                <w:b/>
                <w:bCs/>
                <w:sz w:val="22"/>
                <w:szCs w:val="22"/>
              </w:rPr>
              <w:t>количество типовое</w:t>
            </w:r>
          </w:p>
        </w:tc>
        <w:tc>
          <w:tcPr>
            <w:tcW w:w="1984" w:type="dxa"/>
            <w:vMerge w:val="restart"/>
            <w:tcBorders>
              <w:top w:val="single" w:sz="4" w:space="0" w:color="auto"/>
              <w:left w:val="single" w:sz="4" w:space="0" w:color="auto"/>
              <w:right w:val="single" w:sz="4" w:space="0" w:color="auto"/>
            </w:tcBorders>
            <w:vAlign w:val="center"/>
          </w:tcPr>
          <w:p w14:paraId="150ACFB3" w14:textId="3AD16705" w:rsidR="00197E82" w:rsidRPr="00476BB7" w:rsidRDefault="00875D74" w:rsidP="00197E82">
            <w:pPr>
              <w:jc w:val="center"/>
              <w:rPr>
                <w:b/>
                <w:sz w:val="22"/>
                <w:szCs w:val="22"/>
              </w:rPr>
            </w:pPr>
            <w:r>
              <w:rPr>
                <w:b/>
                <w:sz w:val="22"/>
                <w:szCs w:val="22"/>
              </w:rPr>
              <w:t>297</w:t>
            </w:r>
            <w:r w:rsidR="00703C71">
              <w:rPr>
                <w:b/>
                <w:sz w:val="22"/>
                <w:szCs w:val="22"/>
              </w:rPr>
              <w:t>,00</w:t>
            </w:r>
          </w:p>
        </w:tc>
      </w:tr>
      <w:tr w:rsidR="00197E82" w:rsidRPr="00476BB7" w14:paraId="56C05850" w14:textId="77777777" w:rsidTr="00197E82">
        <w:trPr>
          <w:trHeight w:val="120"/>
        </w:trPr>
        <w:tc>
          <w:tcPr>
            <w:tcW w:w="585" w:type="dxa"/>
            <w:vMerge/>
            <w:tcBorders>
              <w:left w:val="single" w:sz="8" w:space="0" w:color="000000"/>
              <w:right w:val="single" w:sz="4" w:space="0" w:color="auto"/>
            </w:tcBorders>
            <w:vAlign w:val="center"/>
          </w:tcPr>
          <w:p w14:paraId="49BD63DE" w14:textId="77777777" w:rsidR="00197E82" w:rsidRPr="00476BB7" w:rsidRDefault="00197E82" w:rsidP="00197E82">
            <w:pPr>
              <w:jc w:val="center"/>
              <w:rPr>
                <w:b/>
                <w:bCs/>
                <w:sz w:val="22"/>
                <w:szCs w:val="22"/>
              </w:rPr>
            </w:pPr>
          </w:p>
        </w:tc>
        <w:tc>
          <w:tcPr>
            <w:tcW w:w="5259" w:type="dxa"/>
            <w:tcBorders>
              <w:top w:val="single" w:sz="4" w:space="0" w:color="auto"/>
              <w:left w:val="single" w:sz="4" w:space="0" w:color="auto"/>
              <w:bottom w:val="single" w:sz="4" w:space="0" w:color="auto"/>
              <w:right w:val="single" w:sz="4" w:space="0" w:color="auto"/>
            </w:tcBorders>
            <w:vAlign w:val="center"/>
          </w:tcPr>
          <w:p w14:paraId="01AD2228" w14:textId="77777777" w:rsidR="00197E82" w:rsidRPr="00476BB7" w:rsidRDefault="00703C71" w:rsidP="00197E82">
            <w:pPr>
              <w:jc w:val="both"/>
              <w:rPr>
                <w:b/>
                <w:bCs/>
                <w:sz w:val="22"/>
                <w:szCs w:val="22"/>
              </w:rPr>
            </w:pPr>
            <w:r>
              <w:rPr>
                <w:b/>
                <w:bCs/>
                <w:sz w:val="22"/>
                <w:szCs w:val="22"/>
              </w:rPr>
              <w:t>КТ Благовещенск</w:t>
            </w:r>
          </w:p>
        </w:tc>
        <w:tc>
          <w:tcPr>
            <w:tcW w:w="3063" w:type="dxa"/>
            <w:gridSpan w:val="4"/>
            <w:vMerge/>
            <w:tcBorders>
              <w:left w:val="single" w:sz="4" w:space="0" w:color="auto"/>
              <w:right w:val="single" w:sz="4" w:space="0" w:color="auto"/>
            </w:tcBorders>
            <w:vAlign w:val="center"/>
          </w:tcPr>
          <w:p w14:paraId="6A03F839" w14:textId="77777777" w:rsidR="00197E82" w:rsidRPr="00476BB7" w:rsidRDefault="00197E82" w:rsidP="00197E82">
            <w:pPr>
              <w:jc w:val="both"/>
              <w:rPr>
                <w:b/>
                <w:sz w:val="22"/>
                <w:szCs w:val="22"/>
              </w:rPr>
            </w:pPr>
          </w:p>
        </w:tc>
        <w:tc>
          <w:tcPr>
            <w:tcW w:w="1984" w:type="dxa"/>
            <w:vMerge/>
            <w:tcBorders>
              <w:left w:val="single" w:sz="4" w:space="0" w:color="auto"/>
              <w:right w:val="single" w:sz="4" w:space="0" w:color="auto"/>
            </w:tcBorders>
            <w:vAlign w:val="center"/>
          </w:tcPr>
          <w:p w14:paraId="35569C8B" w14:textId="77777777" w:rsidR="00197E82" w:rsidRPr="00476BB7" w:rsidRDefault="00197E82" w:rsidP="00197E82">
            <w:pPr>
              <w:jc w:val="both"/>
              <w:rPr>
                <w:b/>
                <w:sz w:val="22"/>
                <w:szCs w:val="22"/>
              </w:rPr>
            </w:pPr>
          </w:p>
        </w:tc>
      </w:tr>
      <w:tr w:rsidR="00197E82" w:rsidRPr="00476BB7" w14:paraId="0971B027" w14:textId="77777777" w:rsidTr="00197E82">
        <w:trPr>
          <w:trHeight w:val="121"/>
        </w:trPr>
        <w:tc>
          <w:tcPr>
            <w:tcW w:w="585" w:type="dxa"/>
            <w:vMerge/>
            <w:tcBorders>
              <w:left w:val="single" w:sz="8" w:space="0" w:color="000000"/>
              <w:bottom w:val="single" w:sz="4" w:space="0" w:color="auto"/>
              <w:right w:val="single" w:sz="4" w:space="0" w:color="auto"/>
            </w:tcBorders>
            <w:vAlign w:val="center"/>
          </w:tcPr>
          <w:p w14:paraId="2C08CA68" w14:textId="77777777" w:rsidR="00197E82" w:rsidRPr="00476BB7" w:rsidRDefault="00197E82" w:rsidP="00197E82">
            <w:pPr>
              <w:jc w:val="center"/>
              <w:rPr>
                <w:b/>
                <w:bCs/>
                <w:sz w:val="22"/>
                <w:szCs w:val="22"/>
              </w:rPr>
            </w:pPr>
          </w:p>
        </w:tc>
        <w:tc>
          <w:tcPr>
            <w:tcW w:w="5259" w:type="dxa"/>
            <w:tcBorders>
              <w:top w:val="single" w:sz="4" w:space="0" w:color="auto"/>
              <w:left w:val="single" w:sz="4" w:space="0" w:color="auto"/>
              <w:bottom w:val="single" w:sz="4" w:space="0" w:color="auto"/>
              <w:right w:val="single" w:sz="4" w:space="0" w:color="auto"/>
            </w:tcBorders>
            <w:vAlign w:val="center"/>
          </w:tcPr>
          <w:p w14:paraId="6849CD59" w14:textId="77777777" w:rsidR="00197E82" w:rsidRPr="00476BB7" w:rsidRDefault="00703C71" w:rsidP="00197E82">
            <w:pPr>
              <w:jc w:val="both"/>
              <w:rPr>
                <w:b/>
                <w:bCs/>
                <w:sz w:val="22"/>
                <w:szCs w:val="22"/>
              </w:rPr>
            </w:pPr>
            <w:r>
              <w:rPr>
                <w:b/>
                <w:bCs/>
                <w:sz w:val="22"/>
                <w:szCs w:val="22"/>
              </w:rPr>
              <w:t>КТ Забайкальск</w:t>
            </w:r>
          </w:p>
        </w:tc>
        <w:tc>
          <w:tcPr>
            <w:tcW w:w="3063" w:type="dxa"/>
            <w:gridSpan w:val="4"/>
            <w:vMerge/>
            <w:tcBorders>
              <w:left w:val="single" w:sz="4" w:space="0" w:color="auto"/>
              <w:bottom w:val="single" w:sz="4" w:space="0" w:color="auto"/>
              <w:right w:val="single" w:sz="4" w:space="0" w:color="auto"/>
            </w:tcBorders>
            <w:vAlign w:val="center"/>
          </w:tcPr>
          <w:p w14:paraId="7257B9CD" w14:textId="77777777" w:rsidR="00197E82" w:rsidRPr="00476BB7" w:rsidRDefault="00197E82" w:rsidP="00197E82">
            <w:pPr>
              <w:jc w:val="both"/>
              <w:rPr>
                <w:b/>
                <w:sz w:val="22"/>
                <w:szCs w:val="22"/>
              </w:rPr>
            </w:pPr>
          </w:p>
        </w:tc>
        <w:tc>
          <w:tcPr>
            <w:tcW w:w="1984" w:type="dxa"/>
            <w:vMerge/>
            <w:tcBorders>
              <w:left w:val="single" w:sz="4" w:space="0" w:color="auto"/>
              <w:bottom w:val="single" w:sz="4" w:space="0" w:color="auto"/>
              <w:right w:val="single" w:sz="4" w:space="0" w:color="auto"/>
            </w:tcBorders>
            <w:vAlign w:val="center"/>
          </w:tcPr>
          <w:p w14:paraId="2A7FF1F3" w14:textId="77777777" w:rsidR="00197E82" w:rsidRPr="00476BB7" w:rsidRDefault="00197E82" w:rsidP="00197E82">
            <w:pPr>
              <w:jc w:val="both"/>
              <w:rPr>
                <w:b/>
                <w:sz w:val="22"/>
                <w:szCs w:val="22"/>
              </w:rPr>
            </w:pPr>
          </w:p>
        </w:tc>
      </w:tr>
      <w:tr w:rsidR="00197E82" w:rsidRPr="00476BB7" w14:paraId="3FB0EFD5" w14:textId="77777777" w:rsidTr="00197E82">
        <w:trPr>
          <w:trHeight w:val="569"/>
        </w:trPr>
        <w:tc>
          <w:tcPr>
            <w:tcW w:w="585" w:type="dxa"/>
            <w:vMerge w:val="restart"/>
            <w:tcBorders>
              <w:top w:val="single" w:sz="4" w:space="0" w:color="auto"/>
              <w:left w:val="single" w:sz="8" w:space="0" w:color="000000"/>
              <w:right w:val="single" w:sz="4" w:space="0" w:color="auto"/>
            </w:tcBorders>
            <w:vAlign w:val="center"/>
          </w:tcPr>
          <w:p w14:paraId="697F7679" w14:textId="77777777" w:rsidR="00197E82" w:rsidRPr="00476BB7" w:rsidRDefault="00703C71" w:rsidP="00197E82">
            <w:pPr>
              <w:jc w:val="center"/>
              <w:rPr>
                <w:b/>
                <w:bCs/>
                <w:sz w:val="22"/>
                <w:szCs w:val="22"/>
              </w:rPr>
            </w:pPr>
            <w:r>
              <w:rPr>
                <w:b/>
                <w:bCs/>
                <w:sz w:val="22"/>
                <w:szCs w:val="22"/>
              </w:rPr>
              <w:t>6.</w:t>
            </w:r>
          </w:p>
        </w:tc>
        <w:tc>
          <w:tcPr>
            <w:tcW w:w="10306" w:type="dxa"/>
            <w:gridSpan w:val="6"/>
            <w:tcBorders>
              <w:top w:val="single" w:sz="4" w:space="0" w:color="auto"/>
              <w:left w:val="single" w:sz="4" w:space="0" w:color="auto"/>
              <w:bottom w:val="single" w:sz="4" w:space="0" w:color="auto"/>
              <w:right w:val="single" w:sz="4" w:space="0" w:color="auto"/>
            </w:tcBorders>
            <w:vAlign w:val="center"/>
          </w:tcPr>
          <w:p w14:paraId="59F0E389" w14:textId="77777777" w:rsidR="00197E82" w:rsidRPr="00476BB7" w:rsidRDefault="00703C71" w:rsidP="00197E82">
            <w:pPr>
              <w:jc w:val="both"/>
              <w:rPr>
                <w:b/>
                <w:sz w:val="22"/>
                <w:szCs w:val="22"/>
              </w:rPr>
            </w:pPr>
            <w:r>
              <w:rPr>
                <w:b/>
                <w:sz w:val="22"/>
                <w:szCs w:val="22"/>
              </w:rPr>
              <w:t>Отбор проб и образцов для проведения исследований государственными контролирующими органами (включает в себя вскрытие и закрытие транспортных средств, контейнеров).</w:t>
            </w:r>
          </w:p>
          <w:p w14:paraId="0955E7F9" w14:textId="77777777" w:rsidR="00197E82" w:rsidRPr="00476BB7" w:rsidRDefault="00703C71" w:rsidP="00197E82">
            <w:pPr>
              <w:jc w:val="both"/>
              <w:rPr>
                <w:b/>
                <w:bCs/>
                <w:sz w:val="22"/>
                <w:szCs w:val="22"/>
              </w:rPr>
            </w:pPr>
            <w:r>
              <w:rPr>
                <w:b/>
                <w:bCs/>
                <w:sz w:val="22"/>
                <w:szCs w:val="22"/>
              </w:rPr>
              <w:t xml:space="preserve">Единица измерения </w:t>
            </w:r>
            <w:r>
              <w:rPr>
                <w:bCs/>
                <w:sz w:val="22"/>
                <w:szCs w:val="22"/>
              </w:rPr>
              <w:t>- количество типовое (</w:t>
            </w:r>
            <w:proofErr w:type="gramStart"/>
            <w:r>
              <w:rPr>
                <w:bCs/>
                <w:sz w:val="22"/>
                <w:szCs w:val="22"/>
              </w:rPr>
              <w:t>кол.*</w:t>
            </w:r>
            <w:proofErr w:type="gramEnd"/>
            <w:r>
              <w:rPr>
                <w:bCs/>
                <w:sz w:val="22"/>
                <w:szCs w:val="22"/>
              </w:rPr>
              <w:t>тип.) = 1 транспортное средство.</w:t>
            </w:r>
          </w:p>
        </w:tc>
      </w:tr>
      <w:tr w:rsidR="00197E82" w:rsidRPr="00476BB7" w14:paraId="41504771" w14:textId="77777777" w:rsidTr="00197E82">
        <w:trPr>
          <w:trHeight w:val="233"/>
        </w:trPr>
        <w:tc>
          <w:tcPr>
            <w:tcW w:w="585" w:type="dxa"/>
            <w:vMerge/>
            <w:tcBorders>
              <w:top w:val="single" w:sz="4" w:space="0" w:color="auto"/>
              <w:left w:val="single" w:sz="8" w:space="0" w:color="000000"/>
              <w:right w:val="single" w:sz="4" w:space="0" w:color="auto"/>
            </w:tcBorders>
            <w:vAlign w:val="center"/>
          </w:tcPr>
          <w:p w14:paraId="01ED96F3" w14:textId="77777777" w:rsidR="00197E82" w:rsidRPr="00476BB7" w:rsidRDefault="00197E82" w:rsidP="00197E82">
            <w:pPr>
              <w:jc w:val="center"/>
              <w:rPr>
                <w:b/>
                <w:bCs/>
                <w:sz w:val="22"/>
                <w:szCs w:val="22"/>
              </w:rPr>
            </w:pPr>
          </w:p>
        </w:tc>
        <w:tc>
          <w:tcPr>
            <w:tcW w:w="5272" w:type="dxa"/>
            <w:gridSpan w:val="2"/>
            <w:tcBorders>
              <w:top w:val="single" w:sz="4" w:space="0" w:color="auto"/>
              <w:left w:val="single" w:sz="4" w:space="0" w:color="auto"/>
              <w:bottom w:val="single" w:sz="4" w:space="0" w:color="auto"/>
              <w:right w:val="single" w:sz="4" w:space="0" w:color="auto"/>
            </w:tcBorders>
            <w:vAlign w:val="center"/>
          </w:tcPr>
          <w:p w14:paraId="12C49038" w14:textId="77777777" w:rsidR="00197E82" w:rsidRPr="00476BB7" w:rsidRDefault="00703C71" w:rsidP="00197E82">
            <w:pPr>
              <w:jc w:val="both"/>
              <w:rPr>
                <w:b/>
                <w:bCs/>
                <w:sz w:val="22"/>
                <w:szCs w:val="22"/>
              </w:rPr>
            </w:pPr>
            <w:r>
              <w:rPr>
                <w:b/>
                <w:bCs/>
                <w:sz w:val="22"/>
                <w:szCs w:val="22"/>
              </w:rPr>
              <w:t>КТ Чита</w:t>
            </w:r>
          </w:p>
        </w:tc>
        <w:tc>
          <w:tcPr>
            <w:tcW w:w="3050" w:type="dxa"/>
            <w:gridSpan w:val="3"/>
            <w:vMerge w:val="restart"/>
            <w:tcBorders>
              <w:top w:val="single" w:sz="4" w:space="0" w:color="auto"/>
              <w:left w:val="single" w:sz="4" w:space="0" w:color="auto"/>
              <w:right w:val="single" w:sz="4" w:space="0" w:color="auto"/>
            </w:tcBorders>
            <w:vAlign w:val="center"/>
          </w:tcPr>
          <w:p w14:paraId="19DD60B5" w14:textId="77777777" w:rsidR="00197E82" w:rsidRPr="00476BB7" w:rsidRDefault="00703C71" w:rsidP="00197E82">
            <w:pPr>
              <w:jc w:val="center"/>
              <w:rPr>
                <w:b/>
                <w:sz w:val="22"/>
                <w:szCs w:val="22"/>
              </w:rPr>
            </w:pPr>
            <w:r>
              <w:rPr>
                <w:b/>
                <w:bCs/>
                <w:sz w:val="22"/>
                <w:szCs w:val="22"/>
              </w:rPr>
              <w:t>количество типовое</w:t>
            </w:r>
          </w:p>
        </w:tc>
        <w:tc>
          <w:tcPr>
            <w:tcW w:w="1984" w:type="dxa"/>
            <w:vMerge w:val="restart"/>
            <w:tcBorders>
              <w:top w:val="single" w:sz="4" w:space="0" w:color="auto"/>
              <w:left w:val="single" w:sz="4" w:space="0" w:color="auto"/>
              <w:right w:val="single" w:sz="4" w:space="0" w:color="auto"/>
            </w:tcBorders>
            <w:vAlign w:val="center"/>
          </w:tcPr>
          <w:p w14:paraId="5CD3B840" w14:textId="31E82169" w:rsidR="00197E82" w:rsidRPr="00476BB7" w:rsidRDefault="00875D74" w:rsidP="00197E82">
            <w:pPr>
              <w:jc w:val="center"/>
              <w:rPr>
                <w:b/>
                <w:sz w:val="22"/>
                <w:szCs w:val="22"/>
              </w:rPr>
            </w:pPr>
            <w:r>
              <w:rPr>
                <w:b/>
                <w:sz w:val="22"/>
                <w:szCs w:val="22"/>
              </w:rPr>
              <w:t>297</w:t>
            </w:r>
            <w:r w:rsidR="00703C71">
              <w:rPr>
                <w:b/>
                <w:sz w:val="22"/>
                <w:szCs w:val="22"/>
              </w:rPr>
              <w:t>,00</w:t>
            </w:r>
          </w:p>
        </w:tc>
      </w:tr>
      <w:tr w:rsidR="00197E82" w:rsidRPr="00476BB7" w14:paraId="1634C35C" w14:textId="77777777" w:rsidTr="00197E82">
        <w:trPr>
          <w:trHeight w:val="161"/>
        </w:trPr>
        <w:tc>
          <w:tcPr>
            <w:tcW w:w="585" w:type="dxa"/>
            <w:vMerge/>
            <w:tcBorders>
              <w:top w:val="single" w:sz="4" w:space="0" w:color="auto"/>
              <w:left w:val="single" w:sz="8" w:space="0" w:color="000000"/>
              <w:right w:val="single" w:sz="4" w:space="0" w:color="auto"/>
            </w:tcBorders>
            <w:vAlign w:val="center"/>
          </w:tcPr>
          <w:p w14:paraId="3FD18BDF" w14:textId="77777777" w:rsidR="00197E82" w:rsidRPr="00476BB7" w:rsidRDefault="00197E82" w:rsidP="00197E82">
            <w:pPr>
              <w:jc w:val="center"/>
              <w:rPr>
                <w:b/>
                <w:bCs/>
                <w:sz w:val="22"/>
                <w:szCs w:val="22"/>
              </w:rPr>
            </w:pPr>
          </w:p>
        </w:tc>
        <w:tc>
          <w:tcPr>
            <w:tcW w:w="5272" w:type="dxa"/>
            <w:gridSpan w:val="2"/>
            <w:tcBorders>
              <w:top w:val="single" w:sz="4" w:space="0" w:color="auto"/>
              <w:left w:val="single" w:sz="4" w:space="0" w:color="auto"/>
              <w:bottom w:val="single" w:sz="4" w:space="0" w:color="auto"/>
              <w:right w:val="single" w:sz="4" w:space="0" w:color="auto"/>
            </w:tcBorders>
            <w:vAlign w:val="center"/>
          </w:tcPr>
          <w:p w14:paraId="64EFD156" w14:textId="77777777" w:rsidR="00197E82" w:rsidRPr="00476BB7" w:rsidRDefault="00703C71" w:rsidP="00197E82">
            <w:pPr>
              <w:jc w:val="both"/>
              <w:rPr>
                <w:b/>
                <w:bCs/>
                <w:sz w:val="22"/>
                <w:szCs w:val="22"/>
              </w:rPr>
            </w:pPr>
            <w:r>
              <w:rPr>
                <w:b/>
                <w:bCs/>
                <w:sz w:val="22"/>
                <w:szCs w:val="22"/>
              </w:rPr>
              <w:t>КТ Благовещенск</w:t>
            </w:r>
          </w:p>
        </w:tc>
        <w:tc>
          <w:tcPr>
            <w:tcW w:w="3050" w:type="dxa"/>
            <w:gridSpan w:val="3"/>
            <w:vMerge/>
            <w:tcBorders>
              <w:left w:val="single" w:sz="4" w:space="0" w:color="auto"/>
              <w:right w:val="single" w:sz="4" w:space="0" w:color="auto"/>
            </w:tcBorders>
            <w:vAlign w:val="center"/>
          </w:tcPr>
          <w:p w14:paraId="5F3EBC96" w14:textId="77777777" w:rsidR="00197E82" w:rsidRPr="00476BB7" w:rsidRDefault="00197E82" w:rsidP="00197E82">
            <w:pPr>
              <w:jc w:val="both"/>
              <w:rPr>
                <w:b/>
                <w:sz w:val="22"/>
                <w:szCs w:val="22"/>
              </w:rPr>
            </w:pPr>
          </w:p>
        </w:tc>
        <w:tc>
          <w:tcPr>
            <w:tcW w:w="1984" w:type="dxa"/>
            <w:vMerge/>
            <w:tcBorders>
              <w:left w:val="single" w:sz="4" w:space="0" w:color="auto"/>
              <w:right w:val="single" w:sz="4" w:space="0" w:color="auto"/>
            </w:tcBorders>
            <w:vAlign w:val="center"/>
          </w:tcPr>
          <w:p w14:paraId="04D5B95C" w14:textId="77777777" w:rsidR="00197E82" w:rsidRPr="00476BB7" w:rsidRDefault="00197E82" w:rsidP="00197E82">
            <w:pPr>
              <w:jc w:val="both"/>
              <w:rPr>
                <w:b/>
                <w:sz w:val="22"/>
                <w:szCs w:val="22"/>
              </w:rPr>
            </w:pPr>
          </w:p>
        </w:tc>
      </w:tr>
      <w:tr w:rsidR="00197E82" w:rsidRPr="00476BB7" w14:paraId="55E84059" w14:textId="77777777" w:rsidTr="00197E82">
        <w:trPr>
          <w:trHeight w:val="209"/>
        </w:trPr>
        <w:tc>
          <w:tcPr>
            <w:tcW w:w="585" w:type="dxa"/>
            <w:vMerge/>
            <w:tcBorders>
              <w:left w:val="single" w:sz="8" w:space="0" w:color="000000"/>
              <w:bottom w:val="single" w:sz="4" w:space="0" w:color="auto"/>
              <w:right w:val="single" w:sz="4" w:space="0" w:color="auto"/>
            </w:tcBorders>
            <w:vAlign w:val="center"/>
          </w:tcPr>
          <w:p w14:paraId="01375819" w14:textId="77777777" w:rsidR="00197E82" w:rsidRPr="00476BB7" w:rsidRDefault="00197E82" w:rsidP="00197E82">
            <w:pPr>
              <w:jc w:val="center"/>
              <w:rPr>
                <w:b/>
                <w:bCs/>
                <w:sz w:val="22"/>
                <w:szCs w:val="22"/>
              </w:rPr>
            </w:pPr>
          </w:p>
        </w:tc>
        <w:tc>
          <w:tcPr>
            <w:tcW w:w="5272" w:type="dxa"/>
            <w:gridSpan w:val="2"/>
            <w:tcBorders>
              <w:top w:val="single" w:sz="4" w:space="0" w:color="auto"/>
              <w:left w:val="single" w:sz="4" w:space="0" w:color="auto"/>
              <w:bottom w:val="single" w:sz="4" w:space="0" w:color="auto"/>
              <w:right w:val="single" w:sz="4" w:space="0" w:color="auto"/>
            </w:tcBorders>
            <w:vAlign w:val="center"/>
          </w:tcPr>
          <w:p w14:paraId="433B68FC" w14:textId="77777777" w:rsidR="00197E82" w:rsidRPr="00476BB7" w:rsidRDefault="00703C71" w:rsidP="00197E82">
            <w:pPr>
              <w:jc w:val="both"/>
              <w:rPr>
                <w:b/>
                <w:bCs/>
                <w:sz w:val="22"/>
                <w:szCs w:val="22"/>
              </w:rPr>
            </w:pPr>
            <w:r>
              <w:rPr>
                <w:b/>
                <w:bCs/>
                <w:sz w:val="22"/>
                <w:szCs w:val="22"/>
              </w:rPr>
              <w:t>КТ Забайкальск</w:t>
            </w:r>
          </w:p>
        </w:tc>
        <w:tc>
          <w:tcPr>
            <w:tcW w:w="3050" w:type="dxa"/>
            <w:gridSpan w:val="3"/>
            <w:vMerge/>
            <w:tcBorders>
              <w:left w:val="single" w:sz="4" w:space="0" w:color="auto"/>
              <w:bottom w:val="single" w:sz="4" w:space="0" w:color="auto"/>
              <w:right w:val="single" w:sz="4" w:space="0" w:color="auto"/>
            </w:tcBorders>
            <w:vAlign w:val="center"/>
          </w:tcPr>
          <w:p w14:paraId="59376456" w14:textId="77777777" w:rsidR="00197E82" w:rsidRPr="00476BB7" w:rsidRDefault="00197E82" w:rsidP="00197E82">
            <w:pPr>
              <w:jc w:val="both"/>
              <w:rPr>
                <w:b/>
                <w:sz w:val="22"/>
                <w:szCs w:val="22"/>
              </w:rPr>
            </w:pPr>
          </w:p>
        </w:tc>
        <w:tc>
          <w:tcPr>
            <w:tcW w:w="1984" w:type="dxa"/>
            <w:vMerge/>
            <w:tcBorders>
              <w:left w:val="single" w:sz="4" w:space="0" w:color="auto"/>
              <w:bottom w:val="single" w:sz="4" w:space="0" w:color="auto"/>
              <w:right w:val="single" w:sz="4" w:space="0" w:color="auto"/>
            </w:tcBorders>
            <w:vAlign w:val="center"/>
          </w:tcPr>
          <w:p w14:paraId="3D1125E9" w14:textId="77777777" w:rsidR="00197E82" w:rsidRPr="00476BB7" w:rsidRDefault="00197E82" w:rsidP="00197E82">
            <w:pPr>
              <w:jc w:val="both"/>
              <w:rPr>
                <w:b/>
                <w:sz w:val="22"/>
                <w:szCs w:val="22"/>
              </w:rPr>
            </w:pPr>
          </w:p>
        </w:tc>
      </w:tr>
      <w:tr w:rsidR="00197E82" w:rsidRPr="00476BB7" w14:paraId="30EC946D" w14:textId="77777777" w:rsidTr="00197E82">
        <w:trPr>
          <w:trHeight w:val="60"/>
        </w:trPr>
        <w:tc>
          <w:tcPr>
            <w:tcW w:w="585" w:type="dxa"/>
            <w:vMerge w:val="restart"/>
            <w:tcBorders>
              <w:top w:val="single" w:sz="4" w:space="0" w:color="auto"/>
              <w:left w:val="single" w:sz="8" w:space="0" w:color="000000"/>
              <w:right w:val="single" w:sz="4" w:space="0" w:color="auto"/>
            </w:tcBorders>
            <w:vAlign w:val="center"/>
          </w:tcPr>
          <w:p w14:paraId="49F974F7" w14:textId="77777777" w:rsidR="00197E82" w:rsidRPr="00476BB7" w:rsidRDefault="00703C71" w:rsidP="00197E82">
            <w:pPr>
              <w:jc w:val="center"/>
              <w:rPr>
                <w:b/>
                <w:bCs/>
                <w:sz w:val="22"/>
                <w:szCs w:val="22"/>
              </w:rPr>
            </w:pPr>
            <w:r>
              <w:rPr>
                <w:b/>
                <w:bCs/>
                <w:sz w:val="22"/>
                <w:szCs w:val="22"/>
              </w:rPr>
              <w:t>7.</w:t>
            </w:r>
          </w:p>
        </w:tc>
        <w:tc>
          <w:tcPr>
            <w:tcW w:w="10306" w:type="dxa"/>
            <w:gridSpan w:val="6"/>
            <w:tcBorders>
              <w:top w:val="single" w:sz="4" w:space="0" w:color="auto"/>
              <w:left w:val="single" w:sz="4" w:space="0" w:color="auto"/>
              <w:bottom w:val="nil"/>
              <w:right w:val="single" w:sz="4" w:space="0" w:color="auto"/>
            </w:tcBorders>
            <w:vAlign w:val="center"/>
          </w:tcPr>
          <w:p w14:paraId="02091162" w14:textId="77777777" w:rsidR="00197E82" w:rsidRPr="00476BB7" w:rsidRDefault="00703C71" w:rsidP="00197E82">
            <w:pPr>
              <w:jc w:val="both"/>
              <w:rPr>
                <w:b/>
                <w:bCs/>
                <w:sz w:val="22"/>
                <w:szCs w:val="22"/>
              </w:rPr>
            </w:pPr>
            <w:r>
              <w:rPr>
                <w:b/>
                <w:bCs/>
                <w:sz w:val="22"/>
                <w:szCs w:val="22"/>
              </w:rPr>
              <w:t>Подготовка контейнеров под погрузку</w:t>
            </w:r>
          </w:p>
        </w:tc>
      </w:tr>
      <w:tr w:rsidR="00197E82" w:rsidRPr="00476BB7" w14:paraId="0E945034" w14:textId="77777777" w:rsidTr="00197E82">
        <w:trPr>
          <w:trHeight w:val="659"/>
        </w:trPr>
        <w:tc>
          <w:tcPr>
            <w:tcW w:w="585" w:type="dxa"/>
            <w:vMerge/>
            <w:tcBorders>
              <w:left w:val="single" w:sz="8" w:space="0" w:color="000000"/>
              <w:right w:val="single" w:sz="4" w:space="0" w:color="auto"/>
            </w:tcBorders>
            <w:vAlign w:val="center"/>
            <w:hideMark/>
          </w:tcPr>
          <w:p w14:paraId="7F06D96F" w14:textId="77777777" w:rsidR="00197E82" w:rsidRPr="00476BB7" w:rsidRDefault="00197E82" w:rsidP="00197E82">
            <w:pPr>
              <w:rPr>
                <w:b/>
                <w:bCs/>
                <w:sz w:val="22"/>
                <w:szCs w:val="22"/>
              </w:rPr>
            </w:pPr>
          </w:p>
        </w:tc>
        <w:tc>
          <w:tcPr>
            <w:tcW w:w="10306" w:type="dxa"/>
            <w:gridSpan w:val="6"/>
            <w:tcBorders>
              <w:top w:val="nil"/>
              <w:left w:val="single" w:sz="4" w:space="0" w:color="auto"/>
              <w:bottom w:val="nil"/>
              <w:right w:val="single" w:sz="4" w:space="0" w:color="auto"/>
            </w:tcBorders>
            <w:vAlign w:val="center"/>
            <w:hideMark/>
          </w:tcPr>
          <w:p w14:paraId="44D0853D" w14:textId="77777777" w:rsidR="00197E82" w:rsidRPr="00476BB7" w:rsidRDefault="00703C71" w:rsidP="00197E82">
            <w:pPr>
              <w:jc w:val="both"/>
              <w:rPr>
                <w:b/>
                <w:bCs/>
                <w:sz w:val="22"/>
                <w:szCs w:val="22"/>
              </w:rPr>
            </w:pPr>
            <w:r>
              <w:rPr>
                <w:b/>
                <w:bCs/>
                <w:sz w:val="22"/>
                <w:szCs w:val="22"/>
              </w:rPr>
              <w:t xml:space="preserve">Единица измерения </w:t>
            </w:r>
            <w:r>
              <w:rPr>
                <w:sz w:val="22"/>
                <w:szCs w:val="22"/>
              </w:rPr>
              <w:t>– контейнер, с учётом используемых материалов, но без учёта оборудования (</w:t>
            </w:r>
            <w:proofErr w:type="spellStart"/>
            <w:r>
              <w:rPr>
                <w:sz w:val="22"/>
                <w:szCs w:val="22"/>
              </w:rPr>
              <w:t>флекси</w:t>
            </w:r>
            <w:proofErr w:type="spellEnd"/>
            <w:r>
              <w:rPr>
                <w:sz w:val="22"/>
                <w:szCs w:val="22"/>
              </w:rPr>
              <w:t>-танки, вкладыши под перевозку сыпучих грузов).</w:t>
            </w:r>
          </w:p>
        </w:tc>
      </w:tr>
      <w:tr w:rsidR="00197E82" w:rsidRPr="00476BB7" w14:paraId="4E8FC9EB" w14:textId="77777777" w:rsidTr="00197E82">
        <w:trPr>
          <w:trHeight w:val="213"/>
        </w:trPr>
        <w:tc>
          <w:tcPr>
            <w:tcW w:w="585" w:type="dxa"/>
            <w:vMerge/>
            <w:tcBorders>
              <w:left w:val="single" w:sz="8" w:space="0" w:color="000000"/>
              <w:right w:val="single" w:sz="4" w:space="0" w:color="auto"/>
            </w:tcBorders>
            <w:vAlign w:val="center"/>
            <w:hideMark/>
          </w:tcPr>
          <w:p w14:paraId="6AD5829A" w14:textId="77777777" w:rsidR="00197E82" w:rsidRPr="00476BB7" w:rsidRDefault="00197E82" w:rsidP="00197E82">
            <w:pPr>
              <w:rPr>
                <w:b/>
                <w:bCs/>
                <w:sz w:val="22"/>
                <w:szCs w:val="22"/>
              </w:rPr>
            </w:pPr>
          </w:p>
        </w:tc>
        <w:tc>
          <w:tcPr>
            <w:tcW w:w="10306" w:type="dxa"/>
            <w:gridSpan w:val="6"/>
            <w:tcBorders>
              <w:top w:val="nil"/>
              <w:left w:val="single" w:sz="4" w:space="0" w:color="auto"/>
              <w:bottom w:val="nil"/>
              <w:right w:val="single" w:sz="4" w:space="0" w:color="auto"/>
            </w:tcBorders>
            <w:vAlign w:val="center"/>
            <w:hideMark/>
          </w:tcPr>
          <w:p w14:paraId="1C003221" w14:textId="77777777" w:rsidR="00197E82" w:rsidRPr="00476BB7" w:rsidRDefault="00703C71" w:rsidP="00197E82">
            <w:pPr>
              <w:jc w:val="both"/>
              <w:rPr>
                <w:sz w:val="22"/>
                <w:szCs w:val="22"/>
              </w:rPr>
            </w:pPr>
            <w:r>
              <w:rPr>
                <w:sz w:val="22"/>
                <w:szCs w:val="22"/>
              </w:rPr>
              <w:t>Оборудованием (</w:t>
            </w:r>
            <w:proofErr w:type="spellStart"/>
            <w:r>
              <w:rPr>
                <w:sz w:val="22"/>
                <w:szCs w:val="22"/>
              </w:rPr>
              <w:t>флекси</w:t>
            </w:r>
            <w:proofErr w:type="spellEnd"/>
            <w:r>
              <w:rPr>
                <w:sz w:val="22"/>
                <w:szCs w:val="22"/>
              </w:rPr>
              <w:t>-танками, вкладышами под перевозку сыпучих грузов) обеспечивает Заказчик.</w:t>
            </w:r>
          </w:p>
        </w:tc>
      </w:tr>
      <w:tr w:rsidR="00197E82" w:rsidRPr="00476BB7" w14:paraId="581711FE" w14:textId="77777777" w:rsidTr="00197E82">
        <w:trPr>
          <w:trHeight w:val="922"/>
        </w:trPr>
        <w:tc>
          <w:tcPr>
            <w:tcW w:w="585" w:type="dxa"/>
            <w:vMerge/>
            <w:tcBorders>
              <w:left w:val="single" w:sz="8" w:space="0" w:color="000000"/>
              <w:right w:val="single" w:sz="4" w:space="0" w:color="auto"/>
            </w:tcBorders>
            <w:vAlign w:val="center"/>
            <w:hideMark/>
          </w:tcPr>
          <w:p w14:paraId="7D422378" w14:textId="77777777" w:rsidR="00197E82" w:rsidRPr="00476BB7" w:rsidRDefault="00197E82" w:rsidP="00197E82">
            <w:pPr>
              <w:rPr>
                <w:b/>
                <w:bCs/>
                <w:sz w:val="22"/>
                <w:szCs w:val="22"/>
              </w:rPr>
            </w:pPr>
          </w:p>
        </w:tc>
        <w:tc>
          <w:tcPr>
            <w:tcW w:w="10306" w:type="dxa"/>
            <w:gridSpan w:val="6"/>
            <w:tcBorders>
              <w:top w:val="nil"/>
              <w:left w:val="single" w:sz="4" w:space="0" w:color="auto"/>
              <w:bottom w:val="single" w:sz="8" w:space="0" w:color="000000"/>
              <w:right w:val="single" w:sz="4" w:space="0" w:color="auto"/>
            </w:tcBorders>
            <w:vAlign w:val="center"/>
            <w:hideMark/>
          </w:tcPr>
          <w:p w14:paraId="6D57B065" w14:textId="77777777" w:rsidR="00197E82" w:rsidRPr="00476BB7" w:rsidRDefault="00703C71" w:rsidP="00197E82">
            <w:pPr>
              <w:jc w:val="both"/>
              <w:rPr>
                <w:b/>
                <w:bCs/>
                <w:sz w:val="22"/>
                <w:szCs w:val="22"/>
              </w:rPr>
            </w:pPr>
            <w:r>
              <w:rPr>
                <w:b/>
                <w:bCs/>
                <w:sz w:val="22"/>
                <w:szCs w:val="22"/>
              </w:rPr>
              <w:t>Вид работ</w:t>
            </w:r>
            <w:r>
              <w:rPr>
                <w:sz w:val="22"/>
                <w:szCs w:val="22"/>
              </w:rPr>
              <w:t xml:space="preserve">: обшивка стен противопожарной тканью с использованием бумаги мешочной или крафт-обёрточной плотностью не менее 60 г/м2 с нанесением жидкого стекла; обтягивание полиэтиленовой плёнкой </w:t>
            </w:r>
            <w:proofErr w:type="gramStart"/>
            <w:r>
              <w:rPr>
                <w:sz w:val="22"/>
                <w:szCs w:val="22"/>
              </w:rPr>
              <w:t>40-80</w:t>
            </w:r>
            <w:proofErr w:type="gramEnd"/>
            <w:r>
              <w:rPr>
                <w:sz w:val="22"/>
                <w:szCs w:val="22"/>
              </w:rPr>
              <w:t xml:space="preserve"> мкм., установка многооборотного съёмного оборудования, оборудование контейнеров </w:t>
            </w:r>
            <w:proofErr w:type="spellStart"/>
            <w:r>
              <w:rPr>
                <w:sz w:val="22"/>
                <w:szCs w:val="22"/>
              </w:rPr>
              <w:t>флекси</w:t>
            </w:r>
            <w:proofErr w:type="spellEnd"/>
            <w:r>
              <w:rPr>
                <w:sz w:val="22"/>
                <w:szCs w:val="22"/>
              </w:rPr>
              <w:t>-танками, вкладышами под перевозку сыпучих грузов и т.д.).</w:t>
            </w:r>
          </w:p>
        </w:tc>
      </w:tr>
      <w:tr w:rsidR="00197E82" w:rsidRPr="00476BB7" w14:paraId="441A9B8D" w14:textId="77777777" w:rsidTr="00197E82">
        <w:trPr>
          <w:trHeight w:val="239"/>
        </w:trPr>
        <w:tc>
          <w:tcPr>
            <w:tcW w:w="585" w:type="dxa"/>
            <w:vMerge/>
            <w:tcBorders>
              <w:left w:val="single" w:sz="8" w:space="0" w:color="000000"/>
              <w:right w:val="single" w:sz="4" w:space="0" w:color="auto"/>
            </w:tcBorders>
            <w:vAlign w:val="center"/>
            <w:hideMark/>
          </w:tcPr>
          <w:p w14:paraId="081A2E7E" w14:textId="77777777" w:rsidR="00197E82" w:rsidRPr="00476BB7" w:rsidRDefault="00197E82" w:rsidP="00197E82">
            <w:pPr>
              <w:rPr>
                <w:b/>
                <w:bCs/>
                <w:sz w:val="22"/>
                <w:szCs w:val="22"/>
              </w:rPr>
            </w:pPr>
          </w:p>
        </w:tc>
        <w:tc>
          <w:tcPr>
            <w:tcW w:w="5335" w:type="dxa"/>
            <w:gridSpan w:val="3"/>
            <w:tcBorders>
              <w:top w:val="nil"/>
              <w:left w:val="single" w:sz="4" w:space="0" w:color="auto"/>
              <w:bottom w:val="single" w:sz="4" w:space="0" w:color="auto"/>
              <w:right w:val="single" w:sz="8" w:space="0" w:color="000000"/>
            </w:tcBorders>
            <w:vAlign w:val="center"/>
            <w:hideMark/>
          </w:tcPr>
          <w:p w14:paraId="6F765CDB" w14:textId="77777777" w:rsidR="00197E82" w:rsidRPr="00476BB7" w:rsidRDefault="00703C71" w:rsidP="00197E82">
            <w:pPr>
              <w:jc w:val="both"/>
              <w:rPr>
                <w:b/>
                <w:bCs/>
                <w:sz w:val="22"/>
                <w:szCs w:val="22"/>
              </w:rPr>
            </w:pPr>
            <w:r>
              <w:rPr>
                <w:b/>
                <w:bCs/>
                <w:sz w:val="22"/>
                <w:szCs w:val="22"/>
              </w:rPr>
              <w:t>КТ Чита</w:t>
            </w:r>
          </w:p>
        </w:tc>
        <w:tc>
          <w:tcPr>
            <w:tcW w:w="1995" w:type="dxa"/>
            <w:vMerge w:val="restart"/>
            <w:tcBorders>
              <w:top w:val="nil"/>
              <w:left w:val="single" w:sz="8" w:space="0" w:color="000000"/>
              <w:right w:val="single" w:sz="4" w:space="0" w:color="auto"/>
            </w:tcBorders>
            <w:shd w:val="clear" w:color="auto" w:fill="FFFFFF"/>
            <w:vAlign w:val="center"/>
            <w:hideMark/>
          </w:tcPr>
          <w:p w14:paraId="2AD52988" w14:textId="77777777" w:rsidR="00197E82" w:rsidRPr="00476BB7" w:rsidRDefault="00703C71" w:rsidP="00197E82">
            <w:pPr>
              <w:jc w:val="center"/>
              <w:rPr>
                <w:b/>
                <w:bCs/>
                <w:sz w:val="22"/>
                <w:szCs w:val="22"/>
              </w:rPr>
            </w:pPr>
            <w:r>
              <w:rPr>
                <w:b/>
                <w:bCs/>
                <w:sz w:val="22"/>
                <w:szCs w:val="22"/>
              </w:rPr>
              <w:t>контейнер</w:t>
            </w:r>
          </w:p>
        </w:tc>
        <w:tc>
          <w:tcPr>
            <w:tcW w:w="992" w:type="dxa"/>
            <w:vMerge w:val="restart"/>
            <w:tcBorders>
              <w:top w:val="nil"/>
              <w:left w:val="single" w:sz="4" w:space="0" w:color="auto"/>
              <w:right w:val="single" w:sz="8" w:space="0" w:color="000000"/>
            </w:tcBorders>
            <w:shd w:val="clear" w:color="auto" w:fill="FFFFFF"/>
            <w:vAlign w:val="center"/>
          </w:tcPr>
          <w:p w14:paraId="4EA71681" w14:textId="77777777" w:rsidR="00197E82" w:rsidRPr="00476BB7" w:rsidRDefault="00703C71" w:rsidP="00197E82">
            <w:pPr>
              <w:jc w:val="center"/>
              <w:rPr>
                <w:b/>
                <w:bCs/>
                <w:sz w:val="22"/>
                <w:szCs w:val="22"/>
              </w:rPr>
            </w:pPr>
            <w:r>
              <w:rPr>
                <w:b/>
                <w:bCs/>
                <w:sz w:val="22"/>
                <w:szCs w:val="22"/>
              </w:rPr>
              <w:t>20-фут.</w:t>
            </w:r>
          </w:p>
        </w:tc>
        <w:tc>
          <w:tcPr>
            <w:tcW w:w="1984" w:type="dxa"/>
            <w:vMerge w:val="restart"/>
            <w:tcBorders>
              <w:top w:val="single" w:sz="8" w:space="0" w:color="000000"/>
              <w:left w:val="nil"/>
              <w:right w:val="single" w:sz="4" w:space="0" w:color="auto"/>
            </w:tcBorders>
            <w:vAlign w:val="center"/>
          </w:tcPr>
          <w:p w14:paraId="7B17335E" w14:textId="254673C5" w:rsidR="00197E82" w:rsidRPr="00476BB7" w:rsidRDefault="00703C71" w:rsidP="00197E82">
            <w:pPr>
              <w:jc w:val="center"/>
              <w:rPr>
                <w:b/>
                <w:bCs/>
                <w:sz w:val="22"/>
                <w:szCs w:val="22"/>
              </w:rPr>
            </w:pPr>
            <w:r>
              <w:rPr>
                <w:b/>
                <w:bCs/>
                <w:sz w:val="22"/>
                <w:szCs w:val="22"/>
              </w:rPr>
              <w:t>1 </w:t>
            </w:r>
            <w:r w:rsidR="00875D74">
              <w:rPr>
                <w:b/>
                <w:bCs/>
                <w:sz w:val="22"/>
                <w:szCs w:val="22"/>
              </w:rPr>
              <w:t>534</w:t>
            </w:r>
            <w:r>
              <w:rPr>
                <w:b/>
                <w:bCs/>
                <w:sz w:val="22"/>
                <w:szCs w:val="22"/>
              </w:rPr>
              <w:t>,00</w:t>
            </w:r>
          </w:p>
        </w:tc>
      </w:tr>
      <w:tr w:rsidR="00197E82" w:rsidRPr="00476BB7" w14:paraId="287BC53C" w14:textId="77777777" w:rsidTr="00197E82">
        <w:trPr>
          <w:trHeight w:val="288"/>
        </w:trPr>
        <w:tc>
          <w:tcPr>
            <w:tcW w:w="585" w:type="dxa"/>
            <w:vMerge/>
            <w:tcBorders>
              <w:left w:val="single" w:sz="8" w:space="0" w:color="000000"/>
              <w:right w:val="single" w:sz="4" w:space="0" w:color="auto"/>
            </w:tcBorders>
            <w:vAlign w:val="center"/>
            <w:hideMark/>
          </w:tcPr>
          <w:p w14:paraId="4BCE5A8C" w14:textId="77777777" w:rsidR="00197E82" w:rsidRPr="00476BB7" w:rsidRDefault="00197E82" w:rsidP="00197E82">
            <w:pPr>
              <w:rPr>
                <w:b/>
                <w:bCs/>
                <w:sz w:val="22"/>
                <w:szCs w:val="22"/>
              </w:rPr>
            </w:pPr>
          </w:p>
        </w:tc>
        <w:tc>
          <w:tcPr>
            <w:tcW w:w="5335" w:type="dxa"/>
            <w:gridSpan w:val="3"/>
            <w:tcBorders>
              <w:top w:val="nil"/>
              <w:left w:val="single" w:sz="4" w:space="0" w:color="auto"/>
              <w:bottom w:val="single" w:sz="8" w:space="0" w:color="000000"/>
              <w:right w:val="single" w:sz="8" w:space="0" w:color="000000"/>
            </w:tcBorders>
            <w:vAlign w:val="center"/>
            <w:hideMark/>
          </w:tcPr>
          <w:p w14:paraId="46747D08" w14:textId="77777777" w:rsidR="00197E82" w:rsidRPr="00476BB7" w:rsidRDefault="00703C71" w:rsidP="00197E82">
            <w:pPr>
              <w:jc w:val="both"/>
              <w:rPr>
                <w:b/>
                <w:bCs/>
                <w:sz w:val="22"/>
                <w:szCs w:val="22"/>
              </w:rPr>
            </w:pPr>
            <w:r>
              <w:rPr>
                <w:b/>
                <w:bCs/>
                <w:sz w:val="22"/>
                <w:szCs w:val="22"/>
              </w:rPr>
              <w:t>КТ Благовещенск</w:t>
            </w:r>
          </w:p>
        </w:tc>
        <w:tc>
          <w:tcPr>
            <w:tcW w:w="1995" w:type="dxa"/>
            <w:vMerge/>
            <w:tcBorders>
              <w:left w:val="single" w:sz="8" w:space="0" w:color="000000"/>
              <w:right w:val="single" w:sz="4" w:space="0" w:color="auto"/>
            </w:tcBorders>
            <w:vAlign w:val="center"/>
            <w:hideMark/>
          </w:tcPr>
          <w:p w14:paraId="7DED8361" w14:textId="77777777" w:rsidR="00197E82" w:rsidRPr="00476BB7" w:rsidRDefault="00197E82" w:rsidP="00197E82">
            <w:pPr>
              <w:rPr>
                <w:b/>
                <w:bCs/>
                <w:sz w:val="22"/>
                <w:szCs w:val="22"/>
              </w:rPr>
            </w:pPr>
          </w:p>
        </w:tc>
        <w:tc>
          <w:tcPr>
            <w:tcW w:w="992" w:type="dxa"/>
            <w:vMerge/>
            <w:tcBorders>
              <w:left w:val="single" w:sz="4" w:space="0" w:color="auto"/>
              <w:bottom w:val="single" w:sz="4" w:space="0" w:color="auto"/>
              <w:right w:val="single" w:sz="8" w:space="0" w:color="000000"/>
            </w:tcBorders>
            <w:vAlign w:val="center"/>
          </w:tcPr>
          <w:p w14:paraId="1BD61A86" w14:textId="77777777" w:rsidR="00197E82" w:rsidRPr="00476BB7" w:rsidRDefault="00197E82" w:rsidP="00197E82">
            <w:pPr>
              <w:jc w:val="center"/>
              <w:rPr>
                <w:b/>
                <w:bCs/>
                <w:sz w:val="22"/>
                <w:szCs w:val="22"/>
              </w:rPr>
            </w:pPr>
          </w:p>
        </w:tc>
        <w:tc>
          <w:tcPr>
            <w:tcW w:w="1984" w:type="dxa"/>
            <w:vMerge/>
            <w:tcBorders>
              <w:left w:val="single" w:sz="8" w:space="0" w:color="000000"/>
              <w:bottom w:val="single" w:sz="4" w:space="0" w:color="auto"/>
              <w:right w:val="single" w:sz="4" w:space="0" w:color="auto"/>
            </w:tcBorders>
            <w:vAlign w:val="center"/>
          </w:tcPr>
          <w:p w14:paraId="7FC44AF0" w14:textId="77777777" w:rsidR="00197E82" w:rsidRPr="00476BB7" w:rsidRDefault="00197E82" w:rsidP="00197E82">
            <w:pPr>
              <w:rPr>
                <w:b/>
                <w:bCs/>
                <w:sz w:val="22"/>
                <w:szCs w:val="22"/>
              </w:rPr>
            </w:pPr>
          </w:p>
        </w:tc>
      </w:tr>
      <w:tr w:rsidR="00197E82" w:rsidRPr="00476BB7" w14:paraId="1D7F1F47" w14:textId="77777777" w:rsidTr="00197E82">
        <w:trPr>
          <w:trHeight w:val="192"/>
        </w:trPr>
        <w:tc>
          <w:tcPr>
            <w:tcW w:w="585" w:type="dxa"/>
            <w:vMerge/>
            <w:tcBorders>
              <w:left w:val="single" w:sz="8" w:space="0" w:color="000000"/>
              <w:right w:val="single" w:sz="4" w:space="0" w:color="auto"/>
            </w:tcBorders>
            <w:vAlign w:val="center"/>
            <w:hideMark/>
          </w:tcPr>
          <w:p w14:paraId="2F4A65F1" w14:textId="77777777" w:rsidR="00197E82" w:rsidRPr="00476BB7" w:rsidRDefault="00197E82" w:rsidP="00197E82">
            <w:pPr>
              <w:rPr>
                <w:b/>
                <w:bCs/>
                <w:sz w:val="22"/>
                <w:szCs w:val="22"/>
              </w:rPr>
            </w:pPr>
          </w:p>
        </w:tc>
        <w:tc>
          <w:tcPr>
            <w:tcW w:w="5335" w:type="dxa"/>
            <w:gridSpan w:val="3"/>
            <w:tcBorders>
              <w:top w:val="nil"/>
              <w:left w:val="single" w:sz="4" w:space="0" w:color="auto"/>
              <w:bottom w:val="single" w:sz="4" w:space="0" w:color="auto"/>
              <w:right w:val="single" w:sz="8" w:space="0" w:color="000000"/>
            </w:tcBorders>
            <w:vAlign w:val="center"/>
            <w:hideMark/>
          </w:tcPr>
          <w:p w14:paraId="54358B8B" w14:textId="77777777" w:rsidR="00197E82" w:rsidRPr="00476BB7" w:rsidRDefault="00703C71" w:rsidP="00197E82">
            <w:pPr>
              <w:jc w:val="both"/>
              <w:rPr>
                <w:b/>
                <w:bCs/>
                <w:sz w:val="22"/>
                <w:szCs w:val="22"/>
              </w:rPr>
            </w:pPr>
            <w:r>
              <w:rPr>
                <w:b/>
                <w:bCs/>
                <w:sz w:val="22"/>
                <w:szCs w:val="22"/>
              </w:rPr>
              <w:t>КТ Забайкальск</w:t>
            </w:r>
          </w:p>
        </w:tc>
        <w:tc>
          <w:tcPr>
            <w:tcW w:w="1995" w:type="dxa"/>
            <w:vMerge/>
            <w:tcBorders>
              <w:left w:val="single" w:sz="8" w:space="0" w:color="000000"/>
              <w:right w:val="single" w:sz="4" w:space="0" w:color="auto"/>
            </w:tcBorders>
            <w:vAlign w:val="center"/>
            <w:hideMark/>
          </w:tcPr>
          <w:p w14:paraId="253727CB" w14:textId="77777777" w:rsidR="00197E82" w:rsidRPr="00476BB7" w:rsidRDefault="00197E82" w:rsidP="00197E82">
            <w:pPr>
              <w:rPr>
                <w:b/>
                <w:bCs/>
                <w:sz w:val="22"/>
                <w:szCs w:val="22"/>
              </w:rPr>
            </w:pPr>
          </w:p>
        </w:tc>
        <w:tc>
          <w:tcPr>
            <w:tcW w:w="992" w:type="dxa"/>
            <w:tcBorders>
              <w:top w:val="single" w:sz="4" w:space="0" w:color="auto"/>
              <w:left w:val="single" w:sz="4" w:space="0" w:color="auto"/>
              <w:right w:val="single" w:sz="8" w:space="0" w:color="000000"/>
            </w:tcBorders>
            <w:vAlign w:val="center"/>
          </w:tcPr>
          <w:p w14:paraId="4FFE577C" w14:textId="77777777" w:rsidR="00197E82" w:rsidRPr="00476BB7" w:rsidRDefault="00703C71" w:rsidP="00197E82">
            <w:pPr>
              <w:jc w:val="center"/>
              <w:rPr>
                <w:b/>
                <w:bCs/>
                <w:sz w:val="22"/>
                <w:szCs w:val="22"/>
              </w:rPr>
            </w:pPr>
            <w:r>
              <w:rPr>
                <w:b/>
                <w:bCs/>
                <w:sz w:val="22"/>
                <w:szCs w:val="22"/>
              </w:rPr>
              <w:t>40-фут.</w:t>
            </w:r>
          </w:p>
        </w:tc>
        <w:tc>
          <w:tcPr>
            <w:tcW w:w="1984" w:type="dxa"/>
            <w:tcBorders>
              <w:top w:val="single" w:sz="4" w:space="0" w:color="auto"/>
              <w:left w:val="single" w:sz="8" w:space="0" w:color="000000"/>
              <w:right w:val="single" w:sz="4" w:space="0" w:color="auto"/>
            </w:tcBorders>
            <w:vAlign w:val="center"/>
          </w:tcPr>
          <w:p w14:paraId="6B6F077C" w14:textId="3135A9EF" w:rsidR="00197E82" w:rsidRPr="00476BB7" w:rsidRDefault="00703C71" w:rsidP="00197E82">
            <w:pPr>
              <w:jc w:val="center"/>
              <w:rPr>
                <w:b/>
                <w:bCs/>
                <w:sz w:val="22"/>
                <w:szCs w:val="22"/>
              </w:rPr>
            </w:pPr>
            <w:r>
              <w:rPr>
                <w:b/>
                <w:bCs/>
                <w:sz w:val="22"/>
                <w:szCs w:val="22"/>
              </w:rPr>
              <w:t>1 </w:t>
            </w:r>
            <w:r w:rsidR="00875D74">
              <w:rPr>
                <w:b/>
                <w:bCs/>
                <w:sz w:val="22"/>
                <w:szCs w:val="22"/>
              </w:rPr>
              <w:t>824</w:t>
            </w:r>
            <w:r>
              <w:rPr>
                <w:b/>
                <w:bCs/>
                <w:sz w:val="22"/>
                <w:szCs w:val="22"/>
              </w:rPr>
              <w:t>,00</w:t>
            </w:r>
          </w:p>
        </w:tc>
      </w:tr>
      <w:tr w:rsidR="00197E82" w:rsidRPr="00476BB7" w14:paraId="01479E00" w14:textId="77777777" w:rsidTr="00197E82">
        <w:trPr>
          <w:trHeight w:val="276"/>
        </w:trPr>
        <w:tc>
          <w:tcPr>
            <w:tcW w:w="585" w:type="dxa"/>
            <w:vMerge w:val="restart"/>
            <w:tcBorders>
              <w:top w:val="single" w:sz="4" w:space="0" w:color="auto"/>
              <w:left w:val="single" w:sz="8" w:space="0" w:color="000000"/>
              <w:right w:val="single" w:sz="8" w:space="0" w:color="000000"/>
            </w:tcBorders>
            <w:vAlign w:val="center"/>
            <w:hideMark/>
          </w:tcPr>
          <w:p w14:paraId="30DFAAC1" w14:textId="77777777" w:rsidR="00197E82" w:rsidRPr="00476BB7" w:rsidRDefault="00703C71" w:rsidP="00197E82">
            <w:pPr>
              <w:jc w:val="center"/>
              <w:rPr>
                <w:b/>
                <w:bCs/>
                <w:sz w:val="22"/>
                <w:szCs w:val="22"/>
              </w:rPr>
            </w:pPr>
            <w:r>
              <w:rPr>
                <w:b/>
                <w:bCs/>
                <w:sz w:val="22"/>
                <w:szCs w:val="22"/>
              </w:rPr>
              <w:t>8.</w:t>
            </w:r>
          </w:p>
        </w:tc>
        <w:tc>
          <w:tcPr>
            <w:tcW w:w="10306" w:type="dxa"/>
            <w:gridSpan w:val="6"/>
            <w:tcBorders>
              <w:top w:val="single" w:sz="8" w:space="0" w:color="000000"/>
              <w:left w:val="nil"/>
              <w:bottom w:val="nil"/>
              <w:right w:val="single" w:sz="4" w:space="0" w:color="auto"/>
            </w:tcBorders>
            <w:vAlign w:val="center"/>
            <w:hideMark/>
          </w:tcPr>
          <w:p w14:paraId="0FA67E4A" w14:textId="77777777" w:rsidR="00197E82" w:rsidRPr="00476BB7" w:rsidRDefault="00703C71" w:rsidP="00197E82">
            <w:pPr>
              <w:jc w:val="both"/>
              <w:rPr>
                <w:b/>
                <w:bCs/>
                <w:sz w:val="22"/>
                <w:szCs w:val="22"/>
              </w:rPr>
            </w:pPr>
            <w:r>
              <w:rPr>
                <w:b/>
                <w:bCs/>
                <w:sz w:val="22"/>
                <w:szCs w:val="22"/>
              </w:rPr>
              <w:t>Очистка, промывка, дезинфекция контейнера/вагона.</w:t>
            </w:r>
          </w:p>
        </w:tc>
      </w:tr>
      <w:tr w:rsidR="00197E82" w:rsidRPr="00476BB7" w14:paraId="696FFDCD" w14:textId="77777777" w:rsidTr="00197E82">
        <w:trPr>
          <w:trHeight w:val="276"/>
        </w:trPr>
        <w:tc>
          <w:tcPr>
            <w:tcW w:w="585" w:type="dxa"/>
            <w:vMerge/>
            <w:tcBorders>
              <w:left w:val="single" w:sz="8" w:space="0" w:color="000000"/>
              <w:right w:val="single" w:sz="8" w:space="0" w:color="000000"/>
            </w:tcBorders>
            <w:vAlign w:val="center"/>
            <w:hideMark/>
          </w:tcPr>
          <w:p w14:paraId="3385138F" w14:textId="77777777" w:rsidR="00197E82" w:rsidRPr="00476BB7" w:rsidRDefault="00197E82" w:rsidP="00197E82">
            <w:pPr>
              <w:rPr>
                <w:b/>
                <w:bCs/>
                <w:sz w:val="22"/>
                <w:szCs w:val="22"/>
              </w:rPr>
            </w:pPr>
          </w:p>
        </w:tc>
        <w:tc>
          <w:tcPr>
            <w:tcW w:w="10306" w:type="dxa"/>
            <w:gridSpan w:val="6"/>
            <w:tcBorders>
              <w:top w:val="nil"/>
              <w:left w:val="nil"/>
              <w:bottom w:val="nil"/>
              <w:right w:val="single" w:sz="4" w:space="0" w:color="auto"/>
            </w:tcBorders>
            <w:vAlign w:val="center"/>
            <w:hideMark/>
          </w:tcPr>
          <w:p w14:paraId="134C1937" w14:textId="77777777" w:rsidR="00197E82" w:rsidRPr="00476BB7" w:rsidRDefault="00703C71" w:rsidP="00197E82">
            <w:pPr>
              <w:jc w:val="both"/>
              <w:rPr>
                <w:b/>
                <w:bCs/>
                <w:sz w:val="22"/>
                <w:szCs w:val="22"/>
              </w:rPr>
            </w:pPr>
            <w:r>
              <w:rPr>
                <w:b/>
                <w:bCs/>
                <w:sz w:val="22"/>
                <w:szCs w:val="22"/>
              </w:rPr>
              <w:t xml:space="preserve">Единица измерения </w:t>
            </w:r>
            <w:r>
              <w:rPr>
                <w:sz w:val="22"/>
                <w:szCs w:val="22"/>
              </w:rPr>
              <w:t>– контейнер/вагон.</w:t>
            </w:r>
          </w:p>
        </w:tc>
      </w:tr>
      <w:tr w:rsidR="00197E82" w:rsidRPr="00476BB7" w14:paraId="7BEB0466" w14:textId="77777777" w:rsidTr="00197E82">
        <w:trPr>
          <w:trHeight w:val="503"/>
        </w:trPr>
        <w:tc>
          <w:tcPr>
            <w:tcW w:w="585" w:type="dxa"/>
            <w:vMerge/>
            <w:tcBorders>
              <w:left w:val="single" w:sz="8" w:space="0" w:color="000000"/>
              <w:right w:val="single" w:sz="8" w:space="0" w:color="000000"/>
            </w:tcBorders>
            <w:vAlign w:val="center"/>
            <w:hideMark/>
          </w:tcPr>
          <w:p w14:paraId="0868871E" w14:textId="77777777" w:rsidR="00197E82" w:rsidRPr="00476BB7" w:rsidRDefault="00197E82" w:rsidP="00197E82">
            <w:pPr>
              <w:rPr>
                <w:b/>
                <w:bCs/>
                <w:sz w:val="22"/>
                <w:szCs w:val="22"/>
              </w:rPr>
            </w:pPr>
          </w:p>
        </w:tc>
        <w:tc>
          <w:tcPr>
            <w:tcW w:w="10306" w:type="dxa"/>
            <w:gridSpan w:val="6"/>
            <w:tcBorders>
              <w:top w:val="nil"/>
              <w:left w:val="nil"/>
              <w:bottom w:val="nil"/>
              <w:right w:val="single" w:sz="4" w:space="0" w:color="auto"/>
            </w:tcBorders>
            <w:vAlign w:val="center"/>
            <w:hideMark/>
          </w:tcPr>
          <w:p w14:paraId="2D143968" w14:textId="77777777" w:rsidR="00197E82" w:rsidRPr="00476BB7" w:rsidRDefault="00703C71" w:rsidP="00197E82">
            <w:pPr>
              <w:jc w:val="both"/>
              <w:rPr>
                <w:b/>
                <w:bCs/>
                <w:sz w:val="22"/>
                <w:szCs w:val="22"/>
              </w:rPr>
            </w:pPr>
            <w:r>
              <w:rPr>
                <w:b/>
                <w:bCs/>
                <w:sz w:val="22"/>
                <w:szCs w:val="22"/>
              </w:rPr>
              <w:t>Ставка используется:</w:t>
            </w:r>
            <w:r>
              <w:rPr>
                <w:sz w:val="22"/>
                <w:szCs w:val="22"/>
              </w:rPr>
              <w:t xml:space="preserve"> при очистке контейнера/вагона от остатков перевозимого груза, при промывке и дезинфекции контейнера/вагона.</w:t>
            </w:r>
          </w:p>
        </w:tc>
      </w:tr>
      <w:tr w:rsidR="00197E82" w:rsidRPr="00476BB7" w14:paraId="0F3F7386" w14:textId="77777777" w:rsidTr="00197E82">
        <w:trPr>
          <w:trHeight w:val="553"/>
        </w:trPr>
        <w:tc>
          <w:tcPr>
            <w:tcW w:w="585" w:type="dxa"/>
            <w:vMerge/>
            <w:tcBorders>
              <w:left w:val="single" w:sz="8" w:space="0" w:color="000000"/>
              <w:right w:val="single" w:sz="8" w:space="0" w:color="000000"/>
            </w:tcBorders>
            <w:vAlign w:val="center"/>
            <w:hideMark/>
          </w:tcPr>
          <w:p w14:paraId="0214B10C" w14:textId="77777777" w:rsidR="00197E82" w:rsidRPr="00476BB7" w:rsidRDefault="00197E82" w:rsidP="00197E82">
            <w:pPr>
              <w:rPr>
                <w:b/>
                <w:bCs/>
                <w:sz w:val="22"/>
                <w:szCs w:val="22"/>
              </w:rPr>
            </w:pPr>
          </w:p>
        </w:tc>
        <w:tc>
          <w:tcPr>
            <w:tcW w:w="10306" w:type="dxa"/>
            <w:gridSpan w:val="6"/>
            <w:tcBorders>
              <w:top w:val="nil"/>
              <w:left w:val="nil"/>
              <w:bottom w:val="single" w:sz="8" w:space="0" w:color="000000"/>
              <w:right w:val="single" w:sz="4" w:space="0" w:color="auto"/>
            </w:tcBorders>
            <w:vAlign w:val="center"/>
            <w:hideMark/>
          </w:tcPr>
          <w:p w14:paraId="6ED8D3BA" w14:textId="77777777" w:rsidR="00197E82" w:rsidRPr="00476BB7" w:rsidRDefault="00703C71" w:rsidP="00197E82">
            <w:pPr>
              <w:jc w:val="both"/>
              <w:rPr>
                <w:b/>
                <w:bCs/>
                <w:sz w:val="22"/>
                <w:szCs w:val="22"/>
              </w:rPr>
            </w:pPr>
            <w:r>
              <w:rPr>
                <w:b/>
                <w:bCs/>
                <w:sz w:val="22"/>
                <w:szCs w:val="22"/>
              </w:rPr>
              <w:t xml:space="preserve">Для КТ Забайкальск ставка используется: </w:t>
            </w:r>
            <w:r>
              <w:rPr>
                <w:sz w:val="22"/>
                <w:szCs w:val="22"/>
              </w:rPr>
              <w:t>при очистке вагонов КЖД от реквизитов крепления после выгрузки контейнеров (с учётом вывоза реквизитов на ближайший полигон ТБО).</w:t>
            </w:r>
          </w:p>
        </w:tc>
      </w:tr>
      <w:tr w:rsidR="00197E82" w:rsidRPr="00476BB7" w14:paraId="798AA613" w14:textId="77777777" w:rsidTr="00197E82">
        <w:trPr>
          <w:trHeight w:val="288"/>
        </w:trPr>
        <w:tc>
          <w:tcPr>
            <w:tcW w:w="585" w:type="dxa"/>
            <w:vMerge/>
            <w:tcBorders>
              <w:left w:val="single" w:sz="8" w:space="0" w:color="000000"/>
              <w:right w:val="single" w:sz="8" w:space="0" w:color="000000"/>
            </w:tcBorders>
            <w:vAlign w:val="center"/>
            <w:hideMark/>
          </w:tcPr>
          <w:p w14:paraId="103F83EB" w14:textId="77777777" w:rsidR="00197E82" w:rsidRPr="00476BB7" w:rsidRDefault="00197E82" w:rsidP="00197E82">
            <w:pPr>
              <w:rPr>
                <w:b/>
                <w:bCs/>
                <w:sz w:val="22"/>
                <w:szCs w:val="22"/>
              </w:rPr>
            </w:pPr>
          </w:p>
        </w:tc>
        <w:tc>
          <w:tcPr>
            <w:tcW w:w="5335" w:type="dxa"/>
            <w:gridSpan w:val="3"/>
            <w:tcBorders>
              <w:top w:val="nil"/>
              <w:left w:val="single" w:sz="8" w:space="0" w:color="000000"/>
              <w:bottom w:val="single" w:sz="4" w:space="0" w:color="auto"/>
              <w:right w:val="single" w:sz="8" w:space="0" w:color="000000"/>
            </w:tcBorders>
            <w:vAlign w:val="center"/>
            <w:hideMark/>
          </w:tcPr>
          <w:p w14:paraId="6FB49699" w14:textId="77777777" w:rsidR="00197E82" w:rsidRPr="00476BB7" w:rsidRDefault="00703C71" w:rsidP="00197E82">
            <w:pPr>
              <w:jc w:val="both"/>
              <w:rPr>
                <w:b/>
                <w:bCs/>
                <w:sz w:val="22"/>
                <w:szCs w:val="22"/>
              </w:rPr>
            </w:pPr>
            <w:r>
              <w:rPr>
                <w:b/>
                <w:bCs/>
                <w:sz w:val="22"/>
                <w:szCs w:val="22"/>
              </w:rPr>
              <w:t>КТ Чита</w:t>
            </w:r>
          </w:p>
        </w:tc>
        <w:tc>
          <w:tcPr>
            <w:tcW w:w="1995" w:type="dxa"/>
            <w:vMerge w:val="restart"/>
            <w:tcBorders>
              <w:top w:val="nil"/>
              <w:left w:val="single" w:sz="8" w:space="0" w:color="000000"/>
              <w:right w:val="single" w:sz="4" w:space="0" w:color="auto"/>
            </w:tcBorders>
            <w:vAlign w:val="center"/>
            <w:hideMark/>
          </w:tcPr>
          <w:p w14:paraId="7E026FAD" w14:textId="77777777" w:rsidR="00197E82" w:rsidRPr="00476BB7" w:rsidRDefault="00703C71" w:rsidP="00197E82">
            <w:pPr>
              <w:jc w:val="center"/>
              <w:rPr>
                <w:b/>
                <w:bCs/>
                <w:sz w:val="22"/>
                <w:szCs w:val="22"/>
              </w:rPr>
            </w:pPr>
            <w:r>
              <w:rPr>
                <w:b/>
                <w:bCs/>
                <w:sz w:val="22"/>
                <w:szCs w:val="22"/>
              </w:rPr>
              <w:t xml:space="preserve">контейнер, </w:t>
            </w:r>
          </w:p>
          <w:p w14:paraId="3E83490B" w14:textId="77777777" w:rsidR="00197E82" w:rsidRPr="00476BB7" w:rsidRDefault="00703C71" w:rsidP="00197E82">
            <w:pPr>
              <w:jc w:val="center"/>
              <w:rPr>
                <w:b/>
                <w:bCs/>
                <w:sz w:val="22"/>
                <w:szCs w:val="22"/>
              </w:rPr>
            </w:pPr>
            <w:r>
              <w:rPr>
                <w:b/>
                <w:bCs/>
                <w:sz w:val="22"/>
                <w:szCs w:val="22"/>
              </w:rPr>
              <w:t>вагон</w:t>
            </w:r>
          </w:p>
        </w:tc>
        <w:tc>
          <w:tcPr>
            <w:tcW w:w="992" w:type="dxa"/>
            <w:tcBorders>
              <w:top w:val="nil"/>
              <w:left w:val="single" w:sz="4" w:space="0" w:color="auto"/>
              <w:bottom w:val="single" w:sz="4" w:space="0" w:color="auto"/>
              <w:right w:val="single" w:sz="8" w:space="0" w:color="000000"/>
            </w:tcBorders>
            <w:vAlign w:val="center"/>
          </w:tcPr>
          <w:p w14:paraId="4D95F4F3" w14:textId="77777777" w:rsidR="00197E82" w:rsidRPr="00476BB7" w:rsidRDefault="00703C71" w:rsidP="00197E82">
            <w:pPr>
              <w:jc w:val="center"/>
              <w:rPr>
                <w:b/>
                <w:bCs/>
                <w:sz w:val="22"/>
                <w:szCs w:val="22"/>
              </w:rPr>
            </w:pPr>
            <w:r>
              <w:rPr>
                <w:b/>
                <w:bCs/>
                <w:sz w:val="22"/>
                <w:szCs w:val="22"/>
              </w:rPr>
              <w:t>20-фут.</w:t>
            </w:r>
          </w:p>
        </w:tc>
        <w:tc>
          <w:tcPr>
            <w:tcW w:w="1984" w:type="dxa"/>
            <w:tcBorders>
              <w:top w:val="single" w:sz="8" w:space="0" w:color="000000"/>
              <w:left w:val="single" w:sz="8" w:space="0" w:color="000000"/>
              <w:bottom w:val="single" w:sz="8" w:space="0" w:color="000000"/>
              <w:right w:val="single" w:sz="4" w:space="0" w:color="auto"/>
            </w:tcBorders>
            <w:vAlign w:val="center"/>
          </w:tcPr>
          <w:p w14:paraId="0CE2F2D6" w14:textId="19C7B5AF" w:rsidR="00197E82" w:rsidRPr="00476BB7" w:rsidRDefault="00703C71" w:rsidP="00197E82">
            <w:pPr>
              <w:jc w:val="center"/>
              <w:rPr>
                <w:b/>
                <w:bCs/>
                <w:sz w:val="22"/>
                <w:szCs w:val="22"/>
              </w:rPr>
            </w:pPr>
            <w:r>
              <w:rPr>
                <w:b/>
                <w:bCs/>
                <w:sz w:val="22"/>
                <w:szCs w:val="22"/>
              </w:rPr>
              <w:t>7</w:t>
            </w:r>
            <w:r w:rsidR="00875D74">
              <w:rPr>
                <w:b/>
                <w:bCs/>
                <w:sz w:val="22"/>
                <w:szCs w:val="22"/>
              </w:rPr>
              <w:t>20</w:t>
            </w:r>
            <w:r>
              <w:rPr>
                <w:b/>
                <w:bCs/>
                <w:sz w:val="22"/>
                <w:szCs w:val="22"/>
              </w:rPr>
              <w:t>,00</w:t>
            </w:r>
          </w:p>
        </w:tc>
      </w:tr>
      <w:tr w:rsidR="00197E82" w:rsidRPr="00476BB7" w14:paraId="157CE5A8" w14:textId="77777777" w:rsidTr="00197E82">
        <w:trPr>
          <w:trHeight w:val="288"/>
        </w:trPr>
        <w:tc>
          <w:tcPr>
            <w:tcW w:w="585" w:type="dxa"/>
            <w:vMerge/>
            <w:tcBorders>
              <w:left w:val="single" w:sz="8" w:space="0" w:color="000000"/>
              <w:right w:val="single" w:sz="8" w:space="0" w:color="000000"/>
            </w:tcBorders>
            <w:vAlign w:val="center"/>
            <w:hideMark/>
          </w:tcPr>
          <w:p w14:paraId="571218CB" w14:textId="77777777" w:rsidR="00197E82" w:rsidRPr="00476BB7" w:rsidRDefault="00197E82" w:rsidP="00197E82">
            <w:pPr>
              <w:rPr>
                <w:b/>
                <w:bCs/>
                <w:sz w:val="22"/>
                <w:szCs w:val="22"/>
              </w:rPr>
            </w:pPr>
          </w:p>
        </w:tc>
        <w:tc>
          <w:tcPr>
            <w:tcW w:w="5335" w:type="dxa"/>
            <w:gridSpan w:val="3"/>
            <w:tcBorders>
              <w:top w:val="single" w:sz="4" w:space="0" w:color="auto"/>
              <w:left w:val="single" w:sz="8" w:space="0" w:color="000000"/>
              <w:bottom w:val="single" w:sz="8" w:space="0" w:color="000000"/>
              <w:right w:val="single" w:sz="8" w:space="0" w:color="000000"/>
            </w:tcBorders>
            <w:vAlign w:val="center"/>
            <w:hideMark/>
          </w:tcPr>
          <w:p w14:paraId="6C4E012E" w14:textId="77777777" w:rsidR="00197E82" w:rsidRPr="00476BB7" w:rsidRDefault="00703C71" w:rsidP="00197E82">
            <w:pPr>
              <w:rPr>
                <w:b/>
                <w:bCs/>
                <w:sz w:val="22"/>
                <w:szCs w:val="22"/>
              </w:rPr>
            </w:pPr>
            <w:r>
              <w:rPr>
                <w:b/>
                <w:bCs/>
                <w:sz w:val="22"/>
                <w:szCs w:val="22"/>
              </w:rPr>
              <w:t>КТ Благовещенск</w:t>
            </w:r>
          </w:p>
        </w:tc>
        <w:tc>
          <w:tcPr>
            <w:tcW w:w="1995" w:type="dxa"/>
            <w:vMerge/>
            <w:tcBorders>
              <w:left w:val="single" w:sz="8" w:space="0" w:color="000000"/>
              <w:right w:val="single" w:sz="4" w:space="0" w:color="auto"/>
            </w:tcBorders>
            <w:vAlign w:val="center"/>
            <w:hideMark/>
          </w:tcPr>
          <w:p w14:paraId="07902EF6" w14:textId="77777777" w:rsidR="00197E82" w:rsidRPr="00476BB7" w:rsidRDefault="00197E82" w:rsidP="00197E82">
            <w:pPr>
              <w:rPr>
                <w:b/>
                <w:bCs/>
                <w:sz w:val="22"/>
                <w:szCs w:val="22"/>
              </w:rPr>
            </w:pPr>
          </w:p>
        </w:tc>
        <w:tc>
          <w:tcPr>
            <w:tcW w:w="992" w:type="dxa"/>
            <w:tcBorders>
              <w:top w:val="single" w:sz="4" w:space="0" w:color="auto"/>
              <w:left w:val="single" w:sz="4" w:space="0" w:color="auto"/>
              <w:bottom w:val="single" w:sz="4" w:space="0" w:color="auto"/>
              <w:right w:val="single" w:sz="8" w:space="0" w:color="000000"/>
            </w:tcBorders>
            <w:vAlign w:val="center"/>
          </w:tcPr>
          <w:p w14:paraId="4166408D" w14:textId="77777777" w:rsidR="00197E82" w:rsidRPr="00476BB7" w:rsidRDefault="00703C71" w:rsidP="00197E82">
            <w:pPr>
              <w:jc w:val="center"/>
              <w:rPr>
                <w:b/>
                <w:bCs/>
                <w:sz w:val="22"/>
                <w:szCs w:val="22"/>
              </w:rPr>
            </w:pPr>
            <w:r>
              <w:rPr>
                <w:b/>
                <w:bCs/>
                <w:sz w:val="22"/>
                <w:szCs w:val="22"/>
              </w:rPr>
              <w:t>40-фут.</w:t>
            </w:r>
          </w:p>
        </w:tc>
        <w:tc>
          <w:tcPr>
            <w:tcW w:w="1984" w:type="dxa"/>
            <w:tcBorders>
              <w:top w:val="single" w:sz="8" w:space="0" w:color="000000"/>
              <w:left w:val="single" w:sz="8" w:space="0" w:color="000000"/>
              <w:bottom w:val="single" w:sz="8" w:space="0" w:color="auto"/>
              <w:right w:val="single" w:sz="4" w:space="0" w:color="auto"/>
            </w:tcBorders>
            <w:vAlign w:val="center"/>
          </w:tcPr>
          <w:p w14:paraId="0AC72902" w14:textId="391FBB51" w:rsidR="00197E82" w:rsidRPr="00476BB7" w:rsidRDefault="00703C71" w:rsidP="00197E82">
            <w:pPr>
              <w:jc w:val="center"/>
              <w:rPr>
                <w:b/>
                <w:bCs/>
                <w:sz w:val="22"/>
                <w:szCs w:val="22"/>
              </w:rPr>
            </w:pPr>
            <w:r>
              <w:rPr>
                <w:b/>
                <w:bCs/>
                <w:sz w:val="22"/>
                <w:szCs w:val="22"/>
              </w:rPr>
              <w:t>1 </w:t>
            </w:r>
            <w:r w:rsidR="00875D74">
              <w:rPr>
                <w:b/>
                <w:bCs/>
                <w:sz w:val="22"/>
                <w:szCs w:val="22"/>
              </w:rPr>
              <w:t>449</w:t>
            </w:r>
            <w:r>
              <w:rPr>
                <w:b/>
                <w:bCs/>
                <w:sz w:val="22"/>
                <w:szCs w:val="22"/>
              </w:rPr>
              <w:t>,00</w:t>
            </w:r>
          </w:p>
        </w:tc>
      </w:tr>
      <w:tr w:rsidR="00197E82" w:rsidRPr="00476BB7" w14:paraId="290C7B74" w14:textId="77777777" w:rsidTr="00197E82">
        <w:trPr>
          <w:trHeight w:val="240"/>
        </w:trPr>
        <w:tc>
          <w:tcPr>
            <w:tcW w:w="585" w:type="dxa"/>
            <w:vMerge/>
            <w:tcBorders>
              <w:left w:val="single" w:sz="8" w:space="0" w:color="000000"/>
              <w:bottom w:val="single" w:sz="4" w:space="0" w:color="auto"/>
              <w:right w:val="single" w:sz="8" w:space="0" w:color="000000"/>
            </w:tcBorders>
            <w:vAlign w:val="center"/>
            <w:hideMark/>
          </w:tcPr>
          <w:p w14:paraId="73830CC9" w14:textId="77777777" w:rsidR="00197E82" w:rsidRPr="00476BB7" w:rsidRDefault="00197E82" w:rsidP="00197E82">
            <w:pPr>
              <w:rPr>
                <w:b/>
                <w:bCs/>
                <w:sz w:val="22"/>
                <w:szCs w:val="22"/>
              </w:rPr>
            </w:pPr>
          </w:p>
        </w:tc>
        <w:tc>
          <w:tcPr>
            <w:tcW w:w="5335" w:type="dxa"/>
            <w:gridSpan w:val="3"/>
            <w:tcBorders>
              <w:top w:val="nil"/>
              <w:left w:val="nil"/>
              <w:bottom w:val="single" w:sz="4" w:space="0" w:color="auto"/>
              <w:right w:val="single" w:sz="8" w:space="0" w:color="000000"/>
            </w:tcBorders>
            <w:vAlign w:val="center"/>
            <w:hideMark/>
          </w:tcPr>
          <w:p w14:paraId="058E620D" w14:textId="77777777" w:rsidR="00197E82" w:rsidRPr="00476BB7" w:rsidRDefault="00703C71" w:rsidP="00197E82">
            <w:pPr>
              <w:jc w:val="both"/>
              <w:rPr>
                <w:b/>
                <w:bCs/>
                <w:sz w:val="22"/>
                <w:szCs w:val="22"/>
              </w:rPr>
            </w:pPr>
            <w:r>
              <w:rPr>
                <w:b/>
                <w:bCs/>
                <w:sz w:val="22"/>
                <w:szCs w:val="22"/>
              </w:rPr>
              <w:t>КТ Забайкальск</w:t>
            </w:r>
          </w:p>
        </w:tc>
        <w:tc>
          <w:tcPr>
            <w:tcW w:w="1995" w:type="dxa"/>
            <w:vMerge/>
            <w:tcBorders>
              <w:left w:val="single" w:sz="8" w:space="0" w:color="000000"/>
              <w:bottom w:val="single" w:sz="4" w:space="0" w:color="auto"/>
              <w:right w:val="single" w:sz="4" w:space="0" w:color="auto"/>
            </w:tcBorders>
            <w:vAlign w:val="center"/>
            <w:hideMark/>
          </w:tcPr>
          <w:p w14:paraId="425436E8" w14:textId="77777777" w:rsidR="00197E82" w:rsidRPr="00476BB7" w:rsidRDefault="00197E82" w:rsidP="00197E82">
            <w:pPr>
              <w:rPr>
                <w:b/>
                <w:bCs/>
                <w:sz w:val="22"/>
                <w:szCs w:val="22"/>
              </w:rPr>
            </w:pPr>
          </w:p>
        </w:tc>
        <w:tc>
          <w:tcPr>
            <w:tcW w:w="992" w:type="dxa"/>
            <w:tcBorders>
              <w:top w:val="single" w:sz="4" w:space="0" w:color="auto"/>
              <w:left w:val="single" w:sz="4" w:space="0" w:color="auto"/>
              <w:bottom w:val="single" w:sz="4" w:space="0" w:color="auto"/>
              <w:right w:val="single" w:sz="8" w:space="0" w:color="000000"/>
            </w:tcBorders>
            <w:vAlign w:val="center"/>
          </w:tcPr>
          <w:p w14:paraId="33CB463D" w14:textId="77777777" w:rsidR="00197E82" w:rsidRPr="00476BB7" w:rsidRDefault="00703C71" w:rsidP="00197E82">
            <w:pPr>
              <w:jc w:val="center"/>
              <w:rPr>
                <w:b/>
                <w:bCs/>
                <w:sz w:val="22"/>
                <w:szCs w:val="22"/>
              </w:rPr>
            </w:pPr>
            <w:r>
              <w:rPr>
                <w:b/>
                <w:bCs/>
                <w:sz w:val="22"/>
                <w:szCs w:val="22"/>
              </w:rPr>
              <w:t>вагон</w:t>
            </w:r>
          </w:p>
        </w:tc>
        <w:tc>
          <w:tcPr>
            <w:tcW w:w="1984" w:type="dxa"/>
            <w:tcBorders>
              <w:top w:val="single" w:sz="4" w:space="0" w:color="auto"/>
              <w:left w:val="single" w:sz="8" w:space="0" w:color="auto"/>
              <w:bottom w:val="single" w:sz="4" w:space="0" w:color="auto"/>
              <w:right w:val="single" w:sz="4" w:space="0" w:color="auto"/>
            </w:tcBorders>
            <w:vAlign w:val="center"/>
          </w:tcPr>
          <w:p w14:paraId="1852517A" w14:textId="4937FF24" w:rsidR="00197E82" w:rsidRPr="00476BB7" w:rsidRDefault="00703C71" w:rsidP="00197E82">
            <w:pPr>
              <w:jc w:val="center"/>
              <w:rPr>
                <w:b/>
                <w:bCs/>
                <w:sz w:val="22"/>
                <w:szCs w:val="22"/>
              </w:rPr>
            </w:pPr>
            <w:r>
              <w:rPr>
                <w:b/>
                <w:bCs/>
                <w:sz w:val="22"/>
                <w:szCs w:val="22"/>
              </w:rPr>
              <w:t>7</w:t>
            </w:r>
            <w:r w:rsidR="002A0E31">
              <w:rPr>
                <w:b/>
                <w:bCs/>
                <w:sz w:val="22"/>
                <w:szCs w:val="22"/>
              </w:rPr>
              <w:t>20</w:t>
            </w:r>
            <w:r>
              <w:rPr>
                <w:b/>
                <w:bCs/>
                <w:sz w:val="22"/>
                <w:szCs w:val="22"/>
              </w:rPr>
              <w:t>,00</w:t>
            </w:r>
          </w:p>
        </w:tc>
      </w:tr>
      <w:tr w:rsidR="00197E82" w:rsidRPr="00476BB7" w14:paraId="6CEDDD91" w14:textId="77777777" w:rsidTr="00197E82">
        <w:trPr>
          <w:trHeight w:val="493"/>
        </w:trPr>
        <w:tc>
          <w:tcPr>
            <w:tcW w:w="585" w:type="dxa"/>
            <w:vMerge w:val="restart"/>
            <w:tcBorders>
              <w:top w:val="single" w:sz="4" w:space="0" w:color="auto"/>
              <w:left w:val="single" w:sz="8" w:space="0" w:color="auto"/>
              <w:right w:val="single" w:sz="8" w:space="0" w:color="auto"/>
            </w:tcBorders>
            <w:shd w:val="clear" w:color="auto" w:fill="auto"/>
            <w:vAlign w:val="center"/>
            <w:hideMark/>
          </w:tcPr>
          <w:p w14:paraId="5EE8EB94" w14:textId="77777777" w:rsidR="00197E82" w:rsidRPr="00476BB7" w:rsidRDefault="00703C71" w:rsidP="00197E82">
            <w:pPr>
              <w:jc w:val="center"/>
              <w:rPr>
                <w:b/>
                <w:bCs/>
                <w:sz w:val="22"/>
                <w:szCs w:val="22"/>
              </w:rPr>
            </w:pPr>
            <w:r>
              <w:rPr>
                <w:b/>
                <w:bCs/>
                <w:sz w:val="22"/>
                <w:szCs w:val="22"/>
              </w:rPr>
              <w:t>9.</w:t>
            </w:r>
          </w:p>
        </w:tc>
        <w:tc>
          <w:tcPr>
            <w:tcW w:w="10306" w:type="dxa"/>
            <w:gridSpan w:val="6"/>
            <w:tcBorders>
              <w:top w:val="nil"/>
              <w:left w:val="nil"/>
              <w:bottom w:val="nil"/>
              <w:right w:val="single" w:sz="4" w:space="0" w:color="auto"/>
            </w:tcBorders>
            <w:shd w:val="clear" w:color="auto" w:fill="auto"/>
            <w:vAlign w:val="center"/>
            <w:hideMark/>
          </w:tcPr>
          <w:p w14:paraId="28A26FD3" w14:textId="77777777" w:rsidR="00197E82" w:rsidRPr="000A1FCE" w:rsidRDefault="00703C71" w:rsidP="00197E82">
            <w:pPr>
              <w:jc w:val="both"/>
              <w:rPr>
                <w:b/>
                <w:bCs/>
                <w:sz w:val="22"/>
                <w:szCs w:val="22"/>
              </w:rPr>
            </w:pPr>
            <w:r>
              <w:rPr>
                <w:b/>
                <w:bCs/>
                <w:sz w:val="22"/>
                <w:szCs w:val="22"/>
              </w:rPr>
              <w:t>Крепление груза в контейнере.</w:t>
            </w:r>
          </w:p>
          <w:p w14:paraId="7AA8AA12" w14:textId="77777777" w:rsidR="00197E82" w:rsidRPr="000A1FCE" w:rsidRDefault="00703C71" w:rsidP="00197E82">
            <w:pPr>
              <w:jc w:val="both"/>
              <w:rPr>
                <w:sz w:val="22"/>
                <w:szCs w:val="22"/>
              </w:rPr>
            </w:pPr>
            <w:r>
              <w:rPr>
                <w:b/>
                <w:bCs/>
                <w:sz w:val="22"/>
                <w:szCs w:val="22"/>
              </w:rPr>
              <w:t>Единица измерения –</w:t>
            </w:r>
            <w:r>
              <w:rPr>
                <w:sz w:val="22"/>
                <w:szCs w:val="22"/>
              </w:rPr>
              <w:t xml:space="preserve"> контейнер.</w:t>
            </w:r>
          </w:p>
          <w:p w14:paraId="33916C20" w14:textId="77777777" w:rsidR="00197E82" w:rsidRPr="000A1FCE" w:rsidRDefault="00703C71" w:rsidP="00197E82">
            <w:pPr>
              <w:jc w:val="both"/>
              <w:rPr>
                <w:b/>
                <w:bCs/>
                <w:sz w:val="22"/>
                <w:szCs w:val="22"/>
              </w:rPr>
            </w:pPr>
            <w:r>
              <w:rPr>
                <w:b/>
                <w:bCs/>
                <w:sz w:val="22"/>
                <w:szCs w:val="22"/>
              </w:rPr>
              <w:t xml:space="preserve">Ставка используется: </w:t>
            </w:r>
            <w:r>
              <w:rPr>
                <w:sz w:val="22"/>
                <w:szCs w:val="22"/>
              </w:rPr>
              <w:t>при креплении любого вида груза в контейнере 20-фут</w:t>
            </w:r>
            <w:proofErr w:type="gramStart"/>
            <w:r>
              <w:rPr>
                <w:sz w:val="22"/>
                <w:szCs w:val="22"/>
              </w:rPr>
              <w:t>.</w:t>
            </w:r>
            <w:proofErr w:type="gramEnd"/>
            <w:r>
              <w:rPr>
                <w:sz w:val="22"/>
                <w:szCs w:val="22"/>
              </w:rPr>
              <w:t xml:space="preserve"> и 40-фут. (с учётом материалов, но без учёта щитов ограждения).</w:t>
            </w:r>
          </w:p>
        </w:tc>
      </w:tr>
      <w:tr w:rsidR="00197E82" w:rsidRPr="00476BB7" w14:paraId="1D248756" w14:textId="77777777" w:rsidTr="00197E82">
        <w:trPr>
          <w:trHeight w:val="288"/>
        </w:trPr>
        <w:tc>
          <w:tcPr>
            <w:tcW w:w="585" w:type="dxa"/>
            <w:vMerge/>
            <w:tcBorders>
              <w:left w:val="single" w:sz="8" w:space="0" w:color="auto"/>
              <w:right w:val="single" w:sz="8" w:space="0" w:color="auto"/>
            </w:tcBorders>
            <w:vAlign w:val="center"/>
            <w:hideMark/>
          </w:tcPr>
          <w:p w14:paraId="7C59EAA0" w14:textId="77777777" w:rsidR="00197E82" w:rsidRPr="00476BB7" w:rsidRDefault="00197E82" w:rsidP="00197E82">
            <w:pPr>
              <w:rPr>
                <w:b/>
                <w:bCs/>
                <w:sz w:val="22"/>
                <w:szCs w:val="22"/>
              </w:rPr>
            </w:pPr>
          </w:p>
        </w:tc>
        <w:tc>
          <w:tcPr>
            <w:tcW w:w="5335" w:type="dxa"/>
            <w:gridSpan w:val="3"/>
            <w:tcBorders>
              <w:top w:val="single" w:sz="4" w:space="0" w:color="auto"/>
              <w:left w:val="nil"/>
              <w:bottom w:val="single" w:sz="8" w:space="0" w:color="auto"/>
              <w:right w:val="single" w:sz="8" w:space="0" w:color="auto"/>
            </w:tcBorders>
            <w:vAlign w:val="center"/>
            <w:hideMark/>
          </w:tcPr>
          <w:p w14:paraId="208AEC25" w14:textId="77777777" w:rsidR="00197E82" w:rsidRPr="00476BB7" w:rsidRDefault="00703C71" w:rsidP="00197E82">
            <w:pPr>
              <w:jc w:val="both"/>
              <w:rPr>
                <w:b/>
                <w:bCs/>
                <w:sz w:val="22"/>
                <w:szCs w:val="22"/>
              </w:rPr>
            </w:pPr>
            <w:r>
              <w:rPr>
                <w:b/>
                <w:bCs/>
                <w:sz w:val="22"/>
                <w:szCs w:val="22"/>
              </w:rPr>
              <w:t>КТ Чита</w:t>
            </w:r>
          </w:p>
        </w:tc>
        <w:tc>
          <w:tcPr>
            <w:tcW w:w="2987" w:type="dxa"/>
            <w:gridSpan w:val="2"/>
            <w:vMerge w:val="restart"/>
            <w:tcBorders>
              <w:top w:val="single" w:sz="4" w:space="0" w:color="auto"/>
              <w:left w:val="single" w:sz="8" w:space="0" w:color="auto"/>
              <w:right w:val="single" w:sz="8" w:space="0" w:color="000000"/>
            </w:tcBorders>
            <w:vAlign w:val="center"/>
            <w:hideMark/>
          </w:tcPr>
          <w:p w14:paraId="0C921033" w14:textId="77777777" w:rsidR="00197E82" w:rsidRPr="00476BB7" w:rsidRDefault="00703C71" w:rsidP="00197E82">
            <w:pPr>
              <w:jc w:val="center"/>
              <w:rPr>
                <w:b/>
                <w:bCs/>
                <w:sz w:val="22"/>
                <w:szCs w:val="22"/>
              </w:rPr>
            </w:pPr>
            <w:r>
              <w:rPr>
                <w:b/>
                <w:bCs/>
                <w:sz w:val="22"/>
                <w:szCs w:val="22"/>
              </w:rPr>
              <w:t>руб./контейнер</w:t>
            </w:r>
          </w:p>
        </w:tc>
        <w:tc>
          <w:tcPr>
            <w:tcW w:w="1984" w:type="dxa"/>
            <w:vMerge w:val="restart"/>
            <w:tcBorders>
              <w:top w:val="single" w:sz="4" w:space="0" w:color="auto"/>
              <w:left w:val="single" w:sz="8" w:space="0" w:color="auto"/>
              <w:right w:val="single" w:sz="4" w:space="0" w:color="auto"/>
            </w:tcBorders>
            <w:vAlign w:val="center"/>
            <w:hideMark/>
          </w:tcPr>
          <w:p w14:paraId="5A843650" w14:textId="3E697DFB" w:rsidR="00197E82" w:rsidRPr="00476BB7" w:rsidRDefault="00703C71" w:rsidP="00197E82">
            <w:pPr>
              <w:jc w:val="center"/>
              <w:rPr>
                <w:b/>
                <w:bCs/>
                <w:sz w:val="22"/>
                <w:szCs w:val="22"/>
              </w:rPr>
            </w:pPr>
            <w:r>
              <w:rPr>
                <w:b/>
                <w:bCs/>
                <w:sz w:val="22"/>
                <w:szCs w:val="22"/>
              </w:rPr>
              <w:t>9 </w:t>
            </w:r>
            <w:r w:rsidR="002A0E31">
              <w:rPr>
                <w:b/>
                <w:bCs/>
                <w:sz w:val="22"/>
                <w:szCs w:val="22"/>
              </w:rPr>
              <w:t>367</w:t>
            </w:r>
            <w:r>
              <w:rPr>
                <w:b/>
                <w:bCs/>
                <w:sz w:val="22"/>
                <w:szCs w:val="22"/>
              </w:rPr>
              <w:t>,00</w:t>
            </w:r>
          </w:p>
        </w:tc>
      </w:tr>
      <w:tr w:rsidR="00197E82" w:rsidRPr="00476BB7" w14:paraId="4C3C1DD8" w14:textId="77777777" w:rsidTr="00197E82">
        <w:trPr>
          <w:trHeight w:val="288"/>
        </w:trPr>
        <w:tc>
          <w:tcPr>
            <w:tcW w:w="585" w:type="dxa"/>
            <w:vMerge/>
            <w:tcBorders>
              <w:left w:val="single" w:sz="8" w:space="0" w:color="auto"/>
              <w:right w:val="single" w:sz="8" w:space="0" w:color="auto"/>
            </w:tcBorders>
            <w:vAlign w:val="center"/>
            <w:hideMark/>
          </w:tcPr>
          <w:p w14:paraId="1D68B3C7" w14:textId="77777777" w:rsidR="00197E82" w:rsidRPr="00476BB7" w:rsidRDefault="00197E82" w:rsidP="00197E82">
            <w:pPr>
              <w:rPr>
                <w:b/>
                <w:bCs/>
                <w:sz w:val="22"/>
                <w:szCs w:val="22"/>
              </w:rPr>
            </w:pPr>
          </w:p>
        </w:tc>
        <w:tc>
          <w:tcPr>
            <w:tcW w:w="5335" w:type="dxa"/>
            <w:gridSpan w:val="3"/>
            <w:tcBorders>
              <w:top w:val="nil"/>
              <w:left w:val="nil"/>
              <w:bottom w:val="single" w:sz="8" w:space="0" w:color="auto"/>
              <w:right w:val="single" w:sz="8" w:space="0" w:color="auto"/>
            </w:tcBorders>
            <w:vAlign w:val="center"/>
            <w:hideMark/>
          </w:tcPr>
          <w:p w14:paraId="54C5A259" w14:textId="77777777" w:rsidR="00197E82" w:rsidRPr="00476BB7" w:rsidRDefault="00703C71" w:rsidP="00197E82">
            <w:pPr>
              <w:jc w:val="both"/>
              <w:rPr>
                <w:b/>
                <w:bCs/>
                <w:sz w:val="22"/>
                <w:szCs w:val="22"/>
              </w:rPr>
            </w:pPr>
            <w:r>
              <w:rPr>
                <w:b/>
                <w:bCs/>
                <w:sz w:val="22"/>
                <w:szCs w:val="22"/>
              </w:rPr>
              <w:t>КТ Благовещенск</w:t>
            </w:r>
          </w:p>
        </w:tc>
        <w:tc>
          <w:tcPr>
            <w:tcW w:w="2987" w:type="dxa"/>
            <w:gridSpan w:val="2"/>
            <w:vMerge/>
            <w:tcBorders>
              <w:left w:val="single" w:sz="8" w:space="0" w:color="auto"/>
              <w:right w:val="single" w:sz="8" w:space="0" w:color="000000"/>
            </w:tcBorders>
            <w:vAlign w:val="center"/>
            <w:hideMark/>
          </w:tcPr>
          <w:p w14:paraId="3CF20DFE" w14:textId="77777777" w:rsidR="00197E82" w:rsidRPr="00476BB7" w:rsidRDefault="00197E82" w:rsidP="00197E82">
            <w:pPr>
              <w:rPr>
                <w:b/>
                <w:bCs/>
                <w:sz w:val="22"/>
                <w:szCs w:val="22"/>
              </w:rPr>
            </w:pPr>
          </w:p>
        </w:tc>
        <w:tc>
          <w:tcPr>
            <w:tcW w:w="1984" w:type="dxa"/>
            <w:vMerge/>
            <w:tcBorders>
              <w:left w:val="single" w:sz="8" w:space="0" w:color="auto"/>
              <w:right w:val="single" w:sz="4" w:space="0" w:color="auto"/>
            </w:tcBorders>
            <w:vAlign w:val="center"/>
            <w:hideMark/>
          </w:tcPr>
          <w:p w14:paraId="2D0FA510" w14:textId="77777777" w:rsidR="00197E82" w:rsidRPr="00476BB7" w:rsidRDefault="00197E82" w:rsidP="00197E82">
            <w:pPr>
              <w:rPr>
                <w:b/>
                <w:bCs/>
                <w:sz w:val="22"/>
                <w:szCs w:val="22"/>
              </w:rPr>
            </w:pPr>
          </w:p>
        </w:tc>
      </w:tr>
      <w:tr w:rsidR="00197E82" w:rsidRPr="00476BB7" w14:paraId="210E0A18" w14:textId="77777777" w:rsidTr="00197E82">
        <w:trPr>
          <w:trHeight w:val="216"/>
        </w:trPr>
        <w:tc>
          <w:tcPr>
            <w:tcW w:w="585" w:type="dxa"/>
            <w:vMerge/>
            <w:tcBorders>
              <w:left w:val="single" w:sz="8" w:space="0" w:color="auto"/>
              <w:right w:val="single" w:sz="8" w:space="0" w:color="auto"/>
            </w:tcBorders>
            <w:vAlign w:val="center"/>
            <w:hideMark/>
          </w:tcPr>
          <w:p w14:paraId="3951C8CD" w14:textId="77777777" w:rsidR="00197E82" w:rsidRPr="00476BB7" w:rsidRDefault="00197E82" w:rsidP="00197E82">
            <w:pPr>
              <w:rPr>
                <w:b/>
                <w:bCs/>
                <w:sz w:val="22"/>
                <w:szCs w:val="22"/>
              </w:rPr>
            </w:pPr>
          </w:p>
        </w:tc>
        <w:tc>
          <w:tcPr>
            <w:tcW w:w="5335" w:type="dxa"/>
            <w:gridSpan w:val="3"/>
            <w:tcBorders>
              <w:top w:val="nil"/>
              <w:left w:val="nil"/>
              <w:bottom w:val="single" w:sz="4" w:space="0" w:color="auto"/>
              <w:right w:val="single" w:sz="8" w:space="0" w:color="auto"/>
            </w:tcBorders>
            <w:vAlign w:val="center"/>
            <w:hideMark/>
          </w:tcPr>
          <w:p w14:paraId="11913871" w14:textId="77777777" w:rsidR="00197E82" w:rsidRPr="00476BB7" w:rsidRDefault="00703C71" w:rsidP="00197E82">
            <w:pPr>
              <w:jc w:val="both"/>
              <w:rPr>
                <w:b/>
                <w:bCs/>
                <w:sz w:val="22"/>
                <w:szCs w:val="22"/>
              </w:rPr>
            </w:pPr>
            <w:r>
              <w:rPr>
                <w:b/>
                <w:bCs/>
                <w:sz w:val="22"/>
                <w:szCs w:val="22"/>
              </w:rPr>
              <w:t>КТ Забайкальск</w:t>
            </w:r>
          </w:p>
        </w:tc>
        <w:tc>
          <w:tcPr>
            <w:tcW w:w="2987" w:type="dxa"/>
            <w:gridSpan w:val="2"/>
            <w:vMerge/>
            <w:tcBorders>
              <w:left w:val="single" w:sz="8" w:space="0" w:color="auto"/>
              <w:right w:val="single" w:sz="8" w:space="0" w:color="000000"/>
            </w:tcBorders>
            <w:vAlign w:val="center"/>
            <w:hideMark/>
          </w:tcPr>
          <w:p w14:paraId="0B2F03F9" w14:textId="77777777" w:rsidR="00197E82" w:rsidRPr="00476BB7" w:rsidRDefault="00197E82" w:rsidP="00197E82">
            <w:pPr>
              <w:rPr>
                <w:b/>
                <w:bCs/>
                <w:sz w:val="22"/>
                <w:szCs w:val="22"/>
              </w:rPr>
            </w:pPr>
          </w:p>
        </w:tc>
        <w:tc>
          <w:tcPr>
            <w:tcW w:w="1984" w:type="dxa"/>
            <w:vMerge/>
            <w:tcBorders>
              <w:left w:val="single" w:sz="8" w:space="0" w:color="auto"/>
              <w:right w:val="single" w:sz="4" w:space="0" w:color="auto"/>
            </w:tcBorders>
            <w:vAlign w:val="center"/>
            <w:hideMark/>
          </w:tcPr>
          <w:p w14:paraId="25B80E6C" w14:textId="77777777" w:rsidR="00197E82" w:rsidRPr="00476BB7" w:rsidRDefault="00197E82" w:rsidP="00197E82">
            <w:pPr>
              <w:rPr>
                <w:b/>
                <w:bCs/>
                <w:sz w:val="22"/>
                <w:szCs w:val="22"/>
              </w:rPr>
            </w:pPr>
          </w:p>
        </w:tc>
      </w:tr>
      <w:tr w:rsidR="00197E82" w:rsidRPr="00476BB7" w14:paraId="68EBF632" w14:textId="77777777" w:rsidTr="00197E82">
        <w:trPr>
          <w:trHeight w:val="182"/>
        </w:trPr>
        <w:tc>
          <w:tcPr>
            <w:tcW w:w="585" w:type="dxa"/>
            <w:vMerge w:val="restart"/>
            <w:tcBorders>
              <w:top w:val="single" w:sz="4" w:space="0" w:color="auto"/>
              <w:left w:val="single" w:sz="8" w:space="0" w:color="auto"/>
              <w:right w:val="single" w:sz="8" w:space="0" w:color="auto"/>
            </w:tcBorders>
            <w:vAlign w:val="center"/>
            <w:hideMark/>
          </w:tcPr>
          <w:p w14:paraId="32A611C9" w14:textId="77777777" w:rsidR="00197E82" w:rsidRPr="00476BB7" w:rsidRDefault="00703C71" w:rsidP="00197E82">
            <w:pPr>
              <w:jc w:val="center"/>
              <w:rPr>
                <w:b/>
                <w:bCs/>
                <w:sz w:val="22"/>
                <w:szCs w:val="22"/>
              </w:rPr>
            </w:pPr>
            <w:r>
              <w:rPr>
                <w:b/>
                <w:bCs/>
                <w:sz w:val="22"/>
                <w:szCs w:val="22"/>
              </w:rPr>
              <w:t>10.</w:t>
            </w:r>
          </w:p>
        </w:tc>
        <w:tc>
          <w:tcPr>
            <w:tcW w:w="10306" w:type="dxa"/>
            <w:gridSpan w:val="6"/>
            <w:tcBorders>
              <w:top w:val="single" w:sz="8" w:space="0" w:color="auto"/>
              <w:left w:val="nil"/>
              <w:bottom w:val="nil"/>
              <w:right w:val="single" w:sz="4" w:space="0" w:color="auto"/>
            </w:tcBorders>
            <w:vAlign w:val="center"/>
            <w:hideMark/>
          </w:tcPr>
          <w:p w14:paraId="28052868" w14:textId="77777777" w:rsidR="00197E82" w:rsidRPr="00476BB7" w:rsidRDefault="00703C71" w:rsidP="00197E82">
            <w:pPr>
              <w:jc w:val="both"/>
              <w:rPr>
                <w:b/>
                <w:bCs/>
                <w:sz w:val="22"/>
                <w:szCs w:val="22"/>
              </w:rPr>
            </w:pPr>
            <w:r>
              <w:rPr>
                <w:b/>
                <w:bCs/>
                <w:sz w:val="22"/>
                <w:szCs w:val="22"/>
              </w:rPr>
              <w:t xml:space="preserve">Крепление груза в вагоне. </w:t>
            </w:r>
          </w:p>
        </w:tc>
      </w:tr>
      <w:tr w:rsidR="00197E82" w:rsidRPr="00476BB7" w14:paraId="1D217848" w14:textId="77777777" w:rsidTr="00197E82">
        <w:trPr>
          <w:trHeight w:val="276"/>
        </w:trPr>
        <w:tc>
          <w:tcPr>
            <w:tcW w:w="585" w:type="dxa"/>
            <w:vMerge/>
            <w:tcBorders>
              <w:left w:val="single" w:sz="8" w:space="0" w:color="auto"/>
              <w:right w:val="single" w:sz="8" w:space="0" w:color="auto"/>
            </w:tcBorders>
            <w:vAlign w:val="center"/>
            <w:hideMark/>
          </w:tcPr>
          <w:p w14:paraId="3F50C2E4" w14:textId="77777777" w:rsidR="00197E82" w:rsidRPr="00476BB7" w:rsidRDefault="00197E82" w:rsidP="00197E82">
            <w:pPr>
              <w:jc w:val="center"/>
              <w:rPr>
                <w:b/>
                <w:bCs/>
                <w:sz w:val="22"/>
                <w:szCs w:val="22"/>
              </w:rPr>
            </w:pPr>
          </w:p>
        </w:tc>
        <w:tc>
          <w:tcPr>
            <w:tcW w:w="10306" w:type="dxa"/>
            <w:gridSpan w:val="6"/>
            <w:tcBorders>
              <w:top w:val="nil"/>
              <w:left w:val="nil"/>
              <w:bottom w:val="nil"/>
              <w:right w:val="single" w:sz="4" w:space="0" w:color="auto"/>
            </w:tcBorders>
            <w:vAlign w:val="center"/>
            <w:hideMark/>
          </w:tcPr>
          <w:p w14:paraId="18517FCB" w14:textId="77777777" w:rsidR="00197E82" w:rsidRPr="00476BB7" w:rsidRDefault="00703C71" w:rsidP="00197E82">
            <w:pPr>
              <w:jc w:val="both"/>
              <w:rPr>
                <w:bCs/>
                <w:sz w:val="22"/>
                <w:szCs w:val="22"/>
              </w:rPr>
            </w:pPr>
            <w:r>
              <w:rPr>
                <w:b/>
                <w:bCs/>
                <w:sz w:val="22"/>
                <w:szCs w:val="22"/>
              </w:rPr>
              <w:t xml:space="preserve">Единица измерения – </w:t>
            </w:r>
            <w:r>
              <w:rPr>
                <w:bCs/>
                <w:sz w:val="22"/>
                <w:szCs w:val="22"/>
              </w:rPr>
              <w:t>количество типовое (</w:t>
            </w:r>
            <w:proofErr w:type="gramStart"/>
            <w:r>
              <w:rPr>
                <w:bCs/>
                <w:sz w:val="22"/>
                <w:szCs w:val="22"/>
              </w:rPr>
              <w:t>кол.*</w:t>
            </w:r>
            <w:proofErr w:type="gramEnd"/>
            <w:r>
              <w:rPr>
                <w:bCs/>
                <w:sz w:val="22"/>
                <w:szCs w:val="22"/>
              </w:rPr>
              <w:t xml:space="preserve">тип.) = 0,5м3 пиломатериала. </w:t>
            </w:r>
          </w:p>
          <w:p w14:paraId="09A055DB" w14:textId="77777777" w:rsidR="00197E82" w:rsidRPr="00476BB7" w:rsidRDefault="00703C71" w:rsidP="00197E82">
            <w:pPr>
              <w:jc w:val="both"/>
              <w:rPr>
                <w:bCs/>
                <w:sz w:val="22"/>
                <w:szCs w:val="22"/>
              </w:rPr>
            </w:pPr>
            <w:r>
              <w:rPr>
                <w:b/>
                <w:bCs/>
                <w:sz w:val="22"/>
                <w:szCs w:val="22"/>
              </w:rPr>
              <w:t xml:space="preserve">Ставка используется: </w:t>
            </w:r>
            <w:r>
              <w:rPr>
                <w:bCs/>
                <w:sz w:val="22"/>
                <w:szCs w:val="22"/>
              </w:rPr>
              <w:t>при креплении любого вида груза в вагоне (с учётом материалов и трудозатрат).</w:t>
            </w:r>
          </w:p>
          <w:p w14:paraId="670A747E" w14:textId="77777777" w:rsidR="00197E82" w:rsidRPr="00476BB7" w:rsidRDefault="00703C71" w:rsidP="00197E82">
            <w:pPr>
              <w:jc w:val="both"/>
              <w:rPr>
                <w:bCs/>
                <w:sz w:val="22"/>
                <w:szCs w:val="22"/>
              </w:rPr>
            </w:pPr>
            <w:r>
              <w:rPr>
                <w:bCs/>
                <w:sz w:val="22"/>
                <w:szCs w:val="22"/>
              </w:rPr>
              <w:t>Стоимость крепления груза в вагоне (платформа, полувагон, крытый вагон) определяется количеством типовых единиц крепления. Для определения стоимости 1 типовой единицы необходимо предоставить стоимость крепления груза с расходом пиломатериала 0,5 м3 (с учётом трудозатрат и других материалов).</w:t>
            </w:r>
          </w:p>
          <w:p w14:paraId="1723FFFC" w14:textId="77777777" w:rsidR="00197E82" w:rsidRPr="00476BB7" w:rsidRDefault="00703C71" w:rsidP="00197E82">
            <w:pPr>
              <w:jc w:val="both"/>
              <w:rPr>
                <w:bCs/>
                <w:sz w:val="22"/>
                <w:szCs w:val="22"/>
              </w:rPr>
            </w:pPr>
            <w:r>
              <w:rPr>
                <w:bCs/>
                <w:sz w:val="22"/>
                <w:szCs w:val="22"/>
              </w:rPr>
              <w:t>Правила округления:</w:t>
            </w:r>
          </w:p>
          <w:p w14:paraId="5B2023D6" w14:textId="77777777" w:rsidR="00197E82" w:rsidRPr="00476BB7" w:rsidRDefault="00703C71" w:rsidP="00197E82">
            <w:pPr>
              <w:jc w:val="both"/>
              <w:rPr>
                <w:bCs/>
                <w:sz w:val="22"/>
                <w:szCs w:val="22"/>
              </w:rPr>
            </w:pPr>
            <w:r>
              <w:rPr>
                <w:bCs/>
                <w:sz w:val="22"/>
                <w:szCs w:val="22"/>
              </w:rPr>
              <w:t>- менее 0,5 м3 = 0,5 м3;</w:t>
            </w:r>
          </w:p>
          <w:p w14:paraId="7B0BB8E8" w14:textId="77777777" w:rsidR="00197E82" w:rsidRPr="00476BB7" w:rsidRDefault="00703C71" w:rsidP="00197E82">
            <w:pPr>
              <w:jc w:val="both"/>
              <w:rPr>
                <w:bCs/>
                <w:sz w:val="22"/>
                <w:szCs w:val="22"/>
              </w:rPr>
            </w:pPr>
            <w:r>
              <w:rPr>
                <w:bCs/>
                <w:sz w:val="22"/>
                <w:szCs w:val="22"/>
              </w:rPr>
              <w:t>- свыше 0,5м3 округляем до 1 м3;</w:t>
            </w:r>
          </w:p>
          <w:p w14:paraId="0BC19944" w14:textId="77777777" w:rsidR="00197E82" w:rsidRPr="00476BB7" w:rsidRDefault="00703C71" w:rsidP="00197E82">
            <w:pPr>
              <w:jc w:val="both"/>
              <w:rPr>
                <w:bCs/>
                <w:sz w:val="22"/>
                <w:szCs w:val="22"/>
              </w:rPr>
            </w:pPr>
            <w:r>
              <w:rPr>
                <w:bCs/>
                <w:sz w:val="22"/>
                <w:szCs w:val="22"/>
              </w:rPr>
              <w:t>и т.д.</w:t>
            </w:r>
          </w:p>
        </w:tc>
      </w:tr>
      <w:tr w:rsidR="00197E82" w:rsidRPr="00476BB7" w14:paraId="10CFC9CB" w14:textId="77777777" w:rsidTr="00197E82">
        <w:trPr>
          <w:trHeight w:val="288"/>
        </w:trPr>
        <w:tc>
          <w:tcPr>
            <w:tcW w:w="585" w:type="dxa"/>
            <w:vMerge/>
            <w:tcBorders>
              <w:left w:val="single" w:sz="8" w:space="0" w:color="auto"/>
              <w:right w:val="single" w:sz="8" w:space="0" w:color="auto"/>
            </w:tcBorders>
            <w:vAlign w:val="center"/>
            <w:hideMark/>
          </w:tcPr>
          <w:p w14:paraId="28102CF0" w14:textId="77777777" w:rsidR="00197E82" w:rsidRPr="00476BB7" w:rsidRDefault="00197E82" w:rsidP="00197E82">
            <w:pPr>
              <w:jc w:val="center"/>
              <w:rPr>
                <w:b/>
                <w:bCs/>
                <w:sz w:val="22"/>
                <w:szCs w:val="22"/>
              </w:rPr>
            </w:pPr>
          </w:p>
        </w:tc>
        <w:tc>
          <w:tcPr>
            <w:tcW w:w="5335" w:type="dxa"/>
            <w:gridSpan w:val="3"/>
            <w:tcBorders>
              <w:top w:val="single" w:sz="4" w:space="0" w:color="auto"/>
              <w:left w:val="nil"/>
              <w:bottom w:val="single" w:sz="8" w:space="0" w:color="auto"/>
              <w:right w:val="single" w:sz="8" w:space="0" w:color="auto"/>
            </w:tcBorders>
            <w:vAlign w:val="center"/>
            <w:hideMark/>
          </w:tcPr>
          <w:p w14:paraId="0F98B14E" w14:textId="77777777" w:rsidR="00197E82" w:rsidRPr="00476BB7" w:rsidRDefault="00703C71" w:rsidP="00197E82">
            <w:pPr>
              <w:jc w:val="both"/>
              <w:rPr>
                <w:b/>
                <w:bCs/>
                <w:sz w:val="22"/>
                <w:szCs w:val="22"/>
              </w:rPr>
            </w:pPr>
            <w:r>
              <w:rPr>
                <w:b/>
                <w:bCs/>
                <w:sz w:val="22"/>
                <w:szCs w:val="22"/>
              </w:rPr>
              <w:t>КТ Чита</w:t>
            </w:r>
          </w:p>
        </w:tc>
        <w:tc>
          <w:tcPr>
            <w:tcW w:w="2987" w:type="dxa"/>
            <w:gridSpan w:val="2"/>
            <w:vMerge w:val="restart"/>
            <w:tcBorders>
              <w:top w:val="single" w:sz="8" w:space="0" w:color="auto"/>
              <w:left w:val="single" w:sz="8" w:space="0" w:color="auto"/>
              <w:bottom w:val="single" w:sz="8" w:space="0" w:color="auto"/>
              <w:right w:val="single" w:sz="8" w:space="0" w:color="000000"/>
            </w:tcBorders>
            <w:vAlign w:val="center"/>
            <w:hideMark/>
          </w:tcPr>
          <w:p w14:paraId="6FD6C710" w14:textId="77777777" w:rsidR="00197E82" w:rsidRPr="00476BB7" w:rsidRDefault="00703C71" w:rsidP="00197E82">
            <w:pPr>
              <w:jc w:val="center"/>
              <w:rPr>
                <w:b/>
                <w:bCs/>
                <w:sz w:val="22"/>
                <w:szCs w:val="22"/>
              </w:rPr>
            </w:pPr>
            <w:r>
              <w:rPr>
                <w:b/>
                <w:bCs/>
                <w:sz w:val="22"/>
                <w:szCs w:val="22"/>
              </w:rPr>
              <w:t>количество типовое</w:t>
            </w:r>
          </w:p>
        </w:tc>
        <w:tc>
          <w:tcPr>
            <w:tcW w:w="1984" w:type="dxa"/>
            <w:vMerge w:val="restart"/>
            <w:tcBorders>
              <w:top w:val="single" w:sz="8" w:space="0" w:color="auto"/>
              <w:left w:val="single" w:sz="8" w:space="0" w:color="auto"/>
              <w:bottom w:val="single" w:sz="8" w:space="0" w:color="auto"/>
              <w:right w:val="single" w:sz="4" w:space="0" w:color="auto"/>
            </w:tcBorders>
            <w:vAlign w:val="center"/>
            <w:hideMark/>
          </w:tcPr>
          <w:p w14:paraId="1D9FA6D4" w14:textId="19C9A6BB" w:rsidR="00197E82" w:rsidRPr="00476BB7" w:rsidRDefault="00703C71" w:rsidP="00197E82">
            <w:pPr>
              <w:jc w:val="center"/>
              <w:rPr>
                <w:b/>
                <w:bCs/>
                <w:sz w:val="22"/>
                <w:szCs w:val="22"/>
              </w:rPr>
            </w:pPr>
            <w:r>
              <w:rPr>
                <w:b/>
                <w:bCs/>
                <w:sz w:val="22"/>
                <w:szCs w:val="22"/>
              </w:rPr>
              <w:t>1</w:t>
            </w:r>
            <w:r w:rsidR="002A0E31">
              <w:rPr>
                <w:b/>
                <w:bCs/>
                <w:sz w:val="22"/>
                <w:szCs w:val="22"/>
              </w:rPr>
              <w:t>4</w:t>
            </w:r>
            <w:r>
              <w:rPr>
                <w:b/>
                <w:bCs/>
                <w:sz w:val="22"/>
                <w:szCs w:val="22"/>
              </w:rPr>
              <w:t> </w:t>
            </w:r>
            <w:r w:rsidR="002A0E31">
              <w:rPr>
                <w:b/>
                <w:bCs/>
                <w:sz w:val="22"/>
                <w:szCs w:val="22"/>
              </w:rPr>
              <w:t>367</w:t>
            </w:r>
            <w:r>
              <w:rPr>
                <w:b/>
                <w:bCs/>
                <w:sz w:val="22"/>
                <w:szCs w:val="22"/>
              </w:rPr>
              <w:t>,00</w:t>
            </w:r>
          </w:p>
        </w:tc>
      </w:tr>
      <w:tr w:rsidR="00197E82" w:rsidRPr="00476BB7" w14:paraId="5CB2BF89" w14:textId="77777777" w:rsidTr="00197E82">
        <w:trPr>
          <w:trHeight w:val="288"/>
        </w:trPr>
        <w:tc>
          <w:tcPr>
            <w:tcW w:w="585" w:type="dxa"/>
            <w:vMerge/>
            <w:tcBorders>
              <w:left w:val="single" w:sz="8" w:space="0" w:color="auto"/>
              <w:right w:val="single" w:sz="8" w:space="0" w:color="auto"/>
            </w:tcBorders>
            <w:vAlign w:val="center"/>
            <w:hideMark/>
          </w:tcPr>
          <w:p w14:paraId="0E7D1BC2" w14:textId="77777777" w:rsidR="00197E82" w:rsidRPr="00476BB7" w:rsidRDefault="00197E82" w:rsidP="00197E82">
            <w:pPr>
              <w:jc w:val="center"/>
              <w:rPr>
                <w:b/>
                <w:bCs/>
                <w:sz w:val="22"/>
                <w:szCs w:val="22"/>
              </w:rPr>
            </w:pPr>
          </w:p>
        </w:tc>
        <w:tc>
          <w:tcPr>
            <w:tcW w:w="5335" w:type="dxa"/>
            <w:gridSpan w:val="3"/>
            <w:tcBorders>
              <w:top w:val="nil"/>
              <w:left w:val="nil"/>
              <w:bottom w:val="single" w:sz="8" w:space="0" w:color="auto"/>
              <w:right w:val="single" w:sz="8" w:space="0" w:color="auto"/>
            </w:tcBorders>
            <w:vAlign w:val="center"/>
            <w:hideMark/>
          </w:tcPr>
          <w:p w14:paraId="709E9EFD" w14:textId="77777777" w:rsidR="00197E82" w:rsidRPr="00476BB7" w:rsidRDefault="00703C71" w:rsidP="00197E82">
            <w:pPr>
              <w:jc w:val="both"/>
              <w:rPr>
                <w:b/>
                <w:bCs/>
                <w:sz w:val="22"/>
                <w:szCs w:val="22"/>
              </w:rPr>
            </w:pPr>
            <w:r>
              <w:rPr>
                <w:b/>
                <w:bCs/>
                <w:sz w:val="22"/>
                <w:szCs w:val="22"/>
              </w:rPr>
              <w:t>КТ Благовещенск</w:t>
            </w:r>
          </w:p>
        </w:tc>
        <w:tc>
          <w:tcPr>
            <w:tcW w:w="2987" w:type="dxa"/>
            <w:gridSpan w:val="2"/>
            <w:vMerge/>
            <w:tcBorders>
              <w:top w:val="single" w:sz="8" w:space="0" w:color="auto"/>
              <w:left w:val="single" w:sz="8" w:space="0" w:color="auto"/>
              <w:bottom w:val="single" w:sz="8" w:space="0" w:color="auto"/>
              <w:right w:val="single" w:sz="8" w:space="0" w:color="000000"/>
            </w:tcBorders>
            <w:vAlign w:val="center"/>
            <w:hideMark/>
          </w:tcPr>
          <w:p w14:paraId="104654FC" w14:textId="77777777" w:rsidR="00197E82" w:rsidRPr="00476BB7" w:rsidRDefault="00197E82" w:rsidP="00197E82">
            <w:pPr>
              <w:rPr>
                <w:b/>
                <w:bCs/>
                <w:sz w:val="22"/>
                <w:szCs w:val="22"/>
              </w:rPr>
            </w:pPr>
          </w:p>
        </w:tc>
        <w:tc>
          <w:tcPr>
            <w:tcW w:w="1984" w:type="dxa"/>
            <w:vMerge/>
            <w:tcBorders>
              <w:top w:val="single" w:sz="8" w:space="0" w:color="auto"/>
              <w:left w:val="single" w:sz="8" w:space="0" w:color="auto"/>
              <w:bottom w:val="single" w:sz="8" w:space="0" w:color="auto"/>
              <w:right w:val="single" w:sz="4" w:space="0" w:color="auto"/>
            </w:tcBorders>
            <w:vAlign w:val="center"/>
            <w:hideMark/>
          </w:tcPr>
          <w:p w14:paraId="753711CC" w14:textId="77777777" w:rsidR="00197E82" w:rsidRPr="00476BB7" w:rsidRDefault="00197E82" w:rsidP="00197E82">
            <w:pPr>
              <w:rPr>
                <w:b/>
                <w:bCs/>
                <w:sz w:val="22"/>
                <w:szCs w:val="22"/>
              </w:rPr>
            </w:pPr>
          </w:p>
        </w:tc>
      </w:tr>
      <w:tr w:rsidR="00197E82" w:rsidRPr="00476BB7" w14:paraId="322A4987" w14:textId="77777777" w:rsidTr="00197E82">
        <w:trPr>
          <w:trHeight w:val="288"/>
        </w:trPr>
        <w:tc>
          <w:tcPr>
            <w:tcW w:w="585" w:type="dxa"/>
            <w:vMerge/>
            <w:tcBorders>
              <w:left w:val="single" w:sz="8" w:space="0" w:color="auto"/>
              <w:right w:val="single" w:sz="8" w:space="0" w:color="auto"/>
            </w:tcBorders>
            <w:vAlign w:val="center"/>
            <w:hideMark/>
          </w:tcPr>
          <w:p w14:paraId="506AD17F" w14:textId="77777777" w:rsidR="00197E82" w:rsidRPr="00476BB7" w:rsidRDefault="00197E82" w:rsidP="00197E82">
            <w:pPr>
              <w:jc w:val="center"/>
              <w:rPr>
                <w:b/>
                <w:bCs/>
                <w:sz w:val="22"/>
                <w:szCs w:val="22"/>
              </w:rPr>
            </w:pPr>
          </w:p>
        </w:tc>
        <w:tc>
          <w:tcPr>
            <w:tcW w:w="5335" w:type="dxa"/>
            <w:gridSpan w:val="3"/>
            <w:tcBorders>
              <w:top w:val="nil"/>
              <w:left w:val="nil"/>
              <w:bottom w:val="single" w:sz="8" w:space="0" w:color="auto"/>
              <w:right w:val="single" w:sz="8" w:space="0" w:color="auto"/>
            </w:tcBorders>
            <w:vAlign w:val="center"/>
            <w:hideMark/>
          </w:tcPr>
          <w:p w14:paraId="2CF3D01A" w14:textId="77777777" w:rsidR="00197E82" w:rsidRPr="00476BB7" w:rsidRDefault="00703C71" w:rsidP="00197E82">
            <w:pPr>
              <w:jc w:val="both"/>
              <w:rPr>
                <w:b/>
                <w:bCs/>
                <w:sz w:val="22"/>
                <w:szCs w:val="22"/>
              </w:rPr>
            </w:pPr>
            <w:r>
              <w:rPr>
                <w:b/>
                <w:bCs/>
                <w:sz w:val="22"/>
                <w:szCs w:val="22"/>
              </w:rPr>
              <w:t>КТ Забайкальск</w:t>
            </w:r>
          </w:p>
        </w:tc>
        <w:tc>
          <w:tcPr>
            <w:tcW w:w="2987" w:type="dxa"/>
            <w:gridSpan w:val="2"/>
            <w:vMerge/>
            <w:tcBorders>
              <w:top w:val="single" w:sz="8" w:space="0" w:color="auto"/>
              <w:left w:val="single" w:sz="8" w:space="0" w:color="auto"/>
              <w:bottom w:val="single" w:sz="8" w:space="0" w:color="auto"/>
              <w:right w:val="single" w:sz="8" w:space="0" w:color="000000"/>
            </w:tcBorders>
            <w:vAlign w:val="center"/>
            <w:hideMark/>
          </w:tcPr>
          <w:p w14:paraId="20833C8E" w14:textId="77777777" w:rsidR="00197E82" w:rsidRPr="00476BB7" w:rsidRDefault="00197E82" w:rsidP="00197E82">
            <w:pPr>
              <w:rPr>
                <w:b/>
                <w:bCs/>
                <w:sz w:val="22"/>
                <w:szCs w:val="22"/>
              </w:rPr>
            </w:pPr>
          </w:p>
        </w:tc>
        <w:tc>
          <w:tcPr>
            <w:tcW w:w="1984" w:type="dxa"/>
            <w:vMerge/>
            <w:tcBorders>
              <w:top w:val="single" w:sz="8" w:space="0" w:color="auto"/>
              <w:left w:val="single" w:sz="8" w:space="0" w:color="auto"/>
              <w:bottom w:val="single" w:sz="8" w:space="0" w:color="auto"/>
              <w:right w:val="single" w:sz="4" w:space="0" w:color="auto"/>
            </w:tcBorders>
            <w:vAlign w:val="center"/>
            <w:hideMark/>
          </w:tcPr>
          <w:p w14:paraId="65B6D585" w14:textId="77777777" w:rsidR="00197E82" w:rsidRPr="00476BB7" w:rsidRDefault="00197E82" w:rsidP="00197E82">
            <w:pPr>
              <w:rPr>
                <w:b/>
                <w:bCs/>
                <w:sz w:val="22"/>
                <w:szCs w:val="22"/>
              </w:rPr>
            </w:pPr>
          </w:p>
        </w:tc>
      </w:tr>
      <w:tr w:rsidR="00197E82" w:rsidRPr="00476BB7" w14:paraId="1DE6A0FB" w14:textId="77777777" w:rsidTr="00197E82">
        <w:trPr>
          <w:trHeight w:val="157"/>
        </w:trPr>
        <w:tc>
          <w:tcPr>
            <w:tcW w:w="585" w:type="dxa"/>
            <w:vMerge w:val="restart"/>
            <w:tcBorders>
              <w:top w:val="single" w:sz="4" w:space="0" w:color="auto"/>
              <w:left w:val="single" w:sz="8" w:space="0" w:color="auto"/>
              <w:right w:val="single" w:sz="8" w:space="0" w:color="auto"/>
            </w:tcBorders>
            <w:vAlign w:val="center"/>
          </w:tcPr>
          <w:p w14:paraId="1B537D56" w14:textId="77777777" w:rsidR="00197E82" w:rsidRPr="00476BB7" w:rsidRDefault="00703C71" w:rsidP="00197E82">
            <w:pPr>
              <w:jc w:val="center"/>
              <w:rPr>
                <w:b/>
                <w:bCs/>
                <w:sz w:val="22"/>
                <w:szCs w:val="22"/>
              </w:rPr>
            </w:pPr>
            <w:r>
              <w:rPr>
                <w:b/>
                <w:bCs/>
                <w:sz w:val="22"/>
                <w:szCs w:val="22"/>
              </w:rPr>
              <w:t>11.</w:t>
            </w:r>
          </w:p>
        </w:tc>
        <w:tc>
          <w:tcPr>
            <w:tcW w:w="10306" w:type="dxa"/>
            <w:gridSpan w:val="6"/>
            <w:tcBorders>
              <w:top w:val="single" w:sz="4" w:space="0" w:color="auto"/>
              <w:left w:val="nil"/>
              <w:bottom w:val="nil"/>
              <w:right w:val="single" w:sz="4" w:space="0" w:color="auto"/>
            </w:tcBorders>
            <w:vAlign w:val="center"/>
          </w:tcPr>
          <w:p w14:paraId="6CFC160B" w14:textId="77777777" w:rsidR="00197E82" w:rsidRPr="00476BB7" w:rsidRDefault="00703C71" w:rsidP="00197E82">
            <w:pPr>
              <w:jc w:val="both"/>
              <w:rPr>
                <w:b/>
                <w:bCs/>
                <w:sz w:val="22"/>
                <w:szCs w:val="22"/>
              </w:rPr>
            </w:pPr>
            <w:r>
              <w:rPr>
                <w:b/>
                <w:bCs/>
                <w:sz w:val="22"/>
                <w:szCs w:val="22"/>
              </w:rPr>
              <w:t>Раскрепление груза в контейнере/вагоне.</w:t>
            </w:r>
          </w:p>
        </w:tc>
      </w:tr>
      <w:tr w:rsidR="00197E82" w:rsidRPr="00476BB7" w14:paraId="482DCFE1" w14:textId="77777777" w:rsidTr="00197E82">
        <w:trPr>
          <w:trHeight w:val="276"/>
        </w:trPr>
        <w:tc>
          <w:tcPr>
            <w:tcW w:w="585" w:type="dxa"/>
            <w:vMerge/>
            <w:tcBorders>
              <w:left w:val="single" w:sz="8" w:space="0" w:color="auto"/>
              <w:right w:val="single" w:sz="8" w:space="0" w:color="auto"/>
            </w:tcBorders>
            <w:vAlign w:val="center"/>
            <w:hideMark/>
          </w:tcPr>
          <w:p w14:paraId="33BA6FC3" w14:textId="77777777" w:rsidR="00197E82" w:rsidRPr="00476BB7" w:rsidRDefault="00197E82" w:rsidP="00197E82">
            <w:pPr>
              <w:rPr>
                <w:b/>
                <w:bCs/>
                <w:sz w:val="22"/>
                <w:szCs w:val="22"/>
              </w:rPr>
            </w:pPr>
          </w:p>
        </w:tc>
        <w:tc>
          <w:tcPr>
            <w:tcW w:w="10306" w:type="dxa"/>
            <w:gridSpan w:val="6"/>
            <w:tcBorders>
              <w:top w:val="nil"/>
              <w:left w:val="nil"/>
              <w:bottom w:val="nil"/>
              <w:right w:val="single" w:sz="4" w:space="0" w:color="auto"/>
            </w:tcBorders>
            <w:vAlign w:val="center"/>
            <w:hideMark/>
          </w:tcPr>
          <w:p w14:paraId="125E569F" w14:textId="77777777" w:rsidR="00197E82" w:rsidRPr="00476BB7" w:rsidRDefault="00703C71" w:rsidP="00197E82">
            <w:pPr>
              <w:jc w:val="both"/>
              <w:rPr>
                <w:b/>
                <w:bCs/>
                <w:sz w:val="22"/>
                <w:szCs w:val="22"/>
              </w:rPr>
            </w:pPr>
            <w:r>
              <w:rPr>
                <w:b/>
                <w:bCs/>
                <w:sz w:val="22"/>
                <w:szCs w:val="22"/>
              </w:rPr>
              <w:t>Единица измерения –</w:t>
            </w:r>
            <w:r>
              <w:rPr>
                <w:bCs/>
                <w:sz w:val="22"/>
                <w:szCs w:val="22"/>
              </w:rPr>
              <w:t xml:space="preserve"> </w:t>
            </w:r>
            <w:r>
              <w:rPr>
                <w:sz w:val="22"/>
                <w:szCs w:val="22"/>
              </w:rPr>
              <w:t>контейнер/вагон.</w:t>
            </w:r>
          </w:p>
        </w:tc>
      </w:tr>
      <w:tr w:rsidR="00197E82" w:rsidRPr="00476BB7" w14:paraId="42C53A96" w14:textId="77777777" w:rsidTr="00197E82">
        <w:trPr>
          <w:trHeight w:val="48"/>
        </w:trPr>
        <w:tc>
          <w:tcPr>
            <w:tcW w:w="585" w:type="dxa"/>
            <w:vMerge/>
            <w:tcBorders>
              <w:left w:val="single" w:sz="8" w:space="0" w:color="auto"/>
              <w:right w:val="single" w:sz="8" w:space="0" w:color="auto"/>
            </w:tcBorders>
            <w:vAlign w:val="center"/>
            <w:hideMark/>
          </w:tcPr>
          <w:p w14:paraId="208CB478" w14:textId="77777777" w:rsidR="00197E82" w:rsidRPr="00476BB7" w:rsidRDefault="00197E82" w:rsidP="00197E82">
            <w:pPr>
              <w:rPr>
                <w:b/>
                <w:bCs/>
                <w:sz w:val="22"/>
                <w:szCs w:val="22"/>
              </w:rPr>
            </w:pPr>
          </w:p>
        </w:tc>
        <w:tc>
          <w:tcPr>
            <w:tcW w:w="10306" w:type="dxa"/>
            <w:gridSpan w:val="6"/>
            <w:tcBorders>
              <w:top w:val="nil"/>
              <w:left w:val="nil"/>
              <w:bottom w:val="single" w:sz="8" w:space="0" w:color="auto"/>
              <w:right w:val="single" w:sz="4" w:space="0" w:color="auto"/>
            </w:tcBorders>
            <w:vAlign w:val="center"/>
            <w:hideMark/>
          </w:tcPr>
          <w:p w14:paraId="50F42F3E" w14:textId="77777777" w:rsidR="00197E82" w:rsidRPr="00476BB7" w:rsidRDefault="00703C71" w:rsidP="00197E82">
            <w:pPr>
              <w:jc w:val="both"/>
              <w:rPr>
                <w:b/>
                <w:bCs/>
                <w:sz w:val="22"/>
                <w:szCs w:val="22"/>
              </w:rPr>
            </w:pPr>
            <w:r>
              <w:rPr>
                <w:b/>
                <w:bCs/>
                <w:sz w:val="22"/>
                <w:szCs w:val="22"/>
              </w:rPr>
              <w:t xml:space="preserve">Ставка используется: </w:t>
            </w:r>
            <w:r>
              <w:rPr>
                <w:sz w:val="22"/>
                <w:szCs w:val="22"/>
              </w:rPr>
              <w:t>при раскреплении любого вида груза в контейнере/вагоне.</w:t>
            </w:r>
          </w:p>
        </w:tc>
      </w:tr>
      <w:tr w:rsidR="00197E82" w:rsidRPr="00476BB7" w14:paraId="69FBD614" w14:textId="77777777" w:rsidTr="00197E82">
        <w:trPr>
          <w:trHeight w:val="288"/>
        </w:trPr>
        <w:tc>
          <w:tcPr>
            <w:tcW w:w="585" w:type="dxa"/>
            <w:vMerge/>
            <w:tcBorders>
              <w:left w:val="single" w:sz="8" w:space="0" w:color="auto"/>
              <w:right w:val="single" w:sz="8" w:space="0" w:color="auto"/>
            </w:tcBorders>
            <w:vAlign w:val="center"/>
            <w:hideMark/>
          </w:tcPr>
          <w:p w14:paraId="236556E6" w14:textId="77777777" w:rsidR="00197E82" w:rsidRPr="00476BB7" w:rsidRDefault="00197E82" w:rsidP="00197E82">
            <w:pPr>
              <w:rPr>
                <w:b/>
                <w:bCs/>
                <w:sz w:val="22"/>
                <w:szCs w:val="22"/>
              </w:rPr>
            </w:pPr>
          </w:p>
        </w:tc>
        <w:tc>
          <w:tcPr>
            <w:tcW w:w="5335" w:type="dxa"/>
            <w:gridSpan w:val="3"/>
            <w:tcBorders>
              <w:top w:val="nil"/>
              <w:left w:val="nil"/>
              <w:bottom w:val="single" w:sz="8" w:space="0" w:color="auto"/>
              <w:right w:val="single" w:sz="8" w:space="0" w:color="auto"/>
            </w:tcBorders>
            <w:vAlign w:val="center"/>
            <w:hideMark/>
          </w:tcPr>
          <w:p w14:paraId="01C37732" w14:textId="77777777" w:rsidR="00197E82" w:rsidRPr="00476BB7" w:rsidRDefault="00703C71" w:rsidP="00197E82">
            <w:pPr>
              <w:jc w:val="both"/>
              <w:rPr>
                <w:b/>
                <w:bCs/>
                <w:sz w:val="22"/>
                <w:szCs w:val="22"/>
              </w:rPr>
            </w:pPr>
            <w:r>
              <w:rPr>
                <w:b/>
                <w:bCs/>
                <w:sz w:val="22"/>
                <w:szCs w:val="22"/>
              </w:rPr>
              <w:t>КТ Чита</w:t>
            </w:r>
          </w:p>
        </w:tc>
        <w:tc>
          <w:tcPr>
            <w:tcW w:w="2987" w:type="dxa"/>
            <w:gridSpan w:val="2"/>
            <w:vMerge w:val="restart"/>
            <w:tcBorders>
              <w:top w:val="single" w:sz="8" w:space="0" w:color="auto"/>
              <w:left w:val="single" w:sz="8" w:space="0" w:color="auto"/>
              <w:right w:val="single" w:sz="8" w:space="0" w:color="000000"/>
            </w:tcBorders>
            <w:vAlign w:val="center"/>
            <w:hideMark/>
          </w:tcPr>
          <w:p w14:paraId="42C07123" w14:textId="77777777" w:rsidR="00197E82" w:rsidRPr="00476BB7" w:rsidRDefault="00703C71" w:rsidP="00197E82">
            <w:pPr>
              <w:jc w:val="center"/>
              <w:rPr>
                <w:b/>
                <w:bCs/>
                <w:sz w:val="22"/>
                <w:szCs w:val="22"/>
              </w:rPr>
            </w:pPr>
            <w:r>
              <w:rPr>
                <w:b/>
                <w:bCs/>
                <w:sz w:val="22"/>
                <w:szCs w:val="22"/>
              </w:rPr>
              <w:t>руб./контейнер/вагон</w:t>
            </w:r>
          </w:p>
        </w:tc>
        <w:tc>
          <w:tcPr>
            <w:tcW w:w="1984" w:type="dxa"/>
            <w:vMerge w:val="restart"/>
            <w:tcBorders>
              <w:top w:val="nil"/>
              <w:left w:val="single" w:sz="8" w:space="0" w:color="auto"/>
              <w:right w:val="single" w:sz="4" w:space="0" w:color="auto"/>
            </w:tcBorders>
            <w:vAlign w:val="center"/>
            <w:hideMark/>
          </w:tcPr>
          <w:p w14:paraId="6BC1197E" w14:textId="15E59C90" w:rsidR="00197E82" w:rsidRPr="00476BB7" w:rsidRDefault="00703C71" w:rsidP="00197E82">
            <w:pPr>
              <w:jc w:val="center"/>
              <w:rPr>
                <w:b/>
                <w:bCs/>
                <w:sz w:val="22"/>
                <w:szCs w:val="22"/>
              </w:rPr>
            </w:pPr>
            <w:r>
              <w:rPr>
                <w:b/>
                <w:bCs/>
                <w:sz w:val="22"/>
                <w:szCs w:val="22"/>
              </w:rPr>
              <w:t>2 </w:t>
            </w:r>
            <w:r w:rsidR="002A0E31">
              <w:rPr>
                <w:b/>
                <w:bCs/>
                <w:sz w:val="22"/>
                <w:szCs w:val="22"/>
              </w:rPr>
              <w:t>78</w:t>
            </w:r>
            <w:r>
              <w:rPr>
                <w:b/>
                <w:bCs/>
                <w:sz w:val="22"/>
                <w:szCs w:val="22"/>
              </w:rPr>
              <w:t>1,00</w:t>
            </w:r>
          </w:p>
        </w:tc>
      </w:tr>
      <w:tr w:rsidR="00197E82" w:rsidRPr="00476BB7" w14:paraId="121B4A4F" w14:textId="77777777" w:rsidTr="00197E82">
        <w:trPr>
          <w:trHeight w:val="288"/>
        </w:trPr>
        <w:tc>
          <w:tcPr>
            <w:tcW w:w="585" w:type="dxa"/>
            <w:vMerge/>
            <w:tcBorders>
              <w:left w:val="single" w:sz="8" w:space="0" w:color="auto"/>
              <w:right w:val="single" w:sz="8" w:space="0" w:color="auto"/>
            </w:tcBorders>
            <w:vAlign w:val="center"/>
            <w:hideMark/>
          </w:tcPr>
          <w:p w14:paraId="7D50BF43" w14:textId="77777777" w:rsidR="00197E82" w:rsidRPr="00476BB7" w:rsidRDefault="00197E82" w:rsidP="00197E82">
            <w:pPr>
              <w:rPr>
                <w:b/>
                <w:bCs/>
                <w:sz w:val="22"/>
                <w:szCs w:val="22"/>
              </w:rPr>
            </w:pPr>
          </w:p>
        </w:tc>
        <w:tc>
          <w:tcPr>
            <w:tcW w:w="5335" w:type="dxa"/>
            <w:gridSpan w:val="3"/>
            <w:tcBorders>
              <w:top w:val="nil"/>
              <w:left w:val="nil"/>
              <w:bottom w:val="single" w:sz="8" w:space="0" w:color="auto"/>
              <w:right w:val="single" w:sz="8" w:space="0" w:color="auto"/>
            </w:tcBorders>
            <w:vAlign w:val="center"/>
            <w:hideMark/>
          </w:tcPr>
          <w:p w14:paraId="1DC6732A" w14:textId="77777777" w:rsidR="00197E82" w:rsidRPr="00476BB7" w:rsidRDefault="00703C71" w:rsidP="00197E82">
            <w:pPr>
              <w:jc w:val="both"/>
              <w:rPr>
                <w:b/>
                <w:bCs/>
                <w:sz w:val="22"/>
                <w:szCs w:val="22"/>
              </w:rPr>
            </w:pPr>
            <w:r>
              <w:rPr>
                <w:b/>
                <w:bCs/>
                <w:sz w:val="22"/>
                <w:szCs w:val="22"/>
              </w:rPr>
              <w:t>КТ Благовещенск</w:t>
            </w:r>
          </w:p>
        </w:tc>
        <w:tc>
          <w:tcPr>
            <w:tcW w:w="2987" w:type="dxa"/>
            <w:gridSpan w:val="2"/>
            <w:vMerge/>
            <w:tcBorders>
              <w:left w:val="single" w:sz="8" w:space="0" w:color="auto"/>
              <w:right w:val="single" w:sz="8" w:space="0" w:color="000000"/>
            </w:tcBorders>
            <w:vAlign w:val="center"/>
            <w:hideMark/>
          </w:tcPr>
          <w:p w14:paraId="613CD59E" w14:textId="77777777" w:rsidR="00197E82" w:rsidRPr="00476BB7" w:rsidRDefault="00197E82" w:rsidP="00197E82">
            <w:pPr>
              <w:rPr>
                <w:b/>
                <w:bCs/>
                <w:sz w:val="22"/>
                <w:szCs w:val="22"/>
              </w:rPr>
            </w:pPr>
          </w:p>
        </w:tc>
        <w:tc>
          <w:tcPr>
            <w:tcW w:w="1984" w:type="dxa"/>
            <w:vMerge/>
            <w:tcBorders>
              <w:left w:val="single" w:sz="8" w:space="0" w:color="auto"/>
              <w:right w:val="single" w:sz="4" w:space="0" w:color="auto"/>
            </w:tcBorders>
            <w:vAlign w:val="center"/>
            <w:hideMark/>
          </w:tcPr>
          <w:p w14:paraId="75DBF38C" w14:textId="77777777" w:rsidR="00197E82" w:rsidRPr="00476BB7" w:rsidRDefault="00197E82" w:rsidP="00197E82">
            <w:pPr>
              <w:rPr>
                <w:b/>
                <w:bCs/>
                <w:sz w:val="22"/>
                <w:szCs w:val="22"/>
              </w:rPr>
            </w:pPr>
          </w:p>
        </w:tc>
      </w:tr>
      <w:tr w:rsidR="00197E82" w:rsidRPr="00476BB7" w14:paraId="3E8D74E5" w14:textId="77777777" w:rsidTr="00197E82">
        <w:trPr>
          <w:trHeight w:val="264"/>
        </w:trPr>
        <w:tc>
          <w:tcPr>
            <w:tcW w:w="585" w:type="dxa"/>
            <w:vMerge/>
            <w:tcBorders>
              <w:left w:val="single" w:sz="8" w:space="0" w:color="auto"/>
              <w:right w:val="single" w:sz="8" w:space="0" w:color="auto"/>
            </w:tcBorders>
            <w:vAlign w:val="center"/>
            <w:hideMark/>
          </w:tcPr>
          <w:p w14:paraId="3BFE6356" w14:textId="77777777" w:rsidR="00197E82" w:rsidRPr="00476BB7" w:rsidRDefault="00197E82" w:rsidP="00197E82">
            <w:pPr>
              <w:rPr>
                <w:b/>
                <w:bCs/>
                <w:sz w:val="22"/>
                <w:szCs w:val="22"/>
              </w:rPr>
            </w:pPr>
          </w:p>
        </w:tc>
        <w:tc>
          <w:tcPr>
            <w:tcW w:w="5335" w:type="dxa"/>
            <w:gridSpan w:val="3"/>
            <w:tcBorders>
              <w:top w:val="nil"/>
              <w:left w:val="nil"/>
              <w:bottom w:val="single" w:sz="4" w:space="0" w:color="auto"/>
              <w:right w:val="single" w:sz="8" w:space="0" w:color="auto"/>
            </w:tcBorders>
            <w:vAlign w:val="center"/>
            <w:hideMark/>
          </w:tcPr>
          <w:p w14:paraId="29359B48" w14:textId="77777777" w:rsidR="00197E82" w:rsidRPr="00476BB7" w:rsidRDefault="00703C71" w:rsidP="00197E82">
            <w:pPr>
              <w:jc w:val="both"/>
              <w:rPr>
                <w:b/>
                <w:bCs/>
                <w:sz w:val="22"/>
                <w:szCs w:val="22"/>
              </w:rPr>
            </w:pPr>
            <w:r>
              <w:rPr>
                <w:b/>
                <w:bCs/>
                <w:sz w:val="22"/>
                <w:szCs w:val="22"/>
              </w:rPr>
              <w:t>КТ Забайкальск</w:t>
            </w:r>
          </w:p>
        </w:tc>
        <w:tc>
          <w:tcPr>
            <w:tcW w:w="2987" w:type="dxa"/>
            <w:gridSpan w:val="2"/>
            <w:vMerge/>
            <w:tcBorders>
              <w:left w:val="single" w:sz="8" w:space="0" w:color="auto"/>
              <w:right w:val="single" w:sz="8" w:space="0" w:color="000000"/>
            </w:tcBorders>
            <w:vAlign w:val="center"/>
            <w:hideMark/>
          </w:tcPr>
          <w:p w14:paraId="0892E61C" w14:textId="77777777" w:rsidR="00197E82" w:rsidRPr="00476BB7" w:rsidRDefault="00197E82" w:rsidP="00197E82">
            <w:pPr>
              <w:rPr>
                <w:b/>
                <w:bCs/>
                <w:sz w:val="22"/>
                <w:szCs w:val="22"/>
              </w:rPr>
            </w:pPr>
          </w:p>
        </w:tc>
        <w:tc>
          <w:tcPr>
            <w:tcW w:w="1984" w:type="dxa"/>
            <w:vMerge/>
            <w:tcBorders>
              <w:left w:val="single" w:sz="8" w:space="0" w:color="auto"/>
              <w:right w:val="single" w:sz="4" w:space="0" w:color="auto"/>
            </w:tcBorders>
            <w:vAlign w:val="center"/>
            <w:hideMark/>
          </w:tcPr>
          <w:p w14:paraId="0692888E" w14:textId="77777777" w:rsidR="00197E82" w:rsidRPr="00476BB7" w:rsidRDefault="00197E82" w:rsidP="00197E82">
            <w:pPr>
              <w:rPr>
                <w:b/>
                <w:bCs/>
                <w:sz w:val="22"/>
                <w:szCs w:val="22"/>
              </w:rPr>
            </w:pPr>
          </w:p>
        </w:tc>
      </w:tr>
      <w:tr w:rsidR="00197E82" w:rsidRPr="00476BB7" w14:paraId="7B773B2B" w14:textId="77777777" w:rsidTr="00197E82">
        <w:trPr>
          <w:trHeight w:val="276"/>
        </w:trPr>
        <w:tc>
          <w:tcPr>
            <w:tcW w:w="585" w:type="dxa"/>
            <w:vMerge w:val="restart"/>
            <w:tcBorders>
              <w:top w:val="single" w:sz="4" w:space="0" w:color="auto"/>
              <w:left w:val="single" w:sz="8" w:space="0" w:color="auto"/>
              <w:right w:val="single" w:sz="4" w:space="0" w:color="auto"/>
            </w:tcBorders>
            <w:vAlign w:val="center"/>
            <w:hideMark/>
          </w:tcPr>
          <w:p w14:paraId="53CA4FB4" w14:textId="77777777" w:rsidR="00197E82" w:rsidRPr="00476BB7" w:rsidRDefault="00703C71" w:rsidP="00197E82">
            <w:pPr>
              <w:jc w:val="center"/>
              <w:rPr>
                <w:b/>
                <w:bCs/>
                <w:sz w:val="22"/>
                <w:szCs w:val="22"/>
              </w:rPr>
            </w:pPr>
            <w:r>
              <w:rPr>
                <w:b/>
                <w:bCs/>
                <w:sz w:val="22"/>
                <w:szCs w:val="22"/>
              </w:rPr>
              <w:t>12.</w:t>
            </w:r>
          </w:p>
        </w:tc>
        <w:tc>
          <w:tcPr>
            <w:tcW w:w="10306" w:type="dxa"/>
            <w:gridSpan w:val="6"/>
            <w:tcBorders>
              <w:top w:val="single" w:sz="8" w:space="0" w:color="auto"/>
              <w:left w:val="single" w:sz="4" w:space="0" w:color="auto"/>
              <w:bottom w:val="nil"/>
              <w:right w:val="single" w:sz="4" w:space="0" w:color="auto"/>
            </w:tcBorders>
            <w:vAlign w:val="center"/>
            <w:hideMark/>
          </w:tcPr>
          <w:p w14:paraId="1360966B" w14:textId="77777777" w:rsidR="00197E82" w:rsidRPr="00476BB7" w:rsidRDefault="00703C71" w:rsidP="00197E82">
            <w:pPr>
              <w:jc w:val="both"/>
              <w:rPr>
                <w:b/>
                <w:bCs/>
                <w:sz w:val="22"/>
                <w:szCs w:val="22"/>
              </w:rPr>
            </w:pPr>
            <w:r>
              <w:rPr>
                <w:b/>
                <w:bCs/>
                <w:sz w:val="22"/>
                <w:szCs w:val="22"/>
              </w:rPr>
              <w:t>Изготовление и установка деревянного щита ограждения.</w:t>
            </w:r>
          </w:p>
        </w:tc>
      </w:tr>
      <w:tr w:rsidR="00197E82" w:rsidRPr="00476BB7" w14:paraId="4CBC3970" w14:textId="77777777" w:rsidTr="00197E82">
        <w:trPr>
          <w:trHeight w:val="217"/>
        </w:trPr>
        <w:tc>
          <w:tcPr>
            <w:tcW w:w="585" w:type="dxa"/>
            <w:vMerge/>
            <w:tcBorders>
              <w:left w:val="single" w:sz="8" w:space="0" w:color="auto"/>
              <w:right w:val="single" w:sz="4" w:space="0" w:color="auto"/>
            </w:tcBorders>
            <w:vAlign w:val="center"/>
            <w:hideMark/>
          </w:tcPr>
          <w:p w14:paraId="2825D895" w14:textId="77777777" w:rsidR="00197E82" w:rsidRPr="00476BB7" w:rsidRDefault="00197E82" w:rsidP="00197E82">
            <w:pPr>
              <w:rPr>
                <w:b/>
                <w:bCs/>
                <w:sz w:val="22"/>
                <w:szCs w:val="22"/>
              </w:rPr>
            </w:pPr>
          </w:p>
        </w:tc>
        <w:tc>
          <w:tcPr>
            <w:tcW w:w="10306" w:type="dxa"/>
            <w:gridSpan w:val="6"/>
            <w:tcBorders>
              <w:top w:val="nil"/>
              <w:left w:val="single" w:sz="4" w:space="0" w:color="auto"/>
              <w:bottom w:val="nil"/>
              <w:right w:val="single" w:sz="4" w:space="0" w:color="auto"/>
            </w:tcBorders>
            <w:vAlign w:val="center"/>
            <w:hideMark/>
          </w:tcPr>
          <w:p w14:paraId="4EF29EA0" w14:textId="77777777" w:rsidR="00197E82" w:rsidRPr="00476BB7" w:rsidRDefault="00703C71" w:rsidP="00197E82">
            <w:pPr>
              <w:jc w:val="both"/>
              <w:rPr>
                <w:b/>
                <w:bCs/>
                <w:sz w:val="22"/>
                <w:szCs w:val="22"/>
              </w:rPr>
            </w:pPr>
            <w:r>
              <w:rPr>
                <w:b/>
                <w:bCs/>
                <w:sz w:val="22"/>
                <w:szCs w:val="22"/>
              </w:rPr>
              <w:t>Единица измерения –</w:t>
            </w:r>
            <w:r>
              <w:rPr>
                <w:sz w:val="22"/>
                <w:szCs w:val="22"/>
              </w:rPr>
              <w:t>1 щит (с учётом материалов).</w:t>
            </w:r>
          </w:p>
        </w:tc>
      </w:tr>
      <w:tr w:rsidR="00197E82" w:rsidRPr="00476BB7" w14:paraId="26A22428" w14:textId="77777777" w:rsidTr="00197E82">
        <w:trPr>
          <w:trHeight w:val="521"/>
        </w:trPr>
        <w:tc>
          <w:tcPr>
            <w:tcW w:w="585" w:type="dxa"/>
            <w:vMerge/>
            <w:tcBorders>
              <w:left w:val="single" w:sz="8" w:space="0" w:color="auto"/>
              <w:right w:val="single" w:sz="4" w:space="0" w:color="auto"/>
            </w:tcBorders>
            <w:vAlign w:val="center"/>
            <w:hideMark/>
          </w:tcPr>
          <w:p w14:paraId="6BF46B4E" w14:textId="77777777" w:rsidR="00197E82" w:rsidRPr="00476BB7" w:rsidRDefault="00197E82" w:rsidP="00197E82">
            <w:pPr>
              <w:rPr>
                <w:b/>
                <w:bCs/>
                <w:sz w:val="22"/>
                <w:szCs w:val="22"/>
              </w:rPr>
            </w:pPr>
          </w:p>
        </w:tc>
        <w:tc>
          <w:tcPr>
            <w:tcW w:w="10306" w:type="dxa"/>
            <w:gridSpan w:val="6"/>
            <w:tcBorders>
              <w:top w:val="nil"/>
              <w:left w:val="single" w:sz="4" w:space="0" w:color="auto"/>
              <w:bottom w:val="single" w:sz="8" w:space="0" w:color="auto"/>
              <w:right w:val="single" w:sz="4" w:space="0" w:color="auto"/>
            </w:tcBorders>
            <w:vAlign w:val="center"/>
            <w:hideMark/>
          </w:tcPr>
          <w:p w14:paraId="1AC58593" w14:textId="77777777" w:rsidR="00197E82" w:rsidRPr="00476BB7" w:rsidRDefault="00703C71" w:rsidP="00197E82">
            <w:pPr>
              <w:jc w:val="both"/>
              <w:rPr>
                <w:b/>
                <w:bCs/>
                <w:sz w:val="22"/>
                <w:szCs w:val="22"/>
              </w:rPr>
            </w:pPr>
            <w:r>
              <w:rPr>
                <w:b/>
                <w:bCs/>
                <w:sz w:val="22"/>
                <w:szCs w:val="22"/>
              </w:rPr>
              <w:t>Ставка используется</w:t>
            </w:r>
            <w:r>
              <w:rPr>
                <w:sz w:val="22"/>
                <w:szCs w:val="22"/>
              </w:rPr>
              <w:t>: при изготовлении и установке деревянного щита ограждения в дверном проёме и, при необходимости, возле передней торцевой стены контейнера, а также в дверных проёмах крытого вагона.</w:t>
            </w:r>
          </w:p>
        </w:tc>
      </w:tr>
      <w:tr w:rsidR="00197E82" w:rsidRPr="00476BB7" w14:paraId="7774DDFD" w14:textId="77777777" w:rsidTr="00197E82">
        <w:trPr>
          <w:trHeight w:val="288"/>
        </w:trPr>
        <w:tc>
          <w:tcPr>
            <w:tcW w:w="585" w:type="dxa"/>
            <w:vMerge/>
            <w:tcBorders>
              <w:left w:val="single" w:sz="8" w:space="0" w:color="auto"/>
              <w:right w:val="single" w:sz="4" w:space="0" w:color="auto"/>
            </w:tcBorders>
            <w:vAlign w:val="center"/>
            <w:hideMark/>
          </w:tcPr>
          <w:p w14:paraId="3551DE82" w14:textId="77777777" w:rsidR="00197E82" w:rsidRPr="00476BB7" w:rsidRDefault="00197E82" w:rsidP="00197E82">
            <w:pPr>
              <w:rPr>
                <w:b/>
                <w:bCs/>
                <w:sz w:val="22"/>
                <w:szCs w:val="22"/>
              </w:rPr>
            </w:pPr>
          </w:p>
        </w:tc>
        <w:tc>
          <w:tcPr>
            <w:tcW w:w="5335" w:type="dxa"/>
            <w:gridSpan w:val="3"/>
            <w:tcBorders>
              <w:top w:val="nil"/>
              <w:left w:val="single" w:sz="4" w:space="0" w:color="auto"/>
              <w:bottom w:val="single" w:sz="8" w:space="0" w:color="auto"/>
              <w:right w:val="single" w:sz="8" w:space="0" w:color="auto"/>
            </w:tcBorders>
            <w:vAlign w:val="center"/>
            <w:hideMark/>
          </w:tcPr>
          <w:p w14:paraId="20D2021C" w14:textId="77777777" w:rsidR="00197E82" w:rsidRPr="00476BB7" w:rsidRDefault="00703C71" w:rsidP="00197E82">
            <w:pPr>
              <w:jc w:val="both"/>
              <w:rPr>
                <w:b/>
                <w:bCs/>
                <w:sz w:val="22"/>
                <w:szCs w:val="22"/>
              </w:rPr>
            </w:pPr>
            <w:r>
              <w:rPr>
                <w:b/>
                <w:bCs/>
                <w:sz w:val="22"/>
                <w:szCs w:val="22"/>
              </w:rPr>
              <w:t>КТ Чита</w:t>
            </w:r>
          </w:p>
        </w:tc>
        <w:tc>
          <w:tcPr>
            <w:tcW w:w="2987" w:type="dxa"/>
            <w:gridSpan w:val="2"/>
            <w:vMerge w:val="restart"/>
            <w:tcBorders>
              <w:top w:val="nil"/>
              <w:left w:val="single" w:sz="8" w:space="0" w:color="auto"/>
              <w:right w:val="single" w:sz="8" w:space="0" w:color="auto"/>
            </w:tcBorders>
            <w:vAlign w:val="center"/>
            <w:hideMark/>
          </w:tcPr>
          <w:p w14:paraId="33A7C0B1" w14:textId="77777777" w:rsidR="00197E82" w:rsidRPr="00476BB7" w:rsidRDefault="00703C71" w:rsidP="00197E82">
            <w:pPr>
              <w:jc w:val="center"/>
              <w:rPr>
                <w:b/>
                <w:bCs/>
                <w:sz w:val="22"/>
                <w:szCs w:val="22"/>
              </w:rPr>
            </w:pPr>
            <w:r>
              <w:rPr>
                <w:b/>
                <w:bCs/>
                <w:sz w:val="22"/>
                <w:szCs w:val="22"/>
              </w:rPr>
              <w:t>щит</w:t>
            </w:r>
          </w:p>
        </w:tc>
        <w:tc>
          <w:tcPr>
            <w:tcW w:w="1984" w:type="dxa"/>
            <w:vMerge w:val="restart"/>
            <w:tcBorders>
              <w:top w:val="single" w:sz="8" w:space="0" w:color="auto"/>
              <w:left w:val="single" w:sz="8" w:space="0" w:color="auto"/>
              <w:right w:val="single" w:sz="4" w:space="0" w:color="auto"/>
            </w:tcBorders>
            <w:vAlign w:val="center"/>
            <w:hideMark/>
          </w:tcPr>
          <w:p w14:paraId="45981BF2" w14:textId="2634FE73" w:rsidR="00197E82" w:rsidRPr="00476BB7" w:rsidRDefault="00703C71" w:rsidP="00197E82">
            <w:pPr>
              <w:jc w:val="center"/>
              <w:rPr>
                <w:b/>
                <w:bCs/>
                <w:sz w:val="22"/>
                <w:szCs w:val="22"/>
              </w:rPr>
            </w:pPr>
            <w:r>
              <w:rPr>
                <w:b/>
                <w:bCs/>
                <w:sz w:val="22"/>
                <w:szCs w:val="22"/>
              </w:rPr>
              <w:t xml:space="preserve">5 </w:t>
            </w:r>
            <w:r w:rsidR="002A0E31">
              <w:rPr>
                <w:b/>
                <w:bCs/>
                <w:sz w:val="22"/>
                <w:szCs w:val="22"/>
              </w:rPr>
              <w:t>467</w:t>
            </w:r>
            <w:r>
              <w:rPr>
                <w:b/>
                <w:bCs/>
                <w:sz w:val="22"/>
                <w:szCs w:val="22"/>
              </w:rPr>
              <w:t>,00</w:t>
            </w:r>
          </w:p>
        </w:tc>
      </w:tr>
      <w:tr w:rsidR="00197E82" w:rsidRPr="00476BB7" w14:paraId="0B41C1B4" w14:textId="77777777" w:rsidTr="00197E82">
        <w:trPr>
          <w:trHeight w:val="288"/>
        </w:trPr>
        <w:tc>
          <w:tcPr>
            <w:tcW w:w="585" w:type="dxa"/>
            <w:vMerge/>
            <w:tcBorders>
              <w:left w:val="single" w:sz="8" w:space="0" w:color="auto"/>
              <w:right w:val="single" w:sz="4" w:space="0" w:color="auto"/>
            </w:tcBorders>
            <w:vAlign w:val="center"/>
            <w:hideMark/>
          </w:tcPr>
          <w:p w14:paraId="59753343" w14:textId="77777777" w:rsidR="00197E82" w:rsidRPr="00476BB7" w:rsidRDefault="00197E82" w:rsidP="00197E82">
            <w:pPr>
              <w:rPr>
                <w:b/>
                <w:bCs/>
                <w:sz w:val="22"/>
                <w:szCs w:val="22"/>
              </w:rPr>
            </w:pPr>
          </w:p>
        </w:tc>
        <w:tc>
          <w:tcPr>
            <w:tcW w:w="5335" w:type="dxa"/>
            <w:gridSpan w:val="3"/>
            <w:tcBorders>
              <w:top w:val="nil"/>
              <w:left w:val="single" w:sz="4" w:space="0" w:color="auto"/>
              <w:bottom w:val="single" w:sz="8" w:space="0" w:color="auto"/>
              <w:right w:val="single" w:sz="8" w:space="0" w:color="auto"/>
            </w:tcBorders>
            <w:vAlign w:val="center"/>
            <w:hideMark/>
          </w:tcPr>
          <w:p w14:paraId="003C7107" w14:textId="77777777" w:rsidR="00197E82" w:rsidRPr="00476BB7" w:rsidRDefault="00703C71" w:rsidP="00197E82">
            <w:pPr>
              <w:jc w:val="both"/>
              <w:rPr>
                <w:b/>
                <w:bCs/>
                <w:sz w:val="22"/>
                <w:szCs w:val="22"/>
              </w:rPr>
            </w:pPr>
            <w:r>
              <w:rPr>
                <w:b/>
                <w:bCs/>
                <w:sz w:val="22"/>
                <w:szCs w:val="22"/>
              </w:rPr>
              <w:t>КТ Благовещенск</w:t>
            </w:r>
          </w:p>
        </w:tc>
        <w:tc>
          <w:tcPr>
            <w:tcW w:w="2987" w:type="dxa"/>
            <w:gridSpan w:val="2"/>
            <w:vMerge/>
            <w:tcBorders>
              <w:left w:val="single" w:sz="8" w:space="0" w:color="auto"/>
              <w:right w:val="single" w:sz="8" w:space="0" w:color="auto"/>
            </w:tcBorders>
            <w:vAlign w:val="center"/>
            <w:hideMark/>
          </w:tcPr>
          <w:p w14:paraId="29C8CB4C" w14:textId="77777777" w:rsidR="00197E82" w:rsidRPr="00476BB7" w:rsidRDefault="00197E82" w:rsidP="00197E82">
            <w:pPr>
              <w:rPr>
                <w:b/>
                <w:bCs/>
                <w:sz w:val="22"/>
                <w:szCs w:val="22"/>
              </w:rPr>
            </w:pPr>
          </w:p>
        </w:tc>
        <w:tc>
          <w:tcPr>
            <w:tcW w:w="1984" w:type="dxa"/>
            <w:vMerge/>
            <w:tcBorders>
              <w:left w:val="single" w:sz="8" w:space="0" w:color="auto"/>
              <w:right w:val="single" w:sz="4" w:space="0" w:color="auto"/>
            </w:tcBorders>
            <w:vAlign w:val="center"/>
            <w:hideMark/>
          </w:tcPr>
          <w:p w14:paraId="172BED78" w14:textId="77777777" w:rsidR="00197E82" w:rsidRPr="00476BB7" w:rsidRDefault="00197E82" w:rsidP="00197E82">
            <w:pPr>
              <w:rPr>
                <w:b/>
                <w:bCs/>
                <w:sz w:val="22"/>
                <w:szCs w:val="22"/>
              </w:rPr>
            </w:pPr>
          </w:p>
        </w:tc>
      </w:tr>
      <w:tr w:rsidR="00197E82" w:rsidRPr="00476BB7" w14:paraId="1C772EA0" w14:textId="77777777" w:rsidTr="00197E82">
        <w:trPr>
          <w:trHeight w:val="276"/>
        </w:trPr>
        <w:tc>
          <w:tcPr>
            <w:tcW w:w="585" w:type="dxa"/>
            <w:vMerge/>
            <w:tcBorders>
              <w:left w:val="single" w:sz="8" w:space="0" w:color="auto"/>
              <w:right w:val="single" w:sz="4" w:space="0" w:color="auto"/>
            </w:tcBorders>
            <w:vAlign w:val="center"/>
            <w:hideMark/>
          </w:tcPr>
          <w:p w14:paraId="74B0D733" w14:textId="77777777" w:rsidR="00197E82" w:rsidRPr="00476BB7" w:rsidRDefault="00197E82" w:rsidP="00197E82">
            <w:pPr>
              <w:rPr>
                <w:b/>
                <w:bCs/>
                <w:sz w:val="22"/>
                <w:szCs w:val="22"/>
              </w:rPr>
            </w:pPr>
          </w:p>
        </w:tc>
        <w:tc>
          <w:tcPr>
            <w:tcW w:w="5335" w:type="dxa"/>
            <w:gridSpan w:val="3"/>
            <w:tcBorders>
              <w:top w:val="nil"/>
              <w:left w:val="single" w:sz="4" w:space="0" w:color="auto"/>
              <w:bottom w:val="single" w:sz="4" w:space="0" w:color="auto"/>
              <w:right w:val="single" w:sz="8" w:space="0" w:color="auto"/>
            </w:tcBorders>
            <w:vAlign w:val="center"/>
            <w:hideMark/>
          </w:tcPr>
          <w:p w14:paraId="3F3CC44D" w14:textId="77777777" w:rsidR="00197E82" w:rsidRPr="00476BB7" w:rsidRDefault="00703C71" w:rsidP="00197E82">
            <w:pPr>
              <w:jc w:val="both"/>
              <w:rPr>
                <w:b/>
                <w:bCs/>
                <w:sz w:val="22"/>
                <w:szCs w:val="22"/>
              </w:rPr>
            </w:pPr>
            <w:r>
              <w:rPr>
                <w:b/>
                <w:bCs/>
                <w:sz w:val="22"/>
                <w:szCs w:val="22"/>
              </w:rPr>
              <w:t>КТ Забайкальск</w:t>
            </w:r>
          </w:p>
        </w:tc>
        <w:tc>
          <w:tcPr>
            <w:tcW w:w="2987" w:type="dxa"/>
            <w:gridSpan w:val="2"/>
            <w:vMerge/>
            <w:tcBorders>
              <w:left w:val="single" w:sz="8" w:space="0" w:color="auto"/>
              <w:right w:val="single" w:sz="8" w:space="0" w:color="auto"/>
            </w:tcBorders>
            <w:vAlign w:val="center"/>
            <w:hideMark/>
          </w:tcPr>
          <w:p w14:paraId="194392B8" w14:textId="77777777" w:rsidR="00197E82" w:rsidRPr="00476BB7" w:rsidRDefault="00197E82" w:rsidP="00197E82">
            <w:pPr>
              <w:rPr>
                <w:b/>
                <w:bCs/>
                <w:sz w:val="22"/>
                <w:szCs w:val="22"/>
              </w:rPr>
            </w:pPr>
          </w:p>
        </w:tc>
        <w:tc>
          <w:tcPr>
            <w:tcW w:w="1984" w:type="dxa"/>
            <w:vMerge/>
            <w:tcBorders>
              <w:left w:val="single" w:sz="8" w:space="0" w:color="auto"/>
              <w:right w:val="single" w:sz="4" w:space="0" w:color="auto"/>
            </w:tcBorders>
            <w:vAlign w:val="center"/>
            <w:hideMark/>
          </w:tcPr>
          <w:p w14:paraId="50606107" w14:textId="77777777" w:rsidR="00197E82" w:rsidRPr="00476BB7" w:rsidRDefault="00197E82" w:rsidP="00197E82">
            <w:pPr>
              <w:rPr>
                <w:b/>
                <w:bCs/>
                <w:sz w:val="22"/>
                <w:szCs w:val="22"/>
              </w:rPr>
            </w:pPr>
          </w:p>
        </w:tc>
      </w:tr>
      <w:tr w:rsidR="00197E82" w:rsidRPr="00476BB7" w14:paraId="28A27AEE" w14:textId="77777777" w:rsidTr="00197E82">
        <w:trPr>
          <w:trHeight w:val="104"/>
        </w:trPr>
        <w:tc>
          <w:tcPr>
            <w:tcW w:w="585" w:type="dxa"/>
            <w:vMerge w:val="restart"/>
            <w:tcBorders>
              <w:top w:val="single" w:sz="4" w:space="0" w:color="auto"/>
              <w:left w:val="single" w:sz="8" w:space="0" w:color="auto"/>
              <w:bottom w:val="single" w:sz="8" w:space="0" w:color="000000"/>
              <w:right w:val="single" w:sz="4" w:space="0" w:color="auto"/>
            </w:tcBorders>
            <w:vAlign w:val="center"/>
            <w:hideMark/>
          </w:tcPr>
          <w:p w14:paraId="234464E0" w14:textId="77777777" w:rsidR="00197E82" w:rsidRPr="00476BB7" w:rsidRDefault="00703C71" w:rsidP="00197E82">
            <w:pPr>
              <w:jc w:val="center"/>
              <w:rPr>
                <w:b/>
                <w:bCs/>
                <w:sz w:val="22"/>
                <w:szCs w:val="22"/>
              </w:rPr>
            </w:pPr>
            <w:r>
              <w:rPr>
                <w:b/>
                <w:bCs/>
                <w:sz w:val="22"/>
                <w:szCs w:val="22"/>
              </w:rPr>
              <w:t>13.</w:t>
            </w:r>
          </w:p>
        </w:tc>
        <w:tc>
          <w:tcPr>
            <w:tcW w:w="10306" w:type="dxa"/>
            <w:gridSpan w:val="6"/>
            <w:tcBorders>
              <w:top w:val="single" w:sz="8" w:space="0" w:color="auto"/>
              <w:left w:val="single" w:sz="4" w:space="0" w:color="auto"/>
              <w:bottom w:val="nil"/>
              <w:right w:val="single" w:sz="4" w:space="0" w:color="auto"/>
            </w:tcBorders>
            <w:vAlign w:val="center"/>
            <w:hideMark/>
          </w:tcPr>
          <w:p w14:paraId="11DEBA6C" w14:textId="77777777" w:rsidR="00197E82" w:rsidRPr="00476BB7" w:rsidRDefault="00703C71" w:rsidP="00197E82">
            <w:pPr>
              <w:jc w:val="both"/>
              <w:rPr>
                <w:b/>
                <w:bCs/>
                <w:sz w:val="22"/>
                <w:szCs w:val="22"/>
              </w:rPr>
            </w:pPr>
            <w:r>
              <w:rPr>
                <w:b/>
                <w:bCs/>
                <w:sz w:val="22"/>
                <w:szCs w:val="22"/>
              </w:rPr>
              <w:t>Разработка (без согласования) схем, эскизов, чертежей погрузки груза в контейнере/вагоне.</w:t>
            </w:r>
          </w:p>
        </w:tc>
      </w:tr>
      <w:tr w:rsidR="00197E82" w:rsidRPr="00476BB7" w14:paraId="5847B3FC" w14:textId="77777777" w:rsidTr="00197E82">
        <w:trPr>
          <w:trHeight w:val="48"/>
        </w:trPr>
        <w:tc>
          <w:tcPr>
            <w:tcW w:w="585" w:type="dxa"/>
            <w:vMerge/>
            <w:tcBorders>
              <w:top w:val="nil"/>
              <w:left w:val="single" w:sz="8" w:space="0" w:color="auto"/>
              <w:bottom w:val="single" w:sz="8" w:space="0" w:color="000000"/>
              <w:right w:val="single" w:sz="4" w:space="0" w:color="auto"/>
            </w:tcBorders>
            <w:vAlign w:val="center"/>
            <w:hideMark/>
          </w:tcPr>
          <w:p w14:paraId="7C52D10D" w14:textId="77777777" w:rsidR="00197E82" w:rsidRPr="00476BB7" w:rsidRDefault="00197E82" w:rsidP="00197E82">
            <w:pPr>
              <w:rPr>
                <w:b/>
                <w:bCs/>
                <w:sz w:val="22"/>
                <w:szCs w:val="22"/>
              </w:rPr>
            </w:pPr>
          </w:p>
        </w:tc>
        <w:tc>
          <w:tcPr>
            <w:tcW w:w="10306" w:type="dxa"/>
            <w:gridSpan w:val="6"/>
            <w:tcBorders>
              <w:top w:val="nil"/>
              <w:left w:val="single" w:sz="4" w:space="0" w:color="auto"/>
              <w:bottom w:val="single" w:sz="8" w:space="0" w:color="auto"/>
              <w:right w:val="single" w:sz="4" w:space="0" w:color="auto"/>
            </w:tcBorders>
            <w:vAlign w:val="center"/>
            <w:hideMark/>
          </w:tcPr>
          <w:p w14:paraId="102AE2B3" w14:textId="77777777" w:rsidR="00197E82" w:rsidRPr="00476BB7" w:rsidRDefault="00703C71" w:rsidP="00197E82">
            <w:pPr>
              <w:jc w:val="both"/>
              <w:rPr>
                <w:b/>
                <w:bCs/>
                <w:sz w:val="22"/>
                <w:szCs w:val="22"/>
              </w:rPr>
            </w:pPr>
            <w:r>
              <w:rPr>
                <w:b/>
                <w:bCs/>
                <w:sz w:val="22"/>
                <w:szCs w:val="22"/>
              </w:rPr>
              <w:t xml:space="preserve">Единица измерения – </w:t>
            </w:r>
            <w:r>
              <w:rPr>
                <w:sz w:val="22"/>
                <w:szCs w:val="22"/>
              </w:rPr>
              <w:t>документ.</w:t>
            </w:r>
          </w:p>
        </w:tc>
      </w:tr>
      <w:tr w:rsidR="00197E82" w:rsidRPr="00476BB7" w14:paraId="12143C1C" w14:textId="77777777" w:rsidTr="00197E82">
        <w:trPr>
          <w:trHeight w:val="288"/>
        </w:trPr>
        <w:tc>
          <w:tcPr>
            <w:tcW w:w="585" w:type="dxa"/>
            <w:vMerge/>
            <w:tcBorders>
              <w:top w:val="nil"/>
              <w:left w:val="single" w:sz="8" w:space="0" w:color="auto"/>
              <w:bottom w:val="single" w:sz="8" w:space="0" w:color="000000"/>
              <w:right w:val="single" w:sz="4" w:space="0" w:color="auto"/>
            </w:tcBorders>
            <w:vAlign w:val="center"/>
            <w:hideMark/>
          </w:tcPr>
          <w:p w14:paraId="51D0A4E9" w14:textId="77777777" w:rsidR="00197E82" w:rsidRPr="00476BB7" w:rsidRDefault="00197E82" w:rsidP="00197E82">
            <w:pPr>
              <w:rPr>
                <w:b/>
                <w:bCs/>
                <w:sz w:val="22"/>
                <w:szCs w:val="22"/>
              </w:rPr>
            </w:pPr>
          </w:p>
        </w:tc>
        <w:tc>
          <w:tcPr>
            <w:tcW w:w="5335" w:type="dxa"/>
            <w:gridSpan w:val="3"/>
            <w:tcBorders>
              <w:top w:val="nil"/>
              <w:left w:val="single" w:sz="4" w:space="0" w:color="auto"/>
              <w:bottom w:val="single" w:sz="4" w:space="0" w:color="auto"/>
              <w:right w:val="single" w:sz="8" w:space="0" w:color="auto"/>
            </w:tcBorders>
            <w:vAlign w:val="center"/>
            <w:hideMark/>
          </w:tcPr>
          <w:p w14:paraId="4C535ABB" w14:textId="77777777" w:rsidR="00197E82" w:rsidRPr="00476BB7" w:rsidRDefault="00703C71" w:rsidP="00197E82">
            <w:pPr>
              <w:jc w:val="both"/>
              <w:rPr>
                <w:b/>
                <w:bCs/>
                <w:sz w:val="22"/>
                <w:szCs w:val="22"/>
              </w:rPr>
            </w:pPr>
            <w:r>
              <w:rPr>
                <w:b/>
                <w:bCs/>
                <w:sz w:val="22"/>
                <w:szCs w:val="22"/>
              </w:rPr>
              <w:t xml:space="preserve">схема </w:t>
            </w:r>
          </w:p>
        </w:tc>
        <w:tc>
          <w:tcPr>
            <w:tcW w:w="2987" w:type="dxa"/>
            <w:gridSpan w:val="2"/>
            <w:vMerge w:val="restart"/>
            <w:tcBorders>
              <w:top w:val="nil"/>
              <w:left w:val="single" w:sz="8" w:space="0" w:color="auto"/>
              <w:bottom w:val="single" w:sz="8" w:space="0" w:color="000000"/>
              <w:right w:val="single" w:sz="8" w:space="0" w:color="auto"/>
            </w:tcBorders>
            <w:vAlign w:val="center"/>
            <w:hideMark/>
          </w:tcPr>
          <w:p w14:paraId="34CC9AD7" w14:textId="77777777" w:rsidR="00197E82" w:rsidRPr="00476BB7" w:rsidRDefault="00703C71" w:rsidP="00197E82">
            <w:pPr>
              <w:jc w:val="center"/>
              <w:rPr>
                <w:b/>
                <w:bCs/>
                <w:sz w:val="22"/>
                <w:szCs w:val="22"/>
              </w:rPr>
            </w:pPr>
            <w:r>
              <w:rPr>
                <w:b/>
                <w:bCs/>
                <w:sz w:val="22"/>
                <w:szCs w:val="22"/>
              </w:rPr>
              <w:t>документ</w:t>
            </w:r>
          </w:p>
        </w:tc>
        <w:tc>
          <w:tcPr>
            <w:tcW w:w="1984" w:type="dxa"/>
            <w:tcBorders>
              <w:top w:val="single" w:sz="8" w:space="0" w:color="auto"/>
              <w:left w:val="nil"/>
              <w:bottom w:val="single" w:sz="8" w:space="0" w:color="auto"/>
              <w:right w:val="single" w:sz="4" w:space="0" w:color="auto"/>
            </w:tcBorders>
            <w:vAlign w:val="center"/>
          </w:tcPr>
          <w:p w14:paraId="285CFAF4" w14:textId="55878982" w:rsidR="00197E82" w:rsidRPr="00476BB7" w:rsidRDefault="00703C71" w:rsidP="00197E82">
            <w:pPr>
              <w:jc w:val="center"/>
              <w:rPr>
                <w:b/>
                <w:bCs/>
                <w:sz w:val="22"/>
                <w:szCs w:val="22"/>
              </w:rPr>
            </w:pPr>
            <w:r>
              <w:rPr>
                <w:b/>
                <w:bCs/>
                <w:sz w:val="22"/>
                <w:szCs w:val="22"/>
              </w:rPr>
              <w:t>2</w:t>
            </w:r>
            <w:r w:rsidR="002A0E31">
              <w:rPr>
                <w:b/>
                <w:bCs/>
                <w:sz w:val="22"/>
                <w:szCs w:val="22"/>
              </w:rPr>
              <w:t>0</w:t>
            </w:r>
            <w:r>
              <w:rPr>
                <w:b/>
                <w:bCs/>
                <w:sz w:val="22"/>
                <w:szCs w:val="22"/>
              </w:rPr>
              <w:t> </w:t>
            </w:r>
            <w:r w:rsidR="002A0E31">
              <w:rPr>
                <w:b/>
                <w:bCs/>
                <w:sz w:val="22"/>
                <w:szCs w:val="22"/>
              </w:rPr>
              <w:t>214</w:t>
            </w:r>
            <w:r>
              <w:rPr>
                <w:b/>
                <w:bCs/>
                <w:sz w:val="22"/>
                <w:szCs w:val="22"/>
              </w:rPr>
              <w:t>,00</w:t>
            </w:r>
          </w:p>
        </w:tc>
      </w:tr>
      <w:tr w:rsidR="00197E82" w:rsidRPr="00476BB7" w14:paraId="631CF857" w14:textId="77777777" w:rsidTr="00197E82">
        <w:trPr>
          <w:trHeight w:val="276"/>
        </w:trPr>
        <w:tc>
          <w:tcPr>
            <w:tcW w:w="585" w:type="dxa"/>
            <w:vMerge/>
            <w:tcBorders>
              <w:top w:val="nil"/>
              <w:left w:val="single" w:sz="8" w:space="0" w:color="auto"/>
              <w:bottom w:val="single" w:sz="8" w:space="0" w:color="000000"/>
              <w:right w:val="single" w:sz="4" w:space="0" w:color="auto"/>
            </w:tcBorders>
            <w:vAlign w:val="center"/>
            <w:hideMark/>
          </w:tcPr>
          <w:p w14:paraId="2D52AD01" w14:textId="77777777" w:rsidR="00197E82" w:rsidRPr="00476BB7" w:rsidRDefault="00197E82" w:rsidP="00197E82">
            <w:pPr>
              <w:rPr>
                <w:b/>
                <w:bCs/>
                <w:sz w:val="22"/>
                <w:szCs w:val="22"/>
              </w:rPr>
            </w:pPr>
          </w:p>
        </w:tc>
        <w:tc>
          <w:tcPr>
            <w:tcW w:w="5335" w:type="dxa"/>
            <w:gridSpan w:val="3"/>
            <w:tcBorders>
              <w:top w:val="single" w:sz="4" w:space="0" w:color="auto"/>
              <w:left w:val="single" w:sz="4" w:space="0" w:color="auto"/>
              <w:bottom w:val="single" w:sz="4" w:space="0" w:color="auto"/>
              <w:right w:val="single" w:sz="8" w:space="0" w:color="auto"/>
            </w:tcBorders>
            <w:vAlign w:val="center"/>
            <w:hideMark/>
          </w:tcPr>
          <w:p w14:paraId="57C3C6FE" w14:textId="77777777" w:rsidR="00197E82" w:rsidRPr="00476BB7" w:rsidRDefault="00703C71" w:rsidP="00197E82">
            <w:pPr>
              <w:jc w:val="both"/>
              <w:rPr>
                <w:b/>
                <w:bCs/>
                <w:sz w:val="22"/>
                <w:szCs w:val="22"/>
              </w:rPr>
            </w:pPr>
            <w:r>
              <w:rPr>
                <w:b/>
                <w:bCs/>
                <w:sz w:val="22"/>
                <w:szCs w:val="22"/>
              </w:rPr>
              <w:t>эскиз в контейнере</w:t>
            </w:r>
          </w:p>
        </w:tc>
        <w:tc>
          <w:tcPr>
            <w:tcW w:w="2987" w:type="dxa"/>
            <w:gridSpan w:val="2"/>
            <w:vMerge/>
            <w:tcBorders>
              <w:top w:val="nil"/>
              <w:left w:val="single" w:sz="8" w:space="0" w:color="auto"/>
              <w:bottom w:val="single" w:sz="8" w:space="0" w:color="000000"/>
              <w:right w:val="single" w:sz="8" w:space="0" w:color="auto"/>
            </w:tcBorders>
            <w:vAlign w:val="center"/>
            <w:hideMark/>
          </w:tcPr>
          <w:p w14:paraId="0CB5F0FE" w14:textId="77777777" w:rsidR="00197E82" w:rsidRPr="00476BB7" w:rsidRDefault="00197E82" w:rsidP="00197E82">
            <w:pPr>
              <w:rPr>
                <w:b/>
                <w:bCs/>
                <w:sz w:val="22"/>
                <w:szCs w:val="22"/>
              </w:rPr>
            </w:pPr>
          </w:p>
        </w:tc>
        <w:tc>
          <w:tcPr>
            <w:tcW w:w="1984" w:type="dxa"/>
            <w:tcBorders>
              <w:top w:val="single" w:sz="8" w:space="0" w:color="auto"/>
              <w:left w:val="nil"/>
              <w:bottom w:val="single" w:sz="4" w:space="0" w:color="auto"/>
              <w:right w:val="single" w:sz="4" w:space="0" w:color="auto"/>
            </w:tcBorders>
            <w:vAlign w:val="center"/>
          </w:tcPr>
          <w:p w14:paraId="3AEAF745" w14:textId="5014292F" w:rsidR="00197E82" w:rsidRPr="00476BB7" w:rsidRDefault="002A0E31" w:rsidP="00197E82">
            <w:pPr>
              <w:jc w:val="center"/>
              <w:rPr>
                <w:b/>
                <w:bCs/>
                <w:sz w:val="22"/>
                <w:szCs w:val="22"/>
              </w:rPr>
            </w:pPr>
            <w:r>
              <w:rPr>
                <w:b/>
                <w:bCs/>
                <w:sz w:val="22"/>
                <w:szCs w:val="22"/>
              </w:rPr>
              <w:t>4 764</w:t>
            </w:r>
            <w:r w:rsidR="00703C71">
              <w:rPr>
                <w:b/>
                <w:bCs/>
                <w:sz w:val="22"/>
                <w:szCs w:val="22"/>
              </w:rPr>
              <w:t>,00</w:t>
            </w:r>
          </w:p>
        </w:tc>
      </w:tr>
      <w:tr w:rsidR="00197E82" w:rsidRPr="00476BB7" w14:paraId="0E601D42" w14:textId="77777777" w:rsidTr="00197E82">
        <w:trPr>
          <w:trHeight w:val="228"/>
        </w:trPr>
        <w:tc>
          <w:tcPr>
            <w:tcW w:w="585" w:type="dxa"/>
            <w:vMerge/>
            <w:tcBorders>
              <w:top w:val="nil"/>
              <w:left w:val="single" w:sz="8" w:space="0" w:color="auto"/>
              <w:bottom w:val="single" w:sz="8" w:space="0" w:color="000000"/>
              <w:right w:val="single" w:sz="4" w:space="0" w:color="auto"/>
            </w:tcBorders>
            <w:vAlign w:val="center"/>
          </w:tcPr>
          <w:p w14:paraId="69701F7C" w14:textId="77777777" w:rsidR="00197E82" w:rsidRPr="00476BB7" w:rsidRDefault="00197E82" w:rsidP="00197E82">
            <w:pPr>
              <w:rPr>
                <w:b/>
                <w:bCs/>
                <w:sz w:val="22"/>
                <w:szCs w:val="22"/>
              </w:rPr>
            </w:pPr>
          </w:p>
        </w:tc>
        <w:tc>
          <w:tcPr>
            <w:tcW w:w="5335" w:type="dxa"/>
            <w:gridSpan w:val="3"/>
            <w:tcBorders>
              <w:top w:val="single" w:sz="4" w:space="0" w:color="auto"/>
              <w:left w:val="single" w:sz="4" w:space="0" w:color="auto"/>
              <w:bottom w:val="single" w:sz="8" w:space="0" w:color="auto"/>
              <w:right w:val="single" w:sz="8" w:space="0" w:color="auto"/>
            </w:tcBorders>
            <w:vAlign w:val="center"/>
          </w:tcPr>
          <w:p w14:paraId="0D74B7E2" w14:textId="77777777" w:rsidR="00197E82" w:rsidRPr="00476BB7" w:rsidRDefault="00703C71" w:rsidP="00197E82">
            <w:pPr>
              <w:jc w:val="both"/>
              <w:rPr>
                <w:b/>
                <w:bCs/>
                <w:sz w:val="22"/>
                <w:szCs w:val="22"/>
              </w:rPr>
            </w:pPr>
            <w:r>
              <w:rPr>
                <w:b/>
                <w:bCs/>
                <w:sz w:val="22"/>
                <w:szCs w:val="22"/>
              </w:rPr>
              <w:t>эскиз в вагоне</w:t>
            </w:r>
          </w:p>
        </w:tc>
        <w:tc>
          <w:tcPr>
            <w:tcW w:w="2987" w:type="dxa"/>
            <w:gridSpan w:val="2"/>
            <w:vMerge/>
            <w:tcBorders>
              <w:top w:val="nil"/>
              <w:left w:val="single" w:sz="8" w:space="0" w:color="auto"/>
              <w:bottom w:val="single" w:sz="8" w:space="0" w:color="000000"/>
              <w:right w:val="single" w:sz="8" w:space="0" w:color="auto"/>
            </w:tcBorders>
            <w:vAlign w:val="center"/>
          </w:tcPr>
          <w:p w14:paraId="51BF18CA" w14:textId="77777777" w:rsidR="00197E82" w:rsidRPr="00476BB7" w:rsidRDefault="00197E82" w:rsidP="00197E82">
            <w:pPr>
              <w:rPr>
                <w:b/>
                <w:bCs/>
                <w:sz w:val="22"/>
                <w:szCs w:val="22"/>
              </w:rPr>
            </w:pPr>
          </w:p>
        </w:tc>
        <w:tc>
          <w:tcPr>
            <w:tcW w:w="1984" w:type="dxa"/>
            <w:tcBorders>
              <w:top w:val="single" w:sz="4" w:space="0" w:color="auto"/>
              <w:left w:val="nil"/>
              <w:bottom w:val="single" w:sz="8" w:space="0" w:color="auto"/>
              <w:right w:val="single" w:sz="4" w:space="0" w:color="auto"/>
            </w:tcBorders>
            <w:vAlign w:val="center"/>
          </w:tcPr>
          <w:p w14:paraId="2B26E65C" w14:textId="469F9E56" w:rsidR="00197E82" w:rsidRPr="00476BB7" w:rsidRDefault="002A0E31" w:rsidP="00197E82">
            <w:pPr>
              <w:jc w:val="center"/>
              <w:rPr>
                <w:b/>
                <w:bCs/>
                <w:sz w:val="22"/>
                <w:szCs w:val="22"/>
              </w:rPr>
            </w:pPr>
            <w:r>
              <w:rPr>
                <w:b/>
                <w:bCs/>
                <w:sz w:val="22"/>
                <w:szCs w:val="22"/>
              </w:rPr>
              <w:t>6 984</w:t>
            </w:r>
            <w:r w:rsidR="00703C71">
              <w:rPr>
                <w:b/>
                <w:bCs/>
                <w:sz w:val="22"/>
                <w:szCs w:val="22"/>
              </w:rPr>
              <w:t>,00</w:t>
            </w:r>
          </w:p>
        </w:tc>
      </w:tr>
      <w:tr w:rsidR="00197E82" w:rsidRPr="00476BB7" w14:paraId="4C78FC03" w14:textId="77777777" w:rsidTr="00197E82">
        <w:trPr>
          <w:trHeight w:val="288"/>
        </w:trPr>
        <w:tc>
          <w:tcPr>
            <w:tcW w:w="585" w:type="dxa"/>
            <w:vMerge/>
            <w:tcBorders>
              <w:top w:val="nil"/>
              <w:left w:val="single" w:sz="8" w:space="0" w:color="auto"/>
              <w:bottom w:val="single" w:sz="8" w:space="0" w:color="000000"/>
              <w:right w:val="single" w:sz="4" w:space="0" w:color="auto"/>
            </w:tcBorders>
            <w:vAlign w:val="center"/>
            <w:hideMark/>
          </w:tcPr>
          <w:p w14:paraId="184F2B8B" w14:textId="77777777" w:rsidR="00197E82" w:rsidRPr="00476BB7" w:rsidRDefault="00197E82" w:rsidP="00197E82">
            <w:pPr>
              <w:rPr>
                <w:b/>
                <w:bCs/>
                <w:sz w:val="22"/>
                <w:szCs w:val="22"/>
              </w:rPr>
            </w:pPr>
          </w:p>
        </w:tc>
        <w:tc>
          <w:tcPr>
            <w:tcW w:w="5335" w:type="dxa"/>
            <w:gridSpan w:val="3"/>
            <w:tcBorders>
              <w:top w:val="nil"/>
              <w:left w:val="single" w:sz="4" w:space="0" w:color="auto"/>
              <w:bottom w:val="single" w:sz="8" w:space="0" w:color="auto"/>
              <w:right w:val="single" w:sz="8" w:space="0" w:color="auto"/>
            </w:tcBorders>
            <w:vAlign w:val="center"/>
            <w:hideMark/>
          </w:tcPr>
          <w:p w14:paraId="304640AC" w14:textId="77777777" w:rsidR="00197E82" w:rsidRPr="00476BB7" w:rsidRDefault="00703C71" w:rsidP="00197E82">
            <w:pPr>
              <w:jc w:val="both"/>
              <w:rPr>
                <w:b/>
                <w:bCs/>
                <w:sz w:val="22"/>
                <w:szCs w:val="22"/>
              </w:rPr>
            </w:pPr>
            <w:r>
              <w:rPr>
                <w:b/>
                <w:bCs/>
                <w:sz w:val="22"/>
                <w:szCs w:val="22"/>
              </w:rPr>
              <w:t>чертёж</w:t>
            </w:r>
          </w:p>
        </w:tc>
        <w:tc>
          <w:tcPr>
            <w:tcW w:w="2987" w:type="dxa"/>
            <w:gridSpan w:val="2"/>
            <w:vMerge/>
            <w:tcBorders>
              <w:top w:val="nil"/>
              <w:left w:val="single" w:sz="8" w:space="0" w:color="auto"/>
              <w:bottom w:val="single" w:sz="8" w:space="0" w:color="000000"/>
              <w:right w:val="single" w:sz="8" w:space="0" w:color="auto"/>
            </w:tcBorders>
            <w:vAlign w:val="center"/>
            <w:hideMark/>
          </w:tcPr>
          <w:p w14:paraId="122BE3C6" w14:textId="77777777" w:rsidR="00197E82" w:rsidRPr="00476BB7" w:rsidRDefault="00197E82" w:rsidP="00197E82">
            <w:pPr>
              <w:rPr>
                <w:b/>
                <w:bCs/>
                <w:sz w:val="22"/>
                <w:szCs w:val="22"/>
              </w:rPr>
            </w:pPr>
          </w:p>
        </w:tc>
        <w:tc>
          <w:tcPr>
            <w:tcW w:w="1984" w:type="dxa"/>
            <w:tcBorders>
              <w:top w:val="single" w:sz="8" w:space="0" w:color="auto"/>
              <w:left w:val="nil"/>
              <w:bottom w:val="single" w:sz="8" w:space="0" w:color="auto"/>
              <w:right w:val="single" w:sz="4" w:space="0" w:color="auto"/>
            </w:tcBorders>
            <w:vAlign w:val="center"/>
          </w:tcPr>
          <w:p w14:paraId="38CDDBE0" w14:textId="30E37A44" w:rsidR="00197E82" w:rsidRPr="00476BB7" w:rsidRDefault="00703C71" w:rsidP="00197E82">
            <w:pPr>
              <w:jc w:val="center"/>
              <w:rPr>
                <w:b/>
                <w:bCs/>
                <w:sz w:val="22"/>
                <w:szCs w:val="22"/>
              </w:rPr>
            </w:pPr>
            <w:r>
              <w:rPr>
                <w:b/>
                <w:bCs/>
                <w:sz w:val="22"/>
                <w:szCs w:val="22"/>
              </w:rPr>
              <w:t>3</w:t>
            </w:r>
            <w:r w:rsidR="002A0E31">
              <w:rPr>
                <w:b/>
                <w:bCs/>
                <w:sz w:val="22"/>
                <w:szCs w:val="22"/>
              </w:rPr>
              <w:t>6</w:t>
            </w:r>
            <w:r>
              <w:rPr>
                <w:b/>
                <w:bCs/>
                <w:sz w:val="22"/>
                <w:szCs w:val="22"/>
              </w:rPr>
              <w:t> </w:t>
            </w:r>
            <w:r w:rsidR="002A0E31">
              <w:rPr>
                <w:b/>
                <w:bCs/>
                <w:sz w:val="22"/>
                <w:szCs w:val="22"/>
              </w:rPr>
              <w:t>570</w:t>
            </w:r>
            <w:r>
              <w:rPr>
                <w:b/>
                <w:bCs/>
                <w:sz w:val="22"/>
                <w:szCs w:val="22"/>
              </w:rPr>
              <w:t>,00</w:t>
            </w:r>
          </w:p>
        </w:tc>
      </w:tr>
      <w:tr w:rsidR="00197E82" w:rsidRPr="00476BB7" w14:paraId="76819B8A" w14:textId="77777777" w:rsidTr="00197E82">
        <w:trPr>
          <w:trHeight w:val="266"/>
        </w:trPr>
        <w:tc>
          <w:tcPr>
            <w:tcW w:w="585" w:type="dxa"/>
            <w:vMerge w:val="restart"/>
            <w:tcBorders>
              <w:top w:val="nil"/>
              <w:left w:val="single" w:sz="8" w:space="0" w:color="auto"/>
              <w:bottom w:val="single" w:sz="8" w:space="0" w:color="000000"/>
              <w:right w:val="single" w:sz="8" w:space="0" w:color="auto"/>
            </w:tcBorders>
            <w:vAlign w:val="center"/>
            <w:hideMark/>
          </w:tcPr>
          <w:p w14:paraId="5868DE8C" w14:textId="77777777" w:rsidR="00197E82" w:rsidRPr="00476BB7" w:rsidRDefault="00703C71" w:rsidP="00197E82">
            <w:pPr>
              <w:jc w:val="center"/>
              <w:rPr>
                <w:b/>
                <w:bCs/>
                <w:sz w:val="22"/>
                <w:szCs w:val="22"/>
              </w:rPr>
            </w:pPr>
            <w:r>
              <w:rPr>
                <w:b/>
                <w:bCs/>
                <w:sz w:val="22"/>
                <w:szCs w:val="22"/>
              </w:rPr>
              <w:t>14.</w:t>
            </w:r>
          </w:p>
        </w:tc>
        <w:tc>
          <w:tcPr>
            <w:tcW w:w="10306" w:type="dxa"/>
            <w:gridSpan w:val="6"/>
            <w:tcBorders>
              <w:top w:val="single" w:sz="8" w:space="0" w:color="auto"/>
              <w:left w:val="nil"/>
              <w:bottom w:val="nil"/>
              <w:right w:val="single" w:sz="4" w:space="0" w:color="auto"/>
            </w:tcBorders>
            <w:vAlign w:val="center"/>
            <w:hideMark/>
          </w:tcPr>
          <w:p w14:paraId="4A2E8A6F" w14:textId="77777777" w:rsidR="00197E82" w:rsidRPr="00476BB7" w:rsidRDefault="00703C71" w:rsidP="00197E82">
            <w:pPr>
              <w:jc w:val="both"/>
              <w:rPr>
                <w:b/>
                <w:bCs/>
                <w:sz w:val="22"/>
                <w:szCs w:val="22"/>
              </w:rPr>
            </w:pPr>
            <w:r>
              <w:rPr>
                <w:b/>
                <w:bCs/>
                <w:sz w:val="22"/>
                <w:szCs w:val="22"/>
              </w:rPr>
              <w:t>Предоставление в аренду погрузочно-разгрузочной специальной техники (для КТ Чита, КТ Благовещенск) (оплачивается дополнительно при использовании техники по заявке Заказчика).</w:t>
            </w:r>
          </w:p>
        </w:tc>
      </w:tr>
      <w:tr w:rsidR="00197E82" w:rsidRPr="00476BB7" w14:paraId="4B780B32" w14:textId="77777777" w:rsidTr="00197E82">
        <w:trPr>
          <w:trHeight w:val="396"/>
        </w:trPr>
        <w:tc>
          <w:tcPr>
            <w:tcW w:w="585" w:type="dxa"/>
            <w:vMerge/>
            <w:tcBorders>
              <w:top w:val="nil"/>
              <w:left w:val="single" w:sz="8" w:space="0" w:color="auto"/>
              <w:bottom w:val="single" w:sz="8" w:space="0" w:color="000000"/>
              <w:right w:val="single" w:sz="8" w:space="0" w:color="auto"/>
            </w:tcBorders>
            <w:vAlign w:val="center"/>
            <w:hideMark/>
          </w:tcPr>
          <w:p w14:paraId="6538E774" w14:textId="77777777" w:rsidR="00197E82" w:rsidRPr="00476BB7" w:rsidRDefault="00197E82" w:rsidP="00197E82">
            <w:pPr>
              <w:rPr>
                <w:b/>
                <w:bCs/>
                <w:sz w:val="22"/>
                <w:szCs w:val="22"/>
              </w:rPr>
            </w:pPr>
          </w:p>
        </w:tc>
        <w:tc>
          <w:tcPr>
            <w:tcW w:w="10306" w:type="dxa"/>
            <w:gridSpan w:val="6"/>
            <w:tcBorders>
              <w:top w:val="nil"/>
              <w:left w:val="nil"/>
              <w:bottom w:val="single" w:sz="8" w:space="0" w:color="auto"/>
              <w:right w:val="single" w:sz="4" w:space="0" w:color="auto"/>
            </w:tcBorders>
            <w:vAlign w:val="center"/>
            <w:hideMark/>
          </w:tcPr>
          <w:p w14:paraId="531443C0" w14:textId="77777777" w:rsidR="00197E82" w:rsidRPr="00476BB7" w:rsidRDefault="00703C71" w:rsidP="00197E82">
            <w:pPr>
              <w:jc w:val="both"/>
              <w:rPr>
                <w:b/>
                <w:bCs/>
                <w:sz w:val="22"/>
                <w:szCs w:val="22"/>
              </w:rPr>
            </w:pPr>
            <w:r>
              <w:rPr>
                <w:b/>
                <w:bCs/>
                <w:sz w:val="22"/>
                <w:szCs w:val="22"/>
              </w:rPr>
              <w:t>Единица измерения –</w:t>
            </w:r>
            <w:r>
              <w:rPr>
                <w:sz w:val="22"/>
                <w:szCs w:val="22"/>
              </w:rPr>
              <w:t xml:space="preserve">1 </w:t>
            </w:r>
            <w:proofErr w:type="spellStart"/>
            <w:r>
              <w:rPr>
                <w:sz w:val="22"/>
                <w:szCs w:val="22"/>
              </w:rPr>
              <w:t>мото</w:t>
            </w:r>
            <w:proofErr w:type="spellEnd"/>
            <w:r>
              <w:rPr>
                <w:sz w:val="22"/>
                <w:szCs w:val="22"/>
              </w:rPr>
              <w:t>-час = 1 час, включая стоимость предоставления техники на терминал, ГСМ, услуги по управлению техникой.</w:t>
            </w:r>
          </w:p>
        </w:tc>
      </w:tr>
      <w:tr w:rsidR="00197E82" w:rsidRPr="00476BB7" w14:paraId="0BFE0213" w14:textId="77777777" w:rsidTr="00197E82">
        <w:trPr>
          <w:trHeight w:val="183"/>
        </w:trPr>
        <w:tc>
          <w:tcPr>
            <w:tcW w:w="585" w:type="dxa"/>
            <w:vMerge/>
            <w:tcBorders>
              <w:top w:val="nil"/>
              <w:left w:val="single" w:sz="8" w:space="0" w:color="auto"/>
              <w:bottom w:val="single" w:sz="8" w:space="0" w:color="000000"/>
              <w:right w:val="single" w:sz="8" w:space="0" w:color="auto"/>
            </w:tcBorders>
            <w:vAlign w:val="center"/>
            <w:hideMark/>
          </w:tcPr>
          <w:p w14:paraId="57524CF6" w14:textId="77777777" w:rsidR="00197E82" w:rsidRPr="00476BB7" w:rsidRDefault="00197E82" w:rsidP="00197E82">
            <w:pPr>
              <w:rPr>
                <w:b/>
                <w:bCs/>
                <w:sz w:val="22"/>
                <w:szCs w:val="22"/>
              </w:rPr>
            </w:pPr>
          </w:p>
        </w:tc>
        <w:tc>
          <w:tcPr>
            <w:tcW w:w="5335" w:type="dxa"/>
            <w:gridSpan w:val="3"/>
            <w:tcBorders>
              <w:top w:val="nil"/>
              <w:left w:val="nil"/>
              <w:bottom w:val="single" w:sz="8" w:space="0" w:color="auto"/>
              <w:right w:val="single" w:sz="8" w:space="0" w:color="auto"/>
            </w:tcBorders>
            <w:vAlign w:val="center"/>
            <w:hideMark/>
          </w:tcPr>
          <w:p w14:paraId="0B5F645E" w14:textId="77777777" w:rsidR="00197E82" w:rsidRPr="00476BB7" w:rsidRDefault="00703C71" w:rsidP="00197E82">
            <w:pPr>
              <w:jc w:val="both"/>
              <w:rPr>
                <w:b/>
                <w:bCs/>
                <w:sz w:val="22"/>
                <w:szCs w:val="22"/>
              </w:rPr>
            </w:pPr>
            <w:r>
              <w:rPr>
                <w:b/>
                <w:bCs/>
                <w:sz w:val="22"/>
                <w:szCs w:val="22"/>
              </w:rPr>
              <w:t xml:space="preserve">кран на автомобильном ходу грузоподъёмностью не менее 10 тонн </w:t>
            </w:r>
          </w:p>
        </w:tc>
        <w:tc>
          <w:tcPr>
            <w:tcW w:w="2987" w:type="dxa"/>
            <w:gridSpan w:val="2"/>
            <w:vMerge w:val="restart"/>
            <w:tcBorders>
              <w:top w:val="nil"/>
              <w:left w:val="single" w:sz="8" w:space="0" w:color="auto"/>
              <w:bottom w:val="single" w:sz="8" w:space="0" w:color="000000"/>
              <w:right w:val="single" w:sz="8" w:space="0" w:color="auto"/>
            </w:tcBorders>
            <w:vAlign w:val="center"/>
            <w:hideMark/>
          </w:tcPr>
          <w:p w14:paraId="659A2C4F" w14:textId="77777777" w:rsidR="00197E82" w:rsidRPr="00476BB7" w:rsidRDefault="00703C71" w:rsidP="00197E82">
            <w:pPr>
              <w:jc w:val="center"/>
              <w:rPr>
                <w:b/>
                <w:bCs/>
                <w:sz w:val="22"/>
                <w:szCs w:val="22"/>
              </w:rPr>
            </w:pPr>
            <w:r>
              <w:rPr>
                <w:b/>
                <w:bCs/>
                <w:sz w:val="22"/>
                <w:szCs w:val="22"/>
              </w:rPr>
              <w:t>руб./</w:t>
            </w:r>
            <w:proofErr w:type="spellStart"/>
            <w:r>
              <w:rPr>
                <w:b/>
                <w:bCs/>
                <w:sz w:val="22"/>
                <w:szCs w:val="22"/>
              </w:rPr>
              <w:t>мото</w:t>
            </w:r>
            <w:proofErr w:type="spellEnd"/>
            <w:r>
              <w:rPr>
                <w:b/>
                <w:bCs/>
                <w:sz w:val="22"/>
                <w:szCs w:val="22"/>
              </w:rPr>
              <w:t>-час</w:t>
            </w:r>
          </w:p>
        </w:tc>
        <w:tc>
          <w:tcPr>
            <w:tcW w:w="1984" w:type="dxa"/>
            <w:tcBorders>
              <w:top w:val="single" w:sz="8" w:space="0" w:color="auto"/>
              <w:left w:val="nil"/>
              <w:bottom w:val="single" w:sz="8" w:space="0" w:color="auto"/>
              <w:right w:val="single" w:sz="4" w:space="0" w:color="auto"/>
            </w:tcBorders>
            <w:vAlign w:val="center"/>
          </w:tcPr>
          <w:p w14:paraId="66A2BB72" w14:textId="6B8CD62E" w:rsidR="00197E82" w:rsidRPr="00476BB7" w:rsidRDefault="00703C71" w:rsidP="00197E82">
            <w:pPr>
              <w:jc w:val="center"/>
              <w:rPr>
                <w:b/>
                <w:bCs/>
                <w:sz w:val="22"/>
                <w:szCs w:val="22"/>
              </w:rPr>
            </w:pPr>
            <w:r>
              <w:rPr>
                <w:b/>
                <w:bCs/>
                <w:sz w:val="22"/>
                <w:szCs w:val="22"/>
              </w:rPr>
              <w:t>2 </w:t>
            </w:r>
            <w:r w:rsidR="002A0E31">
              <w:rPr>
                <w:b/>
                <w:bCs/>
                <w:sz w:val="22"/>
                <w:szCs w:val="22"/>
              </w:rPr>
              <w:t>730</w:t>
            </w:r>
            <w:r>
              <w:rPr>
                <w:b/>
                <w:bCs/>
                <w:sz w:val="22"/>
                <w:szCs w:val="22"/>
              </w:rPr>
              <w:t>,00</w:t>
            </w:r>
          </w:p>
        </w:tc>
      </w:tr>
      <w:tr w:rsidR="00197E82" w:rsidRPr="00476BB7" w14:paraId="26B96076" w14:textId="77777777" w:rsidTr="00197E82">
        <w:trPr>
          <w:trHeight w:val="48"/>
        </w:trPr>
        <w:tc>
          <w:tcPr>
            <w:tcW w:w="585" w:type="dxa"/>
            <w:vMerge/>
            <w:tcBorders>
              <w:top w:val="nil"/>
              <w:left w:val="single" w:sz="8" w:space="0" w:color="auto"/>
              <w:bottom w:val="single" w:sz="8" w:space="0" w:color="000000"/>
              <w:right w:val="single" w:sz="8" w:space="0" w:color="auto"/>
            </w:tcBorders>
            <w:vAlign w:val="center"/>
            <w:hideMark/>
          </w:tcPr>
          <w:p w14:paraId="2AA23778" w14:textId="77777777" w:rsidR="00197E82" w:rsidRPr="00476BB7" w:rsidRDefault="00197E82" w:rsidP="00197E82">
            <w:pPr>
              <w:rPr>
                <w:b/>
                <w:bCs/>
                <w:sz w:val="22"/>
                <w:szCs w:val="22"/>
              </w:rPr>
            </w:pPr>
          </w:p>
        </w:tc>
        <w:tc>
          <w:tcPr>
            <w:tcW w:w="5335" w:type="dxa"/>
            <w:gridSpan w:val="3"/>
            <w:tcBorders>
              <w:top w:val="nil"/>
              <w:left w:val="nil"/>
              <w:bottom w:val="single" w:sz="8" w:space="0" w:color="auto"/>
              <w:right w:val="single" w:sz="8" w:space="0" w:color="auto"/>
            </w:tcBorders>
            <w:vAlign w:val="center"/>
            <w:hideMark/>
          </w:tcPr>
          <w:p w14:paraId="2C36C2A6" w14:textId="77777777" w:rsidR="00197E82" w:rsidRPr="00476BB7" w:rsidRDefault="00703C71" w:rsidP="00197E82">
            <w:pPr>
              <w:jc w:val="both"/>
              <w:rPr>
                <w:b/>
                <w:bCs/>
                <w:sz w:val="22"/>
                <w:szCs w:val="22"/>
              </w:rPr>
            </w:pPr>
            <w:r>
              <w:rPr>
                <w:b/>
                <w:bCs/>
                <w:sz w:val="22"/>
                <w:szCs w:val="22"/>
              </w:rPr>
              <w:t>кран манипулятор грузоподъёмностью 5 тонн</w:t>
            </w:r>
          </w:p>
        </w:tc>
        <w:tc>
          <w:tcPr>
            <w:tcW w:w="2987" w:type="dxa"/>
            <w:gridSpan w:val="2"/>
            <w:vMerge/>
            <w:tcBorders>
              <w:top w:val="nil"/>
              <w:left w:val="single" w:sz="8" w:space="0" w:color="auto"/>
              <w:bottom w:val="single" w:sz="8" w:space="0" w:color="000000"/>
              <w:right w:val="single" w:sz="8" w:space="0" w:color="auto"/>
            </w:tcBorders>
            <w:vAlign w:val="center"/>
            <w:hideMark/>
          </w:tcPr>
          <w:p w14:paraId="4BD61BCB" w14:textId="77777777" w:rsidR="00197E82" w:rsidRPr="00476BB7" w:rsidRDefault="00197E82" w:rsidP="00197E82">
            <w:pPr>
              <w:rPr>
                <w:b/>
                <w:bCs/>
                <w:sz w:val="22"/>
                <w:szCs w:val="22"/>
              </w:rPr>
            </w:pPr>
          </w:p>
        </w:tc>
        <w:tc>
          <w:tcPr>
            <w:tcW w:w="1984" w:type="dxa"/>
            <w:tcBorders>
              <w:top w:val="single" w:sz="8" w:space="0" w:color="auto"/>
              <w:left w:val="nil"/>
              <w:bottom w:val="single" w:sz="8" w:space="0" w:color="auto"/>
              <w:right w:val="single" w:sz="4" w:space="0" w:color="auto"/>
            </w:tcBorders>
            <w:vAlign w:val="center"/>
          </w:tcPr>
          <w:p w14:paraId="6FF50B24" w14:textId="352730C8" w:rsidR="00197E82" w:rsidRPr="00476BB7" w:rsidRDefault="00703C71" w:rsidP="00197E82">
            <w:pPr>
              <w:jc w:val="center"/>
              <w:rPr>
                <w:b/>
                <w:bCs/>
                <w:sz w:val="22"/>
                <w:szCs w:val="22"/>
              </w:rPr>
            </w:pPr>
            <w:r>
              <w:rPr>
                <w:b/>
                <w:bCs/>
                <w:sz w:val="22"/>
                <w:szCs w:val="22"/>
              </w:rPr>
              <w:t>2 </w:t>
            </w:r>
            <w:r w:rsidR="002A0E31">
              <w:rPr>
                <w:b/>
                <w:bCs/>
                <w:sz w:val="22"/>
                <w:szCs w:val="22"/>
              </w:rPr>
              <w:t>730</w:t>
            </w:r>
            <w:r>
              <w:rPr>
                <w:b/>
                <w:bCs/>
                <w:sz w:val="22"/>
                <w:szCs w:val="22"/>
              </w:rPr>
              <w:t>,00</w:t>
            </w:r>
          </w:p>
        </w:tc>
      </w:tr>
    </w:tbl>
    <w:p w14:paraId="30B6566D" w14:textId="77777777" w:rsidR="00197E82" w:rsidRDefault="00197E82" w:rsidP="003617FD">
      <w:pPr>
        <w:spacing w:after="120"/>
      </w:pPr>
    </w:p>
    <w:p w14:paraId="5E1E58FB" w14:textId="77777777" w:rsidR="00D83DFB" w:rsidRDefault="00D83DFB" w:rsidP="003617FD">
      <w:pPr>
        <w:spacing w:after="120"/>
        <w:rPr>
          <w:rFonts w:eastAsia="MS Mincho"/>
          <w:szCs w:val="28"/>
        </w:rPr>
        <w:sectPr w:rsidR="00D83DFB" w:rsidSect="0055439D">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14:paraId="4D4876AA"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6FFD3DA8" w14:textId="77777777" w:rsidR="00305BD2" w:rsidRPr="00F356EB" w:rsidRDefault="00305BD2" w:rsidP="002E18D3">
      <w:pPr>
        <w:pStyle w:val="1a"/>
        <w:ind w:firstLine="0"/>
        <w:rPr>
          <w:sz w:val="23"/>
          <w:szCs w:val="23"/>
        </w:rPr>
      </w:pPr>
    </w:p>
    <w:p w14:paraId="6133576E" w14:textId="77777777" w:rsidR="002E18D3" w:rsidRPr="00C26B87" w:rsidRDefault="002E18D3" w:rsidP="00C26B87">
      <w:pPr>
        <w:pStyle w:val="afff1"/>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1304"/>
        <w:gridCol w:w="1843"/>
        <w:gridCol w:w="1686"/>
        <w:gridCol w:w="412"/>
        <w:gridCol w:w="1388"/>
      </w:tblGrid>
      <w:tr w:rsidR="002E18D3" w:rsidRPr="00F86FAA" w14:paraId="15C99FDE" w14:textId="77777777" w:rsidTr="004D6B74">
        <w:tc>
          <w:tcPr>
            <w:tcW w:w="426" w:type="dxa"/>
            <w:vAlign w:val="center"/>
          </w:tcPr>
          <w:p w14:paraId="09AE0B7A"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74FB0C1A" w14:textId="77777777" w:rsidR="002E18D3" w:rsidRPr="00F86FAA" w:rsidRDefault="002E18D3" w:rsidP="00804946">
            <w:pPr>
              <w:pStyle w:val="Default"/>
              <w:jc w:val="center"/>
              <w:rPr>
                <w:b/>
                <w:color w:val="auto"/>
              </w:rPr>
            </w:pPr>
            <w:r>
              <w:rPr>
                <w:b/>
                <w:color w:val="auto"/>
              </w:rPr>
              <w:t>Наименование п/п</w:t>
            </w:r>
          </w:p>
        </w:tc>
        <w:tc>
          <w:tcPr>
            <w:tcW w:w="7200" w:type="dxa"/>
            <w:gridSpan w:val="6"/>
            <w:vAlign w:val="center"/>
          </w:tcPr>
          <w:p w14:paraId="5E0C37E8" w14:textId="77777777" w:rsidR="002E18D3" w:rsidRPr="003C6269" w:rsidRDefault="002E18D3" w:rsidP="003C6269">
            <w:pPr>
              <w:pStyle w:val="Default"/>
              <w:jc w:val="center"/>
              <w:rPr>
                <w:b/>
                <w:color w:val="auto"/>
              </w:rPr>
            </w:pPr>
            <w:r>
              <w:rPr>
                <w:b/>
                <w:color w:val="auto"/>
              </w:rPr>
              <w:t>Содержание</w:t>
            </w:r>
          </w:p>
        </w:tc>
      </w:tr>
      <w:tr w:rsidR="002E18D3" w:rsidRPr="00F86FAA" w14:paraId="76746115" w14:textId="77777777" w:rsidTr="004D6B74">
        <w:tc>
          <w:tcPr>
            <w:tcW w:w="426" w:type="dxa"/>
          </w:tcPr>
          <w:p w14:paraId="7306C04B"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650BE35F" w14:textId="77777777" w:rsidR="002E18D3" w:rsidRPr="00F86FAA" w:rsidRDefault="002E18D3">
            <w:pPr>
              <w:pStyle w:val="Default"/>
              <w:rPr>
                <w:b/>
                <w:color w:val="auto"/>
              </w:rPr>
            </w:pPr>
            <w:r>
              <w:rPr>
                <w:b/>
                <w:color w:val="auto"/>
              </w:rPr>
              <w:t>Предмет Запроса предложений</w:t>
            </w:r>
          </w:p>
        </w:tc>
        <w:tc>
          <w:tcPr>
            <w:tcW w:w="7200" w:type="dxa"/>
            <w:gridSpan w:val="6"/>
          </w:tcPr>
          <w:p w14:paraId="141EA388" w14:textId="77456E8D" w:rsidR="003814ED" w:rsidRDefault="00703C71">
            <w:pPr>
              <w:pStyle w:val="1a"/>
              <w:ind w:firstLine="397"/>
              <w:rPr>
                <w:sz w:val="24"/>
                <w:szCs w:val="24"/>
              </w:rPr>
            </w:pPr>
            <w:r>
              <w:rPr>
                <w:sz w:val="24"/>
                <w:szCs w:val="24"/>
              </w:rPr>
              <w:t>Запрос предложений в электронной форме № </w:t>
            </w:r>
            <w:r w:rsidR="004B0210" w:rsidRPr="004B0210">
              <w:rPr>
                <w:sz w:val="24"/>
                <w:szCs w:val="24"/>
              </w:rPr>
              <w:t>ЗПэ-ЦКПСРЗ-22-0026</w:t>
            </w:r>
            <w:r>
              <w:rPr>
                <w:sz w:val="24"/>
                <w:szCs w:val="24"/>
              </w:rPr>
              <w:t xml:space="preserve"> по предмету закупки «Выполнение погрузочно-разгрузочных работ ручным и механизированным способом, а также оказание дополнительных услуг (разработка схем, эскизов и чертежей) на контейнерных терминалах филиала ПАО "ТрансКонтейнер" на Забайкальской железной дороге.»</w:t>
            </w:r>
          </w:p>
        </w:tc>
      </w:tr>
      <w:tr w:rsidR="00EF2E59" w:rsidRPr="00F86FAA" w14:paraId="741553C9" w14:textId="77777777" w:rsidTr="004D6B74">
        <w:tc>
          <w:tcPr>
            <w:tcW w:w="426" w:type="dxa"/>
          </w:tcPr>
          <w:p w14:paraId="69BD6A2C"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229F0A74" w14:textId="77777777"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gridSpan w:val="6"/>
          </w:tcPr>
          <w:p w14:paraId="4A60D044" w14:textId="77777777" w:rsidR="003814ED" w:rsidRDefault="00703C71">
            <w:pPr>
              <w:pStyle w:val="1a"/>
              <w:ind w:firstLine="397"/>
              <w:rPr>
                <w:sz w:val="24"/>
                <w:szCs w:val="24"/>
              </w:rPr>
            </w:pPr>
            <w:r>
              <w:rPr>
                <w:sz w:val="24"/>
                <w:szCs w:val="24"/>
              </w:rPr>
              <w:t>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14:paraId="7F22AF85" w14:textId="62B52C42" w:rsidR="003814ED" w:rsidRPr="00301F66" w:rsidRDefault="00703C71">
            <w:pPr>
              <w:pStyle w:val="1a"/>
              <w:ind w:firstLine="0"/>
              <w:rPr>
                <w:sz w:val="24"/>
                <w:szCs w:val="24"/>
              </w:rPr>
            </w:pPr>
            <w:r>
              <w:rPr>
                <w:sz w:val="24"/>
                <w:szCs w:val="24"/>
              </w:rPr>
              <w:t xml:space="preserve">- постоянная рабочая группа Конкурсной комиссии </w:t>
            </w:r>
            <w:r w:rsidR="00301F66">
              <w:rPr>
                <w:sz w:val="24"/>
                <w:szCs w:val="24"/>
              </w:rPr>
              <w:t>аппарата управления</w:t>
            </w:r>
            <w:r w:rsidR="00301F66" w:rsidRPr="00301F66">
              <w:rPr>
                <w:sz w:val="24"/>
                <w:szCs w:val="24"/>
              </w:rPr>
              <w:t xml:space="preserve"> </w:t>
            </w:r>
            <w:r w:rsidR="00301F66">
              <w:rPr>
                <w:sz w:val="24"/>
                <w:szCs w:val="24"/>
              </w:rPr>
              <w:t xml:space="preserve">ПАО «ТрансКонтейнер» </w:t>
            </w:r>
            <w:r w:rsidR="00301F66" w:rsidRPr="00301F66">
              <w:rPr>
                <w:sz w:val="24"/>
                <w:szCs w:val="24"/>
              </w:rPr>
              <w:t xml:space="preserve"> </w:t>
            </w:r>
          </w:p>
          <w:p w14:paraId="70B473F4" w14:textId="77777777" w:rsidR="003814ED" w:rsidRDefault="00703C71">
            <w:pPr>
              <w:pStyle w:val="1a"/>
              <w:ind w:firstLine="0"/>
              <w:rPr>
                <w:sz w:val="24"/>
                <w:szCs w:val="24"/>
              </w:rPr>
            </w:pPr>
            <w:r>
              <w:rPr>
                <w:sz w:val="24"/>
                <w:szCs w:val="24"/>
              </w:rPr>
              <w:t xml:space="preserve">Адрес: Российская Федерация, 125047, г. Москва, Оружейный переулок, д. 19 </w:t>
            </w:r>
          </w:p>
          <w:p w14:paraId="55D1548C" w14:textId="51E78EAD" w:rsidR="003814ED" w:rsidRDefault="00703C71">
            <w:pPr>
              <w:rPr>
                <w:rFonts w:ascii="Calibri" w:hAnsi="Calibri" w:cs="Calibri"/>
                <w:color w:val="000000"/>
                <w:sz w:val="22"/>
                <w:szCs w:val="22"/>
                <w:lang w:eastAsia="ru-RU"/>
              </w:rPr>
            </w:pPr>
            <w:r>
              <w:t>Контактное(-</w:t>
            </w:r>
            <w:proofErr w:type="spellStart"/>
            <w:r>
              <w:t>ые</w:t>
            </w:r>
            <w:proofErr w:type="spellEnd"/>
            <w:r>
              <w:t>) лицо(-а) Заказчика: Коноплев Дмитрий Викторович, тел. +7(495)7881717</w:t>
            </w:r>
            <w:r w:rsidR="00301F66">
              <w:t xml:space="preserve"> </w:t>
            </w:r>
            <w:r>
              <w:t xml:space="preserve">(6310), электронный адрес </w:t>
            </w:r>
            <w:hyperlink r:id="rId22" w:history="1">
              <w:r w:rsidR="00301F66" w:rsidRPr="005F5C84">
                <w:rPr>
                  <w:rStyle w:val="a7"/>
                </w:rPr>
                <w:t>konoplevdv@trcont.ru</w:t>
              </w:r>
            </w:hyperlink>
            <w:r>
              <w:t>.</w:t>
            </w:r>
            <w:r w:rsidR="00301F66">
              <w:t xml:space="preserve"> </w:t>
            </w:r>
          </w:p>
          <w:p w14:paraId="5AA550E8" w14:textId="1E223D08" w:rsidR="003814ED" w:rsidRDefault="003814ED">
            <w:pPr>
              <w:pStyle w:val="1a"/>
              <w:ind w:firstLine="0"/>
              <w:rPr>
                <w:sz w:val="24"/>
                <w:szCs w:val="24"/>
              </w:rPr>
            </w:pPr>
          </w:p>
          <w:p w14:paraId="34F62EDA" w14:textId="77777777" w:rsidR="00301F66" w:rsidRDefault="00301F66" w:rsidP="00301F66">
            <w:pPr>
              <w:pStyle w:val="1a"/>
              <w:ind w:firstLine="0"/>
              <w:rPr>
                <w:sz w:val="24"/>
                <w:szCs w:val="24"/>
              </w:rPr>
            </w:pPr>
            <w:r>
              <w:rPr>
                <w:sz w:val="24"/>
                <w:szCs w:val="24"/>
              </w:rPr>
              <w:t>Контактное(</w:t>
            </w:r>
            <w:proofErr w:type="spellStart"/>
            <w:r>
              <w:rPr>
                <w:sz w:val="24"/>
                <w:szCs w:val="24"/>
              </w:rPr>
              <w:t>ые</w:t>
            </w:r>
            <w:proofErr w:type="spellEnd"/>
            <w:r>
              <w:rPr>
                <w:sz w:val="24"/>
                <w:szCs w:val="24"/>
              </w:rPr>
              <w:t>) лицо(а) Организатора:</w:t>
            </w:r>
          </w:p>
          <w:p w14:paraId="63702C92" w14:textId="6C87F7D7" w:rsidR="00301F66" w:rsidRDefault="00301F66" w:rsidP="00301F66">
            <w:pPr>
              <w:pStyle w:val="1a"/>
              <w:ind w:firstLine="0"/>
              <w:rPr>
                <w:sz w:val="24"/>
                <w:szCs w:val="24"/>
              </w:rPr>
            </w:pPr>
            <w:r>
              <w:rPr>
                <w:sz w:val="24"/>
                <w:szCs w:val="24"/>
              </w:rPr>
              <w:t xml:space="preserve">Аксютина Кира Михайловна, тел. +7 (495) </w:t>
            </w:r>
            <w:proofErr w:type="gramStart"/>
            <w:r>
              <w:rPr>
                <w:sz w:val="24"/>
                <w:szCs w:val="24"/>
              </w:rPr>
              <w:t>788-1717</w:t>
            </w:r>
            <w:proofErr w:type="gramEnd"/>
            <w:r>
              <w:rPr>
                <w:sz w:val="24"/>
                <w:szCs w:val="24"/>
              </w:rPr>
              <w:t xml:space="preserve"> доб. 16-42, электронный адрес </w:t>
            </w:r>
            <w:hyperlink r:id="rId23" w:history="1">
              <w:r w:rsidRPr="005F5C84">
                <w:rPr>
                  <w:rStyle w:val="a7"/>
                  <w:sz w:val="24"/>
                  <w:szCs w:val="24"/>
                </w:rPr>
                <w:t>AksiutinaKM@trcont.ru</w:t>
              </w:r>
            </w:hyperlink>
            <w:r>
              <w:rPr>
                <w:sz w:val="24"/>
                <w:szCs w:val="24"/>
              </w:rPr>
              <w:t>;</w:t>
            </w:r>
          </w:p>
          <w:p w14:paraId="131DAA27" w14:textId="2557F845" w:rsidR="003814ED" w:rsidRDefault="00301F66" w:rsidP="00301F66">
            <w:pPr>
              <w:pStyle w:val="1a"/>
              <w:ind w:firstLine="0"/>
              <w:rPr>
                <w:sz w:val="24"/>
                <w:szCs w:val="24"/>
              </w:rPr>
            </w:pPr>
            <w:r>
              <w:rPr>
                <w:sz w:val="24"/>
                <w:szCs w:val="24"/>
              </w:rPr>
              <w:t xml:space="preserve">Курицын Александр Евгеньевич, тел. +7 (495) </w:t>
            </w:r>
            <w:proofErr w:type="gramStart"/>
            <w:r>
              <w:rPr>
                <w:sz w:val="24"/>
                <w:szCs w:val="24"/>
              </w:rPr>
              <w:t>788-1717</w:t>
            </w:r>
            <w:proofErr w:type="gramEnd"/>
            <w:r>
              <w:rPr>
                <w:sz w:val="24"/>
                <w:szCs w:val="24"/>
              </w:rPr>
              <w:t xml:space="preserve"> доб. 16-41, электронный адрес </w:t>
            </w:r>
            <w:hyperlink r:id="rId24" w:history="1">
              <w:r w:rsidRPr="005F5C84">
                <w:rPr>
                  <w:rStyle w:val="a7"/>
                  <w:sz w:val="24"/>
                  <w:szCs w:val="24"/>
                </w:rPr>
                <w:t>KuritsynAE@trcont.ru</w:t>
              </w:r>
            </w:hyperlink>
          </w:p>
        </w:tc>
      </w:tr>
      <w:tr w:rsidR="004762D6" w:rsidRPr="00F86FAA" w14:paraId="4447DAFA" w14:textId="77777777" w:rsidTr="004D6B74">
        <w:tc>
          <w:tcPr>
            <w:tcW w:w="426" w:type="dxa"/>
          </w:tcPr>
          <w:p w14:paraId="713C3A01"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2E8A3F76" w14:textId="77777777" w:rsidR="004762D6" w:rsidRPr="00F86FAA" w:rsidRDefault="004762D6" w:rsidP="00B628B5">
            <w:pPr>
              <w:pStyle w:val="Default"/>
              <w:rPr>
                <w:b/>
                <w:color w:val="auto"/>
              </w:rPr>
            </w:pPr>
            <w:r>
              <w:rPr>
                <w:b/>
                <w:color w:val="auto"/>
              </w:rPr>
              <w:t>Конкурсная комиссия</w:t>
            </w:r>
          </w:p>
        </w:tc>
        <w:tc>
          <w:tcPr>
            <w:tcW w:w="7200" w:type="dxa"/>
            <w:gridSpan w:val="6"/>
          </w:tcPr>
          <w:p w14:paraId="0E2383B2" w14:textId="77777777" w:rsidR="00301F66" w:rsidRDefault="00703C71" w:rsidP="00301F66">
            <w:pPr>
              <w:pStyle w:val="1a"/>
              <w:ind w:firstLine="397"/>
              <w:rPr>
                <w:sz w:val="24"/>
                <w:szCs w:val="24"/>
              </w:rPr>
            </w:pPr>
            <w:r>
              <w:rPr>
                <w:sz w:val="24"/>
                <w:szCs w:val="24"/>
              </w:rPr>
              <w:t>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w:t>
            </w:r>
            <w:r w:rsidR="00301F66">
              <w:rPr>
                <w:sz w:val="24"/>
                <w:szCs w:val="24"/>
              </w:rPr>
              <w:t>,</w:t>
            </w:r>
            <w:r>
              <w:rPr>
                <w:sz w:val="24"/>
                <w:szCs w:val="24"/>
              </w:rPr>
              <w:t xml:space="preserve"> сформированным в </w:t>
            </w:r>
            <w:r w:rsidR="00301F66">
              <w:rPr>
                <w:sz w:val="24"/>
                <w:szCs w:val="24"/>
              </w:rPr>
              <w:t>аппарате управления</w:t>
            </w:r>
            <w:r>
              <w:rPr>
                <w:sz w:val="24"/>
                <w:szCs w:val="24"/>
              </w:rPr>
              <w:t xml:space="preserve"> ПАО «ТрансКонтейнер»</w:t>
            </w:r>
            <w:r w:rsidR="00301F66">
              <w:rPr>
                <w:sz w:val="24"/>
                <w:szCs w:val="24"/>
              </w:rPr>
              <w:t>.</w:t>
            </w:r>
          </w:p>
          <w:p w14:paraId="08B15887" w14:textId="6063E44C" w:rsidR="00301F66" w:rsidRDefault="00301F66" w:rsidP="00301F66">
            <w:pPr>
              <w:pStyle w:val="1a"/>
              <w:ind w:firstLine="397"/>
              <w:rPr>
                <w:sz w:val="24"/>
                <w:szCs w:val="24"/>
              </w:rPr>
            </w:pPr>
            <w:r>
              <w:rPr>
                <w:sz w:val="24"/>
                <w:szCs w:val="24"/>
              </w:rPr>
              <w:t>Адрес: Российская Федерация, 125047, г. Москва, Оружейный переулок, д. 19</w:t>
            </w:r>
          </w:p>
          <w:p w14:paraId="169DF189" w14:textId="5B0B4DAC" w:rsidR="003814ED" w:rsidRDefault="003814ED">
            <w:pPr>
              <w:pStyle w:val="1a"/>
              <w:ind w:firstLine="0"/>
              <w:rPr>
                <w:sz w:val="24"/>
                <w:szCs w:val="24"/>
                <w:highlight w:val="cyan"/>
              </w:rPr>
            </w:pPr>
          </w:p>
        </w:tc>
      </w:tr>
      <w:tr w:rsidR="00FA3C13" w:rsidRPr="00F86FAA" w14:paraId="0CB4543E" w14:textId="77777777" w:rsidTr="004D6B74">
        <w:tc>
          <w:tcPr>
            <w:tcW w:w="426" w:type="dxa"/>
          </w:tcPr>
          <w:p w14:paraId="13A88A3B"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43CBB201" w14:textId="77777777"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Запроса предложений</w:t>
            </w:r>
          </w:p>
        </w:tc>
        <w:tc>
          <w:tcPr>
            <w:tcW w:w="7200" w:type="dxa"/>
            <w:gridSpan w:val="6"/>
          </w:tcPr>
          <w:p w14:paraId="7878AF85" w14:textId="77777777" w:rsidR="00C61887" w:rsidRPr="00385C54" w:rsidRDefault="00870311" w:rsidP="008906E2">
            <w:pPr>
              <w:pStyle w:val="1a"/>
              <w:ind w:firstLine="397"/>
              <w:rPr>
                <w:sz w:val="24"/>
                <w:szCs w:val="24"/>
              </w:rPr>
            </w:pPr>
            <w:r>
              <w:rPr>
                <w:sz w:val="24"/>
                <w:szCs w:val="24"/>
              </w:rPr>
              <w:lastRenderedPageBreak/>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5" w:history="1">
              <w:r>
                <w:rPr>
                  <w:rStyle w:val="a7"/>
                  <w:sz w:val="24"/>
                  <w:szCs w:val="24"/>
                </w:rPr>
                <w:t>www.trcont.com</w:t>
              </w:r>
            </w:hyperlink>
            <w:r>
              <w:rPr>
                <w:sz w:val="24"/>
                <w:szCs w:val="24"/>
              </w:rPr>
              <w:t>).</w:t>
            </w:r>
          </w:p>
          <w:p w14:paraId="48F27561" w14:textId="77777777" w:rsidR="00836996" w:rsidRPr="008D4CFE" w:rsidRDefault="00242A1E" w:rsidP="0074087D">
            <w:pPr>
              <w:pStyle w:val="1a"/>
              <w:ind w:firstLine="397"/>
              <w:rPr>
                <w:sz w:val="24"/>
                <w:szCs w:val="24"/>
              </w:rPr>
            </w:pPr>
            <w:r>
              <w:rPr>
                <w:sz w:val="24"/>
                <w:szCs w:val="24"/>
              </w:rPr>
              <w:lastRenderedPageBreak/>
              <w:t>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 с настоящей документацией о закупке предусмотрен оператор ЭТП.</w:t>
            </w:r>
          </w:p>
          <w:p w14:paraId="188DF204"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6"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188A4CE3" w14:textId="16DB3EF4" w:rsidR="00F47414" w:rsidRPr="003617FD" w:rsidRDefault="0074087D" w:rsidP="006F6340">
            <w:pPr>
              <w:pStyle w:val="1a"/>
              <w:ind w:firstLine="397"/>
              <w:rPr>
                <w:sz w:val="24"/>
                <w:szCs w:val="24"/>
              </w:rPr>
            </w:pPr>
            <w:r>
              <w:rPr>
                <w:sz w:val="24"/>
                <w:szCs w:val="24"/>
              </w:rPr>
              <w:t>Электронной торговой площадкой</w:t>
            </w:r>
            <w:r w:rsidR="00301F66">
              <w:rPr>
                <w:sz w:val="24"/>
                <w:szCs w:val="24"/>
              </w:rPr>
              <w:t>,</w:t>
            </w:r>
            <w:r>
              <w:rPr>
                <w:sz w:val="24"/>
                <w:szCs w:val="24"/>
              </w:rPr>
              <w:t xml:space="preserve"> используемой для проведения торгов в электронном виде</w:t>
            </w:r>
            <w:r w:rsidR="00237231">
              <w:rPr>
                <w:sz w:val="24"/>
                <w:szCs w:val="24"/>
              </w:rPr>
              <w:t>,</w:t>
            </w:r>
            <w:r>
              <w:rPr>
                <w:sz w:val="24"/>
                <w:szCs w:val="24"/>
              </w:rPr>
              <w:t xml:space="preserve"> является ОТС-тендер (</w:t>
            </w:r>
            <w:hyperlink r:id="rId27" w:history="1">
              <w:r>
                <w:rPr>
                  <w:rStyle w:val="a7"/>
                  <w:sz w:val="24"/>
                  <w:szCs w:val="24"/>
                </w:rPr>
                <w:t>www.otc.ru</w:t>
              </w:r>
            </w:hyperlink>
            <w:r>
              <w:rPr>
                <w:sz w:val="24"/>
                <w:szCs w:val="24"/>
              </w:rPr>
              <w:t xml:space="preserve">). Контактная информация: юридический адрес: 119049, г. Москва, </w:t>
            </w:r>
            <w:proofErr w:type="gramStart"/>
            <w:r>
              <w:rPr>
                <w:sz w:val="24"/>
                <w:szCs w:val="24"/>
              </w:rPr>
              <w:t>4-ый</w:t>
            </w:r>
            <w:proofErr w:type="gramEnd"/>
            <w:r>
              <w:rPr>
                <w:sz w:val="24"/>
                <w:szCs w:val="24"/>
              </w:rPr>
              <w:t xml:space="preserve">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8" w:history="1">
              <w:r>
                <w:rPr>
                  <w:rStyle w:val="a7"/>
                  <w:sz w:val="24"/>
                  <w:szCs w:val="24"/>
                </w:rPr>
                <w:t>info@otc.ru</w:t>
              </w:r>
            </w:hyperlink>
          </w:p>
        </w:tc>
      </w:tr>
      <w:tr w:rsidR="002B6BE9" w:rsidRPr="00F86FAA" w14:paraId="36790ACD" w14:textId="77777777" w:rsidTr="004D6B74">
        <w:tc>
          <w:tcPr>
            <w:tcW w:w="426" w:type="dxa"/>
          </w:tcPr>
          <w:p w14:paraId="7D1095B4"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004C09AA"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gridSpan w:val="6"/>
          </w:tcPr>
          <w:p w14:paraId="001B6833" w14:textId="3EFF3D65" w:rsidR="003814ED" w:rsidRDefault="00703C71">
            <w:pPr>
              <w:pStyle w:val="1a"/>
              <w:ind w:firstLine="397"/>
              <w:rPr>
                <w:sz w:val="24"/>
                <w:szCs w:val="24"/>
              </w:rPr>
            </w:pPr>
            <w:r>
              <w:rPr>
                <w:sz w:val="24"/>
                <w:szCs w:val="24"/>
              </w:rPr>
              <w:t xml:space="preserve">Начальная (максимальная) цена договора составляет </w:t>
            </w:r>
            <w:r w:rsidR="00237231">
              <w:rPr>
                <w:sz w:val="24"/>
                <w:szCs w:val="24"/>
              </w:rPr>
              <w:br/>
            </w:r>
            <w:r>
              <w:rPr>
                <w:sz w:val="24"/>
                <w:szCs w:val="24"/>
              </w:rPr>
              <w:t>335</w:t>
            </w:r>
            <w:r w:rsidR="00237231">
              <w:rPr>
                <w:sz w:val="24"/>
                <w:szCs w:val="24"/>
              </w:rPr>
              <w:t> </w:t>
            </w:r>
            <w:r>
              <w:rPr>
                <w:sz w:val="24"/>
                <w:szCs w:val="24"/>
              </w:rPr>
              <w:t>500</w:t>
            </w:r>
            <w:r w:rsidR="00237231">
              <w:rPr>
                <w:sz w:val="24"/>
                <w:szCs w:val="24"/>
              </w:rPr>
              <w:t xml:space="preserve"> </w:t>
            </w:r>
            <w:r>
              <w:rPr>
                <w:sz w:val="24"/>
                <w:szCs w:val="24"/>
              </w:rPr>
              <w:t>000 (триста тридцать пять миллионов пятьсот тысяч) рублей 00 копеек с учетом всех налогов (кроме НДС)</w:t>
            </w:r>
            <w:r w:rsidR="00237231">
              <w:rPr>
                <w:sz w:val="24"/>
                <w:szCs w:val="24"/>
              </w:rPr>
              <w:t xml:space="preserve">, </w:t>
            </w:r>
            <w:r>
              <w:rPr>
                <w:sz w:val="24"/>
                <w:szCs w:val="24"/>
              </w:rPr>
              <w:t xml:space="preserve">стоимости материалов, изделий, конструкций и оборудования (за исключением </w:t>
            </w:r>
            <w:proofErr w:type="spellStart"/>
            <w:r>
              <w:rPr>
                <w:sz w:val="24"/>
                <w:szCs w:val="24"/>
              </w:rPr>
              <w:t>флекси</w:t>
            </w:r>
            <w:proofErr w:type="spellEnd"/>
            <w:r>
              <w:rPr>
                <w:sz w:val="24"/>
                <w:szCs w:val="24"/>
              </w:rPr>
              <w:t>-танков, вкладышей под перевозку сыпучих грузов),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(в случае наличия).</w:t>
            </w:r>
          </w:p>
        </w:tc>
      </w:tr>
      <w:tr w:rsidR="00856650" w:rsidRPr="00F86FAA" w14:paraId="1E098A2A" w14:textId="77777777" w:rsidTr="004D6B74">
        <w:tc>
          <w:tcPr>
            <w:tcW w:w="426" w:type="dxa"/>
          </w:tcPr>
          <w:p w14:paraId="5CA02B02"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079ECA11" w14:textId="77777777"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gridSpan w:val="6"/>
          </w:tcPr>
          <w:p w14:paraId="71BA9596" w14:textId="59826A3C" w:rsidR="003814ED" w:rsidRDefault="00703C71">
            <w:pPr>
              <w:jc w:val="both"/>
              <w:rPr>
                <w:b/>
              </w:rPr>
            </w:pPr>
            <w:r w:rsidRPr="0080458B">
              <w:rPr>
                <w:rFonts w:eastAsia="Arial"/>
              </w:rPr>
              <w:t>«</w:t>
            </w:r>
            <w:r w:rsidR="0080458B" w:rsidRPr="0080458B">
              <w:rPr>
                <w:rFonts w:eastAsia="Arial"/>
              </w:rPr>
              <w:t>10</w:t>
            </w:r>
            <w:r w:rsidRPr="0080458B">
              <w:rPr>
                <w:rFonts w:eastAsia="Arial"/>
              </w:rPr>
              <w:t xml:space="preserve">» </w:t>
            </w:r>
            <w:r w:rsidR="0080458B" w:rsidRPr="0080458B">
              <w:rPr>
                <w:rFonts w:eastAsia="Arial"/>
              </w:rPr>
              <w:t xml:space="preserve">июня </w:t>
            </w:r>
            <w:r w:rsidRPr="0080458B">
              <w:rPr>
                <w:rFonts w:eastAsia="Arial"/>
              </w:rPr>
              <w:t>2022 г.</w:t>
            </w:r>
          </w:p>
        </w:tc>
      </w:tr>
      <w:tr w:rsidR="009E64D8" w:rsidRPr="00F86FAA" w14:paraId="77587CDF" w14:textId="77777777" w:rsidTr="004D6B74">
        <w:tc>
          <w:tcPr>
            <w:tcW w:w="426" w:type="dxa"/>
          </w:tcPr>
          <w:p w14:paraId="6F062BAC"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5AC64B16"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gridSpan w:val="6"/>
          </w:tcPr>
          <w:p w14:paraId="043B7086" w14:textId="3688FEDC" w:rsidR="003814ED" w:rsidRDefault="00703C71">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Запроса предложений и до </w:t>
            </w:r>
            <w:r w:rsidRPr="00FA01BB">
              <w:rPr>
                <w:sz w:val="24"/>
                <w:szCs w:val="24"/>
              </w:rPr>
              <w:t>«</w:t>
            </w:r>
            <w:r w:rsidR="00FA01BB" w:rsidRPr="00FA01BB">
              <w:rPr>
                <w:sz w:val="24"/>
                <w:szCs w:val="24"/>
              </w:rPr>
              <w:t>21</w:t>
            </w:r>
            <w:r w:rsidRPr="00FA01BB">
              <w:rPr>
                <w:sz w:val="24"/>
                <w:szCs w:val="24"/>
              </w:rPr>
              <w:t xml:space="preserve">» </w:t>
            </w:r>
            <w:r w:rsidR="00FA01BB" w:rsidRPr="00FA01BB">
              <w:rPr>
                <w:sz w:val="24"/>
                <w:szCs w:val="24"/>
              </w:rPr>
              <w:t xml:space="preserve">июня </w:t>
            </w:r>
            <w:r w:rsidRPr="00FA01BB">
              <w:rPr>
                <w:sz w:val="24"/>
                <w:szCs w:val="24"/>
              </w:rPr>
              <w:t>2022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10C1E97F" w14:textId="77777777" w:rsidTr="004D6B74">
        <w:tc>
          <w:tcPr>
            <w:tcW w:w="426" w:type="dxa"/>
          </w:tcPr>
          <w:p w14:paraId="18BB800F"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6C2C7B77"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gridSpan w:val="6"/>
          </w:tcPr>
          <w:p w14:paraId="01897108" w14:textId="53D10009" w:rsidR="003814ED" w:rsidRDefault="00703C71">
            <w:pPr>
              <w:pStyle w:val="1a"/>
              <w:ind w:firstLine="397"/>
              <w:rPr>
                <w:sz w:val="24"/>
                <w:szCs w:val="24"/>
                <w:highlight w:val="cyan"/>
              </w:rPr>
            </w:pPr>
            <w:r>
              <w:rPr>
                <w:sz w:val="24"/>
                <w:szCs w:val="24"/>
              </w:rPr>
              <w:t xml:space="preserve">Рассмотрение, оценка и сопоставление Заявок состоится </w:t>
            </w:r>
            <w:r w:rsidR="00DF24C1">
              <w:rPr>
                <w:sz w:val="24"/>
                <w:szCs w:val="24"/>
              </w:rPr>
              <w:br/>
            </w:r>
            <w:r w:rsidR="00F44CF7" w:rsidRPr="00FA01BB">
              <w:rPr>
                <w:sz w:val="24"/>
                <w:szCs w:val="24"/>
              </w:rPr>
              <w:t>«2</w:t>
            </w:r>
            <w:r w:rsidR="00DF24C1">
              <w:rPr>
                <w:sz w:val="24"/>
                <w:szCs w:val="24"/>
              </w:rPr>
              <w:t>2</w:t>
            </w:r>
            <w:r w:rsidR="00F44CF7" w:rsidRPr="00FA01BB">
              <w:rPr>
                <w:sz w:val="24"/>
                <w:szCs w:val="24"/>
              </w:rPr>
              <w:t>» июня 2022 г.</w:t>
            </w:r>
            <w:r w:rsidR="00F44CF7">
              <w:rPr>
                <w:sz w:val="24"/>
                <w:szCs w:val="24"/>
              </w:rPr>
              <w:t xml:space="preserve"> </w:t>
            </w:r>
            <w:r>
              <w:rPr>
                <w:sz w:val="24"/>
                <w:szCs w:val="24"/>
              </w:rPr>
              <w:t>14 часов 00 минут местного времени по адресу, указанному в пункте 2 Информационной карты.</w:t>
            </w:r>
          </w:p>
        </w:tc>
      </w:tr>
      <w:tr w:rsidR="003E2C12" w:rsidRPr="00F86FAA" w14:paraId="59263105" w14:textId="77777777" w:rsidTr="004D6B74">
        <w:tc>
          <w:tcPr>
            <w:tcW w:w="426" w:type="dxa"/>
          </w:tcPr>
          <w:p w14:paraId="7A275958" w14:textId="77777777" w:rsidR="003E2C12" w:rsidRPr="00F86FAA" w:rsidRDefault="00856650" w:rsidP="00E47C4C">
            <w:pPr>
              <w:pStyle w:val="1a"/>
              <w:ind w:left="-57" w:right="-108" w:firstLine="0"/>
              <w:rPr>
                <w:b/>
                <w:sz w:val="24"/>
                <w:szCs w:val="24"/>
              </w:rPr>
            </w:pPr>
            <w:r>
              <w:rPr>
                <w:b/>
                <w:sz w:val="24"/>
                <w:szCs w:val="24"/>
              </w:rPr>
              <w:lastRenderedPageBreak/>
              <w:t>9.</w:t>
            </w:r>
          </w:p>
        </w:tc>
        <w:tc>
          <w:tcPr>
            <w:tcW w:w="2126" w:type="dxa"/>
          </w:tcPr>
          <w:p w14:paraId="529B70C1" w14:textId="77777777" w:rsidR="003E2C12" w:rsidRPr="00F86FAA" w:rsidRDefault="009830CC" w:rsidP="008035D3">
            <w:pPr>
              <w:pStyle w:val="Default"/>
              <w:rPr>
                <w:b/>
                <w:color w:val="auto"/>
              </w:rPr>
            </w:pPr>
            <w:r>
              <w:rPr>
                <w:b/>
                <w:color w:val="auto"/>
              </w:rPr>
              <w:t>Подведение итогов</w:t>
            </w:r>
          </w:p>
        </w:tc>
        <w:tc>
          <w:tcPr>
            <w:tcW w:w="7200" w:type="dxa"/>
            <w:gridSpan w:val="6"/>
          </w:tcPr>
          <w:p w14:paraId="30416E03" w14:textId="645B343E" w:rsidR="003814ED" w:rsidRDefault="00703C71" w:rsidP="00062086">
            <w:pPr>
              <w:pStyle w:val="1a"/>
              <w:ind w:firstLine="397"/>
              <w:rPr>
                <w:sz w:val="24"/>
                <w:szCs w:val="24"/>
                <w:highlight w:val="cyan"/>
              </w:rPr>
            </w:pPr>
            <w:r>
              <w:rPr>
                <w:sz w:val="24"/>
                <w:szCs w:val="24"/>
              </w:rPr>
              <w:t xml:space="preserve">Подведение итогов состоится не </w:t>
            </w:r>
            <w:r w:rsidRPr="00264C45">
              <w:rPr>
                <w:sz w:val="24"/>
                <w:szCs w:val="24"/>
              </w:rPr>
              <w:t xml:space="preserve">позднее </w:t>
            </w:r>
            <w:bookmarkStart w:id="16" w:name="OLE_LINK14"/>
            <w:bookmarkStart w:id="17" w:name="OLE_LINK15"/>
            <w:bookmarkStart w:id="18" w:name="OLE_LINK28"/>
            <w:r w:rsidRPr="00264C45">
              <w:rPr>
                <w:sz w:val="24"/>
                <w:szCs w:val="24"/>
              </w:rPr>
              <w:t>«</w:t>
            </w:r>
            <w:r w:rsidR="008241FE" w:rsidRPr="00264C45">
              <w:rPr>
                <w:sz w:val="24"/>
                <w:szCs w:val="24"/>
              </w:rPr>
              <w:t>14</w:t>
            </w:r>
            <w:r w:rsidRPr="00264C45">
              <w:rPr>
                <w:sz w:val="24"/>
                <w:szCs w:val="24"/>
              </w:rPr>
              <w:t xml:space="preserve">» </w:t>
            </w:r>
            <w:r w:rsidR="008241FE" w:rsidRPr="00264C45">
              <w:rPr>
                <w:sz w:val="24"/>
                <w:szCs w:val="24"/>
              </w:rPr>
              <w:t xml:space="preserve">июля </w:t>
            </w:r>
            <w:r w:rsidRPr="00264C45">
              <w:rPr>
                <w:sz w:val="24"/>
                <w:szCs w:val="24"/>
              </w:rPr>
              <w:t>2022 г. 14</w:t>
            </w:r>
            <w:r>
              <w:rPr>
                <w:sz w:val="24"/>
                <w:szCs w:val="24"/>
              </w:rPr>
              <w:t xml:space="preserve">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14:paraId="4215A3D0" w14:textId="77777777" w:rsidTr="004D6B74">
        <w:tc>
          <w:tcPr>
            <w:tcW w:w="426" w:type="dxa"/>
          </w:tcPr>
          <w:p w14:paraId="2933750B"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361DF3E0" w14:textId="77777777" w:rsidR="00856650" w:rsidRPr="00F86FAA" w:rsidRDefault="00856650" w:rsidP="007043AB">
            <w:pPr>
              <w:pStyle w:val="Default"/>
              <w:rPr>
                <w:b/>
                <w:color w:val="auto"/>
              </w:rPr>
            </w:pPr>
            <w:r>
              <w:rPr>
                <w:b/>
                <w:color w:val="auto"/>
              </w:rPr>
              <w:t>Количество лотов</w:t>
            </w:r>
          </w:p>
        </w:tc>
        <w:tc>
          <w:tcPr>
            <w:tcW w:w="7200" w:type="dxa"/>
            <w:gridSpan w:val="6"/>
          </w:tcPr>
          <w:p w14:paraId="362199CA" w14:textId="77777777" w:rsidR="003814ED" w:rsidRDefault="00703C71">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1F972280" w14:textId="77777777" w:rsidTr="004D6B74">
        <w:tc>
          <w:tcPr>
            <w:tcW w:w="426" w:type="dxa"/>
          </w:tcPr>
          <w:p w14:paraId="533A3CB3"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7C378C92" w14:textId="77777777" w:rsidR="00856650" w:rsidRPr="00F86FAA" w:rsidRDefault="00856650" w:rsidP="007043AB">
            <w:pPr>
              <w:pStyle w:val="Default"/>
              <w:rPr>
                <w:b/>
                <w:color w:val="auto"/>
              </w:rPr>
            </w:pPr>
            <w:r>
              <w:rPr>
                <w:b/>
                <w:color w:val="auto"/>
              </w:rPr>
              <w:t>Официальный язык</w:t>
            </w:r>
          </w:p>
        </w:tc>
        <w:tc>
          <w:tcPr>
            <w:tcW w:w="7200" w:type="dxa"/>
            <w:gridSpan w:val="6"/>
          </w:tcPr>
          <w:p w14:paraId="7A18AC4E" w14:textId="12EC6AF4" w:rsidR="003814ED" w:rsidRPr="003617FD" w:rsidRDefault="00703C71" w:rsidP="00062086">
            <w:pPr>
              <w:pStyle w:val="1a"/>
              <w:ind w:firstLine="397"/>
              <w:rPr>
                <w:sz w:val="24"/>
                <w:szCs w:val="24"/>
              </w:rPr>
            </w:pPr>
            <w:r w:rsidRPr="003617FD">
              <w:rPr>
                <w:sz w:val="24"/>
                <w:szCs w:val="24"/>
              </w:rPr>
              <w:t xml:space="preserve">Русский язык. Вся переписка, связанная с проведением </w:t>
            </w:r>
            <w:r w:rsidR="00062086" w:rsidRPr="003617FD">
              <w:rPr>
                <w:sz w:val="24"/>
                <w:szCs w:val="24"/>
              </w:rPr>
              <w:t>Запроса</w:t>
            </w:r>
            <w:r w:rsidR="00062086">
              <w:rPr>
                <w:sz w:val="24"/>
                <w:szCs w:val="24"/>
              </w:rPr>
              <w:t xml:space="preserve"> п</w:t>
            </w:r>
            <w:r w:rsidR="00062086" w:rsidRPr="003617FD">
              <w:rPr>
                <w:sz w:val="24"/>
                <w:szCs w:val="24"/>
              </w:rPr>
              <w:t>редложений,</w:t>
            </w:r>
            <w:r w:rsidRPr="003617FD">
              <w:rPr>
                <w:sz w:val="24"/>
                <w:szCs w:val="24"/>
              </w:rPr>
              <w:t xml:space="preserve"> ведется на русском языке.</w:t>
            </w:r>
          </w:p>
        </w:tc>
      </w:tr>
      <w:tr w:rsidR="00856650" w:rsidRPr="00F86FAA" w14:paraId="0F06C633" w14:textId="77777777" w:rsidTr="004D6B74">
        <w:tc>
          <w:tcPr>
            <w:tcW w:w="426" w:type="dxa"/>
          </w:tcPr>
          <w:p w14:paraId="04134D37"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7385D9BF" w14:textId="77777777" w:rsidR="00856650" w:rsidRPr="00F86FAA" w:rsidRDefault="00856650" w:rsidP="007043AB">
            <w:pPr>
              <w:pStyle w:val="Default"/>
              <w:rPr>
                <w:b/>
                <w:color w:val="auto"/>
              </w:rPr>
            </w:pPr>
            <w:r>
              <w:rPr>
                <w:b/>
                <w:color w:val="auto"/>
              </w:rPr>
              <w:t>Валюта Запроса предложений</w:t>
            </w:r>
          </w:p>
        </w:tc>
        <w:tc>
          <w:tcPr>
            <w:tcW w:w="7200" w:type="dxa"/>
            <w:gridSpan w:val="6"/>
          </w:tcPr>
          <w:p w14:paraId="70FF5903" w14:textId="77777777" w:rsidR="003814ED" w:rsidRPr="00062086" w:rsidRDefault="00703C71" w:rsidP="00062086">
            <w:pPr>
              <w:pStyle w:val="1a"/>
              <w:ind w:firstLine="397"/>
              <w:rPr>
                <w:sz w:val="24"/>
                <w:szCs w:val="24"/>
              </w:rPr>
            </w:pPr>
            <w:proofErr w:type="spellStart"/>
            <w:r w:rsidRPr="00062086">
              <w:rPr>
                <w:sz w:val="24"/>
                <w:szCs w:val="24"/>
              </w:rPr>
              <w:t>Рубли</w:t>
            </w:r>
            <w:proofErr w:type="spellEnd"/>
            <w:r w:rsidRPr="00062086">
              <w:rPr>
                <w:sz w:val="24"/>
                <w:szCs w:val="24"/>
              </w:rPr>
              <w:t xml:space="preserve"> </w:t>
            </w:r>
            <w:proofErr w:type="spellStart"/>
            <w:r w:rsidRPr="00062086">
              <w:rPr>
                <w:sz w:val="24"/>
                <w:szCs w:val="24"/>
              </w:rPr>
              <w:t>Российской</w:t>
            </w:r>
            <w:proofErr w:type="spellEnd"/>
            <w:r w:rsidRPr="00062086">
              <w:rPr>
                <w:sz w:val="24"/>
                <w:szCs w:val="24"/>
              </w:rPr>
              <w:t xml:space="preserve"> </w:t>
            </w:r>
            <w:proofErr w:type="spellStart"/>
            <w:r w:rsidRPr="00062086">
              <w:rPr>
                <w:sz w:val="24"/>
                <w:szCs w:val="24"/>
              </w:rPr>
              <w:t>Федерации</w:t>
            </w:r>
            <w:proofErr w:type="spellEnd"/>
            <w:r w:rsidRPr="00062086">
              <w:rPr>
                <w:sz w:val="24"/>
                <w:szCs w:val="24"/>
              </w:rPr>
              <w:t>.</w:t>
            </w:r>
          </w:p>
        </w:tc>
      </w:tr>
      <w:tr w:rsidR="007D6548" w:rsidRPr="00F86FAA" w14:paraId="0B28DC4D" w14:textId="77777777" w:rsidTr="004D6B74">
        <w:tc>
          <w:tcPr>
            <w:tcW w:w="426" w:type="dxa"/>
          </w:tcPr>
          <w:p w14:paraId="11EE3A9E"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7B4B79B0" w14:textId="77777777" w:rsidR="007D6548" w:rsidRPr="00F86FAA" w:rsidRDefault="00306BEB" w:rsidP="00894B17">
            <w:pPr>
              <w:pStyle w:val="Default"/>
              <w:rPr>
                <w:b/>
                <w:color w:val="auto"/>
              </w:rPr>
            </w:pPr>
            <w:r>
              <w:rPr>
                <w:b/>
                <w:color w:val="auto"/>
              </w:rPr>
              <w:t xml:space="preserve">Форма, сроки и порядок оплаты </w:t>
            </w:r>
            <w:proofErr w:type="gramStart"/>
            <w:r>
              <w:rPr>
                <w:b/>
                <w:color w:val="auto"/>
              </w:rPr>
              <w:t>за поставку</w:t>
            </w:r>
            <w:proofErr w:type="gramEnd"/>
            <w:r>
              <w:rPr>
                <w:b/>
                <w:color w:val="auto"/>
              </w:rPr>
              <w:t xml:space="preserve"> товаров, выполнения работ, оказания услуг</w:t>
            </w:r>
          </w:p>
        </w:tc>
        <w:tc>
          <w:tcPr>
            <w:tcW w:w="7200" w:type="dxa"/>
            <w:gridSpan w:val="6"/>
          </w:tcPr>
          <w:p w14:paraId="2008C2E0" w14:textId="04408E4C" w:rsidR="003814ED" w:rsidRDefault="00703C71" w:rsidP="00062086">
            <w:pPr>
              <w:pStyle w:val="1a"/>
              <w:ind w:firstLine="397"/>
              <w:rPr>
                <w:sz w:val="24"/>
                <w:szCs w:val="24"/>
              </w:rPr>
            </w:pPr>
            <w:r>
              <w:rPr>
                <w:sz w:val="24"/>
                <w:szCs w:val="24"/>
              </w:rPr>
              <w:t xml:space="preserve">Оплата Работ производится Заказчиком на ежемесячной основе на основании оригиналов Реестров ПРР, Реестров крепления/раскрепления, УПД (УКД) или Акта о выполненных работах, счёта Претендента путём перечисления денежных средств на расчётный счёт Претендента в течение 30 (тридцати) календарных дней с момента подписания Сторонами Реестра ПРР по форме Приложения № 4 к Договору, Реестра крепления/раскрепления по форме Приложения № 4а к Договору и УПД или Акта о выполненных работах, а при изменении цены (количества) работ - УКД. В случае нарушения Претендентом сроков предоставления Реестров ПРР, Реестров крепления/раскрепления груза указанных в п. 3.2.10, а также в случае наличия в Реестре ПРР и Реестре крепления/раскрепления ошибок, Заказчик вправе перенести оплату </w:t>
            </w:r>
            <w:proofErr w:type="gramStart"/>
            <w:r>
              <w:rPr>
                <w:sz w:val="24"/>
                <w:szCs w:val="24"/>
              </w:rPr>
              <w:t>за расчётный период</w:t>
            </w:r>
            <w:proofErr w:type="gramEnd"/>
            <w:r>
              <w:rPr>
                <w:sz w:val="24"/>
                <w:szCs w:val="24"/>
              </w:rPr>
              <w:t xml:space="preserve"> на следующий месяц</w:t>
            </w:r>
          </w:p>
        </w:tc>
      </w:tr>
      <w:tr w:rsidR="007D6548" w:rsidRPr="00F86FAA" w14:paraId="693D9211" w14:textId="77777777" w:rsidTr="004D6B74">
        <w:tc>
          <w:tcPr>
            <w:tcW w:w="426" w:type="dxa"/>
          </w:tcPr>
          <w:p w14:paraId="3998300B"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1E77E712"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gridSpan w:val="6"/>
          </w:tcPr>
          <w:p w14:paraId="3451775D" w14:textId="77777777" w:rsidR="00237231" w:rsidRPr="00476BB7" w:rsidRDefault="00237231" w:rsidP="00237231">
            <w:pPr>
              <w:pStyle w:val="Default"/>
              <w:ind w:firstLine="397"/>
              <w:jc w:val="both"/>
            </w:pPr>
            <w:r w:rsidRPr="00476BB7">
              <w:rPr>
                <w:b/>
                <w:bCs/>
                <w:color w:val="auto"/>
              </w:rPr>
              <w:t xml:space="preserve">Срок </w:t>
            </w:r>
            <w:r w:rsidRPr="00476BB7">
              <w:rPr>
                <w:b/>
                <w:color w:val="auto"/>
              </w:rPr>
              <w:t>поставки товаров, выполнения работ, оказания услуг и т.д.</w:t>
            </w:r>
            <w:r w:rsidRPr="00476BB7">
              <w:rPr>
                <w:b/>
                <w:bCs/>
                <w:color w:val="auto"/>
              </w:rPr>
              <w:t xml:space="preserve">: </w:t>
            </w:r>
            <w:r w:rsidRPr="00476BB7">
              <w:t>с 01.0</w:t>
            </w:r>
            <w:r>
              <w:t>8</w:t>
            </w:r>
            <w:r w:rsidRPr="00476BB7">
              <w:t>.2022 г. до 31.0</w:t>
            </w:r>
            <w:r>
              <w:t>7</w:t>
            </w:r>
            <w:r w:rsidRPr="00476BB7">
              <w:t xml:space="preserve">.2024 г. </w:t>
            </w:r>
          </w:p>
          <w:p w14:paraId="345CFD35" w14:textId="77777777" w:rsidR="00237231" w:rsidRPr="00476BB7" w:rsidRDefault="00237231" w:rsidP="00237231">
            <w:pPr>
              <w:pStyle w:val="Default"/>
              <w:ind w:firstLine="397"/>
              <w:jc w:val="both"/>
            </w:pPr>
          </w:p>
          <w:p w14:paraId="6E6AAC99" w14:textId="77777777" w:rsidR="00237231" w:rsidRPr="00476BB7" w:rsidRDefault="00237231" w:rsidP="00237231">
            <w:pPr>
              <w:ind w:firstLine="397"/>
              <w:jc w:val="both"/>
              <w:rPr>
                <w:b/>
              </w:rPr>
            </w:pPr>
            <w:r w:rsidRPr="00476BB7">
              <w:rPr>
                <w:b/>
                <w:bCs/>
              </w:rPr>
              <w:t xml:space="preserve">Место </w:t>
            </w:r>
            <w:r w:rsidRPr="00476BB7">
              <w:rPr>
                <w:b/>
              </w:rPr>
              <w:t xml:space="preserve">поставки товаров, выполнения работ, оказания услуг и т.д.: </w:t>
            </w:r>
          </w:p>
          <w:p w14:paraId="0D6C5B54" w14:textId="77777777" w:rsidR="00237231" w:rsidRDefault="00237231" w:rsidP="00237231">
            <w:pPr>
              <w:ind w:firstLine="397"/>
              <w:jc w:val="both"/>
            </w:pPr>
            <w:r w:rsidRPr="00476BB7">
              <w:t xml:space="preserve">Работы производятся на структурных подразделениях Заказчика: </w:t>
            </w:r>
          </w:p>
          <w:p w14:paraId="10F84ECE" w14:textId="77777777" w:rsidR="00237231" w:rsidRDefault="00237231" w:rsidP="00237231">
            <w:pPr>
              <w:ind w:firstLine="397"/>
              <w:jc w:val="both"/>
            </w:pPr>
            <w:r>
              <w:t xml:space="preserve">- </w:t>
            </w:r>
            <w:r w:rsidRPr="00476BB7">
              <w:t xml:space="preserve">контейнерном терминале Чита (Забайкальский край, г. Чита, ул. Лазо, 120), </w:t>
            </w:r>
          </w:p>
          <w:p w14:paraId="20F3EB89" w14:textId="77777777" w:rsidR="00237231" w:rsidRDefault="00237231" w:rsidP="00237231">
            <w:pPr>
              <w:ind w:firstLine="397"/>
              <w:jc w:val="both"/>
              <w:rPr>
                <w:rStyle w:val="FontStyle13"/>
                <w:rFonts w:eastAsia="MS Mincho"/>
              </w:rPr>
            </w:pPr>
            <w:r>
              <w:rPr>
                <w:rStyle w:val="FontStyle13"/>
                <w:rFonts w:eastAsia="MS Mincho"/>
              </w:rPr>
              <w:t xml:space="preserve">- </w:t>
            </w:r>
            <w:r w:rsidRPr="00476BB7">
              <w:rPr>
                <w:rStyle w:val="FontStyle13"/>
                <w:rFonts w:eastAsia="MS Mincho"/>
              </w:rPr>
              <w:t xml:space="preserve">контейнерном терминале Благовещенск (Амурская область, г. Благовещенск, ул. Станционная, 70), </w:t>
            </w:r>
          </w:p>
          <w:p w14:paraId="489FB12C" w14:textId="77777777" w:rsidR="00237231" w:rsidRDefault="00237231" w:rsidP="00237231">
            <w:pPr>
              <w:ind w:firstLine="397"/>
              <w:jc w:val="both"/>
            </w:pPr>
            <w:r>
              <w:t xml:space="preserve">- </w:t>
            </w:r>
            <w:r w:rsidRPr="00476BB7">
              <w:t xml:space="preserve">контейнерном терминале Забайкальск (Забайкальский край, </w:t>
            </w:r>
            <w:proofErr w:type="spellStart"/>
            <w:r w:rsidRPr="00476BB7">
              <w:t>пгт</w:t>
            </w:r>
            <w:proofErr w:type="spellEnd"/>
            <w:r w:rsidRPr="00476BB7">
              <w:t xml:space="preserve">. Забайкальск, ул. 1 Мая, 7; Забайкальский край, </w:t>
            </w:r>
            <w:proofErr w:type="spellStart"/>
            <w:r w:rsidRPr="00476BB7">
              <w:t>пгт</w:t>
            </w:r>
            <w:proofErr w:type="spellEnd"/>
            <w:r w:rsidRPr="00476BB7">
              <w:t xml:space="preserve">. Забайкальск, ул. 1 Мая 6, стр. 1) (далее – «Контейнерные терминалы»), </w:t>
            </w:r>
          </w:p>
          <w:p w14:paraId="2FFBC83D" w14:textId="315CCCFC" w:rsidR="003814ED" w:rsidRDefault="00237231" w:rsidP="00237231">
            <w:pPr>
              <w:pStyle w:val="Default"/>
              <w:jc w:val="both"/>
            </w:pPr>
            <w:r>
              <w:t xml:space="preserve">- </w:t>
            </w:r>
            <w:r w:rsidRPr="00476BB7">
              <w:t xml:space="preserve">а также на объектах по адресам заказчиков услуг </w:t>
            </w:r>
            <w:r w:rsidRPr="00476BB7">
              <w:rPr>
                <w:bCs/>
              </w:rPr>
              <w:t>филиала ПАО «ТрансКонтейнер» на Забайкальской железной дороге.</w:t>
            </w:r>
          </w:p>
        </w:tc>
      </w:tr>
      <w:tr w:rsidR="007D6548" w:rsidRPr="00F86FAA" w14:paraId="3655EC6B" w14:textId="77777777" w:rsidTr="004D6B74">
        <w:tc>
          <w:tcPr>
            <w:tcW w:w="426" w:type="dxa"/>
          </w:tcPr>
          <w:p w14:paraId="7A198212"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3F9FDBF5"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gridSpan w:val="6"/>
          </w:tcPr>
          <w:p w14:paraId="72C623BD" w14:textId="77777777" w:rsidR="003814ED" w:rsidRDefault="00703C71">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711857" w:rsidRPr="00F86FAA" w14:paraId="47E7DCA3" w14:textId="77777777" w:rsidTr="00711857">
        <w:trPr>
          <w:trHeight w:val="413"/>
        </w:trPr>
        <w:tc>
          <w:tcPr>
            <w:tcW w:w="426" w:type="dxa"/>
            <w:vMerge w:val="restart"/>
          </w:tcPr>
          <w:p w14:paraId="195B87EF" w14:textId="77777777" w:rsidR="00711857" w:rsidRPr="00F86FAA" w:rsidRDefault="00711857" w:rsidP="00711857">
            <w:pPr>
              <w:pStyle w:val="1a"/>
              <w:ind w:left="-57" w:right="-108" w:firstLine="0"/>
              <w:rPr>
                <w:b/>
                <w:sz w:val="24"/>
                <w:szCs w:val="24"/>
              </w:rPr>
            </w:pPr>
            <w:r>
              <w:rPr>
                <w:b/>
                <w:sz w:val="24"/>
                <w:szCs w:val="24"/>
              </w:rPr>
              <w:t>16.</w:t>
            </w:r>
          </w:p>
        </w:tc>
        <w:tc>
          <w:tcPr>
            <w:tcW w:w="2126" w:type="dxa"/>
            <w:vMerge w:val="restart"/>
          </w:tcPr>
          <w:p w14:paraId="677AA51A" w14:textId="77777777" w:rsidR="00711857" w:rsidRPr="00F86FAA" w:rsidRDefault="00711857" w:rsidP="00711857">
            <w:pPr>
              <w:pStyle w:val="Default"/>
              <w:rPr>
                <w:b/>
                <w:color w:val="auto"/>
              </w:rPr>
            </w:pPr>
            <w:r>
              <w:rPr>
                <w:b/>
                <w:color w:val="auto"/>
              </w:rPr>
              <w:t>Информация о товаре, работе, услуге</w:t>
            </w:r>
          </w:p>
        </w:tc>
        <w:tc>
          <w:tcPr>
            <w:tcW w:w="1871" w:type="dxa"/>
            <w:gridSpan w:val="2"/>
          </w:tcPr>
          <w:p w14:paraId="60563A78" w14:textId="2735B45D" w:rsidR="00711857" w:rsidRDefault="00711857" w:rsidP="00711857">
            <w:r w:rsidRPr="007308C3">
              <w:t>Классификация по ОКПД 2</w:t>
            </w:r>
          </w:p>
        </w:tc>
        <w:tc>
          <w:tcPr>
            <w:tcW w:w="1843" w:type="dxa"/>
          </w:tcPr>
          <w:p w14:paraId="670E0327" w14:textId="525516D8" w:rsidR="00711857" w:rsidRDefault="00711857" w:rsidP="00711857">
            <w:r w:rsidRPr="007308C3">
              <w:t>Классификация по ОКВЭД 2</w:t>
            </w:r>
          </w:p>
        </w:tc>
        <w:tc>
          <w:tcPr>
            <w:tcW w:w="1686" w:type="dxa"/>
          </w:tcPr>
          <w:p w14:paraId="1F9BEF26" w14:textId="255A4C1D" w:rsidR="00711857" w:rsidRDefault="00711857" w:rsidP="00711857">
            <w:r w:rsidRPr="007308C3">
              <w:t>Количество (объем)</w:t>
            </w:r>
          </w:p>
        </w:tc>
        <w:tc>
          <w:tcPr>
            <w:tcW w:w="1800" w:type="dxa"/>
            <w:gridSpan w:val="2"/>
          </w:tcPr>
          <w:p w14:paraId="6E302427" w14:textId="1426C0BD" w:rsidR="00711857" w:rsidRDefault="00711857" w:rsidP="00711857">
            <w:r w:rsidRPr="007308C3">
              <w:t>Единица измерения</w:t>
            </w:r>
          </w:p>
        </w:tc>
      </w:tr>
      <w:tr w:rsidR="00711857" w:rsidRPr="00F86FAA" w14:paraId="11BA6F52" w14:textId="77777777" w:rsidTr="00711857">
        <w:trPr>
          <w:trHeight w:val="412"/>
        </w:trPr>
        <w:tc>
          <w:tcPr>
            <w:tcW w:w="426" w:type="dxa"/>
            <w:vMerge/>
          </w:tcPr>
          <w:p w14:paraId="045A1372" w14:textId="77777777" w:rsidR="00711857" w:rsidRDefault="00711857" w:rsidP="00711857">
            <w:pPr>
              <w:pStyle w:val="1a"/>
              <w:ind w:left="-57" w:right="-108" w:firstLine="0"/>
              <w:rPr>
                <w:b/>
                <w:sz w:val="24"/>
                <w:szCs w:val="24"/>
              </w:rPr>
            </w:pPr>
          </w:p>
        </w:tc>
        <w:tc>
          <w:tcPr>
            <w:tcW w:w="2126" w:type="dxa"/>
            <w:vMerge/>
          </w:tcPr>
          <w:p w14:paraId="0EA89C69" w14:textId="77777777" w:rsidR="00711857" w:rsidRDefault="00711857" w:rsidP="00711857">
            <w:pPr>
              <w:pStyle w:val="Default"/>
              <w:rPr>
                <w:b/>
                <w:color w:val="auto"/>
              </w:rPr>
            </w:pPr>
          </w:p>
        </w:tc>
        <w:tc>
          <w:tcPr>
            <w:tcW w:w="1871" w:type="dxa"/>
            <w:gridSpan w:val="2"/>
          </w:tcPr>
          <w:p w14:paraId="0255FACB" w14:textId="2DBCE216" w:rsidR="00711857" w:rsidRDefault="00711857" w:rsidP="00711857">
            <w:r w:rsidRPr="007308C3">
              <w:t>52.24.12.120</w:t>
            </w:r>
          </w:p>
        </w:tc>
        <w:tc>
          <w:tcPr>
            <w:tcW w:w="1843" w:type="dxa"/>
          </w:tcPr>
          <w:p w14:paraId="3782DCD8" w14:textId="423A2E26" w:rsidR="00711857" w:rsidRDefault="00711857" w:rsidP="00711857">
            <w:r w:rsidRPr="007308C3">
              <w:t>52.24.2</w:t>
            </w:r>
          </w:p>
        </w:tc>
        <w:tc>
          <w:tcPr>
            <w:tcW w:w="1686" w:type="dxa"/>
          </w:tcPr>
          <w:p w14:paraId="325F0C8F" w14:textId="4D093E92" w:rsidR="00711857" w:rsidRDefault="00711857" w:rsidP="00711857">
            <w:r w:rsidRPr="007308C3">
              <w:t>1,00</w:t>
            </w:r>
          </w:p>
        </w:tc>
        <w:tc>
          <w:tcPr>
            <w:tcW w:w="1800" w:type="dxa"/>
            <w:gridSpan w:val="2"/>
          </w:tcPr>
          <w:p w14:paraId="7585311F" w14:textId="76B24DEA" w:rsidR="00711857" w:rsidRDefault="00711857" w:rsidP="00711857">
            <w:r w:rsidRPr="007308C3">
              <w:t>Условная единица</w:t>
            </w:r>
          </w:p>
        </w:tc>
      </w:tr>
      <w:tr w:rsidR="00694946" w:rsidRPr="00F86FAA" w14:paraId="517341D2" w14:textId="77777777" w:rsidTr="004D6B74">
        <w:tc>
          <w:tcPr>
            <w:tcW w:w="426" w:type="dxa"/>
          </w:tcPr>
          <w:p w14:paraId="2508256B" w14:textId="77777777" w:rsidR="00694946" w:rsidRPr="00F86FAA" w:rsidRDefault="00694946" w:rsidP="00694946">
            <w:pPr>
              <w:pStyle w:val="1a"/>
              <w:ind w:left="-57" w:right="-108" w:firstLine="0"/>
              <w:rPr>
                <w:b/>
                <w:sz w:val="24"/>
                <w:szCs w:val="24"/>
              </w:rPr>
            </w:pPr>
            <w:r>
              <w:rPr>
                <w:b/>
                <w:sz w:val="24"/>
                <w:szCs w:val="24"/>
              </w:rPr>
              <w:t>17.</w:t>
            </w:r>
          </w:p>
        </w:tc>
        <w:tc>
          <w:tcPr>
            <w:tcW w:w="2126" w:type="dxa"/>
          </w:tcPr>
          <w:p w14:paraId="4490494C" w14:textId="77777777" w:rsidR="00694946" w:rsidRPr="00F86FAA" w:rsidRDefault="00694946" w:rsidP="00694946">
            <w:pPr>
              <w:pStyle w:val="Default"/>
              <w:rPr>
                <w:b/>
                <w:color w:val="auto"/>
              </w:rPr>
            </w:pPr>
            <w:r>
              <w:rPr>
                <w:b/>
                <w:color w:val="auto"/>
              </w:rPr>
              <w:t xml:space="preserve">Требования, предъявляемые к претендентам и </w:t>
            </w:r>
            <w:r>
              <w:rPr>
                <w:b/>
                <w:color w:val="auto"/>
              </w:rPr>
              <w:lastRenderedPageBreak/>
              <w:t xml:space="preserve">Заявке на участие в Запросе предложений </w:t>
            </w:r>
          </w:p>
        </w:tc>
        <w:tc>
          <w:tcPr>
            <w:tcW w:w="7200" w:type="dxa"/>
            <w:gridSpan w:val="6"/>
          </w:tcPr>
          <w:p w14:paraId="3EA52A4D" w14:textId="77777777" w:rsidR="00694946" w:rsidRPr="00BF3281" w:rsidRDefault="00694946" w:rsidP="00703C71">
            <w:pPr>
              <w:pStyle w:val="aff5"/>
              <w:numPr>
                <w:ilvl w:val="0"/>
                <w:numId w:val="14"/>
              </w:numPr>
              <w:ind w:left="0" w:firstLine="397"/>
              <w:jc w:val="both"/>
            </w:pPr>
            <w:r w:rsidRPr="00BF3281">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14:paraId="6154B4CC" w14:textId="77777777" w:rsidR="00694946" w:rsidRPr="00BF3281" w:rsidRDefault="00694946" w:rsidP="00703C71">
            <w:pPr>
              <w:pStyle w:val="aff5"/>
              <w:numPr>
                <w:ilvl w:val="1"/>
                <w:numId w:val="14"/>
              </w:numPr>
              <w:ind w:left="0" w:firstLine="397"/>
              <w:jc w:val="both"/>
            </w:pPr>
            <w:r w:rsidRPr="00BF3281">
              <w:lastRenderedPageBreak/>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09A8D45F" w14:textId="77777777" w:rsidR="00694946" w:rsidRPr="00BF3281" w:rsidRDefault="00694946" w:rsidP="00703C71">
            <w:pPr>
              <w:pStyle w:val="aff5"/>
              <w:numPr>
                <w:ilvl w:val="1"/>
                <w:numId w:val="14"/>
              </w:numPr>
              <w:ind w:left="0" w:firstLine="397"/>
              <w:jc w:val="both"/>
            </w:pPr>
            <w:r w:rsidRPr="00BF3281">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14:paraId="2CE80752" w14:textId="77777777" w:rsidR="00694946" w:rsidRPr="00BF3281" w:rsidRDefault="00694946" w:rsidP="00703C71">
            <w:pPr>
              <w:pStyle w:val="aff5"/>
              <w:numPr>
                <w:ilvl w:val="1"/>
                <w:numId w:val="14"/>
              </w:numPr>
              <w:ind w:left="0" w:firstLine="397"/>
              <w:jc w:val="both"/>
            </w:pPr>
            <w:r w:rsidRPr="00BF3281">
              <w:t xml:space="preserve">осуществлять электронный документооборот (далее – ЭДО) с Заказчиком на условиях, изложенных в проекте договора (приложение к документации о закупке); </w:t>
            </w:r>
          </w:p>
          <w:p w14:paraId="5C6DA137" w14:textId="620FBDC9" w:rsidR="00694946" w:rsidRPr="00BF3281" w:rsidRDefault="00694946" w:rsidP="00703C71">
            <w:pPr>
              <w:pStyle w:val="aff5"/>
              <w:numPr>
                <w:ilvl w:val="1"/>
                <w:numId w:val="14"/>
              </w:numPr>
              <w:ind w:left="0" w:firstLine="397"/>
              <w:jc w:val="both"/>
            </w:pPr>
            <w:r w:rsidRPr="00BF3281">
              <w:t xml:space="preserve">наличие за </w:t>
            </w:r>
            <w:r w:rsidR="009F011E" w:rsidRPr="00BF3281">
              <w:t xml:space="preserve">2020–2022 </w:t>
            </w:r>
            <w:r w:rsidRPr="00BF3281">
              <w:t>годы опыта выполнения погрузочно-разгрузочных работ ручным и механизированным способом, а также оказание дополнительных услуг (разработка схем, эскизов и чертежей) с суммарной стоимостью договора(-</w:t>
            </w:r>
            <w:proofErr w:type="spellStart"/>
            <w:r w:rsidRPr="00BF3281">
              <w:t>ов</w:t>
            </w:r>
            <w:proofErr w:type="spellEnd"/>
            <w:r w:rsidRPr="00BF3281">
              <w:t xml:space="preserve">) не менее 30 миллионов рублей без учета НДС; </w:t>
            </w:r>
          </w:p>
          <w:p w14:paraId="74CE9F4E" w14:textId="77777777" w:rsidR="00694946" w:rsidRPr="00BF3281" w:rsidRDefault="00694946" w:rsidP="00703C71">
            <w:pPr>
              <w:pStyle w:val="aff5"/>
              <w:numPr>
                <w:ilvl w:val="1"/>
                <w:numId w:val="14"/>
              </w:numPr>
              <w:ind w:left="0" w:firstLine="397"/>
              <w:jc w:val="both"/>
            </w:pPr>
            <w:r w:rsidRPr="00BF3281">
              <w:t>наличие на контейнерном терминале Чита не менее одной бригады квалифицированных работников, состоящей из 6 (шести) человек. В бригаду должны входить:</w:t>
            </w:r>
          </w:p>
          <w:p w14:paraId="35C27BDB" w14:textId="77777777" w:rsidR="00694946" w:rsidRPr="00BF3281" w:rsidRDefault="00694946" w:rsidP="00694946">
            <w:pPr>
              <w:pStyle w:val="afb"/>
              <w:ind w:firstLine="397"/>
              <w:jc w:val="both"/>
              <w:rPr>
                <w:sz w:val="24"/>
                <w:szCs w:val="24"/>
              </w:rPr>
            </w:pPr>
            <w:r w:rsidRPr="00BF3281">
              <w:rPr>
                <w:sz w:val="24"/>
                <w:szCs w:val="24"/>
              </w:rPr>
              <w:t>- 1 (один) водитель погрузчика с наличием удостоверения на право управления погрузочно-разгрузочной техникой;</w:t>
            </w:r>
          </w:p>
          <w:p w14:paraId="0116589A" w14:textId="77777777" w:rsidR="00694946" w:rsidRPr="00BF3281" w:rsidRDefault="00694946" w:rsidP="00694946">
            <w:pPr>
              <w:pStyle w:val="afb"/>
              <w:ind w:firstLine="397"/>
              <w:jc w:val="both"/>
              <w:rPr>
                <w:sz w:val="24"/>
                <w:szCs w:val="24"/>
              </w:rPr>
            </w:pPr>
            <w:r w:rsidRPr="00BF3281">
              <w:rPr>
                <w:sz w:val="24"/>
                <w:szCs w:val="24"/>
              </w:rPr>
              <w:t>- 2 (два) грузчика с наличием удостоверения стропальщика;</w:t>
            </w:r>
          </w:p>
          <w:p w14:paraId="5151CFD4" w14:textId="77777777" w:rsidR="00694946" w:rsidRPr="00BF3281" w:rsidRDefault="00694946" w:rsidP="00694946">
            <w:pPr>
              <w:pStyle w:val="afb"/>
              <w:ind w:firstLine="397"/>
              <w:jc w:val="both"/>
              <w:rPr>
                <w:sz w:val="24"/>
                <w:szCs w:val="24"/>
              </w:rPr>
            </w:pPr>
            <w:r w:rsidRPr="00BF3281">
              <w:rPr>
                <w:sz w:val="24"/>
                <w:szCs w:val="24"/>
              </w:rPr>
              <w:t>- 2 (два) грузчика без дополнительной квалификации;</w:t>
            </w:r>
          </w:p>
          <w:p w14:paraId="4A9EE796" w14:textId="77777777" w:rsidR="00694946" w:rsidRPr="00BF3281" w:rsidRDefault="00694946" w:rsidP="00694946">
            <w:pPr>
              <w:pStyle w:val="afb"/>
              <w:ind w:firstLine="397"/>
              <w:jc w:val="both"/>
              <w:rPr>
                <w:sz w:val="24"/>
                <w:szCs w:val="24"/>
              </w:rPr>
            </w:pPr>
            <w:r w:rsidRPr="00BF3281">
              <w:rPr>
                <w:sz w:val="24"/>
                <w:szCs w:val="24"/>
              </w:rPr>
              <w:t xml:space="preserve">- 1 (один) мастер погрузки. </w:t>
            </w:r>
          </w:p>
          <w:p w14:paraId="4D273631" w14:textId="77777777" w:rsidR="00694946" w:rsidRPr="00BF3281" w:rsidRDefault="00694946" w:rsidP="00694946">
            <w:pPr>
              <w:pStyle w:val="aff5"/>
              <w:ind w:left="0" w:firstLine="397"/>
              <w:jc w:val="both"/>
            </w:pPr>
            <w:r w:rsidRPr="00BF3281">
              <w:t>Всего для выполнения работ на контейнерном терминале Чита Претендент должен иметь не менее 6 (шести) работников, трудоустроенных Претендентом в установленном порядке, согласно ТК РФ;</w:t>
            </w:r>
          </w:p>
          <w:p w14:paraId="7456C153" w14:textId="77777777" w:rsidR="00694946" w:rsidRPr="00BF3281" w:rsidRDefault="00694946" w:rsidP="00703C71">
            <w:pPr>
              <w:pStyle w:val="aff5"/>
              <w:numPr>
                <w:ilvl w:val="1"/>
                <w:numId w:val="14"/>
              </w:numPr>
              <w:ind w:left="0" w:firstLine="397"/>
              <w:jc w:val="both"/>
            </w:pPr>
            <w:r w:rsidRPr="00BF3281">
              <w:t>наличие на контейнерном терминале Благовещенск не менее одной бригады квалифицированных работников, состоящей из 7 (семи) человек. В бригаду должны входить:</w:t>
            </w:r>
          </w:p>
          <w:p w14:paraId="3F4390F4" w14:textId="77777777" w:rsidR="00694946" w:rsidRPr="00BF3281" w:rsidRDefault="00694946" w:rsidP="00694946">
            <w:pPr>
              <w:pStyle w:val="afb"/>
              <w:ind w:firstLine="397"/>
              <w:jc w:val="both"/>
              <w:rPr>
                <w:sz w:val="24"/>
                <w:szCs w:val="24"/>
              </w:rPr>
            </w:pPr>
            <w:r w:rsidRPr="00BF3281">
              <w:rPr>
                <w:sz w:val="24"/>
                <w:szCs w:val="24"/>
              </w:rPr>
              <w:t>- 2 (два) водителя погрузчика с наличием удостоверения на право управления погрузочно-разгрузочной техникой;</w:t>
            </w:r>
          </w:p>
          <w:p w14:paraId="1E1CA79A" w14:textId="77777777" w:rsidR="00694946" w:rsidRPr="00BF3281" w:rsidRDefault="00694946" w:rsidP="00694946">
            <w:pPr>
              <w:pStyle w:val="afb"/>
              <w:ind w:firstLine="397"/>
              <w:jc w:val="both"/>
              <w:rPr>
                <w:sz w:val="24"/>
                <w:szCs w:val="24"/>
              </w:rPr>
            </w:pPr>
            <w:r w:rsidRPr="00BF3281">
              <w:rPr>
                <w:sz w:val="24"/>
                <w:szCs w:val="24"/>
              </w:rPr>
              <w:t>- 2 (два) грузчика с наличием удостоверения стропальщика;</w:t>
            </w:r>
          </w:p>
          <w:p w14:paraId="4C5672F2" w14:textId="77777777" w:rsidR="00694946" w:rsidRPr="00BF3281" w:rsidRDefault="00694946" w:rsidP="00694946">
            <w:pPr>
              <w:pStyle w:val="afb"/>
              <w:ind w:firstLine="397"/>
              <w:jc w:val="both"/>
              <w:rPr>
                <w:sz w:val="24"/>
                <w:szCs w:val="24"/>
              </w:rPr>
            </w:pPr>
            <w:r w:rsidRPr="00BF3281">
              <w:rPr>
                <w:sz w:val="24"/>
                <w:szCs w:val="24"/>
              </w:rPr>
              <w:t>- 2 (два) грузчика без дополнительной квалификации;</w:t>
            </w:r>
          </w:p>
          <w:p w14:paraId="2B848A01" w14:textId="77777777" w:rsidR="00694946" w:rsidRPr="00BF3281" w:rsidRDefault="00694946" w:rsidP="00694946">
            <w:pPr>
              <w:pStyle w:val="afb"/>
              <w:ind w:firstLine="397"/>
              <w:jc w:val="both"/>
              <w:rPr>
                <w:sz w:val="24"/>
                <w:szCs w:val="24"/>
              </w:rPr>
            </w:pPr>
            <w:r w:rsidRPr="00BF3281">
              <w:rPr>
                <w:sz w:val="24"/>
                <w:szCs w:val="24"/>
              </w:rPr>
              <w:t xml:space="preserve">- 1 (один) мастер погрузки. </w:t>
            </w:r>
          </w:p>
          <w:p w14:paraId="16AF04E8" w14:textId="77777777" w:rsidR="00694946" w:rsidRPr="00BF3281" w:rsidRDefault="00694946" w:rsidP="00694946">
            <w:pPr>
              <w:pStyle w:val="aff5"/>
              <w:ind w:left="0" w:firstLine="397"/>
              <w:jc w:val="both"/>
            </w:pPr>
            <w:r w:rsidRPr="00BF3281">
              <w:t>Всего для выполнения Работ на контейнерном терминале Благовещенск Претендент должен иметь не менее 7 (семи) работников, трудоустроенных Претендентом в установленном порядке согласно ТК РФ;</w:t>
            </w:r>
          </w:p>
          <w:p w14:paraId="535C0921" w14:textId="77777777" w:rsidR="00694946" w:rsidRPr="00BF3281" w:rsidRDefault="00694946" w:rsidP="00703C71">
            <w:pPr>
              <w:pStyle w:val="aff5"/>
              <w:numPr>
                <w:ilvl w:val="1"/>
                <w:numId w:val="14"/>
              </w:numPr>
              <w:ind w:left="0" w:firstLine="397"/>
              <w:jc w:val="both"/>
            </w:pPr>
            <w:r w:rsidRPr="00BF3281">
              <w:t xml:space="preserve">     наличие на контейнерном терминале Забайкальск:</w:t>
            </w:r>
          </w:p>
          <w:p w14:paraId="0CD71075" w14:textId="77777777" w:rsidR="00694946" w:rsidRPr="00BF3281" w:rsidRDefault="00694946" w:rsidP="00694946">
            <w:pPr>
              <w:pStyle w:val="afb"/>
              <w:suppressAutoHyphens w:val="0"/>
              <w:ind w:firstLine="397"/>
              <w:jc w:val="both"/>
              <w:rPr>
                <w:sz w:val="24"/>
                <w:szCs w:val="24"/>
                <w:lang w:eastAsia="ru-RU"/>
              </w:rPr>
            </w:pPr>
            <w:r w:rsidRPr="00BF3281">
              <w:rPr>
                <w:sz w:val="24"/>
                <w:szCs w:val="24"/>
                <w:lang w:eastAsia="ru-RU"/>
              </w:rPr>
              <w:t>- 6 (шесть) бригад грузчиков по 8 (восемь) человек в бригаде. Всего 48 человек (среди указанных сотрудников необходимо иметь 8 (восемь) грузчиков с наличием удостоверения стропальщика) и 40 (сорок) грузчиков без дополнительной квалификации;</w:t>
            </w:r>
          </w:p>
          <w:p w14:paraId="319F0756" w14:textId="77777777" w:rsidR="00694946" w:rsidRPr="00BF3281" w:rsidRDefault="00694946" w:rsidP="00694946">
            <w:pPr>
              <w:pStyle w:val="afb"/>
              <w:suppressAutoHyphens w:val="0"/>
              <w:ind w:firstLine="397"/>
              <w:jc w:val="both"/>
              <w:rPr>
                <w:sz w:val="24"/>
                <w:szCs w:val="24"/>
                <w:lang w:eastAsia="ru-RU"/>
              </w:rPr>
            </w:pPr>
            <w:r w:rsidRPr="00BF3281">
              <w:rPr>
                <w:sz w:val="24"/>
                <w:szCs w:val="24"/>
                <w:lang w:eastAsia="ru-RU"/>
              </w:rPr>
              <w:t>- 4 (четыре) бригады грузчиков без дополнительной квалификации по 6 (шесть) человек в бригаде. Всего 24 человека;</w:t>
            </w:r>
          </w:p>
          <w:p w14:paraId="3CE935E0" w14:textId="77777777" w:rsidR="00694946" w:rsidRPr="00BF3281" w:rsidRDefault="00694946" w:rsidP="00694946">
            <w:pPr>
              <w:pStyle w:val="afb"/>
              <w:suppressAutoHyphens w:val="0"/>
              <w:ind w:firstLine="397"/>
              <w:jc w:val="both"/>
              <w:rPr>
                <w:sz w:val="24"/>
                <w:szCs w:val="24"/>
                <w:lang w:eastAsia="ru-RU"/>
              </w:rPr>
            </w:pPr>
            <w:r w:rsidRPr="00BF3281">
              <w:rPr>
                <w:sz w:val="24"/>
                <w:szCs w:val="24"/>
                <w:lang w:eastAsia="ru-RU"/>
              </w:rPr>
              <w:t>- 3 (три) мастера погрузки;</w:t>
            </w:r>
          </w:p>
          <w:p w14:paraId="59C49EBA" w14:textId="77777777" w:rsidR="00694946" w:rsidRPr="00BF3281" w:rsidRDefault="00694946" w:rsidP="00694946">
            <w:pPr>
              <w:pStyle w:val="afb"/>
              <w:suppressAutoHyphens w:val="0"/>
              <w:ind w:firstLine="397"/>
              <w:jc w:val="both"/>
              <w:rPr>
                <w:sz w:val="24"/>
                <w:szCs w:val="24"/>
                <w:lang w:eastAsia="ru-RU"/>
              </w:rPr>
            </w:pPr>
            <w:r w:rsidRPr="00BF3281">
              <w:rPr>
                <w:sz w:val="24"/>
                <w:szCs w:val="24"/>
                <w:lang w:eastAsia="ru-RU"/>
              </w:rPr>
              <w:t>- 7 (семь) водителей погрузчика с наличием удостоверения на право управления погрузочно-разгрузочной техникой;</w:t>
            </w:r>
          </w:p>
          <w:p w14:paraId="670A22EE" w14:textId="77777777" w:rsidR="00694946" w:rsidRPr="00BF3281" w:rsidRDefault="00694946" w:rsidP="00694946">
            <w:pPr>
              <w:pStyle w:val="afb"/>
              <w:suppressAutoHyphens w:val="0"/>
              <w:ind w:firstLine="397"/>
              <w:jc w:val="both"/>
              <w:rPr>
                <w:sz w:val="24"/>
                <w:szCs w:val="24"/>
                <w:lang w:eastAsia="ru-RU"/>
              </w:rPr>
            </w:pPr>
            <w:r w:rsidRPr="00BF3281">
              <w:rPr>
                <w:sz w:val="24"/>
                <w:szCs w:val="24"/>
                <w:lang w:eastAsia="ru-RU"/>
              </w:rPr>
              <w:t xml:space="preserve">- 6 (шесть) приёмосдатчиков груза и багажа. </w:t>
            </w:r>
          </w:p>
          <w:p w14:paraId="0AEAEABE" w14:textId="77777777" w:rsidR="00694946" w:rsidRPr="00BF3281" w:rsidRDefault="00694946" w:rsidP="00694946">
            <w:pPr>
              <w:ind w:firstLine="397"/>
              <w:jc w:val="both"/>
              <w:rPr>
                <w:lang w:eastAsia="ru-RU"/>
              </w:rPr>
            </w:pPr>
            <w:r w:rsidRPr="00BF3281">
              <w:rPr>
                <w:lang w:eastAsia="ru-RU"/>
              </w:rPr>
              <w:lastRenderedPageBreak/>
              <w:t>Всего для выполнения работ на контейнерном терминале Забайкальск Исполнитель должен иметь не менее 88 работников, трудоустроенных Исполнителем в установленном порядке согласно ТК РФ;</w:t>
            </w:r>
          </w:p>
          <w:p w14:paraId="713C2C2C" w14:textId="77777777" w:rsidR="00694946" w:rsidRPr="00BF3281" w:rsidRDefault="00694946" w:rsidP="00703C71">
            <w:pPr>
              <w:pStyle w:val="aff5"/>
              <w:numPr>
                <w:ilvl w:val="1"/>
                <w:numId w:val="14"/>
              </w:numPr>
              <w:ind w:left="0" w:firstLine="397"/>
              <w:jc w:val="both"/>
            </w:pPr>
            <w:r w:rsidRPr="00BF3281">
              <w:t xml:space="preserve">наличие квалифицированного производственного персонала </w:t>
            </w:r>
            <w:r w:rsidRPr="00BF3281">
              <w:rPr>
                <w:b/>
                <w:bCs/>
              </w:rPr>
              <w:t>(грузчики, мастера погрузки, стропальщики, приёмосдатчики груза и багажа (при выполнении Работ на контейнерном терминале Забайкальск)</w:t>
            </w:r>
            <w:r w:rsidRPr="00BF3281">
              <w:t>, водители погрузочно-разгрузочной техники), имеющего гражданство РФ (в случае отсутствия гражданства – разрешение на работу, оформленное в установленном законом порядке), не имеющего судимости, связанной с хищением чужого имущества;</w:t>
            </w:r>
          </w:p>
          <w:p w14:paraId="2C779A2F" w14:textId="77777777" w:rsidR="00694946" w:rsidRPr="00BF3281" w:rsidRDefault="00694946" w:rsidP="00703C71">
            <w:pPr>
              <w:pStyle w:val="aff5"/>
              <w:numPr>
                <w:ilvl w:val="1"/>
                <w:numId w:val="14"/>
              </w:numPr>
              <w:ind w:left="0" w:firstLine="397"/>
              <w:jc w:val="both"/>
            </w:pPr>
            <w:r w:rsidRPr="00BF3281">
              <w:t xml:space="preserve">наличие квалифицированного производственного персонала </w:t>
            </w:r>
            <w:r w:rsidRPr="00BF3281">
              <w:rPr>
                <w:b/>
                <w:bCs/>
              </w:rPr>
              <w:t>(грузчик, мастер погрузки, стропальщик, приёмосдатчик груза и багажа</w:t>
            </w:r>
            <w:r w:rsidRPr="00BF3281">
              <w:t xml:space="preserve"> (при выполнении Работ на контейнерном терминале Забайкальск), </w:t>
            </w:r>
            <w:r w:rsidRPr="00BF3281">
              <w:rPr>
                <w:b/>
                <w:bCs/>
              </w:rPr>
              <w:t>водитель погрузочно-разгрузочной техники</w:t>
            </w:r>
            <w:r w:rsidRPr="00BF3281">
              <w:t xml:space="preserve">) трудоустроенного у претендента в установленном законодательстве РФ порядке; </w:t>
            </w:r>
          </w:p>
          <w:p w14:paraId="0362BCD8" w14:textId="77777777" w:rsidR="00694946" w:rsidRPr="00BF3281" w:rsidRDefault="00694946" w:rsidP="00703C71">
            <w:pPr>
              <w:pStyle w:val="aff5"/>
              <w:numPr>
                <w:ilvl w:val="1"/>
                <w:numId w:val="14"/>
              </w:numPr>
              <w:ind w:left="0" w:firstLine="397"/>
              <w:jc w:val="both"/>
            </w:pPr>
            <w:r w:rsidRPr="00BF3281">
              <w:t xml:space="preserve">наличие квалифицированного производственного персонала </w:t>
            </w:r>
            <w:r w:rsidRPr="00BF3281">
              <w:rPr>
                <w:b/>
                <w:bCs/>
              </w:rPr>
              <w:t>(грузчик, мастер погрузки, стропальщик, приёмосдатчик груза и багажа</w:t>
            </w:r>
            <w:r w:rsidRPr="00BF3281">
              <w:t xml:space="preserve"> (при выполнении Работ на контейнерном терминале Забайкальск), </w:t>
            </w:r>
            <w:r w:rsidRPr="00BF3281">
              <w:rPr>
                <w:b/>
                <w:bCs/>
              </w:rPr>
              <w:t>водитель погрузочно-разгрузочной техники</w:t>
            </w:r>
            <w:r w:rsidRPr="00BF3281">
              <w:t xml:space="preserve">), прошедшего периодический медицинский осмотр; </w:t>
            </w:r>
          </w:p>
          <w:p w14:paraId="7DF34DAE" w14:textId="77777777" w:rsidR="00694946" w:rsidRPr="00BF3281" w:rsidRDefault="00694946" w:rsidP="00703C71">
            <w:pPr>
              <w:pStyle w:val="aff5"/>
              <w:numPr>
                <w:ilvl w:val="1"/>
                <w:numId w:val="14"/>
              </w:numPr>
              <w:ind w:left="0" w:firstLine="397"/>
              <w:jc w:val="both"/>
            </w:pPr>
            <w:r w:rsidRPr="00BF3281">
              <w:t>наличие квалифицированного производственного персонала (</w:t>
            </w:r>
            <w:r w:rsidRPr="00BF3281">
              <w:rPr>
                <w:b/>
                <w:bCs/>
              </w:rPr>
              <w:t>грузчик, мастер погрузки, стропальщик, приёмосдатчик груза и багажа</w:t>
            </w:r>
            <w:r w:rsidRPr="00BF3281">
              <w:t xml:space="preserve"> (при выполнении Работ на контейнерном терминале Забайкальск), </w:t>
            </w:r>
            <w:r w:rsidRPr="00BF3281">
              <w:rPr>
                <w:b/>
                <w:bCs/>
              </w:rPr>
              <w:t>водитель погрузочно-разгрузочной техники</w:t>
            </w:r>
            <w:r w:rsidRPr="00BF3281">
              <w:t>), прошедшего инструктаж по безопасности труда: приёмы правильного обращения с механизмами, приспособлениями, инструментами (пункт 1.3. «Типовой инструкции по охране труда для рабочих, выполняющих погрузочно-разгрузочные и складские работы ТИР М-001-2000»);</w:t>
            </w:r>
          </w:p>
          <w:p w14:paraId="79F81AA5" w14:textId="77777777" w:rsidR="00694946" w:rsidRPr="00BF3281" w:rsidRDefault="00694946" w:rsidP="00703C71">
            <w:pPr>
              <w:pStyle w:val="aff5"/>
              <w:numPr>
                <w:ilvl w:val="1"/>
                <w:numId w:val="14"/>
              </w:numPr>
              <w:ind w:left="0" w:firstLine="397"/>
              <w:jc w:val="both"/>
            </w:pPr>
            <w:r w:rsidRPr="00BF3281">
              <w:t>наличие квалифицированного производственного персонала (</w:t>
            </w:r>
            <w:r w:rsidRPr="00BF3281">
              <w:rPr>
                <w:b/>
                <w:bCs/>
              </w:rPr>
              <w:t>мастер погрузки</w:t>
            </w:r>
            <w:r w:rsidRPr="00BF3281">
              <w:t>), прошедшего аттестацию по погрузке, размещению, креплению грузов в вагонах и контейнерах и выгрузку грузов, согласно Приказа Минтранса России от 18.02.2021 г. № 41 «Об утверждении Порядка и сроков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порядка формирования аттестационных комиссий» (Зарегистрирован в Минюсте России 28.05.2021 г. № 63679);</w:t>
            </w:r>
          </w:p>
          <w:p w14:paraId="3E2337AF" w14:textId="77777777" w:rsidR="00694946" w:rsidRPr="00BF3281" w:rsidRDefault="00694946" w:rsidP="00703C71">
            <w:pPr>
              <w:pStyle w:val="aff5"/>
              <w:numPr>
                <w:ilvl w:val="1"/>
                <w:numId w:val="14"/>
              </w:numPr>
              <w:ind w:left="0" w:firstLine="397"/>
              <w:jc w:val="both"/>
            </w:pPr>
            <w:r w:rsidRPr="00BF3281">
              <w:t>наличие квалифицированного производственного персонала (</w:t>
            </w:r>
            <w:r w:rsidRPr="00BF3281">
              <w:rPr>
                <w:b/>
                <w:bCs/>
              </w:rPr>
              <w:t>стропальщик</w:t>
            </w:r>
            <w:r w:rsidRPr="00BF3281">
              <w:t>), прошедшего аттестацию по безопасности опасных производственных объектов, на которых используются подъёмные сооружения, согласно Приказа Ростехнадзора от 26.11.2020 г. №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681C0545" w14:textId="77777777" w:rsidR="00694946" w:rsidRPr="00BF3281" w:rsidRDefault="00694946" w:rsidP="00703C71">
            <w:pPr>
              <w:pStyle w:val="aff5"/>
              <w:numPr>
                <w:ilvl w:val="1"/>
                <w:numId w:val="14"/>
              </w:numPr>
              <w:ind w:left="0" w:firstLine="397"/>
              <w:jc w:val="both"/>
            </w:pPr>
            <w:r w:rsidRPr="00BF3281">
              <w:lastRenderedPageBreak/>
              <w:t>наличие квалифицированного производственного персонала (</w:t>
            </w:r>
            <w:r w:rsidRPr="00BF3281">
              <w:rPr>
                <w:b/>
                <w:bCs/>
              </w:rPr>
              <w:t>водитель погрузочно-разгрузочной техники</w:t>
            </w:r>
            <w:r w:rsidRPr="00BF3281">
              <w:t>), имеющего удостоверение, подтверждающие право управления погрузочно-разгрузочной техникой;</w:t>
            </w:r>
          </w:p>
          <w:p w14:paraId="160319F6" w14:textId="77777777" w:rsidR="00694946" w:rsidRPr="00BF3281" w:rsidRDefault="00694946" w:rsidP="00703C71">
            <w:pPr>
              <w:pStyle w:val="aff5"/>
              <w:numPr>
                <w:ilvl w:val="1"/>
                <w:numId w:val="14"/>
              </w:numPr>
              <w:ind w:left="0" w:firstLine="397"/>
              <w:jc w:val="both"/>
            </w:pPr>
            <w:r w:rsidRPr="00BF3281">
              <w:t>наличие квалифицированного производственного персонала (</w:t>
            </w:r>
            <w:r w:rsidRPr="00BF3281">
              <w:rPr>
                <w:b/>
                <w:bCs/>
              </w:rPr>
              <w:t>приемосдатчик груза и багажа</w:t>
            </w:r>
            <w:r w:rsidRPr="00BF3281">
              <w:t xml:space="preserve"> при выполнении Работ на контейнерном терминале Забайкальск) имеющего удостоверение, подтверждающее квалификацию по профессиональному стандарту «Работник по коммерческому осмотру вагонов в поездах, приёму и выдаче груза», утверждённому Приказом Минтруда России от 30.08.2018 г. № 565н (Зарегистрирован в Минюсте России 17.09.2018 г. № 52179); </w:t>
            </w:r>
          </w:p>
          <w:p w14:paraId="1007A971" w14:textId="77777777" w:rsidR="00694946" w:rsidRPr="00BF3281" w:rsidRDefault="00694946" w:rsidP="00703C71">
            <w:pPr>
              <w:pStyle w:val="aff5"/>
              <w:numPr>
                <w:ilvl w:val="1"/>
                <w:numId w:val="14"/>
              </w:numPr>
              <w:ind w:left="0" w:firstLine="397"/>
              <w:jc w:val="both"/>
            </w:pPr>
            <w:r w:rsidRPr="00BF3281">
              <w:t xml:space="preserve">наличие в собственности или на ином законном праве (аренда, лизинг) погрузочно-разгрузочной техники в следующем количестве: </w:t>
            </w:r>
          </w:p>
          <w:p w14:paraId="10FC1AF0" w14:textId="77777777" w:rsidR="00694946" w:rsidRPr="00BF3281" w:rsidRDefault="00694946" w:rsidP="00703C71">
            <w:pPr>
              <w:pStyle w:val="aff5"/>
              <w:numPr>
                <w:ilvl w:val="0"/>
                <w:numId w:val="31"/>
              </w:numPr>
              <w:ind w:left="0" w:firstLine="397"/>
              <w:jc w:val="both"/>
              <w:rPr>
                <w:b/>
              </w:rPr>
            </w:pPr>
            <w:r w:rsidRPr="00BF3281">
              <w:rPr>
                <w:b/>
              </w:rPr>
              <w:t>для контейнерного терминала Чита:</w:t>
            </w:r>
          </w:p>
          <w:p w14:paraId="32A21638" w14:textId="77777777" w:rsidR="00694946" w:rsidRPr="00BF3281" w:rsidRDefault="00694946" w:rsidP="00694946">
            <w:pPr>
              <w:pStyle w:val="aff5"/>
              <w:ind w:left="0" w:firstLine="397"/>
              <w:jc w:val="both"/>
            </w:pPr>
            <w:r w:rsidRPr="00BF3281">
              <w:rPr>
                <w:sz w:val="22"/>
                <w:szCs w:val="22"/>
              </w:rPr>
              <w:t xml:space="preserve">- </w:t>
            </w:r>
            <w:r w:rsidRPr="00BF3281">
              <w:t>погрузчик вилочный грузоподъёмностью не менее 3 тонн (1 единица);</w:t>
            </w:r>
          </w:p>
          <w:p w14:paraId="0F3B428E" w14:textId="77777777" w:rsidR="00694946" w:rsidRPr="00BF3281" w:rsidRDefault="00694946" w:rsidP="00694946">
            <w:pPr>
              <w:pStyle w:val="aff5"/>
              <w:ind w:left="0" w:firstLine="397"/>
              <w:jc w:val="both"/>
            </w:pPr>
            <w:r w:rsidRPr="00BF3281">
              <w:t xml:space="preserve">- кран на автомобильном ходу грузоподъёмностью не менее 16 тонн (1 </w:t>
            </w:r>
            <w:proofErr w:type="gramStart"/>
            <w:r w:rsidRPr="00BF3281">
              <w:t>единица)*</w:t>
            </w:r>
            <w:proofErr w:type="gramEnd"/>
            <w:r w:rsidRPr="00BF3281">
              <w:t>;</w:t>
            </w:r>
          </w:p>
          <w:p w14:paraId="6F74FDC0" w14:textId="77777777" w:rsidR="00694946" w:rsidRPr="00BF3281" w:rsidRDefault="00694946" w:rsidP="00694946">
            <w:pPr>
              <w:pStyle w:val="aff5"/>
              <w:ind w:left="0" w:firstLine="397"/>
              <w:jc w:val="both"/>
            </w:pPr>
            <w:r w:rsidRPr="00BF3281">
              <w:t>- кран манипулятор грузоподъёмностью 5 тонн (1 единица) *.</w:t>
            </w:r>
          </w:p>
          <w:p w14:paraId="7637A97B" w14:textId="77777777" w:rsidR="00694946" w:rsidRPr="00BF3281" w:rsidRDefault="00694946" w:rsidP="00694946">
            <w:pPr>
              <w:ind w:firstLine="397"/>
              <w:jc w:val="both"/>
            </w:pPr>
            <w:r w:rsidRPr="00BF3281">
              <w:t xml:space="preserve">            *для привлечения к работе по отдельным заявкам.</w:t>
            </w:r>
          </w:p>
          <w:p w14:paraId="506DC1E7" w14:textId="77777777" w:rsidR="00694946" w:rsidRPr="00BF3281" w:rsidRDefault="00694946" w:rsidP="00703C71">
            <w:pPr>
              <w:pStyle w:val="aff5"/>
              <w:numPr>
                <w:ilvl w:val="0"/>
                <w:numId w:val="31"/>
              </w:numPr>
              <w:ind w:left="0" w:firstLine="397"/>
              <w:jc w:val="both"/>
              <w:rPr>
                <w:b/>
              </w:rPr>
            </w:pPr>
            <w:r w:rsidRPr="00BF3281">
              <w:rPr>
                <w:b/>
              </w:rPr>
              <w:t>для контейнерного терминала Благовещенск:</w:t>
            </w:r>
          </w:p>
          <w:p w14:paraId="1DB49C41" w14:textId="77777777" w:rsidR="00694946" w:rsidRPr="00BF3281" w:rsidRDefault="00694946" w:rsidP="00694946">
            <w:pPr>
              <w:framePr w:hSpace="180" w:wrap="around" w:vAnchor="text" w:hAnchor="margin" w:xAlign="center" w:y="1"/>
              <w:ind w:firstLine="397"/>
              <w:jc w:val="both"/>
            </w:pPr>
            <w:r w:rsidRPr="00BF3281">
              <w:t>- погрузчик вилочный грузоподъёмностью не менее 3 тонн (1 единица);</w:t>
            </w:r>
          </w:p>
          <w:p w14:paraId="34DB1B38" w14:textId="77777777" w:rsidR="00694946" w:rsidRPr="00BF3281" w:rsidRDefault="00694946" w:rsidP="00694946">
            <w:pPr>
              <w:framePr w:hSpace="180" w:wrap="around" w:vAnchor="text" w:hAnchor="margin" w:xAlign="center" w:y="1"/>
              <w:ind w:firstLine="397"/>
              <w:jc w:val="both"/>
            </w:pPr>
            <w:r w:rsidRPr="00BF3281">
              <w:t>- погрузчик вилочный грузоподъёмностью не менее 5 тонн (1 единица);</w:t>
            </w:r>
          </w:p>
          <w:p w14:paraId="54AFF042" w14:textId="77777777" w:rsidR="00694946" w:rsidRPr="00BF3281" w:rsidRDefault="00694946" w:rsidP="00694946">
            <w:pPr>
              <w:framePr w:hSpace="180" w:wrap="around" w:vAnchor="text" w:hAnchor="margin" w:xAlign="center" w:y="1"/>
              <w:ind w:firstLine="397"/>
              <w:jc w:val="both"/>
            </w:pPr>
            <w:r w:rsidRPr="00BF3281">
              <w:t xml:space="preserve">- кран на автомобильном ходу грузоподъёмностью не менее 10-12 тонн (1 </w:t>
            </w:r>
            <w:proofErr w:type="gramStart"/>
            <w:r w:rsidRPr="00BF3281">
              <w:t>единица)*</w:t>
            </w:r>
            <w:proofErr w:type="gramEnd"/>
            <w:r w:rsidRPr="00BF3281">
              <w:t>;</w:t>
            </w:r>
          </w:p>
          <w:p w14:paraId="7CA107AA" w14:textId="77777777" w:rsidR="00694946" w:rsidRPr="00BF3281" w:rsidRDefault="00694946" w:rsidP="00694946">
            <w:pPr>
              <w:framePr w:hSpace="180" w:wrap="around" w:vAnchor="text" w:hAnchor="margin" w:xAlign="center" w:y="1"/>
              <w:ind w:firstLine="397"/>
              <w:jc w:val="both"/>
            </w:pPr>
            <w:r w:rsidRPr="00BF3281">
              <w:t xml:space="preserve">- кран на автомобильном ходу грузоподъёмностью 25-50 тонн (1 </w:t>
            </w:r>
            <w:proofErr w:type="gramStart"/>
            <w:r w:rsidRPr="00BF3281">
              <w:t>единица)*</w:t>
            </w:r>
            <w:proofErr w:type="gramEnd"/>
          </w:p>
          <w:p w14:paraId="48AFEFFB" w14:textId="77777777" w:rsidR="00694946" w:rsidRPr="00BF3281" w:rsidRDefault="00694946" w:rsidP="00694946">
            <w:pPr>
              <w:ind w:firstLine="397"/>
              <w:jc w:val="both"/>
            </w:pPr>
            <w:r w:rsidRPr="00BF3281">
              <w:t>- кран манипулятор грузоподъёмностью 5 тонн (1 единица) *.</w:t>
            </w:r>
          </w:p>
          <w:p w14:paraId="20964754" w14:textId="77777777" w:rsidR="00694946" w:rsidRPr="00BF3281" w:rsidRDefault="00694946" w:rsidP="00694946">
            <w:pPr>
              <w:pStyle w:val="aff5"/>
              <w:ind w:left="0" w:firstLine="397"/>
              <w:jc w:val="both"/>
            </w:pPr>
            <w:r w:rsidRPr="00BF3281">
              <w:t>*для привлечения к работе по отдельным заявкам.</w:t>
            </w:r>
          </w:p>
          <w:p w14:paraId="403B1E82" w14:textId="77777777" w:rsidR="00694946" w:rsidRPr="00BF3281" w:rsidRDefault="00694946" w:rsidP="00703C71">
            <w:pPr>
              <w:pStyle w:val="aff5"/>
              <w:numPr>
                <w:ilvl w:val="0"/>
                <w:numId w:val="31"/>
              </w:numPr>
              <w:ind w:left="0" w:firstLine="397"/>
              <w:jc w:val="both"/>
              <w:rPr>
                <w:b/>
              </w:rPr>
            </w:pPr>
            <w:r w:rsidRPr="00BF3281">
              <w:rPr>
                <w:b/>
              </w:rPr>
              <w:t>для контейнерного терминала Забайкальск:</w:t>
            </w:r>
          </w:p>
          <w:p w14:paraId="370E3586" w14:textId="77777777" w:rsidR="00694946" w:rsidRPr="00BF3281" w:rsidRDefault="00694946" w:rsidP="00694946">
            <w:pPr>
              <w:ind w:firstLine="397"/>
              <w:jc w:val="both"/>
            </w:pPr>
            <w:r w:rsidRPr="00BF3281">
              <w:t>- погрузчик вилочный грузоподъёмностью не менее 1,5 тонн (7 единиц);</w:t>
            </w:r>
          </w:p>
          <w:p w14:paraId="3728166B" w14:textId="77777777" w:rsidR="00694946" w:rsidRPr="00BF3281" w:rsidRDefault="00694946" w:rsidP="00703C71">
            <w:pPr>
              <w:pStyle w:val="aff5"/>
              <w:numPr>
                <w:ilvl w:val="1"/>
                <w:numId w:val="14"/>
              </w:numPr>
              <w:ind w:left="0" w:firstLine="397"/>
              <w:jc w:val="both"/>
            </w:pPr>
            <w:r w:rsidRPr="00BF3281">
              <w:t xml:space="preserve">наличие у претендента договора на оказание услуг по разработке схем, эскизов и чертежей погрузки груза в контейнере/вагоне (в случае если претендент выполняет работы по разработке схем, эскизов и чертежей погрузки груза в контейнере/вагоне самостоятельно претендент в составе заявки предоставляет гарантийное письмо).   </w:t>
            </w:r>
          </w:p>
          <w:p w14:paraId="17F0DE51" w14:textId="77777777" w:rsidR="00694946" w:rsidRPr="00BF3281" w:rsidRDefault="00694946" w:rsidP="00703C71">
            <w:pPr>
              <w:pStyle w:val="aff5"/>
              <w:numPr>
                <w:ilvl w:val="0"/>
                <w:numId w:val="14"/>
              </w:numPr>
              <w:ind w:left="0" w:firstLine="397"/>
              <w:jc w:val="both"/>
            </w:pPr>
            <w:r w:rsidRPr="00BF3281">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0E8D7BEE" w14:textId="77777777" w:rsidR="00694946" w:rsidRPr="00BF3281" w:rsidRDefault="00694946" w:rsidP="00703C71">
            <w:pPr>
              <w:pStyle w:val="aff5"/>
              <w:numPr>
                <w:ilvl w:val="1"/>
                <w:numId w:val="32"/>
              </w:numPr>
              <w:ind w:left="0" w:firstLine="397"/>
              <w:jc w:val="both"/>
            </w:pPr>
            <w:r w:rsidRPr="00BF3281">
              <w:t xml:space="preserve">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14:paraId="64D81D45" w14:textId="248A5CD2" w:rsidR="00694946" w:rsidRPr="00BF3281" w:rsidRDefault="00694946" w:rsidP="00703C71">
            <w:pPr>
              <w:pStyle w:val="aff5"/>
              <w:numPr>
                <w:ilvl w:val="1"/>
                <w:numId w:val="32"/>
              </w:numPr>
              <w:ind w:left="0" w:firstLine="397"/>
              <w:jc w:val="both"/>
            </w:pPr>
            <w:r w:rsidRPr="00BF3281">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9" w:history="1">
              <w:r w:rsidR="00A10D2A" w:rsidRPr="00DC454F">
                <w:rPr>
                  <w:rStyle w:val="a7"/>
                  <w:lang w:val="en-US"/>
                </w:rPr>
                <w:t>https</w:t>
              </w:r>
              <w:r w:rsidR="00A10D2A" w:rsidRPr="00DC454F">
                <w:rPr>
                  <w:rStyle w:val="a7"/>
                </w:rPr>
                <w:t>://</w:t>
              </w:r>
              <w:r w:rsidR="00A10D2A" w:rsidRPr="00DC454F">
                <w:rPr>
                  <w:rStyle w:val="a7"/>
                  <w:lang w:val="en-US"/>
                </w:rPr>
                <w:t>service</w:t>
              </w:r>
              <w:r w:rsidR="00A10D2A" w:rsidRPr="00DC454F">
                <w:rPr>
                  <w:rStyle w:val="a7"/>
                </w:rPr>
                <w:t>.</w:t>
              </w:r>
              <w:r w:rsidR="00A10D2A" w:rsidRPr="00DC454F">
                <w:rPr>
                  <w:rStyle w:val="a7"/>
                  <w:lang w:val="en-US"/>
                </w:rPr>
                <w:t>nalog</w:t>
              </w:r>
              <w:r w:rsidR="00A10D2A" w:rsidRPr="00DC454F">
                <w:rPr>
                  <w:rStyle w:val="a7"/>
                </w:rPr>
                <w:t>.</w:t>
              </w:r>
              <w:r w:rsidR="00A10D2A" w:rsidRPr="00DC454F">
                <w:rPr>
                  <w:rStyle w:val="a7"/>
                  <w:lang w:val="en-US"/>
                </w:rPr>
                <w:t>ru</w:t>
              </w:r>
              <w:r w:rsidR="00A10D2A" w:rsidRPr="00DC454F">
                <w:rPr>
                  <w:rStyle w:val="a7"/>
                </w:rPr>
                <w:t>/</w:t>
              </w:r>
              <w:r w:rsidR="00A10D2A" w:rsidRPr="00DC454F">
                <w:rPr>
                  <w:rStyle w:val="a7"/>
                  <w:lang w:val="en-US"/>
                </w:rPr>
                <w:t>zd</w:t>
              </w:r>
              <w:r w:rsidR="00A10D2A" w:rsidRPr="00DC454F">
                <w:rPr>
                  <w:rStyle w:val="a7"/>
                </w:rPr>
                <w:t>.</w:t>
              </w:r>
              <w:r w:rsidR="00A10D2A" w:rsidRPr="00DC454F">
                <w:rPr>
                  <w:rStyle w:val="a7"/>
                  <w:lang w:val="en-US"/>
                </w:rPr>
                <w:t>do</w:t>
              </w:r>
            </w:hyperlink>
            <w:r w:rsidRPr="00BF3281">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0" w:history="1">
              <w:r w:rsidR="00A10D2A" w:rsidRPr="00DC454F">
                <w:rPr>
                  <w:rStyle w:val="a7"/>
                  <w:lang w:val="en-US"/>
                </w:rPr>
                <w:t>https</w:t>
              </w:r>
              <w:r w:rsidR="00A10D2A" w:rsidRPr="00DC454F">
                <w:rPr>
                  <w:rStyle w:val="a7"/>
                </w:rPr>
                <w:t>://</w:t>
              </w:r>
              <w:r w:rsidR="00A10D2A" w:rsidRPr="00DC454F">
                <w:rPr>
                  <w:rStyle w:val="a7"/>
                  <w:lang w:val="en-US"/>
                </w:rPr>
                <w:t>service</w:t>
              </w:r>
              <w:r w:rsidR="00A10D2A" w:rsidRPr="00DC454F">
                <w:rPr>
                  <w:rStyle w:val="a7"/>
                </w:rPr>
                <w:t>.</w:t>
              </w:r>
              <w:r w:rsidR="00A10D2A" w:rsidRPr="00DC454F">
                <w:rPr>
                  <w:rStyle w:val="a7"/>
                  <w:lang w:val="en-US"/>
                </w:rPr>
                <w:t>nalog</w:t>
              </w:r>
              <w:r w:rsidR="00A10D2A" w:rsidRPr="00DC454F">
                <w:rPr>
                  <w:rStyle w:val="a7"/>
                </w:rPr>
                <w:t>.</w:t>
              </w:r>
              <w:r w:rsidR="00A10D2A" w:rsidRPr="00DC454F">
                <w:rPr>
                  <w:rStyle w:val="a7"/>
                  <w:lang w:val="en-US"/>
                </w:rPr>
                <w:t>ru</w:t>
              </w:r>
              <w:r w:rsidR="00A10D2A" w:rsidRPr="00DC454F">
                <w:rPr>
                  <w:rStyle w:val="a7"/>
                </w:rPr>
                <w:t>/</w:t>
              </w:r>
              <w:r w:rsidR="00A10D2A" w:rsidRPr="00DC454F">
                <w:rPr>
                  <w:rStyle w:val="a7"/>
                  <w:lang w:val="en-US"/>
                </w:rPr>
                <w:t>zd</w:t>
              </w:r>
              <w:r w:rsidR="00A10D2A" w:rsidRPr="00DC454F">
                <w:rPr>
                  <w:rStyle w:val="a7"/>
                </w:rPr>
                <w:t>.</w:t>
              </w:r>
              <w:r w:rsidR="00A10D2A" w:rsidRPr="00DC454F">
                <w:rPr>
                  <w:rStyle w:val="a7"/>
                  <w:lang w:val="en-US"/>
                </w:rPr>
                <w:t>do</w:t>
              </w:r>
            </w:hyperlink>
            <w:r w:rsidRPr="00BF3281">
              <w:t xml:space="preserve">); </w:t>
            </w:r>
          </w:p>
          <w:p w14:paraId="51E7C8AA" w14:textId="6B17BB34" w:rsidR="00694946" w:rsidRPr="00BF3281" w:rsidRDefault="00694946" w:rsidP="00703C71">
            <w:pPr>
              <w:pStyle w:val="aff5"/>
              <w:numPr>
                <w:ilvl w:val="1"/>
                <w:numId w:val="32"/>
              </w:numPr>
              <w:ind w:left="0" w:firstLine="397"/>
              <w:jc w:val="both"/>
            </w:pPr>
            <w:r w:rsidRPr="00BF328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F3281">
              <w:t>неприостановлении</w:t>
            </w:r>
            <w:proofErr w:type="spellEnd"/>
            <w:r w:rsidRPr="00BF328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1" w:history="1">
              <w:r w:rsidR="00582C3F" w:rsidRPr="00DC454F">
                <w:rPr>
                  <w:rStyle w:val="a7"/>
                  <w:lang w:val="en-US"/>
                </w:rPr>
                <w:t>http</w:t>
              </w:r>
              <w:r w:rsidR="00582C3F" w:rsidRPr="00DC454F">
                <w:rPr>
                  <w:rStyle w:val="a7"/>
                </w:rPr>
                <w:t>://</w:t>
              </w:r>
              <w:r w:rsidR="00582C3F" w:rsidRPr="00DC454F">
                <w:rPr>
                  <w:rStyle w:val="a7"/>
                  <w:lang w:val="en-US"/>
                </w:rPr>
                <w:t>fssprus</w:t>
              </w:r>
              <w:r w:rsidR="00582C3F" w:rsidRPr="00DC454F">
                <w:rPr>
                  <w:rStyle w:val="a7"/>
                </w:rPr>
                <w:t>.</w:t>
              </w:r>
              <w:r w:rsidR="00582C3F" w:rsidRPr="00DC454F">
                <w:rPr>
                  <w:rStyle w:val="a7"/>
                  <w:lang w:val="en-US"/>
                </w:rPr>
                <w:t>ru</w:t>
              </w:r>
              <w:r w:rsidR="00582C3F" w:rsidRPr="00DC454F">
                <w:rPr>
                  <w:rStyle w:val="a7"/>
                </w:rPr>
                <w:t>/</w:t>
              </w:r>
              <w:r w:rsidR="00582C3F" w:rsidRPr="00DC454F">
                <w:rPr>
                  <w:rStyle w:val="a7"/>
                  <w:lang w:val="en-US"/>
                </w:rPr>
                <w:t>iss</w:t>
              </w:r>
              <w:r w:rsidR="00582C3F" w:rsidRPr="00DC454F">
                <w:rPr>
                  <w:rStyle w:val="a7"/>
                </w:rPr>
                <w:t>/</w:t>
              </w:r>
              <w:r w:rsidR="00582C3F" w:rsidRPr="00DC454F">
                <w:rPr>
                  <w:rStyle w:val="a7"/>
                  <w:lang w:val="en-US"/>
                </w:rPr>
                <w:t>ip</w:t>
              </w:r>
            </w:hyperlink>
            <w:r w:rsidRPr="00BF3281">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BF3281">
              <w:rPr>
                <w:lang w:val="en-US"/>
              </w:rPr>
              <w:t>http</w:t>
            </w:r>
            <w:r w:rsidRPr="00BF3281">
              <w:t>://</w:t>
            </w:r>
            <w:r w:rsidRPr="00BF3281">
              <w:rPr>
                <w:lang w:val="en-US"/>
              </w:rPr>
              <w:t>www</w:t>
            </w:r>
            <w:r w:rsidRPr="00BF3281">
              <w:t>.</w:t>
            </w:r>
            <w:r w:rsidRPr="00BF3281">
              <w:rPr>
                <w:lang w:val="en-US"/>
              </w:rPr>
              <w:t>fedresurs</w:t>
            </w:r>
            <w:r w:rsidRPr="00BF3281">
              <w:t>.</w:t>
            </w:r>
            <w:r w:rsidRPr="00BF3281">
              <w:rPr>
                <w:lang w:val="en-US"/>
              </w:rPr>
              <w:t>ru</w:t>
            </w:r>
            <w:r w:rsidRPr="00BF328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BF3281">
              <w:t>неприостановлении</w:t>
            </w:r>
            <w:proofErr w:type="spellEnd"/>
            <w:r w:rsidRPr="00BF328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14:paraId="440A117A" w14:textId="2659AD72" w:rsidR="00694946" w:rsidRPr="00BF3281" w:rsidRDefault="00694946" w:rsidP="00703C71">
            <w:pPr>
              <w:pStyle w:val="aff5"/>
              <w:numPr>
                <w:ilvl w:val="1"/>
                <w:numId w:val="32"/>
              </w:numPr>
              <w:ind w:left="0" w:firstLine="397"/>
              <w:jc w:val="both"/>
            </w:pPr>
            <w:r w:rsidRPr="00BF3281">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(2021 финансовый год). При отсутствии годовой бухгалтерской (финансовой) отчетности (например, при применении в отношении участника иного режима </w:t>
            </w:r>
            <w:r w:rsidRPr="00BF3281">
              <w:lastRenderedPageBreak/>
              <w:t xml:space="preserve">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14:paraId="514D487D" w14:textId="3AC36235" w:rsidR="00694946" w:rsidRPr="00BF3281" w:rsidRDefault="00694946" w:rsidP="00703C71">
            <w:pPr>
              <w:pStyle w:val="aff5"/>
              <w:numPr>
                <w:ilvl w:val="1"/>
                <w:numId w:val="32"/>
              </w:numPr>
              <w:ind w:left="0" w:firstLine="397"/>
              <w:jc w:val="both"/>
            </w:pPr>
            <w:r w:rsidRPr="00BF3281">
              <w:t xml:space="preserve">документ по форме приложения № 4 к документации о закупке о наличии </w:t>
            </w:r>
            <w:r w:rsidRPr="00774164">
              <w:t xml:space="preserve">за </w:t>
            </w:r>
            <w:r w:rsidR="00D21952" w:rsidRPr="00774164">
              <w:t>2020–</w:t>
            </w:r>
            <w:proofErr w:type="gramStart"/>
            <w:r w:rsidR="00D21952" w:rsidRPr="00774164">
              <w:t xml:space="preserve">2022 </w:t>
            </w:r>
            <w:r w:rsidRPr="00774164">
              <w:t xml:space="preserve"> годы</w:t>
            </w:r>
            <w:proofErr w:type="gramEnd"/>
            <w:r w:rsidRPr="00774164">
              <w:t xml:space="preserve"> опыта выполнения погрузочно-разгрузочных работ ручным и механизированным способом, а также оказание дополнительных услуг (разработка схем, эскизов и чертежей) с суммарной стоимостью договора(-</w:t>
            </w:r>
            <w:proofErr w:type="spellStart"/>
            <w:r w:rsidRPr="00774164">
              <w:t>ов</w:t>
            </w:r>
            <w:proofErr w:type="spellEnd"/>
            <w:r w:rsidRPr="00774164">
              <w:t>) не менее 30 миллионов рублей без учета НДС</w:t>
            </w:r>
            <w:r w:rsidRPr="00BF3281">
              <w:t xml:space="preserve">; </w:t>
            </w:r>
          </w:p>
          <w:p w14:paraId="1CE2D514" w14:textId="77777777" w:rsidR="00694946" w:rsidRPr="00BF3281" w:rsidRDefault="00694946" w:rsidP="00703C71">
            <w:pPr>
              <w:pStyle w:val="aff5"/>
              <w:numPr>
                <w:ilvl w:val="1"/>
                <w:numId w:val="32"/>
              </w:numPr>
              <w:ind w:left="0" w:firstLine="397"/>
              <w:jc w:val="both"/>
            </w:pPr>
            <w:r w:rsidRPr="00BF3281">
              <w:t xml:space="preserve">копии договоров, указанных в документе по форме приложения № 4 к документации о закупке о наличии опыта выполнения работ; </w:t>
            </w:r>
          </w:p>
          <w:p w14:paraId="451528CC" w14:textId="77777777" w:rsidR="00694946" w:rsidRPr="00BF3281" w:rsidRDefault="00694946" w:rsidP="00703C71">
            <w:pPr>
              <w:pStyle w:val="aff5"/>
              <w:numPr>
                <w:ilvl w:val="1"/>
                <w:numId w:val="32"/>
              </w:numPr>
              <w:ind w:left="0" w:firstLine="397"/>
              <w:jc w:val="both"/>
              <w:rPr>
                <w:lang w:val="en-US"/>
              </w:rPr>
            </w:pPr>
            <w:r w:rsidRPr="00BF3281">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r w:rsidRPr="005E7F90">
              <w:t>Письмо должно содержать контактную информацию контрагента претендента</w:t>
            </w:r>
            <w:r w:rsidRPr="00BF3281">
              <w:t>.</w:t>
            </w:r>
          </w:p>
          <w:p w14:paraId="57CAED5B" w14:textId="77777777" w:rsidR="00694946" w:rsidRPr="00BF3281" w:rsidRDefault="00694946" w:rsidP="00694946">
            <w:pPr>
              <w:pStyle w:val="aff5"/>
              <w:ind w:left="0" w:firstLine="397"/>
              <w:jc w:val="both"/>
            </w:pPr>
            <w:r w:rsidRPr="00BF3281">
              <w:t xml:space="preserve">В случае выполнения погрузочно-разгрузочных работ, оказания дополнительных услуг (разработка схем, эскизов и чертежей) в рамках  комплексного договора (например, договора транспортной экспедиции), в рамках которого оказывались /выполнялись иные услуги/работы (например, оплата провозных платежей, предоставление подвижного состава/контейнеров, таможенное оформление, хранение грузов и т.п.) претендент дополнительно представляет расшифровку стоимости оказанных услуг/выполненных работ с выделением стоимости работ/услуг, соответствующих предмету Запроса предложений, с приложением подтверждающих документов; </w:t>
            </w:r>
          </w:p>
          <w:p w14:paraId="1F008E55" w14:textId="77777777" w:rsidR="00694946" w:rsidRPr="00BF3281" w:rsidRDefault="00694946" w:rsidP="00703C71">
            <w:pPr>
              <w:pStyle w:val="aff5"/>
              <w:numPr>
                <w:ilvl w:val="1"/>
                <w:numId w:val="32"/>
              </w:numPr>
              <w:ind w:left="0" w:firstLine="397"/>
              <w:jc w:val="both"/>
            </w:pPr>
            <w:r w:rsidRPr="00BF3281">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BF3281">
              <w:t>ов</w:t>
            </w:r>
            <w:proofErr w:type="spellEnd"/>
            <w:r w:rsidRPr="00BF3281">
              <w:t xml:space="preserve">); </w:t>
            </w:r>
          </w:p>
          <w:p w14:paraId="73611749" w14:textId="7386F271" w:rsidR="00694946" w:rsidRPr="00BF3281" w:rsidRDefault="00694946" w:rsidP="00703C71">
            <w:pPr>
              <w:pStyle w:val="aff5"/>
              <w:numPr>
                <w:ilvl w:val="1"/>
                <w:numId w:val="32"/>
              </w:numPr>
              <w:ind w:left="0" w:firstLine="397"/>
              <w:jc w:val="both"/>
            </w:pPr>
            <w:r w:rsidRPr="00BF3281">
              <w:t xml:space="preserve">документ по форме приложения № 7 к документации о закупке о наличии производственного персонала, указанного в подпункте </w:t>
            </w:r>
            <w:r w:rsidR="005E7F90" w:rsidRPr="00BF3281">
              <w:t>1.5–1.15</w:t>
            </w:r>
            <w:r w:rsidRPr="00BF3281">
              <w:t xml:space="preserve"> части 1 пункта 17 Информационной карты;</w:t>
            </w:r>
          </w:p>
          <w:p w14:paraId="6EC74580" w14:textId="504CD5B8" w:rsidR="00694946" w:rsidRPr="00BF3281" w:rsidRDefault="00694946" w:rsidP="00703C71">
            <w:pPr>
              <w:pStyle w:val="aff5"/>
              <w:numPr>
                <w:ilvl w:val="1"/>
                <w:numId w:val="32"/>
              </w:numPr>
              <w:ind w:left="0" w:firstLine="397"/>
              <w:jc w:val="both"/>
            </w:pPr>
            <w:r w:rsidRPr="00BF3281">
              <w:t xml:space="preserve"> в подтверждение соответствия требованию, установленному подпунктом 1.9 части 1 пункта 17 Информационной карты документации о закупке, копию в</w:t>
            </w:r>
            <w:r w:rsidRPr="00BF3281">
              <w:rPr>
                <w:iCs/>
                <w:color w:val="201F1E"/>
                <w:shd w:val="clear" w:color="auto" w:fill="FFFFFF"/>
              </w:rPr>
              <w:t xml:space="preserve">ыписки из приказов </w:t>
            </w:r>
            <w:r w:rsidR="00825D9D">
              <w:rPr>
                <w:iCs/>
                <w:color w:val="201F1E"/>
                <w:shd w:val="clear" w:color="auto" w:fill="FFFFFF"/>
              </w:rPr>
              <w:t>участника</w:t>
            </w:r>
            <w:r w:rsidRPr="00BF3281">
              <w:rPr>
                <w:iCs/>
                <w:color w:val="201F1E"/>
                <w:shd w:val="clear" w:color="auto" w:fill="FFFFFF"/>
              </w:rPr>
              <w:t xml:space="preserve"> о приеме на работу </w:t>
            </w:r>
            <w:r w:rsidR="002350B8">
              <w:rPr>
                <w:iCs/>
                <w:color w:val="201F1E"/>
                <w:shd w:val="clear" w:color="auto" w:fill="FFFFFF"/>
              </w:rPr>
              <w:t>работника</w:t>
            </w:r>
            <w:r w:rsidR="006C16B6">
              <w:rPr>
                <w:iCs/>
                <w:color w:val="201F1E"/>
                <w:shd w:val="clear" w:color="auto" w:fill="FFFFFF"/>
              </w:rPr>
              <w:t xml:space="preserve"> или</w:t>
            </w:r>
            <w:r w:rsidR="006C16B6">
              <w:t xml:space="preserve"> </w:t>
            </w:r>
            <w:r w:rsidR="006C16B6" w:rsidRPr="006C16B6">
              <w:rPr>
                <w:iCs/>
                <w:color w:val="201F1E"/>
                <w:shd w:val="clear" w:color="auto" w:fill="FFFFFF"/>
              </w:rPr>
              <w:t>копи</w:t>
            </w:r>
            <w:r w:rsidR="00C45BAB">
              <w:rPr>
                <w:iCs/>
                <w:color w:val="201F1E"/>
                <w:shd w:val="clear" w:color="auto" w:fill="FFFFFF"/>
              </w:rPr>
              <w:t>ю</w:t>
            </w:r>
            <w:r w:rsidR="006C16B6" w:rsidRPr="006C16B6">
              <w:rPr>
                <w:iCs/>
                <w:color w:val="201F1E"/>
                <w:shd w:val="clear" w:color="auto" w:fill="FFFFFF"/>
              </w:rPr>
              <w:t xml:space="preserve"> удостоверени</w:t>
            </w:r>
            <w:r w:rsidR="00C45BAB">
              <w:rPr>
                <w:iCs/>
                <w:color w:val="201F1E"/>
                <w:shd w:val="clear" w:color="auto" w:fill="FFFFFF"/>
              </w:rPr>
              <w:t>я</w:t>
            </w:r>
            <w:r w:rsidR="006C16B6" w:rsidRPr="006C16B6">
              <w:rPr>
                <w:iCs/>
                <w:color w:val="201F1E"/>
                <w:shd w:val="clear" w:color="auto" w:fill="FFFFFF"/>
              </w:rPr>
              <w:t xml:space="preserve"> </w:t>
            </w:r>
            <w:r w:rsidR="002350B8">
              <w:rPr>
                <w:iCs/>
                <w:color w:val="201F1E"/>
                <w:shd w:val="clear" w:color="auto" w:fill="FFFFFF"/>
              </w:rPr>
              <w:t>работника</w:t>
            </w:r>
            <w:r w:rsidRPr="00BF3281">
              <w:rPr>
                <w:iCs/>
                <w:color w:val="201F1E"/>
                <w:shd w:val="clear" w:color="auto" w:fill="FFFFFF"/>
              </w:rPr>
              <w:t>, а также копию 1</w:t>
            </w:r>
            <w:r w:rsidR="00C45BAB">
              <w:rPr>
                <w:iCs/>
                <w:color w:val="201F1E"/>
                <w:shd w:val="clear" w:color="auto" w:fill="FFFFFF"/>
              </w:rPr>
              <w:t>-ой</w:t>
            </w:r>
            <w:r w:rsidRPr="00BF3281">
              <w:rPr>
                <w:iCs/>
                <w:color w:val="201F1E"/>
                <w:shd w:val="clear" w:color="auto" w:fill="FFFFFF"/>
              </w:rPr>
              <w:t xml:space="preserve"> страницы трудовой книжки </w:t>
            </w:r>
            <w:r w:rsidR="002350B8">
              <w:rPr>
                <w:iCs/>
                <w:color w:val="201F1E"/>
                <w:shd w:val="clear" w:color="auto" w:fill="FFFFFF"/>
              </w:rPr>
              <w:t>работника</w:t>
            </w:r>
            <w:r w:rsidRPr="00BF3281">
              <w:rPr>
                <w:iCs/>
                <w:color w:val="201F1E"/>
                <w:shd w:val="clear" w:color="auto" w:fill="FFFFFF"/>
              </w:rPr>
              <w:t xml:space="preserve"> и страницы, содержащей информацию о приеме на работу </w:t>
            </w:r>
            <w:r w:rsidRPr="00BF3281">
              <w:t xml:space="preserve">на всех работников, указанных в сведениях о производственном персонале по форме приложения № 7 к документации о закупке (в случае ведения электронной трудовой </w:t>
            </w:r>
            <w:proofErr w:type="gramStart"/>
            <w:r w:rsidRPr="00BF3281">
              <w:lastRenderedPageBreak/>
              <w:t>книжки</w:t>
            </w:r>
            <w:proofErr w:type="gramEnd"/>
            <w:r w:rsidRPr="00BF3281">
              <w:t xml:space="preserve"> на сотрудника предоставить сведения о трудовой деятельности по утвержденной форме СТД-Р);</w:t>
            </w:r>
          </w:p>
          <w:p w14:paraId="6DC2349C" w14:textId="77777777" w:rsidR="00694946" w:rsidRPr="00BF3281" w:rsidRDefault="00694946" w:rsidP="00703C71">
            <w:pPr>
              <w:pStyle w:val="aff5"/>
              <w:numPr>
                <w:ilvl w:val="1"/>
                <w:numId w:val="32"/>
              </w:numPr>
              <w:ind w:left="0" w:firstLine="397"/>
              <w:jc w:val="both"/>
            </w:pPr>
            <w:r w:rsidRPr="00BF3281">
              <w:t>в подтверждение соответствия требованию, установленному подпунктом 1.10 части 1 пункта 17 Информационной карты документации о закупке, копии документов, подтверждающих прохождение периодического медицинского осмотра на всех работников, указанных в сведениях о производственном персонале по форме приложения № 7 к документации о закупке;</w:t>
            </w:r>
          </w:p>
          <w:p w14:paraId="4E694147" w14:textId="77777777" w:rsidR="00694946" w:rsidRPr="00BF3281" w:rsidRDefault="00694946" w:rsidP="00703C71">
            <w:pPr>
              <w:pStyle w:val="aff5"/>
              <w:numPr>
                <w:ilvl w:val="1"/>
                <w:numId w:val="32"/>
              </w:numPr>
              <w:ind w:left="0" w:firstLine="397"/>
              <w:jc w:val="both"/>
            </w:pPr>
            <w:r w:rsidRPr="00BF3281">
              <w:t>в подтверждение соответствия требованию, установленному подпунктом 1.11 части 1 пункта 17 Информационной карты документации о закупке, копии удостоверений, подтверждающих прохождение инструктажа по безопасности труда на всех работников, указанных в сведениях о производственном персонале по форме приложения № 7 к документации о закупке;</w:t>
            </w:r>
          </w:p>
          <w:p w14:paraId="36FA1D55" w14:textId="77777777" w:rsidR="00694946" w:rsidRPr="00BF3281" w:rsidRDefault="00694946" w:rsidP="00703C71">
            <w:pPr>
              <w:pStyle w:val="aff5"/>
              <w:numPr>
                <w:ilvl w:val="1"/>
                <w:numId w:val="32"/>
              </w:numPr>
              <w:ind w:left="0" w:firstLine="397"/>
              <w:jc w:val="both"/>
            </w:pPr>
            <w:r w:rsidRPr="00BF3281">
              <w:t>в подтверждение соответствия требованию, установленному подпунктом 1.12 части 1 пункта 17 Информационной карты документации о закупке, копии свидетельств о прохождении аттестации по размещению и креплению грузов в вагонах и контейнерах на работников, указанных в сведениях о производственном персонале по форме приложения № 7 к документации о закупке в качестве мастера погрузки;</w:t>
            </w:r>
          </w:p>
          <w:p w14:paraId="344405DE" w14:textId="77777777" w:rsidR="00694946" w:rsidRPr="00BF3281" w:rsidRDefault="00694946" w:rsidP="00703C71">
            <w:pPr>
              <w:pStyle w:val="aff5"/>
              <w:numPr>
                <w:ilvl w:val="1"/>
                <w:numId w:val="32"/>
              </w:numPr>
              <w:ind w:left="0" w:firstLine="397"/>
              <w:jc w:val="both"/>
            </w:pPr>
            <w:r w:rsidRPr="00BF3281">
              <w:t>в подтверждение соответствия требованию, установленному подпунктом 1.13 части 1 пункта 17 Информационной карты документации о закупке, копии удостоверений стропальщика на работников, указанных в сведениях о производственном персонале по форме приложения № 7 к документации о закупке в качестве стропальщиков;</w:t>
            </w:r>
          </w:p>
          <w:p w14:paraId="30A1F422" w14:textId="77777777" w:rsidR="00694946" w:rsidRPr="00BF3281" w:rsidRDefault="00694946" w:rsidP="00703C71">
            <w:pPr>
              <w:pStyle w:val="aff5"/>
              <w:numPr>
                <w:ilvl w:val="1"/>
                <w:numId w:val="32"/>
              </w:numPr>
              <w:ind w:left="0" w:firstLine="397"/>
              <w:jc w:val="both"/>
            </w:pPr>
            <w:r w:rsidRPr="00BF3281">
              <w:t>в подтверждение соответствия требованию, установленному подпунктом 1.14 части 1 пункта 17 Информационной карты документации о закупке, копии удостоверений, подтверждающих право управления погрузочно-разгрузочной техникой на работников, указанных в сведениях о производственном персонале по форме приложения № 7 к документации о закупке в качестве водителей;</w:t>
            </w:r>
          </w:p>
          <w:p w14:paraId="501F9810" w14:textId="77777777" w:rsidR="00694946" w:rsidRPr="00BF3281" w:rsidRDefault="00694946" w:rsidP="00703C71">
            <w:pPr>
              <w:pStyle w:val="aff5"/>
              <w:numPr>
                <w:ilvl w:val="1"/>
                <w:numId w:val="32"/>
              </w:numPr>
              <w:ind w:left="0" w:firstLine="397"/>
              <w:jc w:val="both"/>
            </w:pPr>
            <w:r w:rsidRPr="00BF3281">
              <w:t>в подтверждение соответствия требованию, установленному подпунктом 1.15 части 1 пункта 17 Информационной карты документации о закупке, копии удостоверений</w:t>
            </w:r>
            <w:r w:rsidRPr="00BF3281">
              <w:rPr>
                <w:b/>
              </w:rPr>
              <w:t xml:space="preserve"> </w:t>
            </w:r>
            <w:r w:rsidRPr="00BF3281">
              <w:t>подтверждающих</w:t>
            </w:r>
            <w:r w:rsidRPr="00BF3281">
              <w:rPr>
                <w:b/>
              </w:rPr>
              <w:t xml:space="preserve"> </w:t>
            </w:r>
            <w:r w:rsidRPr="00BF3281">
              <w:rPr>
                <w:color w:val="000000"/>
              </w:rPr>
              <w:t xml:space="preserve">квалификацию по профессиональному стандарту «Работник по коммерческому осмотру вагонов в поездах, приёму и выдаче груза» </w:t>
            </w:r>
            <w:r w:rsidRPr="00BF3281">
              <w:t>на работников, указанных в сведениях о производственном персонале по форме приложения № 7 к документации о закупке в качестве приемосдатчика груза и багажа;</w:t>
            </w:r>
          </w:p>
          <w:p w14:paraId="6719843D" w14:textId="51912F64" w:rsidR="00694946" w:rsidRDefault="00694946" w:rsidP="00703C71">
            <w:pPr>
              <w:pStyle w:val="aff5"/>
              <w:numPr>
                <w:ilvl w:val="1"/>
                <w:numId w:val="32"/>
              </w:numPr>
              <w:ind w:left="0" w:firstLine="397"/>
              <w:jc w:val="both"/>
            </w:pPr>
            <w:r w:rsidRPr="00BF3281">
              <w:t>документ по форме приложения № 8 к документации о закупке о наличии транспортных средств, указанных в подпункте 1.16 части 1 пункта 17 Информационной карты;</w:t>
            </w:r>
          </w:p>
          <w:p w14:paraId="49D3E1F9" w14:textId="77777777" w:rsidR="007E158E" w:rsidRPr="00BF3281" w:rsidRDefault="007E158E" w:rsidP="007E158E">
            <w:pPr>
              <w:pStyle w:val="aff5"/>
              <w:ind w:left="397"/>
              <w:jc w:val="both"/>
            </w:pPr>
          </w:p>
          <w:p w14:paraId="58F2FD9D" w14:textId="77777777" w:rsidR="00694946" w:rsidRPr="00BF3281" w:rsidRDefault="00694946" w:rsidP="00703C71">
            <w:pPr>
              <w:pStyle w:val="aff5"/>
              <w:numPr>
                <w:ilvl w:val="1"/>
                <w:numId w:val="32"/>
              </w:numPr>
              <w:ind w:left="0" w:firstLine="397"/>
              <w:jc w:val="both"/>
            </w:pPr>
            <w:r w:rsidRPr="00BF3281">
              <w:lastRenderedPageBreak/>
              <w:t>в подтверждение соответствия требованию, установленному</w:t>
            </w:r>
            <w:r w:rsidRPr="00BF3281" w:rsidDel="00945D2B">
              <w:t xml:space="preserve"> </w:t>
            </w:r>
            <w:r w:rsidRPr="00BF3281">
              <w:t>подпунктом 1.16 части 1 пункта 17 Информационной карты документации о закупке копии документов, указанных в документе по форме приложения № 8 к документации о закупке о наличии транспортных средств у претендента, подтверждающих законное право их использования (п</w:t>
            </w:r>
            <w:r w:rsidRPr="00BF3281">
              <w:rPr>
                <w:lang w:eastAsia="ru-RU"/>
              </w:rPr>
              <w:t xml:space="preserve">ри арендованном транспортном средстве: </w:t>
            </w:r>
            <w:r w:rsidRPr="00BF3281">
              <w:t xml:space="preserve">копии договоров аренды и копии ПТС; при собственном транспортном средстве: копии ПТС на каждое транспортное средство, указанное в документе по форме приложения № 8 к документации о закупке); </w:t>
            </w:r>
          </w:p>
          <w:p w14:paraId="7CF8479F" w14:textId="77777777" w:rsidR="00694946" w:rsidRPr="00BF3281" w:rsidRDefault="00694946" w:rsidP="00703C71">
            <w:pPr>
              <w:pStyle w:val="aff5"/>
              <w:numPr>
                <w:ilvl w:val="1"/>
                <w:numId w:val="32"/>
              </w:numPr>
              <w:ind w:left="0" w:firstLine="397"/>
              <w:jc w:val="both"/>
            </w:pPr>
            <w:r w:rsidRPr="00BF3281">
              <w:t>в подтверждение соответствия требованию, установленному подпунктом 1.17 части 1 пункта 17 Информационной карты документации о закупке договор на оказание услуг по разработке схем, эскизов и чертежей погрузки груза в контейнере/вагоне (копия, заверенная претендентом). В случае если претендент выполняет работы по разработке схем, эскизов и чертежей погрузки груза в контейнере/вагоне самостоятельно претендент в составе заявки предоставляет гарантийное письмо.</w:t>
            </w:r>
          </w:p>
          <w:p w14:paraId="5BE0ABED" w14:textId="45C735B5" w:rsidR="00694946" w:rsidRPr="00265A9C" w:rsidRDefault="00694946" w:rsidP="00703C71">
            <w:pPr>
              <w:pStyle w:val="aff5"/>
              <w:numPr>
                <w:ilvl w:val="1"/>
                <w:numId w:val="32"/>
              </w:numPr>
              <w:ind w:left="0" w:firstLine="397"/>
              <w:jc w:val="both"/>
              <w:rPr>
                <w:spacing w:val="-2"/>
              </w:rPr>
            </w:pPr>
            <w:r w:rsidRPr="00265A9C">
              <w:t xml:space="preserve">Документы, перечисленные в подпунктах </w:t>
            </w:r>
            <w:r w:rsidR="005E7F90" w:rsidRPr="00265A9C">
              <w:rPr>
                <w:spacing w:val="-2"/>
              </w:rPr>
              <w:t>2.10–2.16</w:t>
            </w:r>
            <w:r w:rsidRPr="00265A9C">
              <w:rPr>
                <w:spacing w:val="-2"/>
              </w:rPr>
              <w:t xml:space="preserve">, 2.18, представляются </w:t>
            </w:r>
            <w:r w:rsidR="00AC0829" w:rsidRPr="00265A9C">
              <w:rPr>
                <w:spacing w:val="-2"/>
              </w:rPr>
              <w:t xml:space="preserve">только </w:t>
            </w:r>
            <w:r w:rsidR="00265A9C" w:rsidRPr="00265A9C">
              <w:rPr>
                <w:spacing w:val="-2"/>
              </w:rPr>
              <w:t>П</w:t>
            </w:r>
            <w:r w:rsidRPr="00265A9C">
              <w:rPr>
                <w:spacing w:val="-2"/>
              </w:rPr>
              <w:t>обедителем (лицом, с которым принято решение заключить договор) до заключения договора</w:t>
            </w:r>
            <w:r w:rsidR="006D404C" w:rsidRPr="00265A9C">
              <w:rPr>
                <w:spacing w:val="-2"/>
              </w:rPr>
              <w:t xml:space="preserve">, а также </w:t>
            </w:r>
            <w:r w:rsidRPr="00265A9C">
              <w:rPr>
                <w:spacing w:val="-2"/>
              </w:rPr>
              <w:t>в течение всего периода выполнения Работ по требованию Заказчика.</w:t>
            </w:r>
            <w:r w:rsidR="006D404C" w:rsidRPr="00265A9C">
              <w:rPr>
                <w:spacing w:val="-2"/>
              </w:rPr>
              <w:t xml:space="preserve"> В случае если победитель не предоставил указанные документы </w:t>
            </w:r>
            <w:r w:rsidR="009115C5" w:rsidRPr="00265A9C">
              <w:rPr>
                <w:spacing w:val="-2"/>
              </w:rPr>
              <w:t>он считается уклонившимся от заключения договора.</w:t>
            </w:r>
          </w:p>
          <w:p w14:paraId="1B8ED514" w14:textId="77777777" w:rsidR="00694946" w:rsidRDefault="00694946" w:rsidP="00857F05">
            <w:pPr>
              <w:pStyle w:val="aff5"/>
              <w:numPr>
                <w:ilvl w:val="1"/>
                <w:numId w:val="32"/>
              </w:numPr>
              <w:ind w:left="0" w:firstLine="397"/>
              <w:jc w:val="both"/>
            </w:pPr>
            <w:r w:rsidRPr="00265A9C">
              <w:t xml:space="preserve">Суммарная стоимость договоров, указанная претендентом в документах, перечисленных в подпунктах 2.5-2.7, </w:t>
            </w:r>
            <w:r w:rsidR="00197E82" w:rsidRPr="00265A9C">
              <w:t xml:space="preserve"> </w:t>
            </w:r>
            <w:r w:rsidR="00AC0829" w:rsidRPr="00265A9C">
              <w:t xml:space="preserve">должна </w:t>
            </w:r>
            <w:r w:rsidRPr="00265A9C">
              <w:t>соответствовать представляемой в соответствии с подпунктом 2.4 бухгалтерской (финансовой</w:t>
            </w:r>
            <w:r w:rsidRPr="00BF3281">
              <w:t>) отчетности в части отражения выручки и дебиторской задолженности, что предусмотрено  Федеральным законом от 6 декабря 2011 г., № 402-ФЗ «О бухгалтерском учете», Положением по бухгалтерскому учету «Доходы организации» ПБУ 9/99 и Налоговым кодексом Российской Федерации.</w:t>
            </w:r>
          </w:p>
          <w:p w14:paraId="6D2F7A49" w14:textId="1E541AA4" w:rsidR="007E158E" w:rsidRPr="003617FD" w:rsidRDefault="007E158E" w:rsidP="007E158E">
            <w:pPr>
              <w:pStyle w:val="aff5"/>
              <w:ind w:left="397"/>
              <w:jc w:val="both"/>
            </w:pPr>
          </w:p>
        </w:tc>
      </w:tr>
      <w:tr w:rsidR="00835CB1" w:rsidRPr="00F86FAA" w14:paraId="3EA86E82" w14:textId="77777777" w:rsidTr="004D6B74">
        <w:tc>
          <w:tcPr>
            <w:tcW w:w="426" w:type="dxa"/>
          </w:tcPr>
          <w:p w14:paraId="4DB10681"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1B536E50"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gridSpan w:val="6"/>
          </w:tcPr>
          <w:p w14:paraId="3408A922" w14:textId="77777777" w:rsidR="003814ED" w:rsidRDefault="00703C71">
            <w:pPr>
              <w:pBdr>
                <w:top w:val="nil"/>
                <w:left w:val="nil"/>
                <w:bottom w:val="nil"/>
                <w:right w:val="nil"/>
                <w:between w:val="nil"/>
              </w:pBdr>
              <w:ind w:firstLine="709"/>
              <w:jc w:val="both"/>
            </w:pPr>
            <w:r>
              <w:t>Иностранное лицо должно быть правомочно заключать и исполнять договор, право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p w14:paraId="6ABBB8AB" w14:textId="6090F4B5" w:rsidR="007E158E" w:rsidRDefault="007E158E">
            <w:pPr>
              <w:pBdr>
                <w:top w:val="nil"/>
                <w:left w:val="nil"/>
                <w:bottom w:val="nil"/>
                <w:right w:val="nil"/>
                <w:between w:val="nil"/>
              </w:pBdr>
              <w:ind w:firstLine="709"/>
              <w:jc w:val="both"/>
              <w:rPr>
                <w:color w:val="000000"/>
              </w:rPr>
            </w:pPr>
          </w:p>
        </w:tc>
      </w:tr>
      <w:tr w:rsidR="00694946" w:rsidRPr="00F86FAA" w14:paraId="30F4E214" w14:textId="77777777" w:rsidTr="00B96EDE">
        <w:trPr>
          <w:trHeight w:val="66"/>
        </w:trPr>
        <w:tc>
          <w:tcPr>
            <w:tcW w:w="426" w:type="dxa"/>
            <w:vMerge w:val="restart"/>
          </w:tcPr>
          <w:p w14:paraId="5EA44AC4" w14:textId="77777777" w:rsidR="00694946" w:rsidRPr="00F86FAA" w:rsidRDefault="00694946" w:rsidP="00694946">
            <w:pPr>
              <w:pStyle w:val="1a"/>
              <w:ind w:left="-57" w:right="-108" w:firstLine="0"/>
              <w:rPr>
                <w:b/>
                <w:sz w:val="24"/>
                <w:szCs w:val="24"/>
              </w:rPr>
            </w:pPr>
            <w:r>
              <w:rPr>
                <w:b/>
                <w:sz w:val="24"/>
                <w:szCs w:val="24"/>
              </w:rPr>
              <w:lastRenderedPageBreak/>
              <w:t>19.</w:t>
            </w:r>
          </w:p>
        </w:tc>
        <w:tc>
          <w:tcPr>
            <w:tcW w:w="2126" w:type="dxa"/>
            <w:vMerge w:val="restart"/>
          </w:tcPr>
          <w:p w14:paraId="5FD51D5D" w14:textId="77777777" w:rsidR="00694946" w:rsidRPr="00F86FAA" w:rsidRDefault="00694946" w:rsidP="00694946">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567" w:type="dxa"/>
          </w:tcPr>
          <w:p w14:paraId="02A8445B" w14:textId="48348DAC" w:rsidR="00694946" w:rsidRPr="00694946" w:rsidRDefault="00694946" w:rsidP="00694946">
            <w:pPr>
              <w:pStyle w:val="af8"/>
              <w:ind w:firstLine="0"/>
              <w:jc w:val="center"/>
              <w:rPr>
                <w:b/>
                <w:iCs/>
                <w:sz w:val="24"/>
              </w:rPr>
            </w:pPr>
            <w:r w:rsidRPr="00694946">
              <w:rPr>
                <w:b/>
                <w:iCs/>
                <w:sz w:val="24"/>
              </w:rPr>
              <w:t>№ п/п</w:t>
            </w:r>
          </w:p>
        </w:tc>
        <w:tc>
          <w:tcPr>
            <w:tcW w:w="5245" w:type="dxa"/>
            <w:gridSpan w:val="4"/>
          </w:tcPr>
          <w:p w14:paraId="0C5302BF" w14:textId="22E5D39F" w:rsidR="00694946" w:rsidRPr="00694946" w:rsidRDefault="00694946" w:rsidP="00694946">
            <w:pPr>
              <w:pStyle w:val="af8"/>
              <w:ind w:firstLine="0"/>
              <w:jc w:val="center"/>
              <w:rPr>
                <w:b/>
                <w:i/>
                <w:sz w:val="24"/>
              </w:rPr>
            </w:pPr>
            <w:r w:rsidRPr="00694946">
              <w:rPr>
                <w:b/>
              </w:rPr>
              <w:t>Критерий оценки</w:t>
            </w:r>
          </w:p>
        </w:tc>
        <w:tc>
          <w:tcPr>
            <w:tcW w:w="1388" w:type="dxa"/>
          </w:tcPr>
          <w:p w14:paraId="5929BAEC" w14:textId="65F43FE2" w:rsidR="00694946" w:rsidRPr="00694946" w:rsidRDefault="00694946" w:rsidP="00694946">
            <w:pPr>
              <w:pStyle w:val="af8"/>
              <w:ind w:firstLine="0"/>
              <w:jc w:val="center"/>
              <w:rPr>
                <w:b/>
                <w:i/>
                <w:sz w:val="24"/>
              </w:rPr>
            </w:pPr>
            <w:r w:rsidRPr="00694946">
              <w:rPr>
                <w:b/>
              </w:rPr>
              <w:t xml:space="preserve">Значение </w:t>
            </w:r>
            <w:proofErr w:type="spellStart"/>
            <w:r w:rsidRPr="00694946">
              <w:rPr>
                <w:b/>
              </w:rPr>
              <w:t>Кз</w:t>
            </w:r>
            <w:proofErr w:type="spellEnd"/>
          </w:p>
        </w:tc>
      </w:tr>
      <w:tr w:rsidR="00694946" w:rsidRPr="00F86FAA" w14:paraId="2AC35E17" w14:textId="77777777" w:rsidTr="00B96EDE">
        <w:trPr>
          <w:trHeight w:val="66"/>
        </w:trPr>
        <w:tc>
          <w:tcPr>
            <w:tcW w:w="426" w:type="dxa"/>
            <w:vMerge/>
          </w:tcPr>
          <w:p w14:paraId="3818BD86" w14:textId="77777777" w:rsidR="00694946" w:rsidRDefault="00694946" w:rsidP="00694946">
            <w:pPr>
              <w:pStyle w:val="1a"/>
              <w:ind w:left="-57" w:right="-108" w:firstLine="0"/>
              <w:rPr>
                <w:b/>
                <w:sz w:val="24"/>
                <w:szCs w:val="24"/>
              </w:rPr>
            </w:pPr>
          </w:p>
        </w:tc>
        <w:tc>
          <w:tcPr>
            <w:tcW w:w="2126" w:type="dxa"/>
            <w:vMerge/>
          </w:tcPr>
          <w:p w14:paraId="282B852A" w14:textId="77777777" w:rsidR="00694946" w:rsidRDefault="00694946" w:rsidP="00694946">
            <w:pPr>
              <w:pStyle w:val="Default"/>
              <w:rPr>
                <w:b/>
                <w:color w:val="auto"/>
              </w:rPr>
            </w:pPr>
          </w:p>
        </w:tc>
        <w:tc>
          <w:tcPr>
            <w:tcW w:w="567" w:type="dxa"/>
          </w:tcPr>
          <w:p w14:paraId="5E2DAB27" w14:textId="66439D60" w:rsidR="00694946" w:rsidRPr="00F86FAA" w:rsidRDefault="00694946" w:rsidP="00694946">
            <w:pPr>
              <w:pStyle w:val="af8"/>
              <w:ind w:firstLine="0"/>
              <w:rPr>
                <w:b/>
                <w:i/>
                <w:sz w:val="24"/>
              </w:rPr>
            </w:pPr>
            <w:r w:rsidRPr="00595B48">
              <w:t>1</w:t>
            </w:r>
          </w:p>
        </w:tc>
        <w:tc>
          <w:tcPr>
            <w:tcW w:w="5245" w:type="dxa"/>
            <w:gridSpan w:val="4"/>
          </w:tcPr>
          <w:p w14:paraId="190BD1C2" w14:textId="4AF94CFB" w:rsidR="00694946" w:rsidRPr="00F86FAA" w:rsidRDefault="00694946" w:rsidP="00694946">
            <w:pPr>
              <w:pStyle w:val="af8"/>
              <w:ind w:firstLine="0"/>
              <w:rPr>
                <w:b/>
                <w:i/>
                <w:sz w:val="24"/>
              </w:rPr>
            </w:pPr>
            <w:r w:rsidRPr="00595B48">
              <w:t xml:space="preserve">Погрузка/выгрузка груза с тарификацией за контейнер в/из любого типа контейнеров: 20-фут. </w:t>
            </w:r>
          </w:p>
        </w:tc>
        <w:tc>
          <w:tcPr>
            <w:tcW w:w="1388" w:type="dxa"/>
          </w:tcPr>
          <w:p w14:paraId="28A05AAD" w14:textId="590B229B" w:rsidR="00694946" w:rsidRPr="00F86FAA" w:rsidRDefault="00694946" w:rsidP="00694946">
            <w:pPr>
              <w:pStyle w:val="af8"/>
              <w:ind w:firstLine="0"/>
              <w:rPr>
                <w:b/>
                <w:i/>
                <w:sz w:val="24"/>
              </w:rPr>
            </w:pPr>
            <w:r w:rsidRPr="00595B48">
              <w:t>0,1</w:t>
            </w:r>
          </w:p>
        </w:tc>
      </w:tr>
      <w:tr w:rsidR="00694946" w:rsidRPr="00F86FAA" w14:paraId="6C6DFE64" w14:textId="77777777" w:rsidTr="00B96EDE">
        <w:trPr>
          <w:trHeight w:val="66"/>
        </w:trPr>
        <w:tc>
          <w:tcPr>
            <w:tcW w:w="426" w:type="dxa"/>
            <w:vMerge/>
          </w:tcPr>
          <w:p w14:paraId="23FD5786" w14:textId="77777777" w:rsidR="00694946" w:rsidRDefault="00694946" w:rsidP="00694946">
            <w:pPr>
              <w:pStyle w:val="1a"/>
              <w:ind w:left="-57" w:right="-108" w:firstLine="0"/>
              <w:rPr>
                <w:b/>
                <w:sz w:val="24"/>
                <w:szCs w:val="24"/>
              </w:rPr>
            </w:pPr>
          </w:p>
        </w:tc>
        <w:tc>
          <w:tcPr>
            <w:tcW w:w="2126" w:type="dxa"/>
            <w:vMerge/>
          </w:tcPr>
          <w:p w14:paraId="491367E0" w14:textId="77777777" w:rsidR="00694946" w:rsidRDefault="00694946" w:rsidP="00694946">
            <w:pPr>
              <w:pStyle w:val="Default"/>
              <w:rPr>
                <w:b/>
                <w:color w:val="auto"/>
              </w:rPr>
            </w:pPr>
          </w:p>
        </w:tc>
        <w:tc>
          <w:tcPr>
            <w:tcW w:w="567" w:type="dxa"/>
          </w:tcPr>
          <w:p w14:paraId="7F91C614" w14:textId="1B3B83F4" w:rsidR="00694946" w:rsidRPr="00F86FAA" w:rsidRDefault="00694946" w:rsidP="00694946">
            <w:pPr>
              <w:pStyle w:val="af8"/>
              <w:ind w:firstLine="0"/>
              <w:rPr>
                <w:b/>
                <w:i/>
                <w:sz w:val="24"/>
              </w:rPr>
            </w:pPr>
            <w:r w:rsidRPr="00595B48">
              <w:t>2</w:t>
            </w:r>
          </w:p>
        </w:tc>
        <w:tc>
          <w:tcPr>
            <w:tcW w:w="5245" w:type="dxa"/>
            <w:gridSpan w:val="4"/>
          </w:tcPr>
          <w:p w14:paraId="1668F0C5" w14:textId="5541F3D7" w:rsidR="00694946" w:rsidRPr="00F86FAA" w:rsidRDefault="00694946" w:rsidP="00694946">
            <w:pPr>
              <w:pStyle w:val="af8"/>
              <w:ind w:firstLine="0"/>
              <w:rPr>
                <w:b/>
                <w:i/>
                <w:sz w:val="24"/>
              </w:rPr>
            </w:pPr>
            <w:r w:rsidRPr="00595B48">
              <w:t xml:space="preserve">Погрузка/выгрузка груза с тарификацией за контейнер в/из любого типа контейнеров: 40-фут. </w:t>
            </w:r>
          </w:p>
        </w:tc>
        <w:tc>
          <w:tcPr>
            <w:tcW w:w="1388" w:type="dxa"/>
          </w:tcPr>
          <w:p w14:paraId="0884DF0F" w14:textId="5E3474E4" w:rsidR="00694946" w:rsidRPr="00F86FAA" w:rsidRDefault="00694946" w:rsidP="00694946">
            <w:pPr>
              <w:pStyle w:val="af8"/>
              <w:ind w:firstLine="0"/>
              <w:rPr>
                <w:b/>
                <w:i/>
                <w:sz w:val="24"/>
              </w:rPr>
            </w:pPr>
            <w:r w:rsidRPr="00595B48">
              <w:t>0,1</w:t>
            </w:r>
          </w:p>
        </w:tc>
      </w:tr>
      <w:tr w:rsidR="00694946" w:rsidRPr="00F86FAA" w14:paraId="2B71EAED" w14:textId="77777777" w:rsidTr="00B96EDE">
        <w:trPr>
          <w:trHeight w:val="66"/>
        </w:trPr>
        <w:tc>
          <w:tcPr>
            <w:tcW w:w="426" w:type="dxa"/>
            <w:vMerge/>
          </w:tcPr>
          <w:p w14:paraId="52C52828" w14:textId="77777777" w:rsidR="00694946" w:rsidRDefault="00694946" w:rsidP="00694946">
            <w:pPr>
              <w:pStyle w:val="1a"/>
              <w:ind w:left="-57" w:right="-108" w:firstLine="0"/>
              <w:rPr>
                <w:b/>
                <w:sz w:val="24"/>
                <w:szCs w:val="24"/>
              </w:rPr>
            </w:pPr>
          </w:p>
        </w:tc>
        <w:tc>
          <w:tcPr>
            <w:tcW w:w="2126" w:type="dxa"/>
            <w:vMerge/>
          </w:tcPr>
          <w:p w14:paraId="70A25AAC" w14:textId="77777777" w:rsidR="00694946" w:rsidRDefault="00694946" w:rsidP="00694946">
            <w:pPr>
              <w:pStyle w:val="Default"/>
              <w:rPr>
                <w:b/>
                <w:color w:val="auto"/>
              </w:rPr>
            </w:pPr>
          </w:p>
        </w:tc>
        <w:tc>
          <w:tcPr>
            <w:tcW w:w="567" w:type="dxa"/>
          </w:tcPr>
          <w:p w14:paraId="1C91DDAC" w14:textId="1D753D5A" w:rsidR="00694946" w:rsidRPr="00F86FAA" w:rsidRDefault="00694946" w:rsidP="00694946">
            <w:pPr>
              <w:pStyle w:val="af8"/>
              <w:ind w:firstLine="0"/>
              <w:rPr>
                <w:b/>
                <w:i/>
                <w:sz w:val="24"/>
              </w:rPr>
            </w:pPr>
            <w:r w:rsidRPr="00595B48">
              <w:t>3</w:t>
            </w:r>
          </w:p>
        </w:tc>
        <w:tc>
          <w:tcPr>
            <w:tcW w:w="5245" w:type="dxa"/>
            <w:gridSpan w:val="4"/>
          </w:tcPr>
          <w:p w14:paraId="22F1DCF6" w14:textId="3E166C4D" w:rsidR="00694946" w:rsidRPr="00F86FAA" w:rsidRDefault="00694946" w:rsidP="00694946">
            <w:pPr>
              <w:pStyle w:val="af8"/>
              <w:ind w:firstLine="0"/>
              <w:rPr>
                <w:b/>
                <w:i/>
                <w:sz w:val="24"/>
              </w:rPr>
            </w:pPr>
            <w:r w:rsidRPr="00595B48">
              <w:t xml:space="preserve">Погрузка/выгрузка груза с тарификацией за тонну при погрузке/выгрузке </w:t>
            </w:r>
            <w:proofErr w:type="spellStart"/>
            <w:r w:rsidRPr="00595B48">
              <w:t>неконтейнерных</w:t>
            </w:r>
            <w:proofErr w:type="spellEnd"/>
            <w:r w:rsidRPr="00595B48">
              <w:t xml:space="preserve"> грузов КТ Чита</w:t>
            </w:r>
          </w:p>
        </w:tc>
        <w:tc>
          <w:tcPr>
            <w:tcW w:w="1388" w:type="dxa"/>
          </w:tcPr>
          <w:p w14:paraId="1F7D7804" w14:textId="0856E3F6" w:rsidR="00694946" w:rsidRPr="00F86FAA" w:rsidRDefault="00694946" w:rsidP="00694946">
            <w:pPr>
              <w:pStyle w:val="af8"/>
              <w:ind w:firstLine="0"/>
              <w:rPr>
                <w:b/>
                <w:i/>
                <w:sz w:val="24"/>
              </w:rPr>
            </w:pPr>
            <w:r w:rsidRPr="00595B48">
              <w:t>0,04</w:t>
            </w:r>
          </w:p>
        </w:tc>
      </w:tr>
      <w:tr w:rsidR="00694946" w:rsidRPr="00F86FAA" w14:paraId="626F4485" w14:textId="77777777" w:rsidTr="00B96EDE">
        <w:trPr>
          <w:trHeight w:val="66"/>
        </w:trPr>
        <w:tc>
          <w:tcPr>
            <w:tcW w:w="426" w:type="dxa"/>
            <w:vMerge/>
          </w:tcPr>
          <w:p w14:paraId="4C4E45C9" w14:textId="77777777" w:rsidR="00694946" w:rsidRDefault="00694946" w:rsidP="00694946">
            <w:pPr>
              <w:pStyle w:val="1a"/>
              <w:ind w:left="-57" w:right="-108" w:firstLine="0"/>
              <w:rPr>
                <w:b/>
                <w:sz w:val="24"/>
                <w:szCs w:val="24"/>
              </w:rPr>
            </w:pPr>
          </w:p>
        </w:tc>
        <w:tc>
          <w:tcPr>
            <w:tcW w:w="2126" w:type="dxa"/>
            <w:vMerge/>
          </w:tcPr>
          <w:p w14:paraId="71D818FE" w14:textId="77777777" w:rsidR="00694946" w:rsidRDefault="00694946" w:rsidP="00694946">
            <w:pPr>
              <w:pStyle w:val="Default"/>
              <w:rPr>
                <w:b/>
                <w:color w:val="auto"/>
              </w:rPr>
            </w:pPr>
          </w:p>
        </w:tc>
        <w:tc>
          <w:tcPr>
            <w:tcW w:w="567" w:type="dxa"/>
          </w:tcPr>
          <w:p w14:paraId="01DC5281" w14:textId="087416E8" w:rsidR="00694946" w:rsidRPr="00F86FAA" w:rsidRDefault="00694946" w:rsidP="00694946">
            <w:pPr>
              <w:pStyle w:val="af8"/>
              <w:ind w:firstLine="0"/>
              <w:rPr>
                <w:b/>
                <w:i/>
                <w:sz w:val="24"/>
              </w:rPr>
            </w:pPr>
            <w:r w:rsidRPr="00595B48">
              <w:t>4</w:t>
            </w:r>
          </w:p>
        </w:tc>
        <w:tc>
          <w:tcPr>
            <w:tcW w:w="5245" w:type="dxa"/>
            <w:gridSpan w:val="4"/>
          </w:tcPr>
          <w:p w14:paraId="7C55DA47" w14:textId="689F8125" w:rsidR="00694946" w:rsidRPr="00F86FAA" w:rsidRDefault="00694946" w:rsidP="00694946">
            <w:pPr>
              <w:pStyle w:val="af8"/>
              <w:ind w:firstLine="0"/>
              <w:rPr>
                <w:b/>
                <w:i/>
                <w:sz w:val="24"/>
              </w:rPr>
            </w:pPr>
            <w:r w:rsidRPr="00595B48">
              <w:t xml:space="preserve">Погрузка/выгрузка груза с тарификацией за тонну при погрузке/выгрузке </w:t>
            </w:r>
            <w:proofErr w:type="spellStart"/>
            <w:r w:rsidRPr="00595B48">
              <w:t>неконтейнерных</w:t>
            </w:r>
            <w:proofErr w:type="spellEnd"/>
            <w:r w:rsidRPr="00595B48">
              <w:t xml:space="preserve"> </w:t>
            </w:r>
            <w:proofErr w:type="gramStart"/>
            <w:r w:rsidRPr="00595B48">
              <w:t>грузов  КТ</w:t>
            </w:r>
            <w:proofErr w:type="gramEnd"/>
            <w:r w:rsidRPr="00595B48">
              <w:t xml:space="preserve"> Благовещенск</w:t>
            </w:r>
          </w:p>
        </w:tc>
        <w:tc>
          <w:tcPr>
            <w:tcW w:w="1388" w:type="dxa"/>
          </w:tcPr>
          <w:p w14:paraId="0A43B479" w14:textId="4A2A517E" w:rsidR="00694946" w:rsidRPr="00F86FAA" w:rsidRDefault="00694946" w:rsidP="00694946">
            <w:pPr>
              <w:pStyle w:val="af8"/>
              <w:ind w:firstLine="0"/>
              <w:rPr>
                <w:b/>
                <w:i/>
                <w:sz w:val="24"/>
              </w:rPr>
            </w:pPr>
            <w:r w:rsidRPr="00595B48">
              <w:t>0,04</w:t>
            </w:r>
          </w:p>
        </w:tc>
      </w:tr>
      <w:tr w:rsidR="00694946" w:rsidRPr="00F86FAA" w14:paraId="5F9A5DEE" w14:textId="77777777" w:rsidTr="00B96EDE">
        <w:trPr>
          <w:trHeight w:val="66"/>
        </w:trPr>
        <w:tc>
          <w:tcPr>
            <w:tcW w:w="426" w:type="dxa"/>
            <w:vMerge/>
          </w:tcPr>
          <w:p w14:paraId="61A495DB" w14:textId="77777777" w:rsidR="00694946" w:rsidRDefault="00694946" w:rsidP="00694946">
            <w:pPr>
              <w:pStyle w:val="1a"/>
              <w:ind w:left="-57" w:right="-108" w:firstLine="0"/>
              <w:rPr>
                <w:b/>
                <w:sz w:val="24"/>
                <w:szCs w:val="24"/>
              </w:rPr>
            </w:pPr>
          </w:p>
        </w:tc>
        <w:tc>
          <w:tcPr>
            <w:tcW w:w="2126" w:type="dxa"/>
            <w:vMerge/>
          </w:tcPr>
          <w:p w14:paraId="0215CFD9" w14:textId="77777777" w:rsidR="00694946" w:rsidRDefault="00694946" w:rsidP="00694946">
            <w:pPr>
              <w:pStyle w:val="Default"/>
              <w:rPr>
                <w:b/>
                <w:color w:val="auto"/>
              </w:rPr>
            </w:pPr>
          </w:p>
        </w:tc>
        <w:tc>
          <w:tcPr>
            <w:tcW w:w="567" w:type="dxa"/>
          </w:tcPr>
          <w:p w14:paraId="209D3230" w14:textId="54851B93" w:rsidR="00694946" w:rsidRPr="00F86FAA" w:rsidRDefault="00694946" w:rsidP="00694946">
            <w:pPr>
              <w:pStyle w:val="af8"/>
              <w:ind w:firstLine="0"/>
              <w:rPr>
                <w:b/>
                <w:i/>
                <w:sz w:val="24"/>
              </w:rPr>
            </w:pPr>
            <w:r w:rsidRPr="00595B48">
              <w:t>5</w:t>
            </w:r>
          </w:p>
        </w:tc>
        <w:tc>
          <w:tcPr>
            <w:tcW w:w="5245" w:type="dxa"/>
            <w:gridSpan w:val="4"/>
          </w:tcPr>
          <w:p w14:paraId="499B222B" w14:textId="7D4597DE" w:rsidR="00694946" w:rsidRPr="00F86FAA" w:rsidRDefault="00694946" w:rsidP="00694946">
            <w:pPr>
              <w:pStyle w:val="af8"/>
              <w:ind w:firstLine="0"/>
              <w:rPr>
                <w:b/>
                <w:i/>
                <w:sz w:val="24"/>
              </w:rPr>
            </w:pPr>
            <w:r w:rsidRPr="00595B48">
              <w:t xml:space="preserve">Погрузка/выгрузка груза с тарификацией за тонну при погрузке/выгрузке </w:t>
            </w:r>
            <w:proofErr w:type="spellStart"/>
            <w:r w:rsidRPr="00595B48">
              <w:t>неконтейнерных</w:t>
            </w:r>
            <w:proofErr w:type="spellEnd"/>
            <w:r w:rsidRPr="00595B48">
              <w:t xml:space="preserve"> грузов КТ Забайкальск</w:t>
            </w:r>
          </w:p>
        </w:tc>
        <w:tc>
          <w:tcPr>
            <w:tcW w:w="1388" w:type="dxa"/>
          </w:tcPr>
          <w:p w14:paraId="19D370C8" w14:textId="6BA4602A" w:rsidR="00694946" w:rsidRPr="00F86FAA" w:rsidRDefault="00694946" w:rsidP="00694946">
            <w:pPr>
              <w:pStyle w:val="af8"/>
              <w:ind w:firstLine="0"/>
              <w:rPr>
                <w:b/>
                <w:i/>
                <w:sz w:val="24"/>
              </w:rPr>
            </w:pPr>
            <w:r w:rsidRPr="00595B48">
              <w:t>0,1</w:t>
            </w:r>
          </w:p>
        </w:tc>
      </w:tr>
      <w:tr w:rsidR="00694946" w:rsidRPr="00F86FAA" w14:paraId="21439390" w14:textId="77777777" w:rsidTr="00B96EDE">
        <w:trPr>
          <w:trHeight w:val="66"/>
        </w:trPr>
        <w:tc>
          <w:tcPr>
            <w:tcW w:w="426" w:type="dxa"/>
            <w:vMerge/>
          </w:tcPr>
          <w:p w14:paraId="401269EC" w14:textId="77777777" w:rsidR="00694946" w:rsidRDefault="00694946" w:rsidP="00694946">
            <w:pPr>
              <w:pStyle w:val="1a"/>
              <w:ind w:left="-57" w:right="-108" w:firstLine="0"/>
              <w:rPr>
                <w:b/>
                <w:sz w:val="24"/>
                <w:szCs w:val="24"/>
              </w:rPr>
            </w:pPr>
          </w:p>
        </w:tc>
        <w:tc>
          <w:tcPr>
            <w:tcW w:w="2126" w:type="dxa"/>
            <w:vMerge/>
          </w:tcPr>
          <w:p w14:paraId="1D76633F" w14:textId="77777777" w:rsidR="00694946" w:rsidRDefault="00694946" w:rsidP="00694946">
            <w:pPr>
              <w:pStyle w:val="Default"/>
              <w:rPr>
                <w:b/>
                <w:color w:val="auto"/>
              </w:rPr>
            </w:pPr>
          </w:p>
        </w:tc>
        <w:tc>
          <w:tcPr>
            <w:tcW w:w="567" w:type="dxa"/>
          </w:tcPr>
          <w:p w14:paraId="6336B2DC" w14:textId="1C0A2B63" w:rsidR="00694946" w:rsidRPr="00F86FAA" w:rsidRDefault="00694946" w:rsidP="00694946">
            <w:pPr>
              <w:pStyle w:val="af8"/>
              <w:ind w:firstLine="0"/>
              <w:rPr>
                <w:b/>
                <w:i/>
                <w:sz w:val="24"/>
              </w:rPr>
            </w:pPr>
            <w:r w:rsidRPr="00595B48">
              <w:t>6</w:t>
            </w:r>
          </w:p>
        </w:tc>
        <w:tc>
          <w:tcPr>
            <w:tcW w:w="5245" w:type="dxa"/>
            <w:gridSpan w:val="4"/>
          </w:tcPr>
          <w:p w14:paraId="4478A0A0" w14:textId="4D2F3FD1" w:rsidR="00694946" w:rsidRPr="00F86FAA" w:rsidRDefault="00694946" w:rsidP="00694946">
            <w:pPr>
              <w:pStyle w:val="af8"/>
              <w:ind w:firstLine="0"/>
              <w:rPr>
                <w:b/>
                <w:i/>
                <w:sz w:val="24"/>
              </w:rPr>
            </w:pPr>
            <w:r w:rsidRPr="00595B48">
              <w:t xml:space="preserve">Погрузка/выгрузка груза с тарификацией за тонну при работе на СВХ, ПЗТК, ВЗТК </w:t>
            </w:r>
          </w:p>
        </w:tc>
        <w:tc>
          <w:tcPr>
            <w:tcW w:w="1388" w:type="dxa"/>
          </w:tcPr>
          <w:p w14:paraId="61CA1990" w14:textId="28B02060" w:rsidR="00694946" w:rsidRPr="00F86FAA" w:rsidRDefault="00694946" w:rsidP="00694946">
            <w:pPr>
              <w:pStyle w:val="af8"/>
              <w:ind w:firstLine="0"/>
              <w:rPr>
                <w:b/>
                <w:i/>
                <w:sz w:val="24"/>
              </w:rPr>
            </w:pPr>
            <w:r w:rsidRPr="00595B48">
              <w:t>0,1</w:t>
            </w:r>
          </w:p>
        </w:tc>
      </w:tr>
      <w:tr w:rsidR="00694946" w:rsidRPr="00F86FAA" w14:paraId="3E2F5059" w14:textId="77777777" w:rsidTr="00B96EDE">
        <w:trPr>
          <w:trHeight w:val="66"/>
        </w:trPr>
        <w:tc>
          <w:tcPr>
            <w:tcW w:w="426" w:type="dxa"/>
            <w:vMerge/>
          </w:tcPr>
          <w:p w14:paraId="3880C485" w14:textId="77777777" w:rsidR="00694946" w:rsidRDefault="00694946" w:rsidP="00694946">
            <w:pPr>
              <w:pStyle w:val="1a"/>
              <w:ind w:left="-57" w:right="-108" w:firstLine="0"/>
              <w:rPr>
                <w:b/>
                <w:sz w:val="24"/>
                <w:szCs w:val="24"/>
              </w:rPr>
            </w:pPr>
          </w:p>
        </w:tc>
        <w:tc>
          <w:tcPr>
            <w:tcW w:w="2126" w:type="dxa"/>
            <w:vMerge/>
          </w:tcPr>
          <w:p w14:paraId="3EFFE78D" w14:textId="77777777" w:rsidR="00694946" w:rsidRDefault="00694946" w:rsidP="00694946">
            <w:pPr>
              <w:pStyle w:val="Default"/>
              <w:rPr>
                <w:b/>
                <w:color w:val="auto"/>
              </w:rPr>
            </w:pPr>
          </w:p>
        </w:tc>
        <w:tc>
          <w:tcPr>
            <w:tcW w:w="567" w:type="dxa"/>
          </w:tcPr>
          <w:p w14:paraId="76B0C1F2" w14:textId="07D6C87D" w:rsidR="00694946" w:rsidRPr="00F86FAA" w:rsidRDefault="00694946" w:rsidP="00694946">
            <w:pPr>
              <w:pStyle w:val="af8"/>
              <w:ind w:firstLine="0"/>
              <w:rPr>
                <w:b/>
                <w:i/>
                <w:sz w:val="24"/>
              </w:rPr>
            </w:pPr>
            <w:r w:rsidRPr="00595B48">
              <w:t>7</w:t>
            </w:r>
          </w:p>
        </w:tc>
        <w:tc>
          <w:tcPr>
            <w:tcW w:w="5245" w:type="dxa"/>
            <w:gridSpan w:val="4"/>
          </w:tcPr>
          <w:p w14:paraId="760D4B89" w14:textId="55D60D12" w:rsidR="00694946" w:rsidRPr="00F86FAA" w:rsidRDefault="00694946" w:rsidP="00694946">
            <w:pPr>
              <w:pStyle w:val="af8"/>
              <w:ind w:firstLine="0"/>
              <w:rPr>
                <w:b/>
                <w:i/>
                <w:sz w:val="24"/>
              </w:rPr>
            </w:pPr>
            <w:r w:rsidRPr="00595B48">
              <w:t xml:space="preserve">Строповка и </w:t>
            </w:r>
            <w:proofErr w:type="spellStart"/>
            <w:r w:rsidRPr="00595B48">
              <w:t>растроповка</w:t>
            </w:r>
            <w:proofErr w:type="spellEnd"/>
            <w:r w:rsidRPr="00595B48">
              <w:t xml:space="preserve"> грузов во время погрузки/выгрузки</w:t>
            </w:r>
          </w:p>
        </w:tc>
        <w:tc>
          <w:tcPr>
            <w:tcW w:w="1388" w:type="dxa"/>
          </w:tcPr>
          <w:p w14:paraId="7A62DFC4" w14:textId="0FC04515" w:rsidR="00694946" w:rsidRPr="00F86FAA" w:rsidRDefault="00694946" w:rsidP="00694946">
            <w:pPr>
              <w:pStyle w:val="af8"/>
              <w:ind w:firstLine="0"/>
              <w:rPr>
                <w:b/>
                <w:i/>
                <w:sz w:val="24"/>
              </w:rPr>
            </w:pPr>
            <w:r w:rsidRPr="00595B48">
              <w:t>0,05</w:t>
            </w:r>
          </w:p>
        </w:tc>
      </w:tr>
      <w:tr w:rsidR="00694946" w:rsidRPr="00F86FAA" w14:paraId="7FC95E14" w14:textId="77777777" w:rsidTr="00B96EDE">
        <w:trPr>
          <w:trHeight w:val="66"/>
        </w:trPr>
        <w:tc>
          <w:tcPr>
            <w:tcW w:w="426" w:type="dxa"/>
            <w:vMerge/>
          </w:tcPr>
          <w:p w14:paraId="382A40C5" w14:textId="77777777" w:rsidR="00694946" w:rsidRDefault="00694946" w:rsidP="00694946">
            <w:pPr>
              <w:pStyle w:val="1a"/>
              <w:ind w:left="-57" w:right="-108" w:firstLine="0"/>
              <w:rPr>
                <w:b/>
                <w:sz w:val="24"/>
                <w:szCs w:val="24"/>
              </w:rPr>
            </w:pPr>
          </w:p>
        </w:tc>
        <w:tc>
          <w:tcPr>
            <w:tcW w:w="2126" w:type="dxa"/>
            <w:vMerge/>
          </w:tcPr>
          <w:p w14:paraId="4803A89F" w14:textId="77777777" w:rsidR="00694946" w:rsidRDefault="00694946" w:rsidP="00694946">
            <w:pPr>
              <w:pStyle w:val="Default"/>
              <w:rPr>
                <w:b/>
                <w:color w:val="auto"/>
              </w:rPr>
            </w:pPr>
          </w:p>
        </w:tc>
        <w:tc>
          <w:tcPr>
            <w:tcW w:w="567" w:type="dxa"/>
          </w:tcPr>
          <w:p w14:paraId="27E69F10" w14:textId="5E26EC6D" w:rsidR="00694946" w:rsidRPr="00F86FAA" w:rsidRDefault="00694946" w:rsidP="00694946">
            <w:pPr>
              <w:pStyle w:val="af8"/>
              <w:ind w:firstLine="0"/>
              <w:rPr>
                <w:b/>
                <w:i/>
                <w:sz w:val="24"/>
              </w:rPr>
            </w:pPr>
            <w:r w:rsidRPr="00595B48">
              <w:t>8</w:t>
            </w:r>
          </w:p>
        </w:tc>
        <w:tc>
          <w:tcPr>
            <w:tcW w:w="5245" w:type="dxa"/>
            <w:gridSpan w:val="4"/>
          </w:tcPr>
          <w:p w14:paraId="557100A1" w14:textId="1648FB79" w:rsidR="00694946" w:rsidRPr="00F86FAA" w:rsidRDefault="00694946" w:rsidP="00694946">
            <w:pPr>
              <w:pStyle w:val="af8"/>
              <w:ind w:firstLine="0"/>
              <w:rPr>
                <w:b/>
                <w:i/>
                <w:sz w:val="24"/>
              </w:rPr>
            </w:pPr>
            <w:r w:rsidRPr="00595B48">
              <w:t>Погрузка/выгрузка грузов на колёсном ходу методом накатки/выкатки</w:t>
            </w:r>
          </w:p>
        </w:tc>
        <w:tc>
          <w:tcPr>
            <w:tcW w:w="1388" w:type="dxa"/>
          </w:tcPr>
          <w:p w14:paraId="4F68BA8C" w14:textId="08E41DB0" w:rsidR="00694946" w:rsidRPr="00F86FAA" w:rsidRDefault="00694946" w:rsidP="00694946">
            <w:pPr>
              <w:pStyle w:val="af8"/>
              <w:ind w:firstLine="0"/>
              <w:rPr>
                <w:b/>
                <w:i/>
                <w:sz w:val="24"/>
              </w:rPr>
            </w:pPr>
            <w:r w:rsidRPr="00595B48">
              <w:t>0,01</w:t>
            </w:r>
          </w:p>
        </w:tc>
      </w:tr>
      <w:tr w:rsidR="00694946" w:rsidRPr="00F86FAA" w14:paraId="67FBB63C" w14:textId="77777777" w:rsidTr="00B96EDE">
        <w:trPr>
          <w:trHeight w:val="66"/>
        </w:trPr>
        <w:tc>
          <w:tcPr>
            <w:tcW w:w="426" w:type="dxa"/>
            <w:vMerge/>
          </w:tcPr>
          <w:p w14:paraId="6B2B2192" w14:textId="77777777" w:rsidR="00694946" w:rsidRDefault="00694946" w:rsidP="00694946">
            <w:pPr>
              <w:pStyle w:val="1a"/>
              <w:ind w:left="-57" w:right="-108" w:firstLine="0"/>
              <w:rPr>
                <w:b/>
                <w:sz w:val="24"/>
                <w:szCs w:val="24"/>
              </w:rPr>
            </w:pPr>
          </w:p>
        </w:tc>
        <w:tc>
          <w:tcPr>
            <w:tcW w:w="2126" w:type="dxa"/>
            <w:vMerge/>
          </w:tcPr>
          <w:p w14:paraId="70B3C510" w14:textId="77777777" w:rsidR="00694946" w:rsidRDefault="00694946" w:rsidP="00694946">
            <w:pPr>
              <w:pStyle w:val="Default"/>
              <w:rPr>
                <w:b/>
                <w:color w:val="auto"/>
              </w:rPr>
            </w:pPr>
          </w:p>
        </w:tc>
        <w:tc>
          <w:tcPr>
            <w:tcW w:w="567" w:type="dxa"/>
          </w:tcPr>
          <w:p w14:paraId="3D53ABE0" w14:textId="32539C6A" w:rsidR="00694946" w:rsidRPr="00F86FAA" w:rsidRDefault="00694946" w:rsidP="00694946">
            <w:pPr>
              <w:pStyle w:val="af8"/>
              <w:ind w:firstLine="0"/>
              <w:rPr>
                <w:b/>
                <w:i/>
                <w:sz w:val="24"/>
              </w:rPr>
            </w:pPr>
            <w:r w:rsidRPr="00595B48">
              <w:t>9</w:t>
            </w:r>
          </w:p>
        </w:tc>
        <w:tc>
          <w:tcPr>
            <w:tcW w:w="5245" w:type="dxa"/>
            <w:gridSpan w:val="4"/>
          </w:tcPr>
          <w:p w14:paraId="4DF593CE" w14:textId="4CA4602E" w:rsidR="00694946" w:rsidRPr="00F86FAA" w:rsidRDefault="00694946" w:rsidP="00694946">
            <w:pPr>
              <w:pStyle w:val="af8"/>
              <w:ind w:firstLine="0"/>
              <w:rPr>
                <w:b/>
                <w:i/>
                <w:sz w:val="24"/>
              </w:rPr>
            </w:pPr>
            <w:r w:rsidRPr="00595B48">
              <w:t xml:space="preserve">Отбор проб и образцов для проведения исследований </w:t>
            </w:r>
            <w:proofErr w:type="spellStart"/>
            <w:r w:rsidRPr="00595B48">
              <w:t>гос</w:t>
            </w:r>
            <w:proofErr w:type="spellEnd"/>
            <w:r w:rsidRPr="00595B48">
              <w:t xml:space="preserve"> контролирующими органами</w:t>
            </w:r>
          </w:p>
        </w:tc>
        <w:tc>
          <w:tcPr>
            <w:tcW w:w="1388" w:type="dxa"/>
          </w:tcPr>
          <w:p w14:paraId="3B9BEDB9" w14:textId="590A9E19" w:rsidR="00694946" w:rsidRPr="00F86FAA" w:rsidRDefault="00694946" w:rsidP="00694946">
            <w:pPr>
              <w:pStyle w:val="af8"/>
              <w:ind w:firstLine="0"/>
              <w:rPr>
                <w:b/>
                <w:i/>
                <w:sz w:val="24"/>
              </w:rPr>
            </w:pPr>
            <w:r w:rsidRPr="00595B48">
              <w:t>0,02</w:t>
            </w:r>
          </w:p>
        </w:tc>
      </w:tr>
      <w:tr w:rsidR="00694946" w:rsidRPr="00F86FAA" w14:paraId="73F702AD" w14:textId="77777777" w:rsidTr="00B96EDE">
        <w:trPr>
          <w:trHeight w:val="66"/>
        </w:trPr>
        <w:tc>
          <w:tcPr>
            <w:tcW w:w="426" w:type="dxa"/>
            <w:vMerge/>
          </w:tcPr>
          <w:p w14:paraId="3E8B0871" w14:textId="77777777" w:rsidR="00694946" w:rsidRDefault="00694946" w:rsidP="00694946">
            <w:pPr>
              <w:pStyle w:val="1a"/>
              <w:ind w:left="-57" w:right="-108" w:firstLine="0"/>
              <w:rPr>
                <w:b/>
                <w:sz w:val="24"/>
                <w:szCs w:val="24"/>
              </w:rPr>
            </w:pPr>
          </w:p>
        </w:tc>
        <w:tc>
          <w:tcPr>
            <w:tcW w:w="2126" w:type="dxa"/>
            <w:vMerge/>
          </w:tcPr>
          <w:p w14:paraId="76CFBF6C" w14:textId="77777777" w:rsidR="00694946" w:rsidRDefault="00694946" w:rsidP="00694946">
            <w:pPr>
              <w:pStyle w:val="Default"/>
              <w:rPr>
                <w:b/>
                <w:color w:val="auto"/>
              </w:rPr>
            </w:pPr>
          </w:p>
        </w:tc>
        <w:tc>
          <w:tcPr>
            <w:tcW w:w="567" w:type="dxa"/>
          </w:tcPr>
          <w:p w14:paraId="23741785" w14:textId="076019AD" w:rsidR="00694946" w:rsidRPr="00F86FAA" w:rsidRDefault="00694946" w:rsidP="00694946">
            <w:pPr>
              <w:pStyle w:val="af8"/>
              <w:ind w:firstLine="0"/>
              <w:rPr>
                <w:b/>
                <w:i/>
                <w:sz w:val="24"/>
              </w:rPr>
            </w:pPr>
            <w:r w:rsidRPr="00595B48">
              <w:t>10</w:t>
            </w:r>
          </w:p>
        </w:tc>
        <w:tc>
          <w:tcPr>
            <w:tcW w:w="5245" w:type="dxa"/>
            <w:gridSpan w:val="4"/>
          </w:tcPr>
          <w:p w14:paraId="37B708B5" w14:textId="0CC5A73E" w:rsidR="00694946" w:rsidRPr="00F86FAA" w:rsidRDefault="00694946" w:rsidP="00694946">
            <w:pPr>
              <w:pStyle w:val="af8"/>
              <w:ind w:firstLine="0"/>
              <w:rPr>
                <w:b/>
                <w:i/>
                <w:sz w:val="24"/>
              </w:rPr>
            </w:pPr>
            <w:r w:rsidRPr="00595B48">
              <w:t xml:space="preserve">Подготовка контейнеров под погрузку 20-фут. </w:t>
            </w:r>
          </w:p>
        </w:tc>
        <w:tc>
          <w:tcPr>
            <w:tcW w:w="1388" w:type="dxa"/>
          </w:tcPr>
          <w:p w14:paraId="1AEF936A" w14:textId="15AD9B24" w:rsidR="00694946" w:rsidRPr="00F86FAA" w:rsidRDefault="00694946" w:rsidP="00694946">
            <w:pPr>
              <w:pStyle w:val="af8"/>
              <w:ind w:firstLine="0"/>
              <w:rPr>
                <w:b/>
                <w:i/>
                <w:sz w:val="24"/>
              </w:rPr>
            </w:pPr>
            <w:r w:rsidRPr="00595B48">
              <w:t>0,02</w:t>
            </w:r>
          </w:p>
        </w:tc>
      </w:tr>
      <w:tr w:rsidR="00694946" w:rsidRPr="00F86FAA" w14:paraId="3E8F0042" w14:textId="77777777" w:rsidTr="00B96EDE">
        <w:trPr>
          <w:trHeight w:val="66"/>
        </w:trPr>
        <w:tc>
          <w:tcPr>
            <w:tcW w:w="426" w:type="dxa"/>
            <w:vMerge/>
          </w:tcPr>
          <w:p w14:paraId="662E9763" w14:textId="77777777" w:rsidR="00694946" w:rsidRDefault="00694946" w:rsidP="00694946">
            <w:pPr>
              <w:pStyle w:val="1a"/>
              <w:ind w:left="-57" w:right="-108" w:firstLine="0"/>
              <w:rPr>
                <w:b/>
                <w:sz w:val="24"/>
                <w:szCs w:val="24"/>
              </w:rPr>
            </w:pPr>
          </w:p>
        </w:tc>
        <w:tc>
          <w:tcPr>
            <w:tcW w:w="2126" w:type="dxa"/>
            <w:vMerge/>
          </w:tcPr>
          <w:p w14:paraId="2472AA93" w14:textId="77777777" w:rsidR="00694946" w:rsidRDefault="00694946" w:rsidP="00694946">
            <w:pPr>
              <w:pStyle w:val="Default"/>
              <w:rPr>
                <w:b/>
                <w:color w:val="auto"/>
              </w:rPr>
            </w:pPr>
          </w:p>
        </w:tc>
        <w:tc>
          <w:tcPr>
            <w:tcW w:w="567" w:type="dxa"/>
          </w:tcPr>
          <w:p w14:paraId="1186BA57" w14:textId="40256E99" w:rsidR="00694946" w:rsidRPr="00F86FAA" w:rsidRDefault="00694946" w:rsidP="00694946">
            <w:pPr>
              <w:pStyle w:val="af8"/>
              <w:ind w:firstLine="0"/>
              <w:rPr>
                <w:b/>
                <w:i/>
                <w:sz w:val="24"/>
              </w:rPr>
            </w:pPr>
            <w:r w:rsidRPr="00595B48">
              <w:t>11</w:t>
            </w:r>
          </w:p>
        </w:tc>
        <w:tc>
          <w:tcPr>
            <w:tcW w:w="5245" w:type="dxa"/>
            <w:gridSpan w:val="4"/>
          </w:tcPr>
          <w:p w14:paraId="78A758AB" w14:textId="7710B819" w:rsidR="00694946" w:rsidRPr="00F86FAA" w:rsidRDefault="00694946" w:rsidP="00694946">
            <w:pPr>
              <w:pStyle w:val="af8"/>
              <w:ind w:firstLine="0"/>
              <w:rPr>
                <w:b/>
                <w:i/>
                <w:sz w:val="24"/>
              </w:rPr>
            </w:pPr>
            <w:r w:rsidRPr="00595B48">
              <w:t xml:space="preserve">Подготовка контейнеров под погрузку 40-фут. </w:t>
            </w:r>
          </w:p>
        </w:tc>
        <w:tc>
          <w:tcPr>
            <w:tcW w:w="1388" w:type="dxa"/>
          </w:tcPr>
          <w:p w14:paraId="5E069BAC" w14:textId="57739316" w:rsidR="00694946" w:rsidRPr="00F86FAA" w:rsidRDefault="00694946" w:rsidP="00694946">
            <w:pPr>
              <w:pStyle w:val="af8"/>
              <w:ind w:firstLine="0"/>
              <w:rPr>
                <w:b/>
                <w:i/>
                <w:sz w:val="24"/>
              </w:rPr>
            </w:pPr>
            <w:r w:rsidRPr="00595B48">
              <w:t>0,02</w:t>
            </w:r>
          </w:p>
        </w:tc>
      </w:tr>
      <w:tr w:rsidR="00694946" w:rsidRPr="00F86FAA" w14:paraId="6B2E37DA" w14:textId="77777777" w:rsidTr="00B96EDE">
        <w:trPr>
          <w:trHeight w:val="66"/>
        </w:trPr>
        <w:tc>
          <w:tcPr>
            <w:tcW w:w="426" w:type="dxa"/>
            <w:vMerge/>
          </w:tcPr>
          <w:p w14:paraId="0F09B79A" w14:textId="77777777" w:rsidR="00694946" w:rsidRDefault="00694946" w:rsidP="00694946">
            <w:pPr>
              <w:pStyle w:val="1a"/>
              <w:ind w:left="-57" w:right="-108" w:firstLine="0"/>
              <w:rPr>
                <w:b/>
                <w:sz w:val="24"/>
                <w:szCs w:val="24"/>
              </w:rPr>
            </w:pPr>
          </w:p>
        </w:tc>
        <w:tc>
          <w:tcPr>
            <w:tcW w:w="2126" w:type="dxa"/>
            <w:vMerge/>
          </w:tcPr>
          <w:p w14:paraId="02D53756" w14:textId="77777777" w:rsidR="00694946" w:rsidRDefault="00694946" w:rsidP="00694946">
            <w:pPr>
              <w:pStyle w:val="Default"/>
              <w:rPr>
                <w:b/>
                <w:color w:val="auto"/>
              </w:rPr>
            </w:pPr>
          </w:p>
        </w:tc>
        <w:tc>
          <w:tcPr>
            <w:tcW w:w="567" w:type="dxa"/>
          </w:tcPr>
          <w:p w14:paraId="3B5F0402" w14:textId="07DEA483" w:rsidR="00694946" w:rsidRPr="00F86FAA" w:rsidRDefault="00694946" w:rsidP="00694946">
            <w:pPr>
              <w:pStyle w:val="af8"/>
              <w:ind w:firstLine="0"/>
              <w:rPr>
                <w:b/>
                <w:i/>
                <w:sz w:val="24"/>
              </w:rPr>
            </w:pPr>
            <w:r w:rsidRPr="00595B48">
              <w:t>12</w:t>
            </w:r>
          </w:p>
        </w:tc>
        <w:tc>
          <w:tcPr>
            <w:tcW w:w="5245" w:type="dxa"/>
            <w:gridSpan w:val="4"/>
          </w:tcPr>
          <w:p w14:paraId="4729A67B" w14:textId="0359F030" w:rsidR="00694946" w:rsidRPr="00F86FAA" w:rsidRDefault="00694946" w:rsidP="00694946">
            <w:pPr>
              <w:pStyle w:val="af8"/>
              <w:ind w:firstLine="0"/>
              <w:rPr>
                <w:b/>
                <w:i/>
                <w:sz w:val="24"/>
              </w:rPr>
            </w:pPr>
            <w:r w:rsidRPr="00595B48">
              <w:t xml:space="preserve">Очистка, промывка, дезинфекция контейнера/вагона: 20-фут. </w:t>
            </w:r>
          </w:p>
        </w:tc>
        <w:tc>
          <w:tcPr>
            <w:tcW w:w="1388" w:type="dxa"/>
          </w:tcPr>
          <w:p w14:paraId="48B88E0C" w14:textId="2C601690" w:rsidR="00694946" w:rsidRPr="00F86FAA" w:rsidRDefault="00694946" w:rsidP="00694946">
            <w:pPr>
              <w:pStyle w:val="af8"/>
              <w:ind w:firstLine="0"/>
              <w:rPr>
                <w:b/>
                <w:i/>
                <w:sz w:val="24"/>
              </w:rPr>
            </w:pPr>
            <w:r w:rsidRPr="00595B48">
              <w:t>0,02</w:t>
            </w:r>
          </w:p>
        </w:tc>
      </w:tr>
      <w:tr w:rsidR="00694946" w:rsidRPr="00F86FAA" w14:paraId="0585C614" w14:textId="77777777" w:rsidTr="00B96EDE">
        <w:trPr>
          <w:trHeight w:val="66"/>
        </w:trPr>
        <w:tc>
          <w:tcPr>
            <w:tcW w:w="426" w:type="dxa"/>
            <w:vMerge/>
          </w:tcPr>
          <w:p w14:paraId="6721A0B3" w14:textId="77777777" w:rsidR="00694946" w:rsidRDefault="00694946" w:rsidP="00694946">
            <w:pPr>
              <w:pStyle w:val="1a"/>
              <w:ind w:left="-57" w:right="-108" w:firstLine="0"/>
              <w:rPr>
                <w:b/>
                <w:sz w:val="24"/>
                <w:szCs w:val="24"/>
              </w:rPr>
            </w:pPr>
          </w:p>
        </w:tc>
        <w:tc>
          <w:tcPr>
            <w:tcW w:w="2126" w:type="dxa"/>
            <w:vMerge/>
          </w:tcPr>
          <w:p w14:paraId="101EF2A2" w14:textId="77777777" w:rsidR="00694946" w:rsidRDefault="00694946" w:rsidP="00694946">
            <w:pPr>
              <w:pStyle w:val="Default"/>
              <w:rPr>
                <w:b/>
                <w:color w:val="auto"/>
              </w:rPr>
            </w:pPr>
          </w:p>
        </w:tc>
        <w:tc>
          <w:tcPr>
            <w:tcW w:w="567" w:type="dxa"/>
          </w:tcPr>
          <w:p w14:paraId="1A7BAE29" w14:textId="7D4E63D5" w:rsidR="00694946" w:rsidRPr="00F86FAA" w:rsidRDefault="00694946" w:rsidP="00694946">
            <w:pPr>
              <w:pStyle w:val="af8"/>
              <w:ind w:firstLine="0"/>
              <w:rPr>
                <w:b/>
                <w:i/>
                <w:sz w:val="24"/>
              </w:rPr>
            </w:pPr>
            <w:r w:rsidRPr="00595B48">
              <w:t>13</w:t>
            </w:r>
          </w:p>
        </w:tc>
        <w:tc>
          <w:tcPr>
            <w:tcW w:w="5245" w:type="dxa"/>
            <w:gridSpan w:val="4"/>
          </w:tcPr>
          <w:p w14:paraId="15D52A19" w14:textId="4358D432" w:rsidR="00694946" w:rsidRPr="00F86FAA" w:rsidRDefault="00694946" w:rsidP="00694946">
            <w:pPr>
              <w:pStyle w:val="af8"/>
              <w:ind w:firstLine="0"/>
              <w:rPr>
                <w:b/>
                <w:i/>
                <w:sz w:val="24"/>
              </w:rPr>
            </w:pPr>
            <w:r w:rsidRPr="00595B48">
              <w:t xml:space="preserve">Очистка, промывка, дезинфекция контейнера/вагона: 40-фут. </w:t>
            </w:r>
          </w:p>
        </w:tc>
        <w:tc>
          <w:tcPr>
            <w:tcW w:w="1388" w:type="dxa"/>
          </w:tcPr>
          <w:p w14:paraId="0E4EF125" w14:textId="41D158B5" w:rsidR="00694946" w:rsidRPr="00F86FAA" w:rsidRDefault="00694946" w:rsidP="00694946">
            <w:pPr>
              <w:pStyle w:val="af8"/>
              <w:ind w:firstLine="0"/>
              <w:rPr>
                <w:b/>
                <w:i/>
                <w:sz w:val="24"/>
              </w:rPr>
            </w:pPr>
            <w:r w:rsidRPr="00595B48">
              <w:t>0,02</w:t>
            </w:r>
          </w:p>
        </w:tc>
      </w:tr>
      <w:tr w:rsidR="00694946" w:rsidRPr="00F86FAA" w14:paraId="6D7C97A4" w14:textId="77777777" w:rsidTr="00B96EDE">
        <w:trPr>
          <w:trHeight w:val="66"/>
        </w:trPr>
        <w:tc>
          <w:tcPr>
            <w:tcW w:w="426" w:type="dxa"/>
            <w:vMerge/>
          </w:tcPr>
          <w:p w14:paraId="780C9221" w14:textId="77777777" w:rsidR="00694946" w:rsidRDefault="00694946" w:rsidP="00694946">
            <w:pPr>
              <w:pStyle w:val="1a"/>
              <w:ind w:left="-57" w:right="-108" w:firstLine="0"/>
              <w:rPr>
                <w:b/>
                <w:sz w:val="24"/>
                <w:szCs w:val="24"/>
              </w:rPr>
            </w:pPr>
          </w:p>
        </w:tc>
        <w:tc>
          <w:tcPr>
            <w:tcW w:w="2126" w:type="dxa"/>
            <w:vMerge/>
          </w:tcPr>
          <w:p w14:paraId="154EE3EB" w14:textId="77777777" w:rsidR="00694946" w:rsidRDefault="00694946" w:rsidP="00694946">
            <w:pPr>
              <w:pStyle w:val="Default"/>
              <w:rPr>
                <w:b/>
                <w:color w:val="auto"/>
              </w:rPr>
            </w:pPr>
          </w:p>
        </w:tc>
        <w:tc>
          <w:tcPr>
            <w:tcW w:w="567" w:type="dxa"/>
          </w:tcPr>
          <w:p w14:paraId="5DA02131" w14:textId="1744E9BA" w:rsidR="00694946" w:rsidRPr="00F86FAA" w:rsidRDefault="00694946" w:rsidP="00694946">
            <w:pPr>
              <w:pStyle w:val="af8"/>
              <w:ind w:firstLine="0"/>
              <w:rPr>
                <w:b/>
                <w:i/>
                <w:sz w:val="24"/>
              </w:rPr>
            </w:pPr>
            <w:r w:rsidRPr="00595B48">
              <w:t>14</w:t>
            </w:r>
          </w:p>
        </w:tc>
        <w:tc>
          <w:tcPr>
            <w:tcW w:w="5245" w:type="dxa"/>
            <w:gridSpan w:val="4"/>
          </w:tcPr>
          <w:p w14:paraId="63263681" w14:textId="49C75378" w:rsidR="00694946" w:rsidRPr="00F86FAA" w:rsidRDefault="00694946" w:rsidP="00694946">
            <w:pPr>
              <w:pStyle w:val="af8"/>
              <w:ind w:firstLine="0"/>
              <w:rPr>
                <w:b/>
                <w:i/>
                <w:sz w:val="24"/>
              </w:rPr>
            </w:pPr>
            <w:r w:rsidRPr="00595B48">
              <w:t xml:space="preserve">Очистка, промывка, дезинфекция контейнера/вагона: вагон </w:t>
            </w:r>
          </w:p>
        </w:tc>
        <w:tc>
          <w:tcPr>
            <w:tcW w:w="1388" w:type="dxa"/>
          </w:tcPr>
          <w:p w14:paraId="0E8A5F74" w14:textId="7EDA06B2" w:rsidR="00694946" w:rsidRPr="00F86FAA" w:rsidRDefault="00694946" w:rsidP="00694946">
            <w:pPr>
              <w:pStyle w:val="af8"/>
              <w:ind w:firstLine="0"/>
              <w:rPr>
                <w:b/>
                <w:i/>
                <w:sz w:val="24"/>
              </w:rPr>
            </w:pPr>
            <w:r w:rsidRPr="00595B48">
              <w:t>0,02</w:t>
            </w:r>
          </w:p>
        </w:tc>
      </w:tr>
      <w:tr w:rsidR="00694946" w:rsidRPr="00F86FAA" w14:paraId="6F4FF3C8" w14:textId="77777777" w:rsidTr="00B96EDE">
        <w:trPr>
          <w:trHeight w:val="66"/>
        </w:trPr>
        <w:tc>
          <w:tcPr>
            <w:tcW w:w="426" w:type="dxa"/>
            <w:vMerge/>
          </w:tcPr>
          <w:p w14:paraId="5FD258C0" w14:textId="77777777" w:rsidR="00694946" w:rsidRDefault="00694946" w:rsidP="00694946">
            <w:pPr>
              <w:pStyle w:val="1a"/>
              <w:ind w:left="-57" w:right="-108" w:firstLine="0"/>
              <w:rPr>
                <w:b/>
                <w:sz w:val="24"/>
                <w:szCs w:val="24"/>
              </w:rPr>
            </w:pPr>
          </w:p>
        </w:tc>
        <w:tc>
          <w:tcPr>
            <w:tcW w:w="2126" w:type="dxa"/>
            <w:vMerge/>
          </w:tcPr>
          <w:p w14:paraId="23A3A66D" w14:textId="77777777" w:rsidR="00694946" w:rsidRDefault="00694946" w:rsidP="00694946">
            <w:pPr>
              <w:pStyle w:val="Default"/>
              <w:rPr>
                <w:b/>
                <w:color w:val="auto"/>
              </w:rPr>
            </w:pPr>
          </w:p>
        </w:tc>
        <w:tc>
          <w:tcPr>
            <w:tcW w:w="567" w:type="dxa"/>
          </w:tcPr>
          <w:p w14:paraId="1FAC190B" w14:textId="0D3FCE48" w:rsidR="00694946" w:rsidRPr="00F86FAA" w:rsidRDefault="00694946" w:rsidP="00694946">
            <w:pPr>
              <w:pStyle w:val="af8"/>
              <w:ind w:firstLine="0"/>
              <w:rPr>
                <w:b/>
                <w:i/>
                <w:sz w:val="24"/>
              </w:rPr>
            </w:pPr>
            <w:r w:rsidRPr="00595B48">
              <w:t>15</w:t>
            </w:r>
          </w:p>
        </w:tc>
        <w:tc>
          <w:tcPr>
            <w:tcW w:w="5245" w:type="dxa"/>
            <w:gridSpan w:val="4"/>
          </w:tcPr>
          <w:p w14:paraId="2849725F" w14:textId="63D95E1F" w:rsidR="00694946" w:rsidRPr="00F86FAA" w:rsidRDefault="00694946" w:rsidP="00694946">
            <w:pPr>
              <w:pStyle w:val="af8"/>
              <w:ind w:firstLine="0"/>
              <w:rPr>
                <w:b/>
                <w:i/>
                <w:sz w:val="24"/>
              </w:rPr>
            </w:pPr>
            <w:r w:rsidRPr="00595B48">
              <w:t xml:space="preserve">Крепление груза в контейнере (любой вид груза)  </w:t>
            </w:r>
          </w:p>
        </w:tc>
        <w:tc>
          <w:tcPr>
            <w:tcW w:w="1388" w:type="dxa"/>
          </w:tcPr>
          <w:p w14:paraId="583473EB" w14:textId="24FCAD6B" w:rsidR="00694946" w:rsidRPr="00F86FAA" w:rsidRDefault="00694946" w:rsidP="00694946">
            <w:pPr>
              <w:pStyle w:val="af8"/>
              <w:ind w:firstLine="0"/>
              <w:rPr>
                <w:b/>
                <w:i/>
                <w:sz w:val="24"/>
              </w:rPr>
            </w:pPr>
            <w:r w:rsidRPr="00595B48">
              <w:t>0,05</w:t>
            </w:r>
          </w:p>
        </w:tc>
      </w:tr>
      <w:tr w:rsidR="00694946" w:rsidRPr="00F86FAA" w14:paraId="3603F85B" w14:textId="77777777" w:rsidTr="00B96EDE">
        <w:trPr>
          <w:trHeight w:val="66"/>
        </w:trPr>
        <w:tc>
          <w:tcPr>
            <w:tcW w:w="426" w:type="dxa"/>
            <w:vMerge/>
          </w:tcPr>
          <w:p w14:paraId="694831B2" w14:textId="77777777" w:rsidR="00694946" w:rsidRDefault="00694946" w:rsidP="00694946">
            <w:pPr>
              <w:pStyle w:val="1a"/>
              <w:ind w:left="-57" w:right="-108" w:firstLine="0"/>
              <w:rPr>
                <w:b/>
                <w:sz w:val="24"/>
                <w:szCs w:val="24"/>
              </w:rPr>
            </w:pPr>
          </w:p>
        </w:tc>
        <w:tc>
          <w:tcPr>
            <w:tcW w:w="2126" w:type="dxa"/>
            <w:vMerge/>
          </w:tcPr>
          <w:p w14:paraId="11A76530" w14:textId="77777777" w:rsidR="00694946" w:rsidRDefault="00694946" w:rsidP="00694946">
            <w:pPr>
              <w:pStyle w:val="Default"/>
              <w:rPr>
                <w:b/>
                <w:color w:val="auto"/>
              </w:rPr>
            </w:pPr>
          </w:p>
        </w:tc>
        <w:tc>
          <w:tcPr>
            <w:tcW w:w="567" w:type="dxa"/>
          </w:tcPr>
          <w:p w14:paraId="06E1C60E" w14:textId="0C95B9C4" w:rsidR="00694946" w:rsidRPr="00F86FAA" w:rsidRDefault="00694946" w:rsidP="00694946">
            <w:pPr>
              <w:pStyle w:val="af8"/>
              <w:ind w:firstLine="0"/>
              <w:rPr>
                <w:b/>
                <w:i/>
                <w:sz w:val="24"/>
              </w:rPr>
            </w:pPr>
            <w:r w:rsidRPr="00595B48">
              <w:t>16</w:t>
            </w:r>
          </w:p>
        </w:tc>
        <w:tc>
          <w:tcPr>
            <w:tcW w:w="5245" w:type="dxa"/>
            <w:gridSpan w:val="4"/>
          </w:tcPr>
          <w:p w14:paraId="1E77CCFF" w14:textId="67044A26" w:rsidR="00694946" w:rsidRPr="00F86FAA" w:rsidRDefault="00694946" w:rsidP="00694946">
            <w:pPr>
              <w:pStyle w:val="af8"/>
              <w:ind w:firstLine="0"/>
              <w:rPr>
                <w:b/>
                <w:i/>
                <w:sz w:val="24"/>
              </w:rPr>
            </w:pPr>
            <w:r w:rsidRPr="00595B48">
              <w:t xml:space="preserve">Крепление груза в вагоне (любой вид груза)  </w:t>
            </w:r>
          </w:p>
        </w:tc>
        <w:tc>
          <w:tcPr>
            <w:tcW w:w="1388" w:type="dxa"/>
          </w:tcPr>
          <w:p w14:paraId="5DE1AF03" w14:textId="2A9D8B9E" w:rsidR="00694946" w:rsidRPr="00F86FAA" w:rsidRDefault="00694946" w:rsidP="00694946">
            <w:pPr>
              <w:pStyle w:val="af8"/>
              <w:ind w:firstLine="0"/>
              <w:rPr>
                <w:b/>
                <w:i/>
                <w:sz w:val="24"/>
              </w:rPr>
            </w:pPr>
            <w:r w:rsidRPr="00595B48">
              <w:t>0,05</w:t>
            </w:r>
          </w:p>
        </w:tc>
      </w:tr>
      <w:tr w:rsidR="00694946" w:rsidRPr="00F86FAA" w14:paraId="7E29244B" w14:textId="77777777" w:rsidTr="00B96EDE">
        <w:trPr>
          <w:trHeight w:val="66"/>
        </w:trPr>
        <w:tc>
          <w:tcPr>
            <w:tcW w:w="426" w:type="dxa"/>
            <w:vMerge/>
          </w:tcPr>
          <w:p w14:paraId="515B94F9" w14:textId="77777777" w:rsidR="00694946" w:rsidRDefault="00694946" w:rsidP="00694946">
            <w:pPr>
              <w:pStyle w:val="1a"/>
              <w:ind w:left="-57" w:right="-108" w:firstLine="0"/>
              <w:rPr>
                <w:b/>
                <w:sz w:val="24"/>
                <w:szCs w:val="24"/>
              </w:rPr>
            </w:pPr>
          </w:p>
        </w:tc>
        <w:tc>
          <w:tcPr>
            <w:tcW w:w="2126" w:type="dxa"/>
            <w:vMerge/>
          </w:tcPr>
          <w:p w14:paraId="416EED19" w14:textId="77777777" w:rsidR="00694946" w:rsidRDefault="00694946" w:rsidP="00694946">
            <w:pPr>
              <w:pStyle w:val="Default"/>
              <w:rPr>
                <w:b/>
                <w:color w:val="auto"/>
              </w:rPr>
            </w:pPr>
          </w:p>
        </w:tc>
        <w:tc>
          <w:tcPr>
            <w:tcW w:w="567" w:type="dxa"/>
          </w:tcPr>
          <w:p w14:paraId="6D25C80A" w14:textId="7901F0E1" w:rsidR="00694946" w:rsidRPr="00F86FAA" w:rsidRDefault="00694946" w:rsidP="00694946">
            <w:pPr>
              <w:pStyle w:val="af8"/>
              <w:ind w:firstLine="0"/>
              <w:rPr>
                <w:b/>
                <w:i/>
                <w:sz w:val="24"/>
              </w:rPr>
            </w:pPr>
            <w:r w:rsidRPr="00595B48">
              <w:t>17</w:t>
            </w:r>
          </w:p>
        </w:tc>
        <w:tc>
          <w:tcPr>
            <w:tcW w:w="5245" w:type="dxa"/>
            <w:gridSpan w:val="4"/>
          </w:tcPr>
          <w:p w14:paraId="5D781879" w14:textId="5A82E8B0" w:rsidR="00694946" w:rsidRPr="00F86FAA" w:rsidRDefault="00694946" w:rsidP="00694946">
            <w:pPr>
              <w:pStyle w:val="af8"/>
              <w:ind w:firstLine="0"/>
              <w:rPr>
                <w:b/>
                <w:i/>
                <w:sz w:val="24"/>
              </w:rPr>
            </w:pPr>
            <w:r w:rsidRPr="00595B48">
              <w:t xml:space="preserve">Раскрепление груза в контейнере/вагоне </w:t>
            </w:r>
          </w:p>
        </w:tc>
        <w:tc>
          <w:tcPr>
            <w:tcW w:w="1388" w:type="dxa"/>
          </w:tcPr>
          <w:p w14:paraId="578AAD59" w14:textId="6B259901" w:rsidR="00694946" w:rsidRPr="00F86FAA" w:rsidRDefault="00694946" w:rsidP="00694946">
            <w:pPr>
              <w:pStyle w:val="af8"/>
              <w:ind w:firstLine="0"/>
              <w:rPr>
                <w:b/>
                <w:i/>
                <w:sz w:val="24"/>
              </w:rPr>
            </w:pPr>
            <w:r w:rsidRPr="00595B48">
              <w:t>0,02</w:t>
            </w:r>
          </w:p>
        </w:tc>
      </w:tr>
      <w:tr w:rsidR="00694946" w:rsidRPr="00F86FAA" w14:paraId="5D760B32" w14:textId="77777777" w:rsidTr="00B96EDE">
        <w:trPr>
          <w:trHeight w:val="66"/>
        </w:trPr>
        <w:tc>
          <w:tcPr>
            <w:tcW w:w="426" w:type="dxa"/>
            <w:vMerge/>
          </w:tcPr>
          <w:p w14:paraId="0B623FD8" w14:textId="77777777" w:rsidR="00694946" w:rsidRDefault="00694946" w:rsidP="00694946">
            <w:pPr>
              <w:pStyle w:val="1a"/>
              <w:ind w:left="-57" w:right="-108" w:firstLine="0"/>
              <w:rPr>
                <w:b/>
                <w:sz w:val="24"/>
                <w:szCs w:val="24"/>
              </w:rPr>
            </w:pPr>
          </w:p>
        </w:tc>
        <w:tc>
          <w:tcPr>
            <w:tcW w:w="2126" w:type="dxa"/>
            <w:vMerge/>
          </w:tcPr>
          <w:p w14:paraId="5337F8D7" w14:textId="77777777" w:rsidR="00694946" w:rsidRDefault="00694946" w:rsidP="00694946">
            <w:pPr>
              <w:pStyle w:val="Default"/>
              <w:rPr>
                <w:b/>
                <w:color w:val="auto"/>
              </w:rPr>
            </w:pPr>
          </w:p>
        </w:tc>
        <w:tc>
          <w:tcPr>
            <w:tcW w:w="567" w:type="dxa"/>
          </w:tcPr>
          <w:p w14:paraId="186FCB75" w14:textId="1C6B98E0" w:rsidR="00694946" w:rsidRPr="00F86FAA" w:rsidRDefault="00694946" w:rsidP="00694946">
            <w:pPr>
              <w:pStyle w:val="af8"/>
              <w:ind w:firstLine="0"/>
              <w:rPr>
                <w:b/>
                <w:i/>
                <w:sz w:val="24"/>
              </w:rPr>
            </w:pPr>
            <w:r w:rsidRPr="00595B48">
              <w:t>18</w:t>
            </w:r>
          </w:p>
        </w:tc>
        <w:tc>
          <w:tcPr>
            <w:tcW w:w="5245" w:type="dxa"/>
            <w:gridSpan w:val="4"/>
          </w:tcPr>
          <w:p w14:paraId="13DCFA3C" w14:textId="66D49739" w:rsidR="00694946" w:rsidRPr="00F86FAA" w:rsidRDefault="00694946" w:rsidP="00694946">
            <w:pPr>
              <w:pStyle w:val="af8"/>
              <w:ind w:firstLine="0"/>
              <w:rPr>
                <w:b/>
                <w:i/>
                <w:sz w:val="24"/>
              </w:rPr>
            </w:pPr>
            <w:r w:rsidRPr="00595B48">
              <w:t xml:space="preserve">Изготовление и установка деревянного щита ограждения  </w:t>
            </w:r>
          </w:p>
        </w:tc>
        <w:tc>
          <w:tcPr>
            <w:tcW w:w="1388" w:type="dxa"/>
          </w:tcPr>
          <w:p w14:paraId="255232DD" w14:textId="04BA5B59" w:rsidR="00694946" w:rsidRPr="00F86FAA" w:rsidRDefault="00694946" w:rsidP="00694946">
            <w:pPr>
              <w:pStyle w:val="af8"/>
              <w:ind w:firstLine="0"/>
              <w:rPr>
                <w:b/>
                <w:i/>
                <w:sz w:val="24"/>
              </w:rPr>
            </w:pPr>
            <w:r w:rsidRPr="00595B48">
              <w:t>0,1</w:t>
            </w:r>
          </w:p>
        </w:tc>
      </w:tr>
      <w:tr w:rsidR="00694946" w:rsidRPr="00F86FAA" w14:paraId="5D3F9BE9" w14:textId="77777777" w:rsidTr="00B96EDE">
        <w:trPr>
          <w:trHeight w:val="66"/>
        </w:trPr>
        <w:tc>
          <w:tcPr>
            <w:tcW w:w="426" w:type="dxa"/>
            <w:vMerge/>
          </w:tcPr>
          <w:p w14:paraId="14985EE0" w14:textId="77777777" w:rsidR="00694946" w:rsidRDefault="00694946" w:rsidP="00694946">
            <w:pPr>
              <w:pStyle w:val="1a"/>
              <w:ind w:left="-57" w:right="-108" w:firstLine="0"/>
              <w:rPr>
                <w:b/>
                <w:sz w:val="24"/>
                <w:szCs w:val="24"/>
              </w:rPr>
            </w:pPr>
          </w:p>
        </w:tc>
        <w:tc>
          <w:tcPr>
            <w:tcW w:w="2126" w:type="dxa"/>
            <w:vMerge/>
          </w:tcPr>
          <w:p w14:paraId="347C6575" w14:textId="77777777" w:rsidR="00694946" w:rsidRDefault="00694946" w:rsidP="00694946">
            <w:pPr>
              <w:pStyle w:val="Default"/>
              <w:rPr>
                <w:b/>
                <w:color w:val="auto"/>
              </w:rPr>
            </w:pPr>
          </w:p>
        </w:tc>
        <w:tc>
          <w:tcPr>
            <w:tcW w:w="567" w:type="dxa"/>
          </w:tcPr>
          <w:p w14:paraId="735CF6FC" w14:textId="7C4F1F8C" w:rsidR="00694946" w:rsidRPr="00F86FAA" w:rsidRDefault="00694946" w:rsidP="00694946">
            <w:pPr>
              <w:pStyle w:val="af8"/>
              <w:ind w:firstLine="0"/>
              <w:rPr>
                <w:b/>
                <w:i/>
                <w:sz w:val="24"/>
              </w:rPr>
            </w:pPr>
            <w:r w:rsidRPr="00595B48">
              <w:t>19</w:t>
            </w:r>
          </w:p>
        </w:tc>
        <w:tc>
          <w:tcPr>
            <w:tcW w:w="5245" w:type="dxa"/>
            <w:gridSpan w:val="4"/>
          </w:tcPr>
          <w:p w14:paraId="507C23EC" w14:textId="027A433C" w:rsidR="00694946" w:rsidRPr="00F86FAA" w:rsidRDefault="00694946" w:rsidP="00694946">
            <w:pPr>
              <w:pStyle w:val="af8"/>
              <w:ind w:firstLine="0"/>
              <w:rPr>
                <w:b/>
                <w:i/>
                <w:sz w:val="24"/>
              </w:rPr>
            </w:pPr>
            <w:r w:rsidRPr="00595B48">
              <w:t>Разработка (без согласования) схем, эскизов, чертежей погрузки груза в контейнере/вагоне. СХЕМА</w:t>
            </w:r>
          </w:p>
        </w:tc>
        <w:tc>
          <w:tcPr>
            <w:tcW w:w="1388" w:type="dxa"/>
          </w:tcPr>
          <w:p w14:paraId="234D082E" w14:textId="27721490" w:rsidR="00694946" w:rsidRPr="00F86FAA" w:rsidRDefault="00694946" w:rsidP="00694946">
            <w:pPr>
              <w:pStyle w:val="af8"/>
              <w:ind w:firstLine="0"/>
              <w:rPr>
                <w:b/>
                <w:i/>
                <w:sz w:val="24"/>
              </w:rPr>
            </w:pPr>
            <w:r w:rsidRPr="00595B48">
              <w:t>0,02</w:t>
            </w:r>
          </w:p>
        </w:tc>
      </w:tr>
      <w:tr w:rsidR="00694946" w:rsidRPr="00F86FAA" w14:paraId="00396C4A" w14:textId="77777777" w:rsidTr="00B96EDE">
        <w:trPr>
          <w:trHeight w:val="66"/>
        </w:trPr>
        <w:tc>
          <w:tcPr>
            <w:tcW w:w="426" w:type="dxa"/>
            <w:vMerge/>
          </w:tcPr>
          <w:p w14:paraId="6C4D1342" w14:textId="77777777" w:rsidR="00694946" w:rsidRDefault="00694946" w:rsidP="00694946">
            <w:pPr>
              <w:pStyle w:val="1a"/>
              <w:ind w:left="-57" w:right="-108" w:firstLine="0"/>
              <w:rPr>
                <w:b/>
                <w:sz w:val="24"/>
                <w:szCs w:val="24"/>
              </w:rPr>
            </w:pPr>
          </w:p>
        </w:tc>
        <w:tc>
          <w:tcPr>
            <w:tcW w:w="2126" w:type="dxa"/>
            <w:vMerge/>
          </w:tcPr>
          <w:p w14:paraId="63E8AE1B" w14:textId="77777777" w:rsidR="00694946" w:rsidRDefault="00694946" w:rsidP="00694946">
            <w:pPr>
              <w:pStyle w:val="Default"/>
              <w:rPr>
                <w:b/>
                <w:color w:val="auto"/>
              </w:rPr>
            </w:pPr>
          </w:p>
        </w:tc>
        <w:tc>
          <w:tcPr>
            <w:tcW w:w="567" w:type="dxa"/>
          </w:tcPr>
          <w:p w14:paraId="51ADBA2F" w14:textId="5E8BA1E5" w:rsidR="00694946" w:rsidRPr="00F86FAA" w:rsidRDefault="00694946" w:rsidP="00694946">
            <w:pPr>
              <w:pStyle w:val="af8"/>
              <w:ind w:firstLine="0"/>
              <w:rPr>
                <w:b/>
                <w:i/>
                <w:sz w:val="24"/>
              </w:rPr>
            </w:pPr>
            <w:r w:rsidRPr="00595B48">
              <w:t>20</w:t>
            </w:r>
          </w:p>
        </w:tc>
        <w:tc>
          <w:tcPr>
            <w:tcW w:w="5245" w:type="dxa"/>
            <w:gridSpan w:val="4"/>
          </w:tcPr>
          <w:p w14:paraId="10CC90B1" w14:textId="2DCEA6E8" w:rsidR="00694946" w:rsidRPr="00F86FAA" w:rsidRDefault="00694946" w:rsidP="00694946">
            <w:pPr>
              <w:pStyle w:val="af8"/>
              <w:ind w:firstLine="0"/>
              <w:rPr>
                <w:b/>
                <w:i/>
                <w:sz w:val="24"/>
              </w:rPr>
            </w:pPr>
            <w:r w:rsidRPr="00595B48">
              <w:t>Разработка (без согласования) схем, эскизов, чертежей погрузки груза в контейнере/вагоне. ЭСКИЗ в КОНТЕЙНЕРЕ</w:t>
            </w:r>
          </w:p>
        </w:tc>
        <w:tc>
          <w:tcPr>
            <w:tcW w:w="1388" w:type="dxa"/>
          </w:tcPr>
          <w:p w14:paraId="706C27A2" w14:textId="6BE5EE84" w:rsidR="00694946" w:rsidRPr="00F86FAA" w:rsidRDefault="00694946" w:rsidP="00694946">
            <w:pPr>
              <w:pStyle w:val="af8"/>
              <w:ind w:firstLine="0"/>
              <w:rPr>
                <w:b/>
                <w:i/>
                <w:sz w:val="24"/>
              </w:rPr>
            </w:pPr>
            <w:r w:rsidRPr="00595B48">
              <w:t>0,02</w:t>
            </w:r>
          </w:p>
        </w:tc>
      </w:tr>
      <w:tr w:rsidR="00694946" w:rsidRPr="00F86FAA" w14:paraId="0F3DCE4B" w14:textId="77777777" w:rsidTr="00B96EDE">
        <w:trPr>
          <w:trHeight w:val="66"/>
        </w:trPr>
        <w:tc>
          <w:tcPr>
            <w:tcW w:w="426" w:type="dxa"/>
            <w:vMerge/>
          </w:tcPr>
          <w:p w14:paraId="35FBFEDE" w14:textId="77777777" w:rsidR="00694946" w:rsidRDefault="00694946" w:rsidP="00694946">
            <w:pPr>
              <w:pStyle w:val="1a"/>
              <w:ind w:left="-57" w:right="-108" w:firstLine="0"/>
              <w:rPr>
                <w:b/>
                <w:sz w:val="24"/>
                <w:szCs w:val="24"/>
              </w:rPr>
            </w:pPr>
          </w:p>
        </w:tc>
        <w:tc>
          <w:tcPr>
            <w:tcW w:w="2126" w:type="dxa"/>
            <w:vMerge/>
          </w:tcPr>
          <w:p w14:paraId="1F6D5608" w14:textId="77777777" w:rsidR="00694946" w:rsidRDefault="00694946" w:rsidP="00694946">
            <w:pPr>
              <w:pStyle w:val="Default"/>
              <w:rPr>
                <w:b/>
                <w:color w:val="auto"/>
              </w:rPr>
            </w:pPr>
          </w:p>
        </w:tc>
        <w:tc>
          <w:tcPr>
            <w:tcW w:w="567" w:type="dxa"/>
          </w:tcPr>
          <w:p w14:paraId="2980C7CE" w14:textId="6EFC2ECB" w:rsidR="00694946" w:rsidRPr="00F86FAA" w:rsidRDefault="00694946" w:rsidP="00694946">
            <w:pPr>
              <w:pStyle w:val="af8"/>
              <w:ind w:firstLine="0"/>
              <w:rPr>
                <w:b/>
                <w:i/>
                <w:sz w:val="24"/>
              </w:rPr>
            </w:pPr>
            <w:r w:rsidRPr="00595B48">
              <w:t>21</w:t>
            </w:r>
          </w:p>
        </w:tc>
        <w:tc>
          <w:tcPr>
            <w:tcW w:w="5245" w:type="dxa"/>
            <w:gridSpan w:val="4"/>
          </w:tcPr>
          <w:p w14:paraId="4C7DFBCF" w14:textId="5B9C10DD" w:rsidR="00694946" w:rsidRPr="00F86FAA" w:rsidRDefault="00694946" w:rsidP="00694946">
            <w:pPr>
              <w:pStyle w:val="af8"/>
              <w:ind w:firstLine="0"/>
              <w:rPr>
                <w:b/>
                <w:i/>
                <w:sz w:val="24"/>
              </w:rPr>
            </w:pPr>
            <w:r w:rsidRPr="00595B48">
              <w:t>Разработка (без согласования) схем, эскизов, чертежей погрузки груза в контейнере/вагоне. ЭСКИЗ в ВАГОНЕ</w:t>
            </w:r>
          </w:p>
        </w:tc>
        <w:tc>
          <w:tcPr>
            <w:tcW w:w="1388" w:type="dxa"/>
          </w:tcPr>
          <w:p w14:paraId="408A286E" w14:textId="0D3FD684" w:rsidR="00694946" w:rsidRPr="00F86FAA" w:rsidRDefault="00694946" w:rsidP="00694946">
            <w:pPr>
              <w:pStyle w:val="af8"/>
              <w:ind w:firstLine="0"/>
              <w:rPr>
                <w:b/>
                <w:i/>
                <w:sz w:val="24"/>
              </w:rPr>
            </w:pPr>
            <w:r w:rsidRPr="00595B48">
              <w:t>0,02</w:t>
            </w:r>
          </w:p>
        </w:tc>
      </w:tr>
      <w:tr w:rsidR="00694946" w:rsidRPr="00F86FAA" w14:paraId="7225B8AD" w14:textId="77777777" w:rsidTr="00B96EDE">
        <w:trPr>
          <w:trHeight w:val="66"/>
        </w:trPr>
        <w:tc>
          <w:tcPr>
            <w:tcW w:w="426" w:type="dxa"/>
            <w:vMerge/>
          </w:tcPr>
          <w:p w14:paraId="511FCDEA" w14:textId="77777777" w:rsidR="00694946" w:rsidRDefault="00694946" w:rsidP="00694946">
            <w:pPr>
              <w:pStyle w:val="1a"/>
              <w:ind w:left="-57" w:right="-108" w:firstLine="0"/>
              <w:rPr>
                <w:b/>
                <w:sz w:val="24"/>
                <w:szCs w:val="24"/>
              </w:rPr>
            </w:pPr>
          </w:p>
        </w:tc>
        <w:tc>
          <w:tcPr>
            <w:tcW w:w="2126" w:type="dxa"/>
            <w:vMerge/>
          </w:tcPr>
          <w:p w14:paraId="4C2B6C77" w14:textId="77777777" w:rsidR="00694946" w:rsidRDefault="00694946" w:rsidP="00694946">
            <w:pPr>
              <w:pStyle w:val="Default"/>
              <w:rPr>
                <w:b/>
                <w:color w:val="auto"/>
              </w:rPr>
            </w:pPr>
          </w:p>
        </w:tc>
        <w:tc>
          <w:tcPr>
            <w:tcW w:w="567" w:type="dxa"/>
          </w:tcPr>
          <w:p w14:paraId="235BD075" w14:textId="65152C77" w:rsidR="00694946" w:rsidRPr="00F86FAA" w:rsidRDefault="00694946" w:rsidP="00694946">
            <w:pPr>
              <w:pStyle w:val="af8"/>
              <w:ind w:firstLine="0"/>
              <w:rPr>
                <w:b/>
                <w:i/>
                <w:sz w:val="24"/>
              </w:rPr>
            </w:pPr>
            <w:r w:rsidRPr="00595B48">
              <w:t>22</w:t>
            </w:r>
          </w:p>
        </w:tc>
        <w:tc>
          <w:tcPr>
            <w:tcW w:w="5245" w:type="dxa"/>
            <w:gridSpan w:val="4"/>
          </w:tcPr>
          <w:p w14:paraId="1458E396" w14:textId="7857B901" w:rsidR="00694946" w:rsidRPr="00F86FAA" w:rsidRDefault="00694946" w:rsidP="00694946">
            <w:pPr>
              <w:pStyle w:val="af8"/>
              <w:ind w:firstLine="0"/>
              <w:rPr>
                <w:b/>
                <w:i/>
                <w:sz w:val="24"/>
              </w:rPr>
            </w:pPr>
            <w:r w:rsidRPr="00595B48">
              <w:t>Разработка (без согласования) схем, эскизов, чертежей погрузки груза в контейнере/вагоне. ЧЕРТЕЖ</w:t>
            </w:r>
          </w:p>
        </w:tc>
        <w:tc>
          <w:tcPr>
            <w:tcW w:w="1388" w:type="dxa"/>
          </w:tcPr>
          <w:p w14:paraId="38ECDEA2" w14:textId="58614B28" w:rsidR="00694946" w:rsidRPr="00F86FAA" w:rsidRDefault="00694946" w:rsidP="00694946">
            <w:pPr>
              <w:pStyle w:val="af8"/>
              <w:ind w:firstLine="0"/>
              <w:rPr>
                <w:b/>
                <w:i/>
                <w:sz w:val="24"/>
              </w:rPr>
            </w:pPr>
            <w:r w:rsidRPr="00595B48">
              <w:t>0,02</w:t>
            </w:r>
          </w:p>
        </w:tc>
      </w:tr>
      <w:tr w:rsidR="00694946" w:rsidRPr="00F86FAA" w14:paraId="6185D43D" w14:textId="77777777" w:rsidTr="00B96EDE">
        <w:trPr>
          <w:trHeight w:val="66"/>
        </w:trPr>
        <w:tc>
          <w:tcPr>
            <w:tcW w:w="426" w:type="dxa"/>
            <w:vMerge/>
          </w:tcPr>
          <w:p w14:paraId="2C2ABE28" w14:textId="77777777" w:rsidR="00694946" w:rsidRDefault="00694946" w:rsidP="00694946">
            <w:pPr>
              <w:pStyle w:val="1a"/>
              <w:ind w:left="-57" w:right="-108" w:firstLine="0"/>
              <w:rPr>
                <w:b/>
                <w:sz w:val="24"/>
                <w:szCs w:val="24"/>
              </w:rPr>
            </w:pPr>
          </w:p>
        </w:tc>
        <w:tc>
          <w:tcPr>
            <w:tcW w:w="2126" w:type="dxa"/>
            <w:vMerge/>
          </w:tcPr>
          <w:p w14:paraId="7ECDE15D" w14:textId="77777777" w:rsidR="00694946" w:rsidRDefault="00694946" w:rsidP="00694946">
            <w:pPr>
              <w:pStyle w:val="Default"/>
              <w:rPr>
                <w:b/>
                <w:color w:val="auto"/>
              </w:rPr>
            </w:pPr>
          </w:p>
        </w:tc>
        <w:tc>
          <w:tcPr>
            <w:tcW w:w="567" w:type="dxa"/>
          </w:tcPr>
          <w:p w14:paraId="0A80B76A" w14:textId="278D17AC" w:rsidR="00694946" w:rsidRPr="00F86FAA" w:rsidRDefault="00694946" w:rsidP="00694946">
            <w:pPr>
              <w:pStyle w:val="af8"/>
              <w:ind w:firstLine="0"/>
              <w:rPr>
                <w:b/>
                <w:i/>
                <w:sz w:val="24"/>
              </w:rPr>
            </w:pPr>
            <w:r w:rsidRPr="00595B48">
              <w:t>23</w:t>
            </w:r>
          </w:p>
        </w:tc>
        <w:tc>
          <w:tcPr>
            <w:tcW w:w="5245" w:type="dxa"/>
            <w:gridSpan w:val="4"/>
          </w:tcPr>
          <w:p w14:paraId="07091808" w14:textId="6AD1E8AA" w:rsidR="00694946" w:rsidRPr="00F86FAA" w:rsidRDefault="00694946" w:rsidP="00694946">
            <w:pPr>
              <w:pStyle w:val="af8"/>
              <w:ind w:firstLine="0"/>
              <w:rPr>
                <w:b/>
                <w:i/>
                <w:sz w:val="24"/>
              </w:rPr>
            </w:pPr>
            <w:r w:rsidRPr="00595B48">
              <w:t>Предоставление в аренду специальной техники (кран на автомобильном ходу 10т)</w:t>
            </w:r>
          </w:p>
        </w:tc>
        <w:tc>
          <w:tcPr>
            <w:tcW w:w="1388" w:type="dxa"/>
          </w:tcPr>
          <w:p w14:paraId="3B4BAF03" w14:textId="11D7B108" w:rsidR="00694946" w:rsidRPr="00F86FAA" w:rsidRDefault="00694946" w:rsidP="00694946">
            <w:pPr>
              <w:pStyle w:val="af8"/>
              <w:ind w:firstLine="0"/>
              <w:rPr>
                <w:b/>
                <w:i/>
                <w:sz w:val="24"/>
              </w:rPr>
            </w:pPr>
            <w:r w:rsidRPr="00595B48">
              <w:t>0,02</w:t>
            </w:r>
          </w:p>
        </w:tc>
      </w:tr>
      <w:tr w:rsidR="00694946" w:rsidRPr="00F86FAA" w14:paraId="5675A470" w14:textId="77777777" w:rsidTr="00B96EDE">
        <w:trPr>
          <w:trHeight w:val="66"/>
        </w:trPr>
        <w:tc>
          <w:tcPr>
            <w:tcW w:w="426" w:type="dxa"/>
            <w:vMerge/>
          </w:tcPr>
          <w:p w14:paraId="662C134E" w14:textId="77777777" w:rsidR="00694946" w:rsidRDefault="00694946" w:rsidP="00694946">
            <w:pPr>
              <w:pStyle w:val="1a"/>
              <w:ind w:left="-57" w:right="-108" w:firstLine="0"/>
              <w:rPr>
                <w:b/>
                <w:sz w:val="24"/>
                <w:szCs w:val="24"/>
              </w:rPr>
            </w:pPr>
          </w:p>
        </w:tc>
        <w:tc>
          <w:tcPr>
            <w:tcW w:w="2126" w:type="dxa"/>
            <w:vMerge/>
          </w:tcPr>
          <w:p w14:paraId="43ED8DCC" w14:textId="77777777" w:rsidR="00694946" w:rsidRDefault="00694946" w:rsidP="00694946">
            <w:pPr>
              <w:pStyle w:val="Default"/>
              <w:rPr>
                <w:b/>
                <w:color w:val="auto"/>
              </w:rPr>
            </w:pPr>
          </w:p>
        </w:tc>
        <w:tc>
          <w:tcPr>
            <w:tcW w:w="567" w:type="dxa"/>
          </w:tcPr>
          <w:p w14:paraId="00ED5670" w14:textId="1AAF2958" w:rsidR="00694946" w:rsidRPr="00F86FAA" w:rsidRDefault="00694946" w:rsidP="00694946">
            <w:pPr>
              <w:pStyle w:val="af8"/>
              <w:ind w:firstLine="0"/>
              <w:rPr>
                <w:b/>
                <w:i/>
                <w:sz w:val="24"/>
              </w:rPr>
            </w:pPr>
            <w:r w:rsidRPr="00595B48">
              <w:t>24</w:t>
            </w:r>
          </w:p>
        </w:tc>
        <w:tc>
          <w:tcPr>
            <w:tcW w:w="5245" w:type="dxa"/>
            <w:gridSpan w:val="4"/>
          </w:tcPr>
          <w:p w14:paraId="2C19B345" w14:textId="4CD1D99A" w:rsidR="00694946" w:rsidRPr="00F86FAA" w:rsidRDefault="00694946" w:rsidP="00694946">
            <w:pPr>
              <w:pStyle w:val="af8"/>
              <w:ind w:firstLine="0"/>
              <w:rPr>
                <w:b/>
                <w:i/>
                <w:sz w:val="24"/>
              </w:rPr>
            </w:pPr>
            <w:r w:rsidRPr="00595B48">
              <w:t>Предоставление в аренду специальной техники (кран манипулятор 5т)</w:t>
            </w:r>
          </w:p>
        </w:tc>
        <w:tc>
          <w:tcPr>
            <w:tcW w:w="1388" w:type="dxa"/>
          </w:tcPr>
          <w:p w14:paraId="0B65AB9F" w14:textId="2995D179" w:rsidR="00694946" w:rsidRPr="00F86FAA" w:rsidRDefault="00694946" w:rsidP="00694946">
            <w:pPr>
              <w:pStyle w:val="af8"/>
              <w:ind w:firstLine="0"/>
              <w:rPr>
                <w:b/>
                <w:i/>
                <w:sz w:val="24"/>
              </w:rPr>
            </w:pPr>
            <w:r w:rsidRPr="00595B48">
              <w:t>0,02</w:t>
            </w:r>
          </w:p>
        </w:tc>
      </w:tr>
      <w:tr w:rsidR="00736D40" w:rsidRPr="00F86FAA" w14:paraId="6BF312FC" w14:textId="77777777" w:rsidTr="004D6B74">
        <w:tc>
          <w:tcPr>
            <w:tcW w:w="426" w:type="dxa"/>
          </w:tcPr>
          <w:p w14:paraId="3D91D3C9"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1E769A8B" w14:textId="77777777" w:rsidR="00736D40" w:rsidRPr="00F86FAA" w:rsidRDefault="007341C2">
            <w:pPr>
              <w:pStyle w:val="Default"/>
              <w:rPr>
                <w:b/>
                <w:color w:val="auto"/>
              </w:rPr>
            </w:pPr>
            <w:r>
              <w:rPr>
                <w:b/>
                <w:color w:val="auto"/>
              </w:rPr>
              <w:t>Особенности заключения договора</w:t>
            </w:r>
          </w:p>
        </w:tc>
        <w:tc>
          <w:tcPr>
            <w:tcW w:w="7200" w:type="dxa"/>
            <w:gridSpan w:val="6"/>
          </w:tcPr>
          <w:p w14:paraId="1A52518A" w14:textId="77777777" w:rsidR="00B96EDE" w:rsidRPr="00B96EDE" w:rsidRDefault="00B96EDE" w:rsidP="00B96EDE">
            <w:pPr>
              <w:pStyle w:val="af8"/>
              <w:ind w:firstLine="397"/>
              <w:rPr>
                <w:b/>
                <w:bCs/>
                <w:sz w:val="24"/>
              </w:rPr>
            </w:pPr>
            <w:r w:rsidRPr="00B96EDE">
              <w:rPr>
                <w:b/>
                <w:bCs/>
                <w:sz w:val="24"/>
              </w:rPr>
              <w:t>I. Внесение изменений в договор:</w:t>
            </w:r>
          </w:p>
          <w:p w14:paraId="630ED7E6" w14:textId="77777777" w:rsidR="00B96EDE" w:rsidRPr="00B96EDE" w:rsidRDefault="00B96EDE" w:rsidP="00B96EDE">
            <w:pPr>
              <w:pStyle w:val="af8"/>
              <w:ind w:firstLine="397"/>
              <w:rPr>
                <w:sz w:val="24"/>
              </w:rPr>
            </w:pPr>
            <w:r w:rsidRPr="00B96EDE">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4B7D784F" w14:textId="77777777" w:rsidR="00B96EDE" w:rsidRPr="00B96EDE" w:rsidRDefault="00B96EDE" w:rsidP="00B96EDE">
            <w:pPr>
              <w:pStyle w:val="af8"/>
              <w:ind w:firstLine="397"/>
              <w:rPr>
                <w:sz w:val="24"/>
              </w:rPr>
            </w:pPr>
            <w:r w:rsidRPr="00B96EDE">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277D3BCD" w14:textId="77777777" w:rsidR="00B96EDE" w:rsidRPr="00B96EDE" w:rsidRDefault="00B96EDE" w:rsidP="00B96EDE">
            <w:pPr>
              <w:pStyle w:val="af8"/>
              <w:ind w:firstLine="397"/>
              <w:rPr>
                <w:sz w:val="24"/>
              </w:rPr>
            </w:pPr>
            <w:r w:rsidRPr="00B96EDE">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0A6BFDCB" w14:textId="77777777" w:rsidR="00B96EDE" w:rsidRPr="00B96EDE" w:rsidRDefault="00B96EDE" w:rsidP="00B96EDE">
            <w:pPr>
              <w:pStyle w:val="af8"/>
              <w:ind w:firstLine="397"/>
              <w:rPr>
                <w:sz w:val="24"/>
              </w:rPr>
            </w:pPr>
            <w:r w:rsidRPr="00B96EDE">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6BF411CF" w14:textId="77777777" w:rsidR="00B96EDE" w:rsidRPr="00B96EDE" w:rsidRDefault="00B96EDE" w:rsidP="00B96EDE">
            <w:pPr>
              <w:pStyle w:val="af8"/>
              <w:ind w:firstLine="397"/>
              <w:rPr>
                <w:sz w:val="24"/>
              </w:rPr>
            </w:pPr>
            <w:r w:rsidRPr="00B96EDE">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0D5C33D4" w14:textId="77777777" w:rsidR="00B96EDE" w:rsidRPr="00B96EDE" w:rsidRDefault="00B96EDE" w:rsidP="00B96EDE">
            <w:pPr>
              <w:pStyle w:val="af8"/>
              <w:ind w:firstLine="397"/>
              <w:rPr>
                <w:sz w:val="24"/>
              </w:rPr>
            </w:pPr>
          </w:p>
          <w:p w14:paraId="253D08C9" w14:textId="77777777" w:rsidR="00B96EDE" w:rsidRPr="00B96EDE" w:rsidRDefault="00B96EDE" w:rsidP="00B96EDE">
            <w:pPr>
              <w:pStyle w:val="af8"/>
              <w:ind w:firstLine="397"/>
              <w:rPr>
                <w:b/>
                <w:bCs/>
                <w:sz w:val="24"/>
              </w:rPr>
            </w:pPr>
            <w:r w:rsidRPr="00B96EDE">
              <w:rPr>
                <w:b/>
                <w:bCs/>
                <w:sz w:val="24"/>
              </w:rPr>
              <w:t>II. Иные особенности заключения договора:</w:t>
            </w:r>
          </w:p>
          <w:p w14:paraId="63D9C58C" w14:textId="425DD413" w:rsidR="00B96EDE" w:rsidRPr="00B96EDE" w:rsidRDefault="00B96EDE" w:rsidP="00B96EDE">
            <w:pPr>
              <w:pStyle w:val="af8"/>
              <w:ind w:firstLine="397"/>
              <w:rPr>
                <w:sz w:val="24"/>
              </w:rPr>
            </w:pPr>
            <w:r w:rsidRPr="00B96EDE">
              <w:rPr>
                <w:sz w:val="24"/>
              </w:rPr>
              <w:t xml:space="preserve">Победитель (лицо, с которым принято решение заключить договор) до заключения договора представляет Заказчику для проверки документы, подтверждающие соответствие производственного персонала, погрузочно-разгрузочной техники требованиям, </w:t>
            </w:r>
            <w:r w:rsidRPr="0017184A">
              <w:rPr>
                <w:sz w:val="24"/>
              </w:rPr>
              <w:t xml:space="preserve">установленным в настоящей документации о закупке, и указанные в подпунктах </w:t>
            </w:r>
            <w:r w:rsidR="00E76992" w:rsidRPr="0017184A">
              <w:rPr>
                <w:sz w:val="24"/>
              </w:rPr>
              <w:t>2.10–2.16</w:t>
            </w:r>
            <w:r w:rsidRPr="0017184A">
              <w:rPr>
                <w:sz w:val="24"/>
              </w:rPr>
              <w:t>, 2.18 пункта 17 Информационной карты.</w:t>
            </w:r>
            <w:r w:rsidR="009115C5" w:rsidRPr="0017184A">
              <w:rPr>
                <w:sz w:val="24"/>
              </w:rPr>
              <w:t xml:space="preserve"> </w:t>
            </w:r>
            <w:r w:rsidR="009115C5" w:rsidRPr="0017184A">
              <w:rPr>
                <w:spacing w:val="-2"/>
                <w:sz w:val="22"/>
                <w:szCs w:val="22"/>
              </w:rPr>
              <w:t xml:space="preserve">В случае </w:t>
            </w:r>
            <w:r w:rsidR="0017184A" w:rsidRPr="0017184A">
              <w:rPr>
                <w:spacing w:val="-2"/>
                <w:sz w:val="22"/>
                <w:szCs w:val="22"/>
              </w:rPr>
              <w:t>непредставления</w:t>
            </w:r>
            <w:r w:rsidR="009115C5" w:rsidRPr="0017184A">
              <w:rPr>
                <w:spacing w:val="-2"/>
                <w:sz w:val="22"/>
                <w:szCs w:val="22"/>
              </w:rPr>
              <w:t xml:space="preserve"> указанны</w:t>
            </w:r>
            <w:r w:rsidR="0017184A" w:rsidRPr="0017184A">
              <w:rPr>
                <w:spacing w:val="-2"/>
                <w:sz w:val="22"/>
                <w:szCs w:val="22"/>
              </w:rPr>
              <w:t>х</w:t>
            </w:r>
            <w:r w:rsidR="009115C5" w:rsidRPr="0017184A">
              <w:rPr>
                <w:spacing w:val="-2"/>
                <w:sz w:val="22"/>
                <w:szCs w:val="22"/>
              </w:rPr>
              <w:t xml:space="preserve"> документ</w:t>
            </w:r>
            <w:r w:rsidR="0017184A" w:rsidRPr="0017184A">
              <w:rPr>
                <w:spacing w:val="-2"/>
                <w:sz w:val="22"/>
                <w:szCs w:val="22"/>
              </w:rPr>
              <w:t>ов победитель</w:t>
            </w:r>
            <w:r w:rsidR="009115C5" w:rsidRPr="0017184A">
              <w:rPr>
                <w:spacing w:val="-2"/>
                <w:sz w:val="22"/>
                <w:szCs w:val="22"/>
              </w:rPr>
              <w:t xml:space="preserve"> </w:t>
            </w:r>
            <w:r w:rsidR="0017184A" w:rsidRPr="0017184A">
              <w:rPr>
                <w:sz w:val="24"/>
              </w:rPr>
              <w:t xml:space="preserve">(лицо, с которым принято решение заключить договор) </w:t>
            </w:r>
            <w:r w:rsidR="009115C5" w:rsidRPr="0017184A">
              <w:rPr>
                <w:spacing w:val="-2"/>
                <w:sz w:val="22"/>
                <w:szCs w:val="22"/>
              </w:rPr>
              <w:t>считается уклонившимся от заключения договора</w:t>
            </w:r>
            <w:r w:rsidR="0017184A">
              <w:rPr>
                <w:spacing w:val="-2"/>
                <w:sz w:val="22"/>
                <w:szCs w:val="22"/>
              </w:rPr>
              <w:t>.</w:t>
            </w:r>
          </w:p>
          <w:p w14:paraId="1A767740" w14:textId="77777777" w:rsidR="00B96EDE" w:rsidRPr="00B96EDE" w:rsidRDefault="00B96EDE" w:rsidP="00B96EDE">
            <w:pPr>
              <w:pStyle w:val="af8"/>
              <w:ind w:firstLine="397"/>
              <w:rPr>
                <w:b/>
                <w:bCs/>
                <w:sz w:val="24"/>
              </w:rPr>
            </w:pPr>
            <w:r w:rsidRPr="00B96EDE">
              <w:rPr>
                <w:b/>
                <w:bCs/>
                <w:sz w:val="24"/>
              </w:rPr>
              <w:t>III. Увеличение цены договора:</w:t>
            </w:r>
          </w:p>
          <w:p w14:paraId="3275CAD5" w14:textId="347C83D2" w:rsidR="00736D40" w:rsidRPr="00EB6520" w:rsidRDefault="00B96EDE" w:rsidP="00B96EDE">
            <w:pPr>
              <w:pStyle w:val="af8"/>
              <w:ind w:firstLine="397"/>
              <w:rPr>
                <w:sz w:val="24"/>
              </w:rPr>
            </w:pPr>
            <w:r w:rsidRPr="00B96EDE">
              <w:rPr>
                <w:sz w:val="24"/>
              </w:rPr>
              <w:t>Не предусмотрено.</w:t>
            </w:r>
          </w:p>
        </w:tc>
      </w:tr>
      <w:tr w:rsidR="007D6548" w:rsidRPr="00F86FAA" w14:paraId="5BFBB5C9" w14:textId="77777777" w:rsidTr="004D6B74">
        <w:tc>
          <w:tcPr>
            <w:tcW w:w="426" w:type="dxa"/>
          </w:tcPr>
          <w:p w14:paraId="672C43EE" w14:textId="77777777" w:rsidR="007D6548" w:rsidRPr="00F86FAA" w:rsidRDefault="009830CC" w:rsidP="00E47C4C">
            <w:pPr>
              <w:pStyle w:val="1a"/>
              <w:ind w:left="-57" w:right="-108" w:firstLine="0"/>
              <w:rPr>
                <w:b/>
                <w:sz w:val="24"/>
                <w:szCs w:val="24"/>
              </w:rPr>
            </w:pPr>
            <w:r>
              <w:rPr>
                <w:b/>
                <w:sz w:val="24"/>
                <w:szCs w:val="24"/>
              </w:rPr>
              <w:t>21.</w:t>
            </w:r>
          </w:p>
        </w:tc>
        <w:tc>
          <w:tcPr>
            <w:tcW w:w="2126" w:type="dxa"/>
          </w:tcPr>
          <w:p w14:paraId="2837015E"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gridSpan w:val="6"/>
          </w:tcPr>
          <w:p w14:paraId="613C28F2" w14:textId="38A21DF1" w:rsidR="003814ED" w:rsidRDefault="00703C71" w:rsidP="00B96EDE">
            <w:pPr>
              <w:pStyle w:val="af8"/>
              <w:ind w:firstLine="397"/>
              <w:rPr>
                <w:sz w:val="24"/>
              </w:rPr>
            </w:pPr>
            <w:r>
              <w:rPr>
                <w:sz w:val="24"/>
              </w:rPr>
              <w:t>Допускается</w:t>
            </w:r>
            <w:r w:rsidR="00512A25" w:rsidRPr="00512A25">
              <w:rPr>
                <w:sz w:val="24"/>
              </w:rPr>
              <w:t xml:space="preserve"> только при необходимости привлечения работников, свыше количества, указанного в </w:t>
            </w:r>
            <w:r w:rsidR="00E76992">
              <w:rPr>
                <w:sz w:val="24"/>
              </w:rPr>
              <w:t>подпунктах</w:t>
            </w:r>
            <w:r w:rsidR="00114BE0" w:rsidRPr="00114BE0">
              <w:rPr>
                <w:sz w:val="24"/>
              </w:rPr>
              <w:t xml:space="preserve"> </w:t>
            </w:r>
            <w:r w:rsidR="00E76992">
              <w:rPr>
                <w:sz w:val="24"/>
              </w:rPr>
              <w:t>1.5–1.15</w:t>
            </w:r>
            <w:r w:rsidR="00E10300">
              <w:rPr>
                <w:sz w:val="24"/>
              </w:rPr>
              <w:t xml:space="preserve"> части один пункте 17 Информационной карты</w:t>
            </w:r>
          </w:p>
        </w:tc>
      </w:tr>
      <w:tr w:rsidR="001356F1" w:rsidRPr="00F86FAA" w14:paraId="338B5161" w14:textId="77777777" w:rsidTr="004D6B74">
        <w:tc>
          <w:tcPr>
            <w:tcW w:w="426" w:type="dxa"/>
          </w:tcPr>
          <w:p w14:paraId="6279D31C"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76A4B302"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gridSpan w:val="6"/>
          </w:tcPr>
          <w:p w14:paraId="27744BC3" w14:textId="77777777" w:rsidR="003814ED" w:rsidRPr="00B96EDE" w:rsidRDefault="00703C71" w:rsidP="00B96EDE">
            <w:pPr>
              <w:pStyle w:val="af8"/>
              <w:ind w:firstLine="397"/>
              <w:rPr>
                <w:sz w:val="24"/>
              </w:rPr>
            </w:pPr>
            <w:r>
              <w:rPr>
                <w:sz w:val="24"/>
              </w:rPr>
              <w:t>Заявка должна действовать не менее 90 календарных дней с даты окончания срока подачи Заявок (пункт 7 Информационной карты).</w:t>
            </w:r>
          </w:p>
        </w:tc>
      </w:tr>
      <w:tr w:rsidR="00FB7331" w:rsidRPr="00C10125" w14:paraId="0FD80D3D" w14:textId="77777777" w:rsidTr="003A16CD">
        <w:tc>
          <w:tcPr>
            <w:tcW w:w="426" w:type="dxa"/>
          </w:tcPr>
          <w:p w14:paraId="02BDD267" w14:textId="77777777" w:rsidR="00FB7331" w:rsidRPr="00F86FAA" w:rsidRDefault="00FB7331" w:rsidP="003A16CD">
            <w:pPr>
              <w:pStyle w:val="1a"/>
              <w:ind w:left="-57" w:right="-108" w:firstLine="0"/>
              <w:rPr>
                <w:b/>
                <w:sz w:val="24"/>
                <w:szCs w:val="24"/>
              </w:rPr>
            </w:pPr>
            <w:r>
              <w:rPr>
                <w:b/>
                <w:sz w:val="24"/>
                <w:szCs w:val="24"/>
              </w:rPr>
              <w:lastRenderedPageBreak/>
              <w:t>23.</w:t>
            </w:r>
          </w:p>
        </w:tc>
        <w:tc>
          <w:tcPr>
            <w:tcW w:w="2126" w:type="dxa"/>
          </w:tcPr>
          <w:p w14:paraId="473D7CEE" w14:textId="77777777" w:rsidR="00FB7331" w:rsidRPr="00F86FAA" w:rsidRDefault="00FB7331" w:rsidP="003A16CD">
            <w:pPr>
              <w:pStyle w:val="Default"/>
              <w:rPr>
                <w:b/>
                <w:color w:val="auto"/>
              </w:rPr>
            </w:pPr>
            <w:r>
              <w:rPr>
                <w:b/>
                <w:color w:val="auto"/>
              </w:rPr>
              <w:t>Обеспечение Заявки</w:t>
            </w:r>
          </w:p>
        </w:tc>
        <w:tc>
          <w:tcPr>
            <w:tcW w:w="7200" w:type="dxa"/>
            <w:gridSpan w:val="6"/>
          </w:tcPr>
          <w:p w14:paraId="796FC7C2" w14:textId="23194EE2" w:rsidR="003814ED" w:rsidRDefault="00703C71" w:rsidP="00B96EDE">
            <w:pPr>
              <w:pStyle w:val="af8"/>
              <w:ind w:firstLine="397"/>
              <w:rPr>
                <w:sz w:val="24"/>
              </w:rPr>
            </w:pPr>
            <w:r>
              <w:rPr>
                <w:sz w:val="24"/>
              </w:rPr>
              <w:t>Не предусмотрено</w:t>
            </w:r>
          </w:p>
          <w:p w14:paraId="504F5E0E" w14:textId="77777777" w:rsidR="003814ED" w:rsidRDefault="003814ED" w:rsidP="00B96EDE">
            <w:pPr>
              <w:pStyle w:val="af8"/>
              <w:ind w:firstLine="397"/>
              <w:rPr>
                <w:sz w:val="24"/>
              </w:rPr>
            </w:pPr>
          </w:p>
        </w:tc>
      </w:tr>
      <w:tr w:rsidR="00FB7331" w:rsidRPr="00C10125" w14:paraId="63825E63" w14:textId="77777777" w:rsidTr="003A16CD">
        <w:tc>
          <w:tcPr>
            <w:tcW w:w="426" w:type="dxa"/>
          </w:tcPr>
          <w:p w14:paraId="6E80A1F1" w14:textId="77777777" w:rsidR="00FB7331" w:rsidRPr="00F86FAA" w:rsidRDefault="00FB7331" w:rsidP="003A16CD">
            <w:pPr>
              <w:pStyle w:val="1a"/>
              <w:ind w:left="-57" w:right="-108" w:firstLine="0"/>
              <w:rPr>
                <w:b/>
                <w:sz w:val="24"/>
                <w:szCs w:val="24"/>
              </w:rPr>
            </w:pPr>
            <w:r>
              <w:rPr>
                <w:b/>
                <w:sz w:val="24"/>
                <w:szCs w:val="24"/>
              </w:rPr>
              <w:t>24.</w:t>
            </w:r>
          </w:p>
        </w:tc>
        <w:tc>
          <w:tcPr>
            <w:tcW w:w="2126" w:type="dxa"/>
          </w:tcPr>
          <w:p w14:paraId="57D19103" w14:textId="77777777" w:rsidR="00FB7331" w:rsidRPr="00F86FAA" w:rsidRDefault="00FB7331" w:rsidP="003A16CD">
            <w:pPr>
              <w:pStyle w:val="Default"/>
              <w:rPr>
                <w:b/>
                <w:color w:val="auto"/>
              </w:rPr>
            </w:pPr>
            <w:r>
              <w:rPr>
                <w:b/>
                <w:color w:val="auto"/>
              </w:rPr>
              <w:t>Обеспечение исполнения договора</w:t>
            </w:r>
          </w:p>
        </w:tc>
        <w:tc>
          <w:tcPr>
            <w:tcW w:w="7200" w:type="dxa"/>
            <w:gridSpan w:val="6"/>
          </w:tcPr>
          <w:p w14:paraId="1DF63F80" w14:textId="36598392" w:rsidR="003814ED" w:rsidRPr="00B96EDE" w:rsidRDefault="00703C71" w:rsidP="00B96EDE">
            <w:pPr>
              <w:pStyle w:val="af8"/>
              <w:ind w:firstLine="397"/>
              <w:rPr>
                <w:sz w:val="24"/>
              </w:rPr>
            </w:pPr>
            <w:r w:rsidRPr="00B96EDE">
              <w:rPr>
                <w:sz w:val="24"/>
              </w:rPr>
              <w:t>Не предусмотрено</w:t>
            </w:r>
          </w:p>
          <w:p w14:paraId="0AEED337" w14:textId="77777777" w:rsidR="003814ED" w:rsidRPr="00B96EDE" w:rsidRDefault="003814ED" w:rsidP="00B96EDE">
            <w:pPr>
              <w:pStyle w:val="af8"/>
              <w:ind w:firstLine="397"/>
              <w:rPr>
                <w:sz w:val="24"/>
              </w:rPr>
            </w:pPr>
          </w:p>
          <w:p w14:paraId="0729A3ED" w14:textId="77777777" w:rsidR="003814ED" w:rsidRPr="00B96EDE" w:rsidRDefault="003814ED" w:rsidP="00B96EDE">
            <w:pPr>
              <w:pStyle w:val="af8"/>
              <w:ind w:firstLine="397"/>
              <w:rPr>
                <w:sz w:val="24"/>
              </w:rPr>
            </w:pPr>
          </w:p>
        </w:tc>
      </w:tr>
      <w:tr w:rsidR="00E961FF" w:rsidRPr="004A2CA8" w14:paraId="24780202" w14:textId="77777777" w:rsidTr="004D6B74">
        <w:tc>
          <w:tcPr>
            <w:tcW w:w="426" w:type="dxa"/>
          </w:tcPr>
          <w:p w14:paraId="1B6BEB03"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16238CE9" w14:textId="77777777" w:rsidR="00E961FF" w:rsidRPr="004A2CA8" w:rsidRDefault="00E961FF" w:rsidP="00AD2CB8">
            <w:pPr>
              <w:pStyle w:val="Default"/>
              <w:rPr>
                <w:b/>
                <w:color w:val="auto"/>
              </w:rPr>
            </w:pPr>
            <w:r>
              <w:rPr>
                <w:b/>
              </w:rPr>
              <w:t>Срок заключения договора</w:t>
            </w:r>
          </w:p>
        </w:tc>
        <w:tc>
          <w:tcPr>
            <w:tcW w:w="7200" w:type="dxa"/>
            <w:gridSpan w:val="6"/>
          </w:tcPr>
          <w:p w14:paraId="6CE190AC" w14:textId="77777777" w:rsidR="00E961FF" w:rsidRPr="004A2CA8" w:rsidRDefault="00D4733A" w:rsidP="00B96EDE">
            <w:pPr>
              <w:pStyle w:val="af8"/>
              <w:ind w:firstLine="397"/>
              <w:rPr>
                <w:sz w:val="24"/>
              </w:rPr>
            </w:pPr>
            <w:r>
              <w:rPr>
                <w:sz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4363C2BF" w14:textId="77777777" w:rsidTr="004D6B74">
        <w:tc>
          <w:tcPr>
            <w:tcW w:w="426" w:type="dxa"/>
          </w:tcPr>
          <w:p w14:paraId="2AF1D361"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1A47031D" w14:textId="77777777" w:rsidR="005D5B59" w:rsidRPr="004A2CA8" w:rsidRDefault="00971A21" w:rsidP="00AD2CB8">
            <w:pPr>
              <w:pStyle w:val="Default"/>
              <w:rPr>
                <w:b/>
              </w:rPr>
            </w:pPr>
            <w:r>
              <w:rPr>
                <w:b/>
              </w:rPr>
              <w:t>Срок действия договора</w:t>
            </w:r>
          </w:p>
        </w:tc>
        <w:tc>
          <w:tcPr>
            <w:tcW w:w="7200" w:type="dxa"/>
            <w:gridSpan w:val="6"/>
          </w:tcPr>
          <w:p w14:paraId="314F1EF7" w14:textId="77777777" w:rsidR="003814ED" w:rsidRDefault="00703C71" w:rsidP="00B96EDE">
            <w:pPr>
              <w:pStyle w:val="af8"/>
              <w:ind w:firstLine="397"/>
              <w:rPr>
                <w:sz w:val="24"/>
              </w:rPr>
            </w:pPr>
            <w:r>
              <w:rPr>
                <w:sz w:val="24"/>
              </w:rPr>
              <w:t>с 01.08.2022 по 31.07.2024</w:t>
            </w:r>
          </w:p>
        </w:tc>
      </w:tr>
    </w:tbl>
    <w:p w14:paraId="6532EB22" w14:textId="77777777" w:rsidR="002079EB" w:rsidRDefault="002079EB" w:rsidP="00D72C8B">
      <w:pPr>
        <w:pStyle w:val="1a"/>
        <w:ind w:firstLine="0"/>
        <w:jc w:val="right"/>
        <w:outlineLvl w:val="0"/>
        <w:rPr>
          <w:rFonts w:eastAsia="MS Mincho"/>
          <w:szCs w:val="28"/>
        </w:rPr>
        <w:sectPr w:rsidR="002079EB" w:rsidSect="0055090C">
          <w:headerReference w:type="even" r:id="rId32"/>
          <w:headerReference w:type="default" r:id="rId33"/>
          <w:footerReference w:type="even" r:id="rId34"/>
          <w:footerReference w:type="default" r:id="rId35"/>
          <w:headerReference w:type="first" r:id="rId36"/>
          <w:footerReference w:type="first" r:id="rId37"/>
          <w:pgSz w:w="11907" w:h="16840" w:code="9"/>
          <w:pgMar w:top="1134" w:right="851" w:bottom="1134" w:left="1418" w:header="794" w:footer="794" w:gutter="0"/>
          <w:cols w:space="720"/>
          <w:titlePg/>
          <w:docGrid w:linePitch="326"/>
        </w:sectPr>
      </w:pPr>
    </w:p>
    <w:p w14:paraId="6D7357B5" w14:textId="77777777" w:rsidR="003814ED" w:rsidRDefault="00703C71">
      <w:pPr>
        <w:pStyle w:val="1a"/>
        <w:ind w:firstLine="0"/>
        <w:jc w:val="right"/>
        <w:outlineLvl w:val="0"/>
        <w:rPr>
          <w:rFonts w:eastAsia="MS Mincho"/>
          <w:szCs w:val="28"/>
        </w:rPr>
      </w:pPr>
      <w:r>
        <w:rPr>
          <w:rFonts w:eastAsia="MS Mincho"/>
          <w:szCs w:val="28"/>
        </w:rPr>
        <w:lastRenderedPageBreak/>
        <w:t>Приложение № 1</w:t>
      </w:r>
    </w:p>
    <w:p w14:paraId="7CF8AB38" w14:textId="77777777" w:rsidR="00272356" w:rsidRDefault="00272356" w:rsidP="00272356">
      <w:pPr>
        <w:ind w:firstLine="425"/>
        <w:jc w:val="right"/>
        <w:rPr>
          <w:sz w:val="28"/>
          <w:szCs w:val="28"/>
        </w:rPr>
      </w:pPr>
      <w:r>
        <w:rPr>
          <w:sz w:val="28"/>
          <w:szCs w:val="28"/>
        </w:rPr>
        <w:t>к документации о закупке</w:t>
      </w:r>
    </w:p>
    <w:p w14:paraId="6ACD75E8" w14:textId="77777777" w:rsidR="00272356" w:rsidRDefault="00272356" w:rsidP="00272356">
      <w:pPr>
        <w:ind w:firstLine="425"/>
        <w:jc w:val="right"/>
        <w:rPr>
          <w:sz w:val="28"/>
          <w:szCs w:val="28"/>
        </w:rPr>
      </w:pPr>
    </w:p>
    <w:p w14:paraId="67313B24" w14:textId="77777777" w:rsidR="00272356" w:rsidRDefault="00272356" w:rsidP="00272356">
      <w:pPr>
        <w:jc w:val="center"/>
        <w:rPr>
          <w:b/>
          <w:sz w:val="28"/>
          <w:szCs w:val="28"/>
        </w:rPr>
      </w:pPr>
      <w:r>
        <w:rPr>
          <w:b/>
          <w:sz w:val="28"/>
          <w:szCs w:val="28"/>
        </w:rPr>
        <w:t>На бланке претендента</w:t>
      </w:r>
    </w:p>
    <w:p w14:paraId="66B6C9A3" w14:textId="77777777" w:rsidR="00272356" w:rsidRDefault="00272356" w:rsidP="003617FD">
      <w:pPr>
        <w:jc w:val="center"/>
        <w:outlineLvl w:val="1"/>
        <w:rPr>
          <w:b/>
          <w:sz w:val="28"/>
        </w:rPr>
      </w:pPr>
      <w:r>
        <w:rPr>
          <w:b/>
          <w:sz w:val="28"/>
        </w:rPr>
        <w:t xml:space="preserve">ЗАЯВКА ______________ </w:t>
      </w:r>
      <w:r>
        <w:rPr>
          <w:b/>
          <w:i/>
        </w:rPr>
        <w:t>(наименование претендента)</w:t>
      </w:r>
    </w:p>
    <w:p w14:paraId="0D627232" w14:textId="77777777" w:rsidR="00272356" w:rsidRPr="00C03380" w:rsidRDefault="00272356" w:rsidP="00272356">
      <w:pPr>
        <w:jc w:val="center"/>
        <w:rPr>
          <w:b/>
          <w:sz w:val="28"/>
        </w:rPr>
      </w:pPr>
      <w:r>
        <w:rPr>
          <w:b/>
          <w:sz w:val="28"/>
        </w:rPr>
        <w:t>НА УЧАСТИЕ В ЗАПРОСЕ ПРЕДЛОЖЕНИЙ № </w:t>
      </w:r>
      <w:proofErr w:type="spellStart"/>
      <w:r>
        <w:rPr>
          <w:b/>
          <w:sz w:val="28"/>
        </w:rPr>
        <w:t>ЗПэ</w:t>
      </w:r>
      <w:proofErr w:type="spellEnd"/>
      <w:r>
        <w:rPr>
          <w:b/>
          <w:sz w:val="28"/>
        </w:rPr>
        <w:t>-____-____-_____</w:t>
      </w:r>
    </w:p>
    <w:p w14:paraId="14C3A4EF" w14:textId="77777777" w:rsidR="00272356" w:rsidRDefault="00272356" w:rsidP="00A66A09"/>
    <w:p w14:paraId="309B2437" w14:textId="77777777" w:rsidR="00272356" w:rsidRDefault="00272356" w:rsidP="00272356">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w:t>
      </w:r>
      <w:proofErr w:type="spellStart"/>
      <w:r>
        <w:rPr>
          <w:szCs w:val="28"/>
        </w:rPr>
        <w:t>ЗПэ</w:t>
      </w:r>
      <w:proofErr w:type="spellEnd"/>
      <w:r>
        <w:rPr>
          <w:szCs w:val="28"/>
        </w:rPr>
        <w:t xml:space="preserve">-___-___-____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14:paraId="4AC91F15" w14:textId="77777777" w:rsidR="00272356" w:rsidRDefault="00272356" w:rsidP="00272356">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20BA3EF3" w14:textId="77777777" w:rsidR="00056A76" w:rsidRPr="00002090" w:rsidRDefault="00056A76" w:rsidP="00056A76">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240DAD59" w14:textId="77777777" w:rsidR="00056A76" w:rsidRDefault="00056A76" w:rsidP="00056A76">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3BBFE43B" w14:textId="77777777" w:rsidR="00056A76" w:rsidRDefault="00056A76" w:rsidP="00056A76">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4BA38E6A" w14:textId="77777777" w:rsidR="00056A76" w:rsidRDefault="00056A76" w:rsidP="00703C71">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5C9B5053" w14:textId="77777777" w:rsidR="00056A76" w:rsidRDefault="00056A76" w:rsidP="00703C71">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4D65557F" w14:textId="77777777" w:rsidR="00056A76" w:rsidRDefault="00056A76" w:rsidP="00703C71">
      <w:pPr>
        <w:pStyle w:val="afb"/>
        <w:widowControl w:val="0"/>
        <w:numPr>
          <w:ilvl w:val="0"/>
          <w:numId w:val="23"/>
        </w:numPr>
        <w:ind w:left="0" w:firstLine="403"/>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14:paraId="438DBEB4" w14:textId="77777777" w:rsidR="00056A76" w:rsidRDefault="00056A76" w:rsidP="00703C71">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2FD9E9DD" w14:textId="77777777" w:rsidR="00056A76" w:rsidRPr="00D90120" w:rsidRDefault="00056A76" w:rsidP="00703C71">
      <w:pPr>
        <w:pStyle w:val="afb"/>
        <w:widowControl w:val="0"/>
        <w:numPr>
          <w:ilvl w:val="0"/>
          <w:numId w:val="23"/>
        </w:numPr>
        <w:ind w:left="0" w:firstLine="403"/>
        <w:jc w:val="both"/>
        <w:rPr>
          <w:szCs w:val="28"/>
        </w:rPr>
      </w:pPr>
      <w:r>
        <w:t>Н</w:t>
      </w:r>
      <w:r>
        <w:rPr>
          <w:szCs w:val="28"/>
        </w:rPr>
        <w:t>а дату подачи Заявки на участие в Запросе предложений</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55EDA165" w14:textId="77777777" w:rsidR="00056A76" w:rsidRPr="00D90120" w:rsidRDefault="00056A76" w:rsidP="00703C71">
      <w:pPr>
        <w:pStyle w:val="afb"/>
        <w:widowControl w:val="0"/>
        <w:numPr>
          <w:ilvl w:val="0"/>
          <w:numId w:val="23"/>
        </w:numPr>
        <w:ind w:left="0" w:firstLine="403"/>
        <w:jc w:val="both"/>
        <w:rPr>
          <w:szCs w:val="28"/>
        </w:rPr>
      </w:pPr>
      <w:r>
        <w:t>Не находится в процессе ликвидации;</w:t>
      </w:r>
    </w:p>
    <w:p w14:paraId="18557EEE" w14:textId="77777777" w:rsidR="00056A76" w:rsidRPr="00D90120" w:rsidRDefault="00056A76" w:rsidP="00703C71">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22F31EC5" w14:textId="77777777" w:rsidR="00056A76" w:rsidRDefault="00056A76" w:rsidP="00703C71">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63F028C8" w14:textId="77777777" w:rsidR="00056A76" w:rsidRDefault="00056A76" w:rsidP="00703C71">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0F5969DC" w14:textId="77777777" w:rsidR="00056A76" w:rsidRDefault="00056A76" w:rsidP="00703C71">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743ED14B" w14:textId="77777777" w:rsidR="00056A76" w:rsidRDefault="00056A76" w:rsidP="00703C71">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28F0292D" w14:textId="77777777" w:rsidR="00056A76" w:rsidRDefault="00056A76" w:rsidP="00703C71">
      <w:pPr>
        <w:pStyle w:val="afb"/>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8"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206871CD" w14:textId="77777777" w:rsidR="00056A76" w:rsidRPr="00D90120" w:rsidRDefault="00056A76" w:rsidP="00703C71">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14:paraId="61E27FC4" w14:textId="77777777" w:rsidR="00056A76" w:rsidRPr="00A57B0E" w:rsidRDefault="00056A76" w:rsidP="00703C71">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Запроса предложений, в том числе в Техническом задании. Товары, работы, услуги, предлагаемые к поставке в рамках Запроса предложений, полностью соответствуют требованиям документации о закупке;</w:t>
      </w:r>
    </w:p>
    <w:p w14:paraId="494C682E" w14:textId="77777777" w:rsidR="00056A76" w:rsidRPr="00D90120" w:rsidRDefault="00056A76" w:rsidP="00703C71">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13458EB8" w14:textId="77777777" w:rsidR="00056A76" w:rsidRPr="00D90120" w:rsidRDefault="00056A76" w:rsidP="00703C71">
      <w:pPr>
        <w:pStyle w:val="afb"/>
        <w:widowControl w:val="0"/>
        <w:numPr>
          <w:ilvl w:val="0"/>
          <w:numId w:val="23"/>
        </w:numPr>
        <w:ind w:left="0" w:firstLine="403"/>
        <w:jc w:val="both"/>
        <w:rPr>
          <w:szCs w:val="28"/>
        </w:rPr>
      </w:pPr>
      <w:r>
        <w:t>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6E80F2CC" w14:textId="77777777" w:rsidR="00056A76" w:rsidRPr="00002090" w:rsidRDefault="00056A76" w:rsidP="00056A76">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63EF60A9" w14:textId="77777777" w:rsidR="00056A76" w:rsidRDefault="00056A76" w:rsidP="00703C71">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715C2A9A" w14:textId="77777777" w:rsidR="00056A76" w:rsidRDefault="00056A76" w:rsidP="00703C71">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77DB55C5" w14:textId="77777777" w:rsidR="00056A76" w:rsidRDefault="00056A76" w:rsidP="00056A76">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34766246" w14:textId="77777777" w:rsidR="00056A76" w:rsidRDefault="00056A76" w:rsidP="00703C71">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14:paraId="3CA4ED13" w14:textId="77777777" w:rsidR="00056A76" w:rsidRDefault="00056A76" w:rsidP="00703C71">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1E27BCFC" w14:textId="77777777" w:rsidR="00056A76" w:rsidRPr="00002090" w:rsidRDefault="00056A76" w:rsidP="00703C71">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7589C32B" w14:textId="77777777" w:rsidR="00056A76" w:rsidRPr="00002090" w:rsidRDefault="00056A76" w:rsidP="00056A76">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41114E98" w14:textId="77777777" w:rsidR="00056A76" w:rsidRPr="00002090" w:rsidRDefault="00056A76" w:rsidP="00056A76">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5000EE5E" w14:textId="77777777" w:rsidR="00056A76" w:rsidRPr="00D27A82" w:rsidRDefault="00056A76" w:rsidP="00056A76">
      <w:pPr>
        <w:pStyle w:val="1a"/>
        <w:ind w:firstLine="708"/>
      </w:pPr>
      <w:r>
        <w:t>В подтверждение вышеуказанного к Заявке прилагаются все необходимые документы.</w:t>
      </w:r>
    </w:p>
    <w:p w14:paraId="4EC55B1F" w14:textId="77777777" w:rsidR="00272356" w:rsidRDefault="00272356" w:rsidP="00272356">
      <w:pPr>
        <w:pStyle w:val="1a"/>
        <w:ind w:firstLine="708"/>
      </w:pPr>
    </w:p>
    <w:p w14:paraId="04459F57" w14:textId="77777777" w:rsidR="00272356" w:rsidRDefault="00272356" w:rsidP="00272356">
      <w:pPr>
        <w:pStyle w:val="af8"/>
        <w:ind w:firstLine="553"/>
        <w:rPr>
          <w:sz w:val="28"/>
          <w:szCs w:val="28"/>
        </w:rPr>
      </w:pPr>
    </w:p>
    <w:p w14:paraId="7DFE6F5E" w14:textId="77777777" w:rsidR="00272356" w:rsidRDefault="00272356" w:rsidP="00272356">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25037424" w14:textId="77777777" w:rsidR="00272356" w:rsidRDefault="00272356" w:rsidP="00272356">
      <w:pPr>
        <w:tabs>
          <w:tab w:val="left" w:pos="8640"/>
        </w:tabs>
        <w:jc w:val="center"/>
        <w:rPr>
          <w:i/>
        </w:rPr>
      </w:pPr>
      <w:r>
        <w:rPr>
          <w:i/>
        </w:rPr>
        <w:t xml:space="preserve">                                         (наименование претендента)</w:t>
      </w:r>
    </w:p>
    <w:p w14:paraId="108B60D3" w14:textId="77777777" w:rsidR="00272356" w:rsidRDefault="00272356" w:rsidP="00272356">
      <w:pPr>
        <w:pStyle w:val="32"/>
        <w:suppressAutoHyphens/>
        <w:spacing w:after="0"/>
        <w:rPr>
          <w:sz w:val="28"/>
          <w:szCs w:val="28"/>
        </w:rPr>
      </w:pPr>
      <w:r>
        <w:rPr>
          <w:sz w:val="28"/>
          <w:szCs w:val="28"/>
        </w:rPr>
        <w:t>____________________________________________________________________</w:t>
      </w:r>
    </w:p>
    <w:p w14:paraId="4E0E26AA" w14:textId="77777777" w:rsidR="00272356" w:rsidRDefault="00272356" w:rsidP="00272356">
      <w:pPr>
        <w:rPr>
          <w:i/>
        </w:rPr>
      </w:pPr>
      <w:r>
        <w:rPr>
          <w:i/>
        </w:rPr>
        <w:t xml:space="preserve">       МП</w:t>
      </w:r>
      <w:r>
        <w:rPr>
          <w:i/>
        </w:rPr>
        <w:tab/>
      </w:r>
      <w:r>
        <w:rPr>
          <w:i/>
        </w:rPr>
        <w:tab/>
      </w:r>
      <w:r>
        <w:rPr>
          <w:i/>
        </w:rPr>
        <w:tab/>
        <w:t>(должность, подпись, ФИО полностью)</w:t>
      </w:r>
    </w:p>
    <w:p w14:paraId="0FEE2173" w14:textId="77777777" w:rsidR="00272356" w:rsidRDefault="00272356" w:rsidP="00272356">
      <w:pPr>
        <w:pStyle w:val="32"/>
        <w:suppressAutoHyphens/>
        <w:spacing w:after="0"/>
        <w:rPr>
          <w:sz w:val="28"/>
          <w:szCs w:val="28"/>
        </w:rPr>
      </w:pPr>
      <w:r>
        <w:rPr>
          <w:sz w:val="28"/>
          <w:szCs w:val="28"/>
        </w:rPr>
        <w:t>«____» _________ 20___ г.</w:t>
      </w:r>
    </w:p>
    <w:p w14:paraId="3D85FC83" w14:textId="77777777" w:rsidR="006B6573" w:rsidRDefault="006B6573" w:rsidP="002079EB">
      <w:pPr>
        <w:pStyle w:val="32"/>
        <w:suppressAutoHyphens/>
        <w:spacing w:after="0"/>
        <w:rPr>
          <w:sz w:val="28"/>
          <w:szCs w:val="28"/>
        </w:rPr>
      </w:pPr>
    </w:p>
    <w:p w14:paraId="58350F38" w14:textId="77777777" w:rsidR="006B6573" w:rsidRDefault="006B6573" w:rsidP="002079EB">
      <w:pPr>
        <w:pStyle w:val="32"/>
        <w:suppressAutoHyphens/>
        <w:spacing w:after="0"/>
        <w:rPr>
          <w:sz w:val="28"/>
          <w:szCs w:val="28"/>
        </w:rPr>
        <w:sectPr w:rsidR="006B6573" w:rsidSect="00056A76">
          <w:pgSz w:w="11907" w:h="16840" w:code="9"/>
          <w:pgMar w:top="1134" w:right="567" w:bottom="1134" w:left="1134" w:header="794" w:footer="794" w:gutter="0"/>
          <w:cols w:space="720"/>
          <w:titlePg/>
          <w:docGrid w:linePitch="326"/>
        </w:sectPr>
      </w:pPr>
    </w:p>
    <w:p w14:paraId="0695CB30" w14:textId="77777777" w:rsidR="003814ED" w:rsidRDefault="00703C71">
      <w:pPr>
        <w:pStyle w:val="1a"/>
        <w:ind w:firstLine="0"/>
        <w:jc w:val="right"/>
        <w:outlineLvl w:val="0"/>
        <w:rPr>
          <w:rFonts w:eastAsia="Times New Roman"/>
          <w:szCs w:val="28"/>
        </w:rPr>
      </w:pPr>
      <w:r>
        <w:rPr>
          <w:rFonts w:eastAsia="MS Mincho"/>
          <w:szCs w:val="28"/>
        </w:rPr>
        <w:lastRenderedPageBreak/>
        <w:t>Приложение № 2</w:t>
      </w:r>
    </w:p>
    <w:p w14:paraId="3BA09CDF" w14:textId="77777777" w:rsidR="00110975" w:rsidRDefault="00110975" w:rsidP="00110975">
      <w:pPr>
        <w:ind w:firstLine="425"/>
        <w:jc w:val="right"/>
        <w:rPr>
          <w:sz w:val="28"/>
          <w:szCs w:val="28"/>
        </w:rPr>
      </w:pPr>
      <w:r>
        <w:rPr>
          <w:sz w:val="28"/>
          <w:szCs w:val="28"/>
        </w:rPr>
        <w:t>к документации о закупке</w:t>
      </w:r>
    </w:p>
    <w:p w14:paraId="1BAEE5D7" w14:textId="77777777" w:rsidR="00110975" w:rsidRDefault="00110975" w:rsidP="00110975">
      <w:pPr>
        <w:pStyle w:val="af8"/>
        <w:jc w:val="center"/>
        <w:rPr>
          <w:b/>
          <w:sz w:val="28"/>
          <w:szCs w:val="28"/>
        </w:rPr>
      </w:pPr>
    </w:p>
    <w:p w14:paraId="1FB41FE1" w14:textId="77777777" w:rsidR="00110975" w:rsidRPr="00A66A09" w:rsidRDefault="00110975" w:rsidP="003617FD">
      <w:pPr>
        <w:jc w:val="center"/>
        <w:outlineLvl w:val="1"/>
        <w:rPr>
          <w:b/>
          <w:sz w:val="28"/>
        </w:rPr>
      </w:pPr>
      <w:r>
        <w:rPr>
          <w:b/>
          <w:sz w:val="28"/>
        </w:rPr>
        <w:t xml:space="preserve">СВЕДЕНИЯ О ПРЕТЕНДЕНТЕ </w:t>
      </w:r>
      <w:r>
        <w:rPr>
          <w:i/>
          <w:sz w:val="28"/>
        </w:rPr>
        <w:t>(для юридических лиц)</w:t>
      </w:r>
    </w:p>
    <w:p w14:paraId="5C37CC1C" w14:textId="77777777" w:rsidR="00110975" w:rsidRDefault="00110975" w:rsidP="00110975">
      <w:pPr>
        <w:pStyle w:val="af8"/>
        <w:jc w:val="center"/>
        <w:rPr>
          <w:i/>
          <w:sz w:val="28"/>
          <w:szCs w:val="28"/>
        </w:rPr>
      </w:pPr>
      <w:r>
        <w:rPr>
          <w:i/>
          <w:sz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639E320D" w14:textId="77777777" w:rsidR="00110975" w:rsidRPr="007415F9" w:rsidRDefault="00110975" w:rsidP="00110975">
      <w:pPr>
        <w:pStyle w:val="af8"/>
        <w:jc w:val="center"/>
        <w:rPr>
          <w:sz w:val="28"/>
          <w:szCs w:val="28"/>
        </w:rPr>
      </w:pPr>
    </w:p>
    <w:p w14:paraId="46F2FB6F" w14:textId="77777777" w:rsidR="00110975" w:rsidRDefault="00110975" w:rsidP="00110975">
      <w:pPr>
        <w:pStyle w:val="af8"/>
        <w:ind w:firstLine="0"/>
        <w:rPr>
          <w:sz w:val="28"/>
          <w:szCs w:val="28"/>
        </w:rPr>
      </w:pPr>
      <w:r>
        <w:rPr>
          <w:sz w:val="28"/>
          <w:szCs w:val="28"/>
        </w:rPr>
        <w:t xml:space="preserve">1. Полное и сокращенное наименование претендента </w:t>
      </w:r>
      <w:r>
        <w:rPr>
          <w:sz w:val="28"/>
        </w:rPr>
        <w:t>(</w:t>
      </w:r>
      <w:r>
        <w:rPr>
          <w:i/>
          <w:sz w:val="28"/>
        </w:rPr>
        <w:t>если менялось в течение последних 5 лет, указать, когда и</w:t>
      </w:r>
      <w:r>
        <w:rPr>
          <w:i/>
          <w:sz w:val="28"/>
          <w:szCs w:val="28"/>
        </w:rPr>
        <w:t xml:space="preserve"> указать</w:t>
      </w:r>
      <w:r>
        <w:rPr>
          <w:i/>
          <w:sz w:val="28"/>
        </w:rPr>
        <w:t xml:space="preserve"> прежнее название</w:t>
      </w:r>
      <w:r>
        <w:rPr>
          <w:sz w:val="28"/>
        </w:rPr>
        <w:t>)</w:t>
      </w:r>
    </w:p>
    <w:p w14:paraId="72A49B93"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2FF156D5" w14:textId="77777777" w:rsidR="001E5D13" w:rsidRPr="00A50ADB" w:rsidRDefault="00110975" w:rsidP="00A50ADB">
      <w:pPr>
        <w:pStyle w:val="af8"/>
        <w:ind w:firstLine="0"/>
        <w:jc w:val="center"/>
        <w:rPr>
          <w:i/>
          <w:sz w:val="28"/>
        </w:rPr>
      </w:pPr>
      <w:r>
        <w:rPr>
          <w:i/>
          <w:sz w:val="28"/>
          <w:szCs w:val="28"/>
        </w:rPr>
        <w:t xml:space="preserve"> (для</w:t>
      </w:r>
      <w:r>
        <w:rPr>
          <w:i/>
          <w:sz w:val="28"/>
        </w:rPr>
        <w:t xml:space="preserve"> претендентов-резидентов Российской Федерации</w:t>
      </w:r>
      <w:r>
        <w:rPr>
          <w:i/>
          <w:sz w:val="28"/>
          <w:szCs w:val="28"/>
        </w:rPr>
        <w:t>)</w:t>
      </w:r>
    </w:p>
    <w:p w14:paraId="589CE9BE"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16BFF8FD"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5DBFC904" w14:textId="77777777" w:rsidR="00110975" w:rsidRDefault="00110975" w:rsidP="00110975">
      <w:pPr>
        <w:pStyle w:val="af8"/>
        <w:ind w:firstLine="696"/>
        <w:rPr>
          <w:sz w:val="28"/>
          <w:szCs w:val="28"/>
        </w:rPr>
      </w:pPr>
      <w:r>
        <w:rPr>
          <w:sz w:val="28"/>
          <w:szCs w:val="28"/>
        </w:rPr>
        <w:t>Телефон (______) __________________________________________</w:t>
      </w:r>
    </w:p>
    <w:p w14:paraId="218F86C1" w14:textId="77777777" w:rsidR="00110975" w:rsidRDefault="00110975" w:rsidP="00110975">
      <w:pPr>
        <w:pStyle w:val="af8"/>
        <w:ind w:firstLine="698"/>
        <w:rPr>
          <w:sz w:val="28"/>
          <w:szCs w:val="28"/>
        </w:rPr>
      </w:pPr>
      <w:r>
        <w:rPr>
          <w:sz w:val="28"/>
          <w:szCs w:val="28"/>
        </w:rPr>
        <w:t>Факс (______) _____________________________________________</w:t>
      </w:r>
    </w:p>
    <w:p w14:paraId="1A316DF6"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755433A8"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3A4EA433"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75FE0F37" w14:textId="77777777" w:rsidR="001979ED" w:rsidRDefault="001979ED" w:rsidP="00110975">
      <w:pPr>
        <w:pStyle w:val="af8"/>
        <w:ind w:firstLine="698"/>
        <w:rPr>
          <w:sz w:val="28"/>
          <w:szCs w:val="28"/>
        </w:rPr>
      </w:pPr>
    </w:p>
    <w:p w14:paraId="2E9AB741" w14:textId="77777777" w:rsidR="00110975" w:rsidRDefault="00110975" w:rsidP="00110975">
      <w:pPr>
        <w:pStyle w:val="af8"/>
        <w:ind w:firstLine="0"/>
        <w:rPr>
          <w:sz w:val="20"/>
          <w:szCs w:val="20"/>
        </w:rPr>
      </w:pPr>
    </w:p>
    <w:p w14:paraId="0074FF46" w14:textId="77777777" w:rsidR="00110975" w:rsidRPr="00A50ADB" w:rsidRDefault="00110975" w:rsidP="001E5D13">
      <w:pPr>
        <w:pStyle w:val="af8"/>
        <w:ind w:firstLine="397"/>
        <w:rPr>
          <w:sz w:val="28"/>
          <w:u w:val="single"/>
        </w:rPr>
      </w:pPr>
      <w:r>
        <w:rPr>
          <w:sz w:val="28"/>
          <w:u w:val="single"/>
        </w:rPr>
        <w:t xml:space="preserve">Для нерезидента Российской Федерации </w:t>
      </w:r>
      <w:r>
        <w:rPr>
          <w:i/>
          <w:sz w:val="28"/>
          <w:u w:val="single"/>
        </w:rPr>
        <w:t xml:space="preserve">(заполняется только </w:t>
      </w:r>
      <w:r>
        <w:rPr>
          <w:rFonts w:eastAsia="Times New Roman"/>
          <w:i/>
          <w:sz w:val="28"/>
          <w:u w:val="single"/>
        </w:rPr>
        <w:t>при участии нерезидента</w:t>
      </w:r>
      <w:r>
        <w:rPr>
          <w:rFonts w:eastAsia="Times New Roman"/>
          <w:sz w:val="28"/>
          <w:u w:val="single"/>
        </w:rPr>
        <w:t>).</w:t>
      </w:r>
    </w:p>
    <w:p w14:paraId="2371DEEC"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6281C9F1"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282D0F76"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63B6E90C" w14:textId="77777777" w:rsidR="00110975" w:rsidRDefault="00110975" w:rsidP="00110975">
      <w:pPr>
        <w:pStyle w:val="af8"/>
        <w:ind w:firstLine="696"/>
        <w:rPr>
          <w:sz w:val="28"/>
          <w:szCs w:val="28"/>
        </w:rPr>
      </w:pPr>
      <w:r>
        <w:rPr>
          <w:sz w:val="28"/>
          <w:szCs w:val="28"/>
        </w:rPr>
        <w:t>Телефон (______) __________________________________________</w:t>
      </w:r>
    </w:p>
    <w:p w14:paraId="7B1760A0" w14:textId="77777777" w:rsidR="00110975" w:rsidRDefault="00110975" w:rsidP="00110975">
      <w:pPr>
        <w:pStyle w:val="af8"/>
        <w:ind w:firstLine="698"/>
        <w:rPr>
          <w:sz w:val="28"/>
          <w:szCs w:val="28"/>
        </w:rPr>
      </w:pPr>
      <w:r>
        <w:rPr>
          <w:sz w:val="28"/>
          <w:szCs w:val="28"/>
        </w:rPr>
        <w:t>Факс (______) _____________________________________________</w:t>
      </w:r>
    </w:p>
    <w:p w14:paraId="4AE2D036"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7A5A8BA5"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7EAC2595"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2D2AD405" w14:textId="77777777" w:rsidR="001979ED" w:rsidRDefault="001979ED" w:rsidP="00B07F62">
      <w:pPr>
        <w:pStyle w:val="af8"/>
        <w:tabs>
          <w:tab w:val="left" w:pos="1080"/>
        </w:tabs>
        <w:ind w:firstLine="698"/>
        <w:rPr>
          <w:sz w:val="28"/>
          <w:szCs w:val="28"/>
        </w:rPr>
      </w:pPr>
    </w:p>
    <w:p w14:paraId="5F148647"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3170300E"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37F04FE5"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1935D09F" w14:textId="77777777" w:rsidR="00110975" w:rsidRDefault="00110975" w:rsidP="00147510">
      <w:pPr>
        <w:tabs>
          <w:tab w:val="left" w:pos="9639"/>
        </w:tabs>
        <w:ind w:firstLine="539"/>
        <w:jc w:val="both"/>
        <w:rPr>
          <w:b/>
          <w:sz w:val="28"/>
          <w:szCs w:val="28"/>
        </w:rPr>
      </w:pPr>
    </w:p>
    <w:p w14:paraId="409121BA"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1AC7BEBB"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7BECBD75" w14:textId="77777777" w:rsidR="00110975" w:rsidRDefault="00110975" w:rsidP="00110975">
      <w:pPr>
        <w:tabs>
          <w:tab w:val="left" w:pos="9639"/>
        </w:tabs>
        <w:rPr>
          <w:sz w:val="28"/>
          <w:szCs w:val="28"/>
          <w:u w:val="single"/>
        </w:rPr>
      </w:pPr>
    </w:p>
    <w:p w14:paraId="442D342E"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15379A29" w14:textId="77777777" w:rsidR="00110975" w:rsidRPr="007415F9" w:rsidRDefault="00110975" w:rsidP="00110975">
      <w:pPr>
        <w:tabs>
          <w:tab w:val="left" w:pos="9639"/>
        </w:tabs>
        <w:jc w:val="right"/>
        <w:rPr>
          <w:i/>
        </w:rPr>
      </w:pPr>
      <w:r>
        <w:rPr>
          <w:i/>
        </w:rPr>
        <w:t>Контактное лицо (должность, ФИО, телефон)</w:t>
      </w:r>
    </w:p>
    <w:p w14:paraId="1121DB62"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5AE9F2D3" w14:textId="77777777" w:rsidR="00110975" w:rsidRPr="007415F9" w:rsidRDefault="00110975" w:rsidP="00110975">
      <w:pPr>
        <w:tabs>
          <w:tab w:val="left" w:pos="9639"/>
        </w:tabs>
        <w:jc w:val="right"/>
        <w:rPr>
          <w:i/>
        </w:rPr>
      </w:pPr>
      <w:r>
        <w:rPr>
          <w:i/>
        </w:rPr>
        <w:t>Контактное лицо (должность, ФИО, телефон)</w:t>
      </w:r>
    </w:p>
    <w:p w14:paraId="5C1579A5"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3EE8857C" w14:textId="77777777" w:rsidR="00110975" w:rsidRPr="007415F9" w:rsidRDefault="00110975" w:rsidP="00110975">
      <w:pPr>
        <w:tabs>
          <w:tab w:val="left" w:pos="9639"/>
        </w:tabs>
        <w:jc w:val="right"/>
        <w:rPr>
          <w:i/>
        </w:rPr>
      </w:pPr>
      <w:r>
        <w:rPr>
          <w:i/>
        </w:rPr>
        <w:t>Контактное лицо (должность, ФИО, телефон)</w:t>
      </w:r>
    </w:p>
    <w:p w14:paraId="7955B804"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688166B7" w14:textId="77777777" w:rsidR="00110975" w:rsidRPr="007415F9" w:rsidRDefault="00110975" w:rsidP="00110975">
      <w:pPr>
        <w:tabs>
          <w:tab w:val="left" w:pos="9639"/>
        </w:tabs>
        <w:jc w:val="right"/>
        <w:rPr>
          <w:i/>
        </w:rPr>
      </w:pPr>
      <w:r>
        <w:rPr>
          <w:i/>
        </w:rPr>
        <w:t>Контактное лицо (должность, ФИО, телефон)</w:t>
      </w:r>
    </w:p>
    <w:p w14:paraId="474E5EA9" w14:textId="77777777" w:rsidR="00110975" w:rsidRPr="007415F9" w:rsidRDefault="00110975" w:rsidP="00110975">
      <w:pPr>
        <w:pStyle w:val="af8"/>
        <w:rPr>
          <w:rFonts w:eastAsia="Times New Roman"/>
          <w:spacing w:val="-13"/>
          <w:sz w:val="28"/>
          <w:szCs w:val="28"/>
        </w:rPr>
      </w:pPr>
    </w:p>
    <w:p w14:paraId="24924D9E"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1BB8602C" w14:textId="77777777" w:rsidR="000519F8" w:rsidRPr="007415F9" w:rsidRDefault="000519F8" w:rsidP="000519F8">
      <w:pPr>
        <w:tabs>
          <w:tab w:val="left" w:pos="8640"/>
        </w:tabs>
        <w:jc w:val="center"/>
        <w:rPr>
          <w:i/>
        </w:rPr>
      </w:pPr>
      <w:r>
        <w:rPr>
          <w:i/>
        </w:rPr>
        <w:t xml:space="preserve">                                         (наименование претендента)</w:t>
      </w:r>
    </w:p>
    <w:p w14:paraId="0B4E2D30"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1283C90"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0FA84E03" w14:textId="77777777" w:rsidR="000519F8" w:rsidRDefault="000519F8" w:rsidP="000519F8">
      <w:pPr>
        <w:pStyle w:val="32"/>
        <w:suppressAutoHyphens/>
        <w:spacing w:after="0"/>
        <w:rPr>
          <w:sz w:val="28"/>
          <w:szCs w:val="28"/>
        </w:rPr>
      </w:pPr>
      <w:r>
        <w:rPr>
          <w:sz w:val="28"/>
          <w:szCs w:val="28"/>
        </w:rPr>
        <w:t>«____» _________ 20___ г.</w:t>
      </w:r>
    </w:p>
    <w:p w14:paraId="46C57992" w14:textId="77777777" w:rsidR="00510148" w:rsidRDefault="00510148">
      <w:pPr>
        <w:suppressAutoHyphens w:val="0"/>
        <w:rPr>
          <w:sz w:val="28"/>
          <w:szCs w:val="28"/>
        </w:rPr>
      </w:pPr>
      <w:r>
        <w:rPr>
          <w:sz w:val="28"/>
          <w:szCs w:val="28"/>
        </w:rPr>
        <w:br w:type="page"/>
      </w:r>
    </w:p>
    <w:p w14:paraId="20D59D86" w14:textId="77777777" w:rsidR="006B7625" w:rsidRDefault="006B7625" w:rsidP="006B7625">
      <w:pPr>
        <w:pStyle w:val="af8"/>
        <w:ind w:firstLine="0"/>
        <w:jc w:val="left"/>
        <w:rPr>
          <w:b/>
          <w:sz w:val="28"/>
          <w:szCs w:val="28"/>
        </w:rPr>
      </w:pPr>
    </w:p>
    <w:p w14:paraId="3E08DC18"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74F06A52" w14:textId="77777777" w:rsidR="00110975" w:rsidRPr="000802B7" w:rsidRDefault="00110975" w:rsidP="00110975">
      <w:pPr>
        <w:pStyle w:val="af8"/>
        <w:jc w:val="center"/>
        <w:rPr>
          <w:b/>
          <w:sz w:val="28"/>
          <w:szCs w:val="28"/>
        </w:rPr>
      </w:pPr>
    </w:p>
    <w:p w14:paraId="462BB151" w14:textId="77777777" w:rsidR="00110975" w:rsidRPr="000802B7" w:rsidRDefault="00110975" w:rsidP="00110975">
      <w:pPr>
        <w:pStyle w:val="af8"/>
        <w:jc w:val="center"/>
        <w:rPr>
          <w:b/>
          <w:sz w:val="28"/>
          <w:szCs w:val="28"/>
        </w:rPr>
      </w:pPr>
    </w:p>
    <w:p w14:paraId="153E4F10" w14:textId="77777777" w:rsidR="00110975" w:rsidRDefault="00110975" w:rsidP="00703C71">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126BDC1A" w14:textId="77777777" w:rsidR="00110975" w:rsidRPr="000802B7" w:rsidRDefault="00110975" w:rsidP="00110975">
      <w:pPr>
        <w:pStyle w:val="af8"/>
        <w:ind w:left="709" w:firstLine="0"/>
        <w:jc w:val="left"/>
        <w:rPr>
          <w:sz w:val="28"/>
          <w:szCs w:val="28"/>
        </w:rPr>
      </w:pPr>
    </w:p>
    <w:p w14:paraId="4EE78944" w14:textId="77777777" w:rsidR="00110975" w:rsidRDefault="00110975" w:rsidP="00703C71">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2389DBE8" w14:textId="77777777" w:rsidR="00110975" w:rsidRPr="008F1253" w:rsidRDefault="00110975" w:rsidP="00110975">
      <w:pPr>
        <w:pStyle w:val="af8"/>
        <w:ind w:firstLine="0"/>
        <w:jc w:val="left"/>
        <w:rPr>
          <w:sz w:val="28"/>
          <w:szCs w:val="28"/>
        </w:rPr>
      </w:pPr>
    </w:p>
    <w:p w14:paraId="7AC623D3" w14:textId="77777777" w:rsidR="00110975" w:rsidRDefault="00110975" w:rsidP="00703C71">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1E595FF9" w14:textId="77777777" w:rsidR="00110975" w:rsidRPr="008F1253" w:rsidRDefault="00110975" w:rsidP="00110975">
      <w:pPr>
        <w:pStyle w:val="af8"/>
        <w:ind w:firstLine="0"/>
        <w:jc w:val="left"/>
        <w:rPr>
          <w:sz w:val="28"/>
          <w:szCs w:val="28"/>
        </w:rPr>
      </w:pPr>
    </w:p>
    <w:p w14:paraId="65C392EB" w14:textId="77777777" w:rsidR="00110975" w:rsidRDefault="00110975" w:rsidP="00703C71">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1AE83BCE" w14:textId="77777777" w:rsidR="00110975" w:rsidRPr="000802B7" w:rsidRDefault="00110975" w:rsidP="00110975">
      <w:pPr>
        <w:pStyle w:val="af8"/>
        <w:ind w:left="709" w:firstLine="0"/>
        <w:jc w:val="left"/>
        <w:rPr>
          <w:sz w:val="28"/>
          <w:szCs w:val="28"/>
        </w:rPr>
      </w:pPr>
    </w:p>
    <w:p w14:paraId="5A4B2008" w14:textId="77777777" w:rsidR="00110975" w:rsidRDefault="00110975" w:rsidP="00703C71">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0F18B6B7" w14:textId="77777777" w:rsidR="00110975" w:rsidRPr="000802B7" w:rsidRDefault="00110975" w:rsidP="00110975">
      <w:pPr>
        <w:pStyle w:val="af8"/>
        <w:ind w:firstLine="0"/>
        <w:jc w:val="left"/>
        <w:rPr>
          <w:sz w:val="28"/>
          <w:szCs w:val="28"/>
        </w:rPr>
      </w:pPr>
    </w:p>
    <w:p w14:paraId="42263BDC" w14:textId="77777777" w:rsidR="00110975" w:rsidRDefault="00110975" w:rsidP="00703C71">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4FD3354C" w14:textId="77777777" w:rsidR="00110975" w:rsidRPr="000802B7" w:rsidRDefault="00110975" w:rsidP="00110975">
      <w:pPr>
        <w:pStyle w:val="af8"/>
        <w:ind w:firstLine="0"/>
        <w:jc w:val="left"/>
        <w:rPr>
          <w:sz w:val="28"/>
          <w:szCs w:val="28"/>
        </w:rPr>
      </w:pPr>
    </w:p>
    <w:p w14:paraId="74B07E4C" w14:textId="77777777" w:rsidR="00110975" w:rsidRDefault="00110975" w:rsidP="00703C71">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31EA13B6" w14:textId="77777777" w:rsidR="00142EF8" w:rsidRDefault="00142EF8" w:rsidP="00142EF8">
      <w:pPr>
        <w:pStyle w:val="aff5"/>
        <w:rPr>
          <w:sz w:val="28"/>
          <w:szCs w:val="28"/>
        </w:rPr>
      </w:pPr>
    </w:p>
    <w:p w14:paraId="7C02E862" w14:textId="77777777" w:rsidR="00142EF8" w:rsidRDefault="00142EF8" w:rsidP="00703C71">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1699EB72" w14:textId="77777777" w:rsidR="00E90777" w:rsidRDefault="00E90777" w:rsidP="00E90777">
      <w:pPr>
        <w:pStyle w:val="aff5"/>
        <w:rPr>
          <w:sz w:val="28"/>
          <w:szCs w:val="28"/>
        </w:rPr>
      </w:pPr>
    </w:p>
    <w:p w14:paraId="29EA2100" w14:textId="77777777" w:rsidR="00142EF8" w:rsidRPr="00142EF8" w:rsidRDefault="00142EF8" w:rsidP="00A50ADB">
      <w:pPr>
        <w:pStyle w:val="af8"/>
        <w:ind w:left="709" w:firstLine="0"/>
        <w:jc w:val="left"/>
        <w:rPr>
          <w:sz w:val="28"/>
          <w:szCs w:val="28"/>
        </w:rPr>
      </w:pPr>
    </w:p>
    <w:p w14:paraId="1600B367"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33EF24F3" w14:textId="77777777" w:rsidR="000519F8" w:rsidRPr="007415F9" w:rsidRDefault="000519F8" w:rsidP="000519F8">
      <w:pPr>
        <w:tabs>
          <w:tab w:val="left" w:pos="8640"/>
        </w:tabs>
        <w:jc w:val="center"/>
        <w:rPr>
          <w:i/>
        </w:rPr>
      </w:pPr>
      <w:r>
        <w:rPr>
          <w:i/>
        </w:rPr>
        <w:t xml:space="preserve">                                         (наименование претендента)</w:t>
      </w:r>
    </w:p>
    <w:p w14:paraId="78695065"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7B3E35E3"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1CA647C5" w14:textId="77777777" w:rsidR="000519F8" w:rsidRDefault="000519F8" w:rsidP="000519F8">
      <w:pPr>
        <w:pStyle w:val="32"/>
        <w:suppressAutoHyphens/>
        <w:spacing w:after="0"/>
        <w:rPr>
          <w:sz w:val="28"/>
          <w:szCs w:val="28"/>
        </w:rPr>
      </w:pPr>
      <w:r>
        <w:rPr>
          <w:sz w:val="28"/>
          <w:szCs w:val="28"/>
        </w:rPr>
        <w:t>«____» _________ 20___ г.</w:t>
      </w:r>
    </w:p>
    <w:p w14:paraId="321BFF3F" w14:textId="77777777" w:rsidR="006B6573" w:rsidRDefault="006B6573" w:rsidP="002079EB">
      <w:pPr>
        <w:pStyle w:val="32"/>
        <w:suppressAutoHyphens/>
        <w:spacing w:after="0"/>
        <w:rPr>
          <w:sz w:val="28"/>
          <w:szCs w:val="28"/>
        </w:rPr>
      </w:pPr>
    </w:p>
    <w:p w14:paraId="771BF3F1"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066A5F83" w14:textId="77777777" w:rsidR="003814ED" w:rsidRDefault="00703C71">
      <w:pPr>
        <w:pStyle w:val="1a"/>
        <w:ind w:firstLine="0"/>
        <w:jc w:val="right"/>
        <w:outlineLvl w:val="0"/>
        <w:rPr>
          <w:szCs w:val="28"/>
        </w:rPr>
      </w:pPr>
      <w:r>
        <w:lastRenderedPageBreak/>
        <w:t>Приложение</w:t>
      </w:r>
      <w:r>
        <w:rPr>
          <w:rFonts w:eastAsia="MS Mincho"/>
          <w:szCs w:val="28"/>
        </w:rPr>
        <w:t xml:space="preserve"> № </w:t>
      </w:r>
      <w:r>
        <w:t>3</w:t>
      </w:r>
    </w:p>
    <w:p w14:paraId="39DEDAEA"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358110EF" w14:textId="77777777" w:rsidR="00C10125" w:rsidRDefault="00C10125" w:rsidP="00C10125">
      <w:pPr>
        <w:pStyle w:val="af8"/>
        <w:ind w:firstLine="0"/>
        <w:jc w:val="left"/>
        <w:rPr>
          <w:rFonts w:eastAsia="Times New Roman"/>
          <w:sz w:val="28"/>
          <w:szCs w:val="28"/>
        </w:rPr>
      </w:pPr>
    </w:p>
    <w:p w14:paraId="33737711" w14:textId="77777777" w:rsidR="00197E82" w:rsidRPr="00476BB7" w:rsidRDefault="00703C71" w:rsidP="00197E82">
      <w:pPr>
        <w:pStyle w:val="af8"/>
        <w:ind w:firstLine="0"/>
        <w:jc w:val="center"/>
        <w:outlineLvl w:val="1"/>
        <w:rPr>
          <w:b/>
          <w:sz w:val="24"/>
        </w:rPr>
      </w:pPr>
      <w:bookmarkStart w:id="19" w:name="OLE_LINK1"/>
      <w:bookmarkStart w:id="20" w:name="OLE_LINK2"/>
      <w:r>
        <w:rPr>
          <w:b/>
          <w:sz w:val="24"/>
        </w:rPr>
        <w:t>Финансово-коммерческое предложение</w:t>
      </w:r>
      <w:bookmarkEnd w:id="19"/>
      <w:bookmarkEnd w:id="20"/>
    </w:p>
    <w:p w14:paraId="6FABA3A2" w14:textId="77777777" w:rsidR="00197E82" w:rsidRPr="00476BB7" w:rsidRDefault="00197E82" w:rsidP="00197E82"/>
    <w:p w14:paraId="26B1839A" w14:textId="77777777" w:rsidR="00197E82" w:rsidRDefault="00703C71" w:rsidP="00197E82">
      <w:r>
        <w:t xml:space="preserve">«____» ___________ 202_ г.                        </w:t>
      </w:r>
    </w:p>
    <w:p w14:paraId="03126744" w14:textId="77777777" w:rsidR="00197E82" w:rsidRPr="004F541C" w:rsidRDefault="00703C71" w:rsidP="00197E82">
      <w:pPr>
        <w:jc w:val="center"/>
        <w:rPr>
          <w:b/>
          <w:bCs/>
        </w:rPr>
      </w:pPr>
      <w:r>
        <w:rPr>
          <w:b/>
          <w:bCs/>
        </w:rPr>
        <w:t>Запрос предложений</w:t>
      </w:r>
    </w:p>
    <w:p w14:paraId="741057A5" w14:textId="77777777" w:rsidR="00197E82" w:rsidRPr="004F541C" w:rsidRDefault="00703C71" w:rsidP="00197E82">
      <w:pPr>
        <w:jc w:val="center"/>
        <w:rPr>
          <w:b/>
          <w:bCs/>
        </w:rPr>
      </w:pPr>
      <w:r>
        <w:rPr>
          <w:b/>
          <w:bCs/>
        </w:rPr>
        <w:t xml:space="preserve">в электронной </w:t>
      </w:r>
      <w:proofErr w:type="gramStart"/>
      <w:r>
        <w:rPr>
          <w:b/>
          <w:bCs/>
        </w:rPr>
        <w:t>форме  №</w:t>
      </w:r>
      <w:proofErr w:type="gramEnd"/>
      <w:r>
        <w:rPr>
          <w:b/>
          <w:bCs/>
        </w:rPr>
        <w:t xml:space="preserve"> </w:t>
      </w:r>
      <w:proofErr w:type="spellStart"/>
      <w:r>
        <w:rPr>
          <w:b/>
          <w:bCs/>
        </w:rPr>
        <w:t>ЗПэ</w:t>
      </w:r>
      <w:proofErr w:type="spellEnd"/>
      <w:r>
        <w:rPr>
          <w:b/>
          <w:bCs/>
        </w:rPr>
        <w:t>-_______________________</w:t>
      </w:r>
    </w:p>
    <w:p w14:paraId="31FF3AC6" w14:textId="77777777" w:rsidR="00197E82" w:rsidRPr="00476BB7" w:rsidRDefault="00703C71" w:rsidP="00197E82">
      <w:pPr>
        <w:jc w:val="center"/>
      </w:pPr>
      <w:r>
        <w:t>__________________________________________________________________</w:t>
      </w:r>
    </w:p>
    <w:p w14:paraId="277E82A4" w14:textId="77777777" w:rsidR="00197E82" w:rsidRPr="00476BB7" w:rsidRDefault="00703C71" w:rsidP="00197E82">
      <w:pPr>
        <w:ind w:firstLine="3"/>
        <w:jc w:val="center"/>
        <w:rPr>
          <w:bCs/>
          <w:i/>
        </w:rPr>
      </w:pPr>
      <w:r>
        <w:rPr>
          <w:bCs/>
          <w:i/>
        </w:rPr>
        <w:t>(Полное наименование п</w:t>
      </w:r>
      <w:r>
        <w:rPr>
          <w:i/>
        </w:rPr>
        <w:t>ретендента</w:t>
      </w:r>
      <w:r>
        <w:rPr>
          <w:bCs/>
          <w:i/>
        </w:rPr>
        <w:t>)</w:t>
      </w:r>
    </w:p>
    <w:tbl>
      <w:tblPr>
        <w:tblW w:w="5000" w:type="pct"/>
        <w:jc w:val="center"/>
        <w:tblLayout w:type="fixed"/>
        <w:tblLook w:val="0000" w:firstRow="0" w:lastRow="0" w:firstColumn="0" w:lastColumn="0" w:noHBand="0" w:noVBand="0"/>
      </w:tblPr>
      <w:tblGrid>
        <w:gridCol w:w="662"/>
        <w:gridCol w:w="4976"/>
        <w:gridCol w:w="1995"/>
        <w:gridCol w:w="1995"/>
      </w:tblGrid>
      <w:tr w:rsidR="0013405E" w:rsidRPr="00476BB7" w14:paraId="53B13B79" w14:textId="77777777" w:rsidTr="0013405E">
        <w:trPr>
          <w:trHeight w:val="1206"/>
          <w:jc w:val="center"/>
        </w:trPr>
        <w:tc>
          <w:tcPr>
            <w:tcW w:w="344" w:type="pct"/>
            <w:tcBorders>
              <w:top w:val="single" w:sz="4" w:space="0" w:color="auto"/>
              <w:left w:val="single" w:sz="4" w:space="0" w:color="auto"/>
              <w:bottom w:val="single" w:sz="4" w:space="0" w:color="auto"/>
              <w:right w:val="single" w:sz="4" w:space="0" w:color="auto"/>
            </w:tcBorders>
            <w:vAlign w:val="center"/>
          </w:tcPr>
          <w:p w14:paraId="3B6696B5" w14:textId="77777777" w:rsidR="0013405E" w:rsidRPr="00476BB7" w:rsidRDefault="0013405E" w:rsidP="00197E82">
            <w:pPr>
              <w:jc w:val="center"/>
            </w:pPr>
            <w:r>
              <w:t>№ п/п</w:t>
            </w:r>
          </w:p>
        </w:tc>
        <w:tc>
          <w:tcPr>
            <w:tcW w:w="2584" w:type="pct"/>
            <w:tcBorders>
              <w:top w:val="single" w:sz="4" w:space="0" w:color="auto"/>
              <w:left w:val="single" w:sz="4" w:space="0" w:color="auto"/>
              <w:bottom w:val="single" w:sz="4" w:space="0" w:color="auto"/>
              <w:right w:val="single" w:sz="4" w:space="0" w:color="auto"/>
            </w:tcBorders>
            <w:vAlign w:val="center"/>
          </w:tcPr>
          <w:p w14:paraId="69B08261" w14:textId="77777777" w:rsidR="0013405E" w:rsidRPr="00476BB7" w:rsidRDefault="0013405E" w:rsidP="00197E82">
            <w:pPr>
              <w:jc w:val="center"/>
            </w:pPr>
            <w:r>
              <w:t>Наименование работ</w:t>
            </w:r>
          </w:p>
        </w:tc>
        <w:tc>
          <w:tcPr>
            <w:tcW w:w="1036" w:type="pct"/>
            <w:tcBorders>
              <w:top w:val="single" w:sz="4" w:space="0" w:color="auto"/>
              <w:left w:val="single" w:sz="4" w:space="0" w:color="auto"/>
              <w:bottom w:val="single" w:sz="4" w:space="0" w:color="auto"/>
              <w:right w:val="single" w:sz="4" w:space="0" w:color="auto"/>
            </w:tcBorders>
          </w:tcPr>
          <w:p w14:paraId="1AF18CA5" w14:textId="4AF1D484" w:rsidR="0013405E" w:rsidRDefault="0013405E" w:rsidP="00197E82">
            <w:pPr>
              <w:jc w:val="center"/>
            </w:pPr>
            <w:r w:rsidRPr="0013405E">
              <w:t>Предельная Цена за единицу работ в руб., без учёта НДС (20%)</w:t>
            </w:r>
          </w:p>
        </w:tc>
        <w:tc>
          <w:tcPr>
            <w:tcW w:w="1036" w:type="pct"/>
            <w:tcBorders>
              <w:top w:val="single" w:sz="4" w:space="0" w:color="auto"/>
              <w:left w:val="single" w:sz="4" w:space="0" w:color="auto"/>
              <w:bottom w:val="single" w:sz="4" w:space="0" w:color="auto"/>
              <w:right w:val="single" w:sz="4" w:space="0" w:color="auto"/>
            </w:tcBorders>
            <w:vAlign w:val="center"/>
          </w:tcPr>
          <w:p w14:paraId="3386C145" w14:textId="417AB153" w:rsidR="0013405E" w:rsidRPr="00476BB7" w:rsidRDefault="0013405E" w:rsidP="00197E82">
            <w:pPr>
              <w:jc w:val="center"/>
            </w:pPr>
            <w:r>
              <w:t>Цена за единицу работ в руб., без учета НДС</w:t>
            </w:r>
          </w:p>
        </w:tc>
      </w:tr>
      <w:tr w:rsidR="0013405E" w:rsidRPr="00476BB7" w14:paraId="5CDE4C54" w14:textId="77777777" w:rsidTr="0013405E">
        <w:trPr>
          <w:trHeight w:val="255"/>
          <w:jc w:val="center"/>
        </w:trPr>
        <w:tc>
          <w:tcPr>
            <w:tcW w:w="344" w:type="pct"/>
            <w:tcBorders>
              <w:top w:val="nil"/>
              <w:left w:val="single" w:sz="4" w:space="0" w:color="auto"/>
              <w:bottom w:val="single" w:sz="4" w:space="0" w:color="auto"/>
              <w:right w:val="single" w:sz="4" w:space="0" w:color="auto"/>
            </w:tcBorders>
            <w:noWrap/>
            <w:vAlign w:val="bottom"/>
          </w:tcPr>
          <w:p w14:paraId="51436EC4" w14:textId="77777777" w:rsidR="0013405E" w:rsidRPr="00476BB7" w:rsidRDefault="0013405E" w:rsidP="00197E82">
            <w:pPr>
              <w:jc w:val="center"/>
            </w:pPr>
            <w:r>
              <w:t>1</w:t>
            </w:r>
          </w:p>
        </w:tc>
        <w:tc>
          <w:tcPr>
            <w:tcW w:w="2584" w:type="pct"/>
            <w:tcBorders>
              <w:top w:val="nil"/>
              <w:left w:val="nil"/>
              <w:bottom w:val="single" w:sz="4" w:space="0" w:color="auto"/>
              <w:right w:val="single" w:sz="4" w:space="0" w:color="auto"/>
            </w:tcBorders>
            <w:noWrap/>
            <w:vAlign w:val="bottom"/>
          </w:tcPr>
          <w:p w14:paraId="22FD3EEE" w14:textId="77777777" w:rsidR="0013405E" w:rsidRPr="00476BB7" w:rsidRDefault="0013405E" w:rsidP="00197E82">
            <w:pPr>
              <w:jc w:val="center"/>
            </w:pPr>
            <w:r>
              <w:t>2</w:t>
            </w:r>
          </w:p>
        </w:tc>
        <w:tc>
          <w:tcPr>
            <w:tcW w:w="1036" w:type="pct"/>
            <w:tcBorders>
              <w:top w:val="single" w:sz="4" w:space="0" w:color="auto"/>
              <w:left w:val="nil"/>
              <w:bottom w:val="single" w:sz="4" w:space="0" w:color="auto"/>
              <w:right w:val="nil"/>
            </w:tcBorders>
          </w:tcPr>
          <w:p w14:paraId="77C0AA33" w14:textId="50B2C2BF" w:rsidR="0013405E" w:rsidRDefault="0013405E" w:rsidP="00197E82">
            <w:pPr>
              <w:jc w:val="center"/>
            </w:pPr>
            <w:r>
              <w:t>3</w:t>
            </w:r>
          </w:p>
        </w:tc>
        <w:tc>
          <w:tcPr>
            <w:tcW w:w="1036" w:type="pct"/>
            <w:tcBorders>
              <w:top w:val="single" w:sz="4" w:space="0" w:color="auto"/>
              <w:left w:val="nil"/>
              <w:bottom w:val="single" w:sz="4" w:space="0" w:color="auto"/>
              <w:right w:val="single" w:sz="4" w:space="0" w:color="auto"/>
            </w:tcBorders>
          </w:tcPr>
          <w:p w14:paraId="6863EF40" w14:textId="378AE8E5" w:rsidR="0013405E" w:rsidRPr="00476BB7" w:rsidRDefault="0013405E" w:rsidP="00197E82">
            <w:pPr>
              <w:jc w:val="center"/>
            </w:pPr>
            <w:r>
              <w:t>4</w:t>
            </w:r>
          </w:p>
        </w:tc>
      </w:tr>
      <w:tr w:rsidR="0013405E" w:rsidRPr="00476BB7" w14:paraId="6EABB136" w14:textId="77777777" w:rsidTr="0013405E">
        <w:trPr>
          <w:trHeight w:val="315"/>
          <w:jc w:val="center"/>
        </w:trPr>
        <w:tc>
          <w:tcPr>
            <w:tcW w:w="344" w:type="pct"/>
            <w:tcBorders>
              <w:top w:val="single" w:sz="4" w:space="0" w:color="auto"/>
              <w:left w:val="single" w:sz="4" w:space="0" w:color="auto"/>
              <w:bottom w:val="single" w:sz="4" w:space="0" w:color="auto"/>
              <w:right w:val="single" w:sz="4" w:space="0" w:color="auto"/>
            </w:tcBorders>
            <w:noWrap/>
            <w:vAlign w:val="bottom"/>
          </w:tcPr>
          <w:p w14:paraId="572329CD" w14:textId="77777777" w:rsidR="0013405E" w:rsidRPr="00476BB7" w:rsidRDefault="0013405E" w:rsidP="00197E82">
            <w:pPr>
              <w:jc w:val="center"/>
            </w:pPr>
            <w:r>
              <w:t>1</w:t>
            </w:r>
          </w:p>
        </w:tc>
        <w:tc>
          <w:tcPr>
            <w:tcW w:w="2584" w:type="pct"/>
            <w:tcBorders>
              <w:top w:val="single" w:sz="4" w:space="0" w:color="auto"/>
              <w:left w:val="nil"/>
              <w:bottom w:val="single" w:sz="4" w:space="0" w:color="auto"/>
              <w:right w:val="single" w:sz="4" w:space="0" w:color="auto"/>
            </w:tcBorders>
            <w:noWrap/>
          </w:tcPr>
          <w:p w14:paraId="7B077DE7" w14:textId="77777777" w:rsidR="0013405E" w:rsidRPr="004075AF" w:rsidRDefault="0013405E" w:rsidP="00197E82">
            <w:pPr>
              <w:pStyle w:val="af8"/>
              <w:ind w:firstLine="0"/>
              <w:rPr>
                <w:sz w:val="24"/>
              </w:rPr>
            </w:pPr>
            <w:r>
              <w:rPr>
                <w:sz w:val="24"/>
              </w:rPr>
              <w:t xml:space="preserve">Погрузка/выгрузка груза с тарификацией за контейнер в/из любого типа контейнеров: 20-фут. </w:t>
            </w:r>
          </w:p>
        </w:tc>
        <w:tc>
          <w:tcPr>
            <w:tcW w:w="1036" w:type="pct"/>
            <w:tcBorders>
              <w:top w:val="single" w:sz="4" w:space="0" w:color="auto"/>
              <w:left w:val="nil"/>
              <w:bottom w:val="single" w:sz="4" w:space="0" w:color="auto"/>
              <w:right w:val="nil"/>
            </w:tcBorders>
          </w:tcPr>
          <w:p w14:paraId="1D4BF44C" w14:textId="3EE3382F" w:rsidR="0013405E" w:rsidRPr="00476BB7" w:rsidRDefault="0013405E" w:rsidP="00197E82">
            <w:pPr>
              <w:jc w:val="center"/>
            </w:pPr>
            <w:r>
              <w:t>7 009,00</w:t>
            </w:r>
          </w:p>
        </w:tc>
        <w:tc>
          <w:tcPr>
            <w:tcW w:w="1036" w:type="pct"/>
            <w:tcBorders>
              <w:top w:val="single" w:sz="4" w:space="0" w:color="auto"/>
              <w:left w:val="nil"/>
              <w:bottom w:val="single" w:sz="4" w:space="0" w:color="auto"/>
              <w:right w:val="single" w:sz="4" w:space="0" w:color="auto"/>
            </w:tcBorders>
          </w:tcPr>
          <w:p w14:paraId="6975FE5A" w14:textId="354E70D9" w:rsidR="0013405E" w:rsidRPr="00476BB7" w:rsidRDefault="0013405E" w:rsidP="00197E82">
            <w:pPr>
              <w:jc w:val="center"/>
            </w:pPr>
          </w:p>
        </w:tc>
      </w:tr>
      <w:tr w:rsidR="0013405E" w:rsidRPr="00476BB7" w14:paraId="35FF3F2C" w14:textId="77777777" w:rsidTr="0013405E">
        <w:trPr>
          <w:trHeight w:val="315"/>
          <w:jc w:val="center"/>
        </w:trPr>
        <w:tc>
          <w:tcPr>
            <w:tcW w:w="344" w:type="pct"/>
            <w:tcBorders>
              <w:top w:val="single" w:sz="4" w:space="0" w:color="auto"/>
              <w:left w:val="single" w:sz="4" w:space="0" w:color="auto"/>
              <w:bottom w:val="single" w:sz="4" w:space="0" w:color="auto"/>
              <w:right w:val="single" w:sz="4" w:space="0" w:color="auto"/>
            </w:tcBorders>
            <w:noWrap/>
            <w:vAlign w:val="bottom"/>
          </w:tcPr>
          <w:p w14:paraId="4BBA61BF" w14:textId="77777777" w:rsidR="0013405E" w:rsidRPr="00476BB7" w:rsidRDefault="0013405E" w:rsidP="00197E82">
            <w:pPr>
              <w:jc w:val="center"/>
            </w:pPr>
            <w:r>
              <w:t>2</w:t>
            </w:r>
          </w:p>
        </w:tc>
        <w:tc>
          <w:tcPr>
            <w:tcW w:w="2584" w:type="pct"/>
            <w:tcBorders>
              <w:top w:val="single" w:sz="4" w:space="0" w:color="auto"/>
              <w:left w:val="nil"/>
              <w:bottom w:val="single" w:sz="4" w:space="0" w:color="auto"/>
              <w:right w:val="single" w:sz="4" w:space="0" w:color="auto"/>
            </w:tcBorders>
            <w:noWrap/>
          </w:tcPr>
          <w:p w14:paraId="4844C36A" w14:textId="77777777" w:rsidR="0013405E" w:rsidRPr="004075AF" w:rsidRDefault="0013405E" w:rsidP="00197E82">
            <w:pPr>
              <w:pStyle w:val="af8"/>
              <w:ind w:firstLine="0"/>
              <w:rPr>
                <w:sz w:val="24"/>
              </w:rPr>
            </w:pPr>
            <w:r>
              <w:rPr>
                <w:sz w:val="24"/>
              </w:rPr>
              <w:t xml:space="preserve">Погрузка/выгрузка груза с тарификацией за контейнер в/из любого типа контейнеров: 40-фут. </w:t>
            </w:r>
          </w:p>
        </w:tc>
        <w:tc>
          <w:tcPr>
            <w:tcW w:w="1036" w:type="pct"/>
            <w:tcBorders>
              <w:top w:val="single" w:sz="4" w:space="0" w:color="auto"/>
              <w:left w:val="nil"/>
              <w:bottom w:val="single" w:sz="4" w:space="0" w:color="auto"/>
              <w:right w:val="nil"/>
            </w:tcBorders>
          </w:tcPr>
          <w:p w14:paraId="2AE37469" w14:textId="31531968" w:rsidR="0013405E" w:rsidRPr="00476BB7" w:rsidRDefault="0013405E" w:rsidP="00197E82">
            <w:pPr>
              <w:jc w:val="center"/>
            </w:pPr>
            <w:r>
              <w:t>11 640,00</w:t>
            </w:r>
          </w:p>
        </w:tc>
        <w:tc>
          <w:tcPr>
            <w:tcW w:w="1036" w:type="pct"/>
            <w:tcBorders>
              <w:top w:val="single" w:sz="4" w:space="0" w:color="auto"/>
              <w:left w:val="nil"/>
              <w:bottom w:val="single" w:sz="4" w:space="0" w:color="auto"/>
              <w:right w:val="single" w:sz="4" w:space="0" w:color="auto"/>
            </w:tcBorders>
          </w:tcPr>
          <w:p w14:paraId="110989FC" w14:textId="05E7DBAF" w:rsidR="0013405E" w:rsidRPr="00476BB7" w:rsidRDefault="0013405E" w:rsidP="00197E82">
            <w:pPr>
              <w:jc w:val="center"/>
            </w:pPr>
          </w:p>
        </w:tc>
      </w:tr>
      <w:tr w:rsidR="0013405E" w:rsidRPr="00476BB7" w14:paraId="10FE0F19" w14:textId="77777777" w:rsidTr="0013405E">
        <w:trPr>
          <w:trHeight w:val="315"/>
          <w:jc w:val="center"/>
        </w:trPr>
        <w:tc>
          <w:tcPr>
            <w:tcW w:w="344" w:type="pct"/>
            <w:tcBorders>
              <w:top w:val="single" w:sz="4" w:space="0" w:color="auto"/>
              <w:left w:val="single" w:sz="4" w:space="0" w:color="auto"/>
              <w:bottom w:val="single" w:sz="4" w:space="0" w:color="auto"/>
              <w:right w:val="single" w:sz="4" w:space="0" w:color="auto"/>
            </w:tcBorders>
            <w:noWrap/>
            <w:vAlign w:val="bottom"/>
          </w:tcPr>
          <w:p w14:paraId="1C273E6C" w14:textId="77777777" w:rsidR="0013405E" w:rsidRPr="00476BB7" w:rsidRDefault="0013405E" w:rsidP="00197E82">
            <w:pPr>
              <w:jc w:val="center"/>
            </w:pPr>
            <w:r>
              <w:t>3</w:t>
            </w:r>
          </w:p>
        </w:tc>
        <w:tc>
          <w:tcPr>
            <w:tcW w:w="2584" w:type="pct"/>
            <w:tcBorders>
              <w:top w:val="single" w:sz="4" w:space="0" w:color="auto"/>
              <w:left w:val="nil"/>
              <w:bottom w:val="single" w:sz="4" w:space="0" w:color="auto"/>
              <w:right w:val="single" w:sz="4" w:space="0" w:color="auto"/>
            </w:tcBorders>
            <w:noWrap/>
          </w:tcPr>
          <w:p w14:paraId="28927AFF" w14:textId="77777777" w:rsidR="0013405E" w:rsidRPr="004075AF" w:rsidRDefault="0013405E" w:rsidP="00197E82">
            <w:pPr>
              <w:pStyle w:val="af8"/>
              <w:ind w:firstLine="0"/>
              <w:rPr>
                <w:sz w:val="24"/>
              </w:rPr>
            </w:pPr>
            <w:r>
              <w:rPr>
                <w:sz w:val="24"/>
              </w:rPr>
              <w:t xml:space="preserve">Погрузка/выгрузка груза с тарификацией за тонну при погрузке/выгрузке </w:t>
            </w:r>
            <w:proofErr w:type="spellStart"/>
            <w:r>
              <w:rPr>
                <w:sz w:val="24"/>
              </w:rPr>
              <w:t>неконтейнерных</w:t>
            </w:r>
            <w:proofErr w:type="spellEnd"/>
            <w:r>
              <w:rPr>
                <w:sz w:val="24"/>
              </w:rPr>
              <w:t xml:space="preserve"> </w:t>
            </w:r>
            <w:proofErr w:type="gramStart"/>
            <w:r>
              <w:rPr>
                <w:sz w:val="24"/>
              </w:rPr>
              <w:t>грузов  КТ</w:t>
            </w:r>
            <w:proofErr w:type="gramEnd"/>
            <w:r>
              <w:rPr>
                <w:sz w:val="24"/>
              </w:rPr>
              <w:t xml:space="preserve"> Чита</w:t>
            </w:r>
          </w:p>
        </w:tc>
        <w:tc>
          <w:tcPr>
            <w:tcW w:w="1036" w:type="pct"/>
            <w:tcBorders>
              <w:top w:val="single" w:sz="4" w:space="0" w:color="auto"/>
              <w:left w:val="nil"/>
              <w:bottom w:val="single" w:sz="4" w:space="0" w:color="auto"/>
              <w:right w:val="nil"/>
            </w:tcBorders>
          </w:tcPr>
          <w:p w14:paraId="53AB5B3B" w14:textId="71D3F4ED" w:rsidR="0013405E" w:rsidRPr="00476BB7" w:rsidRDefault="0013405E" w:rsidP="00197E82">
            <w:pPr>
              <w:jc w:val="center"/>
            </w:pPr>
            <w:r>
              <w:t>303,00</w:t>
            </w:r>
          </w:p>
        </w:tc>
        <w:tc>
          <w:tcPr>
            <w:tcW w:w="1036" w:type="pct"/>
            <w:tcBorders>
              <w:top w:val="single" w:sz="4" w:space="0" w:color="auto"/>
              <w:left w:val="nil"/>
              <w:bottom w:val="single" w:sz="4" w:space="0" w:color="auto"/>
              <w:right w:val="single" w:sz="4" w:space="0" w:color="auto"/>
            </w:tcBorders>
          </w:tcPr>
          <w:p w14:paraId="1685403D" w14:textId="72F59D95" w:rsidR="0013405E" w:rsidRPr="00476BB7" w:rsidRDefault="0013405E" w:rsidP="00197E82">
            <w:pPr>
              <w:jc w:val="center"/>
            </w:pPr>
          </w:p>
        </w:tc>
      </w:tr>
      <w:tr w:rsidR="0013405E" w:rsidRPr="00476BB7" w14:paraId="558B27A7" w14:textId="77777777" w:rsidTr="0013405E">
        <w:trPr>
          <w:trHeight w:val="315"/>
          <w:jc w:val="center"/>
        </w:trPr>
        <w:tc>
          <w:tcPr>
            <w:tcW w:w="344" w:type="pct"/>
            <w:tcBorders>
              <w:top w:val="single" w:sz="4" w:space="0" w:color="auto"/>
              <w:left w:val="single" w:sz="4" w:space="0" w:color="auto"/>
              <w:bottom w:val="single" w:sz="4" w:space="0" w:color="auto"/>
              <w:right w:val="single" w:sz="4" w:space="0" w:color="auto"/>
            </w:tcBorders>
            <w:noWrap/>
            <w:vAlign w:val="bottom"/>
          </w:tcPr>
          <w:p w14:paraId="7D95E8A0" w14:textId="77777777" w:rsidR="0013405E" w:rsidRPr="00476BB7" w:rsidRDefault="0013405E" w:rsidP="00197E82">
            <w:pPr>
              <w:jc w:val="center"/>
            </w:pPr>
            <w:r>
              <w:t>4</w:t>
            </w:r>
          </w:p>
        </w:tc>
        <w:tc>
          <w:tcPr>
            <w:tcW w:w="2584" w:type="pct"/>
            <w:tcBorders>
              <w:top w:val="single" w:sz="4" w:space="0" w:color="auto"/>
              <w:left w:val="nil"/>
              <w:bottom w:val="single" w:sz="4" w:space="0" w:color="auto"/>
              <w:right w:val="single" w:sz="4" w:space="0" w:color="auto"/>
            </w:tcBorders>
            <w:noWrap/>
          </w:tcPr>
          <w:p w14:paraId="7B0A4B51" w14:textId="77777777" w:rsidR="0013405E" w:rsidRPr="004075AF" w:rsidRDefault="0013405E" w:rsidP="00197E82">
            <w:pPr>
              <w:pStyle w:val="af8"/>
              <w:ind w:firstLine="0"/>
              <w:rPr>
                <w:sz w:val="24"/>
              </w:rPr>
            </w:pPr>
            <w:r>
              <w:rPr>
                <w:sz w:val="24"/>
              </w:rPr>
              <w:t xml:space="preserve">Погрузка/выгрузка груза с тарификацией за тонну при погрузке/выгрузке </w:t>
            </w:r>
            <w:proofErr w:type="spellStart"/>
            <w:r>
              <w:rPr>
                <w:sz w:val="24"/>
              </w:rPr>
              <w:t>неконтейнерных</w:t>
            </w:r>
            <w:proofErr w:type="spellEnd"/>
            <w:r>
              <w:rPr>
                <w:sz w:val="24"/>
              </w:rPr>
              <w:t xml:space="preserve"> </w:t>
            </w:r>
            <w:proofErr w:type="gramStart"/>
            <w:r>
              <w:rPr>
                <w:sz w:val="24"/>
              </w:rPr>
              <w:t>грузов  КТ</w:t>
            </w:r>
            <w:proofErr w:type="gramEnd"/>
            <w:r>
              <w:rPr>
                <w:sz w:val="24"/>
              </w:rPr>
              <w:t xml:space="preserve"> Благовещенск</w:t>
            </w:r>
          </w:p>
        </w:tc>
        <w:tc>
          <w:tcPr>
            <w:tcW w:w="1036" w:type="pct"/>
            <w:tcBorders>
              <w:top w:val="single" w:sz="4" w:space="0" w:color="auto"/>
              <w:left w:val="nil"/>
              <w:bottom w:val="single" w:sz="4" w:space="0" w:color="auto"/>
              <w:right w:val="nil"/>
            </w:tcBorders>
          </w:tcPr>
          <w:p w14:paraId="4702E08B" w14:textId="182BCFC2" w:rsidR="0013405E" w:rsidRPr="00476BB7" w:rsidRDefault="0013405E" w:rsidP="00197E82">
            <w:pPr>
              <w:jc w:val="center"/>
            </w:pPr>
            <w:r>
              <w:t>303,00</w:t>
            </w:r>
          </w:p>
        </w:tc>
        <w:tc>
          <w:tcPr>
            <w:tcW w:w="1036" w:type="pct"/>
            <w:tcBorders>
              <w:top w:val="single" w:sz="4" w:space="0" w:color="auto"/>
              <w:left w:val="nil"/>
              <w:bottom w:val="single" w:sz="4" w:space="0" w:color="auto"/>
              <w:right w:val="single" w:sz="4" w:space="0" w:color="auto"/>
            </w:tcBorders>
          </w:tcPr>
          <w:p w14:paraId="54F852BE" w14:textId="6FD7DB3F" w:rsidR="0013405E" w:rsidRPr="00476BB7" w:rsidRDefault="0013405E" w:rsidP="00197E82">
            <w:pPr>
              <w:jc w:val="center"/>
            </w:pPr>
          </w:p>
        </w:tc>
      </w:tr>
      <w:tr w:rsidR="0013405E" w:rsidRPr="00476BB7" w14:paraId="6C1CEF42" w14:textId="77777777" w:rsidTr="0013405E">
        <w:trPr>
          <w:trHeight w:val="315"/>
          <w:jc w:val="center"/>
        </w:trPr>
        <w:tc>
          <w:tcPr>
            <w:tcW w:w="344" w:type="pct"/>
            <w:tcBorders>
              <w:top w:val="single" w:sz="4" w:space="0" w:color="auto"/>
              <w:left w:val="single" w:sz="4" w:space="0" w:color="auto"/>
              <w:bottom w:val="single" w:sz="4" w:space="0" w:color="auto"/>
              <w:right w:val="single" w:sz="4" w:space="0" w:color="auto"/>
            </w:tcBorders>
            <w:noWrap/>
            <w:vAlign w:val="bottom"/>
          </w:tcPr>
          <w:p w14:paraId="567D0955" w14:textId="77777777" w:rsidR="0013405E" w:rsidRPr="00476BB7" w:rsidRDefault="0013405E" w:rsidP="00197E82">
            <w:pPr>
              <w:jc w:val="center"/>
            </w:pPr>
            <w:r>
              <w:t>5</w:t>
            </w:r>
          </w:p>
        </w:tc>
        <w:tc>
          <w:tcPr>
            <w:tcW w:w="2584" w:type="pct"/>
            <w:tcBorders>
              <w:top w:val="single" w:sz="4" w:space="0" w:color="auto"/>
              <w:left w:val="nil"/>
              <w:bottom w:val="single" w:sz="4" w:space="0" w:color="auto"/>
              <w:right w:val="single" w:sz="4" w:space="0" w:color="auto"/>
            </w:tcBorders>
            <w:noWrap/>
          </w:tcPr>
          <w:p w14:paraId="15DBEFA7" w14:textId="77777777" w:rsidR="0013405E" w:rsidRPr="004075AF" w:rsidRDefault="0013405E" w:rsidP="00197E82">
            <w:pPr>
              <w:pStyle w:val="af8"/>
              <w:ind w:firstLine="0"/>
              <w:rPr>
                <w:sz w:val="24"/>
              </w:rPr>
            </w:pPr>
            <w:r>
              <w:rPr>
                <w:sz w:val="24"/>
              </w:rPr>
              <w:t xml:space="preserve">Погрузка/выгрузка груза с тарификацией за тонну при погрузке/выгрузке </w:t>
            </w:r>
            <w:proofErr w:type="spellStart"/>
            <w:r>
              <w:rPr>
                <w:sz w:val="24"/>
              </w:rPr>
              <w:t>неконтейнерных</w:t>
            </w:r>
            <w:proofErr w:type="spellEnd"/>
            <w:r>
              <w:rPr>
                <w:sz w:val="24"/>
              </w:rPr>
              <w:t xml:space="preserve"> </w:t>
            </w:r>
            <w:proofErr w:type="gramStart"/>
            <w:r>
              <w:rPr>
                <w:sz w:val="24"/>
              </w:rPr>
              <w:t>грузов  КТ</w:t>
            </w:r>
            <w:proofErr w:type="gramEnd"/>
            <w:r>
              <w:rPr>
                <w:sz w:val="24"/>
              </w:rPr>
              <w:t xml:space="preserve"> Забайкальск</w:t>
            </w:r>
          </w:p>
        </w:tc>
        <w:tc>
          <w:tcPr>
            <w:tcW w:w="1036" w:type="pct"/>
            <w:tcBorders>
              <w:top w:val="single" w:sz="4" w:space="0" w:color="auto"/>
              <w:left w:val="nil"/>
              <w:bottom w:val="single" w:sz="4" w:space="0" w:color="auto"/>
              <w:right w:val="nil"/>
            </w:tcBorders>
          </w:tcPr>
          <w:p w14:paraId="78A335B4" w14:textId="2982F8EF" w:rsidR="0013405E" w:rsidRPr="00476BB7" w:rsidRDefault="0013405E" w:rsidP="00197E82">
            <w:pPr>
              <w:jc w:val="center"/>
            </w:pPr>
            <w:r>
              <w:t>608,00</w:t>
            </w:r>
          </w:p>
        </w:tc>
        <w:tc>
          <w:tcPr>
            <w:tcW w:w="1036" w:type="pct"/>
            <w:tcBorders>
              <w:top w:val="single" w:sz="4" w:space="0" w:color="auto"/>
              <w:left w:val="nil"/>
              <w:bottom w:val="single" w:sz="4" w:space="0" w:color="auto"/>
              <w:right w:val="single" w:sz="4" w:space="0" w:color="auto"/>
            </w:tcBorders>
          </w:tcPr>
          <w:p w14:paraId="3185911E" w14:textId="546D1A9F" w:rsidR="0013405E" w:rsidRPr="00476BB7" w:rsidRDefault="0013405E" w:rsidP="00197E82">
            <w:pPr>
              <w:jc w:val="center"/>
            </w:pPr>
          </w:p>
        </w:tc>
      </w:tr>
      <w:tr w:rsidR="0013405E" w:rsidRPr="00476BB7" w14:paraId="77857A14" w14:textId="77777777" w:rsidTr="0013405E">
        <w:trPr>
          <w:trHeight w:val="315"/>
          <w:jc w:val="center"/>
        </w:trPr>
        <w:tc>
          <w:tcPr>
            <w:tcW w:w="344" w:type="pct"/>
            <w:tcBorders>
              <w:top w:val="single" w:sz="4" w:space="0" w:color="auto"/>
              <w:left w:val="single" w:sz="4" w:space="0" w:color="auto"/>
              <w:bottom w:val="single" w:sz="4" w:space="0" w:color="auto"/>
              <w:right w:val="single" w:sz="4" w:space="0" w:color="auto"/>
            </w:tcBorders>
            <w:noWrap/>
            <w:vAlign w:val="bottom"/>
          </w:tcPr>
          <w:p w14:paraId="2D139C22" w14:textId="77777777" w:rsidR="0013405E" w:rsidRPr="00476BB7" w:rsidRDefault="0013405E" w:rsidP="00197E82">
            <w:pPr>
              <w:jc w:val="center"/>
            </w:pPr>
            <w:r>
              <w:t>6</w:t>
            </w:r>
          </w:p>
        </w:tc>
        <w:tc>
          <w:tcPr>
            <w:tcW w:w="2584" w:type="pct"/>
            <w:tcBorders>
              <w:top w:val="single" w:sz="4" w:space="0" w:color="auto"/>
              <w:left w:val="nil"/>
              <w:bottom w:val="single" w:sz="4" w:space="0" w:color="auto"/>
              <w:right w:val="single" w:sz="4" w:space="0" w:color="auto"/>
            </w:tcBorders>
            <w:noWrap/>
          </w:tcPr>
          <w:p w14:paraId="64598038" w14:textId="77777777" w:rsidR="0013405E" w:rsidRPr="004075AF" w:rsidRDefault="0013405E" w:rsidP="00197E82">
            <w:pPr>
              <w:pStyle w:val="af8"/>
              <w:ind w:firstLine="0"/>
              <w:rPr>
                <w:sz w:val="24"/>
              </w:rPr>
            </w:pPr>
            <w:r>
              <w:rPr>
                <w:sz w:val="24"/>
              </w:rPr>
              <w:t xml:space="preserve">Погрузка/выгрузка груза с тарификацией за тонну при работе на СВХ, ПЗТК, ВЗТК </w:t>
            </w:r>
          </w:p>
        </w:tc>
        <w:tc>
          <w:tcPr>
            <w:tcW w:w="1036" w:type="pct"/>
            <w:tcBorders>
              <w:top w:val="single" w:sz="4" w:space="0" w:color="auto"/>
              <w:left w:val="nil"/>
              <w:bottom w:val="single" w:sz="4" w:space="0" w:color="auto"/>
              <w:right w:val="nil"/>
            </w:tcBorders>
          </w:tcPr>
          <w:p w14:paraId="2547149C" w14:textId="426C0A4B" w:rsidR="0013405E" w:rsidRPr="00476BB7" w:rsidRDefault="0013405E" w:rsidP="00197E82">
            <w:pPr>
              <w:jc w:val="center"/>
            </w:pPr>
            <w:r>
              <w:t>654,00</w:t>
            </w:r>
          </w:p>
        </w:tc>
        <w:tc>
          <w:tcPr>
            <w:tcW w:w="1036" w:type="pct"/>
            <w:tcBorders>
              <w:top w:val="single" w:sz="4" w:space="0" w:color="auto"/>
              <w:left w:val="nil"/>
              <w:bottom w:val="single" w:sz="4" w:space="0" w:color="auto"/>
              <w:right w:val="single" w:sz="4" w:space="0" w:color="auto"/>
            </w:tcBorders>
          </w:tcPr>
          <w:p w14:paraId="5898C334" w14:textId="28502278" w:rsidR="0013405E" w:rsidRPr="00476BB7" w:rsidRDefault="0013405E" w:rsidP="00197E82">
            <w:pPr>
              <w:jc w:val="center"/>
            </w:pPr>
          </w:p>
        </w:tc>
      </w:tr>
      <w:tr w:rsidR="0013405E" w:rsidRPr="00476BB7" w14:paraId="34240D40" w14:textId="77777777" w:rsidTr="0013405E">
        <w:trPr>
          <w:trHeight w:val="315"/>
          <w:jc w:val="center"/>
        </w:trPr>
        <w:tc>
          <w:tcPr>
            <w:tcW w:w="344" w:type="pct"/>
            <w:tcBorders>
              <w:top w:val="single" w:sz="4" w:space="0" w:color="auto"/>
              <w:left w:val="single" w:sz="4" w:space="0" w:color="auto"/>
              <w:bottom w:val="single" w:sz="4" w:space="0" w:color="auto"/>
              <w:right w:val="single" w:sz="4" w:space="0" w:color="auto"/>
            </w:tcBorders>
            <w:noWrap/>
            <w:vAlign w:val="bottom"/>
          </w:tcPr>
          <w:p w14:paraId="56A94973" w14:textId="77777777" w:rsidR="0013405E" w:rsidRPr="00476BB7" w:rsidRDefault="0013405E" w:rsidP="00197E82">
            <w:pPr>
              <w:jc w:val="center"/>
            </w:pPr>
            <w:r>
              <w:t>7</w:t>
            </w:r>
          </w:p>
        </w:tc>
        <w:tc>
          <w:tcPr>
            <w:tcW w:w="2584" w:type="pct"/>
            <w:tcBorders>
              <w:top w:val="single" w:sz="4" w:space="0" w:color="auto"/>
              <w:left w:val="nil"/>
              <w:bottom w:val="single" w:sz="4" w:space="0" w:color="auto"/>
              <w:right w:val="single" w:sz="4" w:space="0" w:color="auto"/>
            </w:tcBorders>
            <w:noWrap/>
          </w:tcPr>
          <w:p w14:paraId="3773A81B" w14:textId="77777777" w:rsidR="0013405E" w:rsidRPr="004075AF" w:rsidRDefault="0013405E" w:rsidP="00197E82">
            <w:pPr>
              <w:pStyle w:val="af8"/>
              <w:ind w:firstLine="0"/>
              <w:rPr>
                <w:sz w:val="24"/>
              </w:rPr>
            </w:pPr>
            <w:r>
              <w:rPr>
                <w:sz w:val="24"/>
              </w:rPr>
              <w:t xml:space="preserve">Строповка и </w:t>
            </w:r>
            <w:proofErr w:type="spellStart"/>
            <w:r>
              <w:rPr>
                <w:sz w:val="24"/>
              </w:rPr>
              <w:t>растроповка</w:t>
            </w:r>
            <w:proofErr w:type="spellEnd"/>
            <w:r>
              <w:rPr>
                <w:sz w:val="24"/>
              </w:rPr>
              <w:t xml:space="preserve"> грузов во время погрузки/выгрузки</w:t>
            </w:r>
          </w:p>
        </w:tc>
        <w:tc>
          <w:tcPr>
            <w:tcW w:w="1036" w:type="pct"/>
            <w:tcBorders>
              <w:top w:val="single" w:sz="4" w:space="0" w:color="auto"/>
              <w:left w:val="nil"/>
              <w:bottom w:val="single" w:sz="4" w:space="0" w:color="auto"/>
              <w:right w:val="nil"/>
            </w:tcBorders>
          </w:tcPr>
          <w:p w14:paraId="0116A92C" w14:textId="7ABFA804" w:rsidR="0013405E" w:rsidRPr="00476BB7" w:rsidRDefault="0013405E" w:rsidP="00197E82">
            <w:pPr>
              <w:jc w:val="center"/>
            </w:pPr>
            <w:r>
              <w:t>3 264,00</w:t>
            </w:r>
          </w:p>
        </w:tc>
        <w:tc>
          <w:tcPr>
            <w:tcW w:w="1036" w:type="pct"/>
            <w:tcBorders>
              <w:top w:val="single" w:sz="4" w:space="0" w:color="auto"/>
              <w:left w:val="nil"/>
              <w:bottom w:val="single" w:sz="4" w:space="0" w:color="auto"/>
              <w:right w:val="single" w:sz="4" w:space="0" w:color="auto"/>
            </w:tcBorders>
          </w:tcPr>
          <w:p w14:paraId="6B04D9CA" w14:textId="32EE754C" w:rsidR="0013405E" w:rsidRPr="00476BB7" w:rsidRDefault="0013405E" w:rsidP="00197E82">
            <w:pPr>
              <w:jc w:val="center"/>
            </w:pPr>
          </w:p>
        </w:tc>
      </w:tr>
      <w:tr w:rsidR="0013405E" w:rsidRPr="00476BB7" w14:paraId="4DB6EDAE" w14:textId="77777777" w:rsidTr="0013405E">
        <w:trPr>
          <w:trHeight w:val="315"/>
          <w:jc w:val="center"/>
        </w:trPr>
        <w:tc>
          <w:tcPr>
            <w:tcW w:w="344" w:type="pct"/>
            <w:tcBorders>
              <w:top w:val="single" w:sz="4" w:space="0" w:color="auto"/>
              <w:left w:val="single" w:sz="4" w:space="0" w:color="auto"/>
              <w:bottom w:val="single" w:sz="4" w:space="0" w:color="auto"/>
              <w:right w:val="single" w:sz="4" w:space="0" w:color="auto"/>
            </w:tcBorders>
            <w:noWrap/>
            <w:vAlign w:val="bottom"/>
          </w:tcPr>
          <w:p w14:paraId="661D1542" w14:textId="77777777" w:rsidR="0013405E" w:rsidRPr="00476BB7" w:rsidRDefault="0013405E" w:rsidP="00197E82">
            <w:pPr>
              <w:jc w:val="center"/>
            </w:pPr>
            <w:r>
              <w:t>8</w:t>
            </w:r>
          </w:p>
        </w:tc>
        <w:tc>
          <w:tcPr>
            <w:tcW w:w="2584" w:type="pct"/>
            <w:tcBorders>
              <w:top w:val="single" w:sz="4" w:space="0" w:color="auto"/>
              <w:left w:val="nil"/>
              <w:bottom w:val="single" w:sz="4" w:space="0" w:color="auto"/>
              <w:right w:val="single" w:sz="4" w:space="0" w:color="auto"/>
            </w:tcBorders>
            <w:noWrap/>
          </w:tcPr>
          <w:p w14:paraId="04C569FC" w14:textId="77777777" w:rsidR="0013405E" w:rsidRPr="004075AF" w:rsidRDefault="0013405E" w:rsidP="00197E82">
            <w:pPr>
              <w:pStyle w:val="af8"/>
              <w:ind w:firstLine="0"/>
              <w:rPr>
                <w:sz w:val="24"/>
              </w:rPr>
            </w:pPr>
            <w:r>
              <w:rPr>
                <w:sz w:val="24"/>
              </w:rPr>
              <w:t>Погрузка/выгрузка грузов на колёсном ходу методом накатки/выкатки</w:t>
            </w:r>
          </w:p>
        </w:tc>
        <w:tc>
          <w:tcPr>
            <w:tcW w:w="1036" w:type="pct"/>
            <w:tcBorders>
              <w:top w:val="single" w:sz="4" w:space="0" w:color="auto"/>
              <w:left w:val="nil"/>
              <w:bottom w:val="single" w:sz="4" w:space="0" w:color="auto"/>
              <w:right w:val="nil"/>
            </w:tcBorders>
          </w:tcPr>
          <w:p w14:paraId="7BFA8337" w14:textId="7015D4FA" w:rsidR="0013405E" w:rsidRPr="00476BB7" w:rsidRDefault="0013405E" w:rsidP="00197E82">
            <w:pPr>
              <w:jc w:val="center"/>
            </w:pPr>
            <w:r>
              <w:t>297,00</w:t>
            </w:r>
          </w:p>
        </w:tc>
        <w:tc>
          <w:tcPr>
            <w:tcW w:w="1036" w:type="pct"/>
            <w:tcBorders>
              <w:top w:val="single" w:sz="4" w:space="0" w:color="auto"/>
              <w:left w:val="nil"/>
              <w:bottom w:val="single" w:sz="4" w:space="0" w:color="auto"/>
              <w:right w:val="single" w:sz="4" w:space="0" w:color="auto"/>
            </w:tcBorders>
          </w:tcPr>
          <w:p w14:paraId="247F9654" w14:textId="5D64B82D" w:rsidR="0013405E" w:rsidRPr="00476BB7" w:rsidRDefault="0013405E" w:rsidP="00197E82">
            <w:pPr>
              <w:jc w:val="center"/>
            </w:pPr>
          </w:p>
        </w:tc>
      </w:tr>
      <w:tr w:rsidR="0013405E" w:rsidRPr="00476BB7" w14:paraId="71CBF1AB" w14:textId="77777777" w:rsidTr="0013405E">
        <w:trPr>
          <w:trHeight w:val="315"/>
          <w:jc w:val="center"/>
        </w:trPr>
        <w:tc>
          <w:tcPr>
            <w:tcW w:w="344" w:type="pct"/>
            <w:tcBorders>
              <w:top w:val="single" w:sz="4" w:space="0" w:color="auto"/>
              <w:left w:val="single" w:sz="4" w:space="0" w:color="auto"/>
              <w:bottom w:val="single" w:sz="4" w:space="0" w:color="auto"/>
              <w:right w:val="single" w:sz="4" w:space="0" w:color="auto"/>
            </w:tcBorders>
            <w:noWrap/>
            <w:vAlign w:val="bottom"/>
          </w:tcPr>
          <w:p w14:paraId="7DC90BE4" w14:textId="77777777" w:rsidR="0013405E" w:rsidRPr="00476BB7" w:rsidRDefault="0013405E" w:rsidP="00197E82">
            <w:pPr>
              <w:jc w:val="center"/>
            </w:pPr>
            <w:r>
              <w:t>9</w:t>
            </w:r>
          </w:p>
        </w:tc>
        <w:tc>
          <w:tcPr>
            <w:tcW w:w="2584" w:type="pct"/>
            <w:tcBorders>
              <w:top w:val="single" w:sz="4" w:space="0" w:color="auto"/>
              <w:left w:val="nil"/>
              <w:bottom w:val="single" w:sz="4" w:space="0" w:color="auto"/>
              <w:right w:val="single" w:sz="4" w:space="0" w:color="auto"/>
            </w:tcBorders>
            <w:noWrap/>
          </w:tcPr>
          <w:p w14:paraId="24DA284F" w14:textId="77777777" w:rsidR="0013405E" w:rsidRPr="004075AF" w:rsidRDefault="0013405E" w:rsidP="00197E82">
            <w:pPr>
              <w:pStyle w:val="af8"/>
              <w:ind w:firstLine="0"/>
              <w:rPr>
                <w:sz w:val="24"/>
              </w:rPr>
            </w:pPr>
            <w:r>
              <w:rPr>
                <w:sz w:val="24"/>
              </w:rPr>
              <w:t xml:space="preserve">Отбор проб и образцов для проведения исследований </w:t>
            </w:r>
            <w:proofErr w:type="spellStart"/>
            <w:r>
              <w:rPr>
                <w:sz w:val="24"/>
              </w:rPr>
              <w:t>гос</w:t>
            </w:r>
            <w:proofErr w:type="spellEnd"/>
            <w:r>
              <w:rPr>
                <w:sz w:val="24"/>
              </w:rPr>
              <w:t xml:space="preserve"> контролирующими органами</w:t>
            </w:r>
          </w:p>
        </w:tc>
        <w:tc>
          <w:tcPr>
            <w:tcW w:w="1036" w:type="pct"/>
            <w:tcBorders>
              <w:top w:val="single" w:sz="4" w:space="0" w:color="auto"/>
              <w:left w:val="nil"/>
              <w:bottom w:val="single" w:sz="4" w:space="0" w:color="auto"/>
              <w:right w:val="nil"/>
            </w:tcBorders>
          </w:tcPr>
          <w:p w14:paraId="21AEEF14" w14:textId="4BD487D7" w:rsidR="0013405E" w:rsidRPr="00476BB7" w:rsidRDefault="0013405E" w:rsidP="00197E82">
            <w:pPr>
              <w:jc w:val="center"/>
            </w:pPr>
            <w:r>
              <w:t>297,00</w:t>
            </w:r>
          </w:p>
        </w:tc>
        <w:tc>
          <w:tcPr>
            <w:tcW w:w="1036" w:type="pct"/>
            <w:tcBorders>
              <w:top w:val="single" w:sz="4" w:space="0" w:color="auto"/>
              <w:left w:val="nil"/>
              <w:bottom w:val="single" w:sz="4" w:space="0" w:color="auto"/>
              <w:right w:val="single" w:sz="4" w:space="0" w:color="auto"/>
            </w:tcBorders>
          </w:tcPr>
          <w:p w14:paraId="6049298D" w14:textId="5488DDB9" w:rsidR="0013405E" w:rsidRPr="00476BB7" w:rsidRDefault="0013405E" w:rsidP="00197E82">
            <w:pPr>
              <w:jc w:val="center"/>
            </w:pPr>
          </w:p>
        </w:tc>
      </w:tr>
      <w:tr w:rsidR="0013405E" w:rsidRPr="00476BB7" w14:paraId="1CD8C95E" w14:textId="77777777" w:rsidTr="0013405E">
        <w:trPr>
          <w:trHeight w:val="315"/>
          <w:jc w:val="center"/>
        </w:trPr>
        <w:tc>
          <w:tcPr>
            <w:tcW w:w="344" w:type="pct"/>
            <w:tcBorders>
              <w:top w:val="single" w:sz="4" w:space="0" w:color="auto"/>
              <w:left w:val="single" w:sz="4" w:space="0" w:color="auto"/>
              <w:bottom w:val="single" w:sz="4" w:space="0" w:color="auto"/>
              <w:right w:val="single" w:sz="4" w:space="0" w:color="auto"/>
            </w:tcBorders>
            <w:noWrap/>
            <w:vAlign w:val="bottom"/>
          </w:tcPr>
          <w:p w14:paraId="38031918" w14:textId="77777777" w:rsidR="0013405E" w:rsidRPr="00476BB7" w:rsidRDefault="0013405E" w:rsidP="00197E82">
            <w:pPr>
              <w:jc w:val="center"/>
            </w:pPr>
            <w:r>
              <w:t>10</w:t>
            </w:r>
          </w:p>
        </w:tc>
        <w:tc>
          <w:tcPr>
            <w:tcW w:w="2584" w:type="pct"/>
            <w:tcBorders>
              <w:top w:val="single" w:sz="4" w:space="0" w:color="auto"/>
              <w:left w:val="nil"/>
              <w:bottom w:val="single" w:sz="4" w:space="0" w:color="auto"/>
              <w:right w:val="single" w:sz="4" w:space="0" w:color="auto"/>
            </w:tcBorders>
            <w:noWrap/>
          </w:tcPr>
          <w:p w14:paraId="69E67DD1" w14:textId="77777777" w:rsidR="0013405E" w:rsidRPr="004075AF" w:rsidRDefault="0013405E" w:rsidP="00197E82">
            <w:pPr>
              <w:pStyle w:val="af8"/>
              <w:ind w:firstLine="0"/>
              <w:rPr>
                <w:sz w:val="24"/>
              </w:rPr>
            </w:pPr>
            <w:r>
              <w:rPr>
                <w:sz w:val="24"/>
              </w:rPr>
              <w:t xml:space="preserve">Подготовка контейнеров под погрузку 20-фут. </w:t>
            </w:r>
          </w:p>
        </w:tc>
        <w:tc>
          <w:tcPr>
            <w:tcW w:w="1036" w:type="pct"/>
            <w:tcBorders>
              <w:top w:val="single" w:sz="4" w:space="0" w:color="auto"/>
              <w:left w:val="nil"/>
              <w:bottom w:val="single" w:sz="4" w:space="0" w:color="auto"/>
              <w:right w:val="nil"/>
            </w:tcBorders>
          </w:tcPr>
          <w:p w14:paraId="33653E86" w14:textId="6B355355" w:rsidR="0013405E" w:rsidRPr="00476BB7" w:rsidRDefault="0013405E" w:rsidP="00197E82">
            <w:pPr>
              <w:jc w:val="center"/>
            </w:pPr>
            <w:r>
              <w:t>1 534,00</w:t>
            </w:r>
          </w:p>
        </w:tc>
        <w:tc>
          <w:tcPr>
            <w:tcW w:w="1036" w:type="pct"/>
            <w:tcBorders>
              <w:top w:val="single" w:sz="4" w:space="0" w:color="auto"/>
              <w:left w:val="nil"/>
              <w:bottom w:val="single" w:sz="4" w:space="0" w:color="auto"/>
              <w:right w:val="single" w:sz="4" w:space="0" w:color="auto"/>
            </w:tcBorders>
          </w:tcPr>
          <w:p w14:paraId="4A759B6F" w14:textId="4F16A92F" w:rsidR="0013405E" w:rsidRPr="00476BB7" w:rsidRDefault="0013405E" w:rsidP="00197E82">
            <w:pPr>
              <w:jc w:val="center"/>
            </w:pPr>
          </w:p>
        </w:tc>
      </w:tr>
      <w:tr w:rsidR="0013405E" w:rsidRPr="00476BB7" w14:paraId="323BE122" w14:textId="77777777" w:rsidTr="0013405E">
        <w:trPr>
          <w:trHeight w:val="315"/>
          <w:jc w:val="center"/>
        </w:trPr>
        <w:tc>
          <w:tcPr>
            <w:tcW w:w="344" w:type="pct"/>
            <w:tcBorders>
              <w:top w:val="single" w:sz="4" w:space="0" w:color="auto"/>
              <w:left w:val="single" w:sz="4" w:space="0" w:color="auto"/>
              <w:bottom w:val="single" w:sz="4" w:space="0" w:color="auto"/>
              <w:right w:val="single" w:sz="4" w:space="0" w:color="auto"/>
            </w:tcBorders>
            <w:noWrap/>
            <w:vAlign w:val="bottom"/>
          </w:tcPr>
          <w:p w14:paraId="43B1DF09" w14:textId="77777777" w:rsidR="0013405E" w:rsidRPr="00476BB7" w:rsidRDefault="0013405E" w:rsidP="00197E82">
            <w:pPr>
              <w:jc w:val="center"/>
            </w:pPr>
            <w:r>
              <w:t>11</w:t>
            </w:r>
          </w:p>
        </w:tc>
        <w:tc>
          <w:tcPr>
            <w:tcW w:w="2584" w:type="pct"/>
            <w:tcBorders>
              <w:top w:val="single" w:sz="4" w:space="0" w:color="auto"/>
              <w:left w:val="nil"/>
              <w:bottom w:val="single" w:sz="4" w:space="0" w:color="auto"/>
              <w:right w:val="single" w:sz="4" w:space="0" w:color="auto"/>
            </w:tcBorders>
            <w:noWrap/>
          </w:tcPr>
          <w:p w14:paraId="19C6257A" w14:textId="77777777" w:rsidR="0013405E" w:rsidRPr="004075AF" w:rsidRDefault="0013405E" w:rsidP="00197E82">
            <w:pPr>
              <w:pStyle w:val="af8"/>
              <w:ind w:firstLine="0"/>
              <w:rPr>
                <w:sz w:val="24"/>
              </w:rPr>
            </w:pPr>
            <w:r>
              <w:rPr>
                <w:sz w:val="24"/>
              </w:rPr>
              <w:t xml:space="preserve">Подготовка контейнеров под погрузку 40-фут. </w:t>
            </w:r>
          </w:p>
        </w:tc>
        <w:tc>
          <w:tcPr>
            <w:tcW w:w="1036" w:type="pct"/>
            <w:tcBorders>
              <w:top w:val="single" w:sz="4" w:space="0" w:color="auto"/>
              <w:left w:val="nil"/>
              <w:bottom w:val="single" w:sz="4" w:space="0" w:color="auto"/>
              <w:right w:val="nil"/>
            </w:tcBorders>
          </w:tcPr>
          <w:p w14:paraId="35B47838" w14:textId="55D6136E" w:rsidR="0013405E" w:rsidRPr="00476BB7" w:rsidRDefault="0013405E" w:rsidP="00197E82">
            <w:pPr>
              <w:jc w:val="center"/>
            </w:pPr>
            <w:r>
              <w:t>1 824,00</w:t>
            </w:r>
          </w:p>
        </w:tc>
        <w:tc>
          <w:tcPr>
            <w:tcW w:w="1036" w:type="pct"/>
            <w:tcBorders>
              <w:top w:val="single" w:sz="4" w:space="0" w:color="auto"/>
              <w:left w:val="nil"/>
              <w:bottom w:val="single" w:sz="4" w:space="0" w:color="auto"/>
              <w:right w:val="single" w:sz="4" w:space="0" w:color="auto"/>
            </w:tcBorders>
          </w:tcPr>
          <w:p w14:paraId="61987E8D" w14:textId="4E1C7B56" w:rsidR="0013405E" w:rsidRPr="00476BB7" w:rsidRDefault="0013405E" w:rsidP="00197E82">
            <w:pPr>
              <w:jc w:val="center"/>
            </w:pPr>
          </w:p>
        </w:tc>
      </w:tr>
      <w:tr w:rsidR="0013405E" w:rsidRPr="00476BB7" w14:paraId="6CB26EB0" w14:textId="77777777" w:rsidTr="0013405E">
        <w:trPr>
          <w:trHeight w:val="315"/>
          <w:jc w:val="center"/>
        </w:trPr>
        <w:tc>
          <w:tcPr>
            <w:tcW w:w="344" w:type="pct"/>
            <w:tcBorders>
              <w:top w:val="single" w:sz="4" w:space="0" w:color="auto"/>
              <w:left w:val="single" w:sz="4" w:space="0" w:color="auto"/>
              <w:bottom w:val="single" w:sz="4" w:space="0" w:color="auto"/>
              <w:right w:val="single" w:sz="4" w:space="0" w:color="auto"/>
            </w:tcBorders>
            <w:noWrap/>
            <w:vAlign w:val="bottom"/>
          </w:tcPr>
          <w:p w14:paraId="3E389D22" w14:textId="77777777" w:rsidR="0013405E" w:rsidRPr="00476BB7" w:rsidRDefault="0013405E" w:rsidP="00197E82">
            <w:pPr>
              <w:jc w:val="center"/>
            </w:pPr>
            <w:r>
              <w:t>12</w:t>
            </w:r>
          </w:p>
        </w:tc>
        <w:tc>
          <w:tcPr>
            <w:tcW w:w="2584" w:type="pct"/>
            <w:tcBorders>
              <w:top w:val="single" w:sz="4" w:space="0" w:color="auto"/>
              <w:left w:val="nil"/>
              <w:bottom w:val="single" w:sz="4" w:space="0" w:color="auto"/>
              <w:right w:val="single" w:sz="4" w:space="0" w:color="auto"/>
            </w:tcBorders>
            <w:noWrap/>
          </w:tcPr>
          <w:p w14:paraId="1CF0FBA5" w14:textId="77777777" w:rsidR="0013405E" w:rsidRPr="004075AF" w:rsidRDefault="0013405E" w:rsidP="00197E82">
            <w:pPr>
              <w:pStyle w:val="af8"/>
              <w:ind w:firstLine="0"/>
              <w:rPr>
                <w:sz w:val="24"/>
              </w:rPr>
            </w:pPr>
            <w:r>
              <w:rPr>
                <w:sz w:val="24"/>
              </w:rPr>
              <w:t xml:space="preserve">Очистка, промывка, дезинфекция контейнера/вагона: 20-фут. </w:t>
            </w:r>
          </w:p>
        </w:tc>
        <w:tc>
          <w:tcPr>
            <w:tcW w:w="1036" w:type="pct"/>
            <w:tcBorders>
              <w:top w:val="single" w:sz="4" w:space="0" w:color="auto"/>
              <w:left w:val="nil"/>
              <w:bottom w:val="single" w:sz="4" w:space="0" w:color="auto"/>
              <w:right w:val="nil"/>
            </w:tcBorders>
          </w:tcPr>
          <w:p w14:paraId="0982ECA7" w14:textId="50ED6E1C" w:rsidR="0013405E" w:rsidRPr="00476BB7" w:rsidRDefault="0013405E" w:rsidP="00197E82">
            <w:pPr>
              <w:jc w:val="center"/>
            </w:pPr>
            <w:r>
              <w:t>720,00</w:t>
            </w:r>
          </w:p>
        </w:tc>
        <w:tc>
          <w:tcPr>
            <w:tcW w:w="1036" w:type="pct"/>
            <w:tcBorders>
              <w:top w:val="single" w:sz="4" w:space="0" w:color="auto"/>
              <w:left w:val="nil"/>
              <w:bottom w:val="single" w:sz="4" w:space="0" w:color="auto"/>
              <w:right w:val="single" w:sz="4" w:space="0" w:color="auto"/>
            </w:tcBorders>
          </w:tcPr>
          <w:p w14:paraId="63F297B2" w14:textId="6774DE59" w:rsidR="0013405E" w:rsidRPr="00476BB7" w:rsidRDefault="0013405E" w:rsidP="00197E82">
            <w:pPr>
              <w:jc w:val="center"/>
            </w:pPr>
          </w:p>
        </w:tc>
      </w:tr>
      <w:tr w:rsidR="0013405E" w:rsidRPr="00476BB7" w14:paraId="16F1B4E4" w14:textId="77777777" w:rsidTr="0013405E">
        <w:trPr>
          <w:trHeight w:val="315"/>
          <w:jc w:val="center"/>
        </w:trPr>
        <w:tc>
          <w:tcPr>
            <w:tcW w:w="344" w:type="pct"/>
            <w:tcBorders>
              <w:top w:val="single" w:sz="4" w:space="0" w:color="auto"/>
              <w:left w:val="single" w:sz="4" w:space="0" w:color="auto"/>
              <w:bottom w:val="single" w:sz="4" w:space="0" w:color="auto"/>
              <w:right w:val="single" w:sz="4" w:space="0" w:color="auto"/>
            </w:tcBorders>
            <w:noWrap/>
            <w:vAlign w:val="bottom"/>
          </w:tcPr>
          <w:p w14:paraId="144D4CC7" w14:textId="77777777" w:rsidR="0013405E" w:rsidRPr="00476BB7" w:rsidRDefault="0013405E" w:rsidP="00197E82">
            <w:pPr>
              <w:jc w:val="center"/>
            </w:pPr>
            <w:r>
              <w:t>13</w:t>
            </w:r>
          </w:p>
        </w:tc>
        <w:tc>
          <w:tcPr>
            <w:tcW w:w="2584" w:type="pct"/>
            <w:tcBorders>
              <w:top w:val="single" w:sz="4" w:space="0" w:color="auto"/>
              <w:left w:val="nil"/>
              <w:bottom w:val="single" w:sz="4" w:space="0" w:color="auto"/>
              <w:right w:val="single" w:sz="4" w:space="0" w:color="auto"/>
            </w:tcBorders>
            <w:noWrap/>
          </w:tcPr>
          <w:p w14:paraId="74872510" w14:textId="77777777" w:rsidR="0013405E" w:rsidRPr="004075AF" w:rsidRDefault="0013405E" w:rsidP="00197E82">
            <w:pPr>
              <w:pStyle w:val="af8"/>
              <w:ind w:firstLine="0"/>
              <w:rPr>
                <w:sz w:val="24"/>
              </w:rPr>
            </w:pPr>
            <w:r>
              <w:rPr>
                <w:sz w:val="24"/>
              </w:rPr>
              <w:t xml:space="preserve">Очистка, промывка, дезинфекция контейнера/вагона: 40-фут. </w:t>
            </w:r>
          </w:p>
        </w:tc>
        <w:tc>
          <w:tcPr>
            <w:tcW w:w="1036" w:type="pct"/>
            <w:tcBorders>
              <w:top w:val="single" w:sz="4" w:space="0" w:color="auto"/>
              <w:left w:val="nil"/>
              <w:bottom w:val="single" w:sz="4" w:space="0" w:color="auto"/>
              <w:right w:val="nil"/>
            </w:tcBorders>
          </w:tcPr>
          <w:p w14:paraId="4705489F" w14:textId="71934013" w:rsidR="0013405E" w:rsidRPr="00476BB7" w:rsidRDefault="0013405E" w:rsidP="00197E82">
            <w:pPr>
              <w:jc w:val="center"/>
            </w:pPr>
            <w:r>
              <w:t>1 449,00</w:t>
            </w:r>
          </w:p>
        </w:tc>
        <w:tc>
          <w:tcPr>
            <w:tcW w:w="1036" w:type="pct"/>
            <w:tcBorders>
              <w:top w:val="single" w:sz="4" w:space="0" w:color="auto"/>
              <w:left w:val="nil"/>
              <w:bottom w:val="single" w:sz="4" w:space="0" w:color="auto"/>
              <w:right w:val="single" w:sz="4" w:space="0" w:color="auto"/>
            </w:tcBorders>
          </w:tcPr>
          <w:p w14:paraId="7FA5CE8B" w14:textId="7EBD80DB" w:rsidR="0013405E" w:rsidRPr="00476BB7" w:rsidRDefault="0013405E" w:rsidP="00197E82">
            <w:pPr>
              <w:jc w:val="center"/>
            </w:pPr>
          </w:p>
        </w:tc>
      </w:tr>
      <w:tr w:rsidR="0013405E" w:rsidRPr="00476BB7" w14:paraId="17ED6A39" w14:textId="77777777" w:rsidTr="0013405E">
        <w:trPr>
          <w:trHeight w:val="315"/>
          <w:jc w:val="center"/>
        </w:trPr>
        <w:tc>
          <w:tcPr>
            <w:tcW w:w="344" w:type="pct"/>
            <w:tcBorders>
              <w:top w:val="single" w:sz="4" w:space="0" w:color="auto"/>
              <w:left w:val="single" w:sz="4" w:space="0" w:color="auto"/>
              <w:bottom w:val="single" w:sz="4" w:space="0" w:color="auto"/>
              <w:right w:val="single" w:sz="4" w:space="0" w:color="auto"/>
            </w:tcBorders>
            <w:noWrap/>
            <w:vAlign w:val="bottom"/>
          </w:tcPr>
          <w:p w14:paraId="51B5552F" w14:textId="77777777" w:rsidR="0013405E" w:rsidRPr="00476BB7" w:rsidRDefault="0013405E" w:rsidP="00197E82">
            <w:pPr>
              <w:jc w:val="center"/>
            </w:pPr>
            <w:r>
              <w:t>14</w:t>
            </w:r>
          </w:p>
        </w:tc>
        <w:tc>
          <w:tcPr>
            <w:tcW w:w="2584" w:type="pct"/>
            <w:tcBorders>
              <w:top w:val="single" w:sz="4" w:space="0" w:color="auto"/>
              <w:left w:val="nil"/>
              <w:bottom w:val="single" w:sz="4" w:space="0" w:color="auto"/>
              <w:right w:val="single" w:sz="4" w:space="0" w:color="auto"/>
            </w:tcBorders>
            <w:noWrap/>
          </w:tcPr>
          <w:p w14:paraId="3491DB6B" w14:textId="77777777" w:rsidR="0013405E" w:rsidRPr="004075AF" w:rsidRDefault="0013405E" w:rsidP="00197E82">
            <w:pPr>
              <w:pStyle w:val="af8"/>
              <w:ind w:firstLine="0"/>
              <w:rPr>
                <w:sz w:val="24"/>
              </w:rPr>
            </w:pPr>
            <w:r>
              <w:rPr>
                <w:sz w:val="24"/>
              </w:rPr>
              <w:t xml:space="preserve">Очистка, промывка, дезинфекция контейнера/вагона: вагон </w:t>
            </w:r>
          </w:p>
        </w:tc>
        <w:tc>
          <w:tcPr>
            <w:tcW w:w="1036" w:type="pct"/>
            <w:tcBorders>
              <w:top w:val="single" w:sz="4" w:space="0" w:color="auto"/>
              <w:left w:val="nil"/>
              <w:bottom w:val="single" w:sz="4" w:space="0" w:color="auto"/>
              <w:right w:val="nil"/>
            </w:tcBorders>
          </w:tcPr>
          <w:p w14:paraId="48501F30" w14:textId="2363A39F" w:rsidR="0013405E" w:rsidRPr="00476BB7" w:rsidRDefault="0013405E" w:rsidP="00197E82">
            <w:pPr>
              <w:jc w:val="center"/>
            </w:pPr>
            <w:r>
              <w:t>720,00</w:t>
            </w:r>
          </w:p>
        </w:tc>
        <w:tc>
          <w:tcPr>
            <w:tcW w:w="1036" w:type="pct"/>
            <w:tcBorders>
              <w:top w:val="single" w:sz="4" w:space="0" w:color="auto"/>
              <w:left w:val="nil"/>
              <w:bottom w:val="single" w:sz="4" w:space="0" w:color="auto"/>
              <w:right w:val="single" w:sz="4" w:space="0" w:color="auto"/>
            </w:tcBorders>
          </w:tcPr>
          <w:p w14:paraId="5A9B6E90" w14:textId="30BFC75E" w:rsidR="0013405E" w:rsidRPr="00476BB7" w:rsidRDefault="0013405E" w:rsidP="00197E82">
            <w:pPr>
              <w:jc w:val="center"/>
            </w:pPr>
          </w:p>
        </w:tc>
      </w:tr>
      <w:tr w:rsidR="0013405E" w:rsidRPr="00476BB7" w14:paraId="05B2E86E" w14:textId="77777777" w:rsidTr="0013405E">
        <w:trPr>
          <w:trHeight w:val="315"/>
          <w:jc w:val="center"/>
        </w:trPr>
        <w:tc>
          <w:tcPr>
            <w:tcW w:w="344" w:type="pct"/>
            <w:tcBorders>
              <w:top w:val="single" w:sz="4" w:space="0" w:color="auto"/>
              <w:left w:val="single" w:sz="4" w:space="0" w:color="auto"/>
              <w:bottom w:val="single" w:sz="4" w:space="0" w:color="auto"/>
              <w:right w:val="single" w:sz="4" w:space="0" w:color="auto"/>
            </w:tcBorders>
            <w:noWrap/>
            <w:vAlign w:val="bottom"/>
          </w:tcPr>
          <w:p w14:paraId="0A10D35E" w14:textId="77777777" w:rsidR="0013405E" w:rsidRPr="00476BB7" w:rsidRDefault="0013405E" w:rsidP="00197E82">
            <w:pPr>
              <w:jc w:val="center"/>
            </w:pPr>
            <w:r>
              <w:t>15</w:t>
            </w:r>
          </w:p>
        </w:tc>
        <w:tc>
          <w:tcPr>
            <w:tcW w:w="2584" w:type="pct"/>
            <w:tcBorders>
              <w:top w:val="single" w:sz="4" w:space="0" w:color="auto"/>
              <w:left w:val="nil"/>
              <w:bottom w:val="single" w:sz="4" w:space="0" w:color="auto"/>
              <w:right w:val="single" w:sz="4" w:space="0" w:color="auto"/>
            </w:tcBorders>
            <w:noWrap/>
          </w:tcPr>
          <w:p w14:paraId="42897BA4" w14:textId="77777777" w:rsidR="0013405E" w:rsidRPr="004075AF" w:rsidRDefault="0013405E" w:rsidP="00197E82">
            <w:pPr>
              <w:pStyle w:val="af8"/>
              <w:ind w:firstLine="0"/>
              <w:rPr>
                <w:sz w:val="24"/>
              </w:rPr>
            </w:pPr>
            <w:r>
              <w:rPr>
                <w:sz w:val="24"/>
              </w:rPr>
              <w:t xml:space="preserve">Крепление груза в контейнере (любой вид груза)  </w:t>
            </w:r>
          </w:p>
        </w:tc>
        <w:tc>
          <w:tcPr>
            <w:tcW w:w="1036" w:type="pct"/>
            <w:tcBorders>
              <w:top w:val="single" w:sz="4" w:space="0" w:color="auto"/>
              <w:left w:val="nil"/>
              <w:bottom w:val="single" w:sz="4" w:space="0" w:color="auto"/>
              <w:right w:val="nil"/>
            </w:tcBorders>
          </w:tcPr>
          <w:p w14:paraId="7C173114" w14:textId="0A8C056D" w:rsidR="0013405E" w:rsidRPr="00476BB7" w:rsidRDefault="0013405E" w:rsidP="00197E82">
            <w:pPr>
              <w:jc w:val="center"/>
            </w:pPr>
            <w:r>
              <w:t>9 367,00</w:t>
            </w:r>
          </w:p>
        </w:tc>
        <w:tc>
          <w:tcPr>
            <w:tcW w:w="1036" w:type="pct"/>
            <w:tcBorders>
              <w:top w:val="single" w:sz="4" w:space="0" w:color="auto"/>
              <w:left w:val="nil"/>
              <w:bottom w:val="single" w:sz="4" w:space="0" w:color="auto"/>
              <w:right w:val="single" w:sz="4" w:space="0" w:color="auto"/>
            </w:tcBorders>
          </w:tcPr>
          <w:p w14:paraId="2F5908CA" w14:textId="44C95D90" w:rsidR="0013405E" w:rsidRPr="00476BB7" w:rsidRDefault="0013405E" w:rsidP="00197E82">
            <w:pPr>
              <w:jc w:val="center"/>
            </w:pPr>
          </w:p>
        </w:tc>
      </w:tr>
      <w:tr w:rsidR="0013405E" w:rsidRPr="00476BB7" w14:paraId="06CB5EA8" w14:textId="77777777" w:rsidTr="0013405E">
        <w:trPr>
          <w:trHeight w:val="315"/>
          <w:jc w:val="center"/>
        </w:trPr>
        <w:tc>
          <w:tcPr>
            <w:tcW w:w="344" w:type="pct"/>
            <w:tcBorders>
              <w:top w:val="single" w:sz="4" w:space="0" w:color="auto"/>
              <w:left w:val="single" w:sz="4" w:space="0" w:color="auto"/>
              <w:bottom w:val="single" w:sz="4" w:space="0" w:color="auto"/>
              <w:right w:val="single" w:sz="4" w:space="0" w:color="auto"/>
            </w:tcBorders>
            <w:noWrap/>
            <w:vAlign w:val="bottom"/>
          </w:tcPr>
          <w:p w14:paraId="3B8B7C88" w14:textId="77777777" w:rsidR="0013405E" w:rsidRPr="00476BB7" w:rsidRDefault="0013405E" w:rsidP="00197E82">
            <w:pPr>
              <w:jc w:val="center"/>
            </w:pPr>
            <w:r>
              <w:t>16</w:t>
            </w:r>
          </w:p>
        </w:tc>
        <w:tc>
          <w:tcPr>
            <w:tcW w:w="2584" w:type="pct"/>
            <w:tcBorders>
              <w:top w:val="single" w:sz="4" w:space="0" w:color="auto"/>
              <w:left w:val="nil"/>
              <w:bottom w:val="single" w:sz="4" w:space="0" w:color="auto"/>
              <w:right w:val="single" w:sz="4" w:space="0" w:color="auto"/>
            </w:tcBorders>
            <w:noWrap/>
          </w:tcPr>
          <w:p w14:paraId="71354C90" w14:textId="77777777" w:rsidR="0013405E" w:rsidRPr="004075AF" w:rsidRDefault="0013405E" w:rsidP="00197E82">
            <w:pPr>
              <w:pStyle w:val="af8"/>
              <w:ind w:firstLine="0"/>
              <w:rPr>
                <w:sz w:val="24"/>
              </w:rPr>
            </w:pPr>
            <w:r>
              <w:rPr>
                <w:sz w:val="24"/>
              </w:rPr>
              <w:t xml:space="preserve">Крепление груза в вагоне (любой вид груза)  </w:t>
            </w:r>
          </w:p>
        </w:tc>
        <w:tc>
          <w:tcPr>
            <w:tcW w:w="1036" w:type="pct"/>
            <w:tcBorders>
              <w:top w:val="single" w:sz="4" w:space="0" w:color="auto"/>
              <w:left w:val="nil"/>
              <w:bottom w:val="single" w:sz="4" w:space="0" w:color="auto"/>
              <w:right w:val="nil"/>
            </w:tcBorders>
          </w:tcPr>
          <w:p w14:paraId="6C98246C" w14:textId="487F1645" w:rsidR="0013405E" w:rsidRPr="00476BB7" w:rsidRDefault="0013405E" w:rsidP="00197E82">
            <w:pPr>
              <w:jc w:val="center"/>
            </w:pPr>
            <w:r>
              <w:t>14 367,00</w:t>
            </w:r>
          </w:p>
        </w:tc>
        <w:tc>
          <w:tcPr>
            <w:tcW w:w="1036" w:type="pct"/>
            <w:tcBorders>
              <w:top w:val="single" w:sz="4" w:space="0" w:color="auto"/>
              <w:left w:val="nil"/>
              <w:bottom w:val="single" w:sz="4" w:space="0" w:color="auto"/>
              <w:right w:val="single" w:sz="4" w:space="0" w:color="auto"/>
            </w:tcBorders>
          </w:tcPr>
          <w:p w14:paraId="24C72461" w14:textId="20C2CF51" w:rsidR="0013405E" w:rsidRPr="00476BB7" w:rsidRDefault="0013405E" w:rsidP="00197E82">
            <w:pPr>
              <w:jc w:val="center"/>
            </w:pPr>
          </w:p>
        </w:tc>
      </w:tr>
      <w:tr w:rsidR="0013405E" w:rsidRPr="00476BB7" w14:paraId="65074FBB" w14:textId="77777777" w:rsidTr="0013405E">
        <w:trPr>
          <w:trHeight w:val="315"/>
          <w:jc w:val="center"/>
        </w:trPr>
        <w:tc>
          <w:tcPr>
            <w:tcW w:w="344" w:type="pct"/>
            <w:tcBorders>
              <w:top w:val="single" w:sz="4" w:space="0" w:color="auto"/>
              <w:left w:val="single" w:sz="4" w:space="0" w:color="auto"/>
              <w:bottom w:val="single" w:sz="4" w:space="0" w:color="auto"/>
              <w:right w:val="single" w:sz="4" w:space="0" w:color="auto"/>
            </w:tcBorders>
            <w:noWrap/>
            <w:vAlign w:val="bottom"/>
          </w:tcPr>
          <w:p w14:paraId="42FAF619" w14:textId="77777777" w:rsidR="0013405E" w:rsidRPr="00476BB7" w:rsidRDefault="0013405E" w:rsidP="00197E82">
            <w:pPr>
              <w:jc w:val="center"/>
            </w:pPr>
            <w:r>
              <w:lastRenderedPageBreak/>
              <w:t>17</w:t>
            </w:r>
          </w:p>
        </w:tc>
        <w:tc>
          <w:tcPr>
            <w:tcW w:w="2584" w:type="pct"/>
            <w:tcBorders>
              <w:top w:val="single" w:sz="4" w:space="0" w:color="auto"/>
              <w:left w:val="nil"/>
              <w:bottom w:val="single" w:sz="4" w:space="0" w:color="auto"/>
              <w:right w:val="single" w:sz="4" w:space="0" w:color="auto"/>
            </w:tcBorders>
            <w:noWrap/>
          </w:tcPr>
          <w:p w14:paraId="30BFF739" w14:textId="77777777" w:rsidR="0013405E" w:rsidRPr="004075AF" w:rsidRDefault="0013405E" w:rsidP="00197E82">
            <w:pPr>
              <w:pStyle w:val="af8"/>
              <w:ind w:firstLine="0"/>
              <w:rPr>
                <w:sz w:val="24"/>
              </w:rPr>
            </w:pPr>
            <w:r>
              <w:rPr>
                <w:sz w:val="24"/>
              </w:rPr>
              <w:t xml:space="preserve">Раскрепление груза в контейнере/вагоне </w:t>
            </w:r>
          </w:p>
        </w:tc>
        <w:tc>
          <w:tcPr>
            <w:tcW w:w="1036" w:type="pct"/>
            <w:tcBorders>
              <w:top w:val="single" w:sz="4" w:space="0" w:color="auto"/>
              <w:left w:val="nil"/>
              <w:bottom w:val="single" w:sz="4" w:space="0" w:color="auto"/>
              <w:right w:val="nil"/>
            </w:tcBorders>
          </w:tcPr>
          <w:p w14:paraId="3C3B4B8A" w14:textId="3EAFCB0D" w:rsidR="0013405E" w:rsidRPr="00476BB7" w:rsidRDefault="00231D17" w:rsidP="00197E82">
            <w:pPr>
              <w:jc w:val="center"/>
            </w:pPr>
            <w:r>
              <w:t>2 781,00</w:t>
            </w:r>
          </w:p>
        </w:tc>
        <w:tc>
          <w:tcPr>
            <w:tcW w:w="1036" w:type="pct"/>
            <w:tcBorders>
              <w:top w:val="single" w:sz="4" w:space="0" w:color="auto"/>
              <w:left w:val="nil"/>
              <w:bottom w:val="single" w:sz="4" w:space="0" w:color="auto"/>
              <w:right w:val="single" w:sz="4" w:space="0" w:color="auto"/>
            </w:tcBorders>
          </w:tcPr>
          <w:p w14:paraId="4F7C0CE3" w14:textId="23BA46CF" w:rsidR="0013405E" w:rsidRPr="00476BB7" w:rsidRDefault="0013405E" w:rsidP="00197E82">
            <w:pPr>
              <w:jc w:val="center"/>
            </w:pPr>
          </w:p>
        </w:tc>
      </w:tr>
      <w:tr w:rsidR="0013405E" w:rsidRPr="00476BB7" w14:paraId="2C20E5E9" w14:textId="77777777" w:rsidTr="0013405E">
        <w:trPr>
          <w:trHeight w:val="315"/>
          <w:jc w:val="center"/>
        </w:trPr>
        <w:tc>
          <w:tcPr>
            <w:tcW w:w="344" w:type="pct"/>
            <w:tcBorders>
              <w:top w:val="single" w:sz="4" w:space="0" w:color="auto"/>
              <w:left w:val="single" w:sz="4" w:space="0" w:color="auto"/>
              <w:bottom w:val="single" w:sz="4" w:space="0" w:color="auto"/>
              <w:right w:val="single" w:sz="4" w:space="0" w:color="auto"/>
            </w:tcBorders>
            <w:noWrap/>
            <w:vAlign w:val="bottom"/>
          </w:tcPr>
          <w:p w14:paraId="648AAF05" w14:textId="77777777" w:rsidR="0013405E" w:rsidRPr="00476BB7" w:rsidRDefault="0013405E" w:rsidP="00197E82">
            <w:pPr>
              <w:jc w:val="center"/>
            </w:pPr>
            <w:r>
              <w:t>18</w:t>
            </w:r>
          </w:p>
        </w:tc>
        <w:tc>
          <w:tcPr>
            <w:tcW w:w="2584" w:type="pct"/>
            <w:tcBorders>
              <w:top w:val="single" w:sz="4" w:space="0" w:color="auto"/>
              <w:left w:val="nil"/>
              <w:bottom w:val="single" w:sz="4" w:space="0" w:color="auto"/>
              <w:right w:val="single" w:sz="4" w:space="0" w:color="auto"/>
            </w:tcBorders>
            <w:noWrap/>
          </w:tcPr>
          <w:p w14:paraId="376936D9" w14:textId="77777777" w:rsidR="0013405E" w:rsidRPr="004075AF" w:rsidRDefault="0013405E" w:rsidP="00197E82">
            <w:pPr>
              <w:pStyle w:val="af8"/>
              <w:ind w:firstLine="0"/>
              <w:rPr>
                <w:sz w:val="24"/>
              </w:rPr>
            </w:pPr>
            <w:r>
              <w:rPr>
                <w:sz w:val="24"/>
              </w:rPr>
              <w:t xml:space="preserve">Изготовление и установка деревянного щита ограждения  </w:t>
            </w:r>
          </w:p>
        </w:tc>
        <w:tc>
          <w:tcPr>
            <w:tcW w:w="1036" w:type="pct"/>
            <w:tcBorders>
              <w:top w:val="single" w:sz="4" w:space="0" w:color="auto"/>
              <w:left w:val="nil"/>
              <w:bottom w:val="single" w:sz="4" w:space="0" w:color="auto"/>
              <w:right w:val="nil"/>
            </w:tcBorders>
          </w:tcPr>
          <w:p w14:paraId="773A25E9" w14:textId="25E853D6" w:rsidR="0013405E" w:rsidRPr="00476BB7" w:rsidRDefault="00231D17" w:rsidP="00197E82">
            <w:pPr>
              <w:jc w:val="center"/>
            </w:pPr>
            <w:r>
              <w:t>5 467,00</w:t>
            </w:r>
          </w:p>
        </w:tc>
        <w:tc>
          <w:tcPr>
            <w:tcW w:w="1036" w:type="pct"/>
            <w:tcBorders>
              <w:top w:val="single" w:sz="4" w:space="0" w:color="auto"/>
              <w:left w:val="nil"/>
              <w:bottom w:val="single" w:sz="4" w:space="0" w:color="auto"/>
              <w:right w:val="single" w:sz="4" w:space="0" w:color="auto"/>
            </w:tcBorders>
          </w:tcPr>
          <w:p w14:paraId="5A69E91D" w14:textId="49CDCCE4" w:rsidR="0013405E" w:rsidRPr="00476BB7" w:rsidRDefault="0013405E" w:rsidP="00197E82">
            <w:pPr>
              <w:jc w:val="center"/>
            </w:pPr>
          </w:p>
        </w:tc>
      </w:tr>
      <w:tr w:rsidR="0013405E" w:rsidRPr="00476BB7" w14:paraId="7FAEF9A8" w14:textId="77777777" w:rsidTr="0013405E">
        <w:trPr>
          <w:trHeight w:val="315"/>
          <w:jc w:val="center"/>
        </w:trPr>
        <w:tc>
          <w:tcPr>
            <w:tcW w:w="344" w:type="pct"/>
            <w:tcBorders>
              <w:top w:val="single" w:sz="4" w:space="0" w:color="auto"/>
              <w:left w:val="single" w:sz="4" w:space="0" w:color="auto"/>
              <w:bottom w:val="single" w:sz="4" w:space="0" w:color="auto"/>
              <w:right w:val="single" w:sz="4" w:space="0" w:color="auto"/>
            </w:tcBorders>
            <w:noWrap/>
            <w:vAlign w:val="bottom"/>
          </w:tcPr>
          <w:p w14:paraId="0520F676" w14:textId="77777777" w:rsidR="0013405E" w:rsidRPr="00476BB7" w:rsidRDefault="0013405E" w:rsidP="00197E82">
            <w:pPr>
              <w:jc w:val="center"/>
            </w:pPr>
            <w:r>
              <w:t>19</w:t>
            </w:r>
          </w:p>
        </w:tc>
        <w:tc>
          <w:tcPr>
            <w:tcW w:w="2584" w:type="pct"/>
            <w:tcBorders>
              <w:top w:val="single" w:sz="4" w:space="0" w:color="auto"/>
              <w:left w:val="nil"/>
              <w:bottom w:val="single" w:sz="4" w:space="0" w:color="auto"/>
              <w:right w:val="single" w:sz="4" w:space="0" w:color="auto"/>
            </w:tcBorders>
            <w:noWrap/>
          </w:tcPr>
          <w:p w14:paraId="5C9BC609" w14:textId="77777777" w:rsidR="0013405E" w:rsidRPr="004075AF" w:rsidRDefault="0013405E" w:rsidP="00197E82">
            <w:pPr>
              <w:pStyle w:val="af8"/>
              <w:ind w:firstLine="0"/>
              <w:rPr>
                <w:sz w:val="24"/>
              </w:rPr>
            </w:pPr>
            <w:r>
              <w:rPr>
                <w:bCs/>
                <w:sz w:val="24"/>
              </w:rPr>
              <w:t>Разработка (без согласования) схем, эскизов, чертежей погрузки груза в контейнере/вагоне. СХЕМА</w:t>
            </w:r>
          </w:p>
        </w:tc>
        <w:tc>
          <w:tcPr>
            <w:tcW w:w="1036" w:type="pct"/>
            <w:tcBorders>
              <w:top w:val="single" w:sz="4" w:space="0" w:color="auto"/>
              <w:left w:val="nil"/>
              <w:bottom w:val="single" w:sz="4" w:space="0" w:color="auto"/>
              <w:right w:val="nil"/>
            </w:tcBorders>
          </w:tcPr>
          <w:p w14:paraId="3A6C667C" w14:textId="71643EB3" w:rsidR="0013405E" w:rsidRPr="00476BB7" w:rsidRDefault="00231D17" w:rsidP="00197E82">
            <w:pPr>
              <w:jc w:val="center"/>
            </w:pPr>
            <w:r>
              <w:t>20 214,00</w:t>
            </w:r>
          </w:p>
        </w:tc>
        <w:tc>
          <w:tcPr>
            <w:tcW w:w="1036" w:type="pct"/>
            <w:tcBorders>
              <w:top w:val="single" w:sz="4" w:space="0" w:color="auto"/>
              <w:left w:val="nil"/>
              <w:bottom w:val="single" w:sz="4" w:space="0" w:color="auto"/>
              <w:right w:val="single" w:sz="4" w:space="0" w:color="auto"/>
            </w:tcBorders>
          </w:tcPr>
          <w:p w14:paraId="5F0937CF" w14:textId="0CCD48BE" w:rsidR="0013405E" w:rsidRPr="00476BB7" w:rsidRDefault="0013405E" w:rsidP="00197E82">
            <w:pPr>
              <w:jc w:val="center"/>
            </w:pPr>
          </w:p>
        </w:tc>
      </w:tr>
      <w:tr w:rsidR="0013405E" w:rsidRPr="00476BB7" w14:paraId="5B343C73" w14:textId="77777777" w:rsidTr="0013405E">
        <w:trPr>
          <w:trHeight w:val="315"/>
          <w:jc w:val="center"/>
        </w:trPr>
        <w:tc>
          <w:tcPr>
            <w:tcW w:w="344" w:type="pct"/>
            <w:tcBorders>
              <w:top w:val="single" w:sz="4" w:space="0" w:color="auto"/>
              <w:left w:val="single" w:sz="4" w:space="0" w:color="auto"/>
              <w:bottom w:val="single" w:sz="4" w:space="0" w:color="auto"/>
              <w:right w:val="single" w:sz="4" w:space="0" w:color="auto"/>
            </w:tcBorders>
            <w:noWrap/>
            <w:vAlign w:val="bottom"/>
          </w:tcPr>
          <w:p w14:paraId="76AC8CBA" w14:textId="77777777" w:rsidR="0013405E" w:rsidRPr="00476BB7" w:rsidRDefault="0013405E" w:rsidP="00197E82">
            <w:pPr>
              <w:jc w:val="center"/>
            </w:pPr>
            <w:r>
              <w:t>20</w:t>
            </w:r>
          </w:p>
        </w:tc>
        <w:tc>
          <w:tcPr>
            <w:tcW w:w="2584" w:type="pct"/>
            <w:tcBorders>
              <w:top w:val="single" w:sz="4" w:space="0" w:color="auto"/>
              <w:left w:val="nil"/>
              <w:bottom w:val="single" w:sz="4" w:space="0" w:color="auto"/>
              <w:right w:val="single" w:sz="4" w:space="0" w:color="auto"/>
            </w:tcBorders>
            <w:noWrap/>
          </w:tcPr>
          <w:p w14:paraId="549FAE96" w14:textId="77777777" w:rsidR="0013405E" w:rsidRPr="004075AF" w:rsidRDefault="0013405E" w:rsidP="00197E82">
            <w:pPr>
              <w:pStyle w:val="af8"/>
              <w:ind w:firstLine="0"/>
              <w:rPr>
                <w:sz w:val="24"/>
              </w:rPr>
            </w:pPr>
            <w:r>
              <w:rPr>
                <w:bCs/>
                <w:sz w:val="24"/>
              </w:rPr>
              <w:t>Разработка (без согласования) схем, эскизов, чертежей погрузки груза в контейнере/вагоне. ЭСКИЗ в КОНТЕЙНЕРЕ</w:t>
            </w:r>
          </w:p>
        </w:tc>
        <w:tc>
          <w:tcPr>
            <w:tcW w:w="1036" w:type="pct"/>
            <w:tcBorders>
              <w:top w:val="single" w:sz="4" w:space="0" w:color="auto"/>
              <w:left w:val="nil"/>
              <w:bottom w:val="single" w:sz="4" w:space="0" w:color="auto"/>
              <w:right w:val="nil"/>
            </w:tcBorders>
          </w:tcPr>
          <w:p w14:paraId="1CC8AB23" w14:textId="1164FE5B" w:rsidR="0013405E" w:rsidRPr="00476BB7" w:rsidRDefault="00231D17" w:rsidP="00197E82">
            <w:pPr>
              <w:jc w:val="center"/>
            </w:pPr>
            <w:r>
              <w:t>4 764,00</w:t>
            </w:r>
          </w:p>
        </w:tc>
        <w:tc>
          <w:tcPr>
            <w:tcW w:w="1036" w:type="pct"/>
            <w:tcBorders>
              <w:top w:val="single" w:sz="4" w:space="0" w:color="auto"/>
              <w:left w:val="nil"/>
              <w:bottom w:val="single" w:sz="4" w:space="0" w:color="auto"/>
              <w:right w:val="single" w:sz="4" w:space="0" w:color="auto"/>
            </w:tcBorders>
          </w:tcPr>
          <w:p w14:paraId="0CF98371" w14:textId="6BA46522" w:rsidR="0013405E" w:rsidRPr="00476BB7" w:rsidRDefault="0013405E" w:rsidP="00197E82">
            <w:pPr>
              <w:jc w:val="center"/>
            </w:pPr>
          </w:p>
        </w:tc>
      </w:tr>
      <w:tr w:rsidR="0013405E" w:rsidRPr="00476BB7" w14:paraId="37FD664E" w14:textId="77777777" w:rsidTr="0013405E">
        <w:trPr>
          <w:trHeight w:val="315"/>
          <w:jc w:val="center"/>
        </w:trPr>
        <w:tc>
          <w:tcPr>
            <w:tcW w:w="344" w:type="pct"/>
            <w:tcBorders>
              <w:top w:val="single" w:sz="4" w:space="0" w:color="auto"/>
              <w:left w:val="single" w:sz="4" w:space="0" w:color="auto"/>
              <w:bottom w:val="single" w:sz="4" w:space="0" w:color="auto"/>
              <w:right w:val="single" w:sz="4" w:space="0" w:color="auto"/>
            </w:tcBorders>
            <w:noWrap/>
            <w:vAlign w:val="bottom"/>
          </w:tcPr>
          <w:p w14:paraId="7DFFDCAB" w14:textId="77777777" w:rsidR="0013405E" w:rsidRPr="00476BB7" w:rsidRDefault="0013405E" w:rsidP="00197E82">
            <w:pPr>
              <w:jc w:val="center"/>
            </w:pPr>
            <w:r>
              <w:t>21</w:t>
            </w:r>
          </w:p>
        </w:tc>
        <w:tc>
          <w:tcPr>
            <w:tcW w:w="2584" w:type="pct"/>
            <w:tcBorders>
              <w:top w:val="single" w:sz="4" w:space="0" w:color="auto"/>
              <w:left w:val="nil"/>
              <w:bottom w:val="single" w:sz="4" w:space="0" w:color="auto"/>
              <w:right w:val="single" w:sz="4" w:space="0" w:color="auto"/>
            </w:tcBorders>
            <w:noWrap/>
          </w:tcPr>
          <w:p w14:paraId="5BC1849B" w14:textId="77777777" w:rsidR="0013405E" w:rsidRPr="004075AF" w:rsidRDefault="0013405E" w:rsidP="00197E82">
            <w:pPr>
              <w:pStyle w:val="af8"/>
              <w:ind w:firstLine="0"/>
              <w:rPr>
                <w:sz w:val="24"/>
              </w:rPr>
            </w:pPr>
            <w:r>
              <w:rPr>
                <w:bCs/>
                <w:sz w:val="24"/>
              </w:rPr>
              <w:t>Разработка (без согласования) схем, эскизов, чертежей погрузки груза в контейнере/вагоне. ЭСКИЗ в ВАГОНЕ</w:t>
            </w:r>
          </w:p>
        </w:tc>
        <w:tc>
          <w:tcPr>
            <w:tcW w:w="1036" w:type="pct"/>
            <w:tcBorders>
              <w:top w:val="single" w:sz="4" w:space="0" w:color="auto"/>
              <w:left w:val="nil"/>
              <w:bottom w:val="single" w:sz="4" w:space="0" w:color="auto"/>
              <w:right w:val="nil"/>
            </w:tcBorders>
          </w:tcPr>
          <w:p w14:paraId="6F9193A0" w14:textId="7CA459A2" w:rsidR="0013405E" w:rsidRPr="00476BB7" w:rsidRDefault="00231D17" w:rsidP="00197E82">
            <w:pPr>
              <w:jc w:val="center"/>
            </w:pPr>
            <w:r>
              <w:t>6 984,00</w:t>
            </w:r>
          </w:p>
        </w:tc>
        <w:tc>
          <w:tcPr>
            <w:tcW w:w="1036" w:type="pct"/>
            <w:tcBorders>
              <w:top w:val="single" w:sz="4" w:space="0" w:color="auto"/>
              <w:left w:val="nil"/>
              <w:bottom w:val="single" w:sz="4" w:space="0" w:color="auto"/>
              <w:right w:val="single" w:sz="4" w:space="0" w:color="auto"/>
            </w:tcBorders>
          </w:tcPr>
          <w:p w14:paraId="2A090B25" w14:textId="595A12D6" w:rsidR="0013405E" w:rsidRPr="00476BB7" w:rsidRDefault="0013405E" w:rsidP="00197E82">
            <w:pPr>
              <w:jc w:val="center"/>
            </w:pPr>
          </w:p>
        </w:tc>
      </w:tr>
      <w:tr w:rsidR="0013405E" w:rsidRPr="00476BB7" w14:paraId="6982DC71" w14:textId="77777777" w:rsidTr="0013405E">
        <w:trPr>
          <w:trHeight w:val="315"/>
          <w:jc w:val="center"/>
        </w:trPr>
        <w:tc>
          <w:tcPr>
            <w:tcW w:w="344" w:type="pct"/>
            <w:tcBorders>
              <w:top w:val="single" w:sz="4" w:space="0" w:color="auto"/>
              <w:left w:val="single" w:sz="4" w:space="0" w:color="auto"/>
              <w:bottom w:val="single" w:sz="4" w:space="0" w:color="auto"/>
              <w:right w:val="single" w:sz="4" w:space="0" w:color="auto"/>
            </w:tcBorders>
            <w:noWrap/>
            <w:vAlign w:val="bottom"/>
          </w:tcPr>
          <w:p w14:paraId="0F4A8C57" w14:textId="77777777" w:rsidR="0013405E" w:rsidRPr="00476BB7" w:rsidRDefault="0013405E" w:rsidP="00197E82">
            <w:pPr>
              <w:jc w:val="center"/>
            </w:pPr>
            <w:r>
              <w:t>22</w:t>
            </w:r>
          </w:p>
        </w:tc>
        <w:tc>
          <w:tcPr>
            <w:tcW w:w="2584" w:type="pct"/>
            <w:tcBorders>
              <w:top w:val="single" w:sz="4" w:space="0" w:color="auto"/>
              <w:left w:val="nil"/>
              <w:bottom w:val="single" w:sz="4" w:space="0" w:color="auto"/>
              <w:right w:val="single" w:sz="4" w:space="0" w:color="auto"/>
            </w:tcBorders>
            <w:noWrap/>
          </w:tcPr>
          <w:p w14:paraId="39F69C74" w14:textId="77777777" w:rsidR="0013405E" w:rsidRPr="004075AF" w:rsidRDefault="0013405E" w:rsidP="00197E82">
            <w:pPr>
              <w:pStyle w:val="af8"/>
              <w:ind w:firstLine="0"/>
              <w:rPr>
                <w:sz w:val="24"/>
              </w:rPr>
            </w:pPr>
            <w:r>
              <w:rPr>
                <w:bCs/>
                <w:sz w:val="24"/>
              </w:rPr>
              <w:t>Разработка (без согласования) схем, эскизов, чертежей погрузки груза в контейнере/вагоне. ЧЕРТЕЖ</w:t>
            </w:r>
          </w:p>
        </w:tc>
        <w:tc>
          <w:tcPr>
            <w:tcW w:w="1036" w:type="pct"/>
            <w:tcBorders>
              <w:top w:val="single" w:sz="4" w:space="0" w:color="auto"/>
              <w:left w:val="nil"/>
              <w:bottom w:val="single" w:sz="4" w:space="0" w:color="auto"/>
              <w:right w:val="nil"/>
            </w:tcBorders>
          </w:tcPr>
          <w:p w14:paraId="324FBE18" w14:textId="6F037910" w:rsidR="0013405E" w:rsidRPr="00476BB7" w:rsidRDefault="00231D17" w:rsidP="00197E82">
            <w:pPr>
              <w:jc w:val="center"/>
            </w:pPr>
            <w:r>
              <w:t>36 570</w:t>
            </w:r>
          </w:p>
        </w:tc>
        <w:tc>
          <w:tcPr>
            <w:tcW w:w="1036" w:type="pct"/>
            <w:tcBorders>
              <w:top w:val="single" w:sz="4" w:space="0" w:color="auto"/>
              <w:left w:val="nil"/>
              <w:bottom w:val="single" w:sz="4" w:space="0" w:color="auto"/>
              <w:right w:val="single" w:sz="4" w:space="0" w:color="auto"/>
            </w:tcBorders>
          </w:tcPr>
          <w:p w14:paraId="44DCE67B" w14:textId="3ED952F1" w:rsidR="0013405E" w:rsidRPr="00476BB7" w:rsidRDefault="0013405E" w:rsidP="00197E82">
            <w:pPr>
              <w:jc w:val="center"/>
            </w:pPr>
          </w:p>
        </w:tc>
      </w:tr>
      <w:tr w:rsidR="0013405E" w:rsidRPr="00476BB7" w14:paraId="17D7D253" w14:textId="77777777" w:rsidTr="0013405E">
        <w:trPr>
          <w:trHeight w:val="315"/>
          <w:jc w:val="center"/>
        </w:trPr>
        <w:tc>
          <w:tcPr>
            <w:tcW w:w="344" w:type="pct"/>
            <w:tcBorders>
              <w:top w:val="single" w:sz="4" w:space="0" w:color="auto"/>
              <w:left w:val="single" w:sz="4" w:space="0" w:color="auto"/>
              <w:bottom w:val="single" w:sz="4" w:space="0" w:color="auto"/>
              <w:right w:val="single" w:sz="4" w:space="0" w:color="auto"/>
            </w:tcBorders>
            <w:noWrap/>
            <w:vAlign w:val="bottom"/>
          </w:tcPr>
          <w:p w14:paraId="5C4FBA22" w14:textId="77777777" w:rsidR="0013405E" w:rsidRPr="00476BB7" w:rsidRDefault="0013405E" w:rsidP="00197E82">
            <w:pPr>
              <w:jc w:val="center"/>
            </w:pPr>
            <w:r>
              <w:t>23</w:t>
            </w:r>
          </w:p>
        </w:tc>
        <w:tc>
          <w:tcPr>
            <w:tcW w:w="2584" w:type="pct"/>
            <w:tcBorders>
              <w:top w:val="single" w:sz="4" w:space="0" w:color="auto"/>
              <w:left w:val="nil"/>
              <w:bottom w:val="single" w:sz="4" w:space="0" w:color="auto"/>
              <w:right w:val="single" w:sz="4" w:space="0" w:color="auto"/>
            </w:tcBorders>
            <w:noWrap/>
          </w:tcPr>
          <w:p w14:paraId="79A49772" w14:textId="77777777" w:rsidR="0013405E" w:rsidRPr="004075AF" w:rsidRDefault="0013405E" w:rsidP="00197E82">
            <w:pPr>
              <w:pStyle w:val="af8"/>
              <w:ind w:firstLine="0"/>
              <w:rPr>
                <w:sz w:val="24"/>
              </w:rPr>
            </w:pPr>
            <w:r>
              <w:rPr>
                <w:sz w:val="24"/>
              </w:rPr>
              <w:t>Предоставление в аренду специальной техники (кран на автомобильном ходу 10т)</w:t>
            </w:r>
          </w:p>
        </w:tc>
        <w:tc>
          <w:tcPr>
            <w:tcW w:w="1036" w:type="pct"/>
            <w:tcBorders>
              <w:top w:val="single" w:sz="4" w:space="0" w:color="auto"/>
              <w:left w:val="nil"/>
              <w:bottom w:val="single" w:sz="4" w:space="0" w:color="auto"/>
              <w:right w:val="nil"/>
            </w:tcBorders>
          </w:tcPr>
          <w:p w14:paraId="01BC0534" w14:textId="0ACFAF6F" w:rsidR="0013405E" w:rsidRPr="00476BB7" w:rsidRDefault="00231D17" w:rsidP="00197E82">
            <w:pPr>
              <w:jc w:val="center"/>
            </w:pPr>
            <w:r>
              <w:t>2 730,00</w:t>
            </w:r>
          </w:p>
        </w:tc>
        <w:tc>
          <w:tcPr>
            <w:tcW w:w="1036" w:type="pct"/>
            <w:tcBorders>
              <w:top w:val="single" w:sz="4" w:space="0" w:color="auto"/>
              <w:left w:val="nil"/>
              <w:bottom w:val="single" w:sz="4" w:space="0" w:color="auto"/>
              <w:right w:val="single" w:sz="4" w:space="0" w:color="auto"/>
            </w:tcBorders>
          </w:tcPr>
          <w:p w14:paraId="3A52DC3D" w14:textId="383C70B1" w:rsidR="0013405E" w:rsidRPr="00476BB7" w:rsidRDefault="0013405E" w:rsidP="00197E82">
            <w:pPr>
              <w:jc w:val="center"/>
            </w:pPr>
          </w:p>
        </w:tc>
      </w:tr>
      <w:tr w:rsidR="0013405E" w:rsidRPr="00476BB7" w14:paraId="08368019" w14:textId="77777777" w:rsidTr="0013405E">
        <w:trPr>
          <w:trHeight w:val="315"/>
          <w:jc w:val="center"/>
        </w:trPr>
        <w:tc>
          <w:tcPr>
            <w:tcW w:w="344" w:type="pct"/>
            <w:tcBorders>
              <w:top w:val="single" w:sz="4" w:space="0" w:color="auto"/>
              <w:left w:val="single" w:sz="4" w:space="0" w:color="auto"/>
              <w:bottom w:val="single" w:sz="4" w:space="0" w:color="auto"/>
              <w:right w:val="single" w:sz="4" w:space="0" w:color="auto"/>
            </w:tcBorders>
            <w:noWrap/>
            <w:vAlign w:val="bottom"/>
          </w:tcPr>
          <w:p w14:paraId="4DAC7C8A" w14:textId="77777777" w:rsidR="0013405E" w:rsidRPr="00476BB7" w:rsidRDefault="0013405E" w:rsidP="00197E82">
            <w:pPr>
              <w:jc w:val="center"/>
            </w:pPr>
            <w:r>
              <w:t>24</w:t>
            </w:r>
          </w:p>
        </w:tc>
        <w:tc>
          <w:tcPr>
            <w:tcW w:w="2584" w:type="pct"/>
            <w:tcBorders>
              <w:top w:val="single" w:sz="4" w:space="0" w:color="auto"/>
              <w:left w:val="nil"/>
              <w:bottom w:val="single" w:sz="4" w:space="0" w:color="auto"/>
              <w:right w:val="single" w:sz="4" w:space="0" w:color="auto"/>
            </w:tcBorders>
            <w:noWrap/>
          </w:tcPr>
          <w:p w14:paraId="6D32916C" w14:textId="77777777" w:rsidR="0013405E" w:rsidRPr="004075AF" w:rsidRDefault="0013405E" w:rsidP="00197E82">
            <w:pPr>
              <w:pStyle w:val="af8"/>
              <w:ind w:firstLine="0"/>
              <w:rPr>
                <w:sz w:val="24"/>
              </w:rPr>
            </w:pPr>
            <w:r>
              <w:rPr>
                <w:sz w:val="24"/>
              </w:rPr>
              <w:t>Предоставление в аренду специальной техники (кран манипулятор 5т)</w:t>
            </w:r>
          </w:p>
        </w:tc>
        <w:tc>
          <w:tcPr>
            <w:tcW w:w="1036" w:type="pct"/>
            <w:tcBorders>
              <w:top w:val="single" w:sz="4" w:space="0" w:color="auto"/>
              <w:left w:val="nil"/>
              <w:bottom w:val="single" w:sz="4" w:space="0" w:color="auto"/>
              <w:right w:val="nil"/>
            </w:tcBorders>
          </w:tcPr>
          <w:p w14:paraId="651B691A" w14:textId="197B2EEA" w:rsidR="0013405E" w:rsidRPr="00476BB7" w:rsidRDefault="00231D17" w:rsidP="00197E82">
            <w:pPr>
              <w:jc w:val="center"/>
            </w:pPr>
            <w:r>
              <w:t>2 730,00</w:t>
            </w:r>
          </w:p>
        </w:tc>
        <w:tc>
          <w:tcPr>
            <w:tcW w:w="1036" w:type="pct"/>
            <w:tcBorders>
              <w:top w:val="single" w:sz="4" w:space="0" w:color="auto"/>
              <w:left w:val="nil"/>
              <w:bottom w:val="single" w:sz="4" w:space="0" w:color="auto"/>
              <w:right w:val="single" w:sz="4" w:space="0" w:color="auto"/>
            </w:tcBorders>
          </w:tcPr>
          <w:p w14:paraId="4801CD87" w14:textId="252059A2" w:rsidR="0013405E" w:rsidRPr="00476BB7" w:rsidRDefault="0013405E" w:rsidP="00197E82">
            <w:pPr>
              <w:jc w:val="center"/>
            </w:pPr>
          </w:p>
        </w:tc>
      </w:tr>
    </w:tbl>
    <w:p w14:paraId="2DDD0092" w14:textId="77777777" w:rsidR="00197E82" w:rsidRPr="00476BB7" w:rsidRDefault="00197E82" w:rsidP="00197E82">
      <w:pPr>
        <w:pStyle w:val="afb"/>
        <w:jc w:val="both"/>
        <w:rPr>
          <w:sz w:val="24"/>
          <w:szCs w:val="24"/>
        </w:rPr>
      </w:pPr>
    </w:p>
    <w:p w14:paraId="126BB171" w14:textId="77777777" w:rsidR="00197E82" w:rsidRPr="00F548E9" w:rsidRDefault="00703C71" w:rsidP="00197E82">
      <w:pPr>
        <w:pStyle w:val="1a"/>
        <w:ind w:firstLine="709"/>
        <w:rPr>
          <w:sz w:val="24"/>
          <w:szCs w:val="24"/>
        </w:rPr>
      </w:pPr>
      <w:r>
        <w:rPr>
          <w:sz w:val="24"/>
          <w:szCs w:val="24"/>
        </w:rPr>
        <w:t xml:space="preserve">1. Цены, указанные в настоящем финансово-коммерческом предложении по </w:t>
      </w:r>
      <w:r>
        <w:rPr>
          <w:iCs/>
          <w:sz w:val="24"/>
          <w:szCs w:val="24"/>
        </w:rPr>
        <w:t>выполнению работ, учитывают стоимость всех налогов (кроме НДС), стоимость материалов,</w:t>
      </w:r>
      <w:r>
        <w:rPr>
          <w:sz w:val="24"/>
          <w:szCs w:val="24"/>
        </w:rPr>
        <w:t xml:space="preserve"> изделий, конструкций и оборудования (за исключением </w:t>
      </w:r>
      <w:proofErr w:type="spellStart"/>
      <w:r>
        <w:rPr>
          <w:sz w:val="24"/>
          <w:szCs w:val="24"/>
        </w:rPr>
        <w:t>флекси</w:t>
      </w:r>
      <w:proofErr w:type="spellEnd"/>
      <w:r>
        <w:rPr>
          <w:sz w:val="24"/>
          <w:szCs w:val="24"/>
        </w:rPr>
        <w:t>-танков, вкладышей под перевозку сыпучих грузов),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(в случае наличия).</w:t>
      </w:r>
    </w:p>
    <w:p w14:paraId="4882EBB4" w14:textId="77777777" w:rsidR="00197E82" w:rsidRPr="00F548E9" w:rsidRDefault="00703C71" w:rsidP="00197E82">
      <w:pPr>
        <w:ind w:firstLine="709"/>
        <w:jc w:val="both"/>
      </w:pPr>
      <w:r>
        <w:t>Сумма НДС и условия начисления определяются в соответствии с законодательством Российской Федерации.</w:t>
      </w:r>
    </w:p>
    <w:p w14:paraId="6199464F" w14:textId="77777777" w:rsidR="00197E82" w:rsidRPr="00476BB7" w:rsidRDefault="00703C71" w:rsidP="00197E82">
      <w:pPr>
        <w:pBdr>
          <w:top w:val="nil"/>
          <w:left w:val="nil"/>
          <w:bottom w:val="nil"/>
          <w:right w:val="nil"/>
          <w:between w:val="nil"/>
        </w:pBdr>
        <w:tabs>
          <w:tab w:val="left" w:pos="9638"/>
        </w:tabs>
        <w:ind w:firstLine="720"/>
        <w:jc w:val="both"/>
        <w:rPr>
          <w:i/>
        </w:rPr>
      </w:pPr>
      <w:r>
        <w:t xml:space="preserve">Выполнение работ облагается НДС по ставке ____%, / НДС не облагается </w:t>
      </w:r>
      <w:r>
        <w:rPr>
          <w:i/>
        </w:rPr>
        <w:t>(указать необходимое).</w:t>
      </w:r>
    </w:p>
    <w:p w14:paraId="502B3072" w14:textId="77777777" w:rsidR="00197E82" w:rsidRPr="00476BB7" w:rsidRDefault="00703C71" w:rsidP="00197E82">
      <w:pPr>
        <w:ind w:firstLine="720"/>
      </w:pPr>
      <w:r>
        <w:t xml:space="preserve">2. Дополнительные условия поставки товаров, выполнения работ, оказания услуг __________________________________________________________________ </w:t>
      </w:r>
    </w:p>
    <w:p w14:paraId="23EE66E6" w14:textId="77777777" w:rsidR="00197E82" w:rsidRPr="00476BB7" w:rsidRDefault="00703C71" w:rsidP="00197E82">
      <w:pPr>
        <w:ind w:firstLine="720"/>
        <w:rPr>
          <w:i/>
        </w:rPr>
      </w:pPr>
      <w:r>
        <w:rPr>
          <w:i/>
        </w:rPr>
        <w:t>(заполняется претендентом при необходимости).</w:t>
      </w:r>
    </w:p>
    <w:p w14:paraId="0BEE4519" w14:textId="77777777" w:rsidR="00197E82" w:rsidRPr="00476BB7" w:rsidRDefault="00703C71" w:rsidP="00197E82">
      <w:pPr>
        <w:pStyle w:val="afb"/>
        <w:jc w:val="both"/>
        <w:rPr>
          <w:sz w:val="24"/>
          <w:szCs w:val="24"/>
        </w:rPr>
      </w:pPr>
      <w:r>
        <w:rPr>
          <w:sz w:val="24"/>
          <w:szCs w:val="24"/>
        </w:rPr>
        <w:t xml:space="preserve">3. Осуществлять электронный документооборот (ЭДО) на условиях, изложенных в приложениях № 6 и 6а к проекту договора (приложение № 5 к документации о закупке) </w:t>
      </w:r>
      <w:r>
        <w:rPr>
          <w:b/>
          <w:sz w:val="24"/>
          <w:szCs w:val="24"/>
        </w:rPr>
        <w:t>согласны</w:t>
      </w:r>
      <w:r>
        <w:rPr>
          <w:rStyle w:val="af6"/>
          <w:b/>
          <w:sz w:val="24"/>
          <w:szCs w:val="24"/>
        </w:rPr>
        <w:footnoteReference w:id="2"/>
      </w:r>
      <w:r>
        <w:rPr>
          <w:sz w:val="24"/>
          <w:szCs w:val="24"/>
        </w:rPr>
        <w:t>.</w:t>
      </w:r>
    </w:p>
    <w:p w14:paraId="4EDD84C2" w14:textId="77777777" w:rsidR="00197E82" w:rsidRPr="00476BB7" w:rsidRDefault="00703C71" w:rsidP="00197E82">
      <w:pPr>
        <w:ind w:firstLine="720"/>
        <w:jc w:val="both"/>
      </w:pPr>
      <w:r>
        <w:t>При осуществлении ЭДО предполагается обмен следующими документами</w:t>
      </w:r>
      <w:r>
        <w:rPr>
          <w:i/>
        </w:rPr>
        <w:t xml:space="preserve"> (выбрать отчетные документы по договору, ненужное удалить)</w:t>
      </w:r>
      <w:r>
        <w:t>:</w:t>
      </w:r>
    </w:p>
    <w:p w14:paraId="233AD48E" w14:textId="77777777" w:rsidR="00197E82" w:rsidRPr="00476BB7" w:rsidRDefault="00703C71" w:rsidP="00197E82">
      <w:pPr>
        <w:pBdr>
          <w:top w:val="nil"/>
          <w:left w:val="nil"/>
          <w:bottom w:val="nil"/>
          <w:right w:val="nil"/>
          <w:between w:val="nil"/>
        </w:pBdr>
        <w:ind w:firstLine="709"/>
        <w:jc w:val="both"/>
        <w:rPr>
          <w:color w:val="000000"/>
        </w:rPr>
      </w:pPr>
      <w:r>
        <w:t xml:space="preserve">- </w:t>
      </w:r>
      <w:r>
        <w:rPr>
          <w:color w:val="000000"/>
        </w:rPr>
        <w:t>Акт о выполненных работах (оказанных услугах);</w:t>
      </w:r>
    </w:p>
    <w:p w14:paraId="22F90967" w14:textId="77777777" w:rsidR="00197E82" w:rsidRPr="00476BB7" w:rsidRDefault="00703C71" w:rsidP="00197E82">
      <w:pPr>
        <w:ind w:firstLine="709"/>
        <w:jc w:val="both"/>
      </w:pPr>
      <w:r>
        <w:rPr>
          <w:color w:val="000000"/>
        </w:rPr>
        <w:t>- Универсальный передаточный документ УПД</w:t>
      </w:r>
      <w:r>
        <w:t>;</w:t>
      </w:r>
    </w:p>
    <w:p w14:paraId="46EA88A3" w14:textId="77777777" w:rsidR="00197E82" w:rsidRPr="00476BB7" w:rsidRDefault="00703C71" w:rsidP="00197E82">
      <w:pPr>
        <w:ind w:firstLine="720"/>
        <w:jc w:val="both"/>
      </w:pPr>
      <w:r>
        <w:t xml:space="preserve">- Счет-фактура; </w:t>
      </w:r>
    </w:p>
    <w:p w14:paraId="2E88B559" w14:textId="77777777" w:rsidR="00197E82" w:rsidRPr="00476BB7" w:rsidRDefault="00703C71" w:rsidP="00197E82">
      <w:pPr>
        <w:ind w:firstLine="720"/>
        <w:jc w:val="both"/>
      </w:pPr>
      <w:r>
        <w:t>- Универсальный корректировочный документ/корректировочная счет-фактура.</w:t>
      </w:r>
    </w:p>
    <w:p w14:paraId="4DA1F2E5" w14:textId="77777777" w:rsidR="00197E82" w:rsidRPr="00476BB7" w:rsidRDefault="00703C71" w:rsidP="00197E82">
      <w:pPr>
        <w:ind w:firstLine="720"/>
        <w:jc w:val="both"/>
      </w:pPr>
      <w:r>
        <w:t xml:space="preserve">4.Срок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календарных дней с даты окончания срока подачи Заявок, указанной в пункте 7 Информационной карты.</w:t>
      </w:r>
    </w:p>
    <w:p w14:paraId="58F013AE" w14:textId="77777777" w:rsidR="00197E82" w:rsidRPr="00476BB7" w:rsidRDefault="00703C71" w:rsidP="00197E82">
      <w:pPr>
        <w:ind w:firstLine="720"/>
        <w:jc w:val="both"/>
      </w:pPr>
      <w:r>
        <w:lastRenderedPageBreak/>
        <w:t>5. Если предложения, изложенные в финансово-коммерческом предложении, будут приняты Заказчиком, _______</w:t>
      </w:r>
      <w:proofErr w:type="gramStart"/>
      <w:r>
        <w:t>_</w:t>
      </w:r>
      <w:r>
        <w:rPr>
          <w:bCs/>
          <w:i/>
        </w:rPr>
        <w:t>(</w:t>
      </w:r>
      <w:proofErr w:type="gramEnd"/>
      <w:r>
        <w:rPr>
          <w:bCs/>
          <w:i/>
        </w:rPr>
        <w:t>полное наименование п</w:t>
      </w:r>
      <w:r>
        <w:rPr>
          <w:i/>
        </w:rPr>
        <w:t>ретендента</w:t>
      </w:r>
      <w:r>
        <w:rPr>
          <w:bCs/>
          <w:i/>
        </w:rPr>
        <w:t>)</w:t>
      </w:r>
      <w:r>
        <w:t xml:space="preserve"> берет на себя обязательство ____________ </w:t>
      </w:r>
      <w:r>
        <w:rPr>
          <w:i/>
        </w:rPr>
        <w:t>(поставить товары, выполнить работы, оказать услуги)</w:t>
      </w:r>
      <w:r>
        <w:t xml:space="preserve"> в соответствии с требованиями документации о закупке и согласно нашим предложениям.</w:t>
      </w:r>
    </w:p>
    <w:p w14:paraId="0D2FE7E9" w14:textId="77777777" w:rsidR="00197E82" w:rsidRPr="00476BB7" w:rsidRDefault="00703C71" w:rsidP="00197E82">
      <w:pPr>
        <w:ind w:firstLine="720"/>
        <w:jc w:val="both"/>
      </w:pPr>
      <w:r>
        <w:t>6. В случае если предложения _______</w:t>
      </w:r>
      <w:proofErr w:type="gramStart"/>
      <w:r>
        <w:t>_</w:t>
      </w:r>
      <w:r>
        <w:rPr>
          <w:bCs/>
          <w:i/>
        </w:rPr>
        <w:t>(</w:t>
      </w:r>
      <w:proofErr w:type="gramEnd"/>
      <w:r>
        <w:rPr>
          <w:bCs/>
          <w:i/>
        </w:rPr>
        <w:t>полное наименование п</w:t>
      </w:r>
      <w:r>
        <w:rPr>
          <w:i/>
        </w:rPr>
        <w:t>ретендента</w:t>
      </w:r>
      <w:r>
        <w:rPr>
          <w:bCs/>
          <w:i/>
        </w:rPr>
        <w:t>)</w:t>
      </w:r>
      <w:r>
        <w:t xml:space="preserve"> будут признаны лучшими, мы берем на себя обязательства подписать договор в соответствии с условиями участия в Запросе предложений на условиях настоящего финансово-коммерческого предложения и в соответствии с протоколом Конкурсной комиссии.</w:t>
      </w:r>
    </w:p>
    <w:p w14:paraId="01E08621" w14:textId="77777777" w:rsidR="00197E82" w:rsidRPr="00476BB7" w:rsidRDefault="00703C71" w:rsidP="00197E82">
      <w:pPr>
        <w:ind w:firstLine="720"/>
        <w:jc w:val="both"/>
      </w:pPr>
      <w:r>
        <w:t>7. ________</w:t>
      </w:r>
      <w:r>
        <w:rPr>
          <w:bCs/>
          <w:i/>
        </w:rPr>
        <w:t>(полное наименование п</w:t>
      </w:r>
      <w:r>
        <w:rPr>
          <w:i/>
        </w:rPr>
        <w:t>ретендента</w:t>
      </w:r>
      <w:r>
        <w:rPr>
          <w:bCs/>
          <w:i/>
        </w:rPr>
        <w:t xml:space="preserve">) </w:t>
      </w:r>
      <w:r>
        <w:t>согласно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14:paraId="1D86411C" w14:textId="77777777" w:rsidR="00197E82" w:rsidRPr="00476BB7" w:rsidRDefault="00703C71" w:rsidP="00197E82">
      <w:pPr>
        <w:ind w:firstLine="720"/>
        <w:jc w:val="both"/>
      </w:pPr>
      <w:r>
        <w:t>8. _______</w:t>
      </w:r>
      <w:proofErr w:type="gramStart"/>
      <w:r>
        <w:t>_</w:t>
      </w:r>
      <w:r>
        <w:rPr>
          <w:bCs/>
          <w:i/>
        </w:rPr>
        <w:t>(</w:t>
      </w:r>
      <w:proofErr w:type="gramEnd"/>
      <w:r>
        <w:rPr>
          <w:bCs/>
          <w:i/>
        </w:rPr>
        <w:t>полное наименование п</w:t>
      </w:r>
      <w:r>
        <w:rPr>
          <w:i/>
        </w:rPr>
        <w:t>ретендента</w:t>
      </w:r>
      <w:r>
        <w:rPr>
          <w:bCs/>
          <w:i/>
        </w:rPr>
        <w:t>)</w:t>
      </w:r>
      <w: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427C8D97" w14:textId="77777777" w:rsidR="00197E82" w:rsidRPr="00476BB7" w:rsidRDefault="00197E82" w:rsidP="00197E82">
      <w:pPr>
        <w:ind w:firstLine="720"/>
        <w:jc w:val="both"/>
        <w:rPr>
          <w:i/>
        </w:rPr>
      </w:pPr>
    </w:p>
    <w:p w14:paraId="3F50B019" w14:textId="77777777" w:rsidR="00197E82" w:rsidRPr="00476BB7" w:rsidRDefault="00703C71" w:rsidP="00197E82">
      <w:pPr>
        <w:jc w:val="both"/>
        <w:rPr>
          <w:rFonts w:eastAsia="Arial"/>
          <w:b/>
        </w:rPr>
      </w:pPr>
      <w:r>
        <w:rPr>
          <w:rFonts w:eastAsia="Arial"/>
          <w:b/>
        </w:rPr>
        <w:t>Представитель, имеющий полномочия подписать заявку на участие в Запросе предложений от имени _____________________________________</w:t>
      </w:r>
    </w:p>
    <w:p w14:paraId="15808B8C" w14:textId="77777777" w:rsidR="00197E82" w:rsidRPr="00476BB7" w:rsidRDefault="00703C71" w:rsidP="00197E82">
      <w:pPr>
        <w:tabs>
          <w:tab w:val="left" w:pos="8640"/>
        </w:tabs>
        <w:jc w:val="both"/>
        <w:rPr>
          <w:i/>
        </w:rPr>
      </w:pPr>
      <w:r>
        <w:rPr>
          <w:i/>
        </w:rPr>
        <w:t xml:space="preserve">                                                                                      (наименование претендента)</w:t>
      </w:r>
    </w:p>
    <w:p w14:paraId="7F7632E0" w14:textId="77777777" w:rsidR="00197E82" w:rsidRPr="00476BB7" w:rsidRDefault="00703C71" w:rsidP="00197E82">
      <w:pPr>
        <w:jc w:val="both"/>
        <w:rPr>
          <w:lang w:eastAsia="ru-RU"/>
        </w:rPr>
      </w:pPr>
      <w:r>
        <w:rPr>
          <w:lang w:eastAsia="ru-RU"/>
        </w:rPr>
        <w:t>__________________________________________________________________</w:t>
      </w:r>
    </w:p>
    <w:p w14:paraId="748AC457" w14:textId="77777777" w:rsidR="00197E82" w:rsidRPr="00476BB7" w:rsidRDefault="00703C71" w:rsidP="00197E82">
      <w:pPr>
        <w:jc w:val="both"/>
        <w:rPr>
          <w:lang w:eastAsia="ru-RU"/>
        </w:rPr>
      </w:pPr>
      <w:r>
        <w:rPr>
          <w:lang w:eastAsia="ru-RU"/>
        </w:rPr>
        <w:t>_________________________________________________________________</w:t>
      </w:r>
    </w:p>
    <w:p w14:paraId="0A9B3F4F" w14:textId="77777777" w:rsidR="00197E82" w:rsidRPr="00476BB7" w:rsidRDefault="00703C71" w:rsidP="00197E82">
      <w:pPr>
        <w:jc w:val="both"/>
        <w:rPr>
          <w:i/>
        </w:rPr>
      </w:pPr>
      <w:r>
        <w:rPr>
          <w:i/>
        </w:rPr>
        <w:t xml:space="preserve">                 М.П.</w:t>
      </w:r>
      <w:r>
        <w:rPr>
          <w:i/>
        </w:rPr>
        <w:tab/>
      </w:r>
      <w:r>
        <w:rPr>
          <w:i/>
        </w:rPr>
        <w:tab/>
      </w:r>
      <w:r>
        <w:rPr>
          <w:i/>
        </w:rPr>
        <w:tab/>
        <w:t xml:space="preserve">    (ФИО, должность, подпись)</w:t>
      </w:r>
    </w:p>
    <w:p w14:paraId="00D87D5D" w14:textId="77777777" w:rsidR="00197E82" w:rsidRPr="00476BB7" w:rsidRDefault="00703C71" w:rsidP="00197E82">
      <w:pPr>
        <w:jc w:val="both"/>
        <w:rPr>
          <w:lang w:eastAsia="ru-RU"/>
        </w:rPr>
      </w:pPr>
      <w:r>
        <w:rPr>
          <w:lang w:eastAsia="ru-RU"/>
        </w:rPr>
        <w:t>«____» ____________ 20__ г.</w:t>
      </w:r>
    </w:p>
    <w:p w14:paraId="0C4E0D17" w14:textId="77777777" w:rsidR="00197E82" w:rsidRDefault="00197E82"/>
    <w:p w14:paraId="2958D698" w14:textId="77777777" w:rsidR="006B6573" w:rsidRDefault="006B6573" w:rsidP="00EF18CF">
      <w:pPr>
        <w:pStyle w:val="af8"/>
        <w:ind w:firstLine="0"/>
        <w:jc w:val="left"/>
        <w:rPr>
          <w:rFonts w:eastAsia="Times New Roman"/>
          <w:sz w:val="24"/>
          <w:szCs w:val="28"/>
        </w:rPr>
      </w:pPr>
    </w:p>
    <w:p w14:paraId="502D3CC7"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72817F49" w14:textId="77777777" w:rsidR="003814ED" w:rsidRDefault="003814ED">
      <w:pPr>
        <w:pStyle w:val="af8"/>
        <w:ind w:firstLine="0"/>
        <w:jc w:val="right"/>
        <w:rPr>
          <w:szCs w:val="28"/>
        </w:rPr>
      </w:pPr>
    </w:p>
    <w:p w14:paraId="6CFD05B5" w14:textId="77777777" w:rsidR="003814ED" w:rsidRPr="003617FD" w:rsidRDefault="00703C71" w:rsidP="003617FD">
      <w:pPr>
        <w:pStyle w:val="1a"/>
        <w:ind w:firstLine="0"/>
        <w:jc w:val="right"/>
        <w:outlineLvl w:val="0"/>
      </w:pPr>
      <w:r>
        <w:t>Приложение № 4</w:t>
      </w:r>
    </w:p>
    <w:p w14:paraId="41D0EA10"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06B044A7" w14:textId="77777777" w:rsidR="00C10125" w:rsidRDefault="00C10125" w:rsidP="00C10125">
      <w:pPr>
        <w:pStyle w:val="af8"/>
        <w:ind w:firstLine="0"/>
        <w:jc w:val="left"/>
        <w:rPr>
          <w:rFonts w:eastAsia="Times New Roman"/>
          <w:sz w:val="28"/>
          <w:szCs w:val="28"/>
        </w:rPr>
      </w:pPr>
    </w:p>
    <w:p w14:paraId="3346702B" w14:textId="77777777" w:rsidR="00197E82" w:rsidRPr="00476BB7" w:rsidRDefault="00703C71" w:rsidP="00197E82">
      <w:pPr>
        <w:jc w:val="center"/>
        <w:outlineLvl w:val="1"/>
        <w:rPr>
          <w:b/>
          <w:bCs/>
          <w:sz w:val="28"/>
          <w:szCs w:val="28"/>
        </w:rPr>
      </w:pPr>
      <w:r>
        <w:rPr>
          <w:b/>
          <w:bCs/>
          <w:sz w:val="28"/>
          <w:szCs w:val="28"/>
        </w:rPr>
        <w:t xml:space="preserve">Сведения об опыте выполнения работ, оказания услуг по предмету Запроса предложений в электронной форме № </w:t>
      </w:r>
      <w:proofErr w:type="spellStart"/>
      <w:r>
        <w:rPr>
          <w:b/>
          <w:bCs/>
          <w:sz w:val="28"/>
          <w:szCs w:val="28"/>
        </w:rPr>
        <w:t>ЗПэ</w:t>
      </w:r>
      <w:proofErr w:type="spellEnd"/>
      <w:r>
        <w:rPr>
          <w:b/>
          <w:bCs/>
          <w:sz w:val="28"/>
          <w:szCs w:val="28"/>
        </w:rPr>
        <w:t>-_____-22-_____, выполненных, оказанных____________________________________________</w:t>
      </w:r>
    </w:p>
    <w:p w14:paraId="3049EF9F" w14:textId="77777777" w:rsidR="00197E82" w:rsidRDefault="00703C71" w:rsidP="00197E82">
      <w:pPr>
        <w:jc w:val="center"/>
        <w:rPr>
          <w:i/>
        </w:rPr>
      </w:pPr>
      <w:r>
        <w:rPr>
          <w:i/>
        </w:rPr>
        <w:t xml:space="preserve">         (наименование претендента)</w:t>
      </w:r>
    </w:p>
    <w:p w14:paraId="1F7A83FA" w14:textId="77777777" w:rsidR="00197E82" w:rsidRPr="00AD0276" w:rsidRDefault="00703C71" w:rsidP="00197E82">
      <w:pPr>
        <w:jc w:val="center"/>
        <w:rPr>
          <w:b/>
          <w:bCs/>
          <w:iCs/>
          <w:sz w:val="28"/>
          <w:szCs w:val="28"/>
        </w:rPr>
      </w:pPr>
      <w:r>
        <w:rPr>
          <w:b/>
          <w:bCs/>
          <w:iCs/>
          <w:sz w:val="28"/>
          <w:szCs w:val="28"/>
        </w:rPr>
        <w:t xml:space="preserve">за </w:t>
      </w:r>
      <w:proofErr w:type="gramStart"/>
      <w:r>
        <w:rPr>
          <w:b/>
          <w:bCs/>
          <w:iCs/>
          <w:sz w:val="28"/>
          <w:szCs w:val="28"/>
        </w:rPr>
        <w:t>2020-2022</w:t>
      </w:r>
      <w:proofErr w:type="gramEnd"/>
      <w:r>
        <w:rPr>
          <w:b/>
          <w:bCs/>
          <w:iCs/>
          <w:sz w:val="28"/>
          <w:szCs w:val="28"/>
        </w:rPr>
        <w:t xml:space="preserve"> годы</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370"/>
        <w:gridCol w:w="2665"/>
        <w:gridCol w:w="1735"/>
        <w:gridCol w:w="2901"/>
      </w:tblGrid>
      <w:tr w:rsidR="00197E82" w:rsidRPr="00476BB7" w14:paraId="71EE7E3C" w14:textId="77777777" w:rsidTr="00197E82">
        <w:trPr>
          <w:trHeight w:val="2179"/>
        </w:trPr>
        <w:tc>
          <w:tcPr>
            <w:tcW w:w="0" w:type="auto"/>
            <w:tcBorders>
              <w:top w:val="single" w:sz="4" w:space="0" w:color="auto"/>
              <w:left w:val="single" w:sz="4" w:space="0" w:color="auto"/>
              <w:bottom w:val="single" w:sz="4" w:space="0" w:color="auto"/>
              <w:right w:val="single" w:sz="4" w:space="0" w:color="auto"/>
            </w:tcBorders>
            <w:vAlign w:val="center"/>
          </w:tcPr>
          <w:p w14:paraId="3A25BFCC" w14:textId="77777777" w:rsidR="00197E82" w:rsidRPr="00476BB7" w:rsidRDefault="00703C71" w:rsidP="00197E8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14:paraId="553BD4DE" w14:textId="77777777" w:rsidR="00197E82" w:rsidRPr="00476BB7" w:rsidRDefault="00703C71" w:rsidP="00197E82">
            <w:pPr>
              <w:jc w:val="center"/>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14:paraId="736227BB" w14:textId="77777777" w:rsidR="00197E82" w:rsidRPr="00476BB7" w:rsidRDefault="00703C71" w:rsidP="00197E82">
            <w:pPr>
              <w:jc w:val="center"/>
            </w:pPr>
            <w:r>
              <w:t xml:space="preserve">Предмет договора </w:t>
            </w:r>
          </w:p>
        </w:tc>
        <w:tc>
          <w:tcPr>
            <w:tcW w:w="1735" w:type="dxa"/>
            <w:tcBorders>
              <w:top w:val="single" w:sz="4" w:space="0" w:color="auto"/>
              <w:left w:val="single" w:sz="4" w:space="0" w:color="auto"/>
              <w:bottom w:val="single" w:sz="4" w:space="0" w:color="auto"/>
              <w:right w:val="single" w:sz="4" w:space="0" w:color="auto"/>
            </w:tcBorders>
            <w:vAlign w:val="center"/>
          </w:tcPr>
          <w:p w14:paraId="179B1E08" w14:textId="77777777" w:rsidR="00197E82" w:rsidRPr="00476BB7" w:rsidRDefault="00703C71" w:rsidP="00197E8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14:paraId="34DBDE5E" w14:textId="77777777" w:rsidR="00197E82" w:rsidRPr="00476BB7" w:rsidRDefault="00703C71" w:rsidP="00197E82">
            <w:pPr>
              <w:jc w:val="center"/>
            </w:pPr>
            <w:r>
              <w:t xml:space="preserve"> Сумма выполненных погрузочно-разгрузочных работ по договору, без учета НДС, руб.</w:t>
            </w:r>
            <w:r>
              <w:rPr>
                <w:rStyle w:val="af6"/>
              </w:rPr>
              <w:footnoteReference w:id="3"/>
            </w:r>
          </w:p>
        </w:tc>
      </w:tr>
      <w:tr w:rsidR="00197E82" w:rsidRPr="00476BB7" w14:paraId="4C5D245C" w14:textId="77777777" w:rsidTr="00197E82">
        <w:trPr>
          <w:trHeight w:val="274"/>
        </w:trPr>
        <w:tc>
          <w:tcPr>
            <w:tcW w:w="0" w:type="auto"/>
            <w:tcBorders>
              <w:top w:val="single" w:sz="4" w:space="0" w:color="auto"/>
              <w:left w:val="single" w:sz="4" w:space="0" w:color="auto"/>
              <w:bottom w:val="single" w:sz="4" w:space="0" w:color="auto"/>
              <w:right w:val="single" w:sz="4" w:space="0" w:color="auto"/>
            </w:tcBorders>
          </w:tcPr>
          <w:p w14:paraId="656DA594" w14:textId="77777777" w:rsidR="00197E82" w:rsidRPr="00476BB7" w:rsidRDefault="00703C71" w:rsidP="00197E82">
            <w:r>
              <w:t>1.</w:t>
            </w:r>
          </w:p>
        </w:tc>
        <w:tc>
          <w:tcPr>
            <w:tcW w:w="0" w:type="auto"/>
            <w:tcBorders>
              <w:top w:val="single" w:sz="4" w:space="0" w:color="auto"/>
              <w:left w:val="single" w:sz="4" w:space="0" w:color="auto"/>
              <w:bottom w:val="single" w:sz="4" w:space="0" w:color="auto"/>
              <w:right w:val="single" w:sz="4" w:space="0" w:color="auto"/>
            </w:tcBorders>
            <w:vAlign w:val="center"/>
          </w:tcPr>
          <w:p w14:paraId="3A75FA41" w14:textId="77777777" w:rsidR="00197E82" w:rsidRPr="00476BB7" w:rsidRDefault="00197E82" w:rsidP="00197E82">
            <w:pPr>
              <w:jc w:val="center"/>
            </w:pPr>
          </w:p>
        </w:tc>
        <w:tc>
          <w:tcPr>
            <w:tcW w:w="2665" w:type="dxa"/>
            <w:tcBorders>
              <w:top w:val="single" w:sz="4" w:space="0" w:color="auto"/>
              <w:left w:val="single" w:sz="4" w:space="0" w:color="auto"/>
              <w:bottom w:val="single" w:sz="4" w:space="0" w:color="auto"/>
              <w:right w:val="single" w:sz="4" w:space="0" w:color="auto"/>
            </w:tcBorders>
          </w:tcPr>
          <w:p w14:paraId="5B0E6122" w14:textId="77777777" w:rsidR="00197E82" w:rsidRPr="00476BB7" w:rsidRDefault="00197E82" w:rsidP="00197E82"/>
        </w:tc>
        <w:tc>
          <w:tcPr>
            <w:tcW w:w="1735" w:type="dxa"/>
            <w:tcBorders>
              <w:top w:val="single" w:sz="4" w:space="0" w:color="auto"/>
              <w:left w:val="single" w:sz="4" w:space="0" w:color="auto"/>
              <w:bottom w:val="single" w:sz="4" w:space="0" w:color="auto"/>
              <w:right w:val="single" w:sz="4" w:space="0" w:color="auto"/>
            </w:tcBorders>
          </w:tcPr>
          <w:p w14:paraId="51B1472B" w14:textId="77777777" w:rsidR="00197E82" w:rsidRPr="00476BB7" w:rsidRDefault="00197E82" w:rsidP="00197E82"/>
        </w:tc>
        <w:tc>
          <w:tcPr>
            <w:tcW w:w="0" w:type="auto"/>
            <w:tcBorders>
              <w:top w:val="single" w:sz="4" w:space="0" w:color="auto"/>
              <w:left w:val="single" w:sz="4" w:space="0" w:color="auto"/>
              <w:bottom w:val="single" w:sz="4" w:space="0" w:color="auto"/>
              <w:right w:val="single" w:sz="4" w:space="0" w:color="auto"/>
            </w:tcBorders>
          </w:tcPr>
          <w:p w14:paraId="19041317" w14:textId="77777777" w:rsidR="00197E82" w:rsidRPr="00476BB7" w:rsidRDefault="00197E82" w:rsidP="00197E82"/>
        </w:tc>
      </w:tr>
      <w:tr w:rsidR="00197E82" w:rsidRPr="00476BB7" w14:paraId="75FFDD53" w14:textId="77777777" w:rsidTr="00197E82">
        <w:trPr>
          <w:trHeight w:val="262"/>
        </w:trPr>
        <w:tc>
          <w:tcPr>
            <w:tcW w:w="0" w:type="auto"/>
            <w:tcBorders>
              <w:top w:val="single" w:sz="4" w:space="0" w:color="auto"/>
              <w:left w:val="single" w:sz="4" w:space="0" w:color="auto"/>
              <w:bottom w:val="single" w:sz="4" w:space="0" w:color="auto"/>
              <w:right w:val="single" w:sz="4" w:space="0" w:color="auto"/>
            </w:tcBorders>
          </w:tcPr>
          <w:p w14:paraId="2C48B072" w14:textId="77777777" w:rsidR="00197E82" w:rsidRPr="00476BB7" w:rsidRDefault="00703C71" w:rsidP="00197E82">
            <w:r>
              <w:t>2.</w:t>
            </w:r>
          </w:p>
        </w:tc>
        <w:tc>
          <w:tcPr>
            <w:tcW w:w="0" w:type="auto"/>
            <w:tcBorders>
              <w:top w:val="single" w:sz="4" w:space="0" w:color="auto"/>
              <w:left w:val="single" w:sz="4" w:space="0" w:color="auto"/>
              <w:bottom w:val="single" w:sz="4" w:space="0" w:color="auto"/>
              <w:right w:val="single" w:sz="4" w:space="0" w:color="auto"/>
            </w:tcBorders>
            <w:vAlign w:val="center"/>
          </w:tcPr>
          <w:p w14:paraId="7BA5C2C7" w14:textId="77777777" w:rsidR="00197E82" w:rsidRPr="00476BB7" w:rsidRDefault="00197E82" w:rsidP="00197E82">
            <w:pPr>
              <w:jc w:val="center"/>
            </w:pPr>
          </w:p>
        </w:tc>
        <w:tc>
          <w:tcPr>
            <w:tcW w:w="2665" w:type="dxa"/>
            <w:tcBorders>
              <w:top w:val="single" w:sz="4" w:space="0" w:color="auto"/>
              <w:left w:val="single" w:sz="4" w:space="0" w:color="auto"/>
              <w:bottom w:val="single" w:sz="4" w:space="0" w:color="auto"/>
              <w:right w:val="single" w:sz="4" w:space="0" w:color="auto"/>
            </w:tcBorders>
          </w:tcPr>
          <w:p w14:paraId="212E436E" w14:textId="77777777" w:rsidR="00197E82" w:rsidRPr="00476BB7" w:rsidRDefault="00197E82" w:rsidP="00197E82"/>
        </w:tc>
        <w:tc>
          <w:tcPr>
            <w:tcW w:w="1735" w:type="dxa"/>
            <w:tcBorders>
              <w:top w:val="single" w:sz="4" w:space="0" w:color="auto"/>
              <w:left w:val="single" w:sz="4" w:space="0" w:color="auto"/>
              <w:bottom w:val="single" w:sz="4" w:space="0" w:color="auto"/>
              <w:right w:val="single" w:sz="4" w:space="0" w:color="auto"/>
            </w:tcBorders>
          </w:tcPr>
          <w:p w14:paraId="06DDA59C" w14:textId="77777777" w:rsidR="00197E82" w:rsidRPr="00476BB7" w:rsidRDefault="00197E82" w:rsidP="00197E82"/>
        </w:tc>
        <w:tc>
          <w:tcPr>
            <w:tcW w:w="0" w:type="auto"/>
            <w:tcBorders>
              <w:top w:val="single" w:sz="4" w:space="0" w:color="auto"/>
              <w:left w:val="single" w:sz="4" w:space="0" w:color="auto"/>
              <w:bottom w:val="single" w:sz="4" w:space="0" w:color="auto"/>
              <w:right w:val="single" w:sz="4" w:space="0" w:color="auto"/>
            </w:tcBorders>
          </w:tcPr>
          <w:p w14:paraId="00271290" w14:textId="77777777" w:rsidR="00197E82" w:rsidRPr="00476BB7" w:rsidRDefault="00197E82" w:rsidP="00197E82"/>
        </w:tc>
      </w:tr>
      <w:tr w:rsidR="00197E82" w:rsidRPr="00476BB7" w14:paraId="236AB451" w14:textId="77777777" w:rsidTr="00197E82">
        <w:trPr>
          <w:trHeight w:val="207"/>
        </w:trPr>
        <w:tc>
          <w:tcPr>
            <w:tcW w:w="0" w:type="auto"/>
            <w:tcBorders>
              <w:top w:val="single" w:sz="4" w:space="0" w:color="auto"/>
              <w:left w:val="single" w:sz="4" w:space="0" w:color="auto"/>
              <w:bottom w:val="single" w:sz="4" w:space="0" w:color="auto"/>
              <w:right w:val="single" w:sz="4" w:space="0" w:color="auto"/>
            </w:tcBorders>
          </w:tcPr>
          <w:p w14:paraId="73DAB023" w14:textId="77777777" w:rsidR="00197E82" w:rsidRPr="00476BB7" w:rsidRDefault="00197E82" w:rsidP="00197E82"/>
        </w:tc>
        <w:tc>
          <w:tcPr>
            <w:tcW w:w="0" w:type="auto"/>
            <w:gridSpan w:val="3"/>
            <w:tcBorders>
              <w:top w:val="single" w:sz="4" w:space="0" w:color="auto"/>
              <w:left w:val="single" w:sz="4" w:space="0" w:color="auto"/>
              <w:bottom w:val="single" w:sz="4" w:space="0" w:color="auto"/>
              <w:right w:val="single" w:sz="4" w:space="0" w:color="auto"/>
            </w:tcBorders>
            <w:vAlign w:val="center"/>
          </w:tcPr>
          <w:p w14:paraId="27A42807" w14:textId="77777777" w:rsidR="00197E82" w:rsidRPr="00476BB7" w:rsidRDefault="00703C71" w:rsidP="00197E8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14:paraId="5FA04B04" w14:textId="77777777" w:rsidR="00197E82" w:rsidRPr="00476BB7" w:rsidRDefault="00197E82" w:rsidP="00197E82"/>
        </w:tc>
      </w:tr>
    </w:tbl>
    <w:p w14:paraId="4F94556D" w14:textId="77777777" w:rsidR="00197E82" w:rsidRPr="00476BB7" w:rsidRDefault="00197E82" w:rsidP="00197E82">
      <w:pPr>
        <w:jc w:val="center"/>
      </w:pPr>
    </w:p>
    <w:p w14:paraId="089E13D0" w14:textId="77777777" w:rsidR="00197E82" w:rsidRPr="00B2127E" w:rsidRDefault="00703C71" w:rsidP="00197E82">
      <w:r>
        <w:t>Приложение: 1.1. копия договора, указанного в строке 1;</w:t>
      </w:r>
    </w:p>
    <w:p w14:paraId="336AC48A" w14:textId="77777777" w:rsidR="00197E82" w:rsidRPr="00B2127E" w:rsidRDefault="00703C71" w:rsidP="00197E82">
      <w:r>
        <w:t>1.2. копии документов, подтверждающих факт выполнения работ на сумму, указанную в строке 1;</w:t>
      </w:r>
    </w:p>
    <w:p w14:paraId="2202C1E5" w14:textId="77777777" w:rsidR="00197E82" w:rsidRPr="00B2127E" w:rsidRDefault="00703C71" w:rsidP="00197E82">
      <w:r>
        <w:t>2.1.  копия договора, указанного в строке 2;</w:t>
      </w:r>
    </w:p>
    <w:p w14:paraId="5ED526E9" w14:textId="77777777" w:rsidR="00197E82" w:rsidRDefault="00703C71" w:rsidP="00197E82">
      <w:r>
        <w:t>2.2.  копии документов, подтверждающих факт выполнения работ на сумму, указанную в строке 2.</w:t>
      </w:r>
    </w:p>
    <w:p w14:paraId="3242A5BE" w14:textId="77777777" w:rsidR="00197E82" w:rsidRPr="00B2127E" w:rsidRDefault="00703C71" w:rsidP="00197E82">
      <w:r>
        <w:t>3.1</w:t>
      </w:r>
      <w:proofErr w:type="gramStart"/>
      <w:r>
        <w:t>…….</w:t>
      </w:r>
      <w:proofErr w:type="gramEnd"/>
      <w:r>
        <w:t xml:space="preserve"> и т.д.</w:t>
      </w:r>
    </w:p>
    <w:p w14:paraId="41DD2F7B" w14:textId="77777777" w:rsidR="00197E82" w:rsidRPr="00476BB7" w:rsidRDefault="00197E82" w:rsidP="00197E82">
      <w:pPr>
        <w:rPr>
          <w:b/>
          <w:szCs w:val="28"/>
        </w:rPr>
      </w:pPr>
    </w:p>
    <w:p w14:paraId="5D736A22" w14:textId="77777777" w:rsidR="00197E82" w:rsidRPr="00476BB7" w:rsidRDefault="00197E82" w:rsidP="00197E82"/>
    <w:p w14:paraId="2FBB7C22" w14:textId="77777777" w:rsidR="00197E82" w:rsidRPr="00476BB7" w:rsidRDefault="00197E82" w:rsidP="00197E82"/>
    <w:p w14:paraId="4695FFC4" w14:textId="77777777" w:rsidR="00197E82" w:rsidRPr="00476BB7" w:rsidRDefault="00703C71" w:rsidP="00197E82">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14:paraId="0381CCC3" w14:textId="77777777" w:rsidR="00197E82" w:rsidRPr="00476BB7" w:rsidRDefault="00703C71" w:rsidP="00197E82">
      <w:pPr>
        <w:tabs>
          <w:tab w:val="left" w:pos="8640"/>
        </w:tabs>
        <w:jc w:val="center"/>
        <w:rPr>
          <w:i/>
        </w:rPr>
      </w:pPr>
      <w:r>
        <w:rPr>
          <w:i/>
        </w:rPr>
        <w:t>(наименование претендента)</w:t>
      </w:r>
    </w:p>
    <w:p w14:paraId="2598FE0D" w14:textId="77777777" w:rsidR="00197E82" w:rsidRPr="00476BB7" w:rsidRDefault="00703C71" w:rsidP="00197E82">
      <w:pPr>
        <w:rPr>
          <w:sz w:val="28"/>
          <w:szCs w:val="28"/>
          <w:lang w:eastAsia="ru-RU"/>
        </w:rPr>
      </w:pPr>
      <w:r>
        <w:rPr>
          <w:sz w:val="28"/>
          <w:szCs w:val="28"/>
          <w:lang w:eastAsia="ru-RU"/>
        </w:rPr>
        <w:t>__________________________________________________________________</w:t>
      </w:r>
    </w:p>
    <w:p w14:paraId="79570ED0" w14:textId="77777777" w:rsidR="00197E82" w:rsidRPr="00476BB7" w:rsidRDefault="00703C71" w:rsidP="00197E82">
      <w:pPr>
        <w:rPr>
          <w:i/>
        </w:rPr>
      </w:pPr>
      <w:r>
        <w:rPr>
          <w:i/>
        </w:rPr>
        <w:t xml:space="preserve">       М.П.</w:t>
      </w:r>
      <w:r>
        <w:rPr>
          <w:i/>
        </w:rPr>
        <w:tab/>
      </w:r>
      <w:r>
        <w:rPr>
          <w:i/>
        </w:rPr>
        <w:tab/>
      </w:r>
      <w:r>
        <w:rPr>
          <w:i/>
        </w:rPr>
        <w:tab/>
        <w:t>(должность, подпись, ФИО)</w:t>
      </w:r>
    </w:p>
    <w:p w14:paraId="1BE03674" w14:textId="77777777" w:rsidR="00197E82" w:rsidRPr="00476BB7" w:rsidRDefault="00703C71" w:rsidP="00197E82">
      <w:pPr>
        <w:rPr>
          <w:sz w:val="28"/>
          <w:szCs w:val="28"/>
          <w:lang w:eastAsia="ru-RU"/>
        </w:rPr>
      </w:pPr>
      <w:r>
        <w:rPr>
          <w:sz w:val="28"/>
          <w:szCs w:val="28"/>
          <w:lang w:eastAsia="ru-RU"/>
        </w:rPr>
        <w:t>"____" _________ 202__ г.</w:t>
      </w:r>
    </w:p>
    <w:p w14:paraId="0395C168" w14:textId="77777777" w:rsidR="00197E82" w:rsidRPr="00476BB7" w:rsidRDefault="00197E82" w:rsidP="00197E82"/>
    <w:p w14:paraId="23296E47" w14:textId="77777777" w:rsidR="00197E82" w:rsidRPr="00476BB7" w:rsidRDefault="00197E82" w:rsidP="00197E82">
      <w:pPr>
        <w:pStyle w:val="af8"/>
        <w:ind w:firstLine="0"/>
        <w:jc w:val="left"/>
        <w:rPr>
          <w:rFonts w:eastAsia="Times New Roman"/>
          <w:sz w:val="24"/>
          <w:szCs w:val="28"/>
        </w:rPr>
      </w:pPr>
    </w:p>
    <w:p w14:paraId="15713598" w14:textId="2FAE077A" w:rsidR="003814ED" w:rsidRPr="003617FD" w:rsidRDefault="00210AE9" w:rsidP="00210AE9">
      <w:pPr>
        <w:pStyle w:val="1a"/>
        <w:ind w:firstLine="0"/>
        <w:jc w:val="right"/>
        <w:outlineLvl w:val="0"/>
      </w:pPr>
      <w:r>
        <w:lastRenderedPageBreak/>
        <w:br/>
      </w:r>
      <w:r w:rsidR="00703C71" w:rsidRPr="003617FD">
        <w:t>Приложение № </w:t>
      </w:r>
      <w:r w:rsidR="00703C71">
        <w:t>5</w:t>
      </w:r>
    </w:p>
    <w:p w14:paraId="3321D04D" w14:textId="77777777" w:rsidR="00C10125" w:rsidRPr="00C03380" w:rsidRDefault="00C10125" w:rsidP="00C03380">
      <w:pPr>
        <w:jc w:val="right"/>
        <w:rPr>
          <w:sz w:val="28"/>
        </w:rPr>
      </w:pPr>
      <w:r>
        <w:rPr>
          <w:sz w:val="28"/>
        </w:rPr>
        <w:t>к документации о закупке</w:t>
      </w:r>
    </w:p>
    <w:p w14:paraId="3340E9C6" w14:textId="462B1F17" w:rsidR="00C10125" w:rsidRDefault="00C10125" w:rsidP="00C10125">
      <w:pPr>
        <w:suppressAutoHyphens w:val="0"/>
        <w:rPr>
          <w:iCs/>
          <w:sz w:val="28"/>
          <w:szCs w:val="28"/>
        </w:rPr>
      </w:pPr>
    </w:p>
    <w:p w14:paraId="7F547FD5" w14:textId="67B8FD58" w:rsidR="002831A0" w:rsidRDefault="002831A0" w:rsidP="00C10125">
      <w:pPr>
        <w:suppressAutoHyphens w:val="0"/>
        <w:rPr>
          <w:iCs/>
          <w:sz w:val="28"/>
          <w:szCs w:val="28"/>
        </w:rPr>
      </w:pPr>
    </w:p>
    <w:p w14:paraId="3EDC199F" w14:textId="77777777" w:rsidR="002831A0" w:rsidRDefault="002831A0" w:rsidP="00C10125">
      <w:pPr>
        <w:suppressAutoHyphens w:val="0"/>
        <w:rPr>
          <w:iCs/>
          <w:sz w:val="28"/>
          <w:szCs w:val="28"/>
        </w:rPr>
      </w:pPr>
    </w:p>
    <w:p w14:paraId="5C551590" w14:textId="77777777" w:rsidR="00C10125" w:rsidRDefault="00C10125" w:rsidP="00C10125">
      <w:pPr>
        <w:suppressAutoHyphens w:val="0"/>
        <w:rPr>
          <w:iCs/>
          <w:sz w:val="28"/>
          <w:szCs w:val="28"/>
        </w:rPr>
      </w:pPr>
    </w:p>
    <w:p w14:paraId="47291DD6" w14:textId="77777777" w:rsidR="00197E82" w:rsidRPr="004E179D" w:rsidRDefault="00703C71" w:rsidP="00197E82">
      <w:pPr>
        <w:jc w:val="center"/>
        <w:outlineLvl w:val="1"/>
        <w:rPr>
          <w:b/>
          <w:bCs/>
        </w:rPr>
      </w:pPr>
      <w:r>
        <w:rPr>
          <w:b/>
          <w:bCs/>
        </w:rPr>
        <w:t>Договор №___________________________________</w:t>
      </w:r>
    </w:p>
    <w:p w14:paraId="0F6A837F" w14:textId="1CCFBDE2" w:rsidR="00197E82" w:rsidRDefault="00703C71" w:rsidP="00197E82">
      <w:pPr>
        <w:jc w:val="center"/>
        <w:rPr>
          <w:b/>
          <w:bCs/>
        </w:rPr>
      </w:pPr>
      <w:r>
        <w:rPr>
          <w:b/>
          <w:bCs/>
        </w:rPr>
        <w:t>на выполнение погрузочно-разгрузочных работ ручным и механизированным способом, а также оказание дополнительных услуг (разработка схем, эскизов и чертежей) на терминалах филиала ПАО «ТрансКонтейнер» на Забайкальской железной дороге</w:t>
      </w:r>
    </w:p>
    <w:p w14:paraId="68B447C3" w14:textId="6731FAAD" w:rsidR="002831A0" w:rsidRDefault="002831A0" w:rsidP="00197E82">
      <w:pPr>
        <w:jc w:val="center"/>
        <w:rPr>
          <w:b/>
          <w:bCs/>
        </w:rPr>
      </w:pPr>
    </w:p>
    <w:p w14:paraId="036A9BD6" w14:textId="77777777" w:rsidR="002831A0" w:rsidRPr="00476BB7" w:rsidRDefault="002831A0" w:rsidP="00197E82">
      <w:pPr>
        <w:jc w:val="center"/>
        <w:rPr>
          <w:b/>
          <w:bCs/>
        </w:rPr>
      </w:pPr>
    </w:p>
    <w:p w14:paraId="04435012" w14:textId="77777777" w:rsidR="00197E82" w:rsidRPr="00476BB7" w:rsidRDefault="00197E82" w:rsidP="00197E82">
      <w:pPr>
        <w:ind w:firstLine="851"/>
        <w:jc w:val="center"/>
        <w:rPr>
          <w:sz w:val="16"/>
          <w:szCs w:val="16"/>
        </w:rPr>
      </w:pPr>
    </w:p>
    <w:p w14:paraId="2563671B" w14:textId="2BE9242E" w:rsidR="00197E82" w:rsidRDefault="00703C71" w:rsidP="00197E82">
      <w:pPr>
        <w:jc w:val="both"/>
        <w:rPr>
          <w:b/>
        </w:rPr>
      </w:pPr>
      <w:r>
        <w:rPr>
          <w:b/>
        </w:rPr>
        <w:t xml:space="preserve">г. Чита                                                                                             </w:t>
      </w:r>
      <w:proofErr w:type="gramStart"/>
      <w:r>
        <w:rPr>
          <w:b/>
        </w:rPr>
        <w:t xml:space="preserve">   «</w:t>
      </w:r>
      <w:proofErr w:type="gramEnd"/>
      <w:r>
        <w:rPr>
          <w:b/>
        </w:rPr>
        <w:t>_____»__________ 2022 г.</w:t>
      </w:r>
    </w:p>
    <w:p w14:paraId="2A1DBE79" w14:textId="77777777" w:rsidR="002831A0" w:rsidRPr="00476BB7" w:rsidRDefault="002831A0" w:rsidP="00197E82">
      <w:pPr>
        <w:jc w:val="both"/>
        <w:rPr>
          <w:b/>
        </w:rPr>
      </w:pPr>
    </w:p>
    <w:p w14:paraId="717742DC" w14:textId="77777777" w:rsidR="00197E82" w:rsidRPr="00476BB7" w:rsidRDefault="00197E82" w:rsidP="00197E82">
      <w:pPr>
        <w:ind w:firstLine="851"/>
        <w:jc w:val="both"/>
        <w:rPr>
          <w:sz w:val="16"/>
          <w:szCs w:val="16"/>
        </w:rPr>
      </w:pPr>
    </w:p>
    <w:p w14:paraId="074CD9C7" w14:textId="77777777" w:rsidR="00197E82" w:rsidRDefault="00703C71" w:rsidP="00197E82">
      <w:pPr>
        <w:ind w:firstLine="709"/>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Забайкальской железной дороге Кудрявцева Кирилла Владимировича, действующего на основании доверенности от 11.02.2022 г. № Ц/2022/НКП ЗАБ-63г с одной стороны, и ………………</w:t>
      </w:r>
      <w:proofErr w:type="gramStart"/>
      <w:r>
        <w:t>…….</w:t>
      </w:r>
      <w:proofErr w:type="gramEnd"/>
      <w:r>
        <w:t>. «……………», именуемое в дальнейшем «Исполнитель», в лице ……</w:t>
      </w:r>
      <w:proofErr w:type="gramStart"/>
      <w:r>
        <w:t>…….</w:t>
      </w:r>
      <w:proofErr w:type="gramEnd"/>
      <w:r>
        <w:t xml:space="preserve">, действующего на основании ………, с другой стороны, именуемые в дальнейшем «Стороны», по результатам Запроса предложений в электронной форме № </w:t>
      </w:r>
      <w:proofErr w:type="spellStart"/>
      <w:r>
        <w:t>ЗПэ</w:t>
      </w:r>
      <w:proofErr w:type="spellEnd"/>
      <w:r>
        <w:t>-_____-2022-____ заключили настоящий договор (далее – «Договор») о нижеследующем:</w:t>
      </w:r>
    </w:p>
    <w:p w14:paraId="2A4B517B" w14:textId="77777777" w:rsidR="00197E82" w:rsidRPr="00476BB7" w:rsidRDefault="00197E82" w:rsidP="00197E82">
      <w:pPr>
        <w:ind w:firstLine="709"/>
        <w:jc w:val="both"/>
      </w:pPr>
    </w:p>
    <w:p w14:paraId="26819947" w14:textId="77777777" w:rsidR="00197E82" w:rsidRPr="00476BB7" w:rsidRDefault="00197E82" w:rsidP="00197E82">
      <w:pPr>
        <w:ind w:firstLine="709"/>
        <w:jc w:val="both"/>
        <w:rPr>
          <w:b/>
          <w:sz w:val="16"/>
          <w:szCs w:val="16"/>
        </w:rPr>
      </w:pPr>
    </w:p>
    <w:p w14:paraId="54E1F81B" w14:textId="22D302C3" w:rsidR="00197E82" w:rsidRDefault="00703C71" w:rsidP="00703C71">
      <w:pPr>
        <w:numPr>
          <w:ilvl w:val="0"/>
          <w:numId w:val="25"/>
        </w:numPr>
        <w:suppressAutoHyphens w:val="0"/>
        <w:jc w:val="center"/>
        <w:rPr>
          <w:b/>
        </w:rPr>
      </w:pPr>
      <w:r>
        <w:rPr>
          <w:b/>
        </w:rPr>
        <w:t>Предмет договора</w:t>
      </w:r>
    </w:p>
    <w:p w14:paraId="141DAA24" w14:textId="77777777" w:rsidR="00B34001" w:rsidRPr="00476BB7" w:rsidRDefault="00B34001" w:rsidP="00B34001">
      <w:pPr>
        <w:suppressAutoHyphens w:val="0"/>
        <w:ind w:left="450"/>
        <w:rPr>
          <w:b/>
        </w:rPr>
      </w:pPr>
    </w:p>
    <w:p w14:paraId="7BF8104D" w14:textId="77777777" w:rsidR="00197E82" w:rsidRPr="00476BB7" w:rsidRDefault="00197E82" w:rsidP="00197E82">
      <w:pPr>
        <w:ind w:left="450"/>
        <w:rPr>
          <w:b/>
          <w:sz w:val="16"/>
          <w:szCs w:val="16"/>
        </w:rPr>
      </w:pPr>
    </w:p>
    <w:p w14:paraId="76965AC5" w14:textId="77777777" w:rsidR="00197E82" w:rsidRPr="00476BB7" w:rsidRDefault="00703C71" w:rsidP="00703C71">
      <w:pPr>
        <w:numPr>
          <w:ilvl w:val="1"/>
          <w:numId w:val="25"/>
        </w:numPr>
        <w:tabs>
          <w:tab w:val="num" w:pos="0"/>
          <w:tab w:val="num" w:pos="360"/>
        </w:tabs>
        <w:suppressAutoHyphens w:val="0"/>
        <w:ind w:left="0" w:firstLine="709"/>
        <w:jc w:val="both"/>
      </w:pPr>
      <w:r>
        <w:t xml:space="preserve">Выполнение погрузочно-разгрузочных работ ручным и механизированным способом, а также оказание дополнительных услуг (разработка схем, эскизов и чертежей) на контейнерных </w:t>
      </w:r>
      <w:r>
        <w:rPr>
          <w:shd w:val="clear" w:color="auto" w:fill="FFFFFF"/>
        </w:rPr>
        <w:t>терминалах филиала ПАО «ТрансКонтейнер» на Забайкальской железной дороге</w:t>
      </w:r>
      <w:r>
        <w:t xml:space="preserve"> (далее – «Работы»).</w:t>
      </w:r>
    </w:p>
    <w:p w14:paraId="01254110" w14:textId="46C2C9F5" w:rsidR="00197E82" w:rsidRDefault="00703C71" w:rsidP="00703C71">
      <w:pPr>
        <w:numPr>
          <w:ilvl w:val="1"/>
          <w:numId w:val="25"/>
        </w:numPr>
        <w:tabs>
          <w:tab w:val="num" w:pos="0"/>
          <w:tab w:val="num" w:pos="360"/>
        </w:tabs>
        <w:suppressAutoHyphens w:val="0"/>
        <w:ind w:left="0" w:firstLine="709"/>
        <w:jc w:val="both"/>
      </w:pPr>
      <w:r>
        <w:t>Наименование и виды Работ указаны в Приложении № 7 к Договору.</w:t>
      </w:r>
    </w:p>
    <w:p w14:paraId="39CA8941" w14:textId="77777777" w:rsidR="00361231" w:rsidRPr="00476BB7" w:rsidRDefault="00361231" w:rsidP="00361231">
      <w:pPr>
        <w:tabs>
          <w:tab w:val="num" w:pos="450"/>
          <w:tab w:val="num" w:pos="1301"/>
        </w:tabs>
        <w:suppressAutoHyphens w:val="0"/>
        <w:ind w:left="709"/>
        <w:jc w:val="both"/>
      </w:pPr>
    </w:p>
    <w:p w14:paraId="0D3DC248" w14:textId="77777777" w:rsidR="00197E82" w:rsidRPr="00476BB7" w:rsidRDefault="00197E82" w:rsidP="00197E82">
      <w:pPr>
        <w:ind w:left="450"/>
        <w:jc w:val="both"/>
        <w:rPr>
          <w:sz w:val="16"/>
          <w:szCs w:val="16"/>
        </w:rPr>
      </w:pPr>
    </w:p>
    <w:p w14:paraId="1552F1DE" w14:textId="5114DC80" w:rsidR="00197E82" w:rsidRDefault="00703C71" w:rsidP="00703C71">
      <w:pPr>
        <w:numPr>
          <w:ilvl w:val="0"/>
          <w:numId w:val="25"/>
        </w:numPr>
        <w:suppressAutoHyphens w:val="0"/>
        <w:jc w:val="center"/>
        <w:rPr>
          <w:b/>
        </w:rPr>
      </w:pPr>
      <w:r>
        <w:rPr>
          <w:b/>
        </w:rPr>
        <w:t>Место выполнения Работ</w:t>
      </w:r>
    </w:p>
    <w:p w14:paraId="285C07E6" w14:textId="77777777" w:rsidR="00B34001" w:rsidRPr="00476BB7" w:rsidRDefault="00B34001" w:rsidP="00B34001">
      <w:pPr>
        <w:suppressAutoHyphens w:val="0"/>
        <w:ind w:left="450"/>
        <w:rPr>
          <w:b/>
        </w:rPr>
      </w:pPr>
    </w:p>
    <w:p w14:paraId="2A1588FC" w14:textId="77777777" w:rsidR="00197E82" w:rsidRPr="00476BB7" w:rsidRDefault="00197E82" w:rsidP="00197E82">
      <w:pPr>
        <w:ind w:left="450"/>
        <w:jc w:val="both"/>
        <w:rPr>
          <w:sz w:val="16"/>
          <w:szCs w:val="16"/>
        </w:rPr>
      </w:pPr>
    </w:p>
    <w:p w14:paraId="1734F7A4" w14:textId="2A0066DE" w:rsidR="00197E82" w:rsidRPr="00361231" w:rsidRDefault="00703C71" w:rsidP="00703C71">
      <w:pPr>
        <w:numPr>
          <w:ilvl w:val="1"/>
          <w:numId w:val="25"/>
        </w:numPr>
        <w:tabs>
          <w:tab w:val="clear" w:pos="1301"/>
          <w:tab w:val="num" w:pos="0"/>
        </w:tabs>
        <w:suppressAutoHyphens w:val="0"/>
        <w:ind w:left="0" w:firstLine="709"/>
        <w:jc w:val="both"/>
      </w:pPr>
      <w:r>
        <w:t xml:space="preserve">Работы производятся на структурных подразделениях Заказчика: контейнерном терминале Чита (Забайкальский край, г. Чита, ул. Лазо, 120), </w:t>
      </w:r>
      <w:r>
        <w:rPr>
          <w:rStyle w:val="FontStyle13"/>
          <w:rFonts w:eastAsia="MS Mincho"/>
        </w:rPr>
        <w:t xml:space="preserve">контейнерном терминале Благовещенск (Амурская область, г. Благовещенск, ул. Станционная, 70), </w:t>
      </w:r>
      <w:r>
        <w:t xml:space="preserve">контейнерном терминале Забайкальск (Забайкальский край, </w:t>
      </w:r>
      <w:proofErr w:type="spellStart"/>
      <w:r>
        <w:t>пгт</w:t>
      </w:r>
      <w:proofErr w:type="spellEnd"/>
      <w:r>
        <w:t xml:space="preserve">. Забайкальск, ул. 1 Мая, 7, Забайкальский край, </w:t>
      </w:r>
      <w:proofErr w:type="spellStart"/>
      <w:r>
        <w:t>пгт</w:t>
      </w:r>
      <w:proofErr w:type="spellEnd"/>
      <w:r>
        <w:t xml:space="preserve">. Забайкальск, ул. 1 Мая 6, стр. 1) (далее – «Контейнерные терминалы»), а также на объектах по адресам заказчиков услуг </w:t>
      </w:r>
      <w:r>
        <w:rPr>
          <w:bCs/>
        </w:rPr>
        <w:t>филиала ПАО «ТрансКонтейнер» на Забайкальской железной дороге.</w:t>
      </w:r>
    </w:p>
    <w:p w14:paraId="6C772DD5" w14:textId="77777777" w:rsidR="00361231" w:rsidRPr="00476BB7" w:rsidRDefault="00361231" w:rsidP="00361231">
      <w:pPr>
        <w:suppressAutoHyphens w:val="0"/>
        <w:ind w:left="709"/>
        <w:jc w:val="both"/>
      </w:pPr>
    </w:p>
    <w:p w14:paraId="660D005E" w14:textId="6DA7BD85" w:rsidR="00197E82" w:rsidRDefault="00197E82" w:rsidP="00197E82">
      <w:pPr>
        <w:ind w:left="360"/>
        <w:jc w:val="both"/>
        <w:rPr>
          <w:sz w:val="16"/>
          <w:szCs w:val="16"/>
        </w:rPr>
      </w:pPr>
    </w:p>
    <w:p w14:paraId="571E95A5" w14:textId="4B5FBE5F" w:rsidR="00B34001" w:rsidRDefault="00B34001" w:rsidP="00197E82">
      <w:pPr>
        <w:ind w:left="360"/>
        <w:jc w:val="both"/>
        <w:rPr>
          <w:sz w:val="16"/>
          <w:szCs w:val="16"/>
        </w:rPr>
      </w:pPr>
    </w:p>
    <w:p w14:paraId="33171DC7" w14:textId="18DE17EA" w:rsidR="00B34001" w:rsidRDefault="00B34001" w:rsidP="00197E82">
      <w:pPr>
        <w:ind w:left="360"/>
        <w:jc w:val="both"/>
        <w:rPr>
          <w:sz w:val="16"/>
          <w:szCs w:val="16"/>
        </w:rPr>
      </w:pPr>
    </w:p>
    <w:p w14:paraId="1B481D77" w14:textId="389F0D36" w:rsidR="00B34001" w:rsidRDefault="00B34001" w:rsidP="00197E82">
      <w:pPr>
        <w:ind w:left="360"/>
        <w:jc w:val="both"/>
        <w:rPr>
          <w:sz w:val="16"/>
          <w:szCs w:val="16"/>
        </w:rPr>
      </w:pPr>
    </w:p>
    <w:p w14:paraId="48CAA62F" w14:textId="77777777" w:rsidR="00B34001" w:rsidRPr="00476BB7" w:rsidRDefault="00B34001" w:rsidP="00197E82">
      <w:pPr>
        <w:ind w:left="360"/>
        <w:jc w:val="both"/>
        <w:rPr>
          <w:sz w:val="16"/>
          <w:szCs w:val="16"/>
        </w:rPr>
      </w:pPr>
    </w:p>
    <w:p w14:paraId="1BD3F7AC" w14:textId="77777777" w:rsidR="00197E82" w:rsidRPr="00476BB7" w:rsidRDefault="00703C71" w:rsidP="00703C71">
      <w:pPr>
        <w:pStyle w:val="afb"/>
        <w:numPr>
          <w:ilvl w:val="0"/>
          <w:numId w:val="26"/>
        </w:numPr>
        <w:suppressAutoHyphens w:val="0"/>
        <w:ind w:left="0" w:firstLine="0"/>
        <w:jc w:val="center"/>
        <w:rPr>
          <w:b/>
          <w:sz w:val="24"/>
          <w:szCs w:val="24"/>
        </w:rPr>
      </w:pPr>
      <w:r>
        <w:rPr>
          <w:b/>
          <w:sz w:val="24"/>
          <w:szCs w:val="24"/>
        </w:rPr>
        <w:t>Права и обязанности Сторон</w:t>
      </w:r>
    </w:p>
    <w:p w14:paraId="2DD1314A" w14:textId="77777777" w:rsidR="00197E82" w:rsidRPr="00476BB7" w:rsidRDefault="00197E82" w:rsidP="00197E82">
      <w:pPr>
        <w:ind w:left="3054"/>
        <w:rPr>
          <w:b/>
          <w:sz w:val="16"/>
          <w:szCs w:val="16"/>
        </w:rPr>
      </w:pPr>
    </w:p>
    <w:p w14:paraId="4D5CB960" w14:textId="77777777" w:rsidR="00197E82" w:rsidRPr="00476BB7" w:rsidRDefault="00703C71" w:rsidP="00197E82">
      <w:pPr>
        <w:pStyle w:val="afb"/>
        <w:suppressAutoHyphens w:val="0"/>
        <w:ind w:firstLine="709"/>
        <w:jc w:val="both"/>
        <w:rPr>
          <w:sz w:val="24"/>
          <w:szCs w:val="24"/>
        </w:rPr>
      </w:pPr>
      <w:r>
        <w:rPr>
          <w:sz w:val="24"/>
          <w:szCs w:val="24"/>
        </w:rPr>
        <w:t>3.1. Исполнитель имеет право:</w:t>
      </w:r>
    </w:p>
    <w:p w14:paraId="79407B60" w14:textId="77777777" w:rsidR="00197E82" w:rsidRPr="00476BB7" w:rsidRDefault="00703C71" w:rsidP="00197E82">
      <w:pPr>
        <w:pStyle w:val="afb"/>
        <w:ind w:firstLine="709"/>
        <w:jc w:val="both"/>
        <w:rPr>
          <w:sz w:val="24"/>
          <w:szCs w:val="24"/>
        </w:rPr>
      </w:pPr>
      <w:r>
        <w:rPr>
          <w:sz w:val="24"/>
          <w:szCs w:val="24"/>
        </w:rPr>
        <w:t>3.1.1. требовать от Заказчика своевременного, полного и надлежащего исполнения всех обязательств, предусмотренных для него настоящим Договором.</w:t>
      </w:r>
    </w:p>
    <w:p w14:paraId="39CA1A78" w14:textId="77777777" w:rsidR="00197E82" w:rsidRPr="00476BB7" w:rsidRDefault="00703C71" w:rsidP="00197E82">
      <w:pPr>
        <w:pStyle w:val="afb"/>
        <w:ind w:firstLine="709"/>
        <w:jc w:val="both"/>
        <w:rPr>
          <w:sz w:val="24"/>
          <w:szCs w:val="24"/>
        </w:rPr>
      </w:pPr>
      <w:r>
        <w:rPr>
          <w:sz w:val="24"/>
          <w:szCs w:val="24"/>
        </w:rPr>
        <w:t>3.1.2. использовать привлечённую погрузочно-разгрузочную технику без дополнительного согласования с Заказчиком.</w:t>
      </w:r>
    </w:p>
    <w:p w14:paraId="19664C88" w14:textId="15B2E0D6" w:rsidR="00197E82" w:rsidRDefault="00703C71" w:rsidP="00197E82">
      <w:pPr>
        <w:pStyle w:val="afb"/>
        <w:ind w:firstLine="709"/>
        <w:jc w:val="both"/>
        <w:rPr>
          <w:sz w:val="24"/>
          <w:szCs w:val="24"/>
        </w:rPr>
      </w:pPr>
      <w:r>
        <w:rPr>
          <w:sz w:val="24"/>
          <w:szCs w:val="24"/>
        </w:rPr>
        <w:t>3.1.3. привлекать для выполнения работ субподрядные организации только при необходимости привлечения работников, свыше количества, указанного в п. 3.2.1.</w:t>
      </w:r>
    </w:p>
    <w:p w14:paraId="0A682F56" w14:textId="77777777" w:rsidR="00233825" w:rsidRPr="00476BB7" w:rsidRDefault="00233825" w:rsidP="00197E82">
      <w:pPr>
        <w:pStyle w:val="afb"/>
        <w:ind w:firstLine="709"/>
        <w:jc w:val="both"/>
        <w:rPr>
          <w:sz w:val="24"/>
          <w:szCs w:val="24"/>
        </w:rPr>
      </w:pPr>
    </w:p>
    <w:p w14:paraId="0492B635" w14:textId="77777777" w:rsidR="00197E82" w:rsidRPr="00476BB7" w:rsidRDefault="00703C71" w:rsidP="00197E82">
      <w:pPr>
        <w:pStyle w:val="afb"/>
        <w:suppressAutoHyphens w:val="0"/>
        <w:ind w:firstLine="709"/>
        <w:jc w:val="both"/>
        <w:rPr>
          <w:sz w:val="24"/>
          <w:szCs w:val="24"/>
        </w:rPr>
      </w:pPr>
      <w:r>
        <w:rPr>
          <w:sz w:val="24"/>
          <w:szCs w:val="24"/>
        </w:rPr>
        <w:t xml:space="preserve">3.2. Исполнитель обязан: </w:t>
      </w:r>
    </w:p>
    <w:p w14:paraId="0B64B698" w14:textId="77777777" w:rsidR="00197E82" w:rsidRPr="00476BB7" w:rsidRDefault="00703C71" w:rsidP="00197E82">
      <w:pPr>
        <w:pStyle w:val="afb"/>
        <w:suppressAutoHyphens w:val="0"/>
        <w:ind w:firstLine="709"/>
        <w:jc w:val="both"/>
        <w:rPr>
          <w:color w:val="0070C0"/>
          <w:sz w:val="24"/>
          <w:szCs w:val="24"/>
        </w:rPr>
      </w:pPr>
      <w:r>
        <w:rPr>
          <w:sz w:val="24"/>
          <w:szCs w:val="24"/>
        </w:rPr>
        <w:t xml:space="preserve">3.2.1. обеспечить наличие: </w:t>
      </w:r>
    </w:p>
    <w:p w14:paraId="31BDA68F" w14:textId="77777777" w:rsidR="00197E82" w:rsidRPr="00476BB7" w:rsidRDefault="00703C71" w:rsidP="00703C71">
      <w:pPr>
        <w:pStyle w:val="afb"/>
        <w:numPr>
          <w:ilvl w:val="2"/>
          <w:numId w:val="33"/>
        </w:numPr>
        <w:suppressAutoHyphens w:val="0"/>
        <w:ind w:left="0" w:firstLine="709"/>
        <w:jc w:val="both"/>
        <w:rPr>
          <w:sz w:val="24"/>
          <w:szCs w:val="24"/>
        </w:rPr>
      </w:pPr>
      <w:r>
        <w:rPr>
          <w:sz w:val="24"/>
          <w:szCs w:val="24"/>
          <w:lang w:eastAsia="ru-RU"/>
        </w:rPr>
        <w:t>на контейнерном терминале Чита не менее одной бригады квалифицированных работников, состоящей из 6 (шести) человек. В бригаду должны входить 1 (один) водитель погрузчика с наличием удостоверения на право управления погрузочно-разгрузочной техникой, 2 (два) грузчика с наличием удостоверения стропальщика, 2 (два) грузчика без дополнительной квалификации, 1 (один) мастер погрузки. Всего для выполнения работ на контейнерном терминале Чита Исполнитель должен иметь не менее 6 (шести) работников, трудоустроенных Исполнителем в установленном порядке, согласно ТК РФ;</w:t>
      </w:r>
    </w:p>
    <w:p w14:paraId="53AB7E69" w14:textId="77777777" w:rsidR="00197E82" w:rsidRPr="00476BB7" w:rsidRDefault="00703C71" w:rsidP="00703C71">
      <w:pPr>
        <w:pStyle w:val="afb"/>
        <w:numPr>
          <w:ilvl w:val="2"/>
          <w:numId w:val="33"/>
        </w:numPr>
        <w:suppressAutoHyphens w:val="0"/>
        <w:ind w:left="0" w:firstLine="709"/>
        <w:jc w:val="both"/>
        <w:rPr>
          <w:sz w:val="24"/>
          <w:szCs w:val="24"/>
        </w:rPr>
      </w:pPr>
      <w:r>
        <w:rPr>
          <w:sz w:val="24"/>
          <w:szCs w:val="24"/>
          <w:lang w:eastAsia="ru-RU"/>
        </w:rPr>
        <w:t>на контейнерном терминале Благовещенск не менее одной бригады квалифицированных работников, состоящей из 7 (семи) человек. В бригаду должны входить 2 (два) водителя погрузчика с наличием удостоверения на право управления погрузочно-разгрузочной техникой, 2 (два) грузчика с наличием удостоверения стропальщика, 2 (два) грузчика без дополнительной квалификации, 1 (один) мастер погрузки. Всего для выполнения Работ на контейнерном терминале Благовещенск Исполнитель должен иметь не менее 7 (семи) работников, трудоустроенных Исполнителем в установленном порядке согласно ТК РФ;</w:t>
      </w:r>
    </w:p>
    <w:p w14:paraId="751D6067" w14:textId="77777777" w:rsidR="00197E82" w:rsidRPr="00476BB7" w:rsidRDefault="00703C71" w:rsidP="00703C71">
      <w:pPr>
        <w:pStyle w:val="afb"/>
        <w:numPr>
          <w:ilvl w:val="2"/>
          <w:numId w:val="33"/>
        </w:numPr>
        <w:suppressAutoHyphens w:val="0"/>
        <w:ind w:left="0" w:firstLine="709"/>
        <w:jc w:val="both"/>
        <w:rPr>
          <w:sz w:val="24"/>
          <w:szCs w:val="24"/>
        </w:rPr>
      </w:pPr>
      <w:r>
        <w:rPr>
          <w:sz w:val="24"/>
          <w:szCs w:val="24"/>
          <w:lang w:eastAsia="ru-RU"/>
        </w:rPr>
        <w:t>на контейнерном терминале Забайкальск:</w:t>
      </w:r>
    </w:p>
    <w:p w14:paraId="03083C98" w14:textId="77777777" w:rsidR="00197E82" w:rsidRPr="00476BB7" w:rsidRDefault="00703C71" w:rsidP="00197E82">
      <w:pPr>
        <w:pStyle w:val="afb"/>
        <w:suppressAutoHyphens w:val="0"/>
        <w:ind w:firstLine="709"/>
        <w:jc w:val="both"/>
        <w:rPr>
          <w:sz w:val="24"/>
          <w:szCs w:val="24"/>
        </w:rPr>
      </w:pPr>
      <w:r>
        <w:rPr>
          <w:sz w:val="24"/>
          <w:szCs w:val="24"/>
          <w:lang w:eastAsia="ru-RU"/>
        </w:rPr>
        <w:t>- 6 (шесть) бригад грузчиков по 8 (восемь) человек в бригаде. Всего 48 человек (среди указанных сотрудников необходимо иметь 8 (восемь) грузчиков с наличием удостоверения стропальщика) и 40 (сорок) грузчиков без дополнительной квалификации;</w:t>
      </w:r>
    </w:p>
    <w:p w14:paraId="6E09395B" w14:textId="77777777" w:rsidR="00197E82" w:rsidRPr="00476BB7" w:rsidRDefault="00703C71" w:rsidP="00197E82">
      <w:pPr>
        <w:pStyle w:val="afb"/>
        <w:suppressAutoHyphens w:val="0"/>
        <w:ind w:firstLine="709"/>
        <w:jc w:val="both"/>
        <w:rPr>
          <w:sz w:val="24"/>
          <w:szCs w:val="24"/>
          <w:lang w:eastAsia="ru-RU"/>
        </w:rPr>
      </w:pPr>
      <w:r>
        <w:rPr>
          <w:sz w:val="24"/>
          <w:szCs w:val="24"/>
          <w:lang w:eastAsia="ru-RU"/>
        </w:rPr>
        <w:t>- 4 (четыре) бригады грузчиков без дополнительной квалификации по 6 (шесть) человек в бригаде. Всего 24 человека;</w:t>
      </w:r>
    </w:p>
    <w:p w14:paraId="72EA435B" w14:textId="77777777" w:rsidR="00197E82" w:rsidRPr="00476BB7" w:rsidRDefault="00703C71" w:rsidP="00197E82">
      <w:pPr>
        <w:pStyle w:val="afb"/>
        <w:suppressAutoHyphens w:val="0"/>
        <w:ind w:firstLine="709"/>
        <w:jc w:val="both"/>
        <w:rPr>
          <w:sz w:val="24"/>
          <w:szCs w:val="24"/>
          <w:lang w:eastAsia="ru-RU"/>
        </w:rPr>
      </w:pPr>
      <w:r>
        <w:rPr>
          <w:sz w:val="24"/>
          <w:szCs w:val="24"/>
          <w:lang w:eastAsia="ru-RU"/>
        </w:rPr>
        <w:t>- 3 (три) мастера погрузки;</w:t>
      </w:r>
    </w:p>
    <w:p w14:paraId="2026EF2C" w14:textId="77777777" w:rsidR="00197E82" w:rsidRPr="00476BB7" w:rsidRDefault="00703C71" w:rsidP="00197E82">
      <w:pPr>
        <w:pStyle w:val="afb"/>
        <w:suppressAutoHyphens w:val="0"/>
        <w:ind w:firstLine="709"/>
        <w:jc w:val="both"/>
        <w:rPr>
          <w:sz w:val="24"/>
          <w:szCs w:val="24"/>
          <w:lang w:eastAsia="ru-RU"/>
        </w:rPr>
      </w:pPr>
      <w:r>
        <w:rPr>
          <w:sz w:val="24"/>
          <w:szCs w:val="24"/>
          <w:lang w:eastAsia="ru-RU"/>
        </w:rPr>
        <w:t>- 7 (семь) водителей погрузчика с наличием удостоверения на право управления погрузочно-разгрузочной техникой;</w:t>
      </w:r>
    </w:p>
    <w:p w14:paraId="10B2413B" w14:textId="77777777" w:rsidR="00197E82" w:rsidRPr="00476BB7" w:rsidRDefault="00703C71" w:rsidP="00197E82">
      <w:pPr>
        <w:pStyle w:val="afb"/>
        <w:suppressAutoHyphens w:val="0"/>
        <w:ind w:firstLine="709"/>
        <w:jc w:val="both"/>
        <w:rPr>
          <w:sz w:val="24"/>
          <w:szCs w:val="24"/>
          <w:lang w:eastAsia="ru-RU"/>
        </w:rPr>
      </w:pPr>
      <w:r>
        <w:rPr>
          <w:sz w:val="24"/>
          <w:szCs w:val="24"/>
          <w:lang w:eastAsia="ru-RU"/>
        </w:rPr>
        <w:t xml:space="preserve">- 6 (шесть) приёмосдатчиков груза и багажа. </w:t>
      </w:r>
    </w:p>
    <w:p w14:paraId="217D2A89" w14:textId="77777777" w:rsidR="00197E82" w:rsidRPr="00476BB7" w:rsidRDefault="00703C71" w:rsidP="00197E82">
      <w:pPr>
        <w:pStyle w:val="afb"/>
        <w:suppressAutoHyphens w:val="0"/>
        <w:ind w:firstLine="709"/>
        <w:jc w:val="both"/>
        <w:rPr>
          <w:sz w:val="24"/>
          <w:szCs w:val="24"/>
        </w:rPr>
      </w:pPr>
      <w:r>
        <w:rPr>
          <w:sz w:val="24"/>
          <w:szCs w:val="24"/>
          <w:lang w:eastAsia="ru-RU"/>
        </w:rPr>
        <w:t>Всего для выполнения работ на контейнерном терминале Забайкальск Исполнитель должен иметь не менее 88 работников, трудоустроенных Исполнителем в установленном порядке согласно ТК РФ;</w:t>
      </w:r>
    </w:p>
    <w:p w14:paraId="59D582CA" w14:textId="77777777" w:rsidR="00197E82" w:rsidRPr="00476BB7" w:rsidRDefault="00703C71" w:rsidP="00197E82">
      <w:pPr>
        <w:ind w:firstLine="709"/>
        <w:jc w:val="both"/>
      </w:pPr>
      <w:r>
        <w:t xml:space="preserve">3.2.2. не позднее, чем за 2 (два) часа до начала выполнения Работ, направить Заказчику по электронному документообороту (далее – «ЭДО») полученную от Заказчика в соответствии с п. 3.4.1 и подписанную со своей стороны Заявку по форме Приложения № 1 к Договору. </w:t>
      </w:r>
    </w:p>
    <w:p w14:paraId="6F0761FC" w14:textId="77777777" w:rsidR="00197E82" w:rsidRPr="00476BB7" w:rsidRDefault="00703C71" w:rsidP="00197E82">
      <w:pPr>
        <w:ind w:firstLine="709"/>
        <w:jc w:val="both"/>
      </w:pPr>
      <w:r>
        <w:t xml:space="preserve">3.2.3. в течение часа после выполнения Работ по перегрузу грузов из крытых вагонов КЖД в крытые вагоны РФ, контейнеры, на площадку или в автомобиль предоставить Заказчику по электронной почте </w:t>
      </w:r>
      <w:hyperlink r:id="rId39" w:history="1">
        <w:r>
          <w:rPr>
            <w:rStyle w:val="a7"/>
            <w:shd w:val="clear" w:color="auto" w:fill="FFFFFF"/>
          </w:rPr>
          <w:t>veslopolovana@trcont.ru</w:t>
        </w:r>
      </w:hyperlink>
      <w:r>
        <w:rPr>
          <w:color w:val="104C7A"/>
          <w:shd w:val="clear" w:color="auto" w:fill="FFFFFF"/>
        </w:rPr>
        <w:t xml:space="preserve">, </w:t>
      </w:r>
      <w:hyperlink r:id="rId40" w:history="1">
        <w:r>
          <w:rPr>
            <w:rStyle w:val="a7"/>
            <w:bdr w:val="none" w:sz="0" w:space="0" w:color="auto" w:frame="1"/>
            <w:lang w:eastAsia="ru-RU"/>
          </w:rPr>
          <w:t>plotnikovaiv@trcont.</w:t>
        </w:r>
        <w:r>
          <w:rPr>
            <w:rStyle w:val="a7"/>
            <w:bdr w:val="none" w:sz="0" w:space="0" w:color="auto" w:frame="1"/>
            <w:lang w:val="en-US" w:eastAsia="ru-RU"/>
          </w:rPr>
          <w:t>ru</w:t>
        </w:r>
      </w:hyperlink>
      <w:r>
        <w:rPr>
          <w:bdr w:val="none" w:sz="0" w:space="0" w:color="auto" w:frame="1"/>
          <w:lang w:eastAsia="ru-RU"/>
        </w:rPr>
        <w:t xml:space="preserve">, </w:t>
      </w:r>
      <w:r>
        <w:rPr>
          <w:lang w:val="en-US"/>
        </w:rPr>
        <w:t>Konstantinovaeka</w:t>
      </w:r>
      <w:r>
        <w:t>@</w:t>
      </w:r>
      <w:r>
        <w:rPr>
          <w:lang w:val="en-US"/>
        </w:rPr>
        <w:t>trcont</w:t>
      </w:r>
      <w:r>
        <w:t>.</w:t>
      </w:r>
      <w:r>
        <w:rPr>
          <w:lang w:val="en-US"/>
        </w:rPr>
        <w:t>ru</w:t>
      </w:r>
      <w:r>
        <w:t xml:space="preserve"> подписанный Рапорт выполненных Работ по форме Приложения № 2 к Договору (на остальные виды Работ Рапорт не составляется).</w:t>
      </w:r>
    </w:p>
    <w:p w14:paraId="09470240" w14:textId="77777777" w:rsidR="00197E82" w:rsidRPr="00476BB7" w:rsidRDefault="00703C71" w:rsidP="00197E82">
      <w:pPr>
        <w:ind w:firstLine="709"/>
        <w:jc w:val="both"/>
      </w:pPr>
      <w:r>
        <w:t xml:space="preserve">3.2.4. в течение часа после выполнения Работ по креплению любого вида груза в вагоне (платформа, полувагон, крытый вагон) предоставить Заказчику по электронной </w:t>
      </w:r>
      <w:r>
        <w:lastRenderedPageBreak/>
        <w:t xml:space="preserve">почте </w:t>
      </w:r>
      <w:hyperlink r:id="rId41" w:history="1">
        <w:r>
          <w:rPr>
            <w:rStyle w:val="a7"/>
            <w:shd w:val="clear" w:color="auto" w:fill="FFFFFF"/>
          </w:rPr>
          <w:t>lubsanovaizh@trcont.ru</w:t>
        </w:r>
      </w:hyperlink>
      <w:r>
        <w:rPr>
          <w:color w:val="000000"/>
          <w:shd w:val="clear" w:color="auto" w:fill="FFFFFF"/>
        </w:rPr>
        <w:t xml:space="preserve">, </w:t>
      </w:r>
      <w:hyperlink r:id="rId42" w:history="1">
        <w:r>
          <w:rPr>
            <w:rStyle w:val="a7"/>
            <w:shd w:val="clear" w:color="auto" w:fill="FFFFFF"/>
          </w:rPr>
          <w:t>litvinenkodv@trcont.ru</w:t>
        </w:r>
      </w:hyperlink>
      <w:r>
        <w:rPr>
          <w:color w:val="000000"/>
          <w:shd w:val="clear" w:color="auto" w:fill="FFFFFF"/>
        </w:rPr>
        <w:t xml:space="preserve">, </w:t>
      </w:r>
      <w:proofErr w:type="spellStart"/>
      <w:r>
        <w:rPr>
          <w:lang w:val="en-US"/>
        </w:rPr>
        <w:t>Konstantinovaeka</w:t>
      </w:r>
      <w:proofErr w:type="spellEnd"/>
      <w:r>
        <w:t>@</w:t>
      </w:r>
      <w:r>
        <w:rPr>
          <w:lang w:val="en-US"/>
        </w:rPr>
        <w:t>trcont</w:t>
      </w:r>
      <w:r>
        <w:t>.</w:t>
      </w:r>
      <w:proofErr w:type="spellStart"/>
      <w:r>
        <w:rPr>
          <w:lang w:val="en-US"/>
        </w:rPr>
        <w:t>ru</w:t>
      </w:r>
      <w:proofErr w:type="spellEnd"/>
      <w:r>
        <w:t xml:space="preserve"> подписанный Акт о расходовании материалов крепления груза в вагоне по форме Приложения № 2а к Договору (на остальные виды Работ Акт не составляется).</w:t>
      </w:r>
    </w:p>
    <w:p w14:paraId="042E14EA" w14:textId="77777777" w:rsidR="00197E82" w:rsidRPr="00476BB7" w:rsidRDefault="00703C71" w:rsidP="00197E82">
      <w:pPr>
        <w:ind w:firstLine="709"/>
        <w:jc w:val="both"/>
      </w:pPr>
      <w:r>
        <w:t>3.2.5. не позднее 24 (двадцати четырёх) часов с момента получения от Заказчика наряда по форме Приложения № 3 к Договору подписать наряд и отправить Заказчику по ЭДО.</w:t>
      </w:r>
    </w:p>
    <w:p w14:paraId="76E5094E" w14:textId="77777777" w:rsidR="00197E82" w:rsidRPr="00476BB7" w:rsidRDefault="00703C71" w:rsidP="00197E82">
      <w:pPr>
        <w:ind w:firstLine="709"/>
        <w:jc w:val="both"/>
      </w:pPr>
      <w:r>
        <w:t>3.2.6. выполнить Работы своевременно и в соответствии с требованиями настоящего Договора.</w:t>
      </w:r>
    </w:p>
    <w:p w14:paraId="4BA2ED4C" w14:textId="77777777" w:rsidR="00197E82" w:rsidRPr="00476BB7" w:rsidRDefault="00703C71" w:rsidP="00197E82">
      <w:pPr>
        <w:ind w:firstLine="709"/>
        <w:jc w:val="both"/>
      </w:pPr>
      <w:r>
        <w:t>3.2.7. устранять недостатки в выполненных Работах своими силами и за свой счёт.</w:t>
      </w:r>
    </w:p>
    <w:p w14:paraId="44764F1B" w14:textId="77777777" w:rsidR="00197E82" w:rsidRPr="00476BB7" w:rsidRDefault="00703C71" w:rsidP="00197E82">
      <w:pPr>
        <w:ind w:firstLine="709"/>
        <w:jc w:val="both"/>
      </w:pPr>
      <w:r>
        <w:t>3.2.8. не нарушать прав третьих лиц, урегулировать за свой счёт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09C59820" w14:textId="77777777" w:rsidR="00197E82" w:rsidRPr="00476BB7" w:rsidRDefault="00703C71" w:rsidP="00197E82">
      <w:pPr>
        <w:ind w:firstLine="709"/>
        <w:jc w:val="both"/>
      </w:pPr>
      <w:r>
        <w:t>3.2.9. незамедлительно провести устранение недостатков в результатах Работ с момента получения уведомления от Заказчика.</w:t>
      </w:r>
    </w:p>
    <w:p w14:paraId="7C69CAE1" w14:textId="77777777" w:rsidR="00197E82" w:rsidRPr="00476BB7" w:rsidRDefault="00703C71" w:rsidP="00197E82">
      <w:pPr>
        <w:ind w:firstLine="709"/>
        <w:jc w:val="both"/>
      </w:pPr>
      <w:r>
        <w:t xml:space="preserve">3.2.10. по ЭДО предоставлять Заказчику в течение 2 (двух) календарных дней с даты окончания отчётного периода Реестр выполненных </w:t>
      </w:r>
      <w:r>
        <w:rPr>
          <w:bCs/>
        </w:rPr>
        <w:t>погрузочно-разгрузочные работ (далее – «Реестр ПРР»)</w:t>
      </w:r>
      <w:r>
        <w:t xml:space="preserve"> по форме Приложения № 4 к Договору, Реестр крепления/раскрепления груза в контейнере/вагоне (далее - «Реестр крепления/раскрепления») по форме Приложения № 4а к Договору, универсальный передаточный документ </w:t>
      </w:r>
      <w:r>
        <w:rPr>
          <w:bCs/>
        </w:rPr>
        <w:t>(далее – «УПД») или Акт о выполненных работах</w:t>
      </w:r>
      <w:r>
        <w:t xml:space="preserve">, </w:t>
      </w:r>
      <w:r>
        <w:rPr>
          <w:shd w:val="clear" w:color="auto" w:fill="FFFFFF"/>
        </w:rPr>
        <w:t xml:space="preserve">а при изменении цены (количества) работ универсальный корректировочный документ (далее – «УКД»). Проводить ежедекадную выверку Реестра ПРР, Реестра крепления/раскрепления, результаты выверки направлять Заказчику в течение 2 (двух) дней по окончании каждой декады. Проводить итоговую выверку Реестра по ПРР, Реестра крепления/раскрепления за отчётный период до момента его предоставления по ЭДО Заказчику. </w:t>
      </w:r>
    </w:p>
    <w:p w14:paraId="01990FFB" w14:textId="77777777" w:rsidR="00197E82" w:rsidRPr="00476BB7" w:rsidRDefault="00703C71" w:rsidP="00197E82">
      <w:pPr>
        <w:ind w:firstLine="709"/>
        <w:jc w:val="both"/>
      </w:pPr>
      <w:r>
        <w:t xml:space="preserve">3.2.11. не передавать оригиналы или копии документов, полученные от Заказчика, третьим лицам без предварительного письменного согласия Заказчика. </w:t>
      </w:r>
    </w:p>
    <w:p w14:paraId="6806B592" w14:textId="77777777" w:rsidR="00197E82" w:rsidRPr="00476BB7" w:rsidRDefault="00703C71" w:rsidP="00197E82">
      <w:pPr>
        <w:ind w:firstLine="709"/>
        <w:jc w:val="both"/>
      </w:pPr>
      <w:r>
        <w:t xml:space="preserve">3.2.12.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 </w:t>
      </w:r>
    </w:p>
    <w:p w14:paraId="64709461" w14:textId="77777777" w:rsidR="00197E82" w:rsidRPr="00476BB7" w:rsidRDefault="00703C71" w:rsidP="00197E82">
      <w:pPr>
        <w:ind w:firstLine="709"/>
        <w:jc w:val="both"/>
      </w:pPr>
      <w:r>
        <w:t>3.2.13. Для выполнения Работ иметь на контейнерных терминалах:</w:t>
      </w:r>
    </w:p>
    <w:p w14:paraId="4DF93996" w14:textId="77777777" w:rsidR="00197E82" w:rsidRPr="00476BB7" w:rsidRDefault="00703C71" w:rsidP="00197E82">
      <w:pPr>
        <w:ind w:firstLine="709"/>
        <w:jc w:val="both"/>
      </w:pPr>
      <w:r>
        <w:t>3.2.13.1. квалифицированный производственный персонал (грузчики, мастера погрузки, стропальщики, приёмосдатчики груза и багажа (при выполнении Работ на контейнерном терминале Забайкальск), водители погрузочно-разгрузочной техники), прошедший периодический медицинский осмотр;</w:t>
      </w:r>
    </w:p>
    <w:p w14:paraId="6D22FBFE" w14:textId="77777777" w:rsidR="00197E82" w:rsidRPr="00476BB7" w:rsidRDefault="00703C71" w:rsidP="00197E82">
      <w:pPr>
        <w:ind w:firstLine="709"/>
        <w:jc w:val="both"/>
      </w:pPr>
      <w:r>
        <w:t>3.2.13.2. квалифицированный производственный персонал (грузчики, мастера погрузки, стропальщики, приёмосдатчики груза и багажа (при выполнении Работ на контейнерном терминале Забайкальск), водители погрузочно-разгрузочной техники), трудоустроенный у Исполнителя в установленном законодательстве РФ порядке;</w:t>
      </w:r>
    </w:p>
    <w:p w14:paraId="722A2A91" w14:textId="77777777" w:rsidR="00197E82" w:rsidRPr="00476BB7" w:rsidRDefault="00703C71" w:rsidP="00197E82">
      <w:pPr>
        <w:pStyle w:val="aff5"/>
        <w:ind w:left="0" w:firstLine="709"/>
        <w:jc w:val="both"/>
      </w:pPr>
      <w:r>
        <w:t>3.2.13.3. квалифицированный производственный персонал (грузчики, мастера погрузки, стропальщики, приёмосдатчики груза и багажа (при выполнении Работ на контейнерном терминале Забайкальск), водители погрузочно-разгрузочной техники), прошедший инструктаж по безопасности труда: приёмы правильного обращения с механизмами, приспособлениями, инструментами (пункт 1.3. «Типовой инструкции по охране труда для рабочих, выполняющих погрузочно-разгрузочные и складские работы ТИР М-001-2000»);</w:t>
      </w:r>
    </w:p>
    <w:p w14:paraId="56B00113" w14:textId="77777777" w:rsidR="00197E82" w:rsidRPr="00476BB7" w:rsidRDefault="00703C71" w:rsidP="00197E82">
      <w:pPr>
        <w:ind w:firstLine="709"/>
        <w:jc w:val="both"/>
      </w:pPr>
      <w:r>
        <w:t xml:space="preserve">3.2.13.4. квалифицированный производственный персонал (грузчики, мастера погрузки, стропальщики, приёмосдатчики груза и багажа (при выполнении Работ на контейнерном терминале Забайкальск), водители погрузочно-разгрузочной техники), имеющий гражданство РФ (в случае отсутствия гражданства – разрешение на работу, </w:t>
      </w:r>
      <w:r>
        <w:lastRenderedPageBreak/>
        <w:t>оформленное в установленном законом порядке), не имеющий судимости, связанной с хищением чужого имущества;</w:t>
      </w:r>
    </w:p>
    <w:p w14:paraId="39260E3E" w14:textId="77777777" w:rsidR="00197E82" w:rsidRPr="00476BB7" w:rsidRDefault="00703C71" w:rsidP="00197E82">
      <w:pPr>
        <w:ind w:firstLine="709"/>
        <w:jc w:val="both"/>
      </w:pPr>
      <w:r>
        <w:rPr>
          <w:color w:val="000000"/>
          <w:lang w:eastAsia="ru-RU"/>
        </w:rPr>
        <w:t>3.2.13.5. квалифицированный производственный персонал (мастера погрузки), прошедший аттестацию по погрузке, размещению, креплению грузов в вагонах и контейнерах и выгрузку грузов, согласно Приказа Минтранса России от 18.02.2021 г. № 41 «Об утверждении Порядка и сроков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порядка формирования аттестационных комиссий» (Зарегистрирован в Минюсте России 28.05.2021 г. № 63679);</w:t>
      </w:r>
    </w:p>
    <w:p w14:paraId="03FD4049" w14:textId="77777777" w:rsidR="00197E82" w:rsidRPr="00476BB7" w:rsidRDefault="00703C71" w:rsidP="00197E82">
      <w:pPr>
        <w:ind w:firstLine="709"/>
        <w:jc w:val="both"/>
      </w:pPr>
      <w:r>
        <w:rPr>
          <w:color w:val="000000"/>
          <w:lang w:eastAsia="ru-RU"/>
        </w:rPr>
        <w:t>3.2.13.6. квалифицированный производственный персонал (стропальщики), прошедшие аттестацию по безопасности опасных производственных объектов, на которых используются подъёмные сооружения, согласно Приказа Ростехнадзора от 26.11.2020 г. №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2597E93E" w14:textId="77777777" w:rsidR="00197E82" w:rsidRPr="00476BB7" w:rsidRDefault="00703C71" w:rsidP="00197E82">
      <w:pPr>
        <w:ind w:firstLine="709"/>
        <w:jc w:val="both"/>
        <w:rPr>
          <w:color w:val="000000"/>
        </w:rPr>
      </w:pPr>
      <w:r>
        <w:rPr>
          <w:color w:val="000000"/>
          <w:lang w:eastAsia="ru-RU"/>
        </w:rPr>
        <w:t>3.2.13.7. квалифицированный производственный персонал (водители погрузочно-разгрузочной техники), имеющий удостоверения, подтверждающие право управления погрузочно-разгрузочной техникой;</w:t>
      </w:r>
    </w:p>
    <w:p w14:paraId="4FDBB641" w14:textId="77777777" w:rsidR="00197E82" w:rsidRPr="00476BB7" w:rsidRDefault="00703C71" w:rsidP="00197E82">
      <w:pPr>
        <w:ind w:firstLine="709"/>
        <w:jc w:val="both"/>
        <w:rPr>
          <w:color w:val="000000"/>
          <w:sz w:val="27"/>
          <w:szCs w:val="27"/>
        </w:rPr>
      </w:pPr>
      <w:r>
        <w:rPr>
          <w:color w:val="000000"/>
        </w:rPr>
        <w:t xml:space="preserve">3.2.13.8. квалифицированный производственный персонал (приёмосдатчики груза и багажа при выполнении Работ на контейнерном терминале Забайкальск), имеющий </w:t>
      </w:r>
      <w:proofErr w:type="gramStart"/>
      <w:r>
        <w:rPr>
          <w:color w:val="000000"/>
        </w:rPr>
        <w:t>удостоверение</w:t>
      </w:r>
      <w:proofErr w:type="gramEnd"/>
      <w:r>
        <w:rPr>
          <w:color w:val="000000"/>
        </w:rPr>
        <w:t xml:space="preserve"> подтверждающее квалификацию по профессиональному стандарту «Работник по коммерческому осмотру вагонов в поездах, приёму и выдаче груза», утверждённому Приказом Минтруда России от 30.08.2018 г. № 565н (Зарегистрирован в Минюсте России 17.09.2018 г. № 52179);</w:t>
      </w:r>
      <w:r>
        <w:rPr>
          <w:color w:val="000000"/>
          <w:sz w:val="27"/>
          <w:szCs w:val="27"/>
        </w:rPr>
        <w:t xml:space="preserve"> </w:t>
      </w:r>
    </w:p>
    <w:p w14:paraId="3AEBC770" w14:textId="77777777" w:rsidR="00197E82" w:rsidRPr="00476BB7" w:rsidRDefault="00703C71" w:rsidP="00197E82">
      <w:pPr>
        <w:ind w:firstLine="709"/>
        <w:jc w:val="both"/>
        <w:rPr>
          <w:i/>
        </w:rPr>
      </w:pPr>
      <w:r>
        <w:t>3.2.13.9. в собственности или на ином законном праве (аренда, лизинг) погрузочно-разгрузочную технику в следующем количестве:</w:t>
      </w:r>
      <w:r>
        <w:rPr>
          <w:i/>
        </w:rPr>
        <w:t xml:space="preserve"> </w:t>
      </w:r>
    </w:p>
    <w:p w14:paraId="024ED5C7" w14:textId="77777777" w:rsidR="00197E82" w:rsidRPr="00476BB7" w:rsidRDefault="00703C71" w:rsidP="00703C71">
      <w:pPr>
        <w:pStyle w:val="aff5"/>
        <w:numPr>
          <w:ilvl w:val="0"/>
          <w:numId w:val="31"/>
        </w:numPr>
        <w:ind w:left="0" w:firstLine="709"/>
        <w:jc w:val="both"/>
      </w:pPr>
      <w:r>
        <w:t>для контейнерного терминала Чита:</w:t>
      </w:r>
    </w:p>
    <w:p w14:paraId="256BEEB7" w14:textId="77777777" w:rsidR="00197E82" w:rsidRPr="00476BB7" w:rsidRDefault="00703C71" w:rsidP="00197E82">
      <w:pPr>
        <w:pStyle w:val="aff5"/>
        <w:ind w:left="0" w:firstLine="709"/>
        <w:jc w:val="both"/>
      </w:pPr>
      <w:r>
        <w:t>- погрузчик вилочный грузоподъёмностью не менее 3 тонн (1 единица);</w:t>
      </w:r>
    </w:p>
    <w:p w14:paraId="38B19788" w14:textId="77777777" w:rsidR="00197E82" w:rsidRPr="00476BB7" w:rsidRDefault="00703C71" w:rsidP="00197E82">
      <w:pPr>
        <w:pStyle w:val="aff5"/>
        <w:ind w:left="0" w:firstLine="709"/>
        <w:jc w:val="both"/>
      </w:pPr>
      <w:r>
        <w:t xml:space="preserve">- кран на автомобильном ходу грузоподъёмностью не менее 16 тонн (1 </w:t>
      </w:r>
      <w:proofErr w:type="gramStart"/>
      <w:r>
        <w:t>единица)*</w:t>
      </w:r>
      <w:proofErr w:type="gramEnd"/>
      <w:r>
        <w:t>;</w:t>
      </w:r>
    </w:p>
    <w:p w14:paraId="100F1DF7" w14:textId="77777777" w:rsidR="00197E82" w:rsidRPr="00476BB7" w:rsidRDefault="00703C71" w:rsidP="00197E82">
      <w:pPr>
        <w:pStyle w:val="aff5"/>
        <w:ind w:left="0" w:firstLine="709"/>
        <w:jc w:val="both"/>
      </w:pPr>
      <w:r>
        <w:t xml:space="preserve">- кран манипулятор грузоподъёмностью 5 тонн (1 </w:t>
      </w:r>
      <w:proofErr w:type="gramStart"/>
      <w:r>
        <w:t>единица)*</w:t>
      </w:r>
      <w:proofErr w:type="gramEnd"/>
      <w:r>
        <w:t>.</w:t>
      </w:r>
    </w:p>
    <w:p w14:paraId="2EFD533D" w14:textId="77777777" w:rsidR="00197E82" w:rsidRPr="00476BB7" w:rsidRDefault="00703C71" w:rsidP="00197E82">
      <w:pPr>
        <w:pStyle w:val="aff5"/>
        <w:ind w:left="0" w:firstLine="709"/>
        <w:jc w:val="both"/>
      </w:pPr>
      <w:r>
        <w:t>*для привлечения к работе по отдельным заявкам.</w:t>
      </w:r>
    </w:p>
    <w:p w14:paraId="476F2214" w14:textId="77777777" w:rsidR="00197E82" w:rsidRPr="00476BB7" w:rsidRDefault="00703C71" w:rsidP="00703C71">
      <w:pPr>
        <w:pStyle w:val="aff5"/>
        <w:numPr>
          <w:ilvl w:val="0"/>
          <w:numId w:val="31"/>
        </w:numPr>
        <w:ind w:left="0" w:firstLine="709"/>
        <w:jc w:val="both"/>
      </w:pPr>
      <w:r>
        <w:t>для контейнерного терминала Благовещенск:</w:t>
      </w:r>
    </w:p>
    <w:p w14:paraId="0D7B27B8" w14:textId="77777777" w:rsidR="00197E82" w:rsidRPr="00476BB7" w:rsidRDefault="00703C71" w:rsidP="00197E82">
      <w:pPr>
        <w:framePr w:hSpace="180" w:wrap="around" w:vAnchor="text" w:hAnchor="margin" w:xAlign="center" w:y="1"/>
        <w:ind w:firstLine="709"/>
        <w:jc w:val="both"/>
      </w:pPr>
      <w:r>
        <w:t>- погрузчик вилочный грузоподъёмностью не менее 3 тонн (1 единица);</w:t>
      </w:r>
    </w:p>
    <w:p w14:paraId="48AF7823" w14:textId="77777777" w:rsidR="00197E82" w:rsidRPr="00476BB7" w:rsidRDefault="00703C71" w:rsidP="00197E82">
      <w:pPr>
        <w:framePr w:hSpace="180" w:wrap="around" w:vAnchor="text" w:hAnchor="margin" w:xAlign="center" w:y="1"/>
        <w:ind w:firstLine="709"/>
        <w:jc w:val="both"/>
      </w:pPr>
      <w:r>
        <w:t>- погрузчик вилочный грузоподъёмностью не менее 5 тонн (1 единица);</w:t>
      </w:r>
    </w:p>
    <w:p w14:paraId="0EA0BCB2" w14:textId="77777777" w:rsidR="00197E82" w:rsidRPr="00476BB7" w:rsidRDefault="00703C71" w:rsidP="00197E82">
      <w:pPr>
        <w:framePr w:hSpace="180" w:wrap="around" w:vAnchor="text" w:hAnchor="margin" w:xAlign="center" w:y="1"/>
        <w:ind w:firstLine="709"/>
        <w:jc w:val="both"/>
      </w:pPr>
      <w:r>
        <w:t xml:space="preserve">- кран на автомобильном ходу грузоподъёмностью не менее 10-12 тонн (1 </w:t>
      </w:r>
      <w:proofErr w:type="gramStart"/>
      <w:r>
        <w:t>единица)*</w:t>
      </w:r>
      <w:proofErr w:type="gramEnd"/>
      <w:r>
        <w:t>;</w:t>
      </w:r>
    </w:p>
    <w:p w14:paraId="4773B44F" w14:textId="77777777" w:rsidR="00197E82" w:rsidRPr="00476BB7" w:rsidRDefault="00703C71" w:rsidP="00197E82">
      <w:pPr>
        <w:framePr w:hSpace="180" w:wrap="around" w:vAnchor="text" w:hAnchor="margin" w:xAlign="center" w:y="1"/>
        <w:ind w:firstLine="709"/>
        <w:jc w:val="both"/>
      </w:pPr>
      <w:r>
        <w:t xml:space="preserve">- кран на автомобильном ходу грузоподъёмностью 25-50 тонн (1 </w:t>
      </w:r>
      <w:proofErr w:type="gramStart"/>
      <w:r>
        <w:t>единица)*</w:t>
      </w:r>
      <w:proofErr w:type="gramEnd"/>
    </w:p>
    <w:p w14:paraId="3CD904A7" w14:textId="77777777" w:rsidR="00197E82" w:rsidRPr="00476BB7" w:rsidRDefault="00703C71" w:rsidP="00197E82">
      <w:pPr>
        <w:ind w:firstLine="709"/>
        <w:jc w:val="both"/>
      </w:pPr>
      <w:r>
        <w:t xml:space="preserve">- кран манипулятор грузоподъёмностью 5 тонн (1 </w:t>
      </w:r>
      <w:proofErr w:type="gramStart"/>
      <w:r>
        <w:t>единица)*</w:t>
      </w:r>
      <w:proofErr w:type="gramEnd"/>
      <w:r>
        <w:t>.</w:t>
      </w:r>
    </w:p>
    <w:p w14:paraId="6C945F38" w14:textId="77777777" w:rsidR="00197E82" w:rsidRPr="00476BB7" w:rsidRDefault="00703C71" w:rsidP="00197E82">
      <w:pPr>
        <w:pStyle w:val="aff5"/>
        <w:ind w:left="0" w:firstLine="709"/>
        <w:jc w:val="both"/>
      </w:pPr>
      <w:r>
        <w:t>*для привлечения к работе по отдельным заявкам.</w:t>
      </w:r>
    </w:p>
    <w:p w14:paraId="1315DE68" w14:textId="77777777" w:rsidR="00197E82" w:rsidRPr="00476BB7" w:rsidRDefault="00703C71" w:rsidP="00703C71">
      <w:pPr>
        <w:pStyle w:val="aff5"/>
        <w:numPr>
          <w:ilvl w:val="0"/>
          <w:numId w:val="31"/>
        </w:numPr>
        <w:ind w:left="0" w:firstLine="709"/>
        <w:jc w:val="both"/>
      </w:pPr>
      <w:r>
        <w:t>для контейнерного терминала Забайкальск:</w:t>
      </w:r>
    </w:p>
    <w:p w14:paraId="49020762" w14:textId="77777777" w:rsidR="00197E82" w:rsidRPr="00476BB7" w:rsidRDefault="00703C71" w:rsidP="00197E82">
      <w:pPr>
        <w:ind w:firstLine="709"/>
        <w:jc w:val="both"/>
      </w:pPr>
      <w:r>
        <w:t>- погрузчик вилочный грузоподъёмностью не менее 1,5 тонн (7 единиц).</w:t>
      </w:r>
    </w:p>
    <w:p w14:paraId="6DE21F01" w14:textId="77777777" w:rsidR="00197E82" w:rsidRPr="00476BB7" w:rsidRDefault="00703C71" w:rsidP="00197E82">
      <w:pPr>
        <w:framePr w:hSpace="180" w:wrap="around" w:vAnchor="text" w:hAnchor="margin" w:xAlign="center" w:y="88"/>
        <w:ind w:firstLine="709"/>
        <w:jc w:val="both"/>
      </w:pPr>
      <w:r>
        <w:t>3.2.13.10. необходимый запас следующих материалов и инструментов:</w:t>
      </w:r>
    </w:p>
    <w:p w14:paraId="16CC527E" w14:textId="77777777" w:rsidR="00197E82" w:rsidRPr="00476BB7" w:rsidRDefault="00703C71" w:rsidP="00197E82">
      <w:pPr>
        <w:framePr w:hSpace="180" w:wrap="around" w:vAnchor="text" w:hAnchor="margin" w:xAlign="center" w:y="88"/>
        <w:ind w:firstLine="709"/>
        <w:jc w:val="both"/>
        <w:rPr>
          <w:spacing w:val="-9"/>
        </w:rPr>
      </w:pPr>
      <w:r>
        <w:t xml:space="preserve">- вязальной проволоки, стропов, стяжек, доски, деревянного бруса, </w:t>
      </w:r>
      <w:proofErr w:type="spellStart"/>
      <w:r>
        <w:t>стреппинг</w:t>
      </w:r>
      <w:proofErr w:type="spellEnd"/>
      <w:r>
        <w:t>-ленты и других материалов для крепления грузов в контейнерах/вагонах/автомобилях согласно техническим условиям размещения и крепления грузов в контейнерах/вагонах;</w:t>
      </w:r>
    </w:p>
    <w:p w14:paraId="37855941" w14:textId="77777777" w:rsidR="00197E82" w:rsidRPr="00476BB7" w:rsidRDefault="00703C71" w:rsidP="00197E82">
      <w:pPr>
        <w:framePr w:hSpace="180" w:wrap="around" w:vAnchor="text" w:hAnchor="margin" w:xAlign="center" w:y="88"/>
        <w:ind w:firstLine="709"/>
        <w:jc w:val="both"/>
      </w:pPr>
      <w:r>
        <w:rPr>
          <w:spacing w:val="-9"/>
        </w:rPr>
        <w:t>-</w:t>
      </w:r>
      <w:r>
        <w:t xml:space="preserve"> гофрокартона, стеклоткани, пенопласта, скотча, коробок, мешков, пломб, реек;</w:t>
      </w:r>
    </w:p>
    <w:p w14:paraId="11BDF645" w14:textId="77777777" w:rsidR="00197E82" w:rsidRPr="00476BB7" w:rsidRDefault="00703C71" w:rsidP="00197E82">
      <w:pPr>
        <w:ind w:firstLine="709"/>
        <w:jc w:val="both"/>
      </w:pPr>
      <w:r>
        <w:t xml:space="preserve">- ножницы арматурные, </w:t>
      </w:r>
      <w:proofErr w:type="spellStart"/>
      <w:r>
        <w:t>монтажки</w:t>
      </w:r>
      <w:proofErr w:type="spellEnd"/>
      <w:r>
        <w:t xml:space="preserve">, инструменты для вскрытия ящиков, коробок. </w:t>
      </w:r>
    </w:p>
    <w:p w14:paraId="3F9D7EDF" w14:textId="77777777" w:rsidR="00197E82" w:rsidRPr="00476BB7" w:rsidRDefault="00703C71" w:rsidP="00197E82">
      <w:pPr>
        <w:ind w:firstLine="709"/>
        <w:jc w:val="both"/>
      </w:pPr>
      <w:r>
        <w:t>3.2.13.11. нести ответственность за соблюдение всех условий, перечисленных в подпунктах 3.2.13.1 – 3.2.13.10. Договора.</w:t>
      </w:r>
    </w:p>
    <w:p w14:paraId="181907A2" w14:textId="77777777" w:rsidR="00197E82" w:rsidRPr="00476BB7" w:rsidRDefault="00703C71" w:rsidP="00197E82">
      <w:pPr>
        <w:ind w:firstLine="709"/>
        <w:jc w:val="both"/>
        <w:rPr>
          <w:shd w:val="clear" w:color="auto" w:fill="FFFFFF"/>
        </w:rPr>
      </w:pPr>
      <w:r>
        <w:t xml:space="preserve">3.2.14. </w:t>
      </w:r>
      <w:r>
        <w:rPr>
          <w:shd w:val="clear" w:color="auto" w:fill="FFFFFF"/>
        </w:rPr>
        <w:t xml:space="preserve">для получения доступа на территорию Контейнерных терминалов Исполнитель обязан оформить в установленном порядке пропуски на каждого работника. </w:t>
      </w:r>
    </w:p>
    <w:p w14:paraId="1346846E" w14:textId="77777777" w:rsidR="00197E82" w:rsidRPr="00476BB7" w:rsidRDefault="00703C71" w:rsidP="00197E82">
      <w:pPr>
        <w:ind w:firstLine="709"/>
        <w:jc w:val="both"/>
        <w:rPr>
          <w:color w:val="000000"/>
        </w:rPr>
      </w:pPr>
      <w:r>
        <w:rPr>
          <w:color w:val="000000"/>
        </w:rPr>
        <w:lastRenderedPageBreak/>
        <w:t>3.2.15. обеспечить своих работников и привлечённых третьих лиц средствами индивидуальной защиты, необходимыми для проведения определённого вида работ (спецодеждой, спецобувью,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 (статья 221 ТК РФ, Приказ Министерства здравоохранения и социального развития РФ от 01.06.2009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r>
        <w:rPr>
          <w:rStyle w:val="af6"/>
          <w:color w:val="000000"/>
        </w:rPr>
        <w:footnoteReference w:id="4"/>
      </w:r>
      <w:r>
        <w:rPr>
          <w:color w:val="000000"/>
        </w:rPr>
        <w:t>.</w:t>
      </w:r>
    </w:p>
    <w:p w14:paraId="13533ABE" w14:textId="77777777" w:rsidR="00197E82" w:rsidRPr="00476BB7" w:rsidRDefault="00703C71" w:rsidP="00197E82">
      <w:pPr>
        <w:ind w:firstLine="709"/>
        <w:jc w:val="both"/>
      </w:pPr>
      <w:r>
        <w:t>3.2.16. проводить инструктаж своих работников и привлечённых третьих лиц по безопасности движения, охране труда, технике безопасности при выполнении Работ, по Правилам безопасности при нахождении на терминалах Заказчика (Приложение № 5 к Договору) и обеспечить их соблюдение.</w:t>
      </w:r>
    </w:p>
    <w:p w14:paraId="7B014923" w14:textId="77777777" w:rsidR="00197E82" w:rsidRPr="00476BB7" w:rsidRDefault="00703C71" w:rsidP="00197E82">
      <w:pPr>
        <w:ind w:firstLine="709"/>
        <w:jc w:val="both"/>
      </w:pPr>
      <w:r>
        <w:t xml:space="preserve">3.2.17. при раскреплении груза в вагоне/контейнере, очистке вагонов от реквизитов крепления при перегрузе/выгрузке контейнеров, </w:t>
      </w:r>
      <w:proofErr w:type="spellStart"/>
      <w:r>
        <w:t>неконтейнерных</w:t>
      </w:r>
      <w:proofErr w:type="spellEnd"/>
      <w:r>
        <w:t xml:space="preserve"> грузов из вагонов вывести за свой счёт реквизиты крепления и остатки перевозимого груза с территории контейнерных терминалов в течение 7 (семи) календарных дней.</w:t>
      </w:r>
    </w:p>
    <w:p w14:paraId="7B5FB3CE" w14:textId="77777777" w:rsidR="00197E82" w:rsidRPr="00476BB7" w:rsidRDefault="00703C71" w:rsidP="00197E82">
      <w:pPr>
        <w:ind w:firstLine="709"/>
        <w:jc w:val="both"/>
      </w:pPr>
      <w:r>
        <w:t>3.2.18. при перегрузе груза из крытых вагонов КЖД в крытые вагоны РФ, контейнеры, автомобили или при выгрузке груза на площадку проверить вес, количество и состояние груза, а также выполнить видеофиксацию результатов перегруза. Обеспечить хранение видеоматериалов с результатами перегруза в электронном виде не менее 3 (трёх) месяцев от даты перегруза груза. Незамедлительно предоставить соответствующий видеоматериал по требованию Заказчика.</w:t>
      </w:r>
    </w:p>
    <w:p w14:paraId="2181DBDA" w14:textId="77777777" w:rsidR="00197E82" w:rsidRPr="00476BB7" w:rsidRDefault="00703C71" w:rsidP="00197E82">
      <w:pPr>
        <w:ind w:firstLine="709"/>
        <w:jc w:val="both"/>
      </w:pPr>
      <w:r>
        <w:t xml:space="preserve">3.2.19. содержать технически исправную технику, используемую при выполнении Работ. </w:t>
      </w:r>
    </w:p>
    <w:p w14:paraId="0DDBF0F9" w14:textId="77777777" w:rsidR="00197E82" w:rsidRPr="00476BB7" w:rsidRDefault="00703C71" w:rsidP="00197E82">
      <w:pPr>
        <w:ind w:firstLine="709"/>
        <w:jc w:val="both"/>
      </w:pPr>
      <w:r>
        <w:t>3.2.20. осуществлять за свой счёт ремонт техники, используемой при выполнении Работ, а также нести иные расходы, включая расходы на топливо, другие расходуемые в процессе эксплуатации материалы и иные расходы, связанные с исполнением обязанностей, возложенных Договором на Исполнителя.</w:t>
      </w:r>
    </w:p>
    <w:p w14:paraId="49B82B77" w14:textId="77777777" w:rsidR="00197E82" w:rsidRPr="00476BB7" w:rsidRDefault="00703C71" w:rsidP="00197E82">
      <w:pPr>
        <w:ind w:firstLine="709"/>
        <w:jc w:val="both"/>
        <w:rPr>
          <w:color w:val="000000"/>
        </w:rPr>
      </w:pPr>
      <w:r>
        <w:rPr>
          <w:color w:val="000000"/>
          <w:lang w:eastAsia="ru-RU"/>
        </w:rPr>
        <w:t xml:space="preserve">3.2.21. соблюдать требования к выполнению Работ, установленные нормативными документами: Федеральным законом «Устав железнодорожного транспорта РФ» от 10.01.2003 г. № 18-ФЗ; Правилами приёма грузов, порожних грузовых вагонов к перевозке железнодорожным транспортом, утверждёнными Приказом Минтранса России от 07.12.2016 г. № 374; Техническими условиями размещения и крепления грузов в вагонах и контейнерах, утверждённым МПС РФ 27.05.2003 г. № ЦМ-943; Местными техническими условиями размещения и крепления грузов в вагонах и контейнерах; Межотраслевыми нормами времени на погрузку, разгрузку вагонов, автотранспорта и складские работы, утверждённым Постановлением Министерства труда и социального развития РФ от 17.10.2000 г. № 76; </w:t>
      </w:r>
      <w:r>
        <w:rPr>
          <w:color w:val="000000"/>
        </w:rPr>
        <w:t>Межотраслевыми правилами по охране труда при погрузочно-разгрузочных работах и размещении грузов» ПОТ РМ-007-98, утверждёнными Приказом Минтруда России от 28.10.2020 г. № 753н; Межотраслевыми правилами по охране труда при эксплуатации промышленного транспорта (напольный безрельсовый колёсный транспорт) ПОТ РМ-008-99, утверждёнными Приказом Минтруда России от 18.11.2020 г. № 814н; Правилами по охране труда при эксплуатации промышленного транспорта, утверждёнными Приказом Минтруда России от 28.10.2020 г. № 753н; другим руководящим документам и правовым актам.</w:t>
      </w:r>
    </w:p>
    <w:p w14:paraId="3968581C" w14:textId="77777777" w:rsidR="00197E82" w:rsidRPr="00476BB7" w:rsidRDefault="00703C71" w:rsidP="00197E82">
      <w:pPr>
        <w:ind w:firstLine="709"/>
        <w:jc w:val="both"/>
      </w:pPr>
      <w:r>
        <w:rPr>
          <w:lang w:eastAsia="ru-RU"/>
        </w:rPr>
        <w:t>3.2.22. Соблюдать сроки погрузки/выгрузки вагонов, согласно Приказу МПС РФ от 10.11.2003 г. № 70 «О методике по разработке и определению технологических норм погрузки грузов в вагоны и выгрузки грузов из вагонов», а именно:</w:t>
      </w:r>
    </w:p>
    <w:p w14:paraId="730908E1" w14:textId="77777777" w:rsidR="00197E82" w:rsidRPr="00476BB7" w:rsidRDefault="00703C71" w:rsidP="00197E82">
      <w:pPr>
        <w:ind w:firstLine="709"/>
        <w:jc w:val="both"/>
      </w:pPr>
      <w:r>
        <w:t>- тарно-штучный груз (крытые, полувагоны) – 2 часа, 15 минут;</w:t>
      </w:r>
    </w:p>
    <w:p w14:paraId="3CA6905B" w14:textId="77777777" w:rsidR="00197E82" w:rsidRPr="00476BB7" w:rsidRDefault="00703C71" w:rsidP="00197E82">
      <w:pPr>
        <w:ind w:firstLine="709"/>
        <w:jc w:val="both"/>
      </w:pPr>
      <w:r>
        <w:lastRenderedPageBreak/>
        <w:t>- прокат чёрных металлов (полувагон) – 1, 3 часа;</w:t>
      </w:r>
    </w:p>
    <w:p w14:paraId="5CFCCD32" w14:textId="77777777" w:rsidR="00197E82" w:rsidRPr="00476BB7" w:rsidRDefault="00703C71" w:rsidP="00197E82">
      <w:pPr>
        <w:ind w:firstLine="709"/>
        <w:jc w:val="both"/>
      </w:pPr>
      <w:r>
        <w:t>- кирпич, цемент, битум в МКР (полувагоны) – 1,15 часа;</w:t>
      </w:r>
    </w:p>
    <w:p w14:paraId="6958E4B5" w14:textId="77777777" w:rsidR="00197E82" w:rsidRPr="00476BB7" w:rsidRDefault="00703C71" w:rsidP="00197E82">
      <w:pPr>
        <w:ind w:firstLine="709"/>
        <w:jc w:val="both"/>
      </w:pPr>
      <w:r>
        <w:t>- кабель (полувагоны) – 0,9 часа;</w:t>
      </w:r>
    </w:p>
    <w:p w14:paraId="124AE307" w14:textId="77777777" w:rsidR="00197E82" w:rsidRPr="00476BB7" w:rsidRDefault="00703C71" w:rsidP="00197E82">
      <w:pPr>
        <w:ind w:firstLine="709"/>
        <w:jc w:val="both"/>
      </w:pPr>
      <w:r>
        <w:t>- стекло (полувагоны) – 1,8 часа;</w:t>
      </w:r>
    </w:p>
    <w:p w14:paraId="5DF42CE7" w14:textId="77777777" w:rsidR="00197E82" w:rsidRPr="00476BB7" w:rsidRDefault="00703C71" w:rsidP="00197E82">
      <w:pPr>
        <w:ind w:firstLine="709"/>
        <w:jc w:val="both"/>
      </w:pPr>
      <w:r>
        <w:t xml:space="preserve">- металлоконструкции, ЖБИ, оборудование (полувагоны, платформы) – 1,2 часа. </w:t>
      </w:r>
    </w:p>
    <w:p w14:paraId="7B6B7DF2" w14:textId="77777777" w:rsidR="00197E82" w:rsidRPr="00476BB7" w:rsidRDefault="00703C71" w:rsidP="00197E82">
      <w:pPr>
        <w:ind w:firstLine="709"/>
        <w:jc w:val="both"/>
      </w:pPr>
      <w:r>
        <w:t>3.2.23. Соблюдать сроки изготовления:</w:t>
      </w:r>
    </w:p>
    <w:p w14:paraId="65CB998F" w14:textId="77777777" w:rsidR="00197E82" w:rsidRPr="00476BB7" w:rsidRDefault="00703C71" w:rsidP="00197E82">
      <w:pPr>
        <w:ind w:firstLine="709"/>
        <w:jc w:val="both"/>
      </w:pPr>
      <w:r>
        <w:t>- эскизов погрузки грузов в контейнеры и на вагоны – 4 рабочих дня;</w:t>
      </w:r>
    </w:p>
    <w:p w14:paraId="4ECEEB79" w14:textId="77777777" w:rsidR="00197E82" w:rsidRDefault="00703C71" w:rsidP="00197E82">
      <w:pPr>
        <w:ind w:firstLine="709"/>
        <w:jc w:val="both"/>
      </w:pPr>
      <w:r>
        <w:t>- схем и чертежей погрузки грузов в контейнеры и на вагоны - 14 рабочих дней.</w:t>
      </w:r>
    </w:p>
    <w:p w14:paraId="732C69B4" w14:textId="77777777" w:rsidR="00197E82" w:rsidRPr="00137A53" w:rsidRDefault="00703C71" w:rsidP="00197E82">
      <w:pPr>
        <w:ind w:firstLine="709"/>
        <w:jc w:val="both"/>
        <w:rPr>
          <w:color w:val="000000"/>
          <w:lang w:eastAsia="ru-RU"/>
        </w:rPr>
      </w:pPr>
      <w:r>
        <w:rPr>
          <w:color w:val="000000"/>
          <w:lang w:eastAsia="ru-RU"/>
        </w:rPr>
        <w:t>3.2.24. По требованию Заказчика в трехдневный срок предоставлять для проверки документы, подтверждающие соответствие производственного персонала, погрузочно-разгрузочной техники требованиям, установленным в настоящем договоре.</w:t>
      </w:r>
    </w:p>
    <w:p w14:paraId="09E01C0D" w14:textId="59ECB58E" w:rsidR="00197E82" w:rsidRDefault="00703C71" w:rsidP="00197E82">
      <w:pPr>
        <w:ind w:firstLine="709"/>
        <w:jc w:val="both"/>
        <w:rPr>
          <w:color w:val="000000"/>
          <w:lang w:eastAsia="ru-RU"/>
        </w:rPr>
      </w:pPr>
      <w:r>
        <w:rPr>
          <w:color w:val="000000"/>
          <w:lang w:eastAsia="ru-RU"/>
        </w:rPr>
        <w:t>В случае если Исполнитель не представит какой-либо из затребованных документов в трехдневный срок с даты получения Исполнителем письменного требования Заказчика, договор с ним может быть расторгнут Заказчиком досрочно в одностороннем порядке.</w:t>
      </w:r>
    </w:p>
    <w:p w14:paraId="68FDF514" w14:textId="77777777" w:rsidR="00233825" w:rsidRPr="00137A53" w:rsidRDefault="00233825" w:rsidP="00197E82">
      <w:pPr>
        <w:ind w:firstLine="709"/>
        <w:jc w:val="both"/>
        <w:rPr>
          <w:color w:val="000000"/>
          <w:lang w:eastAsia="ru-RU"/>
        </w:rPr>
      </w:pPr>
    </w:p>
    <w:p w14:paraId="75A0C35C" w14:textId="77777777" w:rsidR="00197E82" w:rsidRPr="00476BB7" w:rsidRDefault="00703C71" w:rsidP="00197E82">
      <w:pPr>
        <w:pStyle w:val="afb"/>
        <w:ind w:firstLine="709"/>
        <w:jc w:val="both"/>
        <w:rPr>
          <w:sz w:val="24"/>
          <w:szCs w:val="24"/>
        </w:rPr>
      </w:pPr>
      <w:r>
        <w:rPr>
          <w:sz w:val="24"/>
          <w:szCs w:val="24"/>
        </w:rPr>
        <w:t>3.3. Заказчик имеет право:</w:t>
      </w:r>
    </w:p>
    <w:p w14:paraId="337399CF" w14:textId="77777777" w:rsidR="00197E82" w:rsidRPr="00476BB7" w:rsidRDefault="00703C71" w:rsidP="00197E82">
      <w:pPr>
        <w:pStyle w:val="afb"/>
        <w:ind w:firstLine="709"/>
        <w:jc w:val="both"/>
        <w:rPr>
          <w:sz w:val="24"/>
          <w:szCs w:val="24"/>
        </w:rPr>
      </w:pPr>
      <w:r>
        <w:rPr>
          <w:sz w:val="24"/>
          <w:szCs w:val="24"/>
        </w:rPr>
        <w:t>3.3.1. требовать от Исполнителя своевременного, полного и надлежащего исполнения всех обязательств, предусмотренных для него настоящим Договором.</w:t>
      </w:r>
    </w:p>
    <w:p w14:paraId="74E05790" w14:textId="77777777" w:rsidR="00197E82" w:rsidRPr="00476BB7" w:rsidRDefault="00703C71" w:rsidP="00197E82">
      <w:pPr>
        <w:ind w:firstLine="709"/>
        <w:jc w:val="both"/>
      </w:pPr>
      <w:r>
        <w:t>3.3.2. проверять ход и качество Работ, выполняемых Исполнителем, не вмешиваясь в его деятельность.</w:t>
      </w:r>
    </w:p>
    <w:p w14:paraId="5D8C2672" w14:textId="77777777" w:rsidR="00197E82" w:rsidRPr="00476BB7" w:rsidRDefault="00703C71" w:rsidP="00197E82">
      <w:pPr>
        <w:ind w:firstLine="709"/>
        <w:jc w:val="both"/>
      </w:pPr>
      <w:r>
        <w:t>3.3.3. отстранять от Работ представителей Исполнителя, в случае нарушения подпунктов 3.2.13.1 – 3.2.13.8 и пунктов 3.2.14, 3.2.15 Договора, а также находящихся в состоянии алкогольного, наркотического опьянения, не имеющих средств индивидуальной защиты, сигнальных (светоотражающих) жилетов.</w:t>
      </w:r>
    </w:p>
    <w:p w14:paraId="64ABDC6C" w14:textId="77777777" w:rsidR="00197E82" w:rsidRPr="00476BB7" w:rsidRDefault="00703C71" w:rsidP="00197E82">
      <w:pPr>
        <w:ind w:firstLine="709"/>
        <w:jc w:val="both"/>
      </w:pPr>
      <w:r>
        <w:t>3.3.4. требовать от Исполнителя незамедлительно предоставить видеоматериалы по результатам перегруза груза из крытых вагонов в контейнеры.</w:t>
      </w:r>
    </w:p>
    <w:p w14:paraId="3034027D" w14:textId="71B00111" w:rsidR="00197E82" w:rsidRDefault="00703C71" w:rsidP="00197E82">
      <w:pPr>
        <w:ind w:firstLine="709"/>
        <w:jc w:val="both"/>
      </w:pPr>
      <w:r>
        <w:t xml:space="preserve">3.3.5. отстранять от Работ технически неисправную технику. </w:t>
      </w:r>
    </w:p>
    <w:p w14:paraId="0825CC3C" w14:textId="77777777" w:rsidR="00233825" w:rsidRPr="00476BB7" w:rsidRDefault="00233825" w:rsidP="00197E82">
      <w:pPr>
        <w:ind w:firstLine="709"/>
        <w:jc w:val="both"/>
      </w:pPr>
    </w:p>
    <w:p w14:paraId="5650346C" w14:textId="77777777" w:rsidR="00197E82" w:rsidRPr="00476BB7" w:rsidRDefault="00703C71" w:rsidP="00197E82">
      <w:pPr>
        <w:pStyle w:val="afb"/>
        <w:ind w:firstLine="709"/>
        <w:jc w:val="both"/>
        <w:rPr>
          <w:sz w:val="24"/>
          <w:szCs w:val="24"/>
        </w:rPr>
      </w:pPr>
      <w:r>
        <w:rPr>
          <w:sz w:val="24"/>
          <w:szCs w:val="24"/>
        </w:rPr>
        <w:t>3.4. Заказчик обязан:</w:t>
      </w:r>
    </w:p>
    <w:p w14:paraId="5DF80A38" w14:textId="77777777" w:rsidR="00197E82" w:rsidRPr="00476BB7" w:rsidRDefault="00703C71" w:rsidP="00197E82">
      <w:pPr>
        <w:ind w:firstLine="709"/>
        <w:jc w:val="both"/>
      </w:pPr>
      <w:r>
        <w:t>3.4.1. Не позднее, чем за 4 (четыре) часа до начала выполнения Исполнителем Работ направить Исполнителю по ЭДО Заявку по форме Приложения № 1 к Договору.</w:t>
      </w:r>
    </w:p>
    <w:p w14:paraId="0FACF145" w14:textId="77777777" w:rsidR="00197E82" w:rsidRPr="00476BB7" w:rsidRDefault="00703C71" w:rsidP="00197E82">
      <w:pPr>
        <w:ind w:firstLine="709"/>
        <w:jc w:val="both"/>
      </w:pPr>
      <w:r>
        <w:t>3.4.2. В течение 2 (двух) часов по окончанию выполнения всех видов Работ с транспортным средством (вагон, контейнер, автомобиль), направить Исполнителю наряд по форме Приложения № 3 к Договору по ЭДО. В случае, когда Работы с транспортным средством производятся в течение нескольких суток, оформляется один наряд по окончании всех Работ.</w:t>
      </w:r>
    </w:p>
    <w:p w14:paraId="78B09F42" w14:textId="77777777" w:rsidR="00197E82" w:rsidRPr="00476BB7" w:rsidRDefault="00703C71" w:rsidP="00197E82">
      <w:pPr>
        <w:ind w:firstLine="709"/>
        <w:jc w:val="both"/>
      </w:pPr>
      <w:r>
        <w:t>3.4.3. Предоставить доступ Исполнителю на территорию контейнерных терминалов для выполнения Работ по настоящему Договору.</w:t>
      </w:r>
    </w:p>
    <w:p w14:paraId="2ADA93D9" w14:textId="77777777" w:rsidR="00197E82" w:rsidRPr="00476BB7" w:rsidRDefault="00703C71" w:rsidP="00197E82">
      <w:pPr>
        <w:ind w:firstLine="709"/>
        <w:jc w:val="both"/>
      </w:pPr>
      <w:r>
        <w:t>3.4.4. В случае необходимости предоставить Исполнителю на условиях аренды:</w:t>
      </w:r>
    </w:p>
    <w:p w14:paraId="1E66C2D3" w14:textId="77777777" w:rsidR="00197E82" w:rsidRPr="00476BB7" w:rsidRDefault="00703C71" w:rsidP="00197E82">
      <w:pPr>
        <w:ind w:firstLine="709"/>
        <w:jc w:val="both"/>
      </w:pPr>
      <w:r>
        <w:t>- помещение для отстоя погрузочно-разгрузочной техники;</w:t>
      </w:r>
    </w:p>
    <w:p w14:paraId="674CEE12" w14:textId="77777777" w:rsidR="00197E82" w:rsidRPr="00476BB7" w:rsidRDefault="00703C71" w:rsidP="00197E82">
      <w:pPr>
        <w:ind w:firstLine="709"/>
        <w:jc w:val="both"/>
      </w:pPr>
      <w:r>
        <w:t>- площадку для размещения передвижного модульного здания/сооружения для обогрева персонала.</w:t>
      </w:r>
    </w:p>
    <w:p w14:paraId="0D560514" w14:textId="77777777" w:rsidR="00197E82" w:rsidRPr="00476BB7" w:rsidRDefault="00703C71" w:rsidP="00197E82">
      <w:pPr>
        <w:ind w:firstLine="709"/>
        <w:jc w:val="both"/>
      </w:pPr>
      <w:r>
        <w:t xml:space="preserve">3.4.5. В течение 5 (пяти) календарных дней от даты получения, подписывать и направлять по ЭДО Исполнителю Реестр ПРР по форме Приложения № 4 к Договору, Реестр крепления/раскрепления по форме Приложения № 4а к Договору и УПД или </w:t>
      </w:r>
      <w:r>
        <w:rPr>
          <w:color w:val="000000"/>
        </w:rPr>
        <w:t>Акт о выполненных работах</w:t>
      </w:r>
      <w:r>
        <w:t>,</w:t>
      </w:r>
      <w:r>
        <w:rPr>
          <w:shd w:val="clear" w:color="auto" w:fill="FFFFFF"/>
        </w:rPr>
        <w:t xml:space="preserve"> а при изменении цены (количества) работ УКД.</w:t>
      </w:r>
    </w:p>
    <w:p w14:paraId="380D9041" w14:textId="0E37F8F7" w:rsidR="00197E82" w:rsidRDefault="00703C71" w:rsidP="00197E82">
      <w:pPr>
        <w:ind w:firstLine="709"/>
        <w:jc w:val="both"/>
      </w:pPr>
      <w:r>
        <w:t>3.4.6. Оплатить выполненные Исполнителем Работы в установленный срок в соответствии с условиями настоящего Договора.</w:t>
      </w:r>
    </w:p>
    <w:p w14:paraId="1456E563" w14:textId="77777777" w:rsidR="00233825" w:rsidRPr="00476BB7" w:rsidRDefault="00233825" w:rsidP="00197E82">
      <w:pPr>
        <w:ind w:firstLine="709"/>
        <w:jc w:val="both"/>
      </w:pPr>
    </w:p>
    <w:p w14:paraId="7B63EC18" w14:textId="2156438D" w:rsidR="00197E82" w:rsidRDefault="00197E82" w:rsidP="00197E82">
      <w:pPr>
        <w:ind w:firstLine="851"/>
        <w:jc w:val="center"/>
      </w:pPr>
    </w:p>
    <w:p w14:paraId="056A2FF9" w14:textId="77777777" w:rsidR="00B34001" w:rsidRPr="00476BB7" w:rsidRDefault="00B34001" w:rsidP="00197E82">
      <w:pPr>
        <w:ind w:firstLine="851"/>
        <w:jc w:val="center"/>
      </w:pPr>
    </w:p>
    <w:p w14:paraId="436556CB" w14:textId="07EAC9A8" w:rsidR="00197E82" w:rsidRDefault="00703C71" w:rsidP="00233825">
      <w:pPr>
        <w:pStyle w:val="aff5"/>
        <w:numPr>
          <w:ilvl w:val="0"/>
          <w:numId w:val="36"/>
        </w:numPr>
        <w:suppressAutoHyphens w:val="0"/>
        <w:jc w:val="center"/>
        <w:rPr>
          <w:b/>
        </w:rPr>
      </w:pPr>
      <w:r>
        <w:rPr>
          <w:b/>
        </w:rPr>
        <w:lastRenderedPageBreak/>
        <w:t>Порядок сдачи и приёмки Работ</w:t>
      </w:r>
    </w:p>
    <w:p w14:paraId="5546F4DE" w14:textId="77777777" w:rsidR="00B34001" w:rsidRPr="00233825" w:rsidRDefault="00B34001" w:rsidP="00B34001">
      <w:pPr>
        <w:pStyle w:val="aff5"/>
        <w:suppressAutoHyphens w:val="0"/>
        <w:ind w:left="360"/>
        <w:rPr>
          <w:b/>
        </w:rPr>
      </w:pPr>
    </w:p>
    <w:p w14:paraId="21BF902D" w14:textId="77777777" w:rsidR="00197E82" w:rsidRPr="00476BB7" w:rsidRDefault="00197E82" w:rsidP="00197E82">
      <w:pPr>
        <w:pStyle w:val="afb"/>
        <w:ind w:left="2694" w:firstLine="0"/>
        <w:rPr>
          <w:b/>
          <w:sz w:val="16"/>
          <w:szCs w:val="16"/>
        </w:rPr>
      </w:pPr>
    </w:p>
    <w:p w14:paraId="4D0ACD70" w14:textId="77777777" w:rsidR="00197E82" w:rsidRPr="00476BB7" w:rsidRDefault="00703C71" w:rsidP="00703C71">
      <w:pPr>
        <w:numPr>
          <w:ilvl w:val="1"/>
          <w:numId w:val="36"/>
        </w:numPr>
        <w:suppressAutoHyphens w:val="0"/>
        <w:ind w:left="0" w:firstLine="709"/>
        <w:jc w:val="both"/>
      </w:pPr>
      <w:r>
        <w:t xml:space="preserve">Стороны в рамках настоящего Договора оформляют документы в электронном виде в порядке и </w:t>
      </w:r>
      <w:proofErr w:type="gramStart"/>
      <w:r>
        <w:t>на условиях</w:t>
      </w:r>
      <w:proofErr w:type="gramEnd"/>
      <w:r>
        <w:t xml:space="preserve"> предусмотренных Приложением № 6 к настоящему Договору.</w:t>
      </w:r>
    </w:p>
    <w:p w14:paraId="32781948" w14:textId="77777777" w:rsidR="00197E82" w:rsidRPr="00476BB7" w:rsidRDefault="00703C71" w:rsidP="00703C71">
      <w:pPr>
        <w:numPr>
          <w:ilvl w:val="1"/>
          <w:numId w:val="36"/>
        </w:numPr>
        <w:suppressAutoHyphens w:val="0"/>
        <w:ind w:left="0" w:firstLine="709"/>
        <w:jc w:val="both"/>
      </w:pPr>
      <w:r>
        <w:t>Перечень и формат документов определён Приложением 6а к настоящему Договору (далее – «Первичные документы»).</w:t>
      </w:r>
    </w:p>
    <w:p w14:paraId="446E9F98" w14:textId="77777777" w:rsidR="00197E82" w:rsidRPr="00476BB7" w:rsidRDefault="00703C71" w:rsidP="00703C71">
      <w:pPr>
        <w:numPr>
          <w:ilvl w:val="1"/>
          <w:numId w:val="36"/>
        </w:numPr>
        <w:suppressAutoHyphens w:val="0"/>
        <w:ind w:left="0" w:firstLine="709"/>
        <w:jc w:val="both"/>
      </w:pPr>
      <w:r>
        <w:t xml:space="preserve">Отчётным периодом по настоящему Договору является календарный месяц. По завершению выполнения Работ за отчётный период Исполнитель по ЭДО в течение 2 (двух) календарных дней с даты окончания отчётного периода представляет Заказчику Реестр ПРР по форме Приложения № 4 к Договору, Реестр крепления/раскрепления по форме Приложения №4а к Договору, УПД или </w:t>
      </w:r>
      <w:r>
        <w:rPr>
          <w:color w:val="000000"/>
        </w:rPr>
        <w:t>Акт о выполненных работах</w:t>
      </w:r>
      <w:r>
        <w:t>,</w:t>
      </w:r>
      <w:r>
        <w:rPr>
          <w:shd w:val="clear" w:color="auto" w:fill="FFFFFF"/>
        </w:rPr>
        <w:t xml:space="preserve"> а при изменении цены (количества) работ УКД и счёт на оплату.</w:t>
      </w:r>
    </w:p>
    <w:p w14:paraId="62ED6C26" w14:textId="64AACFA5" w:rsidR="00197E82" w:rsidRDefault="00703C71" w:rsidP="00703C71">
      <w:pPr>
        <w:numPr>
          <w:ilvl w:val="1"/>
          <w:numId w:val="36"/>
        </w:numPr>
        <w:suppressAutoHyphens w:val="0"/>
        <w:ind w:left="0" w:firstLine="709"/>
        <w:jc w:val="both"/>
      </w:pPr>
      <w:r>
        <w:t xml:space="preserve">Заказчик в течение 5 (пяти) календарных дней от даты получения документов, указанных в пункте 4.2. Договора по ЭДО направляет Исполнителю подписанные Реестр ПРР по форме Приложения № 4 к Договору, Реестр крепления/раскрепления по форме Приложения №4а к Договору и УПД или </w:t>
      </w:r>
      <w:r>
        <w:rPr>
          <w:color w:val="000000"/>
        </w:rPr>
        <w:t>Акт о выполненных работах</w:t>
      </w:r>
      <w:r>
        <w:t xml:space="preserve">, </w:t>
      </w:r>
      <w:r>
        <w:rPr>
          <w:shd w:val="clear" w:color="auto" w:fill="FFFFFF"/>
        </w:rPr>
        <w:t xml:space="preserve">а при изменении цены (количества) работ УКД </w:t>
      </w:r>
      <w:r>
        <w:t>при условии согласия с данными, содержащимися в документах.</w:t>
      </w:r>
    </w:p>
    <w:p w14:paraId="07ECCE21" w14:textId="77777777" w:rsidR="00233825" w:rsidRPr="00476BB7" w:rsidRDefault="00233825" w:rsidP="00233825">
      <w:pPr>
        <w:suppressAutoHyphens w:val="0"/>
        <w:ind w:left="709"/>
        <w:jc w:val="both"/>
      </w:pPr>
    </w:p>
    <w:p w14:paraId="495AD727" w14:textId="77777777" w:rsidR="00197E82" w:rsidRPr="00476BB7" w:rsidRDefault="00197E82" w:rsidP="00197E82">
      <w:pPr>
        <w:pStyle w:val="1a"/>
        <w:ind w:left="1069"/>
        <w:rPr>
          <w:sz w:val="16"/>
          <w:szCs w:val="16"/>
        </w:rPr>
      </w:pPr>
    </w:p>
    <w:p w14:paraId="3CFCDBD8" w14:textId="55BF1C54" w:rsidR="00197E82" w:rsidRDefault="00703C71" w:rsidP="00703C71">
      <w:pPr>
        <w:pStyle w:val="aff5"/>
        <w:numPr>
          <w:ilvl w:val="0"/>
          <w:numId w:val="36"/>
        </w:numPr>
        <w:suppressAutoHyphens w:val="0"/>
        <w:jc w:val="center"/>
        <w:rPr>
          <w:b/>
        </w:rPr>
      </w:pPr>
      <w:r>
        <w:rPr>
          <w:b/>
        </w:rPr>
        <w:t>Цена Работ и порядок оплаты</w:t>
      </w:r>
    </w:p>
    <w:p w14:paraId="1FAE9730" w14:textId="77777777" w:rsidR="00B34001" w:rsidRPr="00476BB7" w:rsidRDefault="00B34001" w:rsidP="00B34001">
      <w:pPr>
        <w:pStyle w:val="aff5"/>
        <w:suppressAutoHyphens w:val="0"/>
        <w:ind w:left="360"/>
        <w:rPr>
          <w:b/>
        </w:rPr>
      </w:pPr>
    </w:p>
    <w:p w14:paraId="4B8ABDCB" w14:textId="77777777" w:rsidR="00197E82" w:rsidRPr="00476BB7" w:rsidRDefault="00197E82" w:rsidP="00197E82">
      <w:pPr>
        <w:pStyle w:val="afb"/>
        <w:ind w:left="644" w:firstLine="0"/>
        <w:rPr>
          <w:b/>
          <w:sz w:val="16"/>
          <w:szCs w:val="16"/>
        </w:rPr>
      </w:pPr>
    </w:p>
    <w:p w14:paraId="249FE3CC" w14:textId="77777777" w:rsidR="00197E82" w:rsidRPr="00476BB7" w:rsidRDefault="00703C71" w:rsidP="00703C71">
      <w:pPr>
        <w:numPr>
          <w:ilvl w:val="1"/>
          <w:numId w:val="36"/>
        </w:numPr>
        <w:tabs>
          <w:tab w:val="left" w:pos="-284"/>
        </w:tabs>
        <w:suppressAutoHyphens w:val="0"/>
        <w:ind w:left="0" w:firstLine="709"/>
        <w:jc w:val="both"/>
        <w:rPr>
          <w:b/>
        </w:rPr>
      </w:pPr>
      <w:r>
        <w:t>За выполненные по настоящему Договору Работы Заказчик производит оплату Исполнителю, в соответствии с Протоколом согласования договорной цены (Приложение № 7) к Договору.</w:t>
      </w:r>
    </w:p>
    <w:p w14:paraId="24F2D4CA" w14:textId="77777777" w:rsidR="00197E82" w:rsidRPr="00476BB7" w:rsidRDefault="00703C71" w:rsidP="00703C71">
      <w:pPr>
        <w:numPr>
          <w:ilvl w:val="1"/>
          <w:numId w:val="36"/>
        </w:numPr>
        <w:tabs>
          <w:tab w:val="left" w:pos="-284"/>
        </w:tabs>
        <w:suppressAutoHyphens w:val="0"/>
        <w:ind w:left="0" w:firstLine="709"/>
        <w:jc w:val="both"/>
      </w:pPr>
      <w:r>
        <w:t xml:space="preserve">Оплата Работ производится Заказчиком на ежемесячной основе на основании Реестров ПРР, Реестров крепления/раскрепления, УПД (УКД) или </w:t>
      </w:r>
      <w:r>
        <w:rPr>
          <w:color w:val="000000"/>
        </w:rPr>
        <w:t>Акт о выполненных работах</w:t>
      </w:r>
      <w:r>
        <w:t xml:space="preserve">, счёта Исполнителя путём перечисления денежных средств на расчётный счёт Исполнителя в течение 30 (тридцати) календарных дней с момента подписания Сторонами Реестра ПРР по форме Приложения № 4 к Договору, Реестра крепления/раскрепления по форме Приложения № 4а к Договору и УПД или </w:t>
      </w:r>
      <w:r>
        <w:rPr>
          <w:color w:val="000000"/>
        </w:rPr>
        <w:t>Акт о выполненных работах</w:t>
      </w:r>
      <w:r>
        <w:t xml:space="preserve">, а при изменении цены (количества) работ УКД. В случае нарушения Исполнителем сроков предоставления Реестров ПРР, Реестров крепления/раскрепления груза указанных в п. 3.2.10, а также в случае наличия в Реестре ПРР и Реестре крепления/раскрепления ошибок, Заказчик вправе перенести оплату </w:t>
      </w:r>
      <w:proofErr w:type="gramStart"/>
      <w:r>
        <w:t>за расчётный период</w:t>
      </w:r>
      <w:proofErr w:type="gramEnd"/>
      <w:r>
        <w:t xml:space="preserve"> на следующий месяц.</w:t>
      </w:r>
    </w:p>
    <w:p w14:paraId="12DA0E65" w14:textId="77777777" w:rsidR="00197E82" w:rsidRPr="00476BB7" w:rsidRDefault="00703C71" w:rsidP="00197E82">
      <w:pPr>
        <w:tabs>
          <w:tab w:val="left" w:pos="-284"/>
        </w:tabs>
        <w:suppressAutoHyphens w:val="0"/>
        <w:ind w:firstLine="709"/>
        <w:jc w:val="both"/>
      </w:pPr>
      <w:r>
        <w:t xml:space="preserve">Сумма платежей по настоящему Договору не может превышать </w:t>
      </w:r>
      <w:r>
        <w:rPr>
          <w:b/>
        </w:rPr>
        <w:t xml:space="preserve">335 500 000,00 (Триста тридцать пять миллионов пятьсот тысяч) рублей 00 копеек, </w:t>
      </w:r>
      <w:r>
        <w:t xml:space="preserve">с учётом всех налогов (кроме НДС), стоимости материалов, изделий, конструкций и оборудования (за исключением </w:t>
      </w:r>
      <w:proofErr w:type="spellStart"/>
      <w:r>
        <w:t>флекси</w:t>
      </w:r>
      <w:proofErr w:type="spellEnd"/>
      <w:r>
        <w:t>-танков, вкладышей под перевозку сыпучих грузов),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(в случае наличия). Сумма НДС и условия начисления определяются в соответствии с законодательством РФ.</w:t>
      </w:r>
    </w:p>
    <w:p w14:paraId="5266F755" w14:textId="77777777" w:rsidR="00197E82" w:rsidRPr="00476BB7" w:rsidRDefault="00197E82" w:rsidP="00197E82">
      <w:pPr>
        <w:tabs>
          <w:tab w:val="left" w:pos="-284"/>
        </w:tabs>
        <w:suppressAutoHyphens w:val="0"/>
        <w:ind w:firstLine="851"/>
        <w:jc w:val="both"/>
        <w:rPr>
          <w:rFonts w:eastAsia="Arial"/>
        </w:rPr>
      </w:pPr>
    </w:p>
    <w:p w14:paraId="532B4C06" w14:textId="77777777" w:rsidR="00197E82" w:rsidRPr="00476BB7" w:rsidRDefault="00197E82" w:rsidP="00197E82">
      <w:pPr>
        <w:pStyle w:val="1a"/>
        <w:rPr>
          <w:b/>
          <w:bCs/>
          <w:sz w:val="16"/>
          <w:szCs w:val="16"/>
        </w:rPr>
      </w:pPr>
    </w:p>
    <w:p w14:paraId="3F105B58" w14:textId="4A1F80B5" w:rsidR="00197E82" w:rsidRPr="00B34001" w:rsidRDefault="00703C71" w:rsidP="00B34001">
      <w:pPr>
        <w:pStyle w:val="aff5"/>
        <w:numPr>
          <w:ilvl w:val="0"/>
          <w:numId w:val="36"/>
        </w:numPr>
        <w:jc w:val="center"/>
        <w:rPr>
          <w:b/>
        </w:rPr>
      </w:pPr>
      <w:r w:rsidRPr="00B34001">
        <w:rPr>
          <w:b/>
        </w:rPr>
        <w:t>Ответственность Сторон</w:t>
      </w:r>
    </w:p>
    <w:p w14:paraId="36508588" w14:textId="77777777" w:rsidR="00B34001" w:rsidRPr="00B34001" w:rsidRDefault="00B34001" w:rsidP="00B34001">
      <w:pPr>
        <w:pStyle w:val="aff5"/>
        <w:ind w:left="360"/>
        <w:rPr>
          <w:b/>
        </w:rPr>
      </w:pPr>
    </w:p>
    <w:p w14:paraId="718D1EA6" w14:textId="77777777" w:rsidR="00197E82" w:rsidRPr="00476BB7" w:rsidRDefault="00197E82" w:rsidP="00197E82">
      <w:pPr>
        <w:ind w:firstLine="851"/>
        <w:jc w:val="center"/>
        <w:rPr>
          <w:b/>
          <w:sz w:val="16"/>
          <w:szCs w:val="16"/>
        </w:rPr>
      </w:pPr>
    </w:p>
    <w:p w14:paraId="4DDDC4C8" w14:textId="77777777" w:rsidR="00197E82" w:rsidRPr="00B54FD3" w:rsidRDefault="00703C71" w:rsidP="00197E82">
      <w:pPr>
        <w:ind w:firstLine="709"/>
        <w:jc w:val="both"/>
      </w:pPr>
      <w:r>
        <w:t xml:space="preserve">6.1. За неисполнение или ненадлежащее исполнение своих обязательств, Исполнитель обязуется оплатить Заказчику штраф в размере 6 000,00 (Шесть тысяч) рублей за вагон/контейнер за каждые сутки просрочки выполнения работ согласованной Заявке, </w:t>
      </w:r>
      <w:r>
        <w:lastRenderedPageBreak/>
        <w:t>составленной по форме Приложения № 1 к настоящему Договору. В случае повреждения оборудования, груза или иного причинения ущерба Заказчику или третьим лицам, Исполнитель обязуется возместить причинённый ущерб в полном объёме.</w:t>
      </w:r>
    </w:p>
    <w:p w14:paraId="4FD31DDF" w14:textId="77777777" w:rsidR="00197E82" w:rsidRPr="00476BB7" w:rsidRDefault="00703C71" w:rsidP="00197E82">
      <w:pPr>
        <w:ind w:firstLine="709"/>
        <w:jc w:val="both"/>
      </w:pPr>
      <w:r>
        <w:t xml:space="preserve">6.2. В случае возникновения по вине Исполнителя у Заказчика штрафов, убытков от третьих лиц (ОАО «РЖД», таможенные и налоговые органы и т.д.) Заказчик </w:t>
      </w:r>
      <w:proofErr w:type="spellStart"/>
      <w:r>
        <w:t>перевыставляет</w:t>
      </w:r>
      <w:proofErr w:type="spellEnd"/>
      <w:r>
        <w:t xml:space="preserve"> Исполнителю выставленные третьими лицами штрафы, убытки.</w:t>
      </w:r>
    </w:p>
    <w:p w14:paraId="712DDF75" w14:textId="77777777" w:rsidR="00197E82" w:rsidRPr="00476BB7" w:rsidRDefault="00703C71" w:rsidP="00197E82">
      <w:pPr>
        <w:widowControl w:val="0"/>
        <w:autoSpaceDE w:val="0"/>
        <w:ind w:firstLine="709"/>
        <w:jc w:val="both"/>
      </w:pPr>
      <w:r>
        <w:t xml:space="preserve">6.3. В случае неверного просчёта выгруженных из вагона КЖД и погруженных в каждый контейнер грузовых мест (в том числе при проведении таможенного досмотра). Исполнитель обязан возместить все убытки, возникшие у Заказчика в этой связи, в полном объёме. </w:t>
      </w:r>
    </w:p>
    <w:p w14:paraId="07E2777B" w14:textId="77777777" w:rsidR="00197E82" w:rsidRPr="0075228C" w:rsidRDefault="00703C71" w:rsidP="00197E82">
      <w:pPr>
        <w:widowControl w:val="0"/>
        <w:autoSpaceDE w:val="0"/>
        <w:ind w:firstLine="709"/>
        <w:jc w:val="both"/>
      </w:pPr>
      <w:r>
        <w:t>6.4. С момента начала и до момента окончания выполнения Работ Исполнитель несёт ответственность за технику безопасности при выполнении Работ.</w:t>
      </w:r>
    </w:p>
    <w:p w14:paraId="160E536C" w14:textId="77777777" w:rsidR="00197E82" w:rsidRPr="00476BB7" w:rsidRDefault="00703C71" w:rsidP="00197E82">
      <w:pPr>
        <w:pStyle w:val="afd"/>
        <w:tabs>
          <w:tab w:val="left" w:pos="567"/>
          <w:tab w:val="left" w:pos="709"/>
        </w:tabs>
        <w:ind w:firstLine="709"/>
        <w:jc w:val="both"/>
        <w:rPr>
          <w:sz w:val="24"/>
          <w:szCs w:val="24"/>
        </w:rPr>
      </w:pPr>
      <w:r>
        <w:rPr>
          <w:sz w:val="24"/>
          <w:szCs w:val="24"/>
        </w:rPr>
        <w:t>6.5. В случае несоблюдения Исполнителем (его работником или привлечённым им третьим лицом) Правил безопасности при нахождении на терминалах Заказчика, Заказчик вправе начислить, а Исполнитель обязан уплатить штраф в размере 10 000,00 (Десять тысяч) рублей за каждое нарушение, а в случае когда несоблюдение Исполнителем (его работником или привлечённым им третьим лицом) вышеназванных правил привело убыткам Заказчика или третьего лица, Заказчик вправе начислить, а Исполнитель обязан оплатить штраф в размере 100 000,00 (Сто тысяч) рублей за каждое событие и возместить в полном объёме причинённые убытки.</w:t>
      </w:r>
    </w:p>
    <w:p w14:paraId="3EA31061" w14:textId="77777777" w:rsidR="00197E82" w:rsidRPr="00476BB7" w:rsidRDefault="00703C71" w:rsidP="00197E82">
      <w:pPr>
        <w:pStyle w:val="ConsNormal"/>
        <w:ind w:firstLine="709"/>
        <w:jc w:val="both"/>
        <w:rPr>
          <w:rFonts w:ascii="Times New Roman" w:hAnsi="Times New Roman"/>
          <w:sz w:val="24"/>
          <w:szCs w:val="24"/>
        </w:rPr>
      </w:pPr>
      <w:r>
        <w:rPr>
          <w:rFonts w:ascii="Times New Roman" w:hAnsi="Times New Roman"/>
          <w:sz w:val="24"/>
          <w:szCs w:val="24"/>
        </w:rPr>
        <w:t>Кроме этого, в случае несоблюдения работником Исполнителя или привлечённого им третьего лица, установленных Правил безопасности при нахождении на терминалах Заказчика, Заказчик вправе применить к такому работнику персональные санкции, запретив ему вход (въезд) на терминалы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14:paraId="10B83148" w14:textId="22AC6BA8" w:rsidR="00197E82" w:rsidRDefault="00703C71" w:rsidP="00197E82">
      <w:pPr>
        <w:ind w:firstLine="709"/>
        <w:jc w:val="both"/>
      </w:pPr>
      <w:r>
        <w:t>6.6. Перечисленные в настоящем Договоре санкции могут быть взысканы Заказчиком путём направления Исполнителю письменного требования о зачёте встречных однородных требований и удержания причитающихся сумм неустойки (пени, штрафа, убытка) из сумм, подлежащих оплате Исполнителю за выполненные Работы по настоящему Договору. Если Заказчик по какой-либо причине не направит Исполнителю письменное требование о зачёте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 в течение 10 (десяти) календарных дней с даты предъявления Заказчиком требования.</w:t>
      </w:r>
    </w:p>
    <w:p w14:paraId="4BAAD131" w14:textId="77777777" w:rsidR="00233825" w:rsidRPr="00476BB7" w:rsidRDefault="00233825" w:rsidP="00197E82">
      <w:pPr>
        <w:ind w:firstLine="709"/>
        <w:jc w:val="both"/>
      </w:pPr>
    </w:p>
    <w:p w14:paraId="05475B0C" w14:textId="77777777" w:rsidR="00197E82" w:rsidRPr="00476BB7" w:rsidRDefault="00197E82" w:rsidP="00197E82">
      <w:pPr>
        <w:pStyle w:val="ConsNormal"/>
        <w:ind w:firstLine="0"/>
        <w:rPr>
          <w:rFonts w:ascii="Times New Roman" w:hAnsi="Times New Roman"/>
          <w:b/>
          <w:sz w:val="16"/>
          <w:szCs w:val="16"/>
        </w:rPr>
      </w:pPr>
    </w:p>
    <w:p w14:paraId="1D7C7E34" w14:textId="4E6739EE" w:rsidR="00197E82" w:rsidRDefault="00703C71" w:rsidP="00B34001">
      <w:pPr>
        <w:pStyle w:val="ConsNormal"/>
        <w:numPr>
          <w:ilvl w:val="0"/>
          <w:numId w:val="36"/>
        </w:numPr>
        <w:jc w:val="center"/>
        <w:rPr>
          <w:rFonts w:ascii="Times New Roman" w:hAnsi="Times New Roman"/>
          <w:b/>
          <w:sz w:val="24"/>
          <w:szCs w:val="24"/>
        </w:rPr>
      </w:pPr>
      <w:r>
        <w:rPr>
          <w:rFonts w:ascii="Times New Roman" w:hAnsi="Times New Roman"/>
          <w:b/>
          <w:sz w:val="24"/>
          <w:szCs w:val="24"/>
        </w:rPr>
        <w:t>Обстоятельства непреодолимой силы</w:t>
      </w:r>
    </w:p>
    <w:p w14:paraId="7B9CEE19" w14:textId="77777777" w:rsidR="00B34001" w:rsidRPr="00476BB7" w:rsidRDefault="00B34001" w:rsidP="00B34001">
      <w:pPr>
        <w:pStyle w:val="ConsNormal"/>
        <w:ind w:left="360" w:firstLine="0"/>
        <w:rPr>
          <w:rFonts w:ascii="Times New Roman" w:hAnsi="Times New Roman"/>
          <w:b/>
          <w:sz w:val="24"/>
          <w:szCs w:val="24"/>
        </w:rPr>
      </w:pPr>
    </w:p>
    <w:p w14:paraId="4C025620" w14:textId="77777777" w:rsidR="00197E82" w:rsidRPr="00476BB7" w:rsidRDefault="00197E82" w:rsidP="00197E82">
      <w:pPr>
        <w:pStyle w:val="ConsNormal"/>
        <w:ind w:firstLine="851"/>
        <w:jc w:val="both"/>
        <w:rPr>
          <w:rFonts w:ascii="Times New Roman" w:hAnsi="Times New Roman"/>
          <w:b/>
          <w:sz w:val="16"/>
          <w:szCs w:val="16"/>
        </w:rPr>
      </w:pPr>
    </w:p>
    <w:p w14:paraId="10AEDD2C" w14:textId="77777777" w:rsidR="00197E82" w:rsidRPr="00476BB7" w:rsidRDefault="00703C71" w:rsidP="00197E82">
      <w:pPr>
        <w:pStyle w:val="ConsNormal"/>
        <w:ind w:firstLine="709"/>
        <w:jc w:val="both"/>
        <w:rPr>
          <w:rFonts w:ascii="Times New Roman" w:hAnsi="Times New Roman"/>
          <w:sz w:val="24"/>
          <w:szCs w:val="24"/>
        </w:rPr>
      </w:pPr>
      <w:r>
        <w:rPr>
          <w:rFonts w:ascii="Times New Roman" w:hAnsi="Times New Roman"/>
          <w:sz w:val="24"/>
          <w:szCs w:val="24"/>
        </w:rPr>
        <w:t>7.1. 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1F67A8C5" w14:textId="77777777" w:rsidR="00197E82" w:rsidRPr="00476BB7" w:rsidRDefault="00703C71" w:rsidP="00197E82">
      <w:pPr>
        <w:pStyle w:val="ConsNormal"/>
        <w:ind w:firstLine="709"/>
        <w:jc w:val="both"/>
        <w:rPr>
          <w:rFonts w:ascii="Times New Roman" w:hAnsi="Times New Roman"/>
          <w:sz w:val="24"/>
          <w:szCs w:val="24"/>
        </w:rPr>
      </w:pPr>
      <w:r>
        <w:rPr>
          <w:rFonts w:ascii="Times New Roman" w:hAnsi="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6C2417D" w14:textId="77777777" w:rsidR="00197E82" w:rsidRPr="00476BB7" w:rsidRDefault="00703C71" w:rsidP="00197E82">
      <w:pPr>
        <w:pStyle w:val="ConsNormal"/>
        <w:ind w:firstLine="709"/>
        <w:jc w:val="both"/>
        <w:rPr>
          <w:rFonts w:ascii="Times New Roman" w:hAnsi="Times New Roman"/>
          <w:sz w:val="24"/>
          <w:szCs w:val="24"/>
        </w:rPr>
      </w:pPr>
      <w:r>
        <w:rPr>
          <w:rFonts w:ascii="Times New Roman" w:hAnsi="Times New Roman"/>
          <w:sz w:val="24"/>
          <w:szCs w:val="24"/>
        </w:rPr>
        <w:t xml:space="preserve">7.3. Сторона, которая не исполняет свои обязательства вследствие действия </w:t>
      </w:r>
      <w:r>
        <w:rPr>
          <w:rFonts w:ascii="Times New Roman" w:hAnsi="Times New Roman"/>
          <w:sz w:val="24"/>
          <w:szCs w:val="24"/>
        </w:rPr>
        <w:lastRenderedPageBreak/>
        <w:t>обстоятельств непреодолимой силы, должна не позднее, чем в трёхдневный срок известить другую Сторону о таких обстоятельствах и их влиянии на исполнение обязательств по настоящему Договору.</w:t>
      </w:r>
    </w:p>
    <w:p w14:paraId="455753E4" w14:textId="73281160" w:rsidR="00197E82" w:rsidRDefault="00703C71" w:rsidP="00197E82">
      <w:pPr>
        <w:pStyle w:val="ConsNormal"/>
        <w:ind w:firstLine="709"/>
        <w:jc w:val="both"/>
        <w:rPr>
          <w:rFonts w:ascii="Times New Roman" w:hAnsi="Times New Roman"/>
          <w:sz w:val="24"/>
          <w:szCs w:val="24"/>
        </w:rPr>
      </w:pPr>
      <w:r>
        <w:rPr>
          <w:rFonts w:ascii="Times New Roman" w:hAnsi="Times New Roman"/>
          <w:sz w:val="24"/>
          <w:szCs w:val="24"/>
        </w:rPr>
        <w:t>7.4. Если обстоятельства непреодолимой силы действуют на протяжении 3 (трёх)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14:paraId="632F8224" w14:textId="77777777" w:rsidR="00233825" w:rsidRPr="00476BB7" w:rsidRDefault="00233825" w:rsidP="00197E82">
      <w:pPr>
        <w:pStyle w:val="ConsNormal"/>
        <w:ind w:firstLine="709"/>
        <w:jc w:val="both"/>
        <w:rPr>
          <w:rFonts w:ascii="Times New Roman" w:hAnsi="Times New Roman"/>
          <w:sz w:val="24"/>
          <w:szCs w:val="24"/>
        </w:rPr>
      </w:pPr>
    </w:p>
    <w:p w14:paraId="423A38DB" w14:textId="77777777" w:rsidR="00197E82" w:rsidRPr="00476BB7" w:rsidRDefault="00197E82" w:rsidP="00197E82">
      <w:pPr>
        <w:pStyle w:val="ConsNormal"/>
        <w:ind w:firstLine="0"/>
        <w:rPr>
          <w:rFonts w:ascii="Times New Roman" w:hAnsi="Times New Roman"/>
          <w:i/>
          <w:iCs/>
          <w:sz w:val="16"/>
          <w:szCs w:val="16"/>
        </w:rPr>
      </w:pPr>
    </w:p>
    <w:p w14:paraId="4EA3FA08" w14:textId="11BF247E" w:rsidR="00197E82" w:rsidRDefault="00703C71" w:rsidP="00B34001">
      <w:pPr>
        <w:pStyle w:val="ConsNormal"/>
        <w:numPr>
          <w:ilvl w:val="0"/>
          <w:numId w:val="36"/>
        </w:numPr>
        <w:jc w:val="center"/>
        <w:rPr>
          <w:rFonts w:ascii="Times New Roman" w:hAnsi="Times New Roman"/>
          <w:b/>
          <w:sz w:val="24"/>
          <w:szCs w:val="24"/>
        </w:rPr>
      </w:pPr>
      <w:r>
        <w:rPr>
          <w:rFonts w:ascii="Times New Roman" w:hAnsi="Times New Roman"/>
          <w:b/>
          <w:sz w:val="24"/>
          <w:szCs w:val="24"/>
        </w:rPr>
        <w:t>Разрешение споров</w:t>
      </w:r>
    </w:p>
    <w:p w14:paraId="7ABBCD47" w14:textId="77777777" w:rsidR="00B34001" w:rsidRPr="00476BB7" w:rsidRDefault="00B34001" w:rsidP="00B34001">
      <w:pPr>
        <w:pStyle w:val="ConsNormal"/>
        <w:ind w:left="360" w:firstLine="0"/>
        <w:rPr>
          <w:rFonts w:ascii="Times New Roman" w:hAnsi="Times New Roman"/>
          <w:b/>
          <w:sz w:val="24"/>
          <w:szCs w:val="24"/>
        </w:rPr>
      </w:pPr>
    </w:p>
    <w:p w14:paraId="03BBE1E5" w14:textId="77777777" w:rsidR="00197E82" w:rsidRPr="00476BB7" w:rsidRDefault="00197E82" w:rsidP="00197E82">
      <w:pPr>
        <w:pStyle w:val="ConsNormal"/>
        <w:ind w:left="3054" w:firstLine="0"/>
        <w:rPr>
          <w:rFonts w:ascii="Times New Roman" w:hAnsi="Times New Roman"/>
          <w:b/>
          <w:sz w:val="16"/>
          <w:szCs w:val="16"/>
        </w:rPr>
      </w:pPr>
    </w:p>
    <w:p w14:paraId="59D5D1A0" w14:textId="77777777" w:rsidR="00197E82" w:rsidRPr="00476BB7" w:rsidRDefault="00703C71" w:rsidP="00197E82">
      <w:pPr>
        <w:pStyle w:val="ConsNormal"/>
        <w:ind w:firstLine="709"/>
        <w:jc w:val="both"/>
        <w:rPr>
          <w:rFonts w:ascii="Times New Roman" w:hAnsi="Times New Roman"/>
          <w:sz w:val="24"/>
          <w:szCs w:val="24"/>
        </w:rPr>
      </w:pPr>
      <w:r>
        <w:rPr>
          <w:rFonts w:ascii="Times New Roman" w:hAnsi="Times New Roman"/>
          <w:sz w:val="24"/>
          <w:szCs w:val="24"/>
        </w:rPr>
        <w:t>8.1.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14:paraId="7AD7D33E" w14:textId="77777777" w:rsidR="00197E82" w:rsidRPr="00476BB7" w:rsidRDefault="00703C71" w:rsidP="00197E82">
      <w:pPr>
        <w:pStyle w:val="ConsNormal"/>
        <w:ind w:firstLine="709"/>
        <w:jc w:val="both"/>
        <w:rPr>
          <w:rFonts w:ascii="Times New Roman" w:hAnsi="Times New Roman"/>
          <w:sz w:val="24"/>
          <w:szCs w:val="24"/>
        </w:rPr>
      </w:pPr>
      <w:r>
        <w:rPr>
          <w:rFonts w:ascii="Times New Roman" w:hAnsi="Times New Roman"/>
          <w:sz w:val="24"/>
          <w:szCs w:val="24"/>
        </w:rPr>
        <w:t>8.2. Если Стороны не придут к соглашению путём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44CFF5D9" w14:textId="77777777" w:rsidR="00197E82" w:rsidRPr="00476BB7" w:rsidRDefault="00703C71" w:rsidP="00197E82">
      <w:pPr>
        <w:ind w:firstLine="709"/>
        <w:jc w:val="both"/>
      </w:pPr>
      <w: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14:paraId="79175747" w14:textId="77777777" w:rsidR="00197E82" w:rsidRPr="00476BB7" w:rsidRDefault="00703C71" w:rsidP="00197E82">
      <w:pPr>
        <w:ind w:firstLine="709"/>
        <w:jc w:val="both"/>
      </w:pPr>
      <w:r>
        <w:t xml:space="preserve">8.1. Все споры, возникающие при исполнении настоящего Договора, решаются Сторонами путём переговоров, которые могут проводиться как в устной, так и в письменной форме. </w:t>
      </w:r>
    </w:p>
    <w:p w14:paraId="0F7C29A5" w14:textId="77777777" w:rsidR="00197E82" w:rsidRPr="00476BB7" w:rsidRDefault="00703C71" w:rsidP="00197E82">
      <w:pPr>
        <w:ind w:firstLine="709"/>
        <w:jc w:val="both"/>
      </w:pPr>
      <w:r>
        <w:t>Инициирование, вступление и проведение переговоров является правом Сторон.</w:t>
      </w:r>
    </w:p>
    <w:p w14:paraId="29565351" w14:textId="77777777" w:rsidR="00197E82" w:rsidRPr="00476BB7" w:rsidRDefault="00703C71" w:rsidP="00197E82">
      <w:pPr>
        <w:ind w:firstLine="709"/>
        <w:jc w:val="both"/>
      </w:pPr>
      <w:r>
        <w:t xml:space="preserve">8.2. Если Стороны не придут к соглашению путём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6FC722FD" w14:textId="77777777" w:rsidR="00197E82" w:rsidRPr="00476BB7" w:rsidRDefault="00703C71" w:rsidP="00197E82">
      <w:pPr>
        <w:ind w:firstLine="709"/>
        <w:jc w:val="both"/>
      </w:pPr>
      <w:r>
        <w:t xml:space="preserve">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45963893" w14:textId="77777777" w:rsidR="00197E82" w:rsidRPr="00476BB7" w:rsidRDefault="00703C71" w:rsidP="00197E82">
      <w:pPr>
        <w:ind w:firstLine="709"/>
        <w:jc w:val="both"/>
      </w:pPr>
      <w:r>
        <w:t xml:space="preserve">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путём направления скан-копии оформленной (подписанной) претензии и прилагаемых к ней документов по следующим адресам электронной почты: </w:t>
      </w:r>
    </w:p>
    <w:p w14:paraId="2F053233" w14:textId="77777777" w:rsidR="00197E82" w:rsidRPr="00476BB7" w:rsidRDefault="00703C71" w:rsidP="00197E82">
      <w:pPr>
        <w:ind w:firstLine="709"/>
        <w:jc w:val="both"/>
      </w:pPr>
      <w:r>
        <w:t xml:space="preserve">для Заказчика: </w:t>
      </w:r>
      <w:hyperlink r:id="rId43" w:history="1">
        <w:r>
          <w:rPr>
            <w:rStyle w:val="a7"/>
          </w:rPr>
          <w:t>trcont@trcont.com</w:t>
        </w:r>
      </w:hyperlink>
      <w:r>
        <w:t xml:space="preserve">, </w:t>
      </w:r>
      <w:hyperlink r:id="rId44" w:history="1">
        <w:r>
          <w:rPr>
            <w:rStyle w:val="a7"/>
          </w:rPr>
          <w:t>trcont@trcont.ru</w:t>
        </w:r>
      </w:hyperlink>
      <w:r>
        <w:t xml:space="preserve">; </w:t>
      </w:r>
    </w:p>
    <w:p w14:paraId="75639D59" w14:textId="77777777" w:rsidR="00197E82" w:rsidRPr="00476BB7" w:rsidRDefault="00703C71" w:rsidP="00197E82">
      <w:pPr>
        <w:ind w:firstLine="709"/>
        <w:jc w:val="both"/>
      </w:pPr>
      <w:r>
        <w:t xml:space="preserve">для Исполнителя: _____________________*. </w:t>
      </w:r>
    </w:p>
    <w:p w14:paraId="099862D6" w14:textId="77777777" w:rsidR="00197E82" w:rsidRPr="00476BB7" w:rsidRDefault="00703C71" w:rsidP="00197E82">
      <w:pPr>
        <w:ind w:firstLine="709"/>
        <w:jc w:val="both"/>
      </w:pPr>
      <w:r>
        <w:t xml:space="preserve">8.3.2. В случае предъявления претензии в электронном виде посредством электронной почты: </w:t>
      </w:r>
    </w:p>
    <w:p w14:paraId="361456D4" w14:textId="77777777" w:rsidR="00197E82" w:rsidRPr="00476BB7" w:rsidRDefault="00703C71" w:rsidP="00197E82">
      <w:pPr>
        <w:ind w:firstLine="709"/>
        <w:jc w:val="both"/>
      </w:pPr>
      <w: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 </w:t>
      </w:r>
    </w:p>
    <w:p w14:paraId="4553C780" w14:textId="77777777" w:rsidR="00197E82" w:rsidRPr="00476BB7" w:rsidRDefault="00703C71" w:rsidP="00197E82">
      <w:pPr>
        <w:ind w:firstLine="709"/>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3A195417" w14:textId="77777777" w:rsidR="00197E82" w:rsidRPr="00476BB7" w:rsidRDefault="00703C71" w:rsidP="00197E82">
      <w:pPr>
        <w:ind w:firstLine="709"/>
        <w:jc w:val="both"/>
      </w:pPr>
      <w:r>
        <w:t xml:space="preserve">В случае </w:t>
      </w:r>
      <w:proofErr w:type="spellStart"/>
      <w:r>
        <w:t>неуведомления</w:t>
      </w:r>
      <w:proofErr w:type="spellEnd"/>
      <w:r>
        <w:t xml:space="preserve">/несвоевременного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 </w:t>
      </w:r>
    </w:p>
    <w:p w14:paraId="78BBC0FB" w14:textId="77777777" w:rsidR="00197E82" w:rsidRPr="00476BB7" w:rsidRDefault="00703C71" w:rsidP="00197E82">
      <w:pPr>
        <w:ind w:firstLine="709"/>
        <w:jc w:val="both"/>
      </w:pPr>
      <w:r>
        <w:t>б) датой направления претензии считается дата отправления сообщения(</w:t>
      </w:r>
      <w:proofErr w:type="spellStart"/>
      <w:r>
        <w:t>ий</w:t>
      </w:r>
      <w:proofErr w:type="spellEnd"/>
      <w:r>
        <w:t xml:space="preserve">) с вложенными файлами претензии и приложений к ней; </w:t>
      </w:r>
    </w:p>
    <w:p w14:paraId="55E75A17" w14:textId="77777777" w:rsidR="00197E82" w:rsidRPr="00476BB7" w:rsidRDefault="00703C71" w:rsidP="00197E82">
      <w:pPr>
        <w:ind w:firstLine="709"/>
        <w:jc w:val="both"/>
      </w:pPr>
      <w:r>
        <w:lastRenderedPageBreak/>
        <w:t xml:space="preserve">в) датой получения претензии/поступления претензии к Стороне-получателю претензии, признаётся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 </w:t>
      </w:r>
    </w:p>
    <w:p w14:paraId="2777F667" w14:textId="77777777" w:rsidR="00197E82" w:rsidRPr="00476BB7" w:rsidRDefault="00703C71" w:rsidP="00197E82">
      <w:pPr>
        <w:ind w:firstLine="709"/>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w:t>
      </w:r>
      <w:proofErr w:type="gramStart"/>
      <w:r>
        <w:t>например,</w:t>
      </w:r>
      <w:proofErr w:type="gramEnd"/>
      <w:r>
        <w:t xml:space="preserve"> реквизиты претензии; </w:t>
      </w:r>
    </w:p>
    <w:p w14:paraId="4034A349" w14:textId="77777777" w:rsidR="00197E82" w:rsidRPr="00476BB7" w:rsidRDefault="00703C71" w:rsidP="00197E82">
      <w:pPr>
        <w:ind w:firstLine="709"/>
        <w:jc w:val="both"/>
      </w:pPr>
      <w:r>
        <w:t xml:space="preserve">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 </w:t>
      </w:r>
    </w:p>
    <w:p w14:paraId="3E690781" w14:textId="77777777" w:rsidR="00197E82" w:rsidRPr="00476BB7" w:rsidRDefault="00703C71" w:rsidP="00197E82">
      <w:pPr>
        <w:ind w:firstLine="709"/>
        <w:jc w:val="both"/>
      </w:pPr>
      <w:r>
        <w:t xml:space="preserve">е) во всех случаях Стороны сохраняют подлинные документы до разрешения спора. </w:t>
      </w:r>
    </w:p>
    <w:p w14:paraId="5E51AD7D" w14:textId="77777777" w:rsidR="00197E82" w:rsidRPr="00476BB7" w:rsidRDefault="00703C71" w:rsidP="00197E82">
      <w:pPr>
        <w:ind w:firstLine="709"/>
        <w:jc w:val="both"/>
      </w:pPr>
      <w:r>
        <w:t xml:space="preserve">8.3.3. Ответ на претензию, как правило, направляется в порядке, аналогичном порядку предъявления претензии. 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 </w:t>
      </w:r>
    </w:p>
    <w:p w14:paraId="7E797524" w14:textId="78864D08" w:rsidR="00197E82" w:rsidRDefault="00703C71" w:rsidP="00197E82">
      <w:pPr>
        <w:ind w:firstLine="709"/>
        <w:jc w:val="both"/>
      </w:pPr>
      <w:r>
        <w:t xml:space="preserve">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14:paraId="53462CA2" w14:textId="77777777" w:rsidR="002831A0" w:rsidRPr="00476BB7" w:rsidRDefault="002831A0" w:rsidP="00197E82">
      <w:pPr>
        <w:ind w:firstLine="709"/>
        <w:jc w:val="both"/>
      </w:pPr>
    </w:p>
    <w:p w14:paraId="148FD307" w14:textId="77777777" w:rsidR="00197E82" w:rsidRPr="00476BB7" w:rsidRDefault="00197E82" w:rsidP="00197E82">
      <w:pPr>
        <w:pStyle w:val="ConsNormal"/>
        <w:ind w:firstLine="851"/>
        <w:jc w:val="both"/>
        <w:rPr>
          <w:rFonts w:ascii="Times New Roman" w:hAnsi="Times New Roman"/>
          <w:b/>
          <w:sz w:val="16"/>
          <w:szCs w:val="16"/>
        </w:rPr>
      </w:pPr>
    </w:p>
    <w:p w14:paraId="6C9F6B36" w14:textId="79863A86" w:rsidR="00197E82" w:rsidRDefault="00703C71" w:rsidP="00B34001">
      <w:pPr>
        <w:pStyle w:val="ConsNormal"/>
        <w:numPr>
          <w:ilvl w:val="0"/>
          <w:numId w:val="36"/>
        </w:numPr>
        <w:jc w:val="center"/>
        <w:rPr>
          <w:rFonts w:ascii="Times New Roman" w:hAnsi="Times New Roman"/>
          <w:b/>
          <w:sz w:val="24"/>
          <w:szCs w:val="24"/>
        </w:rPr>
      </w:pPr>
      <w:r>
        <w:rPr>
          <w:rFonts w:ascii="Times New Roman" w:hAnsi="Times New Roman"/>
          <w:b/>
          <w:sz w:val="24"/>
          <w:szCs w:val="24"/>
        </w:rPr>
        <w:t>Порядок внесения изменений, дополнений в Договор и его расторжения</w:t>
      </w:r>
    </w:p>
    <w:p w14:paraId="56A0FFE8" w14:textId="77777777" w:rsidR="00B34001" w:rsidRPr="00476BB7" w:rsidRDefault="00B34001" w:rsidP="00B34001">
      <w:pPr>
        <w:pStyle w:val="ConsNormal"/>
        <w:ind w:left="360" w:firstLine="0"/>
        <w:rPr>
          <w:rFonts w:ascii="Times New Roman" w:hAnsi="Times New Roman"/>
          <w:b/>
          <w:sz w:val="24"/>
          <w:szCs w:val="24"/>
        </w:rPr>
      </w:pPr>
    </w:p>
    <w:p w14:paraId="3AE0F53F" w14:textId="77777777" w:rsidR="00197E82" w:rsidRPr="00476BB7" w:rsidRDefault="00197E82" w:rsidP="00197E82">
      <w:pPr>
        <w:pStyle w:val="ConsNormal"/>
        <w:ind w:firstLine="851"/>
        <w:jc w:val="center"/>
        <w:rPr>
          <w:rFonts w:ascii="Times New Roman" w:hAnsi="Times New Roman"/>
          <w:b/>
          <w:sz w:val="16"/>
          <w:szCs w:val="16"/>
        </w:rPr>
      </w:pPr>
    </w:p>
    <w:p w14:paraId="632D4AD3" w14:textId="77777777" w:rsidR="00197E82" w:rsidRPr="00476BB7" w:rsidRDefault="00703C71" w:rsidP="00197E82">
      <w:pPr>
        <w:pStyle w:val="ConsNormal"/>
        <w:ind w:firstLine="709"/>
        <w:jc w:val="both"/>
        <w:rPr>
          <w:rFonts w:ascii="Times New Roman" w:hAnsi="Times New Roman"/>
          <w:sz w:val="24"/>
          <w:szCs w:val="24"/>
        </w:rPr>
      </w:pPr>
      <w:r>
        <w:rPr>
          <w:rFonts w:ascii="Times New Roman" w:hAnsi="Times New Roman"/>
          <w:sz w:val="24"/>
          <w:szCs w:val="24"/>
        </w:rPr>
        <w:t xml:space="preserve">9.1.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14:paraId="5B9C71CB" w14:textId="77777777" w:rsidR="00197E82" w:rsidRPr="00476BB7" w:rsidRDefault="00703C71" w:rsidP="00197E82">
      <w:pPr>
        <w:pStyle w:val="ConsNormal"/>
        <w:ind w:firstLine="709"/>
        <w:jc w:val="both"/>
        <w:rPr>
          <w:rFonts w:ascii="Times New Roman" w:hAnsi="Times New Roman"/>
          <w:sz w:val="24"/>
          <w:szCs w:val="24"/>
        </w:rPr>
      </w:pPr>
      <w:r>
        <w:rPr>
          <w:rFonts w:ascii="Times New Roman" w:hAnsi="Times New Roman"/>
          <w:sz w:val="24"/>
          <w:szCs w:val="24"/>
        </w:rPr>
        <w:t xml:space="preserve">9.2. Настоящий Договор может быть досрочно расторгнут по основаниям, предусмотренным законодательством РФ и настоящим Договором. </w:t>
      </w:r>
    </w:p>
    <w:p w14:paraId="1BC65D3A" w14:textId="77777777" w:rsidR="00197E82" w:rsidRDefault="00703C71" w:rsidP="00197E82">
      <w:pPr>
        <w:pStyle w:val="ConsNormal"/>
        <w:ind w:firstLine="709"/>
        <w:jc w:val="both"/>
        <w:rPr>
          <w:rFonts w:ascii="Times New Roman" w:hAnsi="Times New Roman"/>
          <w:sz w:val="24"/>
          <w:szCs w:val="24"/>
        </w:rPr>
      </w:pPr>
      <w:r>
        <w:rPr>
          <w:rFonts w:ascii="Times New Roman" w:hAnsi="Times New Roman"/>
          <w:sz w:val="24"/>
          <w:szCs w:val="24"/>
        </w:rPr>
        <w:t>9.3.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произведённые до даты получения Исполнителем уведомления о расторжении настоящего Договора.</w:t>
      </w:r>
    </w:p>
    <w:p w14:paraId="23F343CD" w14:textId="77777777" w:rsidR="00197E82" w:rsidRPr="00476BB7" w:rsidRDefault="00197E82" w:rsidP="00197E82">
      <w:pPr>
        <w:pStyle w:val="ConsNormal"/>
        <w:ind w:firstLine="709"/>
        <w:jc w:val="both"/>
        <w:rPr>
          <w:rFonts w:ascii="Times New Roman" w:hAnsi="Times New Roman"/>
          <w:sz w:val="24"/>
          <w:szCs w:val="24"/>
        </w:rPr>
      </w:pPr>
    </w:p>
    <w:p w14:paraId="467CDF1F" w14:textId="77777777" w:rsidR="00197E82" w:rsidRPr="00476BB7" w:rsidRDefault="00197E82" w:rsidP="00197E82">
      <w:pPr>
        <w:pStyle w:val="ConsNormal"/>
        <w:ind w:firstLine="851"/>
        <w:rPr>
          <w:rFonts w:ascii="Times New Roman" w:hAnsi="Times New Roman"/>
          <w:b/>
          <w:sz w:val="16"/>
          <w:szCs w:val="16"/>
        </w:rPr>
      </w:pPr>
    </w:p>
    <w:p w14:paraId="3F888553" w14:textId="2D801F51" w:rsidR="00197E82" w:rsidRDefault="00703C71" w:rsidP="00703C71">
      <w:pPr>
        <w:pStyle w:val="ConsNormal"/>
        <w:keepLines/>
        <w:numPr>
          <w:ilvl w:val="0"/>
          <w:numId w:val="27"/>
        </w:numPr>
        <w:suppressAutoHyphens w:val="0"/>
        <w:autoSpaceDE/>
        <w:snapToGrid w:val="0"/>
        <w:ind w:left="0" w:firstLine="0"/>
        <w:jc w:val="center"/>
        <w:rPr>
          <w:rFonts w:ascii="Times New Roman" w:hAnsi="Times New Roman"/>
          <w:b/>
          <w:sz w:val="24"/>
          <w:szCs w:val="24"/>
        </w:rPr>
      </w:pPr>
      <w:r>
        <w:rPr>
          <w:rFonts w:ascii="Times New Roman" w:hAnsi="Times New Roman"/>
          <w:b/>
          <w:sz w:val="24"/>
          <w:szCs w:val="24"/>
        </w:rPr>
        <w:t>Срок действия Договора</w:t>
      </w:r>
    </w:p>
    <w:p w14:paraId="273E2AFD" w14:textId="77777777" w:rsidR="00B34001" w:rsidRPr="00476BB7" w:rsidRDefault="00B34001" w:rsidP="00B34001">
      <w:pPr>
        <w:pStyle w:val="ConsNormal"/>
        <w:keepLines/>
        <w:suppressAutoHyphens w:val="0"/>
        <w:autoSpaceDE/>
        <w:snapToGrid w:val="0"/>
        <w:ind w:firstLine="0"/>
        <w:rPr>
          <w:rFonts w:ascii="Times New Roman" w:hAnsi="Times New Roman"/>
          <w:b/>
          <w:sz w:val="24"/>
          <w:szCs w:val="24"/>
        </w:rPr>
      </w:pPr>
    </w:p>
    <w:p w14:paraId="736F8B8E" w14:textId="77777777" w:rsidR="00197E82" w:rsidRPr="00476BB7" w:rsidRDefault="00197E82" w:rsidP="00197E82">
      <w:pPr>
        <w:pStyle w:val="ConsNormal"/>
        <w:keepLines/>
        <w:ind w:left="3054" w:firstLine="0"/>
        <w:rPr>
          <w:rFonts w:ascii="Times New Roman" w:hAnsi="Times New Roman"/>
          <w:b/>
          <w:sz w:val="16"/>
          <w:szCs w:val="16"/>
        </w:rPr>
      </w:pPr>
    </w:p>
    <w:p w14:paraId="1949AE97" w14:textId="77777777" w:rsidR="00197E82" w:rsidRDefault="00703C71" w:rsidP="00197E82">
      <w:pPr>
        <w:pStyle w:val="ConsNormal"/>
        <w:keepLines/>
        <w:ind w:firstLine="709"/>
        <w:jc w:val="both"/>
        <w:rPr>
          <w:rFonts w:ascii="Times New Roman" w:hAnsi="Times New Roman"/>
          <w:sz w:val="24"/>
          <w:szCs w:val="24"/>
        </w:rPr>
      </w:pPr>
      <w:r>
        <w:rPr>
          <w:rFonts w:ascii="Times New Roman" w:hAnsi="Times New Roman"/>
          <w:sz w:val="24"/>
          <w:szCs w:val="24"/>
        </w:rPr>
        <w:t xml:space="preserve">10.1. Настоящий Договор вступает в силу с даты его подписания Сторонами и действует до 31.07.2024 включительно, а в части взаиморасчётов – до полного исполнения Сторонами своих обязательств. </w:t>
      </w:r>
    </w:p>
    <w:p w14:paraId="3ABB8ED4" w14:textId="77777777" w:rsidR="00197E82" w:rsidRPr="00476BB7" w:rsidRDefault="00197E82" w:rsidP="00197E82">
      <w:pPr>
        <w:pStyle w:val="ConsNormal"/>
        <w:keepLines/>
        <w:ind w:firstLine="709"/>
        <w:jc w:val="both"/>
        <w:rPr>
          <w:rFonts w:ascii="Times New Roman" w:hAnsi="Times New Roman"/>
          <w:b/>
          <w:bCs/>
          <w:sz w:val="24"/>
          <w:szCs w:val="24"/>
        </w:rPr>
      </w:pPr>
    </w:p>
    <w:p w14:paraId="486328CA" w14:textId="77777777" w:rsidR="00197E82" w:rsidRPr="00476BB7" w:rsidRDefault="00197E82" w:rsidP="00197E82">
      <w:pPr>
        <w:pStyle w:val="ConsNormal"/>
        <w:keepLines/>
        <w:ind w:firstLine="851"/>
        <w:jc w:val="center"/>
        <w:rPr>
          <w:rFonts w:ascii="Times New Roman" w:hAnsi="Times New Roman"/>
          <w:b/>
          <w:bCs/>
          <w:sz w:val="16"/>
          <w:szCs w:val="16"/>
        </w:rPr>
      </w:pPr>
    </w:p>
    <w:p w14:paraId="1F20BC0E" w14:textId="1703E71B" w:rsidR="00197E82" w:rsidRDefault="00703C71" w:rsidP="00703C71">
      <w:pPr>
        <w:pStyle w:val="ConsNormal"/>
        <w:keepLines/>
        <w:numPr>
          <w:ilvl w:val="0"/>
          <w:numId w:val="27"/>
        </w:numPr>
        <w:suppressAutoHyphens w:val="0"/>
        <w:autoSpaceDE/>
        <w:snapToGrid w:val="0"/>
        <w:ind w:left="0" w:firstLine="0"/>
        <w:jc w:val="center"/>
        <w:rPr>
          <w:rFonts w:ascii="Times New Roman" w:hAnsi="Times New Roman"/>
          <w:b/>
          <w:sz w:val="24"/>
          <w:szCs w:val="24"/>
        </w:rPr>
      </w:pPr>
      <w:r>
        <w:rPr>
          <w:rFonts w:ascii="Times New Roman" w:hAnsi="Times New Roman"/>
          <w:b/>
          <w:sz w:val="24"/>
          <w:szCs w:val="24"/>
        </w:rPr>
        <w:t>Антикоррупционная оговорка</w:t>
      </w:r>
    </w:p>
    <w:p w14:paraId="0BC5BD52" w14:textId="77777777" w:rsidR="00B34001" w:rsidRDefault="00B34001" w:rsidP="00B34001">
      <w:pPr>
        <w:pStyle w:val="ConsNormal"/>
        <w:keepLines/>
        <w:suppressAutoHyphens w:val="0"/>
        <w:autoSpaceDE/>
        <w:snapToGrid w:val="0"/>
        <w:ind w:firstLine="0"/>
        <w:rPr>
          <w:rFonts w:ascii="Times New Roman" w:hAnsi="Times New Roman"/>
          <w:b/>
          <w:sz w:val="24"/>
          <w:szCs w:val="24"/>
        </w:rPr>
      </w:pPr>
    </w:p>
    <w:p w14:paraId="45DB236D" w14:textId="77777777" w:rsidR="00197E82" w:rsidRPr="007D30FB" w:rsidRDefault="00197E82" w:rsidP="00197E82">
      <w:pPr>
        <w:pStyle w:val="ConsNormal"/>
        <w:suppressAutoHyphens w:val="0"/>
        <w:autoSpaceDE/>
        <w:snapToGrid w:val="0"/>
        <w:ind w:firstLine="0"/>
        <w:rPr>
          <w:rFonts w:ascii="Times New Roman" w:hAnsi="Times New Roman"/>
          <w:b/>
          <w:sz w:val="24"/>
          <w:szCs w:val="24"/>
        </w:rPr>
      </w:pPr>
    </w:p>
    <w:p w14:paraId="02EAEB3C" w14:textId="77777777" w:rsidR="00197E82" w:rsidRPr="00476BB7" w:rsidRDefault="00703C71" w:rsidP="00197E82">
      <w:pPr>
        <w:widowControl w:val="0"/>
        <w:autoSpaceDE w:val="0"/>
        <w:autoSpaceDN w:val="0"/>
        <w:ind w:firstLine="709"/>
        <w:jc w:val="both"/>
      </w:pPr>
      <w:r>
        <w:t xml:space="preserve">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w:t>
      </w:r>
      <w:r>
        <w:lastRenderedPageBreak/>
        <w:t>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94F2016" w14:textId="77777777" w:rsidR="00197E82" w:rsidRPr="00476BB7" w:rsidRDefault="00703C71" w:rsidP="00197E82">
      <w:pPr>
        <w:widowControl w:val="0"/>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8EA3D1" w14:textId="77777777" w:rsidR="00197E82" w:rsidRPr="00476BB7" w:rsidRDefault="00703C71" w:rsidP="00197E82">
      <w:pPr>
        <w:autoSpaceDE w:val="0"/>
        <w:autoSpaceDN w:val="0"/>
        <w:ind w:firstLine="709"/>
        <w:jc w:val="both"/>
      </w:pPr>
      <w: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её аффилированными лицами, работниками или посредниками. </w:t>
      </w:r>
    </w:p>
    <w:p w14:paraId="6A2F5FC2" w14:textId="77777777" w:rsidR="00197E82" w:rsidRPr="00476BB7" w:rsidRDefault="00703C71" w:rsidP="00197E82">
      <w:pPr>
        <w:autoSpaceDE w:val="0"/>
        <w:autoSpaceDN w:val="0"/>
        <w:ind w:firstLine="709"/>
        <w:jc w:val="both"/>
      </w:pPr>
      <w:r>
        <w:t>Каналы уведомления Исполнителя о нарушениях каких-либо положений пункта 11.1 настоящего Договора: тел.----------, официальный сайт----------- (для заполнения специальной формы).</w:t>
      </w:r>
    </w:p>
    <w:p w14:paraId="36797409" w14:textId="77777777" w:rsidR="00197E82" w:rsidRPr="00476BB7" w:rsidRDefault="00703C71" w:rsidP="00197E82">
      <w:pPr>
        <w:autoSpaceDE w:val="0"/>
        <w:autoSpaceDN w:val="0"/>
        <w:ind w:firstLine="709"/>
        <w:jc w:val="both"/>
      </w:pPr>
      <w:r>
        <w:t xml:space="preserve">Каналы уведомления Заказчика о нарушениях каких-либо положений пункта 11.1 настоящего Договора: 8 (495) 788-17-17, официальный сайт </w:t>
      </w:r>
      <w:r>
        <w:rPr>
          <w:lang w:val="en-US"/>
        </w:rPr>
        <w:t>www</w:t>
      </w:r>
      <w:r>
        <w:t>.</w:t>
      </w:r>
      <w:r>
        <w:rPr>
          <w:lang w:val="en-US"/>
        </w:rPr>
        <w:t>trcont</w:t>
      </w:r>
      <w:r>
        <w:t>.</w:t>
      </w:r>
      <w:r>
        <w:rPr>
          <w:lang w:val="en-US"/>
        </w:rPr>
        <w:t>com</w:t>
      </w:r>
      <w:r>
        <w:t>.</w:t>
      </w:r>
    </w:p>
    <w:p w14:paraId="6C655FF3" w14:textId="77777777" w:rsidR="00197E82" w:rsidRPr="00476BB7" w:rsidRDefault="00703C71" w:rsidP="00197E82">
      <w:pPr>
        <w:autoSpaceDE w:val="0"/>
        <w:autoSpaceDN w:val="0"/>
        <w:ind w:firstLine="709"/>
        <w:jc w:val="both"/>
      </w:pPr>
      <w: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081ECF96" w14:textId="77777777" w:rsidR="00197E82" w:rsidRPr="00476BB7" w:rsidRDefault="00703C71" w:rsidP="00197E82">
      <w:pPr>
        <w:autoSpaceDE w:val="0"/>
        <w:autoSpaceDN w:val="0"/>
        <w:ind w:firstLine="709"/>
        <w:jc w:val="both"/>
      </w:pPr>
      <w: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210E6CF5" w14:textId="77777777" w:rsidR="00197E82" w:rsidRDefault="00703C71" w:rsidP="00197E82">
      <w:pPr>
        <w:autoSpaceDE w:val="0"/>
        <w:autoSpaceDN w:val="0"/>
        <w:ind w:firstLine="709"/>
        <w:jc w:val="both"/>
      </w:pPr>
      <w:r>
        <w:t>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30 (тридцать) календарных дней до даты прекращения действия настоящего Договора.</w:t>
      </w:r>
    </w:p>
    <w:p w14:paraId="4176C713" w14:textId="77777777" w:rsidR="00197E82" w:rsidRPr="00476BB7" w:rsidRDefault="00197E82" w:rsidP="00197E82">
      <w:pPr>
        <w:autoSpaceDE w:val="0"/>
        <w:autoSpaceDN w:val="0"/>
        <w:ind w:firstLine="709"/>
        <w:jc w:val="both"/>
      </w:pPr>
    </w:p>
    <w:p w14:paraId="04BFF61A" w14:textId="77777777" w:rsidR="00197E82" w:rsidRPr="00476BB7" w:rsidRDefault="00197E82" w:rsidP="00197E82">
      <w:pPr>
        <w:autoSpaceDE w:val="0"/>
        <w:autoSpaceDN w:val="0"/>
        <w:jc w:val="both"/>
        <w:rPr>
          <w:sz w:val="16"/>
          <w:szCs w:val="16"/>
        </w:rPr>
      </w:pPr>
    </w:p>
    <w:p w14:paraId="535100E3" w14:textId="77A837C6" w:rsidR="00197E82" w:rsidRDefault="00703C71" w:rsidP="00703C71">
      <w:pPr>
        <w:pStyle w:val="ConsNormal"/>
        <w:keepNext/>
        <w:keepLines/>
        <w:numPr>
          <w:ilvl w:val="0"/>
          <w:numId w:val="27"/>
        </w:numPr>
        <w:suppressAutoHyphens w:val="0"/>
        <w:autoSpaceDE/>
        <w:snapToGrid w:val="0"/>
        <w:ind w:left="0" w:firstLine="0"/>
        <w:jc w:val="center"/>
        <w:rPr>
          <w:rFonts w:ascii="Times New Roman" w:hAnsi="Times New Roman"/>
          <w:b/>
          <w:sz w:val="24"/>
          <w:szCs w:val="24"/>
        </w:rPr>
      </w:pPr>
      <w:r>
        <w:rPr>
          <w:rFonts w:ascii="Times New Roman" w:hAnsi="Times New Roman"/>
          <w:b/>
          <w:sz w:val="24"/>
          <w:szCs w:val="24"/>
        </w:rPr>
        <w:t>Гарантии и заверения Исполнителя</w:t>
      </w:r>
    </w:p>
    <w:p w14:paraId="0B70930E" w14:textId="77777777" w:rsidR="001C49AB" w:rsidRPr="00D33C52" w:rsidRDefault="001C49AB" w:rsidP="001C49AB">
      <w:pPr>
        <w:pStyle w:val="ConsNormal"/>
        <w:keepNext/>
        <w:keepLines/>
        <w:suppressAutoHyphens w:val="0"/>
        <w:autoSpaceDE/>
        <w:snapToGrid w:val="0"/>
        <w:ind w:firstLine="0"/>
        <w:rPr>
          <w:rFonts w:ascii="Times New Roman" w:hAnsi="Times New Roman"/>
          <w:b/>
          <w:sz w:val="24"/>
          <w:szCs w:val="24"/>
        </w:rPr>
      </w:pPr>
    </w:p>
    <w:p w14:paraId="659BDC34" w14:textId="77777777" w:rsidR="00197E82" w:rsidRPr="00476BB7" w:rsidRDefault="00197E82" w:rsidP="00197E82">
      <w:pPr>
        <w:autoSpaceDE w:val="0"/>
        <w:autoSpaceDN w:val="0"/>
        <w:jc w:val="both"/>
        <w:rPr>
          <w:b/>
          <w:sz w:val="16"/>
          <w:szCs w:val="16"/>
        </w:rPr>
      </w:pPr>
    </w:p>
    <w:p w14:paraId="275BABA1" w14:textId="77777777" w:rsidR="00197E82" w:rsidRPr="00476BB7" w:rsidRDefault="00703C71" w:rsidP="00197E82">
      <w:pPr>
        <w:pStyle w:val="aff5"/>
        <w:ind w:left="0" w:firstLine="709"/>
        <w:jc w:val="both"/>
      </w:pPr>
      <w:r>
        <w:t>12.1. Исполнитель настоящим заверяет Заказчика и гарантирует, что на дату заключения настоящего Договора:</w:t>
      </w:r>
    </w:p>
    <w:p w14:paraId="02D4192E" w14:textId="77777777" w:rsidR="00197E82" w:rsidRPr="00476BB7" w:rsidRDefault="00703C71" w:rsidP="00197E82">
      <w:pPr>
        <w:pStyle w:val="aff5"/>
        <w:ind w:left="0" w:firstLine="709"/>
        <w:jc w:val="both"/>
      </w:pPr>
      <w:r>
        <w:t>12.1.1. Исполнитель является надлежащим образом созданным юридическим лицом, действующим в соответствии с законодательством РФ;</w:t>
      </w:r>
    </w:p>
    <w:p w14:paraId="1DD6BD73" w14:textId="77777777" w:rsidR="00197E82" w:rsidRPr="00476BB7" w:rsidRDefault="00703C71" w:rsidP="00703C71">
      <w:pPr>
        <w:pStyle w:val="aff5"/>
        <w:numPr>
          <w:ilvl w:val="2"/>
          <w:numId w:val="28"/>
        </w:numPr>
        <w:suppressAutoHyphens w:val="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522EA00C" w14:textId="77777777" w:rsidR="00197E82" w:rsidRPr="00476BB7" w:rsidRDefault="00703C71" w:rsidP="00703C71">
      <w:pPr>
        <w:pStyle w:val="aff5"/>
        <w:numPr>
          <w:ilvl w:val="2"/>
          <w:numId w:val="28"/>
        </w:numPr>
        <w:suppressAutoHyphens w:val="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14:paraId="61BED0D6" w14:textId="77777777" w:rsidR="00197E82" w:rsidRPr="00476BB7" w:rsidRDefault="00703C71" w:rsidP="00703C71">
      <w:pPr>
        <w:pStyle w:val="aff5"/>
        <w:numPr>
          <w:ilvl w:val="2"/>
          <w:numId w:val="28"/>
        </w:numPr>
        <w:suppressAutoHyphens w:val="0"/>
        <w:ind w:left="0" w:firstLine="709"/>
        <w:contextualSpacing/>
        <w:jc w:val="both"/>
      </w:pPr>
      <w:r>
        <w:lastRenderedPageBreak/>
        <w:t>заключение настоящего Договора и исполнение его условий не нарушит и не приведёт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РФ;</w:t>
      </w:r>
    </w:p>
    <w:p w14:paraId="705E91D5" w14:textId="77777777" w:rsidR="00197E82" w:rsidRDefault="00703C71" w:rsidP="00703C71">
      <w:pPr>
        <w:pStyle w:val="aff5"/>
        <w:numPr>
          <w:ilvl w:val="2"/>
          <w:numId w:val="28"/>
        </w:numPr>
        <w:suppressAutoHyphens w:val="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14:paraId="770D8E63" w14:textId="77777777" w:rsidR="00197E82" w:rsidRPr="00476BB7" w:rsidRDefault="00197E82" w:rsidP="00197E82">
      <w:pPr>
        <w:pStyle w:val="aff5"/>
        <w:suppressAutoHyphens w:val="0"/>
        <w:ind w:left="709"/>
        <w:contextualSpacing/>
        <w:jc w:val="both"/>
      </w:pPr>
    </w:p>
    <w:p w14:paraId="5E1C6F76" w14:textId="77777777" w:rsidR="00197E82" w:rsidRDefault="00197E82" w:rsidP="00197E82">
      <w:pPr>
        <w:pStyle w:val="ConsNormal"/>
        <w:ind w:firstLine="851"/>
        <w:jc w:val="center"/>
        <w:rPr>
          <w:rFonts w:ascii="Times New Roman" w:hAnsi="Times New Roman"/>
          <w:b/>
          <w:bCs/>
          <w:sz w:val="24"/>
          <w:szCs w:val="24"/>
        </w:rPr>
      </w:pPr>
    </w:p>
    <w:p w14:paraId="03ECF9AE" w14:textId="09F52A88" w:rsidR="00197E82" w:rsidRDefault="00703C71" w:rsidP="00B34001">
      <w:pPr>
        <w:pStyle w:val="ConsNormal"/>
        <w:numPr>
          <w:ilvl w:val="0"/>
          <w:numId w:val="28"/>
        </w:numPr>
        <w:jc w:val="center"/>
        <w:rPr>
          <w:rFonts w:ascii="Times New Roman" w:hAnsi="Times New Roman"/>
          <w:b/>
          <w:bCs/>
          <w:sz w:val="24"/>
          <w:szCs w:val="24"/>
        </w:rPr>
      </w:pPr>
      <w:r>
        <w:rPr>
          <w:rFonts w:ascii="Times New Roman" w:hAnsi="Times New Roman"/>
          <w:b/>
          <w:bCs/>
          <w:sz w:val="24"/>
          <w:szCs w:val="24"/>
        </w:rPr>
        <w:t>Прочие условия</w:t>
      </w:r>
    </w:p>
    <w:p w14:paraId="6613356B" w14:textId="77777777" w:rsidR="00B34001" w:rsidRPr="00476BB7" w:rsidRDefault="00B34001" w:rsidP="00B34001">
      <w:pPr>
        <w:pStyle w:val="ConsNormal"/>
        <w:ind w:left="660" w:firstLine="0"/>
        <w:rPr>
          <w:rFonts w:ascii="Times New Roman" w:hAnsi="Times New Roman"/>
          <w:b/>
          <w:bCs/>
          <w:sz w:val="24"/>
          <w:szCs w:val="24"/>
        </w:rPr>
      </w:pPr>
    </w:p>
    <w:p w14:paraId="35334CB2" w14:textId="77777777" w:rsidR="00197E82" w:rsidRPr="00476BB7" w:rsidRDefault="00197E82" w:rsidP="00197E82">
      <w:pPr>
        <w:pStyle w:val="ConsNormal"/>
        <w:ind w:firstLine="851"/>
        <w:jc w:val="center"/>
        <w:rPr>
          <w:rFonts w:ascii="Times New Roman" w:hAnsi="Times New Roman"/>
          <w:b/>
          <w:bCs/>
          <w:sz w:val="16"/>
          <w:szCs w:val="16"/>
        </w:rPr>
      </w:pPr>
    </w:p>
    <w:p w14:paraId="0C122342" w14:textId="77777777" w:rsidR="00197E82" w:rsidRPr="00476BB7" w:rsidRDefault="00703C71" w:rsidP="00197E82">
      <w:pPr>
        <w:pStyle w:val="1a"/>
        <w:ind w:firstLine="709"/>
        <w:rPr>
          <w:sz w:val="24"/>
          <w:szCs w:val="24"/>
        </w:rPr>
      </w:pPr>
      <w:r>
        <w:rPr>
          <w:sz w:val="24"/>
          <w:szCs w:val="24"/>
        </w:rPr>
        <w:t>13.1. Право собственности на результат Работ по настоящему Договору принадлежит Заказчику.</w:t>
      </w:r>
    </w:p>
    <w:p w14:paraId="2EDF3F3E" w14:textId="77777777" w:rsidR="00197E82" w:rsidRPr="00476BB7" w:rsidRDefault="00703C71" w:rsidP="00197E82">
      <w:pPr>
        <w:pStyle w:val="1a"/>
        <w:ind w:firstLine="709"/>
        <w:rPr>
          <w:sz w:val="24"/>
          <w:szCs w:val="24"/>
        </w:rPr>
      </w:pPr>
      <w:r>
        <w:rPr>
          <w:sz w:val="24"/>
          <w:szCs w:val="24"/>
        </w:rPr>
        <w:t>13.2. В случае изменения у какой-либо из Сторон юридического статуса, адреса и банковских реквизитов, она обязана в течение 5 (пяти) рабочих дней со дня</w:t>
      </w:r>
      <w:r>
        <w:rPr>
          <w:i/>
          <w:iCs/>
          <w:sz w:val="24"/>
          <w:szCs w:val="24"/>
        </w:rPr>
        <w:t xml:space="preserve"> </w:t>
      </w:r>
      <w:r>
        <w:rPr>
          <w:sz w:val="24"/>
          <w:szCs w:val="24"/>
        </w:rPr>
        <w:t>возникновения изменений известить другую Сторону.</w:t>
      </w:r>
    </w:p>
    <w:p w14:paraId="458A0411" w14:textId="77777777" w:rsidR="00197E82" w:rsidRPr="00476BB7" w:rsidRDefault="00703C71" w:rsidP="00197E82">
      <w:pPr>
        <w:ind w:firstLine="709"/>
        <w:jc w:val="both"/>
      </w:pPr>
      <w:r>
        <w:t>13.3.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5ACAD225" w14:textId="77777777" w:rsidR="00197E82" w:rsidRPr="00476BB7" w:rsidRDefault="00703C71" w:rsidP="00197E82">
      <w:pPr>
        <w:ind w:firstLine="709"/>
        <w:jc w:val="both"/>
        <w:rPr>
          <w:shd w:val="clear" w:color="auto" w:fill="FFFFFF"/>
        </w:rPr>
      </w:pPr>
      <w:r>
        <w:rPr>
          <w:shd w:val="clear" w:color="auto" w:fill="FFFFFF"/>
        </w:rPr>
        <w:t>13.4. Исполнитель обязан предоставить Заказчику информацию о цепочке собственников, включая бенефициаров (в том числе конечных).</w:t>
      </w:r>
    </w:p>
    <w:p w14:paraId="31ECCAB5" w14:textId="77777777" w:rsidR="00197E82" w:rsidRPr="00476BB7" w:rsidRDefault="00703C71" w:rsidP="00197E82">
      <w:pPr>
        <w:ind w:firstLine="709"/>
        <w:jc w:val="both"/>
      </w:pPr>
      <w:r>
        <w:rPr>
          <w:shd w:val="clear" w:color="auto" w:fill="FFFFFF"/>
        </w:rPr>
        <w:t>13.5.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14:paraId="64293F7E" w14:textId="77777777" w:rsidR="00197E82" w:rsidRPr="00476BB7" w:rsidRDefault="00703C71" w:rsidP="00197E82">
      <w:pPr>
        <w:ind w:firstLine="709"/>
        <w:jc w:val="both"/>
      </w:pPr>
      <w:r>
        <w:t>13.6. Юридически значимая корреспонденция направляется какой-либо из Сторон заказным письмом с уведомлением по адресу, указанному в пункте 14 настоящего Договора. Последствия неполучения корреспонденции несёт получатель.</w:t>
      </w:r>
    </w:p>
    <w:p w14:paraId="1D75B864" w14:textId="77777777" w:rsidR="00197E82" w:rsidRPr="00476BB7" w:rsidRDefault="00703C71" w:rsidP="00197E82">
      <w:pPr>
        <w:pStyle w:val="ConsNormal"/>
        <w:ind w:firstLine="709"/>
        <w:jc w:val="both"/>
        <w:rPr>
          <w:rFonts w:ascii="Times New Roman" w:hAnsi="Times New Roman"/>
          <w:sz w:val="24"/>
          <w:szCs w:val="24"/>
        </w:rPr>
      </w:pPr>
      <w:r>
        <w:rPr>
          <w:rFonts w:ascii="Times New Roman" w:hAnsi="Times New Roman"/>
          <w:sz w:val="24"/>
          <w:szCs w:val="24"/>
        </w:rPr>
        <w:t>13.7. Передача прав и обязанностей Исполнителя третьим лицам не допускается без письменного согласия Заказчика.</w:t>
      </w:r>
    </w:p>
    <w:p w14:paraId="482F9238" w14:textId="77777777" w:rsidR="00197E82" w:rsidRPr="00476BB7" w:rsidRDefault="00703C71" w:rsidP="00197E82">
      <w:pPr>
        <w:pStyle w:val="ConsNormal"/>
        <w:ind w:firstLine="709"/>
        <w:jc w:val="both"/>
        <w:rPr>
          <w:rFonts w:ascii="Times New Roman" w:hAnsi="Times New Roman"/>
          <w:sz w:val="24"/>
          <w:szCs w:val="24"/>
        </w:rPr>
      </w:pPr>
      <w:r>
        <w:rPr>
          <w:rFonts w:ascii="Times New Roman" w:hAnsi="Times New Roman"/>
          <w:sz w:val="24"/>
          <w:szCs w:val="24"/>
        </w:rPr>
        <w:t>13.8. Все вопросы, не предусмотренные настоящим Договором, регулируются законодательством РФ.</w:t>
      </w:r>
    </w:p>
    <w:p w14:paraId="64094988" w14:textId="77777777" w:rsidR="00197E82" w:rsidRPr="00476BB7" w:rsidRDefault="00703C71" w:rsidP="00197E82">
      <w:pPr>
        <w:pStyle w:val="ConsNormal"/>
        <w:ind w:firstLine="709"/>
        <w:jc w:val="both"/>
        <w:rPr>
          <w:rFonts w:ascii="Times New Roman" w:hAnsi="Times New Roman"/>
          <w:sz w:val="24"/>
          <w:szCs w:val="24"/>
        </w:rPr>
      </w:pPr>
      <w:r>
        <w:rPr>
          <w:rFonts w:ascii="Times New Roman" w:hAnsi="Times New Roman"/>
          <w:sz w:val="24"/>
          <w:szCs w:val="24"/>
        </w:rPr>
        <w:t>13.9. Настоящий Договор составлен в двух экземплярах, имеющих одинаковую силу, по одному для каждой из Сторон.</w:t>
      </w:r>
    </w:p>
    <w:p w14:paraId="5356C26B" w14:textId="77777777" w:rsidR="00197E82" w:rsidRPr="00476BB7" w:rsidRDefault="00703C71" w:rsidP="00197E82">
      <w:pPr>
        <w:pStyle w:val="ConsNormal"/>
        <w:ind w:firstLine="709"/>
        <w:jc w:val="both"/>
        <w:rPr>
          <w:rFonts w:ascii="Times New Roman" w:hAnsi="Times New Roman"/>
          <w:sz w:val="24"/>
          <w:szCs w:val="24"/>
        </w:rPr>
      </w:pPr>
      <w:r>
        <w:rPr>
          <w:rFonts w:ascii="Times New Roman" w:hAnsi="Times New Roman"/>
          <w:sz w:val="24"/>
          <w:szCs w:val="24"/>
        </w:rPr>
        <w:t>13.10. Все приложения к настоящему Договору являются его неотъемлемыми частями.</w:t>
      </w:r>
    </w:p>
    <w:p w14:paraId="426D5ECF" w14:textId="77777777" w:rsidR="00197E82" w:rsidRPr="00476BB7" w:rsidRDefault="00703C71" w:rsidP="00197E82">
      <w:pPr>
        <w:ind w:firstLine="709"/>
        <w:jc w:val="both"/>
      </w:pPr>
      <w:r>
        <w:t>13.11. К настоящему Договору прилагаются:</w:t>
      </w:r>
    </w:p>
    <w:p w14:paraId="78DB002A" w14:textId="77777777" w:rsidR="00197E82" w:rsidRPr="00476BB7" w:rsidRDefault="00703C71" w:rsidP="00197E82">
      <w:pPr>
        <w:ind w:firstLine="709"/>
        <w:jc w:val="both"/>
      </w:pPr>
      <w:r>
        <w:t>13.11.1. Форма заявки на бригаду грузчиков (Приложение № 1);</w:t>
      </w:r>
    </w:p>
    <w:p w14:paraId="04A24AB7" w14:textId="77777777" w:rsidR="00197E82" w:rsidRPr="00476BB7" w:rsidRDefault="00703C71" w:rsidP="00197E82">
      <w:pPr>
        <w:ind w:firstLine="709"/>
        <w:jc w:val="both"/>
      </w:pPr>
      <w:r>
        <w:t>13.11.2. Форма рапорта выполненных работ бригадой грузчиков (Приложение № 2);</w:t>
      </w:r>
    </w:p>
    <w:p w14:paraId="611900E8" w14:textId="77777777" w:rsidR="00197E82" w:rsidRPr="00476BB7" w:rsidRDefault="00703C71" w:rsidP="00197E82">
      <w:pPr>
        <w:ind w:firstLine="709"/>
        <w:jc w:val="both"/>
      </w:pPr>
      <w:r>
        <w:t>13.11.3. Форма акта о расходовании материалов крепления груза в вагоне (Приложение № 2а);</w:t>
      </w:r>
    </w:p>
    <w:p w14:paraId="1744A77D" w14:textId="77777777" w:rsidR="00197E82" w:rsidRPr="00476BB7" w:rsidRDefault="00703C71" w:rsidP="00197E82">
      <w:pPr>
        <w:ind w:firstLine="709"/>
        <w:jc w:val="both"/>
      </w:pPr>
      <w:r>
        <w:t>13.11.4. Форма наряда на выполнение погрузочно-разгрузочных работ (Приложение № 3);</w:t>
      </w:r>
    </w:p>
    <w:p w14:paraId="3FDA2CC5" w14:textId="77777777" w:rsidR="00197E82" w:rsidRPr="00476BB7" w:rsidRDefault="00703C71" w:rsidP="00197E82">
      <w:pPr>
        <w:ind w:firstLine="709"/>
        <w:jc w:val="both"/>
      </w:pPr>
      <w:r>
        <w:t xml:space="preserve">13.11.5. </w:t>
      </w:r>
      <w:r>
        <w:rPr>
          <w:iCs/>
        </w:rPr>
        <w:t xml:space="preserve">Форма Реестра выполненных погрузочно-разгрузочных работ </w:t>
      </w:r>
      <w:r>
        <w:t>(Приложение № 4);</w:t>
      </w:r>
    </w:p>
    <w:p w14:paraId="2FF44A8C" w14:textId="77777777" w:rsidR="00197E82" w:rsidRPr="00476BB7" w:rsidRDefault="00703C71" w:rsidP="00197E82">
      <w:pPr>
        <w:ind w:firstLine="709"/>
        <w:jc w:val="both"/>
      </w:pPr>
      <w:r>
        <w:t xml:space="preserve">13.11.6. </w:t>
      </w:r>
      <w:r>
        <w:rPr>
          <w:iCs/>
        </w:rPr>
        <w:t xml:space="preserve">Форма Реестра крепления/раскрепления груза </w:t>
      </w:r>
      <w:r>
        <w:t>(Приложение № 4а);</w:t>
      </w:r>
    </w:p>
    <w:p w14:paraId="49DCB38D" w14:textId="77777777" w:rsidR="00197E82" w:rsidRPr="00476BB7" w:rsidRDefault="00703C71" w:rsidP="00197E82">
      <w:pPr>
        <w:ind w:firstLine="709"/>
        <w:jc w:val="both"/>
      </w:pPr>
      <w:r>
        <w:rPr>
          <w:iCs/>
        </w:rPr>
        <w:t xml:space="preserve">13.11.7. </w:t>
      </w:r>
      <w:r>
        <w:t>Правила безопасности при нахождении на терминале Заказчика (Приложение № 5);</w:t>
      </w:r>
    </w:p>
    <w:p w14:paraId="32E10822" w14:textId="77777777" w:rsidR="00197E82" w:rsidRPr="00476BB7" w:rsidRDefault="00703C71" w:rsidP="00197E82">
      <w:pPr>
        <w:ind w:firstLine="709"/>
        <w:jc w:val="both"/>
      </w:pPr>
      <w:r>
        <w:t>13.11.8. Порядок электронного документооборота (Приложение № 6);</w:t>
      </w:r>
    </w:p>
    <w:p w14:paraId="7E01C701" w14:textId="77777777" w:rsidR="00197E82" w:rsidRPr="00476BB7" w:rsidRDefault="00703C71" w:rsidP="00197E82">
      <w:pPr>
        <w:ind w:firstLine="709"/>
        <w:jc w:val="both"/>
      </w:pPr>
      <w:r>
        <w:t>13.11.9. Перечень и формат электронных документов (Приложение № 6а);</w:t>
      </w:r>
    </w:p>
    <w:p w14:paraId="253C7C95" w14:textId="77777777" w:rsidR="00197E82" w:rsidRPr="00476BB7" w:rsidRDefault="00703C71" w:rsidP="00197E82">
      <w:pPr>
        <w:ind w:firstLine="709"/>
        <w:jc w:val="both"/>
      </w:pPr>
      <w:r>
        <w:lastRenderedPageBreak/>
        <w:t>13.11.10. Протокол согласования договорной цены (Приложение № 7);</w:t>
      </w:r>
    </w:p>
    <w:p w14:paraId="1C84267D" w14:textId="77777777" w:rsidR="00197E82" w:rsidRPr="00476BB7" w:rsidRDefault="00703C71" w:rsidP="00197E82">
      <w:pPr>
        <w:ind w:firstLine="709"/>
        <w:jc w:val="both"/>
      </w:pPr>
      <w:r>
        <w:t>13.11.11. Налоговая оговорка (Приложение № 8).</w:t>
      </w:r>
    </w:p>
    <w:p w14:paraId="14C55265" w14:textId="77777777" w:rsidR="00197E82" w:rsidRPr="00476BB7" w:rsidRDefault="00197E82" w:rsidP="00197E82">
      <w:pPr>
        <w:ind w:right="-5" w:firstLine="851"/>
        <w:jc w:val="both"/>
        <w:rPr>
          <w:sz w:val="16"/>
          <w:szCs w:val="16"/>
        </w:rPr>
      </w:pPr>
    </w:p>
    <w:p w14:paraId="70F69D04" w14:textId="77777777" w:rsidR="00197E82" w:rsidRPr="00476BB7" w:rsidRDefault="00703C71" w:rsidP="00197E82">
      <w:pPr>
        <w:ind w:firstLine="851"/>
        <w:jc w:val="center"/>
        <w:rPr>
          <w:b/>
        </w:rPr>
      </w:pPr>
      <w:r>
        <w:rPr>
          <w:b/>
        </w:rPr>
        <w:t>14. Юридические адреса и платёжные реквизиты Сторон</w:t>
      </w:r>
    </w:p>
    <w:p w14:paraId="3FF2A8BA" w14:textId="77777777" w:rsidR="00197E82" w:rsidRPr="00476BB7" w:rsidRDefault="00197E82" w:rsidP="00197E82">
      <w:pPr>
        <w:autoSpaceDE w:val="0"/>
        <w:autoSpaceDN w:val="0"/>
        <w:adjustRightInd w:val="0"/>
        <w:rPr>
          <w:b/>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2"/>
        <w:gridCol w:w="4727"/>
      </w:tblGrid>
      <w:tr w:rsidR="00197E82" w:rsidRPr="00476BB7" w14:paraId="61FE8C6C" w14:textId="77777777" w:rsidTr="00197E82">
        <w:trPr>
          <w:jc w:val="center"/>
        </w:trPr>
        <w:tc>
          <w:tcPr>
            <w:tcW w:w="4707" w:type="dxa"/>
          </w:tcPr>
          <w:p w14:paraId="5B3FAE3A" w14:textId="77777777" w:rsidR="00197E82" w:rsidRPr="00476BB7" w:rsidRDefault="00703C71" w:rsidP="00197E82">
            <w:pPr>
              <w:jc w:val="both"/>
              <w:rPr>
                <w:b/>
                <w:u w:val="single"/>
              </w:rPr>
            </w:pPr>
            <w:r>
              <w:rPr>
                <w:b/>
                <w:u w:val="single"/>
              </w:rPr>
              <w:t>Заказчик:</w:t>
            </w:r>
          </w:p>
          <w:p w14:paraId="350BCBED" w14:textId="77777777" w:rsidR="00197E82" w:rsidRPr="00476BB7" w:rsidRDefault="00703C71" w:rsidP="00197E82">
            <w:pPr>
              <w:widowControl w:val="0"/>
              <w:jc w:val="both"/>
            </w:pPr>
            <w:r>
              <w:t xml:space="preserve">Филиал ПАО «ТрансКонтейнер» на Забайкальской железной дороге </w:t>
            </w:r>
          </w:p>
          <w:p w14:paraId="209B094F" w14:textId="77777777" w:rsidR="00197E82" w:rsidRPr="00476BB7" w:rsidRDefault="00703C71" w:rsidP="00197E82">
            <w:pPr>
              <w:jc w:val="both"/>
              <w:rPr>
                <w:spacing w:val="5"/>
              </w:rPr>
            </w:pPr>
            <w:r>
              <w:rPr>
                <w:spacing w:val="5"/>
              </w:rPr>
              <w:t xml:space="preserve">Юридический адрес: </w:t>
            </w:r>
            <w:r>
              <w:t xml:space="preserve">141402, Московская область, Г.О. Химки, г. Химки, ул. Ленинградская, </w:t>
            </w:r>
            <w:proofErr w:type="spellStart"/>
            <w:r>
              <w:t>влд</w:t>
            </w:r>
            <w:proofErr w:type="spellEnd"/>
            <w:r>
              <w:t>. 39, стр. 6, офис 3 (этаж 6).</w:t>
            </w:r>
          </w:p>
          <w:p w14:paraId="76C0D6BD" w14:textId="77777777" w:rsidR="00197E82" w:rsidRPr="00476BB7" w:rsidRDefault="00703C71" w:rsidP="00197E82">
            <w:pPr>
              <w:jc w:val="both"/>
            </w:pPr>
            <w:r>
              <w:rPr>
                <w:spacing w:val="5"/>
              </w:rPr>
              <w:t xml:space="preserve">Фактический адрес: </w:t>
            </w:r>
            <w:r>
              <w:t xml:space="preserve">141402, Московская область, Г.О. Химки, г. Химки, ул. Ленинградская, </w:t>
            </w:r>
            <w:proofErr w:type="spellStart"/>
            <w:r>
              <w:t>влд</w:t>
            </w:r>
            <w:proofErr w:type="spellEnd"/>
            <w:r>
              <w:t>. 39, стр. 6, офис 3 (этаж 6).</w:t>
            </w:r>
          </w:p>
          <w:p w14:paraId="5EFB15F5" w14:textId="77777777" w:rsidR="00197E82" w:rsidRPr="00476BB7" w:rsidRDefault="00703C71" w:rsidP="00197E82">
            <w:pPr>
              <w:jc w:val="both"/>
            </w:pPr>
            <w:r>
              <w:t>Почтовый адрес: 672000, Забайкальский край, г. Чита, ул. Анохина, д. 91, корпус 2.</w:t>
            </w:r>
          </w:p>
          <w:p w14:paraId="6186373C" w14:textId="77777777" w:rsidR="00197E82" w:rsidRPr="00476BB7" w:rsidRDefault="00703C71" w:rsidP="00197E82">
            <w:pPr>
              <w:widowControl w:val="0"/>
              <w:jc w:val="both"/>
            </w:pPr>
            <w:r>
              <w:t>ИНН/КПП: 7708591995/997650001</w:t>
            </w:r>
          </w:p>
          <w:p w14:paraId="7501F3D4" w14:textId="77777777" w:rsidR="00197E82" w:rsidRPr="00476BB7" w:rsidRDefault="00703C71" w:rsidP="00197E82">
            <w:pPr>
              <w:widowControl w:val="0"/>
              <w:jc w:val="both"/>
            </w:pPr>
            <w:r>
              <w:t>ОКПО 94421386</w:t>
            </w:r>
          </w:p>
          <w:p w14:paraId="66F3EF98" w14:textId="77777777" w:rsidR="00197E82" w:rsidRPr="00476BB7" w:rsidRDefault="00703C71" w:rsidP="00197E82">
            <w:pPr>
              <w:widowControl w:val="0"/>
              <w:jc w:val="both"/>
            </w:pPr>
            <w:r>
              <w:t xml:space="preserve">ОГРН: 1067746341024, </w:t>
            </w:r>
          </w:p>
          <w:p w14:paraId="373B837E" w14:textId="77777777" w:rsidR="00197E82" w:rsidRPr="00476BB7" w:rsidRDefault="00703C71" w:rsidP="00197E82">
            <w:pPr>
              <w:jc w:val="both"/>
            </w:pPr>
            <w:r>
              <w:t xml:space="preserve">Тел. (3022) 22-00-39, (3022) 22-54-69 </w:t>
            </w:r>
          </w:p>
          <w:p w14:paraId="01305A7C" w14:textId="77777777" w:rsidR="00197E82" w:rsidRPr="003617FD" w:rsidRDefault="00703C71" w:rsidP="00197E82">
            <w:pPr>
              <w:jc w:val="both"/>
            </w:pPr>
            <w:r>
              <w:t>Факс</w:t>
            </w:r>
            <w:r w:rsidRPr="003617FD">
              <w:t>: (3022) 32-52-11</w:t>
            </w:r>
          </w:p>
          <w:p w14:paraId="370BF521" w14:textId="77777777" w:rsidR="00197E82" w:rsidRPr="003617FD" w:rsidRDefault="00703C71" w:rsidP="00197E82">
            <w:pPr>
              <w:jc w:val="both"/>
            </w:pPr>
            <w:r>
              <w:rPr>
                <w:lang w:val="en-US"/>
              </w:rPr>
              <w:t>E</w:t>
            </w:r>
            <w:r w:rsidRPr="003617FD">
              <w:t>-</w:t>
            </w:r>
            <w:r>
              <w:rPr>
                <w:lang w:val="en-US"/>
              </w:rPr>
              <w:t>mail</w:t>
            </w:r>
            <w:r w:rsidRPr="003617FD">
              <w:t xml:space="preserve">: </w:t>
            </w:r>
            <w:hyperlink r:id="rId45" w:history="1">
              <w:r>
                <w:rPr>
                  <w:rStyle w:val="a7"/>
                  <w:lang w:val="en-US"/>
                </w:rPr>
                <w:t>zabzd</w:t>
              </w:r>
              <w:r w:rsidRPr="003617FD">
                <w:rPr>
                  <w:rStyle w:val="a7"/>
                </w:rPr>
                <w:t>@</w:t>
              </w:r>
              <w:r>
                <w:rPr>
                  <w:rStyle w:val="a7"/>
                  <w:lang w:val="en-US"/>
                </w:rPr>
                <w:t>trcont</w:t>
              </w:r>
              <w:r w:rsidRPr="003617FD">
                <w:rPr>
                  <w:rStyle w:val="a7"/>
                </w:rPr>
                <w:t>.</w:t>
              </w:r>
              <w:r>
                <w:rPr>
                  <w:rStyle w:val="a7"/>
                  <w:lang w:val="en-US"/>
                </w:rPr>
                <w:t>ru</w:t>
              </w:r>
            </w:hyperlink>
            <w:r w:rsidRPr="003617FD">
              <w:rPr>
                <w:rStyle w:val="a7"/>
              </w:rPr>
              <w:t xml:space="preserve">, </w:t>
            </w:r>
            <w:hyperlink r:id="rId46" w:history="1">
              <w:r>
                <w:rPr>
                  <w:rStyle w:val="a7"/>
                  <w:lang w:val="en-US"/>
                </w:rPr>
                <w:t>www</w:t>
              </w:r>
              <w:r w:rsidRPr="003617FD">
                <w:rPr>
                  <w:rStyle w:val="a7"/>
                </w:rPr>
                <w:t>.</w:t>
              </w:r>
              <w:r>
                <w:rPr>
                  <w:rStyle w:val="a7"/>
                  <w:lang w:val="en-US"/>
                </w:rPr>
                <w:t>trcont</w:t>
              </w:r>
              <w:r w:rsidRPr="003617FD">
                <w:rPr>
                  <w:rStyle w:val="a7"/>
                </w:rPr>
                <w:t>.</w:t>
              </w:r>
              <w:r>
                <w:rPr>
                  <w:rStyle w:val="a7"/>
                  <w:lang w:val="en-US"/>
                </w:rPr>
                <w:t>com</w:t>
              </w:r>
            </w:hyperlink>
          </w:p>
          <w:p w14:paraId="60C7C1AA" w14:textId="77777777" w:rsidR="00197E82" w:rsidRPr="00496A27" w:rsidRDefault="00703C71" w:rsidP="00197E82">
            <w:pPr>
              <w:jc w:val="both"/>
              <w:rPr>
                <w:rStyle w:val="a7"/>
              </w:rPr>
            </w:pPr>
            <w:r>
              <w:rPr>
                <w:lang w:val="en-US"/>
              </w:rPr>
              <w:t>E</w:t>
            </w:r>
            <w:r>
              <w:t>-</w:t>
            </w:r>
            <w:r>
              <w:rPr>
                <w:lang w:val="en-US"/>
              </w:rPr>
              <w:t>mail</w:t>
            </w:r>
            <w:r>
              <w:t xml:space="preserve"> КТ Чита: </w:t>
            </w:r>
            <w:hyperlink r:id="rId47" w:tgtFrame="_blank" w:history="1">
              <w:r>
                <w:rPr>
                  <w:rStyle w:val="a7"/>
                </w:rPr>
                <w:t>chitasales1@trcont.ru</w:t>
              </w:r>
            </w:hyperlink>
          </w:p>
          <w:p w14:paraId="6A5D716B" w14:textId="77777777" w:rsidR="00197E82" w:rsidRPr="00476BB7" w:rsidRDefault="00703C71" w:rsidP="00197E82">
            <w:pPr>
              <w:jc w:val="both"/>
              <w:rPr>
                <w:shd w:val="clear" w:color="auto" w:fill="FFFFFF"/>
              </w:rPr>
            </w:pPr>
            <w:r>
              <w:rPr>
                <w:shd w:val="clear" w:color="auto" w:fill="FFFFFF"/>
                <w:lang w:val="en-US"/>
              </w:rPr>
              <w:t>E</w:t>
            </w:r>
            <w:r>
              <w:rPr>
                <w:shd w:val="clear" w:color="auto" w:fill="FFFFFF"/>
              </w:rPr>
              <w:t>-</w:t>
            </w:r>
            <w:r>
              <w:rPr>
                <w:shd w:val="clear" w:color="auto" w:fill="FFFFFF"/>
                <w:lang w:val="en-US"/>
              </w:rPr>
              <w:t>mail</w:t>
            </w:r>
            <w:r>
              <w:rPr>
                <w:shd w:val="clear" w:color="auto" w:fill="FFFFFF"/>
              </w:rPr>
              <w:t xml:space="preserve"> КТ Благовещенск: </w:t>
            </w:r>
          </w:p>
          <w:p w14:paraId="1DD50DD5" w14:textId="77777777" w:rsidR="00197E82" w:rsidRPr="00476BB7" w:rsidRDefault="00760E8B" w:rsidP="00197E82">
            <w:pPr>
              <w:jc w:val="both"/>
              <w:rPr>
                <w:u w:val="single"/>
              </w:rPr>
            </w:pPr>
            <w:hyperlink r:id="rId48" w:tgtFrame="_blank" w:history="1">
              <w:r w:rsidR="00703C71">
                <w:rPr>
                  <w:rStyle w:val="a7"/>
                </w:rPr>
                <w:t>GrinchenkoSA@trcont.ru</w:t>
              </w:r>
            </w:hyperlink>
            <w:r w:rsidR="00703C71">
              <w:rPr>
                <w:u w:val="single"/>
              </w:rPr>
              <w:t xml:space="preserve">, </w:t>
            </w:r>
            <w:hyperlink r:id="rId49" w:tgtFrame="_blank" w:history="1">
              <w:r w:rsidR="00703C71">
                <w:rPr>
                  <w:rStyle w:val="a7"/>
                </w:rPr>
                <w:t>LesovaiaMV@trcont.ru</w:t>
              </w:r>
            </w:hyperlink>
          </w:p>
          <w:p w14:paraId="118076CE" w14:textId="77777777" w:rsidR="00197E82" w:rsidRPr="00476BB7" w:rsidRDefault="00703C71" w:rsidP="00197E82">
            <w:pPr>
              <w:jc w:val="both"/>
            </w:pPr>
            <w:r>
              <w:rPr>
                <w:lang w:val="en-US"/>
              </w:rPr>
              <w:t>E</w:t>
            </w:r>
            <w:r>
              <w:t>-</w:t>
            </w:r>
            <w:r>
              <w:rPr>
                <w:lang w:val="en-US"/>
              </w:rPr>
              <w:t>mail</w:t>
            </w:r>
            <w:r>
              <w:t xml:space="preserve"> КТ Забайкальск</w:t>
            </w:r>
            <w:r>
              <w:rPr>
                <w:shd w:val="clear" w:color="auto" w:fill="FFFFFF"/>
              </w:rPr>
              <w:t>:</w:t>
            </w:r>
            <w:r>
              <w:t xml:space="preserve"> </w:t>
            </w:r>
          </w:p>
          <w:p w14:paraId="085A68D3" w14:textId="77777777" w:rsidR="00197E82" w:rsidRPr="00496A27" w:rsidRDefault="00760E8B" w:rsidP="00197E82">
            <w:pPr>
              <w:jc w:val="both"/>
              <w:rPr>
                <w:rStyle w:val="a7"/>
              </w:rPr>
            </w:pPr>
            <w:hyperlink r:id="rId50" w:tgtFrame="_blank" w:history="1">
              <w:r w:rsidR="00703C71">
                <w:rPr>
                  <w:rStyle w:val="a7"/>
                </w:rPr>
                <w:t>zabsales1@trcont.ru</w:t>
              </w:r>
            </w:hyperlink>
            <w:r w:rsidR="00703C71">
              <w:rPr>
                <w:rStyle w:val="a7"/>
              </w:rPr>
              <w:t xml:space="preserve">, </w:t>
            </w:r>
          </w:p>
          <w:p w14:paraId="0F740BAC" w14:textId="77777777" w:rsidR="00197E82" w:rsidRPr="00496A27" w:rsidRDefault="00760E8B" w:rsidP="00197E82">
            <w:pPr>
              <w:jc w:val="both"/>
              <w:rPr>
                <w:rStyle w:val="a7"/>
              </w:rPr>
            </w:pPr>
            <w:hyperlink r:id="rId51" w:tgtFrame="_blank" w:history="1">
              <w:r w:rsidR="00703C71">
                <w:rPr>
                  <w:rStyle w:val="a7"/>
                </w:rPr>
                <w:t>zabsales2@trcont.ru</w:t>
              </w:r>
            </w:hyperlink>
            <w:r w:rsidR="00703C71">
              <w:rPr>
                <w:rStyle w:val="a7"/>
              </w:rPr>
              <w:t xml:space="preserve">, </w:t>
            </w:r>
          </w:p>
          <w:p w14:paraId="71F06E9E" w14:textId="77777777" w:rsidR="00197E82" w:rsidRPr="00496A27" w:rsidRDefault="00760E8B" w:rsidP="00197E82">
            <w:pPr>
              <w:jc w:val="both"/>
              <w:rPr>
                <w:rStyle w:val="a7"/>
              </w:rPr>
            </w:pPr>
            <w:hyperlink r:id="rId52" w:tgtFrame="_blank" w:history="1">
              <w:r w:rsidR="00703C71">
                <w:rPr>
                  <w:rStyle w:val="a7"/>
                </w:rPr>
                <w:t>zabsales3@trcont.ru</w:t>
              </w:r>
            </w:hyperlink>
            <w:r w:rsidR="00703C71">
              <w:rPr>
                <w:rStyle w:val="a7"/>
              </w:rPr>
              <w:t xml:space="preserve">, </w:t>
            </w:r>
          </w:p>
          <w:p w14:paraId="2FD098E3" w14:textId="77777777" w:rsidR="00197E82" w:rsidRPr="00476BB7" w:rsidRDefault="00760E8B" w:rsidP="00197E82">
            <w:pPr>
              <w:jc w:val="both"/>
            </w:pPr>
            <w:hyperlink r:id="rId53" w:history="1">
              <w:r w:rsidR="00703C71">
                <w:rPr>
                  <w:rStyle w:val="a7"/>
                </w:rPr>
                <w:t>zabsales4@trcont.r</w:t>
              </w:r>
              <w:r w:rsidR="00703C71">
                <w:rPr>
                  <w:rStyle w:val="a7"/>
                  <w:lang w:val="en-US"/>
                </w:rPr>
                <w:t>u</w:t>
              </w:r>
            </w:hyperlink>
            <w:r w:rsidR="00703C71">
              <w:t>.</w:t>
            </w:r>
          </w:p>
        </w:tc>
        <w:tc>
          <w:tcPr>
            <w:tcW w:w="4530" w:type="dxa"/>
          </w:tcPr>
          <w:p w14:paraId="70860F1C" w14:textId="77777777" w:rsidR="00197E82" w:rsidRPr="00476BB7" w:rsidRDefault="00197E82" w:rsidP="00197E82">
            <w:pPr>
              <w:spacing w:line="360" w:lineRule="auto"/>
              <w:rPr>
                <w:sz w:val="22"/>
                <w:szCs w:val="22"/>
              </w:rPr>
            </w:pPr>
          </w:p>
        </w:tc>
      </w:tr>
      <w:tr w:rsidR="00197E82" w:rsidRPr="00476BB7" w14:paraId="0C566169" w14:textId="77777777" w:rsidTr="00197E82">
        <w:trPr>
          <w:jc w:val="center"/>
        </w:trPr>
        <w:tc>
          <w:tcPr>
            <w:tcW w:w="4707" w:type="dxa"/>
          </w:tcPr>
          <w:p w14:paraId="7D5DF0C2" w14:textId="77777777" w:rsidR="00197E82" w:rsidRPr="00476BB7" w:rsidRDefault="00703C71" w:rsidP="00197E82">
            <w:pPr>
              <w:widowControl w:val="0"/>
              <w:jc w:val="both"/>
              <w:rPr>
                <w:b/>
                <w:bCs/>
              </w:rPr>
            </w:pPr>
            <w:r>
              <w:rPr>
                <w:b/>
                <w:bCs/>
              </w:rPr>
              <w:t>Банковские реквизиты для расчёта в российских рублях (</w:t>
            </w:r>
            <w:r>
              <w:rPr>
                <w:b/>
                <w:bCs/>
                <w:lang w:val="en-US"/>
              </w:rPr>
              <w:t>RUB</w:t>
            </w:r>
            <w:r>
              <w:rPr>
                <w:b/>
                <w:bCs/>
              </w:rPr>
              <w:t>):</w:t>
            </w:r>
          </w:p>
          <w:p w14:paraId="17EA4767" w14:textId="77777777" w:rsidR="00197E82" w:rsidRPr="00476BB7" w:rsidRDefault="00703C71" w:rsidP="00197E82">
            <w:pPr>
              <w:jc w:val="both"/>
              <w:rPr>
                <w:color w:val="000000"/>
              </w:rPr>
            </w:pPr>
            <w:r>
              <w:rPr>
                <w:bCs/>
              </w:rPr>
              <w:t xml:space="preserve">Р/с: </w:t>
            </w:r>
            <w:r>
              <w:rPr>
                <w:color w:val="000000"/>
              </w:rPr>
              <w:t>40702810674000007114</w:t>
            </w:r>
            <w:r>
              <w:t xml:space="preserve"> в </w:t>
            </w:r>
            <w:r>
              <w:rPr>
                <w:color w:val="000000"/>
              </w:rPr>
              <w:t>ЧИТИНСКОЕ ОТДЕЛЕНИЕ N8600 ПАО СБЕРБАНК</w:t>
            </w:r>
          </w:p>
          <w:p w14:paraId="11C1F6E3" w14:textId="77777777" w:rsidR="00197E82" w:rsidRPr="00476BB7" w:rsidRDefault="00703C71" w:rsidP="00197E82">
            <w:pPr>
              <w:jc w:val="both"/>
            </w:pPr>
            <w:r>
              <w:rPr>
                <w:bCs/>
              </w:rPr>
              <w:t xml:space="preserve">БИК: </w:t>
            </w:r>
            <w:r>
              <w:rPr>
                <w:color w:val="000000"/>
              </w:rPr>
              <w:t>047601637</w:t>
            </w:r>
            <w:r>
              <w:t xml:space="preserve"> </w:t>
            </w:r>
          </w:p>
          <w:p w14:paraId="59292C58" w14:textId="77777777" w:rsidR="00197E82" w:rsidRPr="00476BB7" w:rsidRDefault="00703C71" w:rsidP="00197E82">
            <w:pPr>
              <w:jc w:val="both"/>
              <w:rPr>
                <w:b/>
              </w:rPr>
            </w:pPr>
            <w:r>
              <w:rPr>
                <w:bCs/>
              </w:rPr>
              <w:t xml:space="preserve">К/с: </w:t>
            </w:r>
            <w:r>
              <w:rPr>
                <w:color w:val="000000"/>
              </w:rPr>
              <w:t>30101810200000000777</w:t>
            </w:r>
          </w:p>
        </w:tc>
        <w:tc>
          <w:tcPr>
            <w:tcW w:w="4530" w:type="dxa"/>
          </w:tcPr>
          <w:p w14:paraId="1B97098F" w14:textId="77777777" w:rsidR="00197E82" w:rsidRPr="00476BB7" w:rsidRDefault="00197E82" w:rsidP="00197E82">
            <w:pPr>
              <w:widowControl w:val="0"/>
              <w:jc w:val="both"/>
              <w:rPr>
                <w:sz w:val="22"/>
                <w:szCs w:val="22"/>
              </w:rPr>
            </w:pPr>
          </w:p>
        </w:tc>
      </w:tr>
      <w:tr w:rsidR="00197E82" w:rsidRPr="00476BB7" w14:paraId="761B6B09" w14:textId="77777777" w:rsidTr="00197E82">
        <w:trPr>
          <w:jc w:val="center"/>
        </w:trPr>
        <w:tc>
          <w:tcPr>
            <w:tcW w:w="4707" w:type="dxa"/>
          </w:tcPr>
          <w:p w14:paraId="68E39DEF" w14:textId="77777777" w:rsidR="00197E82" w:rsidRPr="00476BB7" w:rsidRDefault="00703C71" w:rsidP="00197E82">
            <w:pPr>
              <w:widowControl w:val="0"/>
              <w:jc w:val="both"/>
              <w:rPr>
                <w:b/>
              </w:rPr>
            </w:pPr>
            <w:r>
              <w:rPr>
                <w:b/>
              </w:rPr>
              <w:t>Директор филиала ПАО «ТрансКонтейнер» на Забайкальской железной дороге</w:t>
            </w:r>
          </w:p>
          <w:p w14:paraId="7F2EBAC7" w14:textId="77777777" w:rsidR="00197E82" w:rsidRPr="00476BB7" w:rsidRDefault="00703C71" w:rsidP="00197E82">
            <w:pPr>
              <w:widowControl w:val="0"/>
              <w:jc w:val="both"/>
              <w:rPr>
                <w:b/>
              </w:rPr>
            </w:pPr>
            <w:r>
              <w:rPr>
                <w:b/>
              </w:rPr>
              <w:t>______________________/К.В. Кудрявцев/</w:t>
            </w:r>
          </w:p>
        </w:tc>
        <w:tc>
          <w:tcPr>
            <w:tcW w:w="4530" w:type="dxa"/>
          </w:tcPr>
          <w:p w14:paraId="3EC06625" w14:textId="77777777" w:rsidR="00197E82" w:rsidRPr="00476BB7" w:rsidRDefault="00197E82" w:rsidP="00197E82">
            <w:pPr>
              <w:widowControl w:val="0"/>
              <w:jc w:val="both"/>
              <w:rPr>
                <w:b/>
                <w:bCs/>
                <w:sz w:val="22"/>
                <w:szCs w:val="22"/>
              </w:rPr>
            </w:pPr>
          </w:p>
        </w:tc>
      </w:tr>
    </w:tbl>
    <w:p w14:paraId="14E6310F" w14:textId="77777777" w:rsidR="00197E82" w:rsidRPr="00476BB7" w:rsidRDefault="00197E82" w:rsidP="00197E82">
      <w:pPr>
        <w:pStyle w:val="afb"/>
        <w:ind w:firstLine="0"/>
        <w:rPr>
          <w:sz w:val="16"/>
          <w:szCs w:val="16"/>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81"/>
        <w:gridCol w:w="4258"/>
      </w:tblGrid>
      <w:tr w:rsidR="00197E82" w:rsidRPr="00476BB7" w14:paraId="6F058C8F" w14:textId="77777777" w:rsidTr="00197E82">
        <w:trPr>
          <w:trHeight w:val="2120"/>
          <w:jc w:val="center"/>
        </w:trPr>
        <w:tc>
          <w:tcPr>
            <w:tcW w:w="5495" w:type="dxa"/>
            <w:tcBorders>
              <w:top w:val="nil"/>
              <w:left w:val="nil"/>
              <w:bottom w:val="nil"/>
              <w:right w:val="nil"/>
            </w:tcBorders>
          </w:tcPr>
          <w:p w14:paraId="5DF4B86E" w14:textId="77777777" w:rsidR="00197E82" w:rsidRPr="00476BB7" w:rsidRDefault="00703C71" w:rsidP="00197E82">
            <w:pPr>
              <w:keepNext/>
              <w:keepLines/>
            </w:pPr>
            <w:r>
              <w:t>Заказчик:</w:t>
            </w:r>
          </w:p>
          <w:p w14:paraId="105445B5" w14:textId="77777777" w:rsidR="00197E82" w:rsidRPr="00476BB7" w:rsidRDefault="00197E82" w:rsidP="00197E82">
            <w:pPr>
              <w:keepNext/>
              <w:keepLines/>
            </w:pPr>
          </w:p>
          <w:p w14:paraId="0C02D9E5" w14:textId="77777777" w:rsidR="00197E82" w:rsidRPr="00476BB7" w:rsidRDefault="00703C71" w:rsidP="00197E82">
            <w:pPr>
              <w:keepNext/>
              <w:keepLines/>
              <w:rPr>
                <w:vertAlign w:val="superscript"/>
              </w:rPr>
            </w:pPr>
            <w:r>
              <w:t>________    ______________</w:t>
            </w:r>
          </w:p>
          <w:p w14:paraId="646DCEF3" w14:textId="77777777" w:rsidR="00197E82" w:rsidRPr="00476BB7" w:rsidRDefault="00703C71" w:rsidP="00197E82">
            <w:pPr>
              <w:keepNext/>
              <w:keepLines/>
            </w:pPr>
            <w:r>
              <w:rPr>
                <w:vertAlign w:val="superscript"/>
              </w:rPr>
              <w:t xml:space="preserve">    (</w:t>
            </w:r>
            <w:proofErr w:type="gramStart"/>
            <w:r>
              <w:rPr>
                <w:vertAlign w:val="superscript"/>
              </w:rPr>
              <w:t xml:space="preserve">подпись)   </w:t>
            </w:r>
            <w:proofErr w:type="gramEnd"/>
            <w:r>
              <w:rPr>
                <w:vertAlign w:val="superscript"/>
              </w:rPr>
              <w:t xml:space="preserve">                 (Ф.И.О.)                                     </w:t>
            </w:r>
          </w:p>
        </w:tc>
        <w:tc>
          <w:tcPr>
            <w:tcW w:w="4336" w:type="dxa"/>
            <w:tcBorders>
              <w:top w:val="nil"/>
              <w:left w:val="nil"/>
              <w:bottom w:val="nil"/>
              <w:right w:val="nil"/>
            </w:tcBorders>
          </w:tcPr>
          <w:p w14:paraId="63A93949" w14:textId="77777777" w:rsidR="00197E82" w:rsidRPr="00476BB7" w:rsidRDefault="00703C71" w:rsidP="00197E82">
            <w:pPr>
              <w:keepNext/>
              <w:keepLines/>
            </w:pPr>
            <w:r>
              <w:t>Исполнитель:</w:t>
            </w:r>
          </w:p>
          <w:p w14:paraId="6E078CC5" w14:textId="77777777" w:rsidR="00197E82" w:rsidRPr="00476BB7" w:rsidRDefault="00197E82" w:rsidP="00197E82">
            <w:pPr>
              <w:keepNext/>
              <w:keepLines/>
            </w:pPr>
          </w:p>
          <w:p w14:paraId="32B046F2" w14:textId="77777777" w:rsidR="00197E82" w:rsidRPr="00476BB7" w:rsidRDefault="00703C71" w:rsidP="00197E82">
            <w:pPr>
              <w:keepNext/>
              <w:keepLines/>
              <w:rPr>
                <w:vertAlign w:val="superscript"/>
              </w:rPr>
            </w:pPr>
            <w:r>
              <w:t>________    ______________</w:t>
            </w:r>
          </w:p>
          <w:p w14:paraId="2F9E829D" w14:textId="77777777" w:rsidR="00197E82" w:rsidRPr="00476BB7" w:rsidRDefault="00703C71" w:rsidP="00197E82">
            <w:pPr>
              <w:keepNext/>
              <w:keepLines/>
            </w:pPr>
            <w:r>
              <w:rPr>
                <w:vertAlign w:val="superscript"/>
              </w:rPr>
              <w:t xml:space="preserve">      (</w:t>
            </w:r>
            <w:proofErr w:type="gramStart"/>
            <w:r>
              <w:rPr>
                <w:vertAlign w:val="superscript"/>
              </w:rPr>
              <w:t xml:space="preserve">подпись)   </w:t>
            </w:r>
            <w:proofErr w:type="gramEnd"/>
            <w:r>
              <w:rPr>
                <w:vertAlign w:val="superscript"/>
              </w:rPr>
              <w:t xml:space="preserve">                     (Ф.И.О.)                                     </w:t>
            </w:r>
          </w:p>
        </w:tc>
      </w:tr>
    </w:tbl>
    <w:p w14:paraId="42EE4DC0" w14:textId="77777777" w:rsidR="00197E82" w:rsidRPr="00476BB7" w:rsidRDefault="00197E82" w:rsidP="00197E82">
      <w:pPr>
        <w:pStyle w:val="ConsNormal"/>
        <w:widowControl/>
        <w:ind w:firstLine="0"/>
        <w:rPr>
          <w:rFonts w:ascii="Times New Roman" w:hAnsi="Times New Roman"/>
          <w:sz w:val="22"/>
          <w:szCs w:val="22"/>
        </w:rPr>
      </w:pPr>
    </w:p>
    <w:p w14:paraId="4B2985B5" w14:textId="23B99D44" w:rsidR="00197E82" w:rsidRPr="00476BB7" w:rsidRDefault="00B34001" w:rsidP="00197E82">
      <w:pPr>
        <w:pStyle w:val="ConsNormal"/>
        <w:widowControl/>
        <w:ind w:firstLine="0"/>
        <w:jc w:val="right"/>
        <w:rPr>
          <w:rFonts w:ascii="Times New Roman" w:hAnsi="Times New Roman"/>
          <w:b/>
          <w:sz w:val="24"/>
          <w:szCs w:val="24"/>
        </w:rPr>
      </w:pPr>
      <w:r>
        <w:rPr>
          <w:rFonts w:ascii="Times New Roman" w:hAnsi="Times New Roman"/>
          <w:b/>
          <w:sz w:val="24"/>
          <w:szCs w:val="24"/>
        </w:rPr>
        <w:br w:type="column"/>
      </w:r>
      <w:r w:rsidR="00703C71">
        <w:rPr>
          <w:rFonts w:ascii="Times New Roman" w:hAnsi="Times New Roman"/>
          <w:b/>
          <w:sz w:val="24"/>
          <w:szCs w:val="24"/>
        </w:rPr>
        <w:lastRenderedPageBreak/>
        <w:t>Приложение № 1</w:t>
      </w:r>
    </w:p>
    <w:p w14:paraId="12FB4B1F" w14:textId="77777777" w:rsidR="00197E82" w:rsidRPr="00476BB7" w:rsidRDefault="00703C71" w:rsidP="00197E82">
      <w:pPr>
        <w:pStyle w:val="ConsNormal"/>
        <w:widowControl/>
        <w:ind w:firstLine="0"/>
        <w:jc w:val="right"/>
        <w:rPr>
          <w:rFonts w:ascii="Times New Roman" w:hAnsi="Times New Roman"/>
          <w:b/>
          <w:sz w:val="24"/>
          <w:szCs w:val="24"/>
        </w:rPr>
      </w:pPr>
      <w:r>
        <w:rPr>
          <w:rFonts w:ascii="Times New Roman" w:hAnsi="Times New Roman"/>
          <w:b/>
          <w:sz w:val="24"/>
          <w:szCs w:val="24"/>
        </w:rPr>
        <w:t>к Договору №_____________________</w:t>
      </w:r>
    </w:p>
    <w:p w14:paraId="4D7D99FC" w14:textId="77777777" w:rsidR="00197E82" w:rsidRPr="00476BB7" w:rsidRDefault="00703C71" w:rsidP="00197E82">
      <w:pPr>
        <w:pStyle w:val="ConsNormal"/>
        <w:widowControl/>
        <w:ind w:firstLine="0"/>
        <w:jc w:val="right"/>
        <w:rPr>
          <w:rFonts w:ascii="Times New Roman" w:hAnsi="Times New Roman"/>
          <w:b/>
          <w:sz w:val="24"/>
          <w:szCs w:val="24"/>
        </w:rPr>
      </w:pPr>
      <w:r>
        <w:rPr>
          <w:rFonts w:ascii="Times New Roman" w:hAnsi="Times New Roman"/>
          <w:b/>
          <w:sz w:val="24"/>
          <w:szCs w:val="24"/>
        </w:rPr>
        <w:t>от «__</w:t>
      </w:r>
      <w:proofErr w:type="gramStart"/>
      <w:r>
        <w:rPr>
          <w:rFonts w:ascii="Times New Roman" w:hAnsi="Times New Roman"/>
          <w:b/>
          <w:sz w:val="24"/>
          <w:szCs w:val="24"/>
        </w:rPr>
        <w:t>_»_</w:t>
      </w:r>
      <w:proofErr w:type="gramEnd"/>
      <w:r>
        <w:rPr>
          <w:rFonts w:ascii="Times New Roman" w:hAnsi="Times New Roman"/>
          <w:b/>
          <w:sz w:val="24"/>
          <w:szCs w:val="24"/>
        </w:rPr>
        <w:t>____________2022 г.</w:t>
      </w:r>
    </w:p>
    <w:p w14:paraId="66893B73" w14:textId="77777777" w:rsidR="00197E82" w:rsidRPr="00476BB7" w:rsidRDefault="00197E82" w:rsidP="00197E82">
      <w:pPr>
        <w:pStyle w:val="ConsNormal"/>
        <w:widowControl/>
        <w:ind w:firstLine="540"/>
        <w:jc w:val="both"/>
        <w:rPr>
          <w:rFonts w:ascii="Times New Roman" w:hAnsi="Times New Roman"/>
          <w:b/>
          <w:sz w:val="24"/>
          <w:szCs w:val="24"/>
        </w:rPr>
      </w:pPr>
    </w:p>
    <w:p w14:paraId="39BAA1FD" w14:textId="77777777" w:rsidR="00197E82" w:rsidRPr="00476BB7" w:rsidRDefault="00703C71" w:rsidP="00197E82">
      <w:pPr>
        <w:pStyle w:val="ConsNormal"/>
        <w:widowControl/>
        <w:ind w:firstLine="540"/>
        <w:jc w:val="center"/>
        <w:rPr>
          <w:rFonts w:ascii="Times New Roman" w:hAnsi="Times New Roman"/>
          <w:b/>
          <w:sz w:val="24"/>
          <w:szCs w:val="24"/>
        </w:rPr>
      </w:pPr>
      <w:r>
        <w:rPr>
          <w:rFonts w:ascii="Times New Roman" w:hAnsi="Times New Roman"/>
          <w:b/>
          <w:sz w:val="24"/>
          <w:szCs w:val="24"/>
        </w:rPr>
        <w:t>Филиал ПАО «ТрансКонтейнер» на Забайкальской железной дороге</w:t>
      </w:r>
    </w:p>
    <w:p w14:paraId="47E54060" w14:textId="77777777" w:rsidR="00197E82" w:rsidRPr="00476BB7" w:rsidRDefault="00197E82" w:rsidP="00197E82">
      <w:pPr>
        <w:pStyle w:val="ConsNormal"/>
        <w:widowControl/>
        <w:ind w:firstLine="540"/>
        <w:jc w:val="both"/>
        <w:rPr>
          <w:rFonts w:ascii="Times New Roman" w:hAnsi="Times New Roman"/>
          <w:b/>
          <w:sz w:val="24"/>
          <w:szCs w:val="24"/>
        </w:rPr>
      </w:pPr>
    </w:p>
    <w:p w14:paraId="40E37812" w14:textId="77777777" w:rsidR="00197E82" w:rsidRPr="00476BB7" w:rsidRDefault="00703C71" w:rsidP="00197E82">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Заявка </w:t>
      </w:r>
    </w:p>
    <w:p w14:paraId="7182122B" w14:textId="77777777" w:rsidR="00197E82" w:rsidRPr="00476BB7" w:rsidRDefault="00703C71" w:rsidP="00197E82">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 ___________ от «__</w:t>
      </w:r>
      <w:proofErr w:type="gramStart"/>
      <w:r>
        <w:rPr>
          <w:rFonts w:ascii="Times New Roman" w:hAnsi="Times New Roman" w:cs="Times New Roman"/>
          <w:b/>
          <w:sz w:val="24"/>
          <w:szCs w:val="24"/>
        </w:rPr>
        <w:t>_»_</w:t>
      </w:r>
      <w:proofErr w:type="gramEnd"/>
      <w:r>
        <w:rPr>
          <w:rFonts w:ascii="Times New Roman" w:hAnsi="Times New Roman" w:cs="Times New Roman"/>
          <w:b/>
          <w:sz w:val="24"/>
          <w:szCs w:val="24"/>
        </w:rPr>
        <w:t xml:space="preserve">____________20____г. </w:t>
      </w:r>
    </w:p>
    <w:p w14:paraId="25FFEE57" w14:textId="77777777" w:rsidR="00197E82" w:rsidRPr="00476BB7" w:rsidRDefault="00197E82" w:rsidP="00197E82">
      <w:pPr>
        <w:pStyle w:val="ConsNonformat"/>
        <w:widowControl/>
        <w:jc w:val="both"/>
        <w:rPr>
          <w:rFonts w:ascii="Times New Roman" w:hAnsi="Times New Roman" w:cs="Times New Roman"/>
          <w:b/>
          <w:sz w:val="24"/>
          <w:szCs w:val="24"/>
        </w:rPr>
      </w:pPr>
    </w:p>
    <w:p w14:paraId="666736AD" w14:textId="77777777" w:rsidR="00197E82" w:rsidRPr="00476BB7" w:rsidRDefault="00703C71" w:rsidP="00197E82">
      <w:pPr>
        <w:pStyle w:val="ConsNonformat"/>
        <w:widowControl/>
        <w:ind w:left="360"/>
        <w:jc w:val="center"/>
        <w:rPr>
          <w:rFonts w:ascii="Times New Roman" w:hAnsi="Times New Roman" w:cs="Times New Roman"/>
          <w:b/>
          <w:sz w:val="24"/>
          <w:szCs w:val="24"/>
        </w:rPr>
      </w:pPr>
      <w:r>
        <w:rPr>
          <w:rFonts w:ascii="Times New Roman" w:hAnsi="Times New Roman" w:cs="Times New Roman"/>
          <w:b/>
          <w:sz w:val="24"/>
          <w:szCs w:val="24"/>
        </w:rPr>
        <w:t xml:space="preserve">Прошу выделить </w:t>
      </w:r>
      <w:r>
        <w:rPr>
          <w:rFonts w:ascii="Times New Roman" w:hAnsi="Times New Roman" w:cs="Times New Roman"/>
          <w:b/>
          <w:sz w:val="24"/>
          <w:szCs w:val="24"/>
          <w:u w:val="single"/>
        </w:rPr>
        <w:t>бригаду грузчиков</w:t>
      </w:r>
      <w:r>
        <w:rPr>
          <w:rFonts w:ascii="Times New Roman" w:hAnsi="Times New Roman" w:cs="Times New Roman"/>
          <w:b/>
          <w:sz w:val="24"/>
          <w:szCs w:val="24"/>
        </w:rPr>
        <w:t xml:space="preserve"> для выполнения погрузочно-разгрузочных работ</w:t>
      </w:r>
    </w:p>
    <w:p w14:paraId="20A97818" w14:textId="77777777" w:rsidR="00197E82" w:rsidRPr="00476BB7" w:rsidRDefault="00197E82" w:rsidP="00197E82">
      <w:pPr>
        <w:pStyle w:val="ConsNonformat"/>
        <w:widowControl/>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4236"/>
      </w:tblGrid>
      <w:tr w:rsidR="00197E82" w:rsidRPr="00476BB7" w14:paraId="636AD78D" w14:textId="77777777" w:rsidTr="00197E82">
        <w:tc>
          <w:tcPr>
            <w:tcW w:w="5211" w:type="dxa"/>
          </w:tcPr>
          <w:p w14:paraId="2071041E" w14:textId="77777777" w:rsidR="00197E82" w:rsidRPr="00476BB7" w:rsidRDefault="00703C71" w:rsidP="00197E82">
            <w:pPr>
              <w:pStyle w:val="ConsNormal"/>
              <w:widowControl/>
              <w:ind w:firstLine="0"/>
              <w:rPr>
                <w:rFonts w:ascii="Times New Roman" w:hAnsi="Times New Roman"/>
                <w:b/>
                <w:sz w:val="24"/>
                <w:szCs w:val="24"/>
              </w:rPr>
            </w:pPr>
            <w:r>
              <w:rPr>
                <w:rFonts w:ascii="Times New Roman" w:hAnsi="Times New Roman"/>
                <w:b/>
                <w:sz w:val="24"/>
                <w:szCs w:val="24"/>
              </w:rPr>
              <w:t>Дата и время</w:t>
            </w:r>
          </w:p>
        </w:tc>
        <w:tc>
          <w:tcPr>
            <w:tcW w:w="4360" w:type="dxa"/>
          </w:tcPr>
          <w:p w14:paraId="2AB7ACBF" w14:textId="77777777" w:rsidR="00197E82" w:rsidRPr="00476BB7" w:rsidRDefault="00197E82" w:rsidP="00197E82">
            <w:pPr>
              <w:pStyle w:val="ConsNormal"/>
              <w:widowControl/>
              <w:ind w:firstLine="0"/>
              <w:rPr>
                <w:rFonts w:ascii="Times New Roman" w:hAnsi="Times New Roman"/>
                <w:sz w:val="24"/>
                <w:szCs w:val="24"/>
              </w:rPr>
            </w:pPr>
          </w:p>
        </w:tc>
      </w:tr>
      <w:tr w:rsidR="00197E82" w:rsidRPr="00476BB7" w14:paraId="139B4571" w14:textId="77777777" w:rsidTr="00197E82">
        <w:tc>
          <w:tcPr>
            <w:tcW w:w="5211" w:type="dxa"/>
          </w:tcPr>
          <w:p w14:paraId="14DC36F5" w14:textId="77777777" w:rsidR="00197E82" w:rsidRPr="00476BB7" w:rsidRDefault="00703C71" w:rsidP="00197E82">
            <w:pPr>
              <w:pStyle w:val="ConsNormal"/>
              <w:widowControl/>
              <w:ind w:firstLine="0"/>
              <w:rPr>
                <w:rFonts w:ascii="Times New Roman" w:hAnsi="Times New Roman"/>
                <w:b/>
                <w:sz w:val="24"/>
                <w:szCs w:val="24"/>
              </w:rPr>
            </w:pPr>
            <w:r>
              <w:rPr>
                <w:rFonts w:ascii="Times New Roman" w:hAnsi="Times New Roman"/>
                <w:b/>
                <w:sz w:val="24"/>
                <w:szCs w:val="24"/>
              </w:rPr>
              <w:t>Клиент</w:t>
            </w:r>
          </w:p>
        </w:tc>
        <w:tc>
          <w:tcPr>
            <w:tcW w:w="4360" w:type="dxa"/>
          </w:tcPr>
          <w:p w14:paraId="5F351CB5" w14:textId="77777777" w:rsidR="00197E82" w:rsidRPr="00476BB7" w:rsidRDefault="00197E82" w:rsidP="00197E82">
            <w:pPr>
              <w:pStyle w:val="ConsNormal"/>
              <w:widowControl/>
              <w:ind w:firstLine="0"/>
              <w:rPr>
                <w:rFonts w:ascii="Times New Roman" w:hAnsi="Times New Roman"/>
                <w:sz w:val="24"/>
                <w:szCs w:val="24"/>
              </w:rPr>
            </w:pPr>
          </w:p>
        </w:tc>
      </w:tr>
      <w:tr w:rsidR="00197E82" w:rsidRPr="00476BB7" w14:paraId="038CDDC0" w14:textId="77777777" w:rsidTr="00197E82">
        <w:tc>
          <w:tcPr>
            <w:tcW w:w="5211" w:type="dxa"/>
          </w:tcPr>
          <w:p w14:paraId="46C3B2ED" w14:textId="77777777" w:rsidR="00197E82" w:rsidRPr="00476BB7" w:rsidRDefault="00703C71" w:rsidP="00197E82">
            <w:pPr>
              <w:pStyle w:val="ConsNormal"/>
              <w:widowControl/>
              <w:ind w:firstLine="0"/>
              <w:rPr>
                <w:rFonts w:ascii="Times New Roman" w:hAnsi="Times New Roman"/>
                <w:b/>
                <w:sz w:val="24"/>
                <w:szCs w:val="24"/>
              </w:rPr>
            </w:pPr>
            <w:r>
              <w:rPr>
                <w:rFonts w:ascii="Times New Roman" w:hAnsi="Times New Roman"/>
                <w:b/>
                <w:sz w:val="24"/>
                <w:szCs w:val="24"/>
              </w:rPr>
              <w:t xml:space="preserve">№ транспортного средства (вагон, контейнер, автомобиль) </w:t>
            </w:r>
            <w:r>
              <w:rPr>
                <w:rFonts w:ascii="Times New Roman" w:hAnsi="Times New Roman"/>
                <w:b/>
                <w:i/>
                <w:sz w:val="24"/>
                <w:szCs w:val="24"/>
              </w:rPr>
              <w:t>(выбрать нужное)</w:t>
            </w:r>
          </w:p>
        </w:tc>
        <w:tc>
          <w:tcPr>
            <w:tcW w:w="4360" w:type="dxa"/>
          </w:tcPr>
          <w:p w14:paraId="5CB414BF" w14:textId="77777777" w:rsidR="00197E82" w:rsidRPr="00476BB7" w:rsidRDefault="00197E82" w:rsidP="00197E82">
            <w:pPr>
              <w:pStyle w:val="ConsNormal"/>
              <w:widowControl/>
              <w:ind w:firstLine="0"/>
              <w:rPr>
                <w:rFonts w:ascii="Times New Roman" w:hAnsi="Times New Roman"/>
                <w:sz w:val="24"/>
                <w:szCs w:val="24"/>
              </w:rPr>
            </w:pPr>
          </w:p>
        </w:tc>
      </w:tr>
      <w:tr w:rsidR="00197E82" w:rsidRPr="00476BB7" w14:paraId="21F035BC" w14:textId="77777777" w:rsidTr="00197E82">
        <w:tc>
          <w:tcPr>
            <w:tcW w:w="5211" w:type="dxa"/>
          </w:tcPr>
          <w:p w14:paraId="4E23B39D" w14:textId="77777777" w:rsidR="00197E82" w:rsidRPr="00476BB7" w:rsidRDefault="00703C71" w:rsidP="00197E82">
            <w:pPr>
              <w:pStyle w:val="ConsNormal"/>
              <w:widowControl/>
              <w:ind w:firstLine="0"/>
              <w:rPr>
                <w:rFonts w:ascii="Times New Roman" w:hAnsi="Times New Roman"/>
                <w:b/>
                <w:sz w:val="24"/>
                <w:szCs w:val="24"/>
              </w:rPr>
            </w:pPr>
            <w:r>
              <w:rPr>
                <w:rFonts w:ascii="Times New Roman" w:hAnsi="Times New Roman"/>
                <w:b/>
                <w:sz w:val="24"/>
                <w:szCs w:val="24"/>
              </w:rPr>
              <w:t>Наименование груза</w:t>
            </w:r>
          </w:p>
        </w:tc>
        <w:tc>
          <w:tcPr>
            <w:tcW w:w="4360" w:type="dxa"/>
          </w:tcPr>
          <w:p w14:paraId="4AAE75F6" w14:textId="77777777" w:rsidR="00197E82" w:rsidRPr="00476BB7" w:rsidRDefault="00197E82" w:rsidP="00197E82">
            <w:pPr>
              <w:pStyle w:val="ConsNormal"/>
              <w:widowControl/>
              <w:ind w:firstLine="0"/>
              <w:rPr>
                <w:rFonts w:ascii="Times New Roman" w:hAnsi="Times New Roman"/>
                <w:sz w:val="24"/>
                <w:szCs w:val="24"/>
              </w:rPr>
            </w:pPr>
          </w:p>
        </w:tc>
      </w:tr>
      <w:tr w:rsidR="00197E82" w:rsidRPr="00476BB7" w14:paraId="0EA065F3" w14:textId="77777777" w:rsidTr="00197E82">
        <w:tc>
          <w:tcPr>
            <w:tcW w:w="5211" w:type="dxa"/>
          </w:tcPr>
          <w:p w14:paraId="174A3F32" w14:textId="77777777" w:rsidR="00197E82" w:rsidRPr="00476BB7" w:rsidRDefault="00703C71" w:rsidP="00197E82">
            <w:pPr>
              <w:pStyle w:val="ConsNormal"/>
              <w:widowControl/>
              <w:ind w:firstLine="0"/>
              <w:rPr>
                <w:rFonts w:ascii="Times New Roman" w:hAnsi="Times New Roman"/>
                <w:b/>
                <w:sz w:val="24"/>
                <w:szCs w:val="24"/>
              </w:rPr>
            </w:pPr>
            <w:r>
              <w:rPr>
                <w:rFonts w:ascii="Times New Roman" w:hAnsi="Times New Roman"/>
                <w:b/>
                <w:sz w:val="24"/>
                <w:szCs w:val="24"/>
              </w:rPr>
              <w:t>Количество</w:t>
            </w:r>
          </w:p>
        </w:tc>
        <w:tc>
          <w:tcPr>
            <w:tcW w:w="4360" w:type="dxa"/>
          </w:tcPr>
          <w:p w14:paraId="16672919" w14:textId="77777777" w:rsidR="00197E82" w:rsidRPr="00476BB7" w:rsidRDefault="00197E82" w:rsidP="00197E82">
            <w:pPr>
              <w:pStyle w:val="ConsNormal"/>
              <w:widowControl/>
              <w:ind w:firstLine="0"/>
              <w:rPr>
                <w:rFonts w:ascii="Times New Roman" w:hAnsi="Times New Roman"/>
                <w:sz w:val="24"/>
                <w:szCs w:val="24"/>
              </w:rPr>
            </w:pPr>
          </w:p>
        </w:tc>
      </w:tr>
      <w:tr w:rsidR="00197E82" w:rsidRPr="00476BB7" w14:paraId="3BCFD053" w14:textId="77777777" w:rsidTr="00197E82">
        <w:tc>
          <w:tcPr>
            <w:tcW w:w="5211" w:type="dxa"/>
          </w:tcPr>
          <w:p w14:paraId="3A73C1CB" w14:textId="77777777" w:rsidR="00197E82" w:rsidRPr="00476BB7" w:rsidRDefault="00703C71" w:rsidP="00197E82">
            <w:pPr>
              <w:pStyle w:val="ConsNormal"/>
              <w:widowControl/>
              <w:ind w:firstLine="0"/>
              <w:rPr>
                <w:rFonts w:ascii="Times New Roman" w:hAnsi="Times New Roman"/>
                <w:b/>
                <w:sz w:val="24"/>
                <w:szCs w:val="24"/>
              </w:rPr>
            </w:pPr>
            <w:r>
              <w:rPr>
                <w:rFonts w:ascii="Times New Roman" w:hAnsi="Times New Roman"/>
                <w:b/>
                <w:sz w:val="24"/>
                <w:szCs w:val="24"/>
              </w:rPr>
              <w:t>Вес груза</w:t>
            </w:r>
          </w:p>
        </w:tc>
        <w:tc>
          <w:tcPr>
            <w:tcW w:w="4360" w:type="dxa"/>
          </w:tcPr>
          <w:p w14:paraId="05DE4A2A" w14:textId="77777777" w:rsidR="00197E82" w:rsidRPr="00476BB7" w:rsidRDefault="00197E82" w:rsidP="00197E82">
            <w:pPr>
              <w:pStyle w:val="ConsNormal"/>
              <w:widowControl/>
              <w:ind w:firstLine="0"/>
              <w:rPr>
                <w:rFonts w:ascii="Times New Roman" w:hAnsi="Times New Roman"/>
                <w:sz w:val="24"/>
                <w:szCs w:val="24"/>
              </w:rPr>
            </w:pPr>
          </w:p>
        </w:tc>
      </w:tr>
      <w:tr w:rsidR="00197E82" w:rsidRPr="00476BB7" w14:paraId="217AE2DE" w14:textId="77777777" w:rsidTr="00197E82">
        <w:tc>
          <w:tcPr>
            <w:tcW w:w="5211" w:type="dxa"/>
          </w:tcPr>
          <w:p w14:paraId="2E77DA4B" w14:textId="77777777" w:rsidR="00197E82" w:rsidRPr="00476BB7" w:rsidRDefault="00703C71" w:rsidP="00197E82">
            <w:pPr>
              <w:pStyle w:val="ConsNormal"/>
              <w:widowControl/>
              <w:ind w:firstLine="0"/>
              <w:rPr>
                <w:rFonts w:ascii="Times New Roman" w:hAnsi="Times New Roman"/>
                <w:b/>
                <w:sz w:val="24"/>
                <w:szCs w:val="24"/>
              </w:rPr>
            </w:pPr>
            <w:r>
              <w:rPr>
                <w:rFonts w:ascii="Times New Roman" w:hAnsi="Times New Roman"/>
                <w:b/>
                <w:sz w:val="24"/>
                <w:szCs w:val="24"/>
              </w:rPr>
              <w:t>Вид работ</w:t>
            </w:r>
          </w:p>
        </w:tc>
        <w:tc>
          <w:tcPr>
            <w:tcW w:w="4360" w:type="dxa"/>
          </w:tcPr>
          <w:p w14:paraId="46FE366E" w14:textId="77777777" w:rsidR="00197E82" w:rsidRPr="00476BB7" w:rsidRDefault="00197E82" w:rsidP="00197E82">
            <w:pPr>
              <w:pStyle w:val="ConsNormal"/>
              <w:widowControl/>
              <w:ind w:firstLine="0"/>
              <w:rPr>
                <w:rFonts w:ascii="Times New Roman" w:hAnsi="Times New Roman"/>
                <w:sz w:val="24"/>
                <w:szCs w:val="24"/>
              </w:rPr>
            </w:pPr>
          </w:p>
        </w:tc>
      </w:tr>
    </w:tbl>
    <w:p w14:paraId="025E2E60" w14:textId="77777777" w:rsidR="00197E82" w:rsidRPr="00476BB7" w:rsidRDefault="00197E82" w:rsidP="00197E82">
      <w:pPr>
        <w:pStyle w:val="ConsNormal"/>
        <w:widowControl/>
        <w:ind w:firstLine="0"/>
        <w:jc w:val="right"/>
        <w:rPr>
          <w:rFonts w:ascii="Times New Roman" w:hAnsi="Times New Roman"/>
          <w:sz w:val="24"/>
          <w:szCs w:val="24"/>
        </w:rPr>
      </w:pPr>
    </w:p>
    <w:p w14:paraId="7225D68A" w14:textId="77777777" w:rsidR="00197E82" w:rsidRPr="00476BB7" w:rsidRDefault="00703C71" w:rsidP="00197E82">
      <w:pPr>
        <w:pStyle w:val="ConsNormal"/>
        <w:widowControl/>
        <w:ind w:firstLine="0"/>
        <w:rPr>
          <w:rFonts w:ascii="Times New Roman" w:hAnsi="Times New Roman"/>
          <w:b/>
          <w:sz w:val="24"/>
          <w:szCs w:val="24"/>
        </w:rPr>
      </w:pPr>
      <w:r>
        <w:rPr>
          <w:rFonts w:ascii="Times New Roman" w:hAnsi="Times New Roman"/>
          <w:b/>
          <w:sz w:val="24"/>
          <w:szCs w:val="24"/>
        </w:rPr>
        <w:t xml:space="preserve">От Заказчика: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От Исполнителя:</w:t>
      </w:r>
    </w:p>
    <w:p w14:paraId="30A458C8" w14:textId="77777777" w:rsidR="00197E82" w:rsidRPr="00476BB7" w:rsidRDefault="00703C71" w:rsidP="00197E82">
      <w:pPr>
        <w:widowControl w:val="0"/>
        <w:jc w:val="both"/>
        <w:rPr>
          <w:b/>
        </w:rPr>
      </w:pPr>
      <w:r>
        <w:rPr>
          <w:b/>
        </w:rPr>
        <w:t>________________/______________/</w:t>
      </w:r>
      <w:r>
        <w:rPr>
          <w:b/>
        </w:rPr>
        <w:tab/>
      </w:r>
      <w:r>
        <w:rPr>
          <w:b/>
        </w:rPr>
        <w:tab/>
        <w:t xml:space="preserve">          __________________/_________________/</w:t>
      </w:r>
    </w:p>
    <w:p w14:paraId="2BEEC9BF" w14:textId="77777777" w:rsidR="00197E82" w:rsidRPr="00476BB7" w:rsidRDefault="00197E82" w:rsidP="00197E82">
      <w:pPr>
        <w:widowControl w:val="0"/>
        <w:jc w:val="both"/>
        <w:rPr>
          <w:b/>
        </w:rPr>
      </w:pPr>
    </w:p>
    <w:p w14:paraId="02BE7D1B" w14:textId="77777777" w:rsidR="00197E82" w:rsidRPr="00476BB7" w:rsidRDefault="00197E82" w:rsidP="00197E82">
      <w:pPr>
        <w:widowControl w:val="0"/>
        <w:jc w:val="both"/>
        <w:rPr>
          <w:b/>
          <w:sz w:val="22"/>
          <w:szCs w:val="22"/>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197E82" w:rsidRPr="00476BB7" w14:paraId="28AC7BB1" w14:textId="77777777" w:rsidTr="00197E82">
        <w:trPr>
          <w:trHeight w:val="2120"/>
        </w:trPr>
        <w:tc>
          <w:tcPr>
            <w:tcW w:w="5495" w:type="dxa"/>
            <w:tcBorders>
              <w:top w:val="nil"/>
              <w:left w:val="nil"/>
              <w:bottom w:val="nil"/>
              <w:right w:val="nil"/>
            </w:tcBorders>
          </w:tcPr>
          <w:p w14:paraId="60D22AAE" w14:textId="77777777" w:rsidR="00197E82" w:rsidRPr="00476BB7" w:rsidRDefault="00703C71" w:rsidP="00197E82">
            <w:pPr>
              <w:keepNext/>
              <w:keepLines/>
            </w:pPr>
            <w:r>
              <w:t>Заказчик:</w:t>
            </w:r>
          </w:p>
          <w:p w14:paraId="79BC460D" w14:textId="77777777" w:rsidR="00197E82" w:rsidRPr="00476BB7" w:rsidRDefault="00197E82" w:rsidP="00197E82">
            <w:pPr>
              <w:keepNext/>
              <w:keepLines/>
            </w:pPr>
          </w:p>
          <w:p w14:paraId="46D866B2" w14:textId="77777777" w:rsidR="00197E82" w:rsidRPr="00476BB7" w:rsidRDefault="00703C71" w:rsidP="00197E82">
            <w:pPr>
              <w:keepNext/>
              <w:keepLines/>
              <w:rPr>
                <w:vertAlign w:val="superscript"/>
              </w:rPr>
            </w:pPr>
            <w:r>
              <w:t>________    ______________</w:t>
            </w:r>
          </w:p>
          <w:p w14:paraId="76E88BCF" w14:textId="77777777" w:rsidR="00197E82" w:rsidRPr="00476BB7" w:rsidRDefault="00703C71" w:rsidP="00197E82">
            <w:pPr>
              <w:keepNext/>
              <w:keepLines/>
            </w:pPr>
            <w:r>
              <w:rPr>
                <w:vertAlign w:val="superscript"/>
              </w:rPr>
              <w:t xml:space="preserve">    (</w:t>
            </w:r>
            <w:proofErr w:type="gramStart"/>
            <w:r>
              <w:rPr>
                <w:vertAlign w:val="superscript"/>
              </w:rPr>
              <w:t xml:space="preserve">подпись)   </w:t>
            </w:r>
            <w:proofErr w:type="gramEnd"/>
            <w:r>
              <w:rPr>
                <w:vertAlign w:val="superscript"/>
              </w:rPr>
              <w:t xml:space="preserve">                     (Ф.И.О.)                                     </w:t>
            </w:r>
          </w:p>
        </w:tc>
        <w:tc>
          <w:tcPr>
            <w:tcW w:w="4336" w:type="dxa"/>
            <w:tcBorders>
              <w:top w:val="nil"/>
              <w:left w:val="nil"/>
              <w:bottom w:val="nil"/>
              <w:right w:val="nil"/>
            </w:tcBorders>
          </w:tcPr>
          <w:p w14:paraId="52487989" w14:textId="77777777" w:rsidR="00197E82" w:rsidRPr="00476BB7" w:rsidRDefault="00703C71" w:rsidP="00197E82">
            <w:pPr>
              <w:keepNext/>
              <w:keepLines/>
            </w:pPr>
            <w:r>
              <w:t>Исполнитель:</w:t>
            </w:r>
          </w:p>
          <w:p w14:paraId="416B67FE" w14:textId="77777777" w:rsidR="00197E82" w:rsidRPr="00476BB7" w:rsidRDefault="00197E82" w:rsidP="00197E82">
            <w:pPr>
              <w:keepNext/>
              <w:keepLines/>
            </w:pPr>
          </w:p>
          <w:p w14:paraId="50815257" w14:textId="77777777" w:rsidR="00197E82" w:rsidRPr="00476BB7" w:rsidRDefault="00703C71" w:rsidP="00197E82">
            <w:pPr>
              <w:keepNext/>
              <w:keepLines/>
              <w:rPr>
                <w:vertAlign w:val="superscript"/>
              </w:rPr>
            </w:pPr>
            <w:r>
              <w:t>________    ______________</w:t>
            </w:r>
          </w:p>
          <w:p w14:paraId="0C40AFFF" w14:textId="77777777" w:rsidR="00197E82" w:rsidRPr="00476BB7" w:rsidRDefault="00703C71" w:rsidP="00197E82">
            <w:pPr>
              <w:keepNext/>
              <w:keepLines/>
            </w:pPr>
            <w:r>
              <w:rPr>
                <w:vertAlign w:val="superscript"/>
              </w:rPr>
              <w:t xml:space="preserve">    (</w:t>
            </w:r>
            <w:proofErr w:type="gramStart"/>
            <w:r>
              <w:rPr>
                <w:vertAlign w:val="superscript"/>
              </w:rPr>
              <w:t xml:space="preserve">подпись)   </w:t>
            </w:r>
            <w:proofErr w:type="gramEnd"/>
            <w:r>
              <w:rPr>
                <w:vertAlign w:val="superscript"/>
              </w:rPr>
              <w:t xml:space="preserve">                     (Ф.И.О.)                                     </w:t>
            </w:r>
          </w:p>
        </w:tc>
      </w:tr>
    </w:tbl>
    <w:p w14:paraId="7C11F5A9" w14:textId="77777777" w:rsidR="00197E82" w:rsidRPr="00476BB7" w:rsidRDefault="00197E82" w:rsidP="00197E82">
      <w:pPr>
        <w:pStyle w:val="ConsNormal"/>
        <w:widowControl/>
        <w:ind w:firstLine="0"/>
        <w:jc w:val="right"/>
        <w:rPr>
          <w:rFonts w:ascii="Times New Roman" w:hAnsi="Times New Roman"/>
          <w:sz w:val="22"/>
          <w:szCs w:val="22"/>
        </w:rPr>
      </w:pPr>
    </w:p>
    <w:p w14:paraId="580A55B8" w14:textId="77777777" w:rsidR="00197E82" w:rsidRPr="00476BB7" w:rsidRDefault="00197E82" w:rsidP="00197E82">
      <w:pPr>
        <w:pStyle w:val="ConsNormal"/>
        <w:widowControl/>
        <w:ind w:firstLine="0"/>
        <w:jc w:val="right"/>
        <w:rPr>
          <w:rFonts w:ascii="Times New Roman" w:hAnsi="Times New Roman"/>
          <w:sz w:val="24"/>
          <w:szCs w:val="24"/>
        </w:rPr>
      </w:pPr>
    </w:p>
    <w:p w14:paraId="1F876177" w14:textId="77777777" w:rsidR="00197E82" w:rsidRPr="00476BB7" w:rsidRDefault="00197E82" w:rsidP="00197E82">
      <w:pPr>
        <w:pStyle w:val="ConsNormal"/>
        <w:widowControl/>
        <w:ind w:firstLine="0"/>
        <w:jc w:val="right"/>
        <w:rPr>
          <w:rFonts w:ascii="Times New Roman" w:hAnsi="Times New Roman"/>
          <w:sz w:val="24"/>
          <w:szCs w:val="24"/>
        </w:rPr>
      </w:pPr>
    </w:p>
    <w:p w14:paraId="27B2E21B" w14:textId="77777777" w:rsidR="00197E82" w:rsidRPr="00476BB7" w:rsidRDefault="00197E82" w:rsidP="00197E82">
      <w:pPr>
        <w:pStyle w:val="ConsNormal"/>
        <w:widowControl/>
        <w:ind w:firstLine="0"/>
        <w:jc w:val="right"/>
        <w:rPr>
          <w:rFonts w:ascii="Times New Roman" w:hAnsi="Times New Roman"/>
          <w:sz w:val="24"/>
          <w:szCs w:val="24"/>
        </w:rPr>
      </w:pPr>
    </w:p>
    <w:p w14:paraId="1498F16A" w14:textId="77777777" w:rsidR="00197E82" w:rsidRPr="00476BB7" w:rsidRDefault="00197E82" w:rsidP="00197E82">
      <w:pPr>
        <w:pStyle w:val="ConsNormal"/>
        <w:widowControl/>
        <w:ind w:firstLine="0"/>
        <w:jc w:val="right"/>
        <w:rPr>
          <w:rFonts w:ascii="Times New Roman" w:hAnsi="Times New Roman"/>
          <w:sz w:val="24"/>
          <w:szCs w:val="24"/>
        </w:rPr>
      </w:pPr>
    </w:p>
    <w:p w14:paraId="4A722D8C" w14:textId="77777777" w:rsidR="00197E82" w:rsidRPr="00476BB7" w:rsidRDefault="00197E82" w:rsidP="00197E82">
      <w:pPr>
        <w:pStyle w:val="ConsNormal"/>
        <w:widowControl/>
        <w:ind w:firstLine="0"/>
        <w:jc w:val="right"/>
        <w:rPr>
          <w:rFonts w:ascii="Times New Roman" w:hAnsi="Times New Roman"/>
          <w:sz w:val="24"/>
          <w:szCs w:val="24"/>
        </w:rPr>
      </w:pPr>
    </w:p>
    <w:p w14:paraId="194A3CFD" w14:textId="77777777" w:rsidR="00197E82" w:rsidRPr="00476BB7" w:rsidRDefault="00197E82" w:rsidP="00197E82">
      <w:pPr>
        <w:pStyle w:val="ConsNormal"/>
        <w:widowControl/>
        <w:ind w:firstLine="0"/>
        <w:jc w:val="right"/>
        <w:rPr>
          <w:rFonts w:ascii="Times New Roman" w:hAnsi="Times New Roman"/>
          <w:sz w:val="24"/>
          <w:szCs w:val="24"/>
        </w:rPr>
      </w:pPr>
    </w:p>
    <w:p w14:paraId="50126351" w14:textId="77777777" w:rsidR="00197E82" w:rsidRPr="00476BB7" w:rsidRDefault="00197E82" w:rsidP="00197E82">
      <w:pPr>
        <w:pStyle w:val="ConsNormal"/>
        <w:widowControl/>
        <w:ind w:firstLine="0"/>
        <w:jc w:val="right"/>
        <w:rPr>
          <w:rFonts w:ascii="Times New Roman" w:hAnsi="Times New Roman"/>
          <w:sz w:val="24"/>
          <w:szCs w:val="24"/>
        </w:rPr>
      </w:pPr>
    </w:p>
    <w:p w14:paraId="6C78F71C" w14:textId="77777777" w:rsidR="00197E82" w:rsidRPr="00476BB7" w:rsidRDefault="00197E82" w:rsidP="00197E82">
      <w:pPr>
        <w:pStyle w:val="ConsNormal"/>
        <w:widowControl/>
        <w:ind w:firstLine="0"/>
        <w:jc w:val="right"/>
        <w:rPr>
          <w:rFonts w:ascii="Times New Roman" w:hAnsi="Times New Roman"/>
          <w:sz w:val="24"/>
          <w:szCs w:val="24"/>
        </w:rPr>
      </w:pPr>
    </w:p>
    <w:p w14:paraId="77ACE175" w14:textId="77777777" w:rsidR="00197E82" w:rsidRPr="00476BB7" w:rsidRDefault="00197E82" w:rsidP="00197E82">
      <w:pPr>
        <w:pStyle w:val="ConsNormal"/>
        <w:widowControl/>
        <w:ind w:firstLine="0"/>
        <w:jc w:val="right"/>
        <w:rPr>
          <w:rFonts w:ascii="Times New Roman" w:hAnsi="Times New Roman"/>
          <w:sz w:val="24"/>
          <w:szCs w:val="24"/>
        </w:rPr>
      </w:pPr>
    </w:p>
    <w:p w14:paraId="3E52421C" w14:textId="77777777" w:rsidR="00197E82" w:rsidRPr="00476BB7" w:rsidRDefault="00197E82" w:rsidP="00197E82">
      <w:pPr>
        <w:pStyle w:val="ConsNormal"/>
        <w:widowControl/>
        <w:ind w:firstLine="0"/>
        <w:jc w:val="right"/>
        <w:rPr>
          <w:rFonts w:ascii="Times New Roman" w:hAnsi="Times New Roman"/>
          <w:sz w:val="24"/>
          <w:szCs w:val="24"/>
        </w:rPr>
      </w:pPr>
    </w:p>
    <w:p w14:paraId="74BF08B5" w14:textId="77777777" w:rsidR="00197E82" w:rsidRPr="00476BB7" w:rsidRDefault="00197E82" w:rsidP="00197E82">
      <w:pPr>
        <w:pStyle w:val="ConsNormal"/>
        <w:widowControl/>
        <w:ind w:firstLine="0"/>
        <w:jc w:val="right"/>
        <w:rPr>
          <w:rFonts w:ascii="Times New Roman" w:hAnsi="Times New Roman"/>
          <w:sz w:val="24"/>
          <w:szCs w:val="24"/>
        </w:rPr>
      </w:pPr>
    </w:p>
    <w:p w14:paraId="5FBDEE1B" w14:textId="77777777" w:rsidR="00197E82" w:rsidRPr="00476BB7" w:rsidRDefault="00197E82" w:rsidP="00197E82">
      <w:pPr>
        <w:pStyle w:val="ConsNormal"/>
        <w:widowControl/>
        <w:ind w:firstLine="0"/>
        <w:jc w:val="right"/>
        <w:rPr>
          <w:rFonts w:ascii="Times New Roman" w:hAnsi="Times New Roman"/>
          <w:sz w:val="24"/>
          <w:szCs w:val="24"/>
        </w:rPr>
      </w:pPr>
    </w:p>
    <w:p w14:paraId="14646072" w14:textId="77777777" w:rsidR="00197E82" w:rsidRPr="00476BB7" w:rsidRDefault="00197E82" w:rsidP="00197E82">
      <w:pPr>
        <w:pStyle w:val="ConsNormal"/>
        <w:widowControl/>
        <w:ind w:firstLine="0"/>
        <w:jc w:val="right"/>
        <w:rPr>
          <w:rFonts w:ascii="Times New Roman" w:hAnsi="Times New Roman"/>
          <w:sz w:val="24"/>
          <w:szCs w:val="24"/>
        </w:rPr>
      </w:pPr>
    </w:p>
    <w:p w14:paraId="69D4B8B3" w14:textId="77777777" w:rsidR="00197E82" w:rsidRPr="00476BB7" w:rsidRDefault="00197E82" w:rsidP="00197E82">
      <w:pPr>
        <w:pStyle w:val="ConsNormal"/>
        <w:widowControl/>
        <w:ind w:firstLine="0"/>
        <w:jc w:val="right"/>
        <w:rPr>
          <w:rFonts w:ascii="Times New Roman" w:hAnsi="Times New Roman"/>
          <w:sz w:val="24"/>
          <w:szCs w:val="24"/>
        </w:rPr>
      </w:pPr>
    </w:p>
    <w:p w14:paraId="20BE8937" w14:textId="77777777" w:rsidR="00197E82" w:rsidRPr="00476BB7" w:rsidRDefault="00197E82" w:rsidP="00197E82">
      <w:pPr>
        <w:pStyle w:val="ConsNormal"/>
        <w:widowControl/>
        <w:ind w:firstLine="0"/>
        <w:jc w:val="right"/>
        <w:rPr>
          <w:rFonts w:ascii="Times New Roman" w:hAnsi="Times New Roman"/>
          <w:sz w:val="24"/>
          <w:szCs w:val="24"/>
        </w:rPr>
      </w:pPr>
    </w:p>
    <w:p w14:paraId="48A2C2D2" w14:textId="77777777" w:rsidR="00197E82" w:rsidRPr="00476BB7" w:rsidRDefault="00197E82" w:rsidP="00197E82">
      <w:pPr>
        <w:pStyle w:val="ConsNormal"/>
        <w:widowControl/>
        <w:ind w:firstLine="0"/>
        <w:jc w:val="right"/>
        <w:rPr>
          <w:rFonts w:ascii="Times New Roman" w:hAnsi="Times New Roman"/>
          <w:sz w:val="24"/>
          <w:szCs w:val="24"/>
        </w:rPr>
      </w:pPr>
    </w:p>
    <w:p w14:paraId="2718C2D7" w14:textId="77777777" w:rsidR="00197E82" w:rsidRPr="00476BB7" w:rsidRDefault="00197E82" w:rsidP="00197E82">
      <w:pPr>
        <w:pStyle w:val="ConsNormal"/>
        <w:widowControl/>
        <w:ind w:firstLine="0"/>
        <w:jc w:val="right"/>
        <w:rPr>
          <w:rFonts w:ascii="Times New Roman" w:hAnsi="Times New Roman"/>
          <w:sz w:val="24"/>
          <w:szCs w:val="24"/>
        </w:rPr>
      </w:pPr>
    </w:p>
    <w:p w14:paraId="7BF76FB1" w14:textId="78C637C1" w:rsidR="00197E82" w:rsidRPr="00476BB7" w:rsidRDefault="001C49AB" w:rsidP="00197E82">
      <w:pPr>
        <w:pStyle w:val="ConsNormal"/>
        <w:widowControl/>
        <w:ind w:firstLine="0"/>
        <w:jc w:val="right"/>
        <w:rPr>
          <w:rFonts w:ascii="Times New Roman" w:hAnsi="Times New Roman"/>
          <w:b/>
          <w:sz w:val="24"/>
          <w:szCs w:val="24"/>
        </w:rPr>
      </w:pPr>
      <w:r>
        <w:rPr>
          <w:rFonts w:ascii="Times New Roman" w:hAnsi="Times New Roman"/>
          <w:b/>
          <w:sz w:val="24"/>
          <w:szCs w:val="24"/>
        </w:rPr>
        <w:br w:type="column"/>
      </w:r>
      <w:r w:rsidR="00703C71">
        <w:rPr>
          <w:rFonts w:ascii="Times New Roman" w:hAnsi="Times New Roman"/>
          <w:b/>
          <w:sz w:val="24"/>
          <w:szCs w:val="24"/>
        </w:rPr>
        <w:lastRenderedPageBreak/>
        <w:t>Приложение № 2</w:t>
      </w:r>
    </w:p>
    <w:p w14:paraId="5E84E557" w14:textId="77777777" w:rsidR="00197E82" w:rsidRPr="00476BB7" w:rsidRDefault="00703C71" w:rsidP="00197E82">
      <w:pPr>
        <w:pStyle w:val="ConsNormal"/>
        <w:widowControl/>
        <w:ind w:firstLine="0"/>
        <w:jc w:val="right"/>
        <w:rPr>
          <w:rFonts w:ascii="Times New Roman" w:hAnsi="Times New Roman"/>
          <w:b/>
          <w:sz w:val="24"/>
          <w:szCs w:val="24"/>
        </w:rPr>
      </w:pPr>
      <w:r>
        <w:rPr>
          <w:rFonts w:ascii="Times New Roman" w:hAnsi="Times New Roman"/>
          <w:b/>
          <w:sz w:val="24"/>
          <w:szCs w:val="24"/>
        </w:rPr>
        <w:t>к Договору №_____________________</w:t>
      </w:r>
    </w:p>
    <w:p w14:paraId="2B5F272E" w14:textId="77777777" w:rsidR="00197E82" w:rsidRPr="00476BB7" w:rsidRDefault="00703C71" w:rsidP="00197E82">
      <w:pPr>
        <w:pStyle w:val="ConsNormal"/>
        <w:widowControl/>
        <w:ind w:firstLine="0"/>
        <w:jc w:val="right"/>
        <w:rPr>
          <w:rFonts w:ascii="Times New Roman" w:hAnsi="Times New Roman"/>
          <w:b/>
          <w:sz w:val="24"/>
          <w:szCs w:val="24"/>
        </w:rPr>
      </w:pPr>
      <w:r>
        <w:rPr>
          <w:rFonts w:ascii="Times New Roman" w:hAnsi="Times New Roman"/>
          <w:b/>
          <w:sz w:val="24"/>
          <w:szCs w:val="24"/>
        </w:rPr>
        <w:t>от «__</w:t>
      </w:r>
      <w:proofErr w:type="gramStart"/>
      <w:r>
        <w:rPr>
          <w:rFonts w:ascii="Times New Roman" w:hAnsi="Times New Roman"/>
          <w:b/>
          <w:sz w:val="24"/>
          <w:szCs w:val="24"/>
        </w:rPr>
        <w:t>_»_</w:t>
      </w:r>
      <w:proofErr w:type="gramEnd"/>
      <w:r>
        <w:rPr>
          <w:rFonts w:ascii="Times New Roman" w:hAnsi="Times New Roman"/>
          <w:b/>
          <w:sz w:val="24"/>
          <w:szCs w:val="24"/>
        </w:rPr>
        <w:t>____________2022 г.</w:t>
      </w:r>
    </w:p>
    <w:p w14:paraId="7C6ECAC0" w14:textId="77777777" w:rsidR="00197E82" w:rsidRPr="00476BB7" w:rsidRDefault="00197E82" w:rsidP="00197E82">
      <w:pPr>
        <w:pStyle w:val="ConsNormal"/>
        <w:widowControl/>
        <w:ind w:firstLine="540"/>
        <w:jc w:val="both"/>
        <w:rPr>
          <w:rFonts w:ascii="Times New Roman" w:hAnsi="Times New Roman"/>
          <w:b/>
          <w:sz w:val="24"/>
          <w:szCs w:val="24"/>
        </w:rPr>
      </w:pPr>
    </w:p>
    <w:p w14:paraId="41652D0C" w14:textId="77777777" w:rsidR="00197E82" w:rsidRPr="00476BB7" w:rsidRDefault="00703C71" w:rsidP="00197E82">
      <w:pPr>
        <w:pStyle w:val="ConsNormal"/>
        <w:widowControl/>
        <w:ind w:firstLine="0"/>
        <w:jc w:val="center"/>
        <w:rPr>
          <w:rFonts w:ascii="Times New Roman" w:hAnsi="Times New Roman"/>
          <w:b/>
          <w:sz w:val="22"/>
          <w:szCs w:val="22"/>
        </w:rPr>
      </w:pPr>
      <w:r>
        <w:rPr>
          <w:rFonts w:ascii="Times New Roman" w:hAnsi="Times New Roman"/>
          <w:b/>
          <w:sz w:val="22"/>
          <w:szCs w:val="22"/>
        </w:rPr>
        <w:t>Филиал ПАО «ТрансКонтейнер» на Забайкальской железной дороге</w:t>
      </w:r>
    </w:p>
    <w:p w14:paraId="617E0497" w14:textId="77777777" w:rsidR="00197E82" w:rsidRPr="00476BB7" w:rsidRDefault="00197E82" w:rsidP="00197E82">
      <w:pPr>
        <w:pStyle w:val="ConsNormal"/>
        <w:widowControl/>
        <w:ind w:firstLine="540"/>
        <w:jc w:val="both"/>
        <w:rPr>
          <w:rFonts w:ascii="Times New Roman" w:hAnsi="Times New Roman"/>
          <w:b/>
          <w:sz w:val="22"/>
          <w:szCs w:val="22"/>
        </w:rPr>
      </w:pPr>
    </w:p>
    <w:p w14:paraId="3A830FE3" w14:textId="77777777" w:rsidR="00197E82" w:rsidRPr="00476BB7" w:rsidRDefault="00703C71" w:rsidP="00197E82">
      <w:pPr>
        <w:pStyle w:val="ConsNonformat"/>
        <w:widowControl/>
        <w:jc w:val="center"/>
        <w:rPr>
          <w:rFonts w:ascii="Times New Roman" w:hAnsi="Times New Roman" w:cs="Times New Roman"/>
          <w:b/>
          <w:sz w:val="22"/>
          <w:szCs w:val="22"/>
        </w:rPr>
      </w:pPr>
      <w:r>
        <w:rPr>
          <w:rFonts w:ascii="Times New Roman" w:hAnsi="Times New Roman" w:cs="Times New Roman"/>
          <w:b/>
          <w:sz w:val="22"/>
          <w:szCs w:val="22"/>
        </w:rPr>
        <w:t>Рапорт выполненных Работ бригадой грузчиков</w:t>
      </w:r>
    </w:p>
    <w:p w14:paraId="51055B0B" w14:textId="77777777" w:rsidR="00197E82" w:rsidRPr="00476BB7" w:rsidRDefault="00197E82" w:rsidP="00197E82">
      <w:pPr>
        <w:pStyle w:val="ConsNonformat"/>
        <w:widowControl/>
        <w:jc w:val="center"/>
        <w:rPr>
          <w:rFonts w:ascii="Times New Roman" w:hAnsi="Times New Roman" w:cs="Times New Roman"/>
          <w:b/>
          <w:sz w:val="22"/>
          <w:szCs w:val="22"/>
        </w:rPr>
      </w:pPr>
    </w:p>
    <w:p w14:paraId="55829E32" w14:textId="77777777" w:rsidR="00197E82" w:rsidRPr="00476BB7" w:rsidRDefault="00703C71" w:rsidP="00197E82">
      <w:pPr>
        <w:pStyle w:val="ConsNonformat"/>
        <w:widowControl/>
        <w:jc w:val="center"/>
        <w:rPr>
          <w:rFonts w:ascii="Times New Roman" w:hAnsi="Times New Roman" w:cs="Times New Roman"/>
          <w:b/>
          <w:sz w:val="22"/>
          <w:szCs w:val="22"/>
        </w:rPr>
      </w:pPr>
      <w:r>
        <w:rPr>
          <w:rFonts w:ascii="Times New Roman" w:hAnsi="Times New Roman" w:cs="Times New Roman"/>
          <w:b/>
          <w:sz w:val="22"/>
          <w:szCs w:val="22"/>
        </w:rPr>
        <w:t>№ ___________ от «__</w:t>
      </w:r>
      <w:proofErr w:type="gramStart"/>
      <w:r>
        <w:rPr>
          <w:rFonts w:ascii="Times New Roman" w:hAnsi="Times New Roman" w:cs="Times New Roman"/>
          <w:b/>
          <w:sz w:val="22"/>
          <w:szCs w:val="22"/>
        </w:rPr>
        <w:t>_»_</w:t>
      </w:r>
      <w:proofErr w:type="gramEnd"/>
      <w:r>
        <w:rPr>
          <w:rFonts w:ascii="Times New Roman" w:hAnsi="Times New Roman" w:cs="Times New Roman"/>
          <w:b/>
          <w:sz w:val="22"/>
          <w:szCs w:val="22"/>
        </w:rPr>
        <w:t xml:space="preserve">____________20____г. </w:t>
      </w:r>
    </w:p>
    <w:p w14:paraId="0EFBBEE8" w14:textId="77777777" w:rsidR="00197E82" w:rsidRPr="00476BB7" w:rsidRDefault="00197E82" w:rsidP="00197E82">
      <w:pPr>
        <w:pStyle w:val="ConsNonformat"/>
        <w:widowControl/>
        <w:jc w:val="center"/>
        <w:rPr>
          <w:rFonts w:ascii="Times New Roman" w:hAnsi="Times New Roman" w:cs="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6"/>
        <w:gridCol w:w="1521"/>
        <w:gridCol w:w="1523"/>
        <w:gridCol w:w="766"/>
        <w:gridCol w:w="64"/>
        <w:gridCol w:w="1905"/>
      </w:tblGrid>
      <w:tr w:rsidR="00197E82" w:rsidRPr="00476BB7" w14:paraId="1BEF7C21" w14:textId="77777777" w:rsidTr="00197E82">
        <w:trPr>
          <w:trHeight w:val="264"/>
        </w:trPr>
        <w:tc>
          <w:tcPr>
            <w:tcW w:w="2722" w:type="pct"/>
            <w:gridSpan w:val="2"/>
          </w:tcPr>
          <w:p w14:paraId="6AD77C7B" w14:textId="77777777" w:rsidR="00197E82" w:rsidRPr="00476BB7" w:rsidRDefault="00703C71" w:rsidP="00197E82">
            <w:pPr>
              <w:pStyle w:val="ConsNormal"/>
              <w:ind w:firstLine="0"/>
              <w:rPr>
                <w:rFonts w:ascii="Times New Roman" w:hAnsi="Times New Roman"/>
                <w:b/>
                <w:sz w:val="22"/>
                <w:szCs w:val="22"/>
              </w:rPr>
            </w:pPr>
            <w:r>
              <w:rPr>
                <w:rFonts w:ascii="Times New Roman" w:hAnsi="Times New Roman"/>
                <w:b/>
                <w:sz w:val="22"/>
                <w:szCs w:val="22"/>
              </w:rPr>
              <w:t>Дата и время начала работ:</w:t>
            </w:r>
          </w:p>
        </w:tc>
        <w:tc>
          <w:tcPr>
            <w:tcW w:w="2278" w:type="pct"/>
            <w:gridSpan w:val="4"/>
          </w:tcPr>
          <w:p w14:paraId="67CF6F58" w14:textId="77777777" w:rsidR="00197E82" w:rsidRPr="00476BB7" w:rsidRDefault="00197E82" w:rsidP="00197E82">
            <w:pPr>
              <w:pStyle w:val="ConsNormal"/>
              <w:widowControl/>
              <w:ind w:firstLine="0"/>
              <w:rPr>
                <w:rFonts w:ascii="Times New Roman" w:hAnsi="Times New Roman"/>
                <w:sz w:val="22"/>
                <w:szCs w:val="22"/>
              </w:rPr>
            </w:pPr>
          </w:p>
        </w:tc>
      </w:tr>
      <w:tr w:rsidR="00197E82" w:rsidRPr="00476BB7" w14:paraId="7793B865" w14:textId="77777777" w:rsidTr="00197E82">
        <w:trPr>
          <w:trHeight w:val="235"/>
        </w:trPr>
        <w:tc>
          <w:tcPr>
            <w:tcW w:w="2722" w:type="pct"/>
            <w:gridSpan w:val="2"/>
          </w:tcPr>
          <w:p w14:paraId="4D79CCD0" w14:textId="77777777" w:rsidR="00197E82" w:rsidRPr="00476BB7" w:rsidRDefault="00703C71" w:rsidP="00197E82">
            <w:pPr>
              <w:pStyle w:val="ConsNormal"/>
              <w:ind w:firstLine="0"/>
              <w:rPr>
                <w:rFonts w:ascii="Times New Roman" w:hAnsi="Times New Roman"/>
                <w:b/>
                <w:sz w:val="22"/>
                <w:szCs w:val="22"/>
              </w:rPr>
            </w:pPr>
            <w:r>
              <w:rPr>
                <w:rFonts w:ascii="Times New Roman" w:hAnsi="Times New Roman"/>
                <w:b/>
                <w:sz w:val="22"/>
                <w:szCs w:val="22"/>
              </w:rPr>
              <w:t>Дата и время окончания работ:</w:t>
            </w:r>
          </w:p>
        </w:tc>
        <w:tc>
          <w:tcPr>
            <w:tcW w:w="2278" w:type="pct"/>
            <w:gridSpan w:val="4"/>
          </w:tcPr>
          <w:p w14:paraId="54B324B3" w14:textId="77777777" w:rsidR="00197E82" w:rsidRPr="00476BB7" w:rsidRDefault="00197E82" w:rsidP="00197E82">
            <w:pPr>
              <w:pStyle w:val="ConsNormal"/>
              <w:widowControl/>
              <w:ind w:firstLine="0"/>
              <w:rPr>
                <w:rFonts w:ascii="Times New Roman" w:hAnsi="Times New Roman"/>
                <w:sz w:val="22"/>
                <w:szCs w:val="22"/>
              </w:rPr>
            </w:pPr>
          </w:p>
        </w:tc>
      </w:tr>
      <w:tr w:rsidR="00197E82" w:rsidRPr="00476BB7" w14:paraId="050AE8F9" w14:textId="77777777" w:rsidTr="00197E82">
        <w:tc>
          <w:tcPr>
            <w:tcW w:w="2722" w:type="pct"/>
            <w:gridSpan w:val="2"/>
          </w:tcPr>
          <w:p w14:paraId="791604EE" w14:textId="77777777" w:rsidR="00197E82" w:rsidRPr="00476BB7" w:rsidRDefault="00703C71" w:rsidP="00197E82">
            <w:pPr>
              <w:pStyle w:val="ConsNormal"/>
              <w:widowControl/>
              <w:ind w:firstLine="0"/>
              <w:rPr>
                <w:rFonts w:ascii="Times New Roman" w:hAnsi="Times New Roman"/>
                <w:b/>
                <w:sz w:val="22"/>
                <w:szCs w:val="22"/>
              </w:rPr>
            </w:pPr>
            <w:r>
              <w:rPr>
                <w:rFonts w:ascii="Times New Roman" w:hAnsi="Times New Roman"/>
                <w:b/>
                <w:sz w:val="22"/>
                <w:szCs w:val="22"/>
              </w:rPr>
              <w:t>Клиент</w:t>
            </w:r>
          </w:p>
        </w:tc>
        <w:tc>
          <w:tcPr>
            <w:tcW w:w="2278" w:type="pct"/>
            <w:gridSpan w:val="4"/>
          </w:tcPr>
          <w:p w14:paraId="5CC8239B" w14:textId="77777777" w:rsidR="00197E82" w:rsidRPr="00476BB7" w:rsidRDefault="00197E82" w:rsidP="00197E82">
            <w:pPr>
              <w:pStyle w:val="ConsNormal"/>
              <w:widowControl/>
              <w:ind w:firstLine="0"/>
              <w:rPr>
                <w:rFonts w:ascii="Times New Roman" w:hAnsi="Times New Roman"/>
                <w:sz w:val="22"/>
                <w:szCs w:val="22"/>
              </w:rPr>
            </w:pPr>
          </w:p>
        </w:tc>
      </w:tr>
      <w:tr w:rsidR="00197E82" w:rsidRPr="00476BB7" w14:paraId="370F940B" w14:textId="77777777" w:rsidTr="00197E82">
        <w:trPr>
          <w:trHeight w:val="301"/>
        </w:trPr>
        <w:tc>
          <w:tcPr>
            <w:tcW w:w="2722" w:type="pct"/>
            <w:gridSpan w:val="2"/>
          </w:tcPr>
          <w:p w14:paraId="0E984F02" w14:textId="77777777" w:rsidR="00197E82" w:rsidRPr="00476BB7" w:rsidRDefault="00703C71" w:rsidP="00703C71">
            <w:pPr>
              <w:pStyle w:val="ConsNormal"/>
              <w:numPr>
                <w:ilvl w:val="0"/>
                <w:numId w:val="29"/>
              </w:numPr>
              <w:suppressAutoHyphens w:val="0"/>
              <w:autoSpaceDE/>
              <w:snapToGrid w:val="0"/>
              <w:rPr>
                <w:rFonts w:ascii="Times New Roman" w:hAnsi="Times New Roman"/>
                <w:b/>
                <w:sz w:val="22"/>
                <w:szCs w:val="22"/>
              </w:rPr>
            </w:pPr>
            <w:r>
              <w:rPr>
                <w:rFonts w:ascii="Times New Roman" w:hAnsi="Times New Roman"/>
                <w:b/>
                <w:sz w:val="22"/>
                <w:szCs w:val="22"/>
              </w:rPr>
              <w:t>№ вагона</w:t>
            </w:r>
          </w:p>
        </w:tc>
        <w:tc>
          <w:tcPr>
            <w:tcW w:w="2278" w:type="pct"/>
            <w:gridSpan w:val="4"/>
          </w:tcPr>
          <w:p w14:paraId="041BBC33" w14:textId="77777777" w:rsidR="00197E82" w:rsidRPr="00476BB7" w:rsidRDefault="00197E82" w:rsidP="00197E82">
            <w:pPr>
              <w:pStyle w:val="ConsNormal"/>
              <w:widowControl/>
              <w:ind w:right="-675" w:firstLine="0"/>
              <w:rPr>
                <w:rFonts w:ascii="Times New Roman" w:hAnsi="Times New Roman"/>
                <w:sz w:val="22"/>
                <w:szCs w:val="22"/>
              </w:rPr>
            </w:pPr>
          </w:p>
        </w:tc>
      </w:tr>
      <w:tr w:rsidR="00197E82" w:rsidRPr="00476BB7" w14:paraId="1BF07C6F" w14:textId="77777777" w:rsidTr="00197E82">
        <w:trPr>
          <w:trHeight w:val="198"/>
        </w:trPr>
        <w:tc>
          <w:tcPr>
            <w:tcW w:w="2722" w:type="pct"/>
            <w:gridSpan w:val="2"/>
          </w:tcPr>
          <w:p w14:paraId="6BAF4794" w14:textId="77777777" w:rsidR="00197E82" w:rsidRPr="00476BB7" w:rsidRDefault="00703C71" w:rsidP="00703C71">
            <w:pPr>
              <w:pStyle w:val="ConsNormal"/>
              <w:numPr>
                <w:ilvl w:val="0"/>
                <w:numId w:val="29"/>
              </w:numPr>
              <w:suppressAutoHyphens w:val="0"/>
              <w:autoSpaceDE/>
              <w:snapToGrid w:val="0"/>
              <w:rPr>
                <w:rFonts w:ascii="Times New Roman" w:hAnsi="Times New Roman"/>
                <w:b/>
                <w:sz w:val="22"/>
                <w:szCs w:val="22"/>
              </w:rPr>
            </w:pPr>
            <w:r>
              <w:rPr>
                <w:rFonts w:ascii="Times New Roman" w:hAnsi="Times New Roman"/>
                <w:b/>
                <w:sz w:val="22"/>
                <w:szCs w:val="22"/>
              </w:rPr>
              <w:t>№ контейнера</w:t>
            </w:r>
          </w:p>
        </w:tc>
        <w:tc>
          <w:tcPr>
            <w:tcW w:w="2278" w:type="pct"/>
            <w:gridSpan w:val="4"/>
          </w:tcPr>
          <w:p w14:paraId="3E59F3F3" w14:textId="77777777" w:rsidR="00197E82" w:rsidRPr="00476BB7" w:rsidRDefault="00197E82" w:rsidP="00197E82">
            <w:pPr>
              <w:pStyle w:val="ConsNormal"/>
              <w:widowControl/>
              <w:ind w:right="-675" w:firstLine="0"/>
              <w:rPr>
                <w:rFonts w:ascii="Times New Roman" w:hAnsi="Times New Roman"/>
                <w:sz w:val="22"/>
                <w:szCs w:val="22"/>
              </w:rPr>
            </w:pPr>
          </w:p>
        </w:tc>
      </w:tr>
      <w:tr w:rsidR="00197E82" w:rsidRPr="00476BB7" w14:paraId="59DBFB84" w14:textId="77777777" w:rsidTr="00197E82">
        <w:tc>
          <w:tcPr>
            <w:tcW w:w="2722" w:type="pct"/>
            <w:gridSpan w:val="2"/>
          </w:tcPr>
          <w:p w14:paraId="73E268EA" w14:textId="77777777" w:rsidR="00197E82" w:rsidRPr="00476BB7" w:rsidRDefault="00703C71" w:rsidP="00197E82">
            <w:pPr>
              <w:pStyle w:val="ConsNormal"/>
              <w:widowControl/>
              <w:ind w:firstLine="0"/>
              <w:rPr>
                <w:rFonts w:ascii="Times New Roman" w:hAnsi="Times New Roman"/>
                <w:b/>
                <w:sz w:val="22"/>
                <w:szCs w:val="22"/>
              </w:rPr>
            </w:pPr>
            <w:r>
              <w:rPr>
                <w:rFonts w:ascii="Times New Roman" w:hAnsi="Times New Roman"/>
                <w:b/>
                <w:sz w:val="22"/>
                <w:szCs w:val="22"/>
              </w:rPr>
              <w:t xml:space="preserve">Наименование груза </w:t>
            </w:r>
          </w:p>
        </w:tc>
        <w:tc>
          <w:tcPr>
            <w:tcW w:w="2278" w:type="pct"/>
            <w:gridSpan w:val="4"/>
          </w:tcPr>
          <w:p w14:paraId="4FDFDADC" w14:textId="77777777" w:rsidR="00197E82" w:rsidRPr="00476BB7" w:rsidRDefault="00197E82" w:rsidP="00197E82">
            <w:pPr>
              <w:pStyle w:val="ConsNormal"/>
              <w:widowControl/>
              <w:ind w:firstLine="0"/>
              <w:rPr>
                <w:rFonts w:ascii="Times New Roman" w:hAnsi="Times New Roman"/>
                <w:sz w:val="22"/>
                <w:szCs w:val="22"/>
              </w:rPr>
            </w:pPr>
          </w:p>
        </w:tc>
      </w:tr>
      <w:tr w:rsidR="00197E82" w:rsidRPr="00476BB7" w14:paraId="4D58301B" w14:textId="77777777" w:rsidTr="00197E82">
        <w:tc>
          <w:tcPr>
            <w:tcW w:w="2722" w:type="pct"/>
            <w:gridSpan w:val="2"/>
          </w:tcPr>
          <w:p w14:paraId="674CEFBC" w14:textId="77777777" w:rsidR="00197E82" w:rsidRPr="00476BB7" w:rsidRDefault="00703C71" w:rsidP="00197E82">
            <w:pPr>
              <w:pStyle w:val="ConsNormal"/>
              <w:widowControl/>
              <w:ind w:firstLine="0"/>
              <w:jc w:val="both"/>
              <w:rPr>
                <w:rFonts w:ascii="Times New Roman" w:hAnsi="Times New Roman"/>
                <w:b/>
                <w:sz w:val="22"/>
                <w:szCs w:val="22"/>
              </w:rPr>
            </w:pPr>
            <w:r>
              <w:rPr>
                <w:rFonts w:ascii="Times New Roman" w:hAnsi="Times New Roman"/>
                <w:b/>
                <w:sz w:val="22"/>
                <w:szCs w:val="22"/>
              </w:rPr>
              <w:t xml:space="preserve">Количество мест в вагоне </w:t>
            </w:r>
            <w:proofErr w:type="gramStart"/>
            <w:r>
              <w:rPr>
                <w:rFonts w:ascii="Times New Roman" w:hAnsi="Times New Roman"/>
                <w:b/>
                <w:sz w:val="22"/>
                <w:szCs w:val="22"/>
              </w:rPr>
              <w:t>согласно товаросопроводительных документов</w:t>
            </w:r>
            <w:proofErr w:type="gramEnd"/>
          </w:p>
        </w:tc>
        <w:tc>
          <w:tcPr>
            <w:tcW w:w="2278" w:type="pct"/>
            <w:gridSpan w:val="4"/>
          </w:tcPr>
          <w:p w14:paraId="0D95F802" w14:textId="77777777" w:rsidR="00197E82" w:rsidRPr="00476BB7" w:rsidRDefault="00197E82" w:rsidP="00197E82">
            <w:pPr>
              <w:pStyle w:val="ConsNormal"/>
              <w:widowControl/>
              <w:ind w:firstLine="0"/>
              <w:rPr>
                <w:rFonts w:ascii="Times New Roman" w:hAnsi="Times New Roman"/>
                <w:sz w:val="22"/>
                <w:szCs w:val="22"/>
              </w:rPr>
            </w:pPr>
          </w:p>
        </w:tc>
      </w:tr>
      <w:tr w:rsidR="00197E82" w:rsidRPr="00476BB7" w14:paraId="2AC2454D" w14:textId="77777777" w:rsidTr="00197E82">
        <w:trPr>
          <w:trHeight w:val="461"/>
        </w:trPr>
        <w:tc>
          <w:tcPr>
            <w:tcW w:w="2722" w:type="pct"/>
            <w:gridSpan w:val="2"/>
          </w:tcPr>
          <w:p w14:paraId="4B3A4B4F" w14:textId="77777777" w:rsidR="00197E82" w:rsidRPr="00476BB7" w:rsidRDefault="00703C71" w:rsidP="00197E82">
            <w:pPr>
              <w:pStyle w:val="ConsNormal"/>
              <w:ind w:firstLine="0"/>
              <w:jc w:val="both"/>
              <w:rPr>
                <w:rFonts w:ascii="Times New Roman" w:hAnsi="Times New Roman"/>
                <w:b/>
                <w:sz w:val="22"/>
                <w:szCs w:val="22"/>
              </w:rPr>
            </w:pPr>
            <w:r>
              <w:rPr>
                <w:rFonts w:ascii="Times New Roman" w:hAnsi="Times New Roman"/>
                <w:b/>
                <w:sz w:val="22"/>
                <w:szCs w:val="22"/>
              </w:rPr>
              <w:t xml:space="preserve">Вес груза в вагоне </w:t>
            </w:r>
            <w:proofErr w:type="gramStart"/>
            <w:r>
              <w:rPr>
                <w:rFonts w:ascii="Times New Roman" w:hAnsi="Times New Roman"/>
                <w:b/>
                <w:sz w:val="22"/>
                <w:szCs w:val="22"/>
              </w:rPr>
              <w:t>согласно товаросопроводительных документов</w:t>
            </w:r>
            <w:proofErr w:type="gramEnd"/>
          </w:p>
        </w:tc>
        <w:tc>
          <w:tcPr>
            <w:tcW w:w="2278" w:type="pct"/>
            <w:gridSpan w:val="4"/>
          </w:tcPr>
          <w:p w14:paraId="1667E4D4" w14:textId="77777777" w:rsidR="00197E82" w:rsidRPr="00476BB7" w:rsidRDefault="00197E82" w:rsidP="00197E82">
            <w:pPr>
              <w:pStyle w:val="ConsNormal"/>
              <w:widowControl/>
              <w:ind w:firstLine="0"/>
              <w:rPr>
                <w:rFonts w:ascii="Times New Roman" w:hAnsi="Times New Roman"/>
                <w:sz w:val="22"/>
                <w:szCs w:val="22"/>
              </w:rPr>
            </w:pPr>
          </w:p>
        </w:tc>
      </w:tr>
      <w:tr w:rsidR="00197E82" w:rsidRPr="00476BB7" w14:paraId="0875EC4E" w14:textId="77777777" w:rsidTr="00197E82">
        <w:trPr>
          <w:trHeight w:val="283"/>
        </w:trPr>
        <w:tc>
          <w:tcPr>
            <w:tcW w:w="5000" w:type="pct"/>
            <w:gridSpan w:val="6"/>
          </w:tcPr>
          <w:p w14:paraId="79E95BDB" w14:textId="77777777" w:rsidR="00197E82" w:rsidRPr="00476BB7" w:rsidRDefault="00703C71" w:rsidP="00197E82">
            <w:pPr>
              <w:pStyle w:val="ConsNormal"/>
              <w:widowControl/>
              <w:ind w:firstLine="0"/>
              <w:jc w:val="center"/>
              <w:rPr>
                <w:rFonts w:ascii="Times New Roman" w:hAnsi="Times New Roman"/>
                <w:b/>
                <w:sz w:val="22"/>
                <w:szCs w:val="22"/>
              </w:rPr>
            </w:pPr>
            <w:r>
              <w:rPr>
                <w:rFonts w:ascii="Times New Roman" w:hAnsi="Times New Roman"/>
                <w:b/>
                <w:sz w:val="22"/>
                <w:szCs w:val="22"/>
              </w:rPr>
              <w:t>Вид работ:</w:t>
            </w:r>
          </w:p>
        </w:tc>
      </w:tr>
      <w:tr w:rsidR="00197E82" w:rsidRPr="00476BB7" w14:paraId="37ED21ED" w14:textId="77777777" w:rsidTr="00197E82">
        <w:trPr>
          <w:trHeight w:val="207"/>
        </w:trPr>
        <w:tc>
          <w:tcPr>
            <w:tcW w:w="1908" w:type="pct"/>
            <w:vMerge w:val="restart"/>
            <w:vAlign w:val="center"/>
          </w:tcPr>
          <w:p w14:paraId="2EF716AC" w14:textId="77777777" w:rsidR="00197E82" w:rsidRPr="00476BB7" w:rsidRDefault="00703C71" w:rsidP="00197E82">
            <w:pPr>
              <w:pStyle w:val="ConsNormal"/>
              <w:ind w:firstLine="0"/>
              <w:jc w:val="center"/>
              <w:rPr>
                <w:rFonts w:ascii="Times New Roman" w:hAnsi="Times New Roman"/>
                <w:b/>
                <w:sz w:val="22"/>
                <w:szCs w:val="22"/>
              </w:rPr>
            </w:pPr>
            <w:r>
              <w:rPr>
                <w:rFonts w:ascii="Times New Roman" w:hAnsi="Times New Roman"/>
                <w:b/>
                <w:sz w:val="22"/>
                <w:szCs w:val="22"/>
              </w:rPr>
              <w:t>Вид работ</w:t>
            </w:r>
          </w:p>
        </w:tc>
        <w:tc>
          <w:tcPr>
            <w:tcW w:w="814" w:type="pct"/>
            <w:vMerge w:val="restart"/>
            <w:vAlign w:val="center"/>
          </w:tcPr>
          <w:p w14:paraId="582D9003" w14:textId="77777777" w:rsidR="00197E82" w:rsidRPr="00476BB7" w:rsidRDefault="00703C71" w:rsidP="00197E82">
            <w:pPr>
              <w:pStyle w:val="ConsNormal"/>
              <w:ind w:firstLine="0"/>
              <w:jc w:val="center"/>
              <w:rPr>
                <w:rFonts w:ascii="Times New Roman" w:hAnsi="Times New Roman"/>
                <w:b/>
                <w:sz w:val="22"/>
                <w:szCs w:val="22"/>
              </w:rPr>
            </w:pPr>
            <w:r>
              <w:rPr>
                <w:rFonts w:ascii="Times New Roman" w:hAnsi="Times New Roman"/>
                <w:b/>
                <w:sz w:val="22"/>
                <w:szCs w:val="22"/>
              </w:rPr>
              <w:t>Единица измерения</w:t>
            </w:r>
          </w:p>
        </w:tc>
        <w:tc>
          <w:tcPr>
            <w:tcW w:w="2278" w:type="pct"/>
            <w:gridSpan w:val="4"/>
          </w:tcPr>
          <w:p w14:paraId="66FAA086" w14:textId="77777777" w:rsidR="00197E82" w:rsidRPr="00476BB7" w:rsidRDefault="00703C71" w:rsidP="00197E82">
            <w:pPr>
              <w:pStyle w:val="ConsNormal"/>
              <w:ind w:firstLine="0"/>
              <w:jc w:val="center"/>
              <w:rPr>
                <w:rFonts w:ascii="Times New Roman" w:hAnsi="Times New Roman"/>
                <w:b/>
                <w:sz w:val="22"/>
                <w:szCs w:val="22"/>
              </w:rPr>
            </w:pPr>
            <w:r>
              <w:rPr>
                <w:rFonts w:ascii="Times New Roman" w:hAnsi="Times New Roman"/>
                <w:b/>
                <w:sz w:val="22"/>
                <w:szCs w:val="22"/>
              </w:rPr>
              <w:t>Фактически выгружено</w:t>
            </w:r>
          </w:p>
        </w:tc>
      </w:tr>
      <w:tr w:rsidR="00197E82" w:rsidRPr="00476BB7" w14:paraId="4ADCEB3D" w14:textId="77777777" w:rsidTr="00197E82">
        <w:trPr>
          <w:trHeight w:val="870"/>
        </w:trPr>
        <w:tc>
          <w:tcPr>
            <w:tcW w:w="1908" w:type="pct"/>
            <w:vMerge/>
            <w:vAlign w:val="center"/>
          </w:tcPr>
          <w:p w14:paraId="1F3B547F" w14:textId="77777777" w:rsidR="00197E82" w:rsidRPr="00476BB7" w:rsidRDefault="00197E82" w:rsidP="00197E82">
            <w:pPr>
              <w:pStyle w:val="ConsNormal"/>
              <w:ind w:firstLine="0"/>
              <w:jc w:val="center"/>
              <w:rPr>
                <w:rFonts w:ascii="Times New Roman" w:hAnsi="Times New Roman"/>
                <w:b/>
                <w:sz w:val="22"/>
                <w:szCs w:val="22"/>
              </w:rPr>
            </w:pPr>
          </w:p>
        </w:tc>
        <w:tc>
          <w:tcPr>
            <w:tcW w:w="814" w:type="pct"/>
            <w:vMerge/>
            <w:vAlign w:val="center"/>
          </w:tcPr>
          <w:p w14:paraId="422545FB" w14:textId="77777777" w:rsidR="00197E82" w:rsidRPr="00476BB7" w:rsidRDefault="00197E82" w:rsidP="00197E82">
            <w:pPr>
              <w:pStyle w:val="ConsNormal"/>
              <w:ind w:firstLine="0"/>
              <w:jc w:val="center"/>
              <w:rPr>
                <w:rFonts w:ascii="Times New Roman" w:hAnsi="Times New Roman"/>
                <w:b/>
                <w:sz w:val="22"/>
                <w:szCs w:val="22"/>
              </w:rPr>
            </w:pPr>
          </w:p>
        </w:tc>
        <w:tc>
          <w:tcPr>
            <w:tcW w:w="815" w:type="pct"/>
            <w:vAlign w:val="center"/>
          </w:tcPr>
          <w:p w14:paraId="2AFA90B7" w14:textId="77777777" w:rsidR="00197E82" w:rsidRPr="00476BB7" w:rsidRDefault="00703C71" w:rsidP="00197E82">
            <w:pPr>
              <w:pStyle w:val="ConsNormal"/>
              <w:tabs>
                <w:tab w:val="left" w:pos="0"/>
              </w:tabs>
              <w:ind w:left="-108" w:firstLine="1"/>
              <w:jc w:val="center"/>
              <w:rPr>
                <w:rFonts w:ascii="Times New Roman" w:hAnsi="Times New Roman"/>
                <w:b/>
                <w:sz w:val="22"/>
                <w:szCs w:val="22"/>
              </w:rPr>
            </w:pPr>
            <w:r>
              <w:rPr>
                <w:rFonts w:ascii="Times New Roman" w:hAnsi="Times New Roman"/>
                <w:b/>
                <w:sz w:val="22"/>
                <w:szCs w:val="22"/>
              </w:rPr>
              <w:t>Количество мест в вагоне</w:t>
            </w:r>
          </w:p>
        </w:tc>
        <w:tc>
          <w:tcPr>
            <w:tcW w:w="444" w:type="pct"/>
            <w:gridSpan w:val="2"/>
            <w:vAlign w:val="center"/>
          </w:tcPr>
          <w:p w14:paraId="698E90D9" w14:textId="77777777" w:rsidR="00197E82" w:rsidRPr="00476BB7" w:rsidRDefault="00703C71" w:rsidP="00197E82">
            <w:pPr>
              <w:pStyle w:val="ConsNormal"/>
              <w:tabs>
                <w:tab w:val="left" w:pos="317"/>
              </w:tabs>
              <w:ind w:left="-108" w:firstLine="108"/>
              <w:jc w:val="center"/>
              <w:rPr>
                <w:rFonts w:ascii="Times New Roman" w:hAnsi="Times New Roman"/>
                <w:b/>
                <w:sz w:val="22"/>
                <w:szCs w:val="22"/>
              </w:rPr>
            </w:pPr>
            <w:r>
              <w:rPr>
                <w:rFonts w:ascii="Times New Roman" w:hAnsi="Times New Roman"/>
                <w:b/>
                <w:sz w:val="22"/>
                <w:szCs w:val="22"/>
              </w:rPr>
              <w:t>Вес груза в вагоне</w:t>
            </w:r>
          </w:p>
        </w:tc>
        <w:tc>
          <w:tcPr>
            <w:tcW w:w="1019" w:type="pct"/>
            <w:vAlign w:val="center"/>
          </w:tcPr>
          <w:p w14:paraId="1D57C2E7" w14:textId="77777777" w:rsidR="00197E82" w:rsidRPr="00476BB7" w:rsidRDefault="00703C71" w:rsidP="00197E82">
            <w:pPr>
              <w:pStyle w:val="ConsNormal"/>
              <w:ind w:firstLine="0"/>
              <w:jc w:val="center"/>
              <w:rPr>
                <w:rFonts w:ascii="Times New Roman" w:hAnsi="Times New Roman"/>
                <w:b/>
                <w:sz w:val="22"/>
                <w:szCs w:val="22"/>
              </w:rPr>
            </w:pPr>
            <w:r>
              <w:rPr>
                <w:rFonts w:ascii="Times New Roman" w:hAnsi="Times New Roman"/>
                <w:b/>
                <w:sz w:val="22"/>
                <w:szCs w:val="22"/>
              </w:rPr>
              <w:t>Количество повреждённых мест в вагоне</w:t>
            </w:r>
          </w:p>
        </w:tc>
      </w:tr>
      <w:tr w:rsidR="00197E82" w:rsidRPr="00476BB7" w14:paraId="387B3E64" w14:textId="77777777" w:rsidTr="00197E82">
        <w:trPr>
          <w:trHeight w:val="239"/>
        </w:trPr>
        <w:tc>
          <w:tcPr>
            <w:tcW w:w="1908" w:type="pct"/>
            <w:vAlign w:val="center"/>
          </w:tcPr>
          <w:p w14:paraId="18395C67" w14:textId="77777777" w:rsidR="00197E82" w:rsidRPr="00476BB7" w:rsidRDefault="00703C71" w:rsidP="00703C71">
            <w:pPr>
              <w:pStyle w:val="27"/>
              <w:numPr>
                <w:ilvl w:val="0"/>
                <w:numId w:val="35"/>
              </w:numPr>
              <w:ind w:left="0" w:firstLine="0"/>
              <w:rPr>
                <w:rFonts w:eastAsia="Times New Roman"/>
                <w:b/>
                <w:sz w:val="22"/>
                <w:szCs w:val="22"/>
              </w:rPr>
            </w:pPr>
            <w:r>
              <w:rPr>
                <w:sz w:val="22"/>
                <w:szCs w:val="22"/>
              </w:rPr>
              <w:t>Перегруз груза из крытых вагонов в контейнеры*</w:t>
            </w:r>
          </w:p>
          <w:p w14:paraId="6B9A9BB4" w14:textId="77777777" w:rsidR="00197E82" w:rsidRPr="00476BB7" w:rsidRDefault="00703C71" w:rsidP="00703C71">
            <w:pPr>
              <w:pStyle w:val="27"/>
              <w:numPr>
                <w:ilvl w:val="0"/>
                <w:numId w:val="35"/>
              </w:numPr>
              <w:ind w:left="0" w:firstLine="0"/>
              <w:rPr>
                <w:rFonts w:eastAsia="Times New Roman"/>
                <w:b/>
                <w:sz w:val="22"/>
                <w:szCs w:val="22"/>
              </w:rPr>
            </w:pPr>
            <w:r>
              <w:rPr>
                <w:sz w:val="22"/>
                <w:szCs w:val="22"/>
              </w:rPr>
              <w:t>Перегруз груза из крытых вагонов на площадку ТК*</w:t>
            </w:r>
          </w:p>
          <w:p w14:paraId="255442C0" w14:textId="77777777" w:rsidR="00197E82" w:rsidRPr="00476BB7" w:rsidRDefault="00703C71" w:rsidP="00703C71">
            <w:pPr>
              <w:pStyle w:val="27"/>
              <w:numPr>
                <w:ilvl w:val="0"/>
                <w:numId w:val="35"/>
              </w:numPr>
              <w:ind w:left="0" w:firstLine="0"/>
              <w:rPr>
                <w:rFonts w:eastAsia="Times New Roman"/>
                <w:b/>
                <w:sz w:val="22"/>
                <w:szCs w:val="22"/>
              </w:rPr>
            </w:pPr>
            <w:r>
              <w:rPr>
                <w:sz w:val="22"/>
                <w:szCs w:val="22"/>
              </w:rPr>
              <w:t>Перегруз груза из крытых вагонов в автомобиль*</w:t>
            </w:r>
          </w:p>
        </w:tc>
        <w:tc>
          <w:tcPr>
            <w:tcW w:w="814" w:type="pct"/>
            <w:vAlign w:val="center"/>
          </w:tcPr>
          <w:p w14:paraId="2C918B0E" w14:textId="77777777" w:rsidR="00197E82" w:rsidRPr="00476BB7" w:rsidRDefault="00703C71" w:rsidP="00197E82">
            <w:pPr>
              <w:pStyle w:val="27"/>
              <w:ind w:firstLine="0"/>
              <w:jc w:val="center"/>
              <w:rPr>
                <w:rFonts w:eastAsia="Times New Roman"/>
                <w:b/>
                <w:sz w:val="22"/>
                <w:szCs w:val="22"/>
              </w:rPr>
            </w:pPr>
            <w:r>
              <w:rPr>
                <w:b/>
                <w:sz w:val="22"/>
                <w:szCs w:val="22"/>
              </w:rPr>
              <w:t>тонна</w:t>
            </w:r>
          </w:p>
        </w:tc>
        <w:tc>
          <w:tcPr>
            <w:tcW w:w="815" w:type="pct"/>
            <w:vAlign w:val="center"/>
          </w:tcPr>
          <w:p w14:paraId="6690609D" w14:textId="77777777" w:rsidR="00197E82" w:rsidRPr="00476BB7" w:rsidRDefault="00197E82" w:rsidP="00197E82">
            <w:pPr>
              <w:pStyle w:val="27"/>
              <w:rPr>
                <w:b/>
                <w:sz w:val="22"/>
                <w:szCs w:val="22"/>
              </w:rPr>
            </w:pPr>
          </w:p>
        </w:tc>
        <w:tc>
          <w:tcPr>
            <w:tcW w:w="444" w:type="pct"/>
            <w:gridSpan w:val="2"/>
            <w:vAlign w:val="center"/>
          </w:tcPr>
          <w:p w14:paraId="4BD760A5" w14:textId="77777777" w:rsidR="00197E82" w:rsidRPr="00476BB7" w:rsidRDefault="00197E82" w:rsidP="00197E82">
            <w:pPr>
              <w:pStyle w:val="ConsNormal"/>
              <w:tabs>
                <w:tab w:val="left" w:pos="1310"/>
              </w:tabs>
              <w:ind w:hanging="108"/>
              <w:jc w:val="center"/>
              <w:rPr>
                <w:rFonts w:ascii="Times New Roman" w:hAnsi="Times New Roman"/>
                <w:b/>
                <w:sz w:val="22"/>
                <w:szCs w:val="22"/>
              </w:rPr>
            </w:pPr>
          </w:p>
        </w:tc>
        <w:tc>
          <w:tcPr>
            <w:tcW w:w="1019" w:type="pct"/>
            <w:vAlign w:val="center"/>
          </w:tcPr>
          <w:p w14:paraId="20A36C37" w14:textId="77777777" w:rsidR="00197E82" w:rsidRPr="00476BB7" w:rsidRDefault="00197E82" w:rsidP="00197E82">
            <w:pPr>
              <w:pStyle w:val="ConsNormal"/>
              <w:ind w:hanging="108"/>
              <w:jc w:val="center"/>
              <w:rPr>
                <w:rFonts w:ascii="Times New Roman" w:hAnsi="Times New Roman"/>
                <w:b/>
                <w:sz w:val="22"/>
                <w:szCs w:val="22"/>
              </w:rPr>
            </w:pPr>
          </w:p>
        </w:tc>
      </w:tr>
      <w:tr w:rsidR="00197E82" w:rsidRPr="00476BB7" w14:paraId="2C8F1A07" w14:textId="77777777" w:rsidTr="00197E82">
        <w:trPr>
          <w:trHeight w:val="10"/>
        </w:trPr>
        <w:tc>
          <w:tcPr>
            <w:tcW w:w="5000" w:type="pct"/>
            <w:gridSpan w:val="6"/>
            <w:vAlign w:val="center"/>
          </w:tcPr>
          <w:p w14:paraId="6B1555F2" w14:textId="77777777" w:rsidR="00197E82" w:rsidRPr="00476BB7" w:rsidRDefault="00703C71" w:rsidP="00197E82">
            <w:pPr>
              <w:pStyle w:val="ConsNormal"/>
              <w:ind w:firstLine="0"/>
              <w:jc w:val="center"/>
              <w:rPr>
                <w:rFonts w:ascii="Times New Roman" w:hAnsi="Times New Roman"/>
                <w:b/>
                <w:sz w:val="22"/>
                <w:szCs w:val="22"/>
              </w:rPr>
            </w:pPr>
            <w:r>
              <w:rPr>
                <w:rFonts w:ascii="Times New Roman" w:hAnsi="Times New Roman"/>
                <w:b/>
                <w:sz w:val="22"/>
                <w:szCs w:val="22"/>
              </w:rPr>
              <w:t>Контейнера, в которые перегружен груз:</w:t>
            </w:r>
          </w:p>
        </w:tc>
      </w:tr>
      <w:tr w:rsidR="00197E82" w:rsidRPr="00476BB7" w14:paraId="410982FE" w14:textId="77777777" w:rsidTr="00197E82">
        <w:trPr>
          <w:trHeight w:val="123"/>
        </w:trPr>
        <w:tc>
          <w:tcPr>
            <w:tcW w:w="1908" w:type="pct"/>
            <w:vAlign w:val="center"/>
          </w:tcPr>
          <w:p w14:paraId="08E654CA" w14:textId="77777777" w:rsidR="00197E82" w:rsidRPr="00476BB7" w:rsidRDefault="00703C71" w:rsidP="00197E82">
            <w:pPr>
              <w:pStyle w:val="ConsNormal"/>
              <w:ind w:firstLine="0"/>
              <w:jc w:val="center"/>
              <w:rPr>
                <w:rFonts w:ascii="Times New Roman" w:hAnsi="Times New Roman"/>
                <w:b/>
                <w:sz w:val="22"/>
                <w:szCs w:val="22"/>
              </w:rPr>
            </w:pPr>
            <w:r>
              <w:rPr>
                <w:rFonts w:ascii="Times New Roman" w:hAnsi="Times New Roman"/>
                <w:b/>
                <w:sz w:val="22"/>
                <w:szCs w:val="22"/>
              </w:rPr>
              <w:t xml:space="preserve">№ контейнера          </w:t>
            </w:r>
          </w:p>
        </w:tc>
        <w:tc>
          <w:tcPr>
            <w:tcW w:w="814" w:type="pct"/>
            <w:vAlign w:val="center"/>
          </w:tcPr>
          <w:p w14:paraId="074F7F7C" w14:textId="77777777" w:rsidR="00197E82" w:rsidRPr="00476BB7" w:rsidRDefault="00703C71" w:rsidP="00197E82">
            <w:pPr>
              <w:pStyle w:val="ConsNormal"/>
              <w:ind w:hanging="28"/>
              <w:jc w:val="center"/>
              <w:rPr>
                <w:rFonts w:ascii="Times New Roman" w:hAnsi="Times New Roman"/>
                <w:b/>
                <w:sz w:val="22"/>
                <w:szCs w:val="22"/>
              </w:rPr>
            </w:pPr>
            <w:r>
              <w:rPr>
                <w:rFonts w:ascii="Times New Roman" w:hAnsi="Times New Roman"/>
                <w:b/>
                <w:sz w:val="22"/>
                <w:szCs w:val="22"/>
              </w:rPr>
              <w:t>Количество мест</w:t>
            </w:r>
          </w:p>
        </w:tc>
        <w:tc>
          <w:tcPr>
            <w:tcW w:w="1225" w:type="pct"/>
            <w:gridSpan w:val="2"/>
            <w:vAlign w:val="center"/>
          </w:tcPr>
          <w:p w14:paraId="0FDA7112" w14:textId="77777777" w:rsidR="00197E82" w:rsidRPr="00476BB7" w:rsidRDefault="00703C71" w:rsidP="00197E82">
            <w:pPr>
              <w:pStyle w:val="ConsNormal"/>
              <w:ind w:firstLine="34"/>
              <w:jc w:val="center"/>
              <w:rPr>
                <w:rFonts w:ascii="Times New Roman" w:hAnsi="Times New Roman"/>
                <w:b/>
                <w:sz w:val="22"/>
                <w:szCs w:val="22"/>
              </w:rPr>
            </w:pPr>
            <w:r>
              <w:rPr>
                <w:rFonts w:ascii="Times New Roman" w:hAnsi="Times New Roman"/>
                <w:b/>
                <w:sz w:val="22"/>
                <w:szCs w:val="22"/>
              </w:rPr>
              <w:t>Вес груза</w:t>
            </w:r>
          </w:p>
        </w:tc>
        <w:tc>
          <w:tcPr>
            <w:tcW w:w="1053" w:type="pct"/>
            <w:gridSpan w:val="2"/>
            <w:vAlign w:val="center"/>
          </w:tcPr>
          <w:p w14:paraId="4A307BC8" w14:textId="77777777" w:rsidR="00197E82" w:rsidRPr="00476BB7" w:rsidRDefault="00703C71" w:rsidP="00197E82">
            <w:pPr>
              <w:pStyle w:val="ConsNormal"/>
              <w:ind w:hanging="19"/>
              <w:jc w:val="center"/>
              <w:rPr>
                <w:rFonts w:ascii="Times New Roman" w:hAnsi="Times New Roman"/>
                <w:b/>
                <w:sz w:val="22"/>
                <w:szCs w:val="22"/>
              </w:rPr>
            </w:pPr>
            <w:r>
              <w:rPr>
                <w:rFonts w:ascii="Times New Roman" w:hAnsi="Times New Roman"/>
                <w:b/>
                <w:sz w:val="22"/>
                <w:szCs w:val="22"/>
              </w:rPr>
              <w:t>№ ЗПУ</w:t>
            </w:r>
          </w:p>
        </w:tc>
      </w:tr>
      <w:tr w:rsidR="00197E82" w:rsidRPr="00476BB7" w14:paraId="799155C8" w14:textId="77777777" w:rsidTr="00197E82">
        <w:trPr>
          <w:trHeight w:val="160"/>
        </w:trPr>
        <w:tc>
          <w:tcPr>
            <w:tcW w:w="1908" w:type="pct"/>
            <w:vAlign w:val="center"/>
          </w:tcPr>
          <w:p w14:paraId="24F33439" w14:textId="77777777" w:rsidR="00197E82" w:rsidRPr="00476BB7" w:rsidRDefault="00197E82" w:rsidP="00197E82">
            <w:pPr>
              <w:pStyle w:val="ConsNormal"/>
              <w:rPr>
                <w:rFonts w:ascii="Times New Roman" w:hAnsi="Times New Roman"/>
                <w:b/>
                <w:sz w:val="22"/>
                <w:szCs w:val="22"/>
              </w:rPr>
            </w:pPr>
          </w:p>
        </w:tc>
        <w:tc>
          <w:tcPr>
            <w:tcW w:w="814" w:type="pct"/>
            <w:vAlign w:val="center"/>
          </w:tcPr>
          <w:p w14:paraId="21274267" w14:textId="77777777" w:rsidR="00197E82" w:rsidRPr="00476BB7" w:rsidRDefault="00197E82" w:rsidP="00197E82">
            <w:pPr>
              <w:pStyle w:val="ConsNormal"/>
              <w:rPr>
                <w:rFonts w:ascii="Times New Roman" w:hAnsi="Times New Roman"/>
                <w:b/>
                <w:sz w:val="22"/>
                <w:szCs w:val="22"/>
              </w:rPr>
            </w:pPr>
          </w:p>
        </w:tc>
        <w:tc>
          <w:tcPr>
            <w:tcW w:w="1225" w:type="pct"/>
            <w:gridSpan w:val="2"/>
            <w:vAlign w:val="center"/>
          </w:tcPr>
          <w:p w14:paraId="7A2B3F22" w14:textId="77777777" w:rsidR="00197E82" w:rsidRPr="00476BB7" w:rsidRDefault="00197E82" w:rsidP="00197E82">
            <w:pPr>
              <w:pStyle w:val="ConsNormal"/>
              <w:ind w:firstLine="34"/>
              <w:jc w:val="center"/>
              <w:rPr>
                <w:rFonts w:ascii="Times New Roman" w:hAnsi="Times New Roman"/>
                <w:b/>
                <w:sz w:val="22"/>
                <w:szCs w:val="22"/>
              </w:rPr>
            </w:pPr>
          </w:p>
        </w:tc>
        <w:tc>
          <w:tcPr>
            <w:tcW w:w="1053" w:type="pct"/>
            <w:gridSpan w:val="2"/>
          </w:tcPr>
          <w:p w14:paraId="6821F3C2" w14:textId="77777777" w:rsidR="00197E82" w:rsidRPr="00476BB7" w:rsidRDefault="00197E82" w:rsidP="00197E82">
            <w:pPr>
              <w:pStyle w:val="ConsNormal"/>
              <w:jc w:val="center"/>
              <w:rPr>
                <w:rFonts w:ascii="Times New Roman" w:hAnsi="Times New Roman"/>
                <w:b/>
                <w:sz w:val="22"/>
                <w:szCs w:val="22"/>
              </w:rPr>
            </w:pPr>
          </w:p>
        </w:tc>
      </w:tr>
      <w:tr w:rsidR="00197E82" w:rsidRPr="00476BB7" w14:paraId="1ADED7DE" w14:textId="77777777" w:rsidTr="00197E82">
        <w:trPr>
          <w:trHeight w:val="189"/>
        </w:trPr>
        <w:tc>
          <w:tcPr>
            <w:tcW w:w="1908" w:type="pct"/>
            <w:vAlign w:val="center"/>
          </w:tcPr>
          <w:p w14:paraId="5794C09B" w14:textId="77777777" w:rsidR="00197E82" w:rsidRPr="00476BB7" w:rsidRDefault="00197E82" w:rsidP="00197E82">
            <w:pPr>
              <w:pStyle w:val="ConsNormal"/>
              <w:rPr>
                <w:rFonts w:ascii="Times New Roman" w:hAnsi="Times New Roman"/>
                <w:b/>
                <w:sz w:val="22"/>
                <w:szCs w:val="22"/>
              </w:rPr>
            </w:pPr>
          </w:p>
        </w:tc>
        <w:tc>
          <w:tcPr>
            <w:tcW w:w="814" w:type="pct"/>
            <w:vAlign w:val="center"/>
          </w:tcPr>
          <w:p w14:paraId="00ADEA55" w14:textId="77777777" w:rsidR="00197E82" w:rsidRPr="00476BB7" w:rsidRDefault="00197E82" w:rsidP="00197E82">
            <w:pPr>
              <w:pStyle w:val="ConsNormal"/>
              <w:rPr>
                <w:rFonts w:ascii="Times New Roman" w:hAnsi="Times New Roman"/>
                <w:b/>
                <w:sz w:val="22"/>
                <w:szCs w:val="22"/>
              </w:rPr>
            </w:pPr>
          </w:p>
        </w:tc>
        <w:tc>
          <w:tcPr>
            <w:tcW w:w="1225" w:type="pct"/>
            <w:gridSpan w:val="2"/>
            <w:vAlign w:val="center"/>
          </w:tcPr>
          <w:p w14:paraId="2B036133" w14:textId="77777777" w:rsidR="00197E82" w:rsidRPr="00476BB7" w:rsidRDefault="00197E82" w:rsidP="00197E82">
            <w:pPr>
              <w:pStyle w:val="ConsNormal"/>
              <w:ind w:firstLine="34"/>
              <w:jc w:val="center"/>
              <w:rPr>
                <w:rFonts w:ascii="Times New Roman" w:hAnsi="Times New Roman"/>
                <w:b/>
                <w:sz w:val="22"/>
                <w:szCs w:val="22"/>
              </w:rPr>
            </w:pPr>
          </w:p>
        </w:tc>
        <w:tc>
          <w:tcPr>
            <w:tcW w:w="1053" w:type="pct"/>
            <w:gridSpan w:val="2"/>
          </w:tcPr>
          <w:p w14:paraId="3BB49C59" w14:textId="77777777" w:rsidR="00197E82" w:rsidRPr="00476BB7" w:rsidRDefault="00197E82" w:rsidP="00197E82">
            <w:pPr>
              <w:pStyle w:val="ConsNormal"/>
              <w:jc w:val="center"/>
              <w:rPr>
                <w:rFonts w:ascii="Times New Roman" w:hAnsi="Times New Roman"/>
                <w:b/>
                <w:sz w:val="22"/>
                <w:szCs w:val="22"/>
              </w:rPr>
            </w:pPr>
          </w:p>
        </w:tc>
      </w:tr>
      <w:tr w:rsidR="00197E82" w:rsidRPr="00476BB7" w14:paraId="614410D3" w14:textId="77777777" w:rsidTr="00197E82">
        <w:trPr>
          <w:trHeight w:val="295"/>
        </w:trPr>
        <w:tc>
          <w:tcPr>
            <w:tcW w:w="1908" w:type="pct"/>
            <w:vAlign w:val="center"/>
          </w:tcPr>
          <w:p w14:paraId="720C0D0D" w14:textId="77777777" w:rsidR="00197E82" w:rsidRPr="00476BB7" w:rsidRDefault="00197E82" w:rsidP="00197E82">
            <w:pPr>
              <w:pStyle w:val="ConsNormal"/>
              <w:rPr>
                <w:rFonts w:ascii="Times New Roman" w:hAnsi="Times New Roman"/>
                <w:b/>
                <w:sz w:val="22"/>
                <w:szCs w:val="22"/>
              </w:rPr>
            </w:pPr>
          </w:p>
        </w:tc>
        <w:tc>
          <w:tcPr>
            <w:tcW w:w="814" w:type="pct"/>
            <w:vAlign w:val="center"/>
          </w:tcPr>
          <w:p w14:paraId="535DAEC5" w14:textId="77777777" w:rsidR="00197E82" w:rsidRPr="00476BB7" w:rsidRDefault="00197E82" w:rsidP="00197E82">
            <w:pPr>
              <w:pStyle w:val="ConsNormal"/>
              <w:rPr>
                <w:rFonts w:ascii="Times New Roman" w:hAnsi="Times New Roman"/>
                <w:b/>
                <w:sz w:val="22"/>
                <w:szCs w:val="22"/>
              </w:rPr>
            </w:pPr>
          </w:p>
        </w:tc>
        <w:tc>
          <w:tcPr>
            <w:tcW w:w="1225" w:type="pct"/>
            <w:gridSpan w:val="2"/>
            <w:vAlign w:val="center"/>
          </w:tcPr>
          <w:p w14:paraId="4C06AFEE" w14:textId="77777777" w:rsidR="00197E82" w:rsidRPr="00476BB7" w:rsidRDefault="00197E82" w:rsidP="00197E82">
            <w:pPr>
              <w:pStyle w:val="ConsNormal"/>
              <w:ind w:firstLine="34"/>
              <w:jc w:val="center"/>
              <w:rPr>
                <w:rFonts w:ascii="Times New Roman" w:hAnsi="Times New Roman"/>
                <w:b/>
                <w:sz w:val="22"/>
                <w:szCs w:val="22"/>
              </w:rPr>
            </w:pPr>
          </w:p>
        </w:tc>
        <w:tc>
          <w:tcPr>
            <w:tcW w:w="1053" w:type="pct"/>
            <w:gridSpan w:val="2"/>
          </w:tcPr>
          <w:p w14:paraId="37981AAC" w14:textId="77777777" w:rsidR="00197E82" w:rsidRPr="00476BB7" w:rsidRDefault="00197E82" w:rsidP="00197E82">
            <w:pPr>
              <w:pStyle w:val="ConsNormal"/>
              <w:jc w:val="center"/>
              <w:rPr>
                <w:rFonts w:ascii="Times New Roman" w:hAnsi="Times New Roman"/>
                <w:b/>
                <w:sz w:val="22"/>
                <w:szCs w:val="22"/>
              </w:rPr>
            </w:pPr>
          </w:p>
        </w:tc>
      </w:tr>
    </w:tbl>
    <w:p w14:paraId="0B464E6A" w14:textId="77777777" w:rsidR="00197E82" w:rsidRPr="00476BB7" w:rsidRDefault="00197E82" w:rsidP="00197E82">
      <w:pPr>
        <w:pStyle w:val="ConsNormal"/>
        <w:widowControl/>
        <w:tabs>
          <w:tab w:val="left" w:pos="231"/>
        </w:tabs>
        <w:ind w:firstLine="0"/>
        <w:rPr>
          <w:rFonts w:ascii="Times New Roman" w:hAnsi="Times New Roman" w:cs="Times New Roman"/>
          <w:b/>
          <w:sz w:val="16"/>
          <w:szCs w:val="16"/>
        </w:rPr>
      </w:pPr>
    </w:p>
    <w:p w14:paraId="233AF13B" w14:textId="77777777" w:rsidR="00197E82" w:rsidRPr="00476BB7" w:rsidRDefault="00703C71" w:rsidP="00197E82">
      <w:pPr>
        <w:pStyle w:val="ConsNormal"/>
        <w:widowControl/>
        <w:tabs>
          <w:tab w:val="left" w:pos="231"/>
        </w:tabs>
        <w:ind w:firstLine="0"/>
        <w:rPr>
          <w:rFonts w:ascii="Times New Roman" w:hAnsi="Times New Roman" w:cs="Times New Roman"/>
          <w:b/>
          <w:sz w:val="16"/>
          <w:szCs w:val="16"/>
        </w:rPr>
      </w:pPr>
      <w:r>
        <w:rPr>
          <w:rFonts w:ascii="Times New Roman" w:hAnsi="Times New Roman" w:cs="Times New Roman"/>
          <w:b/>
          <w:sz w:val="16"/>
          <w:szCs w:val="16"/>
        </w:rPr>
        <w:t>*</w:t>
      </w:r>
      <w:r>
        <w:rPr>
          <w:rFonts w:ascii="Times New Roman" w:hAnsi="Times New Roman" w:cs="Times New Roman"/>
          <w:sz w:val="16"/>
          <w:szCs w:val="16"/>
        </w:rPr>
        <w:t>для КТ Забайкальск включает в себя услуги приёмосдатчика груза и багажа – проверка веса, количества и состояния груза, а также видеофиксация процесса перегруза груза из крытых вагонов в контейнеры/на площадку ТК.</w:t>
      </w:r>
    </w:p>
    <w:p w14:paraId="27452B2B" w14:textId="77777777" w:rsidR="00197E82" w:rsidRPr="00476BB7" w:rsidRDefault="00197E82" w:rsidP="00197E82">
      <w:pPr>
        <w:pStyle w:val="ConsNormal"/>
        <w:widowControl/>
        <w:ind w:firstLine="0"/>
        <w:rPr>
          <w:rFonts w:ascii="Times New Roman" w:hAnsi="Times New Roman"/>
          <w:b/>
          <w:sz w:val="22"/>
          <w:szCs w:val="22"/>
        </w:rPr>
      </w:pPr>
    </w:p>
    <w:p w14:paraId="2395D615" w14:textId="77777777" w:rsidR="00197E82" w:rsidRPr="00476BB7" w:rsidRDefault="00703C71" w:rsidP="00197E82">
      <w:pPr>
        <w:pStyle w:val="ConsNormal"/>
        <w:widowControl/>
        <w:ind w:firstLine="0"/>
        <w:rPr>
          <w:rFonts w:ascii="Times New Roman" w:hAnsi="Times New Roman"/>
          <w:b/>
          <w:sz w:val="22"/>
          <w:szCs w:val="22"/>
        </w:rPr>
      </w:pPr>
      <w:r>
        <w:rPr>
          <w:rFonts w:ascii="Times New Roman" w:hAnsi="Times New Roman"/>
          <w:b/>
          <w:sz w:val="22"/>
          <w:szCs w:val="22"/>
        </w:rPr>
        <w:t>Форма Рапорта согласована Сторонами.</w:t>
      </w:r>
    </w:p>
    <w:p w14:paraId="4642A5B7" w14:textId="77777777" w:rsidR="00197E82" w:rsidRPr="00476BB7" w:rsidRDefault="00197E82" w:rsidP="00197E82">
      <w:pPr>
        <w:pStyle w:val="ConsNormal"/>
        <w:widowControl/>
        <w:ind w:firstLine="0"/>
        <w:rPr>
          <w:rFonts w:ascii="Times New Roman" w:hAnsi="Times New Roman"/>
          <w:b/>
          <w:sz w:val="22"/>
          <w:szCs w:val="22"/>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197E82" w:rsidRPr="00476BB7" w14:paraId="1C16B981" w14:textId="77777777" w:rsidTr="00197E82">
        <w:trPr>
          <w:trHeight w:val="2120"/>
        </w:trPr>
        <w:tc>
          <w:tcPr>
            <w:tcW w:w="5495" w:type="dxa"/>
            <w:tcBorders>
              <w:top w:val="nil"/>
              <w:left w:val="nil"/>
              <w:bottom w:val="nil"/>
              <w:right w:val="nil"/>
            </w:tcBorders>
          </w:tcPr>
          <w:p w14:paraId="05DC3F44" w14:textId="77777777" w:rsidR="00197E82" w:rsidRPr="00476BB7" w:rsidRDefault="00703C71" w:rsidP="00197E82">
            <w:pPr>
              <w:keepNext/>
              <w:keepLines/>
            </w:pPr>
            <w:r>
              <w:rPr>
                <w:b/>
                <w:sz w:val="20"/>
                <w:szCs w:val="20"/>
              </w:rPr>
              <w:tab/>
            </w:r>
            <w:r>
              <w:t>Заказчик:</w:t>
            </w:r>
          </w:p>
          <w:p w14:paraId="6D73C8C0" w14:textId="77777777" w:rsidR="00197E82" w:rsidRPr="00476BB7" w:rsidRDefault="00197E82" w:rsidP="00197E82">
            <w:pPr>
              <w:keepNext/>
              <w:keepLines/>
            </w:pPr>
          </w:p>
          <w:p w14:paraId="0DE95EAC" w14:textId="77777777" w:rsidR="00197E82" w:rsidRPr="00476BB7" w:rsidRDefault="00703C71" w:rsidP="00197E82">
            <w:pPr>
              <w:keepNext/>
              <w:keepLines/>
              <w:rPr>
                <w:vertAlign w:val="superscript"/>
              </w:rPr>
            </w:pPr>
            <w:r>
              <w:t>________    ______________</w:t>
            </w:r>
          </w:p>
          <w:p w14:paraId="4CE195C5" w14:textId="77777777" w:rsidR="00197E82" w:rsidRPr="00476BB7" w:rsidRDefault="00703C71" w:rsidP="00197E82">
            <w:pPr>
              <w:keepNext/>
              <w:keepLines/>
            </w:pPr>
            <w:r>
              <w:rPr>
                <w:vertAlign w:val="superscript"/>
              </w:rPr>
              <w:t xml:space="preserve">    (</w:t>
            </w:r>
            <w:proofErr w:type="gramStart"/>
            <w:r>
              <w:rPr>
                <w:vertAlign w:val="superscript"/>
              </w:rPr>
              <w:t xml:space="preserve">подпись)   </w:t>
            </w:r>
            <w:proofErr w:type="gramEnd"/>
            <w:r>
              <w:rPr>
                <w:vertAlign w:val="superscript"/>
              </w:rPr>
              <w:t xml:space="preserve">                     (Ф.И.О.)                                     </w:t>
            </w:r>
          </w:p>
        </w:tc>
        <w:tc>
          <w:tcPr>
            <w:tcW w:w="4336" w:type="dxa"/>
            <w:tcBorders>
              <w:top w:val="nil"/>
              <w:left w:val="nil"/>
              <w:bottom w:val="nil"/>
              <w:right w:val="nil"/>
            </w:tcBorders>
          </w:tcPr>
          <w:p w14:paraId="053B83A2" w14:textId="77777777" w:rsidR="00197E82" w:rsidRPr="00476BB7" w:rsidRDefault="00703C71" w:rsidP="00197E82">
            <w:pPr>
              <w:keepNext/>
              <w:keepLines/>
            </w:pPr>
            <w:r>
              <w:t>Исполнитель:</w:t>
            </w:r>
          </w:p>
          <w:p w14:paraId="573581E4" w14:textId="77777777" w:rsidR="00197E82" w:rsidRPr="00476BB7" w:rsidRDefault="00197E82" w:rsidP="00197E82">
            <w:pPr>
              <w:keepNext/>
              <w:keepLines/>
            </w:pPr>
          </w:p>
          <w:p w14:paraId="3AC4EFD4" w14:textId="77777777" w:rsidR="00197E82" w:rsidRPr="00476BB7" w:rsidRDefault="00703C71" w:rsidP="00197E82">
            <w:pPr>
              <w:keepNext/>
              <w:keepLines/>
              <w:rPr>
                <w:vertAlign w:val="superscript"/>
              </w:rPr>
            </w:pPr>
            <w:r>
              <w:t>________    ______________</w:t>
            </w:r>
          </w:p>
          <w:p w14:paraId="3031765A" w14:textId="77777777" w:rsidR="00197E82" w:rsidRPr="00476BB7" w:rsidRDefault="00703C71" w:rsidP="00197E82">
            <w:pPr>
              <w:keepNext/>
              <w:keepLines/>
              <w:rPr>
                <w:vertAlign w:val="superscript"/>
              </w:rPr>
            </w:pPr>
            <w:r>
              <w:rPr>
                <w:vertAlign w:val="superscript"/>
              </w:rPr>
              <w:t xml:space="preserve">    (</w:t>
            </w:r>
            <w:proofErr w:type="gramStart"/>
            <w:r>
              <w:rPr>
                <w:vertAlign w:val="superscript"/>
              </w:rPr>
              <w:t xml:space="preserve">подпись)   </w:t>
            </w:r>
            <w:proofErr w:type="gramEnd"/>
            <w:r>
              <w:rPr>
                <w:vertAlign w:val="superscript"/>
              </w:rPr>
              <w:t xml:space="preserve">                     (Ф.И.О.)                                     </w:t>
            </w:r>
          </w:p>
          <w:p w14:paraId="74962878" w14:textId="77777777" w:rsidR="00197E82" w:rsidRPr="00476BB7" w:rsidRDefault="00197E82" w:rsidP="00197E82">
            <w:pPr>
              <w:keepNext/>
              <w:keepLines/>
              <w:rPr>
                <w:vertAlign w:val="superscript"/>
              </w:rPr>
            </w:pPr>
          </w:p>
          <w:p w14:paraId="3F9B7243" w14:textId="77777777" w:rsidR="00197E82" w:rsidRPr="00476BB7" w:rsidRDefault="00197E82" w:rsidP="00197E82">
            <w:pPr>
              <w:keepNext/>
              <w:keepLines/>
              <w:rPr>
                <w:vertAlign w:val="superscript"/>
              </w:rPr>
            </w:pPr>
          </w:p>
          <w:p w14:paraId="497B591E" w14:textId="77777777" w:rsidR="00197E82" w:rsidRPr="00476BB7" w:rsidRDefault="00197E82" w:rsidP="00197E82">
            <w:pPr>
              <w:keepNext/>
              <w:keepLines/>
            </w:pPr>
          </w:p>
        </w:tc>
      </w:tr>
    </w:tbl>
    <w:p w14:paraId="2ED74907" w14:textId="77777777" w:rsidR="00197E82" w:rsidRPr="00476BB7" w:rsidRDefault="00197E82" w:rsidP="00197E82">
      <w:pPr>
        <w:pStyle w:val="ConsNormal"/>
        <w:widowControl/>
        <w:ind w:firstLine="0"/>
        <w:jc w:val="right"/>
        <w:rPr>
          <w:rFonts w:ascii="Times New Roman" w:hAnsi="Times New Roman"/>
          <w:b/>
          <w:sz w:val="24"/>
          <w:szCs w:val="24"/>
        </w:rPr>
      </w:pPr>
    </w:p>
    <w:p w14:paraId="1419701B" w14:textId="77777777" w:rsidR="00197E82" w:rsidRPr="00476BB7" w:rsidRDefault="00197E82" w:rsidP="00197E82">
      <w:pPr>
        <w:pStyle w:val="ConsNormal"/>
        <w:widowControl/>
        <w:ind w:firstLine="0"/>
        <w:jc w:val="right"/>
        <w:rPr>
          <w:rFonts w:ascii="Times New Roman" w:hAnsi="Times New Roman"/>
          <w:b/>
          <w:sz w:val="24"/>
          <w:szCs w:val="24"/>
        </w:rPr>
      </w:pPr>
    </w:p>
    <w:p w14:paraId="2EEE7821" w14:textId="77777777" w:rsidR="00197E82" w:rsidRPr="00476BB7" w:rsidRDefault="00197E82" w:rsidP="00197E82">
      <w:pPr>
        <w:pStyle w:val="ConsNormal"/>
        <w:widowControl/>
        <w:ind w:firstLine="0"/>
        <w:jc w:val="right"/>
        <w:rPr>
          <w:rFonts w:ascii="Times New Roman" w:hAnsi="Times New Roman"/>
          <w:b/>
          <w:sz w:val="24"/>
          <w:szCs w:val="24"/>
        </w:rPr>
      </w:pPr>
    </w:p>
    <w:p w14:paraId="0D8345EF" w14:textId="77777777" w:rsidR="00197E82" w:rsidRPr="00476BB7" w:rsidRDefault="00703C71" w:rsidP="00197E82">
      <w:pPr>
        <w:autoSpaceDE w:val="0"/>
        <w:jc w:val="right"/>
        <w:rPr>
          <w:rFonts w:cs="Arial"/>
          <w:b/>
        </w:rPr>
      </w:pPr>
      <w:r>
        <w:rPr>
          <w:rFonts w:cs="Arial"/>
          <w:b/>
        </w:rPr>
        <w:lastRenderedPageBreak/>
        <w:br/>
        <w:t>Приложение № 2а</w:t>
      </w:r>
    </w:p>
    <w:p w14:paraId="001EA14B" w14:textId="77777777" w:rsidR="00197E82" w:rsidRPr="00476BB7" w:rsidRDefault="00703C71" w:rsidP="00197E82">
      <w:pPr>
        <w:autoSpaceDE w:val="0"/>
        <w:jc w:val="right"/>
        <w:rPr>
          <w:rFonts w:cs="Arial"/>
          <w:b/>
        </w:rPr>
      </w:pPr>
      <w:r>
        <w:rPr>
          <w:rFonts w:cs="Arial"/>
          <w:b/>
        </w:rPr>
        <w:t>к Договору №_____________________</w:t>
      </w:r>
    </w:p>
    <w:p w14:paraId="321E67F4" w14:textId="77777777" w:rsidR="00197E82" w:rsidRPr="00476BB7" w:rsidRDefault="00703C71" w:rsidP="00197E82">
      <w:pPr>
        <w:autoSpaceDE w:val="0"/>
        <w:jc w:val="right"/>
        <w:rPr>
          <w:rFonts w:cs="Arial"/>
          <w:b/>
        </w:rPr>
      </w:pPr>
      <w:r>
        <w:rPr>
          <w:rFonts w:cs="Arial"/>
          <w:b/>
        </w:rPr>
        <w:t>от «__</w:t>
      </w:r>
      <w:proofErr w:type="gramStart"/>
      <w:r>
        <w:rPr>
          <w:rFonts w:cs="Arial"/>
          <w:b/>
        </w:rPr>
        <w:t>_»_</w:t>
      </w:r>
      <w:proofErr w:type="gramEnd"/>
      <w:r>
        <w:rPr>
          <w:rFonts w:cs="Arial"/>
          <w:b/>
        </w:rPr>
        <w:t>____________2022 г.</w:t>
      </w:r>
    </w:p>
    <w:p w14:paraId="5386CDD6" w14:textId="77777777" w:rsidR="00197E82" w:rsidRPr="00476BB7" w:rsidRDefault="00197E82" w:rsidP="00197E82">
      <w:pPr>
        <w:autoSpaceDE w:val="0"/>
        <w:ind w:firstLine="540"/>
        <w:jc w:val="both"/>
        <w:rPr>
          <w:rFonts w:cs="Arial"/>
          <w:b/>
        </w:rPr>
      </w:pPr>
    </w:p>
    <w:p w14:paraId="75937CEE" w14:textId="77777777" w:rsidR="00197E82" w:rsidRPr="00476BB7" w:rsidRDefault="00703C71" w:rsidP="00197E82">
      <w:pPr>
        <w:autoSpaceDE w:val="0"/>
        <w:ind w:firstLine="540"/>
        <w:jc w:val="center"/>
        <w:rPr>
          <w:rFonts w:cs="Arial"/>
          <w:b/>
        </w:rPr>
      </w:pPr>
      <w:r>
        <w:rPr>
          <w:rFonts w:cs="Arial"/>
          <w:b/>
        </w:rPr>
        <w:t>Филиал ПАО «ТрансКонтейнер» на Забайкальской железной дороге</w:t>
      </w:r>
    </w:p>
    <w:p w14:paraId="362CAFC5" w14:textId="77777777" w:rsidR="00197E82" w:rsidRPr="00476BB7" w:rsidRDefault="00197E82" w:rsidP="00197E82">
      <w:pPr>
        <w:autoSpaceDE w:val="0"/>
        <w:ind w:firstLine="540"/>
        <w:jc w:val="both"/>
        <w:rPr>
          <w:rFonts w:cs="Arial"/>
          <w:b/>
        </w:rPr>
      </w:pPr>
    </w:p>
    <w:p w14:paraId="6B5FF566" w14:textId="77777777" w:rsidR="00197E82" w:rsidRPr="00476BB7" w:rsidRDefault="00703C71" w:rsidP="00197E82">
      <w:pPr>
        <w:suppressAutoHyphens w:val="0"/>
        <w:autoSpaceDE w:val="0"/>
        <w:autoSpaceDN w:val="0"/>
        <w:adjustRightInd w:val="0"/>
        <w:jc w:val="center"/>
        <w:rPr>
          <w:b/>
          <w:lang w:eastAsia="ru-RU"/>
        </w:rPr>
      </w:pPr>
      <w:r>
        <w:rPr>
          <w:b/>
          <w:lang w:eastAsia="ru-RU"/>
        </w:rPr>
        <w:t>Акт о расходовании материалов крепления груза в вагоне</w:t>
      </w:r>
    </w:p>
    <w:p w14:paraId="5B564C47" w14:textId="77777777" w:rsidR="00197E82" w:rsidRPr="00476BB7" w:rsidRDefault="00197E82" w:rsidP="00197E82">
      <w:pPr>
        <w:suppressAutoHyphens w:val="0"/>
        <w:autoSpaceDE w:val="0"/>
        <w:autoSpaceDN w:val="0"/>
        <w:adjustRightInd w:val="0"/>
        <w:rPr>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3405"/>
        <w:gridCol w:w="3926"/>
      </w:tblGrid>
      <w:tr w:rsidR="00197E82" w:rsidRPr="00476BB7" w14:paraId="0ADF8826" w14:textId="77777777" w:rsidTr="00197E82">
        <w:tc>
          <w:tcPr>
            <w:tcW w:w="5526" w:type="dxa"/>
            <w:gridSpan w:val="2"/>
          </w:tcPr>
          <w:p w14:paraId="18B9344F" w14:textId="77777777" w:rsidR="00197E82" w:rsidRPr="00476BB7" w:rsidRDefault="00703C71" w:rsidP="00197E82">
            <w:pPr>
              <w:autoSpaceDE w:val="0"/>
              <w:rPr>
                <w:rFonts w:cs="Arial"/>
                <w:b/>
              </w:rPr>
            </w:pPr>
            <w:r>
              <w:rPr>
                <w:rFonts w:cs="Arial"/>
                <w:b/>
              </w:rPr>
              <w:t>№ и дата</w:t>
            </w:r>
          </w:p>
        </w:tc>
        <w:tc>
          <w:tcPr>
            <w:tcW w:w="4045" w:type="dxa"/>
          </w:tcPr>
          <w:p w14:paraId="14187F7D" w14:textId="77777777" w:rsidR="00197E82" w:rsidRPr="00476BB7" w:rsidRDefault="00197E82" w:rsidP="00197E82">
            <w:pPr>
              <w:autoSpaceDE w:val="0"/>
              <w:rPr>
                <w:rFonts w:cs="Arial"/>
              </w:rPr>
            </w:pPr>
          </w:p>
        </w:tc>
      </w:tr>
      <w:tr w:rsidR="00197E82" w:rsidRPr="00476BB7" w14:paraId="6BDCB2AC" w14:textId="77777777" w:rsidTr="00197E82">
        <w:tc>
          <w:tcPr>
            <w:tcW w:w="5526" w:type="dxa"/>
            <w:gridSpan w:val="2"/>
          </w:tcPr>
          <w:p w14:paraId="3C76D3F3" w14:textId="77777777" w:rsidR="00197E82" w:rsidRPr="00476BB7" w:rsidRDefault="00703C71" w:rsidP="00197E82">
            <w:pPr>
              <w:autoSpaceDE w:val="0"/>
              <w:rPr>
                <w:rFonts w:cs="Arial"/>
                <w:b/>
              </w:rPr>
            </w:pPr>
            <w:r>
              <w:rPr>
                <w:rFonts w:cs="Arial"/>
                <w:b/>
              </w:rPr>
              <w:t>Клиент</w:t>
            </w:r>
          </w:p>
        </w:tc>
        <w:tc>
          <w:tcPr>
            <w:tcW w:w="4045" w:type="dxa"/>
          </w:tcPr>
          <w:p w14:paraId="35ADE952" w14:textId="77777777" w:rsidR="00197E82" w:rsidRPr="00476BB7" w:rsidRDefault="00197E82" w:rsidP="00197E82">
            <w:pPr>
              <w:autoSpaceDE w:val="0"/>
              <w:rPr>
                <w:rFonts w:cs="Arial"/>
              </w:rPr>
            </w:pPr>
          </w:p>
        </w:tc>
      </w:tr>
      <w:tr w:rsidR="00197E82" w:rsidRPr="00476BB7" w14:paraId="10990335" w14:textId="77777777" w:rsidTr="00197E82">
        <w:tc>
          <w:tcPr>
            <w:tcW w:w="5526" w:type="dxa"/>
            <w:gridSpan w:val="2"/>
          </w:tcPr>
          <w:p w14:paraId="0CBF600E" w14:textId="77777777" w:rsidR="00197E82" w:rsidRPr="00476BB7" w:rsidRDefault="00703C71" w:rsidP="00197E82">
            <w:pPr>
              <w:autoSpaceDE w:val="0"/>
              <w:jc w:val="both"/>
              <w:rPr>
                <w:b/>
              </w:rPr>
            </w:pPr>
            <w:r>
              <w:rPr>
                <w:b/>
              </w:rPr>
              <w:t>№ транспортного средства (</w:t>
            </w:r>
            <w:r>
              <w:rPr>
                <w:b/>
                <w:bCs/>
              </w:rPr>
              <w:t>платформа, полувагон, крытый вагон</w:t>
            </w:r>
            <w:r>
              <w:rPr>
                <w:b/>
              </w:rPr>
              <w:t xml:space="preserve">) </w:t>
            </w:r>
            <w:r>
              <w:rPr>
                <w:b/>
                <w:i/>
              </w:rPr>
              <w:t>(выбрать нужное)</w:t>
            </w:r>
          </w:p>
        </w:tc>
        <w:tc>
          <w:tcPr>
            <w:tcW w:w="4045" w:type="dxa"/>
          </w:tcPr>
          <w:p w14:paraId="24D4BE66" w14:textId="77777777" w:rsidR="00197E82" w:rsidRPr="00476BB7" w:rsidRDefault="00197E82" w:rsidP="00197E82">
            <w:pPr>
              <w:autoSpaceDE w:val="0"/>
              <w:rPr>
                <w:rFonts w:cs="Arial"/>
              </w:rPr>
            </w:pPr>
          </w:p>
        </w:tc>
      </w:tr>
      <w:tr w:rsidR="00197E82" w:rsidRPr="00476BB7" w14:paraId="46EB5A15" w14:textId="77777777" w:rsidTr="00197E82">
        <w:tc>
          <w:tcPr>
            <w:tcW w:w="5526" w:type="dxa"/>
            <w:gridSpan w:val="2"/>
          </w:tcPr>
          <w:p w14:paraId="591CCBEA" w14:textId="77777777" w:rsidR="00197E82" w:rsidRPr="00476BB7" w:rsidRDefault="00703C71" w:rsidP="00197E82">
            <w:pPr>
              <w:autoSpaceDE w:val="0"/>
              <w:rPr>
                <w:rFonts w:cs="Arial"/>
                <w:b/>
              </w:rPr>
            </w:pPr>
            <w:r>
              <w:rPr>
                <w:rFonts w:cs="Arial"/>
                <w:b/>
              </w:rPr>
              <w:t>Наименование груза</w:t>
            </w:r>
          </w:p>
        </w:tc>
        <w:tc>
          <w:tcPr>
            <w:tcW w:w="4045" w:type="dxa"/>
          </w:tcPr>
          <w:p w14:paraId="40C7AAAC" w14:textId="77777777" w:rsidR="00197E82" w:rsidRPr="00476BB7" w:rsidRDefault="00197E82" w:rsidP="00197E82">
            <w:pPr>
              <w:autoSpaceDE w:val="0"/>
              <w:rPr>
                <w:rFonts w:cs="Arial"/>
              </w:rPr>
            </w:pPr>
          </w:p>
        </w:tc>
      </w:tr>
      <w:tr w:rsidR="00197E82" w:rsidRPr="00476BB7" w14:paraId="1DD26EDF" w14:textId="77777777" w:rsidTr="00197E82">
        <w:trPr>
          <w:trHeight w:val="423"/>
        </w:trPr>
        <w:tc>
          <w:tcPr>
            <w:tcW w:w="2073" w:type="dxa"/>
            <w:vAlign w:val="center"/>
          </w:tcPr>
          <w:p w14:paraId="4DEBAA0D" w14:textId="77777777" w:rsidR="00197E82" w:rsidRPr="00476BB7" w:rsidRDefault="00703C71" w:rsidP="00197E82">
            <w:pPr>
              <w:autoSpaceDE w:val="0"/>
              <w:jc w:val="center"/>
              <w:rPr>
                <w:rFonts w:cs="Arial"/>
                <w:b/>
              </w:rPr>
            </w:pPr>
            <w:r>
              <w:rPr>
                <w:rFonts w:cs="Arial"/>
                <w:b/>
              </w:rPr>
              <w:t>Вид работ</w:t>
            </w:r>
          </w:p>
        </w:tc>
        <w:tc>
          <w:tcPr>
            <w:tcW w:w="3453" w:type="dxa"/>
            <w:vAlign w:val="center"/>
          </w:tcPr>
          <w:p w14:paraId="64E78711" w14:textId="77777777" w:rsidR="00197E82" w:rsidRPr="00476BB7" w:rsidRDefault="00703C71" w:rsidP="00197E82">
            <w:pPr>
              <w:autoSpaceDE w:val="0"/>
              <w:jc w:val="center"/>
              <w:rPr>
                <w:rFonts w:cs="Arial"/>
                <w:b/>
              </w:rPr>
            </w:pPr>
            <w:r>
              <w:rPr>
                <w:rFonts w:cs="Arial"/>
                <w:b/>
              </w:rPr>
              <w:t>Расход материалов МТУ/НТУ/эскиз/ТУ (указать № документа, либо главу и рисунок ТУ)</w:t>
            </w:r>
          </w:p>
        </w:tc>
        <w:tc>
          <w:tcPr>
            <w:tcW w:w="4045" w:type="dxa"/>
            <w:vAlign w:val="center"/>
          </w:tcPr>
          <w:p w14:paraId="213588EB" w14:textId="77777777" w:rsidR="00197E82" w:rsidRPr="00476BB7" w:rsidRDefault="00703C71" w:rsidP="00197E82">
            <w:pPr>
              <w:autoSpaceDE w:val="0"/>
              <w:jc w:val="center"/>
              <w:rPr>
                <w:rFonts w:cs="Arial"/>
                <w:b/>
              </w:rPr>
            </w:pPr>
            <w:r>
              <w:rPr>
                <w:rFonts w:cs="Arial"/>
                <w:b/>
              </w:rPr>
              <w:t>Количество типовых единиц крепления*</w:t>
            </w:r>
          </w:p>
        </w:tc>
      </w:tr>
      <w:tr w:rsidR="00197E82" w:rsidRPr="00476BB7" w14:paraId="66F9E4DC" w14:textId="77777777" w:rsidTr="00197E82">
        <w:tc>
          <w:tcPr>
            <w:tcW w:w="2073" w:type="dxa"/>
          </w:tcPr>
          <w:p w14:paraId="2CF43023" w14:textId="77777777" w:rsidR="00197E82" w:rsidRPr="00476BB7" w:rsidRDefault="00197E82" w:rsidP="00197E82">
            <w:pPr>
              <w:autoSpaceDE w:val="0"/>
              <w:rPr>
                <w:rFonts w:cs="Arial"/>
                <w:b/>
              </w:rPr>
            </w:pPr>
          </w:p>
        </w:tc>
        <w:tc>
          <w:tcPr>
            <w:tcW w:w="3453" w:type="dxa"/>
          </w:tcPr>
          <w:p w14:paraId="2EE7815D" w14:textId="77777777" w:rsidR="00197E82" w:rsidRPr="00476BB7" w:rsidRDefault="00197E82" w:rsidP="00197E82">
            <w:pPr>
              <w:autoSpaceDE w:val="0"/>
              <w:rPr>
                <w:rFonts w:cs="Arial"/>
                <w:b/>
              </w:rPr>
            </w:pPr>
          </w:p>
        </w:tc>
        <w:tc>
          <w:tcPr>
            <w:tcW w:w="4045" w:type="dxa"/>
          </w:tcPr>
          <w:p w14:paraId="025A8DAD" w14:textId="77777777" w:rsidR="00197E82" w:rsidRPr="00476BB7" w:rsidRDefault="00197E82" w:rsidP="00197E82">
            <w:pPr>
              <w:autoSpaceDE w:val="0"/>
              <w:rPr>
                <w:rFonts w:cs="Arial"/>
              </w:rPr>
            </w:pPr>
          </w:p>
        </w:tc>
      </w:tr>
      <w:tr w:rsidR="00197E82" w:rsidRPr="00476BB7" w14:paraId="0FD1ABB9" w14:textId="77777777" w:rsidTr="00197E82">
        <w:tc>
          <w:tcPr>
            <w:tcW w:w="2073" w:type="dxa"/>
          </w:tcPr>
          <w:p w14:paraId="1BCDC2EA" w14:textId="77777777" w:rsidR="00197E82" w:rsidRPr="00476BB7" w:rsidRDefault="00197E82" w:rsidP="00197E82">
            <w:pPr>
              <w:autoSpaceDE w:val="0"/>
              <w:rPr>
                <w:rFonts w:cs="Arial"/>
                <w:b/>
              </w:rPr>
            </w:pPr>
          </w:p>
        </w:tc>
        <w:tc>
          <w:tcPr>
            <w:tcW w:w="3453" w:type="dxa"/>
          </w:tcPr>
          <w:p w14:paraId="3FBB4035" w14:textId="77777777" w:rsidR="00197E82" w:rsidRPr="00476BB7" w:rsidRDefault="00197E82" w:rsidP="00197E82">
            <w:pPr>
              <w:autoSpaceDE w:val="0"/>
              <w:rPr>
                <w:rFonts w:cs="Arial"/>
                <w:b/>
              </w:rPr>
            </w:pPr>
          </w:p>
        </w:tc>
        <w:tc>
          <w:tcPr>
            <w:tcW w:w="4045" w:type="dxa"/>
          </w:tcPr>
          <w:p w14:paraId="0D9B09BF" w14:textId="77777777" w:rsidR="00197E82" w:rsidRPr="00476BB7" w:rsidRDefault="00197E82" w:rsidP="00197E82">
            <w:pPr>
              <w:autoSpaceDE w:val="0"/>
              <w:rPr>
                <w:rFonts w:cs="Arial"/>
              </w:rPr>
            </w:pPr>
          </w:p>
        </w:tc>
      </w:tr>
      <w:tr w:rsidR="00197E82" w:rsidRPr="00476BB7" w14:paraId="5D2FE5A6" w14:textId="77777777" w:rsidTr="00197E82">
        <w:tc>
          <w:tcPr>
            <w:tcW w:w="2073" w:type="dxa"/>
          </w:tcPr>
          <w:p w14:paraId="79B588AF" w14:textId="77777777" w:rsidR="00197E82" w:rsidRPr="00476BB7" w:rsidRDefault="00197E82" w:rsidP="00197E82">
            <w:pPr>
              <w:autoSpaceDE w:val="0"/>
              <w:rPr>
                <w:rFonts w:cs="Arial"/>
                <w:b/>
              </w:rPr>
            </w:pPr>
          </w:p>
        </w:tc>
        <w:tc>
          <w:tcPr>
            <w:tcW w:w="3453" w:type="dxa"/>
          </w:tcPr>
          <w:p w14:paraId="44498F6B" w14:textId="77777777" w:rsidR="00197E82" w:rsidRPr="00476BB7" w:rsidRDefault="00197E82" w:rsidP="00197E82">
            <w:pPr>
              <w:autoSpaceDE w:val="0"/>
              <w:rPr>
                <w:rFonts w:cs="Arial"/>
                <w:b/>
              </w:rPr>
            </w:pPr>
          </w:p>
        </w:tc>
        <w:tc>
          <w:tcPr>
            <w:tcW w:w="4045" w:type="dxa"/>
          </w:tcPr>
          <w:p w14:paraId="550FE0CC" w14:textId="77777777" w:rsidR="00197E82" w:rsidRPr="00476BB7" w:rsidRDefault="00197E82" w:rsidP="00197E82">
            <w:pPr>
              <w:autoSpaceDE w:val="0"/>
              <w:rPr>
                <w:rFonts w:cs="Arial"/>
              </w:rPr>
            </w:pPr>
          </w:p>
        </w:tc>
      </w:tr>
      <w:tr w:rsidR="00197E82" w:rsidRPr="00476BB7" w14:paraId="10C924BA" w14:textId="77777777" w:rsidTr="00197E82">
        <w:tc>
          <w:tcPr>
            <w:tcW w:w="2073" w:type="dxa"/>
          </w:tcPr>
          <w:p w14:paraId="1189EE98" w14:textId="77777777" w:rsidR="00197E82" w:rsidRPr="00476BB7" w:rsidRDefault="00197E82" w:rsidP="00197E82">
            <w:pPr>
              <w:autoSpaceDE w:val="0"/>
              <w:rPr>
                <w:rFonts w:cs="Arial"/>
                <w:b/>
              </w:rPr>
            </w:pPr>
          </w:p>
        </w:tc>
        <w:tc>
          <w:tcPr>
            <w:tcW w:w="3453" w:type="dxa"/>
          </w:tcPr>
          <w:p w14:paraId="7392F629" w14:textId="77777777" w:rsidR="00197E82" w:rsidRPr="00476BB7" w:rsidRDefault="00197E82" w:rsidP="00197E82">
            <w:pPr>
              <w:autoSpaceDE w:val="0"/>
              <w:rPr>
                <w:rFonts w:cs="Arial"/>
                <w:b/>
              </w:rPr>
            </w:pPr>
          </w:p>
        </w:tc>
        <w:tc>
          <w:tcPr>
            <w:tcW w:w="4045" w:type="dxa"/>
          </w:tcPr>
          <w:p w14:paraId="67FA84E5" w14:textId="77777777" w:rsidR="00197E82" w:rsidRPr="00476BB7" w:rsidRDefault="00197E82" w:rsidP="00197E82">
            <w:pPr>
              <w:autoSpaceDE w:val="0"/>
              <w:rPr>
                <w:rFonts w:cs="Arial"/>
              </w:rPr>
            </w:pPr>
          </w:p>
        </w:tc>
      </w:tr>
    </w:tbl>
    <w:p w14:paraId="0F92BDC1" w14:textId="77777777" w:rsidR="00197E82" w:rsidRPr="00476BB7" w:rsidRDefault="00197E82" w:rsidP="00197E82">
      <w:pPr>
        <w:autoSpaceDE w:val="0"/>
        <w:jc w:val="right"/>
        <w:rPr>
          <w:rFonts w:cs="Arial"/>
        </w:rPr>
      </w:pPr>
    </w:p>
    <w:p w14:paraId="0B8641D9" w14:textId="77777777" w:rsidR="00197E82" w:rsidRPr="00476BB7" w:rsidRDefault="00703C71" w:rsidP="00197E82">
      <w:pPr>
        <w:jc w:val="both"/>
        <w:rPr>
          <w:bCs/>
          <w:sz w:val="16"/>
          <w:szCs w:val="16"/>
        </w:rPr>
      </w:pPr>
      <w:r>
        <w:rPr>
          <w:sz w:val="16"/>
          <w:szCs w:val="16"/>
        </w:rPr>
        <w:t>*1 количество типовое (</w:t>
      </w:r>
      <w:proofErr w:type="gramStart"/>
      <w:r>
        <w:rPr>
          <w:sz w:val="16"/>
          <w:szCs w:val="16"/>
        </w:rPr>
        <w:t>кол.*</w:t>
      </w:r>
      <w:proofErr w:type="gramEnd"/>
      <w:r>
        <w:rPr>
          <w:sz w:val="16"/>
          <w:szCs w:val="16"/>
        </w:rPr>
        <w:t>тип.) = 0,5м3 пиломатериала (</w:t>
      </w:r>
      <w:r>
        <w:rPr>
          <w:bCs/>
          <w:sz w:val="16"/>
          <w:szCs w:val="16"/>
        </w:rPr>
        <w:t>с учётом трудозатрат и других материалов)</w:t>
      </w:r>
      <w:r>
        <w:rPr>
          <w:sz w:val="16"/>
          <w:szCs w:val="16"/>
        </w:rPr>
        <w:t>.</w:t>
      </w:r>
    </w:p>
    <w:p w14:paraId="3898E62B" w14:textId="77777777" w:rsidR="00197E82" w:rsidRPr="00476BB7" w:rsidRDefault="00703C71" w:rsidP="00197E82">
      <w:pPr>
        <w:jc w:val="both"/>
        <w:rPr>
          <w:bCs/>
          <w:sz w:val="16"/>
          <w:szCs w:val="16"/>
        </w:rPr>
      </w:pPr>
      <w:r>
        <w:rPr>
          <w:bCs/>
          <w:sz w:val="16"/>
          <w:szCs w:val="16"/>
        </w:rPr>
        <w:t>Правила округления:</w:t>
      </w:r>
    </w:p>
    <w:p w14:paraId="5CC2CC45" w14:textId="77777777" w:rsidR="00197E82" w:rsidRPr="00476BB7" w:rsidRDefault="00703C71" w:rsidP="00197E82">
      <w:pPr>
        <w:jc w:val="both"/>
        <w:rPr>
          <w:bCs/>
          <w:sz w:val="16"/>
          <w:szCs w:val="16"/>
        </w:rPr>
      </w:pPr>
      <w:r>
        <w:rPr>
          <w:bCs/>
          <w:sz w:val="16"/>
          <w:szCs w:val="16"/>
        </w:rPr>
        <w:t>- менее 0,5 м3 = 0,5 м3;</w:t>
      </w:r>
    </w:p>
    <w:p w14:paraId="38236C4D" w14:textId="77777777" w:rsidR="00197E82" w:rsidRPr="00476BB7" w:rsidRDefault="00703C71" w:rsidP="00197E82">
      <w:pPr>
        <w:jc w:val="both"/>
        <w:rPr>
          <w:bCs/>
          <w:sz w:val="16"/>
          <w:szCs w:val="16"/>
        </w:rPr>
      </w:pPr>
      <w:r>
        <w:rPr>
          <w:bCs/>
          <w:sz w:val="16"/>
          <w:szCs w:val="16"/>
        </w:rPr>
        <w:t>- свыше 0,5м3 округляем до 1 м3;</w:t>
      </w:r>
    </w:p>
    <w:p w14:paraId="41FE9BC4" w14:textId="77777777" w:rsidR="00197E82" w:rsidRPr="00476BB7" w:rsidRDefault="00703C71" w:rsidP="00197E82">
      <w:pPr>
        <w:tabs>
          <w:tab w:val="left" w:pos="231"/>
        </w:tabs>
        <w:autoSpaceDE w:val="0"/>
        <w:rPr>
          <w:bCs/>
          <w:sz w:val="16"/>
          <w:szCs w:val="16"/>
        </w:rPr>
      </w:pPr>
      <w:r>
        <w:rPr>
          <w:bCs/>
          <w:sz w:val="16"/>
          <w:szCs w:val="16"/>
        </w:rPr>
        <w:t>и т.д.</w:t>
      </w:r>
    </w:p>
    <w:p w14:paraId="5FAA8737" w14:textId="77777777" w:rsidR="00197E82" w:rsidRPr="00476BB7" w:rsidRDefault="00197E82" w:rsidP="00197E82">
      <w:pPr>
        <w:autoSpaceDE w:val="0"/>
        <w:rPr>
          <w:rFonts w:cs="Arial"/>
          <w:b/>
          <w:sz w:val="22"/>
          <w:szCs w:val="22"/>
        </w:rPr>
      </w:pPr>
    </w:p>
    <w:p w14:paraId="2C124118" w14:textId="77777777" w:rsidR="00197E82" w:rsidRPr="00476BB7" w:rsidRDefault="00197E82" w:rsidP="00197E82">
      <w:pPr>
        <w:autoSpaceDE w:val="0"/>
        <w:rPr>
          <w:rFonts w:cs="Arial"/>
          <w:b/>
          <w:sz w:val="22"/>
          <w:szCs w:val="22"/>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197E82" w:rsidRPr="00476BB7" w14:paraId="0F8B33D6" w14:textId="77777777" w:rsidTr="00197E82">
        <w:trPr>
          <w:trHeight w:val="2120"/>
        </w:trPr>
        <w:tc>
          <w:tcPr>
            <w:tcW w:w="5495" w:type="dxa"/>
            <w:tcBorders>
              <w:top w:val="nil"/>
              <w:left w:val="nil"/>
              <w:bottom w:val="nil"/>
              <w:right w:val="nil"/>
            </w:tcBorders>
          </w:tcPr>
          <w:p w14:paraId="5357EFB6" w14:textId="77777777" w:rsidR="00197E82" w:rsidRPr="00476BB7" w:rsidRDefault="00703C71" w:rsidP="00197E82">
            <w:pPr>
              <w:keepNext/>
              <w:keepLines/>
            </w:pPr>
            <w:r>
              <w:t>Исполнитель:</w:t>
            </w:r>
          </w:p>
          <w:p w14:paraId="6F940995" w14:textId="77777777" w:rsidR="00197E82" w:rsidRPr="00476BB7" w:rsidRDefault="00197E82" w:rsidP="00197E82">
            <w:pPr>
              <w:keepNext/>
              <w:keepLines/>
            </w:pPr>
          </w:p>
          <w:p w14:paraId="1D408B9F" w14:textId="77777777" w:rsidR="00197E82" w:rsidRPr="00476BB7" w:rsidRDefault="00703C71" w:rsidP="00197E82">
            <w:pPr>
              <w:keepNext/>
              <w:keepLines/>
              <w:rPr>
                <w:vertAlign w:val="superscript"/>
              </w:rPr>
            </w:pPr>
            <w:r>
              <w:t xml:space="preserve">________    </w:t>
            </w:r>
            <w:r>
              <w:rPr>
                <w:u w:val="single"/>
              </w:rPr>
              <w:t>мастер погрузки</w:t>
            </w:r>
            <w:r>
              <w:t xml:space="preserve">   ______________</w:t>
            </w:r>
          </w:p>
          <w:p w14:paraId="50391B37" w14:textId="77777777" w:rsidR="00197E82" w:rsidRPr="00476BB7" w:rsidRDefault="00703C71" w:rsidP="00197E82">
            <w:pPr>
              <w:keepNext/>
              <w:keepLines/>
            </w:pPr>
            <w:r>
              <w:rPr>
                <w:vertAlign w:val="superscript"/>
              </w:rPr>
              <w:t xml:space="preserve">    (</w:t>
            </w:r>
            <w:proofErr w:type="gramStart"/>
            <w:r>
              <w:rPr>
                <w:vertAlign w:val="superscript"/>
              </w:rPr>
              <w:t xml:space="preserve">подпись)   </w:t>
            </w:r>
            <w:proofErr w:type="gramEnd"/>
            <w:r>
              <w:rPr>
                <w:vertAlign w:val="superscript"/>
              </w:rPr>
              <w:t xml:space="preserve">           (должность)                                        (Ф.И.О.)                                     </w:t>
            </w:r>
          </w:p>
        </w:tc>
        <w:tc>
          <w:tcPr>
            <w:tcW w:w="4336" w:type="dxa"/>
            <w:tcBorders>
              <w:top w:val="nil"/>
              <w:left w:val="nil"/>
              <w:bottom w:val="nil"/>
              <w:right w:val="nil"/>
            </w:tcBorders>
          </w:tcPr>
          <w:p w14:paraId="39D5FF9F" w14:textId="77777777" w:rsidR="00197E82" w:rsidRPr="00476BB7" w:rsidRDefault="00703C71" w:rsidP="00197E82">
            <w:pPr>
              <w:keepNext/>
              <w:keepLines/>
            </w:pPr>
            <w:r>
              <w:t>Заказчик:</w:t>
            </w:r>
          </w:p>
          <w:p w14:paraId="61BC4D27" w14:textId="77777777" w:rsidR="00197E82" w:rsidRPr="00476BB7" w:rsidRDefault="00197E82" w:rsidP="00197E82">
            <w:pPr>
              <w:keepNext/>
              <w:keepLines/>
            </w:pPr>
          </w:p>
          <w:p w14:paraId="0FE8BB92" w14:textId="77777777" w:rsidR="00197E82" w:rsidRPr="00476BB7" w:rsidRDefault="00703C71" w:rsidP="00197E82">
            <w:pPr>
              <w:keepNext/>
              <w:keepLines/>
              <w:rPr>
                <w:vertAlign w:val="superscript"/>
              </w:rPr>
            </w:pPr>
            <w:r>
              <w:t>________    ______________</w:t>
            </w:r>
          </w:p>
          <w:p w14:paraId="6E7080D1" w14:textId="77777777" w:rsidR="00197E82" w:rsidRPr="00476BB7" w:rsidRDefault="00703C71" w:rsidP="00197E82">
            <w:pPr>
              <w:keepNext/>
              <w:keepLines/>
              <w:rPr>
                <w:vertAlign w:val="superscript"/>
              </w:rPr>
            </w:pPr>
            <w:r>
              <w:rPr>
                <w:vertAlign w:val="superscript"/>
              </w:rPr>
              <w:t xml:space="preserve">    (</w:t>
            </w:r>
            <w:proofErr w:type="gramStart"/>
            <w:r>
              <w:rPr>
                <w:vertAlign w:val="superscript"/>
              </w:rPr>
              <w:t xml:space="preserve">подпись)   </w:t>
            </w:r>
            <w:proofErr w:type="gramEnd"/>
            <w:r>
              <w:rPr>
                <w:vertAlign w:val="superscript"/>
              </w:rPr>
              <w:t xml:space="preserve">                     (Ф.И.О.)                                     </w:t>
            </w:r>
          </w:p>
          <w:p w14:paraId="6D0AB547" w14:textId="77777777" w:rsidR="00197E82" w:rsidRPr="00476BB7" w:rsidRDefault="00197E82" w:rsidP="00197E82">
            <w:pPr>
              <w:keepNext/>
              <w:keepLines/>
              <w:rPr>
                <w:vertAlign w:val="superscript"/>
              </w:rPr>
            </w:pPr>
          </w:p>
          <w:p w14:paraId="4ED95F9A" w14:textId="77777777" w:rsidR="00197E82" w:rsidRPr="00476BB7" w:rsidRDefault="00197E82" w:rsidP="00197E82">
            <w:pPr>
              <w:keepNext/>
              <w:keepLines/>
              <w:rPr>
                <w:vertAlign w:val="superscript"/>
              </w:rPr>
            </w:pPr>
          </w:p>
          <w:p w14:paraId="043565B3" w14:textId="77777777" w:rsidR="00197E82" w:rsidRPr="00476BB7" w:rsidRDefault="00197E82" w:rsidP="00197E82">
            <w:pPr>
              <w:keepNext/>
              <w:keepLines/>
            </w:pPr>
          </w:p>
        </w:tc>
      </w:tr>
    </w:tbl>
    <w:p w14:paraId="6A5047DF" w14:textId="77777777" w:rsidR="00197E82" w:rsidRPr="00476BB7" w:rsidRDefault="00197E82" w:rsidP="00197E82">
      <w:pPr>
        <w:keepNext/>
        <w:keepLines/>
        <w:rPr>
          <w:vertAlign w:val="superscript"/>
        </w:rPr>
      </w:pPr>
    </w:p>
    <w:p w14:paraId="24E21985" w14:textId="77777777" w:rsidR="00197E82" w:rsidRPr="00476BB7" w:rsidRDefault="00703C71" w:rsidP="00197E82">
      <w:pPr>
        <w:autoSpaceDE w:val="0"/>
        <w:rPr>
          <w:rFonts w:cs="Arial"/>
          <w:b/>
          <w:sz w:val="22"/>
          <w:szCs w:val="22"/>
        </w:rPr>
      </w:pPr>
      <w:r>
        <w:rPr>
          <w:rFonts w:cs="Arial"/>
          <w:b/>
          <w:sz w:val="22"/>
          <w:szCs w:val="22"/>
        </w:rPr>
        <w:t>Форма Акта согласована Сторонами.</w:t>
      </w:r>
    </w:p>
    <w:p w14:paraId="10F9BF30" w14:textId="77777777" w:rsidR="00197E82" w:rsidRPr="00476BB7" w:rsidRDefault="00197E82" w:rsidP="00197E82">
      <w:pPr>
        <w:autoSpaceDE w:val="0"/>
        <w:rPr>
          <w:rFonts w:cs="Arial"/>
          <w:b/>
          <w:sz w:val="22"/>
          <w:szCs w:val="22"/>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197E82" w:rsidRPr="00476BB7" w14:paraId="093C4CD7" w14:textId="77777777" w:rsidTr="00197E82">
        <w:trPr>
          <w:trHeight w:val="2120"/>
        </w:trPr>
        <w:tc>
          <w:tcPr>
            <w:tcW w:w="5495" w:type="dxa"/>
            <w:tcBorders>
              <w:top w:val="nil"/>
              <w:left w:val="nil"/>
              <w:bottom w:val="nil"/>
              <w:right w:val="nil"/>
            </w:tcBorders>
          </w:tcPr>
          <w:p w14:paraId="58284CEF" w14:textId="77777777" w:rsidR="00197E82" w:rsidRPr="00476BB7" w:rsidRDefault="00703C71" w:rsidP="00197E82">
            <w:pPr>
              <w:keepNext/>
              <w:keepLines/>
            </w:pPr>
            <w:r>
              <w:rPr>
                <w:b/>
                <w:sz w:val="20"/>
                <w:szCs w:val="20"/>
              </w:rPr>
              <w:tab/>
            </w:r>
            <w:r>
              <w:t>Заказчик:</w:t>
            </w:r>
          </w:p>
          <w:p w14:paraId="1D1C4504" w14:textId="77777777" w:rsidR="00197E82" w:rsidRPr="00476BB7" w:rsidRDefault="00197E82" w:rsidP="00197E82">
            <w:pPr>
              <w:keepNext/>
              <w:keepLines/>
            </w:pPr>
          </w:p>
          <w:p w14:paraId="60907C46" w14:textId="77777777" w:rsidR="00197E82" w:rsidRPr="00476BB7" w:rsidRDefault="00703C71" w:rsidP="00197E82">
            <w:pPr>
              <w:keepNext/>
              <w:keepLines/>
              <w:rPr>
                <w:vertAlign w:val="superscript"/>
              </w:rPr>
            </w:pPr>
            <w:r>
              <w:t>________    ______________</w:t>
            </w:r>
          </w:p>
          <w:p w14:paraId="21FC70C2" w14:textId="77777777" w:rsidR="00197E82" w:rsidRPr="00476BB7" w:rsidRDefault="00703C71" w:rsidP="00197E82">
            <w:pPr>
              <w:keepNext/>
              <w:keepLines/>
            </w:pPr>
            <w:r>
              <w:rPr>
                <w:vertAlign w:val="superscript"/>
              </w:rPr>
              <w:t xml:space="preserve">    (</w:t>
            </w:r>
            <w:proofErr w:type="gramStart"/>
            <w:r>
              <w:rPr>
                <w:vertAlign w:val="superscript"/>
              </w:rPr>
              <w:t xml:space="preserve">подпись)   </w:t>
            </w:r>
            <w:proofErr w:type="gramEnd"/>
            <w:r>
              <w:rPr>
                <w:vertAlign w:val="superscript"/>
              </w:rPr>
              <w:t xml:space="preserve">                     (Ф.И.О.)                                     </w:t>
            </w:r>
          </w:p>
        </w:tc>
        <w:tc>
          <w:tcPr>
            <w:tcW w:w="4336" w:type="dxa"/>
            <w:tcBorders>
              <w:top w:val="nil"/>
              <w:left w:val="nil"/>
              <w:bottom w:val="nil"/>
              <w:right w:val="nil"/>
            </w:tcBorders>
          </w:tcPr>
          <w:p w14:paraId="6C7E8875" w14:textId="77777777" w:rsidR="00197E82" w:rsidRPr="00476BB7" w:rsidRDefault="00703C71" w:rsidP="00197E82">
            <w:pPr>
              <w:keepNext/>
              <w:keepLines/>
            </w:pPr>
            <w:r>
              <w:t>Исполнитель:</w:t>
            </w:r>
          </w:p>
          <w:p w14:paraId="4D45E35E" w14:textId="77777777" w:rsidR="00197E82" w:rsidRPr="00476BB7" w:rsidRDefault="00197E82" w:rsidP="00197E82">
            <w:pPr>
              <w:keepNext/>
              <w:keepLines/>
            </w:pPr>
          </w:p>
          <w:p w14:paraId="0D307886" w14:textId="77777777" w:rsidR="00197E82" w:rsidRPr="00476BB7" w:rsidRDefault="00703C71" w:rsidP="00197E82">
            <w:pPr>
              <w:keepNext/>
              <w:keepLines/>
              <w:rPr>
                <w:vertAlign w:val="superscript"/>
              </w:rPr>
            </w:pPr>
            <w:r>
              <w:t>________    ______________</w:t>
            </w:r>
          </w:p>
          <w:p w14:paraId="178C6B53" w14:textId="77777777" w:rsidR="00197E82" w:rsidRPr="00476BB7" w:rsidRDefault="00703C71" w:rsidP="00197E82">
            <w:pPr>
              <w:keepNext/>
              <w:keepLines/>
              <w:rPr>
                <w:vertAlign w:val="superscript"/>
              </w:rPr>
            </w:pPr>
            <w:r>
              <w:rPr>
                <w:vertAlign w:val="superscript"/>
              </w:rPr>
              <w:t xml:space="preserve">    (</w:t>
            </w:r>
            <w:proofErr w:type="gramStart"/>
            <w:r>
              <w:rPr>
                <w:vertAlign w:val="superscript"/>
              </w:rPr>
              <w:t xml:space="preserve">подпись)   </w:t>
            </w:r>
            <w:proofErr w:type="gramEnd"/>
            <w:r>
              <w:rPr>
                <w:vertAlign w:val="superscript"/>
              </w:rPr>
              <w:t xml:space="preserve">                     (Ф.И.О.)                                     </w:t>
            </w:r>
          </w:p>
          <w:p w14:paraId="00FDFCF0" w14:textId="77777777" w:rsidR="00197E82" w:rsidRPr="00476BB7" w:rsidRDefault="00197E82" w:rsidP="00197E82">
            <w:pPr>
              <w:keepNext/>
              <w:keepLines/>
              <w:rPr>
                <w:vertAlign w:val="superscript"/>
              </w:rPr>
            </w:pPr>
          </w:p>
          <w:p w14:paraId="2ADD35FE" w14:textId="77777777" w:rsidR="00197E82" w:rsidRPr="00476BB7" w:rsidRDefault="00197E82" w:rsidP="00197E82">
            <w:pPr>
              <w:keepNext/>
              <w:keepLines/>
              <w:rPr>
                <w:vertAlign w:val="superscript"/>
              </w:rPr>
            </w:pPr>
          </w:p>
          <w:p w14:paraId="036D0A99" w14:textId="77777777" w:rsidR="00197E82" w:rsidRPr="00476BB7" w:rsidRDefault="00197E82" w:rsidP="00197E82">
            <w:pPr>
              <w:keepNext/>
              <w:keepLines/>
            </w:pPr>
          </w:p>
        </w:tc>
      </w:tr>
    </w:tbl>
    <w:p w14:paraId="695C873E" w14:textId="77777777" w:rsidR="00197E82" w:rsidRPr="00476BB7" w:rsidRDefault="00197E82" w:rsidP="00197E82">
      <w:pPr>
        <w:pStyle w:val="ConsNormal"/>
        <w:widowControl/>
        <w:ind w:firstLine="0"/>
        <w:jc w:val="right"/>
        <w:rPr>
          <w:rFonts w:ascii="Times New Roman" w:hAnsi="Times New Roman"/>
          <w:b/>
          <w:sz w:val="24"/>
          <w:szCs w:val="24"/>
        </w:rPr>
      </w:pPr>
    </w:p>
    <w:p w14:paraId="1DBD4163" w14:textId="77777777" w:rsidR="00197E82" w:rsidRDefault="00197E82" w:rsidP="00197E82">
      <w:pPr>
        <w:pStyle w:val="ConsNormal"/>
        <w:widowControl/>
        <w:ind w:firstLine="0"/>
        <w:jc w:val="right"/>
        <w:rPr>
          <w:rFonts w:ascii="Times New Roman" w:hAnsi="Times New Roman"/>
          <w:sz w:val="22"/>
          <w:szCs w:val="22"/>
        </w:rPr>
      </w:pPr>
    </w:p>
    <w:p w14:paraId="00822552" w14:textId="77777777" w:rsidR="00197E82" w:rsidRDefault="00197E82" w:rsidP="00197E82">
      <w:pPr>
        <w:pStyle w:val="ConsNormal"/>
        <w:widowControl/>
        <w:ind w:firstLine="0"/>
        <w:jc w:val="right"/>
        <w:rPr>
          <w:rFonts w:ascii="Times New Roman" w:hAnsi="Times New Roman"/>
          <w:sz w:val="22"/>
          <w:szCs w:val="22"/>
        </w:rPr>
      </w:pPr>
    </w:p>
    <w:p w14:paraId="1BDE70AA" w14:textId="77777777" w:rsidR="00197E82" w:rsidRDefault="00197E82" w:rsidP="00197E82">
      <w:pPr>
        <w:pStyle w:val="ConsNormal"/>
        <w:widowControl/>
        <w:ind w:firstLine="0"/>
        <w:jc w:val="right"/>
        <w:rPr>
          <w:rFonts w:ascii="Times New Roman" w:hAnsi="Times New Roman"/>
          <w:sz w:val="22"/>
          <w:szCs w:val="22"/>
        </w:rPr>
      </w:pPr>
    </w:p>
    <w:p w14:paraId="3F94F43D" w14:textId="77777777" w:rsidR="00197E82" w:rsidRPr="00476BB7" w:rsidRDefault="00197E82" w:rsidP="00197E82">
      <w:pPr>
        <w:pStyle w:val="ConsNormal"/>
        <w:widowControl/>
        <w:ind w:firstLine="0"/>
        <w:jc w:val="right"/>
        <w:rPr>
          <w:rFonts w:ascii="Times New Roman" w:hAnsi="Times New Roman"/>
          <w:sz w:val="22"/>
          <w:szCs w:val="22"/>
        </w:rPr>
      </w:pPr>
    </w:p>
    <w:p w14:paraId="506A9C44" w14:textId="77777777" w:rsidR="00197E82" w:rsidRPr="00476BB7" w:rsidRDefault="00197E82" w:rsidP="00197E82">
      <w:pPr>
        <w:pStyle w:val="ConsNormal"/>
        <w:widowControl/>
        <w:ind w:firstLine="0"/>
        <w:jc w:val="right"/>
        <w:rPr>
          <w:rFonts w:ascii="Times New Roman" w:hAnsi="Times New Roman"/>
          <w:sz w:val="22"/>
          <w:szCs w:val="22"/>
        </w:rPr>
      </w:pPr>
    </w:p>
    <w:p w14:paraId="24F9C59B" w14:textId="77777777" w:rsidR="00197E82" w:rsidRPr="00476BB7" w:rsidRDefault="00703C71" w:rsidP="00197E82">
      <w:pPr>
        <w:pStyle w:val="ConsNormal"/>
        <w:widowControl/>
        <w:ind w:firstLine="0"/>
        <w:jc w:val="right"/>
        <w:rPr>
          <w:rFonts w:ascii="Times New Roman" w:hAnsi="Times New Roman"/>
          <w:b/>
          <w:sz w:val="24"/>
          <w:szCs w:val="24"/>
        </w:rPr>
      </w:pPr>
      <w:r>
        <w:rPr>
          <w:rFonts w:ascii="Times New Roman" w:hAnsi="Times New Roman"/>
          <w:b/>
          <w:sz w:val="24"/>
          <w:szCs w:val="24"/>
        </w:rPr>
        <w:t>Приложение № 3</w:t>
      </w:r>
    </w:p>
    <w:p w14:paraId="1D1E8A2D" w14:textId="77777777" w:rsidR="00197E82" w:rsidRPr="00476BB7" w:rsidRDefault="00703C71" w:rsidP="00197E82">
      <w:pPr>
        <w:pStyle w:val="ConsNormal"/>
        <w:widowControl/>
        <w:ind w:firstLine="0"/>
        <w:jc w:val="right"/>
        <w:rPr>
          <w:rFonts w:ascii="Times New Roman" w:hAnsi="Times New Roman"/>
          <w:b/>
          <w:sz w:val="24"/>
          <w:szCs w:val="24"/>
        </w:rPr>
      </w:pPr>
      <w:r>
        <w:rPr>
          <w:rFonts w:ascii="Times New Roman" w:hAnsi="Times New Roman"/>
          <w:b/>
          <w:sz w:val="24"/>
          <w:szCs w:val="24"/>
        </w:rPr>
        <w:t>к Договору №_____________________</w:t>
      </w:r>
    </w:p>
    <w:p w14:paraId="37A7A309" w14:textId="77777777" w:rsidR="00197E82" w:rsidRPr="00476BB7" w:rsidRDefault="00703C71" w:rsidP="00197E82">
      <w:pPr>
        <w:pStyle w:val="ConsNormal"/>
        <w:widowControl/>
        <w:ind w:firstLine="0"/>
        <w:jc w:val="right"/>
        <w:rPr>
          <w:rFonts w:ascii="Times New Roman" w:hAnsi="Times New Roman"/>
          <w:b/>
          <w:sz w:val="24"/>
          <w:szCs w:val="24"/>
        </w:rPr>
      </w:pPr>
      <w:r>
        <w:rPr>
          <w:rFonts w:ascii="Times New Roman" w:hAnsi="Times New Roman"/>
          <w:b/>
          <w:sz w:val="24"/>
          <w:szCs w:val="24"/>
        </w:rPr>
        <w:t>от «__</w:t>
      </w:r>
      <w:proofErr w:type="gramStart"/>
      <w:r>
        <w:rPr>
          <w:rFonts w:ascii="Times New Roman" w:hAnsi="Times New Roman"/>
          <w:b/>
          <w:sz w:val="24"/>
          <w:szCs w:val="24"/>
        </w:rPr>
        <w:t>_»_</w:t>
      </w:r>
      <w:proofErr w:type="gramEnd"/>
      <w:r>
        <w:rPr>
          <w:rFonts w:ascii="Times New Roman" w:hAnsi="Times New Roman"/>
          <w:b/>
          <w:sz w:val="24"/>
          <w:szCs w:val="24"/>
        </w:rPr>
        <w:t>____________2022 г.</w:t>
      </w:r>
    </w:p>
    <w:p w14:paraId="35265D12" w14:textId="77777777" w:rsidR="00197E82" w:rsidRPr="00476BB7" w:rsidRDefault="00197E82" w:rsidP="00197E82">
      <w:pPr>
        <w:pStyle w:val="ConsNormal"/>
        <w:widowControl/>
        <w:ind w:firstLine="540"/>
        <w:jc w:val="both"/>
        <w:rPr>
          <w:rFonts w:ascii="Times New Roman" w:hAnsi="Times New Roman"/>
          <w:b/>
          <w:sz w:val="24"/>
          <w:szCs w:val="24"/>
        </w:rPr>
      </w:pPr>
    </w:p>
    <w:p w14:paraId="1BCD5C59" w14:textId="77777777" w:rsidR="00197E82" w:rsidRPr="00476BB7" w:rsidRDefault="00703C71" w:rsidP="00197E82">
      <w:pPr>
        <w:pStyle w:val="ConsNormal"/>
        <w:widowControl/>
        <w:ind w:firstLine="540"/>
        <w:jc w:val="center"/>
        <w:rPr>
          <w:rFonts w:ascii="Times New Roman" w:hAnsi="Times New Roman"/>
          <w:b/>
          <w:sz w:val="24"/>
          <w:szCs w:val="24"/>
        </w:rPr>
      </w:pPr>
      <w:r>
        <w:rPr>
          <w:rFonts w:ascii="Times New Roman" w:hAnsi="Times New Roman"/>
          <w:b/>
          <w:sz w:val="24"/>
          <w:szCs w:val="24"/>
        </w:rPr>
        <w:t>Филиал ПАО «ТрансКонтейнер» на Забайкальской железной дороге</w:t>
      </w:r>
    </w:p>
    <w:p w14:paraId="305C8FE2" w14:textId="77777777" w:rsidR="00197E82" w:rsidRPr="00476BB7" w:rsidRDefault="00197E82" w:rsidP="00197E82">
      <w:pPr>
        <w:pStyle w:val="ConsNormal"/>
        <w:widowControl/>
        <w:ind w:firstLine="540"/>
        <w:jc w:val="both"/>
        <w:rPr>
          <w:rFonts w:ascii="Times New Roman" w:hAnsi="Times New Roman"/>
          <w:b/>
          <w:sz w:val="24"/>
          <w:szCs w:val="24"/>
        </w:rPr>
      </w:pPr>
    </w:p>
    <w:p w14:paraId="6A08AADD" w14:textId="77777777" w:rsidR="00197E82" w:rsidRPr="00476BB7" w:rsidRDefault="00703C71" w:rsidP="00197E82">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Наряд на выполнение погрузочно-разгрузочных работ</w:t>
      </w:r>
    </w:p>
    <w:p w14:paraId="698FD15A" w14:textId="77777777" w:rsidR="00197E82" w:rsidRPr="00476BB7" w:rsidRDefault="00197E82" w:rsidP="00197E82">
      <w:pPr>
        <w:pStyle w:val="ConsNonformat"/>
        <w:widowControl/>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1140"/>
        <w:gridCol w:w="4120"/>
      </w:tblGrid>
      <w:tr w:rsidR="00197E82" w:rsidRPr="00476BB7" w14:paraId="162DFD16" w14:textId="77777777" w:rsidTr="00197E82">
        <w:tc>
          <w:tcPr>
            <w:tcW w:w="5353" w:type="dxa"/>
            <w:gridSpan w:val="2"/>
          </w:tcPr>
          <w:p w14:paraId="4D5F4735" w14:textId="77777777" w:rsidR="00197E82" w:rsidRPr="00476BB7" w:rsidRDefault="00703C71" w:rsidP="00197E82">
            <w:pPr>
              <w:pStyle w:val="ConsNormal"/>
              <w:widowControl/>
              <w:ind w:firstLine="0"/>
              <w:rPr>
                <w:rFonts w:ascii="Times New Roman" w:hAnsi="Times New Roman"/>
                <w:b/>
                <w:sz w:val="24"/>
                <w:szCs w:val="24"/>
              </w:rPr>
            </w:pPr>
            <w:r>
              <w:rPr>
                <w:rFonts w:ascii="Times New Roman" w:hAnsi="Times New Roman"/>
                <w:b/>
                <w:sz w:val="24"/>
                <w:szCs w:val="24"/>
              </w:rPr>
              <w:t>№ и дата</w:t>
            </w:r>
          </w:p>
        </w:tc>
        <w:tc>
          <w:tcPr>
            <w:tcW w:w="4218" w:type="dxa"/>
          </w:tcPr>
          <w:p w14:paraId="5B3B8A1A" w14:textId="77777777" w:rsidR="00197E82" w:rsidRPr="00476BB7" w:rsidRDefault="00197E82" w:rsidP="00197E82">
            <w:pPr>
              <w:pStyle w:val="ConsNormal"/>
              <w:widowControl/>
              <w:ind w:firstLine="0"/>
              <w:rPr>
                <w:rFonts w:ascii="Times New Roman" w:hAnsi="Times New Roman"/>
                <w:sz w:val="24"/>
                <w:szCs w:val="24"/>
              </w:rPr>
            </w:pPr>
          </w:p>
        </w:tc>
      </w:tr>
      <w:tr w:rsidR="00197E82" w:rsidRPr="00476BB7" w14:paraId="7FD6E540" w14:textId="77777777" w:rsidTr="00197E82">
        <w:tc>
          <w:tcPr>
            <w:tcW w:w="5353" w:type="dxa"/>
            <w:gridSpan w:val="2"/>
          </w:tcPr>
          <w:p w14:paraId="7D52EF35" w14:textId="77777777" w:rsidR="00197E82" w:rsidRPr="00476BB7" w:rsidRDefault="00703C71" w:rsidP="00197E82">
            <w:pPr>
              <w:pStyle w:val="ConsNormal"/>
              <w:widowControl/>
              <w:ind w:firstLine="0"/>
              <w:rPr>
                <w:rFonts w:ascii="Times New Roman" w:hAnsi="Times New Roman"/>
                <w:b/>
                <w:sz w:val="24"/>
                <w:szCs w:val="24"/>
              </w:rPr>
            </w:pPr>
            <w:r>
              <w:rPr>
                <w:rFonts w:ascii="Times New Roman" w:hAnsi="Times New Roman"/>
                <w:b/>
                <w:sz w:val="24"/>
                <w:szCs w:val="24"/>
              </w:rPr>
              <w:t>Клиент</w:t>
            </w:r>
          </w:p>
        </w:tc>
        <w:tc>
          <w:tcPr>
            <w:tcW w:w="4218" w:type="dxa"/>
          </w:tcPr>
          <w:p w14:paraId="71AFC9A0" w14:textId="77777777" w:rsidR="00197E82" w:rsidRPr="00476BB7" w:rsidRDefault="00197E82" w:rsidP="00197E82">
            <w:pPr>
              <w:pStyle w:val="ConsNormal"/>
              <w:widowControl/>
              <w:ind w:firstLine="0"/>
              <w:rPr>
                <w:rFonts w:ascii="Times New Roman" w:hAnsi="Times New Roman"/>
                <w:sz w:val="24"/>
                <w:szCs w:val="24"/>
              </w:rPr>
            </w:pPr>
          </w:p>
        </w:tc>
      </w:tr>
      <w:tr w:rsidR="00197E82" w:rsidRPr="00476BB7" w14:paraId="21A21B84" w14:textId="77777777" w:rsidTr="00197E82">
        <w:tc>
          <w:tcPr>
            <w:tcW w:w="5353" w:type="dxa"/>
            <w:gridSpan w:val="2"/>
          </w:tcPr>
          <w:p w14:paraId="7225B844" w14:textId="77777777" w:rsidR="00197E82" w:rsidRPr="00476BB7" w:rsidRDefault="00703C71" w:rsidP="00197E82">
            <w:pPr>
              <w:pStyle w:val="ConsNormal"/>
              <w:widowControl/>
              <w:ind w:firstLine="0"/>
              <w:jc w:val="both"/>
              <w:rPr>
                <w:rFonts w:ascii="Times New Roman" w:hAnsi="Times New Roman"/>
                <w:b/>
                <w:sz w:val="24"/>
                <w:szCs w:val="24"/>
              </w:rPr>
            </w:pPr>
            <w:r>
              <w:rPr>
                <w:rFonts w:ascii="Times New Roman" w:hAnsi="Times New Roman"/>
                <w:b/>
                <w:sz w:val="24"/>
                <w:szCs w:val="24"/>
              </w:rPr>
              <w:t xml:space="preserve">№ транспортного средства (вагон, контейнер, автомобиль) </w:t>
            </w:r>
            <w:r>
              <w:rPr>
                <w:rFonts w:ascii="Times New Roman" w:hAnsi="Times New Roman"/>
                <w:b/>
                <w:i/>
                <w:sz w:val="24"/>
                <w:szCs w:val="24"/>
              </w:rPr>
              <w:t>(выбрать нужное)</w:t>
            </w:r>
          </w:p>
        </w:tc>
        <w:tc>
          <w:tcPr>
            <w:tcW w:w="4218" w:type="dxa"/>
          </w:tcPr>
          <w:p w14:paraId="2C1AF7D3" w14:textId="77777777" w:rsidR="00197E82" w:rsidRPr="00476BB7" w:rsidRDefault="00197E82" w:rsidP="00197E82">
            <w:pPr>
              <w:pStyle w:val="ConsNormal"/>
              <w:widowControl/>
              <w:ind w:firstLine="0"/>
              <w:rPr>
                <w:rFonts w:ascii="Times New Roman" w:hAnsi="Times New Roman"/>
                <w:sz w:val="24"/>
                <w:szCs w:val="24"/>
              </w:rPr>
            </w:pPr>
          </w:p>
        </w:tc>
      </w:tr>
      <w:tr w:rsidR="00197E82" w:rsidRPr="00476BB7" w14:paraId="70086C2C" w14:textId="77777777" w:rsidTr="00197E82">
        <w:tc>
          <w:tcPr>
            <w:tcW w:w="5353" w:type="dxa"/>
            <w:gridSpan w:val="2"/>
          </w:tcPr>
          <w:p w14:paraId="630663D4" w14:textId="77777777" w:rsidR="00197E82" w:rsidRPr="00476BB7" w:rsidRDefault="00703C71" w:rsidP="00197E82">
            <w:pPr>
              <w:pStyle w:val="ConsNormal"/>
              <w:widowControl/>
              <w:ind w:firstLine="0"/>
              <w:rPr>
                <w:rFonts w:ascii="Times New Roman" w:hAnsi="Times New Roman"/>
                <w:b/>
                <w:sz w:val="24"/>
                <w:szCs w:val="24"/>
              </w:rPr>
            </w:pPr>
            <w:r>
              <w:rPr>
                <w:rFonts w:ascii="Times New Roman" w:hAnsi="Times New Roman"/>
                <w:b/>
                <w:sz w:val="24"/>
                <w:szCs w:val="24"/>
              </w:rPr>
              <w:t>Наименование груза</w:t>
            </w:r>
          </w:p>
        </w:tc>
        <w:tc>
          <w:tcPr>
            <w:tcW w:w="4218" w:type="dxa"/>
          </w:tcPr>
          <w:p w14:paraId="0730A3CC" w14:textId="77777777" w:rsidR="00197E82" w:rsidRPr="00476BB7" w:rsidRDefault="00197E82" w:rsidP="00197E82">
            <w:pPr>
              <w:pStyle w:val="ConsNormal"/>
              <w:widowControl/>
              <w:ind w:firstLine="0"/>
              <w:rPr>
                <w:rFonts w:ascii="Times New Roman" w:hAnsi="Times New Roman"/>
                <w:sz w:val="24"/>
                <w:szCs w:val="24"/>
              </w:rPr>
            </w:pPr>
          </w:p>
        </w:tc>
      </w:tr>
      <w:tr w:rsidR="00197E82" w:rsidRPr="00476BB7" w14:paraId="31D08B3E" w14:textId="77777777" w:rsidTr="00197E82">
        <w:trPr>
          <w:trHeight w:val="282"/>
        </w:trPr>
        <w:tc>
          <w:tcPr>
            <w:tcW w:w="4195" w:type="dxa"/>
            <w:vAlign w:val="center"/>
          </w:tcPr>
          <w:p w14:paraId="0E2AD47D" w14:textId="77777777" w:rsidR="00197E82" w:rsidRPr="00476BB7" w:rsidRDefault="00703C71" w:rsidP="00197E82">
            <w:pPr>
              <w:pStyle w:val="ConsNormal"/>
              <w:widowControl/>
              <w:ind w:firstLine="0"/>
              <w:jc w:val="center"/>
              <w:rPr>
                <w:rFonts w:ascii="Times New Roman" w:hAnsi="Times New Roman"/>
                <w:b/>
                <w:sz w:val="24"/>
                <w:szCs w:val="24"/>
              </w:rPr>
            </w:pPr>
            <w:r>
              <w:rPr>
                <w:rFonts w:ascii="Times New Roman" w:hAnsi="Times New Roman"/>
                <w:b/>
                <w:sz w:val="24"/>
                <w:szCs w:val="24"/>
              </w:rPr>
              <w:t>Вид работ</w:t>
            </w:r>
          </w:p>
        </w:tc>
        <w:tc>
          <w:tcPr>
            <w:tcW w:w="1158" w:type="dxa"/>
            <w:vAlign w:val="center"/>
          </w:tcPr>
          <w:p w14:paraId="1C2686AB" w14:textId="77777777" w:rsidR="00197E82" w:rsidRPr="00476BB7" w:rsidRDefault="00703C71" w:rsidP="00197E82">
            <w:pPr>
              <w:pStyle w:val="ConsNormal"/>
              <w:widowControl/>
              <w:ind w:firstLine="0"/>
              <w:jc w:val="center"/>
              <w:rPr>
                <w:rFonts w:ascii="Times New Roman" w:hAnsi="Times New Roman"/>
                <w:b/>
                <w:sz w:val="24"/>
                <w:szCs w:val="24"/>
              </w:rPr>
            </w:pPr>
            <w:r>
              <w:rPr>
                <w:rFonts w:ascii="Times New Roman" w:hAnsi="Times New Roman"/>
                <w:b/>
                <w:sz w:val="24"/>
                <w:szCs w:val="24"/>
              </w:rPr>
              <w:t>Вес</w:t>
            </w:r>
          </w:p>
        </w:tc>
        <w:tc>
          <w:tcPr>
            <w:tcW w:w="4218" w:type="dxa"/>
            <w:vAlign w:val="center"/>
          </w:tcPr>
          <w:p w14:paraId="0D091E00" w14:textId="77777777" w:rsidR="00197E82" w:rsidRPr="00476BB7" w:rsidRDefault="00703C71" w:rsidP="00197E82">
            <w:pPr>
              <w:pStyle w:val="ConsNormal"/>
              <w:widowControl/>
              <w:ind w:firstLine="0"/>
              <w:jc w:val="center"/>
              <w:rPr>
                <w:rFonts w:ascii="Times New Roman" w:hAnsi="Times New Roman"/>
                <w:b/>
                <w:sz w:val="24"/>
                <w:szCs w:val="24"/>
              </w:rPr>
            </w:pPr>
            <w:r>
              <w:rPr>
                <w:rFonts w:ascii="Times New Roman" w:hAnsi="Times New Roman"/>
                <w:b/>
                <w:sz w:val="24"/>
                <w:szCs w:val="24"/>
              </w:rPr>
              <w:t>Количество</w:t>
            </w:r>
          </w:p>
        </w:tc>
      </w:tr>
      <w:tr w:rsidR="00197E82" w:rsidRPr="00476BB7" w14:paraId="2A41D957" w14:textId="77777777" w:rsidTr="00197E82">
        <w:tc>
          <w:tcPr>
            <w:tcW w:w="4195" w:type="dxa"/>
          </w:tcPr>
          <w:p w14:paraId="287A8791" w14:textId="77777777" w:rsidR="00197E82" w:rsidRPr="00476BB7" w:rsidRDefault="00197E82" w:rsidP="00197E82">
            <w:pPr>
              <w:pStyle w:val="ConsNormal"/>
              <w:widowControl/>
              <w:ind w:firstLine="0"/>
              <w:rPr>
                <w:rFonts w:ascii="Times New Roman" w:hAnsi="Times New Roman"/>
                <w:b/>
                <w:sz w:val="24"/>
                <w:szCs w:val="24"/>
              </w:rPr>
            </w:pPr>
          </w:p>
        </w:tc>
        <w:tc>
          <w:tcPr>
            <w:tcW w:w="1158" w:type="dxa"/>
          </w:tcPr>
          <w:p w14:paraId="7FAF886F" w14:textId="77777777" w:rsidR="00197E82" w:rsidRPr="00476BB7" w:rsidRDefault="00197E82" w:rsidP="00197E82">
            <w:pPr>
              <w:pStyle w:val="ConsNormal"/>
              <w:widowControl/>
              <w:ind w:firstLine="0"/>
              <w:rPr>
                <w:rFonts w:ascii="Times New Roman" w:hAnsi="Times New Roman"/>
                <w:b/>
                <w:sz w:val="24"/>
                <w:szCs w:val="24"/>
              </w:rPr>
            </w:pPr>
          </w:p>
        </w:tc>
        <w:tc>
          <w:tcPr>
            <w:tcW w:w="4218" w:type="dxa"/>
          </w:tcPr>
          <w:p w14:paraId="0C120476" w14:textId="77777777" w:rsidR="00197E82" w:rsidRPr="00476BB7" w:rsidRDefault="00197E82" w:rsidP="00197E82">
            <w:pPr>
              <w:pStyle w:val="ConsNormal"/>
              <w:widowControl/>
              <w:ind w:firstLine="0"/>
              <w:rPr>
                <w:rFonts w:ascii="Times New Roman" w:hAnsi="Times New Roman"/>
                <w:sz w:val="24"/>
                <w:szCs w:val="24"/>
              </w:rPr>
            </w:pPr>
          </w:p>
        </w:tc>
      </w:tr>
      <w:tr w:rsidR="00197E82" w:rsidRPr="00476BB7" w14:paraId="5D735B4D" w14:textId="77777777" w:rsidTr="00197E82">
        <w:tc>
          <w:tcPr>
            <w:tcW w:w="4195" w:type="dxa"/>
          </w:tcPr>
          <w:p w14:paraId="3B3BBA78" w14:textId="77777777" w:rsidR="00197E82" w:rsidRPr="00476BB7" w:rsidRDefault="00197E82" w:rsidP="00197E82">
            <w:pPr>
              <w:pStyle w:val="ConsNormal"/>
              <w:widowControl/>
              <w:ind w:firstLine="0"/>
              <w:rPr>
                <w:rFonts w:ascii="Times New Roman" w:hAnsi="Times New Roman"/>
                <w:b/>
                <w:sz w:val="24"/>
                <w:szCs w:val="24"/>
              </w:rPr>
            </w:pPr>
          </w:p>
        </w:tc>
        <w:tc>
          <w:tcPr>
            <w:tcW w:w="1158" w:type="dxa"/>
          </w:tcPr>
          <w:p w14:paraId="7D6D5B97" w14:textId="77777777" w:rsidR="00197E82" w:rsidRPr="00476BB7" w:rsidRDefault="00197E82" w:rsidP="00197E82">
            <w:pPr>
              <w:pStyle w:val="ConsNormal"/>
              <w:widowControl/>
              <w:ind w:firstLine="0"/>
              <w:rPr>
                <w:rFonts w:ascii="Times New Roman" w:hAnsi="Times New Roman"/>
                <w:b/>
                <w:sz w:val="24"/>
                <w:szCs w:val="24"/>
              </w:rPr>
            </w:pPr>
          </w:p>
        </w:tc>
        <w:tc>
          <w:tcPr>
            <w:tcW w:w="4218" w:type="dxa"/>
          </w:tcPr>
          <w:p w14:paraId="675FB36D" w14:textId="77777777" w:rsidR="00197E82" w:rsidRPr="00476BB7" w:rsidRDefault="00197E82" w:rsidP="00197E82">
            <w:pPr>
              <w:pStyle w:val="ConsNormal"/>
              <w:widowControl/>
              <w:ind w:firstLine="0"/>
              <w:rPr>
                <w:rFonts w:ascii="Times New Roman" w:hAnsi="Times New Roman"/>
                <w:sz w:val="24"/>
                <w:szCs w:val="24"/>
              </w:rPr>
            </w:pPr>
          </w:p>
        </w:tc>
      </w:tr>
      <w:tr w:rsidR="00197E82" w:rsidRPr="00476BB7" w14:paraId="0968B9B0" w14:textId="77777777" w:rsidTr="00197E82">
        <w:tc>
          <w:tcPr>
            <w:tcW w:w="4195" w:type="dxa"/>
          </w:tcPr>
          <w:p w14:paraId="2D8278BC" w14:textId="77777777" w:rsidR="00197E82" w:rsidRPr="00476BB7" w:rsidRDefault="00197E82" w:rsidP="00197E82">
            <w:pPr>
              <w:pStyle w:val="ConsNormal"/>
              <w:widowControl/>
              <w:ind w:firstLine="0"/>
              <w:rPr>
                <w:rFonts w:ascii="Times New Roman" w:hAnsi="Times New Roman"/>
                <w:b/>
                <w:sz w:val="24"/>
                <w:szCs w:val="24"/>
              </w:rPr>
            </w:pPr>
          </w:p>
        </w:tc>
        <w:tc>
          <w:tcPr>
            <w:tcW w:w="1158" w:type="dxa"/>
          </w:tcPr>
          <w:p w14:paraId="015E7D06" w14:textId="77777777" w:rsidR="00197E82" w:rsidRPr="00476BB7" w:rsidRDefault="00197E82" w:rsidP="00197E82">
            <w:pPr>
              <w:pStyle w:val="ConsNormal"/>
              <w:widowControl/>
              <w:ind w:firstLine="0"/>
              <w:rPr>
                <w:rFonts w:ascii="Times New Roman" w:hAnsi="Times New Roman"/>
                <w:b/>
                <w:sz w:val="24"/>
                <w:szCs w:val="24"/>
              </w:rPr>
            </w:pPr>
          </w:p>
        </w:tc>
        <w:tc>
          <w:tcPr>
            <w:tcW w:w="4218" w:type="dxa"/>
          </w:tcPr>
          <w:p w14:paraId="20EEEF8D" w14:textId="77777777" w:rsidR="00197E82" w:rsidRPr="00476BB7" w:rsidRDefault="00197E82" w:rsidP="00197E82">
            <w:pPr>
              <w:pStyle w:val="ConsNormal"/>
              <w:widowControl/>
              <w:ind w:firstLine="0"/>
              <w:rPr>
                <w:rFonts w:ascii="Times New Roman" w:hAnsi="Times New Roman"/>
                <w:sz w:val="24"/>
                <w:szCs w:val="24"/>
              </w:rPr>
            </w:pPr>
          </w:p>
        </w:tc>
      </w:tr>
      <w:tr w:rsidR="00197E82" w:rsidRPr="00476BB7" w14:paraId="732A3C8E" w14:textId="77777777" w:rsidTr="00197E82">
        <w:tc>
          <w:tcPr>
            <w:tcW w:w="4195" w:type="dxa"/>
          </w:tcPr>
          <w:p w14:paraId="11A83C2A" w14:textId="77777777" w:rsidR="00197E82" w:rsidRPr="00476BB7" w:rsidRDefault="00197E82" w:rsidP="00197E82">
            <w:pPr>
              <w:pStyle w:val="ConsNormal"/>
              <w:widowControl/>
              <w:ind w:firstLine="0"/>
              <w:rPr>
                <w:rFonts w:ascii="Times New Roman" w:hAnsi="Times New Roman"/>
                <w:b/>
                <w:sz w:val="24"/>
                <w:szCs w:val="24"/>
              </w:rPr>
            </w:pPr>
          </w:p>
        </w:tc>
        <w:tc>
          <w:tcPr>
            <w:tcW w:w="1158" w:type="dxa"/>
          </w:tcPr>
          <w:p w14:paraId="7E18E152" w14:textId="77777777" w:rsidR="00197E82" w:rsidRPr="00476BB7" w:rsidRDefault="00197E82" w:rsidP="00197E82">
            <w:pPr>
              <w:pStyle w:val="ConsNormal"/>
              <w:widowControl/>
              <w:ind w:firstLine="0"/>
              <w:rPr>
                <w:rFonts w:ascii="Times New Roman" w:hAnsi="Times New Roman"/>
                <w:b/>
                <w:sz w:val="24"/>
                <w:szCs w:val="24"/>
              </w:rPr>
            </w:pPr>
          </w:p>
        </w:tc>
        <w:tc>
          <w:tcPr>
            <w:tcW w:w="4218" w:type="dxa"/>
          </w:tcPr>
          <w:p w14:paraId="1B8908FB" w14:textId="77777777" w:rsidR="00197E82" w:rsidRPr="00476BB7" w:rsidRDefault="00197E82" w:rsidP="00197E82">
            <w:pPr>
              <w:pStyle w:val="ConsNormal"/>
              <w:widowControl/>
              <w:ind w:firstLine="0"/>
              <w:rPr>
                <w:rFonts w:ascii="Times New Roman" w:hAnsi="Times New Roman"/>
                <w:sz w:val="24"/>
                <w:szCs w:val="24"/>
              </w:rPr>
            </w:pPr>
          </w:p>
        </w:tc>
      </w:tr>
    </w:tbl>
    <w:p w14:paraId="3661F658" w14:textId="77777777" w:rsidR="00197E82" w:rsidRPr="00476BB7" w:rsidRDefault="00197E82" w:rsidP="00197E82">
      <w:pPr>
        <w:pStyle w:val="ConsNormal"/>
        <w:widowControl/>
        <w:ind w:firstLine="0"/>
        <w:jc w:val="right"/>
        <w:rPr>
          <w:rFonts w:ascii="Times New Roman" w:hAnsi="Times New Roman"/>
          <w:sz w:val="24"/>
          <w:szCs w:val="24"/>
        </w:rPr>
      </w:pPr>
    </w:p>
    <w:p w14:paraId="67345107" w14:textId="77777777" w:rsidR="00197E82" w:rsidRPr="00476BB7" w:rsidRDefault="00703C71" w:rsidP="00197E82">
      <w:pPr>
        <w:pStyle w:val="ConsNormal"/>
        <w:widowControl/>
        <w:ind w:firstLine="0"/>
        <w:rPr>
          <w:rFonts w:ascii="Times New Roman" w:hAnsi="Times New Roman"/>
          <w:b/>
          <w:sz w:val="24"/>
          <w:szCs w:val="24"/>
        </w:rPr>
      </w:pPr>
      <w:r>
        <w:rPr>
          <w:rFonts w:ascii="Times New Roman" w:hAnsi="Times New Roman"/>
          <w:b/>
          <w:sz w:val="24"/>
          <w:szCs w:val="24"/>
        </w:rPr>
        <w:t xml:space="preserve">От Заказчика: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От Исполнителя:</w:t>
      </w:r>
    </w:p>
    <w:p w14:paraId="5D15692F" w14:textId="77777777" w:rsidR="00197E82" w:rsidRPr="00476BB7" w:rsidRDefault="00703C71" w:rsidP="00197E82">
      <w:pPr>
        <w:widowControl w:val="0"/>
        <w:jc w:val="both"/>
        <w:rPr>
          <w:b/>
        </w:rPr>
      </w:pPr>
      <w:r>
        <w:rPr>
          <w:b/>
        </w:rPr>
        <w:t>________________/______________/</w:t>
      </w:r>
      <w:r>
        <w:rPr>
          <w:b/>
        </w:rPr>
        <w:tab/>
      </w:r>
      <w:r>
        <w:rPr>
          <w:b/>
        </w:rPr>
        <w:tab/>
        <w:t xml:space="preserve">         __________________/_________________/</w:t>
      </w:r>
    </w:p>
    <w:p w14:paraId="197122A4" w14:textId="77777777" w:rsidR="00197E82" w:rsidRPr="00476BB7" w:rsidRDefault="00197E82" w:rsidP="00197E82">
      <w:pPr>
        <w:widowControl w:val="0"/>
        <w:jc w:val="both"/>
        <w:rPr>
          <w:b/>
          <w:sz w:val="22"/>
          <w:szCs w:val="22"/>
        </w:rPr>
      </w:pPr>
    </w:p>
    <w:p w14:paraId="244ABD01" w14:textId="77777777" w:rsidR="00197E82" w:rsidRPr="00476BB7" w:rsidRDefault="00197E82" w:rsidP="00197E82">
      <w:pPr>
        <w:widowControl w:val="0"/>
        <w:jc w:val="both"/>
        <w:rPr>
          <w:b/>
          <w:sz w:val="22"/>
          <w:szCs w:val="22"/>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197E82" w:rsidRPr="00476BB7" w14:paraId="498A35D7" w14:textId="77777777" w:rsidTr="00197E82">
        <w:trPr>
          <w:trHeight w:val="2120"/>
        </w:trPr>
        <w:tc>
          <w:tcPr>
            <w:tcW w:w="5495" w:type="dxa"/>
            <w:tcBorders>
              <w:top w:val="nil"/>
              <w:left w:val="nil"/>
              <w:bottom w:val="nil"/>
              <w:right w:val="nil"/>
            </w:tcBorders>
          </w:tcPr>
          <w:p w14:paraId="62419784" w14:textId="77777777" w:rsidR="00197E82" w:rsidRPr="00476BB7" w:rsidRDefault="00703C71" w:rsidP="00197E82">
            <w:pPr>
              <w:keepNext/>
              <w:keepLines/>
            </w:pPr>
            <w:r>
              <w:t>Заказчик:</w:t>
            </w:r>
          </w:p>
          <w:p w14:paraId="095EA016" w14:textId="77777777" w:rsidR="00197E82" w:rsidRPr="00476BB7" w:rsidRDefault="00197E82" w:rsidP="00197E82">
            <w:pPr>
              <w:keepNext/>
              <w:keepLines/>
            </w:pPr>
          </w:p>
          <w:p w14:paraId="0E302C82" w14:textId="77777777" w:rsidR="00197E82" w:rsidRPr="00476BB7" w:rsidRDefault="00703C71" w:rsidP="00197E82">
            <w:pPr>
              <w:keepNext/>
              <w:keepLines/>
              <w:rPr>
                <w:vertAlign w:val="superscript"/>
              </w:rPr>
            </w:pPr>
            <w:r>
              <w:t>________    ______________</w:t>
            </w:r>
          </w:p>
          <w:p w14:paraId="692839C3" w14:textId="77777777" w:rsidR="00197E82" w:rsidRPr="00476BB7" w:rsidRDefault="00703C71" w:rsidP="00197E82">
            <w:pPr>
              <w:keepNext/>
              <w:keepLines/>
            </w:pPr>
            <w:r>
              <w:rPr>
                <w:vertAlign w:val="superscript"/>
              </w:rPr>
              <w:t xml:space="preserve">    (</w:t>
            </w:r>
            <w:proofErr w:type="gramStart"/>
            <w:r>
              <w:rPr>
                <w:vertAlign w:val="superscript"/>
              </w:rPr>
              <w:t xml:space="preserve">подпись)   </w:t>
            </w:r>
            <w:proofErr w:type="gramEnd"/>
            <w:r>
              <w:rPr>
                <w:vertAlign w:val="superscript"/>
              </w:rPr>
              <w:t xml:space="preserve">                     (Ф.И.О.)                                     </w:t>
            </w:r>
          </w:p>
        </w:tc>
        <w:tc>
          <w:tcPr>
            <w:tcW w:w="4336" w:type="dxa"/>
            <w:tcBorders>
              <w:top w:val="nil"/>
              <w:left w:val="nil"/>
              <w:bottom w:val="nil"/>
              <w:right w:val="nil"/>
            </w:tcBorders>
          </w:tcPr>
          <w:p w14:paraId="473CD311" w14:textId="77777777" w:rsidR="00197E82" w:rsidRPr="00476BB7" w:rsidRDefault="00703C71" w:rsidP="00197E82">
            <w:pPr>
              <w:keepNext/>
              <w:keepLines/>
            </w:pPr>
            <w:r>
              <w:t>Исполнитель:</w:t>
            </w:r>
          </w:p>
          <w:p w14:paraId="037A1C3B" w14:textId="77777777" w:rsidR="00197E82" w:rsidRPr="00476BB7" w:rsidRDefault="00197E82" w:rsidP="00197E82">
            <w:pPr>
              <w:keepNext/>
              <w:keepLines/>
            </w:pPr>
          </w:p>
          <w:p w14:paraId="7E99A9DE" w14:textId="77777777" w:rsidR="00197E82" w:rsidRPr="00476BB7" w:rsidRDefault="00703C71" w:rsidP="00197E82">
            <w:pPr>
              <w:keepNext/>
              <w:keepLines/>
              <w:rPr>
                <w:vertAlign w:val="superscript"/>
              </w:rPr>
            </w:pPr>
            <w:r>
              <w:t>________    ______________</w:t>
            </w:r>
          </w:p>
          <w:p w14:paraId="6816B0D1" w14:textId="77777777" w:rsidR="00197E82" w:rsidRPr="00476BB7" w:rsidRDefault="00703C71" w:rsidP="00197E82">
            <w:pPr>
              <w:keepNext/>
              <w:keepLines/>
            </w:pPr>
            <w:r>
              <w:rPr>
                <w:vertAlign w:val="superscript"/>
              </w:rPr>
              <w:t xml:space="preserve">      (</w:t>
            </w:r>
            <w:proofErr w:type="gramStart"/>
            <w:r>
              <w:rPr>
                <w:vertAlign w:val="superscript"/>
              </w:rPr>
              <w:t xml:space="preserve">подпись)   </w:t>
            </w:r>
            <w:proofErr w:type="gramEnd"/>
            <w:r>
              <w:rPr>
                <w:vertAlign w:val="superscript"/>
              </w:rPr>
              <w:t xml:space="preserve">                     (Ф.И.О.)                                     </w:t>
            </w:r>
          </w:p>
        </w:tc>
      </w:tr>
    </w:tbl>
    <w:p w14:paraId="564052DE" w14:textId="77777777" w:rsidR="00197E82" w:rsidRPr="00476BB7" w:rsidRDefault="00197E82" w:rsidP="00197E82">
      <w:pPr>
        <w:pStyle w:val="ConsNormal"/>
        <w:widowControl/>
        <w:ind w:firstLine="0"/>
        <w:jc w:val="right"/>
        <w:rPr>
          <w:rFonts w:ascii="Times New Roman" w:hAnsi="Times New Roman"/>
          <w:b/>
          <w:sz w:val="24"/>
          <w:szCs w:val="24"/>
        </w:rPr>
      </w:pPr>
    </w:p>
    <w:p w14:paraId="7CB7FFB6" w14:textId="77777777" w:rsidR="00197E82" w:rsidRPr="00476BB7" w:rsidRDefault="00197E82" w:rsidP="00197E82">
      <w:pPr>
        <w:pStyle w:val="ConsNormal"/>
        <w:widowControl/>
        <w:ind w:firstLine="0"/>
        <w:jc w:val="right"/>
        <w:rPr>
          <w:rFonts w:ascii="Times New Roman" w:hAnsi="Times New Roman"/>
          <w:b/>
          <w:sz w:val="24"/>
          <w:szCs w:val="24"/>
        </w:rPr>
      </w:pPr>
    </w:p>
    <w:p w14:paraId="39D9ECFE" w14:textId="77777777" w:rsidR="00197E82" w:rsidRPr="00476BB7" w:rsidRDefault="00197E82" w:rsidP="00197E82">
      <w:pPr>
        <w:pStyle w:val="ConsNormal"/>
        <w:widowControl/>
        <w:ind w:firstLine="0"/>
        <w:jc w:val="right"/>
        <w:rPr>
          <w:rFonts w:ascii="Times New Roman" w:hAnsi="Times New Roman"/>
          <w:b/>
          <w:sz w:val="24"/>
          <w:szCs w:val="24"/>
        </w:rPr>
      </w:pPr>
    </w:p>
    <w:p w14:paraId="78659A1F" w14:textId="77777777" w:rsidR="00197E82" w:rsidRPr="00476BB7" w:rsidRDefault="00197E82" w:rsidP="00197E82">
      <w:pPr>
        <w:pStyle w:val="ConsNormal"/>
        <w:widowControl/>
        <w:ind w:firstLine="0"/>
        <w:jc w:val="right"/>
        <w:rPr>
          <w:rFonts w:ascii="Times New Roman" w:hAnsi="Times New Roman"/>
          <w:b/>
          <w:sz w:val="24"/>
          <w:szCs w:val="24"/>
        </w:rPr>
      </w:pPr>
    </w:p>
    <w:p w14:paraId="6CD68CE6" w14:textId="77777777" w:rsidR="00197E82" w:rsidRPr="00476BB7" w:rsidRDefault="00197E82" w:rsidP="00197E82">
      <w:pPr>
        <w:pStyle w:val="ConsNormal"/>
        <w:widowControl/>
        <w:ind w:firstLine="0"/>
        <w:jc w:val="right"/>
        <w:rPr>
          <w:rFonts w:ascii="Times New Roman" w:hAnsi="Times New Roman"/>
          <w:b/>
          <w:sz w:val="24"/>
          <w:szCs w:val="24"/>
        </w:rPr>
      </w:pPr>
    </w:p>
    <w:p w14:paraId="7DE83449" w14:textId="77777777" w:rsidR="00197E82" w:rsidRPr="00476BB7" w:rsidRDefault="00197E82" w:rsidP="00197E82">
      <w:pPr>
        <w:pStyle w:val="ConsNormal"/>
        <w:widowControl/>
        <w:ind w:firstLine="0"/>
        <w:jc w:val="right"/>
        <w:rPr>
          <w:rFonts w:ascii="Times New Roman" w:hAnsi="Times New Roman"/>
          <w:b/>
          <w:sz w:val="24"/>
          <w:szCs w:val="24"/>
        </w:rPr>
      </w:pPr>
    </w:p>
    <w:p w14:paraId="502AC18A" w14:textId="77777777" w:rsidR="00197E82" w:rsidRPr="00476BB7" w:rsidRDefault="00197E82" w:rsidP="00197E82">
      <w:pPr>
        <w:pStyle w:val="ConsNormal"/>
        <w:widowControl/>
        <w:ind w:firstLine="0"/>
        <w:jc w:val="right"/>
        <w:rPr>
          <w:rFonts w:ascii="Times New Roman" w:hAnsi="Times New Roman"/>
          <w:b/>
          <w:sz w:val="24"/>
          <w:szCs w:val="24"/>
        </w:rPr>
      </w:pPr>
    </w:p>
    <w:p w14:paraId="134FB010" w14:textId="77777777" w:rsidR="00197E82" w:rsidRPr="00476BB7" w:rsidRDefault="00197E82" w:rsidP="00197E82">
      <w:pPr>
        <w:pStyle w:val="ConsNormal"/>
        <w:widowControl/>
        <w:ind w:firstLine="0"/>
        <w:jc w:val="right"/>
        <w:rPr>
          <w:rFonts w:ascii="Times New Roman" w:hAnsi="Times New Roman"/>
          <w:b/>
          <w:sz w:val="24"/>
          <w:szCs w:val="24"/>
        </w:rPr>
      </w:pPr>
    </w:p>
    <w:p w14:paraId="732222FC" w14:textId="77777777" w:rsidR="00197E82" w:rsidRPr="00476BB7" w:rsidRDefault="00197E82" w:rsidP="00197E82">
      <w:pPr>
        <w:pStyle w:val="ConsNormal"/>
        <w:widowControl/>
        <w:ind w:firstLine="0"/>
        <w:jc w:val="right"/>
        <w:rPr>
          <w:rFonts w:ascii="Times New Roman" w:hAnsi="Times New Roman"/>
          <w:b/>
          <w:sz w:val="24"/>
          <w:szCs w:val="24"/>
        </w:rPr>
      </w:pPr>
    </w:p>
    <w:p w14:paraId="7FA52131" w14:textId="77777777" w:rsidR="00197E82" w:rsidRPr="00476BB7" w:rsidRDefault="00197E82" w:rsidP="00197E82">
      <w:pPr>
        <w:pStyle w:val="ConsNormal"/>
        <w:widowControl/>
        <w:ind w:firstLine="0"/>
        <w:jc w:val="right"/>
        <w:rPr>
          <w:rFonts w:ascii="Times New Roman" w:hAnsi="Times New Roman"/>
          <w:b/>
          <w:sz w:val="24"/>
          <w:szCs w:val="24"/>
        </w:rPr>
      </w:pPr>
    </w:p>
    <w:p w14:paraId="7CF75A8B" w14:textId="77777777" w:rsidR="00197E82" w:rsidRPr="00476BB7" w:rsidRDefault="00197E82" w:rsidP="00197E82">
      <w:pPr>
        <w:pStyle w:val="ConsNormal"/>
        <w:widowControl/>
        <w:ind w:firstLine="0"/>
        <w:jc w:val="right"/>
        <w:rPr>
          <w:rFonts w:ascii="Times New Roman" w:hAnsi="Times New Roman"/>
          <w:b/>
          <w:sz w:val="24"/>
          <w:szCs w:val="24"/>
        </w:rPr>
      </w:pPr>
    </w:p>
    <w:p w14:paraId="38598F8A" w14:textId="77777777" w:rsidR="00197E82" w:rsidRPr="00476BB7" w:rsidRDefault="00197E82" w:rsidP="00197E82">
      <w:pPr>
        <w:pStyle w:val="ConsNormal"/>
        <w:widowControl/>
        <w:ind w:firstLine="0"/>
        <w:jc w:val="right"/>
        <w:rPr>
          <w:rFonts w:ascii="Times New Roman" w:hAnsi="Times New Roman"/>
          <w:b/>
          <w:sz w:val="24"/>
          <w:szCs w:val="24"/>
        </w:rPr>
      </w:pPr>
    </w:p>
    <w:p w14:paraId="5EE48383" w14:textId="77777777" w:rsidR="00197E82" w:rsidRPr="00476BB7" w:rsidRDefault="00197E82" w:rsidP="00197E82">
      <w:pPr>
        <w:pStyle w:val="ConsNormal"/>
        <w:widowControl/>
        <w:ind w:firstLine="0"/>
        <w:jc w:val="right"/>
        <w:rPr>
          <w:rFonts w:ascii="Times New Roman" w:hAnsi="Times New Roman"/>
          <w:b/>
          <w:sz w:val="24"/>
          <w:szCs w:val="24"/>
        </w:rPr>
      </w:pPr>
    </w:p>
    <w:p w14:paraId="7F962562" w14:textId="77777777" w:rsidR="00197E82" w:rsidRPr="00476BB7" w:rsidRDefault="00197E82" w:rsidP="00197E82">
      <w:pPr>
        <w:pStyle w:val="ConsNormal"/>
        <w:widowControl/>
        <w:ind w:firstLine="0"/>
        <w:jc w:val="right"/>
        <w:rPr>
          <w:rFonts w:ascii="Times New Roman" w:hAnsi="Times New Roman"/>
          <w:b/>
          <w:sz w:val="24"/>
          <w:szCs w:val="24"/>
        </w:rPr>
      </w:pPr>
    </w:p>
    <w:p w14:paraId="3E2516EA" w14:textId="77777777" w:rsidR="00197E82" w:rsidRPr="00476BB7" w:rsidRDefault="00197E82" w:rsidP="00197E82">
      <w:pPr>
        <w:pStyle w:val="ConsNormal"/>
        <w:widowControl/>
        <w:ind w:firstLine="0"/>
        <w:jc w:val="right"/>
        <w:rPr>
          <w:rFonts w:ascii="Times New Roman" w:hAnsi="Times New Roman"/>
          <w:b/>
          <w:sz w:val="24"/>
          <w:szCs w:val="24"/>
        </w:rPr>
      </w:pPr>
    </w:p>
    <w:p w14:paraId="2FECE1A8" w14:textId="77777777" w:rsidR="00197E82" w:rsidRPr="00476BB7" w:rsidRDefault="00197E82" w:rsidP="00197E82">
      <w:pPr>
        <w:pStyle w:val="ConsNormal"/>
        <w:widowControl/>
        <w:ind w:firstLine="0"/>
        <w:jc w:val="right"/>
        <w:rPr>
          <w:rFonts w:ascii="Times New Roman" w:hAnsi="Times New Roman"/>
          <w:b/>
          <w:sz w:val="24"/>
          <w:szCs w:val="24"/>
        </w:rPr>
      </w:pPr>
    </w:p>
    <w:p w14:paraId="2D99AAEC" w14:textId="77777777" w:rsidR="00197E82" w:rsidRPr="00476BB7" w:rsidRDefault="00197E82" w:rsidP="00197E82">
      <w:pPr>
        <w:pStyle w:val="ConsNormal"/>
        <w:widowControl/>
        <w:ind w:firstLine="0"/>
        <w:jc w:val="right"/>
        <w:rPr>
          <w:rFonts w:ascii="Times New Roman" w:hAnsi="Times New Roman"/>
          <w:b/>
          <w:sz w:val="24"/>
          <w:szCs w:val="24"/>
        </w:rPr>
      </w:pPr>
    </w:p>
    <w:p w14:paraId="7B3EDEBF" w14:textId="77777777" w:rsidR="00197E82" w:rsidRPr="00476BB7" w:rsidRDefault="00197E82" w:rsidP="00197E82">
      <w:pPr>
        <w:pStyle w:val="ConsNormal"/>
        <w:widowControl/>
        <w:ind w:firstLine="0"/>
        <w:jc w:val="right"/>
        <w:rPr>
          <w:rFonts w:ascii="Times New Roman" w:hAnsi="Times New Roman"/>
          <w:b/>
          <w:sz w:val="24"/>
          <w:szCs w:val="24"/>
        </w:rPr>
      </w:pPr>
    </w:p>
    <w:p w14:paraId="35F43C60" w14:textId="77777777" w:rsidR="00197E82" w:rsidRPr="00476BB7" w:rsidRDefault="00197E82" w:rsidP="00197E82">
      <w:pPr>
        <w:pStyle w:val="ConsNormal"/>
        <w:widowControl/>
        <w:ind w:firstLine="0"/>
        <w:jc w:val="right"/>
        <w:rPr>
          <w:rFonts w:ascii="Times New Roman" w:hAnsi="Times New Roman"/>
          <w:b/>
          <w:sz w:val="24"/>
          <w:szCs w:val="24"/>
        </w:rPr>
      </w:pPr>
    </w:p>
    <w:p w14:paraId="75BCF36E" w14:textId="77777777" w:rsidR="00197E82" w:rsidRPr="00476BB7" w:rsidRDefault="00197E82" w:rsidP="00197E82">
      <w:pPr>
        <w:pStyle w:val="ConsNormal"/>
        <w:widowControl/>
        <w:ind w:firstLine="0"/>
        <w:jc w:val="right"/>
        <w:rPr>
          <w:rFonts w:ascii="Times New Roman" w:hAnsi="Times New Roman"/>
          <w:b/>
          <w:sz w:val="24"/>
          <w:szCs w:val="24"/>
        </w:rPr>
      </w:pPr>
    </w:p>
    <w:p w14:paraId="6CD3CAE1" w14:textId="77777777" w:rsidR="00197E82" w:rsidRPr="00476BB7" w:rsidRDefault="00197E82" w:rsidP="00197E82">
      <w:pPr>
        <w:pStyle w:val="ConsNormal"/>
        <w:widowControl/>
        <w:ind w:firstLine="0"/>
        <w:jc w:val="right"/>
        <w:rPr>
          <w:rFonts w:ascii="Times New Roman" w:hAnsi="Times New Roman"/>
          <w:i/>
          <w:sz w:val="24"/>
          <w:szCs w:val="24"/>
        </w:rPr>
        <w:sectPr w:rsidR="00197E82" w:rsidRPr="00476BB7" w:rsidSect="00197E82">
          <w:headerReference w:type="default" r:id="rId54"/>
          <w:pgSz w:w="11906" w:h="16838"/>
          <w:pgMar w:top="1134" w:right="850" w:bottom="1134" w:left="1701" w:header="708" w:footer="708" w:gutter="0"/>
          <w:cols w:space="708"/>
          <w:docGrid w:linePitch="360"/>
        </w:sectPr>
      </w:pPr>
    </w:p>
    <w:p w14:paraId="141B06C3" w14:textId="77777777" w:rsidR="00197E82" w:rsidRPr="00476BB7" w:rsidRDefault="00703C71" w:rsidP="00197E82">
      <w:pPr>
        <w:pStyle w:val="ConsNormal"/>
        <w:widowControl/>
        <w:ind w:firstLine="0"/>
        <w:jc w:val="right"/>
        <w:rPr>
          <w:rFonts w:ascii="Times New Roman" w:hAnsi="Times New Roman"/>
          <w:b/>
          <w:sz w:val="22"/>
          <w:szCs w:val="22"/>
        </w:rPr>
      </w:pPr>
      <w:r>
        <w:rPr>
          <w:rFonts w:ascii="Times New Roman" w:hAnsi="Times New Roman"/>
          <w:b/>
          <w:sz w:val="22"/>
          <w:szCs w:val="22"/>
        </w:rPr>
        <w:lastRenderedPageBreak/>
        <w:t>Приложение № 4</w:t>
      </w:r>
    </w:p>
    <w:p w14:paraId="6BDF2567" w14:textId="77777777" w:rsidR="00197E82" w:rsidRPr="00476BB7" w:rsidRDefault="00703C71" w:rsidP="00197E82">
      <w:pPr>
        <w:pStyle w:val="ConsNormal"/>
        <w:widowControl/>
        <w:ind w:firstLine="0"/>
        <w:jc w:val="right"/>
        <w:rPr>
          <w:rFonts w:ascii="Times New Roman" w:hAnsi="Times New Roman"/>
          <w:b/>
          <w:sz w:val="22"/>
          <w:szCs w:val="22"/>
        </w:rPr>
      </w:pPr>
      <w:r>
        <w:rPr>
          <w:rFonts w:ascii="Times New Roman" w:hAnsi="Times New Roman"/>
          <w:b/>
          <w:sz w:val="22"/>
          <w:szCs w:val="22"/>
        </w:rPr>
        <w:t>к Договору №_____________________</w:t>
      </w:r>
    </w:p>
    <w:p w14:paraId="6AAAD3F5" w14:textId="77777777" w:rsidR="00197E82" w:rsidRPr="00476BB7" w:rsidRDefault="00703C71" w:rsidP="00197E82">
      <w:pPr>
        <w:pStyle w:val="aff8"/>
        <w:spacing w:line="360" w:lineRule="auto"/>
        <w:ind w:firstLine="567"/>
        <w:jc w:val="right"/>
        <w:rPr>
          <w:rFonts w:ascii="Times New Roman" w:hAnsi="Times New Roman"/>
          <w:b/>
        </w:rPr>
      </w:pPr>
      <w:r>
        <w:rPr>
          <w:rFonts w:ascii="Times New Roman" w:hAnsi="Times New Roman"/>
          <w:b/>
        </w:rPr>
        <w:t>от «__</w:t>
      </w:r>
      <w:proofErr w:type="gramStart"/>
      <w:r>
        <w:rPr>
          <w:rFonts w:ascii="Times New Roman" w:hAnsi="Times New Roman"/>
          <w:b/>
        </w:rPr>
        <w:t>_»_</w:t>
      </w:r>
      <w:proofErr w:type="gramEnd"/>
      <w:r>
        <w:rPr>
          <w:rFonts w:ascii="Times New Roman" w:hAnsi="Times New Roman"/>
          <w:b/>
        </w:rPr>
        <w:t>____________2022 г.</w:t>
      </w:r>
    </w:p>
    <w:p w14:paraId="36923B71" w14:textId="77777777" w:rsidR="00197E82" w:rsidRPr="00476BB7" w:rsidRDefault="00703C71" w:rsidP="00197E82">
      <w:pPr>
        <w:pStyle w:val="aff8"/>
        <w:spacing w:line="360" w:lineRule="auto"/>
        <w:ind w:firstLine="567"/>
        <w:jc w:val="center"/>
        <w:rPr>
          <w:rFonts w:ascii="Times New Roman" w:hAnsi="Times New Roman"/>
          <w:b/>
        </w:rPr>
      </w:pPr>
      <w:r>
        <w:rPr>
          <w:rFonts w:ascii="Times New Roman" w:hAnsi="Times New Roman"/>
          <w:b/>
        </w:rPr>
        <w:t>Реестр выполненных погрузочно-разгрузочных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561"/>
        <w:gridCol w:w="850"/>
        <w:gridCol w:w="1447"/>
        <w:gridCol w:w="3515"/>
        <w:gridCol w:w="850"/>
        <w:gridCol w:w="1276"/>
        <w:gridCol w:w="992"/>
        <w:gridCol w:w="1559"/>
        <w:gridCol w:w="1418"/>
        <w:gridCol w:w="1276"/>
      </w:tblGrid>
      <w:tr w:rsidR="00197E82" w:rsidRPr="00476BB7" w14:paraId="7994F608" w14:textId="77777777" w:rsidTr="00197E82">
        <w:trPr>
          <w:trHeight w:val="1453"/>
        </w:trPr>
        <w:tc>
          <w:tcPr>
            <w:tcW w:w="532" w:type="dxa"/>
            <w:vAlign w:val="center"/>
          </w:tcPr>
          <w:p w14:paraId="22FF24EF" w14:textId="77777777" w:rsidR="00197E82" w:rsidRPr="00476BB7" w:rsidRDefault="00703C71" w:rsidP="00197E82">
            <w:pPr>
              <w:pStyle w:val="ConsNormal"/>
              <w:widowControl/>
              <w:ind w:firstLine="0"/>
              <w:jc w:val="center"/>
              <w:rPr>
                <w:rFonts w:ascii="Times New Roman" w:hAnsi="Times New Roman"/>
                <w:b/>
                <w:sz w:val="18"/>
                <w:szCs w:val="18"/>
              </w:rPr>
            </w:pPr>
            <w:r>
              <w:rPr>
                <w:rFonts w:ascii="Times New Roman" w:hAnsi="Times New Roman"/>
                <w:b/>
                <w:sz w:val="18"/>
                <w:szCs w:val="18"/>
              </w:rPr>
              <w:t>№ п/п</w:t>
            </w:r>
          </w:p>
        </w:tc>
        <w:tc>
          <w:tcPr>
            <w:tcW w:w="1561" w:type="dxa"/>
            <w:vAlign w:val="center"/>
          </w:tcPr>
          <w:p w14:paraId="3138B838" w14:textId="77777777" w:rsidR="00197E82" w:rsidRPr="00476BB7" w:rsidRDefault="00703C71" w:rsidP="00197E82">
            <w:pPr>
              <w:pStyle w:val="ConsNormal"/>
              <w:widowControl/>
              <w:ind w:firstLine="0"/>
              <w:jc w:val="center"/>
              <w:rPr>
                <w:rFonts w:ascii="Times New Roman" w:hAnsi="Times New Roman"/>
                <w:b/>
                <w:i/>
                <w:sz w:val="18"/>
                <w:szCs w:val="18"/>
              </w:rPr>
            </w:pPr>
            <w:r>
              <w:rPr>
                <w:rFonts w:ascii="Times New Roman" w:hAnsi="Times New Roman"/>
                <w:b/>
                <w:bCs/>
                <w:sz w:val="18"/>
                <w:szCs w:val="18"/>
              </w:rPr>
              <w:t>№ транспортного средства (вагон, контейнер, автомобиль)</w:t>
            </w:r>
          </w:p>
        </w:tc>
        <w:tc>
          <w:tcPr>
            <w:tcW w:w="850" w:type="dxa"/>
            <w:vAlign w:val="center"/>
          </w:tcPr>
          <w:p w14:paraId="68001C8D" w14:textId="77777777" w:rsidR="00197E82" w:rsidRPr="00476BB7" w:rsidRDefault="00703C71" w:rsidP="00197E82">
            <w:pPr>
              <w:pStyle w:val="ConsNormal"/>
              <w:widowControl/>
              <w:ind w:firstLine="0"/>
              <w:jc w:val="center"/>
              <w:rPr>
                <w:rFonts w:ascii="Times New Roman" w:hAnsi="Times New Roman"/>
                <w:b/>
                <w:sz w:val="18"/>
                <w:szCs w:val="18"/>
              </w:rPr>
            </w:pPr>
            <w:r>
              <w:rPr>
                <w:rFonts w:ascii="Times New Roman" w:hAnsi="Times New Roman"/>
                <w:b/>
                <w:sz w:val="18"/>
                <w:szCs w:val="18"/>
              </w:rPr>
              <w:t>Клиент</w:t>
            </w:r>
          </w:p>
        </w:tc>
        <w:tc>
          <w:tcPr>
            <w:tcW w:w="1447" w:type="dxa"/>
            <w:vAlign w:val="center"/>
          </w:tcPr>
          <w:p w14:paraId="67542FC0" w14:textId="77777777" w:rsidR="00197E82" w:rsidRPr="00476BB7" w:rsidRDefault="00703C71" w:rsidP="00197E82">
            <w:pPr>
              <w:pStyle w:val="ConsNormal"/>
              <w:widowControl/>
              <w:ind w:firstLine="0"/>
              <w:jc w:val="center"/>
              <w:rPr>
                <w:rFonts w:ascii="Times New Roman" w:hAnsi="Times New Roman"/>
                <w:b/>
                <w:sz w:val="18"/>
                <w:szCs w:val="18"/>
              </w:rPr>
            </w:pPr>
            <w:r>
              <w:rPr>
                <w:rFonts w:ascii="Times New Roman" w:hAnsi="Times New Roman"/>
                <w:b/>
                <w:sz w:val="18"/>
                <w:szCs w:val="18"/>
              </w:rPr>
              <w:t>Наименование груза</w:t>
            </w:r>
          </w:p>
        </w:tc>
        <w:tc>
          <w:tcPr>
            <w:tcW w:w="3515" w:type="dxa"/>
            <w:vAlign w:val="center"/>
          </w:tcPr>
          <w:p w14:paraId="23B8D37C" w14:textId="77777777" w:rsidR="00197E82" w:rsidRPr="00476BB7" w:rsidRDefault="00703C71" w:rsidP="00197E82">
            <w:pPr>
              <w:pStyle w:val="ConsNormal"/>
              <w:widowControl/>
              <w:ind w:firstLine="0"/>
              <w:jc w:val="center"/>
              <w:rPr>
                <w:rFonts w:ascii="Times New Roman" w:hAnsi="Times New Roman"/>
                <w:b/>
                <w:sz w:val="18"/>
                <w:szCs w:val="18"/>
              </w:rPr>
            </w:pPr>
            <w:r>
              <w:rPr>
                <w:rFonts w:ascii="Times New Roman" w:hAnsi="Times New Roman"/>
                <w:b/>
                <w:sz w:val="18"/>
                <w:szCs w:val="18"/>
              </w:rPr>
              <w:t>Вид работ</w:t>
            </w:r>
          </w:p>
        </w:tc>
        <w:tc>
          <w:tcPr>
            <w:tcW w:w="850" w:type="dxa"/>
            <w:vAlign w:val="center"/>
          </w:tcPr>
          <w:p w14:paraId="049603C2" w14:textId="77777777" w:rsidR="00197E82" w:rsidRPr="00476BB7" w:rsidRDefault="00703C71" w:rsidP="00197E82">
            <w:pPr>
              <w:pStyle w:val="ConsNormal"/>
              <w:widowControl/>
              <w:ind w:firstLine="0"/>
              <w:jc w:val="center"/>
              <w:rPr>
                <w:rFonts w:ascii="Times New Roman" w:hAnsi="Times New Roman"/>
                <w:b/>
                <w:sz w:val="18"/>
                <w:szCs w:val="18"/>
              </w:rPr>
            </w:pPr>
            <w:r>
              <w:rPr>
                <w:rFonts w:ascii="Times New Roman" w:hAnsi="Times New Roman"/>
                <w:b/>
                <w:sz w:val="18"/>
                <w:szCs w:val="18"/>
              </w:rPr>
              <w:t>Вес груза (тонна, час.)</w:t>
            </w:r>
          </w:p>
        </w:tc>
        <w:tc>
          <w:tcPr>
            <w:tcW w:w="1276" w:type="dxa"/>
            <w:vAlign w:val="center"/>
          </w:tcPr>
          <w:p w14:paraId="0A1AD670" w14:textId="77777777" w:rsidR="00197E82" w:rsidRPr="00476BB7" w:rsidRDefault="00703C71" w:rsidP="00197E82">
            <w:pPr>
              <w:pStyle w:val="ConsNormal"/>
              <w:widowControl/>
              <w:ind w:firstLine="0"/>
              <w:jc w:val="center"/>
              <w:rPr>
                <w:rFonts w:ascii="Times New Roman" w:hAnsi="Times New Roman"/>
                <w:b/>
                <w:sz w:val="18"/>
                <w:szCs w:val="18"/>
              </w:rPr>
            </w:pPr>
            <w:r>
              <w:rPr>
                <w:rFonts w:ascii="Times New Roman" w:hAnsi="Times New Roman"/>
                <w:b/>
                <w:sz w:val="18"/>
                <w:szCs w:val="18"/>
              </w:rPr>
              <w:t>Количество</w:t>
            </w:r>
          </w:p>
        </w:tc>
        <w:tc>
          <w:tcPr>
            <w:tcW w:w="992" w:type="dxa"/>
            <w:vAlign w:val="center"/>
          </w:tcPr>
          <w:p w14:paraId="42A13990" w14:textId="77777777" w:rsidR="00197E82" w:rsidRPr="00476BB7" w:rsidRDefault="00703C71" w:rsidP="00197E82">
            <w:pPr>
              <w:pStyle w:val="ConsNormal"/>
              <w:widowControl/>
              <w:ind w:firstLine="0"/>
              <w:jc w:val="center"/>
              <w:rPr>
                <w:rFonts w:ascii="Times New Roman" w:hAnsi="Times New Roman"/>
                <w:b/>
                <w:sz w:val="18"/>
                <w:szCs w:val="18"/>
              </w:rPr>
            </w:pPr>
            <w:r>
              <w:rPr>
                <w:rFonts w:ascii="Times New Roman" w:hAnsi="Times New Roman"/>
                <w:b/>
                <w:sz w:val="18"/>
                <w:szCs w:val="18"/>
              </w:rPr>
              <w:t>№ наряда</w:t>
            </w:r>
          </w:p>
        </w:tc>
        <w:tc>
          <w:tcPr>
            <w:tcW w:w="1559" w:type="dxa"/>
            <w:vAlign w:val="center"/>
          </w:tcPr>
          <w:p w14:paraId="3E2A2FF7" w14:textId="77777777" w:rsidR="00197E82" w:rsidRPr="00476BB7" w:rsidRDefault="00703C71" w:rsidP="00197E82">
            <w:pPr>
              <w:pStyle w:val="ConsNormal"/>
              <w:widowControl/>
              <w:ind w:firstLine="0"/>
              <w:jc w:val="center"/>
              <w:rPr>
                <w:rFonts w:ascii="Times New Roman" w:hAnsi="Times New Roman"/>
                <w:b/>
                <w:i/>
                <w:sz w:val="18"/>
                <w:szCs w:val="18"/>
              </w:rPr>
            </w:pPr>
            <w:r>
              <w:rPr>
                <w:rFonts w:ascii="Times New Roman" w:hAnsi="Times New Roman"/>
                <w:b/>
                <w:sz w:val="18"/>
                <w:szCs w:val="18"/>
              </w:rPr>
              <w:t>Цена за единицу работ в руб., без НДС (</w:t>
            </w:r>
            <w:proofErr w:type="gramStart"/>
            <w:r>
              <w:rPr>
                <w:rFonts w:ascii="Times New Roman" w:hAnsi="Times New Roman"/>
                <w:b/>
                <w:sz w:val="18"/>
                <w:szCs w:val="18"/>
              </w:rPr>
              <w:t>согласно протокола</w:t>
            </w:r>
            <w:proofErr w:type="gramEnd"/>
            <w:r>
              <w:rPr>
                <w:rFonts w:ascii="Times New Roman" w:hAnsi="Times New Roman"/>
                <w:b/>
                <w:sz w:val="18"/>
                <w:szCs w:val="18"/>
              </w:rPr>
              <w:t xml:space="preserve"> согласования договорной цены)</w:t>
            </w:r>
          </w:p>
        </w:tc>
        <w:tc>
          <w:tcPr>
            <w:tcW w:w="1418" w:type="dxa"/>
            <w:vAlign w:val="center"/>
          </w:tcPr>
          <w:p w14:paraId="737EEAB9" w14:textId="77777777" w:rsidR="00197E82" w:rsidRPr="00476BB7" w:rsidRDefault="00703C71" w:rsidP="00197E82">
            <w:pPr>
              <w:pStyle w:val="ConsNormal"/>
              <w:widowControl/>
              <w:ind w:firstLine="0"/>
              <w:jc w:val="center"/>
              <w:rPr>
                <w:rFonts w:ascii="Times New Roman" w:hAnsi="Times New Roman"/>
                <w:b/>
                <w:sz w:val="18"/>
                <w:szCs w:val="18"/>
              </w:rPr>
            </w:pPr>
            <w:r>
              <w:rPr>
                <w:rFonts w:ascii="Times New Roman" w:hAnsi="Times New Roman"/>
                <w:b/>
                <w:sz w:val="18"/>
                <w:szCs w:val="18"/>
              </w:rPr>
              <w:t xml:space="preserve">Стоимость работ в руб., без НДС </w:t>
            </w:r>
          </w:p>
        </w:tc>
        <w:tc>
          <w:tcPr>
            <w:tcW w:w="1276" w:type="dxa"/>
            <w:vAlign w:val="center"/>
          </w:tcPr>
          <w:p w14:paraId="66FFACCC" w14:textId="77777777" w:rsidR="00197E82" w:rsidRPr="00476BB7" w:rsidRDefault="00703C71" w:rsidP="00197E82">
            <w:pPr>
              <w:pStyle w:val="ConsNormal"/>
              <w:widowControl/>
              <w:ind w:firstLine="0"/>
              <w:jc w:val="center"/>
              <w:rPr>
                <w:rFonts w:ascii="Times New Roman" w:hAnsi="Times New Roman"/>
                <w:b/>
                <w:i/>
                <w:sz w:val="18"/>
                <w:szCs w:val="18"/>
              </w:rPr>
            </w:pPr>
            <w:r>
              <w:rPr>
                <w:rFonts w:ascii="Times New Roman" w:hAnsi="Times New Roman"/>
                <w:b/>
                <w:sz w:val="18"/>
                <w:szCs w:val="18"/>
              </w:rPr>
              <w:t>Стоимость работ в руб., с НДС (20%)</w:t>
            </w:r>
          </w:p>
        </w:tc>
      </w:tr>
      <w:tr w:rsidR="00197E82" w:rsidRPr="00476BB7" w14:paraId="34DD1717" w14:textId="77777777" w:rsidTr="00197E82">
        <w:trPr>
          <w:trHeight w:val="226"/>
        </w:trPr>
        <w:tc>
          <w:tcPr>
            <w:tcW w:w="532" w:type="dxa"/>
            <w:vAlign w:val="center"/>
          </w:tcPr>
          <w:p w14:paraId="62AF8EA2" w14:textId="77777777" w:rsidR="00197E82" w:rsidRPr="00476BB7" w:rsidRDefault="00703C71" w:rsidP="00197E82">
            <w:pPr>
              <w:pStyle w:val="ConsNormal"/>
              <w:widowControl/>
              <w:ind w:firstLine="0"/>
              <w:jc w:val="center"/>
              <w:rPr>
                <w:rFonts w:ascii="Times New Roman" w:hAnsi="Times New Roman"/>
                <w:b/>
                <w:sz w:val="14"/>
                <w:szCs w:val="14"/>
              </w:rPr>
            </w:pPr>
            <w:r>
              <w:rPr>
                <w:rFonts w:ascii="Times New Roman" w:hAnsi="Times New Roman"/>
                <w:b/>
                <w:sz w:val="14"/>
                <w:szCs w:val="14"/>
              </w:rPr>
              <w:t>1</w:t>
            </w:r>
          </w:p>
        </w:tc>
        <w:tc>
          <w:tcPr>
            <w:tcW w:w="1561" w:type="dxa"/>
            <w:vAlign w:val="center"/>
          </w:tcPr>
          <w:p w14:paraId="03FFD544" w14:textId="77777777" w:rsidR="00197E82" w:rsidRPr="00476BB7" w:rsidRDefault="00703C71" w:rsidP="00197E82">
            <w:pPr>
              <w:pStyle w:val="ConsNormal"/>
              <w:widowControl/>
              <w:ind w:firstLine="0"/>
              <w:jc w:val="center"/>
              <w:rPr>
                <w:rFonts w:ascii="Times New Roman" w:hAnsi="Times New Roman"/>
                <w:b/>
                <w:sz w:val="14"/>
                <w:szCs w:val="14"/>
              </w:rPr>
            </w:pPr>
            <w:r>
              <w:rPr>
                <w:rFonts w:ascii="Times New Roman" w:hAnsi="Times New Roman"/>
                <w:b/>
                <w:sz w:val="14"/>
                <w:szCs w:val="14"/>
              </w:rPr>
              <w:t>2</w:t>
            </w:r>
          </w:p>
        </w:tc>
        <w:tc>
          <w:tcPr>
            <w:tcW w:w="850" w:type="dxa"/>
            <w:vAlign w:val="center"/>
          </w:tcPr>
          <w:p w14:paraId="08A54136" w14:textId="77777777" w:rsidR="00197E82" w:rsidRPr="00476BB7" w:rsidRDefault="00703C71" w:rsidP="00197E82">
            <w:pPr>
              <w:pStyle w:val="ConsNormal"/>
              <w:widowControl/>
              <w:ind w:firstLine="0"/>
              <w:jc w:val="center"/>
              <w:rPr>
                <w:rFonts w:ascii="Times New Roman" w:hAnsi="Times New Roman"/>
                <w:b/>
                <w:sz w:val="14"/>
                <w:szCs w:val="14"/>
              </w:rPr>
            </w:pPr>
            <w:r>
              <w:rPr>
                <w:rFonts w:ascii="Times New Roman" w:hAnsi="Times New Roman"/>
                <w:b/>
                <w:sz w:val="14"/>
                <w:szCs w:val="14"/>
              </w:rPr>
              <w:t>3</w:t>
            </w:r>
          </w:p>
        </w:tc>
        <w:tc>
          <w:tcPr>
            <w:tcW w:w="1447" w:type="dxa"/>
            <w:vAlign w:val="center"/>
          </w:tcPr>
          <w:p w14:paraId="46C36E3D" w14:textId="77777777" w:rsidR="00197E82" w:rsidRPr="00476BB7" w:rsidRDefault="00703C71" w:rsidP="00197E82">
            <w:pPr>
              <w:pStyle w:val="ConsNormal"/>
              <w:widowControl/>
              <w:ind w:firstLine="0"/>
              <w:jc w:val="center"/>
              <w:rPr>
                <w:rFonts w:ascii="Times New Roman" w:hAnsi="Times New Roman"/>
                <w:b/>
                <w:sz w:val="14"/>
                <w:szCs w:val="14"/>
              </w:rPr>
            </w:pPr>
            <w:r>
              <w:rPr>
                <w:rFonts w:ascii="Times New Roman" w:hAnsi="Times New Roman"/>
                <w:b/>
                <w:sz w:val="14"/>
                <w:szCs w:val="14"/>
              </w:rPr>
              <w:t>4</w:t>
            </w:r>
          </w:p>
        </w:tc>
        <w:tc>
          <w:tcPr>
            <w:tcW w:w="3515" w:type="dxa"/>
            <w:vAlign w:val="center"/>
          </w:tcPr>
          <w:p w14:paraId="5268E7C9" w14:textId="77777777" w:rsidR="00197E82" w:rsidRPr="00476BB7" w:rsidRDefault="00703C71" w:rsidP="00197E82">
            <w:pPr>
              <w:pStyle w:val="ConsNormal"/>
              <w:widowControl/>
              <w:ind w:right="-237" w:firstLine="0"/>
              <w:jc w:val="center"/>
              <w:rPr>
                <w:rFonts w:ascii="Times New Roman" w:hAnsi="Times New Roman"/>
                <w:b/>
                <w:sz w:val="14"/>
                <w:szCs w:val="14"/>
              </w:rPr>
            </w:pPr>
            <w:r>
              <w:rPr>
                <w:rFonts w:ascii="Times New Roman" w:hAnsi="Times New Roman"/>
                <w:b/>
                <w:sz w:val="14"/>
                <w:szCs w:val="14"/>
              </w:rPr>
              <w:t>5</w:t>
            </w:r>
          </w:p>
        </w:tc>
        <w:tc>
          <w:tcPr>
            <w:tcW w:w="850" w:type="dxa"/>
            <w:vAlign w:val="center"/>
          </w:tcPr>
          <w:p w14:paraId="1D90EAC1" w14:textId="77777777" w:rsidR="00197E82" w:rsidRPr="00476BB7" w:rsidRDefault="00703C71" w:rsidP="00197E82">
            <w:pPr>
              <w:pStyle w:val="ConsNormal"/>
              <w:widowControl/>
              <w:ind w:firstLine="0"/>
              <w:jc w:val="center"/>
              <w:rPr>
                <w:rFonts w:ascii="Times New Roman" w:hAnsi="Times New Roman"/>
                <w:b/>
                <w:sz w:val="14"/>
                <w:szCs w:val="14"/>
              </w:rPr>
            </w:pPr>
            <w:r>
              <w:rPr>
                <w:rFonts w:ascii="Times New Roman" w:hAnsi="Times New Roman"/>
                <w:b/>
                <w:sz w:val="14"/>
                <w:szCs w:val="14"/>
              </w:rPr>
              <w:t>6</w:t>
            </w:r>
          </w:p>
        </w:tc>
        <w:tc>
          <w:tcPr>
            <w:tcW w:w="1276" w:type="dxa"/>
            <w:vAlign w:val="center"/>
          </w:tcPr>
          <w:p w14:paraId="5B8AB4B2" w14:textId="77777777" w:rsidR="00197E82" w:rsidRPr="00476BB7" w:rsidRDefault="00703C71" w:rsidP="00197E82">
            <w:pPr>
              <w:pStyle w:val="ConsNormal"/>
              <w:widowControl/>
              <w:ind w:firstLine="0"/>
              <w:jc w:val="center"/>
              <w:rPr>
                <w:rFonts w:ascii="Times New Roman" w:hAnsi="Times New Roman"/>
                <w:b/>
                <w:sz w:val="14"/>
                <w:szCs w:val="14"/>
              </w:rPr>
            </w:pPr>
            <w:r>
              <w:rPr>
                <w:rFonts w:ascii="Times New Roman" w:hAnsi="Times New Roman"/>
                <w:b/>
                <w:sz w:val="14"/>
                <w:szCs w:val="14"/>
              </w:rPr>
              <w:t>7</w:t>
            </w:r>
          </w:p>
        </w:tc>
        <w:tc>
          <w:tcPr>
            <w:tcW w:w="992" w:type="dxa"/>
            <w:vAlign w:val="center"/>
          </w:tcPr>
          <w:p w14:paraId="7342EE8C" w14:textId="77777777" w:rsidR="00197E82" w:rsidRPr="00476BB7" w:rsidRDefault="00703C71" w:rsidP="00197E82">
            <w:pPr>
              <w:pStyle w:val="ConsNormal"/>
              <w:widowControl/>
              <w:ind w:firstLine="0"/>
              <w:jc w:val="center"/>
              <w:rPr>
                <w:rFonts w:ascii="Times New Roman" w:hAnsi="Times New Roman"/>
                <w:b/>
                <w:sz w:val="14"/>
                <w:szCs w:val="14"/>
              </w:rPr>
            </w:pPr>
            <w:r>
              <w:rPr>
                <w:rFonts w:ascii="Times New Roman" w:hAnsi="Times New Roman"/>
                <w:b/>
                <w:sz w:val="14"/>
                <w:szCs w:val="14"/>
              </w:rPr>
              <w:t>8</w:t>
            </w:r>
          </w:p>
        </w:tc>
        <w:tc>
          <w:tcPr>
            <w:tcW w:w="1559" w:type="dxa"/>
            <w:vAlign w:val="center"/>
          </w:tcPr>
          <w:p w14:paraId="69C6618D" w14:textId="77777777" w:rsidR="00197E82" w:rsidRPr="00476BB7" w:rsidRDefault="00703C71" w:rsidP="00197E82">
            <w:pPr>
              <w:pStyle w:val="ConsNormal"/>
              <w:widowControl/>
              <w:ind w:firstLine="0"/>
              <w:jc w:val="center"/>
              <w:rPr>
                <w:rFonts w:ascii="Times New Roman" w:hAnsi="Times New Roman"/>
                <w:b/>
                <w:sz w:val="14"/>
                <w:szCs w:val="14"/>
              </w:rPr>
            </w:pPr>
            <w:r>
              <w:rPr>
                <w:rFonts w:ascii="Times New Roman" w:hAnsi="Times New Roman"/>
                <w:b/>
                <w:sz w:val="14"/>
                <w:szCs w:val="14"/>
              </w:rPr>
              <w:t>9</w:t>
            </w:r>
          </w:p>
        </w:tc>
        <w:tc>
          <w:tcPr>
            <w:tcW w:w="1418" w:type="dxa"/>
            <w:vAlign w:val="center"/>
          </w:tcPr>
          <w:p w14:paraId="7A993F40" w14:textId="77777777" w:rsidR="00197E82" w:rsidRPr="00476BB7" w:rsidRDefault="00703C71" w:rsidP="00197E82">
            <w:pPr>
              <w:pStyle w:val="ConsNormal"/>
              <w:widowControl/>
              <w:ind w:firstLine="0"/>
              <w:jc w:val="center"/>
              <w:rPr>
                <w:rFonts w:ascii="Times New Roman" w:hAnsi="Times New Roman"/>
                <w:b/>
                <w:sz w:val="14"/>
                <w:szCs w:val="14"/>
              </w:rPr>
            </w:pPr>
            <w:r>
              <w:rPr>
                <w:rFonts w:ascii="Times New Roman" w:hAnsi="Times New Roman"/>
                <w:b/>
                <w:sz w:val="14"/>
                <w:szCs w:val="14"/>
              </w:rPr>
              <w:t>10</w:t>
            </w:r>
          </w:p>
        </w:tc>
        <w:tc>
          <w:tcPr>
            <w:tcW w:w="1276" w:type="dxa"/>
            <w:vAlign w:val="center"/>
          </w:tcPr>
          <w:p w14:paraId="641C8311" w14:textId="77777777" w:rsidR="00197E82" w:rsidRPr="00476BB7" w:rsidRDefault="00703C71" w:rsidP="00197E82">
            <w:pPr>
              <w:pStyle w:val="ConsNormal"/>
              <w:widowControl/>
              <w:ind w:firstLine="0"/>
              <w:jc w:val="center"/>
              <w:rPr>
                <w:rFonts w:ascii="Times New Roman" w:hAnsi="Times New Roman"/>
                <w:b/>
                <w:sz w:val="14"/>
                <w:szCs w:val="14"/>
              </w:rPr>
            </w:pPr>
            <w:r>
              <w:rPr>
                <w:rFonts w:ascii="Times New Roman" w:hAnsi="Times New Roman"/>
                <w:b/>
                <w:sz w:val="14"/>
                <w:szCs w:val="14"/>
              </w:rPr>
              <w:t>11</w:t>
            </w:r>
          </w:p>
        </w:tc>
      </w:tr>
      <w:tr w:rsidR="00197E82" w:rsidRPr="00476BB7" w14:paraId="382C452B" w14:textId="77777777" w:rsidTr="00197E82">
        <w:trPr>
          <w:trHeight w:val="315"/>
        </w:trPr>
        <w:tc>
          <w:tcPr>
            <w:tcW w:w="532" w:type="dxa"/>
            <w:vAlign w:val="center"/>
          </w:tcPr>
          <w:p w14:paraId="20CBA71F" w14:textId="77777777" w:rsidR="00197E82" w:rsidRPr="00476BB7" w:rsidRDefault="00703C71" w:rsidP="00197E82">
            <w:pPr>
              <w:pStyle w:val="ConsNormal"/>
              <w:jc w:val="center"/>
              <w:rPr>
                <w:rFonts w:ascii="Times New Roman" w:hAnsi="Times New Roman"/>
                <w:sz w:val="18"/>
                <w:szCs w:val="18"/>
              </w:rPr>
            </w:pPr>
            <w:r>
              <w:rPr>
                <w:rFonts w:ascii="Times New Roman" w:hAnsi="Times New Roman"/>
                <w:sz w:val="18"/>
                <w:szCs w:val="18"/>
              </w:rPr>
              <w:t>21.</w:t>
            </w:r>
          </w:p>
        </w:tc>
        <w:tc>
          <w:tcPr>
            <w:tcW w:w="1561" w:type="dxa"/>
            <w:vAlign w:val="center"/>
          </w:tcPr>
          <w:p w14:paraId="3FD71AF7" w14:textId="77777777" w:rsidR="00197E82" w:rsidRPr="00476BB7" w:rsidRDefault="00197E82" w:rsidP="00197E82">
            <w:pPr>
              <w:pStyle w:val="ConsNormal"/>
              <w:widowControl/>
              <w:ind w:firstLine="0"/>
              <w:jc w:val="center"/>
              <w:rPr>
                <w:rFonts w:ascii="Times New Roman" w:hAnsi="Times New Roman"/>
                <w:sz w:val="18"/>
                <w:szCs w:val="18"/>
              </w:rPr>
            </w:pPr>
          </w:p>
        </w:tc>
        <w:tc>
          <w:tcPr>
            <w:tcW w:w="850" w:type="dxa"/>
            <w:vAlign w:val="center"/>
          </w:tcPr>
          <w:p w14:paraId="3A32533E" w14:textId="77777777" w:rsidR="00197E82" w:rsidRPr="00476BB7" w:rsidRDefault="00197E82" w:rsidP="00197E82">
            <w:pPr>
              <w:pStyle w:val="ConsNormal"/>
              <w:widowControl/>
              <w:ind w:firstLine="0"/>
              <w:jc w:val="center"/>
              <w:rPr>
                <w:rFonts w:ascii="Times New Roman" w:hAnsi="Times New Roman"/>
                <w:sz w:val="18"/>
                <w:szCs w:val="18"/>
              </w:rPr>
            </w:pPr>
          </w:p>
        </w:tc>
        <w:tc>
          <w:tcPr>
            <w:tcW w:w="1447" w:type="dxa"/>
            <w:vAlign w:val="center"/>
          </w:tcPr>
          <w:p w14:paraId="37B03F60" w14:textId="77777777" w:rsidR="00197E82" w:rsidRPr="00476BB7" w:rsidRDefault="00197E82" w:rsidP="00197E82">
            <w:pPr>
              <w:pStyle w:val="ConsNormal"/>
              <w:widowControl/>
              <w:ind w:firstLine="0"/>
              <w:jc w:val="center"/>
              <w:rPr>
                <w:rFonts w:ascii="Times New Roman" w:hAnsi="Times New Roman"/>
                <w:sz w:val="18"/>
                <w:szCs w:val="18"/>
              </w:rPr>
            </w:pPr>
          </w:p>
        </w:tc>
        <w:tc>
          <w:tcPr>
            <w:tcW w:w="3515" w:type="dxa"/>
            <w:vAlign w:val="center"/>
          </w:tcPr>
          <w:p w14:paraId="7F7C1525" w14:textId="77777777" w:rsidR="00197E82" w:rsidRPr="00476BB7" w:rsidRDefault="00703C71" w:rsidP="00197E82">
            <w:pPr>
              <w:pStyle w:val="27"/>
              <w:pBdr>
                <w:top w:val="nil"/>
                <w:left w:val="nil"/>
                <w:bottom w:val="nil"/>
                <w:right w:val="nil"/>
                <w:between w:val="nil"/>
              </w:pBdr>
              <w:ind w:firstLine="0"/>
              <w:rPr>
                <w:rFonts w:eastAsia="Times New Roman"/>
                <w:b/>
                <w:sz w:val="16"/>
                <w:szCs w:val="16"/>
              </w:rPr>
            </w:pPr>
            <w:r>
              <w:rPr>
                <w:rFonts w:eastAsia="Times New Roman"/>
                <w:b/>
                <w:sz w:val="16"/>
                <w:szCs w:val="16"/>
              </w:rPr>
              <w:t>Погрузка/выгрузка груза с тарификацией за контейнер в/из любого типа контейнеров</w:t>
            </w:r>
          </w:p>
        </w:tc>
        <w:tc>
          <w:tcPr>
            <w:tcW w:w="850" w:type="dxa"/>
            <w:vAlign w:val="center"/>
          </w:tcPr>
          <w:p w14:paraId="56443363" w14:textId="77777777" w:rsidR="00197E82" w:rsidRPr="00476BB7" w:rsidRDefault="00197E82" w:rsidP="00197E82">
            <w:pPr>
              <w:pStyle w:val="ConsNormal"/>
              <w:widowControl/>
              <w:ind w:firstLine="0"/>
              <w:jc w:val="center"/>
              <w:rPr>
                <w:rFonts w:ascii="Times New Roman" w:hAnsi="Times New Roman"/>
                <w:sz w:val="18"/>
                <w:szCs w:val="18"/>
              </w:rPr>
            </w:pPr>
          </w:p>
        </w:tc>
        <w:tc>
          <w:tcPr>
            <w:tcW w:w="1276" w:type="dxa"/>
            <w:vAlign w:val="center"/>
          </w:tcPr>
          <w:p w14:paraId="11743C0D" w14:textId="77777777" w:rsidR="00197E82" w:rsidRPr="00476BB7" w:rsidRDefault="00197E82" w:rsidP="00197E82">
            <w:pPr>
              <w:pStyle w:val="ConsNormal"/>
              <w:widowControl/>
              <w:ind w:firstLine="0"/>
              <w:jc w:val="center"/>
              <w:rPr>
                <w:rFonts w:ascii="Times New Roman" w:hAnsi="Times New Roman"/>
                <w:sz w:val="18"/>
                <w:szCs w:val="18"/>
              </w:rPr>
            </w:pPr>
          </w:p>
        </w:tc>
        <w:tc>
          <w:tcPr>
            <w:tcW w:w="992" w:type="dxa"/>
            <w:vAlign w:val="center"/>
          </w:tcPr>
          <w:p w14:paraId="33308575" w14:textId="77777777" w:rsidR="00197E82" w:rsidRPr="00476BB7" w:rsidRDefault="00197E82" w:rsidP="00197E82">
            <w:pPr>
              <w:pStyle w:val="ConsNormal"/>
              <w:widowControl/>
              <w:ind w:firstLine="0"/>
              <w:jc w:val="center"/>
              <w:rPr>
                <w:rFonts w:ascii="Times New Roman" w:hAnsi="Times New Roman"/>
                <w:sz w:val="18"/>
                <w:szCs w:val="18"/>
              </w:rPr>
            </w:pPr>
          </w:p>
        </w:tc>
        <w:tc>
          <w:tcPr>
            <w:tcW w:w="1559" w:type="dxa"/>
            <w:vAlign w:val="center"/>
          </w:tcPr>
          <w:p w14:paraId="677C9EF6" w14:textId="77777777" w:rsidR="00197E82" w:rsidRPr="00476BB7" w:rsidRDefault="00197E82" w:rsidP="00197E82">
            <w:pPr>
              <w:pStyle w:val="ConsNormal"/>
              <w:widowControl/>
              <w:ind w:firstLine="0"/>
              <w:jc w:val="center"/>
              <w:rPr>
                <w:rFonts w:ascii="Times New Roman" w:hAnsi="Times New Roman"/>
                <w:sz w:val="18"/>
                <w:szCs w:val="18"/>
              </w:rPr>
            </w:pPr>
          </w:p>
        </w:tc>
        <w:tc>
          <w:tcPr>
            <w:tcW w:w="1418" w:type="dxa"/>
            <w:vAlign w:val="center"/>
          </w:tcPr>
          <w:p w14:paraId="32EB2BD1" w14:textId="77777777" w:rsidR="00197E82" w:rsidRPr="00476BB7" w:rsidRDefault="00197E82" w:rsidP="00197E82">
            <w:pPr>
              <w:pStyle w:val="ConsNormal"/>
              <w:widowControl/>
              <w:ind w:firstLine="0"/>
              <w:jc w:val="center"/>
              <w:rPr>
                <w:rFonts w:ascii="Times New Roman" w:hAnsi="Times New Roman"/>
                <w:sz w:val="18"/>
                <w:szCs w:val="18"/>
              </w:rPr>
            </w:pPr>
          </w:p>
        </w:tc>
        <w:tc>
          <w:tcPr>
            <w:tcW w:w="1276" w:type="dxa"/>
            <w:vAlign w:val="center"/>
          </w:tcPr>
          <w:p w14:paraId="02FCD2B6" w14:textId="77777777" w:rsidR="00197E82" w:rsidRPr="00476BB7" w:rsidRDefault="00197E82" w:rsidP="00197E82">
            <w:pPr>
              <w:pStyle w:val="ConsNormal"/>
              <w:widowControl/>
              <w:ind w:firstLine="0"/>
              <w:jc w:val="center"/>
              <w:rPr>
                <w:rFonts w:ascii="Times New Roman" w:hAnsi="Times New Roman"/>
                <w:sz w:val="18"/>
                <w:szCs w:val="18"/>
              </w:rPr>
            </w:pPr>
          </w:p>
        </w:tc>
      </w:tr>
      <w:tr w:rsidR="00197E82" w:rsidRPr="00476BB7" w14:paraId="1A6B8292" w14:textId="77777777" w:rsidTr="00197E82">
        <w:trPr>
          <w:trHeight w:val="1080"/>
        </w:trPr>
        <w:tc>
          <w:tcPr>
            <w:tcW w:w="532" w:type="dxa"/>
            <w:vAlign w:val="center"/>
          </w:tcPr>
          <w:p w14:paraId="15664D2E" w14:textId="77777777" w:rsidR="00197E82" w:rsidRPr="00476BB7" w:rsidRDefault="00703C71" w:rsidP="00197E82">
            <w:pPr>
              <w:pStyle w:val="ConsNormal"/>
              <w:widowControl/>
              <w:ind w:firstLine="0"/>
              <w:jc w:val="center"/>
              <w:rPr>
                <w:rFonts w:ascii="Times New Roman" w:hAnsi="Times New Roman"/>
                <w:sz w:val="18"/>
                <w:szCs w:val="18"/>
              </w:rPr>
            </w:pPr>
            <w:r>
              <w:rPr>
                <w:rFonts w:ascii="Times New Roman" w:hAnsi="Times New Roman"/>
                <w:sz w:val="18"/>
                <w:szCs w:val="18"/>
              </w:rPr>
              <w:t>2.</w:t>
            </w:r>
          </w:p>
        </w:tc>
        <w:tc>
          <w:tcPr>
            <w:tcW w:w="1561" w:type="dxa"/>
            <w:vAlign w:val="center"/>
          </w:tcPr>
          <w:p w14:paraId="10AB9DED" w14:textId="77777777" w:rsidR="00197E82" w:rsidRPr="00476BB7" w:rsidRDefault="00197E82" w:rsidP="00197E82">
            <w:pPr>
              <w:pStyle w:val="ConsNormal"/>
              <w:widowControl/>
              <w:ind w:firstLine="0"/>
              <w:jc w:val="center"/>
              <w:rPr>
                <w:rFonts w:ascii="Times New Roman" w:hAnsi="Times New Roman"/>
                <w:sz w:val="18"/>
                <w:szCs w:val="18"/>
              </w:rPr>
            </w:pPr>
          </w:p>
        </w:tc>
        <w:tc>
          <w:tcPr>
            <w:tcW w:w="850" w:type="dxa"/>
            <w:vAlign w:val="center"/>
          </w:tcPr>
          <w:p w14:paraId="22D65A20" w14:textId="77777777" w:rsidR="00197E82" w:rsidRPr="00476BB7" w:rsidRDefault="00197E82" w:rsidP="00197E82">
            <w:pPr>
              <w:pStyle w:val="ConsNormal"/>
              <w:widowControl/>
              <w:ind w:firstLine="0"/>
              <w:jc w:val="center"/>
              <w:rPr>
                <w:rFonts w:ascii="Times New Roman" w:hAnsi="Times New Roman"/>
                <w:sz w:val="18"/>
                <w:szCs w:val="18"/>
              </w:rPr>
            </w:pPr>
          </w:p>
        </w:tc>
        <w:tc>
          <w:tcPr>
            <w:tcW w:w="1447" w:type="dxa"/>
            <w:vAlign w:val="center"/>
          </w:tcPr>
          <w:p w14:paraId="144C4CFA" w14:textId="77777777" w:rsidR="00197E82" w:rsidRPr="00476BB7" w:rsidRDefault="00197E82" w:rsidP="00197E82">
            <w:pPr>
              <w:pStyle w:val="ConsNormal"/>
              <w:widowControl/>
              <w:ind w:firstLine="0"/>
              <w:jc w:val="center"/>
              <w:rPr>
                <w:rFonts w:ascii="Times New Roman" w:hAnsi="Times New Roman"/>
                <w:sz w:val="18"/>
                <w:szCs w:val="18"/>
              </w:rPr>
            </w:pPr>
          </w:p>
        </w:tc>
        <w:tc>
          <w:tcPr>
            <w:tcW w:w="3515" w:type="dxa"/>
            <w:vAlign w:val="center"/>
          </w:tcPr>
          <w:p w14:paraId="4E31D402" w14:textId="77777777" w:rsidR="00197E82" w:rsidRPr="00476BB7" w:rsidRDefault="00703C71" w:rsidP="00197E82">
            <w:pPr>
              <w:pStyle w:val="27"/>
              <w:ind w:firstLine="0"/>
              <w:rPr>
                <w:rFonts w:eastAsia="Times New Roman"/>
                <w:b/>
                <w:sz w:val="16"/>
                <w:szCs w:val="16"/>
              </w:rPr>
            </w:pPr>
            <w:r>
              <w:rPr>
                <w:b/>
                <w:bCs/>
                <w:color w:val="000000"/>
                <w:sz w:val="16"/>
                <w:szCs w:val="16"/>
              </w:rPr>
              <w:t>Погрузка/выгрузка груза с тарификацией за тонну (</w:t>
            </w:r>
            <w:r>
              <w:rPr>
                <w:color w:val="000000"/>
                <w:sz w:val="16"/>
                <w:szCs w:val="16"/>
              </w:rPr>
              <w:t xml:space="preserve">погрузка/выгрузка </w:t>
            </w:r>
            <w:proofErr w:type="spellStart"/>
            <w:r>
              <w:rPr>
                <w:color w:val="000000"/>
                <w:sz w:val="16"/>
                <w:szCs w:val="16"/>
              </w:rPr>
              <w:t>неконтейнерных</w:t>
            </w:r>
            <w:proofErr w:type="spellEnd"/>
            <w:r>
              <w:rPr>
                <w:color w:val="000000"/>
                <w:sz w:val="16"/>
                <w:szCs w:val="16"/>
              </w:rPr>
              <w:t xml:space="preserve"> грузов в/из открытого подвижного состава, в/из крытых вагонов, при перегрузе груза из крытых вагонов в контейнеры, частичная погрузка/выгрузка груза в/из контейнера, вагона, автомобиля и в других случаях, независимо от способа погрузки/ выгрузки</w:t>
            </w:r>
            <w:r>
              <w:rPr>
                <w:color w:val="000000"/>
                <w:sz w:val="22"/>
                <w:szCs w:val="22"/>
              </w:rPr>
              <w:t>.</w:t>
            </w:r>
          </w:p>
        </w:tc>
        <w:tc>
          <w:tcPr>
            <w:tcW w:w="850" w:type="dxa"/>
            <w:vAlign w:val="center"/>
          </w:tcPr>
          <w:p w14:paraId="689F2B9D" w14:textId="77777777" w:rsidR="00197E82" w:rsidRPr="00476BB7" w:rsidRDefault="00197E82" w:rsidP="00197E82">
            <w:pPr>
              <w:pStyle w:val="ConsNormal"/>
              <w:widowControl/>
              <w:ind w:firstLine="0"/>
              <w:jc w:val="center"/>
              <w:rPr>
                <w:rFonts w:ascii="Times New Roman" w:hAnsi="Times New Roman"/>
                <w:sz w:val="16"/>
                <w:szCs w:val="16"/>
              </w:rPr>
            </w:pPr>
          </w:p>
        </w:tc>
        <w:tc>
          <w:tcPr>
            <w:tcW w:w="1276" w:type="dxa"/>
            <w:vAlign w:val="center"/>
          </w:tcPr>
          <w:p w14:paraId="3D590C8A" w14:textId="77777777" w:rsidR="00197E82" w:rsidRPr="00476BB7" w:rsidRDefault="00197E82" w:rsidP="00197E82">
            <w:pPr>
              <w:pStyle w:val="ConsNormal"/>
              <w:widowControl/>
              <w:ind w:firstLine="0"/>
              <w:jc w:val="center"/>
              <w:rPr>
                <w:rFonts w:ascii="Times New Roman" w:hAnsi="Times New Roman"/>
                <w:sz w:val="18"/>
                <w:szCs w:val="18"/>
              </w:rPr>
            </w:pPr>
          </w:p>
        </w:tc>
        <w:tc>
          <w:tcPr>
            <w:tcW w:w="992" w:type="dxa"/>
            <w:vAlign w:val="center"/>
          </w:tcPr>
          <w:p w14:paraId="1C42D031" w14:textId="77777777" w:rsidR="00197E82" w:rsidRPr="00476BB7" w:rsidRDefault="00197E82" w:rsidP="00197E82">
            <w:pPr>
              <w:pStyle w:val="ConsNormal"/>
              <w:widowControl/>
              <w:ind w:firstLine="0"/>
              <w:jc w:val="center"/>
              <w:rPr>
                <w:rFonts w:ascii="Times New Roman" w:hAnsi="Times New Roman"/>
                <w:sz w:val="18"/>
                <w:szCs w:val="18"/>
              </w:rPr>
            </w:pPr>
          </w:p>
        </w:tc>
        <w:tc>
          <w:tcPr>
            <w:tcW w:w="1559" w:type="dxa"/>
            <w:vAlign w:val="center"/>
          </w:tcPr>
          <w:p w14:paraId="4A39BB45" w14:textId="77777777" w:rsidR="00197E82" w:rsidRPr="00476BB7" w:rsidRDefault="00197E82" w:rsidP="00197E82">
            <w:pPr>
              <w:pStyle w:val="ConsNormal"/>
              <w:widowControl/>
              <w:ind w:firstLine="0"/>
              <w:jc w:val="center"/>
              <w:rPr>
                <w:rFonts w:ascii="Times New Roman" w:hAnsi="Times New Roman"/>
                <w:sz w:val="18"/>
                <w:szCs w:val="18"/>
              </w:rPr>
            </w:pPr>
          </w:p>
        </w:tc>
        <w:tc>
          <w:tcPr>
            <w:tcW w:w="1418" w:type="dxa"/>
            <w:vAlign w:val="center"/>
          </w:tcPr>
          <w:p w14:paraId="23D22D3F" w14:textId="77777777" w:rsidR="00197E82" w:rsidRPr="00476BB7" w:rsidRDefault="00197E82" w:rsidP="00197E82">
            <w:pPr>
              <w:pStyle w:val="ConsNormal"/>
              <w:widowControl/>
              <w:ind w:firstLine="0"/>
              <w:jc w:val="center"/>
              <w:rPr>
                <w:rFonts w:ascii="Times New Roman" w:hAnsi="Times New Roman"/>
                <w:sz w:val="18"/>
                <w:szCs w:val="18"/>
              </w:rPr>
            </w:pPr>
          </w:p>
        </w:tc>
        <w:tc>
          <w:tcPr>
            <w:tcW w:w="1276" w:type="dxa"/>
            <w:vAlign w:val="center"/>
          </w:tcPr>
          <w:p w14:paraId="511E81EF" w14:textId="77777777" w:rsidR="00197E82" w:rsidRPr="00476BB7" w:rsidRDefault="00197E82" w:rsidP="00197E82">
            <w:pPr>
              <w:pStyle w:val="ConsNormal"/>
              <w:widowControl/>
              <w:ind w:firstLine="0"/>
              <w:jc w:val="center"/>
              <w:rPr>
                <w:rFonts w:ascii="Times New Roman" w:hAnsi="Times New Roman"/>
                <w:sz w:val="18"/>
                <w:szCs w:val="18"/>
              </w:rPr>
            </w:pPr>
          </w:p>
        </w:tc>
      </w:tr>
      <w:tr w:rsidR="00197E82" w:rsidRPr="00476BB7" w14:paraId="48499178" w14:textId="77777777" w:rsidTr="00197E82">
        <w:tc>
          <w:tcPr>
            <w:tcW w:w="532" w:type="dxa"/>
            <w:vAlign w:val="center"/>
          </w:tcPr>
          <w:p w14:paraId="297CDF3A" w14:textId="77777777" w:rsidR="00197E82" w:rsidRPr="00476BB7" w:rsidRDefault="00703C71" w:rsidP="00197E82">
            <w:pPr>
              <w:pStyle w:val="ConsNormal"/>
              <w:widowControl/>
              <w:ind w:firstLine="0"/>
              <w:jc w:val="center"/>
              <w:rPr>
                <w:rFonts w:ascii="Times New Roman" w:hAnsi="Times New Roman"/>
                <w:sz w:val="18"/>
                <w:szCs w:val="18"/>
              </w:rPr>
            </w:pPr>
            <w:r>
              <w:rPr>
                <w:rFonts w:ascii="Times New Roman" w:hAnsi="Times New Roman"/>
                <w:sz w:val="18"/>
                <w:szCs w:val="18"/>
              </w:rPr>
              <w:t>3.</w:t>
            </w:r>
          </w:p>
        </w:tc>
        <w:tc>
          <w:tcPr>
            <w:tcW w:w="1561" w:type="dxa"/>
            <w:vAlign w:val="center"/>
          </w:tcPr>
          <w:p w14:paraId="368C72C9" w14:textId="77777777" w:rsidR="00197E82" w:rsidRPr="00476BB7" w:rsidRDefault="00197E82" w:rsidP="00197E82">
            <w:pPr>
              <w:pStyle w:val="ConsNormal"/>
              <w:widowControl/>
              <w:ind w:firstLine="0"/>
              <w:jc w:val="center"/>
              <w:rPr>
                <w:rFonts w:ascii="Times New Roman" w:hAnsi="Times New Roman"/>
                <w:sz w:val="18"/>
                <w:szCs w:val="18"/>
              </w:rPr>
            </w:pPr>
          </w:p>
        </w:tc>
        <w:tc>
          <w:tcPr>
            <w:tcW w:w="850" w:type="dxa"/>
            <w:vAlign w:val="center"/>
          </w:tcPr>
          <w:p w14:paraId="451C6422" w14:textId="77777777" w:rsidR="00197E82" w:rsidRPr="00476BB7" w:rsidRDefault="00197E82" w:rsidP="00197E82">
            <w:pPr>
              <w:pStyle w:val="ConsNormal"/>
              <w:widowControl/>
              <w:ind w:firstLine="0"/>
              <w:jc w:val="center"/>
              <w:rPr>
                <w:rFonts w:ascii="Times New Roman" w:hAnsi="Times New Roman"/>
                <w:sz w:val="18"/>
                <w:szCs w:val="18"/>
              </w:rPr>
            </w:pPr>
          </w:p>
        </w:tc>
        <w:tc>
          <w:tcPr>
            <w:tcW w:w="1447" w:type="dxa"/>
            <w:vAlign w:val="center"/>
          </w:tcPr>
          <w:p w14:paraId="6D3A4165" w14:textId="77777777" w:rsidR="00197E82" w:rsidRPr="00476BB7" w:rsidRDefault="00197E82" w:rsidP="00197E82">
            <w:pPr>
              <w:pStyle w:val="ConsNormal"/>
              <w:widowControl/>
              <w:ind w:firstLine="0"/>
              <w:jc w:val="center"/>
              <w:rPr>
                <w:rFonts w:ascii="Times New Roman" w:hAnsi="Times New Roman"/>
                <w:sz w:val="18"/>
                <w:szCs w:val="18"/>
              </w:rPr>
            </w:pPr>
          </w:p>
        </w:tc>
        <w:tc>
          <w:tcPr>
            <w:tcW w:w="3515" w:type="dxa"/>
            <w:vAlign w:val="center"/>
          </w:tcPr>
          <w:p w14:paraId="6EEB9FBF" w14:textId="77777777" w:rsidR="00197E82" w:rsidRPr="00476BB7" w:rsidRDefault="00703C71" w:rsidP="00197E82">
            <w:pPr>
              <w:pStyle w:val="27"/>
              <w:ind w:firstLine="0"/>
              <w:rPr>
                <w:rFonts w:eastAsia="Times New Roman"/>
                <w:b/>
                <w:sz w:val="16"/>
                <w:szCs w:val="16"/>
              </w:rPr>
            </w:pPr>
            <w:r>
              <w:rPr>
                <w:rFonts w:eastAsia="Times New Roman"/>
                <w:b/>
                <w:sz w:val="16"/>
                <w:szCs w:val="16"/>
              </w:rPr>
              <w:t xml:space="preserve">Погрузка/выгрузка груза с тарификацией за тонну </w:t>
            </w:r>
            <w:r>
              <w:rPr>
                <w:rFonts w:eastAsia="Times New Roman"/>
                <w:sz w:val="16"/>
                <w:szCs w:val="16"/>
              </w:rPr>
              <w:t>(</w:t>
            </w:r>
            <w:r>
              <w:rPr>
                <w:sz w:val="16"/>
                <w:szCs w:val="16"/>
              </w:rPr>
              <w:t>сортировка груза по видам и артикулам во время проведения таможенного досмотра/осмотра на СВХ, ПЗТК, ВЗТК,</w:t>
            </w:r>
            <w:r>
              <w:rPr>
                <w:rFonts w:eastAsia="Times New Roman"/>
                <w:b/>
                <w:sz w:val="16"/>
                <w:szCs w:val="16"/>
              </w:rPr>
              <w:t xml:space="preserve"> </w:t>
            </w:r>
            <w:r>
              <w:rPr>
                <w:sz w:val="16"/>
                <w:szCs w:val="16"/>
              </w:rPr>
              <w:t>распаковка и упаковка грузовых мест во время проведения таможенного досмотра/осмотра на СВХ, ПЗТК, ВЗТК,</w:t>
            </w:r>
            <w:r>
              <w:rPr>
                <w:rFonts w:eastAsia="Times New Roman"/>
                <w:b/>
                <w:sz w:val="16"/>
                <w:szCs w:val="16"/>
              </w:rPr>
              <w:t xml:space="preserve"> </w:t>
            </w:r>
            <w:r>
              <w:rPr>
                <w:sz w:val="16"/>
                <w:szCs w:val="16"/>
              </w:rPr>
              <w:t>другие случаи работы на СВХ, ПЗТК, ВЗТК</w:t>
            </w:r>
            <w:r>
              <w:rPr>
                <w:b/>
                <w:sz w:val="16"/>
                <w:szCs w:val="16"/>
              </w:rPr>
              <w:t>)</w:t>
            </w:r>
          </w:p>
        </w:tc>
        <w:tc>
          <w:tcPr>
            <w:tcW w:w="850" w:type="dxa"/>
            <w:vAlign w:val="center"/>
          </w:tcPr>
          <w:p w14:paraId="605C5D7E" w14:textId="77777777" w:rsidR="00197E82" w:rsidRPr="00476BB7" w:rsidRDefault="00197E82" w:rsidP="00197E82">
            <w:pPr>
              <w:pStyle w:val="ConsNormal"/>
              <w:widowControl/>
              <w:ind w:firstLine="0"/>
              <w:jc w:val="center"/>
              <w:rPr>
                <w:rFonts w:ascii="Times New Roman" w:hAnsi="Times New Roman"/>
                <w:sz w:val="18"/>
                <w:szCs w:val="18"/>
              </w:rPr>
            </w:pPr>
          </w:p>
        </w:tc>
        <w:tc>
          <w:tcPr>
            <w:tcW w:w="1276" w:type="dxa"/>
            <w:vAlign w:val="center"/>
          </w:tcPr>
          <w:p w14:paraId="527B9565" w14:textId="77777777" w:rsidR="00197E82" w:rsidRPr="00476BB7" w:rsidRDefault="00197E82" w:rsidP="00197E82">
            <w:pPr>
              <w:pStyle w:val="ConsNormal"/>
              <w:widowControl/>
              <w:ind w:firstLine="0"/>
              <w:jc w:val="center"/>
              <w:rPr>
                <w:rFonts w:ascii="Times New Roman" w:hAnsi="Times New Roman"/>
                <w:sz w:val="18"/>
                <w:szCs w:val="18"/>
              </w:rPr>
            </w:pPr>
          </w:p>
        </w:tc>
        <w:tc>
          <w:tcPr>
            <w:tcW w:w="992" w:type="dxa"/>
            <w:vAlign w:val="center"/>
          </w:tcPr>
          <w:p w14:paraId="6A1F2FBC" w14:textId="77777777" w:rsidR="00197E82" w:rsidRPr="00476BB7" w:rsidRDefault="00197E82" w:rsidP="00197E82">
            <w:pPr>
              <w:pStyle w:val="ConsNormal"/>
              <w:widowControl/>
              <w:ind w:firstLine="0"/>
              <w:jc w:val="center"/>
              <w:rPr>
                <w:rFonts w:ascii="Times New Roman" w:hAnsi="Times New Roman"/>
                <w:sz w:val="18"/>
                <w:szCs w:val="18"/>
              </w:rPr>
            </w:pPr>
          </w:p>
        </w:tc>
        <w:tc>
          <w:tcPr>
            <w:tcW w:w="1559" w:type="dxa"/>
            <w:vAlign w:val="center"/>
          </w:tcPr>
          <w:p w14:paraId="49773CA7" w14:textId="77777777" w:rsidR="00197E82" w:rsidRPr="00476BB7" w:rsidRDefault="00197E82" w:rsidP="00197E82">
            <w:pPr>
              <w:pStyle w:val="ConsNormal"/>
              <w:widowControl/>
              <w:ind w:firstLine="0"/>
              <w:jc w:val="center"/>
              <w:rPr>
                <w:rFonts w:ascii="Times New Roman" w:hAnsi="Times New Roman"/>
                <w:sz w:val="18"/>
                <w:szCs w:val="18"/>
              </w:rPr>
            </w:pPr>
          </w:p>
        </w:tc>
        <w:tc>
          <w:tcPr>
            <w:tcW w:w="1418" w:type="dxa"/>
            <w:vAlign w:val="center"/>
          </w:tcPr>
          <w:p w14:paraId="7E5EA815" w14:textId="77777777" w:rsidR="00197E82" w:rsidRPr="00476BB7" w:rsidRDefault="00197E82" w:rsidP="00197E82">
            <w:pPr>
              <w:pStyle w:val="ConsNormal"/>
              <w:widowControl/>
              <w:ind w:firstLine="0"/>
              <w:jc w:val="center"/>
              <w:rPr>
                <w:rFonts w:ascii="Times New Roman" w:hAnsi="Times New Roman"/>
                <w:sz w:val="18"/>
                <w:szCs w:val="18"/>
              </w:rPr>
            </w:pPr>
          </w:p>
        </w:tc>
        <w:tc>
          <w:tcPr>
            <w:tcW w:w="1276" w:type="dxa"/>
            <w:vAlign w:val="center"/>
          </w:tcPr>
          <w:p w14:paraId="10633088" w14:textId="77777777" w:rsidR="00197E82" w:rsidRPr="00476BB7" w:rsidRDefault="00197E82" w:rsidP="00197E82">
            <w:pPr>
              <w:pStyle w:val="ConsNormal"/>
              <w:widowControl/>
              <w:ind w:firstLine="0"/>
              <w:jc w:val="center"/>
              <w:rPr>
                <w:rFonts w:ascii="Times New Roman" w:hAnsi="Times New Roman"/>
                <w:sz w:val="18"/>
                <w:szCs w:val="18"/>
              </w:rPr>
            </w:pPr>
          </w:p>
        </w:tc>
      </w:tr>
      <w:tr w:rsidR="00197E82" w:rsidRPr="00476BB7" w14:paraId="25229333" w14:textId="77777777" w:rsidTr="00197E82">
        <w:trPr>
          <w:trHeight w:val="744"/>
        </w:trPr>
        <w:tc>
          <w:tcPr>
            <w:tcW w:w="532" w:type="dxa"/>
            <w:vAlign w:val="center"/>
          </w:tcPr>
          <w:p w14:paraId="495E8E0C" w14:textId="77777777" w:rsidR="00197E82" w:rsidRPr="00476BB7" w:rsidRDefault="00703C71" w:rsidP="00197E82">
            <w:pPr>
              <w:pStyle w:val="ConsNormal"/>
              <w:widowControl/>
              <w:ind w:firstLine="0"/>
              <w:jc w:val="center"/>
              <w:rPr>
                <w:rFonts w:ascii="Times New Roman" w:hAnsi="Times New Roman"/>
                <w:sz w:val="18"/>
                <w:szCs w:val="18"/>
              </w:rPr>
            </w:pPr>
            <w:r>
              <w:rPr>
                <w:rFonts w:ascii="Times New Roman" w:hAnsi="Times New Roman"/>
                <w:sz w:val="18"/>
                <w:szCs w:val="18"/>
              </w:rPr>
              <w:t>4.</w:t>
            </w:r>
          </w:p>
        </w:tc>
        <w:tc>
          <w:tcPr>
            <w:tcW w:w="1561" w:type="dxa"/>
            <w:vAlign w:val="center"/>
          </w:tcPr>
          <w:p w14:paraId="4B7C39F3" w14:textId="77777777" w:rsidR="00197E82" w:rsidRPr="00476BB7" w:rsidRDefault="00197E82" w:rsidP="00197E82">
            <w:pPr>
              <w:pStyle w:val="ConsNormal"/>
              <w:widowControl/>
              <w:ind w:firstLine="0"/>
              <w:jc w:val="center"/>
              <w:rPr>
                <w:rFonts w:ascii="Times New Roman" w:hAnsi="Times New Roman"/>
                <w:sz w:val="18"/>
                <w:szCs w:val="18"/>
              </w:rPr>
            </w:pPr>
          </w:p>
        </w:tc>
        <w:tc>
          <w:tcPr>
            <w:tcW w:w="850" w:type="dxa"/>
            <w:vAlign w:val="center"/>
          </w:tcPr>
          <w:p w14:paraId="77C80613" w14:textId="77777777" w:rsidR="00197E82" w:rsidRPr="00476BB7" w:rsidRDefault="00197E82" w:rsidP="00197E82">
            <w:pPr>
              <w:pStyle w:val="ConsNormal"/>
              <w:widowControl/>
              <w:ind w:firstLine="0"/>
              <w:jc w:val="center"/>
              <w:rPr>
                <w:rFonts w:ascii="Times New Roman" w:hAnsi="Times New Roman"/>
                <w:sz w:val="18"/>
                <w:szCs w:val="18"/>
              </w:rPr>
            </w:pPr>
          </w:p>
        </w:tc>
        <w:tc>
          <w:tcPr>
            <w:tcW w:w="1447" w:type="dxa"/>
            <w:vAlign w:val="center"/>
          </w:tcPr>
          <w:p w14:paraId="4F9E0F32" w14:textId="77777777" w:rsidR="00197E82" w:rsidRPr="00476BB7" w:rsidRDefault="00197E82" w:rsidP="00197E82">
            <w:pPr>
              <w:pStyle w:val="ConsNormal"/>
              <w:widowControl/>
              <w:ind w:firstLine="0"/>
              <w:jc w:val="center"/>
              <w:rPr>
                <w:rFonts w:ascii="Times New Roman" w:hAnsi="Times New Roman"/>
                <w:sz w:val="18"/>
                <w:szCs w:val="18"/>
              </w:rPr>
            </w:pPr>
          </w:p>
        </w:tc>
        <w:tc>
          <w:tcPr>
            <w:tcW w:w="3515" w:type="dxa"/>
            <w:vAlign w:val="center"/>
          </w:tcPr>
          <w:p w14:paraId="7DB9DA96" w14:textId="77777777" w:rsidR="00197E82" w:rsidRPr="00476BB7" w:rsidRDefault="00703C71" w:rsidP="00197E82">
            <w:pPr>
              <w:pStyle w:val="27"/>
              <w:ind w:firstLine="0"/>
              <w:rPr>
                <w:b/>
                <w:color w:val="000000"/>
                <w:sz w:val="16"/>
                <w:szCs w:val="16"/>
              </w:rPr>
            </w:pPr>
            <w:r>
              <w:rPr>
                <w:b/>
                <w:color w:val="000000"/>
                <w:sz w:val="16"/>
                <w:szCs w:val="16"/>
              </w:rPr>
              <w:t xml:space="preserve">Строповка и </w:t>
            </w:r>
            <w:proofErr w:type="spellStart"/>
            <w:r>
              <w:rPr>
                <w:b/>
                <w:color w:val="000000"/>
                <w:sz w:val="16"/>
                <w:szCs w:val="16"/>
              </w:rPr>
              <w:t>растроповка</w:t>
            </w:r>
            <w:proofErr w:type="spellEnd"/>
            <w:r>
              <w:rPr>
                <w:b/>
                <w:color w:val="000000"/>
                <w:sz w:val="16"/>
                <w:szCs w:val="16"/>
              </w:rPr>
              <w:t xml:space="preserve"> грузов во время их погрузки/выгрузки в/из любого транспортного средства (полувагон, платформа, автомобиль).</w:t>
            </w:r>
          </w:p>
        </w:tc>
        <w:tc>
          <w:tcPr>
            <w:tcW w:w="850" w:type="dxa"/>
            <w:vAlign w:val="center"/>
          </w:tcPr>
          <w:p w14:paraId="5E039C22" w14:textId="77777777" w:rsidR="00197E82" w:rsidRPr="00476BB7" w:rsidRDefault="00197E82" w:rsidP="00197E82">
            <w:pPr>
              <w:pStyle w:val="ConsNormal"/>
              <w:widowControl/>
              <w:ind w:firstLine="0"/>
              <w:jc w:val="center"/>
              <w:rPr>
                <w:rFonts w:ascii="Times New Roman" w:hAnsi="Times New Roman"/>
                <w:sz w:val="18"/>
                <w:szCs w:val="18"/>
              </w:rPr>
            </w:pPr>
          </w:p>
        </w:tc>
        <w:tc>
          <w:tcPr>
            <w:tcW w:w="1276" w:type="dxa"/>
            <w:vAlign w:val="center"/>
          </w:tcPr>
          <w:p w14:paraId="4B89B711" w14:textId="77777777" w:rsidR="00197E82" w:rsidRPr="00476BB7" w:rsidRDefault="00197E82" w:rsidP="00197E82">
            <w:pPr>
              <w:pStyle w:val="ConsNormal"/>
              <w:widowControl/>
              <w:ind w:firstLine="0"/>
              <w:jc w:val="center"/>
              <w:rPr>
                <w:rFonts w:ascii="Times New Roman" w:hAnsi="Times New Roman"/>
                <w:sz w:val="18"/>
                <w:szCs w:val="18"/>
              </w:rPr>
            </w:pPr>
          </w:p>
        </w:tc>
        <w:tc>
          <w:tcPr>
            <w:tcW w:w="992" w:type="dxa"/>
            <w:vAlign w:val="center"/>
          </w:tcPr>
          <w:p w14:paraId="7D40E488" w14:textId="77777777" w:rsidR="00197E82" w:rsidRPr="00476BB7" w:rsidRDefault="00197E82" w:rsidP="00197E82">
            <w:pPr>
              <w:pStyle w:val="ConsNormal"/>
              <w:widowControl/>
              <w:ind w:firstLine="0"/>
              <w:jc w:val="center"/>
              <w:rPr>
                <w:rFonts w:ascii="Times New Roman" w:hAnsi="Times New Roman"/>
                <w:sz w:val="18"/>
                <w:szCs w:val="18"/>
              </w:rPr>
            </w:pPr>
          </w:p>
        </w:tc>
        <w:tc>
          <w:tcPr>
            <w:tcW w:w="1559" w:type="dxa"/>
            <w:vAlign w:val="center"/>
          </w:tcPr>
          <w:p w14:paraId="3D8C420C" w14:textId="77777777" w:rsidR="00197E82" w:rsidRPr="00476BB7" w:rsidRDefault="00197E82" w:rsidP="00197E82">
            <w:pPr>
              <w:pStyle w:val="ConsNormal"/>
              <w:widowControl/>
              <w:ind w:firstLine="0"/>
              <w:jc w:val="center"/>
              <w:rPr>
                <w:rFonts w:ascii="Times New Roman" w:hAnsi="Times New Roman"/>
                <w:sz w:val="18"/>
                <w:szCs w:val="18"/>
              </w:rPr>
            </w:pPr>
          </w:p>
        </w:tc>
        <w:tc>
          <w:tcPr>
            <w:tcW w:w="1418" w:type="dxa"/>
            <w:vAlign w:val="center"/>
          </w:tcPr>
          <w:p w14:paraId="48CE9DF3" w14:textId="77777777" w:rsidR="00197E82" w:rsidRPr="00476BB7" w:rsidRDefault="00197E82" w:rsidP="00197E82">
            <w:pPr>
              <w:pStyle w:val="ConsNormal"/>
              <w:widowControl/>
              <w:ind w:firstLine="0"/>
              <w:jc w:val="center"/>
              <w:rPr>
                <w:rFonts w:ascii="Times New Roman" w:hAnsi="Times New Roman"/>
                <w:sz w:val="18"/>
                <w:szCs w:val="18"/>
              </w:rPr>
            </w:pPr>
          </w:p>
        </w:tc>
        <w:tc>
          <w:tcPr>
            <w:tcW w:w="1276" w:type="dxa"/>
            <w:vAlign w:val="center"/>
          </w:tcPr>
          <w:p w14:paraId="398E5A14" w14:textId="77777777" w:rsidR="00197E82" w:rsidRPr="00476BB7" w:rsidRDefault="00197E82" w:rsidP="00197E82">
            <w:pPr>
              <w:pStyle w:val="ConsNormal"/>
              <w:widowControl/>
              <w:ind w:firstLine="0"/>
              <w:jc w:val="center"/>
              <w:rPr>
                <w:rFonts w:ascii="Times New Roman" w:hAnsi="Times New Roman"/>
                <w:sz w:val="18"/>
                <w:szCs w:val="18"/>
              </w:rPr>
            </w:pPr>
          </w:p>
        </w:tc>
      </w:tr>
      <w:tr w:rsidR="00197E82" w:rsidRPr="00476BB7" w14:paraId="1F96F22C" w14:textId="77777777" w:rsidTr="00197E82">
        <w:trPr>
          <w:trHeight w:val="564"/>
        </w:trPr>
        <w:tc>
          <w:tcPr>
            <w:tcW w:w="532" w:type="dxa"/>
            <w:vAlign w:val="center"/>
          </w:tcPr>
          <w:p w14:paraId="3A75CE84" w14:textId="77777777" w:rsidR="00197E82" w:rsidRPr="00476BB7" w:rsidRDefault="00703C71" w:rsidP="00197E82">
            <w:pPr>
              <w:pStyle w:val="ConsNormal"/>
              <w:jc w:val="center"/>
              <w:rPr>
                <w:rFonts w:ascii="Times New Roman" w:hAnsi="Times New Roman"/>
                <w:sz w:val="18"/>
                <w:szCs w:val="18"/>
              </w:rPr>
            </w:pPr>
            <w:r>
              <w:rPr>
                <w:rFonts w:ascii="Times New Roman" w:hAnsi="Times New Roman"/>
                <w:sz w:val="18"/>
                <w:szCs w:val="18"/>
              </w:rPr>
              <w:t>45.</w:t>
            </w:r>
          </w:p>
        </w:tc>
        <w:tc>
          <w:tcPr>
            <w:tcW w:w="1561" w:type="dxa"/>
            <w:vAlign w:val="center"/>
          </w:tcPr>
          <w:p w14:paraId="54806044" w14:textId="77777777" w:rsidR="00197E82" w:rsidRPr="00476BB7" w:rsidRDefault="00197E82" w:rsidP="00197E82">
            <w:pPr>
              <w:pStyle w:val="ConsNormal"/>
              <w:widowControl/>
              <w:ind w:firstLine="0"/>
              <w:jc w:val="center"/>
              <w:rPr>
                <w:rFonts w:ascii="Times New Roman" w:hAnsi="Times New Roman"/>
                <w:sz w:val="18"/>
                <w:szCs w:val="18"/>
              </w:rPr>
            </w:pPr>
          </w:p>
        </w:tc>
        <w:tc>
          <w:tcPr>
            <w:tcW w:w="850" w:type="dxa"/>
            <w:vAlign w:val="center"/>
          </w:tcPr>
          <w:p w14:paraId="5BF9E106" w14:textId="77777777" w:rsidR="00197E82" w:rsidRPr="00476BB7" w:rsidRDefault="00197E82" w:rsidP="00197E82">
            <w:pPr>
              <w:pStyle w:val="ConsNormal"/>
              <w:widowControl/>
              <w:ind w:firstLine="0"/>
              <w:jc w:val="center"/>
              <w:rPr>
                <w:rFonts w:ascii="Times New Roman" w:hAnsi="Times New Roman"/>
                <w:sz w:val="18"/>
                <w:szCs w:val="18"/>
              </w:rPr>
            </w:pPr>
          </w:p>
        </w:tc>
        <w:tc>
          <w:tcPr>
            <w:tcW w:w="1447" w:type="dxa"/>
            <w:vAlign w:val="center"/>
          </w:tcPr>
          <w:p w14:paraId="1C3A9898" w14:textId="77777777" w:rsidR="00197E82" w:rsidRPr="00476BB7" w:rsidRDefault="00197E82" w:rsidP="00197E82">
            <w:pPr>
              <w:pStyle w:val="ConsNormal"/>
              <w:widowControl/>
              <w:ind w:firstLine="0"/>
              <w:jc w:val="center"/>
              <w:rPr>
                <w:rFonts w:ascii="Times New Roman" w:hAnsi="Times New Roman"/>
                <w:sz w:val="18"/>
                <w:szCs w:val="18"/>
              </w:rPr>
            </w:pPr>
          </w:p>
        </w:tc>
        <w:tc>
          <w:tcPr>
            <w:tcW w:w="3515" w:type="dxa"/>
            <w:vAlign w:val="center"/>
          </w:tcPr>
          <w:p w14:paraId="0EFCCAE6" w14:textId="77777777" w:rsidR="00197E82" w:rsidRPr="00476BB7" w:rsidRDefault="00703C71" w:rsidP="00197E82">
            <w:pPr>
              <w:jc w:val="both"/>
              <w:rPr>
                <w:b/>
                <w:color w:val="000000"/>
                <w:sz w:val="16"/>
                <w:szCs w:val="16"/>
              </w:rPr>
            </w:pPr>
            <w:r>
              <w:rPr>
                <w:b/>
                <w:color w:val="000000"/>
                <w:sz w:val="16"/>
                <w:szCs w:val="16"/>
              </w:rPr>
              <w:t>Погрузка/выгрузка в/из контейнера, вагона, автомобиля грузов на колёсном ходу методом накатки/выкатки.</w:t>
            </w:r>
          </w:p>
        </w:tc>
        <w:tc>
          <w:tcPr>
            <w:tcW w:w="850" w:type="dxa"/>
            <w:vAlign w:val="center"/>
          </w:tcPr>
          <w:p w14:paraId="13009E91" w14:textId="77777777" w:rsidR="00197E82" w:rsidRPr="00476BB7" w:rsidRDefault="00197E82" w:rsidP="00197E82">
            <w:pPr>
              <w:pStyle w:val="ConsNormal"/>
              <w:widowControl/>
              <w:ind w:firstLine="0"/>
              <w:jc w:val="center"/>
              <w:rPr>
                <w:rFonts w:ascii="Times New Roman" w:hAnsi="Times New Roman"/>
                <w:sz w:val="18"/>
                <w:szCs w:val="18"/>
              </w:rPr>
            </w:pPr>
          </w:p>
        </w:tc>
        <w:tc>
          <w:tcPr>
            <w:tcW w:w="1276" w:type="dxa"/>
            <w:vAlign w:val="center"/>
          </w:tcPr>
          <w:p w14:paraId="19CFDF52" w14:textId="77777777" w:rsidR="00197E82" w:rsidRPr="00476BB7" w:rsidRDefault="00197E82" w:rsidP="00197E82">
            <w:pPr>
              <w:pStyle w:val="ConsNormal"/>
              <w:widowControl/>
              <w:ind w:firstLine="0"/>
              <w:jc w:val="center"/>
              <w:rPr>
                <w:rFonts w:ascii="Times New Roman" w:hAnsi="Times New Roman"/>
                <w:sz w:val="18"/>
                <w:szCs w:val="18"/>
              </w:rPr>
            </w:pPr>
          </w:p>
        </w:tc>
        <w:tc>
          <w:tcPr>
            <w:tcW w:w="992" w:type="dxa"/>
            <w:vAlign w:val="center"/>
          </w:tcPr>
          <w:p w14:paraId="56B6FA92" w14:textId="77777777" w:rsidR="00197E82" w:rsidRPr="00476BB7" w:rsidRDefault="00197E82" w:rsidP="00197E82">
            <w:pPr>
              <w:pStyle w:val="ConsNormal"/>
              <w:widowControl/>
              <w:ind w:firstLine="0"/>
              <w:jc w:val="center"/>
              <w:rPr>
                <w:rFonts w:ascii="Times New Roman" w:hAnsi="Times New Roman"/>
                <w:sz w:val="18"/>
                <w:szCs w:val="18"/>
              </w:rPr>
            </w:pPr>
          </w:p>
        </w:tc>
        <w:tc>
          <w:tcPr>
            <w:tcW w:w="1559" w:type="dxa"/>
            <w:vAlign w:val="center"/>
          </w:tcPr>
          <w:p w14:paraId="44B78C34" w14:textId="77777777" w:rsidR="00197E82" w:rsidRPr="00476BB7" w:rsidRDefault="00197E82" w:rsidP="00197E82">
            <w:pPr>
              <w:pStyle w:val="ConsNormal"/>
              <w:widowControl/>
              <w:ind w:firstLine="0"/>
              <w:jc w:val="center"/>
              <w:rPr>
                <w:rFonts w:ascii="Times New Roman" w:hAnsi="Times New Roman"/>
                <w:sz w:val="18"/>
                <w:szCs w:val="18"/>
              </w:rPr>
            </w:pPr>
          </w:p>
        </w:tc>
        <w:tc>
          <w:tcPr>
            <w:tcW w:w="1418" w:type="dxa"/>
            <w:vAlign w:val="center"/>
          </w:tcPr>
          <w:p w14:paraId="508A8693" w14:textId="77777777" w:rsidR="00197E82" w:rsidRPr="00476BB7" w:rsidRDefault="00197E82" w:rsidP="00197E82">
            <w:pPr>
              <w:pStyle w:val="ConsNormal"/>
              <w:widowControl/>
              <w:ind w:firstLine="0"/>
              <w:jc w:val="center"/>
              <w:rPr>
                <w:rFonts w:ascii="Times New Roman" w:hAnsi="Times New Roman"/>
                <w:sz w:val="18"/>
                <w:szCs w:val="18"/>
              </w:rPr>
            </w:pPr>
          </w:p>
        </w:tc>
        <w:tc>
          <w:tcPr>
            <w:tcW w:w="1276" w:type="dxa"/>
            <w:vAlign w:val="center"/>
          </w:tcPr>
          <w:p w14:paraId="6D598D84" w14:textId="77777777" w:rsidR="00197E82" w:rsidRPr="00476BB7" w:rsidRDefault="00197E82" w:rsidP="00197E82">
            <w:pPr>
              <w:pStyle w:val="ConsNormal"/>
              <w:widowControl/>
              <w:ind w:firstLine="0"/>
              <w:jc w:val="center"/>
              <w:rPr>
                <w:rFonts w:ascii="Times New Roman" w:hAnsi="Times New Roman"/>
                <w:sz w:val="18"/>
                <w:szCs w:val="18"/>
              </w:rPr>
            </w:pPr>
          </w:p>
        </w:tc>
      </w:tr>
      <w:tr w:rsidR="00197E82" w:rsidRPr="00476BB7" w14:paraId="1C528F97" w14:textId="77777777" w:rsidTr="00197E82">
        <w:trPr>
          <w:trHeight w:val="168"/>
        </w:trPr>
        <w:tc>
          <w:tcPr>
            <w:tcW w:w="532" w:type="dxa"/>
            <w:vAlign w:val="center"/>
          </w:tcPr>
          <w:p w14:paraId="7CD54724" w14:textId="77777777" w:rsidR="00197E82" w:rsidRPr="00476BB7" w:rsidRDefault="00703C71" w:rsidP="00197E82">
            <w:pPr>
              <w:pStyle w:val="ConsNormal"/>
              <w:jc w:val="center"/>
              <w:rPr>
                <w:rFonts w:ascii="Times New Roman" w:hAnsi="Times New Roman"/>
                <w:sz w:val="18"/>
                <w:szCs w:val="18"/>
              </w:rPr>
            </w:pPr>
            <w:r>
              <w:rPr>
                <w:rFonts w:ascii="Times New Roman" w:hAnsi="Times New Roman"/>
                <w:sz w:val="18"/>
                <w:szCs w:val="18"/>
              </w:rPr>
              <w:t>46.</w:t>
            </w:r>
          </w:p>
        </w:tc>
        <w:tc>
          <w:tcPr>
            <w:tcW w:w="1561" w:type="dxa"/>
            <w:vAlign w:val="center"/>
          </w:tcPr>
          <w:p w14:paraId="1D172305" w14:textId="77777777" w:rsidR="00197E82" w:rsidRPr="00476BB7" w:rsidRDefault="00197E82" w:rsidP="00197E82">
            <w:pPr>
              <w:pStyle w:val="ConsNormal"/>
              <w:widowControl/>
              <w:ind w:firstLine="0"/>
              <w:jc w:val="center"/>
              <w:rPr>
                <w:rFonts w:ascii="Times New Roman" w:hAnsi="Times New Roman"/>
                <w:sz w:val="18"/>
                <w:szCs w:val="18"/>
              </w:rPr>
            </w:pPr>
          </w:p>
        </w:tc>
        <w:tc>
          <w:tcPr>
            <w:tcW w:w="850" w:type="dxa"/>
            <w:vAlign w:val="center"/>
          </w:tcPr>
          <w:p w14:paraId="1BA742DF" w14:textId="77777777" w:rsidR="00197E82" w:rsidRPr="00476BB7" w:rsidRDefault="00197E82" w:rsidP="00197E82">
            <w:pPr>
              <w:pStyle w:val="ConsNormal"/>
              <w:widowControl/>
              <w:ind w:firstLine="0"/>
              <w:jc w:val="center"/>
              <w:rPr>
                <w:rFonts w:ascii="Times New Roman" w:hAnsi="Times New Roman"/>
                <w:sz w:val="18"/>
                <w:szCs w:val="18"/>
              </w:rPr>
            </w:pPr>
          </w:p>
        </w:tc>
        <w:tc>
          <w:tcPr>
            <w:tcW w:w="1447" w:type="dxa"/>
            <w:vAlign w:val="center"/>
          </w:tcPr>
          <w:p w14:paraId="7ABD267F" w14:textId="77777777" w:rsidR="00197E82" w:rsidRPr="00476BB7" w:rsidRDefault="00197E82" w:rsidP="00197E82">
            <w:pPr>
              <w:pStyle w:val="ConsNormal"/>
              <w:widowControl/>
              <w:ind w:firstLine="0"/>
              <w:jc w:val="center"/>
              <w:rPr>
                <w:rFonts w:ascii="Times New Roman" w:hAnsi="Times New Roman"/>
                <w:sz w:val="18"/>
                <w:szCs w:val="18"/>
              </w:rPr>
            </w:pPr>
          </w:p>
        </w:tc>
        <w:tc>
          <w:tcPr>
            <w:tcW w:w="3515" w:type="dxa"/>
            <w:vAlign w:val="center"/>
          </w:tcPr>
          <w:p w14:paraId="457ACCE6" w14:textId="77777777" w:rsidR="00197E82" w:rsidRPr="00476BB7" w:rsidRDefault="00703C71" w:rsidP="00197E82">
            <w:pPr>
              <w:jc w:val="both"/>
              <w:rPr>
                <w:b/>
                <w:color w:val="000000"/>
                <w:sz w:val="16"/>
                <w:szCs w:val="16"/>
              </w:rPr>
            </w:pPr>
            <w:r>
              <w:rPr>
                <w:b/>
                <w:color w:val="000000"/>
                <w:sz w:val="16"/>
                <w:szCs w:val="16"/>
              </w:rPr>
              <w:t>Отбор проб и образцов для проведения исследований государственными контролирующими органами (вскрытие и закрытие транспортных средств).</w:t>
            </w:r>
          </w:p>
        </w:tc>
        <w:tc>
          <w:tcPr>
            <w:tcW w:w="850" w:type="dxa"/>
            <w:vAlign w:val="center"/>
          </w:tcPr>
          <w:p w14:paraId="131369A6" w14:textId="77777777" w:rsidR="00197E82" w:rsidRPr="00476BB7" w:rsidRDefault="00197E82" w:rsidP="00197E82">
            <w:pPr>
              <w:pStyle w:val="ConsNormal"/>
              <w:widowControl/>
              <w:ind w:firstLine="0"/>
              <w:jc w:val="center"/>
              <w:rPr>
                <w:rFonts w:ascii="Times New Roman" w:hAnsi="Times New Roman"/>
                <w:sz w:val="18"/>
                <w:szCs w:val="18"/>
              </w:rPr>
            </w:pPr>
          </w:p>
        </w:tc>
        <w:tc>
          <w:tcPr>
            <w:tcW w:w="1276" w:type="dxa"/>
            <w:vAlign w:val="center"/>
          </w:tcPr>
          <w:p w14:paraId="6AC8D3D4" w14:textId="77777777" w:rsidR="00197E82" w:rsidRPr="00476BB7" w:rsidRDefault="00197E82" w:rsidP="00197E82">
            <w:pPr>
              <w:pStyle w:val="ConsNormal"/>
              <w:widowControl/>
              <w:ind w:firstLine="0"/>
              <w:jc w:val="center"/>
              <w:rPr>
                <w:rFonts w:ascii="Times New Roman" w:hAnsi="Times New Roman"/>
                <w:sz w:val="18"/>
                <w:szCs w:val="18"/>
              </w:rPr>
            </w:pPr>
          </w:p>
        </w:tc>
        <w:tc>
          <w:tcPr>
            <w:tcW w:w="992" w:type="dxa"/>
            <w:vAlign w:val="center"/>
          </w:tcPr>
          <w:p w14:paraId="357353A4" w14:textId="77777777" w:rsidR="00197E82" w:rsidRPr="00476BB7" w:rsidRDefault="00197E82" w:rsidP="00197E82">
            <w:pPr>
              <w:pStyle w:val="ConsNormal"/>
              <w:widowControl/>
              <w:ind w:firstLine="0"/>
              <w:jc w:val="center"/>
              <w:rPr>
                <w:rFonts w:ascii="Times New Roman" w:hAnsi="Times New Roman"/>
                <w:sz w:val="18"/>
                <w:szCs w:val="18"/>
              </w:rPr>
            </w:pPr>
          </w:p>
        </w:tc>
        <w:tc>
          <w:tcPr>
            <w:tcW w:w="1559" w:type="dxa"/>
            <w:vAlign w:val="center"/>
          </w:tcPr>
          <w:p w14:paraId="245C9C83" w14:textId="77777777" w:rsidR="00197E82" w:rsidRPr="00476BB7" w:rsidRDefault="00197E82" w:rsidP="00197E82">
            <w:pPr>
              <w:pStyle w:val="ConsNormal"/>
              <w:widowControl/>
              <w:ind w:firstLine="0"/>
              <w:jc w:val="center"/>
              <w:rPr>
                <w:rFonts w:ascii="Times New Roman" w:hAnsi="Times New Roman"/>
                <w:sz w:val="18"/>
                <w:szCs w:val="18"/>
              </w:rPr>
            </w:pPr>
          </w:p>
        </w:tc>
        <w:tc>
          <w:tcPr>
            <w:tcW w:w="1418" w:type="dxa"/>
            <w:vAlign w:val="center"/>
          </w:tcPr>
          <w:p w14:paraId="0FED1094" w14:textId="77777777" w:rsidR="00197E82" w:rsidRPr="00476BB7" w:rsidRDefault="00197E82" w:rsidP="00197E82">
            <w:pPr>
              <w:pStyle w:val="ConsNormal"/>
              <w:widowControl/>
              <w:ind w:firstLine="0"/>
              <w:jc w:val="center"/>
              <w:rPr>
                <w:rFonts w:ascii="Times New Roman" w:hAnsi="Times New Roman"/>
                <w:sz w:val="18"/>
                <w:szCs w:val="18"/>
              </w:rPr>
            </w:pPr>
          </w:p>
        </w:tc>
        <w:tc>
          <w:tcPr>
            <w:tcW w:w="1276" w:type="dxa"/>
            <w:vAlign w:val="center"/>
          </w:tcPr>
          <w:p w14:paraId="14A1C015" w14:textId="77777777" w:rsidR="00197E82" w:rsidRPr="00476BB7" w:rsidRDefault="00197E82" w:rsidP="00197E82">
            <w:pPr>
              <w:pStyle w:val="ConsNormal"/>
              <w:widowControl/>
              <w:ind w:firstLine="0"/>
              <w:jc w:val="center"/>
              <w:rPr>
                <w:rFonts w:ascii="Times New Roman" w:hAnsi="Times New Roman"/>
                <w:sz w:val="18"/>
                <w:szCs w:val="18"/>
              </w:rPr>
            </w:pPr>
          </w:p>
        </w:tc>
      </w:tr>
      <w:tr w:rsidR="00197E82" w:rsidRPr="00476BB7" w14:paraId="121D0665" w14:textId="77777777" w:rsidTr="00197E82">
        <w:tc>
          <w:tcPr>
            <w:tcW w:w="532" w:type="dxa"/>
            <w:vAlign w:val="center"/>
          </w:tcPr>
          <w:p w14:paraId="265B62E8" w14:textId="77777777" w:rsidR="00197E82" w:rsidRPr="00476BB7" w:rsidRDefault="00703C71" w:rsidP="00197E82">
            <w:pPr>
              <w:pStyle w:val="ConsNormal"/>
              <w:widowControl/>
              <w:ind w:firstLine="0"/>
              <w:jc w:val="center"/>
              <w:rPr>
                <w:rFonts w:ascii="Times New Roman" w:hAnsi="Times New Roman"/>
                <w:sz w:val="18"/>
                <w:szCs w:val="18"/>
              </w:rPr>
            </w:pPr>
            <w:r>
              <w:rPr>
                <w:rFonts w:ascii="Times New Roman" w:hAnsi="Times New Roman"/>
                <w:sz w:val="18"/>
                <w:szCs w:val="18"/>
              </w:rPr>
              <w:t>7.</w:t>
            </w:r>
          </w:p>
        </w:tc>
        <w:tc>
          <w:tcPr>
            <w:tcW w:w="1561" w:type="dxa"/>
            <w:vAlign w:val="center"/>
          </w:tcPr>
          <w:p w14:paraId="1AEE29F6" w14:textId="77777777" w:rsidR="00197E82" w:rsidRPr="00476BB7" w:rsidRDefault="00197E82" w:rsidP="00197E82">
            <w:pPr>
              <w:pStyle w:val="ConsNormal"/>
              <w:widowControl/>
              <w:ind w:firstLine="0"/>
              <w:jc w:val="center"/>
              <w:rPr>
                <w:rFonts w:ascii="Times New Roman" w:hAnsi="Times New Roman"/>
                <w:sz w:val="18"/>
                <w:szCs w:val="18"/>
              </w:rPr>
            </w:pPr>
          </w:p>
        </w:tc>
        <w:tc>
          <w:tcPr>
            <w:tcW w:w="850" w:type="dxa"/>
            <w:vAlign w:val="center"/>
          </w:tcPr>
          <w:p w14:paraId="3DCC8760" w14:textId="77777777" w:rsidR="00197E82" w:rsidRPr="00476BB7" w:rsidRDefault="00197E82" w:rsidP="00197E82">
            <w:pPr>
              <w:pStyle w:val="ConsNormal"/>
              <w:widowControl/>
              <w:ind w:firstLine="0"/>
              <w:jc w:val="center"/>
              <w:rPr>
                <w:rFonts w:ascii="Times New Roman" w:hAnsi="Times New Roman"/>
                <w:sz w:val="18"/>
                <w:szCs w:val="18"/>
              </w:rPr>
            </w:pPr>
          </w:p>
        </w:tc>
        <w:tc>
          <w:tcPr>
            <w:tcW w:w="1447" w:type="dxa"/>
            <w:vAlign w:val="center"/>
          </w:tcPr>
          <w:p w14:paraId="6A7252E0" w14:textId="77777777" w:rsidR="00197E82" w:rsidRPr="00476BB7" w:rsidRDefault="00197E82" w:rsidP="00197E82">
            <w:pPr>
              <w:pStyle w:val="ConsNormal"/>
              <w:widowControl/>
              <w:ind w:firstLine="0"/>
              <w:jc w:val="center"/>
              <w:rPr>
                <w:rFonts w:ascii="Times New Roman" w:hAnsi="Times New Roman"/>
                <w:sz w:val="18"/>
                <w:szCs w:val="18"/>
              </w:rPr>
            </w:pPr>
          </w:p>
        </w:tc>
        <w:tc>
          <w:tcPr>
            <w:tcW w:w="3515" w:type="dxa"/>
            <w:vAlign w:val="center"/>
          </w:tcPr>
          <w:p w14:paraId="3EE255E2" w14:textId="77777777" w:rsidR="00197E82" w:rsidRPr="00476BB7" w:rsidRDefault="00703C71" w:rsidP="00197E82">
            <w:pPr>
              <w:pStyle w:val="27"/>
              <w:ind w:firstLine="0"/>
              <w:rPr>
                <w:rFonts w:eastAsia="Times New Roman"/>
                <w:sz w:val="16"/>
                <w:szCs w:val="16"/>
              </w:rPr>
            </w:pPr>
            <w:r>
              <w:rPr>
                <w:rFonts w:eastAsia="Times New Roman"/>
                <w:b/>
                <w:sz w:val="16"/>
                <w:szCs w:val="16"/>
              </w:rPr>
              <w:t>Подготовка контейнеров под погрузку</w:t>
            </w:r>
            <w:r>
              <w:rPr>
                <w:rFonts w:eastAsia="Times New Roman"/>
                <w:sz w:val="16"/>
                <w:szCs w:val="16"/>
              </w:rPr>
              <w:t xml:space="preserve"> </w:t>
            </w:r>
          </w:p>
        </w:tc>
        <w:tc>
          <w:tcPr>
            <w:tcW w:w="850" w:type="dxa"/>
            <w:vAlign w:val="center"/>
          </w:tcPr>
          <w:p w14:paraId="0C059845" w14:textId="77777777" w:rsidR="00197E82" w:rsidRPr="00476BB7" w:rsidRDefault="00197E82" w:rsidP="00197E82">
            <w:pPr>
              <w:pStyle w:val="ConsNormal"/>
              <w:widowControl/>
              <w:ind w:firstLine="0"/>
              <w:jc w:val="center"/>
              <w:rPr>
                <w:rFonts w:ascii="Times New Roman" w:hAnsi="Times New Roman"/>
                <w:sz w:val="18"/>
                <w:szCs w:val="18"/>
              </w:rPr>
            </w:pPr>
          </w:p>
        </w:tc>
        <w:tc>
          <w:tcPr>
            <w:tcW w:w="1276" w:type="dxa"/>
            <w:vAlign w:val="center"/>
          </w:tcPr>
          <w:p w14:paraId="4DAF4863" w14:textId="77777777" w:rsidR="00197E82" w:rsidRPr="00476BB7" w:rsidRDefault="00197E82" w:rsidP="00197E82">
            <w:pPr>
              <w:pStyle w:val="ConsNormal"/>
              <w:widowControl/>
              <w:ind w:firstLine="0"/>
              <w:jc w:val="center"/>
              <w:rPr>
                <w:rFonts w:ascii="Times New Roman" w:hAnsi="Times New Roman"/>
                <w:sz w:val="18"/>
                <w:szCs w:val="18"/>
              </w:rPr>
            </w:pPr>
          </w:p>
        </w:tc>
        <w:tc>
          <w:tcPr>
            <w:tcW w:w="992" w:type="dxa"/>
            <w:vAlign w:val="center"/>
          </w:tcPr>
          <w:p w14:paraId="5878D614" w14:textId="77777777" w:rsidR="00197E82" w:rsidRPr="00476BB7" w:rsidRDefault="00197E82" w:rsidP="00197E82">
            <w:pPr>
              <w:pStyle w:val="ConsNormal"/>
              <w:widowControl/>
              <w:ind w:firstLine="0"/>
              <w:jc w:val="center"/>
              <w:rPr>
                <w:rFonts w:ascii="Times New Roman" w:hAnsi="Times New Roman"/>
                <w:sz w:val="18"/>
                <w:szCs w:val="18"/>
              </w:rPr>
            </w:pPr>
          </w:p>
        </w:tc>
        <w:tc>
          <w:tcPr>
            <w:tcW w:w="1559" w:type="dxa"/>
            <w:vAlign w:val="center"/>
          </w:tcPr>
          <w:p w14:paraId="2EB9AE7C" w14:textId="77777777" w:rsidR="00197E82" w:rsidRPr="00476BB7" w:rsidRDefault="00197E82" w:rsidP="00197E82">
            <w:pPr>
              <w:pStyle w:val="ConsNormal"/>
              <w:widowControl/>
              <w:ind w:firstLine="0"/>
              <w:jc w:val="center"/>
              <w:rPr>
                <w:rFonts w:ascii="Times New Roman" w:hAnsi="Times New Roman"/>
                <w:sz w:val="18"/>
                <w:szCs w:val="18"/>
              </w:rPr>
            </w:pPr>
          </w:p>
        </w:tc>
        <w:tc>
          <w:tcPr>
            <w:tcW w:w="1418" w:type="dxa"/>
            <w:vAlign w:val="center"/>
          </w:tcPr>
          <w:p w14:paraId="24679022" w14:textId="77777777" w:rsidR="00197E82" w:rsidRPr="00476BB7" w:rsidRDefault="00197E82" w:rsidP="00197E82">
            <w:pPr>
              <w:pStyle w:val="ConsNormal"/>
              <w:widowControl/>
              <w:ind w:firstLine="0"/>
              <w:jc w:val="center"/>
              <w:rPr>
                <w:rFonts w:ascii="Times New Roman" w:hAnsi="Times New Roman"/>
                <w:sz w:val="18"/>
                <w:szCs w:val="18"/>
              </w:rPr>
            </w:pPr>
          </w:p>
        </w:tc>
        <w:tc>
          <w:tcPr>
            <w:tcW w:w="1276" w:type="dxa"/>
            <w:vAlign w:val="center"/>
          </w:tcPr>
          <w:p w14:paraId="34112DF6" w14:textId="77777777" w:rsidR="00197E82" w:rsidRPr="00476BB7" w:rsidRDefault="00197E82" w:rsidP="00197E82">
            <w:pPr>
              <w:pStyle w:val="ConsNormal"/>
              <w:widowControl/>
              <w:ind w:firstLine="0"/>
              <w:jc w:val="center"/>
              <w:rPr>
                <w:rFonts w:ascii="Times New Roman" w:hAnsi="Times New Roman"/>
                <w:sz w:val="18"/>
                <w:szCs w:val="18"/>
              </w:rPr>
            </w:pPr>
          </w:p>
        </w:tc>
      </w:tr>
      <w:tr w:rsidR="00197E82" w:rsidRPr="00476BB7" w14:paraId="350CAC24" w14:textId="77777777" w:rsidTr="00197E82">
        <w:tc>
          <w:tcPr>
            <w:tcW w:w="532" w:type="dxa"/>
            <w:vAlign w:val="center"/>
          </w:tcPr>
          <w:p w14:paraId="7E8B03DD" w14:textId="77777777" w:rsidR="00197E82" w:rsidRPr="00476BB7" w:rsidRDefault="00703C71" w:rsidP="00197E82">
            <w:pPr>
              <w:pStyle w:val="ConsNormal"/>
              <w:widowControl/>
              <w:ind w:firstLine="0"/>
              <w:jc w:val="center"/>
              <w:rPr>
                <w:rFonts w:ascii="Times New Roman" w:hAnsi="Times New Roman"/>
                <w:sz w:val="18"/>
                <w:szCs w:val="18"/>
              </w:rPr>
            </w:pPr>
            <w:r>
              <w:rPr>
                <w:rFonts w:ascii="Times New Roman" w:hAnsi="Times New Roman"/>
                <w:sz w:val="18"/>
                <w:szCs w:val="18"/>
              </w:rPr>
              <w:t>8.</w:t>
            </w:r>
          </w:p>
        </w:tc>
        <w:tc>
          <w:tcPr>
            <w:tcW w:w="1561" w:type="dxa"/>
            <w:vAlign w:val="center"/>
          </w:tcPr>
          <w:p w14:paraId="362037D0" w14:textId="77777777" w:rsidR="00197E82" w:rsidRPr="00476BB7" w:rsidRDefault="00197E82" w:rsidP="00197E82">
            <w:pPr>
              <w:pStyle w:val="ConsNormal"/>
              <w:widowControl/>
              <w:ind w:firstLine="0"/>
              <w:jc w:val="center"/>
              <w:rPr>
                <w:rFonts w:ascii="Times New Roman" w:hAnsi="Times New Roman"/>
                <w:sz w:val="18"/>
                <w:szCs w:val="18"/>
              </w:rPr>
            </w:pPr>
          </w:p>
        </w:tc>
        <w:tc>
          <w:tcPr>
            <w:tcW w:w="850" w:type="dxa"/>
            <w:vAlign w:val="center"/>
          </w:tcPr>
          <w:p w14:paraId="0D09EA3A" w14:textId="77777777" w:rsidR="00197E82" w:rsidRPr="00476BB7" w:rsidRDefault="00197E82" w:rsidP="00197E82">
            <w:pPr>
              <w:pStyle w:val="ConsNormal"/>
              <w:widowControl/>
              <w:ind w:firstLine="0"/>
              <w:jc w:val="center"/>
              <w:rPr>
                <w:rFonts w:ascii="Times New Roman" w:hAnsi="Times New Roman"/>
                <w:sz w:val="18"/>
                <w:szCs w:val="18"/>
              </w:rPr>
            </w:pPr>
          </w:p>
        </w:tc>
        <w:tc>
          <w:tcPr>
            <w:tcW w:w="1447" w:type="dxa"/>
            <w:vAlign w:val="center"/>
          </w:tcPr>
          <w:p w14:paraId="506B675F" w14:textId="77777777" w:rsidR="00197E82" w:rsidRPr="00476BB7" w:rsidRDefault="00197E82" w:rsidP="00197E82">
            <w:pPr>
              <w:pStyle w:val="ConsNormal"/>
              <w:widowControl/>
              <w:ind w:firstLine="0"/>
              <w:jc w:val="center"/>
              <w:rPr>
                <w:rFonts w:ascii="Times New Roman" w:hAnsi="Times New Roman"/>
                <w:sz w:val="18"/>
                <w:szCs w:val="18"/>
              </w:rPr>
            </w:pPr>
          </w:p>
        </w:tc>
        <w:tc>
          <w:tcPr>
            <w:tcW w:w="3515" w:type="dxa"/>
            <w:vAlign w:val="center"/>
          </w:tcPr>
          <w:p w14:paraId="4369791C" w14:textId="77777777" w:rsidR="00197E82" w:rsidRPr="00476BB7" w:rsidRDefault="00703C71" w:rsidP="00197E82">
            <w:pPr>
              <w:pStyle w:val="27"/>
              <w:ind w:firstLine="0"/>
              <w:rPr>
                <w:rFonts w:eastAsia="Times New Roman"/>
                <w:b/>
                <w:sz w:val="16"/>
                <w:szCs w:val="16"/>
              </w:rPr>
            </w:pPr>
            <w:r>
              <w:rPr>
                <w:rFonts w:eastAsia="Times New Roman"/>
                <w:b/>
                <w:sz w:val="16"/>
                <w:szCs w:val="16"/>
              </w:rPr>
              <w:t>Очистка, промывка, дезинфекция контейнера/вагона</w:t>
            </w:r>
          </w:p>
        </w:tc>
        <w:tc>
          <w:tcPr>
            <w:tcW w:w="850" w:type="dxa"/>
            <w:vAlign w:val="center"/>
          </w:tcPr>
          <w:p w14:paraId="4057F998" w14:textId="77777777" w:rsidR="00197E82" w:rsidRPr="00476BB7" w:rsidRDefault="00197E82" w:rsidP="00197E82">
            <w:pPr>
              <w:pStyle w:val="ConsNormal"/>
              <w:widowControl/>
              <w:ind w:firstLine="0"/>
              <w:jc w:val="center"/>
              <w:rPr>
                <w:rFonts w:ascii="Times New Roman" w:hAnsi="Times New Roman"/>
                <w:sz w:val="18"/>
                <w:szCs w:val="18"/>
              </w:rPr>
            </w:pPr>
          </w:p>
        </w:tc>
        <w:tc>
          <w:tcPr>
            <w:tcW w:w="1276" w:type="dxa"/>
            <w:vAlign w:val="center"/>
          </w:tcPr>
          <w:p w14:paraId="0A0F0E92" w14:textId="77777777" w:rsidR="00197E82" w:rsidRPr="00476BB7" w:rsidRDefault="00197E82" w:rsidP="00197E82">
            <w:pPr>
              <w:pStyle w:val="ConsNormal"/>
              <w:widowControl/>
              <w:ind w:firstLine="0"/>
              <w:jc w:val="center"/>
              <w:rPr>
                <w:rFonts w:ascii="Times New Roman" w:hAnsi="Times New Roman"/>
                <w:sz w:val="18"/>
                <w:szCs w:val="18"/>
              </w:rPr>
            </w:pPr>
          </w:p>
        </w:tc>
        <w:tc>
          <w:tcPr>
            <w:tcW w:w="992" w:type="dxa"/>
            <w:vAlign w:val="center"/>
          </w:tcPr>
          <w:p w14:paraId="7EAE9C0D" w14:textId="77777777" w:rsidR="00197E82" w:rsidRPr="00476BB7" w:rsidRDefault="00197E82" w:rsidP="00197E82">
            <w:pPr>
              <w:pStyle w:val="ConsNormal"/>
              <w:widowControl/>
              <w:ind w:firstLine="0"/>
              <w:jc w:val="center"/>
              <w:rPr>
                <w:rFonts w:ascii="Times New Roman" w:hAnsi="Times New Roman"/>
                <w:sz w:val="18"/>
                <w:szCs w:val="18"/>
              </w:rPr>
            </w:pPr>
          </w:p>
        </w:tc>
        <w:tc>
          <w:tcPr>
            <w:tcW w:w="1559" w:type="dxa"/>
            <w:vAlign w:val="center"/>
          </w:tcPr>
          <w:p w14:paraId="0BA59497" w14:textId="77777777" w:rsidR="00197E82" w:rsidRPr="00476BB7" w:rsidRDefault="00197E82" w:rsidP="00197E82">
            <w:pPr>
              <w:pStyle w:val="ConsNormal"/>
              <w:widowControl/>
              <w:ind w:firstLine="0"/>
              <w:jc w:val="center"/>
              <w:rPr>
                <w:rFonts w:ascii="Times New Roman" w:hAnsi="Times New Roman"/>
                <w:sz w:val="18"/>
                <w:szCs w:val="18"/>
              </w:rPr>
            </w:pPr>
          </w:p>
        </w:tc>
        <w:tc>
          <w:tcPr>
            <w:tcW w:w="1418" w:type="dxa"/>
            <w:vAlign w:val="center"/>
          </w:tcPr>
          <w:p w14:paraId="6A420DB0" w14:textId="77777777" w:rsidR="00197E82" w:rsidRPr="00476BB7" w:rsidRDefault="00197E82" w:rsidP="00197E82">
            <w:pPr>
              <w:pStyle w:val="ConsNormal"/>
              <w:widowControl/>
              <w:ind w:firstLine="0"/>
              <w:jc w:val="center"/>
              <w:rPr>
                <w:rFonts w:ascii="Times New Roman" w:hAnsi="Times New Roman"/>
                <w:sz w:val="18"/>
                <w:szCs w:val="18"/>
              </w:rPr>
            </w:pPr>
          </w:p>
        </w:tc>
        <w:tc>
          <w:tcPr>
            <w:tcW w:w="1276" w:type="dxa"/>
            <w:vAlign w:val="center"/>
          </w:tcPr>
          <w:p w14:paraId="031418EB" w14:textId="77777777" w:rsidR="00197E82" w:rsidRPr="00476BB7" w:rsidRDefault="00197E82" w:rsidP="00197E82">
            <w:pPr>
              <w:pStyle w:val="ConsNormal"/>
              <w:widowControl/>
              <w:ind w:firstLine="0"/>
              <w:jc w:val="center"/>
              <w:rPr>
                <w:rFonts w:ascii="Times New Roman" w:hAnsi="Times New Roman"/>
                <w:sz w:val="18"/>
                <w:szCs w:val="18"/>
              </w:rPr>
            </w:pPr>
          </w:p>
        </w:tc>
      </w:tr>
      <w:tr w:rsidR="00197E82" w:rsidRPr="00476BB7" w14:paraId="0C2801B5" w14:textId="77777777" w:rsidTr="00197E82">
        <w:trPr>
          <w:trHeight w:val="295"/>
        </w:trPr>
        <w:tc>
          <w:tcPr>
            <w:tcW w:w="532" w:type="dxa"/>
            <w:vAlign w:val="center"/>
          </w:tcPr>
          <w:p w14:paraId="4234A078" w14:textId="77777777" w:rsidR="00197E82" w:rsidRPr="00476BB7" w:rsidRDefault="00197E82" w:rsidP="00197E82">
            <w:pPr>
              <w:pStyle w:val="ConsNormal"/>
              <w:jc w:val="center"/>
              <w:rPr>
                <w:rFonts w:ascii="Times New Roman" w:hAnsi="Times New Roman"/>
                <w:sz w:val="18"/>
                <w:szCs w:val="18"/>
              </w:rPr>
            </w:pPr>
          </w:p>
          <w:p w14:paraId="77FCFFB2" w14:textId="77777777" w:rsidR="00197E82" w:rsidRPr="00476BB7" w:rsidRDefault="00703C71" w:rsidP="00197E82">
            <w:pPr>
              <w:jc w:val="center"/>
              <w:rPr>
                <w:sz w:val="18"/>
                <w:szCs w:val="18"/>
              </w:rPr>
            </w:pPr>
            <w:r>
              <w:rPr>
                <w:sz w:val="18"/>
                <w:szCs w:val="18"/>
              </w:rPr>
              <w:lastRenderedPageBreak/>
              <w:t>9.</w:t>
            </w:r>
          </w:p>
        </w:tc>
        <w:tc>
          <w:tcPr>
            <w:tcW w:w="1561" w:type="dxa"/>
            <w:vAlign w:val="center"/>
          </w:tcPr>
          <w:p w14:paraId="3FEA4347" w14:textId="77777777" w:rsidR="00197E82" w:rsidRPr="00476BB7" w:rsidRDefault="00197E82" w:rsidP="00197E82">
            <w:pPr>
              <w:pStyle w:val="ConsNormal"/>
              <w:widowControl/>
              <w:ind w:firstLine="0"/>
              <w:jc w:val="center"/>
              <w:rPr>
                <w:rFonts w:ascii="Times New Roman" w:hAnsi="Times New Roman"/>
                <w:sz w:val="18"/>
                <w:szCs w:val="18"/>
              </w:rPr>
            </w:pPr>
          </w:p>
        </w:tc>
        <w:tc>
          <w:tcPr>
            <w:tcW w:w="850" w:type="dxa"/>
          </w:tcPr>
          <w:p w14:paraId="1923DF20" w14:textId="77777777" w:rsidR="00197E82" w:rsidRPr="00476BB7" w:rsidRDefault="00197E82" w:rsidP="00197E82">
            <w:pPr>
              <w:pStyle w:val="ConsNormal"/>
              <w:widowControl/>
              <w:ind w:firstLine="0"/>
              <w:jc w:val="center"/>
              <w:rPr>
                <w:rFonts w:ascii="Times New Roman" w:hAnsi="Times New Roman"/>
                <w:sz w:val="18"/>
                <w:szCs w:val="18"/>
              </w:rPr>
            </w:pPr>
          </w:p>
        </w:tc>
        <w:tc>
          <w:tcPr>
            <w:tcW w:w="1447" w:type="dxa"/>
          </w:tcPr>
          <w:p w14:paraId="10338A6C" w14:textId="77777777" w:rsidR="00197E82" w:rsidRPr="00476BB7" w:rsidRDefault="00197E82" w:rsidP="00197E82">
            <w:pPr>
              <w:pStyle w:val="ConsNormal"/>
              <w:widowControl/>
              <w:ind w:firstLine="0"/>
              <w:jc w:val="center"/>
              <w:rPr>
                <w:rFonts w:ascii="Times New Roman" w:hAnsi="Times New Roman"/>
                <w:sz w:val="18"/>
                <w:szCs w:val="18"/>
              </w:rPr>
            </w:pPr>
          </w:p>
        </w:tc>
        <w:tc>
          <w:tcPr>
            <w:tcW w:w="3515" w:type="dxa"/>
            <w:vAlign w:val="center"/>
          </w:tcPr>
          <w:p w14:paraId="245202C4" w14:textId="77777777" w:rsidR="00197E82" w:rsidRPr="00476BB7" w:rsidRDefault="00703C71" w:rsidP="00197E82">
            <w:pPr>
              <w:pStyle w:val="27"/>
              <w:ind w:firstLine="0"/>
              <w:rPr>
                <w:rFonts w:eastAsia="Times New Roman"/>
                <w:b/>
                <w:sz w:val="16"/>
                <w:szCs w:val="16"/>
              </w:rPr>
            </w:pPr>
            <w:r>
              <w:rPr>
                <w:rFonts w:eastAsia="Times New Roman"/>
                <w:b/>
                <w:sz w:val="16"/>
                <w:szCs w:val="16"/>
              </w:rPr>
              <w:t>Изготовление и установка деревянного щита ограждения</w:t>
            </w:r>
          </w:p>
        </w:tc>
        <w:tc>
          <w:tcPr>
            <w:tcW w:w="850" w:type="dxa"/>
          </w:tcPr>
          <w:p w14:paraId="7940CF26" w14:textId="77777777" w:rsidR="00197E82" w:rsidRPr="00476BB7" w:rsidRDefault="00197E82" w:rsidP="00197E82">
            <w:pPr>
              <w:pStyle w:val="ConsNormal"/>
              <w:widowControl/>
              <w:ind w:firstLine="0"/>
              <w:jc w:val="center"/>
              <w:rPr>
                <w:rFonts w:ascii="Times New Roman" w:hAnsi="Times New Roman"/>
                <w:sz w:val="18"/>
                <w:szCs w:val="18"/>
              </w:rPr>
            </w:pPr>
          </w:p>
        </w:tc>
        <w:tc>
          <w:tcPr>
            <w:tcW w:w="1276" w:type="dxa"/>
          </w:tcPr>
          <w:p w14:paraId="4657DC9D" w14:textId="77777777" w:rsidR="00197E82" w:rsidRPr="00476BB7" w:rsidRDefault="00197E82" w:rsidP="00197E82">
            <w:pPr>
              <w:pStyle w:val="ConsNormal"/>
              <w:widowControl/>
              <w:ind w:firstLine="0"/>
              <w:jc w:val="center"/>
              <w:rPr>
                <w:rFonts w:ascii="Times New Roman" w:hAnsi="Times New Roman"/>
                <w:sz w:val="18"/>
                <w:szCs w:val="18"/>
              </w:rPr>
            </w:pPr>
          </w:p>
        </w:tc>
        <w:tc>
          <w:tcPr>
            <w:tcW w:w="992" w:type="dxa"/>
          </w:tcPr>
          <w:p w14:paraId="33B75DF5" w14:textId="77777777" w:rsidR="00197E82" w:rsidRPr="00476BB7" w:rsidRDefault="00197E82" w:rsidP="00197E82">
            <w:pPr>
              <w:pStyle w:val="ConsNormal"/>
              <w:widowControl/>
              <w:ind w:firstLine="0"/>
              <w:jc w:val="center"/>
              <w:rPr>
                <w:rFonts w:ascii="Times New Roman" w:hAnsi="Times New Roman"/>
                <w:sz w:val="18"/>
                <w:szCs w:val="18"/>
              </w:rPr>
            </w:pPr>
          </w:p>
        </w:tc>
        <w:tc>
          <w:tcPr>
            <w:tcW w:w="1559" w:type="dxa"/>
          </w:tcPr>
          <w:p w14:paraId="1C9C6190" w14:textId="77777777" w:rsidR="00197E82" w:rsidRPr="00476BB7" w:rsidRDefault="00197E82" w:rsidP="00197E82">
            <w:pPr>
              <w:pStyle w:val="ConsNormal"/>
              <w:widowControl/>
              <w:ind w:firstLine="0"/>
              <w:jc w:val="center"/>
              <w:rPr>
                <w:rFonts w:ascii="Times New Roman" w:hAnsi="Times New Roman"/>
                <w:sz w:val="18"/>
                <w:szCs w:val="18"/>
              </w:rPr>
            </w:pPr>
          </w:p>
        </w:tc>
        <w:tc>
          <w:tcPr>
            <w:tcW w:w="1418" w:type="dxa"/>
          </w:tcPr>
          <w:p w14:paraId="365797D2" w14:textId="77777777" w:rsidR="00197E82" w:rsidRPr="00476BB7" w:rsidRDefault="00197E82" w:rsidP="00197E82">
            <w:pPr>
              <w:pStyle w:val="ConsNormal"/>
              <w:widowControl/>
              <w:ind w:firstLine="0"/>
              <w:jc w:val="center"/>
              <w:rPr>
                <w:rFonts w:ascii="Times New Roman" w:hAnsi="Times New Roman"/>
                <w:sz w:val="18"/>
                <w:szCs w:val="18"/>
              </w:rPr>
            </w:pPr>
          </w:p>
        </w:tc>
        <w:tc>
          <w:tcPr>
            <w:tcW w:w="1276" w:type="dxa"/>
          </w:tcPr>
          <w:p w14:paraId="59682A34" w14:textId="77777777" w:rsidR="00197E82" w:rsidRPr="00476BB7" w:rsidRDefault="00197E82" w:rsidP="00197E82">
            <w:pPr>
              <w:pStyle w:val="ConsNormal"/>
              <w:widowControl/>
              <w:ind w:firstLine="0"/>
              <w:jc w:val="center"/>
              <w:rPr>
                <w:rFonts w:ascii="Times New Roman" w:hAnsi="Times New Roman"/>
                <w:sz w:val="18"/>
                <w:szCs w:val="18"/>
              </w:rPr>
            </w:pPr>
          </w:p>
        </w:tc>
      </w:tr>
      <w:tr w:rsidR="00197E82" w:rsidRPr="00476BB7" w14:paraId="4C71770A" w14:textId="77777777" w:rsidTr="00197E82">
        <w:trPr>
          <w:trHeight w:val="492"/>
        </w:trPr>
        <w:tc>
          <w:tcPr>
            <w:tcW w:w="532" w:type="dxa"/>
            <w:vAlign w:val="center"/>
          </w:tcPr>
          <w:p w14:paraId="75D6370C" w14:textId="77777777" w:rsidR="00197E82" w:rsidRPr="00476BB7" w:rsidRDefault="00703C71" w:rsidP="00197E82">
            <w:pPr>
              <w:pStyle w:val="ConsNormal"/>
              <w:jc w:val="center"/>
              <w:rPr>
                <w:rFonts w:ascii="Times New Roman" w:hAnsi="Times New Roman"/>
                <w:sz w:val="18"/>
                <w:szCs w:val="18"/>
              </w:rPr>
            </w:pPr>
            <w:r>
              <w:rPr>
                <w:rFonts w:ascii="Times New Roman" w:hAnsi="Times New Roman"/>
                <w:sz w:val="18"/>
                <w:szCs w:val="18"/>
              </w:rPr>
              <w:t>110.</w:t>
            </w:r>
          </w:p>
        </w:tc>
        <w:tc>
          <w:tcPr>
            <w:tcW w:w="1561" w:type="dxa"/>
            <w:vAlign w:val="center"/>
          </w:tcPr>
          <w:p w14:paraId="360AAD56" w14:textId="77777777" w:rsidR="00197E82" w:rsidRPr="00476BB7" w:rsidRDefault="00197E82" w:rsidP="00197E82">
            <w:pPr>
              <w:pStyle w:val="ConsNormal"/>
              <w:widowControl/>
              <w:ind w:firstLine="0"/>
              <w:jc w:val="center"/>
              <w:rPr>
                <w:rFonts w:ascii="Times New Roman" w:hAnsi="Times New Roman"/>
                <w:sz w:val="18"/>
                <w:szCs w:val="18"/>
              </w:rPr>
            </w:pPr>
          </w:p>
        </w:tc>
        <w:tc>
          <w:tcPr>
            <w:tcW w:w="850" w:type="dxa"/>
          </w:tcPr>
          <w:p w14:paraId="52A89E53" w14:textId="77777777" w:rsidR="00197E82" w:rsidRPr="00476BB7" w:rsidRDefault="00197E82" w:rsidP="00197E82">
            <w:pPr>
              <w:pStyle w:val="ConsNormal"/>
              <w:widowControl/>
              <w:ind w:firstLine="0"/>
              <w:jc w:val="center"/>
              <w:rPr>
                <w:rFonts w:ascii="Times New Roman" w:hAnsi="Times New Roman"/>
                <w:sz w:val="18"/>
                <w:szCs w:val="18"/>
              </w:rPr>
            </w:pPr>
          </w:p>
        </w:tc>
        <w:tc>
          <w:tcPr>
            <w:tcW w:w="1447" w:type="dxa"/>
          </w:tcPr>
          <w:p w14:paraId="29CEA714" w14:textId="77777777" w:rsidR="00197E82" w:rsidRPr="00476BB7" w:rsidRDefault="00197E82" w:rsidP="00197E82">
            <w:pPr>
              <w:pStyle w:val="ConsNormal"/>
              <w:widowControl/>
              <w:ind w:firstLine="0"/>
              <w:jc w:val="center"/>
              <w:rPr>
                <w:rFonts w:ascii="Times New Roman" w:hAnsi="Times New Roman"/>
                <w:sz w:val="18"/>
                <w:szCs w:val="18"/>
              </w:rPr>
            </w:pPr>
          </w:p>
        </w:tc>
        <w:tc>
          <w:tcPr>
            <w:tcW w:w="3515" w:type="dxa"/>
            <w:vAlign w:val="center"/>
          </w:tcPr>
          <w:p w14:paraId="77EC6455" w14:textId="77777777" w:rsidR="00197E82" w:rsidRPr="00476BB7" w:rsidRDefault="00703C71" w:rsidP="00197E82">
            <w:pPr>
              <w:jc w:val="both"/>
              <w:rPr>
                <w:b/>
                <w:bCs/>
                <w:color w:val="000000"/>
                <w:sz w:val="16"/>
                <w:szCs w:val="16"/>
              </w:rPr>
            </w:pPr>
            <w:r>
              <w:rPr>
                <w:b/>
                <w:bCs/>
                <w:color w:val="000000"/>
                <w:sz w:val="16"/>
                <w:szCs w:val="16"/>
              </w:rPr>
              <w:t>Разработка (без согласования) схем, эскизов, чертежей погрузки груза в контейнере/вагоне.</w:t>
            </w:r>
          </w:p>
        </w:tc>
        <w:tc>
          <w:tcPr>
            <w:tcW w:w="850" w:type="dxa"/>
          </w:tcPr>
          <w:p w14:paraId="42D20851" w14:textId="77777777" w:rsidR="00197E82" w:rsidRPr="00476BB7" w:rsidRDefault="00197E82" w:rsidP="00197E82">
            <w:pPr>
              <w:pStyle w:val="ConsNormal"/>
              <w:widowControl/>
              <w:ind w:firstLine="0"/>
              <w:jc w:val="center"/>
              <w:rPr>
                <w:rFonts w:ascii="Times New Roman" w:hAnsi="Times New Roman"/>
                <w:sz w:val="18"/>
                <w:szCs w:val="18"/>
              </w:rPr>
            </w:pPr>
          </w:p>
        </w:tc>
        <w:tc>
          <w:tcPr>
            <w:tcW w:w="1276" w:type="dxa"/>
          </w:tcPr>
          <w:p w14:paraId="0E95D396" w14:textId="77777777" w:rsidR="00197E82" w:rsidRPr="00476BB7" w:rsidRDefault="00197E82" w:rsidP="00197E82">
            <w:pPr>
              <w:pStyle w:val="ConsNormal"/>
              <w:widowControl/>
              <w:ind w:firstLine="0"/>
              <w:jc w:val="center"/>
              <w:rPr>
                <w:rFonts w:ascii="Times New Roman" w:hAnsi="Times New Roman"/>
                <w:sz w:val="18"/>
                <w:szCs w:val="18"/>
              </w:rPr>
            </w:pPr>
          </w:p>
        </w:tc>
        <w:tc>
          <w:tcPr>
            <w:tcW w:w="992" w:type="dxa"/>
          </w:tcPr>
          <w:p w14:paraId="24E2D1E6" w14:textId="77777777" w:rsidR="00197E82" w:rsidRPr="00476BB7" w:rsidRDefault="00197E82" w:rsidP="00197E82">
            <w:pPr>
              <w:pStyle w:val="ConsNormal"/>
              <w:widowControl/>
              <w:ind w:firstLine="0"/>
              <w:jc w:val="center"/>
              <w:rPr>
                <w:rFonts w:ascii="Times New Roman" w:hAnsi="Times New Roman"/>
                <w:sz w:val="18"/>
                <w:szCs w:val="18"/>
              </w:rPr>
            </w:pPr>
          </w:p>
        </w:tc>
        <w:tc>
          <w:tcPr>
            <w:tcW w:w="1559" w:type="dxa"/>
          </w:tcPr>
          <w:p w14:paraId="2C9B2512" w14:textId="77777777" w:rsidR="00197E82" w:rsidRPr="00476BB7" w:rsidRDefault="00197E82" w:rsidP="00197E82">
            <w:pPr>
              <w:pStyle w:val="ConsNormal"/>
              <w:widowControl/>
              <w:ind w:firstLine="0"/>
              <w:jc w:val="center"/>
              <w:rPr>
                <w:rFonts w:ascii="Times New Roman" w:hAnsi="Times New Roman"/>
                <w:sz w:val="18"/>
                <w:szCs w:val="18"/>
              </w:rPr>
            </w:pPr>
          </w:p>
        </w:tc>
        <w:tc>
          <w:tcPr>
            <w:tcW w:w="1418" w:type="dxa"/>
          </w:tcPr>
          <w:p w14:paraId="56E9E613" w14:textId="77777777" w:rsidR="00197E82" w:rsidRPr="00476BB7" w:rsidRDefault="00197E82" w:rsidP="00197E82">
            <w:pPr>
              <w:pStyle w:val="ConsNormal"/>
              <w:widowControl/>
              <w:ind w:firstLine="0"/>
              <w:jc w:val="center"/>
              <w:rPr>
                <w:rFonts w:ascii="Times New Roman" w:hAnsi="Times New Roman"/>
                <w:sz w:val="18"/>
                <w:szCs w:val="18"/>
              </w:rPr>
            </w:pPr>
          </w:p>
        </w:tc>
        <w:tc>
          <w:tcPr>
            <w:tcW w:w="1276" w:type="dxa"/>
          </w:tcPr>
          <w:p w14:paraId="662C4C21" w14:textId="77777777" w:rsidR="00197E82" w:rsidRPr="00476BB7" w:rsidRDefault="00197E82" w:rsidP="00197E82">
            <w:pPr>
              <w:pStyle w:val="ConsNormal"/>
              <w:widowControl/>
              <w:ind w:firstLine="0"/>
              <w:jc w:val="center"/>
              <w:rPr>
                <w:rFonts w:ascii="Times New Roman" w:hAnsi="Times New Roman"/>
                <w:sz w:val="18"/>
                <w:szCs w:val="18"/>
              </w:rPr>
            </w:pPr>
          </w:p>
        </w:tc>
      </w:tr>
      <w:tr w:rsidR="00197E82" w:rsidRPr="00476BB7" w14:paraId="78F7EB11" w14:textId="77777777" w:rsidTr="00197E82">
        <w:trPr>
          <w:trHeight w:val="528"/>
        </w:trPr>
        <w:tc>
          <w:tcPr>
            <w:tcW w:w="532" w:type="dxa"/>
            <w:vAlign w:val="center"/>
          </w:tcPr>
          <w:p w14:paraId="37F0876F" w14:textId="77777777" w:rsidR="00197E82" w:rsidRPr="00476BB7" w:rsidRDefault="00703C71" w:rsidP="00197E82">
            <w:pPr>
              <w:pStyle w:val="ConsNormal"/>
              <w:jc w:val="center"/>
              <w:rPr>
                <w:rFonts w:ascii="Times New Roman" w:hAnsi="Times New Roman"/>
                <w:sz w:val="18"/>
                <w:szCs w:val="18"/>
              </w:rPr>
            </w:pPr>
            <w:r>
              <w:rPr>
                <w:rFonts w:ascii="Times New Roman" w:hAnsi="Times New Roman"/>
                <w:sz w:val="18"/>
                <w:szCs w:val="18"/>
              </w:rPr>
              <w:t>111.</w:t>
            </w:r>
          </w:p>
        </w:tc>
        <w:tc>
          <w:tcPr>
            <w:tcW w:w="1561" w:type="dxa"/>
            <w:vAlign w:val="center"/>
          </w:tcPr>
          <w:p w14:paraId="21888E22" w14:textId="77777777" w:rsidR="00197E82" w:rsidRPr="00476BB7" w:rsidRDefault="00197E82" w:rsidP="00197E82">
            <w:pPr>
              <w:pStyle w:val="ConsNormal"/>
              <w:widowControl/>
              <w:ind w:firstLine="0"/>
              <w:jc w:val="center"/>
              <w:rPr>
                <w:rFonts w:ascii="Times New Roman" w:hAnsi="Times New Roman"/>
                <w:sz w:val="18"/>
                <w:szCs w:val="18"/>
              </w:rPr>
            </w:pPr>
          </w:p>
        </w:tc>
        <w:tc>
          <w:tcPr>
            <w:tcW w:w="850" w:type="dxa"/>
          </w:tcPr>
          <w:p w14:paraId="0EC17BE8" w14:textId="77777777" w:rsidR="00197E82" w:rsidRPr="00476BB7" w:rsidRDefault="00197E82" w:rsidP="00197E82">
            <w:pPr>
              <w:pStyle w:val="ConsNormal"/>
              <w:widowControl/>
              <w:ind w:firstLine="0"/>
              <w:rPr>
                <w:rFonts w:ascii="Times New Roman" w:hAnsi="Times New Roman"/>
                <w:sz w:val="18"/>
                <w:szCs w:val="18"/>
              </w:rPr>
            </w:pPr>
          </w:p>
        </w:tc>
        <w:tc>
          <w:tcPr>
            <w:tcW w:w="1447" w:type="dxa"/>
          </w:tcPr>
          <w:p w14:paraId="2FBB26AF" w14:textId="77777777" w:rsidR="00197E82" w:rsidRPr="00476BB7" w:rsidRDefault="00197E82" w:rsidP="00197E82">
            <w:pPr>
              <w:pStyle w:val="ConsNormal"/>
              <w:widowControl/>
              <w:ind w:firstLine="0"/>
              <w:rPr>
                <w:rFonts w:ascii="Times New Roman" w:hAnsi="Times New Roman"/>
                <w:sz w:val="18"/>
                <w:szCs w:val="18"/>
              </w:rPr>
            </w:pPr>
          </w:p>
        </w:tc>
        <w:tc>
          <w:tcPr>
            <w:tcW w:w="3515" w:type="dxa"/>
            <w:vAlign w:val="center"/>
          </w:tcPr>
          <w:p w14:paraId="39C7D247" w14:textId="77777777" w:rsidR="00197E82" w:rsidRPr="00476BB7" w:rsidRDefault="00703C71" w:rsidP="00197E82">
            <w:pPr>
              <w:jc w:val="both"/>
              <w:rPr>
                <w:b/>
                <w:sz w:val="16"/>
                <w:szCs w:val="16"/>
              </w:rPr>
            </w:pPr>
            <w:r>
              <w:rPr>
                <w:b/>
                <w:sz w:val="16"/>
                <w:szCs w:val="16"/>
              </w:rPr>
              <w:t>Предоставление в аренду погрузочно-разгрузочной специальной техники (для КТ Чита, КТ Благовещенск)</w:t>
            </w:r>
          </w:p>
        </w:tc>
        <w:tc>
          <w:tcPr>
            <w:tcW w:w="850" w:type="dxa"/>
          </w:tcPr>
          <w:p w14:paraId="41DACB4E" w14:textId="77777777" w:rsidR="00197E82" w:rsidRPr="00476BB7" w:rsidRDefault="00197E82" w:rsidP="00197E82">
            <w:pPr>
              <w:pStyle w:val="ConsNormal"/>
              <w:widowControl/>
              <w:ind w:firstLine="0"/>
              <w:rPr>
                <w:rFonts w:ascii="Times New Roman" w:hAnsi="Times New Roman"/>
                <w:sz w:val="18"/>
                <w:szCs w:val="18"/>
              </w:rPr>
            </w:pPr>
          </w:p>
        </w:tc>
        <w:tc>
          <w:tcPr>
            <w:tcW w:w="1276" w:type="dxa"/>
          </w:tcPr>
          <w:p w14:paraId="01B63D31" w14:textId="77777777" w:rsidR="00197E82" w:rsidRPr="00476BB7" w:rsidRDefault="00197E82" w:rsidP="00197E82">
            <w:pPr>
              <w:pStyle w:val="ConsNormal"/>
              <w:widowControl/>
              <w:ind w:firstLine="0"/>
              <w:rPr>
                <w:rFonts w:ascii="Times New Roman" w:hAnsi="Times New Roman"/>
                <w:sz w:val="18"/>
                <w:szCs w:val="18"/>
              </w:rPr>
            </w:pPr>
          </w:p>
        </w:tc>
        <w:tc>
          <w:tcPr>
            <w:tcW w:w="992" w:type="dxa"/>
          </w:tcPr>
          <w:p w14:paraId="475629B6" w14:textId="77777777" w:rsidR="00197E82" w:rsidRPr="00476BB7" w:rsidRDefault="00197E82" w:rsidP="00197E82">
            <w:pPr>
              <w:pStyle w:val="ConsNormal"/>
              <w:widowControl/>
              <w:ind w:firstLine="0"/>
              <w:rPr>
                <w:rFonts w:ascii="Times New Roman" w:hAnsi="Times New Roman"/>
                <w:sz w:val="18"/>
                <w:szCs w:val="18"/>
              </w:rPr>
            </w:pPr>
          </w:p>
        </w:tc>
        <w:tc>
          <w:tcPr>
            <w:tcW w:w="1559" w:type="dxa"/>
          </w:tcPr>
          <w:p w14:paraId="4F8B0BB4" w14:textId="77777777" w:rsidR="00197E82" w:rsidRPr="00476BB7" w:rsidRDefault="00197E82" w:rsidP="00197E82">
            <w:pPr>
              <w:pStyle w:val="ConsNormal"/>
              <w:widowControl/>
              <w:ind w:firstLine="0"/>
              <w:rPr>
                <w:rFonts w:ascii="Times New Roman" w:hAnsi="Times New Roman"/>
                <w:sz w:val="18"/>
                <w:szCs w:val="18"/>
              </w:rPr>
            </w:pPr>
          </w:p>
        </w:tc>
        <w:tc>
          <w:tcPr>
            <w:tcW w:w="1418" w:type="dxa"/>
          </w:tcPr>
          <w:p w14:paraId="244CC80B" w14:textId="77777777" w:rsidR="00197E82" w:rsidRPr="00476BB7" w:rsidRDefault="00197E82" w:rsidP="00197E82">
            <w:pPr>
              <w:pStyle w:val="ConsNormal"/>
              <w:widowControl/>
              <w:ind w:firstLine="0"/>
              <w:rPr>
                <w:rFonts w:ascii="Times New Roman" w:hAnsi="Times New Roman"/>
                <w:sz w:val="18"/>
                <w:szCs w:val="18"/>
              </w:rPr>
            </w:pPr>
          </w:p>
        </w:tc>
        <w:tc>
          <w:tcPr>
            <w:tcW w:w="1276" w:type="dxa"/>
          </w:tcPr>
          <w:p w14:paraId="30A304B2" w14:textId="77777777" w:rsidR="00197E82" w:rsidRPr="00476BB7" w:rsidRDefault="00197E82" w:rsidP="00197E82">
            <w:pPr>
              <w:pStyle w:val="ConsNormal"/>
              <w:widowControl/>
              <w:ind w:firstLine="0"/>
              <w:rPr>
                <w:rFonts w:ascii="Times New Roman" w:hAnsi="Times New Roman"/>
                <w:sz w:val="18"/>
                <w:szCs w:val="18"/>
              </w:rPr>
            </w:pPr>
          </w:p>
        </w:tc>
      </w:tr>
    </w:tbl>
    <w:p w14:paraId="5A01D32D" w14:textId="77777777" w:rsidR="00197E82" w:rsidRPr="00476BB7" w:rsidRDefault="00197E82" w:rsidP="00197E82">
      <w:pPr>
        <w:pStyle w:val="ConsNormal"/>
        <w:widowControl/>
        <w:ind w:firstLine="0"/>
        <w:jc w:val="right"/>
        <w:rPr>
          <w:rFonts w:ascii="Times New Roman" w:hAnsi="Times New Roman"/>
          <w:i/>
          <w:sz w:val="22"/>
          <w:szCs w:val="22"/>
        </w:rPr>
      </w:pPr>
    </w:p>
    <w:p w14:paraId="130F43AF" w14:textId="77777777" w:rsidR="00197E82" w:rsidRPr="00476BB7" w:rsidRDefault="00703C71" w:rsidP="00197E82">
      <w:pPr>
        <w:pStyle w:val="ConsNormal"/>
        <w:widowControl/>
        <w:ind w:firstLine="0"/>
        <w:rPr>
          <w:rFonts w:ascii="Times New Roman" w:hAnsi="Times New Roman"/>
          <w:b/>
          <w:sz w:val="22"/>
          <w:szCs w:val="22"/>
        </w:rPr>
      </w:pPr>
      <w:r>
        <w:rPr>
          <w:rFonts w:ascii="Times New Roman" w:hAnsi="Times New Roman"/>
          <w:b/>
          <w:sz w:val="22"/>
          <w:szCs w:val="22"/>
        </w:rPr>
        <w:t>Всего выполнено погрузочно-разгрузочных работ _______ на сумму _________________с учётом НДС (20%)</w:t>
      </w:r>
    </w:p>
    <w:p w14:paraId="4BA45E59" w14:textId="77777777" w:rsidR="00197E82" w:rsidRPr="00476BB7" w:rsidRDefault="00703C71" w:rsidP="00197E82">
      <w:pPr>
        <w:pStyle w:val="ConsNormal"/>
        <w:widowControl/>
        <w:ind w:firstLine="0"/>
        <w:rPr>
          <w:rFonts w:ascii="Times New Roman" w:hAnsi="Times New Roman"/>
          <w:b/>
          <w:sz w:val="22"/>
          <w:szCs w:val="22"/>
        </w:rPr>
      </w:pPr>
      <w:r>
        <w:rPr>
          <w:rFonts w:ascii="Times New Roman" w:hAnsi="Times New Roman"/>
          <w:b/>
          <w:sz w:val="22"/>
          <w:szCs w:val="22"/>
        </w:rPr>
        <w:t>Сумма прописью__________________________________________________________________________________</w:t>
      </w:r>
    </w:p>
    <w:p w14:paraId="7BC46AFF" w14:textId="77777777" w:rsidR="00197E82" w:rsidRPr="00476BB7" w:rsidRDefault="00197E82" w:rsidP="00197E82">
      <w:pPr>
        <w:pStyle w:val="ConsNormal"/>
        <w:widowControl/>
        <w:ind w:firstLine="0"/>
        <w:rPr>
          <w:rFonts w:ascii="Times New Roman" w:hAnsi="Times New Roman"/>
          <w:b/>
          <w:sz w:val="22"/>
          <w:szCs w:val="22"/>
        </w:rPr>
      </w:pPr>
    </w:p>
    <w:tbl>
      <w:tblPr>
        <w:tblW w:w="14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50"/>
        <w:gridCol w:w="6352"/>
      </w:tblGrid>
      <w:tr w:rsidR="00197E82" w:rsidRPr="00476BB7" w14:paraId="3000FE37" w14:textId="77777777" w:rsidTr="00197E82">
        <w:trPr>
          <w:trHeight w:val="2120"/>
          <w:jc w:val="center"/>
        </w:trPr>
        <w:tc>
          <w:tcPr>
            <w:tcW w:w="5495" w:type="dxa"/>
            <w:tcBorders>
              <w:top w:val="nil"/>
              <w:left w:val="nil"/>
              <w:bottom w:val="nil"/>
              <w:right w:val="nil"/>
            </w:tcBorders>
          </w:tcPr>
          <w:p w14:paraId="3949C3B4" w14:textId="77777777" w:rsidR="00197E82" w:rsidRPr="00476BB7" w:rsidRDefault="00703C71" w:rsidP="00197E82">
            <w:pPr>
              <w:keepNext/>
              <w:keepLines/>
            </w:pPr>
            <w:r>
              <w:t>Заказчик:</w:t>
            </w:r>
          </w:p>
          <w:p w14:paraId="5DE5AF06" w14:textId="77777777" w:rsidR="00197E82" w:rsidRPr="00476BB7" w:rsidRDefault="00197E82" w:rsidP="00197E82">
            <w:pPr>
              <w:keepNext/>
              <w:keepLines/>
            </w:pPr>
          </w:p>
          <w:p w14:paraId="4F7862D4" w14:textId="77777777" w:rsidR="00197E82" w:rsidRPr="00476BB7" w:rsidRDefault="00703C71" w:rsidP="00197E82">
            <w:pPr>
              <w:keepNext/>
              <w:keepLines/>
              <w:rPr>
                <w:vertAlign w:val="superscript"/>
              </w:rPr>
            </w:pPr>
            <w:r>
              <w:t>________    ______________</w:t>
            </w:r>
          </w:p>
          <w:p w14:paraId="58743D33" w14:textId="77777777" w:rsidR="00197E82" w:rsidRPr="00476BB7" w:rsidRDefault="00703C71" w:rsidP="00197E82">
            <w:pPr>
              <w:keepNext/>
              <w:keepLines/>
            </w:pPr>
            <w:r>
              <w:rPr>
                <w:vertAlign w:val="superscript"/>
              </w:rPr>
              <w:t xml:space="preserve">   (</w:t>
            </w:r>
            <w:proofErr w:type="gramStart"/>
            <w:r>
              <w:rPr>
                <w:vertAlign w:val="superscript"/>
              </w:rPr>
              <w:t xml:space="preserve">подпись)   </w:t>
            </w:r>
            <w:proofErr w:type="gramEnd"/>
            <w:r>
              <w:rPr>
                <w:vertAlign w:val="superscript"/>
              </w:rPr>
              <w:t xml:space="preserve">                     (Ф.И.О.)                                     </w:t>
            </w:r>
          </w:p>
        </w:tc>
        <w:tc>
          <w:tcPr>
            <w:tcW w:w="4336" w:type="dxa"/>
            <w:tcBorders>
              <w:top w:val="nil"/>
              <w:left w:val="nil"/>
              <w:bottom w:val="nil"/>
              <w:right w:val="nil"/>
            </w:tcBorders>
          </w:tcPr>
          <w:p w14:paraId="7E5CB3BA" w14:textId="77777777" w:rsidR="00197E82" w:rsidRPr="00476BB7" w:rsidRDefault="00703C71" w:rsidP="00197E82">
            <w:pPr>
              <w:keepNext/>
              <w:keepLines/>
            </w:pPr>
            <w:r>
              <w:t>Исполнитель:</w:t>
            </w:r>
          </w:p>
          <w:p w14:paraId="4567DD7B" w14:textId="77777777" w:rsidR="00197E82" w:rsidRPr="00476BB7" w:rsidRDefault="00197E82" w:rsidP="00197E82">
            <w:pPr>
              <w:keepNext/>
              <w:keepLines/>
            </w:pPr>
          </w:p>
          <w:p w14:paraId="3CA89BB7" w14:textId="77777777" w:rsidR="00197E82" w:rsidRPr="00476BB7" w:rsidRDefault="00703C71" w:rsidP="00197E82">
            <w:pPr>
              <w:keepNext/>
              <w:keepLines/>
              <w:rPr>
                <w:vertAlign w:val="superscript"/>
              </w:rPr>
            </w:pPr>
            <w:r>
              <w:t>________    ______________</w:t>
            </w:r>
          </w:p>
          <w:p w14:paraId="2B6A81C4" w14:textId="77777777" w:rsidR="00197E82" w:rsidRPr="00476BB7" w:rsidRDefault="00703C71" w:rsidP="00197E82">
            <w:pPr>
              <w:keepNext/>
              <w:keepLines/>
            </w:pPr>
            <w:r>
              <w:rPr>
                <w:vertAlign w:val="superscript"/>
              </w:rPr>
              <w:t xml:space="preserve">    (</w:t>
            </w:r>
            <w:proofErr w:type="gramStart"/>
            <w:r>
              <w:rPr>
                <w:vertAlign w:val="superscript"/>
              </w:rPr>
              <w:t xml:space="preserve">подпись)   </w:t>
            </w:r>
            <w:proofErr w:type="gramEnd"/>
            <w:r>
              <w:rPr>
                <w:vertAlign w:val="superscript"/>
              </w:rPr>
              <w:t xml:space="preserve">                     (Ф.И.О.)                                     </w:t>
            </w:r>
          </w:p>
        </w:tc>
      </w:tr>
    </w:tbl>
    <w:p w14:paraId="31255ECB" w14:textId="77777777" w:rsidR="00197E82" w:rsidRPr="00476BB7" w:rsidRDefault="00197E82" w:rsidP="00197E82">
      <w:pPr>
        <w:pStyle w:val="ConsNormal"/>
        <w:widowControl/>
        <w:ind w:firstLine="0"/>
        <w:jc w:val="right"/>
        <w:rPr>
          <w:rFonts w:ascii="Times New Roman" w:hAnsi="Times New Roman"/>
          <w:b/>
          <w:sz w:val="22"/>
          <w:szCs w:val="22"/>
        </w:rPr>
      </w:pPr>
    </w:p>
    <w:p w14:paraId="01B27149" w14:textId="77777777" w:rsidR="00197E82" w:rsidRPr="00476BB7" w:rsidRDefault="00197E82" w:rsidP="00197E82">
      <w:pPr>
        <w:pStyle w:val="ConsNormal"/>
        <w:widowControl/>
        <w:ind w:firstLine="0"/>
        <w:jc w:val="right"/>
        <w:rPr>
          <w:rFonts w:ascii="Times New Roman" w:hAnsi="Times New Roman"/>
          <w:b/>
          <w:sz w:val="22"/>
          <w:szCs w:val="22"/>
        </w:rPr>
      </w:pPr>
    </w:p>
    <w:p w14:paraId="35B0A156" w14:textId="77777777" w:rsidR="00197E82" w:rsidRPr="00476BB7" w:rsidRDefault="00197E82" w:rsidP="00197E82">
      <w:pPr>
        <w:pStyle w:val="ConsNormal"/>
        <w:widowControl/>
        <w:ind w:firstLine="0"/>
        <w:jc w:val="right"/>
        <w:rPr>
          <w:rFonts w:ascii="Times New Roman" w:hAnsi="Times New Roman"/>
          <w:b/>
          <w:sz w:val="22"/>
          <w:szCs w:val="22"/>
        </w:rPr>
      </w:pPr>
    </w:p>
    <w:p w14:paraId="542A3357" w14:textId="77777777" w:rsidR="00197E82" w:rsidRPr="00476BB7" w:rsidRDefault="00197E82" w:rsidP="00197E82">
      <w:pPr>
        <w:pStyle w:val="ConsNormal"/>
        <w:widowControl/>
        <w:ind w:firstLine="0"/>
        <w:jc w:val="right"/>
        <w:rPr>
          <w:rFonts w:ascii="Times New Roman" w:hAnsi="Times New Roman"/>
          <w:b/>
          <w:sz w:val="22"/>
          <w:szCs w:val="22"/>
        </w:rPr>
      </w:pPr>
    </w:p>
    <w:p w14:paraId="72006BF1" w14:textId="77777777" w:rsidR="00197E82" w:rsidRPr="00476BB7" w:rsidRDefault="00197E82" w:rsidP="00197E82">
      <w:pPr>
        <w:pStyle w:val="ConsNormal"/>
        <w:widowControl/>
        <w:ind w:firstLine="0"/>
        <w:jc w:val="right"/>
        <w:rPr>
          <w:rFonts w:ascii="Times New Roman" w:hAnsi="Times New Roman"/>
          <w:b/>
          <w:sz w:val="22"/>
          <w:szCs w:val="22"/>
        </w:rPr>
      </w:pPr>
    </w:p>
    <w:p w14:paraId="1539E681" w14:textId="77777777" w:rsidR="00197E82" w:rsidRPr="00476BB7" w:rsidRDefault="00197E82" w:rsidP="00197E82">
      <w:pPr>
        <w:pStyle w:val="ConsNormal"/>
        <w:widowControl/>
        <w:ind w:firstLine="0"/>
        <w:jc w:val="right"/>
        <w:rPr>
          <w:rFonts w:ascii="Times New Roman" w:hAnsi="Times New Roman"/>
          <w:b/>
          <w:sz w:val="22"/>
          <w:szCs w:val="22"/>
        </w:rPr>
      </w:pPr>
    </w:p>
    <w:p w14:paraId="694C9058" w14:textId="77777777" w:rsidR="00197E82" w:rsidRPr="00476BB7" w:rsidRDefault="00197E82" w:rsidP="00197E82">
      <w:pPr>
        <w:pStyle w:val="ConsNormal"/>
        <w:widowControl/>
        <w:ind w:firstLine="0"/>
        <w:jc w:val="right"/>
        <w:rPr>
          <w:rFonts w:ascii="Times New Roman" w:hAnsi="Times New Roman"/>
          <w:b/>
          <w:sz w:val="22"/>
          <w:szCs w:val="22"/>
        </w:rPr>
      </w:pPr>
    </w:p>
    <w:p w14:paraId="394A63A0" w14:textId="77777777" w:rsidR="00197E82" w:rsidRPr="00476BB7" w:rsidRDefault="00197E82" w:rsidP="00197E82">
      <w:pPr>
        <w:pStyle w:val="ConsNormal"/>
        <w:widowControl/>
        <w:ind w:firstLine="0"/>
        <w:jc w:val="right"/>
        <w:rPr>
          <w:rFonts w:ascii="Times New Roman" w:hAnsi="Times New Roman"/>
          <w:b/>
          <w:sz w:val="22"/>
          <w:szCs w:val="22"/>
        </w:rPr>
      </w:pPr>
    </w:p>
    <w:p w14:paraId="75DCBAED" w14:textId="77777777" w:rsidR="00197E82" w:rsidRPr="00476BB7" w:rsidRDefault="00197E82" w:rsidP="00197E82">
      <w:pPr>
        <w:pStyle w:val="ConsNormal"/>
        <w:widowControl/>
        <w:ind w:firstLine="0"/>
        <w:jc w:val="right"/>
        <w:rPr>
          <w:rFonts w:ascii="Times New Roman" w:hAnsi="Times New Roman"/>
          <w:b/>
          <w:sz w:val="22"/>
          <w:szCs w:val="22"/>
        </w:rPr>
      </w:pPr>
    </w:p>
    <w:p w14:paraId="2FFC1314" w14:textId="77777777" w:rsidR="00197E82" w:rsidRPr="00476BB7" w:rsidRDefault="00197E82" w:rsidP="00197E82">
      <w:pPr>
        <w:pStyle w:val="ConsNormal"/>
        <w:widowControl/>
        <w:ind w:firstLine="0"/>
        <w:jc w:val="right"/>
        <w:rPr>
          <w:rFonts w:ascii="Times New Roman" w:hAnsi="Times New Roman"/>
          <w:b/>
          <w:sz w:val="22"/>
          <w:szCs w:val="22"/>
        </w:rPr>
      </w:pPr>
    </w:p>
    <w:p w14:paraId="7474BF34" w14:textId="77777777" w:rsidR="00197E82" w:rsidRPr="00476BB7" w:rsidRDefault="00197E82" w:rsidP="00197E82">
      <w:pPr>
        <w:pStyle w:val="ConsNormal"/>
        <w:widowControl/>
        <w:ind w:firstLine="0"/>
        <w:jc w:val="right"/>
        <w:rPr>
          <w:rFonts w:ascii="Times New Roman" w:hAnsi="Times New Roman"/>
          <w:b/>
          <w:sz w:val="22"/>
          <w:szCs w:val="22"/>
        </w:rPr>
      </w:pPr>
    </w:p>
    <w:p w14:paraId="3DD81F08" w14:textId="77777777" w:rsidR="00197E82" w:rsidRPr="00476BB7" w:rsidRDefault="00197E82" w:rsidP="00197E82">
      <w:pPr>
        <w:pStyle w:val="ConsNormal"/>
        <w:widowControl/>
        <w:ind w:firstLine="0"/>
        <w:jc w:val="right"/>
        <w:rPr>
          <w:rFonts w:ascii="Times New Roman" w:hAnsi="Times New Roman"/>
          <w:b/>
          <w:sz w:val="22"/>
          <w:szCs w:val="22"/>
        </w:rPr>
      </w:pPr>
    </w:p>
    <w:p w14:paraId="272B5A89" w14:textId="77777777" w:rsidR="00197E82" w:rsidRPr="00476BB7" w:rsidRDefault="00197E82" w:rsidP="00197E82">
      <w:pPr>
        <w:pStyle w:val="ConsNormal"/>
        <w:widowControl/>
        <w:ind w:firstLine="0"/>
        <w:jc w:val="right"/>
        <w:rPr>
          <w:rFonts w:ascii="Times New Roman" w:hAnsi="Times New Roman"/>
          <w:b/>
          <w:sz w:val="22"/>
          <w:szCs w:val="22"/>
        </w:rPr>
      </w:pPr>
    </w:p>
    <w:p w14:paraId="453D1170" w14:textId="77777777" w:rsidR="00197E82" w:rsidRPr="00476BB7" w:rsidRDefault="00197E82" w:rsidP="00197E82">
      <w:pPr>
        <w:pStyle w:val="ConsNormal"/>
        <w:widowControl/>
        <w:ind w:firstLine="0"/>
        <w:jc w:val="right"/>
        <w:rPr>
          <w:rFonts w:ascii="Times New Roman" w:hAnsi="Times New Roman"/>
          <w:b/>
          <w:sz w:val="22"/>
          <w:szCs w:val="22"/>
        </w:rPr>
      </w:pPr>
    </w:p>
    <w:p w14:paraId="52D2BD18" w14:textId="77777777" w:rsidR="00197E82" w:rsidRPr="00476BB7" w:rsidRDefault="00197E82" w:rsidP="00197E82">
      <w:pPr>
        <w:pStyle w:val="ConsNormal"/>
        <w:widowControl/>
        <w:ind w:firstLine="0"/>
        <w:jc w:val="right"/>
        <w:rPr>
          <w:rFonts w:ascii="Times New Roman" w:hAnsi="Times New Roman"/>
          <w:b/>
          <w:sz w:val="22"/>
          <w:szCs w:val="22"/>
        </w:rPr>
      </w:pPr>
    </w:p>
    <w:p w14:paraId="79AD1F87" w14:textId="77777777" w:rsidR="00197E82" w:rsidRPr="00476BB7" w:rsidRDefault="00197E82" w:rsidP="00197E82">
      <w:pPr>
        <w:pStyle w:val="ConsNormal"/>
        <w:widowControl/>
        <w:ind w:firstLine="0"/>
        <w:jc w:val="right"/>
        <w:rPr>
          <w:rFonts w:ascii="Times New Roman" w:hAnsi="Times New Roman"/>
          <w:b/>
          <w:sz w:val="22"/>
          <w:szCs w:val="22"/>
        </w:rPr>
      </w:pPr>
    </w:p>
    <w:p w14:paraId="019F67C5" w14:textId="77777777" w:rsidR="00197E82" w:rsidRPr="00476BB7" w:rsidRDefault="00197E82" w:rsidP="00197E82">
      <w:pPr>
        <w:pStyle w:val="ConsNormal"/>
        <w:widowControl/>
        <w:ind w:firstLine="0"/>
        <w:jc w:val="right"/>
        <w:rPr>
          <w:rFonts w:ascii="Times New Roman" w:hAnsi="Times New Roman"/>
          <w:b/>
          <w:sz w:val="22"/>
          <w:szCs w:val="22"/>
        </w:rPr>
      </w:pPr>
    </w:p>
    <w:p w14:paraId="5B5CAF6E" w14:textId="77777777" w:rsidR="00197E82" w:rsidRPr="00476BB7" w:rsidRDefault="00197E82" w:rsidP="00197E82">
      <w:pPr>
        <w:pStyle w:val="ConsNormal"/>
        <w:widowControl/>
        <w:ind w:firstLine="0"/>
        <w:jc w:val="right"/>
        <w:rPr>
          <w:rFonts w:ascii="Times New Roman" w:hAnsi="Times New Roman"/>
          <w:b/>
          <w:sz w:val="22"/>
          <w:szCs w:val="22"/>
        </w:rPr>
      </w:pPr>
    </w:p>
    <w:p w14:paraId="0DC2F804" w14:textId="77777777" w:rsidR="00197E82" w:rsidRPr="00476BB7" w:rsidRDefault="00703C71" w:rsidP="00197E82">
      <w:pPr>
        <w:pStyle w:val="ConsNormal"/>
        <w:widowControl/>
        <w:ind w:firstLine="0"/>
        <w:jc w:val="right"/>
        <w:rPr>
          <w:rFonts w:ascii="Times New Roman" w:hAnsi="Times New Roman"/>
          <w:b/>
          <w:sz w:val="22"/>
          <w:szCs w:val="22"/>
        </w:rPr>
      </w:pPr>
      <w:r>
        <w:rPr>
          <w:rFonts w:ascii="Times New Roman" w:hAnsi="Times New Roman"/>
          <w:b/>
          <w:sz w:val="22"/>
          <w:szCs w:val="22"/>
        </w:rPr>
        <w:br w:type="column"/>
      </w:r>
      <w:r>
        <w:rPr>
          <w:rFonts w:ascii="Times New Roman" w:hAnsi="Times New Roman"/>
          <w:b/>
          <w:sz w:val="22"/>
          <w:szCs w:val="22"/>
        </w:rPr>
        <w:lastRenderedPageBreak/>
        <w:t>Приложение № 4а</w:t>
      </w:r>
    </w:p>
    <w:p w14:paraId="0BB1635C" w14:textId="77777777" w:rsidR="00197E82" w:rsidRPr="00476BB7" w:rsidRDefault="00703C71" w:rsidP="00197E82">
      <w:pPr>
        <w:pStyle w:val="ConsNormal"/>
        <w:widowControl/>
        <w:ind w:firstLine="0"/>
        <w:jc w:val="right"/>
        <w:rPr>
          <w:rFonts w:ascii="Times New Roman" w:hAnsi="Times New Roman"/>
          <w:b/>
          <w:sz w:val="22"/>
          <w:szCs w:val="22"/>
        </w:rPr>
      </w:pPr>
      <w:r>
        <w:rPr>
          <w:rFonts w:ascii="Times New Roman" w:hAnsi="Times New Roman"/>
          <w:b/>
          <w:sz w:val="22"/>
          <w:szCs w:val="22"/>
        </w:rPr>
        <w:t>к Договору №_____________________</w:t>
      </w:r>
    </w:p>
    <w:p w14:paraId="2F3D72DA" w14:textId="77777777" w:rsidR="00197E82" w:rsidRPr="00476BB7" w:rsidRDefault="00703C71" w:rsidP="00197E82">
      <w:pPr>
        <w:pStyle w:val="aff8"/>
        <w:spacing w:line="360" w:lineRule="auto"/>
        <w:ind w:firstLine="567"/>
        <w:jc w:val="right"/>
        <w:rPr>
          <w:rFonts w:ascii="Times New Roman" w:hAnsi="Times New Roman"/>
          <w:b/>
        </w:rPr>
      </w:pPr>
      <w:r>
        <w:rPr>
          <w:rFonts w:ascii="Times New Roman" w:hAnsi="Times New Roman"/>
          <w:b/>
        </w:rPr>
        <w:t>от «__</w:t>
      </w:r>
      <w:proofErr w:type="gramStart"/>
      <w:r>
        <w:rPr>
          <w:rFonts w:ascii="Times New Roman" w:hAnsi="Times New Roman"/>
          <w:b/>
        </w:rPr>
        <w:t>_»_</w:t>
      </w:r>
      <w:proofErr w:type="gramEnd"/>
      <w:r>
        <w:rPr>
          <w:rFonts w:ascii="Times New Roman" w:hAnsi="Times New Roman"/>
          <w:b/>
        </w:rPr>
        <w:t>____________2022 г.</w:t>
      </w:r>
    </w:p>
    <w:p w14:paraId="636BD209" w14:textId="77777777" w:rsidR="00197E82" w:rsidRPr="00476BB7" w:rsidRDefault="00703C71" w:rsidP="00197E82">
      <w:pPr>
        <w:pStyle w:val="aff8"/>
        <w:spacing w:line="360" w:lineRule="auto"/>
        <w:ind w:firstLine="567"/>
        <w:jc w:val="center"/>
        <w:rPr>
          <w:rFonts w:ascii="Times New Roman" w:hAnsi="Times New Roman"/>
          <w:b/>
        </w:rPr>
      </w:pPr>
      <w:r>
        <w:rPr>
          <w:rFonts w:ascii="Times New Roman" w:hAnsi="Times New Roman"/>
          <w:b/>
        </w:rPr>
        <w:t>Реестр крепления/раскрепления груза в контейнере/вагоне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561"/>
        <w:gridCol w:w="850"/>
        <w:gridCol w:w="1447"/>
        <w:gridCol w:w="3515"/>
        <w:gridCol w:w="992"/>
        <w:gridCol w:w="1276"/>
        <w:gridCol w:w="850"/>
        <w:gridCol w:w="1559"/>
        <w:gridCol w:w="1276"/>
        <w:gridCol w:w="1418"/>
      </w:tblGrid>
      <w:tr w:rsidR="00197E82" w:rsidRPr="00476BB7" w14:paraId="73AB4B68" w14:textId="77777777" w:rsidTr="00197E82">
        <w:trPr>
          <w:trHeight w:val="1453"/>
        </w:trPr>
        <w:tc>
          <w:tcPr>
            <w:tcW w:w="532" w:type="dxa"/>
            <w:vAlign w:val="center"/>
          </w:tcPr>
          <w:p w14:paraId="3A658FFE" w14:textId="77777777" w:rsidR="00197E82" w:rsidRPr="00476BB7" w:rsidRDefault="00703C71" w:rsidP="00197E82">
            <w:pPr>
              <w:pStyle w:val="ConsNormal"/>
              <w:widowControl/>
              <w:ind w:firstLine="0"/>
              <w:jc w:val="center"/>
              <w:rPr>
                <w:rFonts w:ascii="Times New Roman" w:hAnsi="Times New Roman"/>
                <w:b/>
                <w:sz w:val="18"/>
                <w:szCs w:val="18"/>
              </w:rPr>
            </w:pPr>
            <w:r>
              <w:rPr>
                <w:rFonts w:ascii="Times New Roman" w:hAnsi="Times New Roman"/>
                <w:b/>
                <w:sz w:val="18"/>
                <w:szCs w:val="18"/>
              </w:rPr>
              <w:t>№ п/п</w:t>
            </w:r>
          </w:p>
        </w:tc>
        <w:tc>
          <w:tcPr>
            <w:tcW w:w="1561" w:type="dxa"/>
            <w:vAlign w:val="center"/>
          </w:tcPr>
          <w:p w14:paraId="6551CC40" w14:textId="77777777" w:rsidR="00197E82" w:rsidRPr="00476BB7" w:rsidRDefault="00703C71" w:rsidP="00197E82">
            <w:pPr>
              <w:pStyle w:val="ConsNormal"/>
              <w:widowControl/>
              <w:ind w:firstLine="0"/>
              <w:jc w:val="center"/>
              <w:rPr>
                <w:rFonts w:ascii="Times New Roman" w:hAnsi="Times New Roman"/>
                <w:b/>
                <w:i/>
                <w:sz w:val="18"/>
                <w:szCs w:val="18"/>
              </w:rPr>
            </w:pPr>
            <w:r>
              <w:rPr>
                <w:rFonts w:ascii="Times New Roman" w:hAnsi="Times New Roman"/>
                <w:b/>
                <w:bCs/>
                <w:sz w:val="18"/>
                <w:szCs w:val="18"/>
              </w:rPr>
              <w:t>№ транспортного средства (вагон, контейнер, автомобиль)</w:t>
            </w:r>
          </w:p>
        </w:tc>
        <w:tc>
          <w:tcPr>
            <w:tcW w:w="850" w:type="dxa"/>
            <w:vAlign w:val="center"/>
          </w:tcPr>
          <w:p w14:paraId="0E15B04F" w14:textId="77777777" w:rsidR="00197E82" w:rsidRPr="00476BB7" w:rsidRDefault="00703C71" w:rsidP="00197E82">
            <w:pPr>
              <w:pStyle w:val="ConsNormal"/>
              <w:widowControl/>
              <w:ind w:firstLine="0"/>
              <w:jc w:val="center"/>
              <w:rPr>
                <w:rFonts w:ascii="Times New Roman" w:hAnsi="Times New Roman"/>
                <w:b/>
                <w:sz w:val="18"/>
                <w:szCs w:val="18"/>
              </w:rPr>
            </w:pPr>
            <w:r>
              <w:rPr>
                <w:rFonts w:ascii="Times New Roman" w:hAnsi="Times New Roman"/>
                <w:b/>
                <w:sz w:val="18"/>
                <w:szCs w:val="18"/>
              </w:rPr>
              <w:t>Клиент</w:t>
            </w:r>
          </w:p>
        </w:tc>
        <w:tc>
          <w:tcPr>
            <w:tcW w:w="1447" w:type="dxa"/>
            <w:vAlign w:val="center"/>
          </w:tcPr>
          <w:p w14:paraId="7119803E" w14:textId="77777777" w:rsidR="00197E82" w:rsidRPr="00476BB7" w:rsidRDefault="00703C71" w:rsidP="00197E82">
            <w:pPr>
              <w:pStyle w:val="ConsNormal"/>
              <w:widowControl/>
              <w:ind w:firstLine="0"/>
              <w:jc w:val="center"/>
              <w:rPr>
                <w:rFonts w:ascii="Times New Roman" w:hAnsi="Times New Roman"/>
                <w:b/>
                <w:sz w:val="18"/>
                <w:szCs w:val="18"/>
              </w:rPr>
            </w:pPr>
            <w:r>
              <w:rPr>
                <w:rFonts w:ascii="Times New Roman" w:hAnsi="Times New Roman"/>
                <w:b/>
                <w:sz w:val="18"/>
                <w:szCs w:val="18"/>
              </w:rPr>
              <w:t>Наименование груза</w:t>
            </w:r>
          </w:p>
        </w:tc>
        <w:tc>
          <w:tcPr>
            <w:tcW w:w="3515" w:type="dxa"/>
            <w:vAlign w:val="center"/>
          </w:tcPr>
          <w:p w14:paraId="7A59B78A" w14:textId="77777777" w:rsidR="00197E82" w:rsidRPr="00476BB7" w:rsidRDefault="00703C71" w:rsidP="00197E82">
            <w:pPr>
              <w:pStyle w:val="ConsNormal"/>
              <w:jc w:val="center"/>
              <w:rPr>
                <w:rFonts w:ascii="Times New Roman" w:hAnsi="Times New Roman"/>
                <w:b/>
                <w:sz w:val="18"/>
                <w:szCs w:val="18"/>
              </w:rPr>
            </w:pPr>
            <w:r>
              <w:rPr>
                <w:rFonts w:ascii="Times New Roman" w:hAnsi="Times New Roman"/>
                <w:b/>
                <w:sz w:val="18"/>
                <w:szCs w:val="18"/>
              </w:rPr>
              <w:t>Вид работ</w:t>
            </w:r>
          </w:p>
        </w:tc>
        <w:tc>
          <w:tcPr>
            <w:tcW w:w="992" w:type="dxa"/>
            <w:vAlign w:val="center"/>
          </w:tcPr>
          <w:p w14:paraId="5EE3346C" w14:textId="77777777" w:rsidR="00197E82" w:rsidRPr="00476BB7" w:rsidRDefault="00703C71" w:rsidP="00197E82">
            <w:pPr>
              <w:pStyle w:val="ConsNormal"/>
              <w:widowControl/>
              <w:ind w:firstLine="0"/>
              <w:jc w:val="center"/>
              <w:rPr>
                <w:rFonts w:ascii="Times New Roman" w:hAnsi="Times New Roman"/>
                <w:b/>
                <w:sz w:val="18"/>
                <w:szCs w:val="18"/>
              </w:rPr>
            </w:pPr>
            <w:r>
              <w:rPr>
                <w:rFonts w:ascii="Times New Roman" w:hAnsi="Times New Roman"/>
                <w:b/>
                <w:sz w:val="18"/>
                <w:szCs w:val="18"/>
              </w:rPr>
              <w:t>Вес груза (тонна, час.)</w:t>
            </w:r>
          </w:p>
        </w:tc>
        <w:tc>
          <w:tcPr>
            <w:tcW w:w="1276" w:type="dxa"/>
            <w:vAlign w:val="center"/>
          </w:tcPr>
          <w:p w14:paraId="4D5F06D9" w14:textId="77777777" w:rsidR="00197E82" w:rsidRPr="00476BB7" w:rsidRDefault="00703C71" w:rsidP="00197E82">
            <w:pPr>
              <w:pStyle w:val="ConsNormal"/>
              <w:widowControl/>
              <w:ind w:firstLine="0"/>
              <w:jc w:val="center"/>
              <w:rPr>
                <w:rFonts w:ascii="Times New Roman" w:hAnsi="Times New Roman"/>
                <w:b/>
                <w:sz w:val="18"/>
                <w:szCs w:val="18"/>
              </w:rPr>
            </w:pPr>
            <w:r>
              <w:rPr>
                <w:rFonts w:ascii="Times New Roman" w:hAnsi="Times New Roman"/>
                <w:b/>
                <w:sz w:val="18"/>
                <w:szCs w:val="18"/>
              </w:rPr>
              <w:t>Количество</w:t>
            </w:r>
          </w:p>
        </w:tc>
        <w:tc>
          <w:tcPr>
            <w:tcW w:w="850" w:type="dxa"/>
            <w:vAlign w:val="center"/>
          </w:tcPr>
          <w:p w14:paraId="51969716" w14:textId="77777777" w:rsidR="00197E82" w:rsidRPr="00476BB7" w:rsidRDefault="00703C71" w:rsidP="00197E82">
            <w:pPr>
              <w:pStyle w:val="ConsNormal"/>
              <w:widowControl/>
              <w:ind w:firstLine="0"/>
              <w:jc w:val="center"/>
              <w:rPr>
                <w:rFonts w:ascii="Times New Roman" w:hAnsi="Times New Roman"/>
                <w:b/>
                <w:sz w:val="18"/>
                <w:szCs w:val="18"/>
              </w:rPr>
            </w:pPr>
            <w:r>
              <w:rPr>
                <w:rFonts w:ascii="Times New Roman" w:hAnsi="Times New Roman"/>
                <w:b/>
                <w:sz w:val="18"/>
                <w:szCs w:val="18"/>
              </w:rPr>
              <w:t>№ наряда</w:t>
            </w:r>
          </w:p>
        </w:tc>
        <w:tc>
          <w:tcPr>
            <w:tcW w:w="1559" w:type="dxa"/>
            <w:vAlign w:val="center"/>
          </w:tcPr>
          <w:p w14:paraId="192F022F" w14:textId="77777777" w:rsidR="00197E82" w:rsidRPr="00476BB7" w:rsidRDefault="00703C71" w:rsidP="00197E82">
            <w:pPr>
              <w:pStyle w:val="ConsNormal"/>
              <w:widowControl/>
              <w:ind w:firstLine="0"/>
              <w:jc w:val="center"/>
              <w:rPr>
                <w:rFonts w:ascii="Times New Roman" w:hAnsi="Times New Roman"/>
                <w:b/>
                <w:i/>
                <w:sz w:val="18"/>
                <w:szCs w:val="18"/>
              </w:rPr>
            </w:pPr>
            <w:r>
              <w:rPr>
                <w:rFonts w:ascii="Times New Roman" w:hAnsi="Times New Roman"/>
                <w:b/>
                <w:sz w:val="18"/>
                <w:szCs w:val="18"/>
              </w:rPr>
              <w:t>Цена за единицу работ в руб., без НДС (</w:t>
            </w:r>
            <w:proofErr w:type="gramStart"/>
            <w:r>
              <w:rPr>
                <w:rFonts w:ascii="Times New Roman" w:hAnsi="Times New Roman"/>
                <w:b/>
                <w:sz w:val="18"/>
                <w:szCs w:val="18"/>
              </w:rPr>
              <w:t>согласно протокола</w:t>
            </w:r>
            <w:proofErr w:type="gramEnd"/>
            <w:r>
              <w:rPr>
                <w:rFonts w:ascii="Times New Roman" w:hAnsi="Times New Roman"/>
                <w:b/>
                <w:sz w:val="18"/>
                <w:szCs w:val="18"/>
              </w:rPr>
              <w:t xml:space="preserve"> согласования договорной цены)</w:t>
            </w:r>
          </w:p>
        </w:tc>
        <w:tc>
          <w:tcPr>
            <w:tcW w:w="1276" w:type="dxa"/>
            <w:vAlign w:val="center"/>
          </w:tcPr>
          <w:p w14:paraId="3B737AB9" w14:textId="77777777" w:rsidR="00197E82" w:rsidRPr="00476BB7" w:rsidRDefault="00703C71" w:rsidP="00197E82">
            <w:pPr>
              <w:pStyle w:val="ConsNormal"/>
              <w:widowControl/>
              <w:ind w:firstLine="0"/>
              <w:jc w:val="center"/>
              <w:rPr>
                <w:rFonts w:ascii="Times New Roman" w:hAnsi="Times New Roman"/>
                <w:b/>
                <w:sz w:val="18"/>
                <w:szCs w:val="18"/>
              </w:rPr>
            </w:pPr>
            <w:r>
              <w:rPr>
                <w:rFonts w:ascii="Times New Roman" w:hAnsi="Times New Roman"/>
                <w:b/>
                <w:sz w:val="18"/>
                <w:szCs w:val="18"/>
              </w:rPr>
              <w:t xml:space="preserve">Стоимость работ в руб., без НДС </w:t>
            </w:r>
          </w:p>
        </w:tc>
        <w:tc>
          <w:tcPr>
            <w:tcW w:w="1418" w:type="dxa"/>
            <w:vAlign w:val="center"/>
          </w:tcPr>
          <w:p w14:paraId="5837E725" w14:textId="77777777" w:rsidR="00197E82" w:rsidRPr="00476BB7" w:rsidRDefault="00703C71" w:rsidP="00197E82">
            <w:pPr>
              <w:pStyle w:val="ConsNormal"/>
              <w:widowControl/>
              <w:ind w:firstLine="0"/>
              <w:jc w:val="center"/>
              <w:rPr>
                <w:rFonts w:ascii="Times New Roman" w:hAnsi="Times New Roman"/>
                <w:b/>
                <w:i/>
                <w:sz w:val="18"/>
                <w:szCs w:val="18"/>
              </w:rPr>
            </w:pPr>
            <w:r>
              <w:rPr>
                <w:rFonts w:ascii="Times New Roman" w:hAnsi="Times New Roman"/>
                <w:b/>
                <w:sz w:val="18"/>
                <w:szCs w:val="18"/>
              </w:rPr>
              <w:t>Стоимость работ в руб., с НДС (20%)</w:t>
            </w:r>
          </w:p>
        </w:tc>
      </w:tr>
      <w:tr w:rsidR="00197E82" w:rsidRPr="00476BB7" w14:paraId="62343B9B" w14:textId="77777777" w:rsidTr="00197E82">
        <w:trPr>
          <w:trHeight w:val="58"/>
        </w:trPr>
        <w:tc>
          <w:tcPr>
            <w:tcW w:w="532" w:type="dxa"/>
            <w:vAlign w:val="center"/>
          </w:tcPr>
          <w:p w14:paraId="0D78D43D" w14:textId="77777777" w:rsidR="00197E82" w:rsidRPr="00476BB7" w:rsidRDefault="00703C71" w:rsidP="00197E82">
            <w:pPr>
              <w:pStyle w:val="ConsNormal"/>
              <w:widowControl/>
              <w:ind w:firstLine="0"/>
              <w:jc w:val="center"/>
              <w:rPr>
                <w:rFonts w:ascii="Times New Roman" w:hAnsi="Times New Roman"/>
                <w:b/>
                <w:sz w:val="14"/>
                <w:szCs w:val="14"/>
              </w:rPr>
            </w:pPr>
            <w:r>
              <w:rPr>
                <w:rFonts w:ascii="Times New Roman" w:hAnsi="Times New Roman"/>
                <w:b/>
                <w:sz w:val="14"/>
                <w:szCs w:val="14"/>
              </w:rPr>
              <w:t>1</w:t>
            </w:r>
          </w:p>
        </w:tc>
        <w:tc>
          <w:tcPr>
            <w:tcW w:w="1561" w:type="dxa"/>
            <w:vAlign w:val="center"/>
          </w:tcPr>
          <w:p w14:paraId="6F72DA96" w14:textId="77777777" w:rsidR="00197E82" w:rsidRPr="00476BB7" w:rsidRDefault="00703C71" w:rsidP="00197E82">
            <w:pPr>
              <w:pStyle w:val="ConsNormal"/>
              <w:widowControl/>
              <w:ind w:firstLine="0"/>
              <w:jc w:val="center"/>
              <w:rPr>
                <w:rFonts w:ascii="Times New Roman" w:hAnsi="Times New Roman"/>
                <w:b/>
                <w:sz w:val="14"/>
                <w:szCs w:val="14"/>
              </w:rPr>
            </w:pPr>
            <w:r>
              <w:rPr>
                <w:rFonts w:ascii="Times New Roman" w:hAnsi="Times New Roman"/>
                <w:b/>
                <w:sz w:val="14"/>
                <w:szCs w:val="14"/>
              </w:rPr>
              <w:t>2</w:t>
            </w:r>
          </w:p>
        </w:tc>
        <w:tc>
          <w:tcPr>
            <w:tcW w:w="850" w:type="dxa"/>
            <w:vAlign w:val="center"/>
          </w:tcPr>
          <w:p w14:paraId="24388FB3" w14:textId="77777777" w:rsidR="00197E82" w:rsidRPr="00476BB7" w:rsidRDefault="00703C71" w:rsidP="00197E82">
            <w:pPr>
              <w:pStyle w:val="ConsNormal"/>
              <w:widowControl/>
              <w:ind w:firstLine="0"/>
              <w:jc w:val="center"/>
              <w:rPr>
                <w:rFonts w:ascii="Times New Roman" w:hAnsi="Times New Roman"/>
                <w:b/>
                <w:sz w:val="14"/>
                <w:szCs w:val="14"/>
              </w:rPr>
            </w:pPr>
            <w:r>
              <w:rPr>
                <w:rFonts w:ascii="Times New Roman" w:hAnsi="Times New Roman"/>
                <w:b/>
                <w:sz w:val="14"/>
                <w:szCs w:val="14"/>
              </w:rPr>
              <w:t>3</w:t>
            </w:r>
          </w:p>
        </w:tc>
        <w:tc>
          <w:tcPr>
            <w:tcW w:w="1447" w:type="dxa"/>
            <w:vAlign w:val="center"/>
          </w:tcPr>
          <w:p w14:paraId="28ED8C63" w14:textId="77777777" w:rsidR="00197E82" w:rsidRPr="00476BB7" w:rsidRDefault="00703C71" w:rsidP="00197E82">
            <w:pPr>
              <w:pStyle w:val="ConsNormal"/>
              <w:widowControl/>
              <w:ind w:firstLine="0"/>
              <w:jc w:val="center"/>
              <w:rPr>
                <w:rFonts w:ascii="Times New Roman" w:hAnsi="Times New Roman"/>
                <w:b/>
                <w:sz w:val="14"/>
                <w:szCs w:val="14"/>
              </w:rPr>
            </w:pPr>
            <w:r>
              <w:rPr>
                <w:rFonts w:ascii="Times New Roman" w:hAnsi="Times New Roman"/>
                <w:b/>
                <w:sz w:val="14"/>
                <w:szCs w:val="14"/>
              </w:rPr>
              <w:t>4</w:t>
            </w:r>
          </w:p>
        </w:tc>
        <w:tc>
          <w:tcPr>
            <w:tcW w:w="3515" w:type="dxa"/>
            <w:vAlign w:val="center"/>
          </w:tcPr>
          <w:p w14:paraId="3C2F7AF2" w14:textId="77777777" w:rsidR="00197E82" w:rsidRPr="00476BB7" w:rsidRDefault="00703C71" w:rsidP="00197E82">
            <w:pPr>
              <w:pStyle w:val="ConsNormal"/>
              <w:widowControl/>
              <w:ind w:right="-237" w:firstLine="0"/>
              <w:jc w:val="center"/>
              <w:rPr>
                <w:rFonts w:ascii="Times New Roman" w:hAnsi="Times New Roman"/>
                <w:b/>
                <w:sz w:val="14"/>
                <w:szCs w:val="14"/>
              </w:rPr>
            </w:pPr>
            <w:r>
              <w:rPr>
                <w:rFonts w:ascii="Times New Roman" w:hAnsi="Times New Roman"/>
                <w:b/>
                <w:sz w:val="14"/>
                <w:szCs w:val="14"/>
              </w:rPr>
              <w:t>5</w:t>
            </w:r>
          </w:p>
        </w:tc>
        <w:tc>
          <w:tcPr>
            <w:tcW w:w="992" w:type="dxa"/>
            <w:vAlign w:val="center"/>
          </w:tcPr>
          <w:p w14:paraId="048C6C9C" w14:textId="77777777" w:rsidR="00197E82" w:rsidRPr="00476BB7" w:rsidRDefault="00703C71" w:rsidP="00197E82">
            <w:pPr>
              <w:pStyle w:val="ConsNormal"/>
              <w:widowControl/>
              <w:ind w:firstLine="0"/>
              <w:jc w:val="center"/>
              <w:rPr>
                <w:rFonts w:ascii="Times New Roman" w:hAnsi="Times New Roman"/>
                <w:b/>
                <w:sz w:val="14"/>
                <w:szCs w:val="14"/>
              </w:rPr>
            </w:pPr>
            <w:r>
              <w:rPr>
                <w:rFonts w:ascii="Times New Roman" w:hAnsi="Times New Roman"/>
                <w:b/>
                <w:sz w:val="14"/>
                <w:szCs w:val="14"/>
              </w:rPr>
              <w:t>6</w:t>
            </w:r>
          </w:p>
        </w:tc>
        <w:tc>
          <w:tcPr>
            <w:tcW w:w="1276" w:type="dxa"/>
            <w:vAlign w:val="center"/>
          </w:tcPr>
          <w:p w14:paraId="1A2F5638" w14:textId="77777777" w:rsidR="00197E82" w:rsidRPr="00476BB7" w:rsidRDefault="00703C71" w:rsidP="00197E82">
            <w:pPr>
              <w:pStyle w:val="ConsNormal"/>
              <w:widowControl/>
              <w:ind w:firstLine="0"/>
              <w:jc w:val="center"/>
              <w:rPr>
                <w:rFonts w:ascii="Times New Roman" w:hAnsi="Times New Roman"/>
                <w:b/>
                <w:sz w:val="14"/>
                <w:szCs w:val="14"/>
              </w:rPr>
            </w:pPr>
            <w:r>
              <w:rPr>
                <w:rFonts w:ascii="Times New Roman" w:hAnsi="Times New Roman"/>
                <w:b/>
                <w:sz w:val="14"/>
                <w:szCs w:val="14"/>
              </w:rPr>
              <w:t>7</w:t>
            </w:r>
          </w:p>
        </w:tc>
        <w:tc>
          <w:tcPr>
            <w:tcW w:w="850" w:type="dxa"/>
            <w:vAlign w:val="center"/>
          </w:tcPr>
          <w:p w14:paraId="250B6901" w14:textId="77777777" w:rsidR="00197E82" w:rsidRPr="00476BB7" w:rsidRDefault="00703C71" w:rsidP="00197E82">
            <w:pPr>
              <w:pStyle w:val="ConsNormal"/>
              <w:widowControl/>
              <w:ind w:firstLine="0"/>
              <w:jc w:val="center"/>
              <w:rPr>
                <w:rFonts w:ascii="Times New Roman" w:hAnsi="Times New Roman"/>
                <w:b/>
                <w:sz w:val="14"/>
                <w:szCs w:val="14"/>
              </w:rPr>
            </w:pPr>
            <w:r>
              <w:rPr>
                <w:rFonts w:ascii="Times New Roman" w:hAnsi="Times New Roman"/>
                <w:b/>
                <w:sz w:val="14"/>
                <w:szCs w:val="14"/>
              </w:rPr>
              <w:t>8</w:t>
            </w:r>
          </w:p>
        </w:tc>
        <w:tc>
          <w:tcPr>
            <w:tcW w:w="1559" w:type="dxa"/>
            <w:vAlign w:val="center"/>
          </w:tcPr>
          <w:p w14:paraId="41C809DB" w14:textId="77777777" w:rsidR="00197E82" w:rsidRPr="00476BB7" w:rsidRDefault="00703C71" w:rsidP="00197E82">
            <w:pPr>
              <w:pStyle w:val="ConsNormal"/>
              <w:widowControl/>
              <w:ind w:firstLine="0"/>
              <w:jc w:val="center"/>
              <w:rPr>
                <w:rFonts w:ascii="Times New Roman" w:hAnsi="Times New Roman"/>
                <w:b/>
                <w:sz w:val="14"/>
                <w:szCs w:val="14"/>
              </w:rPr>
            </w:pPr>
            <w:r>
              <w:rPr>
                <w:rFonts w:ascii="Times New Roman" w:hAnsi="Times New Roman"/>
                <w:b/>
                <w:sz w:val="14"/>
                <w:szCs w:val="14"/>
              </w:rPr>
              <w:t>9</w:t>
            </w:r>
          </w:p>
        </w:tc>
        <w:tc>
          <w:tcPr>
            <w:tcW w:w="1276" w:type="dxa"/>
            <w:vAlign w:val="center"/>
          </w:tcPr>
          <w:p w14:paraId="322EDCC4" w14:textId="77777777" w:rsidR="00197E82" w:rsidRPr="00476BB7" w:rsidRDefault="00703C71" w:rsidP="00197E82">
            <w:pPr>
              <w:pStyle w:val="ConsNormal"/>
              <w:widowControl/>
              <w:ind w:firstLine="0"/>
              <w:jc w:val="center"/>
              <w:rPr>
                <w:rFonts w:ascii="Times New Roman" w:hAnsi="Times New Roman"/>
                <w:b/>
                <w:sz w:val="14"/>
                <w:szCs w:val="14"/>
              </w:rPr>
            </w:pPr>
            <w:r>
              <w:rPr>
                <w:rFonts w:ascii="Times New Roman" w:hAnsi="Times New Roman"/>
                <w:b/>
                <w:sz w:val="14"/>
                <w:szCs w:val="14"/>
              </w:rPr>
              <w:t>10</w:t>
            </w:r>
          </w:p>
        </w:tc>
        <w:tc>
          <w:tcPr>
            <w:tcW w:w="1418" w:type="dxa"/>
            <w:vAlign w:val="center"/>
          </w:tcPr>
          <w:p w14:paraId="4AD82C9C" w14:textId="77777777" w:rsidR="00197E82" w:rsidRPr="00476BB7" w:rsidRDefault="00703C71" w:rsidP="00197E82">
            <w:pPr>
              <w:pStyle w:val="ConsNormal"/>
              <w:widowControl/>
              <w:ind w:firstLine="0"/>
              <w:jc w:val="center"/>
              <w:rPr>
                <w:rFonts w:ascii="Times New Roman" w:hAnsi="Times New Roman"/>
                <w:b/>
                <w:sz w:val="14"/>
                <w:szCs w:val="14"/>
              </w:rPr>
            </w:pPr>
            <w:r>
              <w:rPr>
                <w:rFonts w:ascii="Times New Roman" w:hAnsi="Times New Roman"/>
                <w:b/>
                <w:sz w:val="14"/>
                <w:szCs w:val="14"/>
              </w:rPr>
              <w:t>11</w:t>
            </w:r>
          </w:p>
        </w:tc>
      </w:tr>
      <w:tr w:rsidR="00197E82" w:rsidRPr="00476BB7" w14:paraId="6CA56128" w14:textId="77777777" w:rsidTr="00197E82">
        <w:trPr>
          <w:trHeight w:val="229"/>
        </w:trPr>
        <w:tc>
          <w:tcPr>
            <w:tcW w:w="532" w:type="dxa"/>
            <w:vAlign w:val="center"/>
          </w:tcPr>
          <w:p w14:paraId="08DF8879" w14:textId="77777777" w:rsidR="00197E82" w:rsidRPr="00476BB7" w:rsidRDefault="00703C71" w:rsidP="00197E82">
            <w:pPr>
              <w:pStyle w:val="ConsNormal"/>
              <w:widowControl/>
              <w:ind w:firstLine="0"/>
              <w:jc w:val="center"/>
              <w:rPr>
                <w:rFonts w:ascii="Times New Roman" w:hAnsi="Times New Roman"/>
                <w:sz w:val="18"/>
                <w:szCs w:val="18"/>
              </w:rPr>
            </w:pPr>
            <w:r>
              <w:rPr>
                <w:rFonts w:ascii="Times New Roman" w:hAnsi="Times New Roman"/>
                <w:sz w:val="18"/>
                <w:szCs w:val="18"/>
              </w:rPr>
              <w:t>1.</w:t>
            </w:r>
          </w:p>
        </w:tc>
        <w:tc>
          <w:tcPr>
            <w:tcW w:w="1561" w:type="dxa"/>
            <w:vAlign w:val="center"/>
          </w:tcPr>
          <w:p w14:paraId="0283314C" w14:textId="77777777" w:rsidR="00197E82" w:rsidRPr="00476BB7" w:rsidRDefault="00197E82" w:rsidP="00197E82">
            <w:pPr>
              <w:pStyle w:val="ConsNormal"/>
              <w:widowControl/>
              <w:ind w:firstLine="0"/>
              <w:jc w:val="center"/>
              <w:rPr>
                <w:rFonts w:ascii="Times New Roman" w:hAnsi="Times New Roman"/>
                <w:sz w:val="18"/>
                <w:szCs w:val="18"/>
              </w:rPr>
            </w:pPr>
          </w:p>
        </w:tc>
        <w:tc>
          <w:tcPr>
            <w:tcW w:w="850" w:type="dxa"/>
            <w:vAlign w:val="center"/>
          </w:tcPr>
          <w:p w14:paraId="7E06F1F2" w14:textId="77777777" w:rsidR="00197E82" w:rsidRPr="00476BB7" w:rsidRDefault="00197E82" w:rsidP="00197E82">
            <w:pPr>
              <w:pStyle w:val="ConsNormal"/>
              <w:widowControl/>
              <w:ind w:firstLine="0"/>
              <w:jc w:val="center"/>
              <w:rPr>
                <w:rFonts w:ascii="Times New Roman" w:hAnsi="Times New Roman"/>
                <w:sz w:val="18"/>
                <w:szCs w:val="18"/>
              </w:rPr>
            </w:pPr>
          </w:p>
        </w:tc>
        <w:tc>
          <w:tcPr>
            <w:tcW w:w="1447" w:type="dxa"/>
            <w:vAlign w:val="center"/>
          </w:tcPr>
          <w:p w14:paraId="6B7CB9BD" w14:textId="77777777" w:rsidR="00197E82" w:rsidRPr="00476BB7" w:rsidRDefault="00197E82" w:rsidP="00197E82">
            <w:pPr>
              <w:pStyle w:val="ConsNormal"/>
              <w:widowControl/>
              <w:ind w:firstLine="0"/>
              <w:jc w:val="center"/>
              <w:rPr>
                <w:rFonts w:ascii="Times New Roman" w:hAnsi="Times New Roman"/>
                <w:sz w:val="18"/>
                <w:szCs w:val="18"/>
              </w:rPr>
            </w:pPr>
          </w:p>
        </w:tc>
        <w:tc>
          <w:tcPr>
            <w:tcW w:w="3515" w:type="dxa"/>
            <w:vAlign w:val="center"/>
          </w:tcPr>
          <w:p w14:paraId="2AEE7CED" w14:textId="77777777" w:rsidR="00197E82" w:rsidRPr="00476BB7" w:rsidRDefault="00703C71" w:rsidP="00197E82">
            <w:pPr>
              <w:pStyle w:val="27"/>
              <w:ind w:firstLine="0"/>
              <w:rPr>
                <w:rFonts w:eastAsia="Times New Roman"/>
                <w:b/>
                <w:sz w:val="16"/>
                <w:szCs w:val="16"/>
              </w:rPr>
            </w:pPr>
            <w:r>
              <w:rPr>
                <w:rFonts w:eastAsia="Times New Roman"/>
                <w:b/>
                <w:sz w:val="16"/>
                <w:szCs w:val="16"/>
              </w:rPr>
              <w:t xml:space="preserve">Крепление груза в контейнере </w:t>
            </w:r>
          </w:p>
        </w:tc>
        <w:tc>
          <w:tcPr>
            <w:tcW w:w="992" w:type="dxa"/>
            <w:vAlign w:val="center"/>
          </w:tcPr>
          <w:p w14:paraId="1A3B4DEB" w14:textId="77777777" w:rsidR="00197E82" w:rsidRPr="00476BB7" w:rsidRDefault="00197E82" w:rsidP="00197E82">
            <w:pPr>
              <w:pStyle w:val="ConsNormal"/>
              <w:widowControl/>
              <w:ind w:firstLine="0"/>
              <w:jc w:val="center"/>
              <w:rPr>
                <w:rFonts w:ascii="Times New Roman" w:hAnsi="Times New Roman"/>
                <w:sz w:val="18"/>
                <w:szCs w:val="18"/>
              </w:rPr>
            </w:pPr>
          </w:p>
        </w:tc>
        <w:tc>
          <w:tcPr>
            <w:tcW w:w="1276" w:type="dxa"/>
            <w:vAlign w:val="center"/>
          </w:tcPr>
          <w:p w14:paraId="7028DE39" w14:textId="77777777" w:rsidR="00197E82" w:rsidRPr="00476BB7" w:rsidRDefault="00197E82" w:rsidP="00197E82">
            <w:pPr>
              <w:pStyle w:val="ConsNormal"/>
              <w:widowControl/>
              <w:ind w:firstLine="0"/>
              <w:jc w:val="center"/>
              <w:rPr>
                <w:rFonts w:ascii="Times New Roman" w:hAnsi="Times New Roman"/>
                <w:sz w:val="18"/>
                <w:szCs w:val="18"/>
              </w:rPr>
            </w:pPr>
          </w:p>
        </w:tc>
        <w:tc>
          <w:tcPr>
            <w:tcW w:w="850" w:type="dxa"/>
            <w:vAlign w:val="center"/>
          </w:tcPr>
          <w:p w14:paraId="6AE23733" w14:textId="77777777" w:rsidR="00197E82" w:rsidRPr="00476BB7" w:rsidRDefault="00197E82" w:rsidP="00197E82">
            <w:pPr>
              <w:pStyle w:val="ConsNormal"/>
              <w:widowControl/>
              <w:ind w:firstLine="0"/>
              <w:jc w:val="center"/>
              <w:rPr>
                <w:rFonts w:ascii="Times New Roman" w:hAnsi="Times New Roman"/>
                <w:sz w:val="18"/>
                <w:szCs w:val="18"/>
              </w:rPr>
            </w:pPr>
          </w:p>
        </w:tc>
        <w:tc>
          <w:tcPr>
            <w:tcW w:w="1559" w:type="dxa"/>
            <w:vAlign w:val="center"/>
          </w:tcPr>
          <w:p w14:paraId="036CA188" w14:textId="77777777" w:rsidR="00197E82" w:rsidRPr="00476BB7" w:rsidRDefault="00197E82" w:rsidP="00197E82">
            <w:pPr>
              <w:pStyle w:val="ConsNormal"/>
              <w:widowControl/>
              <w:ind w:firstLine="0"/>
              <w:jc w:val="center"/>
              <w:rPr>
                <w:rFonts w:ascii="Times New Roman" w:hAnsi="Times New Roman"/>
                <w:sz w:val="18"/>
                <w:szCs w:val="18"/>
              </w:rPr>
            </w:pPr>
          </w:p>
        </w:tc>
        <w:tc>
          <w:tcPr>
            <w:tcW w:w="1276" w:type="dxa"/>
            <w:vAlign w:val="center"/>
          </w:tcPr>
          <w:p w14:paraId="797D9793" w14:textId="77777777" w:rsidR="00197E82" w:rsidRPr="00476BB7" w:rsidRDefault="00197E82" w:rsidP="00197E82">
            <w:pPr>
              <w:pStyle w:val="ConsNormal"/>
              <w:widowControl/>
              <w:ind w:firstLine="0"/>
              <w:jc w:val="center"/>
              <w:rPr>
                <w:rFonts w:ascii="Times New Roman" w:hAnsi="Times New Roman"/>
                <w:sz w:val="18"/>
                <w:szCs w:val="18"/>
              </w:rPr>
            </w:pPr>
          </w:p>
        </w:tc>
        <w:tc>
          <w:tcPr>
            <w:tcW w:w="1418" w:type="dxa"/>
            <w:vAlign w:val="center"/>
          </w:tcPr>
          <w:p w14:paraId="622CD2F1" w14:textId="77777777" w:rsidR="00197E82" w:rsidRPr="00476BB7" w:rsidRDefault="00197E82" w:rsidP="00197E82">
            <w:pPr>
              <w:pStyle w:val="ConsNormal"/>
              <w:widowControl/>
              <w:ind w:firstLine="0"/>
              <w:jc w:val="center"/>
              <w:rPr>
                <w:rFonts w:ascii="Times New Roman" w:hAnsi="Times New Roman"/>
                <w:sz w:val="18"/>
                <w:szCs w:val="18"/>
              </w:rPr>
            </w:pPr>
          </w:p>
        </w:tc>
      </w:tr>
      <w:tr w:rsidR="00197E82" w:rsidRPr="00476BB7" w14:paraId="524EE65C" w14:textId="77777777" w:rsidTr="00197E82">
        <w:trPr>
          <w:trHeight w:val="276"/>
        </w:trPr>
        <w:tc>
          <w:tcPr>
            <w:tcW w:w="532" w:type="dxa"/>
            <w:vAlign w:val="center"/>
          </w:tcPr>
          <w:p w14:paraId="1F8D342B" w14:textId="77777777" w:rsidR="00197E82" w:rsidRPr="00476BB7" w:rsidRDefault="00703C71" w:rsidP="00197E82">
            <w:pPr>
              <w:pStyle w:val="ConsNormal"/>
              <w:widowControl/>
              <w:ind w:firstLine="0"/>
              <w:jc w:val="center"/>
              <w:rPr>
                <w:rFonts w:ascii="Times New Roman" w:hAnsi="Times New Roman"/>
                <w:sz w:val="18"/>
                <w:szCs w:val="18"/>
              </w:rPr>
            </w:pPr>
            <w:r>
              <w:rPr>
                <w:rFonts w:ascii="Times New Roman" w:hAnsi="Times New Roman"/>
                <w:sz w:val="18"/>
                <w:szCs w:val="18"/>
              </w:rPr>
              <w:t>2.</w:t>
            </w:r>
          </w:p>
        </w:tc>
        <w:tc>
          <w:tcPr>
            <w:tcW w:w="1561" w:type="dxa"/>
            <w:vAlign w:val="center"/>
          </w:tcPr>
          <w:p w14:paraId="07171A2F" w14:textId="77777777" w:rsidR="00197E82" w:rsidRPr="00476BB7" w:rsidRDefault="00197E82" w:rsidP="00197E82">
            <w:pPr>
              <w:pStyle w:val="ConsNormal"/>
              <w:widowControl/>
              <w:ind w:firstLine="0"/>
              <w:jc w:val="center"/>
              <w:rPr>
                <w:rFonts w:ascii="Times New Roman" w:hAnsi="Times New Roman"/>
                <w:sz w:val="18"/>
                <w:szCs w:val="18"/>
              </w:rPr>
            </w:pPr>
          </w:p>
        </w:tc>
        <w:tc>
          <w:tcPr>
            <w:tcW w:w="850" w:type="dxa"/>
            <w:vAlign w:val="center"/>
          </w:tcPr>
          <w:p w14:paraId="1C543845" w14:textId="77777777" w:rsidR="00197E82" w:rsidRPr="00476BB7" w:rsidRDefault="00197E82" w:rsidP="00197E82">
            <w:pPr>
              <w:pStyle w:val="ConsNormal"/>
              <w:widowControl/>
              <w:ind w:firstLine="0"/>
              <w:jc w:val="center"/>
              <w:rPr>
                <w:rFonts w:ascii="Times New Roman" w:hAnsi="Times New Roman"/>
                <w:sz w:val="18"/>
                <w:szCs w:val="18"/>
              </w:rPr>
            </w:pPr>
          </w:p>
        </w:tc>
        <w:tc>
          <w:tcPr>
            <w:tcW w:w="1447" w:type="dxa"/>
            <w:vAlign w:val="center"/>
          </w:tcPr>
          <w:p w14:paraId="65FF7592" w14:textId="77777777" w:rsidR="00197E82" w:rsidRPr="00476BB7" w:rsidRDefault="00197E82" w:rsidP="00197E82">
            <w:pPr>
              <w:pStyle w:val="ConsNormal"/>
              <w:widowControl/>
              <w:ind w:firstLine="0"/>
              <w:jc w:val="center"/>
              <w:rPr>
                <w:rFonts w:ascii="Times New Roman" w:hAnsi="Times New Roman"/>
                <w:sz w:val="18"/>
                <w:szCs w:val="18"/>
              </w:rPr>
            </w:pPr>
          </w:p>
        </w:tc>
        <w:tc>
          <w:tcPr>
            <w:tcW w:w="3515" w:type="dxa"/>
            <w:vAlign w:val="center"/>
          </w:tcPr>
          <w:p w14:paraId="144E5F52" w14:textId="77777777" w:rsidR="00197E82" w:rsidRPr="00476BB7" w:rsidRDefault="00703C71" w:rsidP="00197E82">
            <w:pPr>
              <w:pStyle w:val="27"/>
              <w:ind w:firstLine="0"/>
              <w:rPr>
                <w:rFonts w:eastAsia="Times New Roman"/>
                <w:b/>
                <w:sz w:val="16"/>
                <w:szCs w:val="16"/>
              </w:rPr>
            </w:pPr>
            <w:r>
              <w:rPr>
                <w:rFonts w:eastAsia="Times New Roman"/>
                <w:b/>
                <w:sz w:val="16"/>
                <w:szCs w:val="16"/>
              </w:rPr>
              <w:t>Крепление груза в вагоне</w:t>
            </w:r>
          </w:p>
        </w:tc>
        <w:tc>
          <w:tcPr>
            <w:tcW w:w="992" w:type="dxa"/>
            <w:vAlign w:val="center"/>
          </w:tcPr>
          <w:p w14:paraId="1DAB9B3E" w14:textId="77777777" w:rsidR="00197E82" w:rsidRPr="00476BB7" w:rsidRDefault="00197E82" w:rsidP="00197E82">
            <w:pPr>
              <w:pStyle w:val="ConsNormal"/>
              <w:widowControl/>
              <w:ind w:firstLine="0"/>
              <w:jc w:val="center"/>
              <w:rPr>
                <w:rFonts w:ascii="Times New Roman" w:hAnsi="Times New Roman"/>
                <w:sz w:val="18"/>
                <w:szCs w:val="18"/>
              </w:rPr>
            </w:pPr>
          </w:p>
        </w:tc>
        <w:tc>
          <w:tcPr>
            <w:tcW w:w="1276" w:type="dxa"/>
            <w:vAlign w:val="center"/>
          </w:tcPr>
          <w:p w14:paraId="5B6F53D1" w14:textId="77777777" w:rsidR="00197E82" w:rsidRPr="00476BB7" w:rsidRDefault="00197E82" w:rsidP="00197E82">
            <w:pPr>
              <w:pStyle w:val="ConsNormal"/>
              <w:widowControl/>
              <w:ind w:firstLine="0"/>
              <w:jc w:val="center"/>
              <w:rPr>
                <w:rFonts w:ascii="Times New Roman" w:hAnsi="Times New Roman"/>
                <w:sz w:val="18"/>
                <w:szCs w:val="18"/>
              </w:rPr>
            </w:pPr>
          </w:p>
        </w:tc>
        <w:tc>
          <w:tcPr>
            <w:tcW w:w="850" w:type="dxa"/>
            <w:vAlign w:val="center"/>
          </w:tcPr>
          <w:p w14:paraId="58EF5EE7" w14:textId="77777777" w:rsidR="00197E82" w:rsidRPr="00476BB7" w:rsidRDefault="00197E82" w:rsidP="00197E82">
            <w:pPr>
              <w:pStyle w:val="ConsNormal"/>
              <w:widowControl/>
              <w:ind w:firstLine="0"/>
              <w:jc w:val="center"/>
              <w:rPr>
                <w:rFonts w:ascii="Times New Roman" w:hAnsi="Times New Roman"/>
                <w:sz w:val="18"/>
                <w:szCs w:val="18"/>
              </w:rPr>
            </w:pPr>
          </w:p>
        </w:tc>
        <w:tc>
          <w:tcPr>
            <w:tcW w:w="1559" w:type="dxa"/>
            <w:vAlign w:val="center"/>
          </w:tcPr>
          <w:p w14:paraId="7218A5EC" w14:textId="77777777" w:rsidR="00197E82" w:rsidRPr="00476BB7" w:rsidRDefault="00197E82" w:rsidP="00197E82">
            <w:pPr>
              <w:pStyle w:val="ConsNormal"/>
              <w:widowControl/>
              <w:ind w:firstLine="0"/>
              <w:jc w:val="center"/>
              <w:rPr>
                <w:rFonts w:ascii="Times New Roman" w:hAnsi="Times New Roman"/>
                <w:sz w:val="18"/>
                <w:szCs w:val="18"/>
              </w:rPr>
            </w:pPr>
          </w:p>
        </w:tc>
        <w:tc>
          <w:tcPr>
            <w:tcW w:w="1276" w:type="dxa"/>
            <w:vAlign w:val="center"/>
          </w:tcPr>
          <w:p w14:paraId="36A23F0E" w14:textId="77777777" w:rsidR="00197E82" w:rsidRPr="00476BB7" w:rsidRDefault="00197E82" w:rsidP="00197E82">
            <w:pPr>
              <w:pStyle w:val="ConsNormal"/>
              <w:widowControl/>
              <w:ind w:firstLine="0"/>
              <w:jc w:val="center"/>
              <w:rPr>
                <w:rFonts w:ascii="Times New Roman" w:hAnsi="Times New Roman"/>
                <w:sz w:val="18"/>
                <w:szCs w:val="18"/>
              </w:rPr>
            </w:pPr>
          </w:p>
        </w:tc>
        <w:tc>
          <w:tcPr>
            <w:tcW w:w="1418" w:type="dxa"/>
            <w:vAlign w:val="center"/>
          </w:tcPr>
          <w:p w14:paraId="0959BA5B" w14:textId="77777777" w:rsidR="00197E82" w:rsidRPr="00476BB7" w:rsidRDefault="00197E82" w:rsidP="00197E82">
            <w:pPr>
              <w:pStyle w:val="ConsNormal"/>
              <w:widowControl/>
              <w:ind w:firstLine="0"/>
              <w:jc w:val="center"/>
              <w:rPr>
                <w:rFonts w:ascii="Times New Roman" w:hAnsi="Times New Roman"/>
                <w:sz w:val="18"/>
                <w:szCs w:val="18"/>
              </w:rPr>
            </w:pPr>
          </w:p>
        </w:tc>
      </w:tr>
      <w:tr w:rsidR="00197E82" w:rsidRPr="00476BB7" w14:paraId="38817995" w14:textId="77777777" w:rsidTr="00197E82">
        <w:tc>
          <w:tcPr>
            <w:tcW w:w="532" w:type="dxa"/>
            <w:vAlign w:val="center"/>
          </w:tcPr>
          <w:p w14:paraId="37E84531" w14:textId="77777777" w:rsidR="00197E82" w:rsidRPr="00476BB7" w:rsidRDefault="00703C71" w:rsidP="00197E82">
            <w:pPr>
              <w:pStyle w:val="ConsNormal"/>
              <w:widowControl/>
              <w:ind w:firstLine="0"/>
              <w:jc w:val="center"/>
              <w:rPr>
                <w:rFonts w:ascii="Times New Roman" w:hAnsi="Times New Roman"/>
                <w:sz w:val="18"/>
                <w:szCs w:val="18"/>
              </w:rPr>
            </w:pPr>
            <w:r>
              <w:rPr>
                <w:rFonts w:ascii="Times New Roman" w:hAnsi="Times New Roman"/>
                <w:sz w:val="18"/>
                <w:szCs w:val="18"/>
              </w:rPr>
              <w:t>3.</w:t>
            </w:r>
          </w:p>
        </w:tc>
        <w:tc>
          <w:tcPr>
            <w:tcW w:w="1561" w:type="dxa"/>
            <w:vAlign w:val="center"/>
          </w:tcPr>
          <w:p w14:paraId="64B3469C" w14:textId="77777777" w:rsidR="00197E82" w:rsidRPr="00476BB7" w:rsidRDefault="00197E82" w:rsidP="00197E82">
            <w:pPr>
              <w:pStyle w:val="ConsNormal"/>
              <w:widowControl/>
              <w:ind w:firstLine="0"/>
              <w:jc w:val="center"/>
              <w:rPr>
                <w:rFonts w:ascii="Times New Roman" w:hAnsi="Times New Roman"/>
                <w:sz w:val="18"/>
                <w:szCs w:val="18"/>
              </w:rPr>
            </w:pPr>
          </w:p>
        </w:tc>
        <w:tc>
          <w:tcPr>
            <w:tcW w:w="850" w:type="dxa"/>
            <w:vAlign w:val="center"/>
          </w:tcPr>
          <w:p w14:paraId="4CA8B865" w14:textId="77777777" w:rsidR="00197E82" w:rsidRPr="00476BB7" w:rsidRDefault="00197E82" w:rsidP="00197E82">
            <w:pPr>
              <w:pStyle w:val="ConsNormal"/>
              <w:widowControl/>
              <w:ind w:firstLine="0"/>
              <w:jc w:val="center"/>
              <w:rPr>
                <w:rFonts w:ascii="Times New Roman" w:hAnsi="Times New Roman"/>
                <w:sz w:val="18"/>
                <w:szCs w:val="18"/>
              </w:rPr>
            </w:pPr>
          </w:p>
        </w:tc>
        <w:tc>
          <w:tcPr>
            <w:tcW w:w="1447" w:type="dxa"/>
            <w:vAlign w:val="center"/>
          </w:tcPr>
          <w:p w14:paraId="7FB6DFD7" w14:textId="77777777" w:rsidR="00197E82" w:rsidRPr="00476BB7" w:rsidRDefault="00197E82" w:rsidP="00197E82">
            <w:pPr>
              <w:pStyle w:val="ConsNormal"/>
              <w:widowControl/>
              <w:ind w:firstLine="0"/>
              <w:jc w:val="center"/>
              <w:rPr>
                <w:rFonts w:ascii="Times New Roman" w:hAnsi="Times New Roman"/>
                <w:sz w:val="18"/>
                <w:szCs w:val="18"/>
              </w:rPr>
            </w:pPr>
          </w:p>
        </w:tc>
        <w:tc>
          <w:tcPr>
            <w:tcW w:w="3515" w:type="dxa"/>
            <w:vAlign w:val="center"/>
          </w:tcPr>
          <w:p w14:paraId="25B6438D" w14:textId="77777777" w:rsidR="00197E82" w:rsidRPr="00476BB7" w:rsidRDefault="00703C71" w:rsidP="00197E82">
            <w:pPr>
              <w:pStyle w:val="27"/>
              <w:ind w:firstLine="0"/>
              <w:rPr>
                <w:rFonts w:eastAsia="Times New Roman"/>
                <w:b/>
                <w:sz w:val="16"/>
                <w:szCs w:val="16"/>
              </w:rPr>
            </w:pPr>
            <w:r>
              <w:rPr>
                <w:rFonts w:eastAsia="Times New Roman"/>
                <w:b/>
                <w:sz w:val="16"/>
                <w:szCs w:val="16"/>
              </w:rPr>
              <w:t>Раскрепление груза в контейнере/вагоне</w:t>
            </w:r>
          </w:p>
        </w:tc>
        <w:tc>
          <w:tcPr>
            <w:tcW w:w="992" w:type="dxa"/>
            <w:vAlign w:val="center"/>
          </w:tcPr>
          <w:p w14:paraId="5C4A4938" w14:textId="77777777" w:rsidR="00197E82" w:rsidRPr="00476BB7" w:rsidRDefault="00197E82" w:rsidP="00197E82">
            <w:pPr>
              <w:pStyle w:val="ConsNormal"/>
              <w:widowControl/>
              <w:ind w:firstLine="0"/>
              <w:jc w:val="center"/>
              <w:rPr>
                <w:rFonts w:ascii="Times New Roman" w:hAnsi="Times New Roman"/>
                <w:sz w:val="18"/>
                <w:szCs w:val="18"/>
              </w:rPr>
            </w:pPr>
          </w:p>
        </w:tc>
        <w:tc>
          <w:tcPr>
            <w:tcW w:w="1276" w:type="dxa"/>
            <w:vAlign w:val="center"/>
          </w:tcPr>
          <w:p w14:paraId="28E7D0BF" w14:textId="77777777" w:rsidR="00197E82" w:rsidRPr="00476BB7" w:rsidRDefault="00197E82" w:rsidP="00197E82">
            <w:pPr>
              <w:pStyle w:val="ConsNormal"/>
              <w:widowControl/>
              <w:ind w:firstLine="0"/>
              <w:jc w:val="center"/>
              <w:rPr>
                <w:rFonts w:ascii="Times New Roman" w:hAnsi="Times New Roman"/>
                <w:sz w:val="18"/>
                <w:szCs w:val="18"/>
              </w:rPr>
            </w:pPr>
          </w:p>
        </w:tc>
        <w:tc>
          <w:tcPr>
            <w:tcW w:w="850" w:type="dxa"/>
            <w:vAlign w:val="center"/>
          </w:tcPr>
          <w:p w14:paraId="603FFC56" w14:textId="77777777" w:rsidR="00197E82" w:rsidRPr="00476BB7" w:rsidRDefault="00197E82" w:rsidP="00197E82">
            <w:pPr>
              <w:pStyle w:val="ConsNormal"/>
              <w:widowControl/>
              <w:ind w:firstLine="0"/>
              <w:jc w:val="center"/>
              <w:rPr>
                <w:rFonts w:ascii="Times New Roman" w:hAnsi="Times New Roman"/>
                <w:sz w:val="18"/>
                <w:szCs w:val="18"/>
              </w:rPr>
            </w:pPr>
          </w:p>
        </w:tc>
        <w:tc>
          <w:tcPr>
            <w:tcW w:w="1559" w:type="dxa"/>
            <w:vAlign w:val="center"/>
          </w:tcPr>
          <w:p w14:paraId="11C05DFD" w14:textId="77777777" w:rsidR="00197E82" w:rsidRPr="00476BB7" w:rsidRDefault="00197E82" w:rsidP="00197E82">
            <w:pPr>
              <w:pStyle w:val="ConsNormal"/>
              <w:widowControl/>
              <w:ind w:firstLine="0"/>
              <w:jc w:val="center"/>
              <w:rPr>
                <w:rFonts w:ascii="Times New Roman" w:hAnsi="Times New Roman"/>
                <w:sz w:val="18"/>
                <w:szCs w:val="18"/>
              </w:rPr>
            </w:pPr>
          </w:p>
        </w:tc>
        <w:tc>
          <w:tcPr>
            <w:tcW w:w="1276" w:type="dxa"/>
            <w:vAlign w:val="center"/>
          </w:tcPr>
          <w:p w14:paraId="1BE27839" w14:textId="77777777" w:rsidR="00197E82" w:rsidRPr="00476BB7" w:rsidRDefault="00197E82" w:rsidP="00197E82">
            <w:pPr>
              <w:pStyle w:val="ConsNormal"/>
              <w:widowControl/>
              <w:ind w:firstLine="0"/>
              <w:jc w:val="center"/>
              <w:rPr>
                <w:rFonts w:ascii="Times New Roman" w:hAnsi="Times New Roman"/>
                <w:sz w:val="18"/>
                <w:szCs w:val="18"/>
              </w:rPr>
            </w:pPr>
          </w:p>
        </w:tc>
        <w:tc>
          <w:tcPr>
            <w:tcW w:w="1418" w:type="dxa"/>
            <w:vAlign w:val="center"/>
          </w:tcPr>
          <w:p w14:paraId="5A2AD6DB" w14:textId="77777777" w:rsidR="00197E82" w:rsidRPr="00476BB7" w:rsidRDefault="00197E82" w:rsidP="00197E82">
            <w:pPr>
              <w:pStyle w:val="ConsNormal"/>
              <w:widowControl/>
              <w:ind w:firstLine="0"/>
              <w:jc w:val="center"/>
              <w:rPr>
                <w:rFonts w:ascii="Times New Roman" w:hAnsi="Times New Roman"/>
                <w:sz w:val="18"/>
                <w:szCs w:val="18"/>
              </w:rPr>
            </w:pPr>
          </w:p>
        </w:tc>
      </w:tr>
    </w:tbl>
    <w:p w14:paraId="5A2223CA" w14:textId="77777777" w:rsidR="00197E82" w:rsidRPr="00476BB7" w:rsidRDefault="00197E82" w:rsidP="00197E82">
      <w:pPr>
        <w:pStyle w:val="ConsNormal"/>
        <w:widowControl/>
        <w:ind w:firstLine="0"/>
        <w:jc w:val="right"/>
        <w:rPr>
          <w:rFonts w:ascii="Times New Roman" w:hAnsi="Times New Roman"/>
          <w:i/>
          <w:sz w:val="22"/>
          <w:szCs w:val="22"/>
        </w:rPr>
      </w:pPr>
    </w:p>
    <w:p w14:paraId="6AC3F457" w14:textId="77777777" w:rsidR="00197E82" w:rsidRPr="00476BB7" w:rsidRDefault="00703C71" w:rsidP="00197E82">
      <w:pPr>
        <w:pStyle w:val="ConsNormal"/>
        <w:widowControl/>
        <w:ind w:firstLine="0"/>
        <w:rPr>
          <w:rFonts w:ascii="Times New Roman" w:hAnsi="Times New Roman"/>
          <w:b/>
          <w:sz w:val="22"/>
          <w:szCs w:val="22"/>
        </w:rPr>
      </w:pPr>
      <w:r>
        <w:rPr>
          <w:rFonts w:ascii="Times New Roman" w:hAnsi="Times New Roman"/>
          <w:b/>
          <w:sz w:val="22"/>
          <w:szCs w:val="22"/>
        </w:rPr>
        <w:t>Всего выполнено погрузочно-разгрузочных работ _______ на сумму _________________с учётом НДС (20%)</w:t>
      </w:r>
    </w:p>
    <w:p w14:paraId="7A81A663" w14:textId="77777777" w:rsidR="00197E82" w:rsidRPr="00476BB7" w:rsidRDefault="00703C71" w:rsidP="00197E82">
      <w:pPr>
        <w:pStyle w:val="ConsNormal"/>
        <w:widowControl/>
        <w:ind w:firstLine="0"/>
        <w:rPr>
          <w:rFonts w:ascii="Times New Roman" w:hAnsi="Times New Roman"/>
          <w:b/>
          <w:sz w:val="22"/>
          <w:szCs w:val="22"/>
        </w:rPr>
      </w:pPr>
      <w:r>
        <w:rPr>
          <w:rFonts w:ascii="Times New Roman" w:hAnsi="Times New Roman"/>
          <w:b/>
          <w:sz w:val="22"/>
          <w:szCs w:val="22"/>
        </w:rPr>
        <w:t>Сумма прописью__________________________________________________________________________________</w:t>
      </w:r>
    </w:p>
    <w:p w14:paraId="5AD91CAC" w14:textId="77777777" w:rsidR="00197E82" w:rsidRPr="00476BB7" w:rsidRDefault="00197E82" w:rsidP="00197E82">
      <w:pPr>
        <w:pStyle w:val="ConsNormal"/>
        <w:widowControl/>
        <w:ind w:firstLine="0"/>
        <w:rPr>
          <w:rFonts w:ascii="Times New Roman" w:hAnsi="Times New Roman"/>
          <w:b/>
          <w:sz w:val="22"/>
          <w:szCs w:val="22"/>
        </w:rPr>
      </w:pPr>
    </w:p>
    <w:tbl>
      <w:tblPr>
        <w:tblW w:w="13840" w:type="dxa"/>
        <w:jc w:val="center"/>
        <w:tblLayout w:type="fixed"/>
        <w:tblLook w:val="0000" w:firstRow="0" w:lastRow="0" w:firstColumn="0" w:lastColumn="0" w:noHBand="0" w:noVBand="0"/>
      </w:tblPr>
      <w:tblGrid>
        <w:gridCol w:w="7225"/>
        <w:gridCol w:w="6615"/>
      </w:tblGrid>
      <w:tr w:rsidR="00197E82" w:rsidRPr="00476BB7" w14:paraId="4F388BEE" w14:textId="77777777" w:rsidTr="00197E82">
        <w:trPr>
          <w:trHeight w:val="2120"/>
          <w:jc w:val="center"/>
        </w:trPr>
        <w:tc>
          <w:tcPr>
            <w:tcW w:w="7225" w:type="dxa"/>
          </w:tcPr>
          <w:p w14:paraId="562DE44D" w14:textId="77777777" w:rsidR="00197E82" w:rsidRPr="00476BB7" w:rsidRDefault="00703C71" w:rsidP="00197E82">
            <w:pPr>
              <w:keepNext/>
              <w:keepLines/>
            </w:pPr>
            <w:r>
              <w:t>Заказчик:</w:t>
            </w:r>
          </w:p>
          <w:p w14:paraId="399C3471" w14:textId="77777777" w:rsidR="00197E82" w:rsidRPr="00476BB7" w:rsidRDefault="00197E82" w:rsidP="00197E82">
            <w:pPr>
              <w:keepNext/>
              <w:keepLines/>
            </w:pPr>
          </w:p>
          <w:p w14:paraId="38949E0E" w14:textId="77777777" w:rsidR="00197E82" w:rsidRPr="00476BB7" w:rsidRDefault="00703C71" w:rsidP="00197E82">
            <w:pPr>
              <w:keepNext/>
              <w:keepLines/>
              <w:rPr>
                <w:vertAlign w:val="superscript"/>
              </w:rPr>
            </w:pPr>
            <w:r>
              <w:t>________    ______________</w:t>
            </w:r>
          </w:p>
          <w:p w14:paraId="3880521B" w14:textId="77777777" w:rsidR="00197E82" w:rsidRPr="00476BB7" w:rsidRDefault="00703C71" w:rsidP="00197E82">
            <w:pPr>
              <w:keepNext/>
              <w:keepLines/>
            </w:pPr>
            <w:r>
              <w:rPr>
                <w:vertAlign w:val="superscript"/>
              </w:rPr>
              <w:t xml:space="preserve">   (</w:t>
            </w:r>
            <w:proofErr w:type="gramStart"/>
            <w:r>
              <w:rPr>
                <w:vertAlign w:val="superscript"/>
              </w:rPr>
              <w:t xml:space="preserve">подпись)   </w:t>
            </w:r>
            <w:proofErr w:type="gramEnd"/>
            <w:r>
              <w:rPr>
                <w:vertAlign w:val="superscript"/>
              </w:rPr>
              <w:t xml:space="preserve">                     (Ф.И.О.)                                     </w:t>
            </w:r>
          </w:p>
        </w:tc>
        <w:tc>
          <w:tcPr>
            <w:tcW w:w="6615" w:type="dxa"/>
          </w:tcPr>
          <w:p w14:paraId="2DDAB98A" w14:textId="77777777" w:rsidR="00197E82" w:rsidRPr="00476BB7" w:rsidRDefault="00703C71" w:rsidP="00197E82">
            <w:pPr>
              <w:keepNext/>
              <w:keepLines/>
            </w:pPr>
            <w:r>
              <w:t>Исполнитель:</w:t>
            </w:r>
          </w:p>
          <w:p w14:paraId="3B0CB3E8" w14:textId="77777777" w:rsidR="00197E82" w:rsidRPr="00476BB7" w:rsidRDefault="00197E82" w:rsidP="00197E82">
            <w:pPr>
              <w:keepNext/>
              <w:keepLines/>
            </w:pPr>
          </w:p>
          <w:p w14:paraId="715E9DC6" w14:textId="77777777" w:rsidR="00197E82" w:rsidRPr="00476BB7" w:rsidRDefault="00703C71" w:rsidP="00197E82">
            <w:pPr>
              <w:keepNext/>
              <w:keepLines/>
              <w:rPr>
                <w:vertAlign w:val="superscript"/>
              </w:rPr>
            </w:pPr>
            <w:r>
              <w:t>________    ______________</w:t>
            </w:r>
          </w:p>
          <w:p w14:paraId="55D7B49B" w14:textId="77777777" w:rsidR="00197E82" w:rsidRPr="00476BB7" w:rsidRDefault="00703C71" w:rsidP="00197E82">
            <w:pPr>
              <w:keepNext/>
              <w:keepLines/>
            </w:pPr>
            <w:r>
              <w:rPr>
                <w:vertAlign w:val="superscript"/>
              </w:rPr>
              <w:t xml:space="preserve">    (</w:t>
            </w:r>
            <w:proofErr w:type="gramStart"/>
            <w:r>
              <w:rPr>
                <w:vertAlign w:val="superscript"/>
              </w:rPr>
              <w:t xml:space="preserve">подпись)   </w:t>
            </w:r>
            <w:proofErr w:type="gramEnd"/>
            <w:r>
              <w:rPr>
                <w:vertAlign w:val="superscript"/>
              </w:rPr>
              <w:t xml:space="preserve">                     (Ф.И.О.)                                     </w:t>
            </w:r>
          </w:p>
        </w:tc>
      </w:tr>
    </w:tbl>
    <w:p w14:paraId="475CF956" w14:textId="77777777" w:rsidR="00197E82" w:rsidRPr="00476BB7" w:rsidRDefault="00197E82" w:rsidP="00197E82">
      <w:pPr>
        <w:pStyle w:val="ConsNormal"/>
        <w:widowControl/>
        <w:ind w:firstLine="0"/>
        <w:jc w:val="right"/>
        <w:rPr>
          <w:rFonts w:ascii="Times New Roman" w:hAnsi="Times New Roman"/>
          <w:b/>
          <w:sz w:val="22"/>
          <w:szCs w:val="22"/>
        </w:rPr>
        <w:sectPr w:rsidR="00197E82" w:rsidRPr="00476BB7" w:rsidSect="00197E82">
          <w:pgSz w:w="16838" w:h="11906" w:orient="landscape"/>
          <w:pgMar w:top="851" w:right="907" w:bottom="851" w:left="851" w:header="709" w:footer="709" w:gutter="0"/>
          <w:cols w:space="708"/>
          <w:docGrid w:linePitch="360"/>
        </w:sectPr>
      </w:pPr>
    </w:p>
    <w:p w14:paraId="54D623D8" w14:textId="77777777" w:rsidR="00197E82" w:rsidRPr="00476BB7" w:rsidRDefault="00703C71" w:rsidP="00197E82">
      <w:pPr>
        <w:jc w:val="right"/>
        <w:rPr>
          <w:b/>
        </w:rPr>
      </w:pPr>
      <w:r>
        <w:rPr>
          <w:b/>
        </w:rPr>
        <w:lastRenderedPageBreak/>
        <w:t>Приложение № 5</w:t>
      </w:r>
    </w:p>
    <w:p w14:paraId="3629F9E0" w14:textId="77777777" w:rsidR="00197E82" w:rsidRPr="00476BB7" w:rsidRDefault="00703C71" w:rsidP="00197E82">
      <w:pPr>
        <w:pStyle w:val="ConsNormal"/>
        <w:widowControl/>
        <w:ind w:firstLine="0"/>
        <w:jc w:val="right"/>
        <w:rPr>
          <w:rFonts w:ascii="Times New Roman" w:hAnsi="Times New Roman"/>
          <w:b/>
          <w:sz w:val="24"/>
          <w:szCs w:val="24"/>
        </w:rPr>
      </w:pPr>
      <w:r>
        <w:rPr>
          <w:rFonts w:ascii="Times New Roman" w:hAnsi="Times New Roman"/>
          <w:b/>
          <w:sz w:val="24"/>
          <w:szCs w:val="24"/>
        </w:rPr>
        <w:t>к Договору №_____________________</w:t>
      </w:r>
    </w:p>
    <w:p w14:paraId="0363C924" w14:textId="77777777" w:rsidR="00197E82" w:rsidRPr="00476BB7" w:rsidRDefault="00703C71" w:rsidP="00197E82">
      <w:pPr>
        <w:pStyle w:val="aff8"/>
        <w:spacing w:line="360" w:lineRule="auto"/>
        <w:ind w:firstLine="567"/>
        <w:jc w:val="right"/>
        <w:rPr>
          <w:rFonts w:ascii="Times New Roman" w:hAnsi="Times New Roman"/>
          <w:b/>
          <w:sz w:val="24"/>
          <w:szCs w:val="24"/>
        </w:rPr>
      </w:pPr>
      <w:r>
        <w:rPr>
          <w:rFonts w:ascii="Times New Roman" w:hAnsi="Times New Roman"/>
          <w:b/>
          <w:sz w:val="24"/>
          <w:szCs w:val="24"/>
        </w:rPr>
        <w:t xml:space="preserve">  от «__</w:t>
      </w:r>
      <w:proofErr w:type="gramStart"/>
      <w:r>
        <w:rPr>
          <w:rFonts w:ascii="Times New Roman" w:hAnsi="Times New Roman"/>
          <w:b/>
          <w:sz w:val="24"/>
          <w:szCs w:val="24"/>
        </w:rPr>
        <w:t>_»_</w:t>
      </w:r>
      <w:proofErr w:type="gramEnd"/>
      <w:r>
        <w:rPr>
          <w:rFonts w:ascii="Times New Roman" w:hAnsi="Times New Roman"/>
          <w:b/>
          <w:sz w:val="24"/>
          <w:szCs w:val="24"/>
        </w:rPr>
        <w:t>____________2022 г.</w:t>
      </w:r>
    </w:p>
    <w:p w14:paraId="2628177D" w14:textId="77777777" w:rsidR="00197E82" w:rsidRPr="00476BB7" w:rsidRDefault="00703C71" w:rsidP="00197E82">
      <w:pPr>
        <w:tabs>
          <w:tab w:val="left" w:pos="-4140"/>
          <w:tab w:val="left" w:pos="2160"/>
          <w:tab w:val="left" w:pos="6480"/>
        </w:tabs>
        <w:jc w:val="center"/>
        <w:rPr>
          <w:b/>
        </w:rPr>
      </w:pPr>
      <w:r>
        <w:rPr>
          <w:b/>
        </w:rPr>
        <w:t>Правила безопасности при нахождении на терминале Заказчика</w:t>
      </w:r>
    </w:p>
    <w:p w14:paraId="6B19CCBB" w14:textId="77777777" w:rsidR="00197E82" w:rsidRPr="00476BB7" w:rsidRDefault="00197E82" w:rsidP="00197E82">
      <w:pPr>
        <w:tabs>
          <w:tab w:val="left" w:pos="-4140"/>
          <w:tab w:val="left" w:pos="2160"/>
          <w:tab w:val="left" w:pos="6480"/>
        </w:tabs>
        <w:ind w:firstLine="709"/>
        <w:jc w:val="both"/>
      </w:pPr>
    </w:p>
    <w:p w14:paraId="57D01639" w14:textId="77777777" w:rsidR="00197E82" w:rsidRPr="00476BB7" w:rsidRDefault="00703C71" w:rsidP="00197E82">
      <w:pPr>
        <w:tabs>
          <w:tab w:val="left" w:pos="-4140"/>
          <w:tab w:val="left" w:pos="2160"/>
          <w:tab w:val="left" w:pos="6480"/>
        </w:tabs>
        <w:ind w:firstLine="709"/>
        <w:jc w:val="both"/>
      </w:pPr>
      <w:r>
        <w:t>1. Лица, находящиеся на терминалах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14:paraId="64F15EF3" w14:textId="77777777" w:rsidR="00197E82" w:rsidRPr="00476BB7" w:rsidRDefault="00703C71" w:rsidP="00197E82">
      <w:pPr>
        <w:tabs>
          <w:tab w:val="left" w:pos="-4140"/>
          <w:tab w:val="left" w:pos="2160"/>
          <w:tab w:val="left" w:pos="6480"/>
        </w:tabs>
        <w:ind w:firstLine="709"/>
        <w:jc w:val="both"/>
      </w:pPr>
      <w:r>
        <w:t xml:space="preserve">2. На терминалах Заказчика и в пределах прилегающих к нему технологических зон необходимо: </w:t>
      </w:r>
    </w:p>
    <w:p w14:paraId="1AD46CBE" w14:textId="77777777" w:rsidR="00197E82" w:rsidRPr="00476BB7" w:rsidRDefault="00703C71" w:rsidP="00197E82">
      <w:pPr>
        <w:tabs>
          <w:tab w:val="left" w:pos="-4140"/>
          <w:tab w:val="left" w:pos="2160"/>
          <w:tab w:val="left" w:pos="6480"/>
        </w:tabs>
        <w:ind w:firstLine="709"/>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14:paraId="625C6E0B" w14:textId="77777777" w:rsidR="00197E82" w:rsidRPr="00476BB7" w:rsidRDefault="00703C71" w:rsidP="00197E82">
      <w:pPr>
        <w:tabs>
          <w:tab w:val="left" w:pos="-4140"/>
          <w:tab w:val="left" w:pos="2160"/>
          <w:tab w:val="left" w:pos="6480"/>
        </w:tabs>
        <w:ind w:firstLine="709"/>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14:paraId="0EF67E9B" w14:textId="77777777" w:rsidR="00197E82" w:rsidRPr="00476BB7" w:rsidRDefault="00703C71" w:rsidP="00197E82">
      <w:pPr>
        <w:tabs>
          <w:tab w:val="left" w:pos="-4140"/>
          <w:tab w:val="left" w:pos="2160"/>
          <w:tab w:val="left" w:pos="6480"/>
        </w:tabs>
        <w:ind w:firstLine="709"/>
        <w:jc w:val="both"/>
      </w:pPr>
      <w:r>
        <w:t>2.3. соблюдать предельную осторожность, уступать дорогу погрузочно-разгрузочной технике;</w:t>
      </w:r>
    </w:p>
    <w:p w14:paraId="2163B549" w14:textId="77777777" w:rsidR="00197E82" w:rsidRPr="00476BB7" w:rsidRDefault="00703C71" w:rsidP="00197E82">
      <w:pPr>
        <w:tabs>
          <w:tab w:val="left" w:pos="-4140"/>
          <w:tab w:val="left" w:pos="2160"/>
          <w:tab w:val="left" w:pos="6480"/>
        </w:tabs>
        <w:ind w:firstLine="709"/>
        <w:jc w:val="both"/>
      </w:pPr>
      <w:r>
        <w:t xml:space="preserve">2.4. выполнять указания работников охранных агентств (охранников) и уполномоченных работников Заказчика о режиме движения; </w:t>
      </w:r>
    </w:p>
    <w:p w14:paraId="092E751C" w14:textId="77777777" w:rsidR="00197E82" w:rsidRPr="00476BB7" w:rsidRDefault="00703C71" w:rsidP="00197E82">
      <w:pPr>
        <w:tabs>
          <w:tab w:val="left" w:pos="-4140"/>
          <w:tab w:val="left" w:pos="2160"/>
          <w:tab w:val="left" w:pos="6480"/>
        </w:tabs>
        <w:ind w:firstLine="709"/>
        <w:jc w:val="both"/>
      </w:pPr>
      <w:r>
        <w:t xml:space="preserve">2.5. осуществлять начало движения Транспортного средства только после разрешения приёмосдатчика или охранника; </w:t>
      </w:r>
    </w:p>
    <w:p w14:paraId="564F6081" w14:textId="77777777" w:rsidR="00197E82" w:rsidRPr="00476BB7" w:rsidRDefault="00703C71" w:rsidP="00197E82">
      <w:pPr>
        <w:tabs>
          <w:tab w:val="left" w:pos="-4140"/>
          <w:tab w:val="left" w:pos="2160"/>
          <w:tab w:val="left" w:pos="6480"/>
        </w:tabs>
        <w:ind w:firstLine="709"/>
        <w:jc w:val="both"/>
      </w:pPr>
      <w:r>
        <w:t xml:space="preserve">2.6. заглушить двигатель на время погрузочно-разгрузочных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водителя/механизатора погрузочно-разгрузочной техники в сигнальном (светоотражающем) жилете и защитной каске. </w:t>
      </w:r>
    </w:p>
    <w:p w14:paraId="3E360A95" w14:textId="77777777" w:rsidR="00197E82" w:rsidRPr="00476BB7" w:rsidRDefault="00703C71" w:rsidP="00197E82">
      <w:pPr>
        <w:tabs>
          <w:tab w:val="left" w:pos="-4140"/>
          <w:tab w:val="left" w:pos="2160"/>
          <w:tab w:val="left" w:pos="6480"/>
        </w:tabs>
        <w:ind w:firstLine="709"/>
        <w:jc w:val="both"/>
      </w:pPr>
      <w:r>
        <w:t xml:space="preserve">3. На терминалах Заказчика и в пределах прилегающих к нему технологических зон запрещается: </w:t>
      </w:r>
    </w:p>
    <w:p w14:paraId="3A40C82D" w14:textId="77777777" w:rsidR="00197E82" w:rsidRPr="00476BB7" w:rsidRDefault="00703C71" w:rsidP="00197E82">
      <w:pPr>
        <w:tabs>
          <w:tab w:val="left" w:pos="-4140"/>
          <w:tab w:val="left" w:pos="2160"/>
          <w:tab w:val="left" w:pos="6480"/>
        </w:tabs>
        <w:ind w:firstLine="709"/>
        <w:jc w:val="both"/>
      </w:pPr>
      <w:r>
        <w:t xml:space="preserve">3.1. самовольный проход/проезд через КПП, а также нахождение на терминалах Заказчика без разрешения; </w:t>
      </w:r>
    </w:p>
    <w:p w14:paraId="624C3C37" w14:textId="77777777" w:rsidR="00197E82" w:rsidRPr="00476BB7" w:rsidRDefault="00703C71" w:rsidP="00197E82">
      <w:pPr>
        <w:tabs>
          <w:tab w:val="left" w:pos="-4140"/>
          <w:tab w:val="left" w:pos="2160"/>
          <w:tab w:val="left" w:pos="6480"/>
        </w:tabs>
        <w:ind w:firstLine="709"/>
        <w:jc w:val="both"/>
      </w:pPr>
      <w:r>
        <w:t xml:space="preserve">3.2. провоз на территорию терминалов Заказчика пассажиров, не имеющих пропусков, оформленных надлежащим образом; </w:t>
      </w:r>
    </w:p>
    <w:p w14:paraId="21AEE9F7" w14:textId="77777777" w:rsidR="00197E82" w:rsidRPr="00476BB7" w:rsidRDefault="00703C71" w:rsidP="00197E82">
      <w:pPr>
        <w:tabs>
          <w:tab w:val="left" w:pos="-4140"/>
          <w:tab w:val="left" w:pos="2160"/>
          <w:tab w:val="left" w:pos="6480"/>
        </w:tabs>
        <w:ind w:firstLine="709"/>
        <w:jc w:val="both"/>
      </w:pPr>
      <w:r>
        <w:t xml:space="preserve">3.3. нахождение на терминалах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14:paraId="4E52765B" w14:textId="77777777" w:rsidR="00197E82" w:rsidRPr="00476BB7" w:rsidRDefault="00703C71" w:rsidP="00197E82">
      <w:pPr>
        <w:tabs>
          <w:tab w:val="left" w:pos="-4140"/>
          <w:tab w:val="left" w:pos="2160"/>
          <w:tab w:val="left" w:pos="6480"/>
        </w:tabs>
        <w:ind w:firstLine="709"/>
        <w:jc w:val="both"/>
      </w:pPr>
      <w:r>
        <w:t>3.4. нарушение схемы маршрутов прохода и проезда по терминалам Заказчика;</w:t>
      </w:r>
    </w:p>
    <w:p w14:paraId="4C9361CA" w14:textId="77777777" w:rsidR="00197E82" w:rsidRPr="00476BB7" w:rsidRDefault="00703C71" w:rsidP="00197E82">
      <w:pPr>
        <w:tabs>
          <w:tab w:val="left" w:pos="-4140"/>
          <w:tab w:val="left" w:pos="2160"/>
          <w:tab w:val="left" w:pos="6480"/>
        </w:tabs>
        <w:ind w:firstLine="709"/>
        <w:jc w:val="both"/>
      </w:pPr>
      <w:r>
        <w:t xml:space="preserve">3.5. превышение скоростного режима; </w:t>
      </w:r>
    </w:p>
    <w:p w14:paraId="4D1B6F54" w14:textId="77777777" w:rsidR="00197E82" w:rsidRPr="00476BB7" w:rsidRDefault="00703C71" w:rsidP="00197E82">
      <w:pPr>
        <w:tabs>
          <w:tab w:val="left" w:pos="-4140"/>
          <w:tab w:val="left" w:pos="2160"/>
          <w:tab w:val="left" w:pos="6480"/>
        </w:tabs>
        <w:ind w:firstLine="709"/>
        <w:jc w:val="both"/>
      </w:pPr>
      <w:r>
        <w:t xml:space="preserve">3.6. обгон и выезд на полосу встречного движения; </w:t>
      </w:r>
    </w:p>
    <w:p w14:paraId="308AC767" w14:textId="77777777" w:rsidR="00197E82" w:rsidRPr="00476BB7" w:rsidRDefault="00703C71" w:rsidP="00197E82">
      <w:pPr>
        <w:tabs>
          <w:tab w:val="left" w:pos="-4140"/>
          <w:tab w:val="left" w:pos="2160"/>
          <w:tab w:val="left" w:pos="6480"/>
        </w:tabs>
        <w:ind w:firstLine="709"/>
        <w:jc w:val="both"/>
      </w:pPr>
      <w:r>
        <w:t xml:space="preserve">3.7. создание помех прочим участникам дорожного движения, а также перемещению погрузочно-разгрузочной техники; </w:t>
      </w:r>
    </w:p>
    <w:p w14:paraId="571084BF" w14:textId="77777777" w:rsidR="00197E82" w:rsidRPr="00476BB7" w:rsidRDefault="00703C71" w:rsidP="00197E82">
      <w:pPr>
        <w:tabs>
          <w:tab w:val="left" w:pos="-4140"/>
          <w:tab w:val="left" w:pos="2160"/>
          <w:tab w:val="left" w:pos="6480"/>
        </w:tabs>
        <w:ind w:firstLine="709"/>
        <w:jc w:val="both"/>
      </w:pPr>
      <w:r>
        <w:t>3.8. въезд в зоны погрузки/выгрузки без полученного на то разрешения;</w:t>
      </w:r>
    </w:p>
    <w:p w14:paraId="2FC1746C" w14:textId="77777777" w:rsidR="00197E82" w:rsidRPr="00476BB7" w:rsidRDefault="00703C71" w:rsidP="00197E82">
      <w:pPr>
        <w:tabs>
          <w:tab w:val="left" w:pos="-4140"/>
          <w:tab w:val="left" w:pos="2160"/>
          <w:tab w:val="left" w:pos="6480"/>
        </w:tabs>
        <w:ind w:firstLine="709"/>
        <w:jc w:val="both"/>
      </w:pPr>
      <w:r>
        <w:t>3.9. нахождение в зоне проведения Работ лицам, не имеющим отношения к производственному процессу;</w:t>
      </w:r>
    </w:p>
    <w:p w14:paraId="2B9C0F54" w14:textId="77777777" w:rsidR="00197E82" w:rsidRPr="00476BB7" w:rsidRDefault="00703C71" w:rsidP="00197E82">
      <w:pPr>
        <w:tabs>
          <w:tab w:val="left" w:pos="-4140"/>
          <w:tab w:val="left" w:pos="2160"/>
          <w:tab w:val="left" w:pos="6480"/>
        </w:tabs>
        <w:ind w:firstLine="709"/>
        <w:jc w:val="both"/>
      </w:pPr>
      <w:r>
        <w:t xml:space="preserve">3.10. нахождение ближе 10 (десяти) метров от работающей техники и вне зоны видимости водителя/механизатора техники; </w:t>
      </w:r>
    </w:p>
    <w:p w14:paraId="1D04D6EB" w14:textId="77777777" w:rsidR="00197E82" w:rsidRPr="00476BB7" w:rsidRDefault="00703C71" w:rsidP="00197E82">
      <w:pPr>
        <w:tabs>
          <w:tab w:val="left" w:pos="-4140"/>
          <w:tab w:val="left" w:pos="2160"/>
          <w:tab w:val="left" w:pos="6480"/>
        </w:tabs>
        <w:ind w:firstLine="709"/>
        <w:jc w:val="both"/>
      </w:pPr>
      <w:r>
        <w:t xml:space="preserve">3.11. нахождение под перемещаемым грузом; </w:t>
      </w:r>
    </w:p>
    <w:p w14:paraId="5DB5C132" w14:textId="77777777" w:rsidR="00197E82" w:rsidRPr="00476BB7" w:rsidRDefault="00703C71" w:rsidP="00197E82">
      <w:pPr>
        <w:tabs>
          <w:tab w:val="left" w:pos="-4140"/>
          <w:tab w:val="left" w:pos="2160"/>
          <w:tab w:val="left" w:pos="6480"/>
        </w:tabs>
        <w:ind w:firstLine="709"/>
        <w:jc w:val="both"/>
      </w:pPr>
      <w:r>
        <w:t>3.12. приближение к Транспортному средству и занятие места водителя до завершения погрузочно-разгрузочных работ;</w:t>
      </w:r>
    </w:p>
    <w:p w14:paraId="20C1947A" w14:textId="77777777" w:rsidR="00197E82" w:rsidRPr="00476BB7" w:rsidRDefault="00703C71" w:rsidP="00197E82">
      <w:pPr>
        <w:tabs>
          <w:tab w:val="left" w:pos="-4140"/>
          <w:tab w:val="left" w:pos="2160"/>
          <w:tab w:val="left" w:pos="6480"/>
        </w:tabs>
        <w:ind w:firstLine="709"/>
        <w:jc w:val="both"/>
      </w:pPr>
      <w:r>
        <w:t>3.13. оставление Транспортного средства на длительное время;</w:t>
      </w:r>
    </w:p>
    <w:p w14:paraId="3D69C2B8" w14:textId="77777777" w:rsidR="00197E82" w:rsidRPr="00476BB7" w:rsidRDefault="00703C71" w:rsidP="00197E82">
      <w:pPr>
        <w:tabs>
          <w:tab w:val="left" w:pos="-4140"/>
          <w:tab w:val="left" w:pos="2160"/>
          <w:tab w:val="left" w:pos="6480"/>
        </w:tabs>
        <w:ind w:firstLine="709"/>
        <w:jc w:val="both"/>
      </w:pPr>
      <w:r>
        <w:t xml:space="preserve">3.14. занятие для стоянки автотранспорта проездов, переездов и мест складирования груза; </w:t>
      </w:r>
    </w:p>
    <w:p w14:paraId="1D5FE1BD" w14:textId="77777777" w:rsidR="00197E82" w:rsidRPr="00476BB7" w:rsidRDefault="00703C71" w:rsidP="00197E82">
      <w:pPr>
        <w:tabs>
          <w:tab w:val="left" w:pos="-4140"/>
          <w:tab w:val="left" w:pos="2160"/>
          <w:tab w:val="left" w:pos="6480"/>
        </w:tabs>
        <w:ind w:firstLine="709"/>
        <w:jc w:val="both"/>
      </w:pPr>
      <w:r>
        <w:lastRenderedPageBreak/>
        <w:t xml:space="preserve">3.15. производство любых ремонтных, а также сварочных и иных работ с применением открытого огня/пламени; </w:t>
      </w:r>
    </w:p>
    <w:p w14:paraId="0263E1C9" w14:textId="77777777" w:rsidR="00197E82" w:rsidRPr="00476BB7" w:rsidRDefault="00703C71" w:rsidP="00197E82">
      <w:pPr>
        <w:tabs>
          <w:tab w:val="left" w:pos="-4140"/>
          <w:tab w:val="left" w:pos="2160"/>
          <w:tab w:val="left" w:pos="6480"/>
        </w:tabs>
        <w:ind w:firstLine="709"/>
        <w:jc w:val="both"/>
      </w:pPr>
      <w:r>
        <w:t>3.16. пользование переносными газовыми плитами для подогрева пищи и обогрева, а также разведение открытого огня;</w:t>
      </w:r>
    </w:p>
    <w:p w14:paraId="4CD9927E" w14:textId="77777777" w:rsidR="00197E82" w:rsidRPr="00476BB7" w:rsidRDefault="00703C71" w:rsidP="00197E82">
      <w:pPr>
        <w:tabs>
          <w:tab w:val="left" w:pos="-4140"/>
          <w:tab w:val="left" w:pos="2160"/>
          <w:tab w:val="left" w:pos="6480"/>
        </w:tabs>
        <w:ind w:firstLine="709"/>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14:paraId="51D5C7A3" w14:textId="77777777" w:rsidR="00197E82" w:rsidRPr="00476BB7" w:rsidRDefault="00703C71" w:rsidP="00197E82">
      <w:pPr>
        <w:tabs>
          <w:tab w:val="left" w:pos="-4140"/>
          <w:tab w:val="left" w:pos="2160"/>
          <w:tab w:val="left" w:pos="6480"/>
        </w:tabs>
        <w:ind w:firstLine="709"/>
        <w:jc w:val="both"/>
      </w:pPr>
      <w:r>
        <w:t xml:space="preserve">3.18. курение в неустановленных местах, не обозначенных знаком «место для курения»; </w:t>
      </w:r>
    </w:p>
    <w:p w14:paraId="11589D39" w14:textId="77777777" w:rsidR="00197E82" w:rsidRPr="00476BB7" w:rsidRDefault="00703C71" w:rsidP="00197E82">
      <w:pPr>
        <w:tabs>
          <w:tab w:val="left" w:pos="-4140"/>
          <w:tab w:val="left" w:pos="2160"/>
          <w:tab w:val="left" w:pos="6480"/>
        </w:tabs>
        <w:ind w:firstLine="709"/>
        <w:jc w:val="both"/>
      </w:pPr>
      <w:r>
        <w:t>3.19. выброс в непредусмотренных местах мусора, отходов и пр.</w:t>
      </w: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197E82" w:rsidRPr="00476BB7" w14:paraId="662B4A89" w14:textId="77777777" w:rsidTr="00197E82">
        <w:trPr>
          <w:trHeight w:val="2120"/>
        </w:trPr>
        <w:tc>
          <w:tcPr>
            <w:tcW w:w="5495" w:type="dxa"/>
            <w:tcBorders>
              <w:top w:val="nil"/>
              <w:left w:val="nil"/>
              <w:bottom w:val="nil"/>
              <w:right w:val="nil"/>
            </w:tcBorders>
          </w:tcPr>
          <w:p w14:paraId="0F94417E" w14:textId="77777777" w:rsidR="00197E82" w:rsidRPr="00476BB7" w:rsidRDefault="00197E82" w:rsidP="00197E82">
            <w:pPr>
              <w:keepNext/>
              <w:keepLines/>
            </w:pPr>
          </w:p>
          <w:p w14:paraId="45A13193" w14:textId="77777777" w:rsidR="00197E82" w:rsidRPr="00476BB7" w:rsidRDefault="00703C71" w:rsidP="00197E82">
            <w:pPr>
              <w:keepNext/>
              <w:keepLines/>
            </w:pPr>
            <w:r>
              <w:t>Заказчик:</w:t>
            </w:r>
          </w:p>
          <w:p w14:paraId="53F7B416" w14:textId="77777777" w:rsidR="00197E82" w:rsidRPr="00476BB7" w:rsidRDefault="00197E82" w:rsidP="00197E82">
            <w:pPr>
              <w:keepNext/>
              <w:keepLines/>
            </w:pPr>
          </w:p>
          <w:p w14:paraId="60C4881B" w14:textId="77777777" w:rsidR="00197E82" w:rsidRPr="00476BB7" w:rsidRDefault="00703C71" w:rsidP="00197E82">
            <w:pPr>
              <w:keepNext/>
              <w:keepLines/>
              <w:rPr>
                <w:vertAlign w:val="superscript"/>
              </w:rPr>
            </w:pPr>
            <w:r>
              <w:t>________    ______________</w:t>
            </w:r>
          </w:p>
          <w:p w14:paraId="6EA66506" w14:textId="77777777" w:rsidR="00197E82" w:rsidRPr="00476BB7" w:rsidRDefault="00703C71" w:rsidP="00197E82">
            <w:pPr>
              <w:keepNext/>
              <w:keepLines/>
            </w:pPr>
            <w:r>
              <w:rPr>
                <w:vertAlign w:val="superscript"/>
              </w:rPr>
              <w:t xml:space="preserve">   (</w:t>
            </w:r>
            <w:proofErr w:type="gramStart"/>
            <w:r>
              <w:rPr>
                <w:vertAlign w:val="superscript"/>
              </w:rPr>
              <w:t xml:space="preserve">подпись)   </w:t>
            </w:r>
            <w:proofErr w:type="gramEnd"/>
            <w:r>
              <w:rPr>
                <w:vertAlign w:val="superscript"/>
              </w:rPr>
              <w:t xml:space="preserve">                     (Ф.И.О.)                                     </w:t>
            </w:r>
          </w:p>
        </w:tc>
        <w:tc>
          <w:tcPr>
            <w:tcW w:w="4336" w:type="dxa"/>
            <w:tcBorders>
              <w:top w:val="nil"/>
              <w:left w:val="nil"/>
              <w:bottom w:val="nil"/>
              <w:right w:val="nil"/>
            </w:tcBorders>
          </w:tcPr>
          <w:p w14:paraId="007E82A2" w14:textId="77777777" w:rsidR="00197E82" w:rsidRPr="00476BB7" w:rsidRDefault="00197E82" w:rsidP="00197E82">
            <w:pPr>
              <w:keepNext/>
              <w:keepLines/>
            </w:pPr>
          </w:p>
          <w:p w14:paraId="10662040" w14:textId="77777777" w:rsidR="00197E82" w:rsidRPr="00476BB7" w:rsidRDefault="00703C71" w:rsidP="00197E82">
            <w:pPr>
              <w:keepNext/>
              <w:keepLines/>
            </w:pPr>
            <w:r>
              <w:t>Исполнитель:</w:t>
            </w:r>
          </w:p>
          <w:p w14:paraId="38EFEED9" w14:textId="77777777" w:rsidR="00197E82" w:rsidRPr="00476BB7" w:rsidRDefault="00197E82" w:rsidP="00197E82">
            <w:pPr>
              <w:keepNext/>
              <w:keepLines/>
            </w:pPr>
          </w:p>
          <w:p w14:paraId="67AAD7A1" w14:textId="77777777" w:rsidR="00197E82" w:rsidRPr="00476BB7" w:rsidRDefault="00703C71" w:rsidP="00197E82">
            <w:pPr>
              <w:keepNext/>
              <w:keepLines/>
              <w:rPr>
                <w:vertAlign w:val="superscript"/>
              </w:rPr>
            </w:pPr>
            <w:r>
              <w:t>________    ______________</w:t>
            </w:r>
          </w:p>
          <w:p w14:paraId="201F2716" w14:textId="77777777" w:rsidR="00197E82" w:rsidRPr="00476BB7" w:rsidRDefault="00703C71" w:rsidP="00197E82">
            <w:pPr>
              <w:keepNext/>
              <w:keepLines/>
            </w:pPr>
            <w:r>
              <w:rPr>
                <w:vertAlign w:val="superscript"/>
              </w:rPr>
              <w:t xml:space="preserve">    (</w:t>
            </w:r>
            <w:proofErr w:type="gramStart"/>
            <w:r>
              <w:rPr>
                <w:vertAlign w:val="superscript"/>
              </w:rPr>
              <w:t xml:space="preserve">подпись)   </w:t>
            </w:r>
            <w:proofErr w:type="gramEnd"/>
            <w:r>
              <w:rPr>
                <w:vertAlign w:val="superscript"/>
              </w:rPr>
              <w:t xml:space="preserve">                     (Ф.И.О.)                                     </w:t>
            </w:r>
          </w:p>
        </w:tc>
      </w:tr>
    </w:tbl>
    <w:p w14:paraId="25D757EB" w14:textId="77777777" w:rsidR="00197E82" w:rsidRPr="00476BB7" w:rsidRDefault="00197E82" w:rsidP="00197E82">
      <w:pPr>
        <w:jc w:val="right"/>
        <w:rPr>
          <w:b/>
        </w:rPr>
      </w:pPr>
    </w:p>
    <w:p w14:paraId="5154864C" w14:textId="77777777" w:rsidR="00197E82" w:rsidRPr="00476BB7" w:rsidRDefault="00703C71" w:rsidP="00197E82">
      <w:pPr>
        <w:pStyle w:val="ConsNormal"/>
        <w:widowControl/>
        <w:ind w:firstLine="0"/>
        <w:jc w:val="right"/>
        <w:rPr>
          <w:rFonts w:ascii="Times New Roman" w:hAnsi="Times New Roman"/>
          <w:b/>
          <w:sz w:val="24"/>
          <w:szCs w:val="24"/>
        </w:rPr>
      </w:pPr>
      <w:r>
        <w:br w:type="column"/>
      </w:r>
      <w:r>
        <w:rPr>
          <w:rFonts w:ascii="Times New Roman" w:hAnsi="Times New Roman"/>
          <w:b/>
          <w:sz w:val="24"/>
          <w:szCs w:val="24"/>
        </w:rPr>
        <w:lastRenderedPageBreak/>
        <w:t>Приложение № 6</w:t>
      </w:r>
    </w:p>
    <w:p w14:paraId="32B0E6BB" w14:textId="77777777" w:rsidR="00197E82" w:rsidRPr="00476BB7" w:rsidRDefault="00703C71" w:rsidP="00197E82">
      <w:pPr>
        <w:pStyle w:val="ConsNormal"/>
        <w:widowControl/>
        <w:ind w:left="720" w:firstLine="0"/>
        <w:jc w:val="right"/>
        <w:rPr>
          <w:rFonts w:ascii="Times New Roman" w:hAnsi="Times New Roman"/>
          <w:b/>
          <w:sz w:val="24"/>
          <w:szCs w:val="24"/>
        </w:rPr>
      </w:pPr>
      <w:r>
        <w:rPr>
          <w:rFonts w:ascii="Times New Roman" w:hAnsi="Times New Roman"/>
          <w:b/>
          <w:sz w:val="24"/>
          <w:szCs w:val="24"/>
        </w:rPr>
        <w:t>к Договору №_____________________</w:t>
      </w:r>
    </w:p>
    <w:p w14:paraId="47905499" w14:textId="77777777" w:rsidR="00197E82" w:rsidRPr="00476BB7" w:rsidRDefault="00703C71" w:rsidP="00197E82">
      <w:pPr>
        <w:pStyle w:val="aff8"/>
        <w:spacing w:line="360" w:lineRule="auto"/>
        <w:ind w:left="720"/>
        <w:jc w:val="right"/>
        <w:rPr>
          <w:rFonts w:ascii="Times New Roman" w:hAnsi="Times New Roman"/>
          <w:b/>
          <w:sz w:val="24"/>
          <w:szCs w:val="24"/>
        </w:rPr>
      </w:pPr>
      <w:r>
        <w:rPr>
          <w:rFonts w:ascii="Times New Roman" w:hAnsi="Times New Roman"/>
          <w:b/>
          <w:sz w:val="24"/>
          <w:szCs w:val="24"/>
        </w:rPr>
        <w:t>от «__</w:t>
      </w:r>
      <w:proofErr w:type="gramStart"/>
      <w:r>
        <w:rPr>
          <w:rFonts w:ascii="Times New Roman" w:hAnsi="Times New Roman"/>
          <w:b/>
          <w:sz w:val="24"/>
          <w:szCs w:val="24"/>
        </w:rPr>
        <w:t>_»_</w:t>
      </w:r>
      <w:proofErr w:type="gramEnd"/>
      <w:r>
        <w:rPr>
          <w:rFonts w:ascii="Times New Roman" w:hAnsi="Times New Roman"/>
          <w:b/>
          <w:sz w:val="24"/>
          <w:szCs w:val="24"/>
        </w:rPr>
        <w:t>____________2022 г.</w:t>
      </w:r>
    </w:p>
    <w:p w14:paraId="070A420F" w14:textId="77777777" w:rsidR="00197E82" w:rsidRPr="00476BB7" w:rsidRDefault="00197E82" w:rsidP="00197E82">
      <w:pPr>
        <w:pStyle w:val="aff8"/>
        <w:spacing w:line="360" w:lineRule="auto"/>
        <w:ind w:left="720"/>
        <w:jc w:val="right"/>
        <w:rPr>
          <w:rFonts w:ascii="Times New Roman" w:hAnsi="Times New Roman"/>
          <w:b/>
          <w:sz w:val="24"/>
          <w:szCs w:val="24"/>
        </w:rPr>
      </w:pPr>
    </w:p>
    <w:p w14:paraId="2F94F013" w14:textId="77777777" w:rsidR="00197E82" w:rsidRPr="00476BB7" w:rsidRDefault="00703C71" w:rsidP="00703C71">
      <w:pPr>
        <w:pStyle w:val="aff5"/>
        <w:widowControl w:val="0"/>
        <w:numPr>
          <w:ilvl w:val="0"/>
          <w:numId w:val="34"/>
        </w:numPr>
        <w:tabs>
          <w:tab w:val="clear" w:pos="720"/>
        </w:tabs>
        <w:suppressAutoHyphens w:val="0"/>
        <w:ind w:left="0" w:firstLine="709"/>
        <w:contextualSpacing/>
        <w:jc w:val="both"/>
      </w:pPr>
      <w:r>
        <w:t xml:space="preserve">Настоящее Приложение устанавливает порядок и условия организации между Сторонами защищённого электронного документооборота (далее – ЭДО) в целях исполнения принятых на себя обязательств по Договору путём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14:paraId="7FCACC56" w14:textId="77777777" w:rsidR="00197E82" w:rsidRPr="00476BB7" w:rsidRDefault="00703C71" w:rsidP="00703C71">
      <w:pPr>
        <w:pStyle w:val="aff5"/>
        <w:widowControl w:val="0"/>
        <w:numPr>
          <w:ilvl w:val="0"/>
          <w:numId w:val="34"/>
        </w:numPr>
        <w:tabs>
          <w:tab w:val="clear" w:pos="720"/>
        </w:tabs>
        <w:suppressAutoHyphens w:val="0"/>
        <w:ind w:left="0" w:firstLine="709"/>
        <w:contextualSpacing/>
        <w:jc w:val="both"/>
      </w:pPr>
      <w:r>
        <w:t xml:space="preserve">В электронной форме составляются и подписываются </w:t>
      </w:r>
      <w:r>
        <w:rPr>
          <w:snapToGrid w:val="0"/>
        </w:rPr>
        <w:t>квалифицированной электронной подписью</w:t>
      </w:r>
      <w:r>
        <w:t xml:space="preserve"> документы, перечень и формат которых указаны в приложении № 6а к Договору (далее – «Первичные документы»).</w:t>
      </w:r>
    </w:p>
    <w:p w14:paraId="220DEB5E" w14:textId="77777777" w:rsidR="00197E82" w:rsidRPr="00476BB7" w:rsidRDefault="00703C71" w:rsidP="00703C71">
      <w:pPr>
        <w:pStyle w:val="aff5"/>
        <w:widowControl w:val="0"/>
        <w:numPr>
          <w:ilvl w:val="0"/>
          <w:numId w:val="34"/>
        </w:numPr>
        <w:tabs>
          <w:tab w:val="clear" w:pos="720"/>
        </w:tabs>
        <w:suppressAutoHyphens w:val="0"/>
        <w:ind w:left="0" w:firstLine="709"/>
        <w:contextualSpacing/>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55" w:history="1">
        <w:r>
          <w:rPr>
            <w:rStyle w:val="a7"/>
          </w:rPr>
          <w:t>https://www.nalog.ru/rn77/taxation/submission_statements/operations/</w:t>
        </w:r>
      </w:hyperlink>
      <w:r>
        <w:t>).</w:t>
      </w:r>
    </w:p>
    <w:p w14:paraId="0B0B2CD3" w14:textId="77777777" w:rsidR="00197E82" w:rsidRPr="00476BB7" w:rsidRDefault="00703C71" w:rsidP="00703C71">
      <w:pPr>
        <w:pStyle w:val="aff5"/>
        <w:widowControl w:val="0"/>
        <w:numPr>
          <w:ilvl w:val="0"/>
          <w:numId w:val="34"/>
        </w:numPr>
        <w:tabs>
          <w:tab w:val="clear" w:pos="720"/>
        </w:tabs>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учёта) и подписанные </w:t>
      </w:r>
      <w:r>
        <w:rPr>
          <w:snapToGrid w:val="0"/>
        </w:rPr>
        <w:t>квалифицированной электронной подписью</w:t>
      </w:r>
      <w:r>
        <w:t xml:space="preserve"> приравниваются к первичным документам бухгалтерского учёта, подписанными уполномоченными лицами Сторон на бумажном носителе.</w:t>
      </w:r>
    </w:p>
    <w:p w14:paraId="46C34C8E" w14:textId="77777777" w:rsidR="00197E82" w:rsidRPr="00476BB7" w:rsidRDefault="00703C71" w:rsidP="00703C71">
      <w:pPr>
        <w:pStyle w:val="aff5"/>
        <w:widowControl w:val="0"/>
        <w:numPr>
          <w:ilvl w:val="0"/>
          <w:numId w:val="34"/>
        </w:numPr>
        <w:tabs>
          <w:tab w:val="clear" w:pos="720"/>
        </w:tabs>
        <w:suppressAutoHyphens w:val="0"/>
        <w:ind w:left="0" w:firstLine="709"/>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РФ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4D5CBC60" w14:textId="77777777" w:rsidR="00197E82" w:rsidRPr="00476BB7" w:rsidRDefault="00703C71" w:rsidP="00703C71">
      <w:pPr>
        <w:pStyle w:val="aff5"/>
        <w:widowControl w:val="0"/>
        <w:numPr>
          <w:ilvl w:val="0"/>
          <w:numId w:val="34"/>
        </w:numPr>
        <w:tabs>
          <w:tab w:val="clear" w:pos="720"/>
        </w:tabs>
        <w:suppressAutoHyphens w:val="0"/>
        <w:ind w:left="0" w:firstLine="709"/>
        <w:contextualSpacing/>
        <w:jc w:val="both"/>
      </w:pPr>
      <w: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учёту в качестве первичных учётных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79B39214" w14:textId="77777777" w:rsidR="00197E82" w:rsidRPr="00476BB7" w:rsidRDefault="00703C71" w:rsidP="00703C71">
      <w:pPr>
        <w:pStyle w:val="aff5"/>
        <w:widowControl w:val="0"/>
        <w:numPr>
          <w:ilvl w:val="0"/>
          <w:numId w:val="34"/>
        </w:numPr>
        <w:tabs>
          <w:tab w:val="clear" w:pos="720"/>
        </w:tabs>
        <w:suppressAutoHyphens w:val="0"/>
        <w:ind w:left="0" w:firstLine="709"/>
        <w:contextualSpacing/>
        <w:jc w:val="both"/>
      </w:pPr>
      <w:r>
        <w:t xml:space="preserve">Каждая из Сторон несёт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её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пределах имеющихся у него полномочий.</w:t>
      </w:r>
    </w:p>
    <w:p w14:paraId="78F7F5FC" w14:textId="77777777" w:rsidR="00197E82" w:rsidRPr="00476BB7" w:rsidRDefault="00703C71" w:rsidP="00703C71">
      <w:pPr>
        <w:pStyle w:val="aff5"/>
        <w:widowControl w:val="0"/>
        <w:numPr>
          <w:ilvl w:val="0"/>
          <w:numId w:val="34"/>
        </w:numPr>
        <w:tabs>
          <w:tab w:val="clear" w:pos="720"/>
        </w:tabs>
        <w:suppressAutoHyphens w:val="0"/>
        <w:ind w:left="0" w:firstLine="709"/>
        <w:contextualSpacing/>
        <w:jc w:val="both"/>
      </w:pPr>
      <w:r>
        <w:t>Стороны осуществляют ЭДО в соответствии с законодательством с учётом положений, устанавливаемых нормативными актами исполнительных органов государственной власти РФ.</w:t>
      </w:r>
    </w:p>
    <w:p w14:paraId="5BA4B3F7" w14:textId="77777777" w:rsidR="00197E82" w:rsidRPr="00476BB7" w:rsidRDefault="00703C71" w:rsidP="00703C71">
      <w:pPr>
        <w:pStyle w:val="aff5"/>
        <w:widowControl w:val="0"/>
        <w:numPr>
          <w:ilvl w:val="0"/>
          <w:numId w:val="34"/>
        </w:numPr>
        <w:tabs>
          <w:tab w:val="clear" w:pos="720"/>
        </w:tabs>
        <w:suppressAutoHyphens w:val="0"/>
        <w:ind w:left="0" w:firstLine="709"/>
        <w:contextualSpacing/>
        <w:jc w:val="both"/>
      </w:pPr>
      <w:r>
        <w:lastRenderedPageBreak/>
        <w:t xml:space="preserve">Стороны обязаны в течение 3 (трёх)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5898E877" w14:textId="77777777" w:rsidR="00197E82" w:rsidRDefault="00703C71" w:rsidP="00703C71">
      <w:pPr>
        <w:pStyle w:val="aff5"/>
        <w:widowControl w:val="0"/>
        <w:numPr>
          <w:ilvl w:val="0"/>
          <w:numId w:val="34"/>
        </w:numPr>
        <w:tabs>
          <w:tab w:val="clear" w:pos="720"/>
        </w:tabs>
        <w:suppressAutoHyphens w:val="0"/>
        <w:ind w:left="0" w:firstLine="709"/>
        <w:contextualSpacing/>
        <w:jc w:val="both"/>
      </w:pPr>
      <w:r>
        <w:t xml:space="preserve">В отношениях, не урегулированных настоящим Приложением, Стороны руководствуются законодательством РФ. </w:t>
      </w:r>
    </w:p>
    <w:p w14:paraId="7D1AFFFC" w14:textId="77777777" w:rsidR="00197E82" w:rsidRPr="00476BB7" w:rsidRDefault="00197E82" w:rsidP="00197E82">
      <w:pPr>
        <w:pStyle w:val="aff5"/>
        <w:widowControl w:val="0"/>
        <w:suppressAutoHyphens w:val="0"/>
        <w:ind w:left="709"/>
        <w:contextualSpacing/>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197E82" w:rsidRPr="00476BB7" w14:paraId="74409305" w14:textId="77777777" w:rsidTr="00197E82">
        <w:trPr>
          <w:trHeight w:val="2120"/>
        </w:trPr>
        <w:tc>
          <w:tcPr>
            <w:tcW w:w="5495" w:type="dxa"/>
            <w:tcBorders>
              <w:top w:val="nil"/>
              <w:left w:val="nil"/>
              <w:bottom w:val="nil"/>
              <w:right w:val="nil"/>
            </w:tcBorders>
          </w:tcPr>
          <w:p w14:paraId="0FDB4FD3" w14:textId="77777777" w:rsidR="00197E82" w:rsidRPr="00476BB7" w:rsidRDefault="00197E82" w:rsidP="00197E82">
            <w:pPr>
              <w:keepNext/>
              <w:keepLines/>
            </w:pPr>
          </w:p>
          <w:p w14:paraId="6B920D11" w14:textId="77777777" w:rsidR="00197E82" w:rsidRPr="00476BB7" w:rsidRDefault="00703C71" w:rsidP="00197E82">
            <w:pPr>
              <w:keepNext/>
              <w:keepLines/>
            </w:pPr>
            <w:r>
              <w:t>Заказчик:</w:t>
            </w:r>
          </w:p>
          <w:p w14:paraId="5D0C46F3" w14:textId="77777777" w:rsidR="00197E82" w:rsidRPr="00476BB7" w:rsidRDefault="00197E82" w:rsidP="00197E82">
            <w:pPr>
              <w:keepNext/>
              <w:keepLines/>
            </w:pPr>
          </w:p>
          <w:p w14:paraId="3B0AC932" w14:textId="77777777" w:rsidR="00197E82" w:rsidRPr="00476BB7" w:rsidRDefault="00703C71" w:rsidP="00197E82">
            <w:pPr>
              <w:keepNext/>
              <w:keepLines/>
              <w:rPr>
                <w:vertAlign w:val="superscript"/>
              </w:rPr>
            </w:pPr>
            <w:r>
              <w:t>________    ______________</w:t>
            </w:r>
          </w:p>
          <w:p w14:paraId="27D552BD" w14:textId="77777777" w:rsidR="00197E82" w:rsidRPr="00476BB7" w:rsidRDefault="00703C71" w:rsidP="00197E82">
            <w:pPr>
              <w:keepNext/>
              <w:keepLines/>
            </w:pPr>
            <w:r>
              <w:rPr>
                <w:vertAlign w:val="superscript"/>
              </w:rPr>
              <w:t xml:space="preserve">    (</w:t>
            </w:r>
            <w:proofErr w:type="gramStart"/>
            <w:r>
              <w:rPr>
                <w:vertAlign w:val="superscript"/>
              </w:rPr>
              <w:t xml:space="preserve">подпись)   </w:t>
            </w:r>
            <w:proofErr w:type="gramEnd"/>
            <w:r>
              <w:rPr>
                <w:vertAlign w:val="superscript"/>
              </w:rPr>
              <w:t xml:space="preserve">                     (Ф.И.О.)                                     </w:t>
            </w:r>
          </w:p>
        </w:tc>
        <w:tc>
          <w:tcPr>
            <w:tcW w:w="4336" w:type="dxa"/>
            <w:tcBorders>
              <w:top w:val="nil"/>
              <w:left w:val="nil"/>
              <w:bottom w:val="nil"/>
              <w:right w:val="nil"/>
            </w:tcBorders>
          </w:tcPr>
          <w:p w14:paraId="3DD3F2C1" w14:textId="77777777" w:rsidR="00197E82" w:rsidRPr="00476BB7" w:rsidRDefault="00197E82" w:rsidP="00197E82">
            <w:pPr>
              <w:keepNext/>
              <w:keepLines/>
            </w:pPr>
          </w:p>
          <w:p w14:paraId="0714A4A4" w14:textId="77777777" w:rsidR="00197E82" w:rsidRPr="00476BB7" w:rsidRDefault="00703C71" w:rsidP="00197E82">
            <w:pPr>
              <w:keepNext/>
              <w:keepLines/>
            </w:pPr>
            <w:r>
              <w:t>Исполнитель:</w:t>
            </w:r>
          </w:p>
          <w:p w14:paraId="3DFCE8D7" w14:textId="77777777" w:rsidR="00197E82" w:rsidRPr="00476BB7" w:rsidRDefault="00197E82" w:rsidP="00197E82">
            <w:pPr>
              <w:keepNext/>
              <w:keepLines/>
            </w:pPr>
          </w:p>
          <w:p w14:paraId="2A7D61F7" w14:textId="77777777" w:rsidR="00197E82" w:rsidRPr="00476BB7" w:rsidRDefault="00703C71" w:rsidP="00197E82">
            <w:pPr>
              <w:keepNext/>
              <w:keepLines/>
              <w:rPr>
                <w:vertAlign w:val="superscript"/>
              </w:rPr>
            </w:pPr>
            <w:r>
              <w:t>________    ______________</w:t>
            </w:r>
          </w:p>
          <w:p w14:paraId="2723FCC0" w14:textId="77777777" w:rsidR="00197E82" w:rsidRPr="00476BB7" w:rsidRDefault="00703C71" w:rsidP="00197E82">
            <w:pPr>
              <w:keepNext/>
              <w:keepLines/>
              <w:rPr>
                <w:vertAlign w:val="superscript"/>
              </w:rPr>
            </w:pPr>
            <w:r>
              <w:rPr>
                <w:vertAlign w:val="superscript"/>
              </w:rPr>
              <w:t xml:space="preserve">    (</w:t>
            </w:r>
            <w:proofErr w:type="gramStart"/>
            <w:r>
              <w:rPr>
                <w:vertAlign w:val="superscript"/>
              </w:rPr>
              <w:t xml:space="preserve">подпись)   </w:t>
            </w:r>
            <w:proofErr w:type="gramEnd"/>
            <w:r>
              <w:rPr>
                <w:vertAlign w:val="superscript"/>
              </w:rPr>
              <w:t xml:space="preserve">                     (Ф.И.О.)                                     </w:t>
            </w:r>
          </w:p>
          <w:p w14:paraId="2AA4182F" w14:textId="77777777" w:rsidR="00197E82" w:rsidRPr="00476BB7" w:rsidRDefault="00197E82" w:rsidP="00197E82">
            <w:pPr>
              <w:keepNext/>
              <w:keepLines/>
            </w:pPr>
          </w:p>
        </w:tc>
      </w:tr>
    </w:tbl>
    <w:p w14:paraId="6C551FC0" w14:textId="77777777" w:rsidR="00197E82" w:rsidRPr="00476BB7" w:rsidRDefault="00197E82" w:rsidP="00197E82">
      <w:pPr>
        <w:pStyle w:val="aff5"/>
        <w:keepNext/>
        <w:keepLines/>
        <w:suppressAutoHyphens w:val="0"/>
        <w:spacing w:line="276" w:lineRule="auto"/>
        <w:contextualSpacing/>
        <w:jc w:val="both"/>
        <w:rPr>
          <w:sz w:val="20"/>
          <w:szCs w:val="20"/>
        </w:rPr>
      </w:pPr>
    </w:p>
    <w:p w14:paraId="18AFE92F" w14:textId="77777777" w:rsidR="00197E82" w:rsidRPr="00476BB7" w:rsidRDefault="00197E82" w:rsidP="00197E82">
      <w:pPr>
        <w:pStyle w:val="ConsNormal"/>
        <w:widowControl/>
        <w:ind w:firstLine="0"/>
        <w:jc w:val="right"/>
        <w:rPr>
          <w:rFonts w:ascii="Times New Roman" w:hAnsi="Times New Roman"/>
          <w:b/>
          <w:sz w:val="22"/>
          <w:szCs w:val="22"/>
        </w:rPr>
      </w:pPr>
    </w:p>
    <w:p w14:paraId="2F918139" w14:textId="77777777" w:rsidR="00197E82" w:rsidRPr="00476BB7" w:rsidRDefault="00197E82" w:rsidP="00197E82">
      <w:pPr>
        <w:pStyle w:val="ConsNormal"/>
        <w:widowControl/>
        <w:ind w:firstLine="0"/>
        <w:jc w:val="right"/>
        <w:rPr>
          <w:rFonts w:ascii="Times New Roman" w:hAnsi="Times New Roman"/>
          <w:b/>
          <w:sz w:val="22"/>
          <w:szCs w:val="22"/>
        </w:rPr>
      </w:pPr>
    </w:p>
    <w:p w14:paraId="7C1736AE" w14:textId="77777777" w:rsidR="00197E82" w:rsidRPr="00476BB7" w:rsidRDefault="00197E82" w:rsidP="00197E82">
      <w:pPr>
        <w:pStyle w:val="ConsNormal"/>
        <w:widowControl/>
        <w:ind w:firstLine="0"/>
        <w:jc w:val="right"/>
        <w:rPr>
          <w:rFonts w:ascii="Times New Roman" w:hAnsi="Times New Roman"/>
          <w:b/>
          <w:sz w:val="22"/>
          <w:szCs w:val="22"/>
        </w:rPr>
      </w:pPr>
    </w:p>
    <w:p w14:paraId="21999C49" w14:textId="77777777" w:rsidR="00197E82" w:rsidRPr="00476BB7" w:rsidRDefault="00197E82" w:rsidP="00197E82">
      <w:pPr>
        <w:pStyle w:val="ConsNormal"/>
        <w:widowControl/>
        <w:ind w:firstLine="0"/>
        <w:jc w:val="right"/>
        <w:rPr>
          <w:rFonts w:ascii="Times New Roman" w:hAnsi="Times New Roman"/>
          <w:b/>
          <w:sz w:val="22"/>
          <w:szCs w:val="22"/>
        </w:rPr>
      </w:pPr>
    </w:p>
    <w:p w14:paraId="1D0D65BA" w14:textId="77777777" w:rsidR="00197E82" w:rsidRPr="00476BB7" w:rsidRDefault="00197E82" w:rsidP="00197E82">
      <w:pPr>
        <w:pStyle w:val="ConsNormal"/>
        <w:widowControl/>
        <w:ind w:firstLine="0"/>
        <w:jc w:val="right"/>
        <w:rPr>
          <w:rFonts w:ascii="Times New Roman" w:hAnsi="Times New Roman"/>
          <w:b/>
          <w:sz w:val="22"/>
          <w:szCs w:val="22"/>
        </w:rPr>
      </w:pPr>
    </w:p>
    <w:p w14:paraId="260455CE" w14:textId="77777777" w:rsidR="00197E82" w:rsidRPr="00476BB7" w:rsidRDefault="00197E82" w:rsidP="00197E82">
      <w:pPr>
        <w:pStyle w:val="ConsNormal"/>
        <w:widowControl/>
        <w:ind w:firstLine="0"/>
        <w:jc w:val="right"/>
        <w:rPr>
          <w:rFonts w:ascii="Times New Roman" w:hAnsi="Times New Roman"/>
          <w:b/>
          <w:sz w:val="22"/>
          <w:szCs w:val="22"/>
        </w:rPr>
      </w:pPr>
    </w:p>
    <w:p w14:paraId="0F5C9362" w14:textId="77777777" w:rsidR="00197E82" w:rsidRPr="00476BB7" w:rsidRDefault="00197E82" w:rsidP="00197E82">
      <w:pPr>
        <w:pStyle w:val="ConsNormal"/>
        <w:widowControl/>
        <w:ind w:firstLine="0"/>
        <w:jc w:val="right"/>
        <w:rPr>
          <w:rFonts w:ascii="Times New Roman" w:hAnsi="Times New Roman"/>
          <w:b/>
          <w:sz w:val="22"/>
          <w:szCs w:val="22"/>
        </w:rPr>
      </w:pPr>
    </w:p>
    <w:p w14:paraId="6D8EDE61" w14:textId="77777777" w:rsidR="00197E82" w:rsidRPr="00476BB7" w:rsidRDefault="00197E82" w:rsidP="00197E82">
      <w:pPr>
        <w:pStyle w:val="ConsNormal"/>
        <w:widowControl/>
        <w:ind w:firstLine="0"/>
        <w:jc w:val="right"/>
        <w:rPr>
          <w:rFonts w:ascii="Times New Roman" w:hAnsi="Times New Roman"/>
          <w:b/>
          <w:sz w:val="22"/>
          <w:szCs w:val="22"/>
        </w:rPr>
      </w:pPr>
    </w:p>
    <w:p w14:paraId="1CF62FE5" w14:textId="77777777" w:rsidR="00197E82" w:rsidRPr="00476BB7" w:rsidRDefault="00197E82" w:rsidP="00197E82">
      <w:pPr>
        <w:pStyle w:val="ConsNormal"/>
        <w:widowControl/>
        <w:ind w:firstLine="0"/>
        <w:jc w:val="right"/>
        <w:rPr>
          <w:rFonts w:ascii="Times New Roman" w:hAnsi="Times New Roman"/>
          <w:b/>
          <w:sz w:val="22"/>
          <w:szCs w:val="22"/>
        </w:rPr>
      </w:pPr>
    </w:p>
    <w:p w14:paraId="2B981306" w14:textId="77777777" w:rsidR="00197E82" w:rsidRPr="00476BB7" w:rsidRDefault="00197E82" w:rsidP="00197E82">
      <w:pPr>
        <w:pStyle w:val="ConsNormal"/>
        <w:widowControl/>
        <w:ind w:firstLine="0"/>
        <w:jc w:val="right"/>
        <w:rPr>
          <w:rFonts w:ascii="Times New Roman" w:hAnsi="Times New Roman"/>
          <w:b/>
          <w:sz w:val="22"/>
          <w:szCs w:val="22"/>
        </w:rPr>
      </w:pPr>
    </w:p>
    <w:p w14:paraId="041E94D1" w14:textId="77777777" w:rsidR="00197E82" w:rsidRPr="00476BB7" w:rsidRDefault="00197E82" w:rsidP="00197E82">
      <w:pPr>
        <w:pStyle w:val="ConsNormal"/>
        <w:widowControl/>
        <w:ind w:firstLine="0"/>
        <w:jc w:val="right"/>
        <w:rPr>
          <w:rFonts w:ascii="Times New Roman" w:hAnsi="Times New Roman"/>
          <w:b/>
          <w:sz w:val="22"/>
          <w:szCs w:val="22"/>
        </w:rPr>
      </w:pPr>
    </w:p>
    <w:p w14:paraId="243FBBEB" w14:textId="77777777" w:rsidR="00197E82" w:rsidRPr="00476BB7" w:rsidRDefault="00197E82" w:rsidP="00197E82">
      <w:pPr>
        <w:pStyle w:val="ConsNormal"/>
        <w:widowControl/>
        <w:ind w:firstLine="0"/>
        <w:jc w:val="right"/>
        <w:rPr>
          <w:rFonts w:ascii="Times New Roman" w:hAnsi="Times New Roman"/>
          <w:b/>
          <w:sz w:val="22"/>
          <w:szCs w:val="22"/>
        </w:rPr>
      </w:pPr>
    </w:p>
    <w:p w14:paraId="3C18DD5E" w14:textId="77777777" w:rsidR="00197E82" w:rsidRPr="00476BB7" w:rsidRDefault="00197E82" w:rsidP="00197E82">
      <w:pPr>
        <w:pStyle w:val="ConsNormal"/>
        <w:widowControl/>
        <w:ind w:firstLine="0"/>
        <w:jc w:val="right"/>
        <w:rPr>
          <w:rFonts w:ascii="Times New Roman" w:hAnsi="Times New Roman"/>
          <w:b/>
          <w:sz w:val="22"/>
          <w:szCs w:val="22"/>
        </w:rPr>
      </w:pPr>
    </w:p>
    <w:p w14:paraId="20F1456E" w14:textId="77777777" w:rsidR="00197E82" w:rsidRPr="00476BB7" w:rsidRDefault="00197E82" w:rsidP="00197E82">
      <w:pPr>
        <w:pStyle w:val="ConsNormal"/>
        <w:widowControl/>
        <w:ind w:firstLine="0"/>
        <w:jc w:val="right"/>
        <w:rPr>
          <w:rFonts w:ascii="Times New Roman" w:hAnsi="Times New Roman"/>
          <w:b/>
          <w:sz w:val="22"/>
          <w:szCs w:val="22"/>
        </w:rPr>
      </w:pPr>
    </w:p>
    <w:p w14:paraId="63013E1D" w14:textId="77777777" w:rsidR="00197E82" w:rsidRPr="00476BB7" w:rsidRDefault="00197E82" w:rsidP="00197E82">
      <w:pPr>
        <w:pStyle w:val="ConsNormal"/>
        <w:widowControl/>
        <w:ind w:firstLine="0"/>
        <w:jc w:val="right"/>
        <w:rPr>
          <w:rFonts w:ascii="Times New Roman" w:hAnsi="Times New Roman"/>
          <w:b/>
          <w:sz w:val="22"/>
          <w:szCs w:val="22"/>
        </w:rPr>
      </w:pPr>
    </w:p>
    <w:p w14:paraId="41B8BE5E" w14:textId="77777777" w:rsidR="00197E82" w:rsidRPr="00476BB7" w:rsidRDefault="00197E82" w:rsidP="00197E82">
      <w:pPr>
        <w:pStyle w:val="ConsNormal"/>
        <w:widowControl/>
        <w:ind w:firstLine="0"/>
        <w:jc w:val="right"/>
        <w:rPr>
          <w:rFonts w:ascii="Times New Roman" w:hAnsi="Times New Roman"/>
          <w:b/>
          <w:sz w:val="22"/>
          <w:szCs w:val="22"/>
        </w:rPr>
      </w:pPr>
    </w:p>
    <w:p w14:paraId="676C0233" w14:textId="77777777" w:rsidR="00197E82" w:rsidRPr="00476BB7" w:rsidRDefault="00197E82" w:rsidP="00197E82">
      <w:pPr>
        <w:pStyle w:val="ConsNormal"/>
        <w:widowControl/>
        <w:ind w:firstLine="0"/>
        <w:jc w:val="right"/>
        <w:rPr>
          <w:rFonts w:ascii="Times New Roman" w:hAnsi="Times New Roman"/>
          <w:b/>
          <w:sz w:val="22"/>
          <w:szCs w:val="22"/>
        </w:rPr>
      </w:pPr>
    </w:p>
    <w:p w14:paraId="359D4781" w14:textId="77777777" w:rsidR="00197E82" w:rsidRPr="00476BB7" w:rsidRDefault="00197E82" w:rsidP="00197E82">
      <w:pPr>
        <w:pStyle w:val="ConsNormal"/>
        <w:widowControl/>
        <w:ind w:firstLine="0"/>
        <w:jc w:val="right"/>
        <w:rPr>
          <w:rFonts w:ascii="Times New Roman" w:hAnsi="Times New Roman"/>
          <w:b/>
          <w:sz w:val="22"/>
          <w:szCs w:val="22"/>
        </w:rPr>
      </w:pPr>
    </w:p>
    <w:p w14:paraId="6DCCE5B2" w14:textId="77777777" w:rsidR="00197E82" w:rsidRPr="00476BB7" w:rsidRDefault="00197E82" w:rsidP="00197E82">
      <w:pPr>
        <w:pStyle w:val="ConsNormal"/>
        <w:widowControl/>
        <w:ind w:firstLine="0"/>
        <w:jc w:val="right"/>
        <w:rPr>
          <w:rFonts w:ascii="Times New Roman" w:hAnsi="Times New Roman"/>
          <w:b/>
          <w:sz w:val="22"/>
          <w:szCs w:val="22"/>
        </w:rPr>
      </w:pPr>
    </w:p>
    <w:p w14:paraId="6894C297" w14:textId="77777777" w:rsidR="00197E82" w:rsidRPr="00476BB7" w:rsidRDefault="00197E82" w:rsidP="00197E82">
      <w:pPr>
        <w:pStyle w:val="ConsNormal"/>
        <w:widowControl/>
        <w:ind w:firstLine="0"/>
        <w:jc w:val="right"/>
        <w:rPr>
          <w:rFonts w:ascii="Times New Roman" w:hAnsi="Times New Roman"/>
          <w:b/>
          <w:sz w:val="22"/>
          <w:szCs w:val="22"/>
        </w:rPr>
      </w:pPr>
    </w:p>
    <w:p w14:paraId="2DFA0E79" w14:textId="77777777" w:rsidR="00197E82" w:rsidRPr="00476BB7" w:rsidRDefault="00197E82" w:rsidP="00197E82">
      <w:pPr>
        <w:pStyle w:val="ConsNormal"/>
        <w:widowControl/>
        <w:ind w:firstLine="0"/>
        <w:jc w:val="right"/>
        <w:rPr>
          <w:rFonts w:ascii="Times New Roman" w:hAnsi="Times New Roman"/>
          <w:b/>
          <w:sz w:val="22"/>
          <w:szCs w:val="22"/>
        </w:rPr>
      </w:pPr>
    </w:p>
    <w:p w14:paraId="6D09F5D8" w14:textId="77777777" w:rsidR="00197E82" w:rsidRPr="00476BB7" w:rsidRDefault="00197E82" w:rsidP="00197E82">
      <w:pPr>
        <w:pStyle w:val="ConsNormal"/>
        <w:widowControl/>
        <w:ind w:firstLine="0"/>
        <w:jc w:val="right"/>
        <w:rPr>
          <w:rFonts w:ascii="Times New Roman" w:hAnsi="Times New Roman"/>
          <w:b/>
          <w:sz w:val="22"/>
          <w:szCs w:val="22"/>
        </w:rPr>
      </w:pPr>
    </w:p>
    <w:p w14:paraId="32296105" w14:textId="77777777" w:rsidR="00197E82" w:rsidRPr="00476BB7" w:rsidRDefault="00197E82" w:rsidP="00197E82">
      <w:pPr>
        <w:pStyle w:val="ConsNormal"/>
        <w:widowControl/>
        <w:ind w:firstLine="0"/>
        <w:jc w:val="right"/>
        <w:rPr>
          <w:rFonts w:ascii="Times New Roman" w:hAnsi="Times New Roman"/>
          <w:b/>
          <w:sz w:val="22"/>
          <w:szCs w:val="22"/>
        </w:rPr>
      </w:pPr>
    </w:p>
    <w:p w14:paraId="787BD8E6" w14:textId="77777777" w:rsidR="00197E82" w:rsidRPr="00476BB7" w:rsidRDefault="00197E82" w:rsidP="00197E82">
      <w:pPr>
        <w:pStyle w:val="ConsNormal"/>
        <w:widowControl/>
        <w:ind w:firstLine="0"/>
        <w:jc w:val="right"/>
        <w:rPr>
          <w:rFonts w:ascii="Times New Roman" w:hAnsi="Times New Roman"/>
          <w:b/>
          <w:sz w:val="22"/>
          <w:szCs w:val="22"/>
        </w:rPr>
      </w:pPr>
    </w:p>
    <w:p w14:paraId="423CF8D3" w14:textId="77777777" w:rsidR="00197E82" w:rsidRPr="00476BB7" w:rsidRDefault="00197E82" w:rsidP="00197E82">
      <w:pPr>
        <w:pStyle w:val="ConsNormal"/>
        <w:widowControl/>
        <w:ind w:firstLine="0"/>
        <w:jc w:val="right"/>
        <w:rPr>
          <w:rFonts w:ascii="Times New Roman" w:hAnsi="Times New Roman"/>
          <w:b/>
          <w:sz w:val="22"/>
          <w:szCs w:val="22"/>
        </w:rPr>
      </w:pPr>
    </w:p>
    <w:p w14:paraId="38228780" w14:textId="77777777" w:rsidR="00197E82" w:rsidRPr="00476BB7" w:rsidRDefault="00197E82" w:rsidP="00197E82">
      <w:pPr>
        <w:pStyle w:val="ConsNormal"/>
        <w:widowControl/>
        <w:ind w:firstLine="0"/>
        <w:jc w:val="right"/>
        <w:rPr>
          <w:rFonts w:ascii="Times New Roman" w:hAnsi="Times New Roman"/>
          <w:b/>
          <w:sz w:val="22"/>
          <w:szCs w:val="22"/>
        </w:rPr>
      </w:pPr>
    </w:p>
    <w:p w14:paraId="1FB512F7" w14:textId="77777777" w:rsidR="00197E82" w:rsidRPr="00476BB7" w:rsidRDefault="00197E82" w:rsidP="00197E82">
      <w:pPr>
        <w:pStyle w:val="ConsNormal"/>
        <w:widowControl/>
        <w:ind w:firstLine="0"/>
        <w:jc w:val="right"/>
        <w:rPr>
          <w:rFonts w:ascii="Times New Roman" w:hAnsi="Times New Roman"/>
          <w:b/>
          <w:sz w:val="22"/>
          <w:szCs w:val="22"/>
        </w:rPr>
      </w:pPr>
    </w:p>
    <w:p w14:paraId="00A562EE" w14:textId="77777777" w:rsidR="00197E82" w:rsidRPr="00476BB7" w:rsidRDefault="00197E82" w:rsidP="00197E82">
      <w:pPr>
        <w:pStyle w:val="ConsNormal"/>
        <w:widowControl/>
        <w:ind w:firstLine="0"/>
        <w:jc w:val="right"/>
        <w:rPr>
          <w:rFonts w:ascii="Times New Roman" w:hAnsi="Times New Roman"/>
          <w:b/>
          <w:sz w:val="22"/>
          <w:szCs w:val="22"/>
        </w:rPr>
      </w:pPr>
    </w:p>
    <w:p w14:paraId="63D0E5BA" w14:textId="77777777" w:rsidR="00197E82" w:rsidRDefault="00703C71" w:rsidP="00197E82">
      <w:pPr>
        <w:pStyle w:val="ConsNormal"/>
        <w:widowControl/>
        <w:ind w:firstLine="0"/>
        <w:jc w:val="right"/>
        <w:rPr>
          <w:rFonts w:ascii="Times New Roman" w:hAnsi="Times New Roman"/>
          <w:b/>
          <w:sz w:val="24"/>
          <w:szCs w:val="24"/>
        </w:rPr>
      </w:pPr>
      <w:r>
        <w:rPr>
          <w:rFonts w:ascii="Times New Roman" w:hAnsi="Times New Roman"/>
          <w:b/>
          <w:sz w:val="24"/>
          <w:szCs w:val="24"/>
        </w:rPr>
        <w:br/>
      </w:r>
    </w:p>
    <w:p w14:paraId="600A0349" w14:textId="77777777" w:rsidR="00197E82" w:rsidRPr="00476BB7" w:rsidRDefault="00703C71" w:rsidP="00197E82">
      <w:pPr>
        <w:pStyle w:val="ConsNormal"/>
        <w:widowControl/>
        <w:ind w:firstLine="0"/>
        <w:jc w:val="right"/>
        <w:rPr>
          <w:rFonts w:ascii="Times New Roman" w:hAnsi="Times New Roman"/>
          <w:b/>
          <w:sz w:val="24"/>
          <w:szCs w:val="24"/>
        </w:rPr>
      </w:pPr>
      <w:r>
        <w:rPr>
          <w:rFonts w:ascii="Times New Roman" w:hAnsi="Times New Roman"/>
          <w:b/>
          <w:sz w:val="24"/>
          <w:szCs w:val="24"/>
        </w:rPr>
        <w:br w:type="column"/>
      </w:r>
      <w:r>
        <w:rPr>
          <w:rFonts w:ascii="Times New Roman" w:hAnsi="Times New Roman"/>
          <w:b/>
          <w:sz w:val="24"/>
          <w:szCs w:val="24"/>
        </w:rPr>
        <w:lastRenderedPageBreak/>
        <w:t>Приложение № 6а</w:t>
      </w:r>
    </w:p>
    <w:p w14:paraId="7B2CF057" w14:textId="77777777" w:rsidR="00197E82" w:rsidRPr="00476BB7" w:rsidRDefault="00703C71" w:rsidP="00197E82">
      <w:pPr>
        <w:pStyle w:val="ConsNormal"/>
        <w:widowControl/>
        <w:ind w:firstLine="0"/>
        <w:jc w:val="right"/>
        <w:rPr>
          <w:rFonts w:ascii="Times New Roman" w:hAnsi="Times New Roman"/>
          <w:b/>
          <w:sz w:val="24"/>
          <w:szCs w:val="24"/>
        </w:rPr>
      </w:pPr>
      <w:r>
        <w:rPr>
          <w:rFonts w:ascii="Times New Roman" w:hAnsi="Times New Roman"/>
          <w:b/>
          <w:sz w:val="24"/>
          <w:szCs w:val="24"/>
        </w:rPr>
        <w:t>к Договору №_____________________</w:t>
      </w:r>
    </w:p>
    <w:p w14:paraId="060D3E3B" w14:textId="77777777" w:rsidR="00197E82" w:rsidRPr="00476BB7" w:rsidRDefault="00703C71" w:rsidP="00197E82">
      <w:pPr>
        <w:pStyle w:val="aff8"/>
        <w:spacing w:line="360" w:lineRule="auto"/>
        <w:ind w:firstLine="567"/>
        <w:jc w:val="right"/>
        <w:rPr>
          <w:rFonts w:ascii="Times New Roman" w:hAnsi="Times New Roman"/>
          <w:b/>
          <w:sz w:val="24"/>
          <w:szCs w:val="24"/>
        </w:rPr>
      </w:pPr>
      <w:r>
        <w:rPr>
          <w:rFonts w:ascii="Times New Roman" w:hAnsi="Times New Roman"/>
          <w:b/>
          <w:sz w:val="24"/>
          <w:szCs w:val="24"/>
        </w:rPr>
        <w:t>от «__</w:t>
      </w:r>
      <w:proofErr w:type="gramStart"/>
      <w:r>
        <w:rPr>
          <w:rFonts w:ascii="Times New Roman" w:hAnsi="Times New Roman"/>
          <w:b/>
          <w:sz w:val="24"/>
          <w:szCs w:val="24"/>
        </w:rPr>
        <w:t>_»_</w:t>
      </w:r>
      <w:proofErr w:type="gramEnd"/>
      <w:r>
        <w:rPr>
          <w:rFonts w:ascii="Times New Roman" w:hAnsi="Times New Roman"/>
          <w:b/>
          <w:sz w:val="24"/>
          <w:szCs w:val="24"/>
        </w:rPr>
        <w:t>____________2022 г.</w:t>
      </w:r>
    </w:p>
    <w:p w14:paraId="45192464" w14:textId="77777777" w:rsidR="00197E82" w:rsidRPr="00476BB7" w:rsidRDefault="00197E82" w:rsidP="00197E82">
      <w:pPr>
        <w:keepNext/>
        <w:keepLines/>
        <w:pBdr>
          <w:top w:val="nil"/>
          <w:left w:val="nil"/>
          <w:bottom w:val="nil"/>
          <w:right w:val="nil"/>
          <w:between w:val="nil"/>
        </w:pBdr>
        <w:ind w:left="720" w:hanging="720"/>
        <w:jc w:val="center"/>
      </w:pPr>
    </w:p>
    <w:p w14:paraId="7095EAB0" w14:textId="77777777" w:rsidR="00197E82" w:rsidRPr="00476BB7" w:rsidRDefault="00703C71" w:rsidP="00197E82">
      <w:pPr>
        <w:keepNext/>
        <w:keepLines/>
        <w:pBdr>
          <w:top w:val="nil"/>
          <w:left w:val="nil"/>
          <w:bottom w:val="nil"/>
          <w:right w:val="nil"/>
          <w:between w:val="nil"/>
        </w:pBdr>
        <w:ind w:left="720" w:hanging="720"/>
        <w:jc w:val="center"/>
        <w:rPr>
          <w:b/>
        </w:rPr>
      </w:pPr>
      <w:r>
        <w:rPr>
          <w:b/>
        </w:rPr>
        <w:t>Перечень и формат электронных документов</w:t>
      </w:r>
    </w:p>
    <w:p w14:paraId="42596463" w14:textId="77777777" w:rsidR="00197E82" w:rsidRPr="00476BB7" w:rsidRDefault="00197E82" w:rsidP="00197E82">
      <w:pPr>
        <w:keepNext/>
        <w:keepLines/>
        <w:pBdr>
          <w:top w:val="nil"/>
          <w:left w:val="nil"/>
          <w:bottom w:val="nil"/>
          <w:right w:val="nil"/>
          <w:between w:val="nil"/>
        </w:pBdr>
        <w:ind w:left="720" w:hanging="720"/>
        <w:jc w:val="center"/>
        <w:rPr>
          <w:b/>
        </w:rPr>
      </w:pPr>
    </w:p>
    <w:tbl>
      <w:tblPr>
        <w:tblW w:w="0" w:type="auto"/>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8"/>
        <w:gridCol w:w="3536"/>
        <w:gridCol w:w="5664"/>
      </w:tblGrid>
      <w:tr w:rsidR="00197E82" w:rsidRPr="00476BB7" w14:paraId="4942EEE5" w14:textId="77777777" w:rsidTr="00197E82">
        <w:trPr>
          <w:trHeight w:val="340"/>
        </w:trPr>
        <w:tc>
          <w:tcPr>
            <w:tcW w:w="0" w:type="auto"/>
            <w:tcBorders>
              <w:top w:val="single" w:sz="4" w:space="0" w:color="000000"/>
              <w:left w:val="single" w:sz="4" w:space="0" w:color="000000"/>
              <w:bottom w:val="single" w:sz="4" w:space="0" w:color="000000"/>
              <w:right w:val="single" w:sz="4" w:space="0" w:color="000000"/>
            </w:tcBorders>
          </w:tcPr>
          <w:p w14:paraId="7A6D0CF1" w14:textId="77777777" w:rsidR="00197E82" w:rsidRPr="00476BB7" w:rsidRDefault="00703C71" w:rsidP="00197E82">
            <w:pPr>
              <w:keepNext/>
              <w:keepLines/>
              <w:jc w:val="center"/>
              <w:rPr>
                <w:b/>
              </w:rPr>
            </w:pPr>
            <w:r>
              <w:rPr>
                <w:b/>
              </w:rPr>
              <w:t>№</w:t>
            </w:r>
          </w:p>
        </w:tc>
        <w:tc>
          <w:tcPr>
            <w:tcW w:w="3536" w:type="dxa"/>
            <w:tcBorders>
              <w:top w:val="single" w:sz="4" w:space="0" w:color="000000"/>
              <w:left w:val="single" w:sz="4" w:space="0" w:color="000000"/>
              <w:bottom w:val="single" w:sz="4" w:space="0" w:color="000000"/>
              <w:right w:val="single" w:sz="4" w:space="0" w:color="000000"/>
            </w:tcBorders>
          </w:tcPr>
          <w:p w14:paraId="449677BB" w14:textId="77777777" w:rsidR="00197E82" w:rsidRPr="00476BB7" w:rsidRDefault="00703C71" w:rsidP="00197E82">
            <w:pPr>
              <w:keepNext/>
              <w:keepLines/>
              <w:pBdr>
                <w:top w:val="nil"/>
                <w:left w:val="nil"/>
                <w:bottom w:val="nil"/>
                <w:right w:val="nil"/>
                <w:between w:val="nil"/>
              </w:pBdr>
              <w:ind w:left="720" w:hanging="720"/>
              <w:jc w:val="center"/>
              <w:rPr>
                <w:b/>
              </w:rPr>
            </w:pPr>
            <w:r>
              <w:rPr>
                <w:b/>
              </w:rPr>
              <w:t>Наименование</w:t>
            </w:r>
          </w:p>
          <w:p w14:paraId="5B7C1647" w14:textId="77777777" w:rsidR="00197E82" w:rsidRPr="00476BB7" w:rsidRDefault="00703C71" w:rsidP="00197E82">
            <w:pPr>
              <w:keepNext/>
              <w:keepLines/>
              <w:pBdr>
                <w:top w:val="nil"/>
                <w:left w:val="nil"/>
                <w:bottom w:val="nil"/>
                <w:right w:val="nil"/>
                <w:between w:val="nil"/>
              </w:pBdr>
              <w:ind w:left="720" w:hanging="720"/>
              <w:jc w:val="center"/>
              <w:rPr>
                <w:b/>
              </w:rPr>
            </w:pPr>
            <w:r>
              <w:rPr>
                <w:b/>
              </w:rPr>
              <w:t>электронного документа</w:t>
            </w:r>
            <w:r>
              <w:rPr>
                <w:b/>
                <w:vertAlign w:val="superscript"/>
              </w:rPr>
              <w:footnoteReference w:id="5"/>
            </w:r>
          </w:p>
        </w:tc>
        <w:tc>
          <w:tcPr>
            <w:tcW w:w="5664" w:type="dxa"/>
            <w:tcBorders>
              <w:top w:val="single" w:sz="4" w:space="0" w:color="000000"/>
              <w:left w:val="single" w:sz="4" w:space="0" w:color="000000"/>
              <w:bottom w:val="single" w:sz="4" w:space="0" w:color="000000"/>
              <w:right w:val="single" w:sz="4" w:space="0" w:color="000000"/>
            </w:tcBorders>
          </w:tcPr>
          <w:p w14:paraId="426F775C" w14:textId="77777777" w:rsidR="00197E82" w:rsidRPr="00476BB7" w:rsidRDefault="00703C71" w:rsidP="00197E82">
            <w:pPr>
              <w:keepNext/>
              <w:keepLines/>
              <w:pBdr>
                <w:top w:val="nil"/>
                <w:left w:val="nil"/>
                <w:bottom w:val="nil"/>
                <w:right w:val="nil"/>
                <w:between w:val="nil"/>
              </w:pBdr>
              <w:ind w:left="720" w:hanging="720"/>
              <w:jc w:val="center"/>
              <w:rPr>
                <w:b/>
              </w:rPr>
            </w:pPr>
            <w:r>
              <w:rPr>
                <w:b/>
              </w:rPr>
              <w:t>Формат электронного документа</w:t>
            </w:r>
          </w:p>
        </w:tc>
      </w:tr>
      <w:tr w:rsidR="00197E82" w:rsidRPr="00476BB7" w14:paraId="27E26427" w14:textId="77777777" w:rsidTr="00197E82">
        <w:trPr>
          <w:trHeight w:val="2448"/>
        </w:trPr>
        <w:tc>
          <w:tcPr>
            <w:tcW w:w="0" w:type="auto"/>
            <w:tcBorders>
              <w:top w:val="single" w:sz="4" w:space="0" w:color="000000"/>
              <w:left w:val="single" w:sz="4" w:space="0" w:color="000000"/>
              <w:right w:val="single" w:sz="4" w:space="0" w:color="000000"/>
            </w:tcBorders>
            <w:vAlign w:val="center"/>
          </w:tcPr>
          <w:p w14:paraId="27D3A54E" w14:textId="77777777" w:rsidR="00197E82" w:rsidRPr="00476BB7" w:rsidRDefault="00703C71" w:rsidP="00197E82">
            <w:pPr>
              <w:keepNext/>
              <w:keepLines/>
              <w:pBdr>
                <w:top w:val="nil"/>
                <w:left w:val="nil"/>
                <w:bottom w:val="nil"/>
                <w:right w:val="nil"/>
                <w:between w:val="nil"/>
              </w:pBdr>
              <w:ind w:left="720" w:hanging="720"/>
              <w:jc w:val="center"/>
            </w:pPr>
            <w:r>
              <w:t>1.</w:t>
            </w:r>
          </w:p>
          <w:p w14:paraId="7D795A34" w14:textId="77777777" w:rsidR="00197E82" w:rsidRPr="00476BB7" w:rsidRDefault="00197E82" w:rsidP="00197E82">
            <w:pPr>
              <w:keepNext/>
              <w:keepLines/>
              <w:pBdr>
                <w:top w:val="nil"/>
                <w:left w:val="nil"/>
                <w:bottom w:val="nil"/>
                <w:right w:val="nil"/>
                <w:between w:val="nil"/>
              </w:pBdr>
              <w:jc w:val="center"/>
            </w:pPr>
          </w:p>
        </w:tc>
        <w:tc>
          <w:tcPr>
            <w:tcW w:w="3536" w:type="dxa"/>
            <w:tcBorders>
              <w:top w:val="single" w:sz="4" w:space="0" w:color="000000"/>
              <w:left w:val="single" w:sz="4" w:space="0" w:color="000000"/>
              <w:right w:val="single" w:sz="4" w:space="0" w:color="000000"/>
            </w:tcBorders>
            <w:shd w:val="clear" w:color="auto" w:fill="auto"/>
            <w:vAlign w:val="center"/>
          </w:tcPr>
          <w:p w14:paraId="338677ED" w14:textId="77777777" w:rsidR="00197E82" w:rsidRDefault="00703C71" w:rsidP="00197E82">
            <w:pPr>
              <w:pBdr>
                <w:top w:val="nil"/>
                <w:left w:val="nil"/>
                <w:bottom w:val="nil"/>
                <w:right w:val="nil"/>
                <w:between w:val="nil"/>
              </w:pBdr>
              <w:spacing w:line="276" w:lineRule="auto"/>
              <w:jc w:val="center"/>
              <w:rPr>
                <w:i/>
              </w:rPr>
            </w:pPr>
            <w:r>
              <w:rPr>
                <w:i/>
              </w:rPr>
              <w:t>Акт выполненных работ,</w:t>
            </w:r>
          </w:p>
          <w:p w14:paraId="48B37C77" w14:textId="77777777" w:rsidR="00197E82" w:rsidRPr="00476BB7" w:rsidRDefault="00703C71" w:rsidP="00197E82">
            <w:pPr>
              <w:pBdr>
                <w:top w:val="nil"/>
                <w:left w:val="nil"/>
                <w:bottom w:val="nil"/>
                <w:right w:val="nil"/>
                <w:between w:val="nil"/>
              </w:pBdr>
              <w:spacing w:line="276" w:lineRule="auto"/>
              <w:jc w:val="center"/>
              <w:rPr>
                <w:i/>
              </w:rPr>
            </w:pPr>
            <w:r>
              <w:rPr>
                <w:i/>
              </w:rPr>
              <w:t>Универсальный передаточный документ УПД</w:t>
            </w:r>
          </w:p>
        </w:tc>
        <w:tc>
          <w:tcPr>
            <w:tcW w:w="5664" w:type="dxa"/>
            <w:tcBorders>
              <w:top w:val="single" w:sz="4" w:space="0" w:color="000000"/>
              <w:left w:val="single" w:sz="4" w:space="0" w:color="000000"/>
              <w:right w:val="single" w:sz="4" w:space="0" w:color="000000"/>
            </w:tcBorders>
          </w:tcPr>
          <w:p w14:paraId="28BAB201" w14:textId="77777777" w:rsidR="00197E82" w:rsidRPr="00476BB7" w:rsidRDefault="00703C71" w:rsidP="00197E82">
            <w:pPr>
              <w:pBdr>
                <w:top w:val="nil"/>
                <w:left w:val="nil"/>
                <w:bottom w:val="nil"/>
                <w:right w:val="nil"/>
                <w:between w:val="nil"/>
              </w:pBdr>
              <w:spacing w:line="276" w:lineRule="auto"/>
              <w:ind w:left="566" w:hanging="566"/>
              <w:jc w:val="center"/>
            </w:pPr>
            <w:r>
              <w:t>XML, утв. приказом ФНС России от 19.12.2018 г. № ММВ-7-15/820@ с уточнениями.</w:t>
            </w:r>
          </w:p>
          <w:p w14:paraId="1D4BA2DD" w14:textId="77777777" w:rsidR="00197E82" w:rsidRPr="00476BB7" w:rsidRDefault="00703C71" w:rsidP="00197E82">
            <w:pPr>
              <w:pBdr>
                <w:top w:val="nil"/>
                <w:left w:val="nil"/>
                <w:bottom w:val="nil"/>
                <w:right w:val="nil"/>
                <w:between w:val="nil"/>
              </w:pBdr>
              <w:spacing w:line="276" w:lineRule="auto"/>
              <w:ind w:left="566" w:hanging="566"/>
              <w:jc w:val="center"/>
            </w:pPr>
            <w:r>
              <w:t>С обязательным заполнением в группе «ИнфПолФХЖ1»:</w:t>
            </w:r>
          </w:p>
          <w:p w14:paraId="79B3AB3C" w14:textId="77777777" w:rsidR="00197E82" w:rsidRPr="00476BB7" w:rsidRDefault="00703C71" w:rsidP="00197E82">
            <w:pPr>
              <w:keepNext/>
              <w:keepLines/>
              <w:pBdr>
                <w:top w:val="nil"/>
                <w:left w:val="nil"/>
                <w:bottom w:val="nil"/>
                <w:right w:val="nil"/>
                <w:between w:val="nil"/>
              </w:pBdr>
              <w:ind w:left="566" w:hanging="566"/>
              <w:jc w:val="center"/>
            </w:pPr>
            <w:r>
              <w:t>1. элемента «</w:t>
            </w:r>
            <w:proofErr w:type="spellStart"/>
            <w:r>
              <w:t>ОснПер</w:t>
            </w:r>
            <w:proofErr w:type="spellEnd"/>
            <w:r>
              <w:t>»:</w:t>
            </w:r>
          </w:p>
          <w:p w14:paraId="7CBD0A6A" w14:textId="77777777" w:rsidR="00197E82" w:rsidRPr="00476BB7" w:rsidRDefault="00703C71" w:rsidP="00197E82">
            <w:pPr>
              <w:keepNext/>
              <w:keepLines/>
              <w:pBdr>
                <w:top w:val="nil"/>
                <w:left w:val="nil"/>
                <w:bottom w:val="nil"/>
                <w:right w:val="nil"/>
                <w:between w:val="nil"/>
              </w:pBdr>
              <w:ind w:left="566" w:hanging="566"/>
              <w:jc w:val="center"/>
            </w:pPr>
            <w:r>
              <w:t>в поле «</w:t>
            </w:r>
            <w:proofErr w:type="spellStart"/>
            <w:r>
              <w:t>НаимОсн</w:t>
            </w:r>
            <w:proofErr w:type="spellEnd"/>
            <w:r>
              <w:t>» указать «Договор»,</w:t>
            </w:r>
          </w:p>
          <w:p w14:paraId="7B457AD1" w14:textId="77777777" w:rsidR="00197E82" w:rsidRPr="00476BB7" w:rsidRDefault="00703C71" w:rsidP="00197E82">
            <w:pPr>
              <w:keepNext/>
              <w:keepLines/>
              <w:pBdr>
                <w:top w:val="nil"/>
                <w:left w:val="nil"/>
                <w:bottom w:val="nil"/>
                <w:right w:val="nil"/>
                <w:between w:val="nil"/>
              </w:pBdr>
              <w:ind w:left="566" w:hanging="566"/>
              <w:jc w:val="center"/>
            </w:pPr>
            <w:r>
              <w:t>в поле «</w:t>
            </w:r>
            <w:proofErr w:type="spellStart"/>
            <w:r>
              <w:t>НомерОсн</w:t>
            </w:r>
            <w:proofErr w:type="spellEnd"/>
            <w:r>
              <w:t>» указать «_______</w:t>
            </w:r>
            <w:r>
              <w:rPr>
                <w:vertAlign w:val="superscript"/>
              </w:rPr>
              <w:footnoteReference w:id="6"/>
            </w:r>
            <w:r>
              <w:t>»,</w:t>
            </w:r>
          </w:p>
          <w:p w14:paraId="33859CF0" w14:textId="77777777" w:rsidR="00197E82" w:rsidRPr="00476BB7" w:rsidRDefault="00703C71" w:rsidP="00197E82">
            <w:pPr>
              <w:keepNext/>
              <w:keepLines/>
              <w:pBdr>
                <w:top w:val="nil"/>
                <w:left w:val="nil"/>
                <w:bottom w:val="nil"/>
                <w:right w:val="nil"/>
                <w:between w:val="nil"/>
              </w:pBdr>
              <w:ind w:left="566" w:hanging="566"/>
              <w:jc w:val="center"/>
            </w:pPr>
            <w:r>
              <w:t>в поле «</w:t>
            </w:r>
            <w:proofErr w:type="spellStart"/>
            <w:r>
              <w:t>ДатаОсн</w:t>
            </w:r>
            <w:proofErr w:type="spellEnd"/>
            <w:r>
              <w:t>» указать «______</w:t>
            </w:r>
            <w:r>
              <w:rPr>
                <w:vertAlign w:val="superscript"/>
              </w:rPr>
              <w:footnoteReference w:id="7"/>
            </w:r>
            <w:r>
              <w:t>».</w:t>
            </w:r>
          </w:p>
        </w:tc>
      </w:tr>
      <w:tr w:rsidR="00197E82" w:rsidRPr="00476BB7" w14:paraId="0452E3E9" w14:textId="77777777" w:rsidTr="00197E82">
        <w:trPr>
          <w:trHeight w:val="555"/>
        </w:trPr>
        <w:tc>
          <w:tcPr>
            <w:tcW w:w="0" w:type="auto"/>
            <w:tcBorders>
              <w:top w:val="single" w:sz="4" w:space="0" w:color="000000"/>
              <w:left w:val="single" w:sz="4" w:space="0" w:color="000000"/>
              <w:bottom w:val="single" w:sz="4" w:space="0" w:color="auto"/>
              <w:right w:val="single" w:sz="4" w:space="0" w:color="000000"/>
            </w:tcBorders>
            <w:vAlign w:val="center"/>
          </w:tcPr>
          <w:p w14:paraId="3328F227" w14:textId="77777777" w:rsidR="00197E82" w:rsidRPr="00476BB7" w:rsidRDefault="00703C71" w:rsidP="00197E82">
            <w:pPr>
              <w:keepNext/>
              <w:keepLines/>
              <w:pBdr>
                <w:top w:val="nil"/>
                <w:left w:val="nil"/>
                <w:bottom w:val="nil"/>
                <w:right w:val="nil"/>
                <w:between w:val="nil"/>
              </w:pBdr>
              <w:ind w:left="720" w:hanging="720"/>
              <w:jc w:val="center"/>
            </w:pPr>
            <w:r>
              <w:t>2.</w:t>
            </w:r>
          </w:p>
        </w:tc>
        <w:tc>
          <w:tcPr>
            <w:tcW w:w="3536" w:type="dxa"/>
            <w:tcBorders>
              <w:top w:val="single" w:sz="4" w:space="0" w:color="000000"/>
              <w:left w:val="single" w:sz="4" w:space="0" w:color="000000"/>
              <w:bottom w:val="single" w:sz="4" w:space="0" w:color="auto"/>
              <w:right w:val="single" w:sz="4" w:space="0" w:color="000000"/>
            </w:tcBorders>
            <w:vAlign w:val="center"/>
          </w:tcPr>
          <w:p w14:paraId="44DE8EAB" w14:textId="77777777" w:rsidR="00197E82" w:rsidRPr="00476BB7" w:rsidRDefault="00703C71" w:rsidP="00197E82">
            <w:pPr>
              <w:keepNext/>
              <w:keepLines/>
              <w:pBdr>
                <w:top w:val="nil"/>
                <w:left w:val="nil"/>
                <w:bottom w:val="nil"/>
                <w:right w:val="nil"/>
                <w:between w:val="nil"/>
              </w:pBdr>
              <w:jc w:val="center"/>
            </w:pPr>
            <w:r>
              <w:rPr>
                <w:i/>
              </w:rPr>
              <w:t>Универсальный корректировочный документ</w:t>
            </w:r>
          </w:p>
        </w:tc>
        <w:tc>
          <w:tcPr>
            <w:tcW w:w="5664" w:type="dxa"/>
            <w:tcBorders>
              <w:top w:val="single" w:sz="4" w:space="0" w:color="000000"/>
              <w:left w:val="single" w:sz="4" w:space="0" w:color="000000"/>
              <w:bottom w:val="single" w:sz="4" w:space="0" w:color="auto"/>
              <w:right w:val="single" w:sz="4" w:space="0" w:color="000000"/>
            </w:tcBorders>
            <w:vAlign w:val="center"/>
          </w:tcPr>
          <w:p w14:paraId="2914216C" w14:textId="77777777" w:rsidR="00197E82" w:rsidRPr="00476BB7" w:rsidRDefault="00703C71" w:rsidP="00197E82">
            <w:pPr>
              <w:keepNext/>
              <w:keepLines/>
              <w:pBdr>
                <w:top w:val="nil"/>
                <w:left w:val="nil"/>
                <w:bottom w:val="nil"/>
                <w:right w:val="nil"/>
                <w:between w:val="nil"/>
              </w:pBdr>
              <w:jc w:val="center"/>
            </w:pPr>
            <w:r>
              <w:t>XML, утв. приказом ФНС России от 12.10.2020 г. № ЕД-7-26/736@ с уточнениями.</w:t>
            </w:r>
          </w:p>
        </w:tc>
      </w:tr>
      <w:tr w:rsidR="00197E82" w:rsidRPr="00476BB7" w14:paraId="54F128D2" w14:textId="77777777" w:rsidTr="00197E82">
        <w:trPr>
          <w:trHeight w:val="563"/>
        </w:trPr>
        <w:tc>
          <w:tcPr>
            <w:tcW w:w="0" w:type="auto"/>
            <w:tcBorders>
              <w:top w:val="single" w:sz="4" w:space="0" w:color="auto"/>
              <w:left w:val="single" w:sz="4" w:space="0" w:color="000000"/>
              <w:bottom w:val="single" w:sz="4" w:space="0" w:color="auto"/>
              <w:right w:val="single" w:sz="4" w:space="0" w:color="000000"/>
            </w:tcBorders>
            <w:vAlign w:val="center"/>
          </w:tcPr>
          <w:p w14:paraId="7AFE138B" w14:textId="77777777" w:rsidR="00197E82" w:rsidRPr="00476BB7" w:rsidRDefault="00703C71" w:rsidP="00197E82">
            <w:pPr>
              <w:keepNext/>
              <w:keepLines/>
              <w:pBdr>
                <w:top w:val="nil"/>
                <w:left w:val="nil"/>
                <w:bottom w:val="nil"/>
                <w:right w:val="nil"/>
                <w:between w:val="nil"/>
              </w:pBdr>
              <w:ind w:left="720" w:hanging="720"/>
              <w:jc w:val="center"/>
            </w:pPr>
            <w:r>
              <w:t>3.</w:t>
            </w:r>
          </w:p>
        </w:tc>
        <w:tc>
          <w:tcPr>
            <w:tcW w:w="3536" w:type="dxa"/>
            <w:tcBorders>
              <w:top w:val="single" w:sz="4" w:space="0" w:color="auto"/>
              <w:left w:val="single" w:sz="4" w:space="0" w:color="000000"/>
              <w:bottom w:val="single" w:sz="4" w:space="0" w:color="auto"/>
              <w:right w:val="single" w:sz="4" w:space="0" w:color="000000"/>
            </w:tcBorders>
            <w:vAlign w:val="center"/>
          </w:tcPr>
          <w:p w14:paraId="0040BAA7" w14:textId="77777777" w:rsidR="00197E82" w:rsidRPr="00476BB7" w:rsidRDefault="00703C71" w:rsidP="00197E82">
            <w:pPr>
              <w:pStyle w:val="aff8"/>
              <w:spacing w:line="360" w:lineRule="auto"/>
              <w:ind w:firstLine="567"/>
              <w:jc w:val="center"/>
              <w:rPr>
                <w:rFonts w:ascii="Times New Roman" w:hAnsi="Times New Roman"/>
                <w:i/>
                <w:sz w:val="24"/>
                <w:szCs w:val="24"/>
              </w:rPr>
            </w:pPr>
            <w:r>
              <w:rPr>
                <w:rFonts w:ascii="Times New Roman" w:hAnsi="Times New Roman"/>
                <w:i/>
                <w:sz w:val="24"/>
                <w:szCs w:val="24"/>
              </w:rPr>
              <w:t>Реестр выполненных погрузочно-разгрузочных работ</w:t>
            </w:r>
          </w:p>
        </w:tc>
        <w:tc>
          <w:tcPr>
            <w:tcW w:w="5664" w:type="dxa"/>
            <w:tcBorders>
              <w:top w:val="single" w:sz="4" w:space="0" w:color="auto"/>
              <w:left w:val="single" w:sz="4" w:space="0" w:color="000000"/>
              <w:bottom w:val="single" w:sz="4" w:space="0" w:color="auto"/>
              <w:right w:val="single" w:sz="4" w:space="0" w:color="000000"/>
            </w:tcBorders>
            <w:vAlign w:val="center"/>
          </w:tcPr>
          <w:p w14:paraId="4E455596" w14:textId="77777777" w:rsidR="00197E82" w:rsidRPr="00476BB7" w:rsidRDefault="00703C71" w:rsidP="00197E82">
            <w:pPr>
              <w:keepNext/>
              <w:keepLines/>
              <w:pBdr>
                <w:top w:val="nil"/>
                <w:left w:val="nil"/>
                <w:bottom w:val="nil"/>
                <w:right w:val="nil"/>
                <w:between w:val="nil"/>
              </w:pBdr>
              <w:jc w:val="center"/>
            </w:pPr>
            <w:r>
              <w:t>Неформализованный документ. Передаётся в пакете с УПД.</w:t>
            </w:r>
          </w:p>
        </w:tc>
      </w:tr>
      <w:tr w:rsidR="00197E82" w:rsidRPr="00476BB7" w14:paraId="7925B466" w14:textId="77777777" w:rsidTr="00197E82">
        <w:trPr>
          <w:trHeight w:val="1001"/>
        </w:trPr>
        <w:tc>
          <w:tcPr>
            <w:tcW w:w="0" w:type="auto"/>
            <w:tcBorders>
              <w:top w:val="single" w:sz="4" w:space="0" w:color="auto"/>
              <w:left w:val="single" w:sz="4" w:space="0" w:color="000000"/>
              <w:bottom w:val="single" w:sz="4" w:space="0" w:color="auto"/>
              <w:right w:val="single" w:sz="4" w:space="0" w:color="000000"/>
            </w:tcBorders>
            <w:vAlign w:val="center"/>
          </w:tcPr>
          <w:p w14:paraId="42B7D389" w14:textId="77777777" w:rsidR="00197E82" w:rsidRPr="00476BB7" w:rsidRDefault="00703C71" w:rsidP="00197E82">
            <w:pPr>
              <w:keepNext/>
              <w:keepLines/>
              <w:pBdr>
                <w:top w:val="nil"/>
                <w:left w:val="nil"/>
                <w:bottom w:val="nil"/>
                <w:right w:val="nil"/>
                <w:between w:val="nil"/>
              </w:pBdr>
              <w:ind w:left="720" w:hanging="720"/>
              <w:jc w:val="center"/>
            </w:pPr>
            <w:r>
              <w:t>4.</w:t>
            </w:r>
          </w:p>
        </w:tc>
        <w:tc>
          <w:tcPr>
            <w:tcW w:w="3536" w:type="dxa"/>
            <w:tcBorders>
              <w:top w:val="single" w:sz="4" w:space="0" w:color="auto"/>
              <w:left w:val="single" w:sz="4" w:space="0" w:color="000000"/>
              <w:bottom w:val="single" w:sz="4" w:space="0" w:color="auto"/>
              <w:right w:val="single" w:sz="4" w:space="0" w:color="000000"/>
            </w:tcBorders>
            <w:vAlign w:val="center"/>
          </w:tcPr>
          <w:p w14:paraId="213B010B" w14:textId="77777777" w:rsidR="00197E82" w:rsidRPr="00476BB7" w:rsidRDefault="00703C71" w:rsidP="00197E82">
            <w:pPr>
              <w:pStyle w:val="aff8"/>
              <w:spacing w:line="360" w:lineRule="auto"/>
              <w:ind w:firstLine="567"/>
              <w:jc w:val="center"/>
              <w:rPr>
                <w:i/>
                <w:sz w:val="24"/>
                <w:szCs w:val="24"/>
              </w:rPr>
            </w:pPr>
            <w:r>
              <w:rPr>
                <w:rFonts w:ascii="Times New Roman" w:hAnsi="Times New Roman"/>
                <w:i/>
                <w:sz w:val="24"/>
                <w:szCs w:val="24"/>
              </w:rPr>
              <w:t>Реестр крепления/раскрепления груза в контейнере/вагоне</w:t>
            </w:r>
          </w:p>
        </w:tc>
        <w:tc>
          <w:tcPr>
            <w:tcW w:w="5664" w:type="dxa"/>
            <w:tcBorders>
              <w:top w:val="single" w:sz="4" w:space="0" w:color="auto"/>
              <w:left w:val="single" w:sz="4" w:space="0" w:color="000000"/>
              <w:bottom w:val="single" w:sz="4" w:space="0" w:color="auto"/>
              <w:right w:val="single" w:sz="4" w:space="0" w:color="000000"/>
            </w:tcBorders>
            <w:vAlign w:val="center"/>
          </w:tcPr>
          <w:p w14:paraId="6FA3C767" w14:textId="77777777" w:rsidR="00197E82" w:rsidRPr="00476BB7" w:rsidRDefault="00703C71" w:rsidP="00197E82">
            <w:pPr>
              <w:keepNext/>
              <w:keepLines/>
              <w:pBdr>
                <w:top w:val="nil"/>
                <w:left w:val="nil"/>
                <w:bottom w:val="nil"/>
                <w:right w:val="nil"/>
                <w:between w:val="nil"/>
              </w:pBdr>
              <w:jc w:val="center"/>
            </w:pPr>
            <w:r>
              <w:t>Неформализованный документ. Передаётся в пакете с УПД.</w:t>
            </w:r>
          </w:p>
        </w:tc>
      </w:tr>
      <w:tr w:rsidR="00197E82" w:rsidRPr="00476BB7" w14:paraId="09B839C6" w14:textId="77777777" w:rsidTr="00197E82">
        <w:trPr>
          <w:trHeight w:val="324"/>
        </w:trPr>
        <w:tc>
          <w:tcPr>
            <w:tcW w:w="0" w:type="auto"/>
            <w:tcBorders>
              <w:top w:val="single" w:sz="4" w:space="0" w:color="auto"/>
              <w:left w:val="single" w:sz="4" w:space="0" w:color="000000"/>
              <w:bottom w:val="single" w:sz="4" w:space="0" w:color="auto"/>
              <w:right w:val="single" w:sz="4" w:space="0" w:color="000000"/>
            </w:tcBorders>
            <w:vAlign w:val="center"/>
          </w:tcPr>
          <w:p w14:paraId="3686A22B" w14:textId="77777777" w:rsidR="00197E82" w:rsidRPr="00476BB7" w:rsidRDefault="00703C71" w:rsidP="00197E82">
            <w:pPr>
              <w:keepNext/>
              <w:keepLines/>
              <w:pBdr>
                <w:top w:val="nil"/>
                <w:left w:val="nil"/>
                <w:bottom w:val="nil"/>
                <w:right w:val="nil"/>
                <w:between w:val="nil"/>
              </w:pBdr>
              <w:ind w:left="720" w:hanging="720"/>
              <w:jc w:val="center"/>
            </w:pPr>
            <w:r>
              <w:t>5.</w:t>
            </w:r>
          </w:p>
        </w:tc>
        <w:tc>
          <w:tcPr>
            <w:tcW w:w="3536" w:type="dxa"/>
            <w:tcBorders>
              <w:top w:val="single" w:sz="4" w:space="0" w:color="auto"/>
              <w:left w:val="single" w:sz="4" w:space="0" w:color="000000"/>
              <w:bottom w:val="single" w:sz="4" w:space="0" w:color="auto"/>
              <w:right w:val="single" w:sz="4" w:space="0" w:color="000000"/>
            </w:tcBorders>
            <w:vAlign w:val="center"/>
          </w:tcPr>
          <w:p w14:paraId="660821DD" w14:textId="77777777" w:rsidR="00197E82" w:rsidRPr="00476BB7" w:rsidRDefault="00703C71" w:rsidP="00197E82">
            <w:pPr>
              <w:keepNext/>
              <w:keepLines/>
              <w:pBdr>
                <w:top w:val="nil"/>
                <w:left w:val="nil"/>
                <w:bottom w:val="nil"/>
                <w:right w:val="nil"/>
                <w:between w:val="nil"/>
              </w:pBdr>
              <w:jc w:val="center"/>
              <w:rPr>
                <w:i/>
              </w:rPr>
            </w:pPr>
            <w:r>
              <w:rPr>
                <w:i/>
              </w:rPr>
              <w:t>Счёт</w:t>
            </w:r>
          </w:p>
        </w:tc>
        <w:tc>
          <w:tcPr>
            <w:tcW w:w="5664" w:type="dxa"/>
            <w:tcBorders>
              <w:top w:val="single" w:sz="4" w:space="0" w:color="auto"/>
              <w:left w:val="single" w:sz="4" w:space="0" w:color="000000"/>
              <w:bottom w:val="single" w:sz="4" w:space="0" w:color="auto"/>
              <w:right w:val="single" w:sz="4" w:space="0" w:color="000000"/>
            </w:tcBorders>
            <w:vAlign w:val="center"/>
          </w:tcPr>
          <w:p w14:paraId="6107F7BF" w14:textId="77777777" w:rsidR="00197E82" w:rsidRPr="00476BB7" w:rsidRDefault="00703C71" w:rsidP="00197E82">
            <w:pPr>
              <w:keepNext/>
              <w:keepLines/>
              <w:pBdr>
                <w:top w:val="nil"/>
                <w:left w:val="nil"/>
                <w:bottom w:val="nil"/>
                <w:right w:val="nil"/>
                <w:between w:val="nil"/>
              </w:pBdr>
              <w:jc w:val="center"/>
            </w:pPr>
            <w:r>
              <w:t>Неформализованный документ. Передаётся в пакете с УПД.</w:t>
            </w:r>
          </w:p>
        </w:tc>
      </w:tr>
      <w:tr w:rsidR="00197E82" w:rsidRPr="00476BB7" w14:paraId="2B7B694D" w14:textId="77777777" w:rsidTr="00197E82">
        <w:trPr>
          <w:trHeight w:val="324"/>
        </w:trPr>
        <w:tc>
          <w:tcPr>
            <w:tcW w:w="0" w:type="auto"/>
            <w:tcBorders>
              <w:top w:val="single" w:sz="4" w:space="0" w:color="auto"/>
              <w:left w:val="single" w:sz="4" w:space="0" w:color="000000"/>
              <w:bottom w:val="single" w:sz="4" w:space="0" w:color="000000"/>
              <w:right w:val="single" w:sz="4" w:space="0" w:color="000000"/>
            </w:tcBorders>
            <w:vAlign w:val="center"/>
          </w:tcPr>
          <w:p w14:paraId="7B8D1D2B" w14:textId="77777777" w:rsidR="00197E82" w:rsidRPr="00476BB7" w:rsidRDefault="00703C71" w:rsidP="00197E82">
            <w:pPr>
              <w:keepNext/>
              <w:keepLines/>
              <w:pBdr>
                <w:top w:val="nil"/>
                <w:left w:val="nil"/>
                <w:bottom w:val="nil"/>
                <w:right w:val="nil"/>
                <w:between w:val="nil"/>
              </w:pBdr>
              <w:ind w:left="720" w:hanging="720"/>
              <w:jc w:val="center"/>
            </w:pPr>
            <w:r>
              <w:t>6.</w:t>
            </w:r>
          </w:p>
        </w:tc>
        <w:tc>
          <w:tcPr>
            <w:tcW w:w="3536" w:type="dxa"/>
            <w:tcBorders>
              <w:top w:val="single" w:sz="4" w:space="0" w:color="auto"/>
              <w:left w:val="single" w:sz="4" w:space="0" w:color="000000"/>
              <w:bottom w:val="single" w:sz="4" w:space="0" w:color="000000"/>
              <w:right w:val="single" w:sz="4" w:space="0" w:color="000000"/>
            </w:tcBorders>
            <w:vAlign w:val="center"/>
          </w:tcPr>
          <w:p w14:paraId="6FA4FC52" w14:textId="77777777" w:rsidR="00197E82" w:rsidRPr="00476BB7" w:rsidRDefault="00703C71" w:rsidP="00197E82">
            <w:pPr>
              <w:keepNext/>
              <w:keepLines/>
              <w:pBdr>
                <w:top w:val="nil"/>
                <w:left w:val="nil"/>
                <w:bottom w:val="nil"/>
                <w:right w:val="nil"/>
                <w:between w:val="nil"/>
              </w:pBdr>
              <w:jc w:val="center"/>
              <w:rPr>
                <w:i/>
              </w:rPr>
            </w:pPr>
            <w:r>
              <w:rPr>
                <w:i/>
              </w:rPr>
              <w:t>Заявка на выполнение работ</w:t>
            </w:r>
          </w:p>
        </w:tc>
        <w:tc>
          <w:tcPr>
            <w:tcW w:w="5664" w:type="dxa"/>
            <w:tcBorders>
              <w:top w:val="single" w:sz="4" w:space="0" w:color="auto"/>
              <w:left w:val="single" w:sz="4" w:space="0" w:color="000000"/>
              <w:bottom w:val="single" w:sz="4" w:space="0" w:color="000000"/>
              <w:right w:val="single" w:sz="4" w:space="0" w:color="000000"/>
            </w:tcBorders>
            <w:vAlign w:val="center"/>
          </w:tcPr>
          <w:p w14:paraId="2770BFD0" w14:textId="77777777" w:rsidR="00197E82" w:rsidRPr="00476BB7" w:rsidRDefault="00703C71" w:rsidP="00197E82">
            <w:pPr>
              <w:keepNext/>
              <w:keepLines/>
              <w:pBdr>
                <w:top w:val="nil"/>
                <w:left w:val="nil"/>
                <w:bottom w:val="nil"/>
                <w:right w:val="nil"/>
                <w:between w:val="nil"/>
              </w:pBdr>
              <w:jc w:val="center"/>
            </w:pPr>
            <w:r>
              <w:t>Неформализованный документ</w:t>
            </w:r>
          </w:p>
        </w:tc>
      </w:tr>
    </w:tbl>
    <w:p w14:paraId="3883878A" w14:textId="77777777" w:rsidR="00197E82" w:rsidRPr="00476BB7" w:rsidRDefault="00197E82" w:rsidP="00197E82">
      <w:pPr>
        <w:pStyle w:val="aff8"/>
        <w:spacing w:line="360" w:lineRule="auto"/>
        <w:ind w:firstLine="567"/>
        <w:jc w:val="right"/>
        <w:rPr>
          <w:rFonts w:ascii="Times New Roman" w:hAnsi="Times New Roman"/>
          <w:b/>
          <w:sz w:val="20"/>
          <w:szCs w:val="20"/>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5560"/>
        <w:gridCol w:w="4079"/>
      </w:tblGrid>
      <w:tr w:rsidR="00197E82" w:rsidRPr="00476BB7" w14:paraId="582CBCE5" w14:textId="77777777" w:rsidTr="00197E82">
        <w:trPr>
          <w:trHeight w:val="2120"/>
          <w:jc w:val="center"/>
        </w:trPr>
        <w:tc>
          <w:tcPr>
            <w:tcW w:w="0" w:type="auto"/>
            <w:tcBorders>
              <w:top w:val="nil"/>
              <w:left w:val="nil"/>
              <w:bottom w:val="nil"/>
              <w:right w:val="nil"/>
            </w:tcBorders>
          </w:tcPr>
          <w:p w14:paraId="28F3876F" w14:textId="77777777" w:rsidR="00197E82" w:rsidRPr="00196AFB" w:rsidRDefault="00703C71" w:rsidP="00197E82">
            <w:pPr>
              <w:pStyle w:val="27"/>
              <w:rPr>
                <w:rFonts w:eastAsia="Times New Roman"/>
                <w:b/>
                <w:sz w:val="22"/>
                <w:szCs w:val="22"/>
              </w:rPr>
            </w:pPr>
            <w:r>
              <w:rPr>
                <w:rFonts w:eastAsia="Times New Roman"/>
                <w:b/>
                <w:sz w:val="22"/>
                <w:szCs w:val="22"/>
              </w:rPr>
              <w:t>Заказчик:</w:t>
            </w:r>
          </w:p>
          <w:p w14:paraId="219F800C" w14:textId="77777777" w:rsidR="00197E82" w:rsidRPr="00196AFB" w:rsidRDefault="00197E82" w:rsidP="00197E82">
            <w:pPr>
              <w:pStyle w:val="27"/>
              <w:rPr>
                <w:rFonts w:eastAsia="Times New Roman"/>
                <w:b/>
                <w:sz w:val="22"/>
                <w:szCs w:val="22"/>
              </w:rPr>
            </w:pPr>
          </w:p>
          <w:p w14:paraId="7F001436" w14:textId="77777777" w:rsidR="00197E82" w:rsidRPr="00196AFB" w:rsidRDefault="00703C71" w:rsidP="00197E82">
            <w:pPr>
              <w:pStyle w:val="27"/>
              <w:rPr>
                <w:rFonts w:eastAsia="Times New Roman"/>
                <w:b/>
                <w:sz w:val="22"/>
                <w:szCs w:val="22"/>
              </w:rPr>
            </w:pPr>
            <w:r>
              <w:rPr>
                <w:rFonts w:eastAsia="Times New Roman"/>
                <w:b/>
                <w:sz w:val="22"/>
                <w:szCs w:val="22"/>
              </w:rPr>
              <w:t>________    ______________</w:t>
            </w:r>
          </w:p>
          <w:p w14:paraId="4114633D" w14:textId="77777777" w:rsidR="00197E82" w:rsidRPr="00196AFB" w:rsidRDefault="00703C71" w:rsidP="00197E82">
            <w:pPr>
              <w:pStyle w:val="27"/>
              <w:rPr>
                <w:rFonts w:eastAsia="Times New Roman"/>
                <w:b/>
                <w:sz w:val="22"/>
                <w:szCs w:val="22"/>
              </w:rPr>
            </w:pPr>
            <w:r>
              <w:rPr>
                <w:rFonts w:eastAsia="Times New Roman"/>
                <w:b/>
                <w:sz w:val="22"/>
                <w:szCs w:val="22"/>
              </w:rPr>
              <w:t xml:space="preserve">    (</w:t>
            </w:r>
            <w:proofErr w:type="gramStart"/>
            <w:r>
              <w:rPr>
                <w:rFonts w:eastAsia="Times New Roman"/>
                <w:b/>
                <w:sz w:val="22"/>
                <w:szCs w:val="22"/>
              </w:rPr>
              <w:t xml:space="preserve">подпись)   </w:t>
            </w:r>
            <w:proofErr w:type="gramEnd"/>
            <w:r>
              <w:rPr>
                <w:rFonts w:eastAsia="Times New Roman"/>
                <w:b/>
                <w:sz w:val="22"/>
                <w:szCs w:val="22"/>
              </w:rPr>
              <w:t xml:space="preserve">                     (Ф.И.О.)                                     </w:t>
            </w:r>
          </w:p>
        </w:tc>
        <w:tc>
          <w:tcPr>
            <w:tcW w:w="4079" w:type="dxa"/>
            <w:tcBorders>
              <w:top w:val="nil"/>
              <w:left w:val="nil"/>
              <w:bottom w:val="nil"/>
              <w:right w:val="nil"/>
            </w:tcBorders>
          </w:tcPr>
          <w:p w14:paraId="462FEC4F" w14:textId="77777777" w:rsidR="00197E82" w:rsidRPr="00196AFB" w:rsidRDefault="00703C71" w:rsidP="00197E82">
            <w:pPr>
              <w:pStyle w:val="27"/>
              <w:ind w:firstLine="435"/>
              <w:rPr>
                <w:rFonts w:eastAsia="Times New Roman"/>
                <w:b/>
                <w:sz w:val="22"/>
                <w:szCs w:val="22"/>
              </w:rPr>
            </w:pPr>
            <w:r>
              <w:rPr>
                <w:rFonts w:eastAsia="Times New Roman"/>
                <w:b/>
                <w:sz w:val="22"/>
                <w:szCs w:val="22"/>
              </w:rPr>
              <w:t>Исполнитель:</w:t>
            </w:r>
          </w:p>
          <w:p w14:paraId="378961AD" w14:textId="77777777" w:rsidR="00197E82" w:rsidRPr="00196AFB" w:rsidRDefault="00197E82" w:rsidP="00197E82">
            <w:pPr>
              <w:pStyle w:val="27"/>
              <w:ind w:firstLine="435"/>
              <w:rPr>
                <w:rFonts w:eastAsia="Times New Roman"/>
                <w:b/>
                <w:sz w:val="22"/>
                <w:szCs w:val="22"/>
              </w:rPr>
            </w:pPr>
          </w:p>
          <w:p w14:paraId="2C74EE8F" w14:textId="77777777" w:rsidR="00197E82" w:rsidRPr="00196AFB" w:rsidRDefault="00703C71" w:rsidP="00197E82">
            <w:pPr>
              <w:pStyle w:val="27"/>
              <w:ind w:firstLine="435"/>
              <w:rPr>
                <w:rFonts w:eastAsia="Times New Roman"/>
                <w:b/>
                <w:sz w:val="22"/>
                <w:szCs w:val="22"/>
              </w:rPr>
            </w:pPr>
            <w:r>
              <w:rPr>
                <w:rFonts w:eastAsia="Times New Roman"/>
                <w:b/>
                <w:sz w:val="22"/>
                <w:szCs w:val="22"/>
              </w:rPr>
              <w:t>________    ______________</w:t>
            </w:r>
          </w:p>
          <w:p w14:paraId="1CF0AD15" w14:textId="77777777" w:rsidR="00197E82" w:rsidRPr="00196AFB" w:rsidRDefault="00703C71" w:rsidP="00197E82">
            <w:pPr>
              <w:pStyle w:val="27"/>
              <w:ind w:firstLine="435"/>
              <w:rPr>
                <w:rFonts w:eastAsia="Times New Roman"/>
                <w:b/>
                <w:sz w:val="22"/>
                <w:szCs w:val="22"/>
              </w:rPr>
            </w:pPr>
            <w:r>
              <w:rPr>
                <w:rFonts w:eastAsia="Times New Roman"/>
                <w:b/>
                <w:sz w:val="22"/>
                <w:szCs w:val="22"/>
              </w:rPr>
              <w:t xml:space="preserve">    (</w:t>
            </w:r>
            <w:proofErr w:type="gramStart"/>
            <w:r>
              <w:rPr>
                <w:rFonts w:eastAsia="Times New Roman"/>
                <w:b/>
                <w:sz w:val="22"/>
                <w:szCs w:val="22"/>
              </w:rPr>
              <w:t xml:space="preserve">подпись)   </w:t>
            </w:r>
            <w:proofErr w:type="gramEnd"/>
            <w:r>
              <w:rPr>
                <w:rFonts w:eastAsia="Times New Roman"/>
                <w:b/>
                <w:sz w:val="22"/>
                <w:szCs w:val="22"/>
              </w:rPr>
              <w:t xml:space="preserve">                     (Ф.И.О.)                                     </w:t>
            </w:r>
          </w:p>
        </w:tc>
      </w:tr>
    </w:tbl>
    <w:p w14:paraId="475774DB" w14:textId="77777777" w:rsidR="00197E82" w:rsidRPr="00476BB7" w:rsidRDefault="00197E82" w:rsidP="00197E82">
      <w:pPr>
        <w:pStyle w:val="27"/>
        <w:rPr>
          <w:rFonts w:eastAsia="Times New Roman"/>
          <w:sz w:val="22"/>
          <w:szCs w:val="22"/>
        </w:rPr>
      </w:pPr>
    </w:p>
    <w:p w14:paraId="012AE355" w14:textId="77777777" w:rsidR="00197E82" w:rsidRPr="00476BB7" w:rsidRDefault="00197E82" w:rsidP="00197E82">
      <w:pPr>
        <w:pStyle w:val="ConsNormal"/>
        <w:widowControl/>
        <w:ind w:firstLine="0"/>
        <w:jc w:val="right"/>
        <w:rPr>
          <w:rFonts w:ascii="Times New Roman" w:hAnsi="Times New Roman"/>
          <w:b/>
          <w:sz w:val="22"/>
          <w:szCs w:val="22"/>
        </w:rPr>
      </w:pPr>
    </w:p>
    <w:p w14:paraId="655FEB53" w14:textId="77777777" w:rsidR="00197E82" w:rsidRPr="00476BB7" w:rsidRDefault="00703C71" w:rsidP="00197E82">
      <w:pPr>
        <w:jc w:val="right"/>
        <w:rPr>
          <w:b/>
        </w:rPr>
      </w:pPr>
      <w:r>
        <w:rPr>
          <w:b/>
          <w:sz w:val="22"/>
          <w:szCs w:val="22"/>
        </w:rPr>
        <w:br w:type="page"/>
      </w:r>
      <w:r>
        <w:rPr>
          <w:b/>
        </w:rPr>
        <w:lastRenderedPageBreak/>
        <w:t>Приложение № 7</w:t>
      </w:r>
    </w:p>
    <w:p w14:paraId="2BD3B8E1" w14:textId="77777777" w:rsidR="00197E82" w:rsidRPr="00476BB7" w:rsidRDefault="00703C71" w:rsidP="00197E82">
      <w:pPr>
        <w:pStyle w:val="ConsNormal"/>
        <w:widowControl/>
        <w:ind w:firstLine="0"/>
        <w:jc w:val="right"/>
        <w:rPr>
          <w:rFonts w:ascii="Times New Roman" w:hAnsi="Times New Roman"/>
          <w:b/>
          <w:sz w:val="24"/>
          <w:szCs w:val="24"/>
        </w:rPr>
      </w:pPr>
      <w:r>
        <w:rPr>
          <w:rFonts w:ascii="Times New Roman" w:hAnsi="Times New Roman"/>
          <w:b/>
          <w:sz w:val="24"/>
          <w:szCs w:val="24"/>
        </w:rPr>
        <w:t>к Договору №_____________________</w:t>
      </w:r>
    </w:p>
    <w:p w14:paraId="746859FD" w14:textId="77777777" w:rsidR="00197E82" w:rsidRPr="00476BB7" w:rsidRDefault="00703C71" w:rsidP="00197E82">
      <w:pPr>
        <w:pStyle w:val="aff8"/>
        <w:spacing w:line="360" w:lineRule="auto"/>
        <w:ind w:firstLine="567"/>
        <w:jc w:val="right"/>
        <w:rPr>
          <w:rFonts w:ascii="Times New Roman" w:hAnsi="Times New Roman"/>
          <w:b/>
          <w:sz w:val="24"/>
          <w:szCs w:val="24"/>
        </w:rPr>
      </w:pPr>
      <w:r>
        <w:rPr>
          <w:rFonts w:ascii="Times New Roman" w:hAnsi="Times New Roman"/>
          <w:b/>
          <w:sz w:val="24"/>
          <w:szCs w:val="24"/>
        </w:rPr>
        <w:t>от «__</w:t>
      </w:r>
      <w:proofErr w:type="gramStart"/>
      <w:r>
        <w:rPr>
          <w:rFonts w:ascii="Times New Roman" w:hAnsi="Times New Roman"/>
          <w:b/>
          <w:sz w:val="24"/>
          <w:szCs w:val="24"/>
        </w:rPr>
        <w:t>_»_</w:t>
      </w:r>
      <w:proofErr w:type="gramEnd"/>
      <w:r>
        <w:rPr>
          <w:rFonts w:ascii="Times New Roman" w:hAnsi="Times New Roman"/>
          <w:b/>
          <w:sz w:val="24"/>
          <w:szCs w:val="24"/>
        </w:rPr>
        <w:t>____________2022 г.</w:t>
      </w:r>
    </w:p>
    <w:p w14:paraId="62513F56" w14:textId="77777777" w:rsidR="00197E82" w:rsidRPr="00476BB7" w:rsidRDefault="00197E82" w:rsidP="00197E82">
      <w:pPr>
        <w:pStyle w:val="aff8"/>
        <w:spacing w:line="360" w:lineRule="auto"/>
        <w:ind w:firstLine="567"/>
        <w:jc w:val="center"/>
        <w:rPr>
          <w:rFonts w:ascii="Times New Roman" w:hAnsi="Times New Roman"/>
          <w:b/>
          <w:sz w:val="16"/>
          <w:szCs w:val="16"/>
        </w:rPr>
      </w:pPr>
    </w:p>
    <w:p w14:paraId="61F7ACF8" w14:textId="77777777" w:rsidR="00197E82" w:rsidRPr="00476BB7" w:rsidRDefault="00703C71" w:rsidP="00197E82">
      <w:pPr>
        <w:pStyle w:val="aff8"/>
        <w:spacing w:line="360" w:lineRule="auto"/>
        <w:ind w:firstLine="567"/>
        <w:jc w:val="center"/>
        <w:rPr>
          <w:rFonts w:ascii="Times New Roman" w:hAnsi="Times New Roman"/>
          <w:b/>
          <w:sz w:val="24"/>
          <w:szCs w:val="24"/>
        </w:rPr>
      </w:pPr>
      <w:r>
        <w:rPr>
          <w:rFonts w:ascii="Times New Roman" w:hAnsi="Times New Roman"/>
          <w:b/>
          <w:sz w:val="24"/>
          <w:szCs w:val="24"/>
        </w:rPr>
        <w:t>Протокол согласования договорной цены</w:t>
      </w:r>
    </w:p>
    <w:p w14:paraId="75B3810E" w14:textId="77777777" w:rsidR="00197E82" w:rsidRPr="00476BB7" w:rsidRDefault="00197E82" w:rsidP="00197E82">
      <w:pPr>
        <w:pStyle w:val="aff8"/>
        <w:ind w:firstLine="709"/>
        <w:jc w:val="center"/>
        <w:rPr>
          <w:rFonts w:ascii="Times New Roman" w:hAnsi="Times New Roman"/>
          <w:b/>
          <w:sz w:val="16"/>
          <w:szCs w:val="16"/>
        </w:rPr>
      </w:pPr>
    </w:p>
    <w:p w14:paraId="026AE38F" w14:textId="77777777" w:rsidR="00197E82" w:rsidRPr="00476BB7" w:rsidRDefault="00703C71" w:rsidP="00197E82">
      <w:pPr>
        <w:pStyle w:val="aff8"/>
        <w:ind w:firstLine="709"/>
        <w:jc w:val="both"/>
        <w:rPr>
          <w:rFonts w:ascii="Times New Roman" w:hAnsi="Times New Roman"/>
        </w:rPr>
      </w:pPr>
      <w:r>
        <w:rPr>
          <w:rFonts w:ascii="Times New Roman" w:hAnsi="Times New Roman"/>
        </w:rPr>
        <w:t>Мы, нижеподписавшиеся, директор филиала ПАО «ТрансКонтейнер» на Забайкальской железной дороге Кудрявцев Кирилл Владимирович от лица «Заказчика», и __________________________________ от лица «Исполнителя», удостоверяем, что Сторонами достигнуто соглашение о величине договорной цены по настоящему Договору в следующих размерах:</w:t>
      </w:r>
    </w:p>
    <w:p w14:paraId="59A8A6F6" w14:textId="77777777" w:rsidR="00197E82" w:rsidRPr="00476BB7" w:rsidRDefault="00197E82" w:rsidP="00197E82">
      <w:pPr>
        <w:pStyle w:val="aff8"/>
        <w:spacing w:line="276" w:lineRule="auto"/>
        <w:ind w:left="-567" w:firstLine="1276"/>
        <w:jc w:val="both"/>
        <w:rPr>
          <w:rFonts w:ascii="Times New Roman" w:hAnsi="Times New Roman"/>
        </w:rPr>
      </w:pPr>
    </w:p>
    <w:tbl>
      <w:tblPr>
        <w:tblW w:w="10206" w:type="dxa"/>
        <w:tblInd w:w="-459" w:type="dxa"/>
        <w:tblLayout w:type="fixed"/>
        <w:tblLook w:val="04A0" w:firstRow="1" w:lastRow="0" w:firstColumn="1" w:lastColumn="0" w:noHBand="0" w:noVBand="1"/>
      </w:tblPr>
      <w:tblGrid>
        <w:gridCol w:w="567"/>
        <w:gridCol w:w="3686"/>
        <w:gridCol w:w="2410"/>
        <w:gridCol w:w="141"/>
        <w:gridCol w:w="1276"/>
        <w:gridCol w:w="2126"/>
      </w:tblGrid>
      <w:tr w:rsidR="00197E82" w:rsidRPr="00476BB7" w14:paraId="477A0003" w14:textId="77777777" w:rsidTr="00197E82">
        <w:trPr>
          <w:trHeight w:val="840"/>
        </w:trPr>
        <w:tc>
          <w:tcPr>
            <w:tcW w:w="567" w:type="dxa"/>
            <w:tcBorders>
              <w:top w:val="single" w:sz="4" w:space="0" w:color="auto"/>
              <w:left w:val="single" w:sz="8" w:space="0" w:color="000000"/>
              <w:bottom w:val="single" w:sz="8" w:space="0" w:color="000000"/>
              <w:right w:val="single" w:sz="8" w:space="0" w:color="000000"/>
            </w:tcBorders>
            <w:vAlign w:val="center"/>
            <w:hideMark/>
          </w:tcPr>
          <w:p w14:paraId="361A062F" w14:textId="77777777" w:rsidR="00197E82" w:rsidRPr="00525356" w:rsidRDefault="00703C71" w:rsidP="00197E82">
            <w:pPr>
              <w:jc w:val="center"/>
              <w:rPr>
                <w:b/>
                <w:bCs/>
                <w:color w:val="000000"/>
                <w:sz w:val="22"/>
                <w:szCs w:val="22"/>
              </w:rPr>
            </w:pPr>
            <w:r>
              <w:rPr>
                <w:b/>
                <w:bCs/>
                <w:color w:val="000000"/>
                <w:sz w:val="22"/>
                <w:szCs w:val="22"/>
              </w:rPr>
              <w:t>№ п/п</w:t>
            </w:r>
          </w:p>
        </w:tc>
        <w:tc>
          <w:tcPr>
            <w:tcW w:w="3686" w:type="dxa"/>
            <w:tcBorders>
              <w:top w:val="single" w:sz="4" w:space="0" w:color="auto"/>
              <w:left w:val="nil"/>
              <w:bottom w:val="single" w:sz="8" w:space="0" w:color="000000"/>
              <w:right w:val="single" w:sz="8" w:space="0" w:color="000000"/>
            </w:tcBorders>
            <w:vAlign w:val="center"/>
            <w:hideMark/>
          </w:tcPr>
          <w:p w14:paraId="1F6C0940" w14:textId="77777777" w:rsidR="00197E82" w:rsidRPr="00525356" w:rsidRDefault="00703C71" w:rsidP="00197E82">
            <w:pPr>
              <w:jc w:val="center"/>
              <w:rPr>
                <w:b/>
                <w:bCs/>
                <w:color w:val="000000"/>
                <w:sz w:val="22"/>
                <w:szCs w:val="22"/>
              </w:rPr>
            </w:pPr>
            <w:r>
              <w:rPr>
                <w:b/>
                <w:bCs/>
                <w:color w:val="000000"/>
                <w:sz w:val="22"/>
                <w:szCs w:val="22"/>
              </w:rPr>
              <w:t>Наименование работ/контейнерный терминал</w:t>
            </w:r>
          </w:p>
        </w:tc>
        <w:tc>
          <w:tcPr>
            <w:tcW w:w="3827" w:type="dxa"/>
            <w:gridSpan w:val="3"/>
            <w:tcBorders>
              <w:top w:val="single" w:sz="4" w:space="0" w:color="auto"/>
              <w:left w:val="nil"/>
              <w:bottom w:val="single" w:sz="8" w:space="0" w:color="auto"/>
              <w:right w:val="single" w:sz="8" w:space="0" w:color="000000"/>
            </w:tcBorders>
            <w:vAlign w:val="center"/>
            <w:hideMark/>
          </w:tcPr>
          <w:p w14:paraId="0EAB9D5E" w14:textId="77777777" w:rsidR="00197E82" w:rsidRPr="00525356" w:rsidRDefault="00703C71" w:rsidP="00197E82">
            <w:pPr>
              <w:jc w:val="center"/>
              <w:rPr>
                <w:b/>
                <w:bCs/>
                <w:color w:val="000000"/>
                <w:sz w:val="22"/>
                <w:szCs w:val="22"/>
              </w:rPr>
            </w:pPr>
            <w:r>
              <w:rPr>
                <w:b/>
                <w:bCs/>
                <w:color w:val="000000"/>
                <w:sz w:val="22"/>
                <w:szCs w:val="22"/>
              </w:rPr>
              <w:t>Единица измерения</w:t>
            </w:r>
          </w:p>
        </w:tc>
        <w:tc>
          <w:tcPr>
            <w:tcW w:w="2126" w:type="dxa"/>
            <w:tcBorders>
              <w:top w:val="single" w:sz="4" w:space="0" w:color="auto"/>
              <w:left w:val="nil"/>
              <w:bottom w:val="single" w:sz="8" w:space="0" w:color="000000"/>
              <w:right w:val="single" w:sz="4" w:space="0" w:color="auto"/>
            </w:tcBorders>
            <w:vAlign w:val="center"/>
            <w:hideMark/>
          </w:tcPr>
          <w:p w14:paraId="68C0CCB4" w14:textId="77777777" w:rsidR="00197E82" w:rsidRPr="00525356" w:rsidRDefault="00703C71" w:rsidP="00197E82">
            <w:pPr>
              <w:jc w:val="center"/>
              <w:rPr>
                <w:b/>
                <w:bCs/>
                <w:color w:val="000000"/>
                <w:sz w:val="22"/>
                <w:szCs w:val="22"/>
              </w:rPr>
            </w:pPr>
            <w:r>
              <w:rPr>
                <w:b/>
                <w:bCs/>
                <w:color w:val="000000"/>
                <w:sz w:val="22"/>
                <w:szCs w:val="22"/>
              </w:rPr>
              <w:t>Цена за единицу работ в руб., без учёта НДС (20%)</w:t>
            </w:r>
          </w:p>
        </w:tc>
      </w:tr>
      <w:tr w:rsidR="00197E82" w:rsidRPr="00476BB7" w14:paraId="52DC2D2C" w14:textId="77777777" w:rsidTr="00197E82">
        <w:trPr>
          <w:trHeight w:val="403"/>
        </w:trPr>
        <w:tc>
          <w:tcPr>
            <w:tcW w:w="567" w:type="dxa"/>
            <w:vMerge w:val="restart"/>
            <w:tcBorders>
              <w:top w:val="nil"/>
              <w:left w:val="single" w:sz="8" w:space="0" w:color="000000"/>
              <w:right w:val="single" w:sz="8" w:space="0" w:color="auto"/>
            </w:tcBorders>
            <w:vAlign w:val="center"/>
            <w:hideMark/>
          </w:tcPr>
          <w:p w14:paraId="2E5F5F23" w14:textId="77777777" w:rsidR="00197E82" w:rsidRPr="00525356" w:rsidRDefault="00703C71" w:rsidP="00197E82">
            <w:pPr>
              <w:jc w:val="center"/>
              <w:rPr>
                <w:b/>
                <w:bCs/>
                <w:color w:val="000000"/>
                <w:sz w:val="22"/>
                <w:szCs w:val="22"/>
              </w:rPr>
            </w:pPr>
            <w:r>
              <w:rPr>
                <w:b/>
                <w:bCs/>
                <w:color w:val="000000"/>
                <w:sz w:val="22"/>
                <w:szCs w:val="22"/>
              </w:rPr>
              <w:t>1.</w:t>
            </w:r>
          </w:p>
        </w:tc>
        <w:tc>
          <w:tcPr>
            <w:tcW w:w="9639" w:type="dxa"/>
            <w:gridSpan w:val="5"/>
            <w:tcBorders>
              <w:top w:val="nil"/>
              <w:left w:val="nil"/>
              <w:bottom w:val="nil"/>
              <w:right w:val="single" w:sz="4" w:space="0" w:color="auto"/>
            </w:tcBorders>
            <w:vAlign w:val="center"/>
            <w:hideMark/>
          </w:tcPr>
          <w:p w14:paraId="1BD198B6" w14:textId="77777777" w:rsidR="00197E82" w:rsidRPr="00525356" w:rsidRDefault="00703C71" w:rsidP="00197E82">
            <w:pPr>
              <w:jc w:val="both"/>
              <w:rPr>
                <w:b/>
                <w:bCs/>
                <w:color w:val="000000"/>
                <w:sz w:val="22"/>
                <w:szCs w:val="22"/>
              </w:rPr>
            </w:pPr>
            <w:r>
              <w:rPr>
                <w:b/>
                <w:bCs/>
                <w:color w:val="000000"/>
                <w:sz w:val="22"/>
                <w:szCs w:val="22"/>
              </w:rPr>
              <w:t>100 % погрузка/выгрузка груза с тарификацией за контейнер в/из любого типа контейнера для физических, юридических лиц.</w:t>
            </w:r>
          </w:p>
        </w:tc>
      </w:tr>
      <w:tr w:rsidR="00197E82" w:rsidRPr="00476BB7" w14:paraId="38EA779B" w14:textId="77777777" w:rsidTr="00197E82">
        <w:trPr>
          <w:trHeight w:val="439"/>
        </w:trPr>
        <w:tc>
          <w:tcPr>
            <w:tcW w:w="567" w:type="dxa"/>
            <w:vMerge/>
            <w:tcBorders>
              <w:left w:val="single" w:sz="8" w:space="0" w:color="000000"/>
              <w:right w:val="single" w:sz="8" w:space="0" w:color="auto"/>
            </w:tcBorders>
            <w:vAlign w:val="center"/>
            <w:hideMark/>
          </w:tcPr>
          <w:p w14:paraId="63BDCD85" w14:textId="77777777" w:rsidR="00197E82" w:rsidRPr="00525356" w:rsidRDefault="00197E82" w:rsidP="00197E82">
            <w:pPr>
              <w:rPr>
                <w:b/>
                <w:bCs/>
                <w:color w:val="000000"/>
                <w:sz w:val="22"/>
                <w:szCs w:val="22"/>
              </w:rPr>
            </w:pPr>
          </w:p>
        </w:tc>
        <w:tc>
          <w:tcPr>
            <w:tcW w:w="9639" w:type="dxa"/>
            <w:gridSpan w:val="5"/>
            <w:tcBorders>
              <w:top w:val="nil"/>
              <w:left w:val="nil"/>
              <w:bottom w:val="nil"/>
              <w:right w:val="single" w:sz="4" w:space="0" w:color="auto"/>
            </w:tcBorders>
            <w:vAlign w:val="center"/>
            <w:hideMark/>
          </w:tcPr>
          <w:p w14:paraId="03824DAC" w14:textId="77777777" w:rsidR="00197E82" w:rsidRPr="00525356" w:rsidRDefault="00703C71" w:rsidP="00197E82">
            <w:pPr>
              <w:jc w:val="both"/>
              <w:rPr>
                <w:b/>
                <w:bCs/>
                <w:color w:val="000000"/>
                <w:sz w:val="22"/>
                <w:szCs w:val="22"/>
              </w:rPr>
            </w:pPr>
            <w:r>
              <w:rPr>
                <w:b/>
                <w:bCs/>
                <w:color w:val="000000"/>
                <w:sz w:val="22"/>
                <w:szCs w:val="22"/>
              </w:rPr>
              <w:t>100% погрузка/выгрузка груза с тарификацией за контейнер в/из любого типа контейнера при таможенном досмотре.</w:t>
            </w:r>
          </w:p>
        </w:tc>
      </w:tr>
      <w:tr w:rsidR="00197E82" w:rsidRPr="00476BB7" w14:paraId="31CF16FA" w14:textId="77777777" w:rsidTr="00197E82">
        <w:trPr>
          <w:trHeight w:val="276"/>
        </w:trPr>
        <w:tc>
          <w:tcPr>
            <w:tcW w:w="567" w:type="dxa"/>
            <w:vMerge/>
            <w:tcBorders>
              <w:left w:val="single" w:sz="8" w:space="0" w:color="000000"/>
              <w:right w:val="single" w:sz="8" w:space="0" w:color="auto"/>
            </w:tcBorders>
            <w:vAlign w:val="center"/>
            <w:hideMark/>
          </w:tcPr>
          <w:p w14:paraId="15FB5106" w14:textId="77777777" w:rsidR="00197E82" w:rsidRPr="00525356" w:rsidRDefault="00197E82" w:rsidP="00197E82">
            <w:pPr>
              <w:rPr>
                <w:b/>
                <w:bCs/>
                <w:color w:val="000000"/>
                <w:sz w:val="22"/>
                <w:szCs w:val="22"/>
              </w:rPr>
            </w:pPr>
          </w:p>
        </w:tc>
        <w:tc>
          <w:tcPr>
            <w:tcW w:w="9639" w:type="dxa"/>
            <w:gridSpan w:val="5"/>
            <w:tcBorders>
              <w:top w:val="nil"/>
              <w:left w:val="nil"/>
              <w:bottom w:val="nil"/>
              <w:right w:val="single" w:sz="4" w:space="0" w:color="auto"/>
            </w:tcBorders>
            <w:vAlign w:val="center"/>
            <w:hideMark/>
          </w:tcPr>
          <w:p w14:paraId="6560133E" w14:textId="77777777" w:rsidR="00197E82" w:rsidRPr="00525356" w:rsidRDefault="00703C71" w:rsidP="00197E82">
            <w:pPr>
              <w:jc w:val="both"/>
              <w:rPr>
                <w:b/>
                <w:bCs/>
                <w:color w:val="000000"/>
                <w:sz w:val="22"/>
                <w:szCs w:val="22"/>
              </w:rPr>
            </w:pPr>
            <w:r>
              <w:rPr>
                <w:b/>
                <w:bCs/>
                <w:color w:val="000000"/>
                <w:sz w:val="22"/>
                <w:szCs w:val="22"/>
              </w:rPr>
              <w:t>Единица измерения</w:t>
            </w:r>
            <w:r>
              <w:rPr>
                <w:color w:val="000000"/>
                <w:sz w:val="22"/>
                <w:szCs w:val="22"/>
              </w:rPr>
              <w:t xml:space="preserve"> – контейнер.</w:t>
            </w:r>
          </w:p>
        </w:tc>
      </w:tr>
      <w:tr w:rsidR="00197E82" w:rsidRPr="00476BB7" w14:paraId="48F4ABD8" w14:textId="77777777" w:rsidTr="00197E82">
        <w:trPr>
          <w:trHeight w:val="68"/>
        </w:trPr>
        <w:tc>
          <w:tcPr>
            <w:tcW w:w="567" w:type="dxa"/>
            <w:vMerge/>
            <w:tcBorders>
              <w:left w:val="single" w:sz="8" w:space="0" w:color="000000"/>
              <w:right w:val="single" w:sz="8" w:space="0" w:color="auto"/>
            </w:tcBorders>
            <w:vAlign w:val="center"/>
            <w:hideMark/>
          </w:tcPr>
          <w:p w14:paraId="70B14C69" w14:textId="77777777" w:rsidR="00197E82" w:rsidRPr="00525356" w:rsidRDefault="00197E82" w:rsidP="00197E82">
            <w:pPr>
              <w:rPr>
                <w:b/>
                <w:bCs/>
                <w:color w:val="000000"/>
                <w:sz w:val="22"/>
                <w:szCs w:val="22"/>
              </w:rPr>
            </w:pPr>
          </w:p>
        </w:tc>
        <w:tc>
          <w:tcPr>
            <w:tcW w:w="9639" w:type="dxa"/>
            <w:gridSpan w:val="5"/>
            <w:tcBorders>
              <w:top w:val="nil"/>
              <w:left w:val="nil"/>
              <w:bottom w:val="nil"/>
              <w:right w:val="single" w:sz="4" w:space="0" w:color="auto"/>
            </w:tcBorders>
            <w:vAlign w:val="center"/>
            <w:hideMark/>
          </w:tcPr>
          <w:p w14:paraId="5CCD3EF2" w14:textId="77777777" w:rsidR="00197E82" w:rsidRPr="00525356" w:rsidRDefault="00703C71" w:rsidP="00197E82">
            <w:pPr>
              <w:jc w:val="both"/>
              <w:rPr>
                <w:b/>
                <w:bCs/>
                <w:color w:val="000000"/>
                <w:sz w:val="22"/>
                <w:szCs w:val="22"/>
              </w:rPr>
            </w:pPr>
            <w:r>
              <w:rPr>
                <w:b/>
                <w:bCs/>
                <w:color w:val="000000"/>
                <w:sz w:val="22"/>
                <w:szCs w:val="22"/>
              </w:rPr>
              <w:t>Ставка используется:</w:t>
            </w:r>
            <w:r>
              <w:rPr>
                <w:color w:val="000000"/>
                <w:sz w:val="22"/>
                <w:szCs w:val="22"/>
              </w:rPr>
              <w:t xml:space="preserve"> при 100 % погрузке/выгрузке в/из любого типа контейнера независимо от способа погрузки/выгрузки. </w:t>
            </w:r>
          </w:p>
        </w:tc>
      </w:tr>
      <w:tr w:rsidR="00197E82" w:rsidRPr="00476BB7" w14:paraId="4B280C58" w14:textId="77777777" w:rsidTr="00197E82">
        <w:trPr>
          <w:trHeight w:val="276"/>
        </w:trPr>
        <w:tc>
          <w:tcPr>
            <w:tcW w:w="567" w:type="dxa"/>
            <w:vMerge/>
            <w:tcBorders>
              <w:left w:val="single" w:sz="8" w:space="0" w:color="000000"/>
              <w:right w:val="single" w:sz="8" w:space="0" w:color="auto"/>
            </w:tcBorders>
            <w:vAlign w:val="center"/>
            <w:hideMark/>
          </w:tcPr>
          <w:p w14:paraId="6D7166D1" w14:textId="77777777" w:rsidR="00197E82" w:rsidRPr="00525356" w:rsidRDefault="00197E82" w:rsidP="00197E82">
            <w:pPr>
              <w:rPr>
                <w:b/>
                <w:bCs/>
                <w:color w:val="000000"/>
                <w:sz w:val="22"/>
                <w:szCs w:val="22"/>
              </w:rPr>
            </w:pPr>
          </w:p>
        </w:tc>
        <w:tc>
          <w:tcPr>
            <w:tcW w:w="9639" w:type="dxa"/>
            <w:gridSpan w:val="5"/>
            <w:tcBorders>
              <w:top w:val="nil"/>
              <w:left w:val="nil"/>
              <w:bottom w:val="nil"/>
              <w:right w:val="single" w:sz="4" w:space="0" w:color="auto"/>
            </w:tcBorders>
            <w:vAlign w:val="center"/>
            <w:hideMark/>
          </w:tcPr>
          <w:p w14:paraId="3282489A" w14:textId="77777777" w:rsidR="00197E82" w:rsidRPr="00525356" w:rsidRDefault="00703C71" w:rsidP="00197E82">
            <w:pPr>
              <w:jc w:val="both"/>
              <w:rPr>
                <w:color w:val="000000"/>
                <w:sz w:val="22"/>
                <w:szCs w:val="22"/>
              </w:rPr>
            </w:pPr>
            <w:r>
              <w:rPr>
                <w:color w:val="000000"/>
                <w:sz w:val="22"/>
                <w:szCs w:val="22"/>
              </w:rPr>
              <w:t xml:space="preserve">Ставка применяется отдельно на погрузку и выгрузку. </w:t>
            </w:r>
          </w:p>
        </w:tc>
      </w:tr>
      <w:tr w:rsidR="00197E82" w:rsidRPr="00476BB7" w14:paraId="601636FA" w14:textId="77777777" w:rsidTr="00197E82">
        <w:trPr>
          <w:trHeight w:val="223"/>
        </w:trPr>
        <w:tc>
          <w:tcPr>
            <w:tcW w:w="567" w:type="dxa"/>
            <w:vMerge/>
            <w:tcBorders>
              <w:left w:val="single" w:sz="8" w:space="0" w:color="000000"/>
              <w:right w:val="single" w:sz="8" w:space="0" w:color="auto"/>
            </w:tcBorders>
            <w:vAlign w:val="center"/>
            <w:hideMark/>
          </w:tcPr>
          <w:p w14:paraId="5A6E61FC" w14:textId="77777777" w:rsidR="00197E82" w:rsidRPr="00525356" w:rsidRDefault="00197E82" w:rsidP="00197E82">
            <w:pPr>
              <w:rPr>
                <w:b/>
                <w:bCs/>
                <w:color w:val="000000"/>
                <w:sz w:val="22"/>
                <w:szCs w:val="22"/>
              </w:rPr>
            </w:pPr>
          </w:p>
        </w:tc>
        <w:tc>
          <w:tcPr>
            <w:tcW w:w="9639" w:type="dxa"/>
            <w:gridSpan w:val="5"/>
            <w:tcBorders>
              <w:top w:val="nil"/>
              <w:left w:val="nil"/>
              <w:bottom w:val="nil"/>
              <w:right w:val="single" w:sz="4" w:space="0" w:color="auto"/>
            </w:tcBorders>
            <w:vAlign w:val="center"/>
            <w:hideMark/>
          </w:tcPr>
          <w:p w14:paraId="57B1EE77" w14:textId="77777777" w:rsidR="00197E82" w:rsidRPr="00525356" w:rsidRDefault="00703C71" w:rsidP="00197E82">
            <w:pPr>
              <w:jc w:val="both"/>
              <w:rPr>
                <w:color w:val="000000"/>
                <w:sz w:val="22"/>
                <w:szCs w:val="22"/>
              </w:rPr>
            </w:pPr>
            <w:r>
              <w:rPr>
                <w:color w:val="000000"/>
                <w:sz w:val="22"/>
                <w:szCs w:val="22"/>
              </w:rPr>
              <w:t>В случае погрузки/выгрузки в/из автомобиля используется ставка за 20-фут. контейнер, при последующей погрузке данного груза в 20-фут</w:t>
            </w:r>
            <w:proofErr w:type="gramStart"/>
            <w:r>
              <w:rPr>
                <w:color w:val="000000"/>
                <w:sz w:val="22"/>
                <w:szCs w:val="22"/>
              </w:rPr>
              <w:t>.</w:t>
            </w:r>
            <w:proofErr w:type="gramEnd"/>
            <w:r>
              <w:rPr>
                <w:color w:val="000000"/>
                <w:sz w:val="22"/>
                <w:szCs w:val="22"/>
              </w:rPr>
              <w:t xml:space="preserve"> или 40 фут. контейнер используется ставка за 20-фут. контейнер.</w:t>
            </w:r>
          </w:p>
        </w:tc>
      </w:tr>
      <w:tr w:rsidR="00197E82" w:rsidRPr="00476BB7" w14:paraId="0EDA6BAA" w14:textId="77777777" w:rsidTr="00197E82">
        <w:trPr>
          <w:trHeight w:val="288"/>
        </w:trPr>
        <w:tc>
          <w:tcPr>
            <w:tcW w:w="567" w:type="dxa"/>
            <w:vMerge/>
            <w:tcBorders>
              <w:left w:val="single" w:sz="8" w:space="0" w:color="000000"/>
              <w:right w:val="single" w:sz="8" w:space="0" w:color="auto"/>
            </w:tcBorders>
            <w:vAlign w:val="center"/>
            <w:hideMark/>
          </w:tcPr>
          <w:p w14:paraId="4F47F64D" w14:textId="77777777" w:rsidR="00197E82" w:rsidRPr="00525356" w:rsidRDefault="00197E82" w:rsidP="00197E82">
            <w:pPr>
              <w:rPr>
                <w:b/>
                <w:bCs/>
                <w:color w:val="000000"/>
                <w:sz w:val="22"/>
                <w:szCs w:val="22"/>
              </w:rPr>
            </w:pPr>
          </w:p>
        </w:tc>
        <w:tc>
          <w:tcPr>
            <w:tcW w:w="3686" w:type="dxa"/>
            <w:tcBorders>
              <w:top w:val="single" w:sz="8" w:space="0" w:color="auto"/>
              <w:left w:val="nil"/>
              <w:bottom w:val="single" w:sz="8" w:space="0" w:color="auto"/>
              <w:right w:val="single" w:sz="8" w:space="0" w:color="auto"/>
            </w:tcBorders>
            <w:vAlign w:val="center"/>
            <w:hideMark/>
          </w:tcPr>
          <w:p w14:paraId="16C0CDE1" w14:textId="77777777" w:rsidR="00197E82" w:rsidRPr="00525356" w:rsidRDefault="00703C71" w:rsidP="00197E82">
            <w:pPr>
              <w:jc w:val="both"/>
              <w:rPr>
                <w:b/>
                <w:bCs/>
                <w:color w:val="000000"/>
                <w:sz w:val="22"/>
                <w:szCs w:val="22"/>
              </w:rPr>
            </w:pPr>
            <w:r>
              <w:rPr>
                <w:b/>
                <w:bCs/>
                <w:color w:val="000000"/>
                <w:sz w:val="22"/>
                <w:szCs w:val="22"/>
              </w:rPr>
              <w:t>КТ Чита</w:t>
            </w:r>
          </w:p>
        </w:tc>
        <w:tc>
          <w:tcPr>
            <w:tcW w:w="2551" w:type="dxa"/>
            <w:gridSpan w:val="2"/>
            <w:vMerge w:val="restart"/>
            <w:tcBorders>
              <w:top w:val="single" w:sz="8" w:space="0" w:color="000000"/>
              <w:left w:val="nil"/>
              <w:right w:val="single" w:sz="4" w:space="0" w:color="auto"/>
            </w:tcBorders>
            <w:vAlign w:val="center"/>
            <w:hideMark/>
          </w:tcPr>
          <w:p w14:paraId="7DA6E569" w14:textId="77777777" w:rsidR="00197E82" w:rsidRPr="00525356" w:rsidRDefault="00703C71" w:rsidP="00197E82">
            <w:pPr>
              <w:jc w:val="center"/>
              <w:rPr>
                <w:b/>
                <w:bCs/>
                <w:color w:val="000000"/>
                <w:sz w:val="22"/>
                <w:szCs w:val="22"/>
              </w:rPr>
            </w:pPr>
            <w:r>
              <w:rPr>
                <w:b/>
                <w:bCs/>
                <w:color w:val="000000"/>
                <w:sz w:val="22"/>
                <w:szCs w:val="22"/>
              </w:rPr>
              <w:t>контейнер</w:t>
            </w:r>
          </w:p>
        </w:tc>
        <w:tc>
          <w:tcPr>
            <w:tcW w:w="1276" w:type="dxa"/>
            <w:tcBorders>
              <w:top w:val="single" w:sz="8" w:space="0" w:color="000000"/>
              <w:left w:val="single" w:sz="4" w:space="0" w:color="auto"/>
              <w:bottom w:val="single" w:sz="4" w:space="0" w:color="auto"/>
              <w:right w:val="single" w:sz="8" w:space="0" w:color="auto"/>
            </w:tcBorders>
            <w:vAlign w:val="center"/>
          </w:tcPr>
          <w:p w14:paraId="06BBE196" w14:textId="77777777" w:rsidR="00197E82" w:rsidRPr="00525356" w:rsidRDefault="00703C71" w:rsidP="00197E82">
            <w:pPr>
              <w:jc w:val="center"/>
              <w:rPr>
                <w:b/>
                <w:bCs/>
                <w:color w:val="000000"/>
                <w:sz w:val="22"/>
                <w:szCs w:val="22"/>
              </w:rPr>
            </w:pPr>
            <w:r>
              <w:rPr>
                <w:b/>
                <w:bCs/>
                <w:color w:val="000000"/>
                <w:sz w:val="22"/>
                <w:szCs w:val="22"/>
              </w:rPr>
              <w:t>20-фут.</w:t>
            </w:r>
          </w:p>
        </w:tc>
        <w:tc>
          <w:tcPr>
            <w:tcW w:w="2126" w:type="dxa"/>
            <w:tcBorders>
              <w:top w:val="single" w:sz="8" w:space="0" w:color="auto"/>
              <w:left w:val="nil"/>
              <w:bottom w:val="single" w:sz="4" w:space="0" w:color="auto"/>
              <w:right w:val="single" w:sz="4" w:space="0" w:color="auto"/>
            </w:tcBorders>
            <w:vAlign w:val="center"/>
            <w:hideMark/>
          </w:tcPr>
          <w:p w14:paraId="70C9F575" w14:textId="77777777" w:rsidR="00197E82" w:rsidRPr="00525356" w:rsidRDefault="00197E82" w:rsidP="00197E82">
            <w:pPr>
              <w:jc w:val="center"/>
              <w:rPr>
                <w:b/>
                <w:bCs/>
                <w:color w:val="000000"/>
                <w:sz w:val="22"/>
                <w:szCs w:val="22"/>
              </w:rPr>
            </w:pPr>
          </w:p>
        </w:tc>
      </w:tr>
      <w:tr w:rsidR="00197E82" w:rsidRPr="00476BB7" w14:paraId="41FAB334" w14:textId="77777777" w:rsidTr="00197E82">
        <w:trPr>
          <w:trHeight w:val="253"/>
        </w:trPr>
        <w:tc>
          <w:tcPr>
            <w:tcW w:w="567" w:type="dxa"/>
            <w:vMerge/>
            <w:tcBorders>
              <w:left w:val="single" w:sz="8" w:space="0" w:color="000000"/>
              <w:right w:val="single" w:sz="8" w:space="0" w:color="auto"/>
            </w:tcBorders>
            <w:vAlign w:val="center"/>
            <w:hideMark/>
          </w:tcPr>
          <w:p w14:paraId="6C610A6F" w14:textId="77777777" w:rsidR="00197E82" w:rsidRPr="00525356" w:rsidRDefault="00197E82" w:rsidP="00197E82">
            <w:pPr>
              <w:rPr>
                <w:b/>
                <w:bCs/>
                <w:color w:val="000000"/>
                <w:sz w:val="22"/>
                <w:szCs w:val="22"/>
              </w:rPr>
            </w:pPr>
          </w:p>
        </w:tc>
        <w:tc>
          <w:tcPr>
            <w:tcW w:w="3686" w:type="dxa"/>
            <w:tcBorders>
              <w:top w:val="nil"/>
              <w:left w:val="nil"/>
              <w:bottom w:val="single" w:sz="4" w:space="0" w:color="auto"/>
              <w:right w:val="single" w:sz="8" w:space="0" w:color="000000"/>
            </w:tcBorders>
            <w:vAlign w:val="center"/>
            <w:hideMark/>
          </w:tcPr>
          <w:p w14:paraId="61DA2E92" w14:textId="77777777" w:rsidR="00197E82" w:rsidRPr="00525356" w:rsidRDefault="00703C71" w:rsidP="00197E82">
            <w:pPr>
              <w:jc w:val="both"/>
              <w:rPr>
                <w:b/>
                <w:bCs/>
                <w:color w:val="000000"/>
                <w:sz w:val="22"/>
                <w:szCs w:val="22"/>
              </w:rPr>
            </w:pPr>
            <w:r>
              <w:rPr>
                <w:b/>
                <w:bCs/>
                <w:color w:val="000000"/>
                <w:sz w:val="22"/>
                <w:szCs w:val="22"/>
              </w:rPr>
              <w:t>КТ Благовещенск</w:t>
            </w:r>
          </w:p>
        </w:tc>
        <w:tc>
          <w:tcPr>
            <w:tcW w:w="2551" w:type="dxa"/>
            <w:gridSpan w:val="2"/>
            <w:vMerge/>
            <w:tcBorders>
              <w:left w:val="nil"/>
              <w:bottom w:val="single" w:sz="4" w:space="0" w:color="auto"/>
              <w:right w:val="single" w:sz="4" w:space="0" w:color="auto"/>
            </w:tcBorders>
            <w:vAlign w:val="center"/>
            <w:hideMark/>
          </w:tcPr>
          <w:p w14:paraId="0A3986C3" w14:textId="77777777" w:rsidR="00197E82" w:rsidRPr="00525356" w:rsidRDefault="00197E82" w:rsidP="00197E82">
            <w:pPr>
              <w:rPr>
                <w:b/>
                <w:bCs/>
                <w:color w:val="000000"/>
                <w:sz w:val="22"/>
                <w:szCs w:val="22"/>
              </w:rPr>
            </w:pPr>
          </w:p>
        </w:tc>
        <w:tc>
          <w:tcPr>
            <w:tcW w:w="1276" w:type="dxa"/>
            <w:vMerge w:val="restart"/>
            <w:tcBorders>
              <w:top w:val="single" w:sz="4" w:space="0" w:color="auto"/>
              <w:left w:val="single" w:sz="4" w:space="0" w:color="auto"/>
              <w:bottom w:val="single" w:sz="4" w:space="0" w:color="auto"/>
              <w:right w:val="single" w:sz="8" w:space="0" w:color="auto"/>
            </w:tcBorders>
            <w:vAlign w:val="center"/>
          </w:tcPr>
          <w:p w14:paraId="5BF393A5" w14:textId="77777777" w:rsidR="00197E82" w:rsidRPr="00525356" w:rsidRDefault="00703C71" w:rsidP="00197E82">
            <w:pPr>
              <w:jc w:val="center"/>
              <w:rPr>
                <w:b/>
                <w:bCs/>
                <w:color w:val="000000"/>
                <w:sz w:val="22"/>
                <w:szCs w:val="22"/>
              </w:rPr>
            </w:pPr>
            <w:r>
              <w:rPr>
                <w:b/>
                <w:bCs/>
                <w:color w:val="000000"/>
                <w:sz w:val="22"/>
                <w:szCs w:val="22"/>
              </w:rPr>
              <w:t>40-фут.</w:t>
            </w:r>
          </w:p>
        </w:tc>
        <w:tc>
          <w:tcPr>
            <w:tcW w:w="2126" w:type="dxa"/>
            <w:vMerge w:val="restart"/>
            <w:tcBorders>
              <w:top w:val="single" w:sz="4" w:space="0" w:color="auto"/>
              <w:left w:val="single" w:sz="8" w:space="0" w:color="auto"/>
              <w:right w:val="single" w:sz="4" w:space="0" w:color="auto"/>
            </w:tcBorders>
            <w:vAlign w:val="center"/>
            <w:hideMark/>
          </w:tcPr>
          <w:p w14:paraId="2A74129C" w14:textId="77777777" w:rsidR="00197E82" w:rsidRPr="00525356" w:rsidRDefault="00197E82" w:rsidP="00197E82">
            <w:pPr>
              <w:jc w:val="center"/>
              <w:rPr>
                <w:b/>
                <w:bCs/>
                <w:color w:val="000000"/>
                <w:sz w:val="22"/>
                <w:szCs w:val="22"/>
              </w:rPr>
            </w:pPr>
          </w:p>
        </w:tc>
      </w:tr>
      <w:tr w:rsidR="00197E82" w:rsidRPr="00476BB7" w14:paraId="3796AF41" w14:textId="77777777" w:rsidTr="00197E82">
        <w:trPr>
          <w:trHeight w:val="252"/>
        </w:trPr>
        <w:tc>
          <w:tcPr>
            <w:tcW w:w="567" w:type="dxa"/>
            <w:vMerge/>
            <w:tcBorders>
              <w:left w:val="single" w:sz="8" w:space="0" w:color="000000"/>
              <w:bottom w:val="single" w:sz="4" w:space="0" w:color="auto"/>
              <w:right w:val="single" w:sz="8" w:space="0" w:color="auto"/>
            </w:tcBorders>
            <w:vAlign w:val="center"/>
            <w:hideMark/>
          </w:tcPr>
          <w:p w14:paraId="49B9A523" w14:textId="77777777" w:rsidR="00197E82" w:rsidRPr="00525356" w:rsidRDefault="00197E82" w:rsidP="00197E82">
            <w:pPr>
              <w:rPr>
                <w:b/>
                <w:bCs/>
                <w:color w:val="000000"/>
                <w:sz w:val="22"/>
                <w:szCs w:val="22"/>
              </w:rPr>
            </w:pPr>
          </w:p>
        </w:tc>
        <w:tc>
          <w:tcPr>
            <w:tcW w:w="3686" w:type="dxa"/>
            <w:tcBorders>
              <w:top w:val="nil"/>
              <w:left w:val="nil"/>
              <w:bottom w:val="single" w:sz="4" w:space="0" w:color="auto"/>
              <w:right w:val="single" w:sz="8" w:space="0" w:color="000000"/>
            </w:tcBorders>
            <w:vAlign w:val="center"/>
            <w:hideMark/>
          </w:tcPr>
          <w:p w14:paraId="720101FC" w14:textId="77777777" w:rsidR="00197E82" w:rsidRPr="00525356" w:rsidRDefault="00703C71" w:rsidP="00197E82">
            <w:pPr>
              <w:jc w:val="both"/>
              <w:rPr>
                <w:b/>
                <w:bCs/>
                <w:color w:val="000000"/>
                <w:sz w:val="22"/>
                <w:szCs w:val="22"/>
              </w:rPr>
            </w:pPr>
            <w:r>
              <w:rPr>
                <w:b/>
                <w:bCs/>
                <w:color w:val="000000"/>
                <w:sz w:val="22"/>
                <w:szCs w:val="22"/>
              </w:rPr>
              <w:t>КТ Забайкальск</w:t>
            </w:r>
          </w:p>
        </w:tc>
        <w:tc>
          <w:tcPr>
            <w:tcW w:w="2551" w:type="dxa"/>
            <w:gridSpan w:val="2"/>
            <w:vMerge/>
            <w:tcBorders>
              <w:left w:val="nil"/>
              <w:bottom w:val="single" w:sz="4" w:space="0" w:color="auto"/>
              <w:right w:val="single" w:sz="4" w:space="0" w:color="auto"/>
            </w:tcBorders>
            <w:vAlign w:val="center"/>
            <w:hideMark/>
          </w:tcPr>
          <w:p w14:paraId="2BB60B52" w14:textId="77777777" w:rsidR="00197E82" w:rsidRPr="00525356" w:rsidRDefault="00197E82" w:rsidP="00197E82">
            <w:pPr>
              <w:rPr>
                <w:b/>
                <w:bCs/>
                <w:color w:val="000000"/>
                <w:sz w:val="22"/>
                <w:szCs w:val="22"/>
              </w:rPr>
            </w:pPr>
          </w:p>
        </w:tc>
        <w:tc>
          <w:tcPr>
            <w:tcW w:w="1276" w:type="dxa"/>
            <w:vMerge/>
            <w:tcBorders>
              <w:left w:val="single" w:sz="4" w:space="0" w:color="auto"/>
              <w:bottom w:val="single" w:sz="4" w:space="0" w:color="auto"/>
              <w:right w:val="single" w:sz="8" w:space="0" w:color="auto"/>
            </w:tcBorders>
            <w:vAlign w:val="center"/>
          </w:tcPr>
          <w:p w14:paraId="01DD1C7D" w14:textId="77777777" w:rsidR="00197E82" w:rsidRPr="00525356" w:rsidRDefault="00197E82" w:rsidP="00197E82">
            <w:pPr>
              <w:rPr>
                <w:b/>
                <w:bCs/>
                <w:color w:val="000000"/>
                <w:sz w:val="22"/>
                <w:szCs w:val="22"/>
              </w:rPr>
            </w:pPr>
          </w:p>
        </w:tc>
        <w:tc>
          <w:tcPr>
            <w:tcW w:w="2126" w:type="dxa"/>
            <w:vMerge/>
            <w:tcBorders>
              <w:left w:val="single" w:sz="8" w:space="0" w:color="auto"/>
              <w:bottom w:val="single" w:sz="4" w:space="0" w:color="auto"/>
              <w:right w:val="single" w:sz="4" w:space="0" w:color="auto"/>
            </w:tcBorders>
            <w:vAlign w:val="center"/>
            <w:hideMark/>
          </w:tcPr>
          <w:p w14:paraId="1A9A96C4" w14:textId="77777777" w:rsidR="00197E82" w:rsidRPr="00525356" w:rsidRDefault="00197E82" w:rsidP="00197E82">
            <w:pPr>
              <w:jc w:val="center"/>
              <w:rPr>
                <w:b/>
                <w:bCs/>
                <w:color w:val="000000"/>
                <w:sz w:val="22"/>
                <w:szCs w:val="22"/>
              </w:rPr>
            </w:pPr>
          </w:p>
        </w:tc>
      </w:tr>
      <w:tr w:rsidR="00197E82" w:rsidRPr="00476BB7" w14:paraId="74A0CE28" w14:textId="77777777" w:rsidTr="00197E82">
        <w:trPr>
          <w:trHeight w:val="276"/>
        </w:trPr>
        <w:tc>
          <w:tcPr>
            <w:tcW w:w="567" w:type="dxa"/>
            <w:vMerge w:val="restart"/>
            <w:tcBorders>
              <w:top w:val="single" w:sz="4" w:space="0" w:color="auto"/>
              <w:left w:val="single" w:sz="8" w:space="0" w:color="000000"/>
              <w:right w:val="single" w:sz="8" w:space="0" w:color="000000"/>
            </w:tcBorders>
            <w:vAlign w:val="center"/>
            <w:hideMark/>
          </w:tcPr>
          <w:p w14:paraId="2ACE171F" w14:textId="77777777" w:rsidR="00197E82" w:rsidRPr="00525356" w:rsidRDefault="00703C71" w:rsidP="00197E82">
            <w:pPr>
              <w:jc w:val="center"/>
              <w:rPr>
                <w:b/>
                <w:bCs/>
                <w:color w:val="000000"/>
                <w:sz w:val="22"/>
                <w:szCs w:val="22"/>
              </w:rPr>
            </w:pPr>
            <w:r>
              <w:rPr>
                <w:b/>
                <w:bCs/>
                <w:color w:val="000000"/>
                <w:sz w:val="22"/>
                <w:szCs w:val="22"/>
              </w:rPr>
              <w:t>2.</w:t>
            </w:r>
          </w:p>
        </w:tc>
        <w:tc>
          <w:tcPr>
            <w:tcW w:w="9639" w:type="dxa"/>
            <w:gridSpan w:val="5"/>
            <w:tcBorders>
              <w:top w:val="nil"/>
              <w:left w:val="nil"/>
              <w:bottom w:val="nil"/>
              <w:right w:val="single" w:sz="4" w:space="0" w:color="auto"/>
            </w:tcBorders>
            <w:vAlign w:val="center"/>
            <w:hideMark/>
          </w:tcPr>
          <w:p w14:paraId="3F59D72E" w14:textId="77777777" w:rsidR="00197E82" w:rsidRPr="00525356" w:rsidRDefault="00703C71" w:rsidP="00197E82">
            <w:pPr>
              <w:jc w:val="both"/>
              <w:rPr>
                <w:b/>
                <w:bCs/>
                <w:color w:val="000000"/>
                <w:sz w:val="22"/>
                <w:szCs w:val="22"/>
              </w:rPr>
            </w:pPr>
            <w:r>
              <w:rPr>
                <w:b/>
                <w:bCs/>
                <w:color w:val="000000"/>
                <w:sz w:val="22"/>
                <w:szCs w:val="22"/>
              </w:rPr>
              <w:t>Погрузка/выгрузка груза с тарификацией за тонну.</w:t>
            </w:r>
          </w:p>
        </w:tc>
      </w:tr>
      <w:tr w:rsidR="00197E82" w:rsidRPr="00476BB7" w14:paraId="3D34C447" w14:textId="77777777" w:rsidTr="00197E82">
        <w:trPr>
          <w:trHeight w:val="276"/>
        </w:trPr>
        <w:tc>
          <w:tcPr>
            <w:tcW w:w="567" w:type="dxa"/>
            <w:vMerge/>
            <w:tcBorders>
              <w:left w:val="single" w:sz="8" w:space="0" w:color="000000"/>
              <w:right w:val="single" w:sz="8" w:space="0" w:color="000000"/>
            </w:tcBorders>
            <w:vAlign w:val="center"/>
            <w:hideMark/>
          </w:tcPr>
          <w:p w14:paraId="5811DB8D" w14:textId="77777777" w:rsidR="00197E82" w:rsidRPr="00525356" w:rsidRDefault="00197E82" w:rsidP="00197E82">
            <w:pPr>
              <w:rPr>
                <w:b/>
                <w:bCs/>
                <w:color w:val="000000"/>
                <w:sz w:val="22"/>
                <w:szCs w:val="22"/>
              </w:rPr>
            </w:pPr>
          </w:p>
        </w:tc>
        <w:tc>
          <w:tcPr>
            <w:tcW w:w="9639" w:type="dxa"/>
            <w:gridSpan w:val="5"/>
            <w:tcBorders>
              <w:top w:val="nil"/>
              <w:left w:val="nil"/>
              <w:bottom w:val="nil"/>
              <w:right w:val="single" w:sz="4" w:space="0" w:color="auto"/>
            </w:tcBorders>
            <w:vAlign w:val="center"/>
            <w:hideMark/>
          </w:tcPr>
          <w:p w14:paraId="4020965A" w14:textId="77777777" w:rsidR="00197E82" w:rsidRPr="00525356" w:rsidRDefault="00703C71" w:rsidP="00197E82">
            <w:pPr>
              <w:jc w:val="both"/>
              <w:rPr>
                <w:b/>
                <w:bCs/>
                <w:color w:val="000000"/>
                <w:sz w:val="22"/>
                <w:szCs w:val="22"/>
              </w:rPr>
            </w:pPr>
            <w:r>
              <w:rPr>
                <w:b/>
                <w:bCs/>
                <w:color w:val="000000"/>
                <w:sz w:val="22"/>
                <w:szCs w:val="22"/>
              </w:rPr>
              <w:t>Единица измерения</w:t>
            </w:r>
            <w:r>
              <w:rPr>
                <w:color w:val="000000"/>
                <w:sz w:val="22"/>
                <w:szCs w:val="22"/>
              </w:rPr>
              <w:t xml:space="preserve"> – тонна.</w:t>
            </w:r>
          </w:p>
        </w:tc>
      </w:tr>
      <w:tr w:rsidR="00197E82" w:rsidRPr="00476BB7" w14:paraId="1B7B6E47" w14:textId="77777777" w:rsidTr="00197E82">
        <w:trPr>
          <w:trHeight w:val="688"/>
        </w:trPr>
        <w:tc>
          <w:tcPr>
            <w:tcW w:w="567" w:type="dxa"/>
            <w:vMerge/>
            <w:tcBorders>
              <w:left w:val="single" w:sz="8" w:space="0" w:color="000000"/>
              <w:right w:val="single" w:sz="8" w:space="0" w:color="000000"/>
            </w:tcBorders>
            <w:vAlign w:val="center"/>
            <w:hideMark/>
          </w:tcPr>
          <w:p w14:paraId="2C5A9982" w14:textId="77777777" w:rsidR="00197E82" w:rsidRPr="00525356" w:rsidRDefault="00197E82" w:rsidP="00197E82">
            <w:pPr>
              <w:rPr>
                <w:b/>
                <w:bCs/>
                <w:color w:val="000000"/>
                <w:sz w:val="22"/>
                <w:szCs w:val="22"/>
              </w:rPr>
            </w:pPr>
          </w:p>
        </w:tc>
        <w:tc>
          <w:tcPr>
            <w:tcW w:w="9639" w:type="dxa"/>
            <w:gridSpan w:val="5"/>
            <w:tcBorders>
              <w:top w:val="nil"/>
              <w:left w:val="nil"/>
              <w:bottom w:val="nil"/>
              <w:right w:val="single" w:sz="4" w:space="0" w:color="auto"/>
            </w:tcBorders>
            <w:vAlign w:val="center"/>
            <w:hideMark/>
          </w:tcPr>
          <w:p w14:paraId="2ABFCF2B" w14:textId="77777777" w:rsidR="00197E82" w:rsidRPr="00525356" w:rsidRDefault="00703C71" w:rsidP="00197E82">
            <w:pPr>
              <w:jc w:val="both"/>
              <w:rPr>
                <w:b/>
                <w:bCs/>
                <w:color w:val="000000"/>
                <w:sz w:val="22"/>
                <w:szCs w:val="22"/>
              </w:rPr>
            </w:pPr>
            <w:r>
              <w:rPr>
                <w:b/>
                <w:bCs/>
                <w:color w:val="000000"/>
                <w:sz w:val="22"/>
                <w:szCs w:val="22"/>
              </w:rPr>
              <w:t xml:space="preserve">Ставка используется: </w:t>
            </w:r>
            <w:r>
              <w:rPr>
                <w:color w:val="000000"/>
                <w:sz w:val="22"/>
                <w:szCs w:val="22"/>
              </w:rPr>
              <w:t xml:space="preserve">при погрузке/выгрузке </w:t>
            </w:r>
            <w:proofErr w:type="spellStart"/>
            <w:r>
              <w:rPr>
                <w:color w:val="000000"/>
                <w:sz w:val="22"/>
                <w:szCs w:val="22"/>
              </w:rPr>
              <w:t>неконтейнерных</w:t>
            </w:r>
            <w:proofErr w:type="spellEnd"/>
            <w:r>
              <w:rPr>
                <w:color w:val="000000"/>
                <w:sz w:val="22"/>
                <w:szCs w:val="22"/>
              </w:rPr>
              <w:t xml:space="preserve"> грузов в/из открытого подвижного состава, в/из крытых вагонов, при перегрузе груза из крытых вагонов в контейнеры*, при частичной погрузке/выгрузке груза в/из контейнера, вагона, автомобиля и в других случаях, независимо от способа погрузки/ выгрузки.</w:t>
            </w:r>
          </w:p>
        </w:tc>
      </w:tr>
      <w:tr w:rsidR="00197E82" w:rsidRPr="00476BB7" w14:paraId="5541381B" w14:textId="77777777" w:rsidTr="00197E82">
        <w:trPr>
          <w:trHeight w:val="552"/>
        </w:trPr>
        <w:tc>
          <w:tcPr>
            <w:tcW w:w="567" w:type="dxa"/>
            <w:vMerge/>
            <w:tcBorders>
              <w:left w:val="single" w:sz="8" w:space="0" w:color="000000"/>
              <w:right w:val="single" w:sz="8" w:space="0" w:color="000000"/>
            </w:tcBorders>
            <w:vAlign w:val="center"/>
            <w:hideMark/>
          </w:tcPr>
          <w:p w14:paraId="69426279" w14:textId="77777777" w:rsidR="00197E82" w:rsidRPr="00525356" w:rsidRDefault="00197E82" w:rsidP="00197E82">
            <w:pPr>
              <w:rPr>
                <w:b/>
                <w:bCs/>
                <w:color w:val="000000"/>
                <w:sz w:val="22"/>
                <w:szCs w:val="22"/>
              </w:rPr>
            </w:pPr>
          </w:p>
        </w:tc>
        <w:tc>
          <w:tcPr>
            <w:tcW w:w="9639" w:type="dxa"/>
            <w:gridSpan w:val="5"/>
            <w:tcBorders>
              <w:top w:val="nil"/>
              <w:left w:val="nil"/>
              <w:bottom w:val="nil"/>
              <w:right w:val="single" w:sz="4" w:space="0" w:color="auto"/>
            </w:tcBorders>
            <w:vAlign w:val="center"/>
            <w:hideMark/>
          </w:tcPr>
          <w:p w14:paraId="32C89D24" w14:textId="77777777" w:rsidR="00197E82" w:rsidRPr="00525356" w:rsidRDefault="00703C71" w:rsidP="00197E82">
            <w:pPr>
              <w:jc w:val="both"/>
              <w:rPr>
                <w:color w:val="000000"/>
                <w:sz w:val="22"/>
                <w:szCs w:val="22"/>
              </w:rPr>
            </w:pPr>
            <w:r>
              <w:rPr>
                <w:color w:val="000000"/>
                <w:sz w:val="22"/>
                <w:szCs w:val="22"/>
              </w:rPr>
              <w:t>*Частичная выгрузка/погрузка груза в/из контейнера для 20-фут. контейнера - до 11 тонн включительно, свыше 11 тонн - 100 % выгрузка/погрузка груза в/из контейнера.</w:t>
            </w:r>
          </w:p>
        </w:tc>
      </w:tr>
      <w:tr w:rsidR="00197E82" w:rsidRPr="00476BB7" w14:paraId="136E2069" w14:textId="77777777" w:rsidTr="00197E82">
        <w:trPr>
          <w:trHeight w:val="552"/>
        </w:trPr>
        <w:tc>
          <w:tcPr>
            <w:tcW w:w="567" w:type="dxa"/>
            <w:vMerge/>
            <w:tcBorders>
              <w:left w:val="single" w:sz="8" w:space="0" w:color="000000"/>
              <w:right w:val="single" w:sz="8" w:space="0" w:color="000000"/>
            </w:tcBorders>
            <w:vAlign w:val="center"/>
            <w:hideMark/>
          </w:tcPr>
          <w:p w14:paraId="42124F55" w14:textId="77777777" w:rsidR="00197E82" w:rsidRPr="00525356" w:rsidRDefault="00197E82" w:rsidP="00197E82">
            <w:pPr>
              <w:rPr>
                <w:b/>
                <w:bCs/>
                <w:color w:val="000000"/>
                <w:sz w:val="22"/>
                <w:szCs w:val="22"/>
              </w:rPr>
            </w:pPr>
          </w:p>
        </w:tc>
        <w:tc>
          <w:tcPr>
            <w:tcW w:w="9639" w:type="dxa"/>
            <w:gridSpan w:val="5"/>
            <w:tcBorders>
              <w:top w:val="nil"/>
              <w:left w:val="nil"/>
              <w:bottom w:val="nil"/>
              <w:right w:val="single" w:sz="4" w:space="0" w:color="auto"/>
            </w:tcBorders>
            <w:vAlign w:val="center"/>
            <w:hideMark/>
          </w:tcPr>
          <w:p w14:paraId="537A3C74" w14:textId="77777777" w:rsidR="00197E82" w:rsidRPr="00525356" w:rsidRDefault="00703C71" w:rsidP="00197E82">
            <w:pPr>
              <w:jc w:val="both"/>
              <w:rPr>
                <w:color w:val="000000"/>
                <w:sz w:val="22"/>
                <w:szCs w:val="22"/>
              </w:rPr>
            </w:pPr>
            <w:r>
              <w:rPr>
                <w:color w:val="000000"/>
                <w:sz w:val="22"/>
                <w:szCs w:val="22"/>
              </w:rPr>
              <w:t>*Частичная выгрузка/погрузка груза в/из контейнера для 40-фут. контейнера - до 19 тонн включительно, свыше 19 тонн - 100 % выгрузка/погрузка груза в/из контейнера.</w:t>
            </w:r>
          </w:p>
        </w:tc>
      </w:tr>
      <w:tr w:rsidR="00197E82" w:rsidRPr="00476BB7" w14:paraId="389E9D9C" w14:textId="77777777" w:rsidTr="00197E82">
        <w:trPr>
          <w:trHeight w:val="552"/>
        </w:trPr>
        <w:tc>
          <w:tcPr>
            <w:tcW w:w="567" w:type="dxa"/>
            <w:vMerge/>
            <w:tcBorders>
              <w:left w:val="single" w:sz="8" w:space="0" w:color="000000"/>
              <w:right w:val="single" w:sz="8" w:space="0" w:color="000000"/>
            </w:tcBorders>
            <w:vAlign w:val="center"/>
            <w:hideMark/>
          </w:tcPr>
          <w:p w14:paraId="02DE0FB3" w14:textId="77777777" w:rsidR="00197E82" w:rsidRPr="00525356" w:rsidRDefault="00197E82" w:rsidP="00197E82">
            <w:pPr>
              <w:rPr>
                <w:b/>
                <w:bCs/>
                <w:color w:val="000000"/>
                <w:sz w:val="22"/>
                <w:szCs w:val="22"/>
              </w:rPr>
            </w:pPr>
          </w:p>
        </w:tc>
        <w:tc>
          <w:tcPr>
            <w:tcW w:w="9639" w:type="dxa"/>
            <w:gridSpan w:val="5"/>
            <w:tcBorders>
              <w:top w:val="nil"/>
              <w:left w:val="nil"/>
              <w:bottom w:val="nil"/>
              <w:right w:val="single" w:sz="4" w:space="0" w:color="auto"/>
            </w:tcBorders>
            <w:vAlign w:val="center"/>
            <w:hideMark/>
          </w:tcPr>
          <w:p w14:paraId="1C0CF84F" w14:textId="77777777" w:rsidR="00197E82" w:rsidRPr="00525356" w:rsidRDefault="00703C71" w:rsidP="00197E82">
            <w:pPr>
              <w:jc w:val="both"/>
              <w:rPr>
                <w:color w:val="000000"/>
                <w:sz w:val="22"/>
                <w:szCs w:val="22"/>
              </w:rPr>
            </w:pPr>
            <w:r>
              <w:rPr>
                <w:color w:val="000000"/>
                <w:sz w:val="22"/>
                <w:szCs w:val="22"/>
              </w:rPr>
              <w:t>*Частичная выгрузка/погрузка груза со склада в авто, из авто в склад - до 11 тонн включительно, свыше 11 тонн - 100 % выгрузка/погрузка как для 20-фут. контейнера.</w:t>
            </w:r>
          </w:p>
        </w:tc>
      </w:tr>
      <w:tr w:rsidR="00197E82" w:rsidRPr="00476BB7" w14:paraId="1C526E8C" w14:textId="77777777" w:rsidTr="00197E82">
        <w:trPr>
          <w:trHeight w:val="597"/>
        </w:trPr>
        <w:tc>
          <w:tcPr>
            <w:tcW w:w="567" w:type="dxa"/>
            <w:vMerge/>
            <w:tcBorders>
              <w:left w:val="single" w:sz="8" w:space="0" w:color="000000"/>
              <w:right w:val="single" w:sz="8" w:space="0" w:color="000000"/>
            </w:tcBorders>
            <w:vAlign w:val="center"/>
            <w:hideMark/>
          </w:tcPr>
          <w:p w14:paraId="381128EA" w14:textId="77777777" w:rsidR="00197E82" w:rsidRPr="00525356" w:rsidRDefault="00197E82" w:rsidP="00197E82">
            <w:pPr>
              <w:rPr>
                <w:b/>
                <w:bCs/>
                <w:color w:val="000000"/>
                <w:sz w:val="22"/>
                <w:szCs w:val="22"/>
              </w:rPr>
            </w:pPr>
          </w:p>
        </w:tc>
        <w:tc>
          <w:tcPr>
            <w:tcW w:w="9639" w:type="dxa"/>
            <w:gridSpan w:val="5"/>
            <w:tcBorders>
              <w:top w:val="nil"/>
              <w:left w:val="nil"/>
              <w:bottom w:val="single" w:sz="8" w:space="0" w:color="auto"/>
              <w:right w:val="single" w:sz="4" w:space="0" w:color="auto"/>
            </w:tcBorders>
            <w:vAlign w:val="center"/>
            <w:hideMark/>
          </w:tcPr>
          <w:p w14:paraId="055B582D" w14:textId="77777777" w:rsidR="00197E82" w:rsidRPr="00525356" w:rsidRDefault="00703C71" w:rsidP="00197E82">
            <w:pPr>
              <w:jc w:val="both"/>
              <w:rPr>
                <w:color w:val="C00000"/>
                <w:sz w:val="22"/>
                <w:szCs w:val="22"/>
              </w:rPr>
            </w:pPr>
            <w:r>
              <w:rPr>
                <w:sz w:val="22"/>
                <w:szCs w:val="22"/>
              </w:rPr>
              <w:t>*Для КТ Забайкальск включает в себя услуги приёмосдатчика груза и багажа – проверка веса, количества и состояния груза, а также видеофиксация процесса перегруза груза из крытых вагонов в контейнеры</w:t>
            </w:r>
            <w:r>
              <w:rPr>
                <w:color w:val="C00000"/>
                <w:sz w:val="22"/>
                <w:szCs w:val="22"/>
              </w:rPr>
              <w:t xml:space="preserve">. </w:t>
            </w:r>
          </w:p>
        </w:tc>
      </w:tr>
      <w:tr w:rsidR="00197E82" w:rsidRPr="00476BB7" w14:paraId="6CF35873" w14:textId="77777777" w:rsidTr="00197E82">
        <w:trPr>
          <w:trHeight w:val="288"/>
        </w:trPr>
        <w:tc>
          <w:tcPr>
            <w:tcW w:w="567" w:type="dxa"/>
            <w:vMerge/>
            <w:tcBorders>
              <w:left w:val="single" w:sz="8" w:space="0" w:color="000000"/>
              <w:right w:val="single" w:sz="8" w:space="0" w:color="000000"/>
            </w:tcBorders>
            <w:vAlign w:val="center"/>
            <w:hideMark/>
          </w:tcPr>
          <w:p w14:paraId="2167AD2E" w14:textId="77777777" w:rsidR="00197E82" w:rsidRPr="00525356" w:rsidRDefault="00197E82" w:rsidP="00197E82">
            <w:pPr>
              <w:rPr>
                <w:b/>
                <w:bCs/>
                <w:color w:val="000000"/>
                <w:sz w:val="22"/>
                <w:szCs w:val="22"/>
              </w:rPr>
            </w:pPr>
          </w:p>
        </w:tc>
        <w:tc>
          <w:tcPr>
            <w:tcW w:w="3686" w:type="dxa"/>
            <w:tcBorders>
              <w:top w:val="nil"/>
              <w:left w:val="nil"/>
              <w:bottom w:val="single" w:sz="8" w:space="0" w:color="auto"/>
              <w:right w:val="single" w:sz="8" w:space="0" w:color="auto"/>
            </w:tcBorders>
            <w:vAlign w:val="center"/>
            <w:hideMark/>
          </w:tcPr>
          <w:p w14:paraId="216B79A8" w14:textId="77777777" w:rsidR="00197E82" w:rsidRPr="00525356" w:rsidRDefault="00703C71" w:rsidP="00197E82">
            <w:pPr>
              <w:jc w:val="both"/>
              <w:rPr>
                <w:b/>
                <w:bCs/>
                <w:color w:val="000000"/>
                <w:sz w:val="22"/>
                <w:szCs w:val="22"/>
              </w:rPr>
            </w:pPr>
            <w:r>
              <w:rPr>
                <w:b/>
                <w:bCs/>
                <w:color w:val="000000"/>
                <w:sz w:val="22"/>
                <w:szCs w:val="22"/>
              </w:rPr>
              <w:t>КТ Чита</w:t>
            </w:r>
          </w:p>
        </w:tc>
        <w:tc>
          <w:tcPr>
            <w:tcW w:w="3827" w:type="dxa"/>
            <w:gridSpan w:val="3"/>
            <w:vMerge w:val="restart"/>
            <w:tcBorders>
              <w:top w:val="nil"/>
              <w:left w:val="single" w:sz="8" w:space="0" w:color="auto"/>
              <w:right w:val="single" w:sz="8" w:space="0" w:color="auto"/>
            </w:tcBorders>
            <w:vAlign w:val="center"/>
            <w:hideMark/>
          </w:tcPr>
          <w:p w14:paraId="3326E17F" w14:textId="77777777" w:rsidR="00197E82" w:rsidRPr="00525356" w:rsidRDefault="00703C71" w:rsidP="00197E82">
            <w:pPr>
              <w:jc w:val="center"/>
              <w:rPr>
                <w:b/>
                <w:bCs/>
                <w:color w:val="000000"/>
                <w:sz w:val="22"/>
                <w:szCs w:val="22"/>
              </w:rPr>
            </w:pPr>
            <w:r>
              <w:rPr>
                <w:b/>
                <w:bCs/>
                <w:color w:val="000000"/>
                <w:sz w:val="22"/>
                <w:szCs w:val="22"/>
              </w:rPr>
              <w:t>тонна</w:t>
            </w:r>
          </w:p>
        </w:tc>
        <w:tc>
          <w:tcPr>
            <w:tcW w:w="2126" w:type="dxa"/>
            <w:tcBorders>
              <w:top w:val="single" w:sz="8" w:space="0" w:color="auto"/>
              <w:left w:val="nil"/>
              <w:bottom w:val="single" w:sz="8" w:space="0" w:color="auto"/>
              <w:right w:val="single" w:sz="4" w:space="0" w:color="auto"/>
            </w:tcBorders>
            <w:vAlign w:val="center"/>
          </w:tcPr>
          <w:p w14:paraId="75A59934" w14:textId="77777777" w:rsidR="00197E82" w:rsidRPr="00525356" w:rsidRDefault="00197E82" w:rsidP="00197E82">
            <w:pPr>
              <w:jc w:val="center"/>
              <w:rPr>
                <w:b/>
                <w:bCs/>
                <w:color w:val="000000"/>
                <w:sz w:val="22"/>
                <w:szCs w:val="22"/>
              </w:rPr>
            </w:pPr>
          </w:p>
        </w:tc>
      </w:tr>
      <w:tr w:rsidR="00197E82" w:rsidRPr="00476BB7" w14:paraId="0EBC0A57" w14:textId="77777777" w:rsidTr="00197E82">
        <w:trPr>
          <w:trHeight w:val="288"/>
        </w:trPr>
        <w:tc>
          <w:tcPr>
            <w:tcW w:w="567" w:type="dxa"/>
            <w:vMerge/>
            <w:tcBorders>
              <w:left w:val="single" w:sz="8" w:space="0" w:color="000000"/>
              <w:right w:val="single" w:sz="8" w:space="0" w:color="000000"/>
            </w:tcBorders>
            <w:vAlign w:val="center"/>
            <w:hideMark/>
          </w:tcPr>
          <w:p w14:paraId="4E9517A8" w14:textId="77777777" w:rsidR="00197E82" w:rsidRPr="00525356" w:rsidRDefault="00197E82" w:rsidP="00197E82">
            <w:pPr>
              <w:rPr>
                <w:b/>
                <w:bCs/>
                <w:color w:val="000000"/>
                <w:sz w:val="22"/>
                <w:szCs w:val="22"/>
              </w:rPr>
            </w:pPr>
          </w:p>
        </w:tc>
        <w:tc>
          <w:tcPr>
            <w:tcW w:w="3686" w:type="dxa"/>
            <w:tcBorders>
              <w:top w:val="nil"/>
              <w:left w:val="nil"/>
              <w:bottom w:val="single" w:sz="8" w:space="0" w:color="auto"/>
              <w:right w:val="single" w:sz="8" w:space="0" w:color="auto"/>
            </w:tcBorders>
            <w:vAlign w:val="center"/>
            <w:hideMark/>
          </w:tcPr>
          <w:p w14:paraId="48B966D1" w14:textId="77777777" w:rsidR="00197E82" w:rsidRPr="00525356" w:rsidRDefault="00703C71" w:rsidP="00197E82">
            <w:pPr>
              <w:jc w:val="both"/>
              <w:rPr>
                <w:b/>
                <w:bCs/>
                <w:color w:val="000000"/>
                <w:sz w:val="22"/>
                <w:szCs w:val="22"/>
              </w:rPr>
            </w:pPr>
            <w:r>
              <w:rPr>
                <w:b/>
                <w:bCs/>
                <w:color w:val="000000"/>
                <w:sz w:val="22"/>
                <w:szCs w:val="22"/>
              </w:rPr>
              <w:t>КТ Благовещенск</w:t>
            </w:r>
          </w:p>
        </w:tc>
        <w:tc>
          <w:tcPr>
            <w:tcW w:w="3827" w:type="dxa"/>
            <w:gridSpan w:val="3"/>
            <w:vMerge/>
            <w:tcBorders>
              <w:left w:val="single" w:sz="8" w:space="0" w:color="auto"/>
              <w:right w:val="single" w:sz="8" w:space="0" w:color="auto"/>
            </w:tcBorders>
            <w:vAlign w:val="center"/>
            <w:hideMark/>
          </w:tcPr>
          <w:p w14:paraId="0BAA3127" w14:textId="77777777" w:rsidR="00197E82" w:rsidRPr="00525356" w:rsidRDefault="00197E82" w:rsidP="00197E82">
            <w:pPr>
              <w:rPr>
                <w:b/>
                <w:bCs/>
                <w:color w:val="000000"/>
                <w:sz w:val="22"/>
                <w:szCs w:val="22"/>
              </w:rPr>
            </w:pPr>
          </w:p>
        </w:tc>
        <w:tc>
          <w:tcPr>
            <w:tcW w:w="2126" w:type="dxa"/>
            <w:tcBorders>
              <w:top w:val="single" w:sz="8" w:space="0" w:color="auto"/>
              <w:left w:val="nil"/>
              <w:bottom w:val="single" w:sz="8" w:space="0" w:color="auto"/>
              <w:right w:val="single" w:sz="4" w:space="0" w:color="auto"/>
            </w:tcBorders>
            <w:vAlign w:val="center"/>
          </w:tcPr>
          <w:p w14:paraId="1B2C54C0" w14:textId="77777777" w:rsidR="00197E82" w:rsidRPr="00525356" w:rsidRDefault="00197E82" w:rsidP="00197E82">
            <w:pPr>
              <w:jc w:val="center"/>
              <w:rPr>
                <w:b/>
                <w:bCs/>
                <w:color w:val="000000"/>
                <w:sz w:val="22"/>
                <w:szCs w:val="22"/>
              </w:rPr>
            </w:pPr>
          </w:p>
        </w:tc>
      </w:tr>
      <w:tr w:rsidR="00197E82" w:rsidRPr="00476BB7" w14:paraId="64AFB853" w14:textId="77777777" w:rsidTr="00197E82">
        <w:trPr>
          <w:trHeight w:val="252"/>
        </w:trPr>
        <w:tc>
          <w:tcPr>
            <w:tcW w:w="567" w:type="dxa"/>
            <w:vMerge/>
            <w:tcBorders>
              <w:left w:val="single" w:sz="8" w:space="0" w:color="000000"/>
              <w:right w:val="single" w:sz="8" w:space="0" w:color="000000"/>
            </w:tcBorders>
            <w:vAlign w:val="center"/>
            <w:hideMark/>
          </w:tcPr>
          <w:p w14:paraId="5EE5751C" w14:textId="77777777" w:rsidR="00197E82" w:rsidRPr="00525356" w:rsidRDefault="00197E82" w:rsidP="00197E82">
            <w:pPr>
              <w:rPr>
                <w:b/>
                <w:bCs/>
                <w:color w:val="000000"/>
                <w:sz w:val="22"/>
                <w:szCs w:val="22"/>
              </w:rPr>
            </w:pPr>
          </w:p>
        </w:tc>
        <w:tc>
          <w:tcPr>
            <w:tcW w:w="3686" w:type="dxa"/>
            <w:tcBorders>
              <w:top w:val="nil"/>
              <w:left w:val="nil"/>
              <w:bottom w:val="single" w:sz="4" w:space="0" w:color="auto"/>
              <w:right w:val="single" w:sz="8" w:space="0" w:color="auto"/>
            </w:tcBorders>
            <w:vAlign w:val="center"/>
            <w:hideMark/>
          </w:tcPr>
          <w:p w14:paraId="23CA9448" w14:textId="77777777" w:rsidR="00197E82" w:rsidRPr="00525356" w:rsidRDefault="00703C71" w:rsidP="00197E82">
            <w:pPr>
              <w:jc w:val="both"/>
              <w:rPr>
                <w:b/>
                <w:bCs/>
                <w:color w:val="000000"/>
                <w:sz w:val="22"/>
                <w:szCs w:val="22"/>
              </w:rPr>
            </w:pPr>
            <w:r>
              <w:rPr>
                <w:b/>
                <w:bCs/>
                <w:color w:val="000000"/>
                <w:sz w:val="22"/>
                <w:szCs w:val="22"/>
              </w:rPr>
              <w:t>КТ Забайкальск</w:t>
            </w:r>
          </w:p>
        </w:tc>
        <w:tc>
          <w:tcPr>
            <w:tcW w:w="3827" w:type="dxa"/>
            <w:gridSpan w:val="3"/>
            <w:vMerge/>
            <w:tcBorders>
              <w:left w:val="single" w:sz="8" w:space="0" w:color="auto"/>
              <w:right w:val="single" w:sz="8" w:space="0" w:color="auto"/>
            </w:tcBorders>
            <w:vAlign w:val="center"/>
            <w:hideMark/>
          </w:tcPr>
          <w:p w14:paraId="2DA75138" w14:textId="77777777" w:rsidR="00197E82" w:rsidRPr="00525356" w:rsidRDefault="00197E82" w:rsidP="00197E82">
            <w:pPr>
              <w:rPr>
                <w:b/>
                <w:bCs/>
                <w:color w:val="000000"/>
                <w:sz w:val="22"/>
                <w:szCs w:val="22"/>
              </w:rPr>
            </w:pPr>
          </w:p>
        </w:tc>
        <w:tc>
          <w:tcPr>
            <w:tcW w:w="2126" w:type="dxa"/>
            <w:tcBorders>
              <w:top w:val="single" w:sz="8" w:space="0" w:color="auto"/>
              <w:left w:val="nil"/>
              <w:bottom w:val="single" w:sz="4" w:space="0" w:color="auto"/>
              <w:right w:val="single" w:sz="4" w:space="0" w:color="auto"/>
            </w:tcBorders>
            <w:vAlign w:val="center"/>
          </w:tcPr>
          <w:p w14:paraId="06E39AA1" w14:textId="77777777" w:rsidR="00197E82" w:rsidRPr="00525356" w:rsidRDefault="00197E82" w:rsidP="00197E82">
            <w:pPr>
              <w:jc w:val="center"/>
              <w:rPr>
                <w:b/>
                <w:bCs/>
                <w:color w:val="000000"/>
                <w:sz w:val="22"/>
                <w:szCs w:val="22"/>
              </w:rPr>
            </w:pPr>
          </w:p>
        </w:tc>
      </w:tr>
      <w:tr w:rsidR="00197E82" w:rsidRPr="00476BB7" w14:paraId="06990C86" w14:textId="77777777" w:rsidTr="00197E82">
        <w:trPr>
          <w:trHeight w:val="276"/>
        </w:trPr>
        <w:tc>
          <w:tcPr>
            <w:tcW w:w="567" w:type="dxa"/>
            <w:vMerge w:val="restart"/>
            <w:tcBorders>
              <w:top w:val="single" w:sz="4" w:space="0" w:color="auto"/>
              <w:left w:val="single" w:sz="8" w:space="0" w:color="000000"/>
              <w:right w:val="single" w:sz="8" w:space="0" w:color="000000"/>
            </w:tcBorders>
            <w:vAlign w:val="center"/>
            <w:hideMark/>
          </w:tcPr>
          <w:p w14:paraId="443F3DF1" w14:textId="77777777" w:rsidR="00197E82" w:rsidRPr="00525356" w:rsidRDefault="00703C71" w:rsidP="00197E82">
            <w:pPr>
              <w:jc w:val="center"/>
              <w:rPr>
                <w:b/>
                <w:bCs/>
                <w:color w:val="000000"/>
                <w:sz w:val="22"/>
                <w:szCs w:val="22"/>
              </w:rPr>
            </w:pPr>
            <w:r>
              <w:rPr>
                <w:b/>
                <w:bCs/>
                <w:color w:val="000000"/>
                <w:sz w:val="22"/>
                <w:szCs w:val="22"/>
              </w:rPr>
              <w:t>3.</w:t>
            </w:r>
          </w:p>
        </w:tc>
        <w:tc>
          <w:tcPr>
            <w:tcW w:w="9639" w:type="dxa"/>
            <w:gridSpan w:val="5"/>
            <w:tcBorders>
              <w:top w:val="single" w:sz="8" w:space="0" w:color="auto"/>
              <w:left w:val="nil"/>
              <w:bottom w:val="nil"/>
              <w:right w:val="single" w:sz="4" w:space="0" w:color="auto"/>
            </w:tcBorders>
            <w:vAlign w:val="center"/>
            <w:hideMark/>
          </w:tcPr>
          <w:p w14:paraId="49380EB5" w14:textId="77777777" w:rsidR="00197E82" w:rsidRPr="00525356" w:rsidRDefault="00703C71" w:rsidP="00197E82">
            <w:pPr>
              <w:jc w:val="both"/>
              <w:rPr>
                <w:b/>
                <w:bCs/>
                <w:color w:val="000000"/>
                <w:sz w:val="22"/>
                <w:szCs w:val="22"/>
              </w:rPr>
            </w:pPr>
            <w:r>
              <w:rPr>
                <w:b/>
                <w:bCs/>
                <w:color w:val="000000"/>
                <w:sz w:val="22"/>
                <w:szCs w:val="22"/>
              </w:rPr>
              <w:t>Погрузка/выгрузка груза с тарификацией за тонну.</w:t>
            </w:r>
          </w:p>
        </w:tc>
      </w:tr>
      <w:tr w:rsidR="00197E82" w:rsidRPr="00476BB7" w14:paraId="7E687141" w14:textId="77777777" w:rsidTr="00197E82">
        <w:trPr>
          <w:trHeight w:val="276"/>
        </w:trPr>
        <w:tc>
          <w:tcPr>
            <w:tcW w:w="567" w:type="dxa"/>
            <w:vMerge/>
            <w:tcBorders>
              <w:left w:val="single" w:sz="8" w:space="0" w:color="000000"/>
              <w:right w:val="single" w:sz="8" w:space="0" w:color="000000"/>
            </w:tcBorders>
            <w:vAlign w:val="center"/>
            <w:hideMark/>
          </w:tcPr>
          <w:p w14:paraId="38823132" w14:textId="77777777" w:rsidR="00197E82" w:rsidRPr="00525356" w:rsidRDefault="00197E82" w:rsidP="00197E82">
            <w:pPr>
              <w:rPr>
                <w:b/>
                <w:bCs/>
                <w:color w:val="000000"/>
                <w:sz w:val="22"/>
                <w:szCs w:val="22"/>
              </w:rPr>
            </w:pPr>
          </w:p>
        </w:tc>
        <w:tc>
          <w:tcPr>
            <w:tcW w:w="9639" w:type="dxa"/>
            <w:gridSpan w:val="5"/>
            <w:tcBorders>
              <w:top w:val="nil"/>
              <w:left w:val="nil"/>
              <w:bottom w:val="nil"/>
              <w:right w:val="single" w:sz="4" w:space="0" w:color="auto"/>
            </w:tcBorders>
            <w:vAlign w:val="center"/>
            <w:hideMark/>
          </w:tcPr>
          <w:p w14:paraId="75A60DB3" w14:textId="77777777" w:rsidR="00197E82" w:rsidRPr="00525356" w:rsidRDefault="00703C71" w:rsidP="00197E82">
            <w:pPr>
              <w:jc w:val="both"/>
              <w:rPr>
                <w:b/>
                <w:bCs/>
                <w:color w:val="000000"/>
                <w:sz w:val="22"/>
                <w:szCs w:val="22"/>
              </w:rPr>
            </w:pPr>
            <w:r>
              <w:rPr>
                <w:b/>
                <w:bCs/>
                <w:color w:val="000000"/>
                <w:sz w:val="22"/>
                <w:szCs w:val="22"/>
              </w:rPr>
              <w:t>Единица измерения</w:t>
            </w:r>
            <w:r>
              <w:rPr>
                <w:color w:val="000000"/>
                <w:sz w:val="22"/>
                <w:szCs w:val="22"/>
              </w:rPr>
              <w:t xml:space="preserve"> – тонна.</w:t>
            </w:r>
          </w:p>
        </w:tc>
      </w:tr>
      <w:tr w:rsidR="00197E82" w:rsidRPr="00476BB7" w14:paraId="1F5F9185" w14:textId="77777777" w:rsidTr="00197E82">
        <w:trPr>
          <w:trHeight w:val="264"/>
        </w:trPr>
        <w:tc>
          <w:tcPr>
            <w:tcW w:w="567" w:type="dxa"/>
            <w:vMerge/>
            <w:tcBorders>
              <w:left w:val="single" w:sz="8" w:space="0" w:color="000000"/>
              <w:right w:val="single" w:sz="8" w:space="0" w:color="000000"/>
            </w:tcBorders>
            <w:vAlign w:val="center"/>
            <w:hideMark/>
          </w:tcPr>
          <w:p w14:paraId="07CDB3BE" w14:textId="77777777" w:rsidR="00197E82" w:rsidRPr="00525356" w:rsidRDefault="00197E82" w:rsidP="00197E82">
            <w:pPr>
              <w:rPr>
                <w:b/>
                <w:bCs/>
                <w:color w:val="000000"/>
                <w:sz w:val="22"/>
                <w:szCs w:val="22"/>
              </w:rPr>
            </w:pPr>
          </w:p>
        </w:tc>
        <w:tc>
          <w:tcPr>
            <w:tcW w:w="9639" w:type="dxa"/>
            <w:gridSpan w:val="5"/>
            <w:tcBorders>
              <w:top w:val="nil"/>
              <w:left w:val="nil"/>
              <w:bottom w:val="single" w:sz="8" w:space="0" w:color="auto"/>
              <w:right w:val="single" w:sz="4" w:space="0" w:color="auto"/>
            </w:tcBorders>
            <w:vAlign w:val="center"/>
            <w:hideMark/>
          </w:tcPr>
          <w:p w14:paraId="79752D80" w14:textId="77777777" w:rsidR="00197E82" w:rsidRPr="00525356" w:rsidRDefault="00703C71" w:rsidP="00197E82">
            <w:pPr>
              <w:jc w:val="both"/>
              <w:rPr>
                <w:b/>
                <w:bCs/>
                <w:color w:val="000000"/>
                <w:sz w:val="22"/>
                <w:szCs w:val="22"/>
              </w:rPr>
            </w:pPr>
            <w:r>
              <w:rPr>
                <w:b/>
                <w:bCs/>
                <w:color w:val="000000"/>
                <w:sz w:val="22"/>
                <w:szCs w:val="22"/>
              </w:rPr>
              <w:t>Ставка используется:</w:t>
            </w:r>
            <w:r>
              <w:rPr>
                <w:color w:val="000000"/>
                <w:sz w:val="22"/>
                <w:szCs w:val="22"/>
              </w:rPr>
              <w:t xml:space="preserve"> при сортировке груза по видам и артикулам во время проведения таможенного досмотра/осмотра на СВХ, ПЗТК, ВЗТК, при распаковке и упаковке грузовых мест во время проведения таможенного досмотра/осмотра на СВХ, ПЗТК, ВЗТК и в других случаях работы на СВХ, ПЗТК, ВЗТК</w:t>
            </w:r>
            <w:r>
              <w:rPr>
                <w:b/>
                <w:bCs/>
                <w:color w:val="000000"/>
                <w:sz w:val="22"/>
                <w:szCs w:val="22"/>
              </w:rPr>
              <w:t>.</w:t>
            </w:r>
          </w:p>
        </w:tc>
      </w:tr>
      <w:tr w:rsidR="00197E82" w:rsidRPr="00476BB7" w14:paraId="1A62B221" w14:textId="77777777" w:rsidTr="00197E82">
        <w:trPr>
          <w:trHeight w:val="145"/>
        </w:trPr>
        <w:tc>
          <w:tcPr>
            <w:tcW w:w="567" w:type="dxa"/>
            <w:vMerge/>
            <w:tcBorders>
              <w:left w:val="single" w:sz="8" w:space="0" w:color="000000"/>
              <w:right w:val="single" w:sz="8" w:space="0" w:color="000000"/>
            </w:tcBorders>
            <w:vAlign w:val="center"/>
            <w:hideMark/>
          </w:tcPr>
          <w:p w14:paraId="305E6546" w14:textId="77777777" w:rsidR="00197E82" w:rsidRPr="00525356" w:rsidRDefault="00197E82" w:rsidP="00197E82">
            <w:pPr>
              <w:rPr>
                <w:b/>
                <w:bCs/>
                <w:color w:val="000000"/>
                <w:sz w:val="22"/>
                <w:szCs w:val="22"/>
              </w:rPr>
            </w:pPr>
          </w:p>
        </w:tc>
        <w:tc>
          <w:tcPr>
            <w:tcW w:w="3686" w:type="dxa"/>
            <w:tcBorders>
              <w:top w:val="nil"/>
              <w:left w:val="nil"/>
              <w:bottom w:val="single" w:sz="8" w:space="0" w:color="auto"/>
              <w:right w:val="single" w:sz="8" w:space="0" w:color="auto"/>
            </w:tcBorders>
            <w:vAlign w:val="center"/>
            <w:hideMark/>
          </w:tcPr>
          <w:p w14:paraId="305FEC9F" w14:textId="77777777" w:rsidR="00197E82" w:rsidRPr="00525356" w:rsidRDefault="00703C71" w:rsidP="00197E82">
            <w:pPr>
              <w:jc w:val="both"/>
              <w:rPr>
                <w:b/>
                <w:bCs/>
                <w:color w:val="000000"/>
                <w:sz w:val="22"/>
                <w:szCs w:val="22"/>
              </w:rPr>
            </w:pPr>
            <w:r>
              <w:rPr>
                <w:b/>
                <w:bCs/>
                <w:color w:val="000000"/>
                <w:sz w:val="22"/>
                <w:szCs w:val="22"/>
              </w:rPr>
              <w:t>КТ Чита</w:t>
            </w:r>
          </w:p>
        </w:tc>
        <w:tc>
          <w:tcPr>
            <w:tcW w:w="3827" w:type="dxa"/>
            <w:gridSpan w:val="3"/>
            <w:vMerge w:val="restart"/>
            <w:tcBorders>
              <w:top w:val="nil"/>
              <w:left w:val="single" w:sz="8" w:space="0" w:color="auto"/>
              <w:right w:val="single" w:sz="8" w:space="0" w:color="auto"/>
            </w:tcBorders>
            <w:vAlign w:val="center"/>
            <w:hideMark/>
          </w:tcPr>
          <w:p w14:paraId="6B056075" w14:textId="77777777" w:rsidR="00197E82" w:rsidRPr="00525356" w:rsidRDefault="00703C71" w:rsidP="00197E82">
            <w:pPr>
              <w:jc w:val="center"/>
              <w:rPr>
                <w:b/>
                <w:bCs/>
                <w:color w:val="000000"/>
                <w:sz w:val="22"/>
                <w:szCs w:val="22"/>
              </w:rPr>
            </w:pPr>
            <w:r>
              <w:rPr>
                <w:b/>
                <w:bCs/>
                <w:color w:val="000000"/>
                <w:sz w:val="22"/>
                <w:szCs w:val="22"/>
              </w:rPr>
              <w:t>тонна</w:t>
            </w:r>
          </w:p>
        </w:tc>
        <w:tc>
          <w:tcPr>
            <w:tcW w:w="2126" w:type="dxa"/>
            <w:vMerge w:val="restart"/>
            <w:tcBorders>
              <w:top w:val="single" w:sz="8" w:space="0" w:color="auto"/>
              <w:left w:val="single" w:sz="8" w:space="0" w:color="auto"/>
              <w:right w:val="single" w:sz="4" w:space="0" w:color="auto"/>
            </w:tcBorders>
            <w:vAlign w:val="center"/>
            <w:hideMark/>
          </w:tcPr>
          <w:p w14:paraId="48525A65" w14:textId="77777777" w:rsidR="00197E82" w:rsidRPr="00525356" w:rsidRDefault="00197E82" w:rsidP="00197E82">
            <w:pPr>
              <w:jc w:val="center"/>
              <w:rPr>
                <w:b/>
                <w:bCs/>
                <w:color w:val="000000"/>
                <w:sz w:val="22"/>
                <w:szCs w:val="22"/>
              </w:rPr>
            </w:pPr>
          </w:p>
        </w:tc>
      </w:tr>
      <w:tr w:rsidR="00197E82" w:rsidRPr="00476BB7" w14:paraId="7E7FF46B" w14:textId="77777777" w:rsidTr="00197E82">
        <w:trPr>
          <w:trHeight w:val="122"/>
        </w:trPr>
        <w:tc>
          <w:tcPr>
            <w:tcW w:w="567" w:type="dxa"/>
            <w:vMerge/>
            <w:tcBorders>
              <w:left w:val="single" w:sz="8" w:space="0" w:color="000000"/>
              <w:right w:val="single" w:sz="8" w:space="0" w:color="000000"/>
            </w:tcBorders>
            <w:vAlign w:val="center"/>
            <w:hideMark/>
          </w:tcPr>
          <w:p w14:paraId="575862DF" w14:textId="77777777" w:rsidR="00197E82" w:rsidRPr="00525356" w:rsidRDefault="00197E82" w:rsidP="00197E82">
            <w:pPr>
              <w:rPr>
                <w:b/>
                <w:bCs/>
                <w:color w:val="000000"/>
                <w:sz w:val="22"/>
                <w:szCs w:val="22"/>
              </w:rPr>
            </w:pPr>
          </w:p>
        </w:tc>
        <w:tc>
          <w:tcPr>
            <w:tcW w:w="3686" w:type="dxa"/>
            <w:tcBorders>
              <w:top w:val="nil"/>
              <w:left w:val="nil"/>
              <w:bottom w:val="single" w:sz="8" w:space="0" w:color="auto"/>
              <w:right w:val="single" w:sz="8" w:space="0" w:color="auto"/>
            </w:tcBorders>
            <w:vAlign w:val="center"/>
            <w:hideMark/>
          </w:tcPr>
          <w:p w14:paraId="74D5D867" w14:textId="77777777" w:rsidR="00197E82" w:rsidRPr="00525356" w:rsidRDefault="00703C71" w:rsidP="00197E82">
            <w:pPr>
              <w:jc w:val="both"/>
              <w:rPr>
                <w:b/>
                <w:bCs/>
                <w:color w:val="000000"/>
                <w:sz w:val="22"/>
                <w:szCs w:val="22"/>
              </w:rPr>
            </w:pPr>
            <w:r>
              <w:rPr>
                <w:b/>
                <w:bCs/>
                <w:color w:val="000000"/>
                <w:sz w:val="22"/>
                <w:szCs w:val="22"/>
              </w:rPr>
              <w:t>КТ Благовещенск</w:t>
            </w:r>
          </w:p>
        </w:tc>
        <w:tc>
          <w:tcPr>
            <w:tcW w:w="3827" w:type="dxa"/>
            <w:gridSpan w:val="3"/>
            <w:vMerge/>
            <w:tcBorders>
              <w:left w:val="single" w:sz="8" w:space="0" w:color="auto"/>
              <w:right w:val="single" w:sz="8" w:space="0" w:color="auto"/>
            </w:tcBorders>
            <w:vAlign w:val="center"/>
            <w:hideMark/>
          </w:tcPr>
          <w:p w14:paraId="4ADBEDFD" w14:textId="77777777" w:rsidR="00197E82" w:rsidRPr="00525356" w:rsidRDefault="00197E82" w:rsidP="00197E82">
            <w:pPr>
              <w:rPr>
                <w:b/>
                <w:bCs/>
                <w:color w:val="000000"/>
                <w:sz w:val="22"/>
                <w:szCs w:val="22"/>
              </w:rPr>
            </w:pPr>
          </w:p>
        </w:tc>
        <w:tc>
          <w:tcPr>
            <w:tcW w:w="2126" w:type="dxa"/>
            <w:vMerge/>
            <w:tcBorders>
              <w:left w:val="single" w:sz="8" w:space="0" w:color="auto"/>
              <w:right w:val="single" w:sz="4" w:space="0" w:color="auto"/>
            </w:tcBorders>
            <w:vAlign w:val="center"/>
            <w:hideMark/>
          </w:tcPr>
          <w:p w14:paraId="7245E570" w14:textId="77777777" w:rsidR="00197E82" w:rsidRPr="00525356" w:rsidRDefault="00197E82" w:rsidP="00197E82">
            <w:pPr>
              <w:rPr>
                <w:b/>
                <w:bCs/>
                <w:color w:val="000000"/>
                <w:sz w:val="22"/>
                <w:szCs w:val="22"/>
              </w:rPr>
            </w:pPr>
          </w:p>
        </w:tc>
      </w:tr>
      <w:tr w:rsidR="00197E82" w:rsidRPr="00476BB7" w14:paraId="1DB6A7DB" w14:textId="77777777" w:rsidTr="00197E82">
        <w:trPr>
          <w:trHeight w:val="225"/>
        </w:trPr>
        <w:tc>
          <w:tcPr>
            <w:tcW w:w="567" w:type="dxa"/>
            <w:vMerge/>
            <w:tcBorders>
              <w:left w:val="single" w:sz="8" w:space="0" w:color="000000"/>
              <w:bottom w:val="single" w:sz="4" w:space="0" w:color="auto"/>
              <w:right w:val="single" w:sz="8" w:space="0" w:color="000000"/>
            </w:tcBorders>
            <w:vAlign w:val="center"/>
            <w:hideMark/>
          </w:tcPr>
          <w:p w14:paraId="0DD09B18" w14:textId="77777777" w:rsidR="00197E82" w:rsidRPr="00525356" w:rsidRDefault="00197E82" w:rsidP="00197E82">
            <w:pPr>
              <w:rPr>
                <w:b/>
                <w:bCs/>
                <w:color w:val="000000"/>
                <w:sz w:val="22"/>
                <w:szCs w:val="22"/>
              </w:rPr>
            </w:pPr>
          </w:p>
        </w:tc>
        <w:tc>
          <w:tcPr>
            <w:tcW w:w="3686" w:type="dxa"/>
            <w:tcBorders>
              <w:top w:val="nil"/>
              <w:left w:val="nil"/>
              <w:bottom w:val="single" w:sz="4" w:space="0" w:color="auto"/>
              <w:right w:val="single" w:sz="8" w:space="0" w:color="auto"/>
            </w:tcBorders>
            <w:vAlign w:val="center"/>
            <w:hideMark/>
          </w:tcPr>
          <w:p w14:paraId="16DAA2B1" w14:textId="77777777" w:rsidR="00197E82" w:rsidRPr="00525356" w:rsidRDefault="00703C71" w:rsidP="00197E82">
            <w:pPr>
              <w:jc w:val="both"/>
              <w:rPr>
                <w:b/>
                <w:bCs/>
                <w:color w:val="000000"/>
                <w:sz w:val="22"/>
                <w:szCs w:val="22"/>
              </w:rPr>
            </w:pPr>
            <w:r>
              <w:rPr>
                <w:b/>
                <w:bCs/>
                <w:color w:val="000000"/>
                <w:sz w:val="22"/>
                <w:szCs w:val="22"/>
              </w:rPr>
              <w:t>КТ Забайкальск</w:t>
            </w:r>
          </w:p>
        </w:tc>
        <w:tc>
          <w:tcPr>
            <w:tcW w:w="3827" w:type="dxa"/>
            <w:gridSpan w:val="3"/>
            <w:vMerge/>
            <w:tcBorders>
              <w:left w:val="single" w:sz="8" w:space="0" w:color="auto"/>
              <w:bottom w:val="single" w:sz="4" w:space="0" w:color="auto"/>
              <w:right w:val="single" w:sz="8" w:space="0" w:color="auto"/>
            </w:tcBorders>
            <w:vAlign w:val="center"/>
            <w:hideMark/>
          </w:tcPr>
          <w:p w14:paraId="5CA011E7" w14:textId="77777777" w:rsidR="00197E82" w:rsidRPr="00525356" w:rsidRDefault="00197E82" w:rsidP="00197E82">
            <w:pPr>
              <w:rPr>
                <w:b/>
                <w:bCs/>
                <w:color w:val="000000"/>
                <w:sz w:val="22"/>
                <w:szCs w:val="22"/>
              </w:rPr>
            </w:pPr>
          </w:p>
        </w:tc>
        <w:tc>
          <w:tcPr>
            <w:tcW w:w="2126" w:type="dxa"/>
            <w:vMerge/>
            <w:tcBorders>
              <w:left w:val="single" w:sz="8" w:space="0" w:color="auto"/>
              <w:bottom w:val="single" w:sz="4" w:space="0" w:color="auto"/>
              <w:right w:val="single" w:sz="4" w:space="0" w:color="auto"/>
            </w:tcBorders>
            <w:vAlign w:val="center"/>
            <w:hideMark/>
          </w:tcPr>
          <w:p w14:paraId="03DBAE34" w14:textId="77777777" w:rsidR="00197E82" w:rsidRPr="00525356" w:rsidRDefault="00197E82" w:rsidP="00197E82">
            <w:pPr>
              <w:rPr>
                <w:b/>
                <w:bCs/>
                <w:color w:val="000000"/>
                <w:sz w:val="22"/>
                <w:szCs w:val="22"/>
              </w:rPr>
            </w:pPr>
          </w:p>
        </w:tc>
      </w:tr>
      <w:tr w:rsidR="00197E82" w:rsidRPr="00476BB7" w14:paraId="1CE2F9D0" w14:textId="77777777" w:rsidTr="00197E82">
        <w:trPr>
          <w:trHeight w:val="144"/>
        </w:trPr>
        <w:tc>
          <w:tcPr>
            <w:tcW w:w="567" w:type="dxa"/>
            <w:vMerge w:val="restart"/>
            <w:tcBorders>
              <w:top w:val="single" w:sz="4" w:space="0" w:color="auto"/>
              <w:left w:val="single" w:sz="8" w:space="0" w:color="000000"/>
              <w:right w:val="single" w:sz="8" w:space="0" w:color="000000"/>
            </w:tcBorders>
            <w:vAlign w:val="center"/>
            <w:hideMark/>
          </w:tcPr>
          <w:p w14:paraId="0352416C" w14:textId="77777777" w:rsidR="00197E82" w:rsidRPr="00525356" w:rsidRDefault="00703C71" w:rsidP="00197E82">
            <w:pPr>
              <w:jc w:val="center"/>
              <w:rPr>
                <w:b/>
                <w:bCs/>
                <w:color w:val="000000"/>
                <w:sz w:val="22"/>
                <w:szCs w:val="22"/>
              </w:rPr>
            </w:pPr>
            <w:r>
              <w:rPr>
                <w:b/>
                <w:bCs/>
                <w:color w:val="000000"/>
                <w:sz w:val="22"/>
                <w:szCs w:val="22"/>
              </w:rPr>
              <w:t>4.</w:t>
            </w:r>
          </w:p>
        </w:tc>
        <w:tc>
          <w:tcPr>
            <w:tcW w:w="9639" w:type="dxa"/>
            <w:gridSpan w:val="5"/>
            <w:tcBorders>
              <w:top w:val="single" w:sz="4" w:space="0" w:color="auto"/>
              <w:left w:val="nil"/>
              <w:bottom w:val="nil"/>
              <w:right w:val="single" w:sz="4" w:space="0" w:color="auto"/>
            </w:tcBorders>
            <w:vAlign w:val="center"/>
            <w:hideMark/>
          </w:tcPr>
          <w:p w14:paraId="05A47CF1" w14:textId="77777777" w:rsidR="00197E82" w:rsidRPr="00525356" w:rsidRDefault="00703C71" w:rsidP="00197E82">
            <w:pPr>
              <w:jc w:val="both"/>
              <w:rPr>
                <w:b/>
                <w:color w:val="000000"/>
                <w:sz w:val="22"/>
                <w:szCs w:val="22"/>
              </w:rPr>
            </w:pPr>
            <w:r>
              <w:rPr>
                <w:b/>
                <w:color w:val="000000"/>
                <w:sz w:val="22"/>
                <w:szCs w:val="22"/>
              </w:rPr>
              <w:t xml:space="preserve">Строповка и </w:t>
            </w:r>
            <w:proofErr w:type="spellStart"/>
            <w:r>
              <w:rPr>
                <w:b/>
                <w:color w:val="000000"/>
                <w:sz w:val="22"/>
                <w:szCs w:val="22"/>
              </w:rPr>
              <w:t>растроповка</w:t>
            </w:r>
            <w:proofErr w:type="spellEnd"/>
            <w:r>
              <w:rPr>
                <w:b/>
                <w:color w:val="000000"/>
                <w:sz w:val="22"/>
                <w:szCs w:val="22"/>
              </w:rPr>
              <w:t xml:space="preserve"> грузов во время их погрузки/выгрузки в/из любого транспортного средства (полувагон, платформа, автомобиль).</w:t>
            </w:r>
          </w:p>
          <w:p w14:paraId="1259DF94" w14:textId="77777777" w:rsidR="00197E82" w:rsidRPr="00525356" w:rsidRDefault="00703C71" w:rsidP="00197E82">
            <w:pPr>
              <w:jc w:val="both"/>
              <w:rPr>
                <w:b/>
                <w:color w:val="000000"/>
                <w:sz w:val="22"/>
                <w:szCs w:val="22"/>
              </w:rPr>
            </w:pPr>
            <w:r>
              <w:rPr>
                <w:b/>
                <w:color w:val="000000"/>
                <w:sz w:val="22"/>
                <w:szCs w:val="22"/>
              </w:rPr>
              <w:t xml:space="preserve">Единица измерения - </w:t>
            </w:r>
            <w:r>
              <w:rPr>
                <w:sz w:val="22"/>
                <w:szCs w:val="22"/>
              </w:rPr>
              <w:t>количество типовое (</w:t>
            </w:r>
            <w:proofErr w:type="gramStart"/>
            <w:r>
              <w:rPr>
                <w:sz w:val="22"/>
                <w:szCs w:val="22"/>
              </w:rPr>
              <w:t>кол.*</w:t>
            </w:r>
            <w:proofErr w:type="gramEnd"/>
            <w:r>
              <w:rPr>
                <w:sz w:val="22"/>
                <w:szCs w:val="22"/>
              </w:rPr>
              <w:t>тип.) = 1 транспортное средство (</w:t>
            </w:r>
            <w:r>
              <w:rPr>
                <w:color w:val="000000"/>
                <w:sz w:val="22"/>
                <w:szCs w:val="22"/>
              </w:rPr>
              <w:t>полувагон, платформа, автомобиль).</w:t>
            </w:r>
          </w:p>
        </w:tc>
      </w:tr>
      <w:tr w:rsidR="00197E82" w:rsidRPr="00476BB7" w14:paraId="0EDA2D13" w14:textId="77777777" w:rsidTr="00197E82">
        <w:trPr>
          <w:trHeight w:val="120"/>
        </w:trPr>
        <w:tc>
          <w:tcPr>
            <w:tcW w:w="567" w:type="dxa"/>
            <w:vMerge/>
            <w:tcBorders>
              <w:left w:val="single" w:sz="8" w:space="0" w:color="000000"/>
              <w:right w:val="single" w:sz="8" w:space="0" w:color="000000"/>
            </w:tcBorders>
            <w:vAlign w:val="center"/>
            <w:hideMark/>
          </w:tcPr>
          <w:p w14:paraId="4A966EFA" w14:textId="77777777" w:rsidR="00197E82" w:rsidRPr="00525356" w:rsidRDefault="00197E82" w:rsidP="00197E82">
            <w:pPr>
              <w:rPr>
                <w:b/>
                <w:bCs/>
                <w:color w:val="000000"/>
                <w:sz w:val="22"/>
                <w:szCs w:val="22"/>
              </w:rPr>
            </w:pPr>
          </w:p>
        </w:tc>
        <w:tc>
          <w:tcPr>
            <w:tcW w:w="3686" w:type="dxa"/>
            <w:tcBorders>
              <w:top w:val="single" w:sz="4" w:space="0" w:color="auto"/>
              <w:left w:val="nil"/>
              <w:bottom w:val="single" w:sz="8" w:space="0" w:color="000000"/>
              <w:right w:val="single" w:sz="8" w:space="0" w:color="000000"/>
            </w:tcBorders>
            <w:vAlign w:val="center"/>
            <w:hideMark/>
          </w:tcPr>
          <w:p w14:paraId="082C36D1" w14:textId="77777777" w:rsidR="00197E82" w:rsidRPr="00525356" w:rsidRDefault="00703C71" w:rsidP="00197E82">
            <w:pPr>
              <w:jc w:val="both"/>
              <w:rPr>
                <w:b/>
                <w:bCs/>
                <w:color w:val="000000"/>
                <w:sz w:val="22"/>
                <w:szCs w:val="22"/>
              </w:rPr>
            </w:pPr>
            <w:r>
              <w:rPr>
                <w:b/>
                <w:bCs/>
                <w:color w:val="000000"/>
                <w:sz w:val="22"/>
                <w:szCs w:val="22"/>
              </w:rPr>
              <w:t>КТ Чита</w:t>
            </w:r>
          </w:p>
        </w:tc>
        <w:tc>
          <w:tcPr>
            <w:tcW w:w="3827" w:type="dxa"/>
            <w:gridSpan w:val="3"/>
            <w:vMerge w:val="restart"/>
            <w:tcBorders>
              <w:top w:val="single" w:sz="4" w:space="0" w:color="auto"/>
              <w:left w:val="single" w:sz="8" w:space="0" w:color="000000"/>
              <w:right w:val="single" w:sz="8" w:space="0" w:color="000000"/>
            </w:tcBorders>
            <w:vAlign w:val="center"/>
            <w:hideMark/>
          </w:tcPr>
          <w:p w14:paraId="233F9E62" w14:textId="77777777" w:rsidR="00197E82" w:rsidRPr="00525356" w:rsidRDefault="00703C71" w:rsidP="00197E82">
            <w:pPr>
              <w:jc w:val="center"/>
              <w:rPr>
                <w:b/>
                <w:bCs/>
                <w:color w:val="000000"/>
                <w:sz w:val="22"/>
                <w:szCs w:val="22"/>
              </w:rPr>
            </w:pPr>
            <w:r>
              <w:rPr>
                <w:b/>
                <w:sz w:val="22"/>
                <w:szCs w:val="22"/>
              </w:rPr>
              <w:t>количество типовое</w:t>
            </w:r>
          </w:p>
        </w:tc>
        <w:tc>
          <w:tcPr>
            <w:tcW w:w="2126" w:type="dxa"/>
            <w:vMerge w:val="restart"/>
            <w:tcBorders>
              <w:top w:val="single" w:sz="8" w:space="0" w:color="000000"/>
              <w:left w:val="single" w:sz="8" w:space="0" w:color="000000"/>
              <w:right w:val="single" w:sz="4" w:space="0" w:color="auto"/>
            </w:tcBorders>
            <w:vAlign w:val="center"/>
            <w:hideMark/>
          </w:tcPr>
          <w:p w14:paraId="5AABE0C1" w14:textId="77777777" w:rsidR="00197E82" w:rsidRPr="00525356" w:rsidRDefault="00197E82" w:rsidP="00197E82">
            <w:pPr>
              <w:jc w:val="center"/>
              <w:rPr>
                <w:b/>
                <w:bCs/>
                <w:color w:val="000000"/>
                <w:sz w:val="22"/>
                <w:szCs w:val="22"/>
              </w:rPr>
            </w:pPr>
          </w:p>
        </w:tc>
      </w:tr>
      <w:tr w:rsidR="00197E82" w:rsidRPr="00476BB7" w14:paraId="6EFB1C28" w14:textId="77777777" w:rsidTr="00197E82">
        <w:trPr>
          <w:trHeight w:val="137"/>
        </w:trPr>
        <w:tc>
          <w:tcPr>
            <w:tcW w:w="567" w:type="dxa"/>
            <w:vMerge/>
            <w:tcBorders>
              <w:left w:val="single" w:sz="8" w:space="0" w:color="000000"/>
              <w:right w:val="single" w:sz="8" w:space="0" w:color="000000"/>
            </w:tcBorders>
            <w:vAlign w:val="center"/>
            <w:hideMark/>
          </w:tcPr>
          <w:p w14:paraId="62FFE706" w14:textId="77777777" w:rsidR="00197E82" w:rsidRPr="00525356" w:rsidRDefault="00197E82" w:rsidP="00197E82">
            <w:pPr>
              <w:rPr>
                <w:b/>
                <w:bCs/>
                <w:color w:val="000000"/>
                <w:sz w:val="22"/>
                <w:szCs w:val="22"/>
              </w:rPr>
            </w:pPr>
          </w:p>
        </w:tc>
        <w:tc>
          <w:tcPr>
            <w:tcW w:w="3686" w:type="dxa"/>
            <w:tcBorders>
              <w:top w:val="nil"/>
              <w:left w:val="nil"/>
              <w:bottom w:val="single" w:sz="4" w:space="0" w:color="auto"/>
              <w:right w:val="single" w:sz="8" w:space="0" w:color="000000"/>
            </w:tcBorders>
            <w:vAlign w:val="center"/>
            <w:hideMark/>
          </w:tcPr>
          <w:p w14:paraId="0E4EC911" w14:textId="77777777" w:rsidR="00197E82" w:rsidRPr="00525356" w:rsidRDefault="00703C71" w:rsidP="00197E82">
            <w:pPr>
              <w:jc w:val="both"/>
              <w:rPr>
                <w:b/>
                <w:bCs/>
                <w:color w:val="000000"/>
                <w:sz w:val="22"/>
                <w:szCs w:val="22"/>
              </w:rPr>
            </w:pPr>
            <w:r>
              <w:rPr>
                <w:b/>
                <w:bCs/>
                <w:color w:val="000000"/>
                <w:sz w:val="22"/>
                <w:szCs w:val="22"/>
              </w:rPr>
              <w:t>КТ Благовещенск</w:t>
            </w:r>
          </w:p>
        </w:tc>
        <w:tc>
          <w:tcPr>
            <w:tcW w:w="3827" w:type="dxa"/>
            <w:gridSpan w:val="3"/>
            <w:vMerge/>
            <w:tcBorders>
              <w:left w:val="single" w:sz="8" w:space="0" w:color="000000"/>
              <w:bottom w:val="single" w:sz="4" w:space="0" w:color="auto"/>
              <w:right w:val="single" w:sz="8" w:space="0" w:color="000000"/>
            </w:tcBorders>
            <w:vAlign w:val="center"/>
            <w:hideMark/>
          </w:tcPr>
          <w:p w14:paraId="7F845CA0" w14:textId="77777777" w:rsidR="00197E82" w:rsidRPr="00525356" w:rsidRDefault="00197E82" w:rsidP="00197E82">
            <w:pPr>
              <w:rPr>
                <w:b/>
                <w:bCs/>
                <w:color w:val="000000"/>
                <w:sz w:val="22"/>
                <w:szCs w:val="22"/>
              </w:rPr>
            </w:pPr>
          </w:p>
        </w:tc>
        <w:tc>
          <w:tcPr>
            <w:tcW w:w="2126" w:type="dxa"/>
            <w:vMerge/>
            <w:tcBorders>
              <w:left w:val="single" w:sz="8" w:space="0" w:color="000000"/>
              <w:bottom w:val="single" w:sz="4" w:space="0" w:color="auto"/>
              <w:right w:val="single" w:sz="4" w:space="0" w:color="auto"/>
            </w:tcBorders>
            <w:vAlign w:val="center"/>
            <w:hideMark/>
          </w:tcPr>
          <w:p w14:paraId="13E262F5" w14:textId="77777777" w:rsidR="00197E82" w:rsidRPr="00525356" w:rsidRDefault="00197E82" w:rsidP="00197E82">
            <w:pPr>
              <w:rPr>
                <w:b/>
                <w:bCs/>
                <w:color w:val="000000"/>
                <w:sz w:val="22"/>
                <w:szCs w:val="22"/>
              </w:rPr>
            </w:pPr>
          </w:p>
        </w:tc>
      </w:tr>
      <w:tr w:rsidR="00197E82" w:rsidRPr="00476BB7" w14:paraId="1E76A5B8" w14:textId="77777777" w:rsidTr="00197E82">
        <w:trPr>
          <w:trHeight w:val="166"/>
        </w:trPr>
        <w:tc>
          <w:tcPr>
            <w:tcW w:w="567" w:type="dxa"/>
            <w:vMerge/>
            <w:tcBorders>
              <w:left w:val="single" w:sz="8" w:space="0" w:color="000000"/>
              <w:right w:val="single" w:sz="8" w:space="0" w:color="000000"/>
            </w:tcBorders>
            <w:vAlign w:val="center"/>
            <w:hideMark/>
          </w:tcPr>
          <w:p w14:paraId="32740B7D" w14:textId="77777777" w:rsidR="00197E82" w:rsidRPr="00525356" w:rsidRDefault="00197E82" w:rsidP="00197E82">
            <w:pPr>
              <w:rPr>
                <w:b/>
                <w:bCs/>
                <w:color w:val="000000"/>
                <w:sz w:val="22"/>
                <w:szCs w:val="22"/>
              </w:rPr>
            </w:pPr>
          </w:p>
        </w:tc>
        <w:tc>
          <w:tcPr>
            <w:tcW w:w="3686" w:type="dxa"/>
            <w:tcBorders>
              <w:top w:val="single" w:sz="4" w:space="0" w:color="auto"/>
              <w:left w:val="nil"/>
              <w:bottom w:val="single" w:sz="4" w:space="0" w:color="auto"/>
              <w:right w:val="single" w:sz="8" w:space="0" w:color="000000"/>
            </w:tcBorders>
            <w:vAlign w:val="center"/>
            <w:hideMark/>
          </w:tcPr>
          <w:p w14:paraId="28E9960D" w14:textId="77777777" w:rsidR="00197E82" w:rsidRPr="00525356" w:rsidRDefault="00703C71" w:rsidP="00197E82">
            <w:pPr>
              <w:jc w:val="both"/>
              <w:rPr>
                <w:b/>
                <w:bCs/>
                <w:color w:val="000000"/>
                <w:sz w:val="22"/>
                <w:szCs w:val="22"/>
              </w:rPr>
            </w:pPr>
            <w:r>
              <w:rPr>
                <w:b/>
                <w:bCs/>
                <w:color w:val="000000"/>
                <w:sz w:val="22"/>
                <w:szCs w:val="22"/>
              </w:rPr>
              <w:t>КТ Забайкальск</w:t>
            </w:r>
          </w:p>
        </w:tc>
        <w:tc>
          <w:tcPr>
            <w:tcW w:w="3827" w:type="dxa"/>
            <w:gridSpan w:val="3"/>
            <w:vMerge/>
            <w:tcBorders>
              <w:top w:val="single" w:sz="4" w:space="0" w:color="auto"/>
              <w:left w:val="single" w:sz="8" w:space="0" w:color="000000"/>
              <w:bottom w:val="single" w:sz="4" w:space="0" w:color="auto"/>
              <w:right w:val="single" w:sz="8" w:space="0" w:color="000000"/>
            </w:tcBorders>
            <w:vAlign w:val="center"/>
            <w:hideMark/>
          </w:tcPr>
          <w:p w14:paraId="242E29D2" w14:textId="77777777" w:rsidR="00197E82" w:rsidRPr="00525356" w:rsidRDefault="00197E82" w:rsidP="00197E82">
            <w:pPr>
              <w:rPr>
                <w:b/>
                <w:bCs/>
                <w:color w:val="000000"/>
                <w:sz w:val="22"/>
                <w:szCs w:val="22"/>
              </w:rPr>
            </w:pPr>
          </w:p>
        </w:tc>
        <w:tc>
          <w:tcPr>
            <w:tcW w:w="2126" w:type="dxa"/>
            <w:vMerge/>
            <w:tcBorders>
              <w:top w:val="single" w:sz="4" w:space="0" w:color="auto"/>
              <w:left w:val="single" w:sz="8" w:space="0" w:color="000000"/>
              <w:bottom w:val="single" w:sz="4" w:space="0" w:color="auto"/>
              <w:right w:val="single" w:sz="4" w:space="0" w:color="auto"/>
            </w:tcBorders>
            <w:vAlign w:val="center"/>
            <w:hideMark/>
          </w:tcPr>
          <w:p w14:paraId="1A072081" w14:textId="77777777" w:rsidR="00197E82" w:rsidRPr="00525356" w:rsidRDefault="00197E82" w:rsidP="00197E82">
            <w:pPr>
              <w:rPr>
                <w:b/>
                <w:bCs/>
                <w:color w:val="000000"/>
                <w:sz w:val="22"/>
                <w:szCs w:val="22"/>
              </w:rPr>
            </w:pPr>
          </w:p>
        </w:tc>
      </w:tr>
      <w:tr w:rsidR="00197E82" w:rsidRPr="00476BB7" w14:paraId="33514CD0" w14:textId="77777777" w:rsidTr="00197E82">
        <w:trPr>
          <w:trHeight w:val="546"/>
        </w:trPr>
        <w:tc>
          <w:tcPr>
            <w:tcW w:w="567" w:type="dxa"/>
            <w:vMerge w:val="restart"/>
            <w:tcBorders>
              <w:top w:val="single" w:sz="4" w:space="0" w:color="auto"/>
              <w:left w:val="single" w:sz="8" w:space="0" w:color="000000"/>
              <w:right w:val="single" w:sz="4" w:space="0" w:color="auto"/>
            </w:tcBorders>
            <w:vAlign w:val="center"/>
          </w:tcPr>
          <w:p w14:paraId="48C047CE" w14:textId="77777777" w:rsidR="00197E82" w:rsidRPr="00525356" w:rsidRDefault="00703C71" w:rsidP="00197E82">
            <w:pPr>
              <w:jc w:val="center"/>
              <w:rPr>
                <w:b/>
                <w:bCs/>
                <w:color w:val="000000"/>
                <w:sz w:val="22"/>
                <w:szCs w:val="22"/>
              </w:rPr>
            </w:pPr>
            <w:r>
              <w:rPr>
                <w:b/>
                <w:bCs/>
                <w:color w:val="000000"/>
                <w:sz w:val="22"/>
                <w:szCs w:val="22"/>
              </w:rPr>
              <w:t>5.</w:t>
            </w:r>
          </w:p>
        </w:tc>
        <w:tc>
          <w:tcPr>
            <w:tcW w:w="9639" w:type="dxa"/>
            <w:gridSpan w:val="5"/>
            <w:tcBorders>
              <w:top w:val="single" w:sz="8" w:space="0" w:color="000000"/>
              <w:left w:val="single" w:sz="4" w:space="0" w:color="auto"/>
              <w:bottom w:val="single" w:sz="4" w:space="0" w:color="auto"/>
              <w:right w:val="single" w:sz="4" w:space="0" w:color="auto"/>
            </w:tcBorders>
            <w:vAlign w:val="center"/>
          </w:tcPr>
          <w:p w14:paraId="138F7A03" w14:textId="77777777" w:rsidR="00197E82" w:rsidRPr="00525356" w:rsidRDefault="00703C71" w:rsidP="00197E82">
            <w:pPr>
              <w:jc w:val="both"/>
              <w:rPr>
                <w:b/>
                <w:color w:val="000000"/>
                <w:sz w:val="22"/>
                <w:szCs w:val="22"/>
              </w:rPr>
            </w:pPr>
            <w:r>
              <w:rPr>
                <w:b/>
                <w:color w:val="000000"/>
                <w:sz w:val="22"/>
                <w:szCs w:val="22"/>
              </w:rPr>
              <w:t>Погрузка/выгрузка в/из контейнера, вагона, автомобиля грузов на колёсном ходу методом накатки/выкатки.</w:t>
            </w:r>
          </w:p>
          <w:p w14:paraId="02488635" w14:textId="77777777" w:rsidR="00197E82" w:rsidRPr="00525356" w:rsidRDefault="00703C71" w:rsidP="00197E82">
            <w:pPr>
              <w:jc w:val="both"/>
              <w:rPr>
                <w:sz w:val="22"/>
                <w:szCs w:val="22"/>
              </w:rPr>
            </w:pPr>
            <w:r>
              <w:rPr>
                <w:b/>
                <w:color w:val="000000"/>
                <w:sz w:val="22"/>
                <w:szCs w:val="22"/>
              </w:rPr>
              <w:t xml:space="preserve">Единица измерения - </w:t>
            </w:r>
            <w:r>
              <w:rPr>
                <w:sz w:val="22"/>
                <w:szCs w:val="22"/>
              </w:rPr>
              <w:t>количество типовое (</w:t>
            </w:r>
            <w:proofErr w:type="gramStart"/>
            <w:r>
              <w:rPr>
                <w:sz w:val="22"/>
                <w:szCs w:val="22"/>
              </w:rPr>
              <w:t>кол.*</w:t>
            </w:r>
            <w:proofErr w:type="gramEnd"/>
            <w:r>
              <w:rPr>
                <w:sz w:val="22"/>
                <w:szCs w:val="22"/>
              </w:rPr>
              <w:t xml:space="preserve">тип.) = </w:t>
            </w:r>
            <w:r>
              <w:rPr>
                <w:sz w:val="22"/>
                <w:szCs w:val="22"/>
                <w:lang w:val="en-US"/>
              </w:rPr>
              <w:t xml:space="preserve">1 </w:t>
            </w:r>
            <w:r>
              <w:rPr>
                <w:sz w:val="22"/>
                <w:szCs w:val="22"/>
              </w:rPr>
              <w:t>единица груза.</w:t>
            </w:r>
          </w:p>
        </w:tc>
      </w:tr>
      <w:tr w:rsidR="00197E82" w:rsidRPr="00476BB7" w14:paraId="6B7668C4" w14:textId="77777777" w:rsidTr="00197E82">
        <w:trPr>
          <w:trHeight w:val="204"/>
        </w:trPr>
        <w:tc>
          <w:tcPr>
            <w:tcW w:w="567" w:type="dxa"/>
            <w:vMerge/>
            <w:tcBorders>
              <w:top w:val="single" w:sz="4" w:space="0" w:color="auto"/>
              <w:left w:val="single" w:sz="8" w:space="0" w:color="000000"/>
              <w:right w:val="single" w:sz="4" w:space="0" w:color="auto"/>
            </w:tcBorders>
            <w:vAlign w:val="center"/>
          </w:tcPr>
          <w:p w14:paraId="50FC8BD3" w14:textId="77777777" w:rsidR="00197E82" w:rsidRPr="00525356" w:rsidRDefault="00197E82" w:rsidP="00197E82">
            <w:pPr>
              <w:jc w:val="center"/>
              <w:rPr>
                <w:b/>
                <w:bCs/>
                <w:color w:val="00000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038CFA58" w14:textId="77777777" w:rsidR="00197E82" w:rsidRPr="00525356" w:rsidRDefault="00703C71" w:rsidP="00197E82">
            <w:pPr>
              <w:jc w:val="both"/>
              <w:rPr>
                <w:b/>
                <w:bCs/>
                <w:color w:val="000000"/>
                <w:sz w:val="22"/>
                <w:szCs w:val="22"/>
              </w:rPr>
            </w:pPr>
            <w:r>
              <w:rPr>
                <w:b/>
                <w:bCs/>
                <w:color w:val="000000"/>
                <w:sz w:val="22"/>
                <w:szCs w:val="22"/>
              </w:rPr>
              <w:t>КТ Чита</w:t>
            </w:r>
          </w:p>
        </w:tc>
        <w:tc>
          <w:tcPr>
            <w:tcW w:w="3827" w:type="dxa"/>
            <w:gridSpan w:val="3"/>
            <w:vMerge w:val="restart"/>
            <w:tcBorders>
              <w:top w:val="single" w:sz="4" w:space="0" w:color="auto"/>
              <w:left w:val="single" w:sz="4" w:space="0" w:color="auto"/>
              <w:right w:val="single" w:sz="4" w:space="0" w:color="auto"/>
            </w:tcBorders>
            <w:vAlign w:val="center"/>
          </w:tcPr>
          <w:p w14:paraId="526CA988" w14:textId="77777777" w:rsidR="00197E82" w:rsidRPr="00525356" w:rsidRDefault="00703C71" w:rsidP="00197E82">
            <w:pPr>
              <w:jc w:val="center"/>
            </w:pPr>
            <w:r>
              <w:rPr>
                <w:b/>
                <w:sz w:val="22"/>
                <w:szCs w:val="22"/>
              </w:rPr>
              <w:t>количество типовое</w:t>
            </w:r>
          </w:p>
        </w:tc>
        <w:tc>
          <w:tcPr>
            <w:tcW w:w="2126" w:type="dxa"/>
            <w:vMerge w:val="restart"/>
            <w:tcBorders>
              <w:top w:val="single" w:sz="4" w:space="0" w:color="auto"/>
              <w:left w:val="single" w:sz="4" w:space="0" w:color="auto"/>
              <w:right w:val="single" w:sz="4" w:space="0" w:color="auto"/>
            </w:tcBorders>
            <w:vAlign w:val="center"/>
          </w:tcPr>
          <w:p w14:paraId="2DB09CA6" w14:textId="77777777" w:rsidR="00197E82" w:rsidRPr="00525356" w:rsidRDefault="00197E82" w:rsidP="00197E82">
            <w:pPr>
              <w:jc w:val="both"/>
              <w:rPr>
                <w:b/>
                <w:color w:val="000000"/>
                <w:sz w:val="22"/>
                <w:szCs w:val="22"/>
              </w:rPr>
            </w:pPr>
          </w:p>
        </w:tc>
      </w:tr>
      <w:tr w:rsidR="00197E82" w:rsidRPr="00476BB7" w14:paraId="08692731" w14:textId="77777777" w:rsidTr="00197E82">
        <w:trPr>
          <w:trHeight w:val="252"/>
        </w:trPr>
        <w:tc>
          <w:tcPr>
            <w:tcW w:w="567" w:type="dxa"/>
            <w:vMerge/>
            <w:tcBorders>
              <w:top w:val="single" w:sz="4" w:space="0" w:color="auto"/>
              <w:left w:val="single" w:sz="8" w:space="0" w:color="000000"/>
              <w:right w:val="single" w:sz="4" w:space="0" w:color="auto"/>
            </w:tcBorders>
            <w:vAlign w:val="center"/>
          </w:tcPr>
          <w:p w14:paraId="389E0696" w14:textId="77777777" w:rsidR="00197E82" w:rsidRPr="00525356" w:rsidRDefault="00197E82" w:rsidP="00197E82">
            <w:pPr>
              <w:jc w:val="center"/>
              <w:rPr>
                <w:b/>
                <w:bCs/>
                <w:color w:val="00000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216F8B2D" w14:textId="77777777" w:rsidR="00197E82" w:rsidRPr="00525356" w:rsidRDefault="00703C71" w:rsidP="00197E82">
            <w:pPr>
              <w:jc w:val="both"/>
              <w:rPr>
                <w:b/>
                <w:bCs/>
                <w:color w:val="000000"/>
                <w:sz w:val="22"/>
                <w:szCs w:val="22"/>
              </w:rPr>
            </w:pPr>
            <w:r>
              <w:rPr>
                <w:b/>
                <w:bCs/>
                <w:color w:val="000000"/>
                <w:sz w:val="22"/>
                <w:szCs w:val="22"/>
              </w:rPr>
              <w:t>КТ Благовещенск</w:t>
            </w:r>
          </w:p>
        </w:tc>
        <w:tc>
          <w:tcPr>
            <w:tcW w:w="3827" w:type="dxa"/>
            <w:gridSpan w:val="3"/>
            <w:vMerge/>
            <w:tcBorders>
              <w:left w:val="single" w:sz="4" w:space="0" w:color="auto"/>
              <w:right w:val="single" w:sz="4" w:space="0" w:color="auto"/>
            </w:tcBorders>
          </w:tcPr>
          <w:p w14:paraId="4F3AF94A" w14:textId="77777777" w:rsidR="00197E82" w:rsidRPr="00525356" w:rsidRDefault="00197E82" w:rsidP="00197E82"/>
        </w:tc>
        <w:tc>
          <w:tcPr>
            <w:tcW w:w="2126" w:type="dxa"/>
            <w:vMerge/>
            <w:tcBorders>
              <w:left w:val="single" w:sz="4" w:space="0" w:color="auto"/>
              <w:right w:val="single" w:sz="4" w:space="0" w:color="auto"/>
            </w:tcBorders>
            <w:vAlign w:val="center"/>
          </w:tcPr>
          <w:p w14:paraId="247A71B6" w14:textId="77777777" w:rsidR="00197E82" w:rsidRPr="00525356" w:rsidRDefault="00197E82" w:rsidP="00197E82">
            <w:pPr>
              <w:jc w:val="both"/>
              <w:rPr>
                <w:b/>
                <w:color w:val="000000"/>
                <w:sz w:val="22"/>
                <w:szCs w:val="22"/>
              </w:rPr>
            </w:pPr>
          </w:p>
        </w:tc>
      </w:tr>
      <w:tr w:rsidR="00197E82" w:rsidRPr="00476BB7" w14:paraId="60826006" w14:textId="77777777" w:rsidTr="00197E82">
        <w:trPr>
          <w:trHeight w:val="240"/>
        </w:trPr>
        <w:tc>
          <w:tcPr>
            <w:tcW w:w="567" w:type="dxa"/>
            <w:vMerge/>
            <w:tcBorders>
              <w:top w:val="single" w:sz="4" w:space="0" w:color="auto"/>
              <w:left w:val="single" w:sz="8" w:space="0" w:color="000000"/>
              <w:right w:val="single" w:sz="4" w:space="0" w:color="auto"/>
            </w:tcBorders>
            <w:vAlign w:val="center"/>
          </w:tcPr>
          <w:p w14:paraId="45112EA2" w14:textId="77777777" w:rsidR="00197E82" w:rsidRPr="00525356" w:rsidRDefault="00197E82" w:rsidP="00197E82">
            <w:pPr>
              <w:jc w:val="center"/>
              <w:rPr>
                <w:b/>
                <w:bCs/>
                <w:color w:val="00000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3F36E0A8" w14:textId="77777777" w:rsidR="00197E82" w:rsidRPr="00525356" w:rsidRDefault="00703C71" w:rsidP="00197E82">
            <w:pPr>
              <w:jc w:val="both"/>
              <w:rPr>
                <w:b/>
                <w:bCs/>
                <w:color w:val="000000"/>
                <w:sz w:val="22"/>
                <w:szCs w:val="22"/>
              </w:rPr>
            </w:pPr>
            <w:r>
              <w:rPr>
                <w:b/>
                <w:bCs/>
                <w:color w:val="000000"/>
                <w:sz w:val="22"/>
                <w:szCs w:val="22"/>
              </w:rPr>
              <w:t>КТ Забайкальск</w:t>
            </w:r>
          </w:p>
        </w:tc>
        <w:tc>
          <w:tcPr>
            <w:tcW w:w="3827" w:type="dxa"/>
            <w:gridSpan w:val="3"/>
            <w:vMerge/>
            <w:tcBorders>
              <w:left w:val="single" w:sz="4" w:space="0" w:color="auto"/>
              <w:bottom w:val="single" w:sz="4" w:space="0" w:color="auto"/>
              <w:right w:val="single" w:sz="4" w:space="0" w:color="auto"/>
            </w:tcBorders>
          </w:tcPr>
          <w:p w14:paraId="375564C6" w14:textId="77777777" w:rsidR="00197E82" w:rsidRPr="00525356" w:rsidRDefault="00197E82" w:rsidP="00197E82"/>
        </w:tc>
        <w:tc>
          <w:tcPr>
            <w:tcW w:w="2126" w:type="dxa"/>
            <w:vMerge/>
            <w:tcBorders>
              <w:left w:val="single" w:sz="4" w:space="0" w:color="auto"/>
              <w:bottom w:val="single" w:sz="4" w:space="0" w:color="auto"/>
              <w:right w:val="single" w:sz="4" w:space="0" w:color="auto"/>
            </w:tcBorders>
            <w:vAlign w:val="center"/>
          </w:tcPr>
          <w:p w14:paraId="6207CE4E" w14:textId="77777777" w:rsidR="00197E82" w:rsidRPr="00525356" w:rsidRDefault="00197E82" w:rsidP="00197E82">
            <w:pPr>
              <w:jc w:val="both"/>
              <w:rPr>
                <w:b/>
                <w:color w:val="000000"/>
                <w:sz w:val="22"/>
                <w:szCs w:val="22"/>
              </w:rPr>
            </w:pPr>
          </w:p>
        </w:tc>
      </w:tr>
      <w:tr w:rsidR="00197E82" w:rsidRPr="00476BB7" w14:paraId="26553FB3" w14:textId="77777777" w:rsidTr="00197E82">
        <w:trPr>
          <w:trHeight w:val="465"/>
        </w:trPr>
        <w:tc>
          <w:tcPr>
            <w:tcW w:w="567" w:type="dxa"/>
            <w:vMerge w:val="restart"/>
            <w:tcBorders>
              <w:top w:val="single" w:sz="4" w:space="0" w:color="auto"/>
              <w:left w:val="single" w:sz="8" w:space="0" w:color="000000"/>
              <w:right w:val="single" w:sz="4" w:space="0" w:color="auto"/>
            </w:tcBorders>
            <w:vAlign w:val="center"/>
          </w:tcPr>
          <w:p w14:paraId="04AAB048" w14:textId="77777777" w:rsidR="00197E82" w:rsidRPr="00525356" w:rsidRDefault="00703C71" w:rsidP="00197E82">
            <w:pPr>
              <w:jc w:val="center"/>
              <w:rPr>
                <w:b/>
                <w:bCs/>
                <w:color w:val="000000"/>
                <w:sz w:val="22"/>
                <w:szCs w:val="22"/>
              </w:rPr>
            </w:pPr>
            <w:r>
              <w:rPr>
                <w:b/>
                <w:bCs/>
                <w:color w:val="000000"/>
                <w:sz w:val="22"/>
                <w:szCs w:val="22"/>
              </w:rPr>
              <w:t>6.</w:t>
            </w:r>
          </w:p>
        </w:tc>
        <w:tc>
          <w:tcPr>
            <w:tcW w:w="9639" w:type="dxa"/>
            <w:gridSpan w:val="5"/>
            <w:tcBorders>
              <w:top w:val="single" w:sz="8" w:space="0" w:color="000000"/>
              <w:left w:val="single" w:sz="4" w:space="0" w:color="auto"/>
              <w:bottom w:val="single" w:sz="4" w:space="0" w:color="auto"/>
              <w:right w:val="single" w:sz="4" w:space="0" w:color="auto"/>
            </w:tcBorders>
            <w:vAlign w:val="center"/>
          </w:tcPr>
          <w:p w14:paraId="2339756D" w14:textId="77777777" w:rsidR="00197E82" w:rsidRPr="00525356" w:rsidRDefault="00703C71" w:rsidP="00197E82">
            <w:pPr>
              <w:jc w:val="both"/>
              <w:rPr>
                <w:b/>
                <w:color w:val="000000"/>
                <w:sz w:val="22"/>
                <w:szCs w:val="22"/>
              </w:rPr>
            </w:pPr>
            <w:r>
              <w:rPr>
                <w:b/>
                <w:color w:val="000000"/>
                <w:sz w:val="22"/>
                <w:szCs w:val="22"/>
              </w:rPr>
              <w:t>Отбор проб и образцов для проведения исследований государственными контролирующими органами (включает в себя вскрытие и закрытие транспортных средств).</w:t>
            </w:r>
          </w:p>
          <w:p w14:paraId="6E5AA412" w14:textId="77777777" w:rsidR="00197E82" w:rsidRPr="00525356" w:rsidRDefault="00703C71" w:rsidP="00197E82">
            <w:pPr>
              <w:jc w:val="both"/>
              <w:rPr>
                <w:b/>
                <w:color w:val="000000"/>
                <w:sz w:val="22"/>
                <w:szCs w:val="22"/>
              </w:rPr>
            </w:pPr>
            <w:r>
              <w:rPr>
                <w:b/>
                <w:color w:val="000000"/>
                <w:sz w:val="22"/>
                <w:szCs w:val="22"/>
              </w:rPr>
              <w:t xml:space="preserve">Единица измерения - </w:t>
            </w:r>
            <w:r>
              <w:rPr>
                <w:sz w:val="22"/>
                <w:szCs w:val="22"/>
              </w:rPr>
              <w:t>количество типовое (</w:t>
            </w:r>
            <w:proofErr w:type="gramStart"/>
            <w:r>
              <w:rPr>
                <w:sz w:val="22"/>
                <w:szCs w:val="22"/>
              </w:rPr>
              <w:t>кол.*</w:t>
            </w:r>
            <w:proofErr w:type="gramEnd"/>
            <w:r>
              <w:rPr>
                <w:sz w:val="22"/>
                <w:szCs w:val="22"/>
              </w:rPr>
              <w:t xml:space="preserve">тип.) </w:t>
            </w:r>
            <w:r>
              <w:rPr>
                <w:sz w:val="22"/>
                <w:szCs w:val="22"/>
                <w:lang w:val="en-US"/>
              </w:rPr>
              <w:t xml:space="preserve">= </w:t>
            </w:r>
            <w:r>
              <w:rPr>
                <w:sz w:val="22"/>
                <w:szCs w:val="22"/>
              </w:rPr>
              <w:t>1 транспортное средство.</w:t>
            </w:r>
          </w:p>
        </w:tc>
      </w:tr>
      <w:tr w:rsidR="00197E82" w:rsidRPr="00476BB7" w14:paraId="3E7A4111" w14:textId="77777777" w:rsidTr="00197E82">
        <w:trPr>
          <w:trHeight w:val="72"/>
        </w:trPr>
        <w:tc>
          <w:tcPr>
            <w:tcW w:w="567" w:type="dxa"/>
            <w:vMerge/>
            <w:tcBorders>
              <w:top w:val="single" w:sz="4" w:space="0" w:color="auto"/>
              <w:left w:val="single" w:sz="8" w:space="0" w:color="000000"/>
              <w:right w:val="single" w:sz="4" w:space="0" w:color="auto"/>
            </w:tcBorders>
            <w:vAlign w:val="center"/>
          </w:tcPr>
          <w:p w14:paraId="2F7984EE" w14:textId="77777777" w:rsidR="00197E82" w:rsidRPr="00525356" w:rsidRDefault="00197E82" w:rsidP="00197E82">
            <w:pPr>
              <w:jc w:val="center"/>
              <w:rPr>
                <w:b/>
                <w:bCs/>
                <w:color w:val="00000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63ED5C33" w14:textId="77777777" w:rsidR="00197E82" w:rsidRPr="00525356" w:rsidRDefault="00703C71" w:rsidP="00197E82">
            <w:pPr>
              <w:jc w:val="both"/>
              <w:rPr>
                <w:b/>
                <w:bCs/>
                <w:color w:val="000000"/>
                <w:sz w:val="22"/>
                <w:szCs w:val="22"/>
              </w:rPr>
            </w:pPr>
            <w:r>
              <w:rPr>
                <w:b/>
                <w:bCs/>
                <w:color w:val="000000"/>
                <w:sz w:val="22"/>
                <w:szCs w:val="22"/>
              </w:rPr>
              <w:t>КТ Чита</w:t>
            </w:r>
          </w:p>
        </w:tc>
        <w:tc>
          <w:tcPr>
            <w:tcW w:w="3827" w:type="dxa"/>
            <w:gridSpan w:val="3"/>
            <w:vMerge w:val="restart"/>
            <w:tcBorders>
              <w:top w:val="single" w:sz="4" w:space="0" w:color="auto"/>
              <w:left w:val="single" w:sz="4" w:space="0" w:color="auto"/>
              <w:right w:val="single" w:sz="4" w:space="0" w:color="auto"/>
            </w:tcBorders>
            <w:vAlign w:val="center"/>
          </w:tcPr>
          <w:p w14:paraId="23F70425" w14:textId="77777777" w:rsidR="00197E82" w:rsidRPr="00525356" w:rsidRDefault="00703C71" w:rsidP="00197E82">
            <w:pPr>
              <w:jc w:val="center"/>
              <w:rPr>
                <w:b/>
                <w:color w:val="000000"/>
                <w:sz w:val="22"/>
                <w:szCs w:val="22"/>
              </w:rPr>
            </w:pPr>
            <w:r>
              <w:rPr>
                <w:b/>
                <w:sz w:val="22"/>
                <w:szCs w:val="22"/>
              </w:rPr>
              <w:t>количество типовое</w:t>
            </w:r>
          </w:p>
        </w:tc>
        <w:tc>
          <w:tcPr>
            <w:tcW w:w="2126" w:type="dxa"/>
            <w:vMerge w:val="restart"/>
            <w:tcBorders>
              <w:top w:val="single" w:sz="4" w:space="0" w:color="auto"/>
              <w:left w:val="single" w:sz="4" w:space="0" w:color="auto"/>
              <w:right w:val="single" w:sz="4" w:space="0" w:color="auto"/>
            </w:tcBorders>
            <w:vAlign w:val="center"/>
          </w:tcPr>
          <w:p w14:paraId="5666BD55" w14:textId="77777777" w:rsidR="00197E82" w:rsidRPr="00525356" w:rsidRDefault="00197E82" w:rsidP="00197E82">
            <w:pPr>
              <w:jc w:val="both"/>
              <w:rPr>
                <w:b/>
                <w:color w:val="000000"/>
                <w:sz w:val="22"/>
                <w:szCs w:val="22"/>
              </w:rPr>
            </w:pPr>
          </w:p>
        </w:tc>
      </w:tr>
      <w:tr w:rsidR="00197E82" w:rsidRPr="00476BB7" w14:paraId="07DB30B5" w14:textId="77777777" w:rsidTr="00197E82">
        <w:trPr>
          <w:trHeight w:val="108"/>
        </w:trPr>
        <w:tc>
          <w:tcPr>
            <w:tcW w:w="567" w:type="dxa"/>
            <w:vMerge/>
            <w:tcBorders>
              <w:top w:val="single" w:sz="4" w:space="0" w:color="auto"/>
              <w:left w:val="single" w:sz="8" w:space="0" w:color="000000"/>
              <w:right w:val="single" w:sz="4" w:space="0" w:color="auto"/>
            </w:tcBorders>
            <w:vAlign w:val="center"/>
          </w:tcPr>
          <w:p w14:paraId="731F052F" w14:textId="77777777" w:rsidR="00197E82" w:rsidRPr="00525356" w:rsidRDefault="00197E82" w:rsidP="00197E82">
            <w:pPr>
              <w:jc w:val="center"/>
              <w:rPr>
                <w:b/>
                <w:bCs/>
                <w:color w:val="00000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0816DE61" w14:textId="77777777" w:rsidR="00197E82" w:rsidRPr="00525356" w:rsidRDefault="00703C71" w:rsidP="00197E82">
            <w:pPr>
              <w:jc w:val="both"/>
              <w:rPr>
                <w:b/>
                <w:bCs/>
                <w:color w:val="000000"/>
                <w:sz w:val="22"/>
                <w:szCs w:val="22"/>
              </w:rPr>
            </w:pPr>
            <w:r>
              <w:rPr>
                <w:b/>
                <w:bCs/>
                <w:color w:val="000000"/>
                <w:sz w:val="22"/>
                <w:szCs w:val="22"/>
              </w:rPr>
              <w:t>КТ Благовещенск</w:t>
            </w:r>
          </w:p>
        </w:tc>
        <w:tc>
          <w:tcPr>
            <w:tcW w:w="3827" w:type="dxa"/>
            <w:gridSpan w:val="3"/>
            <w:vMerge/>
            <w:tcBorders>
              <w:left w:val="single" w:sz="4" w:space="0" w:color="auto"/>
              <w:right w:val="single" w:sz="4" w:space="0" w:color="auto"/>
            </w:tcBorders>
            <w:vAlign w:val="center"/>
          </w:tcPr>
          <w:p w14:paraId="705DDDEA" w14:textId="77777777" w:rsidR="00197E82" w:rsidRPr="00525356" w:rsidRDefault="00197E82" w:rsidP="00197E82">
            <w:pPr>
              <w:jc w:val="both"/>
              <w:rPr>
                <w:b/>
                <w:color w:val="000000"/>
                <w:sz w:val="22"/>
                <w:szCs w:val="22"/>
              </w:rPr>
            </w:pPr>
          </w:p>
        </w:tc>
        <w:tc>
          <w:tcPr>
            <w:tcW w:w="2126" w:type="dxa"/>
            <w:vMerge/>
            <w:tcBorders>
              <w:left w:val="single" w:sz="4" w:space="0" w:color="auto"/>
              <w:right w:val="single" w:sz="4" w:space="0" w:color="auto"/>
            </w:tcBorders>
            <w:vAlign w:val="center"/>
          </w:tcPr>
          <w:p w14:paraId="5C17606E" w14:textId="77777777" w:rsidR="00197E82" w:rsidRPr="00525356" w:rsidRDefault="00197E82" w:rsidP="00197E82">
            <w:pPr>
              <w:jc w:val="both"/>
              <w:rPr>
                <w:b/>
                <w:color w:val="000000"/>
                <w:sz w:val="22"/>
                <w:szCs w:val="22"/>
              </w:rPr>
            </w:pPr>
          </w:p>
        </w:tc>
      </w:tr>
      <w:tr w:rsidR="00197E82" w:rsidRPr="00476BB7" w14:paraId="7041F40A" w14:textId="77777777" w:rsidTr="00197E82">
        <w:trPr>
          <w:trHeight w:val="228"/>
        </w:trPr>
        <w:tc>
          <w:tcPr>
            <w:tcW w:w="567" w:type="dxa"/>
            <w:vMerge/>
            <w:tcBorders>
              <w:left w:val="single" w:sz="8" w:space="0" w:color="000000"/>
              <w:right w:val="single" w:sz="4" w:space="0" w:color="auto"/>
            </w:tcBorders>
            <w:vAlign w:val="center"/>
          </w:tcPr>
          <w:p w14:paraId="7EE853EF" w14:textId="77777777" w:rsidR="00197E82" w:rsidRPr="00525356" w:rsidRDefault="00197E82" w:rsidP="00197E82">
            <w:pPr>
              <w:jc w:val="center"/>
              <w:rPr>
                <w:b/>
                <w:bCs/>
                <w:color w:val="00000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31E90344" w14:textId="77777777" w:rsidR="00197E82" w:rsidRPr="00525356" w:rsidRDefault="00703C71" w:rsidP="00197E82">
            <w:pPr>
              <w:jc w:val="both"/>
              <w:rPr>
                <w:b/>
                <w:bCs/>
                <w:color w:val="000000"/>
                <w:sz w:val="22"/>
                <w:szCs w:val="22"/>
              </w:rPr>
            </w:pPr>
            <w:r>
              <w:rPr>
                <w:b/>
                <w:bCs/>
                <w:color w:val="000000"/>
                <w:sz w:val="22"/>
                <w:szCs w:val="22"/>
              </w:rPr>
              <w:t>КТ Забайкальск</w:t>
            </w:r>
          </w:p>
        </w:tc>
        <w:tc>
          <w:tcPr>
            <w:tcW w:w="3827" w:type="dxa"/>
            <w:gridSpan w:val="3"/>
            <w:vMerge/>
            <w:tcBorders>
              <w:left w:val="single" w:sz="4" w:space="0" w:color="auto"/>
              <w:bottom w:val="single" w:sz="4" w:space="0" w:color="auto"/>
              <w:right w:val="single" w:sz="4" w:space="0" w:color="auto"/>
            </w:tcBorders>
            <w:vAlign w:val="center"/>
          </w:tcPr>
          <w:p w14:paraId="532F22E4" w14:textId="77777777" w:rsidR="00197E82" w:rsidRPr="00525356" w:rsidRDefault="00197E82" w:rsidP="00197E82">
            <w:pPr>
              <w:jc w:val="both"/>
              <w:rPr>
                <w:b/>
                <w:color w:val="000000"/>
                <w:sz w:val="22"/>
                <w:szCs w:val="22"/>
              </w:rPr>
            </w:pPr>
          </w:p>
        </w:tc>
        <w:tc>
          <w:tcPr>
            <w:tcW w:w="2126" w:type="dxa"/>
            <w:vMerge/>
            <w:tcBorders>
              <w:left w:val="single" w:sz="4" w:space="0" w:color="auto"/>
              <w:bottom w:val="single" w:sz="4" w:space="0" w:color="auto"/>
              <w:right w:val="single" w:sz="4" w:space="0" w:color="auto"/>
            </w:tcBorders>
            <w:vAlign w:val="center"/>
          </w:tcPr>
          <w:p w14:paraId="525A60D7" w14:textId="77777777" w:rsidR="00197E82" w:rsidRPr="00525356" w:rsidRDefault="00197E82" w:rsidP="00197E82">
            <w:pPr>
              <w:jc w:val="both"/>
              <w:rPr>
                <w:b/>
                <w:color w:val="000000"/>
                <w:sz w:val="22"/>
                <w:szCs w:val="22"/>
              </w:rPr>
            </w:pPr>
          </w:p>
        </w:tc>
      </w:tr>
      <w:tr w:rsidR="00197E82" w:rsidRPr="00476BB7" w14:paraId="2B508ABF" w14:textId="77777777" w:rsidTr="00197E82">
        <w:trPr>
          <w:trHeight w:val="276"/>
        </w:trPr>
        <w:tc>
          <w:tcPr>
            <w:tcW w:w="567" w:type="dxa"/>
            <w:vMerge w:val="restart"/>
            <w:tcBorders>
              <w:top w:val="single" w:sz="4" w:space="0" w:color="auto"/>
              <w:left w:val="single" w:sz="8" w:space="0" w:color="000000"/>
              <w:right w:val="single" w:sz="4" w:space="0" w:color="auto"/>
            </w:tcBorders>
            <w:vAlign w:val="center"/>
            <w:hideMark/>
          </w:tcPr>
          <w:p w14:paraId="2D3C1EF7" w14:textId="77777777" w:rsidR="00197E82" w:rsidRPr="00525356" w:rsidRDefault="00703C71" w:rsidP="00197E82">
            <w:pPr>
              <w:jc w:val="center"/>
              <w:rPr>
                <w:b/>
                <w:bCs/>
                <w:color w:val="000000"/>
                <w:sz w:val="22"/>
                <w:szCs w:val="22"/>
              </w:rPr>
            </w:pPr>
            <w:r>
              <w:rPr>
                <w:b/>
                <w:bCs/>
                <w:color w:val="000000"/>
                <w:sz w:val="22"/>
                <w:szCs w:val="22"/>
              </w:rPr>
              <w:t>7.</w:t>
            </w:r>
          </w:p>
        </w:tc>
        <w:tc>
          <w:tcPr>
            <w:tcW w:w="9639" w:type="dxa"/>
            <w:gridSpan w:val="5"/>
            <w:tcBorders>
              <w:top w:val="single" w:sz="8" w:space="0" w:color="000000"/>
              <w:left w:val="single" w:sz="4" w:space="0" w:color="auto"/>
              <w:bottom w:val="nil"/>
              <w:right w:val="single" w:sz="4" w:space="0" w:color="auto"/>
            </w:tcBorders>
            <w:vAlign w:val="center"/>
            <w:hideMark/>
          </w:tcPr>
          <w:p w14:paraId="767CC2F8" w14:textId="77777777" w:rsidR="00197E82" w:rsidRPr="00525356" w:rsidRDefault="00703C71" w:rsidP="00197E82">
            <w:pPr>
              <w:jc w:val="both"/>
              <w:rPr>
                <w:b/>
                <w:bCs/>
                <w:color w:val="000000"/>
                <w:sz w:val="22"/>
                <w:szCs w:val="22"/>
              </w:rPr>
            </w:pPr>
            <w:r>
              <w:rPr>
                <w:b/>
                <w:bCs/>
                <w:color w:val="000000"/>
                <w:sz w:val="22"/>
                <w:szCs w:val="22"/>
              </w:rPr>
              <w:t>Подготовка контейнера под погрузку.</w:t>
            </w:r>
          </w:p>
        </w:tc>
      </w:tr>
      <w:tr w:rsidR="00197E82" w:rsidRPr="00476BB7" w14:paraId="21A5CFBA" w14:textId="77777777" w:rsidTr="00197E82">
        <w:trPr>
          <w:trHeight w:val="552"/>
        </w:trPr>
        <w:tc>
          <w:tcPr>
            <w:tcW w:w="567" w:type="dxa"/>
            <w:vMerge/>
            <w:tcBorders>
              <w:left w:val="single" w:sz="8" w:space="0" w:color="000000"/>
              <w:right w:val="single" w:sz="4" w:space="0" w:color="auto"/>
            </w:tcBorders>
            <w:vAlign w:val="center"/>
            <w:hideMark/>
          </w:tcPr>
          <w:p w14:paraId="4BE79588" w14:textId="77777777" w:rsidR="00197E82" w:rsidRPr="00525356" w:rsidRDefault="00197E82" w:rsidP="00197E82">
            <w:pPr>
              <w:rPr>
                <w:b/>
                <w:bCs/>
                <w:color w:val="000000"/>
                <w:sz w:val="22"/>
                <w:szCs w:val="22"/>
              </w:rPr>
            </w:pPr>
          </w:p>
        </w:tc>
        <w:tc>
          <w:tcPr>
            <w:tcW w:w="9639" w:type="dxa"/>
            <w:gridSpan w:val="5"/>
            <w:tcBorders>
              <w:top w:val="nil"/>
              <w:left w:val="single" w:sz="4" w:space="0" w:color="auto"/>
              <w:bottom w:val="nil"/>
              <w:right w:val="single" w:sz="4" w:space="0" w:color="auto"/>
            </w:tcBorders>
            <w:vAlign w:val="center"/>
            <w:hideMark/>
          </w:tcPr>
          <w:p w14:paraId="0E605B93" w14:textId="77777777" w:rsidR="00197E82" w:rsidRPr="00525356" w:rsidRDefault="00703C71" w:rsidP="00197E82">
            <w:pPr>
              <w:jc w:val="both"/>
              <w:rPr>
                <w:b/>
                <w:bCs/>
                <w:color w:val="000000"/>
                <w:sz w:val="22"/>
                <w:szCs w:val="22"/>
              </w:rPr>
            </w:pPr>
            <w:r>
              <w:rPr>
                <w:b/>
                <w:bCs/>
                <w:color w:val="000000"/>
                <w:sz w:val="22"/>
                <w:szCs w:val="22"/>
              </w:rPr>
              <w:t xml:space="preserve">Единица измерения </w:t>
            </w:r>
            <w:r>
              <w:rPr>
                <w:color w:val="000000"/>
                <w:sz w:val="22"/>
                <w:szCs w:val="22"/>
              </w:rPr>
              <w:t>– контейнер, с учётом используемых материалов, но без учёта оборудования (</w:t>
            </w:r>
            <w:proofErr w:type="spellStart"/>
            <w:r>
              <w:rPr>
                <w:color w:val="000000"/>
                <w:sz w:val="22"/>
                <w:szCs w:val="22"/>
              </w:rPr>
              <w:t>флекси</w:t>
            </w:r>
            <w:proofErr w:type="spellEnd"/>
            <w:r>
              <w:rPr>
                <w:color w:val="000000"/>
                <w:sz w:val="22"/>
                <w:szCs w:val="22"/>
              </w:rPr>
              <w:t>-танки, вкладыши под перевозку сыпучих грузов).</w:t>
            </w:r>
          </w:p>
        </w:tc>
      </w:tr>
      <w:tr w:rsidR="00197E82" w:rsidRPr="00476BB7" w14:paraId="75D564E2" w14:textId="77777777" w:rsidTr="00197E82">
        <w:trPr>
          <w:trHeight w:val="213"/>
        </w:trPr>
        <w:tc>
          <w:tcPr>
            <w:tcW w:w="567" w:type="dxa"/>
            <w:vMerge/>
            <w:tcBorders>
              <w:left w:val="single" w:sz="8" w:space="0" w:color="000000"/>
              <w:right w:val="single" w:sz="4" w:space="0" w:color="auto"/>
            </w:tcBorders>
            <w:vAlign w:val="center"/>
            <w:hideMark/>
          </w:tcPr>
          <w:p w14:paraId="711EC452" w14:textId="77777777" w:rsidR="00197E82" w:rsidRPr="00525356" w:rsidRDefault="00197E82" w:rsidP="00197E82">
            <w:pPr>
              <w:rPr>
                <w:b/>
                <w:bCs/>
                <w:color w:val="000000"/>
                <w:sz w:val="22"/>
                <w:szCs w:val="22"/>
              </w:rPr>
            </w:pPr>
          </w:p>
        </w:tc>
        <w:tc>
          <w:tcPr>
            <w:tcW w:w="9639" w:type="dxa"/>
            <w:gridSpan w:val="5"/>
            <w:tcBorders>
              <w:top w:val="nil"/>
              <w:left w:val="single" w:sz="4" w:space="0" w:color="auto"/>
              <w:bottom w:val="nil"/>
              <w:right w:val="single" w:sz="4" w:space="0" w:color="auto"/>
            </w:tcBorders>
            <w:vAlign w:val="center"/>
            <w:hideMark/>
          </w:tcPr>
          <w:p w14:paraId="445E6F01" w14:textId="77777777" w:rsidR="00197E82" w:rsidRPr="00525356" w:rsidRDefault="00703C71" w:rsidP="00197E82">
            <w:pPr>
              <w:jc w:val="both"/>
              <w:rPr>
                <w:color w:val="000000"/>
                <w:sz w:val="22"/>
                <w:szCs w:val="22"/>
              </w:rPr>
            </w:pPr>
            <w:r>
              <w:rPr>
                <w:color w:val="000000"/>
                <w:sz w:val="22"/>
                <w:szCs w:val="22"/>
              </w:rPr>
              <w:t>Оборудованием (</w:t>
            </w:r>
            <w:proofErr w:type="spellStart"/>
            <w:r>
              <w:rPr>
                <w:color w:val="000000"/>
                <w:sz w:val="22"/>
                <w:szCs w:val="22"/>
              </w:rPr>
              <w:t>флекси</w:t>
            </w:r>
            <w:proofErr w:type="spellEnd"/>
            <w:r>
              <w:rPr>
                <w:color w:val="000000"/>
                <w:sz w:val="22"/>
                <w:szCs w:val="22"/>
              </w:rPr>
              <w:t>-танками, вкладышами под перевозку сыпучих грузов) обеспечивает Заказчик.</w:t>
            </w:r>
          </w:p>
        </w:tc>
      </w:tr>
      <w:tr w:rsidR="00197E82" w:rsidRPr="00476BB7" w14:paraId="5A942B35" w14:textId="77777777" w:rsidTr="00197E82">
        <w:trPr>
          <w:trHeight w:val="922"/>
        </w:trPr>
        <w:tc>
          <w:tcPr>
            <w:tcW w:w="567" w:type="dxa"/>
            <w:vMerge/>
            <w:tcBorders>
              <w:left w:val="single" w:sz="8" w:space="0" w:color="000000"/>
              <w:right w:val="single" w:sz="4" w:space="0" w:color="auto"/>
            </w:tcBorders>
            <w:vAlign w:val="center"/>
            <w:hideMark/>
          </w:tcPr>
          <w:p w14:paraId="168C250B" w14:textId="77777777" w:rsidR="00197E82" w:rsidRPr="00525356" w:rsidRDefault="00197E82" w:rsidP="00197E82">
            <w:pPr>
              <w:rPr>
                <w:b/>
                <w:bCs/>
                <w:color w:val="000000"/>
                <w:sz w:val="22"/>
                <w:szCs w:val="22"/>
              </w:rPr>
            </w:pPr>
          </w:p>
        </w:tc>
        <w:tc>
          <w:tcPr>
            <w:tcW w:w="9639" w:type="dxa"/>
            <w:gridSpan w:val="5"/>
            <w:tcBorders>
              <w:top w:val="nil"/>
              <w:left w:val="single" w:sz="4" w:space="0" w:color="auto"/>
              <w:bottom w:val="single" w:sz="8" w:space="0" w:color="000000"/>
              <w:right w:val="single" w:sz="4" w:space="0" w:color="auto"/>
            </w:tcBorders>
            <w:vAlign w:val="center"/>
            <w:hideMark/>
          </w:tcPr>
          <w:p w14:paraId="1975E30D" w14:textId="77777777" w:rsidR="00197E82" w:rsidRPr="00525356" w:rsidRDefault="00703C71" w:rsidP="00197E82">
            <w:pPr>
              <w:jc w:val="both"/>
              <w:rPr>
                <w:b/>
                <w:bCs/>
                <w:color w:val="000000"/>
                <w:sz w:val="22"/>
                <w:szCs w:val="22"/>
              </w:rPr>
            </w:pPr>
            <w:r>
              <w:rPr>
                <w:b/>
                <w:bCs/>
                <w:color w:val="000000"/>
                <w:sz w:val="22"/>
                <w:szCs w:val="22"/>
              </w:rPr>
              <w:t>Вид работ</w:t>
            </w:r>
            <w:r>
              <w:rPr>
                <w:color w:val="000000"/>
                <w:sz w:val="22"/>
                <w:szCs w:val="22"/>
              </w:rPr>
              <w:t xml:space="preserve">: обшивка стен противопожарной тканью с использованием бумаги мешочной или крафт-обёрточной плотностью не менее 60 г/м2 с нанесением жидкого стекла; обтягивание полиэтиленовой плёнкой </w:t>
            </w:r>
            <w:proofErr w:type="gramStart"/>
            <w:r>
              <w:rPr>
                <w:color w:val="000000"/>
                <w:sz w:val="22"/>
                <w:szCs w:val="22"/>
              </w:rPr>
              <w:t>40-80</w:t>
            </w:r>
            <w:proofErr w:type="gramEnd"/>
            <w:r>
              <w:rPr>
                <w:color w:val="000000"/>
                <w:sz w:val="22"/>
                <w:szCs w:val="22"/>
              </w:rPr>
              <w:t xml:space="preserve"> мкм., установка многооборотного съёмного оборудования, оборудование контейнеров </w:t>
            </w:r>
            <w:proofErr w:type="spellStart"/>
            <w:r>
              <w:rPr>
                <w:color w:val="000000"/>
                <w:sz w:val="22"/>
                <w:szCs w:val="22"/>
              </w:rPr>
              <w:t>флекси</w:t>
            </w:r>
            <w:proofErr w:type="spellEnd"/>
            <w:r>
              <w:rPr>
                <w:color w:val="000000"/>
                <w:sz w:val="22"/>
                <w:szCs w:val="22"/>
              </w:rPr>
              <w:t>-танками, вкладышами под перевозку сыпучих грузов и т.д.).</w:t>
            </w:r>
          </w:p>
        </w:tc>
      </w:tr>
      <w:tr w:rsidR="00197E82" w:rsidRPr="00476BB7" w14:paraId="32E32D54" w14:textId="77777777" w:rsidTr="00197E82">
        <w:trPr>
          <w:trHeight w:val="239"/>
        </w:trPr>
        <w:tc>
          <w:tcPr>
            <w:tcW w:w="567" w:type="dxa"/>
            <w:vMerge/>
            <w:tcBorders>
              <w:left w:val="single" w:sz="8" w:space="0" w:color="000000"/>
              <w:right w:val="single" w:sz="4" w:space="0" w:color="auto"/>
            </w:tcBorders>
            <w:vAlign w:val="center"/>
            <w:hideMark/>
          </w:tcPr>
          <w:p w14:paraId="014A8705" w14:textId="77777777" w:rsidR="00197E82" w:rsidRPr="00525356" w:rsidRDefault="00197E82" w:rsidP="00197E82">
            <w:pPr>
              <w:rPr>
                <w:b/>
                <w:bCs/>
                <w:color w:val="000000"/>
                <w:sz w:val="22"/>
                <w:szCs w:val="22"/>
              </w:rPr>
            </w:pPr>
          </w:p>
        </w:tc>
        <w:tc>
          <w:tcPr>
            <w:tcW w:w="3686" w:type="dxa"/>
            <w:tcBorders>
              <w:top w:val="nil"/>
              <w:left w:val="single" w:sz="4" w:space="0" w:color="auto"/>
              <w:bottom w:val="single" w:sz="4" w:space="0" w:color="auto"/>
              <w:right w:val="single" w:sz="8" w:space="0" w:color="000000"/>
            </w:tcBorders>
            <w:vAlign w:val="center"/>
            <w:hideMark/>
          </w:tcPr>
          <w:p w14:paraId="232A7A79" w14:textId="77777777" w:rsidR="00197E82" w:rsidRPr="00525356" w:rsidRDefault="00703C71" w:rsidP="00197E82">
            <w:pPr>
              <w:jc w:val="both"/>
              <w:rPr>
                <w:b/>
                <w:bCs/>
                <w:color w:val="000000"/>
                <w:sz w:val="22"/>
                <w:szCs w:val="22"/>
              </w:rPr>
            </w:pPr>
            <w:r>
              <w:rPr>
                <w:b/>
                <w:bCs/>
                <w:color w:val="000000"/>
                <w:sz w:val="22"/>
                <w:szCs w:val="22"/>
              </w:rPr>
              <w:t>КТ Чита</w:t>
            </w:r>
          </w:p>
        </w:tc>
        <w:tc>
          <w:tcPr>
            <w:tcW w:w="2410" w:type="dxa"/>
            <w:vMerge w:val="restart"/>
            <w:tcBorders>
              <w:top w:val="nil"/>
              <w:left w:val="single" w:sz="8" w:space="0" w:color="000000"/>
              <w:right w:val="single" w:sz="4" w:space="0" w:color="auto"/>
            </w:tcBorders>
            <w:shd w:val="clear" w:color="auto" w:fill="FFFFFF"/>
            <w:vAlign w:val="center"/>
            <w:hideMark/>
          </w:tcPr>
          <w:p w14:paraId="2FA93B84" w14:textId="77777777" w:rsidR="00197E82" w:rsidRPr="00525356" w:rsidRDefault="00703C71" w:rsidP="00197E82">
            <w:pPr>
              <w:jc w:val="center"/>
              <w:rPr>
                <w:b/>
                <w:bCs/>
                <w:color w:val="000000"/>
                <w:sz w:val="22"/>
                <w:szCs w:val="22"/>
              </w:rPr>
            </w:pPr>
            <w:r>
              <w:rPr>
                <w:b/>
                <w:bCs/>
                <w:color w:val="000000"/>
                <w:sz w:val="22"/>
                <w:szCs w:val="22"/>
              </w:rPr>
              <w:t>контейнер</w:t>
            </w:r>
          </w:p>
        </w:tc>
        <w:tc>
          <w:tcPr>
            <w:tcW w:w="1417" w:type="dxa"/>
            <w:gridSpan w:val="2"/>
            <w:vMerge w:val="restart"/>
            <w:tcBorders>
              <w:top w:val="nil"/>
              <w:left w:val="single" w:sz="4" w:space="0" w:color="auto"/>
              <w:right w:val="single" w:sz="8" w:space="0" w:color="000000"/>
            </w:tcBorders>
            <w:shd w:val="clear" w:color="auto" w:fill="FFFFFF"/>
            <w:vAlign w:val="center"/>
          </w:tcPr>
          <w:p w14:paraId="0A5D07D8" w14:textId="77777777" w:rsidR="00197E82" w:rsidRPr="00525356" w:rsidRDefault="00703C71" w:rsidP="00197E82">
            <w:pPr>
              <w:jc w:val="center"/>
              <w:rPr>
                <w:b/>
                <w:bCs/>
                <w:color w:val="000000"/>
                <w:sz w:val="22"/>
                <w:szCs w:val="22"/>
              </w:rPr>
            </w:pPr>
            <w:r>
              <w:rPr>
                <w:b/>
                <w:bCs/>
                <w:color w:val="000000"/>
                <w:sz w:val="22"/>
                <w:szCs w:val="22"/>
              </w:rPr>
              <w:t>20-фут.</w:t>
            </w:r>
          </w:p>
        </w:tc>
        <w:tc>
          <w:tcPr>
            <w:tcW w:w="2126" w:type="dxa"/>
            <w:vMerge w:val="restart"/>
            <w:tcBorders>
              <w:top w:val="single" w:sz="8" w:space="0" w:color="000000"/>
              <w:left w:val="nil"/>
              <w:right w:val="single" w:sz="4" w:space="0" w:color="auto"/>
            </w:tcBorders>
            <w:vAlign w:val="center"/>
          </w:tcPr>
          <w:p w14:paraId="2E028CE0" w14:textId="77777777" w:rsidR="00197E82" w:rsidRPr="00525356" w:rsidRDefault="00197E82" w:rsidP="00197E82">
            <w:pPr>
              <w:jc w:val="center"/>
              <w:rPr>
                <w:b/>
                <w:bCs/>
                <w:color w:val="000000"/>
                <w:sz w:val="22"/>
                <w:szCs w:val="22"/>
              </w:rPr>
            </w:pPr>
          </w:p>
        </w:tc>
      </w:tr>
      <w:tr w:rsidR="00197E82" w:rsidRPr="00476BB7" w14:paraId="43500F05" w14:textId="77777777" w:rsidTr="00197E82">
        <w:trPr>
          <w:trHeight w:val="288"/>
        </w:trPr>
        <w:tc>
          <w:tcPr>
            <w:tcW w:w="567" w:type="dxa"/>
            <w:vMerge/>
            <w:tcBorders>
              <w:left w:val="single" w:sz="8" w:space="0" w:color="000000"/>
              <w:right w:val="single" w:sz="4" w:space="0" w:color="auto"/>
            </w:tcBorders>
            <w:vAlign w:val="center"/>
            <w:hideMark/>
          </w:tcPr>
          <w:p w14:paraId="504EB755" w14:textId="77777777" w:rsidR="00197E82" w:rsidRPr="00525356" w:rsidRDefault="00197E82" w:rsidP="00197E82">
            <w:pPr>
              <w:rPr>
                <w:b/>
                <w:bCs/>
                <w:color w:val="000000"/>
                <w:sz w:val="22"/>
                <w:szCs w:val="22"/>
              </w:rPr>
            </w:pPr>
          </w:p>
        </w:tc>
        <w:tc>
          <w:tcPr>
            <w:tcW w:w="3686" w:type="dxa"/>
            <w:tcBorders>
              <w:top w:val="nil"/>
              <w:left w:val="single" w:sz="4" w:space="0" w:color="auto"/>
              <w:bottom w:val="single" w:sz="8" w:space="0" w:color="000000"/>
              <w:right w:val="single" w:sz="8" w:space="0" w:color="000000"/>
            </w:tcBorders>
            <w:vAlign w:val="center"/>
            <w:hideMark/>
          </w:tcPr>
          <w:p w14:paraId="76DC28D5" w14:textId="77777777" w:rsidR="00197E82" w:rsidRPr="00525356" w:rsidRDefault="00703C71" w:rsidP="00197E82">
            <w:pPr>
              <w:jc w:val="both"/>
              <w:rPr>
                <w:b/>
                <w:bCs/>
                <w:color w:val="000000"/>
                <w:sz w:val="22"/>
                <w:szCs w:val="22"/>
              </w:rPr>
            </w:pPr>
            <w:r>
              <w:rPr>
                <w:b/>
                <w:bCs/>
                <w:color w:val="000000"/>
                <w:sz w:val="22"/>
                <w:szCs w:val="22"/>
              </w:rPr>
              <w:t>КТ Благовещенск</w:t>
            </w:r>
          </w:p>
        </w:tc>
        <w:tc>
          <w:tcPr>
            <w:tcW w:w="2410" w:type="dxa"/>
            <w:vMerge/>
            <w:tcBorders>
              <w:left w:val="single" w:sz="8" w:space="0" w:color="000000"/>
              <w:right w:val="single" w:sz="4" w:space="0" w:color="auto"/>
            </w:tcBorders>
            <w:vAlign w:val="center"/>
            <w:hideMark/>
          </w:tcPr>
          <w:p w14:paraId="77175994" w14:textId="77777777" w:rsidR="00197E82" w:rsidRPr="00525356" w:rsidRDefault="00197E82" w:rsidP="00197E82">
            <w:pPr>
              <w:rPr>
                <w:b/>
                <w:bCs/>
                <w:color w:val="000000"/>
                <w:sz w:val="22"/>
                <w:szCs w:val="22"/>
              </w:rPr>
            </w:pPr>
          </w:p>
        </w:tc>
        <w:tc>
          <w:tcPr>
            <w:tcW w:w="1417" w:type="dxa"/>
            <w:gridSpan w:val="2"/>
            <w:vMerge/>
            <w:tcBorders>
              <w:left w:val="single" w:sz="4" w:space="0" w:color="auto"/>
              <w:bottom w:val="single" w:sz="4" w:space="0" w:color="auto"/>
              <w:right w:val="single" w:sz="8" w:space="0" w:color="000000"/>
            </w:tcBorders>
            <w:vAlign w:val="center"/>
          </w:tcPr>
          <w:p w14:paraId="55D479AD" w14:textId="77777777" w:rsidR="00197E82" w:rsidRPr="00525356" w:rsidRDefault="00197E82" w:rsidP="00197E82">
            <w:pPr>
              <w:jc w:val="center"/>
              <w:rPr>
                <w:b/>
                <w:bCs/>
                <w:color w:val="000000"/>
                <w:sz w:val="22"/>
                <w:szCs w:val="22"/>
              </w:rPr>
            </w:pPr>
          </w:p>
        </w:tc>
        <w:tc>
          <w:tcPr>
            <w:tcW w:w="2126" w:type="dxa"/>
            <w:vMerge/>
            <w:tcBorders>
              <w:left w:val="single" w:sz="8" w:space="0" w:color="000000"/>
              <w:bottom w:val="single" w:sz="4" w:space="0" w:color="auto"/>
              <w:right w:val="single" w:sz="4" w:space="0" w:color="auto"/>
            </w:tcBorders>
            <w:vAlign w:val="center"/>
          </w:tcPr>
          <w:p w14:paraId="534CC5E0" w14:textId="77777777" w:rsidR="00197E82" w:rsidRPr="00525356" w:rsidRDefault="00197E82" w:rsidP="00197E82">
            <w:pPr>
              <w:rPr>
                <w:b/>
                <w:bCs/>
                <w:color w:val="000000"/>
                <w:sz w:val="22"/>
                <w:szCs w:val="22"/>
              </w:rPr>
            </w:pPr>
          </w:p>
        </w:tc>
      </w:tr>
      <w:tr w:rsidR="00197E82" w:rsidRPr="00476BB7" w14:paraId="457AC063" w14:textId="77777777" w:rsidTr="00197E82">
        <w:trPr>
          <w:trHeight w:val="162"/>
        </w:trPr>
        <w:tc>
          <w:tcPr>
            <w:tcW w:w="567" w:type="dxa"/>
            <w:vMerge/>
            <w:tcBorders>
              <w:left w:val="single" w:sz="8" w:space="0" w:color="000000"/>
              <w:right w:val="single" w:sz="4" w:space="0" w:color="auto"/>
            </w:tcBorders>
            <w:vAlign w:val="center"/>
            <w:hideMark/>
          </w:tcPr>
          <w:p w14:paraId="715D1B30" w14:textId="77777777" w:rsidR="00197E82" w:rsidRPr="00525356" w:rsidRDefault="00197E82" w:rsidP="00197E82">
            <w:pPr>
              <w:rPr>
                <w:b/>
                <w:bCs/>
                <w:color w:val="000000"/>
                <w:sz w:val="22"/>
                <w:szCs w:val="22"/>
              </w:rPr>
            </w:pPr>
          </w:p>
        </w:tc>
        <w:tc>
          <w:tcPr>
            <w:tcW w:w="3686" w:type="dxa"/>
            <w:tcBorders>
              <w:top w:val="nil"/>
              <w:left w:val="single" w:sz="4" w:space="0" w:color="auto"/>
              <w:bottom w:val="single" w:sz="4" w:space="0" w:color="auto"/>
              <w:right w:val="single" w:sz="8" w:space="0" w:color="000000"/>
            </w:tcBorders>
            <w:vAlign w:val="center"/>
            <w:hideMark/>
          </w:tcPr>
          <w:p w14:paraId="1BE9019E" w14:textId="77777777" w:rsidR="00197E82" w:rsidRPr="00525356" w:rsidRDefault="00703C71" w:rsidP="00197E82">
            <w:pPr>
              <w:jc w:val="both"/>
              <w:rPr>
                <w:b/>
                <w:bCs/>
                <w:color w:val="000000"/>
                <w:sz w:val="22"/>
                <w:szCs w:val="22"/>
                <w:lang w:val="en-US"/>
              </w:rPr>
            </w:pPr>
            <w:r>
              <w:rPr>
                <w:b/>
                <w:bCs/>
                <w:color w:val="000000"/>
                <w:sz w:val="22"/>
                <w:szCs w:val="22"/>
              </w:rPr>
              <w:t>КТ Забайкальск</w:t>
            </w:r>
          </w:p>
        </w:tc>
        <w:tc>
          <w:tcPr>
            <w:tcW w:w="2410" w:type="dxa"/>
            <w:vMerge/>
            <w:tcBorders>
              <w:left w:val="single" w:sz="8" w:space="0" w:color="000000"/>
              <w:right w:val="single" w:sz="4" w:space="0" w:color="auto"/>
            </w:tcBorders>
            <w:vAlign w:val="center"/>
            <w:hideMark/>
          </w:tcPr>
          <w:p w14:paraId="54EFC391" w14:textId="77777777" w:rsidR="00197E82" w:rsidRPr="00525356" w:rsidRDefault="00197E82" w:rsidP="00197E82">
            <w:pPr>
              <w:rPr>
                <w:b/>
                <w:bCs/>
                <w:color w:val="000000"/>
                <w:sz w:val="22"/>
                <w:szCs w:val="22"/>
              </w:rPr>
            </w:pPr>
          </w:p>
        </w:tc>
        <w:tc>
          <w:tcPr>
            <w:tcW w:w="1417" w:type="dxa"/>
            <w:gridSpan w:val="2"/>
            <w:tcBorders>
              <w:top w:val="single" w:sz="4" w:space="0" w:color="auto"/>
              <w:left w:val="single" w:sz="4" w:space="0" w:color="auto"/>
              <w:right w:val="single" w:sz="8" w:space="0" w:color="000000"/>
            </w:tcBorders>
            <w:vAlign w:val="center"/>
          </w:tcPr>
          <w:p w14:paraId="0D2E8239" w14:textId="77777777" w:rsidR="00197E82" w:rsidRPr="00525356" w:rsidRDefault="00703C71" w:rsidP="00197E82">
            <w:pPr>
              <w:jc w:val="center"/>
              <w:rPr>
                <w:b/>
                <w:bCs/>
                <w:color w:val="000000"/>
                <w:sz w:val="22"/>
                <w:szCs w:val="22"/>
              </w:rPr>
            </w:pPr>
            <w:r>
              <w:rPr>
                <w:b/>
                <w:bCs/>
                <w:color w:val="000000"/>
                <w:sz w:val="22"/>
                <w:szCs w:val="22"/>
              </w:rPr>
              <w:t>40-фут.</w:t>
            </w:r>
          </w:p>
        </w:tc>
        <w:tc>
          <w:tcPr>
            <w:tcW w:w="2126" w:type="dxa"/>
            <w:tcBorders>
              <w:top w:val="single" w:sz="4" w:space="0" w:color="auto"/>
              <w:left w:val="single" w:sz="8" w:space="0" w:color="000000"/>
              <w:right w:val="single" w:sz="4" w:space="0" w:color="auto"/>
            </w:tcBorders>
            <w:vAlign w:val="center"/>
          </w:tcPr>
          <w:p w14:paraId="4C467170" w14:textId="77777777" w:rsidR="00197E82" w:rsidRPr="00525356" w:rsidRDefault="00197E82" w:rsidP="00197E82">
            <w:pPr>
              <w:jc w:val="center"/>
              <w:rPr>
                <w:b/>
                <w:bCs/>
                <w:color w:val="000000"/>
                <w:sz w:val="22"/>
                <w:szCs w:val="22"/>
              </w:rPr>
            </w:pPr>
          </w:p>
        </w:tc>
      </w:tr>
      <w:tr w:rsidR="00197E82" w:rsidRPr="00476BB7" w14:paraId="710B9EDB" w14:textId="77777777" w:rsidTr="00197E82">
        <w:trPr>
          <w:trHeight w:val="276"/>
        </w:trPr>
        <w:tc>
          <w:tcPr>
            <w:tcW w:w="567" w:type="dxa"/>
            <w:vMerge w:val="restart"/>
            <w:tcBorders>
              <w:top w:val="single" w:sz="4" w:space="0" w:color="auto"/>
              <w:left w:val="single" w:sz="8" w:space="0" w:color="000000"/>
              <w:right w:val="single" w:sz="8" w:space="0" w:color="000000"/>
            </w:tcBorders>
            <w:vAlign w:val="center"/>
            <w:hideMark/>
          </w:tcPr>
          <w:p w14:paraId="1133629F" w14:textId="77777777" w:rsidR="00197E82" w:rsidRPr="00525356" w:rsidRDefault="00703C71" w:rsidP="00197E82">
            <w:pPr>
              <w:jc w:val="center"/>
              <w:rPr>
                <w:b/>
                <w:bCs/>
                <w:color w:val="000000"/>
                <w:sz w:val="22"/>
                <w:szCs w:val="22"/>
              </w:rPr>
            </w:pPr>
            <w:r>
              <w:rPr>
                <w:b/>
                <w:bCs/>
                <w:color w:val="000000"/>
                <w:sz w:val="22"/>
                <w:szCs w:val="22"/>
              </w:rPr>
              <w:t>8.</w:t>
            </w:r>
          </w:p>
        </w:tc>
        <w:tc>
          <w:tcPr>
            <w:tcW w:w="9639" w:type="dxa"/>
            <w:gridSpan w:val="5"/>
            <w:tcBorders>
              <w:top w:val="single" w:sz="8" w:space="0" w:color="000000"/>
              <w:left w:val="nil"/>
              <w:bottom w:val="nil"/>
              <w:right w:val="single" w:sz="4" w:space="0" w:color="auto"/>
            </w:tcBorders>
            <w:vAlign w:val="center"/>
            <w:hideMark/>
          </w:tcPr>
          <w:p w14:paraId="7B5B1A44" w14:textId="77777777" w:rsidR="00197E82" w:rsidRPr="00525356" w:rsidRDefault="00703C71" w:rsidP="00197E82">
            <w:pPr>
              <w:jc w:val="both"/>
              <w:rPr>
                <w:b/>
                <w:bCs/>
                <w:color w:val="000000"/>
                <w:sz w:val="22"/>
                <w:szCs w:val="22"/>
              </w:rPr>
            </w:pPr>
            <w:r>
              <w:rPr>
                <w:b/>
                <w:bCs/>
                <w:color w:val="000000"/>
                <w:sz w:val="22"/>
                <w:szCs w:val="22"/>
              </w:rPr>
              <w:t>Очистка, промывка, дезинфекция контейнера/вагона.</w:t>
            </w:r>
          </w:p>
        </w:tc>
      </w:tr>
      <w:tr w:rsidR="00197E82" w:rsidRPr="00476BB7" w14:paraId="041508F3" w14:textId="77777777" w:rsidTr="00197E82">
        <w:trPr>
          <w:trHeight w:val="276"/>
        </w:trPr>
        <w:tc>
          <w:tcPr>
            <w:tcW w:w="567" w:type="dxa"/>
            <w:vMerge/>
            <w:tcBorders>
              <w:left w:val="single" w:sz="8" w:space="0" w:color="000000"/>
              <w:right w:val="single" w:sz="8" w:space="0" w:color="000000"/>
            </w:tcBorders>
            <w:vAlign w:val="center"/>
            <w:hideMark/>
          </w:tcPr>
          <w:p w14:paraId="65DA3702" w14:textId="77777777" w:rsidR="00197E82" w:rsidRPr="00525356" w:rsidRDefault="00197E82" w:rsidP="00197E82">
            <w:pPr>
              <w:rPr>
                <w:b/>
                <w:bCs/>
                <w:color w:val="000000"/>
                <w:sz w:val="22"/>
                <w:szCs w:val="22"/>
              </w:rPr>
            </w:pPr>
          </w:p>
        </w:tc>
        <w:tc>
          <w:tcPr>
            <w:tcW w:w="9639" w:type="dxa"/>
            <w:gridSpan w:val="5"/>
            <w:tcBorders>
              <w:top w:val="nil"/>
              <w:left w:val="nil"/>
              <w:bottom w:val="nil"/>
              <w:right w:val="single" w:sz="4" w:space="0" w:color="auto"/>
            </w:tcBorders>
            <w:vAlign w:val="center"/>
            <w:hideMark/>
          </w:tcPr>
          <w:p w14:paraId="7F7D46E0" w14:textId="77777777" w:rsidR="00197E82" w:rsidRPr="00525356" w:rsidRDefault="00703C71" w:rsidP="00197E82">
            <w:pPr>
              <w:jc w:val="both"/>
              <w:rPr>
                <w:b/>
                <w:bCs/>
                <w:color w:val="000000"/>
                <w:sz w:val="22"/>
                <w:szCs w:val="22"/>
              </w:rPr>
            </w:pPr>
            <w:r>
              <w:rPr>
                <w:b/>
                <w:bCs/>
                <w:color w:val="000000"/>
                <w:sz w:val="22"/>
                <w:szCs w:val="22"/>
              </w:rPr>
              <w:t xml:space="preserve">Единица измерения </w:t>
            </w:r>
            <w:r>
              <w:rPr>
                <w:color w:val="000000"/>
                <w:sz w:val="22"/>
                <w:szCs w:val="22"/>
              </w:rPr>
              <w:t>– контейнер/вагон.</w:t>
            </w:r>
          </w:p>
        </w:tc>
      </w:tr>
      <w:tr w:rsidR="00197E82" w:rsidRPr="00476BB7" w14:paraId="058102D7" w14:textId="77777777" w:rsidTr="00197E82">
        <w:trPr>
          <w:trHeight w:val="503"/>
        </w:trPr>
        <w:tc>
          <w:tcPr>
            <w:tcW w:w="567" w:type="dxa"/>
            <w:vMerge/>
            <w:tcBorders>
              <w:left w:val="single" w:sz="8" w:space="0" w:color="000000"/>
              <w:right w:val="single" w:sz="8" w:space="0" w:color="000000"/>
            </w:tcBorders>
            <w:vAlign w:val="center"/>
            <w:hideMark/>
          </w:tcPr>
          <w:p w14:paraId="3604F246" w14:textId="77777777" w:rsidR="00197E82" w:rsidRPr="00525356" w:rsidRDefault="00197E82" w:rsidP="00197E82">
            <w:pPr>
              <w:rPr>
                <w:b/>
                <w:bCs/>
                <w:color w:val="000000"/>
                <w:sz w:val="22"/>
                <w:szCs w:val="22"/>
              </w:rPr>
            </w:pPr>
          </w:p>
        </w:tc>
        <w:tc>
          <w:tcPr>
            <w:tcW w:w="9639" w:type="dxa"/>
            <w:gridSpan w:val="5"/>
            <w:tcBorders>
              <w:top w:val="nil"/>
              <w:left w:val="nil"/>
              <w:bottom w:val="nil"/>
              <w:right w:val="single" w:sz="4" w:space="0" w:color="auto"/>
            </w:tcBorders>
            <w:vAlign w:val="center"/>
            <w:hideMark/>
          </w:tcPr>
          <w:p w14:paraId="76CF3068" w14:textId="77777777" w:rsidR="00197E82" w:rsidRPr="00525356" w:rsidRDefault="00703C71" w:rsidP="00197E82">
            <w:pPr>
              <w:jc w:val="both"/>
              <w:rPr>
                <w:b/>
                <w:bCs/>
                <w:color w:val="000000"/>
                <w:sz w:val="22"/>
                <w:szCs w:val="22"/>
              </w:rPr>
            </w:pPr>
            <w:r>
              <w:rPr>
                <w:b/>
                <w:bCs/>
                <w:color w:val="000000"/>
                <w:sz w:val="22"/>
                <w:szCs w:val="22"/>
              </w:rPr>
              <w:t>Ставка используется:</w:t>
            </w:r>
            <w:r>
              <w:rPr>
                <w:color w:val="000000"/>
                <w:sz w:val="22"/>
                <w:szCs w:val="22"/>
              </w:rPr>
              <w:t xml:space="preserve"> при очистке контейнера/вагона от остатков перевозимого груза при промывке и дезинфекции контейнера/вагона.</w:t>
            </w:r>
          </w:p>
        </w:tc>
      </w:tr>
      <w:tr w:rsidR="00197E82" w:rsidRPr="00476BB7" w14:paraId="60D47AE5" w14:textId="77777777" w:rsidTr="00197E82">
        <w:trPr>
          <w:trHeight w:val="553"/>
        </w:trPr>
        <w:tc>
          <w:tcPr>
            <w:tcW w:w="567" w:type="dxa"/>
            <w:vMerge/>
            <w:tcBorders>
              <w:left w:val="single" w:sz="8" w:space="0" w:color="000000"/>
              <w:right w:val="single" w:sz="8" w:space="0" w:color="000000"/>
            </w:tcBorders>
            <w:vAlign w:val="center"/>
            <w:hideMark/>
          </w:tcPr>
          <w:p w14:paraId="4156ABBA" w14:textId="77777777" w:rsidR="00197E82" w:rsidRPr="00525356" w:rsidRDefault="00197E82" w:rsidP="00197E82">
            <w:pPr>
              <w:rPr>
                <w:b/>
                <w:bCs/>
                <w:color w:val="000000"/>
                <w:sz w:val="22"/>
                <w:szCs w:val="22"/>
              </w:rPr>
            </w:pPr>
          </w:p>
        </w:tc>
        <w:tc>
          <w:tcPr>
            <w:tcW w:w="9639" w:type="dxa"/>
            <w:gridSpan w:val="5"/>
            <w:tcBorders>
              <w:top w:val="nil"/>
              <w:left w:val="nil"/>
              <w:bottom w:val="single" w:sz="8" w:space="0" w:color="000000"/>
              <w:right w:val="single" w:sz="4" w:space="0" w:color="auto"/>
            </w:tcBorders>
            <w:vAlign w:val="center"/>
            <w:hideMark/>
          </w:tcPr>
          <w:p w14:paraId="3506CC32" w14:textId="77777777" w:rsidR="00197E82" w:rsidRPr="00525356" w:rsidRDefault="00703C71" w:rsidP="00197E82">
            <w:pPr>
              <w:jc w:val="both"/>
              <w:rPr>
                <w:b/>
                <w:bCs/>
                <w:color w:val="000000"/>
                <w:sz w:val="22"/>
                <w:szCs w:val="22"/>
              </w:rPr>
            </w:pPr>
            <w:r>
              <w:rPr>
                <w:b/>
                <w:bCs/>
                <w:color w:val="000000"/>
                <w:sz w:val="22"/>
                <w:szCs w:val="22"/>
              </w:rPr>
              <w:t xml:space="preserve">Для КТ Забайкальск ставка используется: </w:t>
            </w:r>
            <w:r>
              <w:rPr>
                <w:color w:val="000000"/>
                <w:sz w:val="22"/>
                <w:szCs w:val="22"/>
              </w:rPr>
              <w:t>при очистке вагонов КЖД от реквизитов крепления после выгрузки контейнеров (с учётом вывоза реквизитов на ближайший полигон ТБО).</w:t>
            </w:r>
          </w:p>
        </w:tc>
      </w:tr>
      <w:tr w:rsidR="00197E82" w:rsidRPr="00476BB7" w14:paraId="7E4C2569" w14:textId="77777777" w:rsidTr="00197E82">
        <w:trPr>
          <w:trHeight w:val="288"/>
        </w:trPr>
        <w:tc>
          <w:tcPr>
            <w:tcW w:w="567" w:type="dxa"/>
            <w:vMerge/>
            <w:tcBorders>
              <w:left w:val="single" w:sz="8" w:space="0" w:color="000000"/>
              <w:right w:val="single" w:sz="8" w:space="0" w:color="000000"/>
            </w:tcBorders>
            <w:vAlign w:val="center"/>
            <w:hideMark/>
          </w:tcPr>
          <w:p w14:paraId="527B9023" w14:textId="77777777" w:rsidR="00197E82" w:rsidRPr="00525356" w:rsidRDefault="00197E82" w:rsidP="00197E82">
            <w:pPr>
              <w:rPr>
                <w:b/>
                <w:bCs/>
                <w:color w:val="000000"/>
                <w:sz w:val="22"/>
                <w:szCs w:val="22"/>
              </w:rPr>
            </w:pPr>
          </w:p>
        </w:tc>
        <w:tc>
          <w:tcPr>
            <w:tcW w:w="3686" w:type="dxa"/>
            <w:tcBorders>
              <w:top w:val="nil"/>
              <w:left w:val="single" w:sz="8" w:space="0" w:color="000000"/>
              <w:bottom w:val="single" w:sz="4" w:space="0" w:color="auto"/>
              <w:right w:val="single" w:sz="8" w:space="0" w:color="000000"/>
            </w:tcBorders>
            <w:vAlign w:val="center"/>
            <w:hideMark/>
          </w:tcPr>
          <w:p w14:paraId="69556C99" w14:textId="77777777" w:rsidR="00197E82" w:rsidRPr="00525356" w:rsidRDefault="00703C71" w:rsidP="00197E82">
            <w:pPr>
              <w:jc w:val="both"/>
              <w:rPr>
                <w:b/>
                <w:bCs/>
                <w:color w:val="000000"/>
                <w:sz w:val="22"/>
                <w:szCs w:val="22"/>
              </w:rPr>
            </w:pPr>
            <w:r>
              <w:rPr>
                <w:b/>
                <w:bCs/>
                <w:color w:val="000000"/>
                <w:sz w:val="22"/>
                <w:szCs w:val="22"/>
              </w:rPr>
              <w:t>КТ Чита</w:t>
            </w:r>
          </w:p>
        </w:tc>
        <w:tc>
          <w:tcPr>
            <w:tcW w:w="2410" w:type="dxa"/>
            <w:vMerge w:val="restart"/>
            <w:tcBorders>
              <w:top w:val="nil"/>
              <w:left w:val="single" w:sz="8" w:space="0" w:color="000000"/>
              <w:right w:val="single" w:sz="4" w:space="0" w:color="auto"/>
            </w:tcBorders>
            <w:vAlign w:val="center"/>
            <w:hideMark/>
          </w:tcPr>
          <w:p w14:paraId="0D341A47" w14:textId="77777777" w:rsidR="00197E82" w:rsidRPr="00525356" w:rsidRDefault="00703C71" w:rsidP="00197E82">
            <w:pPr>
              <w:jc w:val="center"/>
              <w:rPr>
                <w:b/>
                <w:bCs/>
                <w:color w:val="000000"/>
                <w:sz w:val="22"/>
                <w:szCs w:val="22"/>
              </w:rPr>
            </w:pPr>
            <w:r>
              <w:rPr>
                <w:b/>
                <w:bCs/>
                <w:color w:val="000000"/>
                <w:sz w:val="22"/>
                <w:szCs w:val="22"/>
              </w:rPr>
              <w:t xml:space="preserve">контейнер, </w:t>
            </w:r>
          </w:p>
          <w:p w14:paraId="22E0D077" w14:textId="77777777" w:rsidR="00197E82" w:rsidRPr="00525356" w:rsidRDefault="00703C71" w:rsidP="00197E82">
            <w:pPr>
              <w:jc w:val="center"/>
              <w:rPr>
                <w:b/>
                <w:bCs/>
                <w:color w:val="000000"/>
                <w:sz w:val="22"/>
                <w:szCs w:val="22"/>
              </w:rPr>
            </w:pPr>
            <w:r>
              <w:rPr>
                <w:b/>
                <w:bCs/>
                <w:color w:val="000000"/>
                <w:sz w:val="22"/>
                <w:szCs w:val="22"/>
              </w:rPr>
              <w:t>вагон</w:t>
            </w:r>
          </w:p>
        </w:tc>
        <w:tc>
          <w:tcPr>
            <w:tcW w:w="1417" w:type="dxa"/>
            <w:gridSpan w:val="2"/>
            <w:tcBorders>
              <w:top w:val="nil"/>
              <w:left w:val="single" w:sz="4" w:space="0" w:color="auto"/>
              <w:bottom w:val="single" w:sz="4" w:space="0" w:color="auto"/>
              <w:right w:val="single" w:sz="8" w:space="0" w:color="000000"/>
            </w:tcBorders>
            <w:vAlign w:val="center"/>
          </w:tcPr>
          <w:p w14:paraId="25AA2153" w14:textId="77777777" w:rsidR="00197E82" w:rsidRPr="00525356" w:rsidRDefault="00703C71" w:rsidP="00197E82">
            <w:pPr>
              <w:jc w:val="center"/>
              <w:rPr>
                <w:b/>
                <w:bCs/>
                <w:color w:val="000000"/>
                <w:sz w:val="22"/>
                <w:szCs w:val="22"/>
              </w:rPr>
            </w:pPr>
            <w:r>
              <w:rPr>
                <w:b/>
                <w:bCs/>
                <w:color w:val="000000"/>
                <w:sz w:val="22"/>
                <w:szCs w:val="22"/>
              </w:rPr>
              <w:t>20-фут.</w:t>
            </w:r>
          </w:p>
        </w:tc>
        <w:tc>
          <w:tcPr>
            <w:tcW w:w="2126" w:type="dxa"/>
            <w:tcBorders>
              <w:top w:val="single" w:sz="8" w:space="0" w:color="000000"/>
              <w:left w:val="single" w:sz="8" w:space="0" w:color="000000"/>
              <w:bottom w:val="single" w:sz="8" w:space="0" w:color="000000"/>
              <w:right w:val="single" w:sz="4" w:space="0" w:color="auto"/>
            </w:tcBorders>
            <w:vAlign w:val="center"/>
          </w:tcPr>
          <w:p w14:paraId="0ACD3A8F" w14:textId="77777777" w:rsidR="00197E82" w:rsidRPr="00525356" w:rsidRDefault="00197E82" w:rsidP="00197E82">
            <w:pPr>
              <w:jc w:val="center"/>
              <w:rPr>
                <w:b/>
                <w:bCs/>
                <w:color w:val="000000"/>
                <w:sz w:val="22"/>
                <w:szCs w:val="22"/>
              </w:rPr>
            </w:pPr>
          </w:p>
        </w:tc>
      </w:tr>
      <w:tr w:rsidR="00197E82" w:rsidRPr="00476BB7" w14:paraId="1D28F840" w14:textId="77777777" w:rsidTr="00197E82">
        <w:trPr>
          <w:trHeight w:val="288"/>
        </w:trPr>
        <w:tc>
          <w:tcPr>
            <w:tcW w:w="567" w:type="dxa"/>
            <w:vMerge/>
            <w:tcBorders>
              <w:left w:val="single" w:sz="8" w:space="0" w:color="000000"/>
              <w:right w:val="single" w:sz="8" w:space="0" w:color="000000"/>
            </w:tcBorders>
            <w:vAlign w:val="center"/>
            <w:hideMark/>
          </w:tcPr>
          <w:p w14:paraId="4A442674" w14:textId="77777777" w:rsidR="00197E82" w:rsidRPr="00525356" w:rsidRDefault="00197E82" w:rsidP="00197E82">
            <w:pPr>
              <w:rPr>
                <w:b/>
                <w:bCs/>
                <w:color w:val="000000"/>
                <w:sz w:val="22"/>
                <w:szCs w:val="22"/>
              </w:rPr>
            </w:pPr>
          </w:p>
        </w:tc>
        <w:tc>
          <w:tcPr>
            <w:tcW w:w="3686" w:type="dxa"/>
            <w:tcBorders>
              <w:top w:val="single" w:sz="4" w:space="0" w:color="auto"/>
              <w:left w:val="single" w:sz="8" w:space="0" w:color="000000"/>
              <w:bottom w:val="single" w:sz="8" w:space="0" w:color="000000"/>
              <w:right w:val="single" w:sz="8" w:space="0" w:color="000000"/>
            </w:tcBorders>
            <w:vAlign w:val="center"/>
            <w:hideMark/>
          </w:tcPr>
          <w:p w14:paraId="33840CFA" w14:textId="77777777" w:rsidR="00197E82" w:rsidRPr="00525356" w:rsidRDefault="00703C71" w:rsidP="00197E82">
            <w:pPr>
              <w:rPr>
                <w:b/>
                <w:bCs/>
                <w:color w:val="000000"/>
                <w:sz w:val="22"/>
                <w:szCs w:val="22"/>
              </w:rPr>
            </w:pPr>
            <w:r>
              <w:rPr>
                <w:b/>
                <w:bCs/>
                <w:color w:val="000000"/>
                <w:sz w:val="22"/>
                <w:szCs w:val="22"/>
              </w:rPr>
              <w:t>КТ Благовещенск</w:t>
            </w:r>
          </w:p>
        </w:tc>
        <w:tc>
          <w:tcPr>
            <w:tcW w:w="2410" w:type="dxa"/>
            <w:vMerge/>
            <w:tcBorders>
              <w:left w:val="single" w:sz="8" w:space="0" w:color="000000"/>
              <w:right w:val="single" w:sz="4" w:space="0" w:color="auto"/>
            </w:tcBorders>
            <w:vAlign w:val="center"/>
            <w:hideMark/>
          </w:tcPr>
          <w:p w14:paraId="6BF2AEAE" w14:textId="77777777" w:rsidR="00197E82" w:rsidRPr="00525356" w:rsidRDefault="00197E82" w:rsidP="00197E82">
            <w:pPr>
              <w:rPr>
                <w:b/>
                <w:bCs/>
                <w:color w:val="000000"/>
                <w:sz w:val="22"/>
                <w:szCs w:val="22"/>
              </w:rPr>
            </w:pPr>
          </w:p>
        </w:tc>
        <w:tc>
          <w:tcPr>
            <w:tcW w:w="1417" w:type="dxa"/>
            <w:gridSpan w:val="2"/>
            <w:tcBorders>
              <w:top w:val="single" w:sz="4" w:space="0" w:color="auto"/>
              <w:left w:val="single" w:sz="4" w:space="0" w:color="auto"/>
              <w:bottom w:val="single" w:sz="4" w:space="0" w:color="auto"/>
              <w:right w:val="single" w:sz="8" w:space="0" w:color="000000"/>
            </w:tcBorders>
            <w:vAlign w:val="center"/>
          </w:tcPr>
          <w:p w14:paraId="58243D93" w14:textId="77777777" w:rsidR="00197E82" w:rsidRPr="00525356" w:rsidRDefault="00703C71" w:rsidP="00197E82">
            <w:pPr>
              <w:jc w:val="center"/>
              <w:rPr>
                <w:b/>
                <w:bCs/>
                <w:color w:val="000000"/>
                <w:sz w:val="22"/>
                <w:szCs w:val="22"/>
              </w:rPr>
            </w:pPr>
            <w:r>
              <w:rPr>
                <w:b/>
                <w:bCs/>
                <w:color w:val="000000"/>
                <w:sz w:val="22"/>
                <w:szCs w:val="22"/>
              </w:rPr>
              <w:t>40-фут.</w:t>
            </w:r>
          </w:p>
        </w:tc>
        <w:tc>
          <w:tcPr>
            <w:tcW w:w="2126" w:type="dxa"/>
            <w:tcBorders>
              <w:top w:val="single" w:sz="8" w:space="0" w:color="000000"/>
              <w:left w:val="single" w:sz="8" w:space="0" w:color="000000"/>
              <w:bottom w:val="single" w:sz="8" w:space="0" w:color="auto"/>
              <w:right w:val="single" w:sz="4" w:space="0" w:color="auto"/>
            </w:tcBorders>
            <w:vAlign w:val="center"/>
          </w:tcPr>
          <w:p w14:paraId="015B0DB1" w14:textId="77777777" w:rsidR="00197E82" w:rsidRPr="00525356" w:rsidRDefault="00197E82" w:rsidP="00197E82">
            <w:pPr>
              <w:jc w:val="center"/>
              <w:rPr>
                <w:b/>
                <w:bCs/>
                <w:color w:val="000000"/>
                <w:sz w:val="22"/>
                <w:szCs w:val="22"/>
              </w:rPr>
            </w:pPr>
          </w:p>
        </w:tc>
      </w:tr>
      <w:tr w:rsidR="00197E82" w:rsidRPr="00476BB7" w14:paraId="502D33FE" w14:textId="77777777" w:rsidTr="00197E82">
        <w:trPr>
          <w:trHeight w:val="240"/>
        </w:trPr>
        <w:tc>
          <w:tcPr>
            <w:tcW w:w="567" w:type="dxa"/>
            <w:vMerge/>
            <w:tcBorders>
              <w:left w:val="single" w:sz="8" w:space="0" w:color="000000"/>
              <w:bottom w:val="single" w:sz="4" w:space="0" w:color="auto"/>
              <w:right w:val="single" w:sz="8" w:space="0" w:color="000000"/>
            </w:tcBorders>
            <w:vAlign w:val="center"/>
            <w:hideMark/>
          </w:tcPr>
          <w:p w14:paraId="47C86486" w14:textId="77777777" w:rsidR="00197E82" w:rsidRPr="00525356" w:rsidRDefault="00197E82" w:rsidP="00197E82">
            <w:pPr>
              <w:rPr>
                <w:b/>
                <w:bCs/>
                <w:color w:val="000000"/>
                <w:sz w:val="22"/>
                <w:szCs w:val="22"/>
              </w:rPr>
            </w:pPr>
          </w:p>
        </w:tc>
        <w:tc>
          <w:tcPr>
            <w:tcW w:w="3686" w:type="dxa"/>
            <w:tcBorders>
              <w:top w:val="nil"/>
              <w:left w:val="nil"/>
              <w:bottom w:val="single" w:sz="4" w:space="0" w:color="auto"/>
              <w:right w:val="single" w:sz="8" w:space="0" w:color="000000"/>
            </w:tcBorders>
            <w:vAlign w:val="center"/>
            <w:hideMark/>
          </w:tcPr>
          <w:p w14:paraId="6DC553A3" w14:textId="77777777" w:rsidR="00197E82" w:rsidRPr="00525356" w:rsidRDefault="00703C71" w:rsidP="00197E82">
            <w:pPr>
              <w:jc w:val="both"/>
              <w:rPr>
                <w:b/>
                <w:bCs/>
                <w:color w:val="000000"/>
                <w:sz w:val="22"/>
                <w:szCs w:val="22"/>
              </w:rPr>
            </w:pPr>
            <w:r>
              <w:rPr>
                <w:b/>
                <w:bCs/>
                <w:color w:val="000000"/>
                <w:sz w:val="22"/>
                <w:szCs w:val="22"/>
              </w:rPr>
              <w:t>КТ Забайкальск</w:t>
            </w:r>
          </w:p>
        </w:tc>
        <w:tc>
          <w:tcPr>
            <w:tcW w:w="2410" w:type="dxa"/>
            <w:vMerge/>
            <w:tcBorders>
              <w:left w:val="single" w:sz="8" w:space="0" w:color="000000"/>
              <w:bottom w:val="single" w:sz="4" w:space="0" w:color="auto"/>
              <w:right w:val="single" w:sz="4" w:space="0" w:color="auto"/>
            </w:tcBorders>
            <w:vAlign w:val="center"/>
            <w:hideMark/>
          </w:tcPr>
          <w:p w14:paraId="46268C66" w14:textId="77777777" w:rsidR="00197E82" w:rsidRPr="00525356" w:rsidRDefault="00197E82" w:rsidP="00197E82">
            <w:pPr>
              <w:rPr>
                <w:b/>
                <w:bCs/>
                <w:color w:val="000000"/>
                <w:sz w:val="22"/>
                <w:szCs w:val="22"/>
              </w:rPr>
            </w:pPr>
          </w:p>
        </w:tc>
        <w:tc>
          <w:tcPr>
            <w:tcW w:w="1417" w:type="dxa"/>
            <w:gridSpan w:val="2"/>
            <w:tcBorders>
              <w:top w:val="single" w:sz="4" w:space="0" w:color="auto"/>
              <w:left w:val="single" w:sz="4" w:space="0" w:color="auto"/>
              <w:bottom w:val="single" w:sz="4" w:space="0" w:color="auto"/>
              <w:right w:val="single" w:sz="8" w:space="0" w:color="000000"/>
            </w:tcBorders>
            <w:vAlign w:val="center"/>
          </w:tcPr>
          <w:p w14:paraId="4FE50C61" w14:textId="77777777" w:rsidR="00197E82" w:rsidRPr="00525356" w:rsidRDefault="00703C71" w:rsidP="00197E82">
            <w:pPr>
              <w:jc w:val="center"/>
              <w:rPr>
                <w:b/>
                <w:bCs/>
                <w:color w:val="000000"/>
                <w:sz w:val="22"/>
                <w:szCs w:val="22"/>
              </w:rPr>
            </w:pPr>
            <w:r>
              <w:rPr>
                <w:b/>
                <w:bCs/>
                <w:color w:val="000000"/>
                <w:sz w:val="22"/>
                <w:szCs w:val="22"/>
              </w:rPr>
              <w:t>вагон</w:t>
            </w:r>
          </w:p>
        </w:tc>
        <w:tc>
          <w:tcPr>
            <w:tcW w:w="2126" w:type="dxa"/>
            <w:tcBorders>
              <w:top w:val="single" w:sz="4" w:space="0" w:color="auto"/>
              <w:left w:val="single" w:sz="8" w:space="0" w:color="auto"/>
              <w:bottom w:val="single" w:sz="4" w:space="0" w:color="auto"/>
              <w:right w:val="single" w:sz="4" w:space="0" w:color="auto"/>
            </w:tcBorders>
            <w:vAlign w:val="center"/>
          </w:tcPr>
          <w:p w14:paraId="2118D196" w14:textId="77777777" w:rsidR="00197E82" w:rsidRPr="00525356" w:rsidRDefault="00197E82" w:rsidP="00197E82">
            <w:pPr>
              <w:jc w:val="center"/>
              <w:rPr>
                <w:b/>
                <w:bCs/>
                <w:color w:val="000000"/>
                <w:sz w:val="22"/>
                <w:szCs w:val="22"/>
              </w:rPr>
            </w:pPr>
          </w:p>
        </w:tc>
      </w:tr>
      <w:tr w:rsidR="00197E82" w:rsidRPr="00476BB7" w14:paraId="6730A11C" w14:textId="77777777" w:rsidTr="00197E82">
        <w:trPr>
          <w:trHeight w:val="769"/>
        </w:trPr>
        <w:tc>
          <w:tcPr>
            <w:tcW w:w="567" w:type="dxa"/>
            <w:vMerge w:val="restart"/>
            <w:tcBorders>
              <w:top w:val="single" w:sz="4" w:space="0" w:color="auto"/>
              <w:left w:val="single" w:sz="8" w:space="0" w:color="auto"/>
              <w:right w:val="single" w:sz="8" w:space="0" w:color="auto"/>
            </w:tcBorders>
            <w:vAlign w:val="center"/>
            <w:hideMark/>
          </w:tcPr>
          <w:p w14:paraId="71308291" w14:textId="77777777" w:rsidR="00197E82" w:rsidRPr="00525356" w:rsidRDefault="00703C71" w:rsidP="00197E82">
            <w:pPr>
              <w:jc w:val="center"/>
              <w:rPr>
                <w:b/>
                <w:bCs/>
                <w:color w:val="000000"/>
                <w:sz w:val="22"/>
                <w:szCs w:val="22"/>
              </w:rPr>
            </w:pPr>
            <w:r>
              <w:rPr>
                <w:b/>
                <w:bCs/>
                <w:color w:val="000000"/>
                <w:sz w:val="22"/>
                <w:szCs w:val="22"/>
              </w:rPr>
              <w:t>9.</w:t>
            </w:r>
          </w:p>
        </w:tc>
        <w:tc>
          <w:tcPr>
            <w:tcW w:w="9639" w:type="dxa"/>
            <w:gridSpan w:val="5"/>
            <w:tcBorders>
              <w:top w:val="nil"/>
              <w:left w:val="nil"/>
              <w:right w:val="single" w:sz="4" w:space="0" w:color="auto"/>
            </w:tcBorders>
            <w:vAlign w:val="center"/>
            <w:hideMark/>
          </w:tcPr>
          <w:p w14:paraId="6D0DF912" w14:textId="77777777" w:rsidR="00197E82" w:rsidRPr="00525356" w:rsidRDefault="00703C71" w:rsidP="00197E82">
            <w:pPr>
              <w:jc w:val="both"/>
              <w:rPr>
                <w:b/>
                <w:bCs/>
                <w:color w:val="000000"/>
                <w:sz w:val="22"/>
                <w:szCs w:val="22"/>
              </w:rPr>
            </w:pPr>
            <w:r>
              <w:rPr>
                <w:b/>
                <w:bCs/>
                <w:color w:val="000000"/>
                <w:sz w:val="22"/>
                <w:szCs w:val="22"/>
              </w:rPr>
              <w:t xml:space="preserve">Крепление груза в контейнере. </w:t>
            </w:r>
          </w:p>
          <w:p w14:paraId="4C19263E" w14:textId="77777777" w:rsidR="00197E82" w:rsidRPr="00525356" w:rsidRDefault="00703C71" w:rsidP="00197E82">
            <w:pPr>
              <w:jc w:val="both"/>
              <w:rPr>
                <w:sz w:val="22"/>
                <w:szCs w:val="22"/>
              </w:rPr>
            </w:pPr>
            <w:r>
              <w:rPr>
                <w:b/>
                <w:bCs/>
                <w:sz w:val="22"/>
                <w:szCs w:val="22"/>
              </w:rPr>
              <w:t>Единица измерения –</w:t>
            </w:r>
            <w:r>
              <w:rPr>
                <w:sz w:val="22"/>
                <w:szCs w:val="22"/>
              </w:rPr>
              <w:t xml:space="preserve"> контейнер.</w:t>
            </w:r>
          </w:p>
          <w:p w14:paraId="7BDCF85A" w14:textId="77777777" w:rsidR="00197E82" w:rsidRPr="00525356" w:rsidRDefault="00703C71" w:rsidP="00197E82">
            <w:pPr>
              <w:jc w:val="both"/>
              <w:rPr>
                <w:b/>
                <w:bCs/>
                <w:color w:val="000000"/>
                <w:sz w:val="22"/>
                <w:szCs w:val="22"/>
              </w:rPr>
            </w:pPr>
            <w:r>
              <w:rPr>
                <w:b/>
                <w:bCs/>
                <w:color w:val="000000"/>
                <w:sz w:val="22"/>
                <w:szCs w:val="22"/>
              </w:rPr>
              <w:t xml:space="preserve">Ставка используется: </w:t>
            </w:r>
            <w:r>
              <w:rPr>
                <w:color w:val="000000"/>
                <w:sz w:val="22"/>
                <w:szCs w:val="22"/>
              </w:rPr>
              <w:t>при креплении любого груза в контейнере 20-фут</w:t>
            </w:r>
            <w:proofErr w:type="gramStart"/>
            <w:r>
              <w:rPr>
                <w:color w:val="000000"/>
                <w:sz w:val="22"/>
                <w:szCs w:val="22"/>
              </w:rPr>
              <w:t>.</w:t>
            </w:r>
            <w:proofErr w:type="gramEnd"/>
            <w:r>
              <w:rPr>
                <w:color w:val="000000"/>
                <w:sz w:val="22"/>
                <w:szCs w:val="22"/>
              </w:rPr>
              <w:t xml:space="preserve"> и 40-фут. (с учётом материалов, но без учёта щитов ограждения).</w:t>
            </w:r>
          </w:p>
        </w:tc>
      </w:tr>
      <w:tr w:rsidR="00197E82" w:rsidRPr="00476BB7" w14:paraId="5360FE6C" w14:textId="77777777" w:rsidTr="00197E82">
        <w:tc>
          <w:tcPr>
            <w:tcW w:w="567" w:type="dxa"/>
            <w:vMerge/>
            <w:tcBorders>
              <w:left w:val="single" w:sz="8" w:space="0" w:color="auto"/>
              <w:right w:val="single" w:sz="8" w:space="0" w:color="auto"/>
            </w:tcBorders>
            <w:vAlign w:val="center"/>
            <w:hideMark/>
          </w:tcPr>
          <w:p w14:paraId="4FA1984C" w14:textId="77777777" w:rsidR="00197E82" w:rsidRPr="00525356" w:rsidRDefault="00197E82" w:rsidP="00197E82">
            <w:pPr>
              <w:jc w:val="center"/>
              <w:rPr>
                <w:b/>
                <w:bCs/>
                <w:color w:val="000000"/>
                <w:sz w:val="22"/>
                <w:szCs w:val="22"/>
              </w:rPr>
            </w:pPr>
          </w:p>
        </w:tc>
        <w:tc>
          <w:tcPr>
            <w:tcW w:w="3686" w:type="dxa"/>
            <w:tcBorders>
              <w:top w:val="single" w:sz="4" w:space="0" w:color="auto"/>
              <w:left w:val="nil"/>
              <w:bottom w:val="single" w:sz="4" w:space="0" w:color="auto"/>
              <w:right w:val="single" w:sz="8" w:space="0" w:color="auto"/>
            </w:tcBorders>
            <w:vAlign w:val="center"/>
            <w:hideMark/>
          </w:tcPr>
          <w:p w14:paraId="055C6F62" w14:textId="77777777" w:rsidR="00197E82" w:rsidRPr="00525356" w:rsidRDefault="00703C71" w:rsidP="00197E82">
            <w:pPr>
              <w:jc w:val="both"/>
              <w:rPr>
                <w:b/>
                <w:bCs/>
                <w:color w:val="000000"/>
                <w:sz w:val="22"/>
                <w:szCs w:val="22"/>
              </w:rPr>
            </w:pPr>
            <w:r>
              <w:rPr>
                <w:b/>
                <w:bCs/>
                <w:color w:val="000000"/>
                <w:sz w:val="22"/>
                <w:szCs w:val="22"/>
              </w:rPr>
              <w:t>КТ Чита</w:t>
            </w:r>
          </w:p>
        </w:tc>
        <w:tc>
          <w:tcPr>
            <w:tcW w:w="3827" w:type="dxa"/>
            <w:gridSpan w:val="3"/>
            <w:vMerge w:val="restart"/>
            <w:tcBorders>
              <w:top w:val="single" w:sz="4" w:space="0" w:color="auto"/>
              <w:left w:val="single" w:sz="8" w:space="0" w:color="auto"/>
              <w:right w:val="single" w:sz="8" w:space="0" w:color="000000"/>
            </w:tcBorders>
            <w:vAlign w:val="center"/>
            <w:hideMark/>
          </w:tcPr>
          <w:p w14:paraId="4629B8ED" w14:textId="77777777" w:rsidR="00197E82" w:rsidRPr="00525356" w:rsidRDefault="00703C71" w:rsidP="00197E82">
            <w:pPr>
              <w:jc w:val="center"/>
              <w:rPr>
                <w:b/>
                <w:bCs/>
                <w:color w:val="000000"/>
                <w:sz w:val="22"/>
                <w:szCs w:val="22"/>
              </w:rPr>
            </w:pPr>
            <w:r>
              <w:rPr>
                <w:b/>
                <w:bCs/>
                <w:color w:val="000000"/>
                <w:sz w:val="22"/>
                <w:szCs w:val="22"/>
              </w:rPr>
              <w:t>руб./контейнер</w:t>
            </w:r>
          </w:p>
        </w:tc>
        <w:tc>
          <w:tcPr>
            <w:tcW w:w="2126" w:type="dxa"/>
            <w:vMerge w:val="restart"/>
            <w:tcBorders>
              <w:top w:val="single" w:sz="4" w:space="0" w:color="auto"/>
              <w:left w:val="single" w:sz="8" w:space="0" w:color="auto"/>
              <w:right w:val="single" w:sz="4" w:space="0" w:color="auto"/>
            </w:tcBorders>
            <w:vAlign w:val="center"/>
            <w:hideMark/>
          </w:tcPr>
          <w:p w14:paraId="49A82A06" w14:textId="77777777" w:rsidR="00197E82" w:rsidRPr="00525356" w:rsidRDefault="00197E82" w:rsidP="00197E82">
            <w:pPr>
              <w:jc w:val="center"/>
              <w:rPr>
                <w:b/>
                <w:bCs/>
                <w:color w:val="000000"/>
                <w:sz w:val="22"/>
                <w:szCs w:val="22"/>
              </w:rPr>
            </w:pPr>
          </w:p>
        </w:tc>
      </w:tr>
      <w:tr w:rsidR="00197E82" w:rsidRPr="00476BB7" w14:paraId="5CDFF41F" w14:textId="77777777" w:rsidTr="00197E82">
        <w:trPr>
          <w:trHeight w:val="288"/>
        </w:trPr>
        <w:tc>
          <w:tcPr>
            <w:tcW w:w="567" w:type="dxa"/>
            <w:vMerge/>
            <w:tcBorders>
              <w:left w:val="single" w:sz="8" w:space="0" w:color="auto"/>
              <w:bottom w:val="single" w:sz="4" w:space="0" w:color="auto"/>
              <w:right w:val="single" w:sz="8" w:space="0" w:color="auto"/>
            </w:tcBorders>
            <w:vAlign w:val="center"/>
            <w:hideMark/>
          </w:tcPr>
          <w:p w14:paraId="4B0D51B2" w14:textId="77777777" w:rsidR="00197E82" w:rsidRPr="00525356" w:rsidRDefault="00197E82" w:rsidP="00197E82">
            <w:pPr>
              <w:rPr>
                <w:b/>
                <w:bCs/>
                <w:color w:val="000000"/>
                <w:sz w:val="22"/>
                <w:szCs w:val="22"/>
              </w:rPr>
            </w:pPr>
          </w:p>
        </w:tc>
        <w:tc>
          <w:tcPr>
            <w:tcW w:w="3686" w:type="dxa"/>
            <w:tcBorders>
              <w:top w:val="nil"/>
              <w:left w:val="nil"/>
              <w:bottom w:val="single" w:sz="4" w:space="0" w:color="auto"/>
              <w:right w:val="single" w:sz="8" w:space="0" w:color="auto"/>
            </w:tcBorders>
            <w:vAlign w:val="center"/>
            <w:hideMark/>
          </w:tcPr>
          <w:p w14:paraId="5903F90C" w14:textId="77777777" w:rsidR="00197E82" w:rsidRPr="00525356" w:rsidRDefault="00703C71" w:rsidP="00197E82">
            <w:pPr>
              <w:jc w:val="both"/>
              <w:rPr>
                <w:b/>
                <w:bCs/>
                <w:color w:val="000000"/>
                <w:sz w:val="22"/>
                <w:szCs w:val="22"/>
              </w:rPr>
            </w:pPr>
            <w:r>
              <w:rPr>
                <w:b/>
                <w:bCs/>
                <w:color w:val="000000"/>
                <w:sz w:val="22"/>
                <w:szCs w:val="22"/>
              </w:rPr>
              <w:t>КТ Благовещенск</w:t>
            </w:r>
          </w:p>
        </w:tc>
        <w:tc>
          <w:tcPr>
            <w:tcW w:w="3827" w:type="dxa"/>
            <w:gridSpan w:val="3"/>
            <w:vMerge/>
            <w:tcBorders>
              <w:left w:val="single" w:sz="8" w:space="0" w:color="auto"/>
              <w:bottom w:val="single" w:sz="4" w:space="0" w:color="auto"/>
              <w:right w:val="single" w:sz="8" w:space="0" w:color="000000"/>
            </w:tcBorders>
            <w:vAlign w:val="center"/>
            <w:hideMark/>
          </w:tcPr>
          <w:p w14:paraId="087623F8" w14:textId="77777777" w:rsidR="00197E82" w:rsidRPr="00525356" w:rsidRDefault="00197E82" w:rsidP="00197E82">
            <w:pPr>
              <w:rPr>
                <w:b/>
                <w:bCs/>
                <w:color w:val="000000"/>
                <w:sz w:val="22"/>
                <w:szCs w:val="22"/>
              </w:rPr>
            </w:pPr>
          </w:p>
        </w:tc>
        <w:tc>
          <w:tcPr>
            <w:tcW w:w="2126" w:type="dxa"/>
            <w:vMerge/>
            <w:tcBorders>
              <w:left w:val="single" w:sz="8" w:space="0" w:color="auto"/>
              <w:bottom w:val="single" w:sz="4" w:space="0" w:color="auto"/>
              <w:right w:val="single" w:sz="4" w:space="0" w:color="auto"/>
            </w:tcBorders>
            <w:vAlign w:val="center"/>
            <w:hideMark/>
          </w:tcPr>
          <w:p w14:paraId="374E9612" w14:textId="77777777" w:rsidR="00197E82" w:rsidRPr="00525356" w:rsidRDefault="00197E82" w:rsidP="00197E82">
            <w:pPr>
              <w:rPr>
                <w:b/>
                <w:bCs/>
                <w:color w:val="000000"/>
                <w:sz w:val="22"/>
                <w:szCs w:val="22"/>
              </w:rPr>
            </w:pPr>
          </w:p>
        </w:tc>
      </w:tr>
      <w:tr w:rsidR="00197E82" w:rsidRPr="00476BB7" w14:paraId="10AF2DBF" w14:textId="77777777" w:rsidTr="00197E82">
        <w:trPr>
          <w:trHeight w:val="336"/>
        </w:trPr>
        <w:tc>
          <w:tcPr>
            <w:tcW w:w="567" w:type="dxa"/>
            <w:vMerge/>
            <w:tcBorders>
              <w:top w:val="single" w:sz="4" w:space="0" w:color="auto"/>
              <w:left w:val="single" w:sz="8" w:space="0" w:color="auto"/>
              <w:bottom w:val="single" w:sz="4" w:space="0" w:color="auto"/>
              <w:right w:val="single" w:sz="8" w:space="0" w:color="auto"/>
            </w:tcBorders>
            <w:vAlign w:val="center"/>
            <w:hideMark/>
          </w:tcPr>
          <w:p w14:paraId="16A54353" w14:textId="77777777" w:rsidR="00197E82" w:rsidRPr="00525356" w:rsidRDefault="00197E82" w:rsidP="00197E82">
            <w:pPr>
              <w:rPr>
                <w:b/>
                <w:bCs/>
                <w:color w:val="000000"/>
                <w:sz w:val="22"/>
                <w:szCs w:val="22"/>
              </w:rPr>
            </w:pPr>
          </w:p>
        </w:tc>
        <w:tc>
          <w:tcPr>
            <w:tcW w:w="3686" w:type="dxa"/>
            <w:tcBorders>
              <w:top w:val="single" w:sz="4" w:space="0" w:color="auto"/>
              <w:left w:val="nil"/>
              <w:bottom w:val="single" w:sz="4" w:space="0" w:color="auto"/>
              <w:right w:val="single" w:sz="8" w:space="0" w:color="auto"/>
            </w:tcBorders>
            <w:vAlign w:val="center"/>
            <w:hideMark/>
          </w:tcPr>
          <w:p w14:paraId="5D147681" w14:textId="77777777" w:rsidR="00197E82" w:rsidRPr="00525356" w:rsidRDefault="00703C71" w:rsidP="00197E82">
            <w:pPr>
              <w:jc w:val="both"/>
              <w:rPr>
                <w:b/>
                <w:bCs/>
                <w:color w:val="000000"/>
                <w:sz w:val="22"/>
                <w:szCs w:val="22"/>
              </w:rPr>
            </w:pPr>
            <w:r>
              <w:rPr>
                <w:b/>
                <w:bCs/>
                <w:color w:val="000000"/>
                <w:sz w:val="22"/>
                <w:szCs w:val="22"/>
              </w:rPr>
              <w:t>КТ Забайкальск</w:t>
            </w:r>
          </w:p>
        </w:tc>
        <w:tc>
          <w:tcPr>
            <w:tcW w:w="3827" w:type="dxa"/>
            <w:gridSpan w:val="3"/>
            <w:vMerge/>
            <w:tcBorders>
              <w:top w:val="single" w:sz="4" w:space="0" w:color="auto"/>
              <w:left w:val="single" w:sz="8" w:space="0" w:color="auto"/>
              <w:bottom w:val="single" w:sz="4" w:space="0" w:color="auto"/>
              <w:right w:val="single" w:sz="8" w:space="0" w:color="000000"/>
            </w:tcBorders>
            <w:vAlign w:val="center"/>
            <w:hideMark/>
          </w:tcPr>
          <w:p w14:paraId="75132B45" w14:textId="77777777" w:rsidR="00197E82" w:rsidRPr="00525356" w:rsidRDefault="00197E82" w:rsidP="00197E82">
            <w:pPr>
              <w:rPr>
                <w:b/>
                <w:bCs/>
                <w:color w:val="000000"/>
                <w:sz w:val="22"/>
                <w:szCs w:val="22"/>
              </w:rPr>
            </w:pPr>
          </w:p>
        </w:tc>
        <w:tc>
          <w:tcPr>
            <w:tcW w:w="2126" w:type="dxa"/>
            <w:vMerge/>
            <w:tcBorders>
              <w:left w:val="single" w:sz="8" w:space="0" w:color="auto"/>
              <w:bottom w:val="single" w:sz="4" w:space="0" w:color="auto"/>
              <w:right w:val="single" w:sz="4" w:space="0" w:color="auto"/>
            </w:tcBorders>
            <w:vAlign w:val="center"/>
            <w:hideMark/>
          </w:tcPr>
          <w:p w14:paraId="7B6FF24B" w14:textId="77777777" w:rsidR="00197E82" w:rsidRPr="00525356" w:rsidRDefault="00197E82" w:rsidP="00197E82">
            <w:pPr>
              <w:rPr>
                <w:b/>
                <w:bCs/>
                <w:color w:val="000000"/>
                <w:sz w:val="22"/>
                <w:szCs w:val="22"/>
              </w:rPr>
            </w:pPr>
          </w:p>
        </w:tc>
      </w:tr>
      <w:tr w:rsidR="00197E82" w:rsidRPr="00476BB7" w14:paraId="6B8493C4" w14:textId="77777777" w:rsidTr="00197E82">
        <w:trPr>
          <w:trHeight w:val="182"/>
        </w:trPr>
        <w:tc>
          <w:tcPr>
            <w:tcW w:w="567" w:type="dxa"/>
            <w:vMerge w:val="restart"/>
            <w:tcBorders>
              <w:top w:val="single" w:sz="4" w:space="0" w:color="auto"/>
              <w:left w:val="single" w:sz="8" w:space="0" w:color="auto"/>
              <w:right w:val="single" w:sz="8" w:space="0" w:color="auto"/>
            </w:tcBorders>
            <w:vAlign w:val="center"/>
            <w:hideMark/>
          </w:tcPr>
          <w:p w14:paraId="2B7AADAA" w14:textId="77777777" w:rsidR="00197E82" w:rsidRPr="00525356" w:rsidRDefault="00703C71" w:rsidP="00197E82">
            <w:pPr>
              <w:keepNext/>
              <w:jc w:val="center"/>
              <w:rPr>
                <w:b/>
                <w:bCs/>
                <w:color w:val="000000"/>
                <w:sz w:val="22"/>
                <w:szCs w:val="22"/>
              </w:rPr>
            </w:pPr>
            <w:r>
              <w:rPr>
                <w:b/>
                <w:bCs/>
                <w:color w:val="000000"/>
                <w:sz w:val="22"/>
                <w:szCs w:val="22"/>
              </w:rPr>
              <w:lastRenderedPageBreak/>
              <w:t>10.</w:t>
            </w:r>
          </w:p>
        </w:tc>
        <w:tc>
          <w:tcPr>
            <w:tcW w:w="9639" w:type="dxa"/>
            <w:gridSpan w:val="5"/>
            <w:tcBorders>
              <w:top w:val="single" w:sz="8" w:space="0" w:color="auto"/>
              <w:left w:val="nil"/>
              <w:bottom w:val="nil"/>
              <w:right w:val="single" w:sz="4" w:space="0" w:color="auto"/>
            </w:tcBorders>
            <w:vAlign w:val="center"/>
            <w:hideMark/>
          </w:tcPr>
          <w:p w14:paraId="1C650BDB" w14:textId="77777777" w:rsidR="00197E82" w:rsidRPr="00525356" w:rsidRDefault="00703C71" w:rsidP="00197E82">
            <w:pPr>
              <w:keepNext/>
              <w:jc w:val="both"/>
              <w:rPr>
                <w:b/>
                <w:bCs/>
                <w:color w:val="000000"/>
                <w:sz w:val="22"/>
                <w:szCs w:val="22"/>
              </w:rPr>
            </w:pPr>
            <w:r>
              <w:rPr>
                <w:b/>
                <w:bCs/>
                <w:color w:val="000000"/>
                <w:sz w:val="22"/>
                <w:szCs w:val="22"/>
              </w:rPr>
              <w:t xml:space="preserve">Крепление груза в вагоне. </w:t>
            </w:r>
          </w:p>
        </w:tc>
      </w:tr>
      <w:tr w:rsidR="00197E82" w:rsidRPr="00476BB7" w14:paraId="0149B848" w14:textId="77777777" w:rsidTr="00197E82">
        <w:trPr>
          <w:trHeight w:val="1224"/>
        </w:trPr>
        <w:tc>
          <w:tcPr>
            <w:tcW w:w="567" w:type="dxa"/>
            <w:vMerge/>
            <w:tcBorders>
              <w:left w:val="single" w:sz="8" w:space="0" w:color="auto"/>
              <w:right w:val="single" w:sz="8" w:space="0" w:color="auto"/>
            </w:tcBorders>
            <w:vAlign w:val="center"/>
            <w:hideMark/>
          </w:tcPr>
          <w:p w14:paraId="5825C3C8" w14:textId="77777777" w:rsidR="00197E82" w:rsidRPr="00525356" w:rsidRDefault="00197E82" w:rsidP="00197E82">
            <w:pPr>
              <w:keepNext/>
              <w:jc w:val="center"/>
              <w:rPr>
                <w:b/>
                <w:bCs/>
                <w:color w:val="000000"/>
                <w:sz w:val="22"/>
                <w:szCs w:val="22"/>
              </w:rPr>
            </w:pPr>
          </w:p>
        </w:tc>
        <w:tc>
          <w:tcPr>
            <w:tcW w:w="9639" w:type="dxa"/>
            <w:gridSpan w:val="5"/>
            <w:tcBorders>
              <w:top w:val="nil"/>
              <w:left w:val="nil"/>
              <w:bottom w:val="single" w:sz="4" w:space="0" w:color="auto"/>
              <w:right w:val="single" w:sz="4" w:space="0" w:color="auto"/>
            </w:tcBorders>
            <w:vAlign w:val="center"/>
            <w:hideMark/>
          </w:tcPr>
          <w:p w14:paraId="3BD4B9FB" w14:textId="77777777" w:rsidR="00197E82" w:rsidRPr="00525356" w:rsidRDefault="00703C71" w:rsidP="00197E82">
            <w:pPr>
              <w:keepNext/>
              <w:jc w:val="both"/>
              <w:rPr>
                <w:sz w:val="22"/>
                <w:szCs w:val="22"/>
              </w:rPr>
            </w:pPr>
            <w:r>
              <w:rPr>
                <w:b/>
                <w:bCs/>
                <w:sz w:val="22"/>
                <w:szCs w:val="22"/>
              </w:rPr>
              <w:t>Единица измерения –</w:t>
            </w:r>
            <w:r>
              <w:rPr>
                <w:sz w:val="22"/>
                <w:szCs w:val="22"/>
              </w:rPr>
              <w:t xml:space="preserve"> количество типовое (</w:t>
            </w:r>
            <w:proofErr w:type="gramStart"/>
            <w:r>
              <w:rPr>
                <w:sz w:val="22"/>
                <w:szCs w:val="22"/>
              </w:rPr>
              <w:t>кол.*</w:t>
            </w:r>
            <w:proofErr w:type="gramEnd"/>
            <w:r>
              <w:rPr>
                <w:sz w:val="22"/>
                <w:szCs w:val="22"/>
              </w:rPr>
              <w:t>тип.) = 0,5м3 пиломатериала.</w:t>
            </w:r>
          </w:p>
          <w:p w14:paraId="6AEFA25B" w14:textId="77777777" w:rsidR="00197E82" w:rsidRPr="00525356" w:rsidRDefault="00703C71" w:rsidP="00197E82">
            <w:pPr>
              <w:keepNext/>
              <w:jc w:val="both"/>
              <w:rPr>
                <w:bCs/>
                <w:sz w:val="22"/>
                <w:szCs w:val="22"/>
              </w:rPr>
            </w:pPr>
            <w:r>
              <w:rPr>
                <w:b/>
                <w:bCs/>
                <w:sz w:val="22"/>
                <w:szCs w:val="22"/>
              </w:rPr>
              <w:t xml:space="preserve">Ставка используется: </w:t>
            </w:r>
            <w:r>
              <w:rPr>
                <w:bCs/>
                <w:sz w:val="22"/>
                <w:szCs w:val="22"/>
              </w:rPr>
              <w:t>при креплении любого вида груза в вагоне (с учётом материалов и трудозатрат).</w:t>
            </w:r>
          </w:p>
          <w:p w14:paraId="0634648A" w14:textId="77777777" w:rsidR="00197E82" w:rsidRPr="00525356" w:rsidRDefault="00703C71" w:rsidP="00197E82">
            <w:pPr>
              <w:keepNext/>
              <w:jc w:val="both"/>
              <w:rPr>
                <w:bCs/>
                <w:sz w:val="22"/>
                <w:szCs w:val="22"/>
              </w:rPr>
            </w:pPr>
            <w:r>
              <w:rPr>
                <w:bCs/>
                <w:sz w:val="22"/>
                <w:szCs w:val="22"/>
              </w:rPr>
              <w:t>Стоимость крепления груза в вагоне (платформа, полувагон, крытый вагон) определяется количеством типовых единиц крепления. Для определения стоимости 1 типовой единицы необходимо предоставить стоимость крепления груза с расходом пиломатериала 0,5 м3 (с учётом трудозатрат и других материалов).</w:t>
            </w:r>
          </w:p>
          <w:p w14:paraId="2301AFC4" w14:textId="77777777" w:rsidR="00197E82" w:rsidRPr="00525356" w:rsidRDefault="00703C71" w:rsidP="00197E82">
            <w:pPr>
              <w:keepNext/>
              <w:jc w:val="both"/>
              <w:rPr>
                <w:bCs/>
                <w:sz w:val="22"/>
                <w:szCs w:val="22"/>
              </w:rPr>
            </w:pPr>
            <w:r>
              <w:rPr>
                <w:bCs/>
                <w:sz w:val="22"/>
                <w:szCs w:val="22"/>
              </w:rPr>
              <w:t>Правила округления:</w:t>
            </w:r>
          </w:p>
          <w:p w14:paraId="12C0BD6F" w14:textId="77777777" w:rsidR="00197E82" w:rsidRPr="00525356" w:rsidRDefault="00703C71" w:rsidP="00197E82">
            <w:pPr>
              <w:keepNext/>
              <w:jc w:val="both"/>
              <w:rPr>
                <w:bCs/>
                <w:sz w:val="22"/>
                <w:szCs w:val="22"/>
              </w:rPr>
            </w:pPr>
            <w:r>
              <w:rPr>
                <w:bCs/>
                <w:sz w:val="22"/>
                <w:szCs w:val="22"/>
              </w:rPr>
              <w:t>- менее 0,5 м3 = 0,5 м3;</w:t>
            </w:r>
          </w:p>
          <w:p w14:paraId="07300CE4" w14:textId="77777777" w:rsidR="00197E82" w:rsidRPr="00525356" w:rsidRDefault="00703C71" w:rsidP="00197E82">
            <w:pPr>
              <w:keepNext/>
              <w:jc w:val="both"/>
              <w:rPr>
                <w:bCs/>
                <w:sz w:val="22"/>
                <w:szCs w:val="22"/>
              </w:rPr>
            </w:pPr>
            <w:r>
              <w:rPr>
                <w:bCs/>
                <w:sz w:val="22"/>
                <w:szCs w:val="22"/>
              </w:rPr>
              <w:t>- свыше 0,5м3 округляем до 1 м3;</w:t>
            </w:r>
          </w:p>
          <w:p w14:paraId="596B37D4" w14:textId="77777777" w:rsidR="00197E82" w:rsidRPr="00525356" w:rsidRDefault="00703C71" w:rsidP="00197E82">
            <w:pPr>
              <w:keepNext/>
              <w:jc w:val="both"/>
              <w:rPr>
                <w:bCs/>
                <w:sz w:val="22"/>
                <w:szCs w:val="22"/>
              </w:rPr>
            </w:pPr>
            <w:r>
              <w:rPr>
                <w:bCs/>
                <w:sz w:val="22"/>
                <w:szCs w:val="22"/>
              </w:rPr>
              <w:t>и т.д.</w:t>
            </w:r>
          </w:p>
        </w:tc>
      </w:tr>
      <w:tr w:rsidR="00197E82" w:rsidRPr="00476BB7" w14:paraId="33D7E264" w14:textId="77777777" w:rsidTr="00197E82">
        <w:trPr>
          <w:trHeight w:val="288"/>
        </w:trPr>
        <w:tc>
          <w:tcPr>
            <w:tcW w:w="567" w:type="dxa"/>
            <w:vMerge/>
            <w:tcBorders>
              <w:left w:val="single" w:sz="8" w:space="0" w:color="auto"/>
              <w:right w:val="single" w:sz="8" w:space="0" w:color="auto"/>
            </w:tcBorders>
            <w:vAlign w:val="center"/>
            <w:hideMark/>
          </w:tcPr>
          <w:p w14:paraId="042F43BA" w14:textId="77777777" w:rsidR="00197E82" w:rsidRPr="00525356" w:rsidRDefault="00197E82" w:rsidP="00197E82">
            <w:pPr>
              <w:jc w:val="center"/>
              <w:rPr>
                <w:b/>
                <w:bCs/>
                <w:color w:val="000000"/>
                <w:sz w:val="22"/>
                <w:szCs w:val="22"/>
              </w:rPr>
            </w:pPr>
          </w:p>
        </w:tc>
        <w:tc>
          <w:tcPr>
            <w:tcW w:w="3686" w:type="dxa"/>
            <w:tcBorders>
              <w:top w:val="single" w:sz="4" w:space="0" w:color="auto"/>
              <w:left w:val="nil"/>
              <w:bottom w:val="single" w:sz="8" w:space="0" w:color="auto"/>
              <w:right w:val="single" w:sz="8" w:space="0" w:color="auto"/>
            </w:tcBorders>
            <w:vAlign w:val="center"/>
            <w:hideMark/>
          </w:tcPr>
          <w:p w14:paraId="2445F86F" w14:textId="77777777" w:rsidR="00197E82" w:rsidRPr="00525356" w:rsidRDefault="00703C71" w:rsidP="00197E82">
            <w:pPr>
              <w:jc w:val="both"/>
              <w:rPr>
                <w:b/>
                <w:bCs/>
                <w:color w:val="000000"/>
                <w:sz w:val="22"/>
                <w:szCs w:val="22"/>
              </w:rPr>
            </w:pPr>
            <w:r>
              <w:rPr>
                <w:b/>
                <w:bCs/>
                <w:color w:val="000000"/>
                <w:sz w:val="22"/>
                <w:szCs w:val="22"/>
              </w:rPr>
              <w:t>КТ Чита</w:t>
            </w:r>
          </w:p>
        </w:tc>
        <w:tc>
          <w:tcPr>
            <w:tcW w:w="3827" w:type="dxa"/>
            <w:gridSpan w:val="3"/>
            <w:vMerge w:val="restart"/>
            <w:tcBorders>
              <w:top w:val="single" w:sz="8" w:space="0" w:color="auto"/>
              <w:left w:val="single" w:sz="8" w:space="0" w:color="auto"/>
              <w:bottom w:val="single" w:sz="8" w:space="0" w:color="auto"/>
              <w:right w:val="single" w:sz="8" w:space="0" w:color="000000"/>
            </w:tcBorders>
            <w:vAlign w:val="center"/>
            <w:hideMark/>
          </w:tcPr>
          <w:p w14:paraId="2B5892B3" w14:textId="77777777" w:rsidR="00197E82" w:rsidRPr="00525356" w:rsidRDefault="00703C71" w:rsidP="00197E82">
            <w:pPr>
              <w:jc w:val="center"/>
              <w:rPr>
                <w:b/>
                <w:bCs/>
                <w:sz w:val="22"/>
                <w:szCs w:val="22"/>
              </w:rPr>
            </w:pPr>
            <w:r>
              <w:rPr>
                <w:b/>
                <w:sz w:val="22"/>
                <w:szCs w:val="22"/>
              </w:rPr>
              <w:t>количество типовое</w:t>
            </w:r>
          </w:p>
        </w:tc>
        <w:tc>
          <w:tcPr>
            <w:tcW w:w="2126" w:type="dxa"/>
            <w:vMerge w:val="restart"/>
            <w:tcBorders>
              <w:top w:val="single" w:sz="8" w:space="0" w:color="auto"/>
              <w:left w:val="single" w:sz="8" w:space="0" w:color="auto"/>
              <w:bottom w:val="single" w:sz="8" w:space="0" w:color="auto"/>
              <w:right w:val="single" w:sz="4" w:space="0" w:color="auto"/>
            </w:tcBorders>
            <w:vAlign w:val="center"/>
            <w:hideMark/>
          </w:tcPr>
          <w:p w14:paraId="0000A573" w14:textId="77777777" w:rsidR="00197E82" w:rsidRPr="00525356" w:rsidRDefault="00197E82" w:rsidP="00197E82">
            <w:pPr>
              <w:jc w:val="center"/>
              <w:rPr>
                <w:b/>
                <w:bCs/>
                <w:color w:val="000000"/>
                <w:sz w:val="22"/>
                <w:szCs w:val="22"/>
              </w:rPr>
            </w:pPr>
          </w:p>
        </w:tc>
      </w:tr>
      <w:tr w:rsidR="00197E82" w:rsidRPr="00476BB7" w14:paraId="77739A45" w14:textId="77777777" w:rsidTr="00197E82">
        <w:trPr>
          <w:trHeight w:val="288"/>
        </w:trPr>
        <w:tc>
          <w:tcPr>
            <w:tcW w:w="567" w:type="dxa"/>
            <w:vMerge/>
            <w:tcBorders>
              <w:left w:val="single" w:sz="8" w:space="0" w:color="auto"/>
              <w:right w:val="single" w:sz="8" w:space="0" w:color="auto"/>
            </w:tcBorders>
            <w:vAlign w:val="center"/>
            <w:hideMark/>
          </w:tcPr>
          <w:p w14:paraId="7C14DB99" w14:textId="77777777" w:rsidR="00197E82" w:rsidRPr="00525356" w:rsidRDefault="00197E82" w:rsidP="00197E82">
            <w:pPr>
              <w:jc w:val="center"/>
              <w:rPr>
                <w:b/>
                <w:bCs/>
                <w:color w:val="000000"/>
                <w:sz w:val="22"/>
                <w:szCs w:val="22"/>
              </w:rPr>
            </w:pPr>
          </w:p>
        </w:tc>
        <w:tc>
          <w:tcPr>
            <w:tcW w:w="3686" w:type="dxa"/>
            <w:tcBorders>
              <w:top w:val="nil"/>
              <w:left w:val="nil"/>
              <w:bottom w:val="single" w:sz="8" w:space="0" w:color="auto"/>
              <w:right w:val="single" w:sz="8" w:space="0" w:color="auto"/>
            </w:tcBorders>
            <w:vAlign w:val="center"/>
            <w:hideMark/>
          </w:tcPr>
          <w:p w14:paraId="47397494" w14:textId="77777777" w:rsidR="00197E82" w:rsidRPr="00525356" w:rsidRDefault="00703C71" w:rsidP="00197E82">
            <w:pPr>
              <w:jc w:val="both"/>
              <w:rPr>
                <w:b/>
                <w:bCs/>
                <w:color w:val="000000"/>
                <w:sz w:val="22"/>
                <w:szCs w:val="22"/>
              </w:rPr>
            </w:pPr>
            <w:r>
              <w:rPr>
                <w:b/>
                <w:bCs/>
                <w:color w:val="000000"/>
                <w:sz w:val="22"/>
                <w:szCs w:val="22"/>
              </w:rPr>
              <w:t>КТ Благовещенск</w:t>
            </w:r>
          </w:p>
        </w:tc>
        <w:tc>
          <w:tcPr>
            <w:tcW w:w="3827" w:type="dxa"/>
            <w:gridSpan w:val="3"/>
            <w:vMerge/>
            <w:tcBorders>
              <w:top w:val="single" w:sz="8" w:space="0" w:color="auto"/>
              <w:left w:val="single" w:sz="8" w:space="0" w:color="auto"/>
              <w:bottom w:val="single" w:sz="8" w:space="0" w:color="auto"/>
              <w:right w:val="single" w:sz="8" w:space="0" w:color="000000"/>
            </w:tcBorders>
            <w:vAlign w:val="center"/>
            <w:hideMark/>
          </w:tcPr>
          <w:p w14:paraId="023A3AE5" w14:textId="77777777" w:rsidR="00197E82" w:rsidRPr="00525356" w:rsidRDefault="00197E82" w:rsidP="00197E82">
            <w:pPr>
              <w:rPr>
                <w:b/>
                <w:bCs/>
                <w:color w:val="000000"/>
                <w:sz w:val="22"/>
                <w:szCs w:val="22"/>
              </w:rPr>
            </w:pPr>
          </w:p>
        </w:tc>
        <w:tc>
          <w:tcPr>
            <w:tcW w:w="2126" w:type="dxa"/>
            <w:vMerge/>
            <w:tcBorders>
              <w:top w:val="single" w:sz="8" w:space="0" w:color="auto"/>
              <w:left w:val="single" w:sz="8" w:space="0" w:color="auto"/>
              <w:bottom w:val="single" w:sz="8" w:space="0" w:color="auto"/>
              <w:right w:val="single" w:sz="4" w:space="0" w:color="auto"/>
            </w:tcBorders>
            <w:vAlign w:val="center"/>
            <w:hideMark/>
          </w:tcPr>
          <w:p w14:paraId="0EF2109A" w14:textId="77777777" w:rsidR="00197E82" w:rsidRPr="00525356" w:rsidRDefault="00197E82" w:rsidP="00197E82">
            <w:pPr>
              <w:rPr>
                <w:b/>
                <w:bCs/>
                <w:color w:val="000000"/>
                <w:sz w:val="22"/>
                <w:szCs w:val="22"/>
              </w:rPr>
            </w:pPr>
          </w:p>
        </w:tc>
      </w:tr>
      <w:tr w:rsidR="00197E82" w:rsidRPr="00476BB7" w14:paraId="635CB8A8" w14:textId="77777777" w:rsidTr="00197E82">
        <w:trPr>
          <w:trHeight w:val="288"/>
        </w:trPr>
        <w:tc>
          <w:tcPr>
            <w:tcW w:w="567" w:type="dxa"/>
            <w:vMerge/>
            <w:tcBorders>
              <w:left w:val="single" w:sz="8" w:space="0" w:color="auto"/>
              <w:right w:val="single" w:sz="8" w:space="0" w:color="auto"/>
            </w:tcBorders>
            <w:vAlign w:val="center"/>
            <w:hideMark/>
          </w:tcPr>
          <w:p w14:paraId="28F22DFF" w14:textId="77777777" w:rsidR="00197E82" w:rsidRPr="00525356" w:rsidRDefault="00197E82" w:rsidP="00197E82">
            <w:pPr>
              <w:jc w:val="center"/>
              <w:rPr>
                <w:b/>
                <w:bCs/>
                <w:color w:val="000000"/>
                <w:sz w:val="22"/>
                <w:szCs w:val="22"/>
              </w:rPr>
            </w:pPr>
          </w:p>
        </w:tc>
        <w:tc>
          <w:tcPr>
            <w:tcW w:w="3686" w:type="dxa"/>
            <w:tcBorders>
              <w:top w:val="nil"/>
              <w:left w:val="nil"/>
              <w:bottom w:val="single" w:sz="8" w:space="0" w:color="auto"/>
              <w:right w:val="single" w:sz="8" w:space="0" w:color="auto"/>
            </w:tcBorders>
            <w:vAlign w:val="center"/>
            <w:hideMark/>
          </w:tcPr>
          <w:p w14:paraId="6DDB5CE3" w14:textId="77777777" w:rsidR="00197E82" w:rsidRPr="00525356" w:rsidRDefault="00703C71" w:rsidP="00197E82">
            <w:pPr>
              <w:jc w:val="both"/>
              <w:rPr>
                <w:b/>
                <w:bCs/>
                <w:color w:val="000000"/>
                <w:sz w:val="22"/>
                <w:szCs w:val="22"/>
              </w:rPr>
            </w:pPr>
            <w:r>
              <w:rPr>
                <w:b/>
                <w:bCs/>
                <w:color w:val="000000"/>
                <w:sz w:val="22"/>
                <w:szCs w:val="22"/>
              </w:rPr>
              <w:t>КТ Забайкальск</w:t>
            </w:r>
          </w:p>
        </w:tc>
        <w:tc>
          <w:tcPr>
            <w:tcW w:w="3827" w:type="dxa"/>
            <w:gridSpan w:val="3"/>
            <w:vMerge/>
            <w:tcBorders>
              <w:top w:val="single" w:sz="8" w:space="0" w:color="auto"/>
              <w:left w:val="single" w:sz="8" w:space="0" w:color="auto"/>
              <w:bottom w:val="single" w:sz="8" w:space="0" w:color="auto"/>
              <w:right w:val="single" w:sz="8" w:space="0" w:color="000000"/>
            </w:tcBorders>
            <w:vAlign w:val="center"/>
            <w:hideMark/>
          </w:tcPr>
          <w:p w14:paraId="138754B9" w14:textId="77777777" w:rsidR="00197E82" w:rsidRPr="00525356" w:rsidRDefault="00197E82" w:rsidP="00197E82">
            <w:pPr>
              <w:rPr>
                <w:b/>
                <w:bCs/>
                <w:color w:val="000000"/>
                <w:sz w:val="22"/>
                <w:szCs w:val="22"/>
              </w:rPr>
            </w:pPr>
          </w:p>
        </w:tc>
        <w:tc>
          <w:tcPr>
            <w:tcW w:w="2126" w:type="dxa"/>
            <w:vMerge/>
            <w:tcBorders>
              <w:top w:val="single" w:sz="8" w:space="0" w:color="auto"/>
              <w:left w:val="single" w:sz="8" w:space="0" w:color="auto"/>
              <w:bottom w:val="single" w:sz="8" w:space="0" w:color="auto"/>
              <w:right w:val="single" w:sz="4" w:space="0" w:color="auto"/>
            </w:tcBorders>
            <w:vAlign w:val="center"/>
            <w:hideMark/>
          </w:tcPr>
          <w:p w14:paraId="49C9F22E" w14:textId="77777777" w:rsidR="00197E82" w:rsidRPr="00525356" w:rsidRDefault="00197E82" w:rsidP="00197E82">
            <w:pPr>
              <w:rPr>
                <w:b/>
                <w:bCs/>
                <w:color w:val="000000"/>
                <w:sz w:val="22"/>
                <w:szCs w:val="22"/>
              </w:rPr>
            </w:pPr>
          </w:p>
        </w:tc>
      </w:tr>
      <w:tr w:rsidR="00197E82" w:rsidRPr="00476BB7" w14:paraId="77F909F2" w14:textId="77777777" w:rsidTr="00197E82">
        <w:trPr>
          <w:trHeight w:val="157"/>
        </w:trPr>
        <w:tc>
          <w:tcPr>
            <w:tcW w:w="567" w:type="dxa"/>
            <w:vMerge w:val="restart"/>
            <w:tcBorders>
              <w:top w:val="single" w:sz="4" w:space="0" w:color="auto"/>
              <w:left w:val="single" w:sz="8" w:space="0" w:color="auto"/>
              <w:right w:val="single" w:sz="8" w:space="0" w:color="auto"/>
            </w:tcBorders>
            <w:vAlign w:val="center"/>
          </w:tcPr>
          <w:p w14:paraId="7724FF16" w14:textId="77777777" w:rsidR="00197E82" w:rsidRPr="00525356" w:rsidRDefault="00703C71" w:rsidP="00197E82">
            <w:pPr>
              <w:jc w:val="center"/>
              <w:rPr>
                <w:b/>
                <w:bCs/>
                <w:color w:val="000000"/>
                <w:sz w:val="22"/>
                <w:szCs w:val="22"/>
              </w:rPr>
            </w:pPr>
            <w:r>
              <w:rPr>
                <w:b/>
                <w:bCs/>
                <w:color w:val="000000"/>
                <w:sz w:val="22"/>
                <w:szCs w:val="22"/>
              </w:rPr>
              <w:t>11.</w:t>
            </w:r>
          </w:p>
        </w:tc>
        <w:tc>
          <w:tcPr>
            <w:tcW w:w="9639" w:type="dxa"/>
            <w:gridSpan w:val="5"/>
            <w:tcBorders>
              <w:top w:val="single" w:sz="4" w:space="0" w:color="auto"/>
              <w:left w:val="nil"/>
              <w:bottom w:val="nil"/>
              <w:right w:val="single" w:sz="4" w:space="0" w:color="auto"/>
            </w:tcBorders>
            <w:vAlign w:val="center"/>
          </w:tcPr>
          <w:p w14:paraId="615AEB12" w14:textId="77777777" w:rsidR="00197E82" w:rsidRPr="00525356" w:rsidRDefault="00703C71" w:rsidP="00197E82">
            <w:pPr>
              <w:jc w:val="both"/>
              <w:rPr>
                <w:b/>
                <w:bCs/>
                <w:color w:val="000000"/>
                <w:sz w:val="22"/>
                <w:szCs w:val="22"/>
              </w:rPr>
            </w:pPr>
            <w:r>
              <w:rPr>
                <w:b/>
                <w:bCs/>
                <w:color w:val="000000"/>
                <w:sz w:val="22"/>
                <w:szCs w:val="22"/>
              </w:rPr>
              <w:t>Раскрепление груза в контейнере/вагоне.</w:t>
            </w:r>
          </w:p>
        </w:tc>
      </w:tr>
      <w:tr w:rsidR="00197E82" w:rsidRPr="00476BB7" w14:paraId="74862EF6" w14:textId="77777777" w:rsidTr="00197E82">
        <w:trPr>
          <w:trHeight w:val="276"/>
        </w:trPr>
        <w:tc>
          <w:tcPr>
            <w:tcW w:w="567" w:type="dxa"/>
            <w:vMerge/>
            <w:tcBorders>
              <w:left w:val="single" w:sz="8" w:space="0" w:color="auto"/>
              <w:right w:val="single" w:sz="8" w:space="0" w:color="auto"/>
            </w:tcBorders>
            <w:vAlign w:val="center"/>
            <w:hideMark/>
          </w:tcPr>
          <w:p w14:paraId="27FF8526" w14:textId="77777777" w:rsidR="00197E82" w:rsidRPr="00525356" w:rsidRDefault="00197E82" w:rsidP="00197E82">
            <w:pPr>
              <w:rPr>
                <w:b/>
                <w:bCs/>
                <w:color w:val="000000"/>
                <w:sz w:val="22"/>
                <w:szCs w:val="22"/>
              </w:rPr>
            </w:pPr>
          </w:p>
        </w:tc>
        <w:tc>
          <w:tcPr>
            <w:tcW w:w="9639" w:type="dxa"/>
            <w:gridSpan w:val="5"/>
            <w:tcBorders>
              <w:top w:val="nil"/>
              <w:left w:val="nil"/>
              <w:bottom w:val="nil"/>
              <w:right w:val="single" w:sz="4" w:space="0" w:color="auto"/>
            </w:tcBorders>
            <w:vAlign w:val="center"/>
            <w:hideMark/>
          </w:tcPr>
          <w:p w14:paraId="10A3BC94" w14:textId="77777777" w:rsidR="00197E82" w:rsidRPr="00525356" w:rsidRDefault="00703C71" w:rsidP="00197E82">
            <w:pPr>
              <w:jc w:val="both"/>
              <w:rPr>
                <w:b/>
                <w:bCs/>
                <w:color w:val="000000"/>
                <w:sz w:val="22"/>
                <w:szCs w:val="22"/>
              </w:rPr>
            </w:pPr>
            <w:r>
              <w:rPr>
                <w:b/>
                <w:bCs/>
                <w:color w:val="000000"/>
                <w:sz w:val="22"/>
                <w:szCs w:val="22"/>
              </w:rPr>
              <w:t>Единица измерения –</w:t>
            </w:r>
            <w:r>
              <w:rPr>
                <w:bCs/>
                <w:color w:val="000000"/>
                <w:sz w:val="22"/>
                <w:szCs w:val="22"/>
              </w:rPr>
              <w:t xml:space="preserve"> </w:t>
            </w:r>
            <w:r>
              <w:rPr>
                <w:color w:val="000000"/>
                <w:sz w:val="22"/>
                <w:szCs w:val="22"/>
              </w:rPr>
              <w:t>контейнер/вагон.</w:t>
            </w:r>
          </w:p>
        </w:tc>
      </w:tr>
      <w:tr w:rsidR="00197E82" w:rsidRPr="00476BB7" w14:paraId="6E1CA258" w14:textId="77777777" w:rsidTr="00197E82">
        <w:trPr>
          <w:trHeight w:val="139"/>
        </w:trPr>
        <w:tc>
          <w:tcPr>
            <w:tcW w:w="567" w:type="dxa"/>
            <w:vMerge/>
            <w:tcBorders>
              <w:left w:val="single" w:sz="8" w:space="0" w:color="auto"/>
              <w:right w:val="single" w:sz="8" w:space="0" w:color="auto"/>
            </w:tcBorders>
            <w:vAlign w:val="center"/>
            <w:hideMark/>
          </w:tcPr>
          <w:p w14:paraId="5AC49238" w14:textId="77777777" w:rsidR="00197E82" w:rsidRPr="00525356" w:rsidRDefault="00197E82" w:rsidP="00197E82">
            <w:pPr>
              <w:rPr>
                <w:b/>
                <w:bCs/>
                <w:color w:val="000000"/>
                <w:sz w:val="22"/>
                <w:szCs w:val="22"/>
              </w:rPr>
            </w:pPr>
          </w:p>
        </w:tc>
        <w:tc>
          <w:tcPr>
            <w:tcW w:w="9639" w:type="dxa"/>
            <w:gridSpan w:val="5"/>
            <w:tcBorders>
              <w:top w:val="nil"/>
              <w:left w:val="nil"/>
              <w:bottom w:val="single" w:sz="8" w:space="0" w:color="auto"/>
              <w:right w:val="single" w:sz="4" w:space="0" w:color="auto"/>
            </w:tcBorders>
            <w:vAlign w:val="center"/>
            <w:hideMark/>
          </w:tcPr>
          <w:p w14:paraId="422A5C1D" w14:textId="77777777" w:rsidR="00197E82" w:rsidRPr="00525356" w:rsidRDefault="00703C71" w:rsidP="00197E82">
            <w:pPr>
              <w:jc w:val="both"/>
              <w:rPr>
                <w:b/>
                <w:bCs/>
                <w:color w:val="000000"/>
                <w:sz w:val="22"/>
                <w:szCs w:val="22"/>
              </w:rPr>
            </w:pPr>
            <w:r>
              <w:rPr>
                <w:b/>
                <w:bCs/>
                <w:color w:val="000000"/>
                <w:sz w:val="22"/>
                <w:szCs w:val="22"/>
              </w:rPr>
              <w:t xml:space="preserve">Ставка используется: </w:t>
            </w:r>
            <w:r>
              <w:rPr>
                <w:color w:val="000000"/>
                <w:sz w:val="22"/>
                <w:szCs w:val="22"/>
              </w:rPr>
              <w:t>при раскреплении любого вида груза в контейнере/вагоне.</w:t>
            </w:r>
          </w:p>
        </w:tc>
      </w:tr>
      <w:tr w:rsidR="00197E82" w:rsidRPr="00476BB7" w14:paraId="57E13E1F" w14:textId="77777777" w:rsidTr="00197E82">
        <w:trPr>
          <w:trHeight w:val="288"/>
        </w:trPr>
        <w:tc>
          <w:tcPr>
            <w:tcW w:w="567" w:type="dxa"/>
            <w:vMerge/>
            <w:tcBorders>
              <w:left w:val="single" w:sz="8" w:space="0" w:color="auto"/>
              <w:right w:val="single" w:sz="8" w:space="0" w:color="auto"/>
            </w:tcBorders>
            <w:vAlign w:val="center"/>
            <w:hideMark/>
          </w:tcPr>
          <w:p w14:paraId="5B8CF3B1" w14:textId="77777777" w:rsidR="00197E82" w:rsidRPr="00525356" w:rsidRDefault="00197E82" w:rsidP="00197E82">
            <w:pPr>
              <w:rPr>
                <w:b/>
                <w:bCs/>
                <w:color w:val="000000"/>
                <w:sz w:val="22"/>
                <w:szCs w:val="22"/>
              </w:rPr>
            </w:pPr>
          </w:p>
        </w:tc>
        <w:tc>
          <w:tcPr>
            <w:tcW w:w="3686" w:type="dxa"/>
            <w:tcBorders>
              <w:top w:val="nil"/>
              <w:left w:val="nil"/>
              <w:bottom w:val="single" w:sz="8" w:space="0" w:color="auto"/>
              <w:right w:val="single" w:sz="8" w:space="0" w:color="auto"/>
            </w:tcBorders>
            <w:vAlign w:val="center"/>
            <w:hideMark/>
          </w:tcPr>
          <w:p w14:paraId="496DB287" w14:textId="77777777" w:rsidR="00197E82" w:rsidRPr="00525356" w:rsidRDefault="00703C71" w:rsidP="00197E82">
            <w:pPr>
              <w:jc w:val="both"/>
              <w:rPr>
                <w:b/>
                <w:bCs/>
                <w:color w:val="000000"/>
                <w:sz w:val="22"/>
                <w:szCs w:val="22"/>
              </w:rPr>
            </w:pPr>
            <w:r>
              <w:rPr>
                <w:b/>
                <w:bCs/>
                <w:color w:val="000000"/>
                <w:sz w:val="22"/>
                <w:szCs w:val="22"/>
              </w:rPr>
              <w:t>КТ Чита</w:t>
            </w:r>
          </w:p>
        </w:tc>
        <w:tc>
          <w:tcPr>
            <w:tcW w:w="3827" w:type="dxa"/>
            <w:gridSpan w:val="3"/>
            <w:vMerge w:val="restart"/>
            <w:tcBorders>
              <w:top w:val="single" w:sz="8" w:space="0" w:color="auto"/>
              <w:left w:val="single" w:sz="8" w:space="0" w:color="auto"/>
              <w:right w:val="single" w:sz="8" w:space="0" w:color="000000"/>
            </w:tcBorders>
            <w:vAlign w:val="center"/>
            <w:hideMark/>
          </w:tcPr>
          <w:p w14:paraId="1066CE18" w14:textId="77777777" w:rsidR="00197E82" w:rsidRPr="00525356" w:rsidRDefault="00703C71" w:rsidP="00197E82">
            <w:pPr>
              <w:jc w:val="center"/>
              <w:rPr>
                <w:b/>
                <w:bCs/>
                <w:color w:val="000000"/>
                <w:sz w:val="22"/>
                <w:szCs w:val="22"/>
              </w:rPr>
            </w:pPr>
            <w:r>
              <w:rPr>
                <w:b/>
                <w:bCs/>
                <w:color w:val="000000"/>
                <w:sz w:val="22"/>
                <w:szCs w:val="22"/>
              </w:rPr>
              <w:t>руб./контейнер/вагон</w:t>
            </w:r>
          </w:p>
        </w:tc>
        <w:tc>
          <w:tcPr>
            <w:tcW w:w="2126" w:type="dxa"/>
            <w:vMerge w:val="restart"/>
            <w:tcBorders>
              <w:top w:val="nil"/>
              <w:left w:val="single" w:sz="8" w:space="0" w:color="auto"/>
              <w:right w:val="single" w:sz="4" w:space="0" w:color="auto"/>
            </w:tcBorders>
            <w:vAlign w:val="center"/>
            <w:hideMark/>
          </w:tcPr>
          <w:p w14:paraId="52FD3B85" w14:textId="77777777" w:rsidR="00197E82" w:rsidRPr="00525356" w:rsidRDefault="00197E82" w:rsidP="00197E82">
            <w:pPr>
              <w:jc w:val="center"/>
              <w:rPr>
                <w:b/>
                <w:bCs/>
                <w:color w:val="000000"/>
                <w:sz w:val="22"/>
                <w:szCs w:val="22"/>
              </w:rPr>
            </w:pPr>
          </w:p>
        </w:tc>
      </w:tr>
      <w:tr w:rsidR="00197E82" w:rsidRPr="00476BB7" w14:paraId="6C40871D" w14:textId="77777777" w:rsidTr="00197E82">
        <w:trPr>
          <w:trHeight w:val="288"/>
        </w:trPr>
        <w:tc>
          <w:tcPr>
            <w:tcW w:w="567" w:type="dxa"/>
            <w:vMerge/>
            <w:tcBorders>
              <w:left w:val="single" w:sz="8" w:space="0" w:color="auto"/>
              <w:right w:val="single" w:sz="8" w:space="0" w:color="auto"/>
            </w:tcBorders>
            <w:vAlign w:val="center"/>
            <w:hideMark/>
          </w:tcPr>
          <w:p w14:paraId="77191F2C" w14:textId="77777777" w:rsidR="00197E82" w:rsidRPr="00525356" w:rsidRDefault="00197E82" w:rsidP="00197E82">
            <w:pPr>
              <w:rPr>
                <w:b/>
                <w:bCs/>
                <w:color w:val="000000"/>
                <w:sz w:val="22"/>
                <w:szCs w:val="22"/>
              </w:rPr>
            </w:pPr>
          </w:p>
        </w:tc>
        <w:tc>
          <w:tcPr>
            <w:tcW w:w="3686" w:type="dxa"/>
            <w:tcBorders>
              <w:top w:val="nil"/>
              <w:left w:val="nil"/>
              <w:bottom w:val="single" w:sz="8" w:space="0" w:color="auto"/>
              <w:right w:val="single" w:sz="8" w:space="0" w:color="auto"/>
            </w:tcBorders>
            <w:vAlign w:val="center"/>
            <w:hideMark/>
          </w:tcPr>
          <w:p w14:paraId="19CDDB1D" w14:textId="77777777" w:rsidR="00197E82" w:rsidRPr="00525356" w:rsidRDefault="00703C71" w:rsidP="00197E82">
            <w:pPr>
              <w:jc w:val="both"/>
              <w:rPr>
                <w:b/>
                <w:bCs/>
                <w:color w:val="000000"/>
                <w:sz w:val="22"/>
                <w:szCs w:val="22"/>
              </w:rPr>
            </w:pPr>
            <w:r>
              <w:rPr>
                <w:b/>
                <w:bCs/>
                <w:color w:val="000000"/>
                <w:sz w:val="22"/>
                <w:szCs w:val="22"/>
              </w:rPr>
              <w:t>КТ Благовещенск</w:t>
            </w:r>
          </w:p>
        </w:tc>
        <w:tc>
          <w:tcPr>
            <w:tcW w:w="3827" w:type="dxa"/>
            <w:gridSpan w:val="3"/>
            <w:vMerge/>
            <w:tcBorders>
              <w:left w:val="single" w:sz="8" w:space="0" w:color="auto"/>
              <w:right w:val="single" w:sz="8" w:space="0" w:color="000000"/>
            </w:tcBorders>
            <w:vAlign w:val="center"/>
            <w:hideMark/>
          </w:tcPr>
          <w:p w14:paraId="095BB264" w14:textId="77777777" w:rsidR="00197E82" w:rsidRPr="00525356" w:rsidRDefault="00197E82" w:rsidP="00197E82">
            <w:pPr>
              <w:rPr>
                <w:b/>
                <w:bCs/>
                <w:color w:val="000000"/>
                <w:sz w:val="22"/>
                <w:szCs w:val="22"/>
              </w:rPr>
            </w:pPr>
          </w:p>
        </w:tc>
        <w:tc>
          <w:tcPr>
            <w:tcW w:w="2126" w:type="dxa"/>
            <w:vMerge/>
            <w:tcBorders>
              <w:left w:val="single" w:sz="8" w:space="0" w:color="auto"/>
              <w:right w:val="single" w:sz="4" w:space="0" w:color="auto"/>
            </w:tcBorders>
            <w:vAlign w:val="center"/>
            <w:hideMark/>
          </w:tcPr>
          <w:p w14:paraId="1DD76B6A" w14:textId="77777777" w:rsidR="00197E82" w:rsidRPr="00525356" w:rsidRDefault="00197E82" w:rsidP="00197E82">
            <w:pPr>
              <w:rPr>
                <w:b/>
                <w:bCs/>
                <w:color w:val="000000"/>
                <w:sz w:val="22"/>
                <w:szCs w:val="22"/>
              </w:rPr>
            </w:pPr>
          </w:p>
        </w:tc>
      </w:tr>
      <w:tr w:rsidR="00197E82" w:rsidRPr="00476BB7" w14:paraId="5E5709F5" w14:textId="77777777" w:rsidTr="00197E82">
        <w:trPr>
          <w:trHeight w:val="264"/>
        </w:trPr>
        <w:tc>
          <w:tcPr>
            <w:tcW w:w="567" w:type="dxa"/>
            <w:vMerge/>
            <w:tcBorders>
              <w:left w:val="single" w:sz="8" w:space="0" w:color="auto"/>
              <w:right w:val="single" w:sz="8" w:space="0" w:color="auto"/>
            </w:tcBorders>
            <w:vAlign w:val="center"/>
            <w:hideMark/>
          </w:tcPr>
          <w:p w14:paraId="028C59ED" w14:textId="77777777" w:rsidR="00197E82" w:rsidRPr="00525356" w:rsidRDefault="00197E82" w:rsidP="00197E82">
            <w:pPr>
              <w:rPr>
                <w:b/>
                <w:bCs/>
                <w:color w:val="000000"/>
                <w:sz w:val="22"/>
                <w:szCs w:val="22"/>
              </w:rPr>
            </w:pPr>
          </w:p>
        </w:tc>
        <w:tc>
          <w:tcPr>
            <w:tcW w:w="3686" w:type="dxa"/>
            <w:tcBorders>
              <w:top w:val="nil"/>
              <w:left w:val="nil"/>
              <w:bottom w:val="single" w:sz="4" w:space="0" w:color="auto"/>
              <w:right w:val="single" w:sz="8" w:space="0" w:color="auto"/>
            </w:tcBorders>
            <w:vAlign w:val="center"/>
            <w:hideMark/>
          </w:tcPr>
          <w:p w14:paraId="5D628C46" w14:textId="77777777" w:rsidR="00197E82" w:rsidRPr="00525356" w:rsidRDefault="00703C71" w:rsidP="00197E82">
            <w:pPr>
              <w:jc w:val="both"/>
              <w:rPr>
                <w:b/>
                <w:bCs/>
                <w:color w:val="000000"/>
                <w:sz w:val="22"/>
                <w:szCs w:val="22"/>
              </w:rPr>
            </w:pPr>
            <w:r>
              <w:rPr>
                <w:b/>
                <w:bCs/>
                <w:color w:val="000000"/>
                <w:sz w:val="22"/>
                <w:szCs w:val="22"/>
              </w:rPr>
              <w:t>КТ Забайкальск</w:t>
            </w:r>
          </w:p>
        </w:tc>
        <w:tc>
          <w:tcPr>
            <w:tcW w:w="3827" w:type="dxa"/>
            <w:gridSpan w:val="3"/>
            <w:vMerge/>
            <w:tcBorders>
              <w:left w:val="single" w:sz="8" w:space="0" w:color="auto"/>
              <w:right w:val="single" w:sz="8" w:space="0" w:color="000000"/>
            </w:tcBorders>
            <w:vAlign w:val="center"/>
            <w:hideMark/>
          </w:tcPr>
          <w:p w14:paraId="28AC3598" w14:textId="77777777" w:rsidR="00197E82" w:rsidRPr="00525356" w:rsidRDefault="00197E82" w:rsidP="00197E82">
            <w:pPr>
              <w:rPr>
                <w:b/>
                <w:bCs/>
                <w:color w:val="000000"/>
                <w:sz w:val="22"/>
                <w:szCs w:val="22"/>
              </w:rPr>
            </w:pPr>
          </w:p>
        </w:tc>
        <w:tc>
          <w:tcPr>
            <w:tcW w:w="2126" w:type="dxa"/>
            <w:vMerge/>
            <w:tcBorders>
              <w:left w:val="single" w:sz="8" w:space="0" w:color="auto"/>
              <w:right w:val="single" w:sz="4" w:space="0" w:color="auto"/>
            </w:tcBorders>
            <w:vAlign w:val="center"/>
            <w:hideMark/>
          </w:tcPr>
          <w:p w14:paraId="7190E2BB" w14:textId="77777777" w:rsidR="00197E82" w:rsidRPr="00525356" w:rsidRDefault="00197E82" w:rsidP="00197E82">
            <w:pPr>
              <w:rPr>
                <w:b/>
                <w:bCs/>
                <w:color w:val="000000"/>
                <w:sz w:val="22"/>
                <w:szCs w:val="22"/>
              </w:rPr>
            </w:pPr>
          </w:p>
        </w:tc>
      </w:tr>
      <w:tr w:rsidR="00197E82" w:rsidRPr="00476BB7" w14:paraId="7DDEE227" w14:textId="77777777" w:rsidTr="00197E82">
        <w:trPr>
          <w:trHeight w:val="276"/>
        </w:trPr>
        <w:tc>
          <w:tcPr>
            <w:tcW w:w="567" w:type="dxa"/>
            <w:vMerge w:val="restart"/>
            <w:tcBorders>
              <w:top w:val="single" w:sz="4" w:space="0" w:color="auto"/>
              <w:left w:val="single" w:sz="8" w:space="0" w:color="auto"/>
              <w:right w:val="single" w:sz="4" w:space="0" w:color="auto"/>
            </w:tcBorders>
            <w:vAlign w:val="center"/>
            <w:hideMark/>
          </w:tcPr>
          <w:p w14:paraId="4C25D6BE" w14:textId="77777777" w:rsidR="00197E82" w:rsidRPr="00525356" w:rsidRDefault="00703C71" w:rsidP="00197E82">
            <w:pPr>
              <w:jc w:val="center"/>
              <w:rPr>
                <w:b/>
                <w:bCs/>
                <w:color w:val="000000"/>
                <w:sz w:val="22"/>
                <w:szCs w:val="22"/>
              </w:rPr>
            </w:pPr>
            <w:r>
              <w:rPr>
                <w:b/>
                <w:bCs/>
                <w:color w:val="000000"/>
                <w:sz w:val="22"/>
                <w:szCs w:val="22"/>
              </w:rPr>
              <w:t>12.</w:t>
            </w:r>
          </w:p>
        </w:tc>
        <w:tc>
          <w:tcPr>
            <w:tcW w:w="9639" w:type="dxa"/>
            <w:gridSpan w:val="5"/>
            <w:tcBorders>
              <w:top w:val="single" w:sz="8" w:space="0" w:color="auto"/>
              <w:left w:val="single" w:sz="4" w:space="0" w:color="auto"/>
              <w:bottom w:val="nil"/>
              <w:right w:val="single" w:sz="4" w:space="0" w:color="auto"/>
            </w:tcBorders>
            <w:vAlign w:val="center"/>
            <w:hideMark/>
          </w:tcPr>
          <w:p w14:paraId="62AC0F96" w14:textId="77777777" w:rsidR="00197E82" w:rsidRPr="00525356" w:rsidRDefault="00703C71" w:rsidP="00197E82">
            <w:pPr>
              <w:jc w:val="both"/>
              <w:rPr>
                <w:b/>
                <w:bCs/>
                <w:color w:val="000000"/>
                <w:sz w:val="22"/>
                <w:szCs w:val="22"/>
              </w:rPr>
            </w:pPr>
            <w:r>
              <w:rPr>
                <w:b/>
                <w:bCs/>
                <w:color w:val="000000"/>
                <w:sz w:val="22"/>
                <w:szCs w:val="22"/>
              </w:rPr>
              <w:t>Изготовление и установка деревянного щита ограждения.</w:t>
            </w:r>
          </w:p>
        </w:tc>
      </w:tr>
      <w:tr w:rsidR="00197E82" w:rsidRPr="00476BB7" w14:paraId="3B08B0DA" w14:textId="77777777" w:rsidTr="00197E82">
        <w:trPr>
          <w:trHeight w:val="217"/>
        </w:trPr>
        <w:tc>
          <w:tcPr>
            <w:tcW w:w="567" w:type="dxa"/>
            <w:vMerge/>
            <w:tcBorders>
              <w:left w:val="single" w:sz="8" w:space="0" w:color="auto"/>
              <w:right w:val="single" w:sz="4" w:space="0" w:color="auto"/>
            </w:tcBorders>
            <w:vAlign w:val="center"/>
            <w:hideMark/>
          </w:tcPr>
          <w:p w14:paraId="6A96EB40" w14:textId="77777777" w:rsidR="00197E82" w:rsidRPr="00525356" w:rsidRDefault="00197E82" w:rsidP="00197E82">
            <w:pPr>
              <w:rPr>
                <w:b/>
                <w:bCs/>
                <w:color w:val="000000"/>
                <w:sz w:val="22"/>
                <w:szCs w:val="22"/>
              </w:rPr>
            </w:pPr>
          </w:p>
        </w:tc>
        <w:tc>
          <w:tcPr>
            <w:tcW w:w="9639" w:type="dxa"/>
            <w:gridSpan w:val="5"/>
            <w:tcBorders>
              <w:top w:val="nil"/>
              <w:left w:val="single" w:sz="4" w:space="0" w:color="auto"/>
              <w:bottom w:val="nil"/>
              <w:right w:val="single" w:sz="4" w:space="0" w:color="auto"/>
            </w:tcBorders>
            <w:vAlign w:val="center"/>
            <w:hideMark/>
          </w:tcPr>
          <w:p w14:paraId="3ACBE478" w14:textId="77777777" w:rsidR="00197E82" w:rsidRPr="00525356" w:rsidRDefault="00703C71" w:rsidP="00197E82">
            <w:pPr>
              <w:jc w:val="both"/>
              <w:rPr>
                <w:b/>
                <w:bCs/>
                <w:color w:val="000000"/>
                <w:sz w:val="22"/>
                <w:szCs w:val="22"/>
              </w:rPr>
            </w:pPr>
            <w:r>
              <w:rPr>
                <w:b/>
                <w:bCs/>
                <w:color w:val="000000"/>
                <w:sz w:val="22"/>
                <w:szCs w:val="22"/>
              </w:rPr>
              <w:t xml:space="preserve">Единица измерения – </w:t>
            </w:r>
            <w:r>
              <w:rPr>
                <w:color w:val="000000"/>
                <w:sz w:val="22"/>
                <w:szCs w:val="22"/>
              </w:rPr>
              <w:t>1 щит (с учётом материалов).</w:t>
            </w:r>
          </w:p>
        </w:tc>
      </w:tr>
      <w:tr w:rsidR="00197E82" w:rsidRPr="00476BB7" w14:paraId="62B746D7" w14:textId="77777777" w:rsidTr="00197E82">
        <w:trPr>
          <w:trHeight w:val="559"/>
        </w:trPr>
        <w:tc>
          <w:tcPr>
            <w:tcW w:w="567" w:type="dxa"/>
            <w:vMerge/>
            <w:tcBorders>
              <w:left w:val="single" w:sz="8" w:space="0" w:color="auto"/>
              <w:right w:val="single" w:sz="4" w:space="0" w:color="auto"/>
            </w:tcBorders>
            <w:vAlign w:val="center"/>
            <w:hideMark/>
          </w:tcPr>
          <w:p w14:paraId="57756C31" w14:textId="77777777" w:rsidR="00197E82" w:rsidRPr="00525356" w:rsidRDefault="00197E82" w:rsidP="00197E82">
            <w:pPr>
              <w:rPr>
                <w:b/>
                <w:bCs/>
                <w:color w:val="000000"/>
                <w:sz w:val="22"/>
                <w:szCs w:val="22"/>
              </w:rPr>
            </w:pPr>
          </w:p>
        </w:tc>
        <w:tc>
          <w:tcPr>
            <w:tcW w:w="9639" w:type="dxa"/>
            <w:gridSpan w:val="5"/>
            <w:tcBorders>
              <w:top w:val="nil"/>
              <w:left w:val="single" w:sz="4" w:space="0" w:color="auto"/>
              <w:bottom w:val="single" w:sz="8" w:space="0" w:color="auto"/>
              <w:right w:val="single" w:sz="4" w:space="0" w:color="auto"/>
            </w:tcBorders>
            <w:vAlign w:val="center"/>
            <w:hideMark/>
          </w:tcPr>
          <w:p w14:paraId="4EC47B34" w14:textId="77777777" w:rsidR="00197E82" w:rsidRPr="00525356" w:rsidRDefault="00703C71" w:rsidP="00197E82">
            <w:pPr>
              <w:jc w:val="both"/>
              <w:rPr>
                <w:b/>
                <w:bCs/>
                <w:color w:val="000000"/>
                <w:sz w:val="22"/>
                <w:szCs w:val="22"/>
              </w:rPr>
            </w:pPr>
            <w:r>
              <w:rPr>
                <w:b/>
                <w:bCs/>
                <w:color w:val="000000"/>
                <w:sz w:val="22"/>
                <w:szCs w:val="22"/>
              </w:rPr>
              <w:t>Ставка используется</w:t>
            </w:r>
            <w:r>
              <w:rPr>
                <w:color w:val="000000"/>
                <w:sz w:val="22"/>
                <w:szCs w:val="22"/>
              </w:rPr>
              <w:t>: при изготовлении и установке деревянного щита ограждения в дверном проёме и, при необходимости, возле передней торцевой стены контейнера, а также в дверных проёмах крытого вагона.</w:t>
            </w:r>
          </w:p>
        </w:tc>
      </w:tr>
      <w:tr w:rsidR="00197E82" w:rsidRPr="00476BB7" w14:paraId="21F6D938" w14:textId="77777777" w:rsidTr="00197E82">
        <w:trPr>
          <w:trHeight w:val="288"/>
        </w:trPr>
        <w:tc>
          <w:tcPr>
            <w:tcW w:w="567" w:type="dxa"/>
            <w:vMerge/>
            <w:tcBorders>
              <w:left w:val="single" w:sz="8" w:space="0" w:color="auto"/>
              <w:right w:val="single" w:sz="4" w:space="0" w:color="auto"/>
            </w:tcBorders>
            <w:vAlign w:val="center"/>
            <w:hideMark/>
          </w:tcPr>
          <w:p w14:paraId="2C2594DA" w14:textId="77777777" w:rsidR="00197E82" w:rsidRPr="00525356" w:rsidRDefault="00197E82" w:rsidP="00197E82">
            <w:pPr>
              <w:rPr>
                <w:b/>
                <w:bCs/>
                <w:color w:val="000000"/>
                <w:sz w:val="22"/>
                <w:szCs w:val="22"/>
              </w:rPr>
            </w:pPr>
          </w:p>
        </w:tc>
        <w:tc>
          <w:tcPr>
            <w:tcW w:w="3686" w:type="dxa"/>
            <w:tcBorders>
              <w:top w:val="nil"/>
              <w:left w:val="single" w:sz="4" w:space="0" w:color="auto"/>
              <w:bottom w:val="single" w:sz="8" w:space="0" w:color="auto"/>
              <w:right w:val="single" w:sz="8" w:space="0" w:color="auto"/>
            </w:tcBorders>
            <w:vAlign w:val="center"/>
            <w:hideMark/>
          </w:tcPr>
          <w:p w14:paraId="38CC3481" w14:textId="77777777" w:rsidR="00197E82" w:rsidRPr="00525356" w:rsidRDefault="00703C71" w:rsidP="00197E82">
            <w:pPr>
              <w:jc w:val="both"/>
              <w:rPr>
                <w:b/>
                <w:bCs/>
                <w:color w:val="000000"/>
                <w:sz w:val="22"/>
                <w:szCs w:val="22"/>
              </w:rPr>
            </w:pPr>
            <w:r>
              <w:rPr>
                <w:b/>
                <w:bCs/>
                <w:color w:val="000000"/>
                <w:sz w:val="22"/>
                <w:szCs w:val="22"/>
              </w:rPr>
              <w:t>КТ Чита</w:t>
            </w:r>
          </w:p>
        </w:tc>
        <w:tc>
          <w:tcPr>
            <w:tcW w:w="3827" w:type="dxa"/>
            <w:gridSpan w:val="3"/>
            <w:vMerge w:val="restart"/>
            <w:tcBorders>
              <w:top w:val="nil"/>
              <w:left w:val="single" w:sz="8" w:space="0" w:color="auto"/>
              <w:right w:val="single" w:sz="8" w:space="0" w:color="auto"/>
            </w:tcBorders>
            <w:vAlign w:val="center"/>
            <w:hideMark/>
          </w:tcPr>
          <w:p w14:paraId="0D071361" w14:textId="77777777" w:rsidR="00197E82" w:rsidRPr="00525356" w:rsidRDefault="00703C71" w:rsidP="00197E82">
            <w:pPr>
              <w:jc w:val="center"/>
              <w:rPr>
                <w:b/>
                <w:bCs/>
                <w:color w:val="000000"/>
                <w:sz w:val="22"/>
                <w:szCs w:val="22"/>
              </w:rPr>
            </w:pPr>
            <w:r>
              <w:rPr>
                <w:b/>
                <w:bCs/>
                <w:color w:val="000000"/>
                <w:sz w:val="22"/>
                <w:szCs w:val="22"/>
              </w:rPr>
              <w:t>щит</w:t>
            </w:r>
          </w:p>
        </w:tc>
        <w:tc>
          <w:tcPr>
            <w:tcW w:w="2126" w:type="dxa"/>
            <w:vMerge w:val="restart"/>
            <w:tcBorders>
              <w:top w:val="single" w:sz="8" w:space="0" w:color="auto"/>
              <w:left w:val="single" w:sz="8" w:space="0" w:color="auto"/>
              <w:right w:val="single" w:sz="4" w:space="0" w:color="auto"/>
            </w:tcBorders>
            <w:vAlign w:val="center"/>
            <w:hideMark/>
          </w:tcPr>
          <w:p w14:paraId="637F33E6" w14:textId="77777777" w:rsidR="00197E82" w:rsidRPr="00525356" w:rsidRDefault="00197E82" w:rsidP="00197E82">
            <w:pPr>
              <w:jc w:val="center"/>
              <w:rPr>
                <w:b/>
                <w:bCs/>
                <w:color w:val="000000"/>
                <w:sz w:val="22"/>
                <w:szCs w:val="22"/>
              </w:rPr>
            </w:pPr>
          </w:p>
        </w:tc>
      </w:tr>
      <w:tr w:rsidR="00197E82" w:rsidRPr="00476BB7" w14:paraId="6BD7567A" w14:textId="77777777" w:rsidTr="00197E82">
        <w:trPr>
          <w:trHeight w:val="288"/>
        </w:trPr>
        <w:tc>
          <w:tcPr>
            <w:tcW w:w="567" w:type="dxa"/>
            <w:vMerge/>
            <w:tcBorders>
              <w:left w:val="single" w:sz="8" w:space="0" w:color="auto"/>
              <w:right w:val="single" w:sz="4" w:space="0" w:color="auto"/>
            </w:tcBorders>
            <w:vAlign w:val="center"/>
            <w:hideMark/>
          </w:tcPr>
          <w:p w14:paraId="15F80AF2" w14:textId="77777777" w:rsidR="00197E82" w:rsidRPr="00525356" w:rsidRDefault="00197E82" w:rsidP="00197E82">
            <w:pPr>
              <w:rPr>
                <w:b/>
                <w:bCs/>
                <w:color w:val="000000"/>
                <w:sz w:val="22"/>
                <w:szCs w:val="22"/>
              </w:rPr>
            </w:pPr>
          </w:p>
        </w:tc>
        <w:tc>
          <w:tcPr>
            <w:tcW w:w="3686" w:type="dxa"/>
            <w:tcBorders>
              <w:top w:val="nil"/>
              <w:left w:val="single" w:sz="4" w:space="0" w:color="auto"/>
              <w:bottom w:val="single" w:sz="8" w:space="0" w:color="auto"/>
              <w:right w:val="single" w:sz="8" w:space="0" w:color="auto"/>
            </w:tcBorders>
            <w:vAlign w:val="center"/>
            <w:hideMark/>
          </w:tcPr>
          <w:p w14:paraId="67C891F8" w14:textId="77777777" w:rsidR="00197E82" w:rsidRPr="00525356" w:rsidRDefault="00703C71" w:rsidP="00197E82">
            <w:pPr>
              <w:jc w:val="both"/>
              <w:rPr>
                <w:b/>
                <w:bCs/>
                <w:color w:val="000000"/>
                <w:sz w:val="22"/>
                <w:szCs w:val="22"/>
              </w:rPr>
            </w:pPr>
            <w:r>
              <w:rPr>
                <w:b/>
                <w:bCs/>
                <w:color w:val="000000"/>
                <w:sz w:val="22"/>
                <w:szCs w:val="22"/>
              </w:rPr>
              <w:t>КТ Благовещенск</w:t>
            </w:r>
          </w:p>
        </w:tc>
        <w:tc>
          <w:tcPr>
            <w:tcW w:w="3827" w:type="dxa"/>
            <w:gridSpan w:val="3"/>
            <w:vMerge/>
            <w:tcBorders>
              <w:left w:val="single" w:sz="8" w:space="0" w:color="auto"/>
              <w:right w:val="single" w:sz="8" w:space="0" w:color="auto"/>
            </w:tcBorders>
            <w:vAlign w:val="center"/>
            <w:hideMark/>
          </w:tcPr>
          <w:p w14:paraId="1494CFCE" w14:textId="77777777" w:rsidR="00197E82" w:rsidRPr="00525356" w:rsidRDefault="00197E82" w:rsidP="00197E82">
            <w:pPr>
              <w:rPr>
                <w:b/>
                <w:bCs/>
                <w:color w:val="000000"/>
                <w:sz w:val="22"/>
                <w:szCs w:val="22"/>
              </w:rPr>
            </w:pPr>
          </w:p>
        </w:tc>
        <w:tc>
          <w:tcPr>
            <w:tcW w:w="2126" w:type="dxa"/>
            <w:vMerge/>
            <w:tcBorders>
              <w:left w:val="single" w:sz="8" w:space="0" w:color="auto"/>
              <w:right w:val="single" w:sz="4" w:space="0" w:color="auto"/>
            </w:tcBorders>
            <w:vAlign w:val="center"/>
            <w:hideMark/>
          </w:tcPr>
          <w:p w14:paraId="2BF4DD37" w14:textId="77777777" w:rsidR="00197E82" w:rsidRPr="00525356" w:rsidRDefault="00197E82" w:rsidP="00197E82">
            <w:pPr>
              <w:rPr>
                <w:b/>
                <w:bCs/>
                <w:color w:val="000000"/>
                <w:sz w:val="22"/>
                <w:szCs w:val="22"/>
              </w:rPr>
            </w:pPr>
          </w:p>
        </w:tc>
      </w:tr>
      <w:tr w:rsidR="00197E82" w:rsidRPr="00476BB7" w14:paraId="7876BE54" w14:textId="77777777" w:rsidTr="00197E82">
        <w:trPr>
          <w:trHeight w:val="276"/>
        </w:trPr>
        <w:tc>
          <w:tcPr>
            <w:tcW w:w="567" w:type="dxa"/>
            <w:vMerge/>
            <w:tcBorders>
              <w:left w:val="single" w:sz="8" w:space="0" w:color="auto"/>
              <w:right w:val="single" w:sz="4" w:space="0" w:color="auto"/>
            </w:tcBorders>
            <w:vAlign w:val="center"/>
            <w:hideMark/>
          </w:tcPr>
          <w:p w14:paraId="3F1D7BCF" w14:textId="77777777" w:rsidR="00197E82" w:rsidRPr="00525356" w:rsidRDefault="00197E82" w:rsidP="00197E82">
            <w:pPr>
              <w:rPr>
                <w:b/>
                <w:bCs/>
                <w:color w:val="000000"/>
                <w:sz w:val="22"/>
                <w:szCs w:val="22"/>
              </w:rPr>
            </w:pPr>
          </w:p>
        </w:tc>
        <w:tc>
          <w:tcPr>
            <w:tcW w:w="3686" w:type="dxa"/>
            <w:tcBorders>
              <w:top w:val="nil"/>
              <w:left w:val="single" w:sz="4" w:space="0" w:color="auto"/>
              <w:bottom w:val="single" w:sz="4" w:space="0" w:color="auto"/>
              <w:right w:val="single" w:sz="8" w:space="0" w:color="auto"/>
            </w:tcBorders>
            <w:vAlign w:val="center"/>
            <w:hideMark/>
          </w:tcPr>
          <w:p w14:paraId="692386D8" w14:textId="77777777" w:rsidR="00197E82" w:rsidRPr="00525356" w:rsidRDefault="00703C71" w:rsidP="00197E82">
            <w:pPr>
              <w:jc w:val="both"/>
              <w:rPr>
                <w:b/>
                <w:bCs/>
                <w:color w:val="000000"/>
                <w:sz w:val="22"/>
                <w:szCs w:val="22"/>
              </w:rPr>
            </w:pPr>
            <w:r>
              <w:rPr>
                <w:b/>
                <w:bCs/>
                <w:color w:val="000000"/>
                <w:sz w:val="22"/>
                <w:szCs w:val="22"/>
              </w:rPr>
              <w:t>КТ Забайкальск</w:t>
            </w:r>
          </w:p>
        </w:tc>
        <w:tc>
          <w:tcPr>
            <w:tcW w:w="3827" w:type="dxa"/>
            <w:gridSpan w:val="3"/>
            <w:vMerge/>
            <w:tcBorders>
              <w:left w:val="single" w:sz="8" w:space="0" w:color="auto"/>
              <w:right w:val="single" w:sz="8" w:space="0" w:color="auto"/>
            </w:tcBorders>
            <w:vAlign w:val="center"/>
            <w:hideMark/>
          </w:tcPr>
          <w:p w14:paraId="12F8F3B9" w14:textId="77777777" w:rsidR="00197E82" w:rsidRPr="00525356" w:rsidRDefault="00197E82" w:rsidP="00197E82">
            <w:pPr>
              <w:rPr>
                <w:b/>
                <w:bCs/>
                <w:color w:val="000000"/>
                <w:sz w:val="22"/>
                <w:szCs w:val="22"/>
              </w:rPr>
            </w:pPr>
          </w:p>
        </w:tc>
        <w:tc>
          <w:tcPr>
            <w:tcW w:w="2126" w:type="dxa"/>
            <w:vMerge/>
            <w:tcBorders>
              <w:left w:val="single" w:sz="8" w:space="0" w:color="auto"/>
              <w:right w:val="single" w:sz="4" w:space="0" w:color="auto"/>
            </w:tcBorders>
            <w:vAlign w:val="center"/>
            <w:hideMark/>
          </w:tcPr>
          <w:p w14:paraId="73AABF38" w14:textId="77777777" w:rsidR="00197E82" w:rsidRPr="00525356" w:rsidRDefault="00197E82" w:rsidP="00197E82">
            <w:pPr>
              <w:rPr>
                <w:b/>
                <w:bCs/>
                <w:color w:val="000000"/>
                <w:sz w:val="22"/>
                <w:szCs w:val="22"/>
              </w:rPr>
            </w:pPr>
          </w:p>
        </w:tc>
      </w:tr>
      <w:tr w:rsidR="00197E82" w:rsidRPr="00476BB7" w14:paraId="6F20D856" w14:textId="77777777" w:rsidTr="00197E82">
        <w:trPr>
          <w:trHeight w:val="104"/>
        </w:trPr>
        <w:tc>
          <w:tcPr>
            <w:tcW w:w="567" w:type="dxa"/>
            <w:vMerge w:val="restart"/>
            <w:tcBorders>
              <w:top w:val="single" w:sz="4" w:space="0" w:color="auto"/>
              <w:left w:val="single" w:sz="8" w:space="0" w:color="auto"/>
              <w:bottom w:val="single" w:sz="8" w:space="0" w:color="000000"/>
              <w:right w:val="single" w:sz="4" w:space="0" w:color="auto"/>
            </w:tcBorders>
            <w:vAlign w:val="center"/>
            <w:hideMark/>
          </w:tcPr>
          <w:p w14:paraId="7E70876F" w14:textId="77777777" w:rsidR="00197E82" w:rsidRPr="00525356" w:rsidRDefault="00703C71" w:rsidP="00197E82">
            <w:pPr>
              <w:jc w:val="center"/>
              <w:rPr>
                <w:b/>
                <w:bCs/>
                <w:color w:val="000000"/>
                <w:sz w:val="22"/>
                <w:szCs w:val="22"/>
              </w:rPr>
            </w:pPr>
            <w:r>
              <w:rPr>
                <w:b/>
                <w:bCs/>
                <w:color w:val="000000"/>
                <w:sz w:val="22"/>
                <w:szCs w:val="22"/>
              </w:rPr>
              <w:t>13.</w:t>
            </w:r>
          </w:p>
        </w:tc>
        <w:tc>
          <w:tcPr>
            <w:tcW w:w="9639" w:type="dxa"/>
            <w:gridSpan w:val="5"/>
            <w:tcBorders>
              <w:top w:val="single" w:sz="8" w:space="0" w:color="auto"/>
              <w:left w:val="single" w:sz="4" w:space="0" w:color="auto"/>
              <w:bottom w:val="nil"/>
              <w:right w:val="single" w:sz="4" w:space="0" w:color="auto"/>
            </w:tcBorders>
            <w:vAlign w:val="center"/>
            <w:hideMark/>
          </w:tcPr>
          <w:p w14:paraId="3E08B552" w14:textId="77777777" w:rsidR="00197E82" w:rsidRPr="00525356" w:rsidRDefault="00703C71" w:rsidP="00197E82">
            <w:pPr>
              <w:jc w:val="both"/>
              <w:rPr>
                <w:b/>
                <w:bCs/>
                <w:color w:val="000000"/>
                <w:sz w:val="22"/>
                <w:szCs w:val="22"/>
              </w:rPr>
            </w:pPr>
            <w:r>
              <w:rPr>
                <w:b/>
                <w:bCs/>
                <w:color w:val="000000"/>
                <w:sz w:val="22"/>
                <w:szCs w:val="22"/>
              </w:rPr>
              <w:t>Разработка (без согласования) схем, эскизов, чертежей погрузки груза в контейнере/вагоне.</w:t>
            </w:r>
          </w:p>
        </w:tc>
      </w:tr>
      <w:tr w:rsidR="00197E82" w:rsidRPr="00476BB7" w14:paraId="1444D93C" w14:textId="77777777" w:rsidTr="00197E82">
        <w:trPr>
          <w:trHeight w:val="48"/>
        </w:trPr>
        <w:tc>
          <w:tcPr>
            <w:tcW w:w="567" w:type="dxa"/>
            <w:vMerge/>
            <w:tcBorders>
              <w:top w:val="nil"/>
              <w:left w:val="single" w:sz="8" w:space="0" w:color="auto"/>
              <w:bottom w:val="single" w:sz="8" w:space="0" w:color="000000"/>
              <w:right w:val="single" w:sz="4" w:space="0" w:color="auto"/>
            </w:tcBorders>
            <w:vAlign w:val="center"/>
            <w:hideMark/>
          </w:tcPr>
          <w:p w14:paraId="5A185B5E" w14:textId="77777777" w:rsidR="00197E82" w:rsidRPr="00525356" w:rsidRDefault="00197E82" w:rsidP="00197E82">
            <w:pPr>
              <w:rPr>
                <w:b/>
                <w:bCs/>
                <w:color w:val="000000"/>
                <w:sz w:val="22"/>
                <w:szCs w:val="22"/>
              </w:rPr>
            </w:pPr>
          </w:p>
        </w:tc>
        <w:tc>
          <w:tcPr>
            <w:tcW w:w="9639" w:type="dxa"/>
            <w:gridSpan w:val="5"/>
            <w:tcBorders>
              <w:top w:val="nil"/>
              <w:left w:val="single" w:sz="4" w:space="0" w:color="auto"/>
              <w:bottom w:val="single" w:sz="8" w:space="0" w:color="auto"/>
              <w:right w:val="single" w:sz="4" w:space="0" w:color="auto"/>
            </w:tcBorders>
            <w:vAlign w:val="center"/>
            <w:hideMark/>
          </w:tcPr>
          <w:p w14:paraId="7376165D" w14:textId="77777777" w:rsidR="00197E82" w:rsidRPr="00525356" w:rsidRDefault="00703C71" w:rsidP="00197E82">
            <w:pPr>
              <w:jc w:val="both"/>
              <w:rPr>
                <w:b/>
                <w:bCs/>
                <w:color w:val="000000"/>
                <w:sz w:val="22"/>
                <w:szCs w:val="22"/>
              </w:rPr>
            </w:pPr>
            <w:r>
              <w:rPr>
                <w:b/>
                <w:bCs/>
                <w:color w:val="000000"/>
                <w:sz w:val="22"/>
                <w:szCs w:val="22"/>
              </w:rPr>
              <w:t xml:space="preserve">Единица измерения – </w:t>
            </w:r>
            <w:r>
              <w:rPr>
                <w:color w:val="000000"/>
                <w:sz w:val="22"/>
                <w:szCs w:val="22"/>
              </w:rPr>
              <w:t>документ.</w:t>
            </w:r>
          </w:p>
        </w:tc>
      </w:tr>
      <w:tr w:rsidR="00197E82" w:rsidRPr="00476BB7" w14:paraId="75835DE1" w14:textId="77777777" w:rsidTr="00197E82">
        <w:trPr>
          <w:trHeight w:val="160"/>
        </w:trPr>
        <w:tc>
          <w:tcPr>
            <w:tcW w:w="567" w:type="dxa"/>
            <w:vMerge/>
            <w:tcBorders>
              <w:top w:val="nil"/>
              <w:left w:val="single" w:sz="8" w:space="0" w:color="auto"/>
              <w:bottom w:val="single" w:sz="8" w:space="0" w:color="000000"/>
              <w:right w:val="single" w:sz="4" w:space="0" w:color="auto"/>
            </w:tcBorders>
            <w:vAlign w:val="center"/>
            <w:hideMark/>
          </w:tcPr>
          <w:p w14:paraId="304E988E" w14:textId="77777777" w:rsidR="00197E82" w:rsidRPr="00525356" w:rsidRDefault="00197E82" w:rsidP="00197E82">
            <w:pPr>
              <w:rPr>
                <w:b/>
                <w:bCs/>
                <w:color w:val="000000"/>
                <w:sz w:val="22"/>
                <w:szCs w:val="22"/>
              </w:rPr>
            </w:pPr>
          </w:p>
        </w:tc>
        <w:tc>
          <w:tcPr>
            <w:tcW w:w="3686" w:type="dxa"/>
            <w:tcBorders>
              <w:top w:val="nil"/>
              <w:left w:val="single" w:sz="4" w:space="0" w:color="auto"/>
              <w:bottom w:val="single" w:sz="8" w:space="0" w:color="auto"/>
              <w:right w:val="single" w:sz="8" w:space="0" w:color="auto"/>
            </w:tcBorders>
            <w:vAlign w:val="center"/>
            <w:hideMark/>
          </w:tcPr>
          <w:p w14:paraId="523F5D8C" w14:textId="77777777" w:rsidR="00197E82" w:rsidRPr="00525356" w:rsidRDefault="00703C71" w:rsidP="00197E82">
            <w:pPr>
              <w:jc w:val="both"/>
              <w:rPr>
                <w:b/>
                <w:bCs/>
                <w:color w:val="000000"/>
                <w:sz w:val="22"/>
                <w:szCs w:val="22"/>
              </w:rPr>
            </w:pPr>
            <w:r>
              <w:rPr>
                <w:b/>
                <w:bCs/>
                <w:color w:val="000000"/>
                <w:sz w:val="22"/>
                <w:szCs w:val="22"/>
              </w:rPr>
              <w:t xml:space="preserve">схема </w:t>
            </w:r>
          </w:p>
        </w:tc>
        <w:tc>
          <w:tcPr>
            <w:tcW w:w="3827" w:type="dxa"/>
            <w:gridSpan w:val="3"/>
            <w:vMerge w:val="restart"/>
            <w:tcBorders>
              <w:top w:val="nil"/>
              <w:left w:val="single" w:sz="8" w:space="0" w:color="auto"/>
              <w:bottom w:val="single" w:sz="8" w:space="0" w:color="000000"/>
              <w:right w:val="single" w:sz="8" w:space="0" w:color="auto"/>
            </w:tcBorders>
            <w:vAlign w:val="center"/>
            <w:hideMark/>
          </w:tcPr>
          <w:p w14:paraId="63F49528" w14:textId="77777777" w:rsidR="00197E82" w:rsidRPr="00525356" w:rsidRDefault="00703C71" w:rsidP="00197E82">
            <w:pPr>
              <w:jc w:val="center"/>
              <w:rPr>
                <w:b/>
                <w:bCs/>
                <w:color w:val="000000"/>
                <w:sz w:val="22"/>
                <w:szCs w:val="22"/>
              </w:rPr>
            </w:pPr>
            <w:r>
              <w:rPr>
                <w:b/>
                <w:bCs/>
                <w:color w:val="000000"/>
                <w:sz w:val="22"/>
                <w:szCs w:val="22"/>
              </w:rPr>
              <w:t>документ</w:t>
            </w:r>
          </w:p>
        </w:tc>
        <w:tc>
          <w:tcPr>
            <w:tcW w:w="2126" w:type="dxa"/>
            <w:tcBorders>
              <w:top w:val="single" w:sz="8" w:space="0" w:color="auto"/>
              <w:left w:val="nil"/>
              <w:bottom w:val="single" w:sz="8" w:space="0" w:color="auto"/>
              <w:right w:val="single" w:sz="4" w:space="0" w:color="auto"/>
            </w:tcBorders>
            <w:vAlign w:val="center"/>
          </w:tcPr>
          <w:p w14:paraId="390AFC71" w14:textId="77777777" w:rsidR="00197E82" w:rsidRPr="00525356" w:rsidRDefault="00197E82" w:rsidP="00197E82">
            <w:pPr>
              <w:jc w:val="center"/>
              <w:rPr>
                <w:b/>
                <w:bCs/>
                <w:color w:val="000000"/>
                <w:sz w:val="22"/>
                <w:szCs w:val="22"/>
              </w:rPr>
            </w:pPr>
          </w:p>
        </w:tc>
      </w:tr>
      <w:tr w:rsidR="00197E82" w:rsidRPr="00476BB7" w14:paraId="27C8F957" w14:textId="77777777" w:rsidTr="00197E82">
        <w:trPr>
          <w:trHeight w:val="240"/>
        </w:trPr>
        <w:tc>
          <w:tcPr>
            <w:tcW w:w="567" w:type="dxa"/>
            <w:vMerge/>
            <w:tcBorders>
              <w:top w:val="nil"/>
              <w:left w:val="single" w:sz="8" w:space="0" w:color="auto"/>
              <w:bottom w:val="single" w:sz="8" w:space="0" w:color="000000"/>
              <w:right w:val="single" w:sz="4" w:space="0" w:color="auto"/>
            </w:tcBorders>
            <w:vAlign w:val="center"/>
            <w:hideMark/>
          </w:tcPr>
          <w:p w14:paraId="4BB570FB" w14:textId="77777777" w:rsidR="00197E82" w:rsidRPr="00525356" w:rsidRDefault="00197E82" w:rsidP="00197E82">
            <w:pPr>
              <w:rPr>
                <w:b/>
                <w:bCs/>
                <w:color w:val="000000"/>
                <w:sz w:val="22"/>
                <w:szCs w:val="22"/>
              </w:rPr>
            </w:pPr>
          </w:p>
        </w:tc>
        <w:tc>
          <w:tcPr>
            <w:tcW w:w="3686" w:type="dxa"/>
            <w:tcBorders>
              <w:top w:val="nil"/>
              <w:left w:val="single" w:sz="4" w:space="0" w:color="auto"/>
              <w:bottom w:val="single" w:sz="4" w:space="0" w:color="auto"/>
              <w:right w:val="single" w:sz="8" w:space="0" w:color="auto"/>
            </w:tcBorders>
            <w:vAlign w:val="center"/>
            <w:hideMark/>
          </w:tcPr>
          <w:p w14:paraId="0ABC2AEC" w14:textId="77777777" w:rsidR="00197E82" w:rsidRPr="00525356" w:rsidRDefault="00703C71" w:rsidP="00197E82">
            <w:pPr>
              <w:jc w:val="both"/>
              <w:rPr>
                <w:b/>
                <w:bCs/>
                <w:color w:val="000000"/>
                <w:sz w:val="22"/>
                <w:szCs w:val="22"/>
              </w:rPr>
            </w:pPr>
            <w:r>
              <w:rPr>
                <w:b/>
                <w:bCs/>
                <w:color w:val="000000"/>
                <w:sz w:val="22"/>
                <w:szCs w:val="22"/>
              </w:rPr>
              <w:t>эскиз в контейнере</w:t>
            </w:r>
          </w:p>
        </w:tc>
        <w:tc>
          <w:tcPr>
            <w:tcW w:w="3827" w:type="dxa"/>
            <w:gridSpan w:val="3"/>
            <w:vMerge/>
            <w:tcBorders>
              <w:top w:val="nil"/>
              <w:left w:val="single" w:sz="8" w:space="0" w:color="auto"/>
              <w:bottom w:val="single" w:sz="8" w:space="0" w:color="000000"/>
              <w:right w:val="single" w:sz="8" w:space="0" w:color="auto"/>
            </w:tcBorders>
            <w:vAlign w:val="center"/>
            <w:hideMark/>
          </w:tcPr>
          <w:p w14:paraId="6FC75C20" w14:textId="77777777" w:rsidR="00197E82" w:rsidRPr="00525356" w:rsidRDefault="00197E82" w:rsidP="00197E82">
            <w:pPr>
              <w:rPr>
                <w:b/>
                <w:bCs/>
                <w:color w:val="000000"/>
                <w:sz w:val="22"/>
                <w:szCs w:val="22"/>
              </w:rPr>
            </w:pPr>
          </w:p>
        </w:tc>
        <w:tc>
          <w:tcPr>
            <w:tcW w:w="2126" w:type="dxa"/>
            <w:tcBorders>
              <w:top w:val="single" w:sz="8" w:space="0" w:color="auto"/>
              <w:left w:val="nil"/>
              <w:bottom w:val="single" w:sz="4" w:space="0" w:color="auto"/>
              <w:right w:val="single" w:sz="4" w:space="0" w:color="auto"/>
            </w:tcBorders>
            <w:vAlign w:val="center"/>
          </w:tcPr>
          <w:p w14:paraId="4E2620E6" w14:textId="77777777" w:rsidR="00197E82" w:rsidRPr="00525356" w:rsidRDefault="00197E82" w:rsidP="00197E82">
            <w:pPr>
              <w:jc w:val="center"/>
              <w:rPr>
                <w:b/>
                <w:bCs/>
                <w:color w:val="000000"/>
                <w:sz w:val="22"/>
                <w:szCs w:val="22"/>
              </w:rPr>
            </w:pPr>
          </w:p>
        </w:tc>
      </w:tr>
      <w:tr w:rsidR="00197E82" w:rsidRPr="00476BB7" w14:paraId="75A74F97" w14:textId="77777777" w:rsidTr="00197E82">
        <w:trPr>
          <w:trHeight w:val="255"/>
        </w:trPr>
        <w:tc>
          <w:tcPr>
            <w:tcW w:w="567" w:type="dxa"/>
            <w:vMerge/>
            <w:tcBorders>
              <w:top w:val="nil"/>
              <w:left w:val="single" w:sz="8" w:space="0" w:color="auto"/>
              <w:bottom w:val="single" w:sz="8" w:space="0" w:color="000000"/>
              <w:right w:val="single" w:sz="4" w:space="0" w:color="auto"/>
            </w:tcBorders>
            <w:vAlign w:val="center"/>
          </w:tcPr>
          <w:p w14:paraId="641233A7" w14:textId="77777777" w:rsidR="00197E82" w:rsidRPr="00525356" w:rsidRDefault="00197E82" w:rsidP="00197E82">
            <w:pPr>
              <w:rPr>
                <w:b/>
                <w:bCs/>
                <w:color w:val="000000"/>
                <w:sz w:val="22"/>
                <w:szCs w:val="22"/>
              </w:rPr>
            </w:pPr>
          </w:p>
        </w:tc>
        <w:tc>
          <w:tcPr>
            <w:tcW w:w="3686" w:type="dxa"/>
            <w:tcBorders>
              <w:top w:val="single" w:sz="4" w:space="0" w:color="auto"/>
              <w:left w:val="single" w:sz="4" w:space="0" w:color="auto"/>
              <w:bottom w:val="single" w:sz="8" w:space="0" w:color="auto"/>
              <w:right w:val="single" w:sz="8" w:space="0" w:color="auto"/>
            </w:tcBorders>
            <w:vAlign w:val="center"/>
          </w:tcPr>
          <w:p w14:paraId="29547E96" w14:textId="77777777" w:rsidR="00197E82" w:rsidRPr="00525356" w:rsidRDefault="00703C71" w:rsidP="00197E82">
            <w:pPr>
              <w:jc w:val="both"/>
              <w:rPr>
                <w:b/>
                <w:bCs/>
                <w:color w:val="000000"/>
                <w:sz w:val="22"/>
                <w:szCs w:val="22"/>
              </w:rPr>
            </w:pPr>
            <w:r>
              <w:rPr>
                <w:b/>
                <w:bCs/>
                <w:color w:val="000000"/>
                <w:sz w:val="22"/>
                <w:szCs w:val="22"/>
              </w:rPr>
              <w:t>эскиз в вагоне</w:t>
            </w:r>
          </w:p>
        </w:tc>
        <w:tc>
          <w:tcPr>
            <w:tcW w:w="3827" w:type="dxa"/>
            <w:gridSpan w:val="3"/>
            <w:vMerge/>
            <w:tcBorders>
              <w:top w:val="nil"/>
              <w:left w:val="single" w:sz="8" w:space="0" w:color="auto"/>
              <w:bottom w:val="single" w:sz="8" w:space="0" w:color="000000"/>
              <w:right w:val="single" w:sz="8" w:space="0" w:color="auto"/>
            </w:tcBorders>
            <w:vAlign w:val="center"/>
          </w:tcPr>
          <w:p w14:paraId="29891011" w14:textId="77777777" w:rsidR="00197E82" w:rsidRPr="00525356" w:rsidRDefault="00197E82" w:rsidP="00197E82">
            <w:pPr>
              <w:rPr>
                <w:b/>
                <w:bCs/>
                <w:color w:val="000000"/>
                <w:sz w:val="22"/>
                <w:szCs w:val="22"/>
              </w:rPr>
            </w:pPr>
          </w:p>
        </w:tc>
        <w:tc>
          <w:tcPr>
            <w:tcW w:w="2126" w:type="dxa"/>
            <w:tcBorders>
              <w:top w:val="single" w:sz="4" w:space="0" w:color="auto"/>
              <w:left w:val="nil"/>
              <w:bottom w:val="single" w:sz="8" w:space="0" w:color="auto"/>
              <w:right w:val="single" w:sz="4" w:space="0" w:color="auto"/>
            </w:tcBorders>
            <w:vAlign w:val="center"/>
          </w:tcPr>
          <w:p w14:paraId="0A3A3246" w14:textId="77777777" w:rsidR="00197E82" w:rsidRPr="00525356" w:rsidRDefault="00197E82" w:rsidP="00197E82">
            <w:pPr>
              <w:jc w:val="center"/>
              <w:rPr>
                <w:b/>
                <w:bCs/>
                <w:color w:val="000000"/>
                <w:sz w:val="22"/>
                <w:szCs w:val="22"/>
              </w:rPr>
            </w:pPr>
          </w:p>
        </w:tc>
      </w:tr>
      <w:tr w:rsidR="00197E82" w:rsidRPr="00476BB7" w14:paraId="30B8571E" w14:textId="77777777" w:rsidTr="00197E82">
        <w:trPr>
          <w:trHeight w:val="180"/>
        </w:trPr>
        <w:tc>
          <w:tcPr>
            <w:tcW w:w="567" w:type="dxa"/>
            <w:vMerge/>
            <w:tcBorders>
              <w:top w:val="nil"/>
              <w:left w:val="single" w:sz="8" w:space="0" w:color="auto"/>
              <w:bottom w:val="single" w:sz="4" w:space="0" w:color="auto"/>
              <w:right w:val="single" w:sz="4" w:space="0" w:color="auto"/>
            </w:tcBorders>
            <w:vAlign w:val="center"/>
            <w:hideMark/>
          </w:tcPr>
          <w:p w14:paraId="2EA53B7C" w14:textId="77777777" w:rsidR="00197E82" w:rsidRPr="00525356" w:rsidRDefault="00197E82" w:rsidP="00197E82">
            <w:pPr>
              <w:rPr>
                <w:b/>
                <w:bCs/>
                <w:color w:val="000000"/>
                <w:sz w:val="22"/>
                <w:szCs w:val="22"/>
              </w:rPr>
            </w:pPr>
          </w:p>
        </w:tc>
        <w:tc>
          <w:tcPr>
            <w:tcW w:w="3686" w:type="dxa"/>
            <w:tcBorders>
              <w:top w:val="nil"/>
              <w:left w:val="single" w:sz="4" w:space="0" w:color="auto"/>
              <w:bottom w:val="single" w:sz="4" w:space="0" w:color="auto"/>
              <w:right w:val="single" w:sz="8" w:space="0" w:color="auto"/>
            </w:tcBorders>
            <w:vAlign w:val="center"/>
            <w:hideMark/>
          </w:tcPr>
          <w:p w14:paraId="13E7BF9E" w14:textId="77777777" w:rsidR="00197E82" w:rsidRPr="00525356" w:rsidRDefault="00703C71" w:rsidP="00197E82">
            <w:pPr>
              <w:jc w:val="both"/>
              <w:rPr>
                <w:b/>
                <w:bCs/>
                <w:color w:val="000000"/>
                <w:sz w:val="22"/>
                <w:szCs w:val="22"/>
              </w:rPr>
            </w:pPr>
            <w:r>
              <w:rPr>
                <w:b/>
                <w:bCs/>
                <w:color w:val="000000"/>
                <w:sz w:val="22"/>
                <w:szCs w:val="22"/>
              </w:rPr>
              <w:t>чертёж</w:t>
            </w:r>
          </w:p>
        </w:tc>
        <w:tc>
          <w:tcPr>
            <w:tcW w:w="3827" w:type="dxa"/>
            <w:gridSpan w:val="3"/>
            <w:vMerge/>
            <w:tcBorders>
              <w:top w:val="nil"/>
              <w:left w:val="single" w:sz="8" w:space="0" w:color="auto"/>
              <w:bottom w:val="single" w:sz="4" w:space="0" w:color="auto"/>
              <w:right w:val="single" w:sz="8" w:space="0" w:color="auto"/>
            </w:tcBorders>
            <w:vAlign w:val="center"/>
            <w:hideMark/>
          </w:tcPr>
          <w:p w14:paraId="3CAED363" w14:textId="77777777" w:rsidR="00197E82" w:rsidRPr="00525356" w:rsidRDefault="00197E82" w:rsidP="00197E82">
            <w:pPr>
              <w:rPr>
                <w:b/>
                <w:bCs/>
                <w:color w:val="000000"/>
                <w:sz w:val="22"/>
                <w:szCs w:val="22"/>
              </w:rPr>
            </w:pPr>
          </w:p>
        </w:tc>
        <w:tc>
          <w:tcPr>
            <w:tcW w:w="2126" w:type="dxa"/>
            <w:tcBorders>
              <w:top w:val="single" w:sz="8" w:space="0" w:color="auto"/>
              <w:left w:val="nil"/>
              <w:bottom w:val="single" w:sz="4" w:space="0" w:color="auto"/>
              <w:right w:val="single" w:sz="4" w:space="0" w:color="auto"/>
            </w:tcBorders>
            <w:vAlign w:val="center"/>
          </w:tcPr>
          <w:p w14:paraId="19F03F47" w14:textId="77777777" w:rsidR="00197E82" w:rsidRPr="00525356" w:rsidRDefault="00197E82" w:rsidP="00197E82">
            <w:pPr>
              <w:jc w:val="center"/>
              <w:rPr>
                <w:b/>
                <w:bCs/>
                <w:color w:val="000000"/>
                <w:sz w:val="22"/>
                <w:szCs w:val="22"/>
              </w:rPr>
            </w:pPr>
          </w:p>
        </w:tc>
      </w:tr>
      <w:tr w:rsidR="00197E82" w:rsidRPr="00476BB7" w14:paraId="6FEFE503" w14:textId="77777777" w:rsidTr="00197E82">
        <w:trPr>
          <w:trHeight w:val="266"/>
        </w:trPr>
        <w:tc>
          <w:tcPr>
            <w:tcW w:w="567" w:type="dxa"/>
            <w:vMerge w:val="restart"/>
            <w:tcBorders>
              <w:top w:val="single" w:sz="4" w:space="0" w:color="auto"/>
              <w:left w:val="single" w:sz="8" w:space="0" w:color="auto"/>
              <w:bottom w:val="single" w:sz="8" w:space="0" w:color="000000"/>
              <w:right w:val="single" w:sz="8" w:space="0" w:color="auto"/>
            </w:tcBorders>
            <w:vAlign w:val="center"/>
            <w:hideMark/>
          </w:tcPr>
          <w:p w14:paraId="2AF2E8F3" w14:textId="77777777" w:rsidR="00197E82" w:rsidRPr="00525356" w:rsidRDefault="00703C71" w:rsidP="00197E82">
            <w:pPr>
              <w:jc w:val="center"/>
              <w:rPr>
                <w:b/>
                <w:bCs/>
                <w:color w:val="000000"/>
                <w:sz w:val="22"/>
                <w:szCs w:val="22"/>
              </w:rPr>
            </w:pPr>
            <w:r>
              <w:rPr>
                <w:b/>
                <w:bCs/>
                <w:color w:val="000000"/>
                <w:sz w:val="22"/>
                <w:szCs w:val="22"/>
              </w:rPr>
              <w:t>14.</w:t>
            </w:r>
          </w:p>
        </w:tc>
        <w:tc>
          <w:tcPr>
            <w:tcW w:w="9639" w:type="dxa"/>
            <w:gridSpan w:val="5"/>
            <w:tcBorders>
              <w:top w:val="single" w:sz="8" w:space="0" w:color="auto"/>
              <w:left w:val="nil"/>
              <w:bottom w:val="nil"/>
              <w:right w:val="single" w:sz="4" w:space="0" w:color="auto"/>
            </w:tcBorders>
            <w:vAlign w:val="center"/>
            <w:hideMark/>
          </w:tcPr>
          <w:p w14:paraId="43DF7DF4" w14:textId="77777777" w:rsidR="00197E82" w:rsidRPr="00525356" w:rsidRDefault="00703C71" w:rsidP="00197E82">
            <w:pPr>
              <w:jc w:val="both"/>
              <w:rPr>
                <w:b/>
                <w:bCs/>
                <w:color w:val="000000"/>
                <w:sz w:val="22"/>
                <w:szCs w:val="22"/>
              </w:rPr>
            </w:pPr>
            <w:r>
              <w:rPr>
                <w:b/>
                <w:bCs/>
                <w:color w:val="000000"/>
                <w:sz w:val="22"/>
                <w:szCs w:val="22"/>
              </w:rPr>
              <w:t>Предоставление в аренду погрузочно-разгрузочной специальной техники (для КТ Чита, КТ Благовещенск) (оплачивается дополнительно при использовании техники по заявке Заказчика).</w:t>
            </w:r>
          </w:p>
        </w:tc>
      </w:tr>
      <w:tr w:rsidR="00197E82" w:rsidRPr="00476BB7" w14:paraId="7936C472" w14:textId="77777777" w:rsidTr="00197E82">
        <w:trPr>
          <w:trHeight w:val="262"/>
        </w:trPr>
        <w:tc>
          <w:tcPr>
            <w:tcW w:w="567" w:type="dxa"/>
            <w:vMerge/>
            <w:tcBorders>
              <w:top w:val="nil"/>
              <w:left w:val="single" w:sz="8" w:space="0" w:color="auto"/>
              <w:bottom w:val="single" w:sz="8" w:space="0" w:color="000000"/>
              <w:right w:val="single" w:sz="8" w:space="0" w:color="auto"/>
            </w:tcBorders>
            <w:vAlign w:val="center"/>
            <w:hideMark/>
          </w:tcPr>
          <w:p w14:paraId="61318917" w14:textId="77777777" w:rsidR="00197E82" w:rsidRPr="00525356" w:rsidRDefault="00197E82" w:rsidP="00197E82">
            <w:pPr>
              <w:rPr>
                <w:b/>
                <w:bCs/>
                <w:color w:val="000000"/>
                <w:sz w:val="22"/>
                <w:szCs w:val="22"/>
              </w:rPr>
            </w:pPr>
          </w:p>
        </w:tc>
        <w:tc>
          <w:tcPr>
            <w:tcW w:w="9639" w:type="dxa"/>
            <w:gridSpan w:val="5"/>
            <w:tcBorders>
              <w:top w:val="nil"/>
              <w:left w:val="nil"/>
              <w:bottom w:val="single" w:sz="8" w:space="0" w:color="auto"/>
              <w:right w:val="single" w:sz="4" w:space="0" w:color="auto"/>
            </w:tcBorders>
            <w:vAlign w:val="center"/>
            <w:hideMark/>
          </w:tcPr>
          <w:p w14:paraId="446531DD" w14:textId="77777777" w:rsidR="00197E82" w:rsidRPr="00525356" w:rsidRDefault="00703C71" w:rsidP="00197E82">
            <w:pPr>
              <w:jc w:val="both"/>
              <w:rPr>
                <w:b/>
                <w:bCs/>
                <w:color w:val="000000"/>
                <w:sz w:val="22"/>
                <w:szCs w:val="22"/>
              </w:rPr>
            </w:pPr>
            <w:r>
              <w:rPr>
                <w:b/>
                <w:bCs/>
                <w:color w:val="000000"/>
                <w:sz w:val="22"/>
                <w:szCs w:val="22"/>
              </w:rPr>
              <w:t xml:space="preserve">Единица измерения – </w:t>
            </w:r>
            <w:r>
              <w:rPr>
                <w:color w:val="000000"/>
                <w:sz w:val="22"/>
                <w:szCs w:val="22"/>
              </w:rPr>
              <w:t xml:space="preserve">1 </w:t>
            </w:r>
            <w:proofErr w:type="spellStart"/>
            <w:r>
              <w:rPr>
                <w:color w:val="000000"/>
                <w:sz w:val="22"/>
                <w:szCs w:val="22"/>
              </w:rPr>
              <w:t>мото</w:t>
            </w:r>
            <w:proofErr w:type="spellEnd"/>
            <w:r>
              <w:rPr>
                <w:color w:val="000000"/>
                <w:sz w:val="22"/>
                <w:szCs w:val="22"/>
              </w:rPr>
              <w:t>-час = 1 час, включая стоимость предоставления техники на терминал, ГСМ, услуги по управлению техникой.</w:t>
            </w:r>
          </w:p>
        </w:tc>
      </w:tr>
      <w:tr w:rsidR="00197E82" w:rsidRPr="00476BB7" w14:paraId="6147E9AC" w14:textId="77777777" w:rsidTr="00197E82">
        <w:trPr>
          <w:trHeight w:val="368"/>
        </w:trPr>
        <w:tc>
          <w:tcPr>
            <w:tcW w:w="567" w:type="dxa"/>
            <w:vMerge/>
            <w:tcBorders>
              <w:top w:val="nil"/>
              <w:left w:val="single" w:sz="8" w:space="0" w:color="auto"/>
              <w:bottom w:val="single" w:sz="8" w:space="0" w:color="000000"/>
              <w:right w:val="single" w:sz="8" w:space="0" w:color="auto"/>
            </w:tcBorders>
            <w:vAlign w:val="center"/>
            <w:hideMark/>
          </w:tcPr>
          <w:p w14:paraId="451B4F76" w14:textId="77777777" w:rsidR="00197E82" w:rsidRPr="00525356" w:rsidRDefault="00197E82" w:rsidP="00197E82">
            <w:pPr>
              <w:rPr>
                <w:b/>
                <w:bCs/>
                <w:color w:val="000000"/>
                <w:sz w:val="22"/>
                <w:szCs w:val="22"/>
              </w:rPr>
            </w:pPr>
          </w:p>
        </w:tc>
        <w:tc>
          <w:tcPr>
            <w:tcW w:w="3686" w:type="dxa"/>
            <w:tcBorders>
              <w:top w:val="nil"/>
              <w:left w:val="nil"/>
              <w:bottom w:val="single" w:sz="8" w:space="0" w:color="auto"/>
              <w:right w:val="single" w:sz="8" w:space="0" w:color="auto"/>
            </w:tcBorders>
            <w:vAlign w:val="center"/>
            <w:hideMark/>
          </w:tcPr>
          <w:p w14:paraId="43C43A0F" w14:textId="77777777" w:rsidR="00197E82" w:rsidRPr="00525356" w:rsidRDefault="00703C71" w:rsidP="00197E82">
            <w:pPr>
              <w:jc w:val="both"/>
              <w:rPr>
                <w:b/>
                <w:bCs/>
                <w:color w:val="000000"/>
                <w:sz w:val="22"/>
                <w:szCs w:val="22"/>
              </w:rPr>
            </w:pPr>
            <w:r>
              <w:rPr>
                <w:b/>
                <w:bCs/>
                <w:color w:val="000000"/>
                <w:sz w:val="22"/>
                <w:szCs w:val="22"/>
              </w:rPr>
              <w:t xml:space="preserve">кран на автомобильном ходу грузоподъёмностью не менее 10 тонн </w:t>
            </w:r>
          </w:p>
        </w:tc>
        <w:tc>
          <w:tcPr>
            <w:tcW w:w="3827" w:type="dxa"/>
            <w:gridSpan w:val="3"/>
            <w:vMerge w:val="restart"/>
            <w:tcBorders>
              <w:top w:val="nil"/>
              <w:left w:val="single" w:sz="8" w:space="0" w:color="auto"/>
              <w:bottom w:val="single" w:sz="8" w:space="0" w:color="000000"/>
              <w:right w:val="single" w:sz="8" w:space="0" w:color="auto"/>
            </w:tcBorders>
            <w:vAlign w:val="center"/>
            <w:hideMark/>
          </w:tcPr>
          <w:p w14:paraId="59F42345" w14:textId="77777777" w:rsidR="00197E82" w:rsidRPr="00525356" w:rsidRDefault="00703C71" w:rsidP="00197E82">
            <w:pPr>
              <w:jc w:val="center"/>
              <w:rPr>
                <w:b/>
                <w:bCs/>
                <w:color w:val="000000"/>
                <w:sz w:val="22"/>
                <w:szCs w:val="22"/>
              </w:rPr>
            </w:pPr>
            <w:r>
              <w:rPr>
                <w:b/>
                <w:bCs/>
                <w:color w:val="000000"/>
                <w:sz w:val="22"/>
                <w:szCs w:val="22"/>
              </w:rPr>
              <w:t>руб./</w:t>
            </w:r>
            <w:proofErr w:type="spellStart"/>
            <w:r>
              <w:rPr>
                <w:b/>
                <w:bCs/>
                <w:color w:val="000000"/>
                <w:sz w:val="22"/>
                <w:szCs w:val="22"/>
              </w:rPr>
              <w:t>мото</w:t>
            </w:r>
            <w:proofErr w:type="spellEnd"/>
            <w:r>
              <w:rPr>
                <w:b/>
                <w:bCs/>
                <w:color w:val="000000"/>
                <w:sz w:val="22"/>
                <w:szCs w:val="22"/>
              </w:rPr>
              <w:t>-час</w:t>
            </w:r>
          </w:p>
        </w:tc>
        <w:tc>
          <w:tcPr>
            <w:tcW w:w="2126" w:type="dxa"/>
            <w:tcBorders>
              <w:top w:val="single" w:sz="8" w:space="0" w:color="auto"/>
              <w:left w:val="nil"/>
              <w:bottom w:val="single" w:sz="8" w:space="0" w:color="auto"/>
              <w:right w:val="single" w:sz="4" w:space="0" w:color="auto"/>
            </w:tcBorders>
            <w:vAlign w:val="center"/>
          </w:tcPr>
          <w:p w14:paraId="05F9F565" w14:textId="77777777" w:rsidR="00197E82" w:rsidRPr="00525356" w:rsidRDefault="00197E82" w:rsidP="00197E82">
            <w:pPr>
              <w:jc w:val="center"/>
              <w:rPr>
                <w:b/>
                <w:bCs/>
                <w:color w:val="000000"/>
                <w:sz w:val="22"/>
                <w:szCs w:val="22"/>
              </w:rPr>
            </w:pPr>
          </w:p>
        </w:tc>
      </w:tr>
      <w:tr w:rsidR="00197E82" w:rsidRPr="00476BB7" w14:paraId="33C649B5" w14:textId="77777777" w:rsidTr="00197E82">
        <w:trPr>
          <w:trHeight w:val="48"/>
        </w:trPr>
        <w:tc>
          <w:tcPr>
            <w:tcW w:w="567" w:type="dxa"/>
            <w:vMerge/>
            <w:tcBorders>
              <w:top w:val="nil"/>
              <w:left w:val="single" w:sz="8" w:space="0" w:color="auto"/>
              <w:bottom w:val="single" w:sz="8" w:space="0" w:color="000000"/>
              <w:right w:val="single" w:sz="8" w:space="0" w:color="auto"/>
            </w:tcBorders>
            <w:vAlign w:val="center"/>
            <w:hideMark/>
          </w:tcPr>
          <w:p w14:paraId="1EDC5E5A" w14:textId="77777777" w:rsidR="00197E82" w:rsidRPr="00525356" w:rsidRDefault="00197E82" w:rsidP="00197E82">
            <w:pPr>
              <w:rPr>
                <w:b/>
                <w:bCs/>
                <w:color w:val="000000"/>
                <w:sz w:val="22"/>
                <w:szCs w:val="22"/>
              </w:rPr>
            </w:pPr>
          </w:p>
        </w:tc>
        <w:tc>
          <w:tcPr>
            <w:tcW w:w="3686" w:type="dxa"/>
            <w:tcBorders>
              <w:top w:val="nil"/>
              <w:left w:val="nil"/>
              <w:bottom w:val="single" w:sz="8" w:space="0" w:color="auto"/>
              <w:right w:val="single" w:sz="8" w:space="0" w:color="auto"/>
            </w:tcBorders>
            <w:vAlign w:val="center"/>
            <w:hideMark/>
          </w:tcPr>
          <w:p w14:paraId="071C67A2" w14:textId="77777777" w:rsidR="00197E82" w:rsidRPr="00525356" w:rsidRDefault="00703C71" w:rsidP="00197E82">
            <w:pPr>
              <w:jc w:val="both"/>
              <w:rPr>
                <w:b/>
                <w:bCs/>
                <w:color w:val="000000"/>
                <w:sz w:val="22"/>
                <w:szCs w:val="22"/>
              </w:rPr>
            </w:pPr>
            <w:r>
              <w:rPr>
                <w:b/>
                <w:bCs/>
                <w:color w:val="000000"/>
                <w:sz w:val="22"/>
                <w:szCs w:val="22"/>
              </w:rPr>
              <w:t>кран манипулятор грузоподъёмностью 5 тонн</w:t>
            </w:r>
          </w:p>
        </w:tc>
        <w:tc>
          <w:tcPr>
            <w:tcW w:w="3827" w:type="dxa"/>
            <w:gridSpan w:val="3"/>
            <w:vMerge/>
            <w:tcBorders>
              <w:top w:val="nil"/>
              <w:left w:val="single" w:sz="8" w:space="0" w:color="auto"/>
              <w:bottom w:val="single" w:sz="8" w:space="0" w:color="000000"/>
              <w:right w:val="single" w:sz="8" w:space="0" w:color="auto"/>
            </w:tcBorders>
            <w:vAlign w:val="center"/>
            <w:hideMark/>
          </w:tcPr>
          <w:p w14:paraId="67C06985" w14:textId="77777777" w:rsidR="00197E82" w:rsidRPr="00525356" w:rsidRDefault="00197E82" w:rsidP="00197E82">
            <w:pPr>
              <w:rPr>
                <w:b/>
                <w:bCs/>
                <w:color w:val="000000"/>
                <w:sz w:val="22"/>
                <w:szCs w:val="22"/>
              </w:rPr>
            </w:pPr>
          </w:p>
        </w:tc>
        <w:tc>
          <w:tcPr>
            <w:tcW w:w="2126" w:type="dxa"/>
            <w:tcBorders>
              <w:top w:val="single" w:sz="8" w:space="0" w:color="auto"/>
              <w:left w:val="nil"/>
              <w:bottom w:val="single" w:sz="8" w:space="0" w:color="auto"/>
              <w:right w:val="single" w:sz="4" w:space="0" w:color="auto"/>
            </w:tcBorders>
            <w:vAlign w:val="center"/>
          </w:tcPr>
          <w:p w14:paraId="5B9D11F2" w14:textId="77777777" w:rsidR="00197E82" w:rsidRPr="00525356" w:rsidRDefault="00197E82" w:rsidP="00197E82">
            <w:pPr>
              <w:jc w:val="center"/>
              <w:rPr>
                <w:b/>
                <w:bCs/>
                <w:color w:val="000000"/>
                <w:sz w:val="22"/>
                <w:szCs w:val="22"/>
              </w:rPr>
            </w:pPr>
          </w:p>
        </w:tc>
      </w:tr>
    </w:tbl>
    <w:p w14:paraId="59066198" w14:textId="77777777" w:rsidR="00197E82" w:rsidRPr="00476BB7" w:rsidRDefault="00197E82" w:rsidP="00197E82">
      <w:pPr>
        <w:snapToGrid w:val="0"/>
        <w:jc w:val="right"/>
        <w:rPr>
          <w:b/>
          <w:sz w:val="22"/>
          <w:szCs w:val="22"/>
        </w:rPr>
      </w:pPr>
    </w:p>
    <w:p w14:paraId="64DAF0F0" w14:textId="77777777" w:rsidR="00197E82" w:rsidRPr="00476BB7" w:rsidRDefault="00197E82" w:rsidP="00197E82">
      <w:pPr>
        <w:snapToGrid w:val="0"/>
        <w:jc w:val="right"/>
        <w:rPr>
          <w:b/>
          <w:sz w:val="22"/>
          <w:szCs w:val="22"/>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5560"/>
        <w:gridCol w:w="4079"/>
      </w:tblGrid>
      <w:tr w:rsidR="00197E82" w:rsidRPr="00476BB7" w14:paraId="085E5BB3" w14:textId="77777777" w:rsidTr="00197E82">
        <w:trPr>
          <w:trHeight w:val="1433"/>
          <w:jc w:val="center"/>
        </w:trPr>
        <w:tc>
          <w:tcPr>
            <w:tcW w:w="0" w:type="auto"/>
            <w:tcBorders>
              <w:top w:val="nil"/>
              <w:left w:val="nil"/>
              <w:bottom w:val="nil"/>
              <w:right w:val="nil"/>
            </w:tcBorders>
          </w:tcPr>
          <w:p w14:paraId="3E5A1688" w14:textId="77777777" w:rsidR="00197E82" w:rsidRPr="00196AFB" w:rsidRDefault="00703C71" w:rsidP="00197E82">
            <w:pPr>
              <w:pStyle w:val="27"/>
              <w:rPr>
                <w:rFonts w:eastAsia="Times New Roman"/>
                <w:b/>
                <w:sz w:val="22"/>
                <w:szCs w:val="22"/>
              </w:rPr>
            </w:pPr>
            <w:r>
              <w:rPr>
                <w:rFonts w:eastAsia="Times New Roman"/>
                <w:b/>
                <w:sz w:val="22"/>
                <w:szCs w:val="22"/>
              </w:rPr>
              <w:t>Заказчик:</w:t>
            </w:r>
          </w:p>
          <w:p w14:paraId="211F361A" w14:textId="77777777" w:rsidR="00197E82" w:rsidRPr="00196AFB" w:rsidRDefault="00197E82" w:rsidP="00197E82">
            <w:pPr>
              <w:pStyle w:val="27"/>
              <w:rPr>
                <w:rFonts w:eastAsia="Times New Roman"/>
                <w:b/>
                <w:sz w:val="22"/>
                <w:szCs w:val="22"/>
              </w:rPr>
            </w:pPr>
          </w:p>
          <w:p w14:paraId="456B3CFE" w14:textId="77777777" w:rsidR="00197E82" w:rsidRPr="00196AFB" w:rsidRDefault="00703C71" w:rsidP="00197E82">
            <w:pPr>
              <w:pStyle w:val="27"/>
              <w:rPr>
                <w:rFonts w:eastAsia="Times New Roman"/>
                <w:b/>
                <w:sz w:val="22"/>
                <w:szCs w:val="22"/>
              </w:rPr>
            </w:pPr>
            <w:r>
              <w:rPr>
                <w:rFonts w:eastAsia="Times New Roman"/>
                <w:b/>
                <w:sz w:val="22"/>
                <w:szCs w:val="22"/>
              </w:rPr>
              <w:t>________    ______________</w:t>
            </w:r>
          </w:p>
          <w:p w14:paraId="3E0FA2EE" w14:textId="77777777" w:rsidR="00197E82" w:rsidRPr="00196AFB" w:rsidRDefault="00703C71" w:rsidP="00197E82">
            <w:pPr>
              <w:pStyle w:val="27"/>
              <w:rPr>
                <w:rFonts w:eastAsia="Times New Roman"/>
                <w:b/>
                <w:sz w:val="22"/>
                <w:szCs w:val="22"/>
              </w:rPr>
            </w:pPr>
            <w:r>
              <w:rPr>
                <w:rFonts w:eastAsia="Times New Roman"/>
                <w:b/>
                <w:sz w:val="22"/>
                <w:szCs w:val="22"/>
              </w:rPr>
              <w:t xml:space="preserve">    (</w:t>
            </w:r>
            <w:proofErr w:type="gramStart"/>
            <w:r>
              <w:rPr>
                <w:rFonts w:eastAsia="Times New Roman"/>
                <w:b/>
                <w:sz w:val="22"/>
                <w:szCs w:val="22"/>
              </w:rPr>
              <w:t xml:space="preserve">подпись)   </w:t>
            </w:r>
            <w:proofErr w:type="gramEnd"/>
            <w:r>
              <w:rPr>
                <w:rFonts w:eastAsia="Times New Roman"/>
                <w:b/>
                <w:sz w:val="22"/>
                <w:szCs w:val="22"/>
              </w:rPr>
              <w:t xml:space="preserve">                     (Ф.И.О.)                                   </w:t>
            </w:r>
          </w:p>
        </w:tc>
        <w:tc>
          <w:tcPr>
            <w:tcW w:w="4079" w:type="dxa"/>
            <w:tcBorders>
              <w:top w:val="nil"/>
              <w:left w:val="nil"/>
              <w:bottom w:val="nil"/>
              <w:right w:val="nil"/>
            </w:tcBorders>
          </w:tcPr>
          <w:p w14:paraId="78EA6950" w14:textId="77777777" w:rsidR="00197E82" w:rsidRPr="00196AFB" w:rsidRDefault="00703C71" w:rsidP="00197E82">
            <w:pPr>
              <w:pStyle w:val="27"/>
              <w:ind w:firstLine="435"/>
              <w:rPr>
                <w:rFonts w:eastAsia="Times New Roman"/>
                <w:b/>
                <w:sz w:val="22"/>
                <w:szCs w:val="22"/>
              </w:rPr>
            </w:pPr>
            <w:r>
              <w:rPr>
                <w:rFonts w:eastAsia="Times New Roman"/>
                <w:b/>
                <w:sz w:val="22"/>
                <w:szCs w:val="22"/>
              </w:rPr>
              <w:t>Исполнитель:</w:t>
            </w:r>
          </w:p>
          <w:p w14:paraId="53D70EA2" w14:textId="77777777" w:rsidR="00197E82" w:rsidRPr="00196AFB" w:rsidRDefault="00197E82" w:rsidP="00197E82">
            <w:pPr>
              <w:pStyle w:val="27"/>
              <w:ind w:firstLine="435"/>
              <w:rPr>
                <w:rFonts w:eastAsia="Times New Roman"/>
                <w:b/>
                <w:sz w:val="22"/>
                <w:szCs w:val="22"/>
              </w:rPr>
            </w:pPr>
          </w:p>
          <w:p w14:paraId="7C593E54" w14:textId="77777777" w:rsidR="00197E82" w:rsidRPr="00196AFB" w:rsidRDefault="00703C71" w:rsidP="00197E82">
            <w:pPr>
              <w:pStyle w:val="27"/>
              <w:ind w:firstLine="435"/>
              <w:rPr>
                <w:rFonts w:eastAsia="Times New Roman"/>
                <w:b/>
                <w:sz w:val="22"/>
                <w:szCs w:val="22"/>
              </w:rPr>
            </w:pPr>
            <w:r>
              <w:rPr>
                <w:rFonts w:eastAsia="Times New Roman"/>
                <w:b/>
                <w:sz w:val="22"/>
                <w:szCs w:val="22"/>
              </w:rPr>
              <w:t>________    ______________</w:t>
            </w:r>
          </w:p>
          <w:p w14:paraId="06B928C9" w14:textId="77777777" w:rsidR="00197E82" w:rsidRPr="00196AFB" w:rsidRDefault="00703C71" w:rsidP="00197E82">
            <w:pPr>
              <w:pStyle w:val="27"/>
              <w:ind w:firstLine="435"/>
              <w:rPr>
                <w:rFonts w:eastAsia="Times New Roman"/>
                <w:b/>
                <w:sz w:val="22"/>
                <w:szCs w:val="22"/>
              </w:rPr>
            </w:pPr>
            <w:r>
              <w:rPr>
                <w:rFonts w:eastAsia="Times New Roman"/>
                <w:b/>
                <w:sz w:val="22"/>
                <w:szCs w:val="22"/>
              </w:rPr>
              <w:t xml:space="preserve">    (</w:t>
            </w:r>
            <w:proofErr w:type="gramStart"/>
            <w:r>
              <w:rPr>
                <w:rFonts w:eastAsia="Times New Roman"/>
                <w:b/>
                <w:sz w:val="22"/>
                <w:szCs w:val="22"/>
              </w:rPr>
              <w:t xml:space="preserve">подпись)   </w:t>
            </w:r>
            <w:proofErr w:type="gramEnd"/>
            <w:r>
              <w:rPr>
                <w:rFonts w:eastAsia="Times New Roman"/>
                <w:b/>
                <w:sz w:val="22"/>
                <w:szCs w:val="22"/>
              </w:rPr>
              <w:t xml:space="preserve">                     (Ф.И.О.)                                   </w:t>
            </w:r>
          </w:p>
        </w:tc>
      </w:tr>
    </w:tbl>
    <w:p w14:paraId="26F089BE" w14:textId="77777777" w:rsidR="00197E82" w:rsidRDefault="00197E82" w:rsidP="00197E82">
      <w:pPr>
        <w:snapToGrid w:val="0"/>
        <w:jc w:val="right"/>
        <w:rPr>
          <w:b/>
          <w:sz w:val="22"/>
          <w:szCs w:val="22"/>
        </w:rPr>
      </w:pPr>
    </w:p>
    <w:p w14:paraId="74E0FBD6" w14:textId="6755E5BD" w:rsidR="00197E82" w:rsidRPr="00476BB7" w:rsidRDefault="00703C71" w:rsidP="00197E82">
      <w:pPr>
        <w:snapToGrid w:val="0"/>
        <w:jc w:val="right"/>
        <w:rPr>
          <w:b/>
          <w:sz w:val="22"/>
          <w:szCs w:val="22"/>
        </w:rPr>
      </w:pPr>
      <w:r>
        <w:rPr>
          <w:b/>
          <w:sz w:val="22"/>
          <w:szCs w:val="22"/>
        </w:rPr>
        <w:t>Приложение № 8</w:t>
      </w:r>
    </w:p>
    <w:p w14:paraId="762A3B52" w14:textId="77777777" w:rsidR="00197E82" w:rsidRPr="00476BB7" w:rsidRDefault="00703C71" w:rsidP="00197E82">
      <w:pPr>
        <w:snapToGrid w:val="0"/>
        <w:jc w:val="right"/>
        <w:rPr>
          <w:b/>
          <w:sz w:val="22"/>
          <w:szCs w:val="22"/>
        </w:rPr>
      </w:pPr>
      <w:r>
        <w:rPr>
          <w:b/>
          <w:sz w:val="22"/>
          <w:szCs w:val="22"/>
        </w:rPr>
        <w:t>к Договору №_____________________</w:t>
      </w:r>
    </w:p>
    <w:p w14:paraId="4D32BF49" w14:textId="77777777" w:rsidR="00197E82" w:rsidRPr="00476BB7" w:rsidRDefault="00703C71" w:rsidP="00197E82">
      <w:pPr>
        <w:snapToGrid w:val="0"/>
        <w:jc w:val="right"/>
        <w:rPr>
          <w:b/>
          <w:sz w:val="22"/>
          <w:szCs w:val="22"/>
        </w:rPr>
      </w:pPr>
      <w:r>
        <w:rPr>
          <w:b/>
          <w:sz w:val="22"/>
          <w:szCs w:val="22"/>
        </w:rPr>
        <w:t>от «__</w:t>
      </w:r>
      <w:proofErr w:type="gramStart"/>
      <w:r>
        <w:rPr>
          <w:b/>
          <w:sz w:val="22"/>
          <w:szCs w:val="22"/>
        </w:rPr>
        <w:t>_»_</w:t>
      </w:r>
      <w:proofErr w:type="gramEnd"/>
      <w:r>
        <w:rPr>
          <w:b/>
          <w:sz w:val="22"/>
          <w:szCs w:val="22"/>
        </w:rPr>
        <w:t>____________2022 г.</w:t>
      </w:r>
    </w:p>
    <w:p w14:paraId="2EE12F28" w14:textId="77777777" w:rsidR="00197E82" w:rsidRPr="00476BB7" w:rsidRDefault="00197E82" w:rsidP="00197E82">
      <w:pPr>
        <w:spacing w:after="200" w:line="276" w:lineRule="auto"/>
        <w:jc w:val="center"/>
        <w:rPr>
          <w:rFonts w:eastAsia="Calibri"/>
          <w:sz w:val="16"/>
          <w:szCs w:val="16"/>
          <w:lang w:eastAsia="en-US"/>
        </w:rPr>
      </w:pPr>
    </w:p>
    <w:p w14:paraId="0FDAF0FE" w14:textId="77777777" w:rsidR="00197E82" w:rsidRPr="00476BB7" w:rsidRDefault="00703C71" w:rsidP="00197E82">
      <w:pPr>
        <w:spacing w:line="300" w:lineRule="exact"/>
        <w:jc w:val="center"/>
        <w:rPr>
          <w:rFonts w:eastAsia="Calibri"/>
          <w:b/>
          <w:sz w:val="22"/>
          <w:szCs w:val="22"/>
          <w:lang w:eastAsia="en-US"/>
        </w:rPr>
      </w:pPr>
      <w:r>
        <w:rPr>
          <w:rFonts w:eastAsia="Calibri"/>
          <w:b/>
          <w:sz w:val="22"/>
          <w:szCs w:val="22"/>
          <w:lang w:eastAsia="en-US"/>
        </w:rPr>
        <w:t>Налоговая оговорка</w:t>
      </w:r>
    </w:p>
    <w:p w14:paraId="5D5C037C" w14:textId="77777777" w:rsidR="00197E82" w:rsidRPr="00476BB7" w:rsidRDefault="00197E82" w:rsidP="00197E82">
      <w:pPr>
        <w:spacing w:line="300" w:lineRule="exact"/>
        <w:jc w:val="center"/>
        <w:rPr>
          <w:rFonts w:eastAsia="Calibri"/>
          <w:sz w:val="16"/>
          <w:szCs w:val="16"/>
          <w:lang w:eastAsia="en-US"/>
        </w:rPr>
      </w:pPr>
    </w:p>
    <w:p w14:paraId="2DFE8344" w14:textId="77777777" w:rsidR="00197E82" w:rsidRPr="00476BB7" w:rsidRDefault="00703C71" w:rsidP="00703C71">
      <w:pPr>
        <w:numPr>
          <w:ilvl w:val="0"/>
          <w:numId w:val="30"/>
        </w:numPr>
        <w:suppressAutoHyphens w:val="0"/>
        <w:ind w:left="0" w:firstLine="709"/>
        <w:contextualSpacing/>
        <w:jc w:val="both"/>
        <w:rPr>
          <w:rFonts w:eastAsia="Calibri"/>
          <w:sz w:val="22"/>
          <w:szCs w:val="22"/>
          <w:lang w:eastAsia="en-US"/>
        </w:rPr>
      </w:pPr>
      <w:r>
        <w:rPr>
          <w:rFonts w:eastAsia="Calibri"/>
          <w:sz w:val="22"/>
          <w:szCs w:val="22"/>
          <w:lang w:eastAsia="en-US"/>
        </w:rPr>
        <w:t>Исполнитель на момент заключения и/или при исполнении настоящего Договора, заключенного с ПАО «ТрансКонтейнер», гарантирует (заверяет), что:</w:t>
      </w:r>
    </w:p>
    <w:p w14:paraId="17FE8BAA" w14:textId="77777777" w:rsidR="00197E82" w:rsidRPr="00476BB7" w:rsidRDefault="00703C71" w:rsidP="00197E82">
      <w:pPr>
        <w:ind w:firstLine="709"/>
        <w:jc w:val="both"/>
        <w:rPr>
          <w:rFonts w:eastAsia="Calibri"/>
          <w:sz w:val="22"/>
          <w:szCs w:val="22"/>
          <w:lang w:eastAsia="en-US"/>
        </w:rPr>
      </w:pPr>
      <w:r>
        <w:rPr>
          <w:rFonts w:eastAsia="Calibri"/>
          <w:sz w:val="22"/>
          <w:szCs w:val="22"/>
          <w:lang w:eastAsia="en-US"/>
        </w:rPr>
        <w:t xml:space="preserve">Исполнитель является надлежащим образом созданным юридическим лицом, действующим в соответствии с законодательством РФ; </w:t>
      </w:r>
    </w:p>
    <w:p w14:paraId="1B40C8EF" w14:textId="77777777" w:rsidR="00197E82" w:rsidRPr="00476BB7" w:rsidRDefault="00703C71" w:rsidP="00197E82">
      <w:pPr>
        <w:ind w:firstLine="709"/>
        <w:jc w:val="both"/>
        <w:rPr>
          <w:rFonts w:eastAsia="Calibri"/>
          <w:sz w:val="22"/>
          <w:szCs w:val="22"/>
          <w:lang w:eastAsia="en-US"/>
        </w:rPr>
      </w:pPr>
      <w:r>
        <w:rPr>
          <w:rFonts w:eastAsia="Calibri"/>
          <w:sz w:val="22"/>
          <w:szCs w:val="22"/>
          <w:lang w:eastAsia="en-US"/>
        </w:rPr>
        <w:t>его исполнительный орган находится и осуществляет функции управления по месту регистрации юридического лица, и в нём нет дисквалифицированных лиц;</w:t>
      </w:r>
    </w:p>
    <w:p w14:paraId="1F6939F0" w14:textId="77777777" w:rsidR="00197E82" w:rsidRPr="00476BB7" w:rsidRDefault="00703C71" w:rsidP="00197E82">
      <w:pPr>
        <w:ind w:firstLine="709"/>
        <w:jc w:val="both"/>
        <w:rPr>
          <w:rFonts w:eastAsia="Calibri"/>
          <w:sz w:val="22"/>
          <w:szCs w:val="22"/>
          <w:lang w:eastAsia="en-US"/>
        </w:rPr>
      </w:pPr>
      <w:r>
        <w:rPr>
          <w:rFonts w:eastAsia="Calibri"/>
          <w:sz w:val="22"/>
          <w:szCs w:val="22"/>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22E0801C" w14:textId="77777777" w:rsidR="00197E82" w:rsidRPr="00476BB7" w:rsidRDefault="00703C71" w:rsidP="00197E82">
      <w:pPr>
        <w:ind w:firstLine="709"/>
        <w:jc w:val="both"/>
        <w:rPr>
          <w:rFonts w:eastAsia="Calibri"/>
          <w:sz w:val="22"/>
          <w:szCs w:val="22"/>
          <w:lang w:eastAsia="en-US"/>
        </w:rPr>
      </w:pPr>
      <w:r>
        <w:rPr>
          <w:rFonts w:eastAsia="Calibri"/>
          <w:sz w:val="22"/>
          <w:szCs w:val="22"/>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199F766F" w14:textId="77777777" w:rsidR="00197E82" w:rsidRPr="00476BB7" w:rsidRDefault="00703C71" w:rsidP="00197E82">
      <w:pPr>
        <w:ind w:firstLine="709"/>
        <w:jc w:val="both"/>
        <w:rPr>
          <w:rFonts w:eastAsia="Calibri"/>
          <w:sz w:val="22"/>
          <w:szCs w:val="22"/>
          <w:lang w:eastAsia="en-US"/>
        </w:rPr>
      </w:pPr>
      <w:r>
        <w:rPr>
          <w:rFonts w:eastAsia="Calibri"/>
          <w:sz w:val="22"/>
          <w:szCs w:val="22"/>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158F4603" w14:textId="77777777" w:rsidR="00197E82" w:rsidRPr="00476BB7" w:rsidRDefault="00703C71" w:rsidP="00197E82">
      <w:pPr>
        <w:ind w:firstLine="709"/>
        <w:jc w:val="both"/>
        <w:rPr>
          <w:rFonts w:eastAsia="Calibri"/>
          <w:sz w:val="22"/>
          <w:szCs w:val="22"/>
          <w:lang w:eastAsia="en-US"/>
        </w:rPr>
      </w:pPr>
      <w:r>
        <w:rPr>
          <w:rFonts w:eastAsia="Calibri"/>
          <w:sz w:val="22"/>
          <w:szCs w:val="22"/>
          <w:lang w:eastAsia="en-US"/>
        </w:rPr>
        <w:t>не совершает сделок (операций) основной целью которых являются неуплата (неполная уплата) и (или) зачёт (возврат) суммы налога;</w:t>
      </w:r>
    </w:p>
    <w:p w14:paraId="347D91B8" w14:textId="77777777" w:rsidR="00197E82" w:rsidRPr="00476BB7" w:rsidRDefault="00703C71" w:rsidP="00197E82">
      <w:pPr>
        <w:ind w:firstLine="709"/>
        <w:jc w:val="both"/>
        <w:rPr>
          <w:rFonts w:eastAsia="Calibri"/>
          <w:sz w:val="22"/>
          <w:szCs w:val="22"/>
          <w:lang w:eastAsia="en-US"/>
        </w:rPr>
      </w:pPr>
      <w:r>
        <w:rPr>
          <w:rFonts w:eastAsia="Calibri"/>
          <w:sz w:val="22"/>
          <w:szCs w:val="22"/>
          <w:lang w:eastAsia="en-US"/>
        </w:rPr>
        <w:t>ведёт бухгалтерский учёт и составляет бухгалтерскую отчётность в соответствии с законодательством РФ и нормативными правовыми актами по бухгалтерскому учёту, представляет годовую бухгалтерскую отчётность в налоговый орган;</w:t>
      </w:r>
    </w:p>
    <w:p w14:paraId="504C1543" w14:textId="77777777" w:rsidR="00197E82" w:rsidRPr="00476BB7" w:rsidRDefault="00703C71" w:rsidP="00197E82">
      <w:pPr>
        <w:ind w:firstLine="709"/>
        <w:jc w:val="both"/>
        <w:rPr>
          <w:rFonts w:eastAsia="Calibri"/>
          <w:sz w:val="22"/>
          <w:szCs w:val="22"/>
          <w:lang w:eastAsia="en-US"/>
        </w:rPr>
      </w:pPr>
      <w:r>
        <w:rPr>
          <w:rFonts w:eastAsia="Calibri"/>
          <w:sz w:val="22"/>
          <w:szCs w:val="22"/>
          <w:lang w:eastAsia="en-US"/>
        </w:rPr>
        <w:t>ведёт налоговый учёт и составляет налоговую отчётность в соответствии с законодательством РФ, субъектов РФ и нормативными правовыми актами органов местного самоуправления, своевременно и в полном объёме представляет налоговую отчётность в налоговые органы;</w:t>
      </w:r>
    </w:p>
    <w:p w14:paraId="11D887E1" w14:textId="77777777" w:rsidR="00197E82" w:rsidRPr="00476BB7" w:rsidRDefault="00703C71" w:rsidP="00197E82">
      <w:pPr>
        <w:ind w:firstLine="709"/>
        <w:jc w:val="both"/>
        <w:rPr>
          <w:rFonts w:eastAsia="Calibri"/>
          <w:sz w:val="22"/>
          <w:szCs w:val="22"/>
          <w:lang w:eastAsia="en-US"/>
        </w:rPr>
      </w:pPr>
      <w:r>
        <w:rPr>
          <w:rFonts w:eastAsia="Calibri"/>
          <w:sz w:val="22"/>
          <w:szCs w:val="22"/>
          <w:lang w:eastAsia="en-US"/>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учёте, в бухгалтерской и налоговой отчётности, а также не отражает в бухгалтерском и налоговом учёте, в бухгалтерской и налоговой отчётности факты хозяйственной деятельности выборочно, игнорируя те из них, которые непосредственно не связаны с получением налоговой выгоды; </w:t>
      </w:r>
    </w:p>
    <w:p w14:paraId="3AE182BA" w14:textId="77777777" w:rsidR="00197E82" w:rsidRPr="00476BB7" w:rsidRDefault="00703C71" w:rsidP="00197E82">
      <w:pPr>
        <w:ind w:firstLine="709"/>
        <w:jc w:val="both"/>
        <w:rPr>
          <w:rFonts w:eastAsia="Calibri"/>
          <w:sz w:val="22"/>
          <w:szCs w:val="22"/>
          <w:lang w:eastAsia="en-US"/>
        </w:rPr>
      </w:pPr>
      <w:r>
        <w:rPr>
          <w:rFonts w:eastAsia="Calibri"/>
          <w:sz w:val="22"/>
          <w:szCs w:val="22"/>
          <w:lang w:eastAsia="en-US"/>
        </w:rP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14:paraId="7860F80D" w14:textId="77777777" w:rsidR="00197E82" w:rsidRPr="00476BB7" w:rsidRDefault="00703C71" w:rsidP="00197E82">
      <w:pPr>
        <w:ind w:firstLine="709"/>
        <w:jc w:val="both"/>
        <w:rPr>
          <w:rFonts w:eastAsia="Calibri"/>
          <w:sz w:val="22"/>
          <w:szCs w:val="22"/>
          <w:lang w:eastAsia="en-US"/>
        </w:rPr>
      </w:pPr>
      <w:r>
        <w:rPr>
          <w:rFonts w:eastAsia="Calibri"/>
          <w:sz w:val="22"/>
          <w:szCs w:val="22"/>
          <w:lang w:eastAsia="en-US"/>
        </w:rPr>
        <w:t>своевременно и в полном объёме уплачивает налоги, сборы и страховые взносы; отражает в налоговой отчётности по НДС все суммы НДС, предъявленные Заказчику;</w:t>
      </w:r>
    </w:p>
    <w:p w14:paraId="3B190CCC" w14:textId="77777777" w:rsidR="00197E82" w:rsidRPr="00476BB7" w:rsidRDefault="00703C71" w:rsidP="00197E82">
      <w:pPr>
        <w:ind w:firstLine="709"/>
        <w:jc w:val="both"/>
        <w:rPr>
          <w:rFonts w:eastAsia="Calibri"/>
          <w:sz w:val="22"/>
          <w:szCs w:val="22"/>
          <w:lang w:eastAsia="en-US"/>
        </w:rPr>
      </w:pPr>
      <w:r>
        <w:rPr>
          <w:rFonts w:eastAsia="Calibri"/>
          <w:sz w:val="22"/>
          <w:szCs w:val="22"/>
          <w:lang w:eastAsia="en-US"/>
        </w:rPr>
        <w:t>лица, подписывающие от его имени первичные документы и счета-фактуры, имеют на это все необходимые полномочия.</w:t>
      </w:r>
    </w:p>
    <w:p w14:paraId="4B0CD489" w14:textId="77777777" w:rsidR="00197E82" w:rsidRPr="00476BB7" w:rsidRDefault="00703C71" w:rsidP="00197E82">
      <w:pPr>
        <w:ind w:firstLine="709"/>
        <w:jc w:val="both"/>
        <w:rPr>
          <w:rFonts w:eastAsia="Calibri"/>
          <w:sz w:val="22"/>
          <w:szCs w:val="22"/>
          <w:lang w:eastAsia="en-US"/>
        </w:rPr>
      </w:pPr>
      <w:r>
        <w:rPr>
          <w:rFonts w:eastAsia="Calibri"/>
          <w:sz w:val="22"/>
          <w:szCs w:val="22"/>
          <w:lang w:eastAsia="en-US"/>
        </w:rPr>
        <w:t>2. В соответствии со ст. 406.1 Гражданского кодекса РФ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46427139" w14:textId="77777777" w:rsidR="00197E82" w:rsidRPr="00476BB7" w:rsidRDefault="00703C71" w:rsidP="00197E82">
      <w:pPr>
        <w:ind w:firstLine="709"/>
        <w:jc w:val="both"/>
        <w:rPr>
          <w:rFonts w:eastAsia="Calibri"/>
          <w:sz w:val="22"/>
          <w:szCs w:val="22"/>
          <w:lang w:eastAsia="en-US"/>
        </w:rPr>
      </w:pPr>
      <w:r>
        <w:rPr>
          <w:rFonts w:eastAsia="Calibri"/>
          <w:sz w:val="22"/>
          <w:szCs w:val="22"/>
          <w:lang w:eastAsia="en-US"/>
        </w:rPr>
        <w:t>2.1. установит получение Заказчиком необоснованной налоговой выгоды в связи с исполнением Договора и/или</w:t>
      </w:r>
    </w:p>
    <w:p w14:paraId="7DFE6F4B" w14:textId="77777777" w:rsidR="00197E82" w:rsidRPr="00476BB7" w:rsidRDefault="00703C71" w:rsidP="00197E82">
      <w:pPr>
        <w:ind w:firstLine="709"/>
        <w:jc w:val="both"/>
        <w:rPr>
          <w:rFonts w:eastAsia="Calibri"/>
          <w:sz w:val="22"/>
          <w:szCs w:val="22"/>
          <w:lang w:eastAsia="en-US"/>
        </w:rPr>
      </w:pPr>
      <w:r>
        <w:rPr>
          <w:rFonts w:eastAsia="Calibri"/>
          <w:sz w:val="22"/>
          <w:szCs w:val="22"/>
          <w:lang w:eastAsia="en-US"/>
        </w:rPr>
        <w:t>2.2. признает неправомерным учёт расходов Заказчика на приобретение товаров, работ, услуг или иных объектов гражданских прав по Договору и/или</w:t>
      </w:r>
    </w:p>
    <w:p w14:paraId="25009D6A" w14:textId="77777777" w:rsidR="00197E82" w:rsidRPr="00476BB7" w:rsidRDefault="00703C71" w:rsidP="00197E82">
      <w:pPr>
        <w:ind w:firstLine="709"/>
        <w:jc w:val="both"/>
        <w:rPr>
          <w:rFonts w:eastAsia="Calibri"/>
          <w:sz w:val="22"/>
          <w:szCs w:val="22"/>
          <w:lang w:eastAsia="en-US"/>
        </w:rPr>
      </w:pPr>
      <w:r>
        <w:rPr>
          <w:rFonts w:eastAsia="Calibri"/>
          <w:sz w:val="22"/>
          <w:szCs w:val="22"/>
          <w:lang w:eastAsia="en-US"/>
        </w:rPr>
        <w:t>2.3. признает неправомерным применение Заказчиком налоговых вычетов в отношении сумм НДС в связи с тем, что Исполнитель:</w:t>
      </w:r>
    </w:p>
    <w:p w14:paraId="23A3A714" w14:textId="77777777" w:rsidR="00197E82" w:rsidRPr="00476BB7" w:rsidRDefault="00703C71" w:rsidP="00197E82">
      <w:pPr>
        <w:ind w:firstLine="709"/>
        <w:jc w:val="both"/>
        <w:rPr>
          <w:rFonts w:eastAsia="Calibri"/>
          <w:sz w:val="22"/>
          <w:szCs w:val="22"/>
          <w:lang w:eastAsia="en-US"/>
        </w:rPr>
      </w:pPr>
      <w:r>
        <w:rPr>
          <w:rFonts w:eastAsia="Calibri"/>
          <w:sz w:val="22"/>
          <w:szCs w:val="22"/>
          <w:lang w:eastAsia="en-US"/>
        </w:rP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14:paraId="584D6D40" w14:textId="77777777" w:rsidR="00197E82" w:rsidRPr="00476BB7" w:rsidRDefault="00703C71" w:rsidP="00197E82">
      <w:pPr>
        <w:ind w:firstLine="709"/>
        <w:jc w:val="both"/>
        <w:rPr>
          <w:rFonts w:eastAsia="Calibri"/>
          <w:sz w:val="22"/>
          <w:szCs w:val="22"/>
          <w:lang w:eastAsia="en-US"/>
        </w:rPr>
      </w:pPr>
      <w:r>
        <w:rPr>
          <w:rFonts w:eastAsia="Calibri"/>
          <w:sz w:val="22"/>
          <w:szCs w:val="22"/>
          <w:lang w:eastAsia="en-US"/>
        </w:rP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14:paraId="2D6518ED" w14:textId="77777777" w:rsidR="00197E82" w:rsidRPr="00476BB7" w:rsidRDefault="00703C71" w:rsidP="00197E82">
      <w:pPr>
        <w:ind w:firstLine="709"/>
        <w:jc w:val="both"/>
        <w:rPr>
          <w:rFonts w:eastAsia="Calibri"/>
          <w:sz w:val="22"/>
          <w:szCs w:val="22"/>
          <w:lang w:eastAsia="en-US"/>
        </w:rPr>
      </w:pPr>
      <w:r>
        <w:rPr>
          <w:rFonts w:eastAsia="Calibri"/>
          <w:sz w:val="22"/>
          <w:szCs w:val="22"/>
          <w:lang w:eastAsia="en-US"/>
        </w:rPr>
        <w:lastRenderedPageBreak/>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14:paraId="1A7A0C6C" w14:textId="77777777" w:rsidR="00197E82" w:rsidRPr="00476BB7" w:rsidRDefault="00703C71" w:rsidP="00197E82">
      <w:pPr>
        <w:ind w:firstLine="709"/>
        <w:jc w:val="both"/>
        <w:rPr>
          <w:rFonts w:eastAsia="Calibri"/>
          <w:sz w:val="22"/>
          <w:szCs w:val="22"/>
          <w:lang w:eastAsia="en-US"/>
        </w:rPr>
      </w:pPr>
      <w:r>
        <w:rPr>
          <w:rFonts w:eastAsia="Calibri"/>
          <w:sz w:val="22"/>
          <w:szCs w:val="22"/>
          <w:lang w:eastAsia="en-US"/>
        </w:rPr>
        <w:t>2.6.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14:paraId="573B5A48" w14:textId="77777777" w:rsidR="00197E82" w:rsidRPr="00476BB7" w:rsidRDefault="00703C71" w:rsidP="00197E82">
      <w:pPr>
        <w:ind w:firstLine="709"/>
        <w:jc w:val="both"/>
        <w:rPr>
          <w:rFonts w:eastAsia="Calibri"/>
          <w:sz w:val="22"/>
          <w:szCs w:val="22"/>
          <w:lang w:eastAsia="en-US"/>
        </w:rPr>
      </w:pPr>
      <w:r>
        <w:rPr>
          <w:rFonts w:eastAsia="Calibri"/>
          <w:sz w:val="22"/>
          <w:szCs w:val="22"/>
          <w:lang w:eastAsia="en-US"/>
        </w:rPr>
        <w:t>2.7. сумма начисленных Заказчику пеней на сумму Доначисленных налогов (далее – Пени); плюс</w:t>
      </w:r>
    </w:p>
    <w:p w14:paraId="1B036E33" w14:textId="77777777" w:rsidR="00197E82" w:rsidRPr="00476BB7" w:rsidRDefault="00703C71" w:rsidP="00197E82">
      <w:pPr>
        <w:ind w:firstLine="709"/>
        <w:jc w:val="both"/>
        <w:rPr>
          <w:rFonts w:eastAsia="Calibri"/>
          <w:sz w:val="22"/>
          <w:szCs w:val="22"/>
          <w:lang w:eastAsia="en-US"/>
        </w:rPr>
      </w:pPr>
      <w:r>
        <w:rPr>
          <w:rFonts w:eastAsia="Calibri"/>
          <w:sz w:val="22"/>
          <w:szCs w:val="22"/>
          <w:lang w:eastAsia="en-US"/>
        </w:rPr>
        <w:t xml:space="preserve">2.8. </w:t>
      </w:r>
      <w:proofErr w:type="gramStart"/>
      <w:r>
        <w:rPr>
          <w:rFonts w:eastAsia="Calibri"/>
          <w:sz w:val="22"/>
          <w:szCs w:val="22"/>
          <w:lang w:eastAsia="en-US"/>
        </w:rPr>
        <w:t>штрафы</w:t>
      </w:r>
      <w:proofErr w:type="gramEnd"/>
      <w:r>
        <w:rPr>
          <w:rFonts w:eastAsia="Calibri"/>
          <w:sz w:val="22"/>
          <w:szCs w:val="22"/>
          <w:lang w:eastAsia="en-US"/>
        </w:rPr>
        <w:t xml:space="preserve"> начисленные Заказчику за соответствующие налоговые нарушения в связи с неуплатой ею Доначисленных налогов (далее – Штрафы).</w:t>
      </w:r>
    </w:p>
    <w:p w14:paraId="6DA75F89" w14:textId="77777777" w:rsidR="00197E82" w:rsidRPr="00476BB7" w:rsidRDefault="00703C71" w:rsidP="00197E82">
      <w:pPr>
        <w:ind w:firstLine="709"/>
        <w:jc w:val="both"/>
        <w:rPr>
          <w:rFonts w:eastAsia="Calibri"/>
          <w:sz w:val="22"/>
          <w:szCs w:val="22"/>
          <w:lang w:eastAsia="en-US"/>
        </w:rPr>
      </w:pPr>
      <w:r>
        <w:rPr>
          <w:rFonts w:eastAsia="Calibri"/>
          <w:sz w:val="22"/>
          <w:szCs w:val="22"/>
          <w:lang w:eastAsia="en-US"/>
        </w:rPr>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14:paraId="4908EFC6" w14:textId="77777777" w:rsidR="00197E82" w:rsidRPr="00476BB7" w:rsidRDefault="00703C71" w:rsidP="00197E82">
      <w:pPr>
        <w:ind w:firstLine="709"/>
        <w:jc w:val="both"/>
        <w:rPr>
          <w:rFonts w:eastAsia="Calibri"/>
          <w:sz w:val="22"/>
          <w:szCs w:val="22"/>
          <w:lang w:eastAsia="en-US"/>
        </w:rPr>
      </w:pPr>
      <w:r>
        <w:rPr>
          <w:rFonts w:eastAsia="Calibri"/>
          <w:sz w:val="22"/>
          <w:szCs w:val="22"/>
          <w:lang w:eastAsia="en-US"/>
        </w:rP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76E35312" w14:textId="77777777" w:rsidR="00197E82" w:rsidRPr="00476BB7" w:rsidRDefault="00703C71" w:rsidP="00197E82">
      <w:pPr>
        <w:ind w:firstLine="709"/>
        <w:jc w:val="both"/>
        <w:rPr>
          <w:rFonts w:eastAsia="Calibri"/>
          <w:sz w:val="22"/>
          <w:szCs w:val="22"/>
          <w:lang w:eastAsia="en-US"/>
        </w:rPr>
      </w:pPr>
      <w:r>
        <w:rPr>
          <w:rFonts w:eastAsia="Calibri"/>
          <w:sz w:val="22"/>
          <w:szCs w:val="22"/>
          <w:lang w:eastAsia="en-US"/>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(десяти)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14:paraId="09F6D912" w14:textId="77777777" w:rsidR="00197E82" w:rsidRPr="00476BB7" w:rsidRDefault="00703C71" w:rsidP="00197E82">
      <w:pPr>
        <w:ind w:firstLine="709"/>
        <w:jc w:val="both"/>
        <w:rPr>
          <w:rFonts w:eastAsia="Calibri"/>
          <w:sz w:val="22"/>
          <w:szCs w:val="22"/>
          <w:lang w:eastAsia="en-US"/>
        </w:rPr>
      </w:pPr>
      <w:r>
        <w:rPr>
          <w:rFonts w:eastAsia="Calibri"/>
          <w:sz w:val="22"/>
          <w:szCs w:val="22"/>
          <w:lang w:eastAsia="en-US"/>
        </w:rPr>
        <w:t xml:space="preserve">4.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5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rFonts w:eastAsia="Calibri"/>
          <w:sz w:val="22"/>
          <w:szCs w:val="22"/>
          <w:u w:val="single"/>
          <w:lang w:eastAsia="en-US"/>
        </w:rPr>
        <w:t>будет обязан</w:t>
      </w:r>
      <w:r>
        <w:rPr>
          <w:rFonts w:eastAsia="Calibri"/>
          <w:sz w:val="22"/>
          <w:szCs w:val="22"/>
          <w:lang w:eastAsia="en-US"/>
        </w:rP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rFonts w:eastAsia="Calibri"/>
          <w:sz w:val="22"/>
          <w:szCs w:val="22"/>
          <w:lang w:eastAsia="en-US"/>
        </w:rPr>
        <w:t>ов</w:t>
      </w:r>
      <w:proofErr w:type="spellEnd"/>
      <w:r>
        <w:rPr>
          <w:rFonts w:eastAsia="Calibri"/>
          <w:sz w:val="22"/>
          <w:szCs w:val="22"/>
          <w:lang w:eastAsia="en-US"/>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5DF24102" w14:textId="77777777" w:rsidR="00197E82" w:rsidRPr="00476BB7" w:rsidRDefault="00703C71" w:rsidP="00197E82">
      <w:pPr>
        <w:ind w:firstLine="709"/>
        <w:jc w:val="both"/>
        <w:rPr>
          <w:rFonts w:eastAsia="Calibri"/>
          <w:sz w:val="22"/>
          <w:szCs w:val="22"/>
          <w:lang w:eastAsia="en-US"/>
        </w:rPr>
      </w:pPr>
      <w:r>
        <w:rPr>
          <w:rFonts w:eastAsia="Calibri"/>
          <w:sz w:val="22"/>
          <w:szCs w:val="22"/>
          <w:lang w:eastAsia="en-US"/>
        </w:rPr>
        <w:t>4.1. такие Доначисленные налоги, Пени и Штрафы с учётом возможных корректировок в соответствии с вступившим в законную силу решением суда по делу (-</w:t>
      </w:r>
      <w:proofErr w:type="spellStart"/>
      <w:r>
        <w:rPr>
          <w:rFonts w:eastAsia="Calibri"/>
          <w:sz w:val="22"/>
          <w:szCs w:val="22"/>
          <w:lang w:eastAsia="en-US"/>
        </w:rPr>
        <w:t>ам</w:t>
      </w:r>
      <w:proofErr w:type="spellEnd"/>
      <w:r>
        <w:rPr>
          <w:rFonts w:eastAsia="Calibri"/>
          <w:sz w:val="22"/>
          <w:szCs w:val="22"/>
          <w:lang w:eastAsia="en-US"/>
        </w:rPr>
        <w:t>), в рамках которого (-ых) Заказчик предпринял добросовестные усилия по оспариванию Решения налогового органа, а также</w:t>
      </w:r>
    </w:p>
    <w:p w14:paraId="31B4CFC8" w14:textId="77777777" w:rsidR="00197E82" w:rsidRPr="00476BB7" w:rsidRDefault="00703C71" w:rsidP="00197E82">
      <w:pPr>
        <w:ind w:firstLine="709"/>
        <w:jc w:val="both"/>
        <w:rPr>
          <w:rFonts w:eastAsia="Calibri"/>
          <w:sz w:val="22"/>
          <w:szCs w:val="22"/>
          <w:lang w:eastAsia="en-US"/>
        </w:rPr>
      </w:pPr>
      <w:r>
        <w:rPr>
          <w:rFonts w:eastAsia="Calibri"/>
          <w:sz w:val="22"/>
          <w:szCs w:val="22"/>
          <w:lang w:eastAsia="en-US"/>
        </w:rPr>
        <w:t>4.2. судебные расходы Заказчика в связи с оспариванием Решения налогового органа в полном размере.</w:t>
      </w:r>
    </w:p>
    <w:p w14:paraId="0093EE46" w14:textId="77777777" w:rsidR="00197E82" w:rsidRPr="00476BB7" w:rsidRDefault="00703C71" w:rsidP="00197E82">
      <w:pPr>
        <w:ind w:firstLine="709"/>
        <w:jc w:val="both"/>
        <w:rPr>
          <w:rFonts w:eastAsia="Calibri"/>
          <w:sz w:val="22"/>
          <w:szCs w:val="22"/>
          <w:lang w:eastAsia="en-US"/>
        </w:rPr>
      </w:pPr>
      <w:r>
        <w:rPr>
          <w:rFonts w:eastAsia="Calibri"/>
          <w:sz w:val="22"/>
          <w:szCs w:val="22"/>
          <w:lang w:eastAsia="en-US"/>
        </w:rPr>
        <w:t>5. 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462892E6" w14:textId="77777777" w:rsidR="00197E82" w:rsidRPr="00476BB7" w:rsidRDefault="00703C71" w:rsidP="00197E82">
      <w:pPr>
        <w:ind w:firstLine="709"/>
        <w:jc w:val="both"/>
        <w:rPr>
          <w:rFonts w:eastAsia="Calibri"/>
          <w:sz w:val="22"/>
          <w:szCs w:val="22"/>
          <w:lang w:eastAsia="en-US"/>
        </w:rPr>
      </w:pPr>
      <w:r>
        <w:rPr>
          <w:rFonts w:eastAsia="Calibri"/>
          <w:sz w:val="22"/>
          <w:szCs w:val="22"/>
          <w:lang w:eastAsia="en-US"/>
        </w:rPr>
        <w:t>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14:paraId="1D98667D" w14:textId="77777777" w:rsidR="00197E82" w:rsidRPr="00476BB7" w:rsidRDefault="00703C71" w:rsidP="00197E82">
      <w:pPr>
        <w:ind w:firstLine="709"/>
        <w:jc w:val="both"/>
        <w:rPr>
          <w:rFonts w:eastAsia="Calibri"/>
          <w:sz w:val="22"/>
          <w:szCs w:val="22"/>
          <w:lang w:eastAsia="en-US"/>
        </w:rPr>
      </w:pPr>
      <w:r>
        <w:rPr>
          <w:rFonts w:eastAsia="Calibri"/>
          <w:sz w:val="22"/>
          <w:szCs w:val="22"/>
          <w:lang w:eastAsia="en-US"/>
        </w:rPr>
        <w:lastRenderedPageBreak/>
        <w:t>7. 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7AA07BAF" w14:textId="77777777" w:rsidR="00197E82" w:rsidRDefault="00703C71" w:rsidP="00197E82">
      <w:pPr>
        <w:ind w:firstLine="709"/>
        <w:jc w:val="both"/>
        <w:rPr>
          <w:rFonts w:eastAsia="Calibri"/>
          <w:sz w:val="22"/>
          <w:szCs w:val="22"/>
          <w:lang w:eastAsia="en-US"/>
        </w:rPr>
      </w:pPr>
      <w:r>
        <w:rPr>
          <w:rFonts w:eastAsia="Calibri"/>
          <w:sz w:val="22"/>
          <w:szCs w:val="22"/>
          <w:lang w:eastAsia="en-US"/>
        </w:rP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причинённые недостоверностью таких заверений.</w:t>
      </w:r>
    </w:p>
    <w:p w14:paraId="79B5E434" w14:textId="77777777" w:rsidR="00197E82" w:rsidRDefault="00197E82" w:rsidP="00197E82">
      <w:pPr>
        <w:ind w:firstLine="709"/>
        <w:jc w:val="both"/>
        <w:rPr>
          <w:rFonts w:eastAsia="Calibri"/>
          <w:sz w:val="22"/>
          <w:szCs w:val="22"/>
          <w:lang w:eastAsia="en-US"/>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4336"/>
      </w:tblGrid>
      <w:tr w:rsidR="00197E82" w:rsidRPr="00476BB7" w14:paraId="042A6B2E" w14:textId="77777777" w:rsidTr="00197E82">
        <w:trPr>
          <w:trHeight w:val="2120"/>
        </w:trPr>
        <w:tc>
          <w:tcPr>
            <w:tcW w:w="5495" w:type="dxa"/>
            <w:tcBorders>
              <w:top w:val="nil"/>
              <w:left w:val="nil"/>
              <w:bottom w:val="nil"/>
              <w:right w:val="nil"/>
            </w:tcBorders>
          </w:tcPr>
          <w:p w14:paraId="52009401" w14:textId="77777777" w:rsidR="00197E82" w:rsidRPr="00476BB7" w:rsidRDefault="00703C71" w:rsidP="00197E82">
            <w:pPr>
              <w:keepNext/>
              <w:keepLines/>
            </w:pPr>
            <w:r>
              <w:t>Заказчик:</w:t>
            </w:r>
          </w:p>
          <w:p w14:paraId="7B3AC09A" w14:textId="77777777" w:rsidR="00197E82" w:rsidRPr="00476BB7" w:rsidRDefault="00197E82" w:rsidP="00197E82">
            <w:pPr>
              <w:keepNext/>
              <w:keepLines/>
            </w:pPr>
          </w:p>
          <w:p w14:paraId="17FBD6C6" w14:textId="77777777" w:rsidR="00197E82" w:rsidRPr="00476BB7" w:rsidRDefault="00703C71" w:rsidP="00197E82">
            <w:pPr>
              <w:keepNext/>
              <w:keepLines/>
              <w:rPr>
                <w:vertAlign w:val="superscript"/>
              </w:rPr>
            </w:pPr>
            <w:r>
              <w:t>________    ______________</w:t>
            </w:r>
          </w:p>
          <w:p w14:paraId="336B231A" w14:textId="77777777" w:rsidR="00197E82" w:rsidRPr="00476BB7" w:rsidRDefault="00703C71" w:rsidP="00197E82">
            <w:pPr>
              <w:keepNext/>
              <w:keepLines/>
            </w:pPr>
            <w:r>
              <w:rPr>
                <w:vertAlign w:val="superscript"/>
              </w:rPr>
              <w:t xml:space="preserve">     (</w:t>
            </w:r>
            <w:proofErr w:type="gramStart"/>
            <w:r>
              <w:rPr>
                <w:vertAlign w:val="superscript"/>
              </w:rPr>
              <w:t xml:space="preserve">подпись)   </w:t>
            </w:r>
            <w:proofErr w:type="gramEnd"/>
            <w:r>
              <w:rPr>
                <w:vertAlign w:val="superscript"/>
              </w:rPr>
              <w:t xml:space="preserve">                     (Ф.И.О.)                                     </w:t>
            </w:r>
          </w:p>
        </w:tc>
        <w:tc>
          <w:tcPr>
            <w:tcW w:w="4336" w:type="dxa"/>
            <w:tcBorders>
              <w:top w:val="nil"/>
              <w:left w:val="nil"/>
              <w:bottom w:val="nil"/>
              <w:right w:val="nil"/>
            </w:tcBorders>
          </w:tcPr>
          <w:p w14:paraId="302E66A0" w14:textId="77777777" w:rsidR="00197E82" w:rsidRPr="00476BB7" w:rsidRDefault="00703C71" w:rsidP="00197E82">
            <w:pPr>
              <w:keepNext/>
              <w:keepLines/>
            </w:pPr>
            <w:r>
              <w:t>Исполнитель:</w:t>
            </w:r>
          </w:p>
          <w:p w14:paraId="7F23DB38" w14:textId="77777777" w:rsidR="00197E82" w:rsidRPr="00476BB7" w:rsidRDefault="00197E82" w:rsidP="00197E82">
            <w:pPr>
              <w:keepNext/>
              <w:keepLines/>
            </w:pPr>
          </w:p>
          <w:p w14:paraId="1D9DDE0B" w14:textId="77777777" w:rsidR="00197E82" w:rsidRPr="00476BB7" w:rsidRDefault="00703C71" w:rsidP="00197E82">
            <w:pPr>
              <w:keepNext/>
              <w:keepLines/>
              <w:rPr>
                <w:vertAlign w:val="superscript"/>
              </w:rPr>
            </w:pPr>
            <w:r>
              <w:t>________    ______________</w:t>
            </w:r>
          </w:p>
          <w:p w14:paraId="4C5C18A6" w14:textId="77777777" w:rsidR="00197E82" w:rsidRPr="00476BB7" w:rsidRDefault="00703C71" w:rsidP="00197E82">
            <w:pPr>
              <w:keepNext/>
              <w:keepLines/>
            </w:pPr>
            <w:r>
              <w:rPr>
                <w:vertAlign w:val="superscript"/>
              </w:rPr>
              <w:t xml:space="preserve">    (</w:t>
            </w:r>
            <w:proofErr w:type="gramStart"/>
            <w:r>
              <w:rPr>
                <w:vertAlign w:val="superscript"/>
              </w:rPr>
              <w:t xml:space="preserve">подпись)   </w:t>
            </w:r>
            <w:proofErr w:type="gramEnd"/>
            <w:r>
              <w:rPr>
                <w:vertAlign w:val="superscript"/>
              </w:rPr>
              <w:t xml:space="preserve">                     (Ф.И.О.)                                     </w:t>
            </w:r>
          </w:p>
        </w:tc>
      </w:tr>
    </w:tbl>
    <w:p w14:paraId="6A5E7323" w14:textId="77777777" w:rsidR="00197E82" w:rsidRPr="00476BB7" w:rsidRDefault="00197E82" w:rsidP="00197E82">
      <w:pPr>
        <w:ind w:firstLine="709"/>
        <w:jc w:val="both"/>
        <w:rPr>
          <w:rFonts w:eastAsia="Calibri"/>
          <w:sz w:val="22"/>
          <w:szCs w:val="22"/>
          <w:lang w:eastAsia="en-US"/>
        </w:rPr>
      </w:pPr>
    </w:p>
    <w:p w14:paraId="44740518" w14:textId="77777777" w:rsidR="00197E82" w:rsidRPr="00476BB7" w:rsidRDefault="00197E82" w:rsidP="00197E82">
      <w:pPr>
        <w:pStyle w:val="ConsNormal"/>
        <w:widowControl/>
        <w:ind w:firstLine="0"/>
        <w:rPr>
          <w:rFonts w:ascii="Times New Roman" w:hAnsi="Times New Roman"/>
          <w:b/>
          <w:sz w:val="22"/>
          <w:szCs w:val="22"/>
        </w:rPr>
      </w:pPr>
    </w:p>
    <w:p w14:paraId="31F43B77" w14:textId="77777777" w:rsidR="00197E82" w:rsidRPr="00476BB7" w:rsidRDefault="00197E82" w:rsidP="00197E82">
      <w:pPr>
        <w:pStyle w:val="1a"/>
        <w:ind w:firstLine="0"/>
      </w:pPr>
    </w:p>
    <w:p w14:paraId="019A2498" w14:textId="77777777" w:rsidR="00197E82" w:rsidRPr="00476BB7" w:rsidRDefault="00197E82" w:rsidP="00197E82">
      <w:pPr>
        <w:suppressAutoHyphens w:val="0"/>
        <w:rPr>
          <w:iCs/>
          <w:sz w:val="28"/>
          <w:szCs w:val="28"/>
        </w:rPr>
      </w:pPr>
    </w:p>
    <w:p w14:paraId="117A7EF6" w14:textId="77777777" w:rsidR="00197E82" w:rsidRPr="00476BB7" w:rsidRDefault="00197E82" w:rsidP="00197E82">
      <w:pPr>
        <w:suppressAutoHyphens w:val="0"/>
        <w:rPr>
          <w:iCs/>
          <w:sz w:val="28"/>
          <w:szCs w:val="28"/>
        </w:rPr>
      </w:pPr>
    </w:p>
    <w:p w14:paraId="23656F7F" w14:textId="77777777" w:rsidR="00197E82" w:rsidRPr="00476BB7" w:rsidRDefault="00197E82" w:rsidP="00197E82">
      <w:pPr>
        <w:suppressAutoHyphens w:val="0"/>
        <w:rPr>
          <w:iCs/>
          <w:sz w:val="28"/>
          <w:szCs w:val="28"/>
        </w:rPr>
      </w:pPr>
    </w:p>
    <w:p w14:paraId="05732F19" w14:textId="77777777" w:rsidR="00197E82" w:rsidRPr="00476BB7" w:rsidRDefault="00197E82" w:rsidP="00197E82">
      <w:pPr>
        <w:suppressAutoHyphens w:val="0"/>
        <w:rPr>
          <w:iCs/>
          <w:sz w:val="28"/>
          <w:szCs w:val="28"/>
        </w:rPr>
      </w:pPr>
    </w:p>
    <w:p w14:paraId="2EE286A5" w14:textId="77777777" w:rsidR="00197E82" w:rsidRPr="00476BB7" w:rsidRDefault="00197E82" w:rsidP="00197E82">
      <w:pPr>
        <w:suppressAutoHyphens w:val="0"/>
        <w:rPr>
          <w:iCs/>
          <w:sz w:val="28"/>
          <w:szCs w:val="28"/>
        </w:rPr>
      </w:pPr>
    </w:p>
    <w:p w14:paraId="43543EBF" w14:textId="77777777" w:rsidR="00197E82" w:rsidRDefault="00197E82"/>
    <w:p w14:paraId="11F7FC92"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71A11A4B" w14:textId="77777777" w:rsidR="003814ED" w:rsidRDefault="00703C71">
      <w:pPr>
        <w:pStyle w:val="1a"/>
        <w:ind w:firstLine="0"/>
        <w:jc w:val="right"/>
        <w:outlineLvl w:val="0"/>
        <w:rPr>
          <w:b/>
          <w:i/>
          <w:iCs/>
        </w:rPr>
      </w:pPr>
      <w:r>
        <w:lastRenderedPageBreak/>
        <w:t>Приложение № 6</w:t>
      </w:r>
    </w:p>
    <w:p w14:paraId="4C7AA45C" w14:textId="77777777" w:rsidR="00493F52" w:rsidRDefault="00493F52" w:rsidP="00493F52">
      <w:pPr>
        <w:jc w:val="right"/>
        <w:rPr>
          <w:sz w:val="28"/>
        </w:rPr>
      </w:pPr>
      <w:r>
        <w:rPr>
          <w:sz w:val="28"/>
        </w:rPr>
        <w:t>к документации о закупке</w:t>
      </w:r>
    </w:p>
    <w:p w14:paraId="180033AB" w14:textId="77777777" w:rsidR="00493F52" w:rsidRPr="00C03380" w:rsidRDefault="00493F52" w:rsidP="00493F52">
      <w:pPr>
        <w:jc w:val="right"/>
        <w:rPr>
          <w:b/>
          <w:i/>
          <w:iCs/>
          <w:sz w:val="28"/>
        </w:rPr>
      </w:pPr>
    </w:p>
    <w:p w14:paraId="5ACADD38"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14:paraId="33958CBB" w14:textId="77777777" w:rsidR="00474A37" w:rsidRPr="00474A37" w:rsidRDefault="00474A37" w:rsidP="00474A37">
      <w:pPr>
        <w:tabs>
          <w:tab w:val="left" w:pos="9639"/>
        </w:tabs>
        <w:ind w:firstLine="567"/>
        <w:jc w:val="center"/>
        <w:rPr>
          <w:sz w:val="22"/>
        </w:rPr>
      </w:pPr>
    </w:p>
    <w:p w14:paraId="0B449E2E"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6274FFAF"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3D81C686"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0AF3C193"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36A9D660"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C91F698"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6ADF743"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4BFF8C07"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4455DE2C"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D39198C"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295E85B" w14:textId="77777777" w:rsidR="00474A37" w:rsidRPr="00474A37" w:rsidRDefault="00474A37" w:rsidP="00474A37">
            <w:pPr>
              <w:tabs>
                <w:tab w:val="left" w:pos="9639"/>
              </w:tabs>
              <w:spacing w:line="256" w:lineRule="auto"/>
              <w:jc w:val="center"/>
              <w:rPr>
                <w:szCs w:val="28"/>
              </w:rPr>
            </w:pPr>
          </w:p>
        </w:tc>
      </w:tr>
      <w:tr w:rsidR="00474A37" w:rsidRPr="00474A37" w14:paraId="4BAF0BD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5ABBF64"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8DA1773"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1C2727D" w14:textId="77777777" w:rsidR="00474A37" w:rsidRPr="00474A37" w:rsidRDefault="00474A37" w:rsidP="00474A37">
            <w:pPr>
              <w:tabs>
                <w:tab w:val="left" w:pos="9639"/>
              </w:tabs>
              <w:spacing w:line="256" w:lineRule="auto"/>
              <w:jc w:val="center"/>
              <w:rPr>
                <w:szCs w:val="28"/>
              </w:rPr>
            </w:pPr>
          </w:p>
        </w:tc>
      </w:tr>
      <w:tr w:rsidR="00474A37" w:rsidRPr="00474A37" w14:paraId="37BF182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565F646"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3A593A1"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21D43CF" w14:textId="77777777" w:rsidR="00474A37" w:rsidRPr="00474A37" w:rsidRDefault="00474A37" w:rsidP="00474A37">
            <w:pPr>
              <w:tabs>
                <w:tab w:val="left" w:pos="9639"/>
              </w:tabs>
              <w:spacing w:line="256" w:lineRule="auto"/>
              <w:jc w:val="center"/>
              <w:rPr>
                <w:szCs w:val="28"/>
              </w:rPr>
            </w:pPr>
          </w:p>
        </w:tc>
      </w:tr>
      <w:tr w:rsidR="00474A37" w:rsidRPr="00474A37" w14:paraId="322EC31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90E02E9"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992695A"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0E09131" w14:textId="77777777" w:rsidR="00474A37" w:rsidRPr="00474A37" w:rsidRDefault="00474A37" w:rsidP="00474A37">
            <w:pPr>
              <w:tabs>
                <w:tab w:val="left" w:pos="9639"/>
              </w:tabs>
              <w:spacing w:line="256" w:lineRule="auto"/>
              <w:jc w:val="center"/>
              <w:rPr>
                <w:szCs w:val="28"/>
              </w:rPr>
            </w:pPr>
          </w:p>
        </w:tc>
      </w:tr>
      <w:tr w:rsidR="00474A37" w:rsidRPr="00474A37" w14:paraId="737676C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6FE3AD7" w14:textId="77777777" w:rsidR="00474A37" w:rsidRPr="00474A37" w:rsidRDefault="00474A37" w:rsidP="00474A37">
            <w:pPr>
              <w:tabs>
                <w:tab w:val="left" w:pos="9639"/>
              </w:tabs>
              <w:spacing w:line="256" w:lineRule="auto"/>
              <w:rPr>
                <w:szCs w:val="28"/>
              </w:rPr>
            </w:pPr>
            <w:proofErr w:type="gramStart"/>
            <w:r>
              <w:rPr>
                <w:szCs w:val="28"/>
              </w:rPr>
              <w:t>Адрес места нахождения</w:t>
            </w:r>
            <w:proofErr w:type="gramEnd"/>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22437E1"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2806A2F" w14:textId="77777777" w:rsidR="00474A37" w:rsidRPr="00474A37" w:rsidRDefault="00474A37" w:rsidP="00474A37">
            <w:pPr>
              <w:tabs>
                <w:tab w:val="left" w:pos="9639"/>
              </w:tabs>
              <w:spacing w:line="256" w:lineRule="auto"/>
              <w:jc w:val="center"/>
              <w:rPr>
                <w:szCs w:val="28"/>
              </w:rPr>
            </w:pPr>
          </w:p>
        </w:tc>
      </w:tr>
      <w:tr w:rsidR="00474A37" w:rsidRPr="00474A37" w14:paraId="2365A7B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2B85544"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14ABCD93"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DFA38E7"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32C8BB0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DE11C36"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0040495"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5308E1E" w14:textId="77777777" w:rsidR="00474A37" w:rsidRPr="00474A37" w:rsidRDefault="00474A37" w:rsidP="00474A37">
            <w:pPr>
              <w:tabs>
                <w:tab w:val="left" w:pos="9639"/>
              </w:tabs>
              <w:spacing w:line="256" w:lineRule="auto"/>
              <w:jc w:val="center"/>
            </w:pPr>
          </w:p>
        </w:tc>
      </w:tr>
      <w:tr w:rsidR="00474A37" w:rsidRPr="00474A37" w14:paraId="7F08C56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9BC3391"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4131FB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CB46163" w14:textId="77777777" w:rsidR="00474A37" w:rsidRPr="00474A37" w:rsidRDefault="00474A37" w:rsidP="00474A37">
            <w:pPr>
              <w:tabs>
                <w:tab w:val="left" w:pos="9639"/>
              </w:tabs>
              <w:spacing w:line="256" w:lineRule="auto"/>
              <w:jc w:val="center"/>
            </w:pPr>
          </w:p>
        </w:tc>
      </w:tr>
      <w:tr w:rsidR="00474A37" w:rsidRPr="00474A37" w14:paraId="202A00C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E897089"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9AEFE20"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95800F8" w14:textId="77777777" w:rsidR="00474A37" w:rsidRPr="00474A37" w:rsidRDefault="00474A37" w:rsidP="00474A37">
            <w:pPr>
              <w:tabs>
                <w:tab w:val="left" w:pos="9639"/>
              </w:tabs>
              <w:spacing w:line="256" w:lineRule="auto"/>
              <w:jc w:val="center"/>
            </w:pPr>
          </w:p>
        </w:tc>
      </w:tr>
      <w:tr w:rsidR="00474A37" w:rsidRPr="00474A37" w14:paraId="1133585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66CFEEE"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E7CB71F"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189DEC1" w14:textId="77777777" w:rsidR="00474A37" w:rsidRPr="00474A37" w:rsidRDefault="00474A37" w:rsidP="00474A37">
            <w:pPr>
              <w:tabs>
                <w:tab w:val="left" w:pos="9639"/>
              </w:tabs>
              <w:spacing w:line="256" w:lineRule="auto"/>
              <w:jc w:val="center"/>
            </w:pPr>
          </w:p>
        </w:tc>
      </w:tr>
      <w:tr w:rsidR="00474A37" w:rsidRPr="00474A37" w14:paraId="6BA51218"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79D02331"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40E31419"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6286E250" w14:textId="77777777" w:rsidR="00474A37" w:rsidRPr="00474A37" w:rsidRDefault="00474A37" w:rsidP="00474A37">
            <w:pPr>
              <w:tabs>
                <w:tab w:val="left" w:pos="9639"/>
              </w:tabs>
              <w:spacing w:line="256" w:lineRule="auto"/>
              <w:jc w:val="center"/>
            </w:pPr>
          </w:p>
        </w:tc>
      </w:tr>
      <w:tr w:rsidR="00474A37" w:rsidRPr="00474A37" w14:paraId="563CB69D" w14:textId="77777777" w:rsidTr="00A336A8">
        <w:tc>
          <w:tcPr>
            <w:tcW w:w="3138" w:type="dxa"/>
            <w:tcBorders>
              <w:top w:val="single" w:sz="4" w:space="0" w:color="auto"/>
              <w:left w:val="single" w:sz="4" w:space="0" w:color="auto"/>
              <w:bottom w:val="single" w:sz="4" w:space="0" w:color="auto"/>
              <w:right w:val="nil"/>
            </w:tcBorders>
            <w:hideMark/>
          </w:tcPr>
          <w:p w14:paraId="36B4064D" w14:textId="77777777" w:rsidR="00474A37" w:rsidRPr="00474A37" w:rsidRDefault="00474A37" w:rsidP="00474A37">
            <w:pPr>
              <w:tabs>
                <w:tab w:val="left" w:pos="9639"/>
              </w:tabs>
              <w:spacing w:line="256" w:lineRule="auto"/>
            </w:pPr>
            <w:r>
              <w:t>Руководитель:</w:t>
            </w:r>
          </w:p>
          <w:p w14:paraId="33627AE2"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641111CE"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7DE506A4"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33DB78F0"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72369ABF" w14:textId="77777777" w:rsidR="00474A37" w:rsidRPr="00474A37" w:rsidRDefault="00474A37" w:rsidP="00474A37">
            <w:pPr>
              <w:tabs>
                <w:tab w:val="left" w:pos="9639"/>
              </w:tabs>
              <w:spacing w:line="256" w:lineRule="auto"/>
              <w:jc w:val="center"/>
            </w:pPr>
          </w:p>
        </w:tc>
      </w:tr>
      <w:tr w:rsidR="00474A37" w:rsidRPr="00474A37" w14:paraId="1623CCA0"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BB6A3B" w14:textId="77777777" w:rsidR="00474A37" w:rsidRPr="00474A37" w:rsidRDefault="00474A37" w:rsidP="00474A37">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01E70126"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14DBB8A7"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766DC3FB"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6C046B51"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095FB70"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3C1A4E8F"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4C47A4A7"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738472AB"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3B30041B" w14:textId="77777777" w:rsidR="00474A37" w:rsidRPr="00474A37" w:rsidRDefault="00474A37" w:rsidP="00474A37">
            <w:pPr>
              <w:tabs>
                <w:tab w:val="left" w:pos="9639"/>
              </w:tabs>
              <w:spacing w:line="256" w:lineRule="auto"/>
              <w:jc w:val="center"/>
            </w:pPr>
          </w:p>
        </w:tc>
      </w:tr>
      <w:tr w:rsidR="00FF0053" w:rsidRPr="00474A37" w14:paraId="0EACC69D"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58449A1E"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5AD94664"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5C6E4DD5" w14:textId="77777777" w:rsidR="00FF0053" w:rsidRPr="00474A37" w:rsidRDefault="00FF0053" w:rsidP="00474A37">
            <w:pPr>
              <w:tabs>
                <w:tab w:val="left" w:pos="9639"/>
              </w:tabs>
              <w:spacing w:line="256" w:lineRule="auto"/>
              <w:jc w:val="center"/>
            </w:pPr>
          </w:p>
        </w:tc>
      </w:tr>
      <w:tr w:rsidR="00FF0053" w:rsidRPr="00474A37" w14:paraId="25425BBF"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154C2D89"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267B9299"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6DB3C967" w14:textId="77777777" w:rsidR="00FF0053" w:rsidRPr="00474A37" w:rsidRDefault="00FF0053" w:rsidP="00474A37">
            <w:pPr>
              <w:tabs>
                <w:tab w:val="left" w:pos="9639"/>
              </w:tabs>
              <w:spacing w:line="256" w:lineRule="auto"/>
              <w:jc w:val="center"/>
            </w:pPr>
          </w:p>
        </w:tc>
      </w:tr>
    </w:tbl>
    <w:p w14:paraId="7DC67471"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416E0CE2" w14:textId="77777777" w:rsidR="00474A37" w:rsidRPr="00474A37" w:rsidRDefault="00474A37" w:rsidP="00474A37">
      <w:pPr>
        <w:jc w:val="both"/>
        <w:rPr>
          <w:rFonts w:eastAsia="MS Mincho"/>
          <w:b/>
          <w:bCs/>
          <w:sz w:val="28"/>
          <w:szCs w:val="28"/>
        </w:rPr>
      </w:pPr>
    </w:p>
    <w:p w14:paraId="35F1216E"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7E9C3EF1" w14:textId="77777777" w:rsidR="00474A37" w:rsidRPr="00474A37" w:rsidRDefault="00474A37" w:rsidP="00474A37">
      <w:pPr>
        <w:tabs>
          <w:tab w:val="left" w:pos="8640"/>
        </w:tabs>
        <w:jc w:val="center"/>
        <w:rPr>
          <w:i/>
        </w:rPr>
      </w:pPr>
      <w:r>
        <w:rPr>
          <w:i/>
        </w:rPr>
        <w:t xml:space="preserve">                                                                    (наименование претендента)</w:t>
      </w:r>
    </w:p>
    <w:p w14:paraId="4B27966A"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48C24BE1" w14:textId="77777777" w:rsidR="00493F52" w:rsidRPr="00A50ADB" w:rsidRDefault="00C10DE6" w:rsidP="00493F52">
      <w:pPr>
        <w:rPr>
          <w:sz w:val="28"/>
        </w:rPr>
      </w:pPr>
      <w:r>
        <w:rPr>
          <w:sz w:val="28"/>
          <w:szCs w:val="28"/>
          <w:lang w:eastAsia="ru-RU"/>
        </w:rPr>
        <w:t>«____» ____________ 20___ г.</w:t>
      </w:r>
    </w:p>
    <w:p w14:paraId="60E5DBBD" w14:textId="77777777" w:rsidR="00493F52" w:rsidRDefault="00493F52" w:rsidP="00493F52">
      <w:pPr>
        <w:sectPr w:rsidR="00493F52" w:rsidSect="007C51E1">
          <w:pgSz w:w="11907" w:h="16840" w:code="9"/>
          <w:pgMar w:top="1134" w:right="851" w:bottom="1134" w:left="1418" w:header="794" w:footer="794" w:gutter="0"/>
          <w:cols w:space="720"/>
          <w:titlePg/>
          <w:docGrid w:linePitch="326"/>
        </w:sectPr>
      </w:pPr>
    </w:p>
    <w:p w14:paraId="46AA36C9" w14:textId="43BD2EE8" w:rsidR="003814ED" w:rsidRDefault="00703C71">
      <w:pPr>
        <w:pStyle w:val="1a"/>
        <w:ind w:firstLine="0"/>
        <w:jc w:val="right"/>
        <w:outlineLvl w:val="0"/>
        <w:rPr>
          <w:rFonts w:eastAsia="MS Mincho"/>
          <w:b/>
          <w:sz w:val="60"/>
          <w:szCs w:val="60"/>
          <w:highlight w:val="cyan"/>
        </w:rPr>
      </w:pPr>
      <w:r>
        <w:lastRenderedPageBreak/>
        <w:t xml:space="preserve">Приложение № 7 </w:t>
      </w:r>
    </w:p>
    <w:p w14:paraId="0B049CDB" w14:textId="77777777" w:rsidR="00C10125" w:rsidRDefault="00C10125" w:rsidP="00C03380">
      <w:pPr>
        <w:jc w:val="right"/>
        <w:rPr>
          <w:sz w:val="28"/>
        </w:rPr>
      </w:pPr>
      <w:r>
        <w:rPr>
          <w:sz w:val="28"/>
        </w:rPr>
        <w:t>к документации о закупке</w:t>
      </w:r>
    </w:p>
    <w:p w14:paraId="4B023D3F" w14:textId="77777777" w:rsidR="00C03380" w:rsidRPr="00C03380" w:rsidRDefault="00C03380" w:rsidP="00C03380">
      <w:pPr>
        <w:jc w:val="right"/>
        <w:rPr>
          <w:b/>
          <w:i/>
          <w:iCs/>
          <w:sz w:val="28"/>
        </w:rPr>
      </w:pPr>
    </w:p>
    <w:p w14:paraId="2FF482DD" w14:textId="77777777" w:rsidR="00197E82" w:rsidRPr="00476BB7" w:rsidRDefault="00703C71" w:rsidP="00197E82">
      <w:pPr>
        <w:jc w:val="center"/>
        <w:outlineLvl w:val="1"/>
        <w:rPr>
          <w:b/>
          <w:bCs/>
          <w:sz w:val="28"/>
          <w:szCs w:val="28"/>
        </w:rPr>
      </w:pPr>
      <w:r>
        <w:rPr>
          <w:b/>
          <w:bCs/>
          <w:sz w:val="28"/>
          <w:szCs w:val="28"/>
        </w:rPr>
        <w:t>СВЕДЕНИЯ ОБ АДМИНИСТРАТИВНОМ И ПРОИЗВОДСТВЕННОМ ПЕРСОНАЛЕ ПРЕТЕНДЕНТА</w:t>
      </w:r>
    </w:p>
    <w:p w14:paraId="524D1E1E" w14:textId="77777777" w:rsidR="00197E82" w:rsidRPr="00476BB7" w:rsidRDefault="00703C71" w:rsidP="00197E82">
      <w:pPr>
        <w:jc w:val="center"/>
        <w:rPr>
          <w:sz w:val="28"/>
          <w:szCs w:val="28"/>
        </w:rPr>
      </w:pPr>
      <w:r>
        <w:rPr>
          <w:sz w:val="28"/>
          <w:szCs w:val="28"/>
        </w:rPr>
        <w:t>(</w:t>
      </w:r>
      <w:r>
        <w:rPr>
          <w:i/>
        </w:rPr>
        <w:t xml:space="preserve">указывается персонал, который необходим для выполнения работ, оказания услуг, поставки товара, являющихся предметом Запроса предложений в электронной форме № </w:t>
      </w:r>
      <w:proofErr w:type="spellStart"/>
      <w:r>
        <w:rPr>
          <w:i/>
        </w:rPr>
        <w:t>ЗПэ</w:t>
      </w:r>
      <w:proofErr w:type="spellEnd"/>
      <w:r>
        <w:rPr>
          <w:i/>
        </w:rPr>
        <w:t>-_____-2022-___</w:t>
      </w:r>
      <w:proofErr w:type="gramStart"/>
      <w:r>
        <w:rPr>
          <w:i/>
        </w:rPr>
        <w:t xml:space="preserve">_ </w:t>
      </w:r>
      <w:r>
        <w:rPr>
          <w:sz w:val="28"/>
          <w:szCs w:val="28"/>
        </w:rPr>
        <w:t>)</w:t>
      </w:r>
      <w:proofErr w:type="gramEnd"/>
    </w:p>
    <w:p w14:paraId="738949D3" w14:textId="77777777" w:rsidR="00197E82" w:rsidRPr="00476BB7" w:rsidRDefault="00197E82" w:rsidP="00197E82">
      <w:pPr>
        <w:jc w:val="center"/>
      </w:pPr>
    </w:p>
    <w:p w14:paraId="74E21730" w14:textId="77777777" w:rsidR="00197E82" w:rsidRPr="00476BB7" w:rsidRDefault="00703C71" w:rsidP="00197E82">
      <w:pPr>
        <w:pBdr>
          <w:top w:val="nil"/>
          <w:left w:val="nil"/>
          <w:bottom w:val="nil"/>
          <w:right w:val="nil"/>
          <w:between w:val="nil"/>
        </w:pBdr>
        <w:tabs>
          <w:tab w:val="left" w:pos="9639"/>
        </w:tabs>
        <w:spacing w:after="200" w:line="276" w:lineRule="auto"/>
        <w:jc w:val="center"/>
        <w:rPr>
          <w:sz w:val="28"/>
          <w:szCs w:val="28"/>
        </w:rPr>
      </w:pPr>
      <w:r>
        <w:rPr>
          <w:b/>
          <w:sz w:val="28"/>
          <w:szCs w:val="28"/>
        </w:rPr>
        <w:t>Производственный персонал (рабочие)</w:t>
      </w:r>
    </w:p>
    <w:tbl>
      <w:tblPr>
        <w:tblW w:w="14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9"/>
        <w:gridCol w:w="721"/>
        <w:gridCol w:w="2517"/>
        <w:gridCol w:w="920"/>
        <w:gridCol w:w="1078"/>
        <w:gridCol w:w="899"/>
        <w:gridCol w:w="1078"/>
        <w:gridCol w:w="899"/>
        <w:gridCol w:w="899"/>
        <w:gridCol w:w="1078"/>
        <w:gridCol w:w="1260"/>
        <w:gridCol w:w="1078"/>
        <w:gridCol w:w="1066"/>
      </w:tblGrid>
      <w:tr w:rsidR="00197E82" w:rsidRPr="00476BB7" w14:paraId="602DA991" w14:textId="77777777" w:rsidTr="00197E82">
        <w:trPr>
          <w:cantSplit/>
          <w:trHeight w:val="2886"/>
          <w:jc w:val="center"/>
        </w:trPr>
        <w:tc>
          <w:tcPr>
            <w:tcW w:w="909" w:type="dxa"/>
          </w:tcPr>
          <w:p w14:paraId="20A0903D" w14:textId="77777777" w:rsidR="00197E82" w:rsidRPr="00476BB7" w:rsidRDefault="00197E82" w:rsidP="00197E82">
            <w:pPr>
              <w:pBdr>
                <w:top w:val="nil"/>
                <w:left w:val="nil"/>
                <w:bottom w:val="nil"/>
                <w:right w:val="nil"/>
                <w:between w:val="nil"/>
              </w:pBdr>
              <w:tabs>
                <w:tab w:val="left" w:pos="9639"/>
              </w:tabs>
              <w:jc w:val="center"/>
            </w:pPr>
          </w:p>
        </w:tc>
        <w:tc>
          <w:tcPr>
            <w:tcW w:w="721" w:type="dxa"/>
            <w:vAlign w:val="center"/>
          </w:tcPr>
          <w:p w14:paraId="4ACA3B1E" w14:textId="77777777" w:rsidR="00197E82" w:rsidRPr="00476BB7" w:rsidRDefault="00703C71" w:rsidP="00197E82">
            <w:pPr>
              <w:pBdr>
                <w:top w:val="nil"/>
                <w:left w:val="nil"/>
                <w:bottom w:val="nil"/>
                <w:right w:val="nil"/>
                <w:between w:val="nil"/>
              </w:pBdr>
              <w:tabs>
                <w:tab w:val="left" w:pos="9639"/>
              </w:tabs>
              <w:jc w:val="center"/>
            </w:pPr>
            <w:r>
              <w:t>№ п/п</w:t>
            </w:r>
          </w:p>
        </w:tc>
        <w:tc>
          <w:tcPr>
            <w:tcW w:w="2517" w:type="dxa"/>
            <w:vAlign w:val="center"/>
          </w:tcPr>
          <w:p w14:paraId="4B4AC843" w14:textId="77777777" w:rsidR="00197E82" w:rsidRPr="00476BB7" w:rsidRDefault="00703C71" w:rsidP="00197E82">
            <w:pPr>
              <w:pBdr>
                <w:top w:val="nil"/>
                <w:left w:val="nil"/>
                <w:bottom w:val="nil"/>
                <w:right w:val="nil"/>
                <w:between w:val="nil"/>
              </w:pBdr>
              <w:tabs>
                <w:tab w:val="left" w:pos="9639"/>
              </w:tabs>
              <w:jc w:val="center"/>
              <w:rPr>
                <w:sz w:val="20"/>
                <w:szCs w:val="20"/>
              </w:rPr>
            </w:pPr>
            <w:r>
              <w:rPr>
                <w:sz w:val="20"/>
                <w:szCs w:val="20"/>
              </w:rPr>
              <w:t>Специальность</w:t>
            </w:r>
          </w:p>
          <w:p w14:paraId="0EF18E6E" w14:textId="77777777" w:rsidR="00197E82" w:rsidRPr="00476BB7" w:rsidRDefault="00703C71" w:rsidP="00197E82">
            <w:pPr>
              <w:pBdr>
                <w:top w:val="nil"/>
                <w:left w:val="nil"/>
                <w:bottom w:val="nil"/>
                <w:right w:val="nil"/>
                <w:between w:val="nil"/>
              </w:pBdr>
              <w:tabs>
                <w:tab w:val="left" w:pos="9639"/>
              </w:tabs>
              <w:jc w:val="center"/>
              <w:rPr>
                <w:sz w:val="20"/>
                <w:szCs w:val="20"/>
              </w:rPr>
            </w:pPr>
            <w:r>
              <w:rPr>
                <w:sz w:val="20"/>
                <w:szCs w:val="20"/>
              </w:rPr>
              <w:t>(по каждому работнику)</w:t>
            </w:r>
          </w:p>
        </w:tc>
        <w:tc>
          <w:tcPr>
            <w:tcW w:w="920" w:type="dxa"/>
            <w:vAlign w:val="center"/>
          </w:tcPr>
          <w:p w14:paraId="63F1CE80" w14:textId="77777777" w:rsidR="00197E82" w:rsidRPr="00476BB7" w:rsidRDefault="00703C71" w:rsidP="00197E82">
            <w:pPr>
              <w:pBdr>
                <w:top w:val="nil"/>
                <w:left w:val="nil"/>
                <w:bottom w:val="nil"/>
                <w:right w:val="nil"/>
                <w:between w:val="nil"/>
              </w:pBdr>
              <w:tabs>
                <w:tab w:val="left" w:pos="9639"/>
              </w:tabs>
              <w:jc w:val="center"/>
              <w:rPr>
                <w:sz w:val="20"/>
                <w:szCs w:val="20"/>
              </w:rPr>
            </w:pPr>
            <w:r>
              <w:rPr>
                <w:sz w:val="20"/>
                <w:szCs w:val="20"/>
              </w:rPr>
              <w:t>Ф.И.О.</w:t>
            </w:r>
          </w:p>
          <w:p w14:paraId="4E8BFBB6" w14:textId="77777777" w:rsidR="00197E82" w:rsidRPr="00476BB7" w:rsidRDefault="00703C71" w:rsidP="00197E82">
            <w:pPr>
              <w:pBdr>
                <w:top w:val="nil"/>
                <w:left w:val="nil"/>
                <w:bottom w:val="nil"/>
                <w:right w:val="nil"/>
                <w:between w:val="nil"/>
              </w:pBdr>
              <w:tabs>
                <w:tab w:val="left" w:pos="9639"/>
              </w:tabs>
              <w:jc w:val="center"/>
              <w:rPr>
                <w:sz w:val="20"/>
                <w:szCs w:val="20"/>
              </w:rPr>
            </w:pPr>
            <w:r>
              <w:rPr>
                <w:sz w:val="20"/>
                <w:szCs w:val="20"/>
              </w:rPr>
              <w:t>(по каждому работнику)</w:t>
            </w:r>
          </w:p>
        </w:tc>
        <w:tc>
          <w:tcPr>
            <w:tcW w:w="1078" w:type="dxa"/>
            <w:textDirection w:val="btLr"/>
            <w:vAlign w:val="center"/>
          </w:tcPr>
          <w:p w14:paraId="6B444E94" w14:textId="77777777" w:rsidR="00197E82" w:rsidRPr="00476BB7" w:rsidRDefault="00703C71" w:rsidP="00197E82">
            <w:pPr>
              <w:pBdr>
                <w:top w:val="nil"/>
                <w:left w:val="nil"/>
                <w:bottom w:val="nil"/>
                <w:right w:val="nil"/>
                <w:between w:val="nil"/>
              </w:pBdr>
              <w:tabs>
                <w:tab w:val="left" w:pos="9639"/>
              </w:tabs>
              <w:jc w:val="center"/>
              <w:rPr>
                <w:sz w:val="20"/>
                <w:szCs w:val="20"/>
              </w:rPr>
            </w:pPr>
            <w:r>
              <w:rPr>
                <w:sz w:val="20"/>
                <w:szCs w:val="20"/>
              </w:rPr>
              <w:t xml:space="preserve">Удостоверение </w:t>
            </w:r>
          </w:p>
          <w:p w14:paraId="36877F53" w14:textId="77777777" w:rsidR="00197E82" w:rsidRPr="00476BB7" w:rsidRDefault="00703C71" w:rsidP="00197E82">
            <w:pPr>
              <w:pBdr>
                <w:top w:val="nil"/>
                <w:left w:val="nil"/>
                <w:bottom w:val="nil"/>
                <w:right w:val="nil"/>
                <w:between w:val="nil"/>
              </w:pBdr>
              <w:tabs>
                <w:tab w:val="left" w:pos="9639"/>
              </w:tabs>
              <w:jc w:val="center"/>
              <w:rPr>
                <w:sz w:val="20"/>
                <w:szCs w:val="20"/>
              </w:rPr>
            </w:pPr>
            <w:r>
              <w:rPr>
                <w:b/>
                <w:sz w:val="22"/>
                <w:szCs w:val="22"/>
              </w:rPr>
              <w:t>мастер погрузки</w:t>
            </w:r>
            <w:r>
              <w:rPr>
                <w:sz w:val="20"/>
                <w:szCs w:val="20"/>
              </w:rPr>
              <w:t xml:space="preserve"> </w:t>
            </w:r>
          </w:p>
          <w:p w14:paraId="072C5ADD" w14:textId="77777777" w:rsidR="00197E82" w:rsidRPr="00476BB7" w:rsidRDefault="00703C71" w:rsidP="00197E82">
            <w:pPr>
              <w:pBdr>
                <w:top w:val="nil"/>
                <w:left w:val="nil"/>
                <w:bottom w:val="nil"/>
                <w:right w:val="nil"/>
                <w:between w:val="nil"/>
              </w:pBdr>
              <w:tabs>
                <w:tab w:val="left" w:pos="9639"/>
              </w:tabs>
              <w:jc w:val="center"/>
              <w:rPr>
                <w:sz w:val="20"/>
                <w:szCs w:val="20"/>
              </w:rPr>
            </w:pPr>
            <w:r>
              <w:rPr>
                <w:sz w:val="20"/>
                <w:szCs w:val="20"/>
              </w:rPr>
              <w:t>(указать наличие / отсутствие)</w:t>
            </w:r>
          </w:p>
        </w:tc>
        <w:tc>
          <w:tcPr>
            <w:tcW w:w="899" w:type="dxa"/>
            <w:textDirection w:val="btLr"/>
            <w:vAlign w:val="center"/>
          </w:tcPr>
          <w:p w14:paraId="4BA67D3E" w14:textId="77777777" w:rsidR="00197E82" w:rsidRPr="00476BB7" w:rsidRDefault="00703C71" w:rsidP="00197E82">
            <w:pPr>
              <w:pBdr>
                <w:top w:val="nil"/>
                <w:left w:val="nil"/>
                <w:bottom w:val="nil"/>
                <w:right w:val="nil"/>
                <w:between w:val="nil"/>
              </w:pBdr>
              <w:jc w:val="center"/>
              <w:rPr>
                <w:sz w:val="20"/>
                <w:szCs w:val="20"/>
              </w:rPr>
            </w:pPr>
            <w:proofErr w:type="gramStart"/>
            <w:r>
              <w:rPr>
                <w:sz w:val="20"/>
                <w:szCs w:val="20"/>
              </w:rPr>
              <w:t xml:space="preserve">Удостоверение  </w:t>
            </w:r>
            <w:r>
              <w:rPr>
                <w:b/>
                <w:sz w:val="22"/>
                <w:szCs w:val="22"/>
              </w:rPr>
              <w:t>стропальщик</w:t>
            </w:r>
            <w:proofErr w:type="gramEnd"/>
            <w:r>
              <w:rPr>
                <w:sz w:val="20"/>
                <w:szCs w:val="20"/>
              </w:rPr>
              <w:t xml:space="preserve"> </w:t>
            </w:r>
          </w:p>
          <w:p w14:paraId="4D1F8CC3" w14:textId="77777777" w:rsidR="00197E82" w:rsidRPr="00476BB7" w:rsidRDefault="00703C71" w:rsidP="00197E82">
            <w:pPr>
              <w:pBdr>
                <w:top w:val="nil"/>
                <w:left w:val="nil"/>
                <w:bottom w:val="nil"/>
                <w:right w:val="nil"/>
                <w:between w:val="nil"/>
              </w:pBdr>
              <w:jc w:val="center"/>
              <w:rPr>
                <w:sz w:val="20"/>
                <w:szCs w:val="20"/>
              </w:rPr>
            </w:pPr>
            <w:r>
              <w:rPr>
                <w:sz w:val="20"/>
                <w:szCs w:val="20"/>
              </w:rPr>
              <w:t>(указать наличие / отсутствие)</w:t>
            </w:r>
          </w:p>
        </w:tc>
        <w:tc>
          <w:tcPr>
            <w:tcW w:w="1078" w:type="dxa"/>
            <w:tcBorders>
              <w:right w:val="single" w:sz="4" w:space="0" w:color="auto"/>
            </w:tcBorders>
            <w:textDirection w:val="btLr"/>
          </w:tcPr>
          <w:p w14:paraId="4E67FB7E" w14:textId="77777777" w:rsidR="00197E82" w:rsidRPr="00476BB7" w:rsidRDefault="00703C71" w:rsidP="00197E82">
            <w:pPr>
              <w:pBdr>
                <w:top w:val="nil"/>
                <w:left w:val="nil"/>
                <w:bottom w:val="nil"/>
                <w:right w:val="nil"/>
                <w:between w:val="nil"/>
              </w:pBdr>
              <w:jc w:val="center"/>
              <w:rPr>
                <w:color w:val="222222"/>
                <w:sz w:val="20"/>
                <w:szCs w:val="20"/>
                <w:lang w:eastAsia="ru-RU"/>
              </w:rPr>
            </w:pPr>
            <w:proofErr w:type="gramStart"/>
            <w:r>
              <w:rPr>
                <w:sz w:val="20"/>
                <w:szCs w:val="20"/>
              </w:rPr>
              <w:t xml:space="preserve">Удостоверение  </w:t>
            </w:r>
            <w:r>
              <w:rPr>
                <w:b/>
                <w:sz w:val="22"/>
                <w:szCs w:val="22"/>
              </w:rPr>
              <w:t>водитель</w:t>
            </w:r>
            <w:proofErr w:type="gramEnd"/>
            <w:r>
              <w:rPr>
                <w:b/>
                <w:sz w:val="22"/>
                <w:szCs w:val="22"/>
              </w:rPr>
              <w:t xml:space="preserve"> погрузочно-разгрузочной техники</w:t>
            </w:r>
            <w:r>
              <w:rPr>
                <w:color w:val="222222"/>
                <w:sz w:val="20"/>
                <w:szCs w:val="20"/>
                <w:lang w:eastAsia="ru-RU"/>
              </w:rPr>
              <w:t xml:space="preserve"> </w:t>
            </w:r>
          </w:p>
          <w:p w14:paraId="0627E4C6" w14:textId="77777777" w:rsidR="00197E82" w:rsidRPr="00476BB7" w:rsidRDefault="00703C71" w:rsidP="00197E82">
            <w:pPr>
              <w:pBdr>
                <w:top w:val="nil"/>
                <w:left w:val="nil"/>
                <w:bottom w:val="nil"/>
                <w:right w:val="nil"/>
                <w:between w:val="nil"/>
              </w:pBdr>
              <w:jc w:val="center"/>
              <w:rPr>
                <w:sz w:val="20"/>
                <w:szCs w:val="20"/>
              </w:rPr>
            </w:pPr>
            <w:r>
              <w:rPr>
                <w:color w:val="222222"/>
                <w:sz w:val="20"/>
                <w:szCs w:val="20"/>
                <w:lang w:eastAsia="ru-RU"/>
              </w:rPr>
              <w:t>(наличие/ отсутствие)</w:t>
            </w:r>
          </w:p>
        </w:tc>
        <w:tc>
          <w:tcPr>
            <w:tcW w:w="899" w:type="dxa"/>
            <w:tcBorders>
              <w:left w:val="single" w:sz="4" w:space="0" w:color="auto"/>
            </w:tcBorders>
            <w:textDirection w:val="btLr"/>
          </w:tcPr>
          <w:p w14:paraId="438024CB" w14:textId="77777777" w:rsidR="00197E82" w:rsidRPr="00476BB7" w:rsidRDefault="00703C71" w:rsidP="00197E82">
            <w:pPr>
              <w:pBdr>
                <w:top w:val="nil"/>
                <w:left w:val="nil"/>
                <w:bottom w:val="nil"/>
                <w:right w:val="nil"/>
                <w:between w:val="nil"/>
              </w:pBdr>
              <w:jc w:val="center"/>
              <w:rPr>
                <w:sz w:val="20"/>
                <w:szCs w:val="20"/>
              </w:rPr>
            </w:pPr>
            <w:r>
              <w:rPr>
                <w:sz w:val="20"/>
                <w:szCs w:val="20"/>
              </w:rPr>
              <w:t xml:space="preserve">Удостоверение </w:t>
            </w:r>
            <w:r>
              <w:rPr>
                <w:b/>
                <w:sz w:val="22"/>
                <w:szCs w:val="22"/>
              </w:rPr>
              <w:t>приемосдатчик груза и багажа</w:t>
            </w:r>
            <w:r>
              <w:rPr>
                <w:sz w:val="20"/>
                <w:szCs w:val="20"/>
              </w:rPr>
              <w:t xml:space="preserve"> </w:t>
            </w:r>
            <w:r>
              <w:rPr>
                <w:color w:val="222222"/>
                <w:sz w:val="20"/>
                <w:szCs w:val="20"/>
                <w:lang w:eastAsia="ru-RU"/>
              </w:rPr>
              <w:t>(наличие/ отсутствие)</w:t>
            </w:r>
          </w:p>
        </w:tc>
        <w:tc>
          <w:tcPr>
            <w:tcW w:w="899" w:type="dxa"/>
            <w:tcBorders>
              <w:left w:val="single" w:sz="4" w:space="0" w:color="auto"/>
            </w:tcBorders>
            <w:textDirection w:val="btLr"/>
          </w:tcPr>
          <w:p w14:paraId="261067AC" w14:textId="77777777" w:rsidR="00197E82" w:rsidRPr="00476BB7" w:rsidRDefault="00703C71" w:rsidP="00197E82">
            <w:pPr>
              <w:pBdr>
                <w:top w:val="nil"/>
                <w:left w:val="nil"/>
                <w:bottom w:val="nil"/>
                <w:right w:val="nil"/>
                <w:between w:val="nil"/>
              </w:pBdr>
              <w:jc w:val="center"/>
              <w:rPr>
                <w:b/>
                <w:sz w:val="20"/>
                <w:szCs w:val="20"/>
              </w:rPr>
            </w:pPr>
            <w:r>
              <w:rPr>
                <w:b/>
                <w:sz w:val="20"/>
                <w:szCs w:val="20"/>
              </w:rPr>
              <w:t>Гражданство РФ</w:t>
            </w:r>
          </w:p>
          <w:p w14:paraId="5E6608D9" w14:textId="77777777" w:rsidR="00197E82" w:rsidRPr="00476BB7" w:rsidRDefault="00703C71" w:rsidP="00197E82">
            <w:pPr>
              <w:pBdr>
                <w:top w:val="nil"/>
                <w:left w:val="nil"/>
                <w:bottom w:val="nil"/>
                <w:right w:val="nil"/>
                <w:between w:val="nil"/>
              </w:pBdr>
              <w:jc w:val="center"/>
              <w:rPr>
                <w:sz w:val="20"/>
                <w:szCs w:val="20"/>
              </w:rPr>
            </w:pPr>
            <w:r>
              <w:rPr>
                <w:color w:val="222222"/>
                <w:sz w:val="20"/>
                <w:szCs w:val="20"/>
                <w:lang w:eastAsia="ru-RU"/>
              </w:rPr>
              <w:t>(наличие/ отсутствие)</w:t>
            </w:r>
          </w:p>
        </w:tc>
        <w:tc>
          <w:tcPr>
            <w:tcW w:w="1078" w:type="dxa"/>
            <w:tcBorders>
              <w:left w:val="single" w:sz="4" w:space="0" w:color="auto"/>
              <w:right w:val="single" w:sz="4" w:space="0" w:color="auto"/>
            </w:tcBorders>
            <w:textDirection w:val="btLr"/>
          </w:tcPr>
          <w:p w14:paraId="0B6E6518" w14:textId="77777777" w:rsidR="00197E82" w:rsidRPr="00476BB7" w:rsidRDefault="00703C71" w:rsidP="00197E82">
            <w:pPr>
              <w:jc w:val="center"/>
              <w:rPr>
                <w:b/>
                <w:sz w:val="20"/>
                <w:szCs w:val="20"/>
              </w:rPr>
            </w:pPr>
            <w:r>
              <w:rPr>
                <w:b/>
                <w:sz w:val="20"/>
                <w:szCs w:val="20"/>
              </w:rPr>
              <w:t>Судимость</w:t>
            </w:r>
          </w:p>
          <w:p w14:paraId="252911A7" w14:textId="77777777" w:rsidR="00197E82" w:rsidRPr="00476BB7" w:rsidRDefault="00703C71" w:rsidP="00197E82">
            <w:pPr>
              <w:jc w:val="center"/>
              <w:rPr>
                <w:color w:val="222222"/>
                <w:sz w:val="20"/>
                <w:szCs w:val="20"/>
                <w:lang w:eastAsia="ru-RU"/>
              </w:rPr>
            </w:pPr>
            <w:r>
              <w:rPr>
                <w:sz w:val="20"/>
                <w:szCs w:val="20"/>
              </w:rPr>
              <w:t xml:space="preserve"> </w:t>
            </w:r>
            <w:r>
              <w:rPr>
                <w:color w:val="222222"/>
                <w:sz w:val="20"/>
                <w:szCs w:val="20"/>
                <w:lang w:eastAsia="ru-RU"/>
              </w:rPr>
              <w:t>(наличие/ отсутствие)</w:t>
            </w:r>
          </w:p>
        </w:tc>
        <w:tc>
          <w:tcPr>
            <w:tcW w:w="1260" w:type="dxa"/>
            <w:tcBorders>
              <w:left w:val="single" w:sz="4" w:space="0" w:color="auto"/>
            </w:tcBorders>
            <w:textDirection w:val="btLr"/>
          </w:tcPr>
          <w:p w14:paraId="3396F588" w14:textId="77777777" w:rsidR="00197E82" w:rsidRPr="00476BB7" w:rsidRDefault="00703C71" w:rsidP="00197E82">
            <w:pPr>
              <w:jc w:val="center"/>
              <w:rPr>
                <w:color w:val="222222"/>
                <w:sz w:val="20"/>
                <w:szCs w:val="20"/>
                <w:lang w:eastAsia="ru-RU"/>
              </w:rPr>
            </w:pPr>
            <w:r>
              <w:rPr>
                <w:color w:val="222222"/>
                <w:sz w:val="20"/>
                <w:szCs w:val="20"/>
                <w:lang w:eastAsia="ru-RU"/>
              </w:rPr>
              <w:t xml:space="preserve">Удостоверения/протоколы/иной документ, подтверждающий прохождение </w:t>
            </w:r>
          </w:p>
          <w:p w14:paraId="41562F48" w14:textId="77777777" w:rsidR="00197E82" w:rsidRPr="00476BB7" w:rsidRDefault="00703C71" w:rsidP="00197E82">
            <w:pPr>
              <w:jc w:val="center"/>
              <w:rPr>
                <w:color w:val="222222"/>
                <w:sz w:val="20"/>
                <w:szCs w:val="20"/>
                <w:lang w:eastAsia="ru-RU"/>
              </w:rPr>
            </w:pPr>
            <w:r>
              <w:rPr>
                <w:b/>
                <w:color w:val="222222"/>
                <w:sz w:val="20"/>
                <w:szCs w:val="20"/>
                <w:lang w:eastAsia="ru-RU"/>
              </w:rPr>
              <w:t>инструктажа по безопасности труда</w:t>
            </w:r>
            <w:r>
              <w:rPr>
                <w:color w:val="222222"/>
                <w:sz w:val="20"/>
                <w:szCs w:val="20"/>
                <w:lang w:eastAsia="ru-RU"/>
              </w:rPr>
              <w:t xml:space="preserve"> (наличие/ отсутствие)</w:t>
            </w:r>
          </w:p>
          <w:p w14:paraId="2260C4EF" w14:textId="77777777" w:rsidR="00197E82" w:rsidRPr="00476BB7" w:rsidRDefault="00197E82" w:rsidP="00197E82">
            <w:pPr>
              <w:jc w:val="center"/>
              <w:rPr>
                <w:color w:val="222222"/>
                <w:sz w:val="20"/>
                <w:szCs w:val="20"/>
                <w:lang w:eastAsia="ru-RU"/>
              </w:rPr>
            </w:pPr>
          </w:p>
        </w:tc>
        <w:tc>
          <w:tcPr>
            <w:tcW w:w="1078" w:type="dxa"/>
            <w:tcBorders>
              <w:left w:val="single" w:sz="4" w:space="0" w:color="auto"/>
            </w:tcBorders>
            <w:textDirection w:val="btLr"/>
          </w:tcPr>
          <w:p w14:paraId="756FCE40" w14:textId="77777777" w:rsidR="00197E82" w:rsidRPr="00476BB7" w:rsidRDefault="00703C71" w:rsidP="00197E82">
            <w:pPr>
              <w:jc w:val="center"/>
              <w:rPr>
                <w:color w:val="222222"/>
                <w:sz w:val="20"/>
                <w:szCs w:val="20"/>
                <w:lang w:eastAsia="ru-RU"/>
              </w:rPr>
            </w:pPr>
            <w:r>
              <w:rPr>
                <w:sz w:val="20"/>
                <w:szCs w:val="20"/>
              </w:rPr>
              <w:t xml:space="preserve">Документ, подтверждающий прохождение </w:t>
            </w:r>
            <w:r>
              <w:rPr>
                <w:b/>
                <w:sz w:val="20"/>
                <w:szCs w:val="20"/>
              </w:rPr>
              <w:t xml:space="preserve">периодического медицинского осмотра </w:t>
            </w:r>
            <w:r>
              <w:rPr>
                <w:color w:val="222222"/>
                <w:sz w:val="20"/>
                <w:szCs w:val="20"/>
                <w:lang w:eastAsia="ru-RU"/>
              </w:rPr>
              <w:t>(наличие/ отсутствие)</w:t>
            </w:r>
          </w:p>
          <w:p w14:paraId="5D486DC0" w14:textId="77777777" w:rsidR="00197E82" w:rsidRPr="00476BB7" w:rsidRDefault="00197E82" w:rsidP="00197E82">
            <w:pPr>
              <w:jc w:val="center"/>
              <w:rPr>
                <w:b/>
                <w:color w:val="222222"/>
                <w:sz w:val="20"/>
                <w:szCs w:val="20"/>
                <w:lang w:eastAsia="ru-RU"/>
              </w:rPr>
            </w:pPr>
          </w:p>
        </w:tc>
        <w:tc>
          <w:tcPr>
            <w:tcW w:w="1066" w:type="dxa"/>
            <w:tcBorders>
              <w:left w:val="single" w:sz="4" w:space="0" w:color="auto"/>
            </w:tcBorders>
            <w:textDirection w:val="btLr"/>
          </w:tcPr>
          <w:p w14:paraId="3EA74C5F" w14:textId="77777777" w:rsidR="00197E82" w:rsidRPr="00476BB7" w:rsidRDefault="00703C71" w:rsidP="00197E82">
            <w:pPr>
              <w:jc w:val="center"/>
              <w:rPr>
                <w:iCs/>
                <w:color w:val="201F1E"/>
                <w:sz w:val="20"/>
                <w:szCs w:val="20"/>
                <w:shd w:val="clear" w:color="auto" w:fill="FFFFFF"/>
              </w:rPr>
            </w:pPr>
            <w:r>
              <w:rPr>
                <w:iCs/>
                <w:color w:val="201F1E"/>
                <w:sz w:val="20"/>
                <w:szCs w:val="20"/>
                <w:shd w:val="clear" w:color="auto" w:fill="FFFFFF"/>
              </w:rPr>
              <w:t xml:space="preserve">Выписка из приказа претендента </w:t>
            </w:r>
          </w:p>
          <w:p w14:paraId="3329A863" w14:textId="77777777" w:rsidR="00197E82" w:rsidRPr="00476BB7" w:rsidRDefault="00703C71" w:rsidP="00197E82">
            <w:pPr>
              <w:jc w:val="center"/>
              <w:rPr>
                <w:sz w:val="20"/>
                <w:szCs w:val="20"/>
              </w:rPr>
            </w:pPr>
            <w:r>
              <w:rPr>
                <w:b/>
                <w:iCs/>
                <w:color w:val="201F1E"/>
                <w:sz w:val="20"/>
                <w:szCs w:val="20"/>
                <w:shd w:val="clear" w:color="auto" w:fill="FFFFFF"/>
              </w:rPr>
              <w:t>о приеме на работу</w:t>
            </w:r>
            <w:r>
              <w:rPr>
                <w:iCs/>
                <w:color w:val="201F1E"/>
                <w:sz w:val="20"/>
                <w:szCs w:val="20"/>
                <w:shd w:val="clear" w:color="auto" w:fill="FFFFFF"/>
              </w:rPr>
              <w:t xml:space="preserve"> </w:t>
            </w:r>
            <w:r>
              <w:rPr>
                <w:b/>
                <w:iCs/>
                <w:color w:val="201F1E"/>
                <w:sz w:val="20"/>
                <w:szCs w:val="20"/>
                <w:shd w:val="clear" w:color="auto" w:fill="FFFFFF"/>
              </w:rPr>
              <w:t xml:space="preserve">или копия удостоверения сотрудника </w:t>
            </w:r>
            <w:r>
              <w:rPr>
                <w:iCs/>
                <w:color w:val="201F1E"/>
                <w:sz w:val="20"/>
                <w:szCs w:val="20"/>
                <w:shd w:val="clear" w:color="auto" w:fill="FFFFFF"/>
              </w:rPr>
              <w:t xml:space="preserve">(наличие/отсутствие) </w:t>
            </w:r>
          </w:p>
        </w:tc>
      </w:tr>
      <w:tr w:rsidR="00197E82" w:rsidRPr="00476BB7" w14:paraId="7ACE7E3B" w14:textId="77777777" w:rsidTr="00197E82">
        <w:trPr>
          <w:trHeight w:val="20"/>
          <w:jc w:val="center"/>
        </w:trPr>
        <w:tc>
          <w:tcPr>
            <w:tcW w:w="909" w:type="dxa"/>
          </w:tcPr>
          <w:p w14:paraId="52CF0414" w14:textId="77777777" w:rsidR="00197E82" w:rsidRPr="00476BB7" w:rsidRDefault="00197E82" w:rsidP="00197E82">
            <w:pPr>
              <w:pBdr>
                <w:top w:val="nil"/>
                <w:left w:val="nil"/>
                <w:bottom w:val="nil"/>
                <w:right w:val="nil"/>
                <w:between w:val="nil"/>
              </w:pBdr>
              <w:tabs>
                <w:tab w:val="left" w:pos="9639"/>
              </w:tabs>
              <w:jc w:val="center"/>
              <w:rPr>
                <w:b/>
              </w:rPr>
            </w:pPr>
          </w:p>
        </w:tc>
        <w:tc>
          <w:tcPr>
            <w:tcW w:w="11349" w:type="dxa"/>
            <w:gridSpan w:val="10"/>
            <w:vAlign w:val="center"/>
          </w:tcPr>
          <w:p w14:paraId="6ADC5C63" w14:textId="77777777" w:rsidR="00197E82" w:rsidRPr="00476BB7" w:rsidRDefault="00703C71" w:rsidP="00197E82">
            <w:pPr>
              <w:pBdr>
                <w:top w:val="nil"/>
                <w:left w:val="nil"/>
                <w:bottom w:val="nil"/>
                <w:right w:val="nil"/>
                <w:between w:val="nil"/>
              </w:pBdr>
              <w:tabs>
                <w:tab w:val="left" w:pos="9639"/>
              </w:tabs>
              <w:jc w:val="center"/>
              <w:rPr>
                <w:b/>
              </w:rPr>
            </w:pPr>
            <w:r>
              <w:rPr>
                <w:b/>
              </w:rPr>
              <w:t xml:space="preserve"> Бригада Чита</w:t>
            </w:r>
          </w:p>
        </w:tc>
        <w:tc>
          <w:tcPr>
            <w:tcW w:w="1078" w:type="dxa"/>
          </w:tcPr>
          <w:p w14:paraId="22D13C1A" w14:textId="77777777" w:rsidR="00197E82" w:rsidRPr="00476BB7" w:rsidRDefault="00197E82" w:rsidP="00197E82">
            <w:pPr>
              <w:pBdr>
                <w:top w:val="nil"/>
                <w:left w:val="nil"/>
                <w:bottom w:val="nil"/>
                <w:right w:val="nil"/>
                <w:between w:val="nil"/>
              </w:pBdr>
              <w:tabs>
                <w:tab w:val="left" w:pos="9639"/>
              </w:tabs>
              <w:jc w:val="center"/>
              <w:rPr>
                <w:b/>
              </w:rPr>
            </w:pPr>
          </w:p>
        </w:tc>
        <w:tc>
          <w:tcPr>
            <w:tcW w:w="1066" w:type="dxa"/>
          </w:tcPr>
          <w:p w14:paraId="4FFB67EB" w14:textId="77777777" w:rsidR="00197E82" w:rsidRPr="00476BB7" w:rsidRDefault="00197E82" w:rsidP="00197E82">
            <w:pPr>
              <w:pBdr>
                <w:top w:val="nil"/>
                <w:left w:val="nil"/>
                <w:bottom w:val="nil"/>
                <w:right w:val="nil"/>
                <w:between w:val="nil"/>
              </w:pBdr>
              <w:tabs>
                <w:tab w:val="left" w:pos="9639"/>
              </w:tabs>
              <w:jc w:val="center"/>
              <w:rPr>
                <w:b/>
              </w:rPr>
            </w:pPr>
          </w:p>
        </w:tc>
      </w:tr>
      <w:tr w:rsidR="00197E82" w:rsidRPr="00476BB7" w14:paraId="23A85A22" w14:textId="77777777" w:rsidTr="00197E82">
        <w:trPr>
          <w:trHeight w:val="20"/>
          <w:jc w:val="center"/>
        </w:trPr>
        <w:tc>
          <w:tcPr>
            <w:tcW w:w="909" w:type="dxa"/>
          </w:tcPr>
          <w:p w14:paraId="5ECD91CC" w14:textId="77777777" w:rsidR="00197E82" w:rsidRPr="00476BB7" w:rsidRDefault="00703C71" w:rsidP="00197E82">
            <w:pPr>
              <w:pBdr>
                <w:top w:val="nil"/>
                <w:left w:val="nil"/>
                <w:bottom w:val="nil"/>
                <w:right w:val="nil"/>
                <w:between w:val="nil"/>
              </w:pBdr>
              <w:tabs>
                <w:tab w:val="left" w:pos="9639"/>
              </w:tabs>
              <w:jc w:val="center"/>
            </w:pPr>
            <w:r>
              <w:t>1</w:t>
            </w:r>
          </w:p>
        </w:tc>
        <w:tc>
          <w:tcPr>
            <w:tcW w:w="721" w:type="dxa"/>
            <w:vAlign w:val="center"/>
          </w:tcPr>
          <w:p w14:paraId="0F5F1C66" w14:textId="77777777" w:rsidR="00197E82" w:rsidRPr="00476BB7" w:rsidRDefault="00703C71" w:rsidP="00197E82">
            <w:pPr>
              <w:pBdr>
                <w:top w:val="nil"/>
                <w:left w:val="nil"/>
                <w:bottom w:val="nil"/>
                <w:right w:val="nil"/>
                <w:between w:val="nil"/>
              </w:pBdr>
              <w:tabs>
                <w:tab w:val="left" w:pos="9639"/>
              </w:tabs>
              <w:jc w:val="center"/>
            </w:pPr>
            <w:r>
              <w:t>1</w:t>
            </w:r>
          </w:p>
        </w:tc>
        <w:tc>
          <w:tcPr>
            <w:tcW w:w="2517" w:type="dxa"/>
            <w:vAlign w:val="center"/>
          </w:tcPr>
          <w:p w14:paraId="4ED12E00" w14:textId="77777777" w:rsidR="00197E82" w:rsidRPr="00476BB7" w:rsidRDefault="00703C71" w:rsidP="00197E82">
            <w:pPr>
              <w:pBdr>
                <w:top w:val="nil"/>
                <w:left w:val="nil"/>
                <w:bottom w:val="nil"/>
                <w:right w:val="nil"/>
                <w:between w:val="nil"/>
              </w:pBdr>
              <w:tabs>
                <w:tab w:val="left" w:pos="9639"/>
              </w:tabs>
              <w:jc w:val="center"/>
            </w:pPr>
            <w:r>
              <w:t>Водитель погрузчика</w:t>
            </w:r>
          </w:p>
        </w:tc>
        <w:tc>
          <w:tcPr>
            <w:tcW w:w="920" w:type="dxa"/>
          </w:tcPr>
          <w:p w14:paraId="49DE91A3" w14:textId="77777777" w:rsidR="00197E82" w:rsidRPr="00476BB7" w:rsidRDefault="00197E82" w:rsidP="00197E82">
            <w:pPr>
              <w:pBdr>
                <w:top w:val="nil"/>
                <w:left w:val="nil"/>
                <w:bottom w:val="nil"/>
                <w:right w:val="nil"/>
                <w:between w:val="nil"/>
              </w:pBdr>
              <w:tabs>
                <w:tab w:val="left" w:pos="9639"/>
              </w:tabs>
              <w:jc w:val="center"/>
              <w:rPr>
                <w:b/>
              </w:rPr>
            </w:pPr>
          </w:p>
        </w:tc>
        <w:tc>
          <w:tcPr>
            <w:tcW w:w="1078" w:type="dxa"/>
          </w:tcPr>
          <w:p w14:paraId="7A85F9AC" w14:textId="77777777" w:rsidR="00197E82" w:rsidRPr="00476BB7" w:rsidRDefault="00197E82" w:rsidP="00197E82">
            <w:pPr>
              <w:pBdr>
                <w:top w:val="nil"/>
                <w:left w:val="nil"/>
                <w:bottom w:val="nil"/>
                <w:right w:val="nil"/>
                <w:between w:val="nil"/>
              </w:pBdr>
              <w:tabs>
                <w:tab w:val="left" w:pos="9639"/>
              </w:tabs>
              <w:jc w:val="center"/>
              <w:rPr>
                <w:b/>
              </w:rPr>
            </w:pPr>
          </w:p>
        </w:tc>
        <w:tc>
          <w:tcPr>
            <w:tcW w:w="899" w:type="dxa"/>
            <w:vAlign w:val="center"/>
          </w:tcPr>
          <w:p w14:paraId="00C82510" w14:textId="77777777" w:rsidR="00197E82" w:rsidRPr="00476BB7" w:rsidRDefault="00197E82" w:rsidP="00197E82">
            <w:pPr>
              <w:pBdr>
                <w:top w:val="nil"/>
                <w:left w:val="nil"/>
                <w:bottom w:val="nil"/>
                <w:right w:val="nil"/>
                <w:between w:val="nil"/>
              </w:pBdr>
              <w:tabs>
                <w:tab w:val="left" w:pos="9639"/>
              </w:tabs>
              <w:jc w:val="center"/>
              <w:rPr>
                <w:b/>
              </w:rPr>
            </w:pPr>
          </w:p>
        </w:tc>
        <w:tc>
          <w:tcPr>
            <w:tcW w:w="1078" w:type="dxa"/>
            <w:tcBorders>
              <w:right w:val="single" w:sz="4" w:space="0" w:color="auto"/>
            </w:tcBorders>
          </w:tcPr>
          <w:p w14:paraId="194287BE" w14:textId="77777777" w:rsidR="00197E82" w:rsidRPr="00476BB7" w:rsidRDefault="00197E82" w:rsidP="00197E82">
            <w:pPr>
              <w:pBdr>
                <w:top w:val="nil"/>
                <w:left w:val="nil"/>
                <w:bottom w:val="nil"/>
                <w:right w:val="nil"/>
                <w:between w:val="nil"/>
              </w:pBdr>
              <w:tabs>
                <w:tab w:val="left" w:pos="9639"/>
              </w:tabs>
              <w:jc w:val="center"/>
              <w:rPr>
                <w:b/>
              </w:rPr>
            </w:pPr>
          </w:p>
        </w:tc>
        <w:tc>
          <w:tcPr>
            <w:tcW w:w="899" w:type="dxa"/>
            <w:tcBorders>
              <w:left w:val="single" w:sz="4" w:space="0" w:color="auto"/>
            </w:tcBorders>
          </w:tcPr>
          <w:p w14:paraId="285E4EF4" w14:textId="77777777" w:rsidR="00197E82" w:rsidRPr="00476BB7" w:rsidRDefault="00197E82" w:rsidP="00197E82">
            <w:pPr>
              <w:pBdr>
                <w:top w:val="nil"/>
                <w:left w:val="nil"/>
                <w:bottom w:val="nil"/>
                <w:right w:val="nil"/>
                <w:between w:val="nil"/>
              </w:pBdr>
              <w:tabs>
                <w:tab w:val="left" w:pos="9639"/>
              </w:tabs>
              <w:jc w:val="center"/>
              <w:rPr>
                <w:b/>
              </w:rPr>
            </w:pPr>
          </w:p>
        </w:tc>
        <w:tc>
          <w:tcPr>
            <w:tcW w:w="899" w:type="dxa"/>
            <w:tcBorders>
              <w:left w:val="single" w:sz="4" w:space="0" w:color="auto"/>
            </w:tcBorders>
          </w:tcPr>
          <w:p w14:paraId="4507BE32" w14:textId="77777777" w:rsidR="00197E82" w:rsidRPr="00476BB7" w:rsidRDefault="00197E82" w:rsidP="00197E82">
            <w:pPr>
              <w:pBdr>
                <w:top w:val="nil"/>
                <w:left w:val="nil"/>
                <w:bottom w:val="nil"/>
                <w:right w:val="nil"/>
                <w:between w:val="nil"/>
              </w:pBdr>
              <w:tabs>
                <w:tab w:val="left" w:pos="9639"/>
              </w:tabs>
              <w:jc w:val="center"/>
              <w:rPr>
                <w:b/>
              </w:rPr>
            </w:pPr>
          </w:p>
        </w:tc>
        <w:tc>
          <w:tcPr>
            <w:tcW w:w="1078" w:type="dxa"/>
            <w:tcBorders>
              <w:left w:val="single" w:sz="4" w:space="0" w:color="auto"/>
              <w:right w:val="single" w:sz="4" w:space="0" w:color="auto"/>
            </w:tcBorders>
          </w:tcPr>
          <w:p w14:paraId="5518544D" w14:textId="77777777" w:rsidR="00197E82" w:rsidRPr="00476BB7" w:rsidRDefault="00197E82" w:rsidP="00197E82">
            <w:pPr>
              <w:pBdr>
                <w:top w:val="nil"/>
                <w:left w:val="nil"/>
                <w:bottom w:val="nil"/>
                <w:right w:val="nil"/>
                <w:between w:val="nil"/>
              </w:pBdr>
              <w:tabs>
                <w:tab w:val="left" w:pos="9639"/>
              </w:tabs>
              <w:jc w:val="center"/>
              <w:rPr>
                <w:b/>
              </w:rPr>
            </w:pPr>
          </w:p>
        </w:tc>
        <w:tc>
          <w:tcPr>
            <w:tcW w:w="1260" w:type="dxa"/>
            <w:tcBorders>
              <w:left w:val="single" w:sz="4" w:space="0" w:color="auto"/>
            </w:tcBorders>
          </w:tcPr>
          <w:p w14:paraId="2166DEBF" w14:textId="77777777" w:rsidR="00197E82" w:rsidRPr="00476BB7" w:rsidRDefault="00197E82" w:rsidP="00197E82">
            <w:pPr>
              <w:pBdr>
                <w:top w:val="nil"/>
                <w:left w:val="nil"/>
                <w:bottom w:val="nil"/>
                <w:right w:val="nil"/>
                <w:between w:val="nil"/>
              </w:pBdr>
              <w:tabs>
                <w:tab w:val="left" w:pos="9639"/>
              </w:tabs>
              <w:jc w:val="center"/>
              <w:rPr>
                <w:b/>
              </w:rPr>
            </w:pPr>
          </w:p>
        </w:tc>
        <w:tc>
          <w:tcPr>
            <w:tcW w:w="1078" w:type="dxa"/>
            <w:tcBorders>
              <w:left w:val="single" w:sz="4" w:space="0" w:color="auto"/>
            </w:tcBorders>
          </w:tcPr>
          <w:p w14:paraId="027C17E3" w14:textId="77777777" w:rsidR="00197E82" w:rsidRPr="00476BB7" w:rsidRDefault="00197E82" w:rsidP="00197E82">
            <w:pPr>
              <w:pBdr>
                <w:top w:val="nil"/>
                <w:left w:val="nil"/>
                <w:bottom w:val="nil"/>
                <w:right w:val="nil"/>
                <w:between w:val="nil"/>
              </w:pBdr>
              <w:tabs>
                <w:tab w:val="left" w:pos="9639"/>
              </w:tabs>
              <w:jc w:val="center"/>
              <w:rPr>
                <w:b/>
              </w:rPr>
            </w:pPr>
          </w:p>
        </w:tc>
        <w:tc>
          <w:tcPr>
            <w:tcW w:w="1066" w:type="dxa"/>
            <w:tcBorders>
              <w:left w:val="single" w:sz="4" w:space="0" w:color="auto"/>
            </w:tcBorders>
          </w:tcPr>
          <w:p w14:paraId="6DAD126A" w14:textId="77777777" w:rsidR="00197E82" w:rsidRPr="00476BB7" w:rsidRDefault="00197E82" w:rsidP="00197E82">
            <w:pPr>
              <w:pBdr>
                <w:top w:val="nil"/>
                <w:left w:val="nil"/>
                <w:bottom w:val="nil"/>
                <w:right w:val="nil"/>
                <w:between w:val="nil"/>
              </w:pBdr>
              <w:tabs>
                <w:tab w:val="left" w:pos="9639"/>
              </w:tabs>
              <w:jc w:val="center"/>
              <w:rPr>
                <w:b/>
              </w:rPr>
            </w:pPr>
          </w:p>
        </w:tc>
      </w:tr>
      <w:tr w:rsidR="00197E82" w:rsidRPr="00476BB7" w14:paraId="7D0A0864" w14:textId="77777777" w:rsidTr="00197E82">
        <w:trPr>
          <w:trHeight w:val="20"/>
          <w:jc w:val="center"/>
        </w:trPr>
        <w:tc>
          <w:tcPr>
            <w:tcW w:w="909" w:type="dxa"/>
          </w:tcPr>
          <w:p w14:paraId="0C968ADE" w14:textId="77777777" w:rsidR="00197E82" w:rsidRPr="00476BB7" w:rsidRDefault="00703C71" w:rsidP="00197E82">
            <w:pPr>
              <w:pBdr>
                <w:top w:val="nil"/>
                <w:left w:val="nil"/>
                <w:bottom w:val="nil"/>
                <w:right w:val="nil"/>
                <w:between w:val="nil"/>
              </w:pBdr>
              <w:tabs>
                <w:tab w:val="left" w:pos="9639"/>
              </w:tabs>
              <w:jc w:val="center"/>
            </w:pPr>
            <w:r>
              <w:t>2</w:t>
            </w:r>
          </w:p>
        </w:tc>
        <w:tc>
          <w:tcPr>
            <w:tcW w:w="721" w:type="dxa"/>
            <w:vAlign w:val="center"/>
          </w:tcPr>
          <w:p w14:paraId="065A2930" w14:textId="77777777" w:rsidR="00197E82" w:rsidRPr="00476BB7" w:rsidRDefault="00703C71" w:rsidP="00197E82">
            <w:pPr>
              <w:pBdr>
                <w:top w:val="nil"/>
                <w:left w:val="nil"/>
                <w:bottom w:val="nil"/>
                <w:right w:val="nil"/>
                <w:between w:val="nil"/>
              </w:pBdr>
              <w:tabs>
                <w:tab w:val="left" w:pos="9639"/>
              </w:tabs>
              <w:jc w:val="center"/>
            </w:pPr>
            <w:r>
              <w:t>2</w:t>
            </w:r>
          </w:p>
        </w:tc>
        <w:tc>
          <w:tcPr>
            <w:tcW w:w="2517" w:type="dxa"/>
            <w:vAlign w:val="center"/>
          </w:tcPr>
          <w:p w14:paraId="4BEAD54D" w14:textId="77777777" w:rsidR="00197E82" w:rsidRPr="00476BB7" w:rsidRDefault="00703C71" w:rsidP="00197E82">
            <w:pPr>
              <w:pBdr>
                <w:top w:val="nil"/>
                <w:left w:val="nil"/>
                <w:bottom w:val="nil"/>
                <w:right w:val="nil"/>
                <w:between w:val="nil"/>
              </w:pBdr>
              <w:tabs>
                <w:tab w:val="left" w:pos="9639"/>
              </w:tabs>
              <w:jc w:val="center"/>
            </w:pPr>
            <w:r>
              <w:t>Грузчик-стропальщик</w:t>
            </w:r>
          </w:p>
        </w:tc>
        <w:tc>
          <w:tcPr>
            <w:tcW w:w="920" w:type="dxa"/>
          </w:tcPr>
          <w:p w14:paraId="0B05D407"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79A3B6FA"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18AF9BFE"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24002CD4"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35C4746B"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4CB2F79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08D09FEB"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4693A1DC"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28B54433"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4D0612BF"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4E52F383" w14:textId="77777777" w:rsidTr="00197E82">
        <w:trPr>
          <w:trHeight w:val="20"/>
          <w:jc w:val="center"/>
        </w:trPr>
        <w:tc>
          <w:tcPr>
            <w:tcW w:w="909" w:type="dxa"/>
          </w:tcPr>
          <w:p w14:paraId="04F0F0D3" w14:textId="77777777" w:rsidR="00197E82" w:rsidRPr="00476BB7" w:rsidRDefault="00703C71" w:rsidP="00197E82">
            <w:pPr>
              <w:pBdr>
                <w:top w:val="nil"/>
                <w:left w:val="nil"/>
                <w:bottom w:val="nil"/>
                <w:right w:val="nil"/>
                <w:between w:val="nil"/>
              </w:pBdr>
              <w:tabs>
                <w:tab w:val="left" w:pos="9639"/>
              </w:tabs>
              <w:jc w:val="center"/>
            </w:pPr>
            <w:r>
              <w:t>3</w:t>
            </w:r>
          </w:p>
        </w:tc>
        <w:tc>
          <w:tcPr>
            <w:tcW w:w="721" w:type="dxa"/>
            <w:vAlign w:val="center"/>
          </w:tcPr>
          <w:p w14:paraId="2A5371F2" w14:textId="77777777" w:rsidR="00197E82" w:rsidRPr="00476BB7" w:rsidRDefault="00703C71" w:rsidP="00197E82">
            <w:pPr>
              <w:pBdr>
                <w:top w:val="nil"/>
                <w:left w:val="nil"/>
                <w:bottom w:val="nil"/>
                <w:right w:val="nil"/>
                <w:between w:val="nil"/>
              </w:pBdr>
              <w:tabs>
                <w:tab w:val="left" w:pos="9639"/>
              </w:tabs>
              <w:jc w:val="center"/>
            </w:pPr>
            <w:r>
              <w:t>3</w:t>
            </w:r>
          </w:p>
        </w:tc>
        <w:tc>
          <w:tcPr>
            <w:tcW w:w="2517" w:type="dxa"/>
            <w:vAlign w:val="center"/>
          </w:tcPr>
          <w:p w14:paraId="5E471998" w14:textId="77777777" w:rsidR="00197E82" w:rsidRPr="00476BB7" w:rsidRDefault="00703C71" w:rsidP="00197E82">
            <w:pPr>
              <w:pBdr>
                <w:top w:val="nil"/>
                <w:left w:val="nil"/>
                <w:bottom w:val="nil"/>
                <w:right w:val="nil"/>
                <w:between w:val="nil"/>
              </w:pBdr>
              <w:tabs>
                <w:tab w:val="left" w:pos="9639"/>
              </w:tabs>
              <w:jc w:val="center"/>
            </w:pPr>
            <w:r>
              <w:t>Грузчик-стропальщик</w:t>
            </w:r>
          </w:p>
        </w:tc>
        <w:tc>
          <w:tcPr>
            <w:tcW w:w="920" w:type="dxa"/>
          </w:tcPr>
          <w:p w14:paraId="68ADBD66"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6C47E272"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1CC71AF0"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1D6135D7"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355B4BFA"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0A7E8B9E"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33BEDF0D"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3C7FC778"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0D1426F4"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592728BE"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2DE3D265" w14:textId="77777777" w:rsidTr="00197E82">
        <w:trPr>
          <w:trHeight w:val="20"/>
          <w:jc w:val="center"/>
        </w:trPr>
        <w:tc>
          <w:tcPr>
            <w:tcW w:w="909" w:type="dxa"/>
          </w:tcPr>
          <w:p w14:paraId="5F54D768" w14:textId="77777777" w:rsidR="00197E82" w:rsidRPr="00476BB7" w:rsidRDefault="00703C71" w:rsidP="00197E82">
            <w:pPr>
              <w:pBdr>
                <w:top w:val="nil"/>
                <w:left w:val="nil"/>
                <w:bottom w:val="nil"/>
                <w:right w:val="nil"/>
                <w:between w:val="nil"/>
              </w:pBdr>
              <w:tabs>
                <w:tab w:val="left" w:pos="9639"/>
              </w:tabs>
              <w:jc w:val="center"/>
            </w:pPr>
            <w:r>
              <w:t>4</w:t>
            </w:r>
          </w:p>
        </w:tc>
        <w:tc>
          <w:tcPr>
            <w:tcW w:w="721" w:type="dxa"/>
            <w:vAlign w:val="center"/>
          </w:tcPr>
          <w:p w14:paraId="54D8A36C" w14:textId="77777777" w:rsidR="00197E82" w:rsidRPr="00476BB7" w:rsidRDefault="00703C71" w:rsidP="00197E82">
            <w:pPr>
              <w:pBdr>
                <w:top w:val="nil"/>
                <w:left w:val="nil"/>
                <w:bottom w:val="nil"/>
                <w:right w:val="nil"/>
                <w:between w:val="nil"/>
              </w:pBdr>
              <w:tabs>
                <w:tab w:val="left" w:pos="9639"/>
              </w:tabs>
              <w:jc w:val="center"/>
            </w:pPr>
            <w:r>
              <w:t>4</w:t>
            </w:r>
          </w:p>
        </w:tc>
        <w:tc>
          <w:tcPr>
            <w:tcW w:w="2517" w:type="dxa"/>
            <w:vAlign w:val="center"/>
          </w:tcPr>
          <w:p w14:paraId="16023CA1"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Pr>
          <w:p w14:paraId="6EDCB085"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236CDBD3"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2239EAB9"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22EE701C"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304F9ECA"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798B8332"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783510DE"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26D510A8"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56ECC82F"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54C89408"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3D49F1B9" w14:textId="77777777" w:rsidTr="00197E82">
        <w:trPr>
          <w:trHeight w:val="20"/>
          <w:jc w:val="center"/>
        </w:trPr>
        <w:tc>
          <w:tcPr>
            <w:tcW w:w="909" w:type="dxa"/>
          </w:tcPr>
          <w:p w14:paraId="180B3E37" w14:textId="77777777" w:rsidR="00197E82" w:rsidRPr="00476BB7" w:rsidRDefault="00703C71" w:rsidP="00197E82">
            <w:pPr>
              <w:pBdr>
                <w:top w:val="nil"/>
                <w:left w:val="nil"/>
                <w:bottom w:val="nil"/>
                <w:right w:val="nil"/>
                <w:between w:val="nil"/>
              </w:pBdr>
              <w:tabs>
                <w:tab w:val="left" w:pos="9639"/>
              </w:tabs>
              <w:jc w:val="center"/>
            </w:pPr>
            <w:r>
              <w:t>5</w:t>
            </w:r>
          </w:p>
        </w:tc>
        <w:tc>
          <w:tcPr>
            <w:tcW w:w="721" w:type="dxa"/>
            <w:vAlign w:val="center"/>
          </w:tcPr>
          <w:p w14:paraId="025E8F70" w14:textId="77777777" w:rsidR="00197E82" w:rsidRPr="00476BB7" w:rsidRDefault="00703C71" w:rsidP="00197E82">
            <w:pPr>
              <w:pBdr>
                <w:top w:val="nil"/>
                <w:left w:val="nil"/>
                <w:bottom w:val="nil"/>
                <w:right w:val="nil"/>
                <w:between w:val="nil"/>
              </w:pBdr>
              <w:tabs>
                <w:tab w:val="left" w:pos="9639"/>
              </w:tabs>
              <w:jc w:val="center"/>
            </w:pPr>
            <w:r>
              <w:t>5</w:t>
            </w:r>
          </w:p>
        </w:tc>
        <w:tc>
          <w:tcPr>
            <w:tcW w:w="2517" w:type="dxa"/>
            <w:vAlign w:val="center"/>
          </w:tcPr>
          <w:p w14:paraId="00B16BCC"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Pr>
          <w:p w14:paraId="318115C1"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402C50C5"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7F235D15"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0AB6EA1D"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26401B33"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04604401"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7C1D90FC"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154FFD59"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38B70517"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604B2150"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02BDE00C" w14:textId="77777777" w:rsidTr="00197E82">
        <w:trPr>
          <w:trHeight w:val="20"/>
          <w:jc w:val="center"/>
        </w:trPr>
        <w:tc>
          <w:tcPr>
            <w:tcW w:w="909" w:type="dxa"/>
          </w:tcPr>
          <w:p w14:paraId="58CB231E" w14:textId="77777777" w:rsidR="00197E82" w:rsidRPr="00476BB7" w:rsidRDefault="00703C71" w:rsidP="00197E82">
            <w:pPr>
              <w:pBdr>
                <w:top w:val="nil"/>
                <w:left w:val="nil"/>
                <w:bottom w:val="nil"/>
                <w:right w:val="nil"/>
                <w:between w:val="nil"/>
              </w:pBdr>
              <w:tabs>
                <w:tab w:val="left" w:pos="9639"/>
              </w:tabs>
              <w:jc w:val="center"/>
            </w:pPr>
            <w:r>
              <w:t>6</w:t>
            </w:r>
          </w:p>
        </w:tc>
        <w:tc>
          <w:tcPr>
            <w:tcW w:w="721" w:type="dxa"/>
            <w:vAlign w:val="center"/>
          </w:tcPr>
          <w:p w14:paraId="040F18BC" w14:textId="77777777" w:rsidR="00197E82" w:rsidRPr="00476BB7" w:rsidRDefault="00703C71" w:rsidP="00197E82">
            <w:pPr>
              <w:pBdr>
                <w:top w:val="nil"/>
                <w:left w:val="nil"/>
                <w:bottom w:val="nil"/>
                <w:right w:val="nil"/>
                <w:between w:val="nil"/>
              </w:pBdr>
              <w:tabs>
                <w:tab w:val="left" w:pos="9639"/>
              </w:tabs>
              <w:jc w:val="center"/>
            </w:pPr>
            <w:r>
              <w:t>6</w:t>
            </w:r>
          </w:p>
        </w:tc>
        <w:tc>
          <w:tcPr>
            <w:tcW w:w="2517" w:type="dxa"/>
            <w:vAlign w:val="center"/>
          </w:tcPr>
          <w:p w14:paraId="523487D0" w14:textId="77777777" w:rsidR="00197E82" w:rsidRPr="00476BB7" w:rsidRDefault="00703C71" w:rsidP="00197E82">
            <w:pPr>
              <w:pBdr>
                <w:top w:val="nil"/>
                <w:left w:val="nil"/>
                <w:bottom w:val="nil"/>
                <w:right w:val="nil"/>
                <w:between w:val="nil"/>
              </w:pBdr>
              <w:tabs>
                <w:tab w:val="left" w:pos="9639"/>
              </w:tabs>
              <w:jc w:val="center"/>
            </w:pPr>
            <w:r>
              <w:t>Мастер погрузки</w:t>
            </w:r>
          </w:p>
        </w:tc>
        <w:tc>
          <w:tcPr>
            <w:tcW w:w="920" w:type="dxa"/>
          </w:tcPr>
          <w:p w14:paraId="444B1426"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0F50CAA0"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297A2748"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4E41AFC0"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4900343D"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27E0D9AF"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780BDA06"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79B81502"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260ADF3F"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0A232E8F"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2EC77B97" w14:textId="77777777" w:rsidTr="00197E82">
        <w:trPr>
          <w:trHeight w:val="20"/>
          <w:jc w:val="center"/>
        </w:trPr>
        <w:tc>
          <w:tcPr>
            <w:tcW w:w="909" w:type="dxa"/>
          </w:tcPr>
          <w:p w14:paraId="4948D366" w14:textId="77777777" w:rsidR="00197E82" w:rsidRPr="00476BB7" w:rsidRDefault="00197E82" w:rsidP="00197E82">
            <w:pPr>
              <w:pBdr>
                <w:top w:val="nil"/>
                <w:left w:val="nil"/>
                <w:bottom w:val="nil"/>
                <w:right w:val="nil"/>
                <w:between w:val="nil"/>
              </w:pBdr>
              <w:tabs>
                <w:tab w:val="left" w:pos="9639"/>
              </w:tabs>
              <w:jc w:val="center"/>
              <w:rPr>
                <w:b/>
              </w:rPr>
            </w:pPr>
          </w:p>
        </w:tc>
        <w:tc>
          <w:tcPr>
            <w:tcW w:w="11349" w:type="dxa"/>
            <w:gridSpan w:val="10"/>
            <w:vAlign w:val="center"/>
          </w:tcPr>
          <w:p w14:paraId="09E2BBE3" w14:textId="77777777" w:rsidR="00197E82" w:rsidRPr="00476BB7" w:rsidRDefault="00703C71" w:rsidP="00197E82">
            <w:pPr>
              <w:pBdr>
                <w:top w:val="nil"/>
                <w:left w:val="nil"/>
                <w:bottom w:val="nil"/>
                <w:right w:val="nil"/>
                <w:between w:val="nil"/>
              </w:pBdr>
              <w:tabs>
                <w:tab w:val="left" w:pos="9639"/>
              </w:tabs>
              <w:jc w:val="center"/>
              <w:rPr>
                <w:b/>
              </w:rPr>
            </w:pPr>
            <w:r>
              <w:rPr>
                <w:b/>
              </w:rPr>
              <w:t>Бригада Благовещенск</w:t>
            </w:r>
          </w:p>
        </w:tc>
        <w:tc>
          <w:tcPr>
            <w:tcW w:w="1078" w:type="dxa"/>
          </w:tcPr>
          <w:p w14:paraId="5A4EB70D" w14:textId="77777777" w:rsidR="00197E82" w:rsidRPr="00476BB7" w:rsidRDefault="00197E82" w:rsidP="00197E82">
            <w:pPr>
              <w:pBdr>
                <w:top w:val="nil"/>
                <w:left w:val="nil"/>
                <w:bottom w:val="nil"/>
                <w:right w:val="nil"/>
                <w:between w:val="nil"/>
              </w:pBdr>
              <w:tabs>
                <w:tab w:val="left" w:pos="9639"/>
              </w:tabs>
              <w:jc w:val="center"/>
              <w:rPr>
                <w:b/>
              </w:rPr>
            </w:pPr>
          </w:p>
        </w:tc>
        <w:tc>
          <w:tcPr>
            <w:tcW w:w="1066" w:type="dxa"/>
          </w:tcPr>
          <w:p w14:paraId="18D1416C" w14:textId="77777777" w:rsidR="00197E82" w:rsidRPr="00476BB7" w:rsidRDefault="00197E82" w:rsidP="00197E82">
            <w:pPr>
              <w:pBdr>
                <w:top w:val="nil"/>
                <w:left w:val="nil"/>
                <w:bottom w:val="nil"/>
                <w:right w:val="nil"/>
                <w:between w:val="nil"/>
              </w:pBdr>
              <w:tabs>
                <w:tab w:val="left" w:pos="9639"/>
              </w:tabs>
              <w:jc w:val="center"/>
              <w:rPr>
                <w:b/>
              </w:rPr>
            </w:pPr>
          </w:p>
        </w:tc>
      </w:tr>
      <w:tr w:rsidR="00197E82" w:rsidRPr="00476BB7" w14:paraId="7D9AB42B" w14:textId="77777777" w:rsidTr="00197E82">
        <w:trPr>
          <w:trHeight w:val="20"/>
          <w:jc w:val="center"/>
        </w:trPr>
        <w:tc>
          <w:tcPr>
            <w:tcW w:w="909" w:type="dxa"/>
          </w:tcPr>
          <w:p w14:paraId="35DD21E7" w14:textId="77777777" w:rsidR="00197E82" w:rsidRPr="00476BB7" w:rsidRDefault="00703C71" w:rsidP="00197E82">
            <w:pPr>
              <w:pBdr>
                <w:top w:val="nil"/>
                <w:left w:val="nil"/>
                <w:bottom w:val="nil"/>
                <w:right w:val="nil"/>
                <w:between w:val="nil"/>
              </w:pBdr>
              <w:tabs>
                <w:tab w:val="left" w:pos="9639"/>
              </w:tabs>
              <w:jc w:val="center"/>
            </w:pPr>
            <w:r>
              <w:t>7</w:t>
            </w:r>
          </w:p>
        </w:tc>
        <w:tc>
          <w:tcPr>
            <w:tcW w:w="721" w:type="dxa"/>
            <w:vAlign w:val="center"/>
          </w:tcPr>
          <w:p w14:paraId="7F6A70C8" w14:textId="77777777" w:rsidR="00197E82" w:rsidRPr="00476BB7" w:rsidRDefault="00703C71" w:rsidP="00197E82">
            <w:pPr>
              <w:pBdr>
                <w:top w:val="nil"/>
                <w:left w:val="nil"/>
                <w:bottom w:val="nil"/>
                <w:right w:val="nil"/>
                <w:between w:val="nil"/>
              </w:pBdr>
              <w:tabs>
                <w:tab w:val="left" w:pos="9639"/>
              </w:tabs>
              <w:jc w:val="center"/>
            </w:pPr>
            <w:r>
              <w:t>1</w:t>
            </w:r>
          </w:p>
        </w:tc>
        <w:tc>
          <w:tcPr>
            <w:tcW w:w="2517" w:type="dxa"/>
            <w:vAlign w:val="center"/>
          </w:tcPr>
          <w:p w14:paraId="3175AF01" w14:textId="77777777" w:rsidR="00197E82" w:rsidRPr="00476BB7" w:rsidRDefault="00703C71" w:rsidP="00197E82">
            <w:pPr>
              <w:pBdr>
                <w:top w:val="nil"/>
                <w:left w:val="nil"/>
                <w:bottom w:val="nil"/>
                <w:right w:val="nil"/>
                <w:between w:val="nil"/>
              </w:pBdr>
              <w:tabs>
                <w:tab w:val="left" w:pos="9639"/>
              </w:tabs>
              <w:jc w:val="center"/>
            </w:pPr>
            <w:r>
              <w:t>Водитель погрузчика</w:t>
            </w:r>
          </w:p>
        </w:tc>
        <w:tc>
          <w:tcPr>
            <w:tcW w:w="920" w:type="dxa"/>
          </w:tcPr>
          <w:p w14:paraId="0AC78711" w14:textId="77777777" w:rsidR="00197E82" w:rsidRPr="00476BB7" w:rsidRDefault="00197E82" w:rsidP="00197E82">
            <w:pPr>
              <w:pBdr>
                <w:top w:val="nil"/>
                <w:left w:val="nil"/>
                <w:bottom w:val="nil"/>
                <w:right w:val="nil"/>
                <w:between w:val="nil"/>
              </w:pBdr>
              <w:tabs>
                <w:tab w:val="left" w:pos="9639"/>
              </w:tabs>
              <w:jc w:val="center"/>
              <w:rPr>
                <w:b/>
              </w:rPr>
            </w:pPr>
          </w:p>
        </w:tc>
        <w:tc>
          <w:tcPr>
            <w:tcW w:w="1078" w:type="dxa"/>
          </w:tcPr>
          <w:p w14:paraId="23955884" w14:textId="77777777" w:rsidR="00197E82" w:rsidRPr="00476BB7" w:rsidRDefault="00197E82" w:rsidP="00197E82">
            <w:pPr>
              <w:pBdr>
                <w:top w:val="nil"/>
                <w:left w:val="nil"/>
                <w:bottom w:val="nil"/>
                <w:right w:val="nil"/>
                <w:between w:val="nil"/>
              </w:pBdr>
              <w:tabs>
                <w:tab w:val="left" w:pos="9639"/>
              </w:tabs>
              <w:jc w:val="center"/>
              <w:rPr>
                <w:b/>
              </w:rPr>
            </w:pPr>
          </w:p>
        </w:tc>
        <w:tc>
          <w:tcPr>
            <w:tcW w:w="899" w:type="dxa"/>
            <w:vAlign w:val="center"/>
          </w:tcPr>
          <w:p w14:paraId="3371826A" w14:textId="77777777" w:rsidR="00197E82" w:rsidRPr="00476BB7" w:rsidRDefault="00197E82" w:rsidP="00197E82">
            <w:pPr>
              <w:pBdr>
                <w:top w:val="nil"/>
                <w:left w:val="nil"/>
                <w:bottom w:val="nil"/>
                <w:right w:val="nil"/>
                <w:between w:val="nil"/>
              </w:pBdr>
              <w:tabs>
                <w:tab w:val="left" w:pos="9639"/>
              </w:tabs>
              <w:jc w:val="center"/>
              <w:rPr>
                <w:b/>
              </w:rPr>
            </w:pPr>
          </w:p>
        </w:tc>
        <w:tc>
          <w:tcPr>
            <w:tcW w:w="1078" w:type="dxa"/>
            <w:tcBorders>
              <w:right w:val="single" w:sz="4" w:space="0" w:color="auto"/>
            </w:tcBorders>
          </w:tcPr>
          <w:p w14:paraId="24A4FAC5" w14:textId="77777777" w:rsidR="00197E82" w:rsidRPr="00476BB7" w:rsidRDefault="00197E82" w:rsidP="00197E82">
            <w:pPr>
              <w:pBdr>
                <w:top w:val="nil"/>
                <w:left w:val="nil"/>
                <w:bottom w:val="nil"/>
                <w:right w:val="nil"/>
                <w:between w:val="nil"/>
              </w:pBdr>
              <w:tabs>
                <w:tab w:val="left" w:pos="9639"/>
              </w:tabs>
              <w:jc w:val="center"/>
              <w:rPr>
                <w:b/>
              </w:rPr>
            </w:pPr>
          </w:p>
        </w:tc>
        <w:tc>
          <w:tcPr>
            <w:tcW w:w="899" w:type="dxa"/>
            <w:tcBorders>
              <w:left w:val="single" w:sz="4" w:space="0" w:color="auto"/>
            </w:tcBorders>
          </w:tcPr>
          <w:p w14:paraId="68351E5F" w14:textId="77777777" w:rsidR="00197E82" w:rsidRPr="00476BB7" w:rsidRDefault="00197E82" w:rsidP="00197E82">
            <w:pPr>
              <w:pBdr>
                <w:top w:val="nil"/>
                <w:left w:val="nil"/>
                <w:bottom w:val="nil"/>
                <w:right w:val="nil"/>
                <w:between w:val="nil"/>
              </w:pBdr>
              <w:tabs>
                <w:tab w:val="left" w:pos="9639"/>
              </w:tabs>
              <w:jc w:val="center"/>
              <w:rPr>
                <w:b/>
              </w:rPr>
            </w:pPr>
          </w:p>
        </w:tc>
        <w:tc>
          <w:tcPr>
            <w:tcW w:w="899" w:type="dxa"/>
            <w:tcBorders>
              <w:left w:val="single" w:sz="4" w:space="0" w:color="auto"/>
            </w:tcBorders>
          </w:tcPr>
          <w:p w14:paraId="58DB154D" w14:textId="77777777" w:rsidR="00197E82" w:rsidRPr="00476BB7" w:rsidRDefault="00197E82" w:rsidP="00197E82">
            <w:pPr>
              <w:pBdr>
                <w:top w:val="nil"/>
                <w:left w:val="nil"/>
                <w:bottom w:val="nil"/>
                <w:right w:val="nil"/>
                <w:between w:val="nil"/>
              </w:pBdr>
              <w:tabs>
                <w:tab w:val="left" w:pos="9639"/>
              </w:tabs>
              <w:jc w:val="center"/>
              <w:rPr>
                <w:b/>
              </w:rPr>
            </w:pPr>
          </w:p>
        </w:tc>
        <w:tc>
          <w:tcPr>
            <w:tcW w:w="1078" w:type="dxa"/>
            <w:tcBorders>
              <w:left w:val="single" w:sz="4" w:space="0" w:color="auto"/>
              <w:right w:val="single" w:sz="4" w:space="0" w:color="auto"/>
            </w:tcBorders>
          </w:tcPr>
          <w:p w14:paraId="67CD0F4D" w14:textId="77777777" w:rsidR="00197E82" w:rsidRPr="00476BB7" w:rsidRDefault="00197E82" w:rsidP="00197E82">
            <w:pPr>
              <w:pBdr>
                <w:top w:val="nil"/>
                <w:left w:val="nil"/>
                <w:bottom w:val="nil"/>
                <w:right w:val="nil"/>
                <w:between w:val="nil"/>
              </w:pBdr>
              <w:tabs>
                <w:tab w:val="left" w:pos="9639"/>
              </w:tabs>
              <w:jc w:val="center"/>
              <w:rPr>
                <w:b/>
              </w:rPr>
            </w:pPr>
          </w:p>
        </w:tc>
        <w:tc>
          <w:tcPr>
            <w:tcW w:w="1260" w:type="dxa"/>
            <w:tcBorders>
              <w:left w:val="single" w:sz="4" w:space="0" w:color="auto"/>
            </w:tcBorders>
          </w:tcPr>
          <w:p w14:paraId="40D0DF21" w14:textId="77777777" w:rsidR="00197E82" w:rsidRPr="00476BB7" w:rsidRDefault="00197E82" w:rsidP="00197E82">
            <w:pPr>
              <w:pBdr>
                <w:top w:val="nil"/>
                <w:left w:val="nil"/>
                <w:bottom w:val="nil"/>
                <w:right w:val="nil"/>
                <w:between w:val="nil"/>
              </w:pBdr>
              <w:tabs>
                <w:tab w:val="left" w:pos="9639"/>
              </w:tabs>
              <w:jc w:val="center"/>
              <w:rPr>
                <w:b/>
              </w:rPr>
            </w:pPr>
          </w:p>
        </w:tc>
        <w:tc>
          <w:tcPr>
            <w:tcW w:w="1078" w:type="dxa"/>
            <w:tcBorders>
              <w:left w:val="single" w:sz="4" w:space="0" w:color="auto"/>
            </w:tcBorders>
          </w:tcPr>
          <w:p w14:paraId="280CCCE2" w14:textId="77777777" w:rsidR="00197E82" w:rsidRPr="00476BB7" w:rsidRDefault="00197E82" w:rsidP="00197E82">
            <w:pPr>
              <w:pBdr>
                <w:top w:val="nil"/>
                <w:left w:val="nil"/>
                <w:bottom w:val="nil"/>
                <w:right w:val="nil"/>
                <w:between w:val="nil"/>
              </w:pBdr>
              <w:tabs>
                <w:tab w:val="left" w:pos="9639"/>
              </w:tabs>
              <w:jc w:val="center"/>
              <w:rPr>
                <w:b/>
              </w:rPr>
            </w:pPr>
          </w:p>
        </w:tc>
        <w:tc>
          <w:tcPr>
            <w:tcW w:w="1066" w:type="dxa"/>
            <w:tcBorders>
              <w:left w:val="single" w:sz="4" w:space="0" w:color="auto"/>
            </w:tcBorders>
          </w:tcPr>
          <w:p w14:paraId="0E1CB00E" w14:textId="77777777" w:rsidR="00197E82" w:rsidRPr="00476BB7" w:rsidRDefault="00197E82" w:rsidP="00197E82">
            <w:pPr>
              <w:pBdr>
                <w:top w:val="nil"/>
                <w:left w:val="nil"/>
                <w:bottom w:val="nil"/>
                <w:right w:val="nil"/>
                <w:between w:val="nil"/>
              </w:pBdr>
              <w:tabs>
                <w:tab w:val="left" w:pos="9639"/>
              </w:tabs>
              <w:jc w:val="center"/>
              <w:rPr>
                <w:b/>
              </w:rPr>
            </w:pPr>
          </w:p>
        </w:tc>
      </w:tr>
      <w:tr w:rsidR="00197E82" w:rsidRPr="00476BB7" w14:paraId="3637DCB0" w14:textId="77777777" w:rsidTr="00197E82">
        <w:trPr>
          <w:trHeight w:val="20"/>
          <w:jc w:val="center"/>
        </w:trPr>
        <w:tc>
          <w:tcPr>
            <w:tcW w:w="909" w:type="dxa"/>
          </w:tcPr>
          <w:p w14:paraId="32FEC078" w14:textId="77777777" w:rsidR="00197E82" w:rsidRPr="00476BB7" w:rsidRDefault="00703C71" w:rsidP="00197E82">
            <w:pPr>
              <w:pBdr>
                <w:top w:val="nil"/>
                <w:left w:val="nil"/>
                <w:bottom w:val="nil"/>
                <w:right w:val="nil"/>
                <w:between w:val="nil"/>
              </w:pBdr>
              <w:tabs>
                <w:tab w:val="left" w:pos="9639"/>
              </w:tabs>
              <w:jc w:val="center"/>
            </w:pPr>
            <w:r>
              <w:t>8</w:t>
            </w:r>
          </w:p>
        </w:tc>
        <w:tc>
          <w:tcPr>
            <w:tcW w:w="721" w:type="dxa"/>
            <w:vAlign w:val="center"/>
          </w:tcPr>
          <w:p w14:paraId="722A9654" w14:textId="77777777" w:rsidR="00197E82" w:rsidRPr="00476BB7" w:rsidRDefault="00703C71" w:rsidP="00197E82">
            <w:pPr>
              <w:pBdr>
                <w:top w:val="nil"/>
                <w:left w:val="nil"/>
                <w:bottom w:val="nil"/>
                <w:right w:val="nil"/>
                <w:between w:val="nil"/>
              </w:pBdr>
              <w:tabs>
                <w:tab w:val="left" w:pos="9639"/>
              </w:tabs>
              <w:jc w:val="center"/>
            </w:pPr>
            <w:r>
              <w:t>2</w:t>
            </w:r>
          </w:p>
        </w:tc>
        <w:tc>
          <w:tcPr>
            <w:tcW w:w="2517" w:type="dxa"/>
            <w:vAlign w:val="center"/>
          </w:tcPr>
          <w:p w14:paraId="66D61371" w14:textId="77777777" w:rsidR="00197E82" w:rsidRPr="00476BB7" w:rsidRDefault="00703C71" w:rsidP="00197E82">
            <w:pPr>
              <w:pBdr>
                <w:top w:val="nil"/>
                <w:left w:val="nil"/>
                <w:bottom w:val="nil"/>
                <w:right w:val="nil"/>
                <w:between w:val="nil"/>
              </w:pBdr>
              <w:tabs>
                <w:tab w:val="left" w:pos="9639"/>
              </w:tabs>
              <w:jc w:val="center"/>
            </w:pPr>
            <w:r>
              <w:t>Водитель погрузчика</w:t>
            </w:r>
          </w:p>
        </w:tc>
        <w:tc>
          <w:tcPr>
            <w:tcW w:w="920" w:type="dxa"/>
          </w:tcPr>
          <w:p w14:paraId="3DB4CADD"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5BD760F1"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70AEE387"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005B940E"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544B80AD"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6F945166"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2803BB81"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323D0AAC"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6ACF34E9"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2A2DB2FA"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2698AC05" w14:textId="77777777" w:rsidTr="00197E82">
        <w:trPr>
          <w:trHeight w:val="20"/>
          <w:jc w:val="center"/>
        </w:trPr>
        <w:tc>
          <w:tcPr>
            <w:tcW w:w="909" w:type="dxa"/>
          </w:tcPr>
          <w:p w14:paraId="181A2ACD" w14:textId="77777777" w:rsidR="00197E82" w:rsidRPr="00476BB7" w:rsidRDefault="00703C71" w:rsidP="00197E82">
            <w:pPr>
              <w:pBdr>
                <w:top w:val="nil"/>
                <w:left w:val="nil"/>
                <w:bottom w:val="nil"/>
                <w:right w:val="nil"/>
                <w:between w:val="nil"/>
              </w:pBdr>
              <w:tabs>
                <w:tab w:val="left" w:pos="9639"/>
              </w:tabs>
              <w:jc w:val="center"/>
            </w:pPr>
            <w:r>
              <w:t>9</w:t>
            </w:r>
          </w:p>
        </w:tc>
        <w:tc>
          <w:tcPr>
            <w:tcW w:w="721" w:type="dxa"/>
            <w:vAlign w:val="center"/>
          </w:tcPr>
          <w:p w14:paraId="3EE8AC4D" w14:textId="77777777" w:rsidR="00197E82" w:rsidRPr="00476BB7" w:rsidRDefault="00703C71" w:rsidP="00197E82">
            <w:pPr>
              <w:pBdr>
                <w:top w:val="nil"/>
                <w:left w:val="nil"/>
                <w:bottom w:val="nil"/>
                <w:right w:val="nil"/>
                <w:between w:val="nil"/>
              </w:pBdr>
              <w:tabs>
                <w:tab w:val="left" w:pos="9639"/>
              </w:tabs>
              <w:jc w:val="center"/>
            </w:pPr>
            <w:r>
              <w:t>3</w:t>
            </w:r>
          </w:p>
        </w:tc>
        <w:tc>
          <w:tcPr>
            <w:tcW w:w="2517" w:type="dxa"/>
          </w:tcPr>
          <w:p w14:paraId="7F26D7CA" w14:textId="77777777" w:rsidR="00197E82" w:rsidRPr="00476BB7" w:rsidRDefault="00703C71" w:rsidP="00197E82">
            <w:pPr>
              <w:pBdr>
                <w:top w:val="nil"/>
                <w:left w:val="nil"/>
                <w:bottom w:val="nil"/>
                <w:right w:val="nil"/>
                <w:between w:val="nil"/>
              </w:pBdr>
              <w:tabs>
                <w:tab w:val="left" w:pos="9639"/>
              </w:tabs>
              <w:jc w:val="center"/>
            </w:pPr>
            <w:r>
              <w:t>Грузчик-стропальщик</w:t>
            </w:r>
          </w:p>
        </w:tc>
        <w:tc>
          <w:tcPr>
            <w:tcW w:w="920" w:type="dxa"/>
          </w:tcPr>
          <w:p w14:paraId="10316E13"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535894F6"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085774D7"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1E2A1CEC"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50A441C8"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487C6A66"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680AB59A"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7DE5BA05"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711E534A"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336E394A"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67822D46" w14:textId="77777777" w:rsidTr="00197E82">
        <w:trPr>
          <w:trHeight w:val="20"/>
          <w:jc w:val="center"/>
        </w:trPr>
        <w:tc>
          <w:tcPr>
            <w:tcW w:w="909" w:type="dxa"/>
          </w:tcPr>
          <w:p w14:paraId="4A0BF104" w14:textId="77777777" w:rsidR="00197E82" w:rsidRPr="00476BB7" w:rsidRDefault="00703C71" w:rsidP="00197E82">
            <w:pPr>
              <w:pBdr>
                <w:top w:val="nil"/>
                <w:left w:val="nil"/>
                <w:bottom w:val="nil"/>
                <w:right w:val="nil"/>
                <w:between w:val="nil"/>
              </w:pBdr>
              <w:tabs>
                <w:tab w:val="left" w:pos="9639"/>
              </w:tabs>
              <w:jc w:val="center"/>
            </w:pPr>
            <w:r>
              <w:t>10</w:t>
            </w:r>
          </w:p>
        </w:tc>
        <w:tc>
          <w:tcPr>
            <w:tcW w:w="721" w:type="dxa"/>
            <w:vAlign w:val="center"/>
          </w:tcPr>
          <w:p w14:paraId="4729FEF1" w14:textId="77777777" w:rsidR="00197E82" w:rsidRPr="00476BB7" w:rsidRDefault="00703C71" w:rsidP="00197E82">
            <w:pPr>
              <w:pBdr>
                <w:top w:val="nil"/>
                <w:left w:val="nil"/>
                <w:bottom w:val="nil"/>
                <w:right w:val="nil"/>
                <w:between w:val="nil"/>
              </w:pBdr>
              <w:tabs>
                <w:tab w:val="left" w:pos="9639"/>
              </w:tabs>
              <w:jc w:val="center"/>
            </w:pPr>
            <w:r>
              <w:t>4</w:t>
            </w:r>
          </w:p>
        </w:tc>
        <w:tc>
          <w:tcPr>
            <w:tcW w:w="2517" w:type="dxa"/>
          </w:tcPr>
          <w:p w14:paraId="3126513F" w14:textId="77777777" w:rsidR="00197E82" w:rsidRPr="00476BB7" w:rsidRDefault="00703C71" w:rsidP="00197E82">
            <w:pPr>
              <w:pBdr>
                <w:top w:val="nil"/>
                <w:left w:val="nil"/>
                <w:bottom w:val="nil"/>
                <w:right w:val="nil"/>
                <w:between w:val="nil"/>
              </w:pBdr>
              <w:tabs>
                <w:tab w:val="left" w:pos="9639"/>
              </w:tabs>
              <w:jc w:val="center"/>
            </w:pPr>
            <w:r>
              <w:t>Грузчик-стропальщик</w:t>
            </w:r>
          </w:p>
        </w:tc>
        <w:tc>
          <w:tcPr>
            <w:tcW w:w="920" w:type="dxa"/>
          </w:tcPr>
          <w:p w14:paraId="2607B4BB"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10AD316B"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5F4D9449"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3E3E9A1F"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02AB7CCB"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07DF2FF2"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183F133D"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46D1B7BC"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768274CF"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05C812B4"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3D7AC568" w14:textId="77777777" w:rsidTr="00197E82">
        <w:trPr>
          <w:trHeight w:val="20"/>
          <w:jc w:val="center"/>
        </w:trPr>
        <w:tc>
          <w:tcPr>
            <w:tcW w:w="909" w:type="dxa"/>
          </w:tcPr>
          <w:p w14:paraId="080FC4E1" w14:textId="77777777" w:rsidR="00197E82" w:rsidRPr="00476BB7" w:rsidRDefault="00703C71" w:rsidP="00197E82">
            <w:pPr>
              <w:pBdr>
                <w:top w:val="nil"/>
                <w:left w:val="nil"/>
                <w:bottom w:val="nil"/>
                <w:right w:val="nil"/>
                <w:between w:val="nil"/>
              </w:pBdr>
              <w:tabs>
                <w:tab w:val="left" w:pos="9639"/>
              </w:tabs>
              <w:jc w:val="center"/>
            </w:pPr>
            <w:r>
              <w:lastRenderedPageBreak/>
              <w:t>11</w:t>
            </w:r>
          </w:p>
        </w:tc>
        <w:tc>
          <w:tcPr>
            <w:tcW w:w="721" w:type="dxa"/>
            <w:vAlign w:val="center"/>
          </w:tcPr>
          <w:p w14:paraId="6000952C" w14:textId="77777777" w:rsidR="00197E82" w:rsidRPr="00476BB7" w:rsidRDefault="00703C71" w:rsidP="00197E82">
            <w:pPr>
              <w:pBdr>
                <w:top w:val="nil"/>
                <w:left w:val="nil"/>
                <w:bottom w:val="nil"/>
                <w:right w:val="nil"/>
                <w:between w:val="nil"/>
              </w:pBdr>
              <w:tabs>
                <w:tab w:val="left" w:pos="9639"/>
              </w:tabs>
              <w:jc w:val="center"/>
            </w:pPr>
            <w:r>
              <w:t>5</w:t>
            </w:r>
          </w:p>
        </w:tc>
        <w:tc>
          <w:tcPr>
            <w:tcW w:w="2517" w:type="dxa"/>
            <w:vAlign w:val="center"/>
          </w:tcPr>
          <w:p w14:paraId="1167A3FC"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Pr>
          <w:p w14:paraId="500ABCB5"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46F65481"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7314B027"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7BB6B975"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2BF5AFEC"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0B6AB24D"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1746E4FB"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15CB1CB8"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2C1986C7"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6A544227"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68559336" w14:textId="77777777" w:rsidTr="00197E82">
        <w:trPr>
          <w:trHeight w:val="20"/>
          <w:jc w:val="center"/>
        </w:trPr>
        <w:tc>
          <w:tcPr>
            <w:tcW w:w="909" w:type="dxa"/>
          </w:tcPr>
          <w:p w14:paraId="29F40E8F" w14:textId="77777777" w:rsidR="00197E82" w:rsidRPr="00476BB7" w:rsidRDefault="00703C71" w:rsidP="00197E82">
            <w:pPr>
              <w:pBdr>
                <w:top w:val="nil"/>
                <w:left w:val="nil"/>
                <w:bottom w:val="nil"/>
                <w:right w:val="nil"/>
                <w:between w:val="nil"/>
              </w:pBdr>
              <w:tabs>
                <w:tab w:val="left" w:pos="9639"/>
              </w:tabs>
              <w:jc w:val="center"/>
            </w:pPr>
            <w:r>
              <w:t>12</w:t>
            </w:r>
          </w:p>
        </w:tc>
        <w:tc>
          <w:tcPr>
            <w:tcW w:w="721" w:type="dxa"/>
            <w:vAlign w:val="center"/>
          </w:tcPr>
          <w:p w14:paraId="12DF4D62" w14:textId="77777777" w:rsidR="00197E82" w:rsidRPr="00476BB7" w:rsidRDefault="00703C71" w:rsidP="00197E82">
            <w:pPr>
              <w:pBdr>
                <w:top w:val="nil"/>
                <w:left w:val="nil"/>
                <w:bottom w:val="nil"/>
                <w:right w:val="nil"/>
                <w:between w:val="nil"/>
              </w:pBdr>
              <w:tabs>
                <w:tab w:val="left" w:pos="9639"/>
              </w:tabs>
              <w:jc w:val="center"/>
            </w:pPr>
            <w:r>
              <w:t>6</w:t>
            </w:r>
          </w:p>
        </w:tc>
        <w:tc>
          <w:tcPr>
            <w:tcW w:w="2517" w:type="dxa"/>
            <w:vAlign w:val="center"/>
          </w:tcPr>
          <w:p w14:paraId="1BA85C61"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Pr>
          <w:p w14:paraId="24ECBC6C"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29054424"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4A13E8CD"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78D6E480"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6708EF25"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5CCB46F7"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7D6E5A7A"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0D91F7FA"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33E2FCD3"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2609FDAD"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1AAE738B" w14:textId="77777777" w:rsidTr="00197E82">
        <w:trPr>
          <w:trHeight w:val="20"/>
          <w:jc w:val="center"/>
        </w:trPr>
        <w:tc>
          <w:tcPr>
            <w:tcW w:w="909" w:type="dxa"/>
          </w:tcPr>
          <w:p w14:paraId="35FD75C1" w14:textId="77777777" w:rsidR="00197E82" w:rsidRPr="00476BB7" w:rsidRDefault="00703C71" w:rsidP="00197E82">
            <w:pPr>
              <w:pBdr>
                <w:top w:val="nil"/>
                <w:left w:val="nil"/>
                <w:bottom w:val="nil"/>
                <w:right w:val="nil"/>
                <w:between w:val="nil"/>
              </w:pBdr>
              <w:tabs>
                <w:tab w:val="left" w:pos="9639"/>
              </w:tabs>
              <w:jc w:val="center"/>
            </w:pPr>
            <w:r>
              <w:t>13</w:t>
            </w:r>
          </w:p>
        </w:tc>
        <w:tc>
          <w:tcPr>
            <w:tcW w:w="721" w:type="dxa"/>
            <w:vAlign w:val="center"/>
          </w:tcPr>
          <w:p w14:paraId="579B3F9C" w14:textId="77777777" w:rsidR="00197E82" w:rsidRPr="00476BB7" w:rsidRDefault="00703C71" w:rsidP="00197E82">
            <w:pPr>
              <w:pBdr>
                <w:top w:val="nil"/>
                <w:left w:val="nil"/>
                <w:bottom w:val="nil"/>
                <w:right w:val="nil"/>
                <w:between w:val="nil"/>
              </w:pBdr>
              <w:tabs>
                <w:tab w:val="left" w:pos="9639"/>
              </w:tabs>
              <w:jc w:val="center"/>
            </w:pPr>
            <w:r>
              <w:t>7</w:t>
            </w:r>
          </w:p>
        </w:tc>
        <w:tc>
          <w:tcPr>
            <w:tcW w:w="2517" w:type="dxa"/>
            <w:vAlign w:val="center"/>
          </w:tcPr>
          <w:p w14:paraId="79E41CFC" w14:textId="77777777" w:rsidR="00197E82" w:rsidRPr="00476BB7" w:rsidRDefault="00703C71" w:rsidP="00197E82">
            <w:pPr>
              <w:pBdr>
                <w:top w:val="nil"/>
                <w:left w:val="nil"/>
                <w:bottom w:val="nil"/>
                <w:right w:val="nil"/>
                <w:between w:val="nil"/>
              </w:pBdr>
              <w:tabs>
                <w:tab w:val="left" w:pos="9639"/>
              </w:tabs>
              <w:jc w:val="center"/>
            </w:pPr>
            <w:r>
              <w:t>Мастер погрузки</w:t>
            </w:r>
          </w:p>
        </w:tc>
        <w:tc>
          <w:tcPr>
            <w:tcW w:w="920" w:type="dxa"/>
          </w:tcPr>
          <w:p w14:paraId="3F38DD2B"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03898A93"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4E95D59C"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6530A1F4"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15C1F724"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4D32F05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363A8E99"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7F7D5361"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05F49B3D"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13F43553"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27385319" w14:textId="77777777" w:rsidTr="00197E82">
        <w:trPr>
          <w:trHeight w:val="20"/>
          <w:jc w:val="center"/>
        </w:trPr>
        <w:tc>
          <w:tcPr>
            <w:tcW w:w="909" w:type="dxa"/>
          </w:tcPr>
          <w:p w14:paraId="31934C6D" w14:textId="77777777" w:rsidR="00197E82" w:rsidRPr="00476BB7" w:rsidRDefault="00197E82" w:rsidP="00197E82">
            <w:pPr>
              <w:pBdr>
                <w:top w:val="nil"/>
                <w:left w:val="nil"/>
                <w:bottom w:val="nil"/>
                <w:right w:val="nil"/>
                <w:between w:val="nil"/>
              </w:pBdr>
              <w:tabs>
                <w:tab w:val="left" w:pos="9639"/>
              </w:tabs>
              <w:jc w:val="center"/>
              <w:rPr>
                <w:b/>
              </w:rPr>
            </w:pPr>
          </w:p>
        </w:tc>
        <w:tc>
          <w:tcPr>
            <w:tcW w:w="13493" w:type="dxa"/>
            <w:gridSpan w:val="12"/>
            <w:vAlign w:val="center"/>
          </w:tcPr>
          <w:p w14:paraId="7AE7BC86" w14:textId="77777777" w:rsidR="00197E82" w:rsidRPr="00476BB7" w:rsidRDefault="00703C71" w:rsidP="00197E82">
            <w:pPr>
              <w:pBdr>
                <w:top w:val="nil"/>
                <w:left w:val="nil"/>
                <w:bottom w:val="nil"/>
                <w:right w:val="nil"/>
                <w:between w:val="nil"/>
              </w:pBdr>
              <w:tabs>
                <w:tab w:val="left" w:pos="9639"/>
              </w:tabs>
              <w:jc w:val="center"/>
              <w:rPr>
                <w:b/>
              </w:rPr>
            </w:pPr>
            <w:r>
              <w:rPr>
                <w:b/>
              </w:rPr>
              <w:t>1 Бригада Забайкальск</w:t>
            </w:r>
          </w:p>
        </w:tc>
      </w:tr>
      <w:tr w:rsidR="00197E82" w:rsidRPr="00476BB7" w14:paraId="64DD9554" w14:textId="77777777" w:rsidTr="00197E82">
        <w:trPr>
          <w:trHeight w:val="20"/>
          <w:jc w:val="center"/>
        </w:trPr>
        <w:tc>
          <w:tcPr>
            <w:tcW w:w="909" w:type="dxa"/>
          </w:tcPr>
          <w:p w14:paraId="36D8A7A5" w14:textId="77777777" w:rsidR="00197E82" w:rsidRPr="00476BB7" w:rsidRDefault="00703C71" w:rsidP="00197E82">
            <w:pPr>
              <w:pBdr>
                <w:top w:val="nil"/>
                <w:left w:val="nil"/>
                <w:bottom w:val="nil"/>
                <w:right w:val="nil"/>
                <w:between w:val="nil"/>
              </w:pBdr>
              <w:tabs>
                <w:tab w:val="left" w:pos="9639"/>
              </w:tabs>
              <w:jc w:val="center"/>
            </w:pPr>
            <w:r>
              <w:t>14</w:t>
            </w:r>
          </w:p>
        </w:tc>
        <w:tc>
          <w:tcPr>
            <w:tcW w:w="721" w:type="dxa"/>
            <w:vAlign w:val="center"/>
          </w:tcPr>
          <w:p w14:paraId="30A43C4F" w14:textId="77777777" w:rsidR="00197E82" w:rsidRPr="00476BB7" w:rsidRDefault="00703C71" w:rsidP="00197E82">
            <w:pPr>
              <w:pBdr>
                <w:top w:val="nil"/>
                <w:left w:val="nil"/>
                <w:bottom w:val="nil"/>
                <w:right w:val="nil"/>
                <w:between w:val="nil"/>
              </w:pBdr>
              <w:tabs>
                <w:tab w:val="left" w:pos="9639"/>
              </w:tabs>
              <w:jc w:val="center"/>
            </w:pPr>
            <w:r>
              <w:t>1</w:t>
            </w:r>
          </w:p>
        </w:tc>
        <w:tc>
          <w:tcPr>
            <w:tcW w:w="2517" w:type="dxa"/>
            <w:vAlign w:val="center"/>
          </w:tcPr>
          <w:p w14:paraId="27AA7499" w14:textId="77777777" w:rsidR="00197E82" w:rsidRPr="00476BB7" w:rsidRDefault="00703C71" w:rsidP="00197E82">
            <w:pPr>
              <w:pBdr>
                <w:top w:val="nil"/>
                <w:left w:val="nil"/>
                <w:bottom w:val="nil"/>
                <w:right w:val="nil"/>
                <w:between w:val="nil"/>
              </w:pBdr>
              <w:tabs>
                <w:tab w:val="left" w:pos="9639"/>
              </w:tabs>
              <w:jc w:val="center"/>
            </w:pPr>
            <w:r>
              <w:t>Грузчик-стропальщик</w:t>
            </w:r>
          </w:p>
        </w:tc>
        <w:tc>
          <w:tcPr>
            <w:tcW w:w="920" w:type="dxa"/>
          </w:tcPr>
          <w:p w14:paraId="5147D983"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4C705ED1"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0DF244CE"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22465440"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7F1AE4AD"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45C3C15A"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01DD60F5"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24DD4084"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5700D38F"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55C0E9FE"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3DD77ADE" w14:textId="77777777" w:rsidTr="00197E82">
        <w:trPr>
          <w:trHeight w:val="20"/>
          <w:jc w:val="center"/>
        </w:trPr>
        <w:tc>
          <w:tcPr>
            <w:tcW w:w="909" w:type="dxa"/>
          </w:tcPr>
          <w:p w14:paraId="23B6B27A" w14:textId="77777777" w:rsidR="00197E82" w:rsidRPr="00476BB7" w:rsidRDefault="00703C71" w:rsidP="00197E82">
            <w:pPr>
              <w:pBdr>
                <w:top w:val="nil"/>
                <w:left w:val="nil"/>
                <w:bottom w:val="nil"/>
                <w:right w:val="nil"/>
                <w:between w:val="nil"/>
              </w:pBdr>
              <w:tabs>
                <w:tab w:val="left" w:pos="9639"/>
              </w:tabs>
              <w:jc w:val="center"/>
            </w:pPr>
            <w:r>
              <w:t>15</w:t>
            </w:r>
          </w:p>
        </w:tc>
        <w:tc>
          <w:tcPr>
            <w:tcW w:w="721" w:type="dxa"/>
            <w:vAlign w:val="center"/>
          </w:tcPr>
          <w:p w14:paraId="32E9A892" w14:textId="77777777" w:rsidR="00197E82" w:rsidRPr="00476BB7" w:rsidRDefault="00703C71" w:rsidP="00197E82">
            <w:pPr>
              <w:pBdr>
                <w:top w:val="nil"/>
                <w:left w:val="nil"/>
                <w:bottom w:val="nil"/>
                <w:right w:val="nil"/>
                <w:between w:val="nil"/>
              </w:pBdr>
              <w:tabs>
                <w:tab w:val="left" w:pos="9639"/>
              </w:tabs>
              <w:jc w:val="center"/>
            </w:pPr>
            <w:r>
              <w:t>2</w:t>
            </w:r>
          </w:p>
        </w:tc>
        <w:tc>
          <w:tcPr>
            <w:tcW w:w="2517" w:type="dxa"/>
            <w:vAlign w:val="center"/>
          </w:tcPr>
          <w:p w14:paraId="48F4AFFF"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Pr>
          <w:p w14:paraId="6E10A3FF"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0F707017"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6788DEF8"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08DECE47"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669C28C5"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0FD50980"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7ADA379B"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209439C9"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71798CE3"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5F1EDB7F"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3CF87D13" w14:textId="77777777" w:rsidTr="00197E82">
        <w:trPr>
          <w:trHeight w:val="20"/>
          <w:jc w:val="center"/>
        </w:trPr>
        <w:tc>
          <w:tcPr>
            <w:tcW w:w="909" w:type="dxa"/>
          </w:tcPr>
          <w:p w14:paraId="0E91676D" w14:textId="77777777" w:rsidR="00197E82" w:rsidRPr="00476BB7" w:rsidRDefault="00703C71" w:rsidP="00197E82">
            <w:pPr>
              <w:pBdr>
                <w:top w:val="nil"/>
                <w:left w:val="nil"/>
                <w:bottom w:val="nil"/>
                <w:right w:val="nil"/>
                <w:between w:val="nil"/>
              </w:pBdr>
              <w:tabs>
                <w:tab w:val="left" w:pos="9639"/>
              </w:tabs>
              <w:jc w:val="center"/>
            </w:pPr>
            <w:r>
              <w:t>16</w:t>
            </w:r>
          </w:p>
        </w:tc>
        <w:tc>
          <w:tcPr>
            <w:tcW w:w="721" w:type="dxa"/>
            <w:vAlign w:val="center"/>
          </w:tcPr>
          <w:p w14:paraId="7B396CBA" w14:textId="77777777" w:rsidR="00197E82" w:rsidRPr="00476BB7" w:rsidRDefault="00703C71" w:rsidP="00197E82">
            <w:pPr>
              <w:pBdr>
                <w:top w:val="nil"/>
                <w:left w:val="nil"/>
                <w:bottom w:val="nil"/>
                <w:right w:val="nil"/>
                <w:between w:val="nil"/>
              </w:pBdr>
              <w:tabs>
                <w:tab w:val="left" w:pos="9639"/>
              </w:tabs>
              <w:jc w:val="center"/>
            </w:pPr>
            <w:r>
              <w:t>3</w:t>
            </w:r>
          </w:p>
        </w:tc>
        <w:tc>
          <w:tcPr>
            <w:tcW w:w="2517" w:type="dxa"/>
            <w:vAlign w:val="center"/>
          </w:tcPr>
          <w:p w14:paraId="650D1B3F"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Pr>
          <w:p w14:paraId="42DB2D82"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6D6DA419"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223D450D"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238EC1D7"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36AF1ED6"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773EC76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3E742464"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08A4DAE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376DDFAD"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0D2AC5F2"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65C3EC73" w14:textId="77777777" w:rsidTr="00197E82">
        <w:trPr>
          <w:trHeight w:val="20"/>
          <w:jc w:val="center"/>
        </w:trPr>
        <w:tc>
          <w:tcPr>
            <w:tcW w:w="909" w:type="dxa"/>
          </w:tcPr>
          <w:p w14:paraId="23E32988" w14:textId="77777777" w:rsidR="00197E82" w:rsidRPr="00476BB7" w:rsidRDefault="00703C71" w:rsidP="00197E82">
            <w:pPr>
              <w:pBdr>
                <w:top w:val="nil"/>
                <w:left w:val="nil"/>
                <w:bottom w:val="nil"/>
                <w:right w:val="nil"/>
                <w:between w:val="nil"/>
              </w:pBdr>
              <w:tabs>
                <w:tab w:val="left" w:pos="9639"/>
              </w:tabs>
              <w:jc w:val="center"/>
            </w:pPr>
            <w:r>
              <w:t>17</w:t>
            </w:r>
          </w:p>
        </w:tc>
        <w:tc>
          <w:tcPr>
            <w:tcW w:w="721" w:type="dxa"/>
            <w:vAlign w:val="center"/>
          </w:tcPr>
          <w:p w14:paraId="5CBD01E6" w14:textId="77777777" w:rsidR="00197E82" w:rsidRPr="00476BB7" w:rsidRDefault="00703C71" w:rsidP="00197E82">
            <w:pPr>
              <w:pBdr>
                <w:top w:val="nil"/>
                <w:left w:val="nil"/>
                <w:bottom w:val="nil"/>
                <w:right w:val="nil"/>
                <w:between w:val="nil"/>
              </w:pBdr>
              <w:tabs>
                <w:tab w:val="left" w:pos="9639"/>
              </w:tabs>
              <w:jc w:val="center"/>
            </w:pPr>
            <w:r>
              <w:t>4</w:t>
            </w:r>
          </w:p>
        </w:tc>
        <w:tc>
          <w:tcPr>
            <w:tcW w:w="2517" w:type="dxa"/>
            <w:vAlign w:val="center"/>
          </w:tcPr>
          <w:p w14:paraId="59FEB6EF"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Pr>
          <w:p w14:paraId="1BBCDB9F"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374232B6"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01A042B1"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7C2B3A38"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21655FD9"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491ABD41"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21DB5403"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7632B20E"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11E5C16B"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3639E2F0"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2A8CB87F" w14:textId="77777777" w:rsidTr="00197E82">
        <w:trPr>
          <w:trHeight w:val="20"/>
          <w:jc w:val="center"/>
        </w:trPr>
        <w:tc>
          <w:tcPr>
            <w:tcW w:w="909" w:type="dxa"/>
          </w:tcPr>
          <w:p w14:paraId="2852DAC2" w14:textId="77777777" w:rsidR="00197E82" w:rsidRPr="00476BB7" w:rsidRDefault="00703C71" w:rsidP="00197E82">
            <w:pPr>
              <w:pBdr>
                <w:top w:val="nil"/>
                <w:left w:val="nil"/>
                <w:bottom w:val="nil"/>
                <w:right w:val="nil"/>
                <w:between w:val="nil"/>
              </w:pBdr>
              <w:tabs>
                <w:tab w:val="left" w:pos="9639"/>
              </w:tabs>
              <w:jc w:val="center"/>
            </w:pPr>
            <w:r>
              <w:t>18</w:t>
            </w:r>
          </w:p>
        </w:tc>
        <w:tc>
          <w:tcPr>
            <w:tcW w:w="721" w:type="dxa"/>
            <w:vAlign w:val="center"/>
          </w:tcPr>
          <w:p w14:paraId="0D9F1C4C" w14:textId="77777777" w:rsidR="00197E82" w:rsidRPr="00476BB7" w:rsidRDefault="00703C71" w:rsidP="00197E82">
            <w:pPr>
              <w:pBdr>
                <w:top w:val="nil"/>
                <w:left w:val="nil"/>
                <w:bottom w:val="nil"/>
                <w:right w:val="nil"/>
                <w:between w:val="nil"/>
              </w:pBdr>
              <w:tabs>
                <w:tab w:val="left" w:pos="9639"/>
              </w:tabs>
              <w:jc w:val="center"/>
            </w:pPr>
            <w:r>
              <w:t>5</w:t>
            </w:r>
          </w:p>
        </w:tc>
        <w:tc>
          <w:tcPr>
            <w:tcW w:w="2517" w:type="dxa"/>
            <w:vAlign w:val="center"/>
          </w:tcPr>
          <w:p w14:paraId="2C0D3E97"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Pr>
          <w:p w14:paraId="1326FC6D"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59AEA5B5"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1C17EEDE"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5D337384"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19E389FD"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49316C20"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080DF0D4"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19DCA965"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415B39E5"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63C8D47D"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68F0C5F3" w14:textId="77777777" w:rsidTr="00197E82">
        <w:trPr>
          <w:trHeight w:val="20"/>
          <w:jc w:val="center"/>
        </w:trPr>
        <w:tc>
          <w:tcPr>
            <w:tcW w:w="909" w:type="dxa"/>
          </w:tcPr>
          <w:p w14:paraId="738EA7FD" w14:textId="77777777" w:rsidR="00197E82" w:rsidRPr="00476BB7" w:rsidRDefault="00703C71" w:rsidP="00197E82">
            <w:pPr>
              <w:pBdr>
                <w:top w:val="nil"/>
                <w:left w:val="nil"/>
                <w:bottom w:val="nil"/>
                <w:right w:val="nil"/>
                <w:between w:val="nil"/>
              </w:pBdr>
              <w:tabs>
                <w:tab w:val="left" w:pos="9639"/>
              </w:tabs>
              <w:jc w:val="center"/>
            </w:pPr>
            <w:r>
              <w:t>19</w:t>
            </w:r>
          </w:p>
        </w:tc>
        <w:tc>
          <w:tcPr>
            <w:tcW w:w="721" w:type="dxa"/>
            <w:vAlign w:val="center"/>
          </w:tcPr>
          <w:p w14:paraId="42CF9C88" w14:textId="77777777" w:rsidR="00197E82" w:rsidRPr="00476BB7" w:rsidRDefault="00703C71" w:rsidP="00197E82">
            <w:pPr>
              <w:pBdr>
                <w:top w:val="nil"/>
                <w:left w:val="nil"/>
                <w:bottom w:val="nil"/>
                <w:right w:val="nil"/>
                <w:between w:val="nil"/>
              </w:pBdr>
              <w:tabs>
                <w:tab w:val="left" w:pos="9639"/>
              </w:tabs>
              <w:jc w:val="center"/>
            </w:pPr>
            <w:r>
              <w:t>6</w:t>
            </w:r>
          </w:p>
        </w:tc>
        <w:tc>
          <w:tcPr>
            <w:tcW w:w="2517" w:type="dxa"/>
            <w:vAlign w:val="center"/>
          </w:tcPr>
          <w:p w14:paraId="31B4DE8E"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Pr>
          <w:p w14:paraId="02CABC90"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36B0A506"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31B7A050"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6C8DF254"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1C96757B"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5325B7FD"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6910499D"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30E4EAAC"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590B8BC5"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2AFDE2C1"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2EC7538A" w14:textId="77777777" w:rsidTr="00197E82">
        <w:trPr>
          <w:trHeight w:val="20"/>
          <w:jc w:val="center"/>
        </w:trPr>
        <w:tc>
          <w:tcPr>
            <w:tcW w:w="909" w:type="dxa"/>
          </w:tcPr>
          <w:p w14:paraId="77E6F22F" w14:textId="77777777" w:rsidR="00197E82" w:rsidRPr="00476BB7" w:rsidRDefault="00703C71" w:rsidP="00197E82">
            <w:pPr>
              <w:pBdr>
                <w:top w:val="nil"/>
                <w:left w:val="nil"/>
                <w:bottom w:val="nil"/>
                <w:right w:val="nil"/>
                <w:between w:val="nil"/>
              </w:pBdr>
              <w:tabs>
                <w:tab w:val="left" w:pos="9639"/>
              </w:tabs>
              <w:jc w:val="center"/>
            </w:pPr>
            <w:r>
              <w:t>20</w:t>
            </w:r>
          </w:p>
        </w:tc>
        <w:tc>
          <w:tcPr>
            <w:tcW w:w="721" w:type="dxa"/>
            <w:vAlign w:val="center"/>
          </w:tcPr>
          <w:p w14:paraId="71E5FF64" w14:textId="77777777" w:rsidR="00197E82" w:rsidRPr="00476BB7" w:rsidRDefault="00703C71" w:rsidP="00197E82">
            <w:pPr>
              <w:pBdr>
                <w:top w:val="nil"/>
                <w:left w:val="nil"/>
                <w:bottom w:val="nil"/>
                <w:right w:val="nil"/>
                <w:between w:val="nil"/>
              </w:pBdr>
              <w:tabs>
                <w:tab w:val="left" w:pos="9639"/>
              </w:tabs>
              <w:jc w:val="center"/>
            </w:pPr>
            <w:r>
              <w:t>7</w:t>
            </w:r>
          </w:p>
        </w:tc>
        <w:tc>
          <w:tcPr>
            <w:tcW w:w="2517" w:type="dxa"/>
            <w:vAlign w:val="center"/>
          </w:tcPr>
          <w:p w14:paraId="1F838528"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Pr>
          <w:p w14:paraId="139823AE"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4E9D7D03"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0AD1BBC7"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2B1D730C"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23D35E37"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7ED22910"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5F7E36C8"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08088D1F"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4B1A9868"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5655A5D2"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6CC686AD" w14:textId="77777777" w:rsidTr="00197E82">
        <w:trPr>
          <w:trHeight w:val="20"/>
          <w:jc w:val="center"/>
        </w:trPr>
        <w:tc>
          <w:tcPr>
            <w:tcW w:w="909" w:type="dxa"/>
          </w:tcPr>
          <w:p w14:paraId="2FDC9E57" w14:textId="77777777" w:rsidR="00197E82" w:rsidRPr="00476BB7" w:rsidRDefault="00703C71" w:rsidP="00197E82">
            <w:pPr>
              <w:pBdr>
                <w:top w:val="nil"/>
                <w:left w:val="nil"/>
                <w:bottom w:val="nil"/>
                <w:right w:val="nil"/>
                <w:between w:val="nil"/>
              </w:pBdr>
              <w:tabs>
                <w:tab w:val="left" w:pos="9639"/>
              </w:tabs>
              <w:jc w:val="center"/>
            </w:pPr>
            <w:r>
              <w:t>21</w:t>
            </w:r>
          </w:p>
        </w:tc>
        <w:tc>
          <w:tcPr>
            <w:tcW w:w="721" w:type="dxa"/>
            <w:vAlign w:val="center"/>
          </w:tcPr>
          <w:p w14:paraId="3DB334D7" w14:textId="77777777" w:rsidR="00197E82" w:rsidRPr="00476BB7" w:rsidRDefault="00703C71" w:rsidP="00197E82">
            <w:pPr>
              <w:pBdr>
                <w:top w:val="nil"/>
                <w:left w:val="nil"/>
                <w:bottom w:val="nil"/>
                <w:right w:val="nil"/>
                <w:between w:val="nil"/>
              </w:pBdr>
              <w:tabs>
                <w:tab w:val="left" w:pos="9639"/>
              </w:tabs>
              <w:jc w:val="center"/>
            </w:pPr>
            <w:r>
              <w:t>8</w:t>
            </w:r>
          </w:p>
        </w:tc>
        <w:tc>
          <w:tcPr>
            <w:tcW w:w="2517" w:type="dxa"/>
            <w:vAlign w:val="center"/>
          </w:tcPr>
          <w:p w14:paraId="1EFEEFA7"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Pr>
          <w:p w14:paraId="353CA173"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720A9310"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1AB8C84C"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3DE8CC46"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26F169E8"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16789FE8"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2C9B4AB8"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5C8E3A9A"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576B03E7"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3F81AC94"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50DB9DD0" w14:textId="77777777" w:rsidTr="00197E82">
        <w:trPr>
          <w:trHeight w:val="20"/>
          <w:jc w:val="center"/>
        </w:trPr>
        <w:tc>
          <w:tcPr>
            <w:tcW w:w="909" w:type="dxa"/>
          </w:tcPr>
          <w:p w14:paraId="17297DAE" w14:textId="77777777" w:rsidR="00197E82" w:rsidRPr="00476BB7" w:rsidRDefault="00197E82" w:rsidP="00197E82">
            <w:pPr>
              <w:pBdr>
                <w:top w:val="nil"/>
                <w:left w:val="nil"/>
                <w:bottom w:val="nil"/>
                <w:right w:val="nil"/>
                <w:between w:val="nil"/>
              </w:pBdr>
              <w:tabs>
                <w:tab w:val="left" w:pos="9639"/>
              </w:tabs>
              <w:jc w:val="center"/>
              <w:rPr>
                <w:b/>
              </w:rPr>
            </w:pPr>
          </w:p>
        </w:tc>
        <w:tc>
          <w:tcPr>
            <w:tcW w:w="13493" w:type="dxa"/>
            <w:gridSpan w:val="12"/>
            <w:vAlign w:val="center"/>
          </w:tcPr>
          <w:p w14:paraId="2DC7462B" w14:textId="77777777" w:rsidR="00197E82" w:rsidRPr="00476BB7" w:rsidRDefault="00703C71" w:rsidP="00197E82">
            <w:pPr>
              <w:pBdr>
                <w:top w:val="nil"/>
                <w:left w:val="nil"/>
                <w:bottom w:val="nil"/>
                <w:right w:val="nil"/>
                <w:between w:val="nil"/>
              </w:pBdr>
              <w:tabs>
                <w:tab w:val="left" w:pos="9639"/>
              </w:tabs>
              <w:jc w:val="center"/>
              <w:rPr>
                <w:b/>
              </w:rPr>
            </w:pPr>
            <w:r>
              <w:rPr>
                <w:b/>
              </w:rPr>
              <w:t>2 Бригада Забайкальск</w:t>
            </w:r>
          </w:p>
        </w:tc>
      </w:tr>
      <w:tr w:rsidR="00197E82" w:rsidRPr="00476BB7" w14:paraId="7E781D97" w14:textId="77777777" w:rsidTr="00197E82">
        <w:trPr>
          <w:trHeight w:val="20"/>
          <w:jc w:val="center"/>
        </w:trPr>
        <w:tc>
          <w:tcPr>
            <w:tcW w:w="909" w:type="dxa"/>
          </w:tcPr>
          <w:p w14:paraId="14420543" w14:textId="77777777" w:rsidR="00197E82" w:rsidRPr="00476BB7" w:rsidRDefault="00703C71" w:rsidP="00197E82">
            <w:pPr>
              <w:pBdr>
                <w:top w:val="nil"/>
                <w:left w:val="nil"/>
                <w:bottom w:val="nil"/>
                <w:right w:val="nil"/>
                <w:between w:val="nil"/>
              </w:pBdr>
              <w:tabs>
                <w:tab w:val="left" w:pos="9639"/>
              </w:tabs>
              <w:jc w:val="center"/>
            </w:pPr>
            <w:r>
              <w:t>22</w:t>
            </w:r>
          </w:p>
        </w:tc>
        <w:tc>
          <w:tcPr>
            <w:tcW w:w="721" w:type="dxa"/>
            <w:vAlign w:val="center"/>
          </w:tcPr>
          <w:p w14:paraId="43D0A6DE" w14:textId="77777777" w:rsidR="00197E82" w:rsidRPr="00476BB7" w:rsidRDefault="00703C71" w:rsidP="00197E82">
            <w:pPr>
              <w:pBdr>
                <w:top w:val="nil"/>
                <w:left w:val="nil"/>
                <w:bottom w:val="nil"/>
                <w:right w:val="nil"/>
                <w:between w:val="nil"/>
              </w:pBdr>
              <w:tabs>
                <w:tab w:val="left" w:pos="9639"/>
              </w:tabs>
              <w:jc w:val="center"/>
            </w:pPr>
            <w:r>
              <w:t>1</w:t>
            </w:r>
          </w:p>
        </w:tc>
        <w:tc>
          <w:tcPr>
            <w:tcW w:w="2517" w:type="dxa"/>
            <w:vAlign w:val="center"/>
          </w:tcPr>
          <w:p w14:paraId="369E7016" w14:textId="77777777" w:rsidR="00197E82" w:rsidRPr="00476BB7" w:rsidRDefault="00703C71" w:rsidP="00197E82">
            <w:pPr>
              <w:pBdr>
                <w:top w:val="nil"/>
                <w:left w:val="nil"/>
                <w:bottom w:val="nil"/>
                <w:right w:val="nil"/>
                <w:between w:val="nil"/>
              </w:pBdr>
              <w:tabs>
                <w:tab w:val="left" w:pos="9639"/>
              </w:tabs>
              <w:jc w:val="center"/>
            </w:pPr>
            <w:r>
              <w:t>Грузчик-стропальщик</w:t>
            </w:r>
          </w:p>
        </w:tc>
        <w:tc>
          <w:tcPr>
            <w:tcW w:w="920" w:type="dxa"/>
          </w:tcPr>
          <w:p w14:paraId="773EC2DF"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3DC6DEC5"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115D0BDA"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399C6D55"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411B2621"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49928812"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157AEA57"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277CD03E"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7A4D9CAF"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0E80CE54"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768A2233" w14:textId="77777777" w:rsidTr="00197E82">
        <w:trPr>
          <w:trHeight w:val="20"/>
          <w:jc w:val="center"/>
        </w:trPr>
        <w:tc>
          <w:tcPr>
            <w:tcW w:w="909" w:type="dxa"/>
          </w:tcPr>
          <w:p w14:paraId="61142915" w14:textId="77777777" w:rsidR="00197E82" w:rsidRPr="00476BB7" w:rsidRDefault="00703C71" w:rsidP="00197E82">
            <w:pPr>
              <w:pBdr>
                <w:top w:val="nil"/>
                <w:left w:val="nil"/>
                <w:bottom w:val="nil"/>
                <w:right w:val="nil"/>
                <w:between w:val="nil"/>
              </w:pBdr>
              <w:tabs>
                <w:tab w:val="left" w:pos="9639"/>
              </w:tabs>
              <w:jc w:val="center"/>
            </w:pPr>
            <w:r>
              <w:t>23</w:t>
            </w:r>
          </w:p>
        </w:tc>
        <w:tc>
          <w:tcPr>
            <w:tcW w:w="721" w:type="dxa"/>
            <w:vAlign w:val="center"/>
          </w:tcPr>
          <w:p w14:paraId="5D78F4F3" w14:textId="77777777" w:rsidR="00197E82" w:rsidRPr="00476BB7" w:rsidRDefault="00703C71" w:rsidP="00197E82">
            <w:pPr>
              <w:pBdr>
                <w:top w:val="nil"/>
                <w:left w:val="nil"/>
                <w:bottom w:val="nil"/>
                <w:right w:val="nil"/>
                <w:between w:val="nil"/>
              </w:pBdr>
              <w:tabs>
                <w:tab w:val="left" w:pos="9639"/>
              </w:tabs>
              <w:jc w:val="center"/>
            </w:pPr>
            <w:r>
              <w:t>2</w:t>
            </w:r>
          </w:p>
        </w:tc>
        <w:tc>
          <w:tcPr>
            <w:tcW w:w="2517" w:type="dxa"/>
            <w:vAlign w:val="center"/>
          </w:tcPr>
          <w:p w14:paraId="045A04D1"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Pr>
          <w:p w14:paraId="0C77870B"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60845E8D"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512C31D8"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27811784"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1E6FF9F2"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48D48E55"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1D652F6B"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4DD8DBDC"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13776569"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667A227E"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37FA12A5" w14:textId="77777777" w:rsidTr="00197E82">
        <w:trPr>
          <w:trHeight w:val="20"/>
          <w:jc w:val="center"/>
        </w:trPr>
        <w:tc>
          <w:tcPr>
            <w:tcW w:w="909" w:type="dxa"/>
          </w:tcPr>
          <w:p w14:paraId="2C4EE3FB" w14:textId="77777777" w:rsidR="00197E82" w:rsidRPr="00476BB7" w:rsidRDefault="00703C71" w:rsidP="00197E82">
            <w:pPr>
              <w:pBdr>
                <w:top w:val="nil"/>
                <w:left w:val="nil"/>
                <w:bottom w:val="nil"/>
                <w:right w:val="nil"/>
                <w:between w:val="nil"/>
              </w:pBdr>
              <w:tabs>
                <w:tab w:val="left" w:pos="9639"/>
              </w:tabs>
              <w:jc w:val="center"/>
            </w:pPr>
            <w:r>
              <w:t>24</w:t>
            </w:r>
          </w:p>
        </w:tc>
        <w:tc>
          <w:tcPr>
            <w:tcW w:w="721" w:type="dxa"/>
            <w:vAlign w:val="center"/>
          </w:tcPr>
          <w:p w14:paraId="698CEBEC" w14:textId="77777777" w:rsidR="00197E82" w:rsidRPr="00476BB7" w:rsidRDefault="00703C71" w:rsidP="00197E82">
            <w:pPr>
              <w:pBdr>
                <w:top w:val="nil"/>
                <w:left w:val="nil"/>
                <w:bottom w:val="nil"/>
                <w:right w:val="nil"/>
                <w:between w:val="nil"/>
              </w:pBdr>
              <w:tabs>
                <w:tab w:val="left" w:pos="9639"/>
              </w:tabs>
              <w:jc w:val="center"/>
            </w:pPr>
            <w:r>
              <w:t>3</w:t>
            </w:r>
          </w:p>
        </w:tc>
        <w:tc>
          <w:tcPr>
            <w:tcW w:w="2517" w:type="dxa"/>
            <w:vAlign w:val="center"/>
          </w:tcPr>
          <w:p w14:paraId="5E43B179"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Pr>
          <w:p w14:paraId="65FC48A5"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1A7BCC0B"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1A4F7D44"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7685672D"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76D42281"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433CA420"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087143CF"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7C430A0D"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32E59B38"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2D808EFC"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026D969C" w14:textId="77777777" w:rsidTr="00197E82">
        <w:trPr>
          <w:trHeight w:val="20"/>
          <w:jc w:val="center"/>
        </w:trPr>
        <w:tc>
          <w:tcPr>
            <w:tcW w:w="909" w:type="dxa"/>
          </w:tcPr>
          <w:p w14:paraId="0FAA0728" w14:textId="77777777" w:rsidR="00197E82" w:rsidRPr="00476BB7" w:rsidRDefault="00703C71" w:rsidP="00197E82">
            <w:pPr>
              <w:pBdr>
                <w:top w:val="nil"/>
                <w:left w:val="nil"/>
                <w:bottom w:val="nil"/>
                <w:right w:val="nil"/>
                <w:between w:val="nil"/>
              </w:pBdr>
              <w:tabs>
                <w:tab w:val="left" w:pos="9639"/>
              </w:tabs>
              <w:jc w:val="center"/>
            </w:pPr>
            <w:r>
              <w:t>25</w:t>
            </w:r>
          </w:p>
        </w:tc>
        <w:tc>
          <w:tcPr>
            <w:tcW w:w="721" w:type="dxa"/>
            <w:vAlign w:val="center"/>
          </w:tcPr>
          <w:p w14:paraId="08E13A63" w14:textId="77777777" w:rsidR="00197E82" w:rsidRPr="00476BB7" w:rsidRDefault="00703C71" w:rsidP="00197E82">
            <w:pPr>
              <w:pBdr>
                <w:top w:val="nil"/>
                <w:left w:val="nil"/>
                <w:bottom w:val="nil"/>
                <w:right w:val="nil"/>
                <w:between w:val="nil"/>
              </w:pBdr>
              <w:tabs>
                <w:tab w:val="left" w:pos="9639"/>
              </w:tabs>
              <w:jc w:val="center"/>
            </w:pPr>
            <w:r>
              <w:t>4</w:t>
            </w:r>
          </w:p>
        </w:tc>
        <w:tc>
          <w:tcPr>
            <w:tcW w:w="2517" w:type="dxa"/>
            <w:vAlign w:val="center"/>
          </w:tcPr>
          <w:p w14:paraId="4389ABED"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Pr>
          <w:p w14:paraId="13957346"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6774058A"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6905796A"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120FC222"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0197580A"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2619284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2E2A67C3"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2BDB6584"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1AD24798"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10114AC1"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0EA9E7A8" w14:textId="77777777" w:rsidTr="00197E82">
        <w:trPr>
          <w:trHeight w:val="20"/>
          <w:jc w:val="center"/>
        </w:trPr>
        <w:tc>
          <w:tcPr>
            <w:tcW w:w="909" w:type="dxa"/>
          </w:tcPr>
          <w:p w14:paraId="41379B40" w14:textId="77777777" w:rsidR="00197E82" w:rsidRPr="00476BB7" w:rsidRDefault="00703C71" w:rsidP="00197E82">
            <w:pPr>
              <w:pBdr>
                <w:top w:val="nil"/>
                <w:left w:val="nil"/>
                <w:bottom w:val="nil"/>
                <w:right w:val="nil"/>
                <w:between w:val="nil"/>
              </w:pBdr>
              <w:tabs>
                <w:tab w:val="left" w:pos="9639"/>
              </w:tabs>
              <w:jc w:val="center"/>
            </w:pPr>
            <w:r>
              <w:t>26</w:t>
            </w:r>
          </w:p>
        </w:tc>
        <w:tc>
          <w:tcPr>
            <w:tcW w:w="721" w:type="dxa"/>
            <w:vAlign w:val="center"/>
          </w:tcPr>
          <w:p w14:paraId="0D4BCDC5" w14:textId="77777777" w:rsidR="00197E82" w:rsidRPr="00476BB7" w:rsidRDefault="00703C71" w:rsidP="00197E82">
            <w:pPr>
              <w:pBdr>
                <w:top w:val="nil"/>
                <w:left w:val="nil"/>
                <w:bottom w:val="nil"/>
                <w:right w:val="nil"/>
                <w:between w:val="nil"/>
              </w:pBdr>
              <w:tabs>
                <w:tab w:val="left" w:pos="9639"/>
              </w:tabs>
              <w:jc w:val="center"/>
            </w:pPr>
            <w:r>
              <w:t>5</w:t>
            </w:r>
          </w:p>
        </w:tc>
        <w:tc>
          <w:tcPr>
            <w:tcW w:w="2517" w:type="dxa"/>
            <w:vAlign w:val="center"/>
          </w:tcPr>
          <w:p w14:paraId="3021B364"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Pr>
          <w:p w14:paraId="17EBDF58"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4EE3E88B"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185CF178"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40A83B52"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10F89182"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2AF2DE1A"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423F55ED"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12D02DB5"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57762C9A"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6B9A0475"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0B41BB1E" w14:textId="77777777" w:rsidTr="00197E82">
        <w:trPr>
          <w:trHeight w:val="20"/>
          <w:jc w:val="center"/>
        </w:trPr>
        <w:tc>
          <w:tcPr>
            <w:tcW w:w="909" w:type="dxa"/>
          </w:tcPr>
          <w:p w14:paraId="2728C1EB" w14:textId="77777777" w:rsidR="00197E82" w:rsidRPr="00476BB7" w:rsidRDefault="00703C71" w:rsidP="00197E82">
            <w:pPr>
              <w:pBdr>
                <w:top w:val="nil"/>
                <w:left w:val="nil"/>
                <w:bottom w:val="nil"/>
                <w:right w:val="nil"/>
                <w:between w:val="nil"/>
              </w:pBdr>
              <w:tabs>
                <w:tab w:val="left" w:pos="9639"/>
              </w:tabs>
              <w:jc w:val="center"/>
            </w:pPr>
            <w:r>
              <w:t>27</w:t>
            </w:r>
          </w:p>
        </w:tc>
        <w:tc>
          <w:tcPr>
            <w:tcW w:w="721" w:type="dxa"/>
            <w:vAlign w:val="center"/>
          </w:tcPr>
          <w:p w14:paraId="61A41C73" w14:textId="77777777" w:rsidR="00197E82" w:rsidRPr="00476BB7" w:rsidRDefault="00703C71" w:rsidP="00197E82">
            <w:pPr>
              <w:pBdr>
                <w:top w:val="nil"/>
                <w:left w:val="nil"/>
                <w:bottom w:val="nil"/>
                <w:right w:val="nil"/>
                <w:between w:val="nil"/>
              </w:pBdr>
              <w:tabs>
                <w:tab w:val="left" w:pos="9639"/>
              </w:tabs>
              <w:jc w:val="center"/>
            </w:pPr>
            <w:r>
              <w:t>6</w:t>
            </w:r>
          </w:p>
        </w:tc>
        <w:tc>
          <w:tcPr>
            <w:tcW w:w="2517" w:type="dxa"/>
            <w:vAlign w:val="center"/>
          </w:tcPr>
          <w:p w14:paraId="6FE45DF0"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Pr>
          <w:p w14:paraId="26F4AB30"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1358129A"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34CE6055"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6C52742B"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323F86EA"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4A278B0F"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6A0EA64C"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4F0EA85F"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005E1A89"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352C9AF7"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7C12C8DE" w14:textId="77777777" w:rsidTr="00197E82">
        <w:trPr>
          <w:trHeight w:val="20"/>
          <w:jc w:val="center"/>
        </w:trPr>
        <w:tc>
          <w:tcPr>
            <w:tcW w:w="909" w:type="dxa"/>
          </w:tcPr>
          <w:p w14:paraId="73B43766" w14:textId="77777777" w:rsidR="00197E82" w:rsidRPr="00476BB7" w:rsidRDefault="00703C71" w:rsidP="00197E82">
            <w:pPr>
              <w:pBdr>
                <w:top w:val="nil"/>
                <w:left w:val="nil"/>
                <w:bottom w:val="nil"/>
                <w:right w:val="nil"/>
                <w:between w:val="nil"/>
              </w:pBdr>
              <w:tabs>
                <w:tab w:val="left" w:pos="9639"/>
              </w:tabs>
              <w:jc w:val="center"/>
            </w:pPr>
            <w:r>
              <w:t>28</w:t>
            </w:r>
          </w:p>
        </w:tc>
        <w:tc>
          <w:tcPr>
            <w:tcW w:w="721" w:type="dxa"/>
            <w:vAlign w:val="center"/>
          </w:tcPr>
          <w:p w14:paraId="63BE4B86" w14:textId="77777777" w:rsidR="00197E82" w:rsidRPr="00476BB7" w:rsidRDefault="00703C71" w:rsidP="00197E82">
            <w:pPr>
              <w:pBdr>
                <w:top w:val="nil"/>
                <w:left w:val="nil"/>
                <w:bottom w:val="nil"/>
                <w:right w:val="nil"/>
                <w:between w:val="nil"/>
              </w:pBdr>
              <w:tabs>
                <w:tab w:val="left" w:pos="9639"/>
              </w:tabs>
              <w:jc w:val="center"/>
            </w:pPr>
            <w:r>
              <w:t>7</w:t>
            </w:r>
          </w:p>
        </w:tc>
        <w:tc>
          <w:tcPr>
            <w:tcW w:w="2517" w:type="dxa"/>
            <w:vAlign w:val="center"/>
          </w:tcPr>
          <w:p w14:paraId="16643D1B"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Pr>
          <w:p w14:paraId="1E88FE17"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08888490"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7852315F"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043CF809"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320421C0"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638F8A3B"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14B6DE37"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4677A338"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76BD80DE"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5F05C992"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454DF8ED" w14:textId="77777777" w:rsidTr="00197E82">
        <w:trPr>
          <w:trHeight w:val="20"/>
          <w:jc w:val="center"/>
        </w:trPr>
        <w:tc>
          <w:tcPr>
            <w:tcW w:w="909" w:type="dxa"/>
          </w:tcPr>
          <w:p w14:paraId="77B0DCE3" w14:textId="77777777" w:rsidR="00197E82" w:rsidRPr="00476BB7" w:rsidRDefault="00703C71" w:rsidP="00197E82">
            <w:pPr>
              <w:pBdr>
                <w:top w:val="nil"/>
                <w:left w:val="nil"/>
                <w:bottom w:val="nil"/>
                <w:right w:val="nil"/>
                <w:between w:val="nil"/>
              </w:pBdr>
              <w:tabs>
                <w:tab w:val="left" w:pos="9639"/>
              </w:tabs>
              <w:jc w:val="center"/>
            </w:pPr>
            <w:r>
              <w:t>29</w:t>
            </w:r>
          </w:p>
        </w:tc>
        <w:tc>
          <w:tcPr>
            <w:tcW w:w="721" w:type="dxa"/>
            <w:vAlign w:val="center"/>
          </w:tcPr>
          <w:p w14:paraId="5716F490" w14:textId="77777777" w:rsidR="00197E82" w:rsidRPr="00476BB7" w:rsidRDefault="00703C71" w:rsidP="00197E82">
            <w:pPr>
              <w:pBdr>
                <w:top w:val="nil"/>
                <w:left w:val="nil"/>
                <w:bottom w:val="nil"/>
                <w:right w:val="nil"/>
                <w:between w:val="nil"/>
              </w:pBdr>
              <w:tabs>
                <w:tab w:val="left" w:pos="9639"/>
              </w:tabs>
              <w:jc w:val="center"/>
            </w:pPr>
            <w:r>
              <w:t>8</w:t>
            </w:r>
          </w:p>
        </w:tc>
        <w:tc>
          <w:tcPr>
            <w:tcW w:w="2517" w:type="dxa"/>
            <w:vAlign w:val="center"/>
          </w:tcPr>
          <w:p w14:paraId="26B11B25"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Pr>
          <w:p w14:paraId="736B2451"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705D3B5F"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43BBA6C5"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10F9A5C4"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54590DA5"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776D4AAE"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36D6E9F3"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6DD9E91D"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5BD0F592"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7A69BB93"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61E7AEB1" w14:textId="77777777" w:rsidTr="00197E82">
        <w:trPr>
          <w:trHeight w:val="20"/>
          <w:jc w:val="center"/>
        </w:trPr>
        <w:tc>
          <w:tcPr>
            <w:tcW w:w="909" w:type="dxa"/>
          </w:tcPr>
          <w:p w14:paraId="5B53861F" w14:textId="77777777" w:rsidR="00197E82" w:rsidRPr="00476BB7" w:rsidRDefault="00197E82" w:rsidP="00197E82">
            <w:pPr>
              <w:pBdr>
                <w:top w:val="nil"/>
                <w:left w:val="nil"/>
                <w:bottom w:val="nil"/>
                <w:right w:val="nil"/>
                <w:between w:val="nil"/>
              </w:pBdr>
              <w:tabs>
                <w:tab w:val="left" w:pos="9639"/>
              </w:tabs>
              <w:jc w:val="center"/>
              <w:rPr>
                <w:b/>
              </w:rPr>
            </w:pPr>
          </w:p>
        </w:tc>
        <w:tc>
          <w:tcPr>
            <w:tcW w:w="13493" w:type="dxa"/>
            <w:gridSpan w:val="12"/>
            <w:vAlign w:val="center"/>
          </w:tcPr>
          <w:p w14:paraId="2E4D2DED" w14:textId="77777777" w:rsidR="00197E82" w:rsidRPr="00476BB7" w:rsidRDefault="00703C71" w:rsidP="00197E82">
            <w:pPr>
              <w:pBdr>
                <w:top w:val="nil"/>
                <w:left w:val="nil"/>
                <w:bottom w:val="nil"/>
                <w:right w:val="nil"/>
                <w:between w:val="nil"/>
              </w:pBdr>
              <w:tabs>
                <w:tab w:val="left" w:pos="9639"/>
              </w:tabs>
              <w:jc w:val="center"/>
              <w:rPr>
                <w:b/>
              </w:rPr>
            </w:pPr>
            <w:r>
              <w:rPr>
                <w:b/>
              </w:rPr>
              <w:t>3 Бригада Забайкальск</w:t>
            </w:r>
          </w:p>
        </w:tc>
      </w:tr>
      <w:tr w:rsidR="00197E82" w:rsidRPr="00476BB7" w14:paraId="793CE997" w14:textId="77777777" w:rsidTr="00197E82">
        <w:trPr>
          <w:trHeight w:val="20"/>
          <w:jc w:val="center"/>
        </w:trPr>
        <w:tc>
          <w:tcPr>
            <w:tcW w:w="909" w:type="dxa"/>
          </w:tcPr>
          <w:p w14:paraId="1025B517" w14:textId="77777777" w:rsidR="00197E82" w:rsidRPr="00476BB7" w:rsidRDefault="00703C71" w:rsidP="00197E82">
            <w:pPr>
              <w:pBdr>
                <w:top w:val="nil"/>
                <w:left w:val="nil"/>
                <w:bottom w:val="nil"/>
                <w:right w:val="nil"/>
                <w:between w:val="nil"/>
              </w:pBdr>
              <w:tabs>
                <w:tab w:val="left" w:pos="9639"/>
              </w:tabs>
              <w:jc w:val="center"/>
            </w:pPr>
            <w:r>
              <w:t>30</w:t>
            </w:r>
          </w:p>
        </w:tc>
        <w:tc>
          <w:tcPr>
            <w:tcW w:w="721" w:type="dxa"/>
            <w:vAlign w:val="center"/>
          </w:tcPr>
          <w:p w14:paraId="11A0DF57" w14:textId="77777777" w:rsidR="00197E82" w:rsidRPr="00476BB7" w:rsidRDefault="00703C71" w:rsidP="00197E82">
            <w:pPr>
              <w:pBdr>
                <w:top w:val="nil"/>
                <w:left w:val="nil"/>
                <w:bottom w:val="nil"/>
                <w:right w:val="nil"/>
                <w:between w:val="nil"/>
              </w:pBdr>
              <w:tabs>
                <w:tab w:val="left" w:pos="9639"/>
              </w:tabs>
              <w:jc w:val="center"/>
            </w:pPr>
            <w:r>
              <w:t>1</w:t>
            </w:r>
          </w:p>
        </w:tc>
        <w:tc>
          <w:tcPr>
            <w:tcW w:w="2517" w:type="dxa"/>
            <w:vAlign w:val="center"/>
          </w:tcPr>
          <w:p w14:paraId="63A4D7FB" w14:textId="77777777" w:rsidR="00197E82" w:rsidRPr="00476BB7" w:rsidRDefault="00703C71" w:rsidP="00197E82">
            <w:pPr>
              <w:pBdr>
                <w:top w:val="nil"/>
                <w:left w:val="nil"/>
                <w:bottom w:val="nil"/>
                <w:right w:val="nil"/>
                <w:between w:val="nil"/>
              </w:pBdr>
              <w:tabs>
                <w:tab w:val="left" w:pos="9639"/>
              </w:tabs>
              <w:jc w:val="center"/>
            </w:pPr>
            <w:r>
              <w:t>Грузчик-стропальщик</w:t>
            </w:r>
          </w:p>
        </w:tc>
        <w:tc>
          <w:tcPr>
            <w:tcW w:w="920" w:type="dxa"/>
          </w:tcPr>
          <w:p w14:paraId="45FEAE0C"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5667D17C"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67DC54B1"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0AA9F18E"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34A4939A"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28BF4B92"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4DC2E499"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48C8A32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54276296"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05FDEB6A"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1D449152" w14:textId="77777777" w:rsidTr="00197E82">
        <w:trPr>
          <w:trHeight w:val="20"/>
          <w:jc w:val="center"/>
        </w:trPr>
        <w:tc>
          <w:tcPr>
            <w:tcW w:w="909" w:type="dxa"/>
          </w:tcPr>
          <w:p w14:paraId="30DA4CE1" w14:textId="77777777" w:rsidR="00197E82" w:rsidRPr="00476BB7" w:rsidRDefault="00703C71" w:rsidP="00197E82">
            <w:pPr>
              <w:pBdr>
                <w:top w:val="nil"/>
                <w:left w:val="nil"/>
                <w:bottom w:val="nil"/>
                <w:right w:val="nil"/>
                <w:between w:val="nil"/>
              </w:pBdr>
              <w:tabs>
                <w:tab w:val="left" w:pos="9639"/>
              </w:tabs>
              <w:jc w:val="center"/>
            </w:pPr>
            <w:r>
              <w:t>31</w:t>
            </w:r>
          </w:p>
        </w:tc>
        <w:tc>
          <w:tcPr>
            <w:tcW w:w="721" w:type="dxa"/>
            <w:vAlign w:val="center"/>
          </w:tcPr>
          <w:p w14:paraId="41C41381" w14:textId="77777777" w:rsidR="00197E82" w:rsidRPr="00476BB7" w:rsidRDefault="00703C71" w:rsidP="00197E82">
            <w:pPr>
              <w:pBdr>
                <w:top w:val="nil"/>
                <w:left w:val="nil"/>
                <w:bottom w:val="nil"/>
                <w:right w:val="nil"/>
                <w:between w:val="nil"/>
              </w:pBdr>
              <w:tabs>
                <w:tab w:val="left" w:pos="9639"/>
              </w:tabs>
              <w:jc w:val="center"/>
            </w:pPr>
            <w:r>
              <w:t>2</w:t>
            </w:r>
          </w:p>
        </w:tc>
        <w:tc>
          <w:tcPr>
            <w:tcW w:w="2517" w:type="dxa"/>
            <w:vAlign w:val="center"/>
          </w:tcPr>
          <w:p w14:paraId="1A2D0572"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Pr>
          <w:p w14:paraId="4C36A820"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67DCB8ED"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19AF4C1E"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7507E393"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4AB285F3"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3DC98562"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770ECCBA"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0DD0EA65"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22BCCAAF"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3FB85292"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5068635A" w14:textId="77777777" w:rsidTr="00197E82">
        <w:trPr>
          <w:trHeight w:val="20"/>
          <w:jc w:val="center"/>
        </w:trPr>
        <w:tc>
          <w:tcPr>
            <w:tcW w:w="909" w:type="dxa"/>
          </w:tcPr>
          <w:p w14:paraId="6A87A7F1" w14:textId="77777777" w:rsidR="00197E82" w:rsidRPr="00476BB7" w:rsidRDefault="00703C71" w:rsidP="00197E82">
            <w:pPr>
              <w:pBdr>
                <w:top w:val="nil"/>
                <w:left w:val="nil"/>
                <w:bottom w:val="nil"/>
                <w:right w:val="nil"/>
                <w:between w:val="nil"/>
              </w:pBdr>
              <w:tabs>
                <w:tab w:val="left" w:pos="9639"/>
              </w:tabs>
              <w:jc w:val="center"/>
            </w:pPr>
            <w:r>
              <w:t>32</w:t>
            </w:r>
          </w:p>
        </w:tc>
        <w:tc>
          <w:tcPr>
            <w:tcW w:w="721" w:type="dxa"/>
            <w:vAlign w:val="center"/>
          </w:tcPr>
          <w:p w14:paraId="7142A862" w14:textId="77777777" w:rsidR="00197E82" w:rsidRPr="00476BB7" w:rsidRDefault="00703C71" w:rsidP="00197E82">
            <w:pPr>
              <w:pBdr>
                <w:top w:val="nil"/>
                <w:left w:val="nil"/>
                <w:bottom w:val="nil"/>
                <w:right w:val="nil"/>
                <w:between w:val="nil"/>
              </w:pBdr>
              <w:tabs>
                <w:tab w:val="left" w:pos="9639"/>
              </w:tabs>
              <w:jc w:val="center"/>
            </w:pPr>
            <w:r>
              <w:t>3</w:t>
            </w:r>
          </w:p>
        </w:tc>
        <w:tc>
          <w:tcPr>
            <w:tcW w:w="2517" w:type="dxa"/>
            <w:vAlign w:val="center"/>
          </w:tcPr>
          <w:p w14:paraId="25429DA8"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Pr>
          <w:p w14:paraId="07A6F8CC"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2BA35784"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34613FA4"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11D34482"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70F7DF1A"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7036EB44"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05EC959B"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6033FF3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45D22197"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295F846F"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2F4099AC" w14:textId="77777777" w:rsidTr="00197E82">
        <w:trPr>
          <w:trHeight w:val="20"/>
          <w:jc w:val="center"/>
        </w:trPr>
        <w:tc>
          <w:tcPr>
            <w:tcW w:w="909" w:type="dxa"/>
          </w:tcPr>
          <w:p w14:paraId="4FB8430B" w14:textId="77777777" w:rsidR="00197E82" w:rsidRPr="00476BB7" w:rsidRDefault="00703C71" w:rsidP="00197E82">
            <w:pPr>
              <w:pBdr>
                <w:top w:val="nil"/>
                <w:left w:val="nil"/>
                <w:bottom w:val="nil"/>
                <w:right w:val="nil"/>
                <w:between w:val="nil"/>
              </w:pBdr>
              <w:tabs>
                <w:tab w:val="left" w:pos="9639"/>
              </w:tabs>
              <w:jc w:val="center"/>
            </w:pPr>
            <w:r>
              <w:t>33</w:t>
            </w:r>
          </w:p>
        </w:tc>
        <w:tc>
          <w:tcPr>
            <w:tcW w:w="721" w:type="dxa"/>
            <w:vAlign w:val="center"/>
          </w:tcPr>
          <w:p w14:paraId="6AF0E48B" w14:textId="77777777" w:rsidR="00197E82" w:rsidRPr="00476BB7" w:rsidRDefault="00703C71" w:rsidP="00197E82">
            <w:pPr>
              <w:pBdr>
                <w:top w:val="nil"/>
                <w:left w:val="nil"/>
                <w:bottom w:val="nil"/>
                <w:right w:val="nil"/>
                <w:between w:val="nil"/>
              </w:pBdr>
              <w:tabs>
                <w:tab w:val="left" w:pos="9639"/>
              </w:tabs>
              <w:jc w:val="center"/>
            </w:pPr>
            <w:r>
              <w:t>4</w:t>
            </w:r>
          </w:p>
        </w:tc>
        <w:tc>
          <w:tcPr>
            <w:tcW w:w="2517" w:type="dxa"/>
            <w:vAlign w:val="center"/>
          </w:tcPr>
          <w:p w14:paraId="367CA9C0"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Pr>
          <w:p w14:paraId="6788EAF6"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0AAAD2C3"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56642BD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5BF22534"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738A16C7"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1398B6CC"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64A9762A"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54272317"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7C7A1087"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71D90FD0"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5B5AADAF" w14:textId="77777777" w:rsidTr="00197E82">
        <w:trPr>
          <w:trHeight w:val="20"/>
          <w:jc w:val="center"/>
        </w:trPr>
        <w:tc>
          <w:tcPr>
            <w:tcW w:w="909" w:type="dxa"/>
          </w:tcPr>
          <w:p w14:paraId="5C541FBE" w14:textId="77777777" w:rsidR="00197E82" w:rsidRPr="00476BB7" w:rsidRDefault="00703C71" w:rsidP="00197E82">
            <w:pPr>
              <w:pBdr>
                <w:top w:val="nil"/>
                <w:left w:val="nil"/>
                <w:bottom w:val="nil"/>
                <w:right w:val="nil"/>
                <w:between w:val="nil"/>
              </w:pBdr>
              <w:tabs>
                <w:tab w:val="left" w:pos="9639"/>
              </w:tabs>
              <w:jc w:val="center"/>
            </w:pPr>
            <w:r>
              <w:t>34</w:t>
            </w:r>
          </w:p>
        </w:tc>
        <w:tc>
          <w:tcPr>
            <w:tcW w:w="721" w:type="dxa"/>
            <w:vAlign w:val="center"/>
          </w:tcPr>
          <w:p w14:paraId="2252A812" w14:textId="77777777" w:rsidR="00197E82" w:rsidRPr="00476BB7" w:rsidRDefault="00703C71" w:rsidP="00197E82">
            <w:pPr>
              <w:pBdr>
                <w:top w:val="nil"/>
                <w:left w:val="nil"/>
                <w:bottom w:val="nil"/>
                <w:right w:val="nil"/>
                <w:between w:val="nil"/>
              </w:pBdr>
              <w:tabs>
                <w:tab w:val="left" w:pos="9639"/>
              </w:tabs>
              <w:jc w:val="center"/>
            </w:pPr>
            <w:r>
              <w:t>5</w:t>
            </w:r>
          </w:p>
        </w:tc>
        <w:tc>
          <w:tcPr>
            <w:tcW w:w="2517" w:type="dxa"/>
            <w:vAlign w:val="center"/>
          </w:tcPr>
          <w:p w14:paraId="58069188"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Pr>
          <w:p w14:paraId="0F09E3D4"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0975F231"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0CD901CB"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7C2680DD"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6C2AA05C"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3A56CFD9"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2F709D5C"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0E51B0FC"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6EFF6FDD"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58735397"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7BE4A2E9" w14:textId="77777777" w:rsidTr="00197E82">
        <w:trPr>
          <w:trHeight w:val="20"/>
          <w:jc w:val="center"/>
        </w:trPr>
        <w:tc>
          <w:tcPr>
            <w:tcW w:w="909" w:type="dxa"/>
          </w:tcPr>
          <w:p w14:paraId="40C5E6A5" w14:textId="77777777" w:rsidR="00197E82" w:rsidRPr="00476BB7" w:rsidRDefault="00703C71" w:rsidP="00197E82">
            <w:pPr>
              <w:pBdr>
                <w:top w:val="nil"/>
                <w:left w:val="nil"/>
                <w:bottom w:val="nil"/>
                <w:right w:val="nil"/>
                <w:between w:val="nil"/>
              </w:pBdr>
              <w:tabs>
                <w:tab w:val="left" w:pos="9639"/>
              </w:tabs>
              <w:jc w:val="center"/>
            </w:pPr>
            <w:r>
              <w:t>35</w:t>
            </w:r>
          </w:p>
        </w:tc>
        <w:tc>
          <w:tcPr>
            <w:tcW w:w="721" w:type="dxa"/>
            <w:vAlign w:val="center"/>
          </w:tcPr>
          <w:p w14:paraId="032E1A24" w14:textId="77777777" w:rsidR="00197E82" w:rsidRPr="00476BB7" w:rsidRDefault="00703C71" w:rsidP="00197E82">
            <w:pPr>
              <w:pBdr>
                <w:top w:val="nil"/>
                <w:left w:val="nil"/>
                <w:bottom w:val="nil"/>
                <w:right w:val="nil"/>
                <w:between w:val="nil"/>
              </w:pBdr>
              <w:tabs>
                <w:tab w:val="left" w:pos="9639"/>
              </w:tabs>
              <w:jc w:val="center"/>
            </w:pPr>
            <w:r>
              <w:t>6</w:t>
            </w:r>
          </w:p>
        </w:tc>
        <w:tc>
          <w:tcPr>
            <w:tcW w:w="2517" w:type="dxa"/>
            <w:vAlign w:val="center"/>
          </w:tcPr>
          <w:p w14:paraId="1AAD9486"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Pr>
          <w:p w14:paraId="10278A10"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57E846D3"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04F203A4"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53826F23"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4DEE7345"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4FC90AF0"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6EB5701A"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419A8A42"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60B6E6B5"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63BD9AB3"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5D1D6ADB" w14:textId="77777777" w:rsidTr="00197E82">
        <w:trPr>
          <w:trHeight w:val="20"/>
          <w:jc w:val="center"/>
        </w:trPr>
        <w:tc>
          <w:tcPr>
            <w:tcW w:w="909" w:type="dxa"/>
          </w:tcPr>
          <w:p w14:paraId="0D4AB557" w14:textId="77777777" w:rsidR="00197E82" w:rsidRPr="00476BB7" w:rsidRDefault="00703C71" w:rsidP="00197E82">
            <w:pPr>
              <w:pBdr>
                <w:top w:val="nil"/>
                <w:left w:val="nil"/>
                <w:bottom w:val="nil"/>
                <w:right w:val="nil"/>
                <w:between w:val="nil"/>
              </w:pBdr>
              <w:tabs>
                <w:tab w:val="left" w:pos="9639"/>
              </w:tabs>
              <w:jc w:val="center"/>
            </w:pPr>
            <w:r>
              <w:t>36</w:t>
            </w:r>
          </w:p>
        </w:tc>
        <w:tc>
          <w:tcPr>
            <w:tcW w:w="721" w:type="dxa"/>
            <w:vAlign w:val="center"/>
          </w:tcPr>
          <w:p w14:paraId="061B8547" w14:textId="77777777" w:rsidR="00197E82" w:rsidRPr="00476BB7" w:rsidRDefault="00703C71" w:rsidP="00197E82">
            <w:pPr>
              <w:pBdr>
                <w:top w:val="nil"/>
                <w:left w:val="nil"/>
                <w:bottom w:val="nil"/>
                <w:right w:val="nil"/>
                <w:between w:val="nil"/>
              </w:pBdr>
              <w:tabs>
                <w:tab w:val="left" w:pos="9639"/>
              </w:tabs>
              <w:jc w:val="center"/>
            </w:pPr>
            <w:r>
              <w:t>7</w:t>
            </w:r>
          </w:p>
        </w:tc>
        <w:tc>
          <w:tcPr>
            <w:tcW w:w="2517" w:type="dxa"/>
            <w:vAlign w:val="center"/>
          </w:tcPr>
          <w:p w14:paraId="68D4B0E2"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Pr>
          <w:p w14:paraId="4292C1DE"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13242D7B"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6DF1744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63063176"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7FA47745"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6380987C"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5766C827"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1D196AB8"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731FD38E"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2703F010"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6F568947" w14:textId="77777777" w:rsidTr="00197E82">
        <w:trPr>
          <w:trHeight w:val="20"/>
          <w:jc w:val="center"/>
        </w:trPr>
        <w:tc>
          <w:tcPr>
            <w:tcW w:w="909" w:type="dxa"/>
          </w:tcPr>
          <w:p w14:paraId="4C99339E" w14:textId="77777777" w:rsidR="00197E82" w:rsidRPr="00476BB7" w:rsidRDefault="00703C71" w:rsidP="00197E82">
            <w:pPr>
              <w:pBdr>
                <w:top w:val="nil"/>
                <w:left w:val="nil"/>
                <w:bottom w:val="nil"/>
                <w:right w:val="nil"/>
                <w:between w:val="nil"/>
              </w:pBdr>
              <w:tabs>
                <w:tab w:val="left" w:pos="9639"/>
              </w:tabs>
              <w:jc w:val="center"/>
            </w:pPr>
            <w:r>
              <w:t>37</w:t>
            </w:r>
          </w:p>
        </w:tc>
        <w:tc>
          <w:tcPr>
            <w:tcW w:w="721" w:type="dxa"/>
            <w:vAlign w:val="center"/>
          </w:tcPr>
          <w:p w14:paraId="2C5E08FE" w14:textId="77777777" w:rsidR="00197E82" w:rsidRPr="00476BB7" w:rsidRDefault="00703C71" w:rsidP="00197E82">
            <w:pPr>
              <w:pBdr>
                <w:top w:val="nil"/>
                <w:left w:val="nil"/>
                <w:bottom w:val="nil"/>
                <w:right w:val="nil"/>
                <w:between w:val="nil"/>
              </w:pBdr>
              <w:tabs>
                <w:tab w:val="left" w:pos="9639"/>
              </w:tabs>
              <w:jc w:val="center"/>
            </w:pPr>
            <w:r>
              <w:t>8</w:t>
            </w:r>
          </w:p>
        </w:tc>
        <w:tc>
          <w:tcPr>
            <w:tcW w:w="2517" w:type="dxa"/>
            <w:vAlign w:val="center"/>
          </w:tcPr>
          <w:p w14:paraId="2E8BD4E3"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Pr>
          <w:p w14:paraId="4572CF6C"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608C3C99"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7EFD95AA"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6163A406"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46987164"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6142E2CA"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5E035AF0"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41C4972F"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2DE8B26D"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5311DCF5"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3DEA6D7B" w14:textId="77777777" w:rsidTr="00197E82">
        <w:trPr>
          <w:trHeight w:val="20"/>
          <w:jc w:val="center"/>
        </w:trPr>
        <w:tc>
          <w:tcPr>
            <w:tcW w:w="909" w:type="dxa"/>
          </w:tcPr>
          <w:p w14:paraId="65DD66AC" w14:textId="77777777" w:rsidR="00197E82" w:rsidRPr="00476BB7" w:rsidRDefault="00197E82" w:rsidP="00197E82">
            <w:pPr>
              <w:pBdr>
                <w:top w:val="nil"/>
                <w:left w:val="nil"/>
                <w:bottom w:val="nil"/>
                <w:right w:val="nil"/>
                <w:between w:val="nil"/>
              </w:pBdr>
              <w:tabs>
                <w:tab w:val="left" w:pos="9639"/>
              </w:tabs>
              <w:jc w:val="center"/>
              <w:rPr>
                <w:b/>
              </w:rPr>
            </w:pPr>
          </w:p>
        </w:tc>
        <w:tc>
          <w:tcPr>
            <w:tcW w:w="13493" w:type="dxa"/>
            <w:gridSpan w:val="12"/>
            <w:vAlign w:val="center"/>
          </w:tcPr>
          <w:p w14:paraId="79B8B451" w14:textId="77777777" w:rsidR="00197E82" w:rsidRPr="00476BB7" w:rsidRDefault="00703C71" w:rsidP="00197E82">
            <w:pPr>
              <w:pBdr>
                <w:top w:val="nil"/>
                <w:left w:val="nil"/>
                <w:bottom w:val="nil"/>
                <w:right w:val="nil"/>
                <w:between w:val="nil"/>
              </w:pBdr>
              <w:tabs>
                <w:tab w:val="left" w:pos="9639"/>
              </w:tabs>
              <w:jc w:val="center"/>
              <w:rPr>
                <w:b/>
              </w:rPr>
            </w:pPr>
            <w:r>
              <w:rPr>
                <w:b/>
              </w:rPr>
              <w:t>4 Бригада Забайкальск</w:t>
            </w:r>
          </w:p>
        </w:tc>
      </w:tr>
      <w:tr w:rsidR="00197E82" w:rsidRPr="00476BB7" w14:paraId="41E9543A" w14:textId="77777777" w:rsidTr="00197E82">
        <w:trPr>
          <w:trHeight w:val="20"/>
          <w:jc w:val="center"/>
        </w:trPr>
        <w:tc>
          <w:tcPr>
            <w:tcW w:w="909" w:type="dxa"/>
          </w:tcPr>
          <w:p w14:paraId="6576CA71" w14:textId="77777777" w:rsidR="00197E82" w:rsidRPr="00476BB7" w:rsidRDefault="00703C71" w:rsidP="00197E82">
            <w:pPr>
              <w:pBdr>
                <w:top w:val="nil"/>
                <w:left w:val="nil"/>
                <w:bottom w:val="nil"/>
                <w:right w:val="nil"/>
                <w:between w:val="nil"/>
              </w:pBdr>
              <w:tabs>
                <w:tab w:val="left" w:pos="9639"/>
              </w:tabs>
              <w:jc w:val="center"/>
            </w:pPr>
            <w:r>
              <w:lastRenderedPageBreak/>
              <w:t>38</w:t>
            </w:r>
          </w:p>
        </w:tc>
        <w:tc>
          <w:tcPr>
            <w:tcW w:w="721" w:type="dxa"/>
            <w:vAlign w:val="center"/>
          </w:tcPr>
          <w:p w14:paraId="19414B30" w14:textId="77777777" w:rsidR="00197E82" w:rsidRPr="00476BB7" w:rsidRDefault="00703C71" w:rsidP="00197E82">
            <w:pPr>
              <w:pBdr>
                <w:top w:val="nil"/>
                <w:left w:val="nil"/>
                <w:bottom w:val="nil"/>
                <w:right w:val="nil"/>
                <w:between w:val="nil"/>
              </w:pBdr>
              <w:tabs>
                <w:tab w:val="left" w:pos="9639"/>
              </w:tabs>
              <w:jc w:val="center"/>
            </w:pPr>
            <w:r>
              <w:t>1</w:t>
            </w:r>
          </w:p>
        </w:tc>
        <w:tc>
          <w:tcPr>
            <w:tcW w:w="2517" w:type="dxa"/>
            <w:vAlign w:val="center"/>
          </w:tcPr>
          <w:p w14:paraId="78EE26C2" w14:textId="77777777" w:rsidR="00197E82" w:rsidRPr="00476BB7" w:rsidRDefault="00703C71" w:rsidP="00197E82">
            <w:pPr>
              <w:pBdr>
                <w:top w:val="nil"/>
                <w:left w:val="nil"/>
                <w:bottom w:val="nil"/>
                <w:right w:val="nil"/>
                <w:between w:val="nil"/>
              </w:pBdr>
              <w:tabs>
                <w:tab w:val="left" w:pos="9639"/>
              </w:tabs>
              <w:jc w:val="center"/>
            </w:pPr>
            <w:r>
              <w:t>Грузчик-стропальщик</w:t>
            </w:r>
          </w:p>
        </w:tc>
        <w:tc>
          <w:tcPr>
            <w:tcW w:w="920" w:type="dxa"/>
          </w:tcPr>
          <w:p w14:paraId="6351D4C3"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555C3972"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4E14A6E0"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0952BEC3"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466CFB15"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5DE92FF7"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55E200AE"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5A40E6E8"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06E72801"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6CF65A0B"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21E1EF24" w14:textId="77777777" w:rsidTr="00197E82">
        <w:trPr>
          <w:trHeight w:val="20"/>
          <w:jc w:val="center"/>
        </w:trPr>
        <w:tc>
          <w:tcPr>
            <w:tcW w:w="909" w:type="dxa"/>
          </w:tcPr>
          <w:p w14:paraId="2F511534" w14:textId="77777777" w:rsidR="00197E82" w:rsidRPr="00476BB7" w:rsidRDefault="00703C71" w:rsidP="00197E82">
            <w:pPr>
              <w:pBdr>
                <w:top w:val="nil"/>
                <w:left w:val="nil"/>
                <w:bottom w:val="nil"/>
                <w:right w:val="nil"/>
                <w:between w:val="nil"/>
              </w:pBdr>
              <w:tabs>
                <w:tab w:val="left" w:pos="9639"/>
              </w:tabs>
              <w:jc w:val="center"/>
            </w:pPr>
            <w:r>
              <w:t>39</w:t>
            </w:r>
          </w:p>
        </w:tc>
        <w:tc>
          <w:tcPr>
            <w:tcW w:w="721" w:type="dxa"/>
            <w:vAlign w:val="center"/>
          </w:tcPr>
          <w:p w14:paraId="54A74774" w14:textId="77777777" w:rsidR="00197E82" w:rsidRPr="00476BB7" w:rsidRDefault="00703C71" w:rsidP="00197E82">
            <w:pPr>
              <w:pBdr>
                <w:top w:val="nil"/>
                <w:left w:val="nil"/>
                <w:bottom w:val="nil"/>
                <w:right w:val="nil"/>
                <w:between w:val="nil"/>
              </w:pBdr>
              <w:tabs>
                <w:tab w:val="left" w:pos="9639"/>
              </w:tabs>
              <w:jc w:val="center"/>
            </w:pPr>
            <w:r>
              <w:t>2</w:t>
            </w:r>
          </w:p>
        </w:tc>
        <w:tc>
          <w:tcPr>
            <w:tcW w:w="2517" w:type="dxa"/>
            <w:vAlign w:val="center"/>
          </w:tcPr>
          <w:p w14:paraId="306D05A2"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Pr>
          <w:p w14:paraId="617DDF2E"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34E7E4EB"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3F45D2DA"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74B6D9F9"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25D50B10"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791623F9"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616F0C61"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7C3AC811"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761A246A"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63F3FA9B"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51A437A6" w14:textId="77777777" w:rsidTr="00197E82">
        <w:trPr>
          <w:trHeight w:val="20"/>
          <w:jc w:val="center"/>
        </w:trPr>
        <w:tc>
          <w:tcPr>
            <w:tcW w:w="909" w:type="dxa"/>
          </w:tcPr>
          <w:p w14:paraId="73A001F4" w14:textId="77777777" w:rsidR="00197E82" w:rsidRPr="00476BB7" w:rsidRDefault="00703C71" w:rsidP="00197E82">
            <w:pPr>
              <w:pBdr>
                <w:top w:val="nil"/>
                <w:left w:val="nil"/>
                <w:bottom w:val="nil"/>
                <w:right w:val="nil"/>
                <w:between w:val="nil"/>
              </w:pBdr>
              <w:tabs>
                <w:tab w:val="left" w:pos="9639"/>
              </w:tabs>
              <w:jc w:val="center"/>
            </w:pPr>
            <w:r>
              <w:t>40</w:t>
            </w:r>
          </w:p>
        </w:tc>
        <w:tc>
          <w:tcPr>
            <w:tcW w:w="721" w:type="dxa"/>
            <w:vAlign w:val="center"/>
          </w:tcPr>
          <w:p w14:paraId="5C77F197" w14:textId="77777777" w:rsidR="00197E82" w:rsidRPr="00476BB7" w:rsidRDefault="00703C71" w:rsidP="00197E82">
            <w:pPr>
              <w:pBdr>
                <w:top w:val="nil"/>
                <w:left w:val="nil"/>
                <w:bottom w:val="nil"/>
                <w:right w:val="nil"/>
                <w:between w:val="nil"/>
              </w:pBdr>
              <w:tabs>
                <w:tab w:val="left" w:pos="9639"/>
              </w:tabs>
              <w:jc w:val="center"/>
            </w:pPr>
            <w:r>
              <w:t>3</w:t>
            </w:r>
          </w:p>
        </w:tc>
        <w:tc>
          <w:tcPr>
            <w:tcW w:w="2517" w:type="dxa"/>
            <w:vAlign w:val="center"/>
          </w:tcPr>
          <w:p w14:paraId="007C02C1"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Pr>
          <w:p w14:paraId="308251DF"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128BB4DA"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14A5D03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3830EAD0"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47AD0B2F"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5492F585"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24E1DB4A"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07A675E9"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18061ED3"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3DD93A74"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1236572A" w14:textId="77777777" w:rsidTr="00197E82">
        <w:trPr>
          <w:trHeight w:val="20"/>
          <w:jc w:val="center"/>
        </w:trPr>
        <w:tc>
          <w:tcPr>
            <w:tcW w:w="909" w:type="dxa"/>
          </w:tcPr>
          <w:p w14:paraId="23F7CE66" w14:textId="77777777" w:rsidR="00197E82" w:rsidRPr="00476BB7" w:rsidRDefault="00703C71" w:rsidP="00197E82">
            <w:pPr>
              <w:pBdr>
                <w:top w:val="nil"/>
                <w:left w:val="nil"/>
                <w:bottom w:val="nil"/>
                <w:right w:val="nil"/>
                <w:between w:val="nil"/>
              </w:pBdr>
              <w:tabs>
                <w:tab w:val="left" w:pos="9639"/>
              </w:tabs>
              <w:jc w:val="center"/>
            </w:pPr>
            <w:r>
              <w:t>41</w:t>
            </w:r>
          </w:p>
        </w:tc>
        <w:tc>
          <w:tcPr>
            <w:tcW w:w="721" w:type="dxa"/>
            <w:vAlign w:val="center"/>
          </w:tcPr>
          <w:p w14:paraId="74B5D287" w14:textId="77777777" w:rsidR="00197E82" w:rsidRPr="00476BB7" w:rsidRDefault="00703C71" w:rsidP="00197E82">
            <w:pPr>
              <w:pBdr>
                <w:top w:val="nil"/>
                <w:left w:val="nil"/>
                <w:bottom w:val="nil"/>
                <w:right w:val="nil"/>
                <w:between w:val="nil"/>
              </w:pBdr>
              <w:tabs>
                <w:tab w:val="left" w:pos="9639"/>
              </w:tabs>
              <w:jc w:val="center"/>
            </w:pPr>
            <w:r>
              <w:t>4</w:t>
            </w:r>
          </w:p>
        </w:tc>
        <w:tc>
          <w:tcPr>
            <w:tcW w:w="2517" w:type="dxa"/>
            <w:vAlign w:val="center"/>
          </w:tcPr>
          <w:p w14:paraId="7E5A7D13"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Pr>
          <w:p w14:paraId="707D41CD"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10525813"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42099B75"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059DA715"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0C1F805D"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2F8C17F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2C7F868B"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33593DFE"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01ABF54C"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3CEE04AE"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53765698" w14:textId="77777777" w:rsidTr="00197E82">
        <w:trPr>
          <w:trHeight w:val="20"/>
          <w:jc w:val="center"/>
        </w:trPr>
        <w:tc>
          <w:tcPr>
            <w:tcW w:w="909" w:type="dxa"/>
          </w:tcPr>
          <w:p w14:paraId="49BAA978" w14:textId="77777777" w:rsidR="00197E82" w:rsidRPr="00476BB7" w:rsidRDefault="00703C71" w:rsidP="00197E82">
            <w:pPr>
              <w:pBdr>
                <w:top w:val="nil"/>
                <w:left w:val="nil"/>
                <w:bottom w:val="nil"/>
                <w:right w:val="nil"/>
                <w:between w:val="nil"/>
              </w:pBdr>
              <w:tabs>
                <w:tab w:val="left" w:pos="9639"/>
              </w:tabs>
              <w:jc w:val="center"/>
            </w:pPr>
            <w:r>
              <w:t>42</w:t>
            </w:r>
          </w:p>
        </w:tc>
        <w:tc>
          <w:tcPr>
            <w:tcW w:w="721" w:type="dxa"/>
            <w:vAlign w:val="center"/>
          </w:tcPr>
          <w:p w14:paraId="190437D0" w14:textId="77777777" w:rsidR="00197E82" w:rsidRPr="00476BB7" w:rsidRDefault="00703C71" w:rsidP="00197E82">
            <w:pPr>
              <w:pBdr>
                <w:top w:val="nil"/>
                <w:left w:val="nil"/>
                <w:bottom w:val="nil"/>
                <w:right w:val="nil"/>
                <w:between w:val="nil"/>
              </w:pBdr>
              <w:tabs>
                <w:tab w:val="left" w:pos="9639"/>
              </w:tabs>
              <w:jc w:val="center"/>
            </w:pPr>
            <w:r>
              <w:t>5</w:t>
            </w:r>
          </w:p>
        </w:tc>
        <w:tc>
          <w:tcPr>
            <w:tcW w:w="2517" w:type="dxa"/>
            <w:vAlign w:val="center"/>
          </w:tcPr>
          <w:p w14:paraId="51DDEA86"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Pr>
          <w:p w14:paraId="497AE6DA"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0AF720AD"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45AD3A67"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21A66C0B"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088BA7AF"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70AC953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27E4C150"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0DD8D03D"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51B97426"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52A9B44A"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5C40E447" w14:textId="77777777" w:rsidTr="00197E82">
        <w:trPr>
          <w:trHeight w:val="20"/>
          <w:jc w:val="center"/>
        </w:trPr>
        <w:tc>
          <w:tcPr>
            <w:tcW w:w="909" w:type="dxa"/>
          </w:tcPr>
          <w:p w14:paraId="7DE4EBA4" w14:textId="77777777" w:rsidR="00197E82" w:rsidRPr="00476BB7" w:rsidRDefault="00703C71" w:rsidP="00197E82">
            <w:pPr>
              <w:pBdr>
                <w:top w:val="nil"/>
                <w:left w:val="nil"/>
                <w:bottom w:val="nil"/>
                <w:right w:val="nil"/>
                <w:between w:val="nil"/>
              </w:pBdr>
              <w:tabs>
                <w:tab w:val="left" w:pos="9639"/>
              </w:tabs>
              <w:jc w:val="center"/>
            </w:pPr>
            <w:r>
              <w:t>43</w:t>
            </w:r>
          </w:p>
        </w:tc>
        <w:tc>
          <w:tcPr>
            <w:tcW w:w="721" w:type="dxa"/>
            <w:vAlign w:val="center"/>
          </w:tcPr>
          <w:p w14:paraId="5230FE65" w14:textId="77777777" w:rsidR="00197E82" w:rsidRPr="00476BB7" w:rsidRDefault="00703C71" w:rsidP="00197E82">
            <w:pPr>
              <w:pBdr>
                <w:top w:val="nil"/>
                <w:left w:val="nil"/>
                <w:bottom w:val="nil"/>
                <w:right w:val="nil"/>
                <w:between w:val="nil"/>
              </w:pBdr>
              <w:tabs>
                <w:tab w:val="left" w:pos="9639"/>
              </w:tabs>
              <w:jc w:val="center"/>
            </w:pPr>
            <w:r>
              <w:t>6</w:t>
            </w:r>
          </w:p>
        </w:tc>
        <w:tc>
          <w:tcPr>
            <w:tcW w:w="2517" w:type="dxa"/>
            <w:vAlign w:val="center"/>
          </w:tcPr>
          <w:p w14:paraId="3C9C406F"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Pr>
          <w:p w14:paraId="5160B0B3"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05679CB8"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72F4029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1613C966"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10221B9C"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0789E314"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4FD91A9B"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56DE89D1"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325A0B24"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436A335A"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191F4A18" w14:textId="77777777" w:rsidTr="00197E82">
        <w:trPr>
          <w:trHeight w:val="20"/>
          <w:jc w:val="center"/>
        </w:trPr>
        <w:tc>
          <w:tcPr>
            <w:tcW w:w="909" w:type="dxa"/>
          </w:tcPr>
          <w:p w14:paraId="408256CD" w14:textId="77777777" w:rsidR="00197E82" w:rsidRPr="00476BB7" w:rsidRDefault="00703C71" w:rsidP="00197E82">
            <w:pPr>
              <w:pBdr>
                <w:top w:val="nil"/>
                <w:left w:val="nil"/>
                <w:bottom w:val="nil"/>
                <w:right w:val="nil"/>
                <w:between w:val="nil"/>
              </w:pBdr>
              <w:tabs>
                <w:tab w:val="left" w:pos="9639"/>
              </w:tabs>
              <w:jc w:val="center"/>
            </w:pPr>
            <w:r>
              <w:t>44</w:t>
            </w:r>
          </w:p>
        </w:tc>
        <w:tc>
          <w:tcPr>
            <w:tcW w:w="721" w:type="dxa"/>
            <w:vAlign w:val="center"/>
          </w:tcPr>
          <w:p w14:paraId="6348DC99" w14:textId="77777777" w:rsidR="00197E82" w:rsidRPr="00476BB7" w:rsidRDefault="00703C71" w:rsidP="00197E82">
            <w:pPr>
              <w:pBdr>
                <w:top w:val="nil"/>
                <w:left w:val="nil"/>
                <w:bottom w:val="nil"/>
                <w:right w:val="nil"/>
                <w:between w:val="nil"/>
              </w:pBdr>
              <w:tabs>
                <w:tab w:val="left" w:pos="9639"/>
              </w:tabs>
              <w:jc w:val="center"/>
            </w:pPr>
            <w:r>
              <w:t>7</w:t>
            </w:r>
          </w:p>
        </w:tc>
        <w:tc>
          <w:tcPr>
            <w:tcW w:w="2517" w:type="dxa"/>
            <w:vAlign w:val="center"/>
          </w:tcPr>
          <w:p w14:paraId="7D43C985"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Pr>
          <w:p w14:paraId="2C9701C2"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382B2E7E"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6BA36865"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76E8D59C"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5D57C9AA"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0BE072AD"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3C9C0A40"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494203F4"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049E8528"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5066F705"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5C165D57" w14:textId="77777777" w:rsidTr="00197E82">
        <w:trPr>
          <w:trHeight w:val="20"/>
          <w:jc w:val="center"/>
        </w:trPr>
        <w:tc>
          <w:tcPr>
            <w:tcW w:w="909" w:type="dxa"/>
          </w:tcPr>
          <w:p w14:paraId="606A34F0" w14:textId="77777777" w:rsidR="00197E82" w:rsidRPr="00476BB7" w:rsidRDefault="00703C71" w:rsidP="00197E82">
            <w:pPr>
              <w:pBdr>
                <w:top w:val="nil"/>
                <w:left w:val="nil"/>
                <w:bottom w:val="nil"/>
                <w:right w:val="nil"/>
                <w:between w:val="nil"/>
              </w:pBdr>
              <w:tabs>
                <w:tab w:val="left" w:pos="9639"/>
              </w:tabs>
              <w:jc w:val="center"/>
            </w:pPr>
            <w:r>
              <w:t>45</w:t>
            </w:r>
          </w:p>
        </w:tc>
        <w:tc>
          <w:tcPr>
            <w:tcW w:w="721" w:type="dxa"/>
            <w:vAlign w:val="center"/>
          </w:tcPr>
          <w:p w14:paraId="657DBA32" w14:textId="77777777" w:rsidR="00197E82" w:rsidRPr="00476BB7" w:rsidRDefault="00703C71" w:rsidP="00197E82">
            <w:pPr>
              <w:pBdr>
                <w:top w:val="nil"/>
                <w:left w:val="nil"/>
                <w:bottom w:val="nil"/>
                <w:right w:val="nil"/>
                <w:between w:val="nil"/>
              </w:pBdr>
              <w:tabs>
                <w:tab w:val="left" w:pos="9639"/>
              </w:tabs>
              <w:jc w:val="center"/>
            </w:pPr>
            <w:r>
              <w:t>8</w:t>
            </w:r>
          </w:p>
        </w:tc>
        <w:tc>
          <w:tcPr>
            <w:tcW w:w="2517" w:type="dxa"/>
            <w:vAlign w:val="center"/>
          </w:tcPr>
          <w:p w14:paraId="235CF64B"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Pr>
          <w:p w14:paraId="406164D3" w14:textId="77777777" w:rsidR="00197E82" w:rsidRPr="00476BB7" w:rsidRDefault="00197E82" w:rsidP="00197E82">
            <w:pPr>
              <w:pBdr>
                <w:top w:val="nil"/>
                <w:left w:val="nil"/>
                <w:bottom w:val="nil"/>
                <w:right w:val="nil"/>
                <w:between w:val="nil"/>
              </w:pBdr>
              <w:tabs>
                <w:tab w:val="left" w:pos="9639"/>
              </w:tabs>
              <w:jc w:val="center"/>
            </w:pPr>
          </w:p>
        </w:tc>
        <w:tc>
          <w:tcPr>
            <w:tcW w:w="1078" w:type="dxa"/>
          </w:tcPr>
          <w:p w14:paraId="7365DABA" w14:textId="77777777" w:rsidR="00197E82" w:rsidRPr="00476BB7" w:rsidRDefault="00197E82" w:rsidP="00197E82">
            <w:pPr>
              <w:pBdr>
                <w:top w:val="nil"/>
                <w:left w:val="nil"/>
                <w:bottom w:val="nil"/>
                <w:right w:val="nil"/>
                <w:between w:val="nil"/>
              </w:pBdr>
              <w:tabs>
                <w:tab w:val="left" w:pos="9639"/>
              </w:tabs>
              <w:jc w:val="center"/>
            </w:pPr>
          </w:p>
        </w:tc>
        <w:tc>
          <w:tcPr>
            <w:tcW w:w="899" w:type="dxa"/>
            <w:vAlign w:val="center"/>
          </w:tcPr>
          <w:p w14:paraId="2584F6E0"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right w:val="single" w:sz="4" w:space="0" w:color="auto"/>
            </w:tcBorders>
          </w:tcPr>
          <w:p w14:paraId="78FFB907"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056A3097"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left w:val="single" w:sz="4" w:space="0" w:color="auto"/>
            </w:tcBorders>
          </w:tcPr>
          <w:p w14:paraId="55D6CBD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right w:val="single" w:sz="4" w:space="0" w:color="auto"/>
            </w:tcBorders>
          </w:tcPr>
          <w:p w14:paraId="2C56359F"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left w:val="single" w:sz="4" w:space="0" w:color="auto"/>
            </w:tcBorders>
          </w:tcPr>
          <w:p w14:paraId="0253D1AF"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left w:val="single" w:sz="4" w:space="0" w:color="auto"/>
            </w:tcBorders>
          </w:tcPr>
          <w:p w14:paraId="649FCD89"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left w:val="single" w:sz="4" w:space="0" w:color="auto"/>
            </w:tcBorders>
          </w:tcPr>
          <w:p w14:paraId="619CEBFE"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251EE7EA" w14:textId="77777777" w:rsidTr="00197E82">
        <w:trPr>
          <w:trHeight w:val="20"/>
          <w:jc w:val="center"/>
        </w:trPr>
        <w:tc>
          <w:tcPr>
            <w:tcW w:w="909" w:type="dxa"/>
          </w:tcPr>
          <w:p w14:paraId="6107CC4A" w14:textId="77777777" w:rsidR="00197E82" w:rsidRPr="00476BB7" w:rsidRDefault="00197E82" w:rsidP="00197E82">
            <w:pPr>
              <w:pBdr>
                <w:top w:val="nil"/>
                <w:left w:val="nil"/>
                <w:bottom w:val="nil"/>
                <w:right w:val="nil"/>
                <w:between w:val="nil"/>
              </w:pBdr>
              <w:tabs>
                <w:tab w:val="left" w:pos="9639"/>
              </w:tabs>
              <w:jc w:val="center"/>
              <w:rPr>
                <w:b/>
              </w:rPr>
            </w:pPr>
          </w:p>
        </w:tc>
        <w:tc>
          <w:tcPr>
            <w:tcW w:w="13493" w:type="dxa"/>
            <w:gridSpan w:val="12"/>
            <w:vAlign w:val="center"/>
          </w:tcPr>
          <w:p w14:paraId="03350C20" w14:textId="77777777" w:rsidR="00197E82" w:rsidRPr="00476BB7" w:rsidRDefault="00703C71" w:rsidP="00197E82">
            <w:pPr>
              <w:pBdr>
                <w:top w:val="nil"/>
                <w:left w:val="nil"/>
                <w:bottom w:val="nil"/>
                <w:right w:val="nil"/>
                <w:between w:val="nil"/>
              </w:pBdr>
              <w:tabs>
                <w:tab w:val="left" w:pos="9639"/>
              </w:tabs>
              <w:jc w:val="center"/>
            </w:pPr>
            <w:r>
              <w:rPr>
                <w:b/>
              </w:rPr>
              <w:t>5 Бригада Забайкальск</w:t>
            </w:r>
          </w:p>
        </w:tc>
      </w:tr>
      <w:tr w:rsidR="00197E82" w:rsidRPr="00476BB7" w14:paraId="1C9993B8"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2DB3D002" w14:textId="77777777" w:rsidR="00197E82" w:rsidRPr="00476BB7" w:rsidRDefault="00703C71" w:rsidP="00197E82">
            <w:pPr>
              <w:pBdr>
                <w:top w:val="nil"/>
                <w:left w:val="nil"/>
                <w:bottom w:val="nil"/>
                <w:right w:val="nil"/>
                <w:between w:val="nil"/>
              </w:pBdr>
              <w:tabs>
                <w:tab w:val="left" w:pos="9639"/>
              </w:tabs>
              <w:jc w:val="center"/>
            </w:pPr>
            <w:r>
              <w:t>46</w:t>
            </w:r>
          </w:p>
        </w:tc>
        <w:tc>
          <w:tcPr>
            <w:tcW w:w="721" w:type="dxa"/>
            <w:tcBorders>
              <w:top w:val="single" w:sz="4" w:space="0" w:color="000000"/>
              <w:left w:val="single" w:sz="4" w:space="0" w:color="000000"/>
              <w:bottom w:val="single" w:sz="4" w:space="0" w:color="000000"/>
              <w:right w:val="single" w:sz="4" w:space="0" w:color="000000"/>
            </w:tcBorders>
            <w:vAlign w:val="center"/>
          </w:tcPr>
          <w:p w14:paraId="663F9898" w14:textId="77777777" w:rsidR="00197E82" w:rsidRPr="00476BB7" w:rsidRDefault="00703C71" w:rsidP="00197E82">
            <w:pPr>
              <w:pBdr>
                <w:top w:val="nil"/>
                <w:left w:val="nil"/>
                <w:bottom w:val="nil"/>
                <w:right w:val="nil"/>
                <w:between w:val="nil"/>
              </w:pBdr>
              <w:tabs>
                <w:tab w:val="left" w:pos="9639"/>
              </w:tabs>
              <w:jc w:val="center"/>
            </w:pPr>
            <w:r>
              <w:t>1</w:t>
            </w:r>
          </w:p>
        </w:tc>
        <w:tc>
          <w:tcPr>
            <w:tcW w:w="2517" w:type="dxa"/>
            <w:tcBorders>
              <w:top w:val="single" w:sz="4" w:space="0" w:color="000000"/>
              <w:left w:val="single" w:sz="4" w:space="0" w:color="000000"/>
              <w:bottom w:val="single" w:sz="4" w:space="0" w:color="000000"/>
              <w:right w:val="single" w:sz="4" w:space="0" w:color="000000"/>
            </w:tcBorders>
            <w:vAlign w:val="center"/>
          </w:tcPr>
          <w:p w14:paraId="30CDDE14" w14:textId="77777777" w:rsidR="00197E82" w:rsidRPr="00476BB7" w:rsidRDefault="00703C71" w:rsidP="00197E82">
            <w:pPr>
              <w:pBdr>
                <w:top w:val="nil"/>
                <w:left w:val="nil"/>
                <w:bottom w:val="nil"/>
                <w:right w:val="nil"/>
                <w:between w:val="nil"/>
              </w:pBdr>
              <w:tabs>
                <w:tab w:val="left" w:pos="9639"/>
              </w:tabs>
              <w:jc w:val="center"/>
            </w:pPr>
            <w:r>
              <w:t>Грузчик-стропальщик</w:t>
            </w:r>
          </w:p>
        </w:tc>
        <w:tc>
          <w:tcPr>
            <w:tcW w:w="920" w:type="dxa"/>
            <w:tcBorders>
              <w:top w:val="single" w:sz="4" w:space="0" w:color="000000"/>
              <w:left w:val="single" w:sz="4" w:space="0" w:color="000000"/>
              <w:bottom w:val="single" w:sz="4" w:space="0" w:color="000000"/>
              <w:right w:val="single" w:sz="4" w:space="0" w:color="000000"/>
            </w:tcBorders>
          </w:tcPr>
          <w:p w14:paraId="64CD7D74"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3A52C354"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141C2E7B"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182FEAAB"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014A6EA1"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1F82B510"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7468DE7C"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762C1ED0"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15A6F90B"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41ACC8A1"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03DE8E5C"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4AC4BB68" w14:textId="77777777" w:rsidR="00197E82" w:rsidRPr="00476BB7" w:rsidRDefault="00703C71" w:rsidP="00197E82">
            <w:pPr>
              <w:pBdr>
                <w:top w:val="nil"/>
                <w:left w:val="nil"/>
                <w:bottom w:val="nil"/>
                <w:right w:val="nil"/>
                <w:between w:val="nil"/>
              </w:pBdr>
              <w:tabs>
                <w:tab w:val="left" w:pos="9639"/>
              </w:tabs>
              <w:jc w:val="center"/>
            </w:pPr>
            <w:r>
              <w:t>47</w:t>
            </w:r>
          </w:p>
        </w:tc>
        <w:tc>
          <w:tcPr>
            <w:tcW w:w="721" w:type="dxa"/>
            <w:tcBorders>
              <w:top w:val="single" w:sz="4" w:space="0" w:color="000000"/>
              <w:left w:val="single" w:sz="4" w:space="0" w:color="000000"/>
              <w:bottom w:val="single" w:sz="4" w:space="0" w:color="000000"/>
              <w:right w:val="single" w:sz="4" w:space="0" w:color="000000"/>
            </w:tcBorders>
            <w:vAlign w:val="center"/>
          </w:tcPr>
          <w:p w14:paraId="78565C25" w14:textId="77777777" w:rsidR="00197E82" w:rsidRPr="00476BB7" w:rsidRDefault="00703C71" w:rsidP="00197E82">
            <w:pPr>
              <w:pBdr>
                <w:top w:val="nil"/>
                <w:left w:val="nil"/>
                <w:bottom w:val="nil"/>
                <w:right w:val="nil"/>
                <w:between w:val="nil"/>
              </w:pBdr>
              <w:tabs>
                <w:tab w:val="left" w:pos="9639"/>
              </w:tabs>
              <w:jc w:val="center"/>
            </w:pPr>
            <w:r>
              <w:t>2</w:t>
            </w:r>
          </w:p>
        </w:tc>
        <w:tc>
          <w:tcPr>
            <w:tcW w:w="2517" w:type="dxa"/>
            <w:tcBorders>
              <w:top w:val="single" w:sz="4" w:space="0" w:color="000000"/>
              <w:left w:val="single" w:sz="4" w:space="0" w:color="000000"/>
              <w:bottom w:val="single" w:sz="4" w:space="0" w:color="000000"/>
              <w:right w:val="single" w:sz="4" w:space="0" w:color="000000"/>
            </w:tcBorders>
            <w:vAlign w:val="center"/>
          </w:tcPr>
          <w:p w14:paraId="2419EFB4"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120D9466"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2E02D5E3"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3DD42E38"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0FFE027F"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1EB2880C"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4219F9E5"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79948F3E"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5348418C"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160773CD"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36F22E14"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628724AC"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0C0811C7" w14:textId="77777777" w:rsidR="00197E82" w:rsidRPr="00476BB7" w:rsidRDefault="00703C71" w:rsidP="00197E82">
            <w:pPr>
              <w:pBdr>
                <w:top w:val="nil"/>
                <w:left w:val="nil"/>
                <w:bottom w:val="nil"/>
                <w:right w:val="nil"/>
                <w:between w:val="nil"/>
              </w:pBdr>
              <w:tabs>
                <w:tab w:val="left" w:pos="9639"/>
              </w:tabs>
              <w:jc w:val="center"/>
            </w:pPr>
            <w:r>
              <w:t>48</w:t>
            </w:r>
          </w:p>
        </w:tc>
        <w:tc>
          <w:tcPr>
            <w:tcW w:w="721" w:type="dxa"/>
            <w:tcBorders>
              <w:top w:val="single" w:sz="4" w:space="0" w:color="000000"/>
              <w:left w:val="single" w:sz="4" w:space="0" w:color="000000"/>
              <w:bottom w:val="single" w:sz="4" w:space="0" w:color="000000"/>
              <w:right w:val="single" w:sz="4" w:space="0" w:color="000000"/>
            </w:tcBorders>
            <w:vAlign w:val="center"/>
          </w:tcPr>
          <w:p w14:paraId="2C9EB52B" w14:textId="77777777" w:rsidR="00197E82" w:rsidRPr="00476BB7" w:rsidRDefault="00703C71" w:rsidP="00197E82">
            <w:pPr>
              <w:pBdr>
                <w:top w:val="nil"/>
                <w:left w:val="nil"/>
                <w:bottom w:val="nil"/>
                <w:right w:val="nil"/>
                <w:between w:val="nil"/>
              </w:pBdr>
              <w:tabs>
                <w:tab w:val="left" w:pos="9639"/>
              </w:tabs>
              <w:jc w:val="center"/>
            </w:pPr>
            <w:r>
              <w:t>3</w:t>
            </w:r>
          </w:p>
        </w:tc>
        <w:tc>
          <w:tcPr>
            <w:tcW w:w="2517" w:type="dxa"/>
            <w:tcBorders>
              <w:top w:val="single" w:sz="4" w:space="0" w:color="000000"/>
              <w:left w:val="single" w:sz="4" w:space="0" w:color="000000"/>
              <w:bottom w:val="single" w:sz="4" w:space="0" w:color="000000"/>
              <w:right w:val="single" w:sz="4" w:space="0" w:color="000000"/>
            </w:tcBorders>
            <w:vAlign w:val="center"/>
          </w:tcPr>
          <w:p w14:paraId="5F98FD19"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0B32970E"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2ED9A7F0"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6F0C7056"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4B3E7E64"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37839294"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4D9AFFD9"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4E55F7A1"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5309C67C"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39106B93"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45FBA8CA"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493B6FFD"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7596CBC6" w14:textId="77777777" w:rsidR="00197E82" w:rsidRPr="00476BB7" w:rsidRDefault="00703C71" w:rsidP="00197E82">
            <w:pPr>
              <w:pBdr>
                <w:top w:val="nil"/>
                <w:left w:val="nil"/>
                <w:bottom w:val="nil"/>
                <w:right w:val="nil"/>
                <w:between w:val="nil"/>
              </w:pBdr>
              <w:tabs>
                <w:tab w:val="left" w:pos="9639"/>
              </w:tabs>
              <w:jc w:val="center"/>
            </w:pPr>
            <w:r>
              <w:t>49</w:t>
            </w:r>
          </w:p>
        </w:tc>
        <w:tc>
          <w:tcPr>
            <w:tcW w:w="721" w:type="dxa"/>
            <w:tcBorders>
              <w:top w:val="single" w:sz="4" w:space="0" w:color="000000"/>
              <w:left w:val="single" w:sz="4" w:space="0" w:color="000000"/>
              <w:bottom w:val="single" w:sz="4" w:space="0" w:color="000000"/>
              <w:right w:val="single" w:sz="4" w:space="0" w:color="000000"/>
            </w:tcBorders>
            <w:vAlign w:val="center"/>
          </w:tcPr>
          <w:p w14:paraId="35145D59" w14:textId="77777777" w:rsidR="00197E82" w:rsidRPr="00476BB7" w:rsidRDefault="00703C71" w:rsidP="00197E82">
            <w:pPr>
              <w:pBdr>
                <w:top w:val="nil"/>
                <w:left w:val="nil"/>
                <w:bottom w:val="nil"/>
                <w:right w:val="nil"/>
                <w:between w:val="nil"/>
              </w:pBdr>
              <w:tabs>
                <w:tab w:val="left" w:pos="9639"/>
              </w:tabs>
              <w:jc w:val="center"/>
            </w:pPr>
            <w:r>
              <w:t>4</w:t>
            </w:r>
          </w:p>
        </w:tc>
        <w:tc>
          <w:tcPr>
            <w:tcW w:w="2517" w:type="dxa"/>
            <w:tcBorders>
              <w:top w:val="single" w:sz="4" w:space="0" w:color="000000"/>
              <w:left w:val="single" w:sz="4" w:space="0" w:color="000000"/>
              <w:bottom w:val="single" w:sz="4" w:space="0" w:color="000000"/>
              <w:right w:val="single" w:sz="4" w:space="0" w:color="000000"/>
            </w:tcBorders>
            <w:vAlign w:val="center"/>
          </w:tcPr>
          <w:p w14:paraId="694DE0E4"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6BB9888E"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47B8A7D9"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120BF7D7"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702FBBEF"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7249AEF1"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0FC93BC8"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36070E3F"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47BA4F44"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517FCF60"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2F437064"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68EA9603"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08441794" w14:textId="77777777" w:rsidR="00197E82" w:rsidRPr="00476BB7" w:rsidRDefault="00703C71" w:rsidP="00197E82">
            <w:pPr>
              <w:pBdr>
                <w:top w:val="nil"/>
                <w:left w:val="nil"/>
                <w:bottom w:val="nil"/>
                <w:right w:val="nil"/>
                <w:between w:val="nil"/>
              </w:pBdr>
              <w:tabs>
                <w:tab w:val="left" w:pos="9639"/>
              </w:tabs>
              <w:jc w:val="center"/>
            </w:pPr>
            <w:r>
              <w:t>50</w:t>
            </w:r>
          </w:p>
        </w:tc>
        <w:tc>
          <w:tcPr>
            <w:tcW w:w="721" w:type="dxa"/>
            <w:tcBorders>
              <w:top w:val="single" w:sz="4" w:space="0" w:color="000000"/>
              <w:left w:val="single" w:sz="4" w:space="0" w:color="000000"/>
              <w:bottom w:val="single" w:sz="4" w:space="0" w:color="000000"/>
              <w:right w:val="single" w:sz="4" w:space="0" w:color="000000"/>
            </w:tcBorders>
            <w:vAlign w:val="center"/>
          </w:tcPr>
          <w:p w14:paraId="37493400" w14:textId="77777777" w:rsidR="00197E82" w:rsidRPr="00476BB7" w:rsidRDefault="00703C71" w:rsidP="00197E82">
            <w:pPr>
              <w:pBdr>
                <w:top w:val="nil"/>
                <w:left w:val="nil"/>
                <w:bottom w:val="nil"/>
                <w:right w:val="nil"/>
                <w:between w:val="nil"/>
              </w:pBdr>
              <w:tabs>
                <w:tab w:val="left" w:pos="9639"/>
              </w:tabs>
              <w:jc w:val="center"/>
            </w:pPr>
            <w:r>
              <w:t>5</w:t>
            </w:r>
          </w:p>
        </w:tc>
        <w:tc>
          <w:tcPr>
            <w:tcW w:w="2517" w:type="dxa"/>
            <w:tcBorders>
              <w:top w:val="single" w:sz="4" w:space="0" w:color="000000"/>
              <w:left w:val="single" w:sz="4" w:space="0" w:color="000000"/>
              <w:bottom w:val="single" w:sz="4" w:space="0" w:color="000000"/>
              <w:right w:val="single" w:sz="4" w:space="0" w:color="000000"/>
            </w:tcBorders>
            <w:vAlign w:val="center"/>
          </w:tcPr>
          <w:p w14:paraId="0E5CB66D"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15CF1F95"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45FB6282"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57FEE4B9"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689982B1"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6437B94F"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48CCF2F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799139A7"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535DB2A7"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4C9B9B97"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08ACD16A"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3B3CC371"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0A89EE60" w14:textId="77777777" w:rsidR="00197E82" w:rsidRPr="00476BB7" w:rsidRDefault="00703C71" w:rsidP="00197E82">
            <w:pPr>
              <w:pBdr>
                <w:top w:val="nil"/>
                <w:left w:val="nil"/>
                <w:bottom w:val="nil"/>
                <w:right w:val="nil"/>
                <w:between w:val="nil"/>
              </w:pBdr>
              <w:tabs>
                <w:tab w:val="left" w:pos="9639"/>
              </w:tabs>
              <w:jc w:val="center"/>
            </w:pPr>
            <w:r>
              <w:t>51</w:t>
            </w:r>
          </w:p>
        </w:tc>
        <w:tc>
          <w:tcPr>
            <w:tcW w:w="721" w:type="dxa"/>
            <w:tcBorders>
              <w:top w:val="single" w:sz="4" w:space="0" w:color="000000"/>
              <w:left w:val="single" w:sz="4" w:space="0" w:color="000000"/>
              <w:bottom w:val="single" w:sz="4" w:space="0" w:color="000000"/>
              <w:right w:val="single" w:sz="4" w:space="0" w:color="000000"/>
            </w:tcBorders>
            <w:vAlign w:val="center"/>
          </w:tcPr>
          <w:p w14:paraId="688A80F6" w14:textId="77777777" w:rsidR="00197E82" w:rsidRPr="00476BB7" w:rsidRDefault="00703C71" w:rsidP="00197E82">
            <w:pPr>
              <w:pBdr>
                <w:top w:val="nil"/>
                <w:left w:val="nil"/>
                <w:bottom w:val="nil"/>
                <w:right w:val="nil"/>
                <w:between w:val="nil"/>
              </w:pBdr>
              <w:tabs>
                <w:tab w:val="left" w:pos="9639"/>
              </w:tabs>
              <w:jc w:val="center"/>
            </w:pPr>
            <w:r>
              <w:t>6</w:t>
            </w:r>
          </w:p>
        </w:tc>
        <w:tc>
          <w:tcPr>
            <w:tcW w:w="2517" w:type="dxa"/>
            <w:tcBorders>
              <w:top w:val="single" w:sz="4" w:space="0" w:color="000000"/>
              <w:left w:val="single" w:sz="4" w:space="0" w:color="000000"/>
              <w:bottom w:val="single" w:sz="4" w:space="0" w:color="000000"/>
              <w:right w:val="single" w:sz="4" w:space="0" w:color="000000"/>
            </w:tcBorders>
            <w:vAlign w:val="center"/>
          </w:tcPr>
          <w:p w14:paraId="24823E07"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33925228"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0F66AA8A"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70A93A16"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2726428C"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01D3C5B6"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34548A38"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2A475B8B"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0E8F9BC5"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365797DA"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59696461"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31AFE4C0"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2522969A" w14:textId="77777777" w:rsidR="00197E82" w:rsidRPr="00476BB7" w:rsidRDefault="00703C71" w:rsidP="00197E82">
            <w:pPr>
              <w:pBdr>
                <w:top w:val="nil"/>
                <w:left w:val="nil"/>
                <w:bottom w:val="nil"/>
                <w:right w:val="nil"/>
                <w:between w:val="nil"/>
              </w:pBdr>
              <w:tabs>
                <w:tab w:val="left" w:pos="9639"/>
              </w:tabs>
              <w:jc w:val="center"/>
            </w:pPr>
            <w:r>
              <w:t>52</w:t>
            </w:r>
          </w:p>
        </w:tc>
        <w:tc>
          <w:tcPr>
            <w:tcW w:w="721" w:type="dxa"/>
            <w:tcBorders>
              <w:top w:val="single" w:sz="4" w:space="0" w:color="000000"/>
              <w:left w:val="single" w:sz="4" w:space="0" w:color="000000"/>
              <w:bottom w:val="single" w:sz="4" w:space="0" w:color="000000"/>
              <w:right w:val="single" w:sz="4" w:space="0" w:color="000000"/>
            </w:tcBorders>
            <w:vAlign w:val="center"/>
          </w:tcPr>
          <w:p w14:paraId="3AF84F89" w14:textId="77777777" w:rsidR="00197E82" w:rsidRPr="00476BB7" w:rsidRDefault="00703C71" w:rsidP="00197E82">
            <w:pPr>
              <w:pBdr>
                <w:top w:val="nil"/>
                <w:left w:val="nil"/>
                <w:bottom w:val="nil"/>
                <w:right w:val="nil"/>
                <w:between w:val="nil"/>
              </w:pBdr>
              <w:tabs>
                <w:tab w:val="left" w:pos="9639"/>
              </w:tabs>
              <w:jc w:val="center"/>
            </w:pPr>
            <w:r>
              <w:t>7</w:t>
            </w:r>
          </w:p>
        </w:tc>
        <w:tc>
          <w:tcPr>
            <w:tcW w:w="2517" w:type="dxa"/>
            <w:tcBorders>
              <w:top w:val="single" w:sz="4" w:space="0" w:color="000000"/>
              <w:left w:val="single" w:sz="4" w:space="0" w:color="000000"/>
              <w:bottom w:val="single" w:sz="4" w:space="0" w:color="000000"/>
              <w:right w:val="single" w:sz="4" w:space="0" w:color="000000"/>
            </w:tcBorders>
            <w:vAlign w:val="center"/>
          </w:tcPr>
          <w:p w14:paraId="63102072"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7CB9A1E8"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78854214"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2B4502C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1187B24F"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1DD02E68"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56911DFA"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1837E3A1"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332448DE"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120C3B07"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7A412EDE"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01DDB4B7"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43E75505" w14:textId="77777777" w:rsidR="00197E82" w:rsidRPr="00476BB7" w:rsidRDefault="00703C71" w:rsidP="00197E82">
            <w:pPr>
              <w:pBdr>
                <w:top w:val="nil"/>
                <w:left w:val="nil"/>
                <w:bottom w:val="nil"/>
                <w:right w:val="nil"/>
                <w:between w:val="nil"/>
              </w:pBdr>
              <w:tabs>
                <w:tab w:val="left" w:pos="9639"/>
              </w:tabs>
              <w:jc w:val="center"/>
            </w:pPr>
            <w:r>
              <w:t>53</w:t>
            </w:r>
          </w:p>
        </w:tc>
        <w:tc>
          <w:tcPr>
            <w:tcW w:w="721" w:type="dxa"/>
            <w:tcBorders>
              <w:top w:val="single" w:sz="4" w:space="0" w:color="000000"/>
              <w:left w:val="single" w:sz="4" w:space="0" w:color="000000"/>
              <w:bottom w:val="single" w:sz="4" w:space="0" w:color="000000"/>
              <w:right w:val="single" w:sz="4" w:space="0" w:color="000000"/>
            </w:tcBorders>
            <w:vAlign w:val="center"/>
          </w:tcPr>
          <w:p w14:paraId="1CB56E4B" w14:textId="77777777" w:rsidR="00197E82" w:rsidRPr="00476BB7" w:rsidRDefault="00703C71" w:rsidP="00197E82">
            <w:pPr>
              <w:pBdr>
                <w:top w:val="nil"/>
                <w:left w:val="nil"/>
                <w:bottom w:val="nil"/>
                <w:right w:val="nil"/>
                <w:between w:val="nil"/>
              </w:pBdr>
              <w:tabs>
                <w:tab w:val="left" w:pos="9639"/>
              </w:tabs>
              <w:jc w:val="center"/>
            </w:pPr>
            <w:r>
              <w:t>8</w:t>
            </w:r>
          </w:p>
        </w:tc>
        <w:tc>
          <w:tcPr>
            <w:tcW w:w="2517" w:type="dxa"/>
            <w:tcBorders>
              <w:top w:val="single" w:sz="4" w:space="0" w:color="000000"/>
              <w:left w:val="single" w:sz="4" w:space="0" w:color="000000"/>
              <w:bottom w:val="single" w:sz="4" w:space="0" w:color="000000"/>
              <w:right w:val="single" w:sz="4" w:space="0" w:color="000000"/>
            </w:tcBorders>
            <w:vAlign w:val="center"/>
          </w:tcPr>
          <w:p w14:paraId="7755060A"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13D5A2D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05D42F6E"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382C39F8"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13B8C2FA"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321CA92B"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1092A0E1"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64328B70"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021C2E45"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0E27B3BC"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2426DC49"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6B3EDDF0"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316A7BF1" w14:textId="77777777" w:rsidR="00197E82" w:rsidRPr="00476BB7" w:rsidRDefault="00197E82" w:rsidP="00197E82">
            <w:pPr>
              <w:pBdr>
                <w:top w:val="nil"/>
                <w:left w:val="nil"/>
                <w:bottom w:val="nil"/>
                <w:right w:val="nil"/>
                <w:between w:val="nil"/>
              </w:pBdr>
              <w:tabs>
                <w:tab w:val="left" w:pos="9639"/>
              </w:tabs>
              <w:jc w:val="center"/>
              <w:rPr>
                <w:b/>
              </w:rPr>
            </w:pPr>
          </w:p>
        </w:tc>
        <w:tc>
          <w:tcPr>
            <w:tcW w:w="13493" w:type="dxa"/>
            <w:gridSpan w:val="12"/>
            <w:tcBorders>
              <w:top w:val="single" w:sz="4" w:space="0" w:color="000000"/>
              <w:left w:val="single" w:sz="4" w:space="0" w:color="000000"/>
              <w:bottom w:val="single" w:sz="4" w:space="0" w:color="000000"/>
              <w:right w:val="single" w:sz="4" w:space="0" w:color="000000"/>
            </w:tcBorders>
            <w:vAlign w:val="center"/>
          </w:tcPr>
          <w:p w14:paraId="5D218D84" w14:textId="77777777" w:rsidR="00197E82" w:rsidRPr="00476BB7" w:rsidRDefault="00703C71" w:rsidP="00197E82">
            <w:pPr>
              <w:pBdr>
                <w:top w:val="nil"/>
                <w:left w:val="nil"/>
                <w:bottom w:val="nil"/>
                <w:right w:val="nil"/>
                <w:between w:val="nil"/>
              </w:pBdr>
              <w:tabs>
                <w:tab w:val="left" w:pos="9639"/>
              </w:tabs>
              <w:jc w:val="center"/>
            </w:pPr>
            <w:r>
              <w:rPr>
                <w:b/>
              </w:rPr>
              <w:t>6 Бригада Забайкальск</w:t>
            </w:r>
          </w:p>
        </w:tc>
      </w:tr>
      <w:tr w:rsidR="00197E82" w:rsidRPr="00476BB7" w14:paraId="7C216E92"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65D529FC" w14:textId="77777777" w:rsidR="00197E82" w:rsidRPr="00476BB7" w:rsidRDefault="00703C71" w:rsidP="00197E82">
            <w:pPr>
              <w:pBdr>
                <w:top w:val="nil"/>
                <w:left w:val="nil"/>
                <w:bottom w:val="nil"/>
                <w:right w:val="nil"/>
                <w:between w:val="nil"/>
              </w:pBdr>
              <w:tabs>
                <w:tab w:val="left" w:pos="9639"/>
              </w:tabs>
              <w:jc w:val="center"/>
            </w:pPr>
            <w:r>
              <w:t>54</w:t>
            </w:r>
          </w:p>
        </w:tc>
        <w:tc>
          <w:tcPr>
            <w:tcW w:w="721" w:type="dxa"/>
            <w:tcBorders>
              <w:top w:val="single" w:sz="4" w:space="0" w:color="000000"/>
              <w:left w:val="single" w:sz="4" w:space="0" w:color="000000"/>
              <w:bottom w:val="single" w:sz="4" w:space="0" w:color="000000"/>
              <w:right w:val="single" w:sz="4" w:space="0" w:color="000000"/>
            </w:tcBorders>
            <w:vAlign w:val="center"/>
          </w:tcPr>
          <w:p w14:paraId="3DB894AB" w14:textId="77777777" w:rsidR="00197E82" w:rsidRPr="00476BB7" w:rsidRDefault="00703C71" w:rsidP="00197E82">
            <w:pPr>
              <w:pBdr>
                <w:top w:val="nil"/>
                <w:left w:val="nil"/>
                <w:bottom w:val="nil"/>
                <w:right w:val="nil"/>
                <w:between w:val="nil"/>
              </w:pBdr>
              <w:tabs>
                <w:tab w:val="left" w:pos="9639"/>
              </w:tabs>
              <w:jc w:val="center"/>
            </w:pPr>
            <w:r>
              <w:t>1</w:t>
            </w:r>
          </w:p>
        </w:tc>
        <w:tc>
          <w:tcPr>
            <w:tcW w:w="2517" w:type="dxa"/>
            <w:tcBorders>
              <w:top w:val="single" w:sz="4" w:space="0" w:color="000000"/>
              <w:left w:val="single" w:sz="4" w:space="0" w:color="000000"/>
              <w:bottom w:val="single" w:sz="4" w:space="0" w:color="000000"/>
              <w:right w:val="single" w:sz="4" w:space="0" w:color="000000"/>
            </w:tcBorders>
            <w:vAlign w:val="center"/>
          </w:tcPr>
          <w:p w14:paraId="6D2C4214" w14:textId="77777777" w:rsidR="00197E82" w:rsidRPr="00476BB7" w:rsidRDefault="00703C71" w:rsidP="00197E82">
            <w:pPr>
              <w:pBdr>
                <w:top w:val="nil"/>
                <w:left w:val="nil"/>
                <w:bottom w:val="nil"/>
                <w:right w:val="nil"/>
                <w:between w:val="nil"/>
              </w:pBdr>
              <w:tabs>
                <w:tab w:val="left" w:pos="9639"/>
              </w:tabs>
              <w:jc w:val="center"/>
            </w:pPr>
            <w:r>
              <w:t>Грузчик-стропальщик</w:t>
            </w:r>
          </w:p>
        </w:tc>
        <w:tc>
          <w:tcPr>
            <w:tcW w:w="920" w:type="dxa"/>
            <w:tcBorders>
              <w:top w:val="single" w:sz="4" w:space="0" w:color="000000"/>
              <w:left w:val="single" w:sz="4" w:space="0" w:color="000000"/>
              <w:bottom w:val="single" w:sz="4" w:space="0" w:color="000000"/>
              <w:right w:val="single" w:sz="4" w:space="0" w:color="000000"/>
            </w:tcBorders>
          </w:tcPr>
          <w:p w14:paraId="55EFF0ED"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70FA9115"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579CBC6D"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32F58DB8"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114AA9CF"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78611521"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3F749643"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76B56B2B"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28DD40DE"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4B0E3C05"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08E68D6F"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299BC051" w14:textId="77777777" w:rsidR="00197E82" w:rsidRPr="00476BB7" w:rsidRDefault="00703C71" w:rsidP="00197E82">
            <w:pPr>
              <w:pBdr>
                <w:top w:val="nil"/>
                <w:left w:val="nil"/>
                <w:bottom w:val="nil"/>
                <w:right w:val="nil"/>
                <w:between w:val="nil"/>
              </w:pBdr>
              <w:tabs>
                <w:tab w:val="left" w:pos="9639"/>
              </w:tabs>
              <w:jc w:val="center"/>
            </w:pPr>
            <w:r>
              <w:t>55</w:t>
            </w:r>
          </w:p>
        </w:tc>
        <w:tc>
          <w:tcPr>
            <w:tcW w:w="721" w:type="dxa"/>
            <w:tcBorders>
              <w:top w:val="single" w:sz="4" w:space="0" w:color="000000"/>
              <w:left w:val="single" w:sz="4" w:space="0" w:color="000000"/>
              <w:bottom w:val="single" w:sz="4" w:space="0" w:color="000000"/>
              <w:right w:val="single" w:sz="4" w:space="0" w:color="000000"/>
            </w:tcBorders>
            <w:vAlign w:val="center"/>
          </w:tcPr>
          <w:p w14:paraId="572D9ED8" w14:textId="77777777" w:rsidR="00197E82" w:rsidRPr="00476BB7" w:rsidRDefault="00703C71" w:rsidP="00197E82">
            <w:pPr>
              <w:pBdr>
                <w:top w:val="nil"/>
                <w:left w:val="nil"/>
                <w:bottom w:val="nil"/>
                <w:right w:val="nil"/>
                <w:between w:val="nil"/>
              </w:pBdr>
              <w:tabs>
                <w:tab w:val="left" w:pos="9639"/>
              </w:tabs>
              <w:jc w:val="center"/>
            </w:pPr>
            <w:r>
              <w:t>2</w:t>
            </w:r>
          </w:p>
        </w:tc>
        <w:tc>
          <w:tcPr>
            <w:tcW w:w="2517" w:type="dxa"/>
            <w:tcBorders>
              <w:top w:val="single" w:sz="4" w:space="0" w:color="000000"/>
              <w:left w:val="single" w:sz="4" w:space="0" w:color="000000"/>
              <w:bottom w:val="single" w:sz="4" w:space="0" w:color="000000"/>
              <w:right w:val="single" w:sz="4" w:space="0" w:color="000000"/>
            </w:tcBorders>
            <w:vAlign w:val="center"/>
          </w:tcPr>
          <w:p w14:paraId="0C339FE2"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33896BA8"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39F3DB9B"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5B3C9F66"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3FBC00F1"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2A7D052E"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193C7135"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3ECFBA46"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4229D5DD"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59FE4F3B"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0C32835F"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3A272DB1"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0FCC9E77" w14:textId="77777777" w:rsidR="00197E82" w:rsidRPr="00476BB7" w:rsidRDefault="00703C71" w:rsidP="00197E82">
            <w:pPr>
              <w:pBdr>
                <w:top w:val="nil"/>
                <w:left w:val="nil"/>
                <w:bottom w:val="nil"/>
                <w:right w:val="nil"/>
                <w:between w:val="nil"/>
              </w:pBdr>
              <w:tabs>
                <w:tab w:val="left" w:pos="9639"/>
              </w:tabs>
              <w:jc w:val="center"/>
            </w:pPr>
            <w:r>
              <w:t>56</w:t>
            </w:r>
          </w:p>
        </w:tc>
        <w:tc>
          <w:tcPr>
            <w:tcW w:w="721" w:type="dxa"/>
            <w:tcBorders>
              <w:top w:val="single" w:sz="4" w:space="0" w:color="000000"/>
              <w:left w:val="single" w:sz="4" w:space="0" w:color="000000"/>
              <w:bottom w:val="single" w:sz="4" w:space="0" w:color="000000"/>
              <w:right w:val="single" w:sz="4" w:space="0" w:color="000000"/>
            </w:tcBorders>
            <w:vAlign w:val="center"/>
          </w:tcPr>
          <w:p w14:paraId="37E7E51E" w14:textId="77777777" w:rsidR="00197E82" w:rsidRPr="00476BB7" w:rsidRDefault="00703C71" w:rsidP="00197E82">
            <w:pPr>
              <w:pBdr>
                <w:top w:val="nil"/>
                <w:left w:val="nil"/>
                <w:bottom w:val="nil"/>
                <w:right w:val="nil"/>
                <w:between w:val="nil"/>
              </w:pBdr>
              <w:tabs>
                <w:tab w:val="left" w:pos="9639"/>
              </w:tabs>
              <w:jc w:val="center"/>
            </w:pPr>
            <w:r>
              <w:t>3</w:t>
            </w:r>
          </w:p>
        </w:tc>
        <w:tc>
          <w:tcPr>
            <w:tcW w:w="2517" w:type="dxa"/>
            <w:tcBorders>
              <w:top w:val="single" w:sz="4" w:space="0" w:color="000000"/>
              <w:left w:val="single" w:sz="4" w:space="0" w:color="000000"/>
              <w:bottom w:val="single" w:sz="4" w:space="0" w:color="000000"/>
              <w:right w:val="single" w:sz="4" w:space="0" w:color="000000"/>
            </w:tcBorders>
            <w:vAlign w:val="center"/>
          </w:tcPr>
          <w:p w14:paraId="564D77FA"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7500A7FB"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3539332F"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6E6D543C"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73456A8B"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4915544D"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524FE6E9"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5E5A69C9"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4D99287F"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07B3803C"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0C4B2716"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240153E4"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0C10A9B5" w14:textId="77777777" w:rsidR="00197E82" w:rsidRPr="00476BB7" w:rsidRDefault="00703C71" w:rsidP="00197E82">
            <w:pPr>
              <w:pBdr>
                <w:top w:val="nil"/>
                <w:left w:val="nil"/>
                <w:bottom w:val="nil"/>
                <w:right w:val="nil"/>
                <w:between w:val="nil"/>
              </w:pBdr>
              <w:tabs>
                <w:tab w:val="left" w:pos="9639"/>
              </w:tabs>
              <w:jc w:val="center"/>
            </w:pPr>
            <w:r>
              <w:t>57</w:t>
            </w:r>
          </w:p>
        </w:tc>
        <w:tc>
          <w:tcPr>
            <w:tcW w:w="721" w:type="dxa"/>
            <w:tcBorders>
              <w:top w:val="single" w:sz="4" w:space="0" w:color="000000"/>
              <w:left w:val="single" w:sz="4" w:space="0" w:color="000000"/>
              <w:bottom w:val="single" w:sz="4" w:space="0" w:color="000000"/>
              <w:right w:val="single" w:sz="4" w:space="0" w:color="000000"/>
            </w:tcBorders>
            <w:vAlign w:val="center"/>
          </w:tcPr>
          <w:p w14:paraId="764B4663" w14:textId="77777777" w:rsidR="00197E82" w:rsidRPr="00476BB7" w:rsidRDefault="00703C71" w:rsidP="00197E82">
            <w:pPr>
              <w:pBdr>
                <w:top w:val="nil"/>
                <w:left w:val="nil"/>
                <w:bottom w:val="nil"/>
                <w:right w:val="nil"/>
                <w:between w:val="nil"/>
              </w:pBdr>
              <w:tabs>
                <w:tab w:val="left" w:pos="9639"/>
              </w:tabs>
              <w:jc w:val="center"/>
            </w:pPr>
            <w:r>
              <w:t>4</w:t>
            </w:r>
          </w:p>
        </w:tc>
        <w:tc>
          <w:tcPr>
            <w:tcW w:w="2517" w:type="dxa"/>
            <w:tcBorders>
              <w:top w:val="single" w:sz="4" w:space="0" w:color="000000"/>
              <w:left w:val="single" w:sz="4" w:space="0" w:color="000000"/>
              <w:bottom w:val="single" w:sz="4" w:space="0" w:color="000000"/>
              <w:right w:val="single" w:sz="4" w:space="0" w:color="000000"/>
            </w:tcBorders>
            <w:vAlign w:val="center"/>
          </w:tcPr>
          <w:p w14:paraId="40D848AA"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44686F9C"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758E82F1"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77425E7E"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48300D38"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76780A83"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76383661"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658B0B91"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22479BE9"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3034F224"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7A3A2744"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528DA682"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61FC12CA" w14:textId="77777777" w:rsidR="00197E82" w:rsidRPr="00476BB7" w:rsidRDefault="00703C71" w:rsidP="00197E82">
            <w:pPr>
              <w:pBdr>
                <w:top w:val="nil"/>
                <w:left w:val="nil"/>
                <w:bottom w:val="nil"/>
                <w:right w:val="nil"/>
                <w:between w:val="nil"/>
              </w:pBdr>
              <w:tabs>
                <w:tab w:val="left" w:pos="9639"/>
              </w:tabs>
              <w:jc w:val="center"/>
            </w:pPr>
            <w:r>
              <w:t>58</w:t>
            </w:r>
          </w:p>
        </w:tc>
        <w:tc>
          <w:tcPr>
            <w:tcW w:w="721" w:type="dxa"/>
            <w:tcBorders>
              <w:top w:val="single" w:sz="4" w:space="0" w:color="000000"/>
              <w:left w:val="single" w:sz="4" w:space="0" w:color="000000"/>
              <w:bottom w:val="single" w:sz="4" w:space="0" w:color="000000"/>
              <w:right w:val="single" w:sz="4" w:space="0" w:color="000000"/>
            </w:tcBorders>
            <w:vAlign w:val="center"/>
          </w:tcPr>
          <w:p w14:paraId="1E69BBBB" w14:textId="77777777" w:rsidR="00197E82" w:rsidRPr="00476BB7" w:rsidRDefault="00703C71" w:rsidP="00197E82">
            <w:pPr>
              <w:pBdr>
                <w:top w:val="nil"/>
                <w:left w:val="nil"/>
                <w:bottom w:val="nil"/>
                <w:right w:val="nil"/>
                <w:between w:val="nil"/>
              </w:pBdr>
              <w:tabs>
                <w:tab w:val="left" w:pos="9639"/>
              </w:tabs>
              <w:jc w:val="center"/>
            </w:pPr>
            <w:r>
              <w:t>5</w:t>
            </w:r>
          </w:p>
        </w:tc>
        <w:tc>
          <w:tcPr>
            <w:tcW w:w="2517" w:type="dxa"/>
            <w:tcBorders>
              <w:top w:val="single" w:sz="4" w:space="0" w:color="000000"/>
              <w:left w:val="single" w:sz="4" w:space="0" w:color="000000"/>
              <w:bottom w:val="single" w:sz="4" w:space="0" w:color="000000"/>
              <w:right w:val="single" w:sz="4" w:space="0" w:color="000000"/>
            </w:tcBorders>
            <w:vAlign w:val="center"/>
          </w:tcPr>
          <w:p w14:paraId="5953C16F"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7D30AA9E"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4F0E73CC"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787D3172"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75DEE888"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038BAF02"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20C58E1C"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55E98C5B"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7BBA6422"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38A06DD4"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7DA2330E"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08743CA7"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1F399DF9" w14:textId="77777777" w:rsidR="00197E82" w:rsidRPr="00476BB7" w:rsidRDefault="00703C71" w:rsidP="00197E82">
            <w:pPr>
              <w:pBdr>
                <w:top w:val="nil"/>
                <w:left w:val="nil"/>
                <w:bottom w:val="nil"/>
                <w:right w:val="nil"/>
                <w:between w:val="nil"/>
              </w:pBdr>
              <w:tabs>
                <w:tab w:val="left" w:pos="9639"/>
              </w:tabs>
              <w:jc w:val="center"/>
            </w:pPr>
            <w:r>
              <w:t>59</w:t>
            </w:r>
          </w:p>
        </w:tc>
        <w:tc>
          <w:tcPr>
            <w:tcW w:w="721" w:type="dxa"/>
            <w:tcBorders>
              <w:top w:val="single" w:sz="4" w:space="0" w:color="000000"/>
              <w:left w:val="single" w:sz="4" w:space="0" w:color="000000"/>
              <w:bottom w:val="single" w:sz="4" w:space="0" w:color="000000"/>
              <w:right w:val="single" w:sz="4" w:space="0" w:color="000000"/>
            </w:tcBorders>
            <w:vAlign w:val="center"/>
          </w:tcPr>
          <w:p w14:paraId="006E1DA5" w14:textId="77777777" w:rsidR="00197E82" w:rsidRPr="00476BB7" w:rsidRDefault="00703C71" w:rsidP="00197E82">
            <w:pPr>
              <w:pBdr>
                <w:top w:val="nil"/>
                <w:left w:val="nil"/>
                <w:bottom w:val="nil"/>
                <w:right w:val="nil"/>
                <w:between w:val="nil"/>
              </w:pBdr>
              <w:tabs>
                <w:tab w:val="left" w:pos="9639"/>
              </w:tabs>
              <w:jc w:val="center"/>
            </w:pPr>
            <w:r>
              <w:t>6</w:t>
            </w:r>
          </w:p>
        </w:tc>
        <w:tc>
          <w:tcPr>
            <w:tcW w:w="2517" w:type="dxa"/>
            <w:tcBorders>
              <w:top w:val="single" w:sz="4" w:space="0" w:color="000000"/>
              <w:left w:val="single" w:sz="4" w:space="0" w:color="000000"/>
              <w:bottom w:val="single" w:sz="4" w:space="0" w:color="000000"/>
              <w:right w:val="single" w:sz="4" w:space="0" w:color="000000"/>
            </w:tcBorders>
            <w:vAlign w:val="center"/>
          </w:tcPr>
          <w:p w14:paraId="1B7401A9"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4C706525"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0EE51CFD"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0695DE4B"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3E7DA88E"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75B82A19"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3533EB1B"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23CF458C"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61ABE46C"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1A66F7E6"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7B410546"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57353123"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6E478DA2" w14:textId="77777777" w:rsidR="00197E82" w:rsidRPr="00476BB7" w:rsidRDefault="00703C71" w:rsidP="00197E82">
            <w:pPr>
              <w:pBdr>
                <w:top w:val="nil"/>
                <w:left w:val="nil"/>
                <w:bottom w:val="nil"/>
                <w:right w:val="nil"/>
                <w:between w:val="nil"/>
              </w:pBdr>
              <w:tabs>
                <w:tab w:val="left" w:pos="9639"/>
              </w:tabs>
              <w:jc w:val="center"/>
            </w:pPr>
            <w:r>
              <w:t>60</w:t>
            </w:r>
          </w:p>
        </w:tc>
        <w:tc>
          <w:tcPr>
            <w:tcW w:w="721" w:type="dxa"/>
            <w:tcBorders>
              <w:top w:val="single" w:sz="4" w:space="0" w:color="000000"/>
              <w:left w:val="single" w:sz="4" w:space="0" w:color="000000"/>
              <w:bottom w:val="single" w:sz="4" w:space="0" w:color="000000"/>
              <w:right w:val="single" w:sz="4" w:space="0" w:color="000000"/>
            </w:tcBorders>
            <w:vAlign w:val="center"/>
          </w:tcPr>
          <w:p w14:paraId="4A117E2E" w14:textId="77777777" w:rsidR="00197E82" w:rsidRPr="00476BB7" w:rsidRDefault="00703C71" w:rsidP="00197E82">
            <w:pPr>
              <w:pBdr>
                <w:top w:val="nil"/>
                <w:left w:val="nil"/>
                <w:bottom w:val="nil"/>
                <w:right w:val="nil"/>
                <w:between w:val="nil"/>
              </w:pBdr>
              <w:tabs>
                <w:tab w:val="left" w:pos="9639"/>
              </w:tabs>
              <w:jc w:val="center"/>
            </w:pPr>
            <w:r>
              <w:t>7</w:t>
            </w:r>
          </w:p>
        </w:tc>
        <w:tc>
          <w:tcPr>
            <w:tcW w:w="2517" w:type="dxa"/>
            <w:tcBorders>
              <w:top w:val="single" w:sz="4" w:space="0" w:color="000000"/>
              <w:left w:val="single" w:sz="4" w:space="0" w:color="000000"/>
              <w:bottom w:val="single" w:sz="4" w:space="0" w:color="000000"/>
              <w:right w:val="single" w:sz="4" w:space="0" w:color="000000"/>
            </w:tcBorders>
            <w:vAlign w:val="center"/>
          </w:tcPr>
          <w:p w14:paraId="1C228E25"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74B3D657"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3232AA96"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5CC71462"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5C65CFE9"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48E61574"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3DD1EDFD"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39A3DD80"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5E754221"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5376C288"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0E11AD62"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4B4B9674"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2EAAEFD2" w14:textId="77777777" w:rsidR="00197E82" w:rsidRPr="00476BB7" w:rsidRDefault="00703C71" w:rsidP="00197E82">
            <w:pPr>
              <w:pBdr>
                <w:top w:val="nil"/>
                <w:left w:val="nil"/>
                <w:bottom w:val="nil"/>
                <w:right w:val="nil"/>
                <w:between w:val="nil"/>
              </w:pBdr>
              <w:tabs>
                <w:tab w:val="left" w:pos="9639"/>
              </w:tabs>
              <w:jc w:val="center"/>
            </w:pPr>
            <w:r>
              <w:t>61</w:t>
            </w:r>
          </w:p>
        </w:tc>
        <w:tc>
          <w:tcPr>
            <w:tcW w:w="721" w:type="dxa"/>
            <w:tcBorders>
              <w:top w:val="single" w:sz="4" w:space="0" w:color="000000"/>
              <w:left w:val="single" w:sz="4" w:space="0" w:color="000000"/>
              <w:bottom w:val="single" w:sz="4" w:space="0" w:color="000000"/>
              <w:right w:val="single" w:sz="4" w:space="0" w:color="000000"/>
            </w:tcBorders>
            <w:vAlign w:val="center"/>
          </w:tcPr>
          <w:p w14:paraId="6EBF188A" w14:textId="77777777" w:rsidR="00197E82" w:rsidRPr="00476BB7" w:rsidRDefault="00703C71" w:rsidP="00197E82">
            <w:pPr>
              <w:pBdr>
                <w:top w:val="nil"/>
                <w:left w:val="nil"/>
                <w:bottom w:val="nil"/>
                <w:right w:val="nil"/>
                <w:between w:val="nil"/>
              </w:pBdr>
              <w:tabs>
                <w:tab w:val="left" w:pos="9639"/>
              </w:tabs>
              <w:jc w:val="center"/>
            </w:pPr>
            <w:r>
              <w:t>8</w:t>
            </w:r>
          </w:p>
        </w:tc>
        <w:tc>
          <w:tcPr>
            <w:tcW w:w="2517" w:type="dxa"/>
            <w:tcBorders>
              <w:top w:val="single" w:sz="4" w:space="0" w:color="000000"/>
              <w:left w:val="single" w:sz="4" w:space="0" w:color="000000"/>
              <w:bottom w:val="single" w:sz="4" w:space="0" w:color="000000"/>
              <w:right w:val="single" w:sz="4" w:space="0" w:color="000000"/>
            </w:tcBorders>
            <w:vAlign w:val="center"/>
          </w:tcPr>
          <w:p w14:paraId="341D4A63"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62BB934D"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510EDAEC"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41F1636E"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648048AD"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28710D42"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141672D9"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3C40A874"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178B37C5"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52E73AEF"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0BCCCFC6"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16D94295"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2DD7AA79" w14:textId="77777777" w:rsidR="00197E82" w:rsidRPr="00476BB7" w:rsidRDefault="00197E82" w:rsidP="00197E82">
            <w:pPr>
              <w:pBdr>
                <w:top w:val="nil"/>
                <w:left w:val="nil"/>
                <w:bottom w:val="nil"/>
                <w:right w:val="nil"/>
                <w:between w:val="nil"/>
              </w:pBdr>
              <w:tabs>
                <w:tab w:val="left" w:pos="9639"/>
              </w:tabs>
              <w:jc w:val="center"/>
              <w:rPr>
                <w:b/>
              </w:rPr>
            </w:pPr>
          </w:p>
        </w:tc>
        <w:tc>
          <w:tcPr>
            <w:tcW w:w="13493" w:type="dxa"/>
            <w:gridSpan w:val="12"/>
            <w:tcBorders>
              <w:top w:val="single" w:sz="4" w:space="0" w:color="000000"/>
              <w:left w:val="single" w:sz="4" w:space="0" w:color="000000"/>
              <w:bottom w:val="single" w:sz="4" w:space="0" w:color="000000"/>
              <w:right w:val="single" w:sz="4" w:space="0" w:color="000000"/>
            </w:tcBorders>
            <w:vAlign w:val="center"/>
          </w:tcPr>
          <w:p w14:paraId="45B39EA0" w14:textId="77777777" w:rsidR="00197E82" w:rsidRPr="00476BB7" w:rsidRDefault="00703C71" w:rsidP="00197E82">
            <w:pPr>
              <w:pBdr>
                <w:top w:val="nil"/>
                <w:left w:val="nil"/>
                <w:bottom w:val="nil"/>
                <w:right w:val="nil"/>
                <w:between w:val="nil"/>
              </w:pBdr>
              <w:tabs>
                <w:tab w:val="left" w:pos="9639"/>
              </w:tabs>
              <w:jc w:val="center"/>
            </w:pPr>
            <w:r>
              <w:rPr>
                <w:b/>
              </w:rPr>
              <w:t>7 Бригада Забайкальск (без дополнительной квалификации)</w:t>
            </w:r>
          </w:p>
        </w:tc>
      </w:tr>
      <w:tr w:rsidR="00197E82" w:rsidRPr="00476BB7" w14:paraId="215EE9B9"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27DC1B88" w14:textId="77777777" w:rsidR="00197E82" w:rsidRPr="00476BB7" w:rsidRDefault="00703C71" w:rsidP="00197E82">
            <w:pPr>
              <w:pBdr>
                <w:top w:val="nil"/>
                <w:left w:val="nil"/>
                <w:bottom w:val="nil"/>
                <w:right w:val="nil"/>
                <w:between w:val="nil"/>
              </w:pBdr>
              <w:tabs>
                <w:tab w:val="left" w:pos="9639"/>
              </w:tabs>
              <w:jc w:val="center"/>
            </w:pPr>
            <w:r>
              <w:t>61</w:t>
            </w:r>
          </w:p>
        </w:tc>
        <w:tc>
          <w:tcPr>
            <w:tcW w:w="721" w:type="dxa"/>
            <w:tcBorders>
              <w:top w:val="single" w:sz="4" w:space="0" w:color="000000"/>
              <w:left w:val="single" w:sz="4" w:space="0" w:color="000000"/>
              <w:bottom w:val="single" w:sz="4" w:space="0" w:color="000000"/>
              <w:right w:val="single" w:sz="4" w:space="0" w:color="000000"/>
            </w:tcBorders>
            <w:vAlign w:val="center"/>
          </w:tcPr>
          <w:p w14:paraId="4218FC3C" w14:textId="77777777" w:rsidR="00197E82" w:rsidRPr="00476BB7" w:rsidRDefault="00703C71" w:rsidP="00197E82">
            <w:pPr>
              <w:pBdr>
                <w:top w:val="nil"/>
                <w:left w:val="nil"/>
                <w:bottom w:val="nil"/>
                <w:right w:val="nil"/>
                <w:between w:val="nil"/>
              </w:pBdr>
              <w:tabs>
                <w:tab w:val="left" w:pos="9639"/>
              </w:tabs>
              <w:jc w:val="center"/>
            </w:pPr>
            <w:r>
              <w:t>1</w:t>
            </w:r>
          </w:p>
        </w:tc>
        <w:tc>
          <w:tcPr>
            <w:tcW w:w="2517" w:type="dxa"/>
            <w:tcBorders>
              <w:top w:val="single" w:sz="4" w:space="0" w:color="000000"/>
              <w:left w:val="single" w:sz="4" w:space="0" w:color="000000"/>
              <w:bottom w:val="single" w:sz="4" w:space="0" w:color="000000"/>
              <w:right w:val="single" w:sz="4" w:space="0" w:color="000000"/>
            </w:tcBorders>
            <w:vAlign w:val="center"/>
          </w:tcPr>
          <w:p w14:paraId="53915CBE"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0A9FC1CA"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2DDA10EA"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21C7B322"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052FD5D4"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172ADB84"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623424F4"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057A81DB"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47D46089"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39884787"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3C2CE521"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5444314C"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513923AA" w14:textId="77777777" w:rsidR="00197E82" w:rsidRPr="00476BB7" w:rsidRDefault="00703C71" w:rsidP="00197E82">
            <w:pPr>
              <w:pBdr>
                <w:top w:val="nil"/>
                <w:left w:val="nil"/>
                <w:bottom w:val="nil"/>
                <w:right w:val="nil"/>
                <w:between w:val="nil"/>
              </w:pBdr>
              <w:tabs>
                <w:tab w:val="left" w:pos="9639"/>
              </w:tabs>
              <w:jc w:val="center"/>
            </w:pPr>
            <w:r>
              <w:t>62</w:t>
            </w:r>
          </w:p>
        </w:tc>
        <w:tc>
          <w:tcPr>
            <w:tcW w:w="721" w:type="dxa"/>
            <w:tcBorders>
              <w:top w:val="single" w:sz="4" w:space="0" w:color="000000"/>
              <w:left w:val="single" w:sz="4" w:space="0" w:color="000000"/>
              <w:bottom w:val="single" w:sz="4" w:space="0" w:color="000000"/>
              <w:right w:val="single" w:sz="4" w:space="0" w:color="000000"/>
            </w:tcBorders>
            <w:vAlign w:val="center"/>
          </w:tcPr>
          <w:p w14:paraId="181A1936" w14:textId="77777777" w:rsidR="00197E82" w:rsidRPr="00476BB7" w:rsidRDefault="00703C71" w:rsidP="00197E82">
            <w:pPr>
              <w:pBdr>
                <w:top w:val="nil"/>
                <w:left w:val="nil"/>
                <w:bottom w:val="nil"/>
                <w:right w:val="nil"/>
                <w:between w:val="nil"/>
              </w:pBdr>
              <w:tabs>
                <w:tab w:val="left" w:pos="9639"/>
              </w:tabs>
              <w:jc w:val="center"/>
            </w:pPr>
            <w:r>
              <w:t>2</w:t>
            </w:r>
          </w:p>
        </w:tc>
        <w:tc>
          <w:tcPr>
            <w:tcW w:w="2517" w:type="dxa"/>
            <w:tcBorders>
              <w:top w:val="single" w:sz="4" w:space="0" w:color="000000"/>
              <w:left w:val="single" w:sz="4" w:space="0" w:color="000000"/>
              <w:bottom w:val="single" w:sz="4" w:space="0" w:color="000000"/>
              <w:right w:val="single" w:sz="4" w:space="0" w:color="000000"/>
            </w:tcBorders>
            <w:vAlign w:val="center"/>
          </w:tcPr>
          <w:p w14:paraId="3C45E809"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60E37CAE"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12331022"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4BFE9190"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00231769"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5D45BF4E"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57C8FAF6"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54509F9C"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34080142"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322515CC"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53C1FE43"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043A43BB"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57240C19" w14:textId="77777777" w:rsidR="00197E82" w:rsidRPr="00476BB7" w:rsidRDefault="00703C71" w:rsidP="00197E82">
            <w:pPr>
              <w:pBdr>
                <w:top w:val="nil"/>
                <w:left w:val="nil"/>
                <w:bottom w:val="nil"/>
                <w:right w:val="nil"/>
                <w:between w:val="nil"/>
              </w:pBdr>
              <w:tabs>
                <w:tab w:val="left" w:pos="9639"/>
              </w:tabs>
              <w:jc w:val="center"/>
            </w:pPr>
            <w:r>
              <w:t>63</w:t>
            </w:r>
          </w:p>
        </w:tc>
        <w:tc>
          <w:tcPr>
            <w:tcW w:w="721" w:type="dxa"/>
            <w:tcBorders>
              <w:top w:val="single" w:sz="4" w:space="0" w:color="000000"/>
              <w:left w:val="single" w:sz="4" w:space="0" w:color="000000"/>
              <w:bottom w:val="single" w:sz="4" w:space="0" w:color="000000"/>
              <w:right w:val="single" w:sz="4" w:space="0" w:color="000000"/>
            </w:tcBorders>
            <w:vAlign w:val="center"/>
          </w:tcPr>
          <w:p w14:paraId="1CF0EC9B" w14:textId="77777777" w:rsidR="00197E82" w:rsidRPr="00476BB7" w:rsidRDefault="00703C71" w:rsidP="00197E82">
            <w:pPr>
              <w:pBdr>
                <w:top w:val="nil"/>
                <w:left w:val="nil"/>
                <w:bottom w:val="nil"/>
                <w:right w:val="nil"/>
                <w:between w:val="nil"/>
              </w:pBdr>
              <w:tabs>
                <w:tab w:val="left" w:pos="9639"/>
              </w:tabs>
              <w:jc w:val="center"/>
            </w:pPr>
            <w:r>
              <w:t>3</w:t>
            </w:r>
          </w:p>
        </w:tc>
        <w:tc>
          <w:tcPr>
            <w:tcW w:w="2517" w:type="dxa"/>
            <w:tcBorders>
              <w:top w:val="single" w:sz="4" w:space="0" w:color="000000"/>
              <w:left w:val="single" w:sz="4" w:space="0" w:color="000000"/>
              <w:bottom w:val="single" w:sz="4" w:space="0" w:color="000000"/>
              <w:right w:val="single" w:sz="4" w:space="0" w:color="000000"/>
            </w:tcBorders>
            <w:vAlign w:val="center"/>
          </w:tcPr>
          <w:p w14:paraId="61B1C1C2"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7B632C4E"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26A79DB4"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0759D57D"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1C5FE0BF"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253DCC0A"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4EC96E81"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20A120A9"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606EA60B"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0FE4EC1C"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5C42A82A"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252549BC"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4A4502B2" w14:textId="77777777" w:rsidR="00197E82" w:rsidRPr="00476BB7" w:rsidRDefault="00703C71" w:rsidP="00197E82">
            <w:pPr>
              <w:pBdr>
                <w:top w:val="nil"/>
                <w:left w:val="nil"/>
                <w:bottom w:val="nil"/>
                <w:right w:val="nil"/>
                <w:between w:val="nil"/>
              </w:pBdr>
              <w:tabs>
                <w:tab w:val="left" w:pos="9639"/>
              </w:tabs>
              <w:jc w:val="center"/>
            </w:pPr>
            <w:r>
              <w:t>64</w:t>
            </w:r>
          </w:p>
        </w:tc>
        <w:tc>
          <w:tcPr>
            <w:tcW w:w="721" w:type="dxa"/>
            <w:tcBorders>
              <w:top w:val="single" w:sz="4" w:space="0" w:color="000000"/>
              <w:left w:val="single" w:sz="4" w:space="0" w:color="000000"/>
              <w:bottom w:val="single" w:sz="4" w:space="0" w:color="000000"/>
              <w:right w:val="single" w:sz="4" w:space="0" w:color="000000"/>
            </w:tcBorders>
            <w:vAlign w:val="center"/>
          </w:tcPr>
          <w:p w14:paraId="5485557B" w14:textId="77777777" w:rsidR="00197E82" w:rsidRPr="00476BB7" w:rsidRDefault="00703C71" w:rsidP="00197E82">
            <w:pPr>
              <w:pBdr>
                <w:top w:val="nil"/>
                <w:left w:val="nil"/>
                <w:bottom w:val="nil"/>
                <w:right w:val="nil"/>
                <w:between w:val="nil"/>
              </w:pBdr>
              <w:tabs>
                <w:tab w:val="left" w:pos="9639"/>
              </w:tabs>
              <w:jc w:val="center"/>
            </w:pPr>
            <w:r>
              <w:t>4</w:t>
            </w:r>
          </w:p>
        </w:tc>
        <w:tc>
          <w:tcPr>
            <w:tcW w:w="2517" w:type="dxa"/>
            <w:tcBorders>
              <w:top w:val="single" w:sz="4" w:space="0" w:color="000000"/>
              <w:left w:val="single" w:sz="4" w:space="0" w:color="000000"/>
              <w:bottom w:val="single" w:sz="4" w:space="0" w:color="000000"/>
              <w:right w:val="single" w:sz="4" w:space="0" w:color="000000"/>
            </w:tcBorders>
            <w:vAlign w:val="center"/>
          </w:tcPr>
          <w:p w14:paraId="1A2D4254"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5556408B"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68F6FEE4"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669D6E55"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409E963C"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1EF65018"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6A6B6974"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35B984F2"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292E10C8"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67468C77"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188799D5"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49563289"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228A8478" w14:textId="77777777" w:rsidR="00197E82" w:rsidRPr="00476BB7" w:rsidRDefault="00703C71" w:rsidP="00197E82">
            <w:pPr>
              <w:pBdr>
                <w:top w:val="nil"/>
                <w:left w:val="nil"/>
                <w:bottom w:val="nil"/>
                <w:right w:val="nil"/>
                <w:between w:val="nil"/>
              </w:pBdr>
              <w:tabs>
                <w:tab w:val="left" w:pos="9639"/>
              </w:tabs>
              <w:jc w:val="center"/>
            </w:pPr>
            <w:r>
              <w:lastRenderedPageBreak/>
              <w:t>65</w:t>
            </w:r>
          </w:p>
        </w:tc>
        <w:tc>
          <w:tcPr>
            <w:tcW w:w="721" w:type="dxa"/>
            <w:tcBorders>
              <w:top w:val="single" w:sz="4" w:space="0" w:color="000000"/>
              <w:left w:val="single" w:sz="4" w:space="0" w:color="000000"/>
              <w:bottom w:val="single" w:sz="4" w:space="0" w:color="000000"/>
              <w:right w:val="single" w:sz="4" w:space="0" w:color="000000"/>
            </w:tcBorders>
            <w:vAlign w:val="center"/>
          </w:tcPr>
          <w:p w14:paraId="3708BAE6" w14:textId="77777777" w:rsidR="00197E82" w:rsidRPr="00476BB7" w:rsidRDefault="00703C71" w:rsidP="00197E82">
            <w:pPr>
              <w:pBdr>
                <w:top w:val="nil"/>
                <w:left w:val="nil"/>
                <w:bottom w:val="nil"/>
                <w:right w:val="nil"/>
                <w:between w:val="nil"/>
              </w:pBdr>
              <w:tabs>
                <w:tab w:val="left" w:pos="9639"/>
              </w:tabs>
              <w:jc w:val="center"/>
            </w:pPr>
            <w:r>
              <w:t>5</w:t>
            </w:r>
          </w:p>
        </w:tc>
        <w:tc>
          <w:tcPr>
            <w:tcW w:w="2517" w:type="dxa"/>
            <w:tcBorders>
              <w:top w:val="single" w:sz="4" w:space="0" w:color="000000"/>
              <w:left w:val="single" w:sz="4" w:space="0" w:color="000000"/>
              <w:bottom w:val="single" w:sz="4" w:space="0" w:color="000000"/>
              <w:right w:val="single" w:sz="4" w:space="0" w:color="000000"/>
            </w:tcBorders>
            <w:vAlign w:val="center"/>
          </w:tcPr>
          <w:p w14:paraId="64F6D215"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6BE6693C"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01601B70"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5F0935E2"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7F6500A8"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60D7255D"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38C1563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6C14AE34"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706BEC4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7753AB6A"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5FE4030F"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4DF34229"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0ADD94AE" w14:textId="77777777" w:rsidR="00197E82" w:rsidRPr="00476BB7" w:rsidRDefault="00703C71" w:rsidP="00197E82">
            <w:pPr>
              <w:pBdr>
                <w:top w:val="nil"/>
                <w:left w:val="nil"/>
                <w:bottom w:val="nil"/>
                <w:right w:val="nil"/>
                <w:between w:val="nil"/>
              </w:pBdr>
              <w:tabs>
                <w:tab w:val="left" w:pos="9639"/>
              </w:tabs>
              <w:jc w:val="center"/>
            </w:pPr>
            <w:r>
              <w:t>66</w:t>
            </w:r>
          </w:p>
        </w:tc>
        <w:tc>
          <w:tcPr>
            <w:tcW w:w="721" w:type="dxa"/>
            <w:tcBorders>
              <w:top w:val="single" w:sz="4" w:space="0" w:color="000000"/>
              <w:left w:val="single" w:sz="4" w:space="0" w:color="000000"/>
              <w:bottom w:val="single" w:sz="4" w:space="0" w:color="000000"/>
              <w:right w:val="single" w:sz="4" w:space="0" w:color="000000"/>
            </w:tcBorders>
            <w:vAlign w:val="center"/>
          </w:tcPr>
          <w:p w14:paraId="719D81B1" w14:textId="77777777" w:rsidR="00197E82" w:rsidRPr="00476BB7" w:rsidRDefault="00703C71" w:rsidP="00197E82">
            <w:pPr>
              <w:pBdr>
                <w:top w:val="nil"/>
                <w:left w:val="nil"/>
                <w:bottom w:val="nil"/>
                <w:right w:val="nil"/>
                <w:between w:val="nil"/>
              </w:pBdr>
              <w:tabs>
                <w:tab w:val="left" w:pos="9639"/>
              </w:tabs>
              <w:jc w:val="center"/>
            </w:pPr>
            <w:r>
              <w:t>6</w:t>
            </w:r>
          </w:p>
        </w:tc>
        <w:tc>
          <w:tcPr>
            <w:tcW w:w="2517" w:type="dxa"/>
            <w:tcBorders>
              <w:top w:val="single" w:sz="4" w:space="0" w:color="000000"/>
              <w:left w:val="single" w:sz="4" w:space="0" w:color="000000"/>
              <w:bottom w:val="single" w:sz="4" w:space="0" w:color="000000"/>
              <w:right w:val="single" w:sz="4" w:space="0" w:color="000000"/>
            </w:tcBorders>
            <w:vAlign w:val="center"/>
          </w:tcPr>
          <w:p w14:paraId="42856321"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1238BE56"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25EA9873"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33E737E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4857DD93"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6DDC2FA2"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331C54E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60F145D4"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2310CD27"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569B23AA"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18B40A13"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04CEA107"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083DEEC6" w14:textId="77777777" w:rsidR="00197E82" w:rsidRPr="00476BB7" w:rsidRDefault="00197E82" w:rsidP="00197E82">
            <w:pPr>
              <w:pBdr>
                <w:top w:val="nil"/>
                <w:left w:val="nil"/>
                <w:bottom w:val="nil"/>
                <w:right w:val="nil"/>
                <w:between w:val="nil"/>
              </w:pBdr>
              <w:tabs>
                <w:tab w:val="left" w:pos="9639"/>
              </w:tabs>
              <w:jc w:val="center"/>
              <w:rPr>
                <w:b/>
              </w:rPr>
            </w:pPr>
          </w:p>
        </w:tc>
        <w:tc>
          <w:tcPr>
            <w:tcW w:w="13493" w:type="dxa"/>
            <w:gridSpan w:val="12"/>
            <w:tcBorders>
              <w:top w:val="single" w:sz="4" w:space="0" w:color="000000"/>
              <w:left w:val="single" w:sz="4" w:space="0" w:color="000000"/>
              <w:bottom w:val="single" w:sz="4" w:space="0" w:color="000000"/>
              <w:right w:val="single" w:sz="4" w:space="0" w:color="000000"/>
            </w:tcBorders>
            <w:vAlign w:val="center"/>
          </w:tcPr>
          <w:p w14:paraId="4AFDC72B" w14:textId="77777777" w:rsidR="00197E82" w:rsidRPr="00476BB7" w:rsidRDefault="00703C71" w:rsidP="00197E82">
            <w:pPr>
              <w:pBdr>
                <w:top w:val="nil"/>
                <w:left w:val="nil"/>
                <w:bottom w:val="nil"/>
                <w:right w:val="nil"/>
                <w:between w:val="nil"/>
              </w:pBdr>
              <w:tabs>
                <w:tab w:val="left" w:pos="9639"/>
              </w:tabs>
              <w:jc w:val="center"/>
            </w:pPr>
            <w:r>
              <w:rPr>
                <w:b/>
              </w:rPr>
              <w:t>8 Бригада Забайкальск (без дополнительной квалификации)</w:t>
            </w:r>
          </w:p>
        </w:tc>
      </w:tr>
      <w:tr w:rsidR="00197E82" w:rsidRPr="00476BB7" w14:paraId="60C44463"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06044C4F" w14:textId="77777777" w:rsidR="00197E82" w:rsidRPr="00476BB7" w:rsidRDefault="00703C71" w:rsidP="00197E82">
            <w:pPr>
              <w:pBdr>
                <w:top w:val="nil"/>
                <w:left w:val="nil"/>
                <w:bottom w:val="nil"/>
                <w:right w:val="nil"/>
                <w:between w:val="nil"/>
              </w:pBdr>
              <w:tabs>
                <w:tab w:val="left" w:pos="9639"/>
              </w:tabs>
              <w:jc w:val="center"/>
            </w:pPr>
            <w:r>
              <w:t>67</w:t>
            </w:r>
          </w:p>
        </w:tc>
        <w:tc>
          <w:tcPr>
            <w:tcW w:w="721" w:type="dxa"/>
            <w:tcBorders>
              <w:top w:val="single" w:sz="4" w:space="0" w:color="000000"/>
              <w:left w:val="single" w:sz="4" w:space="0" w:color="000000"/>
              <w:bottom w:val="single" w:sz="4" w:space="0" w:color="000000"/>
              <w:right w:val="single" w:sz="4" w:space="0" w:color="000000"/>
            </w:tcBorders>
            <w:vAlign w:val="center"/>
          </w:tcPr>
          <w:p w14:paraId="6DF0201A" w14:textId="77777777" w:rsidR="00197E82" w:rsidRPr="00476BB7" w:rsidRDefault="00703C71" w:rsidP="00197E82">
            <w:pPr>
              <w:pBdr>
                <w:top w:val="nil"/>
                <w:left w:val="nil"/>
                <w:bottom w:val="nil"/>
                <w:right w:val="nil"/>
                <w:between w:val="nil"/>
              </w:pBdr>
              <w:tabs>
                <w:tab w:val="left" w:pos="9639"/>
              </w:tabs>
              <w:jc w:val="center"/>
            </w:pPr>
            <w:r>
              <w:t>1</w:t>
            </w:r>
          </w:p>
        </w:tc>
        <w:tc>
          <w:tcPr>
            <w:tcW w:w="2517" w:type="dxa"/>
            <w:tcBorders>
              <w:top w:val="single" w:sz="4" w:space="0" w:color="000000"/>
              <w:left w:val="single" w:sz="4" w:space="0" w:color="000000"/>
              <w:bottom w:val="single" w:sz="4" w:space="0" w:color="000000"/>
              <w:right w:val="single" w:sz="4" w:space="0" w:color="000000"/>
            </w:tcBorders>
            <w:vAlign w:val="center"/>
          </w:tcPr>
          <w:p w14:paraId="300C887F"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6BDD3E22"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21A5A1EE"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6A41D970"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7B3F7D71"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4DBC5D7F"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4E5BBE4F"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30A0A921"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1E8514F5"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7281B6CB"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754E87FF"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58D32D3C"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64806274" w14:textId="77777777" w:rsidR="00197E82" w:rsidRPr="00476BB7" w:rsidRDefault="00703C71" w:rsidP="00197E82">
            <w:pPr>
              <w:pBdr>
                <w:top w:val="nil"/>
                <w:left w:val="nil"/>
                <w:bottom w:val="nil"/>
                <w:right w:val="nil"/>
                <w:between w:val="nil"/>
              </w:pBdr>
              <w:tabs>
                <w:tab w:val="left" w:pos="9639"/>
              </w:tabs>
              <w:jc w:val="center"/>
            </w:pPr>
            <w:r>
              <w:t>68</w:t>
            </w:r>
          </w:p>
        </w:tc>
        <w:tc>
          <w:tcPr>
            <w:tcW w:w="721" w:type="dxa"/>
            <w:tcBorders>
              <w:top w:val="single" w:sz="4" w:space="0" w:color="000000"/>
              <w:left w:val="single" w:sz="4" w:space="0" w:color="000000"/>
              <w:bottom w:val="single" w:sz="4" w:space="0" w:color="000000"/>
              <w:right w:val="single" w:sz="4" w:space="0" w:color="000000"/>
            </w:tcBorders>
            <w:vAlign w:val="center"/>
          </w:tcPr>
          <w:p w14:paraId="2C4DE9D6" w14:textId="77777777" w:rsidR="00197E82" w:rsidRPr="00476BB7" w:rsidRDefault="00703C71" w:rsidP="00197E82">
            <w:pPr>
              <w:pBdr>
                <w:top w:val="nil"/>
                <w:left w:val="nil"/>
                <w:bottom w:val="nil"/>
                <w:right w:val="nil"/>
                <w:between w:val="nil"/>
              </w:pBdr>
              <w:tabs>
                <w:tab w:val="left" w:pos="9639"/>
              </w:tabs>
              <w:jc w:val="center"/>
            </w:pPr>
            <w:r>
              <w:t>2</w:t>
            </w:r>
          </w:p>
        </w:tc>
        <w:tc>
          <w:tcPr>
            <w:tcW w:w="2517" w:type="dxa"/>
            <w:tcBorders>
              <w:top w:val="single" w:sz="4" w:space="0" w:color="000000"/>
              <w:left w:val="single" w:sz="4" w:space="0" w:color="000000"/>
              <w:bottom w:val="single" w:sz="4" w:space="0" w:color="000000"/>
              <w:right w:val="single" w:sz="4" w:space="0" w:color="000000"/>
            </w:tcBorders>
            <w:vAlign w:val="center"/>
          </w:tcPr>
          <w:p w14:paraId="44108D96"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4A147AF9"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0EBE873D"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3E56EE66"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2804A496"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552AC6B0"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6515309E"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78F6FFB4"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36BC8238"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78DC727C"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3C20FE93"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7E7E2679"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387B3CDA" w14:textId="77777777" w:rsidR="00197E82" w:rsidRPr="00476BB7" w:rsidRDefault="00703C71" w:rsidP="00197E82">
            <w:pPr>
              <w:pBdr>
                <w:top w:val="nil"/>
                <w:left w:val="nil"/>
                <w:bottom w:val="nil"/>
                <w:right w:val="nil"/>
                <w:between w:val="nil"/>
              </w:pBdr>
              <w:tabs>
                <w:tab w:val="left" w:pos="9639"/>
              </w:tabs>
              <w:jc w:val="center"/>
            </w:pPr>
            <w:r>
              <w:t>69</w:t>
            </w:r>
          </w:p>
        </w:tc>
        <w:tc>
          <w:tcPr>
            <w:tcW w:w="721" w:type="dxa"/>
            <w:tcBorders>
              <w:top w:val="single" w:sz="4" w:space="0" w:color="000000"/>
              <w:left w:val="single" w:sz="4" w:space="0" w:color="000000"/>
              <w:bottom w:val="single" w:sz="4" w:space="0" w:color="000000"/>
              <w:right w:val="single" w:sz="4" w:space="0" w:color="000000"/>
            </w:tcBorders>
            <w:vAlign w:val="center"/>
          </w:tcPr>
          <w:p w14:paraId="6ADA39CE" w14:textId="77777777" w:rsidR="00197E82" w:rsidRPr="00476BB7" w:rsidRDefault="00703C71" w:rsidP="00197E82">
            <w:pPr>
              <w:pBdr>
                <w:top w:val="nil"/>
                <w:left w:val="nil"/>
                <w:bottom w:val="nil"/>
                <w:right w:val="nil"/>
                <w:between w:val="nil"/>
              </w:pBdr>
              <w:tabs>
                <w:tab w:val="left" w:pos="9639"/>
              </w:tabs>
              <w:jc w:val="center"/>
            </w:pPr>
            <w:r>
              <w:t>3</w:t>
            </w:r>
          </w:p>
        </w:tc>
        <w:tc>
          <w:tcPr>
            <w:tcW w:w="2517" w:type="dxa"/>
            <w:tcBorders>
              <w:top w:val="single" w:sz="4" w:space="0" w:color="000000"/>
              <w:left w:val="single" w:sz="4" w:space="0" w:color="000000"/>
              <w:bottom w:val="single" w:sz="4" w:space="0" w:color="000000"/>
              <w:right w:val="single" w:sz="4" w:space="0" w:color="000000"/>
            </w:tcBorders>
            <w:vAlign w:val="center"/>
          </w:tcPr>
          <w:p w14:paraId="50E88008"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028497D7"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33C1B9EB"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2A0649A9"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4E44A858"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3AFB0A8A"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4BD0306A"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0CDE3C03"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44B0E8FA"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51E686E7"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13D21BB8"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32DE39E6"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4896FED8" w14:textId="77777777" w:rsidR="00197E82" w:rsidRPr="00476BB7" w:rsidRDefault="00703C71" w:rsidP="00197E82">
            <w:pPr>
              <w:pBdr>
                <w:top w:val="nil"/>
                <w:left w:val="nil"/>
                <w:bottom w:val="nil"/>
                <w:right w:val="nil"/>
                <w:between w:val="nil"/>
              </w:pBdr>
              <w:tabs>
                <w:tab w:val="left" w:pos="9639"/>
              </w:tabs>
              <w:jc w:val="center"/>
            </w:pPr>
            <w:r>
              <w:t>70</w:t>
            </w:r>
          </w:p>
        </w:tc>
        <w:tc>
          <w:tcPr>
            <w:tcW w:w="721" w:type="dxa"/>
            <w:tcBorders>
              <w:top w:val="single" w:sz="4" w:space="0" w:color="000000"/>
              <w:left w:val="single" w:sz="4" w:space="0" w:color="000000"/>
              <w:bottom w:val="single" w:sz="4" w:space="0" w:color="000000"/>
              <w:right w:val="single" w:sz="4" w:space="0" w:color="000000"/>
            </w:tcBorders>
            <w:vAlign w:val="center"/>
          </w:tcPr>
          <w:p w14:paraId="63BB8D4B" w14:textId="77777777" w:rsidR="00197E82" w:rsidRPr="00476BB7" w:rsidRDefault="00703C71" w:rsidP="00197E82">
            <w:pPr>
              <w:pBdr>
                <w:top w:val="nil"/>
                <w:left w:val="nil"/>
                <w:bottom w:val="nil"/>
                <w:right w:val="nil"/>
                <w:between w:val="nil"/>
              </w:pBdr>
              <w:tabs>
                <w:tab w:val="left" w:pos="9639"/>
              </w:tabs>
              <w:jc w:val="center"/>
            </w:pPr>
            <w:r>
              <w:t>4</w:t>
            </w:r>
          </w:p>
        </w:tc>
        <w:tc>
          <w:tcPr>
            <w:tcW w:w="2517" w:type="dxa"/>
            <w:tcBorders>
              <w:top w:val="single" w:sz="4" w:space="0" w:color="000000"/>
              <w:left w:val="single" w:sz="4" w:space="0" w:color="000000"/>
              <w:bottom w:val="single" w:sz="4" w:space="0" w:color="000000"/>
              <w:right w:val="single" w:sz="4" w:space="0" w:color="000000"/>
            </w:tcBorders>
            <w:vAlign w:val="center"/>
          </w:tcPr>
          <w:p w14:paraId="2D285482"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7F3EC608"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264013B3"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034077FF"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5B482D6E"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7B03ACDA"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570B1A82"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6004DC0B"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357A84A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383F379C"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6C451FB4"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08CE61AD"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125FE9A0" w14:textId="77777777" w:rsidR="00197E82" w:rsidRPr="00476BB7" w:rsidRDefault="00703C71" w:rsidP="00197E82">
            <w:pPr>
              <w:pBdr>
                <w:top w:val="nil"/>
                <w:left w:val="nil"/>
                <w:bottom w:val="nil"/>
                <w:right w:val="nil"/>
                <w:between w:val="nil"/>
              </w:pBdr>
              <w:tabs>
                <w:tab w:val="left" w:pos="9639"/>
              </w:tabs>
              <w:jc w:val="center"/>
            </w:pPr>
            <w:r>
              <w:t>71</w:t>
            </w:r>
          </w:p>
        </w:tc>
        <w:tc>
          <w:tcPr>
            <w:tcW w:w="721" w:type="dxa"/>
            <w:tcBorders>
              <w:top w:val="single" w:sz="4" w:space="0" w:color="000000"/>
              <w:left w:val="single" w:sz="4" w:space="0" w:color="000000"/>
              <w:bottom w:val="single" w:sz="4" w:space="0" w:color="000000"/>
              <w:right w:val="single" w:sz="4" w:space="0" w:color="000000"/>
            </w:tcBorders>
            <w:vAlign w:val="center"/>
          </w:tcPr>
          <w:p w14:paraId="04925407" w14:textId="77777777" w:rsidR="00197E82" w:rsidRPr="00476BB7" w:rsidRDefault="00703C71" w:rsidP="00197E82">
            <w:pPr>
              <w:pBdr>
                <w:top w:val="nil"/>
                <w:left w:val="nil"/>
                <w:bottom w:val="nil"/>
                <w:right w:val="nil"/>
                <w:between w:val="nil"/>
              </w:pBdr>
              <w:tabs>
                <w:tab w:val="left" w:pos="9639"/>
              </w:tabs>
              <w:jc w:val="center"/>
            </w:pPr>
            <w:r>
              <w:t>5</w:t>
            </w:r>
          </w:p>
        </w:tc>
        <w:tc>
          <w:tcPr>
            <w:tcW w:w="2517" w:type="dxa"/>
            <w:tcBorders>
              <w:top w:val="single" w:sz="4" w:space="0" w:color="000000"/>
              <w:left w:val="single" w:sz="4" w:space="0" w:color="000000"/>
              <w:bottom w:val="single" w:sz="4" w:space="0" w:color="000000"/>
              <w:right w:val="single" w:sz="4" w:space="0" w:color="000000"/>
            </w:tcBorders>
            <w:vAlign w:val="center"/>
          </w:tcPr>
          <w:p w14:paraId="7CAE4D28"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45D2F5B6"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49291C76"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4935B06F"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2BBE7CCD"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45C67C38"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6A984F9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7031B56F"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3E0A46E8"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2B4EF532"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0F213A83"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1E2FDA2A"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7085D228" w14:textId="77777777" w:rsidR="00197E82" w:rsidRPr="00476BB7" w:rsidRDefault="00703C71" w:rsidP="00197E82">
            <w:pPr>
              <w:pBdr>
                <w:top w:val="nil"/>
                <w:left w:val="nil"/>
                <w:bottom w:val="nil"/>
                <w:right w:val="nil"/>
                <w:between w:val="nil"/>
              </w:pBdr>
              <w:tabs>
                <w:tab w:val="left" w:pos="9639"/>
              </w:tabs>
              <w:jc w:val="center"/>
            </w:pPr>
            <w:r>
              <w:t>72</w:t>
            </w:r>
          </w:p>
        </w:tc>
        <w:tc>
          <w:tcPr>
            <w:tcW w:w="721" w:type="dxa"/>
            <w:tcBorders>
              <w:top w:val="single" w:sz="4" w:space="0" w:color="000000"/>
              <w:left w:val="single" w:sz="4" w:space="0" w:color="000000"/>
              <w:bottom w:val="single" w:sz="4" w:space="0" w:color="000000"/>
              <w:right w:val="single" w:sz="4" w:space="0" w:color="000000"/>
            </w:tcBorders>
            <w:vAlign w:val="center"/>
          </w:tcPr>
          <w:p w14:paraId="58DC3E18" w14:textId="77777777" w:rsidR="00197E82" w:rsidRPr="00476BB7" w:rsidRDefault="00703C71" w:rsidP="00197E82">
            <w:pPr>
              <w:pBdr>
                <w:top w:val="nil"/>
                <w:left w:val="nil"/>
                <w:bottom w:val="nil"/>
                <w:right w:val="nil"/>
                <w:between w:val="nil"/>
              </w:pBdr>
              <w:tabs>
                <w:tab w:val="left" w:pos="9639"/>
              </w:tabs>
              <w:jc w:val="center"/>
            </w:pPr>
            <w:r>
              <w:t>6</w:t>
            </w:r>
          </w:p>
        </w:tc>
        <w:tc>
          <w:tcPr>
            <w:tcW w:w="2517" w:type="dxa"/>
            <w:tcBorders>
              <w:top w:val="single" w:sz="4" w:space="0" w:color="000000"/>
              <w:left w:val="single" w:sz="4" w:space="0" w:color="000000"/>
              <w:bottom w:val="single" w:sz="4" w:space="0" w:color="000000"/>
              <w:right w:val="single" w:sz="4" w:space="0" w:color="000000"/>
            </w:tcBorders>
            <w:vAlign w:val="center"/>
          </w:tcPr>
          <w:p w14:paraId="1446F869"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01B497E2"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08337460"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39042DFE"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70652CB2"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7470ABDC"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217E1939"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7D9A74BF"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297DC9CF"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59B3DEF1"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647CAE19"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51FFA4A0"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2CD13202" w14:textId="77777777" w:rsidR="00197E82" w:rsidRPr="00476BB7" w:rsidRDefault="00197E82" w:rsidP="00197E82">
            <w:pPr>
              <w:pBdr>
                <w:top w:val="nil"/>
                <w:left w:val="nil"/>
                <w:bottom w:val="nil"/>
                <w:right w:val="nil"/>
                <w:between w:val="nil"/>
              </w:pBdr>
              <w:tabs>
                <w:tab w:val="left" w:pos="9639"/>
              </w:tabs>
              <w:jc w:val="center"/>
              <w:rPr>
                <w:b/>
              </w:rPr>
            </w:pPr>
          </w:p>
        </w:tc>
        <w:tc>
          <w:tcPr>
            <w:tcW w:w="13493" w:type="dxa"/>
            <w:gridSpan w:val="12"/>
            <w:tcBorders>
              <w:top w:val="single" w:sz="4" w:space="0" w:color="000000"/>
              <w:left w:val="single" w:sz="4" w:space="0" w:color="000000"/>
              <w:bottom w:val="single" w:sz="4" w:space="0" w:color="000000"/>
              <w:right w:val="single" w:sz="4" w:space="0" w:color="000000"/>
            </w:tcBorders>
            <w:vAlign w:val="center"/>
          </w:tcPr>
          <w:p w14:paraId="70784BC4" w14:textId="77777777" w:rsidR="00197E82" w:rsidRPr="00476BB7" w:rsidRDefault="00703C71" w:rsidP="00197E82">
            <w:pPr>
              <w:pBdr>
                <w:top w:val="nil"/>
                <w:left w:val="nil"/>
                <w:bottom w:val="nil"/>
                <w:right w:val="nil"/>
                <w:between w:val="nil"/>
              </w:pBdr>
              <w:tabs>
                <w:tab w:val="left" w:pos="9639"/>
              </w:tabs>
              <w:jc w:val="center"/>
            </w:pPr>
            <w:r>
              <w:rPr>
                <w:b/>
              </w:rPr>
              <w:t>9 Бригада Забайкальск (без дополнительной квалификации)</w:t>
            </w:r>
          </w:p>
        </w:tc>
      </w:tr>
      <w:tr w:rsidR="00197E82" w:rsidRPr="00476BB7" w14:paraId="07FFA731"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575B62DE" w14:textId="77777777" w:rsidR="00197E82" w:rsidRPr="00476BB7" w:rsidRDefault="00703C71" w:rsidP="00197E82">
            <w:pPr>
              <w:pBdr>
                <w:top w:val="nil"/>
                <w:left w:val="nil"/>
                <w:bottom w:val="nil"/>
                <w:right w:val="nil"/>
                <w:between w:val="nil"/>
              </w:pBdr>
              <w:tabs>
                <w:tab w:val="left" w:pos="9639"/>
              </w:tabs>
              <w:jc w:val="center"/>
            </w:pPr>
            <w:r>
              <w:t>73</w:t>
            </w:r>
          </w:p>
        </w:tc>
        <w:tc>
          <w:tcPr>
            <w:tcW w:w="721" w:type="dxa"/>
            <w:tcBorders>
              <w:top w:val="single" w:sz="4" w:space="0" w:color="000000"/>
              <w:left w:val="single" w:sz="4" w:space="0" w:color="000000"/>
              <w:bottom w:val="single" w:sz="4" w:space="0" w:color="000000"/>
              <w:right w:val="single" w:sz="4" w:space="0" w:color="000000"/>
            </w:tcBorders>
            <w:vAlign w:val="center"/>
          </w:tcPr>
          <w:p w14:paraId="67ECC932" w14:textId="77777777" w:rsidR="00197E82" w:rsidRPr="00476BB7" w:rsidRDefault="00703C71" w:rsidP="00197E82">
            <w:pPr>
              <w:pBdr>
                <w:top w:val="nil"/>
                <w:left w:val="nil"/>
                <w:bottom w:val="nil"/>
                <w:right w:val="nil"/>
                <w:between w:val="nil"/>
              </w:pBdr>
              <w:tabs>
                <w:tab w:val="left" w:pos="9639"/>
              </w:tabs>
              <w:jc w:val="center"/>
            </w:pPr>
            <w:r>
              <w:t>1</w:t>
            </w:r>
          </w:p>
        </w:tc>
        <w:tc>
          <w:tcPr>
            <w:tcW w:w="2517" w:type="dxa"/>
            <w:tcBorders>
              <w:top w:val="single" w:sz="4" w:space="0" w:color="000000"/>
              <w:left w:val="single" w:sz="4" w:space="0" w:color="000000"/>
              <w:bottom w:val="single" w:sz="4" w:space="0" w:color="000000"/>
              <w:right w:val="single" w:sz="4" w:space="0" w:color="000000"/>
            </w:tcBorders>
            <w:vAlign w:val="center"/>
          </w:tcPr>
          <w:p w14:paraId="01EF683F"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587EEDA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186F5B43"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030CEA0B"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217B4D2A"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124BFB56"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07F5C9C5"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7B4A2E87"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67E7F870"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4932C338"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3B780FB7"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7D46F383"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75BDAFC1" w14:textId="77777777" w:rsidR="00197E82" w:rsidRPr="00476BB7" w:rsidRDefault="00703C71" w:rsidP="00197E82">
            <w:pPr>
              <w:pBdr>
                <w:top w:val="nil"/>
                <w:left w:val="nil"/>
                <w:bottom w:val="nil"/>
                <w:right w:val="nil"/>
                <w:between w:val="nil"/>
              </w:pBdr>
              <w:tabs>
                <w:tab w:val="left" w:pos="9639"/>
              </w:tabs>
              <w:jc w:val="center"/>
            </w:pPr>
            <w:r>
              <w:t>74</w:t>
            </w:r>
          </w:p>
        </w:tc>
        <w:tc>
          <w:tcPr>
            <w:tcW w:w="721" w:type="dxa"/>
            <w:tcBorders>
              <w:top w:val="single" w:sz="4" w:space="0" w:color="000000"/>
              <w:left w:val="single" w:sz="4" w:space="0" w:color="000000"/>
              <w:bottom w:val="single" w:sz="4" w:space="0" w:color="000000"/>
              <w:right w:val="single" w:sz="4" w:space="0" w:color="000000"/>
            </w:tcBorders>
            <w:vAlign w:val="center"/>
          </w:tcPr>
          <w:p w14:paraId="090C7EB8" w14:textId="77777777" w:rsidR="00197E82" w:rsidRPr="00476BB7" w:rsidRDefault="00703C71" w:rsidP="00197E82">
            <w:pPr>
              <w:pBdr>
                <w:top w:val="nil"/>
                <w:left w:val="nil"/>
                <w:bottom w:val="nil"/>
                <w:right w:val="nil"/>
                <w:between w:val="nil"/>
              </w:pBdr>
              <w:tabs>
                <w:tab w:val="left" w:pos="9639"/>
              </w:tabs>
              <w:jc w:val="center"/>
            </w:pPr>
            <w:r>
              <w:t>2</w:t>
            </w:r>
          </w:p>
        </w:tc>
        <w:tc>
          <w:tcPr>
            <w:tcW w:w="2517" w:type="dxa"/>
            <w:tcBorders>
              <w:top w:val="single" w:sz="4" w:space="0" w:color="000000"/>
              <w:left w:val="single" w:sz="4" w:space="0" w:color="000000"/>
              <w:bottom w:val="single" w:sz="4" w:space="0" w:color="000000"/>
              <w:right w:val="single" w:sz="4" w:space="0" w:color="000000"/>
            </w:tcBorders>
            <w:vAlign w:val="center"/>
          </w:tcPr>
          <w:p w14:paraId="3F661935"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4AE1E137"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5689E873"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03A76C15"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48EA0F1C"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565288D3"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3757F6D2"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44A4ACE8"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7C8A1938"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58F66A7C"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005FFBAE"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4BE4EE6B"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25F8D65D" w14:textId="77777777" w:rsidR="00197E82" w:rsidRPr="00476BB7" w:rsidRDefault="00703C71" w:rsidP="00197E82">
            <w:pPr>
              <w:pBdr>
                <w:top w:val="nil"/>
                <w:left w:val="nil"/>
                <w:bottom w:val="nil"/>
                <w:right w:val="nil"/>
                <w:between w:val="nil"/>
              </w:pBdr>
              <w:tabs>
                <w:tab w:val="left" w:pos="9639"/>
              </w:tabs>
              <w:jc w:val="center"/>
            </w:pPr>
            <w:r>
              <w:t>75</w:t>
            </w:r>
          </w:p>
        </w:tc>
        <w:tc>
          <w:tcPr>
            <w:tcW w:w="721" w:type="dxa"/>
            <w:tcBorders>
              <w:top w:val="single" w:sz="4" w:space="0" w:color="000000"/>
              <w:left w:val="single" w:sz="4" w:space="0" w:color="000000"/>
              <w:bottom w:val="single" w:sz="4" w:space="0" w:color="000000"/>
              <w:right w:val="single" w:sz="4" w:space="0" w:color="000000"/>
            </w:tcBorders>
            <w:vAlign w:val="center"/>
          </w:tcPr>
          <w:p w14:paraId="564473B1" w14:textId="77777777" w:rsidR="00197E82" w:rsidRPr="00476BB7" w:rsidRDefault="00703C71" w:rsidP="00197E82">
            <w:pPr>
              <w:pBdr>
                <w:top w:val="nil"/>
                <w:left w:val="nil"/>
                <w:bottom w:val="nil"/>
                <w:right w:val="nil"/>
                <w:between w:val="nil"/>
              </w:pBdr>
              <w:tabs>
                <w:tab w:val="left" w:pos="9639"/>
              </w:tabs>
              <w:jc w:val="center"/>
            </w:pPr>
            <w:r>
              <w:t>3</w:t>
            </w:r>
          </w:p>
        </w:tc>
        <w:tc>
          <w:tcPr>
            <w:tcW w:w="2517" w:type="dxa"/>
            <w:tcBorders>
              <w:top w:val="single" w:sz="4" w:space="0" w:color="000000"/>
              <w:left w:val="single" w:sz="4" w:space="0" w:color="000000"/>
              <w:bottom w:val="single" w:sz="4" w:space="0" w:color="000000"/>
              <w:right w:val="single" w:sz="4" w:space="0" w:color="000000"/>
            </w:tcBorders>
            <w:vAlign w:val="center"/>
          </w:tcPr>
          <w:p w14:paraId="1B173933"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64FA2295"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6B0D8BC9"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01B8A02D"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22E57F18"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59497DA8"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736680E0"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3E6B1254"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2CAAEB38"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340EA0DB"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303DBF69"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379272DE"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289B5F75" w14:textId="77777777" w:rsidR="00197E82" w:rsidRPr="00476BB7" w:rsidRDefault="00703C71" w:rsidP="00197E82">
            <w:pPr>
              <w:pBdr>
                <w:top w:val="nil"/>
                <w:left w:val="nil"/>
                <w:bottom w:val="nil"/>
                <w:right w:val="nil"/>
                <w:between w:val="nil"/>
              </w:pBdr>
              <w:tabs>
                <w:tab w:val="left" w:pos="9639"/>
              </w:tabs>
              <w:jc w:val="center"/>
            </w:pPr>
            <w:r>
              <w:t>76</w:t>
            </w:r>
          </w:p>
        </w:tc>
        <w:tc>
          <w:tcPr>
            <w:tcW w:w="721" w:type="dxa"/>
            <w:tcBorders>
              <w:top w:val="single" w:sz="4" w:space="0" w:color="000000"/>
              <w:left w:val="single" w:sz="4" w:space="0" w:color="000000"/>
              <w:bottom w:val="single" w:sz="4" w:space="0" w:color="000000"/>
              <w:right w:val="single" w:sz="4" w:space="0" w:color="000000"/>
            </w:tcBorders>
            <w:vAlign w:val="center"/>
          </w:tcPr>
          <w:p w14:paraId="6BA9C426" w14:textId="77777777" w:rsidR="00197E82" w:rsidRPr="00476BB7" w:rsidRDefault="00703C71" w:rsidP="00197E82">
            <w:pPr>
              <w:pBdr>
                <w:top w:val="nil"/>
                <w:left w:val="nil"/>
                <w:bottom w:val="nil"/>
                <w:right w:val="nil"/>
                <w:between w:val="nil"/>
              </w:pBdr>
              <w:tabs>
                <w:tab w:val="left" w:pos="9639"/>
              </w:tabs>
              <w:jc w:val="center"/>
            </w:pPr>
            <w:r>
              <w:t>4</w:t>
            </w:r>
          </w:p>
        </w:tc>
        <w:tc>
          <w:tcPr>
            <w:tcW w:w="2517" w:type="dxa"/>
            <w:tcBorders>
              <w:top w:val="single" w:sz="4" w:space="0" w:color="000000"/>
              <w:left w:val="single" w:sz="4" w:space="0" w:color="000000"/>
              <w:bottom w:val="single" w:sz="4" w:space="0" w:color="000000"/>
              <w:right w:val="single" w:sz="4" w:space="0" w:color="000000"/>
            </w:tcBorders>
            <w:vAlign w:val="center"/>
          </w:tcPr>
          <w:p w14:paraId="6AD6CBEE"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4D5A597A"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1E278C71"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6E438CD6"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307EDA04"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0D7E9111"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4B8FE2D6"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69FE0547"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511D7751"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7277484C"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651D7EB3"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6021FB8D"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084D8053" w14:textId="77777777" w:rsidR="00197E82" w:rsidRPr="00476BB7" w:rsidRDefault="00703C71" w:rsidP="00197E82">
            <w:pPr>
              <w:pBdr>
                <w:top w:val="nil"/>
                <w:left w:val="nil"/>
                <w:bottom w:val="nil"/>
                <w:right w:val="nil"/>
                <w:between w:val="nil"/>
              </w:pBdr>
              <w:tabs>
                <w:tab w:val="left" w:pos="9639"/>
              </w:tabs>
              <w:jc w:val="center"/>
            </w:pPr>
            <w:r>
              <w:t>77</w:t>
            </w:r>
          </w:p>
        </w:tc>
        <w:tc>
          <w:tcPr>
            <w:tcW w:w="721" w:type="dxa"/>
            <w:tcBorders>
              <w:top w:val="single" w:sz="4" w:space="0" w:color="000000"/>
              <w:left w:val="single" w:sz="4" w:space="0" w:color="000000"/>
              <w:bottom w:val="single" w:sz="4" w:space="0" w:color="000000"/>
              <w:right w:val="single" w:sz="4" w:space="0" w:color="000000"/>
            </w:tcBorders>
            <w:vAlign w:val="center"/>
          </w:tcPr>
          <w:p w14:paraId="2040A32E" w14:textId="77777777" w:rsidR="00197E82" w:rsidRPr="00476BB7" w:rsidRDefault="00703C71" w:rsidP="00197E82">
            <w:pPr>
              <w:pBdr>
                <w:top w:val="nil"/>
                <w:left w:val="nil"/>
                <w:bottom w:val="nil"/>
                <w:right w:val="nil"/>
                <w:between w:val="nil"/>
              </w:pBdr>
              <w:tabs>
                <w:tab w:val="left" w:pos="9639"/>
              </w:tabs>
              <w:jc w:val="center"/>
            </w:pPr>
            <w:r>
              <w:t>5</w:t>
            </w:r>
          </w:p>
        </w:tc>
        <w:tc>
          <w:tcPr>
            <w:tcW w:w="2517" w:type="dxa"/>
            <w:tcBorders>
              <w:top w:val="single" w:sz="4" w:space="0" w:color="000000"/>
              <w:left w:val="single" w:sz="4" w:space="0" w:color="000000"/>
              <w:bottom w:val="single" w:sz="4" w:space="0" w:color="000000"/>
              <w:right w:val="single" w:sz="4" w:space="0" w:color="000000"/>
            </w:tcBorders>
            <w:vAlign w:val="center"/>
          </w:tcPr>
          <w:p w14:paraId="6AC0E9EF"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05DB67F2"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4D2F5487"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2BCA9FED"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17661B9F"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433E520B"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48DE3B1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108D21E5"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115A0771"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45DC24D6"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297DF4B8"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6BD2C361"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12BC3FB8" w14:textId="77777777" w:rsidR="00197E82" w:rsidRPr="00476BB7" w:rsidRDefault="00703C71" w:rsidP="00197E82">
            <w:pPr>
              <w:pBdr>
                <w:top w:val="nil"/>
                <w:left w:val="nil"/>
                <w:bottom w:val="nil"/>
                <w:right w:val="nil"/>
                <w:between w:val="nil"/>
              </w:pBdr>
              <w:tabs>
                <w:tab w:val="left" w:pos="9639"/>
              </w:tabs>
              <w:jc w:val="center"/>
            </w:pPr>
            <w:r>
              <w:t>78</w:t>
            </w:r>
          </w:p>
        </w:tc>
        <w:tc>
          <w:tcPr>
            <w:tcW w:w="721" w:type="dxa"/>
            <w:tcBorders>
              <w:top w:val="single" w:sz="4" w:space="0" w:color="000000"/>
              <w:left w:val="single" w:sz="4" w:space="0" w:color="000000"/>
              <w:bottom w:val="single" w:sz="4" w:space="0" w:color="000000"/>
              <w:right w:val="single" w:sz="4" w:space="0" w:color="000000"/>
            </w:tcBorders>
            <w:vAlign w:val="center"/>
          </w:tcPr>
          <w:p w14:paraId="5AE5341C" w14:textId="77777777" w:rsidR="00197E82" w:rsidRPr="00476BB7" w:rsidRDefault="00703C71" w:rsidP="00197E82">
            <w:pPr>
              <w:pBdr>
                <w:top w:val="nil"/>
                <w:left w:val="nil"/>
                <w:bottom w:val="nil"/>
                <w:right w:val="nil"/>
                <w:between w:val="nil"/>
              </w:pBdr>
              <w:tabs>
                <w:tab w:val="left" w:pos="9639"/>
              </w:tabs>
              <w:jc w:val="center"/>
            </w:pPr>
            <w:r>
              <w:t>6</w:t>
            </w:r>
          </w:p>
        </w:tc>
        <w:tc>
          <w:tcPr>
            <w:tcW w:w="2517" w:type="dxa"/>
            <w:tcBorders>
              <w:top w:val="single" w:sz="4" w:space="0" w:color="000000"/>
              <w:left w:val="single" w:sz="4" w:space="0" w:color="000000"/>
              <w:bottom w:val="single" w:sz="4" w:space="0" w:color="000000"/>
              <w:right w:val="single" w:sz="4" w:space="0" w:color="000000"/>
            </w:tcBorders>
            <w:vAlign w:val="center"/>
          </w:tcPr>
          <w:p w14:paraId="260CEDD7"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590D188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66723766"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46C42DC7"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6F1D1072"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490CC77F"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0A4E242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72CD13C0"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407BA011"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61B874A1"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7C5F3720"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43EF9E2D"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0F9E4AB7" w14:textId="77777777" w:rsidR="00197E82" w:rsidRPr="00476BB7" w:rsidRDefault="00197E82" w:rsidP="00197E82">
            <w:pPr>
              <w:pBdr>
                <w:top w:val="nil"/>
                <w:left w:val="nil"/>
                <w:bottom w:val="nil"/>
                <w:right w:val="nil"/>
                <w:between w:val="nil"/>
              </w:pBdr>
              <w:tabs>
                <w:tab w:val="left" w:pos="9639"/>
              </w:tabs>
              <w:jc w:val="center"/>
              <w:rPr>
                <w:b/>
              </w:rPr>
            </w:pPr>
          </w:p>
        </w:tc>
        <w:tc>
          <w:tcPr>
            <w:tcW w:w="13493" w:type="dxa"/>
            <w:gridSpan w:val="12"/>
            <w:tcBorders>
              <w:top w:val="single" w:sz="4" w:space="0" w:color="000000"/>
              <w:left w:val="single" w:sz="4" w:space="0" w:color="000000"/>
              <w:bottom w:val="single" w:sz="4" w:space="0" w:color="000000"/>
              <w:right w:val="single" w:sz="4" w:space="0" w:color="000000"/>
            </w:tcBorders>
            <w:vAlign w:val="center"/>
          </w:tcPr>
          <w:p w14:paraId="46A5064D" w14:textId="77777777" w:rsidR="00197E82" w:rsidRPr="00476BB7" w:rsidRDefault="00703C71" w:rsidP="00197E82">
            <w:pPr>
              <w:pBdr>
                <w:top w:val="nil"/>
                <w:left w:val="nil"/>
                <w:bottom w:val="nil"/>
                <w:right w:val="nil"/>
                <w:between w:val="nil"/>
              </w:pBdr>
              <w:tabs>
                <w:tab w:val="left" w:pos="9639"/>
              </w:tabs>
              <w:jc w:val="center"/>
            </w:pPr>
            <w:r>
              <w:rPr>
                <w:b/>
              </w:rPr>
              <w:t>10 Бригада Забайкальск (без дополнительной квалификации)</w:t>
            </w:r>
          </w:p>
        </w:tc>
      </w:tr>
      <w:tr w:rsidR="00197E82" w:rsidRPr="00476BB7" w14:paraId="5E3A238A"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5A93F4E5" w14:textId="77777777" w:rsidR="00197E82" w:rsidRPr="00476BB7" w:rsidRDefault="00703C71" w:rsidP="00197E82">
            <w:pPr>
              <w:pBdr>
                <w:top w:val="nil"/>
                <w:left w:val="nil"/>
                <w:bottom w:val="nil"/>
                <w:right w:val="nil"/>
                <w:between w:val="nil"/>
              </w:pBdr>
              <w:tabs>
                <w:tab w:val="left" w:pos="9639"/>
              </w:tabs>
              <w:jc w:val="center"/>
            </w:pPr>
            <w:r>
              <w:t>79</w:t>
            </w:r>
          </w:p>
        </w:tc>
        <w:tc>
          <w:tcPr>
            <w:tcW w:w="721" w:type="dxa"/>
            <w:tcBorders>
              <w:top w:val="single" w:sz="4" w:space="0" w:color="000000"/>
              <w:left w:val="single" w:sz="4" w:space="0" w:color="000000"/>
              <w:bottom w:val="single" w:sz="4" w:space="0" w:color="000000"/>
              <w:right w:val="single" w:sz="4" w:space="0" w:color="000000"/>
            </w:tcBorders>
            <w:vAlign w:val="center"/>
          </w:tcPr>
          <w:p w14:paraId="7926D925" w14:textId="77777777" w:rsidR="00197E82" w:rsidRPr="00476BB7" w:rsidRDefault="00703C71" w:rsidP="00197E82">
            <w:pPr>
              <w:pBdr>
                <w:top w:val="nil"/>
                <w:left w:val="nil"/>
                <w:bottom w:val="nil"/>
                <w:right w:val="nil"/>
                <w:between w:val="nil"/>
              </w:pBdr>
              <w:tabs>
                <w:tab w:val="left" w:pos="9639"/>
              </w:tabs>
              <w:jc w:val="center"/>
            </w:pPr>
            <w:r>
              <w:t>1</w:t>
            </w:r>
          </w:p>
        </w:tc>
        <w:tc>
          <w:tcPr>
            <w:tcW w:w="2517" w:type="dxa"/>
            <w:tcBorders>
              <w:top w:val="single" w:sz="4" w:space="0" w:color="000000"/>
              <w:left w:val="single" w:sz="4" w:space="0" w:color="000000"/>
              <w:bottom w:val="single" w:sz="4" w:space="0" w:color="000000"/>
              <w:right w:val="single" w:sz="4" w:space="0" w:color="000000"/>
            </w:tcBorders>
            <w:vAlign w:val="center"/>
          </w:tcPr>
          <w:p w14:paraId="6265461E"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623FD978"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4686B200"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386788EF"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76FD17FB"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668DEC3F"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6DAD14A9"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23FE8731"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7695169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508FF2F2"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3D681D55"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6023079B"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777240EB" w14:textId="77777777" w:rsidR="00197E82" w:rsidRPr="00476BB7" w:rsidRDefault="00703C71" w:rsidP="00197E82">
            <w:pPr>
              <w:pBdr>
                <w:top w:val="nil"/>
                <w:left w:val="nil"/>
                <w:bottom w:val="nil"/>
                <w:right w:val="nil"/>
                <w:between w:val="nil"/>
              </w:pBdr>
              <w:tabs>
                <w:tab w:val="left" w:pos="9639"/>
              </w:tabs>
              <w:jc w:val="center"/>
            </w:pPr>
            <w:r>
              <w:t>80</w:t>
            </w:r>
          </w:p>
        </w:tc>
        <w:tc>
          <w:tcPr>
            <w:tcW w:w="721" w:type="dxa"/>
            <w:tcBorders>
              <w:top w:val="single" w:sz="4" w:space="0" w:color="000000"/>
              <w:left w:val="single" w:sz="4" w:space="0" w:color="000000"/>
              <w:bottom w:val="single" w:sz="4" w:space="0" w:color="000000"/>
              <w:right w:val="single" w:sz="4" w:space="0" w:color="000000"/>
            </w:tcBorders>
            <w:vAlign w:val="center"/>
          </w:tcPr>
          <w:p w14:paraId="753164C3" w14:textId="77777777" w:rsidR="00197E82" w:rsidRPr="00476BB7" w:rsidRDefault="00703C71" w:rsidP="00197E82">
            <w:pPr>
              <w:pBdr>
                <w:top w:val="nil"/>
                <w:left w:val="nil"/>
                <w:bottom w:val="nil"/>
                <w:right w:val="nil"/>
                <w:between w:val="nil"/>
              </w:pBdr>
              <w:tabs>
                <w:tab w:val="left" w:pos="9639"/>
              </w:tabs>
              <w:jc w:val="center"/>
            </w:pPr>
            <w:r>
              <w:t>2</w:t>
            </w:r>
          </w:p>
        </w:tc>
        <w:tc>
          <w:tcPr>
            <w:tcW w:w="2517" w:type="dxa"/>
            <w:tcBorders>
              <w:top w:val="single" w:sz="4" w:space="0" w:color="000000"/>
              <w:left w:val="single" w:sz="4" w:space="0" w:color="000000"/>
              <w:bottom w:val="single" w:sz="4" w:space="0" w:color="000000"/>
              <w:right w:val="single" w:sz="4" w:space="0" w:color="000000"/>
            </w:tcBorders>
            <w:vAlign w:val="center"/>
          </w:tcPr>
          <w:p w14:paraId="02F3948A"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559623CF"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7BE8A672"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274669FD"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535CCB14"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29E792A3"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33F13EEC"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4907B70E"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48066D5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399CEFCE"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54A885D4"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4B73F7C3"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3AE7AD3C" w14:textId="77777777" w:rsidR="00197E82" w:rsidRPr="00476BB7" w:rsidRDefault="00703C71" w:rsidP="00197E82">
            <w:pPr>
              <w:pBdr>
                <w:top w:val="nil"/>
                <w:left w:val="nil"/>
                <w:bottom w:val="nil"/>
                <w:right w:val="nil"/>
                <w:between w:val="nil"/>
              </w:pBdr>
              <w:tabs>
                <w:tab w:val="left" w:pos="9639"/>
              </w:tabs>
              <w:jc w:val="center"/>
            </w:pPr>
            <w:r>
              <w:t>81</w:t>
            </w:r>
          </w:p>
        </w:tc>
        <w:tc>
          <w:tcPr>
            <w:tcW w:w="721" w:type="dxa"/>
            <w:tcBorders>
              <w:top w:val="single" w:sz="4" w:space="0" w:color="000000"/>
              <w:left w:val="single" w:sz="4" w:space="0" w:color="000000"/>
              <w:bottom w:val="single" w:sz="4" w:space="0" w:color="000000"/>
              <w:right w:val="single" w:sz="4" w:space="0" w:color="000000"/>
            </w:tcBorders>
            <w:vAlign w:val="center"/>
          </w:tcPr>
          <w:p w14:paraId="64EDAE29" w14:textId="77777777" w:rsidR="00197E82" w:rsidRPr="00476BB7" w:rsidRDefault="00703C71" w:rsidP="00197E82">
            <w:pPr>
              <w:pBdr>
                <w:top w:val="nil"/>
                <w:left w:val="nil"/>
                <w:bottom w:val="nil"/>
                <w:right w:val="nil"/>
                <w:between w:val="nil"/>
              </w:pBdr>
              <w:tabs>
                <w:tab w:val="left" w:pos="9639"/>
              </w:tabs>
              <w:jc w:val="center"/>
            </w:pPr>
            <w:r>
              <w:t>3</w:t>
            </w:r>
          </w:p>
        </w:tc>
        <w:tc>
          <w:tcPr>
            <w:tcW w:w="2517" w:type="dxa"/>
            <w:tcBorders>
              <w:top w:val="single" w:sz="4" w:space="0" w:color="000000"/>
              <w:left w:val="single" w:sz="4" w:space="0" w:color="000000"/>
              <w:bottom w:val="single" w:sz="4" w:space="0" w:color="000000"/>
              <w:right w:val="single" w:sz="4" w:space="0" w:color="000000"/>
            </w:tcBorders>
            <w:vAlign w:val="center"/>
          </w:tcPr>
          <w:p w14:paraId="0D3F5328"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5165ED76"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4E53B018"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7B975598"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77BB8FFE"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718FF324"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3A6F8D4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648B0D71"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458F9A8B"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31288EF4"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7C00F2EA"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790A2FB6"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3AF4DE50" w14:textId="77777777" w:rsidR="00197E82" w:rsidRPr="00476BB7" w:rsidRDefault="00703C71" w:rsidP="00197E82">
            <w:pPr>
              <w:pBdr>
                <w:top w:val="nil"/>
                <w:left w:val="nil"/>
                <w:bottom w:val="nil"/>
                <w:right w:val="nil"/>
                <w:between w:val="nil"/>
              </w:pBdr>
              <w:tabs>
                <w:tab w:val="left" w:pos="9639"/>
              </w:tabs>
              <w:jc w:val="center"/>
            </w:pPr>
            <w:r>
              <w:t>82</w:t>
            </w:r>
          </w:p>
        </w:tc>
        <w:tc>
          <w:tcPr>
            <w:tcW w:w="721" w:type="dxa"/>
            <w:tcBorders>
              <w:top w:val="single" w:sz="4" w:space="0" w:color="000000"/>
              <w:left w:val="single" w:sz="4" w:space="0" w:color="000000"/>
              <w:bottom w:val="single" w:sz="4" w:space="0" w:color="000000"/>
              <w:right w:val="single" w:sz="4" w:space="0" w:color="000000"/>
            </w:tcBorders>
            <w:vAlign w:val="center"/>
          </w:tcPr>
          <w:p w14:paraId="5F01812C" w14:textId="77777777" w:rsidR="00197E82" w:rsidRPr="00476BB7" w:rsidRDefault="00703C71" w:rsidP="00197E82">
            <w:pPr>
              <w:pBdr>
                <w:top w:val="nil"/>
                <w:left w:val="nil"/>
                <w:bottom w:val="nil"/>
                <w:right w:val="nil"/>
                <w:between w:val="nil"/>
              </w:pBdr>
              <w:tabs>
                <w:tab w:val="left" w:pos="9639"/>
              </w:tabs>
              <w:jc w:val="center"/>
            </w:pPr>
            <w:r>
              <w:t>4</w:t>
            </w:r>
          </w:p>
        </w:tc>
        <w:tc>
          <w:tcPr>
            <w:tcW w:w="2517" w:type="dxa"/>
            <w:tcBorders>
              <w:top w:val="single" w:sz="4" w:space="0" w:color="000000"/>
              <w:left w:val="single" w:sz="4" w:space="0" w:color="000000"/>
              <w:bottom w:val="single" w:sz="4" w:space="0" w:color="000000"/>
              <w:right w:val="single" w:sz="4" w:space="0" w:color="000000"/>
            </w:tcBorders>
            <w:vAlign w:val="center"/>
          </w:tcPr>
          <w:p w14:paraId="57C55438"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483CBD0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5D2BFFAB"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7BFC2C51"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143D2088"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0815B3B0"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439B15D8"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2FA1CE12"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6D6B50C4"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4906734D"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178233CE"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027BCB37"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16D55D12" w14:textId="77777777" w:rsidR="00197E82" w:rsidRPr="00476BB7" w:rsidRDefault="00703C71" w:rsidP="00197E82">
            <w:pPr>
              <w:pBdr>
                <w:top w:val="nil"/>
                <w:left w:val="nil"/>
                <w:bottom w:val="nil"/>
                <w:right w:val="nil"/>
                <w:between w:val="nil"/>
              </w:pBdr>
              <w:tabs>
                <w:tab w:val="left" w:pos="9639"/>
              </w:tabs>
              <w:jc w:val="center"/>
            </w:pPr>
            <w:r>
              <w:t>83</w:t>
            </w:r>
          </w:p>
        </w:tc>
        <w:tc>
          <w:tcPr>
            <w:tcW w:w="721" w:type="dxa"/>
            <w:tcBorders>
              <w:top w:val="single" w:sz="4" w:space="0" w:color="000000"/>
              <w:left w:val="single" w:sz="4" w:space="0" w:color="000000"/>
              <w:bottom w:val="single" w:sz="4" w:space="0" w:color="000000"/>
              <w:right w:val="single" w:sz="4" w:space="0" w:color="000000"/>
            </w:tcBorders>
            <w:vAlign w:val="center"/>
          </w:tcPr>
          <w:p w14:paraId="12602A13" w14:textId="77777777" w:rsidR="00197E82" w:rsidRPr="00476BB7" w:rsidRDefault="00703C71" w:rsidP="00197E82">
            <w:pPr>
              <w:pBdr>
                <w:top w:val="nil"/>
                <w:left w:val="nil"/>
                <w:bottom w:val="nil"/>
                <w:right w:val="nil"/>
                <w:between w:val="nil"/>
              </w:pBdr>
              <w:tabs>
                <w:tab w:val="left" w:pos="9639"/>
              </w:tabs>
              <w:jc w:val="center"/>
            </w:pPr>
            <w:r>
              <w:t>5</w:t>
            </w:r>
          </w:p>
        </w:tc>
        <w:tc>
          <w:tcPr>
            <w:tcW w:w="2517" w:type="dxa"/>
            <w:tcBorders>
              <w:top w:val="single" w:sz="4" w:space="0" w:color="000000"/>
              <w:left w:val="single" w:sz="4" w:space="0" w:color="000000"/>
              <w:bottom w:val="single" w:sz="4" w:space="0" w:color="000000"/>
              <w:right w:val="single" w:sz="4" w:space="0" w:color="000000"/>
            </w:tcBorders>
            <w:vAlign w:val="center"/>
          </w:tcPr>
          <w:p w14:paraId="0E3AC6AA"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7FE41E3A"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6D68994B"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60CDC6C2"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514EEBB3"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5BB50918"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4B2ABA1B"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41327639"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47EE4F6F"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1C6A304A"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30CB4DFE"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3CCED5E1"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622FAA76" w14:textId="77777777" w:rsidR="00197E82" w:rsidRPr="00476BB7" w:rsidRDefault="00703C71" w:rsidP="00197E82">
            <w:pPr>
              <w:pBdr>
                <w:top w:val="nil"/>
                <w:left w:val="nil"/>
                <w:bottom w:val="nil"/>
                <w:right w:val="nil"/>
                <w:between w:val="nil"/>
              </w:pBdr>
              <w:tabs>
                <w:tab w:val="left" w:pos="9639"/>
              </w:tabs>
              <w:jc w:val="center"/>
            </w:pPr>
            <w:r>
              <w:t>84</w:t>
            </w:r>
          </w:p>
        </w:tc>
        <w:tc>
          <w:tcPr>
            <w:tcW w:w="721" w:type="dxa"/>
            <w:tcBorders>
              <w:top w:val="single" w:sz="4" w:space="0" w:color="000000"/>
              <w:left w:val="single" w:sz="4" w:space="0" w:color="000000"/>
              <w:bottom w:val="single" w:sz="4" w:space="0" w:color="000000"/>
              <w:right w:val="single" w:sz="4" w:space="0" w:color="000000"/>
            </w:tcBorders>
            <w:vAlign w:val="center"/>
          </w:tcPr>
          <w:p w14:paraId="59AB5486" w14:textId="77777777" w:rsidR="00197E82" w:rsidRPr="00476BB7" w:rsidRDefault="00703C71" w:rsidP="00197E82">
            <w:pPr>
              <w:pBdr>
                <w:top w:val="nil"/>
                <w:left w:val="nil"/>
                <w:bottom w:val="nil"/>
                <w:right w:val="nil"/>
                <w:between w:val="nil"/>
              </w:pBdr>
              <w:tabs>
                <w:tab w:val="left" w:pos="9639"/>
              </w:tabs>
              <w:jc w:val="center"/>
            </w:pPr>
            <w:r>
              <w:t>6</w:t>
            </w:r>
          </w:p>
        </w:tc>
        <w:tc>
          <w:tcPr>
            <w:tcW w:w="2517" w:type="dxa"/>
            <w:tcBorders>
              <w:top w:val="single" w:sz="4" w:space="0" w:color="000000"/>
              <w:left w:val="single" w:sz="4" w:space="0" w:color="000000"/>
              <w:bottom w:val="single" w:sz="4" w:space="0" w:color="000000"/>
              <w:right w:val="single" w:sz="4" w:space="0" w:color="000000"/>
            </w:tcBorders>
            <w:vAlign w:val="center"/>
          </w:tcPr>
          <w:p w14:paraId="1CD6797D" w14:textId="77777777" w:rsidR="00197E82" w:rsidRPr="00476BB7" w:rsidRDefault="00703C71" w:rsidP="00197E82">
            <w:pPr>
              <w:pBdr>
                <w:top w:val="nil"/>
                <w:left w:val="nil"/>
                <w:bottom w:val="nil"/>
                <w:right w:val="nil"/>
                <w:between w:val="nil"/>
              </w:pBdr>
              <w:tabs>
                <w:tab w:val="left" w:pos="9639"/>
              </w:tabs>
              <w:jc w:val="center"/>
            </w:pPr>
            <w:r>
              <w:t>Грузчик</w:t>
            </w:r>
          </w:p>
        </w:tc>
        <w:tc>
          <w:tcPr>
            <w:tcW w:w="920" w:type="dxa"/>
            <w:tcBorders>
              <w:top w:val="single" w:sz="4" w:space="0" w:color="000000"/>
              <w:left w:val="single" w:sz="4" w:space="0" w:color="000000"/>
              <w:bottom w:val="single" w:sz="4" w:space="0" w:color="000000"/>
              <w:right w:val="single" w:sz="4" w:space="0" w:color="000000"/>
            </w:tcBorders>
          </w:tcPr>
          <w:p w14:paraId="6AFF7DF5"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66902021"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422D8335"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670F4D56"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5116C837"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720BB600"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46521DE7"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57520327"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004FE004"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13519BB3"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4C1348A3"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65EFF541" w14:textId="77777777" w:rsidR="00197E82" w:rsidRPr="00476BB7" w:rsidRDefault="00197E82" w:rsidP="00197E82">
            <w:pPr>
              <w:pBdr>
                <w:top w:val="nil"/>
                <w:left w:val="nil"/>
                <w:bottom w:val="nil"/>
                <w:right w:val="nil"/>
                <w:between w:val="nil"/>
              </w:pBdr>
              <w:tabs>
                <w:tab w:val="left" w:pos="9639"/>
              </w:tabs>
              <w:jc w:val="center"/>
              <w:rPr>
                <w:b/>
              </w:rPr>
            </w:pPr>
          </w:p>
        </w:tc>
        <w:tc>
          <w:tcPr>
            <w:tcW w:w="13493" w:type="dxa"/>
            <w:gridSpan w:val="12"/>
            <w:tcBorders>
              <w:top w:val="single" w:sz="4" w:space="0" w:color="000000"/>
              <w:left w:val="single" w:sz="4" w:space="0" w:color="000000"/>
              <w:bottom w:val="single" w:sz="4" w:space="0" w:color="000000"/>
              <w:right w:val="single" w:sz="4" w:space="0" w:color="000000"/>
            </w:tcBorders>
            <w:vAlign w:val="center"/>
          </w:tcPr>
          <w:p w14:paraId="41A0ACD5" w14:textId="77777777" w:rsidR="00197E82" w:rsidRPr="00476BB7" w:rsidRDefault="00703C71" w:rsidP="00197E82">
            <w:pPr>
              <w:pBdr>
                <w:top w:val="nil"/>
                <w:left w:val="nil"/>
                <w:bottom w:val="nil"/>
                <w:right w:val="nil"/>
                <w:between w:val="nil"/>
              </w:pBdr>
              <w:tabs>
                <w:tab w:val="left" w:pos="9639"/>
              </w:tabs>
              <w:jc w:val="center"/>
            </w:pPr>
            <w:r>
              <w:rPr>
                <w:b/>
              </w:rPr>
              <w:t>11 Бригада Забайкальск (квалифицированные)</w:t>
            </w:r>
          </w:p>
        </w:tc>
      </w:tr>
      <w:tr w:rsidR="00197E82" w:rsidRPr="00476BB7" w14:paraId="47CD1B10"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1AD66637" w14:textId="77777777" w:rsidR="00197E82" w:rsidRPr="00476BB7" w:rsidRDefault="00703C71" w:rsidP="00197E82">
            <w:pPr>
              <w:pBdr>
                <w:top w:val="nil"/>
                <w:left w:val="nil"/>
                <w:bottom w:val="nil"/>
                <w:right w:val="nil"/>
                <w:between w:val="nil"/>
              </w:pBdr>
              <w:tabs>
                <w:tab w:val="left" w:pos="9639"/>
              </w:tabs>
              <w:jc w:val="center"/>
            </w:pPr>
            <w:r>
              <w:t>85</w:t>
            </w:r>
          </w:p>
        </w:tc>
        <w:tc>
          <w:tcPr>
            <w:tcW w:w="721" w:type="dxa"/>
            <w:tcBorders>
              <w:top w:val="single" w:sz="4" w:space="0" w:color="000000"/>
              <w:left w:val="single" w:sz="4" w:space="0" w:color="000000"/>
              <w:bottom w:val="single" w:sz="4" w:space="0" w:color="000000"/>
              <w:right w:val="single" w:sz="4" w:space="0" w:color="000000"/>
            </w:tcBorders>
            <w:vAlign w:val="center"/>
          </w:tcPr>
          <w:p w14:paraId="2E1C0D05" w14:textId="77777777" w:rsidR="00197E82" w:rsidRPr="00476BB7" w:rsidRDefault="00703C71" w:rsidP="00197E82">
            <w:pPr>
              <w:pBdr>
                <w:top w:val="nil"/>
                <w:left w:val="nil"/>
                <w:bottom w:val="nil"/>
                <w:right w:val="nil"/>
                <w:between w:val="nil"/>
              </w:pBdr>
              <w:tabs>
                <w:tab w:val="left" w:pos="9639"/>
              </w:tabs>
              <w:jc w:val="center"/>
            </w:pPr>
            <w:r>
              <w:t>1</w:t>
            </w:r>
          </w:p>
        </w:tc>
        <w:tc>
          <w:tcPr>
            <w:tcW w:w="2517" w:type="dxa"/>
            <w:tcBorders>
              <w:top w:val="single" w:sz="4" w:space="0" w:color="000000"/>
              <w:left w:val="single" w:sz="4" w:space="0" w:color="000000"/>
              <w:bottom w:val="single" w:sz="4" w:space="0" w:color="000000"/>
              <w:right w:val="single" w:sz="4" w:space="0" w:color="000000"/>
            </w:tcBorders>
            <w:vAlign w:val="center"/>
          </w:tcPr>
          <w:p w14:paraId="052C45C6" w14:textId="77777777" w:rsidR="00197E82" w:rsidRPr="00476BB7" w:rsidRDefault="00703C71" w:rsidP="00197E82">
            <w:pPr>
              <w:pBdr>
                <w:top w:val="nil"/>
                <w:left w:val="nil"/>
                <w:bottom w:val="nil"/>
                <w:right w:val="nil"/>
                <w:between w:val="nil"/>
              </w:pBdr>
              <w:tabs>
                <w:tab w:val="left" w:pos="9639"/>
              </w:tabs>
              <w:jc w:val="center"/>
            </w:pPr>
            <w:r>
              <w:t>Мастер погрузки</w:t>
            </w:r>
          </w:p>
        </w:tc>
        <w:tc>
          <w:tcPr>
            <w:tcW w:w="920" w:type="dxa"/>
            <w:tcBorders>
              <w:top w:val="single" w:sz="4" w:space="0" w:color="000000"/>
              <w:left w:val="single" w:sz="4" w:space="0" w:color="000000"/>
              <w:bottom w:val="single" w:sz="4" w:space="0" w:color="000000"/>
              <w:right w:val="single" w:sz="4" w:space="0" w:color="000000"/>
            </w:tcBorders>
          </w:tcPr>
          <w:p w14:paraId="0E7D5EF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7AB05595"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59D03601"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23B4AE64"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6592E6A0"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4FA68016"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418C9E6A"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4AA61ADB"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61610EEF"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6386DCAF"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6D781079"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22940776" w14:textId="77777777" w:rsidR="00197E82" w:rsidRPr="00476BB7" w:rsidRDefault="00703C71" w:rsidP="00197E82">
            <w:pPr>
              <w:pBdr>
                <w:top w:val="nil"/>
                <w:left w:val="nil"/>
                <w:bottom w:val="nil"/>
                <w:right w:val="nil"/>
                <w:between w:val="nil"/>
              </w:pBdr>
              <w:tabs>
                <w:tab w:val="left" w:pos="9639"/>
              </w:tabs>
              <w:jc w:val="center"/>
            </w:pPr>
            <w:r>
              <w:t>86</w:t>
            </w:r>
          </w:p>
        </w:tc>
        <w:tc>
          <w:tcPr>
            <w:tcW w:w="721" w:type="dxa"/>
            <w:tcBorders>
              <w:top w:val="single" w:sz="4" w:space="0" w:color="000000"/>
              <w:left w:val="single" w:sz="4" w:space="0" w:color="000000"/>
              <w:bottom w:val="single" w:sz="4" w:space="0" w:color="000000"/>
              <w:right w:val="single" w:sz="4" w:space="0" w:color="000000"/>
            </w:tcBorders>
            <w:vAlign w:val="center"/>
          </w:tcPr>
          <w:p w14:paraId="23EEFAC2" w14:textId="77777777" w:rsidR="00197E82" w:rsidRPr="00476BB7" w:rsidRDefault="00703C71" w:rsidP="00197E82">
            <w:pPr>
              <w:pBdr>
                <w:top w:val="nil"/>
                <w:left w:val="nil"/>
                <w:bottom w:val="nil"/>
                <w:right w:val="nil"/>
                <w:between w:val="nil"/>
              </w:pBdr>
              <w:tabs>
                <w:tab w:val="left" w:pos="9639"/>
              </w:tabs>
              <w:jc w:val="center"/>
            </w:pPr>
            <w:r>
              <w:t>2</w:t>
            </w:r>
          </w:p>
        </w:tc>
        <w:tc>
          <w:tcPr>
            <w:tcW w:w="2517" w:type="dxa"/>
            <w:tcBorders>
              <w:top w:val="single" w:sz="4" w:space="0" w:color="000000"/>
              <w:left w:val="single" w:sz="4" w:space="0" w:color="000000"/>
              <w:bottom w:val="single" w:sz="4" w:space="0" w:color="000000"/>
              <w:right w:val="single" w:sz="4" w:space="0" w:color="000000"/>
            </w:tcBorders>
            <w:vAlign w:val="center"/>
          </w:tcPr>
          <w:p w14:paraId="2216A37E" w14:textId="77777777" w:rsidR="00197E82" w:rsidRPr="00476BB7" w:rsidRDefault="00703C71" w:rsidP="00197E82">
            <w:pPr>
              <w:pBdr>
                <w:top w:val="nil"/>
                <w:left w:val="nil"/>
                <w:bottom w:val="nil"/>
                <w:right w:val="nil"/>
                <w:between w:val="nil"/>
              </w:pBdr>
              <w:tabs>
                <w:tab w:val="left" w:pos="9639"/>
              </w:tabs>
              <w:jc w:val="center"/>
            </w:pPr>
            <w:r>
              <w:t>Мастер погрузки</w:t>
            </w:r>
          </w:p>
        </w:tc>
        <w:tc>
          <w:tcPr>
            <w:tcW w:w="920" w:type="dxa"/>
            <w:tcBorders>
              <w:top w:val="single" w:sz="4" w:space="0" w:color="000000"/>
              <w:left w:val="single" w:sz="4" w:space="0" w:color="000000"/>
              <w:bottom w:val="single" w:sz="4" w:space="0" w:color="000000"/>
              <w:right w:val="single" w:sz="4" w:space="0" w:color="000000"/>
            </w:tcBorders>
          </w:tcPr>
          <w:p w14:paraId="598AE965"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4128B29D"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51591297"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612B17B9"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4D3A117D"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47BDB6DC"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541CF694"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762C71BD"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22146808"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03E7C4DD"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0219BFF2"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321CE905" w14:textId="77777777" w:rsidR="00197E82" w:rsidRPr="00476BB7" w:rsidRDefault="00703C71" w:rsidP="00197E82">
            <w:pPr>
              <w:pBdr>
                <w:top w:val="nil"/>
                <w:left w:val="nil"/>
                <w:bottom w:val="nil"/>
                <w:right w:val="nil"/>
                <w:between w:val="nil"/>
              </w:pBdr>
              <w:tabs>
                <w:tab w:val="left" w:pos="9639"/>
              </w:tabs>
              <w:jc w:val="center"/>
            </w:pPr>
            <w:r>
              <w:t>87</w:t>
            </w:r>
          </w:p>
        </w:tc>
        <w:tc>
          <w:tcPr>
            <w:tcW w:w="721" w:type="dxa"/>
            <w:tcBorders>
              <w:top w:val="single" w:sz="4" w:space="0" w:color="000000"/>
              <w:left w:val="single" w:sz="4" w:space="0" w:color="000000"/>
              <w:bottom w:val="single" w:sz="4" w:space="0" w:color="000000"/>
              <w:right w:val="single" w:sz="4" w:space="0" w:color="000000"/>
            </w:tcBorders>
            <w:vAlign w:val="center"/>
          </w:tcPr>
          <w:p w14:paraId="1A24306C" w14:textId="77777777" w:rsidR="00197E82" w:rsidRPr="00476BB7" w:rsidRDefault="00703C71" w:rsidP="00197E82">
            <w:pPr>
              <w:pBdr>
                <w:top w:val="nil"/>
                <w:left w:val="nil"/>
                <w:bottom w:val="nil"/>
                <w:right w:val="nil"/>
                <w:between w:val="nil"/>
              </w:pBdr>
              <w:tabs>
                <w:tab w:val="left" w:pos="9639"/>
              </w:tabs>
              <w:jc w:val="center"/>
            </w:pPr>
            <w:r>
              <w:t>3</w:t>
            </w:r>
          </w:p>
        </w:tc>
        <w:tc>
          <w:tcPr>
            <w:tcW w:w="2517" w:type="dxa"/>
            <w:tcBorders>
              <w:top w:val="single" w:sz="4" w:space="0" w:color="000000"/>
              <w:left w:val="single" w:sz="4" w:space="0" w:color="000000"/>
              <w:bottom w:val="single" w:sz="4" w:space="0" w:color="000000"/>
              <w:right w:val="single" w:sz="4" w:space="0" w:color="000000"/>
            </w:tcBorders>
            <w:vAlign w:val="center"/>
          </w:tcPr>
          <w:p w14:paraId="79625D46" w14:textId="77777777" w:rsidR="00197E82" w:rsidRPr="00476BB7" w:rsidRDefault="00703C71" w:rsidP="00197E82">
            <w:pPr>
              <w:pBdr>
                <w:top w:val="nil"/>
                <w:left w:val="nil"/>
                <w:bottom w:val="nil"/>
                <w:right w:val="nil"/>
                <w:between w:val="nil"/>
              </w:pBdr>
              <w:tabs>
                <w:tab w:val="left" w:pos="9639"/>
              </w:tabs>
              <w:jc w:val="center"/>
            </w:pPr>
            <w:r>
              <w:t>Мастер погрузки</w:t>
            </w:r>
          </w:p>
        </w:tc>
        <w:tc>
          <w:tcPr>
            <w:tcW w:w="920" w:type="dxa"/>
            <w:tcBorders>
              <w:top w:val="single" w:sz="4" w:space="0" w:color="000000"/>
              <w:left w:val="single" w:sz="4" w:space="0" w:color="000000"/>
              <w:bottom w:val="single" w:sz="4" w:space="0" w:color="000000"/>
              <w:right w:val="single" w:sz="4" w:space="0" w:color="000000"/>
            </w:tcBorders>
          </w:tcPr>
          <w:p w14:paraId="4DA12F8E"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3BAA2E6E"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0AC4159E"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1F7E1835"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43735982"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3B3DA92B"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478FA166"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6C2FAA88"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7BAE137F"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602EE526"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3525DB2B"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30E551ED" w14:textId="77777777" w:rsidR="00197E82" w:rsidRPr="00476BB7" w:rsidRDefault="00703C71" w:rsidP="00197E82">
            <w:pPr>
              <w:pBdr>
                <w:top w:val="nil"/>
                <w:left w:val="nil"/>
                <w:bottom w:val="nil"/>
                <w:right w:val="nil"/>
                <w:between w:val="nil"/>
              </w:pBdr>
              <w:tabs>
                <w:tab w:val="left" w:pos="9639"/>
              </w:tabs>
              <w:jc w:val="center"/>
            </w:pPr>
            <w:r>
              <w:t>88</w:t>
            </w:r>
          </w:p>
        </w:tc>
        <w:tc>
          <w:tcPr>
            <w:tcW w:w="721" w:type="dxa"/>
            <w:tcBorders>
              <w:top w:val="single" w:sz="4" w:space="0" w:color="000000"/>
              <w:left w:val="single" w:sz="4" w:space="0" w:color="000000"/>
              <w:bottom w:val="single" w:sz="4" w:space="0" w:color="000000"/>
              <w:right w:val="single" w:sz="4" w:space="0" w:color="000000"/>
            </w:tcBorders>
            <w:vAlign w:val="center"/>
          </w:tcPr>
          <w:p w14:paraId="6884AE9D" w14:textId="77777777" w:rsidR="00197E82" w:rsidRPr="00476BB7" w:rsidRDefault="00703C71" w:rsidP="00197E82">
            <w:pPr>
              <w:pBdr>
                <w:top w:val="nil"/>
                <w:left w:val="nil"/>
                <w:bottom w:val="nil"/>
                <w:right w:val="nil"/>
                <w:between w:val="nil"/>
              </w:pBdr>
              <w:tabs>
                <w:tab w:val="left" w:pos="9639"/>
              </w:tabs>
              <w:jc w:val="center"/>
            </w:pPr>
            <w:r>
              <w:t>4</w:t>
            </w:r>
          </w:p>
        </w:tc>
        <w:tc>
          <w:tcPr>
            <w:tcW w:w="2517" w:type="dxa"/>
            <w:tcBorders>
              <w:top w:val="single" w:sz="4" w:space="0" w:color="000000"/>
              <w:left w:val="single" w:sz="4" w:space="0" w:color="000000"/>
              <w:bottom w:val="single" w:sz="4" w:space="0" w:color="000000"/>
              <w:right w:val="single" w:sz="4" w:space="0" w:color="000000"/>
            </w:tcBorders>
            <w:vAlign w:val="center"/>
          </w:tcPr>
          <w:p w14:paraId="452BB2BF" w14:textId="77777777" w:rsidR="00197E82" w:rsidRPr="00476BB7" w:rsidRDefault="00703C71" w:rsidP="00197E82">
            <w:pPr>
              <w:pBdr>
                <w:top w:val="nil"/>
                <w:left w:val="nil"/>
                <w:bottom w:val="nil"/>
                <w:right w:val="nil"/>
                <w:between w:val="nil"/>
              </w:pBdr>
              <w:tabs>
                <w:tab w:val="left" w:pos="9639"/>
              </w:tabs>
              <w:jc w:val="center"/>
            </w:pPr>
            <w:r>
              <w:t>Водитель погрузчика</w:t>
            </w:r>
          </w:p>
        </w:tc>
        <w:tc>
          <w:tcPr>
            <w:tcW w:w="920" w:type="dxa"/>
            <w:tcBorders>
              <w:top w:val="single" w:sz="4" w:space="0" w:color="000000"/>
              <w:left w:val="single" w:sz="4" w:space="0" w:color="000000"/>
              <w:bottom w:val="single" w:sz="4" w:space="0" w:color="000000"/>
              <w:right w:val="single" w:sz="4" w:space="0" w:color="000000"/>
            </w:tcBorders>
          </w:tcPr>
          <w:p w14:paraId="387530F0"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02E34214"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636AB967"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105790D8"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0A5C7295"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17A475E1"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1B4AF19D"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2523C258"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67E3672F"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19FA5F47"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6963344E"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0855D931" w14:textId="77777777" w:rsidR="00197E82" w:rsidRPr="00476BB7" w:rsidRDefault="00703C71" w:rsidP="00197E82">
            <w:pPr>
              <w:pBdr>
                <w:top w:val="nil"/>
                <w:left w:val="nil"/>
                <w:bottom w:val="nil"/>
                <w:right w:val="nil"/>
                <w:between w:val="nil"/>
              </w:pBdr>
              <w:tabs>
                <w:tab w:val="left" w:pos="9639"/>
              </w:tabs>
              <w:jc w:val="center"/>
            </w:pPr>
            <w:r>
              <w:t>89</w:t>
            </w:r>
          </w:p>
        </w:tc>
        <w:tc>
          <w:tcPr>
            <w:tcW w:w="721" w:type="dxa"/>
            <w:tcBorders>
              <w:top w:val="single" w:sz="4" w:space="0" w:color="000000"/>
              <w:left w:val="single" w:sz="4" w:space="0" w:color="000000"/>
              <w:bottom w:val="single" w:sz="4" w:space="0" w:color="000000"/>
              <w:right w:val="single" w:sz="4" w:space="0" w:color="000000"/>
            </w:tcBorders>
            <w:vAlign w:val="center"/>
          </w:tcPr>
          <w:p w14:paraId="6079D4BC" w14:textId="77777777" w:rsidR="00197E82" w:rsidRPr="00476BB7" w:rsidRDefault="00703C71" w:rsidP="00197E82">
            <w:pPr>
              <w:pBdr>
                <w:top w:val="nil"/>
                <w:left w:val="nil"/>
                <w:bottom w:val="nil"/>
                <w:right w:val="nil"/>
                <w:between w:val="nil"/>
              </w:pBdr>
              <w:tabs>
                <w:tab w:val="left" w:pos="9639"/>
              </w:tabs>
              <w:jc w:val="center"/>
            </w:pPr>
            <w:r>
              <w:t>5</w:t>
            </w:r>
          </w:p>
        </w:tc>
        <w:tc>
          <w:tcPr>
            <w:tcW w:w="2517" w:type="dxa"/>
            <w:tcBorders>
              <w:top w:val="single" w:sz="4" w:space="0" w:color="000000"/>
              <w:left w:val="single" w:sz="4" w:space="0" w:color="000000"/>
              <w:bottom w:val="single" w:sz="4" w:space="0" w:color="000000"/>
              <w:right w:val="single" w:sz="4" w:space="0" w:color="000000"/>
            </w:tcBorders>
          </w:tcPr>
          <w:p w14:paraId="3CE32962" w14:textId="77777777" w:rsidR="00197E82" w:rsidRPr="00476BB7" w:rsidRDefault="00703C71" w:rsidP="00197E82">
            <w:pPr>
              <w:pBdr>
                <w:top w:val="nil"/>
                <w:left w:val="nil"/>
                <w:bottom w:val="nil"/>
                <w:right w:val="nil"/>
                <w:between w:val="nil"/>
              </w:pBdr>
              <w:tabs>
                <w:tab w:val="left" w:pos="9639"/>
              </w:tabs>
              <w:jc w:val="center"/>
            </w:pPr>
            <w:r>
              <w:t>Водитель погрузчика</w:t>
            </w:r>
          </w:p>
        </w:tc>
        <w:tc>
          <w:tcPr>
            <w:tcW w:w="920" w:type="dxa"/>
            <w:tcBorders>
              <w:top w:val="single" w:sz="4" w:space="0" w:color="000000"/>
              <w:left w:val="single" w:sz="4" w:space="0" w:color="000000"/>
              <w:bottom w:val="single" w:sz="4" w:space="0" w:color="000000"/>
              <w:right w:val="single" w:sz="4" w:space="0" w:color="000000"/>
            </w:tcBorders>
          </w:tcPr>
          <w:p w14:paraId="71B75C75"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2262D5C3"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44AF6AFD"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18A83AE3"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08E7DB2E"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41D0167A"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66FB2AF2"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4CAB83F1"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6AF1A252"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52ED0199"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51B9F931"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1DDA797E" w14:textId="77777777" w:rsidR="00197E82" w:rsidRPr="00476BB7" w:rsidRDefault="00703C71" w:rsidP="00197E82">
            <w:pPr>
              <w:pBdr>
                <w:top w:val="nil"/>
                <w:left w:val="nil"/>
                <w:bottom w:val="nil"/>
                <w:right w:val="nil"/>
                <w:between w:val="nil"/>
              </w:pBdr>
              <w:tabs>
                <w:tab w:val="left" w:pos="9639"/>
              </w:tabs>
              <w:jc w:val="center"/>
            </w:pPr>
            <w:r>
              <w:t>90</w:t>
            </w:r>
          </w:p>
        </w:tc>
        <w:tc>
          <w:tcPr>
            <w:tcW w:w="721" w:type="dxa"/>
            <w:tcBorders>
              <w:top w:val="single" w:sz="4" w:space="0" w:color="000000"/>
              <w:left w:val="single" w:sz="4" w:space="0" w:color="000000"/>
              <w:bottom w:val="single" w:sz="4" w:space="0" w:color="000000"/>
              <w:right w:val="single" w:sz="4" w:space="0" w:color="000000"/>
            </w:tcBorders>
            <w:vAlign w:val="center"/>
          </w:tcPr>
          <w:p w14:paraId="6173927D" w14:textId="77777777" w:rsidR="00197E82" w:rsidRPr="00476BB7" w:rsidRDefault="00703C71" w:rsidP="00197E82">
            <w:pPr>
              <w:pBdr>
                <w:top w:val="nil"/>
                <w:left w:val="nil"/>
                <w:bottom w:val="nil"/>
                <w:right w:val="nil"/>
                <w:between w:val="nil"/>
              </w:pBdr>
              <w:tabs>
                <w:tab w:val="left" w:pos="9639"/>
              </w:tabs>
              <w:jc w:val="center"/>
            </w:pPr>
            <w:r>
              <w:t>6</w:t>
            </w:r>
          </w:p>
        </w:tc>
        <w:tc>
          <w:tcPr>
            <w:tcW w:w="2517" w:type="dxa"/>
            <w:tcBorders>
              <w:top w:val="single" w:sz="4" w:space="0" w:color="000000"/>
              <w:left w:val="single" w:sz="4" w:space="0" w:color="000000"/>
              <w:bottom w:val="single" w:sz="4" w:space="0" w:color="000000"/>
              <w:right w:val="single" w:sz="4" w:space="0" w:color="000000"/>
            </w:tcBorders>
          </w:tcPr>
          <w:p w14:paraId="29C7BCB3" w14:textId="77777777" w:rsidR="00197E82" w:rsidRPr="00476BB7" w:rsidRDefault="00703C71" w:rsidP="00197E82">
            <w:pPr>
              <w:pBdr>
                <w:top w:val="nil"/>
                <w:left w:val="nil"/>
                <w:bottom w:val="nil"/>
                <w:right w:val="nil"/>
                <w:between w:val="nil"/>
              </w:pBdr>
              <w:tabs>
                <w:tab w:val="left" w:pos="9639"/>
              </w:tabs>
              <w:jc w:val="center"/>
            </w:pPr>
            <w:r>
              <w:t>Водитель погрузчика</w:t>
            </w:r>
          </w:p>
        </w:tc>
        <w:tc>
          <w:tcPr>
            <w:tcW w:w="920" w:type="dxa"/>
            <w:tcBorders>
              <w:top w:val="single" w:sz="4" w:space="0" w:color="000000"/>
              <w:left w:val="single" w:sz="4" w:space="0" w:color="000000"/>
              <w:bottom w:val="single" w:sz="4" w:space="0" w:color="000000"/>
              <w:right w:val="single" w:sz="4" w:space="0" w:color="000000"/>
            </w:tcBorders>
          </w:tcPr>
          <w:p w14:paraId="6E9ED918"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5EFB6527"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6D6477AF"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425071B4"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2326ED6B"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276EF259"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6653F6F4"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3E35D871"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32BD2CCF"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1E6CDF29"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6B52A076"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6699A9B6" w14:textId="77777777" w:rsidR="00197E82" w:rsidRPr="00476BB7" w:rsidRDefault="00703C71" w:rsidP="00197E82">
            <w:pPr>
              <w:pBdr>
                <w:top w:val="nil"/>
                <w:left w:val="nil"/>
                <w:bottom w:val="nil"/>
                <w:right w:val="nil"/>
                <w:between w:val="nil"/>
              </w:pBdr>
              <w:tabs>
                <w:tab w:val="left" w:pos="9639"/>
              </w:tabs>
              <w:jc w:val="center"/>
            </w:pPr>
            <w:r>
              <w:t>91</w:t>
            </w:r>
          </w:p>
        </w:tc>
        <w:tc>
          <w:tcPr>
            <w:tcW w:w="721" w:type="dxa"/>
            <w:tcBorders>
              <w:top w:val="single" w:sz="4" w:space="0" w:color="000000"/>
              <w:left w:val="single" w:sz="4" w:space="0" w:color="000000"/>
              <w:bottom w:val="single" w:sz="4" w:space="0" w:color="000000"/>
              <w:right w:val="single" w:sz="4" w:space="0" w:color="000000"/>
            </w:tcBorders>
            <w:vAlign w:val="center"/>
          </w:tcPr>
          <w:p w14:paraId="30108DF3" w14:textId="77777777" w:rsidR="00197E82" w:rsidRPr="00476BB7" w:rsidRDefault="00703C71" w:rsidP="00197E82">
            <w:pPr>
              <w:pBdr>
                <w:top w:val="nil"/>
                <w:left w:val="nil"/>
                <w:bottom w:val="nil"/>
                <w:right w:val="nil"/>
                <w:between w:val="nil"/>
              </w:pBdr>
              <w:tabs>
                <w:tab w:val="left" w:pos="9639"/>
              </w:tabs>
              <w:jc w:val="center"/>
            </w:pPr>
            <w:r>
              <w:t>7</w:t>
            </w:r>
          </w:p>
        </w:tc>
        <w:tc>
          <w:tcPr>
            <w:tcW w:w="2517" w:type="dxa"/>
            <w:tcBorders>
              <w:top w:val="single" w:sz="4" w:space="0" w:color="000000"/>
              <w:left w:val="single" w:sz="4" w:space="0" w:color="000000"/>
              <w:bottom w:val="single" w:sz="4" w:space="0" w:color="000000"/>
              <w:right w:val="single" w:sz="4" w:space="0" w:color="000000"/>
            </w:tcBorders>
          </w:tcPr>
          <w:p w14:paraId="06226D29" w14:textId="77777777" w:rsidR="00197E82" w:rsidRPr="00476BB7" w:rsidRDefault="00703C71" w:rsidP="00197E82">
            <w:pPr>
              <w:pBdr>
                <w:top w:val="nil"/>
                <w:left w:val="nil"/>
                <w:bottom w:val="nil"/>
                <w:right w:val="nil"/>
                <w:between w:val="nil"/>
              </w:pBdr>
              <w:tabs>
                <w:tab w:val="left" w:pos="9639"/>
              </w:tabs>
              <w:jc w:val="center"/>
            </w:pPr>
            <w:r>
              <w:t>Водитель погрузчика</w:t>
            </w:r>
          </w:p>
        </w:tc>
        <w:tc>
          <w:tcPr>
            <w:tcW w:w="920" w:type="dxa"/>
            <w:tcBorders>
              <w:top w:val="single" w:sz="4" w:space="0" w:color="000000"/>
              <w:left w:val="single" w:sz="4" w:space="0" w:color="000000"/>
              <w:bottom w:val="single" w:sz="4" w:space="0" w:color="000000"/>
              <w:right w:val="single" w:sz="4" w:space="0" w:color="000000"/>
            </w:tcBorders>
          </w:tcPr>
          <w:p w14:paraId="71C2751D"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4C13D4B8"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2FD46200"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01C05499"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4A7A26B5"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4B2BBF47"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6855E93F"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42E209A7"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7499177E"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30273615"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5AE8F604"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5BE2D117" w14:textId="77777777" w:rsidR="00197E82" w:rsidRPr="00476BB7" w:rsidRDefault="00703C71" w:rsidP="00197E82">
            <w:pPr>
              <w:pBdr>
                <w:top w:val="nil"/>
                <w:left w:val="nil"/>
                <w:bottom w:val="nil"/>
                <w:right w:val="nil"/>
                <w:between w:val="nil"/>
              </w:pBdr>
              <w:tabs>
                <w:tab w:val="left" w:pos="9639"/>
              </w:tabs>
              <w:jc w:val="center"/>
            </w:pPr>
            <w:r>
              <w:lastRenderedPageBreak/>
              <w:t>92</w:t>
            </w:r>
          </w:p>
        </w:tc>
        <w:tc>
          <w:tcPr>
            <w:tcW w:w="721" w:type="dxa"/>
            <w:tcBorders>
              <w:top w:val="single" w:sz="4" w:space="0" w:color="000000"/>
              <w:left w:val="single" w:sz="4" w:space="0" w:color="000000"/>
              <w:bottom w:val="single" w:sz="4" w:space="0" w:color="000000"/>
              <w:right w:val="single" w:sz="4" w:space="0" w:color="000000"/>
            </w:tcBorders>
            <w:vAlign w:val="center"/>
          </w:tcPr>
          <w:p w14:paraId="277C53DF" w14:textId="77777777" w:rsidR="00197E82" w:rsidRPr="00476BB7" w:rsidRDefault="00703C71" w:rsidP="00197E82">
            <w:pPr>
              <w:pBdr>
                <w:top w:val="nil"/>
                <w:left w:val="nil"/>
                <w:bottom w:val="nil"/>
                <w:right w:val="nil"/>
                <w:between w:val="nil"/>
              </w:pBdr>
              <w:tabs>
                <w:tab w:val="left" w:pos="9639"/>
              </w:tabs>
              <w:jc w:val="center"/>
            </w:pPr>
            <w:r>
              <w:t>8</w:t>
            </w:r>
          </w:p>
        </w:tc>
        <w:tc>
          <w:tcPr>
            <w:tcW w:w="2517" w:type="dxa"/>
            <w:tcBorders>
              <w:top w:val="single" w:sz="4" w:space="0" w:color="000000"/>
              <w:left w:val="single" w:sz="4" w:space="0" w:color="000000"/>
              <w:bottom w:val="single" w:sz="4" w:space="0" w:color="000000"/>
              <w:right w:val="single" w:sz="4" w:space="0" w:color="000000"/>
            </w:tcBorders>
          </w:tcPr>
          <w:p w14:paraId="67AA56CB" w14:textId="77777777" w:rsidR="00197E82" w:rsidRPr="00476BB7" w:rsidRDefault="00703C71" w:rsidP="00197E82">
            <w:pPr>
              <w:pBdr>
                <w:top w:val="nil"/>
                <w:left w:val="nil"/>
                <w:bottom w:val="nil"/>
                <w:right w:val="nil"/>
                <w:between w:val="nil"/>
              </w:pBdr>
              <w:tabs>
                <w:tab w:val="left" w:pos="9639"/>
              </w:tabs>
              <w:jc w:val="center"/>
            </w:pPr>
            <w:r>
              <w:t>Водитель погрузчика</w:t>
            </w:r>
          </w:p>
        </w:tc>
        <w:tc>
          <w:tcPr>
            <w:tcW w:w="920" w:type="dxa"/>
            <w:tcBorders>
              <w:top w:val="single" w:sz="4" w:space="0" w:color="000000"/>
              <w:left w:val="single" w:sz="4" w:space="0" w:color="000000"/>
              <w:bottom w:val="single" w:sz="4" w:space="0" w:color="000000"/>
              <w:right w:val="single" w:sz="4" w:space="0" w:color="000000"/>
            </w:tcBorders>
          </w:tcPr>
          <w:p w14:paraId="0CD0A036"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3A9EF1C3"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7EAD9DE1"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658EAAFC"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2D427544"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699984DF"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418B50AE"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18A2EBBF"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3D3AAB45"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0EC94857"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1C017104"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3632CB13" w14:textId="77777777" w:rsidR="00197E82" w:rsidRPr="00476BB7" w:rsidRDefault="00703C71" w:rsidP="00197E82">
            <w:pPr>
              <w:pBdr>
                <w:top w:val="nil"/>
                <w:left w:val="nil"/>
                <w:bottom w:val="nil"/>
                <w:right w:val="nil"/>
                <w:between w:val="nil"/>
              </w:pBdr>
              <w:tabs>
                <w:tab w:val="left" w:pos="9639"/>
              </w:tabs>
              <w:jc w:val="center"/>
            </w:pPr>
            <w:r>
              <w:t>93</w:t>
            </w:r>
          </w:p>
        </w:tc>
        <w:tc>
          <w:tcPr>
            <w:tcW w:w="721" w:type="dxa"/>
            <w:tcBorders>
              <w:top w:val="single" w:sz="4" w:space="0" w:color="000000"/>
              <w:left w:val="single" w:sz="4" w:space="0" w:color="000000"/>
              <w:bottom w:val="single" w:sz="4" w:space="0" w:color="000000"/>
              <w:right w:val="single" w:sz="4" w:space="0" w:color="000000"/>
            </w:tcBorders>
            <w:vAlign w:val="center"/>
          </w:tcPr>
          <w:p w14:paraId="55A566A7" w14:textId="77777777" w:rsidR="00197E82" w:rsidRPr="00476BB7" w:rsidRDefault="00703C71" w:rsidP="00197E82">
            <w:pPr>
              <w:pBdr>
                <w:top w:val="nil"/>
                <w:left w:val="nil"/>
                <w:bottom w:val="nil"/>
                <w:right w:val="nil"/>
                <w:between w:val="nil"/>
              </w:pBdr>
              <w:tabs>
                <w:tab w:val="left" w:pos="9639"/>
              </w:tabs>
              <w:jc w:val="center"/>
            </w:pPr>
            <w:r>
              <w:t>9</w:t>
            </w:r>
          </w:p>
        </w:tc>
        <w:tc>
          <w:tcPr>
            <w:tcW w:w="2517" w:type="dxa"/>
            <w:tcBorders>
              <w:top w:val="single" w:sz="4" w:space="0" w:color="000000"/>
              <w:left w:val="single" w:sz="4" w:space="0" w:color="000000"/>
              <w:bottom w:val="single" w:sz="4" w:space="0" w:color="000000"/>
              <w:right w:val="single" w:sz="4" w:space="0" w:color="000000"/>
            </w:tcBorders>
          </w:tcPr>
          <w:p w14:paraId="455FEAD6" w14:textId="77777777" w:rsidR="00197E82" w:rsidRPr="00476BB7" w:rsidRDefault="00703C71" w:rsidP="00197E82">
            <w:pPr>
              <w:pBdr>
                <w:top w:val="nil"/>
                <w:left w:val="nil"/>
                <w:bottom w:val="nil"/>
                <w:right w:val="nil"/>
                <w:between w:val="nil"/>
              </w:pBdr>
              <w:tabs>
                <w:tab w:val="left" w:pos="9639"/>
              </w:tabs>
              <w:jc w:val="center"/>
            </w:pPr>
            <w:r>
              <w:t>Водитель погрузчика</w:t>
            </w:r>
          </w:p>
        </w:tc>
        <w:tc>
          <w:tcPr>
            <w:tcW w:w="920" w:type="dxa"/>
            <w:tcBorders>
              <w:top w:val="single" w:sz="4" w:space="0" w:color="000000"/>
              <w:left w:val="single" w:sz="4" w:space="0" w:color="000000"/>
              <w:bottom w:val="single" w:sz="4" w:space="0" w:color="000000"/>
              <w:right w:val="single" w:sz="4" w:space="0" w:color="000000"/>
            </w:tcBorders>
          </w:tcPr>
          <w:p w14:paraId="0BC0E93D"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02C0864E"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2EED1A34"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59131BC0"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4D1C83F1"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59FEA3AB"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18D9BF46"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748BA656"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2C791D24"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3D5FB722"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69F132CB"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7E595BE0" w14:textId="77777777" w:rsidR="00197E82" w:rsidRPr="00476BB7" w:rsidRDefault="00703C71" w:rsidP="00197E82">
            <w:pPr>
              <w:pBdr>
                <w:top w:val="nil"/>
                <w:left w:val="nil"/>
                <w:bottom w:val="nil"/>
                <w:right w:val="nil"/>
                <w:between w:val="nil"/>
              </w:pBdr>
              <w:tabs>
                <w:tab w:val="left" w:pos="9639"/>
              </w:tabs>
              <w:jc w:val="center"/>
            </w:pPr>
            <w:r>
              <w:t>94</w:t>
            </w:r>
          </w:p>
        </w:tc>
        <w:tc>
          <w:tcPr>
            <w:tcW w:w="721" w:type="dxa"/>
            <w:tcBorders>
              <w:top w:val="single" w:sz="4" w:space="0" w:color="000000"/>
              <w:left w:val="single" w:sz="4" w:space="0" w:color="000000"/>
              <w:bottom w:val="single" w:sz="4" w:space="0" w:color="000000"/>
              <w:right w:val="single" w:sz="4" w:space="0" w:color="000000"/>
            </w:tcBorders>
            <w:vAlign w:val="center"/>
          </w:tcPr>
          <w:p w14:paraId="45268DC5" w14:textId="77777777" w:rsidR="00197E82" w:rsidRPr="00476BB7" w:rsidRDefault="00703C71" w:rsidP="00197E82">
            <w:pPr>
              <w:pBdr>
                <w:top w:val="nil"/>
                <w:left w:val="nil"/>
                <w:bottom w:val="nil"/>
                <w:right w:val="nil"/>
                <w:between w:val="nil"/>
              </w:pBdr>
              <w:tabs>
                <w:tab w:val="left" w:pos="9639"/>
              </w:tabs>
              <w:jc w:val="center"/>
            </w:pPr>
            <w:r>
              <w:t>10</w:t>
            </w:r>
          </w:p>
        </w:tc>
        <w:tc>
          <w:tcPr>
            <w:tcW w:w="2517" w:type="dxa"/>
            <w:tcBorders>
              <w:top w:val="single" w:sz="4" w:space="0" w:color="000000"/>
              <w:left w:val="single" w:sz="4" w:space="0" w:color="000000"/>
              <w:bottom w:val="single" w:sz="4" w:space="0" w:color="000000"/>
              <w:right w:val="single" w:sz="4" w:space="0" w:color="000000"/>
            </w:tcBorders>
          </w:tcPr>
          <w:p w14:paraId="73199FE5" w14:textId="77777777" w:rsidR="00197E82" w:rsidRPr="00476BB7" w:rsidRDefault="00703C71" w:rsidP="00197E82">
            <w:pPr>
              <w:pBdr>
                <w:top w:val="nil"/>
                <w:left w:val="nil"/>
                <w:bottom w:val="nil"/>
                <w:right w:val="nil"/>
                <w:between w:val="nil"/>
              </w:pBdr>
              <w:tabs>
                <w:tab w:val="left" w:pos="9639"/>
              </w:tabs>
              <w:jc w:val="center"/>
            </w:pPr>
            <w:r>
              <w:t>Водитель погрузчика</w:t>
            </w:r>
          </w:p>
        </w:tc>
        <w:tc>
          <w:tcPr>
            <w:tcW w:w="920" w:type="dxa"/>
            <w:tcBorders>
              <w:top w:val="single" w:sz="4" w:space="0" w:color="000000"/>
              <w:left w:val="single" w:sz="4" w:space="0" w:color="000000"/>
              <w:bottom w:val="single" w:sz="4" w:space="0" w:color="000000"/>
              <w:right w:val="single" w:sz="4" w:space="0" w:color="000000"/>
            </w:tcBorders>
          </w:tcPr>
          <w:p w14:paraId="39181285"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6B8B5BBE"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5C4B89A6"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58EC886F"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053AF015"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4118FC5E"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76967876"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059850AA"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3F5B3EBC"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2A8275E2"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77EE9BAE"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653691D3" w14:textId="77777777" w:rsidR="00197E82" w:rsidRPr="00476BB7" w:rsidRDefault="00703C71" w:rsidP="00197E82">
            <w:pPr>
              <w:pBdr>
                <w:top w:val="nil"/>
                <w:left w:val="nil"/>
                <w:bottom w:val="nil"/>
                <w:right w:val="nil"/>
                <w:between w:val="nil"/>
              </w:pBdr>
              <w:tabs>
                <w:tab w:val="left" w:pos="9639"/>
              </w:tabs>
              <w:jc w:val="center"/>
            </w:pPr>
            <w:r>
              <w:t>95</w:t>
            </w:r>
          </w:p>
        </w:tc>
        <w:tc>
          <w:tcPr>
            <w:tcW w:w="721" w:type="dxa"/>
            <w:tcBorders>
              <w:top w:val="single" w:sz="4" w:space="0" w:color="000000"/>
              <w:left w:val="single" w:sz="4" w:space="0" w:color="000000"/>
              <w:bottom w:val="single" w:sz="4" w:space="0" w:color="000000"/>
              <w:right w:val="single" w:sz="4" w:space="0" w:color="000000"/>
            </w:tcBorders>
            <w:vAlign w:val="center"/>
          </w:tcPr>
          <w:p w14:paraId="7985440F" w14:textId="77777777" w:rsidR="00197E82" w:rsidRPr="00476BB7" w:rsidRDefault="00703C71" w:rsidP="00197E82">
            <w:pPr>
              <w:pBdr>
                <w:top w:val="nil"/>
                <w:left w:val="nil"/>
                <w:bottom w:val="nil"/>
                <w:right w:val="nil"/>
                <w:between w:val="nil"/>
              </w:pBdr>
              <w:tabs>
                <w:tab w:val="left" w:pos="9639"/>
              </w:tabs>
              <w:jc w:val="center"/>
            </w:pPr>
            <w:r>
              <w:t>11</w:t>
            </w:r>
          </w:p>
        </w:tc>
        <w:tc>
          <w:tcPr>
            <w:tcW w:w="2517" w:type="dxa"/>
            <w:tcBorders>
              <w:top w:val="single" w:sz="4" w:space="0" w:color="000000"/>
              <w:left w:val="single" w:sz="4" w:space="0" w:color="000000"/>
              <w:bottom w:val="single" w:sz="4" w:space="0" w:color="000000"/>
              <w:right w:val="single" w:sz="4" w:space="0" w:color="000000"/>
            </w:tcBorders>
            <w:vAlign w:val="center"/>
          </w:tcPr>
          <w:p w14:paraId="0890EFAF" w14:textId="77777777" w:rsidR="00197E82" w:rsidRPr="00476BB7" w:rsidRDefault="00703C71" w:rsidP="00197E82">
            <w:pPr>
              <w:pBdr>
                <w:top w:val="nil"/>
                <w:left w:val="nil"/>
                <w:bottom w:val="nil"/>
                <w:right w:val="nil"/>
                <w:between w:val="nil"/>
              </w:pBdr>
              <w:tabs>
                <w:tab w:val="left" w:pos="9639"/>
              </w:tabs>
              <w:jc w:val="center"/>
            </w:pPr>
            <w:r>
              <w:t>Приемосдатчик</w:t>
            </w:r>
          </w:p>
        </w:tc>
        <w:tc>
          <w:tcPr>
            <w:tcW w:w="920" w:type="dxa"/>
            <w:tcBorders>
              <w:top w:val="single" w:sz="4" w:space="0" w:color="000000"/>
              <w:left w:val="single" w:sz="4" w:space="0" w:color="000000"/>
              <w:bottom w:val="single" w:sz="4" w:space="0" w:color="000000"/>
              <w:right w:val="single" w:sz="4" w:space="0" w:color="000000"/>
            </w:tcBorders>
          </w:tcPr>
          <w:p w14:paraId="3B47C658"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4B90F988"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13C1AEE6"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085F74E4"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5113FF4E"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0736412F"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476F667D"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17BBAF04"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1635EB9F"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2D9CEAF6"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03D912E9"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17D76AE2" w14:textId="77777777" w:rsidR="00197E82" w:rsidRPr="00476BB7" w:rsidRDefault="00703C71" w:rsidP="00197E82">
            <w:pPr>
              <w:pBdr>
                <w:top w:val="nil"/>
                <w:left w:val="nil"/>
                <w:bottom w:val="nil"/>
                <w:right w:val="nil"/>
                <w:between w:val="nil"/>
              </w:pBdr>
              <w:tabs>
                <w:tab w:val="left" w:pos="9639"/>
              </w:tabs>
              <w:jc w:val="center"/>
            </w:pPr>
            <w:r>
              <w:t>96</w:t>
            </w:r>
          </w:p>
        </w:tc>
        <w:tc>
          <w:tcPr>
            <w:tcW w:w="721" w:type="dxa"/>
            <w:tcBorders>
              <w:top w:val="single" w:sz="4" w:space="0" w:color="000000"/>
              <w:left w:val="single" w:sz="4" w:space="0" w:color="000000"/>
              <w:bottom w:val="single" w:sz="4" w:space="0" w:color="000000"/>
              <w:right w:val="single" w:sz="4" w:space="0" w:color="000000"/>
            </w:tcBorders>
            <w:vAlign w:val="center"/>
          </w:tcPr>
          <w:p w14:paraId="3E2C1F91" w14:textId="77777777" w:rsidR="00197E82" w:rsidRPr="00476BB7" w:rsidRDefault="00703C71" w:rsidP="00197E82">
            <w:pPr>
              <w:pBdr>
                <w:top w:val="nil"/>
                <w:left w:val="nil"/>
                <w:bottom w:val="nil"/>
                <w:right w:val="nil"/>
                <w:between w:val="nil"/>
              </w:pBdr>
              <w:tabs>
                <w:tab w:val="left" w:pos="9639"/>
              </w:tabs>
              <w:jc w:val="center"/>
            </w:pPr>
            <w:r>
              <w:t>12</w:t>
            </w:r>
          </w:p>
        </w:tc>
        <w:tc>
          <w:tcPr>
            <w:tcW w:w="2517" w:type="dxa"/>
            <w:tcBorders>
              <w:top w:val="single" w:sz="4" w:space="0" w:color="000000"/>
              <w:left w:val="single" w:sz="4" w:space="0" w:color="000000"/>
              <w:bottom w:val="single" w:sz="4" w:space="0" w:color="000000"/>
              <w:right w:val="single" w:sz="4" w:space="0" w:color="000000"/>
            </w:tcBorders>
            <w:vAlign w:val="center"/>
          </w:tcPr>
          <w:p w14:paraId="3DC3D1BF" w14:textId="77777777" w:rsidR="00197E82" w:rsidRPr="00476BB7" w:rsidRDefault="00703C71" w:rsidP="00197E82">
            <w:pPr>
              <w:pBdr>
                <w:top w:val="nil"/>
                <w:left w:val="nil"/>
                <w:bottom w:val="nil"/>
                <w:right w:val="nil"/>
                <w:between w:val="nil"/>
              </w:pBdr>
              <w:tabs>
                <w:tab w:val="left" w:pos="9639"/>
              </w:tabs>
              <w:jc w:val="center"/>
            </w:pPr>
            <w:r>
              <w:t>Приемосдатчик</w:t>
            </w:r>
          </w:p>
        </w:tc>
        <w:tc>
          <w:tcPr>
            <w:tcW w:w="920" w:type="dxa"/>
            <w:tcBorders>
              <w:top w:val="single" w:sz="4" w:space="0" w:color="000000"/>
              <w:left w:val="single" w:sz="4" w:space="0" w:color="000000"/>
              <w:bottom w:val="single" w:sz="4" w:space="0" w:color="000000"/>
              <w:right w:val="single" w:sz="4" w:space="0" w:color="000000"/>
            </w:tcBorders>
          </w:tcPr>
          <w:p w14:paraId="1C525E96"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1F035DF0"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5F377190"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6D0C960C"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16E54A6A"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75648851"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2CCE7407"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0745F9E7"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2290BFBA"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26180DE0"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0D146E1B"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39B72187" w14:textId="77777777" w:rsidR="00197E82" w:rsidRPr="00476BB7" w:rsidRDefault="00703C71" w:rsidP="00197E82">
            <w:pPr>
              <w:pBdr>
                <w:top w:val="nil"/>
                <w:left w:val="nil"/>
                <w:bottom w:val="nil"/>
                <w:right w:val="nil"/>
                <w:between w:val="nil"/>
              </w:pBdr>
              <w:tabs>
                <w:tab w:val="left" w:pos="9639"/>
              </w:tabs>
              <w:jc w:val="center"/>
            </w:pPr>
            <w:r>
              <w:t>97</w:t>
            </w:r>
          </w:p>
        </w:tc>
        <w:tc>
          <w:tcPr>
            <w:tcW w:w="721" w:type="dxa"/>
            <w:tcBorders>
              <w:top w:val="single" w:sz="4" w:space="0" w:color="000000"/>
              <w:left w:val="single" w:sz="4" w:space="0" w:color="000000"/>
              <w:bottom w:val="single" w:sz="4" w:space="0" w:color="000000"/>
              <w:right w:val="single" w:sz="4" w:space="0" w:color="000000"/>
            </w:tcBorders>
            <w:vAlign w:val="center"/>
          </w:tcPr>
          <w:p w14:paraId="418E0A51" w14:textId="77777777" w:rsidR="00197E82" w:rsidRPr="00476BB7" w:rsidRDefault="00703C71" w:rsidP="00197E82">
            <w:pPr>
              <w:pBdr>
                <w:top w:val="nil"/>
                <w:left w:val="nil"/>
                <w:bottom w:val="nil"/>
                <w:right w:val="nil"/>
                <w:between w:val="nil"/>
              </w:pBdr>
              <w:tabs>
                <w:tab w:val="left" w:pos="9639"/>
              </w:tabs>
              <w:jc w:val="center"/>
            </w:pPr>
            <w:r>
              <w:t>13</w:t>
            </w:r>
          </w:p>
        </w:tc>
        <w:tc>
          <w:tcPr>
            <w:tcW w:w="2517" w:type="dxa"/>
            <w:tcBorders>
              <w:top w:val="single" w:sz="4" w:space="0" w:color="000000"/>
              <w:left w:val="single" w:sz="4" w:space="0" w:color="000000"/>
              <w:bottom w:val="single" w:sz="4" w:space="0" w:color="000000"/>
              <w:right w:val="single" w:sz="4" w:space="0" w:color="000000"/>
            </w:tcBorders>
            <w:vAlign w:val="center"/>
          </w:tcPr>
          <w:p w14:paraId="012E89D7" w14:textId="77777777" w:rsidR="00197E82" w:rsidRPr="00476BB7" w:rsidRDefault="00703C71" w:rsidP="00197E82">
            <w:pPr>
              <w:pBdr>
                <w:top w:val="nil"/>
                <w:left w:val="nil"/>
                <w:bottom w:val="nil"/>
                <w:right w:val="nil"/>
                <w:between w:val="nil"/>
              </w:pBdr>
              <w:tabs>
                <w:tab w:val="left" w:pos="9639"/>
              </w:tabs>
              <w:jc w:val="center"/>
            </w:pPr>
            <w:r>
              <w:t>Приемосдатчик</w:t>
            </w:r>
          </w:p>
        </w:tc>
        <w:tc>
          <w:tcPr>
            <w:tcW w:w="920" w:type="dxa"/>
            <w:tcBorders>
              <w:top w:val="single" w:sz="4" w:space="0" w:color="000000"/>
              <w:left w:val="single" w:sz="4" w:space="0" w:color="000000"/>
              <w:bottom w:val="single" w:sz="4" w:space="0" w:color="000000"/>
              <w:right w:val="single" w:sz="4" w:space="0" w:color="000000"/>
            </w:tcBorders>
          </w:tcPr>
          <w:p w14:paraId="716AAA5C"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2416808A"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0E4DE98E"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5E05A1A2"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1916B4C5"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1721B925"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03C8702D"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3B84168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556060DA"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6D706D0D"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6EA177A3"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63D0C850" w14:textId="77777777" w:rsidR="00197E82" w:rsidRPr="00476BB7" w:rsidRDefault="00703C71" w:rsidP="00197E82">
            <w:pPr>
              <w:pBdr>
                <w:top w:val="nil"/>
                <w:left w:val="nil"/>
                <w:bottom w:val="nil"/>
                <w:right w:val="nil"/>
                <w:between w:val="nil"/>
              </w:pBdr>
              <w:tabs>
                <w:tab w:val="left" w:pos="9639"/>
              </w:tabs>
              <w:jc w:val="center"/>
            </w:pPr>
            <w:r>
              <w:t>98</w:t>
            </w:r>
          </w:p>
        </w:tc>
        <w:tc>
          <w:tcPr>
            <w:tcW w:w="721" w:type="dxa"/>
            <w:tcBorders>
              <w:top w:val="single" w:sz="4" w:space="0" w:color="000000"/>
              <w:left w:val="single" w:sz="4" w:space="0" w:color="000000"/>
              <w:bottom w:val="single" w:sz="4" w:space="0" w:color="000000"/>
              <w:right w:val="single" w:sz="4" w:space="0" w:color="000000"/>
            </w:tcBorders>
            <w:vAlign w:val="center"/>
          </w:tcPr>
          <w:p w14:paraId="5BA1A257" w14:textId="77777777" w:rsidR="00197E82" w:rsidRPr="00476BB7" w:rsidRDefault="00703C71" w:rsidP="00197E82">
            <w:pPr>
              <w:pBdr>
                <w:top w:val="nil"/>
                <w:left w:val="nil"/>
                <w:bottom w:val="nil"/>
                <w:right w:val="nil"/>
                <w:between w:val="nil"/>
              </w:pBdr>
              <w:tabs>
                <w:tab w:val="left" w:pos="9639"/>
              </w:tabs>
              <w:jc w:val="center"/>
            </w:pPr>
            <w:r>
              <w:t>14</w:t>
            </w:r>
          </w:p>
        </w:tc>
        <w:tc>
          <w:tcPr>
            <w:tcW w:w="2517" w:type="dxa"/>
            <w:tcBorders>
              <w:top w:val="single" w:sz="4" w:space="0" w:color="000000"/>
              <w:left w:val="single" w:sz="4" w:space="0" w:color="000000"/>
              <w:bottom w:val="single" w:sz="4" w:space="0" w:color="000000"/>
              <w:right w:val="single" w:sz="4" w:space="0" w:color="000000"/>
            </w:tcBorders>
            <w:vAlign w:val="center"/>
          </w:tcPr>
          <w:p w14:paraId="62DDD86B" w14:textId="77777777" w:rsidR="00197E82" w:rsidRPr="00476BB7" w:rsidRDefault="00703C71" w:rsidP="00197E82">
            <w:pPr>
              <w:pBdr>
                <w:top w:val="nil"/>
                <w:left w:val="nil"/>
                <w:bottom w:val="nil"/>
                <w:right w:val="nil"/>
                <w:between w:val="nil"/>
              </w:pBdr>
              <w:tabs>
                <w:tab w:val="left" w:pos="9639"/>
              </w:tabs>
              <w:jc w:val="center"/>
            </w:pPr>
            <w:r>
              <w:t>Приемосдатчик</w:t>
            </w:r>
          </w:p>
        </w:tc>
        <w:tc>
          <w:tcPr>
            <w:tcW w:w="920" w:type="dxa"/>
            <w:tcBorders>
              <w:top w:val="single" w:sz="4" w:space="0" w:color="000000"/>
              <w:left w:val="single" w:sz="4" w:space="0" w:color="000000"/>
              <w:bottom w:val="single" w:sz="4" w:space="0" w:color="000000"/>
              <w:right w:val="single" w:sz="4" w:space="0" w:color="000000"/>
            </w:tcBorders>
          </w:tcPr>
          <w:p w14:paraId="73C46187"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4FDE5E05"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20C9C7E6"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78069379"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2F548FC1"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5A1BB042"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7345C950"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5748ED22"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23BE20EC"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5001C2F8"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5F64AE72"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4377965C" w14:textId="77777777" w:rsidR="00197E82" w:rsidRPr="00476BB7" w:rsidRDefault="00703C71" w:rsidP="00197E82">
            <w:pPr>
              <w:pBdr>
                <w:top w:val="nil"/>
                <w:left w:val="nil"/>
                <w:bottom w:val="nil"/>
                <w:right w:val="nil"/>
                <w:between w:val="nil"/>
              </w:pBdr>
              <w:tabs>
                <w:tab w:val="left" w:pos="9639"/>
              </w:tabs>
              <w:jc w:val="center"/>
            </w:pPr>
            <w:r>
              <w:t>99</w:t>
            </w:r>
          </w:p>
        </w:tc>
        <w:tc>
          <w:tcPr>
            <w:tcW w:w="721" w:type="dxa"/>
            <w:tcBorders>
              <w:top w:val="single" w:sz="4" w:space="0" w:color="000000"/>
              <w:left w:val="single" w:sz="4" w:space="0" w:color="000000"/>
              <w:bottom w:val="single" w:sz="4" w:space="0" w:color="000000"/>
              <w:right w:val="single" w:sz="4" w:space="0" w:color="000000"/>
            </w:tcBorders>
            <w:vAlign w:val="center"/>
          </w:tcPr>
          <w:p w14:paraId="5DD021DC" w14:textId="77777777" w:rsidR="00197E82" w:rsidRPr="00476BB7" w:rsidRDefault="00703C71" w:rsidP="00197E82">
            <w:pPr>
              <w:pBdr>
                <w:top w:val="nil"/>
                <w:left w:val="nil"/>
                <w:bottom w:val="nil"/>
                <w:right w:val="nil"/>
                <w:between w:val="nil"/>
              </w:pBdr>
              <w:tabs>
                <w:tab w:val="left" w:pos="9639"/>
              </w:tabs>
              <w:jc w:val="center"/>
            </w:pPr>
            <w:r>
              <w:t>15</w:t>
            </w:r>
          </w:p>
        </w:tc>
        <w:tc>
          <w:tcPr>
            <w:tcW w:w="2517" w:type="dxa"/>
            <w:tcBorders>
              <w:top w:val="single" w:sz="4" w:space="0" w:color="000000"/>
              <w:left w:val="single" w:sz="4" w:space="0" w:color="000000"/>
              <w:bottom w:val="single" w:sz="4" w:space="0" w:color="000000"/>
              <w:right w:val="single" w:sz="4" w:space="0" w:color="000000"/>
            </w:tcBorders>
            <w:vAlign w:val="center"/>
          </w:tcPr>
          <w:p w14:paraId="14AFD7FB" w14:textId="77777777" w:rsidR="00197E82" w:rsidRPr="00476BB7" w:rsidRDefault="00703C71" w:rsidP="00197E82">
            <w:pPr>
              <w:pBdr>
                <w:top w:val="nil"/>
                <w:left w:val="nil"/>
                <w:bottom w:val="nil"/>
                <w:right w:val="nil"/>
                <w:between w:val="nil"/>
              </w:pBdr>
              <w:tabs>
                <w:tab w:val="left" w:pos="9639"/>
              </w:tabs>
              <w:jc w:val="center"/>
            </w:pPr>
            <w:r>
              <w:t>Приемосдатчик</w:t>
            </w:r>
          </w:p>
        </w:tc>
        <w:tc>
          <w:tcPr>
            <w:tcW w:w="920" w:type="dxa"/>
            <w:tcBorders>
              <w:top w:val="single" w:sz="4" w:space="0" w:color="000000"/>
              <w:left w:val="single" w:sz="4" w:space="0" w:color="000000"/>
              <w:bottom w:val="single" w:sz="4" w:space="0" w:color="000000"/>
              <w:right w:val="single" w:sz="4" w:space="0" w:color="000000"/>
            </w:tcBorders>
          </w:tcPr>
          <w:p w14:paraId="38FD709B"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6DD5BB87"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3B882659"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71340B5B"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74A498E4"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698A6653"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7D8475F6"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5DAE4937"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023B9DB9"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441E7469" w14:textId="77777777" w:rsidR="00197E82" w:rsidRPr="00476BB7" w:rsidRDefault="00197E82" w:rsidP="00197E82">
            <w:pPr>
              <w:pBdr>
                <w:top w:val="nil"/>
                <w:left w:val="nil"/>
                <w:bottom w:val="nil"/>
                <w:right w:val="nil"/>
                <w:between w:val="nil"/>
              </w:pBdr>
              <w:tabs>
                <w:tab w:val="left" w:pos="9639"/>
              </w:tabs>
              <w:jc w:val="center"/>
            </w:pPr>
          </w:p>
        </w:tc>
      </w:tr>
      <w:tr w:rsidR="00197E82" w:rsidRPr="00476BB7" w14:paraId="53C0BC23" w14:textId="77777777" w:rsidTr="00197E82">
        <w:trPr>
          <w:trHeight w:val="20"/>
          <w:jc w:val="center"/>
        </w:trPr>
        <w:tc>
          <w:tcPr>
            <w:tcW w:w="909" w:type="dxa"/>
            <w:tcBorders>
              <w:top w:val="single" w:sz="4" w:space="0" w:color="000000"/>
              <w:left w:val="single" w:sz="4" w:space="0" w:color="000000"/>
              <w:bottom w:val="single" w:sz="4" w:space="0" w:color="000000"/>
              <w:right w:val="single" w:sz="4" w:space="0" w:color="000000"/>
            </w:tcBorders>
          </w:tcPr>
          <w:p w14:paraId="34853524" w14:textId="77777777" w:rsidR="00197E82" w:rsidRPr="00476BB7" w:rsidRDefault="00703C71" w:rsidP="00197E82">
            <w:pPr>
              <w:pBdr>
                <w:top w:val="nil"/>
                <w:left w:val="nil"/>
                <w:bottom w:val="nil"/>
                <w:right w:val="nil"/>
                <w:between w:val="nil"/>
              </w:pBdr>
              <w:tabs>
                <w:tab w:val="left" w:pos="9639"/>
              </w:tabs>
              <w:jc w:val="center"/>
            </w:pPr>
            <w:r>
              <w:t>100</w:t>
            </w:r>
          </w:p>
        </w:tc>
        <w:tc>
          <w:tcPr>
            <w:tcW w:w="721" w:type="dxa"/>
            <w:tcBorders>
              <w:top w:val="single" w:sz="4" w:space="0" w:color="000000"/>
              <w:left w:val="single" w:sz="4" w:space="0" w:color="000000"/>
              <w:bottom w:val="single" w:sz="4" w:space="0" w:color="000000"/>
              <w:right w:val="single" w:sz="4" w:space="0" w:color="000000"/>
            </w:tcBorders>
            <w:vAlign w:val="center"/>
          </w:tcPr>
          <w:p w14:paraId="755464DD" w14:textId="77777777" w:rsidR="00197E82" w:rsidRPr="00476BB7" w:rsidRDefault="00703C71" w:rsidP="00197E82">
            <w:pPr>
              <w:pBdr>
                <w:top w:val="nil"/>
                <w:left w:val="nil"/>
                <w:bottom w:val="nil"/>
                <w:right w:val="nil"/>
                <w:between w:val="nil"/>
              </w:pBdr>
              <w:tabs>
                <w:tab w:val="left" w:pos="9639"/>
              </w:tabs>
              <w:jc w:val="center"/>
            </w:pPr>
            <w:r>
              <w:t>16</w:t>
            </w:r>
          </w:p>
        </w:tc>
        <w:tc>
          <w:tcPr>
            <w:tcW w:w="2517" w:type="dxa"/>
            <w:tcBorders>
              <w:top w:val="single" w:sz="4" w:space="0" w:color="000000"/>
              <w:left w:val="single" w:sz="4" w:space="0" w:color="000000"/>
              <w:bottom w:val="single" w:sz="4" w:space="0" w:color="000000"/>
              <w:right w:val="single" w:sz="4" w:space="0" w:color="000000"/>
            </w:tcBorders>
            <w:vAlign w:val="center"/>
          </w:tcPr>
          <w:p w14:paraId="41AE7ABB" w14:textId="77777777" w:rsidR="00197E82" w:rsidRPr="00476BB7" w:rsidRDefault="00703C71" w:rsidP="00197E82">
            <w:pPr>
              <w:pBdr>
                <w:top w:val="nil"/>
                <w:left w:val="nil"/>
                <w:bottom w:val="nil"/>
                <w:right w:val="nil"/>
                <w:between w:val="nil"/>
              </w:pBdr>
              <w:tabs>
                <w:tab w:val="left" w:pos="9639"/>
              </w:tabs>
              <w:jc w:val="center"/>
            </w:pPr>
            <w:r>
              <w:t>Приемосдатчик</w:t>
            </w:r>
          </w:p>
        </w:tc>
        <w:tc>
          <w:tcPr>
            <w:tcW w:w="920" w:type="dxa"/>
            <w:tcBorders>
              <w:top w:val="single" w:sz="4" w:space="0" w:color="000000"/>
              <w:left w:val="single" w:sz="4" w:space="0" w:color="000000"/>
              <w:bottom w:val="single" w:sz="4" w:space="0" w:color="000000"/>
              <w:right w:val="single" w:sz="4" w:space="0" w:color="000000"/>
            </w:tcBorders>
          </w:tcPr>
          <w:p w14:paraId="5DA728EE"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000000"/>
            </w:tcBorders>
          </w:tcPr>
          <w:p w14:paraId="70DA19DC"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000000"/>
              <w:bottom w:val="single" w:sz="4" w:space="0" w:color="000000"/>
              <w:right w:val="single" w:sz="4" w:space="0" w:color="000000"/>
            </w:tcBorders>
            <w:vAlign w:val="center"/>
          </w:tcPr>
          <w:p w14:paraId="7A1F003C"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000000"/>
              <w:bottom w:val="single" w:sz="4" w:space="0" w:color="000000"/>
              <w:right w:val="single" w:sz="4" w:space="0" w:color="auto"/>
            </w:tcBorders>
          </w:tcPr>
          <w:p w14:paraId="1258EC9E"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787A35BF" w14:textId="77777777" w:rsidR="00197E82" w:rsidRPr="00476BB7" w:rsidRDefault="00197E82" w:rsidP="00197E82">
            <w:pPr>
              <w:pBdr>
                <w:top w:val="nil"/>
                <w:left w:val="nil"/>
                <w:bottom w:val="nil"/>
                <w:right w:val="nil"/>
                <w:between w:val="nil"/>
              </w:pBdr>
              <w:tabs>
                <w:tab w:val="left" w:pos="9639"/>
              </w:tabs>
              <w:jc w:val="center"/>
            </w:pPr>
          </w:p>
        </w:tc>
        <w:tc>
          <w:tcPr>
            <w:tcW w:w="899" w:type="dxa"/>
            <w:tcBorders>
              <w:top w:val="single" w:sz="4" w:space="0" w:color="000000"/>
              <w:left w:val="single" w:sz="4" w:space="0" w:color="auto"/>
              <w:bottom w:val="single" w:sz="4" w:space="0" w:color="000000"/>
              <w:right w:val="single" w:sz="4" w:space="0" w:color="000000"/>
            </w:tcBorders>
          </w:tcPr>
          <w:p w14:paraId="036CE41D"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auto"/>
            </w:tcBorders>
          </w:tcPr>
          <w:p w14:paraId="0377EC9A" w14:textId="77777777" w:rsidR="00197E82" w:rsidRPr="00476BB7" w:rsidRDefault="00197E82" w:rsidP="00197E82">
            <w:pPr>
              <w:pBdr>
                <w:top w:val="nil"/>
                <w:left w:val="nil"/>
                <w:bottom w:val="nil"/>
                <w:right w:val="nil"/>
                <w:between w:val="nil"/>
              </w:pBdr>
              <w:tabs>
                <w:tab w:val="left" w:pos="9639"/>
              </w:tabs>
              <w:jc w:val="center"/>
            </w:pPr>
          </w:p>
        </w:tc>
        <w:tc>
          <w:tcPr>
            <w:tcW w:w="1260" w:type="dxa"/>
            <w:tcBorders>
              <w:top w:val="single" w:sz="4" w:space="0" w:color="000000"/>
              <w:left w:val="single" w:sz="4" w:space="0" w:color="auto"/>
              <w:bottom w:val="single" w:sz="4" w:space="0" w:color="000000"/>
              <w:right w:val="single" w:sz="4" w:space="0" w:color="000000"/>
            </w:tcBorders>
          </w:tcPr>
          <w:p w14:paraId="2ABC8F09" w14:textId="77777777" w:rsidR="00197E82" w:rsidRPr="00476BB7" w:rsidRDefault="00197E82" w:rsidP="00197E82">
            <w:pPr>
              <w:pBdr>
                <w:top w:val="nil"/>
                <w:left w:val="nil"/>
                <w:bottom w:val="nil"/>
                <w:right w:val="nil"/>
                <w:between w:val="nil"/>
              </w:pBdr>
              <w:tabs>
                <w:tab w:val="left" w:pos="9639"/>
              </w:tabs>
              <w:jc w:val="center"/>
            </w:pPr>
          </w:p>
        </w:tc>
        <w:tc>
          <w:tcPr>
            <w:tcW w:w="1078" w:type="dxa"/>
            <w:tcBorders>
              <w:top w:val="single" w:sz="4" w:space="0" w:color="000000"/>
              <w:left w:val="single" w:sz="4" w:space="0" w:color="auto"/>
              <w:bottom w:val="single" w:sz="4" w:space="0" w:color="000000"/>
              <w:right w:val="single" w:sz="4" w:space="0" w:color="000000"/>
            </w:tcBorders>
          </w:tcPr>
          <w:p w14:paraId="1EC823DD" w14:textId="77777777" w:rsidR="00197E82" w:rsidRPr="00476BB7" w:rsidRDefault="00197E82" w:rsidP="00197E82">
            <w:pPr>
              <w:pBdr>
                <w:top w:val="nil"/>
                <w:left w:val="nil"/>
                <w:bottom w:val="nil"/>
                <w:right w:val="nil"/>
                <w:between w:val="nil"/>
              </w:pBdr>
              <w:tabs>
                <w:tab w:val="left" w:pos="9639"/>
              </w:tabs>
              <w:jc w:val="center"/>
            </w:pPr>
          </w:p>
        </w:tc>
        <w:tc>
          <w:tcPr>
            <w:tcW w:w="1066" w:type="dxa"/>
            <w:tcBorders>
              <w:top w:val="single" w:sz="4" w:space="0" w:color="000000"/>
              <w:left w:val="single" w:sz="4" w:space="0" w:color="auto"/>
              <w:bottom w:val="single" w:sz="4" w:space="0" w:color="000000"/>
              <w:right w:val="single" w:sz="4" w:space="0" w:color="000000"/>
            </w:tcBorders>
          </w:tcPr>
          <w:p w14:paraId="7F1495B8" w14:textId="77777777" w:rsidR="00197E82" w:rsidRPr="00476BB7" w:rsidRDefault="00197E82" w:rsidP="00197E82">
            <w:pPr>
              <w:pBdr>
                <w:top w:val="nil"/>
                <w:left w:val="nil"/>
                <w:bottom w:val="nil"/>
                <w:right w:val="nil"/>
                <w:between w:val="nil"/>
              </w:pBdr>
              <w:tabs>
                <w:tab w:val="left" w:pos="9639"/>
              </w:tabs>
              <w:jc w:val="center"/>
            </w:pPr>
          </w:p>
        </w:tc>
      </w:tr>
    </w:tbl>
    <w:p w14:paraId="23FE7424" w14:textId="77777777" w:rsidR="00197E82" w:rsidRPr="00476BB7" w:rsidRDefault="00197E82" w:rsidP="00197E82">
      <w:pPr>
        <w:pBdr>
          <w:top w:val="nil"/>
          <w:left w:val="nil"/>
          <w:bottom w:val="nil"/>
          <w:right w:val="nil"/>
          <w:between w:val="nil"/>
        </w:pBdr>
        <w:rPr>
          <w:sz w:val="20"/>
          <w:szCs w:val="20"/>
        </w:rPr>
      </w:pPr>
    </w:p>
    <w:p w14:paraId="73BA525B" w14:textId="77777777" w:rsidR="00197E82" w:rsidRPr="00476BB7" w:rsidRDefault="00197E82" w:rsidP="00197E82">
      <w:pPr>
        <w:pBdr>
          <w:top w:val="nil"/>
          <w:left w:val="nil"/>
          <w:bottom w:val="nil"/>
          <w:right w:val="nil"/>
          <w:between w:val="nil"/>
        </w:pBdr>
        <w:rPr>
          <w:sz w:val="20"/>
          <w:szCs w:val="20"/>
        </w:rPr>
      </w:pPr>
    </w:p>
    <w:p w14:paraId="4DF65FA0" w14:textId="58B4643D" w:rsidR="00197E82" w:rsidRPr="00D45533" w:rsidRDefault="00703C71" w:rsidP="00197E82">
      <w:pPr>
        <w:tabs>
          <w:tab w:val="left" w:pos="-4140"/>
          <w:tab w:val="left" w:pos="2160"/>
          <w:tab w:val="left" w:pos="6480"/>
        </w:tabs>
        <w:jc w:val="both"/>
        <w:rPr>
          <w:b/>
          <w:bCs/>
          <w:color w:val="FF0000"/>
        </w:rPr>
      </w:pPr>
      <w:r>
        <w:rPr>
          <w:b/>
          <w:bCs/>
          <w:color w:val="FF0000"/>
        </w:rPr>
        <w:t>Следующие документы должны быть представлены до заключения договора</w:t>
      </w:r>
      <w:r w:rsidRPr="00C01D1E">
        <w:rPr>
          <w:b/>
          <w:bCs/>
          <w:color w:val="FF0000"/>
          <w:sz w:val="20"/>
          <w:szCs w:val="20"/>
          <w:vertAlign w:val="superscript"/>
        </w:rPr>
        <w:footnoteReference w:id="9"/>
      </w:r>
      <w:r>
        <w:rPr>
          <w:b/>
          <w:bCs/>
          <w:color w:val="FF0000"/>
        </w:rPr>
        <w:t xml:space="preserve">: </w:t>
      </w:r>
    </w:p>
    <w:p w14:paraId="7FBF4C9F" w14:textId="77777777" w:rsidR="00197E82" w:rsidRPr="00D45533" w:rsidRDefault="00703C71" w:rsidP="00197E82">
      <w:pPr>
        <w:tabs>
          <w:tab w:val="left" w:pos="-4140"/>
          <w:tab w:val="left" w:pos="2160"/>
          <w:tab w:val="left" w:pos="6480"/>
        </w:tabs>
        <w:jc w:val="both"/>
        <w:rPr>
          <w:b/>
          <w:bCs/>
          <w:color w:val="FF0000"/>
        </w:rPr>
      </w:pPr>
      <w:r>
        <w:rPr>
          <w:b/>
          <w:bCs/>
          <w:color w:val="FF0000"/>
        </w:rPr>
        <w:t>- удостоверения / свидетельства мастеров погрузки о прохождении аттестации по размещению и креплению грузов в вагонах и контейнерах;</w:t>
      </w:r>
    </w:p>
    <w:p w14:paraId="68EB653F" w14:textId="77777777" w:rsidR="00197E82" w:rsidRPr="00D45533" w:rsidRDefault="00703C71" w:rsidP="00197E82">
      <w:pPr>
        <w:tabs>
          <w:tab w:val="left" w:pos="-4140"/>
          <w:tab w:val="left" w:pos="2160"/>
          <w:tab w:val="left" w:pos="6480"/>
        </w:tabs>
        <w:jc w:val="both"/>
        <w:rPr>
          <w:b/>
          <w:bCs/>
          <w:color w:val="FF0000"/>
        </w:rPr>
      </w:pPr>
      <w:r>
        <w:rPr>
          <w:b/>
          <w:bCs/>
          <w:color w:val="FF0000"/>
        </w:rPr>
        <w:t>- удостоверения стропальщиков;</w:t>
      </w:r>
    </w:p>
    <w:p w14:paraId="29981AE6" w14:textId="77777777" w:rsidR="00197E82" w:rsidRPr="00D45533" w:rsidRDefault="00703C71" w:rsidP="00197E82">
      <w:pPr>
        <w:tabs>
          <w:tab w:val="left" w:pos="-4140"/>
          <w:tab w:val="left" w:pos="2160"/>
          <w:tab w:val="left" w:pos="6480"/>
        </w:tabs>
        <w:jc w:val="both"/>
        <w:rPr>
          <w:b/>
          <w:bCs/>
          <w:color w:val="FF0000"/>
        </w:rPr>
      </w:pPr>
      <w:r>
        <w:rPr>
          <w:b/>
          <w:bCs/>
          <w:color w:val="FF0000"/>
        </w:rPr>
        <w:t>- удостоверения водителей, подтверждающие право управления погрузочно-разгрузочной техникой;</w:t>
      </w:r>
    </w:p>
    <w:p w14:paraId="4B4CAA71" w14:textId="77777777" w:rsidR="00197E82" w:rsidRPr="00D45533" w:rsidRDefault="00703C71" w:rsidP="00197E82">
      <w:pPr>
        <w:tabs>
          <w:tab w:val="left" w:pos="-4140"/>
          <w:tab w:val="left" w:pos="2160"/>
          <w:tab w:val="left" w:pos="6480"/>
        </w:tabs>
        <w:jc w:val="both"/>
        <w:rPr>
          <w:b/>
          <w:bCs/>
          <w:color w:val="FF0000"/>
        </w:rPr>
      </w:pPr>
      <w:r>
        <w:rPr>
          <w:b/>
          <w:bCs/>
          <w:color w:val="FF0000"/>
        </w:rPr>
        <w:t>- удостоверения приемосдатчиков груза и багажа;</w:t>
      </w:r>
    </w:p>
    <w:p w14:paraId="5733966D" w14:textId="77777777" w:rsidR="00197E82" w:rsidRPr="00D45533" w:rsidRDefault="00703C71" w:rsidP="00197E82">
      <w:pPr>
        <w:tabs>
          <w:tab w:val="left" w:pos="-4140"/>
          <w:tab w:val="left" w:pos="2160"/>
          <w:tab w:val="left" w:pos="6480"/>
        </w:tabs>
        <w:jc w:val="both"/>
        <w:rPr>
          <w:b/>
          <w:bCs/>
          <w:color w:val="FF0000"/>
        </w:rPr>
      </w:pPr>
      <w:r>
        <w:rPr>
          <w:b/>
          <w:bCs/>
          <w:color w:val="FF0000"/>
        </w:rPr>
        <w:t>- копии документов (удостоверения/протоколы/иное) по прохождению инструктажа по безопасности труда на всех работников;</w:t>
      </w:r>
    </w:p>
    <w:p w14:paraId="711ECA95" w14:textId="77777777" w:rsidR="00197E82" w:rsidRPr="00D45533" w:rsidRDefault="00703C71" w:rsidP="00197E82">
      <w:pPr>
        <w:tabs>
          <w:tab w:val="left" w:pos="-4140"/>
          <w:tab w:val="left" w:pos="2160"/>
          <w:tab w:val="left" w:pos="6480"/>
        </w:tabs>
        <w:jc w:val="both"/>
        <w:rPr>
          <w:b/>
          <w:bCs/>
          <w:color w:val="FF0000"/>
        </w:rPr>
      </w:pPr>
      <w:r>
        <w:rPr>
          <w:b/>
          <w:bCs/>
          <w:color w:val="FF0000"/>
        </w:rPr>
        <w:t>- копии документов (удостоверения/протоколы/иное) по прохождению периодического медицинского осмотра на всех работников;</w:t>
      </w:r>
    </w:p>
    <w:p w14:paraId="454EA10D" w14:textId="7F334B77" w:rsidR="00197E82" w:rsidRPr="00D45533" w:rsidRDefault="00703C71" w:rsidP="00197E82">
      <w:pPr>
        <w:tabs>
          <w:tab w:val="left" w:pos="-4140"/>
          <w:tab w:val="left" w:pos="2160"/>
          <w:tab w:val="left" w:pos="6480"/>
        </w:tabs>
        <w:jc w:val="both"/>
        <w:rPr>
          <w:b/>
          <w:bCs/>
          <w:color w:val="FF0000"/>
        </w:rPr>
      </w:pPr>
      <w:r>
        <w:rPr>
          <w:b/>
          <w:bCs/>
          <w:color w:val="FF0000"/>
        </w:rPr>
        <w:t xml:space="preserve">- копии выписок из приказов </w:t>
      </w:r>
      <w:r w:rsidR="00825D9D">
        <w:rPr>
          <w:b/>
          <w:bCs/>
          <w:color w:val="FF0000"/>
        </w:rPr>
        <w:t>участника</w:t>
      </w:r>
      <w:r>
        <w:rPr>
          <w:b/>
          <w:bCs/>
          <w:color w:val="FF0000"/>
        </w:rPr>
        <w:t xml:space="preserve"> о приеме на работу </w:t>
      </w:r>
      <w:r w:rsidR="00825D9D" w:rsidRPr="00825D9D">
        <w:rPr>
          <w:b/>
          <w:bCs/>
          <w:color w:val="FF0000"/>
        </w:rPr>
        <w:t xml:space="preserve">работника </w:t>
      </w:r>
      <w:r>
        <w:rPr>
          <w:b/>
          <w:bCs/>
          <w:color w:val="FF0000"/>
        </w:rPr>
        <w:t>или копи</w:t>
      </w:r>
      <w:r w:rsidR="00825D9D">
        <w:rPr>
          <w:b/>
          <w:bCs/>
          <w:color w:val="FF0000"/>
        </w:rPr>
        <w:t>ю</w:t>
      </w:r>
      <w:r>
        <w:rPr>
          <w:b/>
          <w:bCs/>
          <w:color w:val="FF0000"/>
        </w:rPr>
        <w:t xml:space="preserve"> удостоверени</w:t>
      </w:r>
      <w:r w:rsidR="00825D9D">
        <w:rPr>
          <w:b/>
          <w:bCs/>
          <w:color w:val="FF0000"/>
        </w:rPr>
        <w:t>я</w:t>
      </w:r>
      <w:r>
        <w:rPr>
          <w:b/>
          <w:bCs/>
          <w:color w:val="FF0000"/>
        </w:rPr>
        <w:t xml:space="preserve"> </w:t>
      </w:r>
      <w:r w:rsidR="00825D9D">
        <w:rPr>
          <w:b/>
          <w:bCs/>
          <w:color w:val="FF0000"/>
        </w:rPr>
        <w:t>работника</w:t>
      </w:r>
      <w:r w:rsidR="00EC0EAE">
        <w:rPr>
          <w:b/>
          <w:bCs/>
          <w:color w:val="FF0000"/>
        </w:rPr>
        <w:t>,</w:t>
      </w:r>
      <w:r w:rsidR="00EC0EAE" w:rsidRPr="00EC0EAE">
        <w:t xml:space="preserve"> </w:t>
      </w:r>
      <w:r w:rsidR="00EC0EAE" w:rsidRPr="00EC0EAE">
        <w:rPr>
          <w:b/>
          <w:bCs/>
          <w:color w:val="FF0000"/>
        </w:rPr>
        <w:t>а также копи</w:t>
      </w:r>
      <w:r w:rsidR="007F3FBF">
        <w:rPr>
          <w:b/>
          <w:bCs/>
          <w:color w:val="FF0000"/>
        </w:rPr>
        <w:t>и</w:t>
      </w:r>
      <w:r w:rsidR="00EC0EAE" w:rsidRPr="00EC0EAE">
        <w:rPr>
          <w:b/>
          <w:bCs/>
          <w:color w:val="FF0000"/>
        </w:rPr>
        <w:t xml:space="preserve"> </w:t>
      </w:r>
      <w:r w:rsidR="00C45BAB">
        <w:rPr>
          <w:b/>
          <w:bCs/>
          <w:color w:val="FF0000"/>
        </w:rPr>
        <w:br/>
      </w:r>
      <w:proofErr w:type="gramStart"/>
      <w:r w:rsidR="00EC0EAE" w:rsidRPr="00EC0EAE">
        <w:rPr>
          <w:b/>
          <w:bCs/>
          <w:color w:val="FF0000"/>
        </w:rPr>
        <w:t>1</w:t>
      </w:r>
      <w:r w:rsidR="00C45BAB">
        <w:rPr>
          <w:b/>
          <w:bCs/>
          <w:color w:val="FF0000"/>
        </w:rPr>
        <w:t>-о</w:t>
      </w:r>
      <w:r w:rsidR="007F3FBF">
        <w:rPr>
          <w:b/>
          <w:bCs/>
          <w:color w:val="FF0000"/>
        </w:rPr>
        <w:t>й</w:t>
      </w:r>
      <w:proofErr w:type="gramEnd"/>
      <w:r w:rsidR="00EC0EAE" w:rsidRPr="00EC0EAE">
        <w:rPr>
          <w:b/>
          <w:bCs/>
          <w:color w:val="FF0000"/>
        </w:rPr>
        <w:t xml:space="preserve"> страницы трудовой книжки </w:t>
      </w:r>
      <w:r w:rsidR="007F3FBF">
        <w:rPr>
          <w:b/>
          <w:bCs/>
          <w:color w:val="FF0000"/>
        </w:rPr>
        <w:t>работника</w:t>
      </w:r>
      <w:r w:rsidR="00EC0EAE" w:rsidRPr="00EC0EAE">
        <w:rPr>
          <w:b/>
          <w:bCs/>
          <w:color w:val="FF0000"/>
        </w:rPr>
        <w:t xml:space="preserve"> и страницы, содержащей информацию о приеме на работу на всех работников</w:t>
      </w:r>
      <w:r>
        <w:rPr>
          <w:b/>
          <w:bCs/>
          <w:color w:val="FF0000"/>
        </w:rPr>
        <w:t>.</w:t>
      </w:r>
    </w:p>
    <w:p w14:paraId="7485515A" w14:textId="77777777" w:rsidR="00197E82" w:rsidRPr="00476BB7" w:rsidRDefault="00197E82" w:rsidP="00197E82">
      <w:pPr>
        <w:pStyle w:val="af8"/>
        <w:ind w:firstLine="0"/>
        <w:jc w:val="left"/>
        <w:rPr>
          <w:b/>
          <w:sz w:val="28"/>
          <w:szCs w:val="28"/>
        </w:rPr>
      </w:pPr>
    </w:p>
    <w:p w14:paraId="398EDD89" w14:textId="77777777" w:rsidR="00197E82" w:rsidRPr="00476BB7" w:rsidRDefault="00703C71" w:rsidP="00197E82">
      <w:pPr>
        <w:pStyle w:val="af8"/>
        <w:ind w:firstLine="0"/>
        <w:jc w:val="left"/>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__________________________________________________________________</w:t>
      </w:r>
    </w:p>
    <w:p w14:paraId="38D5A3B7" w14:textId="77777777" w:rsidR="00197E82" w:rsidRPr="00476BB7" w:rsidRDefault="00703C71" w:rsidP="00197E82">
      <w:pPr>
        <w:tabs>
          <w:tab w:val="left" w:pos="8640"/>
        </w:tabs>
        <w:jc w:val="center"/>
        <w:rPr>
          <w:i/>
        </w:rPr>
      </w:pPr>
      <w:r>
        <w:rPr>
          <w:i/>
        </w:rPr>
        <w:t>(наименование претендента)</w:t>
      </w:r>
    </w:p>
    <w:p w14:paraId="76F6803D" w14:textId="77777777" w:rsidR="00197E82" w:rsidRPr="00476BB7" w:rsidRDefault="00703C71" w:rsidP="00197E82">
      <w:pPr>
        <w:pStyle w:val="32"/>
        <w:suppressAutoHyphens/>
        <w:spacing w:after="0"/>
        <w:rPr>
          <w:sz w:val="28"/>
          <w:szCs w:val="28"/>
        </w:rPr>
      </w:pPr>
      <w:r>
        <w:rPr>
          <w:sz w:val="28"/>
          <w:szCs w:val="28"/>
        </w:rPr>
        <w:t>___________________________________________________________________</w:t>
      </w:r>
    </w:p>
    <w:p w14:paraId="69A29F6A" w14:textId="77777777" w:rsidR="00197E82" w:rsidRPr="00476BB7" w:rsidRDefault="00703C71" w:rsidP="00197E82">
      <w:pPr>
        <w:rPr>
          <w:i/>
        </w:rPr>
      </w:pPr>
      <w:r>
        <w:rPr>
          <w:i/>
        </w:rPr>
        <w:t xml:space="preserve">       Печать</w:t>
      </w:r>
      <w:r>
        <w:rPr>
          <w:i/>
        </w:rPr>
        <w:tab/>
      </w:r>
      <w:r>
        <w:rPr>
          <w:i/>
        </w:rPr>
        <w:tab/>
      </w:r>
      <w:r>
        <w:rPr>
          <w:i/>
        </w:rPr>
        <w:tab/>
        <w:t>(должность, подпись, ФИО)</w:t>
      </w:r>
    </w:p>
    <w:p w14:paraId="1ECA9E12" w14:textId="77777777" w:rsidR="00197E82" w:rsidRPr="00476BB7" w:rsidRDefault="00703C71" w:rsidP="00197E82">
      <w:r>
        <w:rPr>
          <w:sz w:val="28"/>
          <w:szCs w:val="28"/>
        </w:rPr>
        <w:t>"____" _________ 202__ г.</w:t>
      </w:r>
    </w:p>
    <w:p w14:paraId="4A1C02A5" w14:textId="77777777" w:rsidR="006B6573" w:rsidRDefault="006B6573" w:rsidP="002079EB"/>
    <w:p w14:paraId="2F9E5E0B" w14:textId="77777777" w:rsidR="006B6573" w:rsidRDefault="006B6573" w:rsidP="002079EB">
      <w:pPr>
        <w:sectPr w:rsidR="006B6573" w:rsidSect="003617FD">
          <w:pgSz w:w="16840" w:h="11907" w:orient="landscape" w:code="9"/>
          <w:pgMar w:top="1418" w:right="1134" w:bottom="851" w:left="1134" w:header="794" w:footer="794" w:gutter="0"/>
          <w:cols w:space="720"/>
          <w:titlePg/>
          <w:docGrid w:linePitch="326"/>
        </w:sectPr>
      </w:pPr>
    </w:p>
    <w:p w14:paraId="0274092F" w14:textId="77777777" w:rsidR="003814ED" w:rsidRDefault="00703C71">
      <w:pPr>
        <w:pStyle w:val="1a"/>
        <w:ind w:firstLine="0"/>
        <w:jc w:val="right"/>
        <w:outlineLvl w:val="0"/>
        <w:rPr>
          <w:b/>
          <w:i/>
          <w:iCs/>
        </w:rPr>
      </w:pPr>
      <w:r>
        <w:lastRenderedPageBreak/>
        <w:t>Приложение № 8</w:t>
      </w:r>
      <w:r>
        <w:br/>
        <w:t>к документации о закупке</w:t>
      </w:r>
    </w:p>
    <w:p w14:paraId="3890FC82" w14:textId="77777777" w:rsidR="00C03380" w:rsidRPr="00C03380" w:rsidRDefault="00C03380" w:rsidP="00C03380"/>
    <w:p w14:paraId="2D33D60E" w14:textId="77777777" w:rsidR="00197E82" w:rsidRPr="00476BB7" w:rsidRDefault="00703C71" w:rsidP="003617FD">
      <w:pPr>
        <w:tabs>
          <w:tab w:val="left" w:pos="-4140"/>
          <w:tab w:val="left" w:pos="2160"/>
          <w:tab w:val="left" w:pos="6480"/>
        </w:tabs>
        <w:jc w:val="center"/>
        <w:outlineLvl w:val="1"/>
        <w:rPr>
          <w:b/>
          <w:sz w:val="32"/>
          <w:szCs w:val="32"/>
        </w:rPr>
      </w:pPr>
      <w:r>
        <w:rPr>
          <w:b/>
          <w:sz w:val="32"/>
          <w:szCs w:val="32"/>
          <w:lang w:eastAsia="ru-RU"/>
        </w:rPr>
        <w:t xml:space="preserve">СВЕДЕНИЯ О </w:t>
      </w:r>
      <w:r>
        <w:rPr>
          <w:b/>
          <w:sz w:val="32"/>
          <w:szCs w:val="32"/>
        </w:rPr>
        <w:t>ТРАНСПОРТНЫХ СРЕДСТВАХ</w:t>
      </w:r>
    </w:p>
    <w:p w14:paraId="38A7A4DD" w14:textId="77777777" w:rsidR="00197E82" w:rsidRPr="00476BB7" w:rsidRDefault="00703C71" w:rsidP="00197E82">
      <w:pPr>
        <w:jc w:val="center"/>
        <w:rPr>
          <w:sz w:val="28"/>
          <w:szCs w:val="28"/>
        </w:rPr>
      </w:pPr>
      <w:r>
        <w:rPr>
          <w:sz w:val="28"/>
          <w:szCs w:val="28"/>
        </w:rPr>
        <w:t>(</w:t>
      </w:r>
      <w:r>
        <w:rPr>
          <w:i/>
        </w:rPr>
        <w:t>указывается транспортные средства, которые необходимы для выполнения работ, являющихся предметом Запроса предложений</w:t>
      </w:r>
      <w:r>
        <w:rPr>
          <w:sz w:val="28"/>
          <w:szCs w:val="28"/>
        </w:rPr>
        <w:t>)</w:t>
      </w:r>
    </w:p>
    <w:p w14:paraId="126C7A98" w14:textId="77777777" w:rsidR="00197E82" w:rsidRPr="00476BB7" w:rsidRDefault="00197E82" w:rsidP="00197E82">
      <w:pPr>
        <w:tabs>
          <w:tab w:val="left" w:pos="9639"/>
        </w:tabs>
        <w:rPr>
          <w:b/>
          <w:bCs/>
          <w:sz w:val="28"/>
          <w:szCs w:val="28"/>
        </w:rPr>
      </w:pPr>
    </w:p>
    <w:p w14:paraId="66A7D78F" w14:textId="77777777" w:rsidR="00197E82" w:rsidRPr="00476BB7" w:rsidRDefault="00197E82" w:rsidP="00197E82">
      <w:pPr>
        <w:tabs>
          <w:tab w:val="left" w:pos="9639"/>
        </w:tabs>
        <w:rPr>
          <w:b/>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621"/>
        <w:gridCol w:w="2475"/>
        <w:gridCol w:w="1141"/>
        <w:gridCol w:w="1141"/>
        <w:gridCol w:w="1141"/>
        <w:gridCol w:w="1359"/>
        <w:gridCol w:w="1214"/>
      </w:tblGrid>
      <w:tr w:rsidR="00197E82" w:rsidRPr="00476BB7" w14:paraId="68E87578" w14:textId="77777777" w:rsidTr="00197E82">
        <w:trPr>
          <w:trHeight w:val="1175"/>
          <w:jc w:val="center"/>
        </w:trPr>
        <w:tc>
          <w:tcPr>
            <w:tcW w:w="521" w:type="dxa"/>
            <w:vAlign w:val="center"/>
          </w:tcPr>
          <w:p w14:paraId="50056795" w14:textId="77777777" w:rsidR="00197E82" w:rsidRPr="00476BB7" w:rsidRDefault="00703C71" w:rsidP="00197E82">
            <w:pPr>
              <w:tabs>
                <w:tab w:val="left" w:pos="9639"/>
              </w:tabs>
              <w:jc w:val="center"/>
              <w:rPr>
                <w:sz w:val="20"/>
                <w:szCs w:val="20"/>
              </w:rPr>
            </w:pPr>
            <w:r>
              <w:rPr>
                <w:sz w:val="20"/>
                <w:szCs w:val="20"/>
              </w:rPr>
              <w:t>№ п/п</w:t>
            </w:r>
          </w:p>
        </w:tc>
        <w:tc>
          <w:tcPr>
            <w:tcW w:w="604" w:type="dxa"/>
            <w:vAlign w:val="center"/>
          </w:tcPr>
          <w:p w14:paraId="7A63A8C6" w14:textId="77777777" w:rsidR="00197E82" w:rsidRPr="00476BB7" w:rsidRDefault="00703C71" w:rsidP="00197E82">
            <w:pPr>
              <w:tabs>
                <w:tab w:val="left" w:pos="9639"/>
              </w:tabs>
              <w:jc w:val="center"/>
              <w:rPr>
                <w:sz w:val="20"/>
                <w:szCs w:val="20"/>
              </w:rPr>
            </w:pPr>
            <w:r>
              <w:rPr>
                <w:sz w:val="20"/>
                <w:szCs w:val="20"/>
              </w:rPr>
              <w:t>№ п/п</w:t>
            </w:r>
          </w:p>
        </w:tc>
        <w:tc>
          <w:tcPr>
            <w:tcW w:w="2402" w:type="dxa"/>
            <w:vAlign w:val="center"/>
          </w:tcPr>
          <w:p w14:paraId="5C4EB87A" w14:textId="77777777" w:rsidR="00197E82" w:rsidRPr="00476BB7" w:rsidRDefault="00703C71" w:rsidP="00197E82">
            <w:pPr>
              <w:jc w:val="center"/>
              <w:rPr>
                <w:color w:val="000000"/>
                <w:sz w:val="20"/>
                <w:szCs w:val="20"/>
              </w:rPr>
            </w:pPr>
            <w:r>
              <w:rPr>
                <w:color w:val="000000"/>
                <w:sz w:val="20"/>
                <w:szCs w:val="20"/>
              </w:rPr>
              <w:t>Наименование ТС</w:t>
            </w:r>
          </w:p>
        </w:tc>
        <w:tc>
          <w:tcPr>
            <w:tcW w:w="1107" w:type="dxa"/>
            <w:vAlign w:val="center"/>
          </w:tcPr>
          <w:p w14:paraId="53080699" w14:textId="77777777" w:rsidR="00197E82" w:rsidRPr="00476BB7" w:rsidRDefault="00703C71" w:rsidP="00197E82">
            <w:pPr>
              <w:jc w:val="center"/>
              <w:rPr>
                <w:color w:val="000000"/>
                <w:sz w:val="20"/>
                <w:szCs w:val="20"/>
              </w:rPr>
            </w:pPr>
            <w:r>
              <w:rPr>
                <w:color w:val="000000"/>
                <w:sz w:val="20"/>
                <w:szCs w:val="20"/>
              </w:rPr>
              <w:t>Марка/ модель ТС</w:t>
            </w:r>
          </w:p>
        </w:tc>
        <w:tc>
          <w:tcPr>
            <w:tcW w:w="1107" w:type="dxa"/>
            <w:vAlign w:val="center"/>
          </w:tcPr>
          <w:p w14:paraId="75F1F318" w14:textId="77777777" w:rsidR="00197E82" w:rsidRPr="00476BB7" w:rsidRDefault="00703C71" w:rsidP="00197E82">
            <w:pPr>
              <w:jc w:val="center"/>
              <w:rPr>
                <w:color w:val="000000"/>
                <w:sz w:val="20"/>
                <w:szCs w:val="20"/>
              </w:rPr>
            </w:pPr>
            <w:r>
              <w:rPr>
                <w:color w:val="000000"/>
                <w:sz w:val="20"/>
                <w:szCs w:val="20"/>
              </w:rPr>
              <w:t>Государственный № ТС</w:t>
            </w:r>
          </w:p>
        </w:tc>
        <w:tc>
          <w:tcPr>
            <w:tcW w:w="1107" w:type="dxa"/>
            <w:vAlign w:val="center"/>
          </w:tcPr>
          <w:p w14:paraId="5E07E5EA" w14:textId="77777777" w:rsidR="00197E82" w:rsidRPr="00476BB7" w:rsidRDefault="00703C71" w:rsidP="00197E82">
            <w:pPr>
              <w:jc w:val="center"/>
              <w:rPr>
                <w:color w:val="000000"/>
                <w:sz w:val="20"/>
                <w:szCs w:val="20"/>
              </w:rPr>
            </w:pPr>
            <w:r>
              <w:rPr>
                <w:color w:val="000000"/>
                <w:sz w:val="20"/>
                <w:szCs w:val="20"/>
              </w:rPr>
              <w:t>Год изготовления ТС</w:t>
            </w:r>
          </w:p>
        </w:tc>
        <w:tc>
          <w:tcPr>
            <w:tcW w:w="1319" w:type="dxa"/>
            <w:vAlign w:val="center"/>
          </w:tcPr>
          <w:p w14:paraId="700C2822" w14:textId="77777777" w:rsidR="00197E82" w:rsidRPr="00476BB7" w:rsidRDefault="00703C71" w:rsidP="00197E82">
            <w:pPr>
              <w:jc w:val="center"/>
              <w:rPr>
                <w:color w:val="000000"/>
                <w:sz w:val="20"/>
                <w:szCs w:val="20"/>
              </w:rPr>
            </w:pPr>
            <w:r>
              <w:rPr>
                <w:color w:val="000000"/>
                <w:sz w:val="20"/>
                <w:szCs w:val="20"/>
              </w:rPr>
              <w:t>Номер паспорта транспортного средства</w:t>
            </w:r>
          </w:p>
        </w:tc>
        <w:tc>
          <w:tcPr>
            <w:tcW w:w="1178" w:type="dxa"/>
            <w:vAlign w:val="center"/>
          </w:tcPr>
          <w:p w14:paraId="1D6C904C" w14:textId="5E6E3B1D" w:rsidR="00197E82" w:rsidRPr="00476BB7" w:rsidRDefault="00703C71" w:rsidP="00197E82">
            <w:pPr>
              <w:jc w:val="center"/>
              <w:rPr>
                <w:color w:val="000000"/>
                <w:sz w:val="20"/>
                <w:szCs w:val="20"/>
              </w:rPr>
            </w:pPr>
            <w:r>
              <w:rPr>
                <w:color w:val="000000"/>
                <w:sz w:val="20"/>
                <w:szCs w:val="20"/>
              </w:rPr>
              <w:t>Номер свидетельства о регистрации ТС</w:t>
            </w:r>
          </w:p>
        </w:tc>
      </w:tr>
      <w:tr w:rsidR="00197E82" w:rsidRPr="00476BB7" w14:paraId="6B9E95F5" w14:textId="77777777" w:rsidTr="00197E82">
        <w:trPr>
          <w:trHeight w:val="464"/>
          <w:jc w:val="center"/>
        </w:trPr>
        <w:tc>
          <w:tcPr>
            <w:tcW w:w="521" w:type="dxa"/>
          </w:tcPr>
          <w:p w14:paraId="38EF6FD6" w14:textId="77777777" w:rsidR="00197E82" w:rsidRPr="00476BB7" w:rsidRDefault="00197E82" w:rsidP="00197E82">
            <w:pPr>
              <w:jc w:val="center"/>
              <w:rPr>
                <w:color w:val="000000"/>
              </w:rPr>
            </w:pPr>
          </w:p>
        </w:tc>
        <w:tc>
          <w:tcPr>
            <w:tcW w:w="8824" w:type="dxa"/>
            <w:gridSpan w:val="7"/>
            <w:vAlign w:val="center"/>
          </w:tcPr>
          <w:p w14:paraId="54A22627" w14:textId="77777777" w:rsidR="00197E82" w:rsidRPr="00476BB7" w:rsidRDefault="00703C71" w:rsidP="00197E82">
            <w:pPr>
              <w:jc w:val="center"/>
              <w:rPr>
                <w:color w:val="000000"/>
              </w:rPr>
            </w:pPr>
            <w:r>
              <w:rPr>
                <w:color w:val="000000"/>
              </w:rPr>
              <w:t>КТ Забайкальск</w:t>
            </w:r>
          </w:p>
        </w:tc>
      </w:tr>
      <w:tr w:rsidR="00197E82" w:rsidRPr="00476BB7" w14:paraId="1FC0799D" w14:textId="77777777" w:rsidTr="00197E82">
        <w:trPr>
          <w:trHeight w:val="894"/>
          <w:jc w:val="center"/>
        </w:trPr>
        <w:tc>
          <w:tcPr>
            <w:tcW w:w="521" w:type="dxa"/>
            <w:vAlign w:val="center"/>
          </w:tcPr>
          <w:p w14:paraId="3DEBD882" w14:textId="77777777" w:rsidR="00197E82" w:rsidRPr="00476BB7" w:rsidRDefault="00703C71" w:rsidP="00197E82">
            <w:pPr>
              <w:tabs>
                <w:tab w:val="left" w:pos="9639"/>
              </w:tabs>
              <w:jc w:val="center"/>
            </w:pPr>
            <w:r>
              <w:t>1</w:t>
            </w:r>
          </w:p>
        </w:tc>
        <w:tc>
          <w:tcPr>
            <w:tcW w:w="604" w:type="dxa"/>
            <w:vAlign w:val="center"/>
          </w:tcPr>
          <w:p w14:paraId="1BDDBA7C" w14:textId="77777777" w:rsidR="00197E82" w:rsidRPr="00476BB7" w:rsidRDefault="00703C71" w:rsidP="00197E82">
            <w:pPr>
              <w:tabs>
                <w:tab w:val="left" w:pos="9639"/>
              </w:tabs>
              <w:jc w:val="center"/>
            </w:pPr>
            <w:r>
              <w:t>1</w:t>
            </w:r>
          </w:p>
        </w:tc>
        <w:tc>
          <w:tcPr>
            <w:tcW w:w="2402" w:type="dxa"/>
            <w:vAlign w:val="center"/>
          </w:tcPr>
          <w:p w14:paraId="2447F6EC" w14:textId="77777777" w:rsidR="00197E82" w:rsidRPr="00476BB7" w:rsidRDefault="00703C71" w:rsidP="00197E82">
            <w:pPr>
              <w:tabs>
                <w:tab w:val="left" w:pos="9639"/>
              </w:tabs>
              <w:jc w:val="center"/>
            </w:pPr>
            <w:r>
              <w:t>Погрузчик вилочный грузоподъёмностью не менее 1,5 тонн</w:t>
            </w:r>
          </w:p>
        </w:tc>
        <w:tc>
          <w:tcPr>
            <w:tcW w:w="1107" w:type="dxa"/>
          </w:tcPr>
          <w:p w14:paraId="77D88755" w14:textId="77777777" w:rsidR="00197E82" w:rsidRPr="00476BB7" w:rsidRDefault="00197E82" w:rsidP="00197E82">
            <w:pPr>
              <w:tabs>
                <w:tab w:val="left" w:pos="9639"/>
              </w:tabs>
              <w:jc w:val="center"/>
            </w:pPr>
          </w:p>
        </w:tc>
        <w:tc>
          <w:tcPr>
            <w:tcW w:w="1107" w:type="dxa"/>
          </w:tcPr>
          <w:p w14:paraId="48CCD2A5" w14:textId="77777777" w:rsidR="00197E82" w:rsidRPr="00476BB7" w:rsidRDefault="00197E82" w:rsidP="00197E82">
            <w:pPr>
              <w:tabs>
                <w:tab w:val="left" w:pos="9639"/>
              </w:tabs>
              <w:jc w:val="center"/>
            </w:pPr>
          </w:p>
        </w:tc>
        <w:tc>
          <w:tcPr>
            <w:tcW w:w="1107" w:type="dxa"/>
          </w:tcPr>
          <w:p w14:paraId="74B9ED10" w14:textId="77777777" w:rsidR="00197E82" w:rsidRPr="00476BB7" w:rsidRDefault="00197E82" w:rsidP="00197E82">
            <w:pPr>
              <w:tabs>
                <w:tab w:val="left" w:pos="9639"/>
              </w:tabs>
              <w:jc w:val="center"/>
            </w:pPr>
          </w:p>
        </w:tc>
        <w:tc>
          <w:tcPr>
            <w:tcW w:w="1319" w:type="dxa"/>
            <w:vAlign w:val="center"/>
          </w:tcPr>
          <w:p w14:paraId="1BC878F3" w14:textId="77777777" w:rsidR="00197E82" w:rsidRPr="00476BB7" w:rsidRDefault="00197E82" w:rsidP="00197E82">
            <w:pPr>
              <w:tabs>
                <w:tab w:val="left" w:pos="9639"/>
              </w:tabs>
              <w:jc w:val="center"/>
            </w:pPr>
          </w:p>
        </w:tc>
        <w:tc>
          <w:tcPr>
            <w:tcW w:w="1178" w:type="dxa"/>
            <w:vAlign w:val="center"/>
          </w:tcPr>
          <w:p w14:paraId="74D4B8BF" w14:textId="77777777" w:rsidR="00197E82" w:rsidRPr="00476BB7" w:rsidRDefault="00197E82" w:rsidP="00197E82">
            <w:pPr>
              <w:tabs>
                <w:tab w:val="left" w:pos="9639"/>
              </w:tabs>
              <w:jc w:val="center"/>
            </w:pPr>
          </w:p>
        </w:tc>
      </w:tr>
      <w:tr w:rsidR="00197E82" w:rsidRPr="00476BB7" w14:paraId="62BFBDD6" w14:textId="77777777" w:rsidTr="00197E82">
        <w:trPr>
          <w:trHeight w:val="294"/>
          <w:jc w:val="center"/>
        </w:trPr>
        <w:tc>
          <w:tcPr>
            <w:tcW w:w="521" w:type="dxa"/>
            <w:vAlign w:val="center"/>
          </w:tcPr>
          <w:p w14:paraId="36064A30" w14:textId="77777777" w:rsidR="00197E82" w:rsidRPr="00476BB7" w:rsidRDefault="00703C71" w:rsidP="00197E82">
            <w:pPr>
              <w:tabs>
                <w:tab w:val="left" w:pos="9639"/>
              </w:tabs>
              <w:jc w:val="center"/>
            </w:pPr>
            <w:r>
              <w:t>2</w:t>
            </w:r>
          </w:p>
        </w:tc>
        <w:tc>
          <w:tcPr>
            <w:tcW w:w="604" w:type="dxa"/>
            <w:vAlign w:val="center"/>
          </w:tcPr>
          <w:p w14:paraId="2A58D839" w14:textId="77777777" w:rsidR="00197E82" w:rsidRPr="00476BB7" w:rsidRDefault="00703C71" w:rsidP="00197E82">
            <w:pPr>
              <w:tabs>
                <w:tab w:val="left" w:pos="9639"/>
              </w:tabs>
              <w:jc w:val="center"/>
            </w:pPr>
            <w:r>
              <w:t>2</w:t>
            </w:r>
          </w:p>
        </w:tc>
        <w:tc>
          <w:tcPr>
            <w:tcW w:w="2402" w:type="dxa"/>
            <w:vAlign w:val="center"/>
          </w:tcPr>
          <w:p w14:paraId="2D6BD2CF" w14:textId="77777777" w:rsidR="00197E82" w:rsidRPr="00476BB7" w:rsidRDefault="00703C71" w:rsidP="00197E82">
            <w:pPr>
              <w:tabs>
                <w:tab w:val="left" w:pos="9639"/>
              </w:tabs>
              <w:jc w:val="center"/>
            </w:pPr>
            <w:r>
              <w:t>Погрузчик вилочный грузоподъёмностью не менее 1,5 тонн</w:t>
            </w:r>
          </w:p>
        </w:tc>
        <w:tc>
          <w:tcPr>
            <w:tcW w:w="1107" w:type="dxa"/>
          </w:tcPr>
          <w:p w14:paraId="1C830959" w14:textId="77777777" w:rsidR="00197E82" w:rsidRPr="00476BB7" w:rsidRDefault="00197E82" w:rsidP="00197E82">
            <w:pPr>
              <w:tabs>
                <w:tab w:val="left" w:pos="9639"/>
              </w:tabs>
              <w:jc w:val="center"/>
            </w:pPr>
          </w:p>
        </w:tc>
        <w:tc>
          <w:tcPr>
            <w:tcW w:w="1107" w:type="dxa"/>
          </w:tcPr>
          <w:p w14:paraId="6A0A4D02" w14:textId="77777777" w:rsidR="00197E82" w:rsidRPr="00476BB7" w:rsidRDefault="00197E82" w:rsidP="00197E82">
            <w:pPr>
              <w:tabs>
                <w:tab w:val="left" w:pos="9639"/>
              </w:tabs>
              <w:jc w:val="center"/>
            </w:pPr>
          </w:p>
        </w:tc>
        <w:tc>
          <w:tcPr>
            <w:tcW w:w="1107" w:type="dxa"/>
          </w:tcPr>
          <w:p w14:paraId="28392FFA" w14:textId="77777777" w:rsidR="00197E82" w:rsidRPr="00476BB7" w:rsidRDefault="00197E82" w:rsidP="00197E82">
            <w:pPr>
              <w:tabs>
                <w:tab w:val="left" w:pos="9639"/>
              </w:tabs>
              <w:jc w:val="center"/>
            </w:pPr>
          </w:p>
        </w:tc>
        <w:tc>
          <w:tcPr>
            <w:tcW w:w="1319" w:type="dxa"/>
            <w:vAlign w:val="center"/>
          </w:tcPr>
          <w:p w14:paraId="34F25307" w14:textId="77777777" w:rsidR="00197E82" w:rsidRPr="00476BB7" w:rsidRDefault="00197E82" w:rsidP="00197E82">
            <w:pPr>
              <w:tabs>
                <w:tab w:val="left" w:pos="9639"/>
              </w:tabs>
              <w:jc w:val="center"/>
            </w:pPr>
          </w:p>
        </w:tc>
        <w:tc>
          <w:tcPr>
            <w:tcW w:w="1178" w:type="dxa"/>
            <w:vAlign w:val="center"/>
          </w:tcPr>
          <w:p w14:paraId="4F67F8C7" w14:textId="77777777" w:rsidR="00197E82" w:rsidRPr="00476BB7" w:rsidRDefault="00197E82" w:rsidP="00197E82">
            <w:pPr>
              <w:tabs>
                <w:tab w:val="left" w:pos="9639"/>
              </w:tabs>
              <w:jc w:val="center"/>
            </w:pPr>
          </w:p>
        </w:tc>
      </w:tr>
      <w:tr w:rsidR="00197E82" w:rsidRPr="00476BB7" w14:paraId="156D41B4" w14:textId="77777777" w:rsidTr="00197E82">
        <w:trPr>
          <w:trHeight w:val="281"/>
          <w:jc w:val="center"/>
        </w:trPr>
        <w:tc>
          <w:tcPr>
            <w:tcW w:w="521" w:type="dxa"/>
            <w:vAlign w:val="center"/>
          </w:tcPr>
          <w:p w14:paraId="70E2A8E2" w14:textId="77777777" w:rsidR="00197E82" w:rsidRPr="00476BB7" w:rsidRDefault="00703C71" w:rsidP="00197E82">
            <w:pPr>
              <w:tabs>
                <w:tab w:val="left" w:pos="9639"/>
              </w:tabs>
              <w:jc w:val="center"/>
            </w:pPr>
            <w:r>
              <w:t>3</w:t>
            </w:r>
          </w:p>
        </w:tc>
        <w:tc>
          <w:tcPr>
            <w:tcW w:w="604" w:type="dxa"/>
            <w:vAlign w:val="center"/>
          </w:tcPr>
          <w:p w14:paraId="4275E6C1" w14:textId="77777777" w:rsidR="00197E82" w:rsidRPr="00476BB7" w:rsidRDefault="00703C71" w:rsidP="00197E82">
            <w:pPr>
              <w:tabs>
                <w:tab w:val="left" w:pos="9639"/>
              </w:tabs>
              <w:jc w:val="center"/>
            </w:pPr>
            <w:r>
              <w:t>3</w:t>
            </w:r>
          </w:p>
        </w:tc>
        <w:tc>
          <w:tcPr>
            <w:tcW w:w="2402" w:type="dxa"/>
            <w:vAlign w:val="center"/>
          </w:tcPr>
          <w:p w14:paraId="40224F4F" w14:textId="77777777" w:rsidR="00197E82" w:rsidRPr="00476BB7" w:rsidRDefault="00703C71" w:rsidP="00197E82">
            <w:pPr>
              <w:tabs>
                <w:tab w:val="left" w:pos="9639"/>
              </w:tabs>
              <w:jc w:val="center"/>
            </w:pPr>
            <w:r>
              <w:t>Погрузчик вилочный грузоподъёмностью не менее 1,5 тонн</w:t>
            </w:r>
          </w:p>
        </w:tc>
        <w:tc>
          <w:tcPr>
            <w:tcW w:w="1107" w:type="dxa"/>
          </w:tcPr>
          <w:p w14:paraId="7F495154" w14:textId="77777777" w:rsidR="00197E82" w:rsidRPr="00476BB7" w:rsidRDefault="00197E82" w:rsidP="00197E82">
            <w:pPr>
              <w:tabs>
                <w:tab w:val="left" w:pos="9639"/>
              </w:tabs>
              <w:jc w:val="center"/>
            </w:pPr>
          </w:p>
        </w:tc>
        <w:tc>
          <w:tcPr>
            <w:tcW w:w="1107" w:type="dxa"/>
          </w:tcPr>
          <w:p w14:paraId="3AC1F63B" w14:textId="77777777" w:rsidR="00197E82" w:rsidRPr="00476BB7" w:rsidRDefault="00197E82" w:rsidP="00197E82">
            <w:pPr>
              <w:tabs>
                <w:tab w:val="left" w:pos="9639"/>
              </w:tabs>
              <w:jc w:val="center"/>
            </w:pPr>
          </w:p>
        </w:tc>
        <w:tc>
          <w:tcPr>
            <w:tcW w:w="1107" w:type="dxa"/>
          </w:tcPr>
          <w:p w14:paraId="3E1012DF" w14:textId="77777777" w:rsidR="00197E82" w:rsidRPr="00476BB7" w:rsidRDefault="00197E82" w:rsidP="00197E82">
            <w:pPr>
              <w:tabs>
                <w:tab w:val="left" w:pos="9639"/>
              </w:tabs>
              <w:jc w:val="center"/>
            </w:pPr>
          </w:p>
        </w:tc>
        <w:tc>
          <w:tcPr>
            <w:tcW w:w="1319" w:type="dxa"/>
            <w:vAlign w:val="center"/>
          </w:tcPr>
          <w:p w14:paraId="09B0BBE6" w14:textId="77777777" w:rsidR="00197E82" w:rsidRPr="00476BB7" w:rsidRDefault="00197E82" w:rsidP="00197E82">
            <w:pPr>
              <w:tabs>
                <w:tab w:val="left" w:pos="9639"/>
              </w:tabs>
              <w:jc w:val="center"/>
            </w:pPr>
          </w:p>
        </w:tc>
        <w:tc>
          <w:tcPr>
            <w:tcW w:w="1178" w:type="dxa"/>
            <w:vAlign w:val="center"/>
          </w:tcPr>
          <w:p w14:paraId="5C251396" w14:textId="77777777" w:rsidR="00197E82" w:rsidRPr="00476BB7" w:rsidRDefault="00197E82" w:rsidP="00197E82">
            <w:pPr>
              <w:tabs>
                <w:tab w:val="left" w:pos="9639"/>
              </w:tabs>
              <w:jc w:val="center"/>
            </w:pPr>
          </w:p>
        </w:tc>
      </w:tr>
      <w:tr w:rsidR="00197E82" w:rsidRPr="00476BB7" w14:paraId="61138975" w14:textId="77777777" w:rsidTr="00197E82">
        <w:trPr>
          <w:trHeight w:val="294"/>
          <w:jc w:val="center"/>
        </w:trPr>
        <w:tc>
          <w:tcPr>
            <w:tcW w:w="521" w:type="dxa"/>
            <w:vAlign w:val="center"/>
          </w:tcPr>
          <w:p w14:paraId="1B7E5290" w14:textId="77777777" w:rsidR="00197E82" w:rsidRPr="00476BB7" w:rsidRDefault="00703C71" w:rsidP="00197E82">
            <w:pPr>
              <w:tabs>
                <w:tab w:val="left" w:pos="9639"/>
              </w:tabs>
              <w:jc w:val="center"/>
            </w:pPr>
            <w:r>
              <w:t>4</w:t>
            </w:r>
          </w:p>
        </w:tc>
        <w:tc>
          <w:tcPr>
            <w:tcW w:w="604" w:type="dxa"/>
            <w:vAlign w:val="center"/>
          </w:tcPr>
          <w:p w14:paraId="58320C51" w14:textId="77777777" w:rsidR="00197E82" w:rsidRPr="00476BB7" w:rsidRDefault="00703C71" w:rsidP="00197E82">
            <w:pPr>
              <w:tabs>
                <w:tab w:val="left" w:pos="9639"/>
              </w:tabs>
              <w:jc w:val="center"/>
            </w:pPr>
            <w:r>
              <w:t>4</w:t>
            </w:r>
          </w:p>
        </w:tc>
        <w:tc>
          <w:tcPr>
            <w:tcW w:w="2402" w:type="dxa"/>
            <w:vAlign w:val="center"/>
          </w:tcPr>
          <w:p w14:paraId="130F6D80" w14:textId="77777777" w:rsidR="00197E82" w:rsidRPr="00476BB7" w:rsidRDefault="00703C71" w:rsidP="00197E82">
            <w:pPr>
              <w:tabs>
                <w:tab w:val="left" w:pos="9639"/>
              </w:tabs>
              <w:jc w:val="center"/>
            </w:pPr>
            <w:r>
              <w:t>Погрузчик вилочный грузоподъёмностью не менее 1,5 тонн</w:t>
            </w:r>
          </w:p>
        </w:tc>
        <w:tc>
          <w:tcPr>
            <w:tcW w:w="1107" w:type="dxa"/>
          </w:tcPr>
          <w:p w14:paraId="51E87475" w14:textId="77777777" w:rsidR="00197E82" w:rsidRPr="00476BB7" w:rsidRDefault="00197E82" w:rsidP="00197E82">
            <w:pPr>
              <w:tabs>
                <w:tab w:val="left" w:pos="9639"/>
              </w:tabs>
              <w:jc w:val="center"/>
            </w:pPr>
          </w:p>
        </w:tc>
        <w:tc>
          <w:tcPr>
            <w:tcW w:w="1107" w:type="dxa"/>
          </w:tcPr>
          <w:p w14:paraId="5DC885BE" w14:textId="77777777" w:rsidR="00197E82" w:rsidRPr="00476BB7" w:rsidRDefault="00197E82" w:rsidP="00197E82">
            <w:pPr>
              <w:tabs>
                <w:tab w:val="left" w:pos="9639"/>
              </w:tabs>
              <w:jc w:val="center"/>
            </w:pPr>
          </w:p>
        </w:tc>
        <w:tc>
          <w:tcPr>
            <w:tcW w:w="1107" w:type="dxa"/>
          </w:tcPr>
          <w:p w14:paraId="70BFB0AC" w14:textId="77777777" w:rsidR="00197E82" w:rsidRPr="00476BB7" w:rsidRDefault="00197E82" w:rsidP="00197E82">
            <w:pPr>
              <w:tabs>
                <w:tab w:val="left" w:pos="9639"/>
              </w:tabs>
              <w:jc w:val="center"/>
            </w:pPr>
          </w:p>
        </w:tc>
        <w:tc>
          <w:tcPr>
            <w:tcW w:w="1319" w:type="dxa"/>
            <w:vAlign w:val="center"/>
          </w:tcPr>
          <w:p w14:paraId="04E9B0D9" w14:textId="77777777" w:rsidR="00197E82" w:rsidRPr="00476BB7" w:rsidRDefault="00197E82" w:rsidP="00197E82">
            <w:pPr>
              <w:tabs>
                <w:tab w:val="left" w:pos="9639"/>
              </w:tabs>
              <w:jc w:val="center"/>
            </w:pPr>
          </w:p>
        </w:tc>
        <w:tc>
          <w:tcPr>
            <w:tcW w:w="1178" w:type="dxa"/>
            <w:vAlign w:val="center"/>
          </w:tcPr>
          <w:p w14:paraId="143219C6" w14:textId="77777777" w:rsidR="00197E82" w:rsidRPr="00476BB7" w:rsidRDefault="00197E82" w:rsidP="00197E82">
            <w:pPr>
              <w:tabs>
                <w:tab w:val="left" w:pos="9639"/>
              </w:tabs>
              <w:jc w:val="center"/>
            </w:pPr>
          </w:p>
        </w:tc>
      </w:tr>
      <w:tr w:rsidR="00197E82" w:rsidRPr="00476BB7" w14:paraId="77C3AD3F" w14:textId="77777777" w:rsidTr="00197E82">
        <w:trPr>
          <w:trHeight w:val="294"/>
          <w:jc w:val="center"/>
        </w:trPr>
        <w:tc>
          <w:tcPr>
            <w:tcW w:w="521" w:type="dxa"/>
            <w:vAlign w:val="center"/>
          </w:tcPr>
          <w:p w14:paraId="458D471D" w14:textId="77777777" w:rsidR="00197E82" w:rsidRPr="00476BB7" w:rsidRDefault="00703C71" w:rsidP="00197E82">
            <w:pPr>
              <w:tabs>
                <w:tab w:val="left" w:pos="9639"/>
              </w:tabs>
              <w:jc w:val="center"/>
            </w:pPr>
            <w:r>
              <w:t>5</w:t>
            </w:r>
          </w:p>
        </w:tc>
        <w:tc>
          <w:tcPr>
            <w:tcW w:w="604" w:type="dxa"/>
            <w:vAlign w:val="center"/>
          </w:tcPr>
          <w:p w14:paraId="57EDF5CE" w14:textId="77777777" w:rsidR="00197E82" w:rsidRPr="00476BB7" w:rsidRDefault="00703C71" w:rsidP="00197E82">
            <w:pPr>
              <w:tabs>
                <w:tab w:val="left" w:pos="9639"/>
              </w:tabs>
              <w:jc w:val="center"/>
            </w:pPr>
            <w:r>
              <w:t>5</w:t>
            </w:r>
          </w:p>
        </w:tc>
        <w:tc>
          <w:tcPr>
            <w:tcW w:w="2402" w:type="dxa"/>
            <w:vAlign w:val="center"/>
          </w:tcPr>
          <w:p w14:paraId="5EFBCA9B" w14:textId="77777777" w:rsidR="00197E82" w:rsidRPr="00476BB7" w:rsidRDefault="00703C71" w:rsidP="00197E82">
            <w:pPr>
              <w:tabs>
                <w:tab w:val="left" w:pos="9639"/>
              </w:tabs>
              <w:jc w:val="center"/>
            </w:pPr>
            <w:r>
              <w:t>Погрузчик вилочный грузоподъёмностью не менее 1,5 тонн</w:t>
            </w:r>
          </w:p>
        </w:tc>
        <w:tc>
          <w:tcPr>
            <w:tcW w:w="1107" w:type="dxa"/>
          </w:tcPr>
          <w:p w14:paraId="7C98964A" w14:textId="77777777" w:rsidR="00197E82" w:rsidRPr="00476BB7" w:rsidRDefault="00197E82" w:rsidP="00197E82">
            <w:pPr>
              <w:tabs>
                <w:tab w:val="left" w:pos="9639"/>
              </w:tabs>
              <w:jc w:val="center"/>
            </w:pPr>
          </w:p>
        </w:tc>
        <w:tc>
          <w:tcPr>
            <w:tcW w:w="1107" w:type="dxa"/>
          </w:tcPr>
          <w:p w14:paraId="04CA8A00" w14:textId="77777777" w:rsidR="00197E82" w:rsidRPr="00476BB7" w:rsidRDefault="00197E82" w:rsidP="00197E82">
            <w:pPr>
              <w:tabs>
                <w:tab w:val="left" w:pos="9639"/>
              </w:tabs>
              <w:jc w:val="center"/>
            </w:pPr>
          </w:p>
        </w:tc>
        <w:tc>
          <w:tcPr>
            <w:tcW w:w="1107" w:type="dxa"/>
          </w:tcPr>
          <w:p w14:paraId="691CD1E1" w14:textId="77777777" w:rsidR="00197E82" w:rsidRPr="00476BB7" w:rsidRDefault="00197E82" w:rsidP="00197E82">
            <w:pPr>
              <w:tabs>
                <w:tab w:val="left" w:pos="9639"/>
              </w:tabs>
              <w:jc w:val="center"/>
            </w:pPr>
          </w:p>
        </w:tc>
        <w:tc>
          <w:tcPr>
            <w:tcW w:w="1319" w:type="dxa"/>
            <w:vAlign w:val="center"/>
          </w:tcPr>
          <w:p w14:paraId="11AC8134" w14:textId="77777777" w:rsidR="00197E82" w:rsidRPr="00476BB7" w:rsidRDefault="00197E82" w:rsidP="00197E82">
            <w:pPr>
              <w:tabs>
                <w:tab w:val="left" w:pos="9639"/>
              </w:tabs>
              <w:jc w:val="center"/>
            </w:pPr>
          </w:p>
        </w:tc>
        <w:tc>
          <w:tcPr>
            <w:tcW w:w="1178" w:type="dxa"/>
            <w:vAlign w:val="center"/>
          </w:tcPr>
          <w:p w14:paraId="21E560EA" w14:textId="77777777" w:rsidR="00197E82" w:rsidRPr="00476BB7" w:rsidRDefault="00197E82" w:rsidP="00197E82">
            <w:pPr>
              <w:tabs>
                <w:tab w:val="left" w:pos="9639"/>
              </w:tabs>
              <w:jc w:val="center"/>
            </w:pPr>
          </w:p>
        </w:tc>
      </w:tr>
      <w:tr w:rsidR="00197E82" w:rsidRPr="00476BB7" w14:paraId="733CAF0A" w14:textId="77777777" w:rsidTr="00197E82">
        <w:trPr>
          <w:trHeight w:val="294"/>
          <w:jc w:val="center"/>
        </w:trPr>
        <w:tc>
          <w:tcPr>
            <w:tcW w:w="521" w:type="dxa"/>
            <w:vAlign w:val="center"/>
          </w:tcPr>
          <w:p w14:paraId="28DA4B97" w14:textId="77777777" w:rsidR="00197E82" w:rsidRPr="00476BB7" w:rsidRDefault="00703C71" w:rsidP="00197E82">
            <w:pPr>
              <w:tabs>
                <w:tab w:val="left" w:pos="9639"/>
              </w:tabs>
              <w:jc w:val="center"/>
            </w:pPr>
            <w:r>
              <w:t>6</w:t>
            </w:r>
          </w:p>
        </w:tc>
        <w:tc>
          <w:tcPr>
            <w:tcW w:w="604" w:type="dxa"/>
            <w:vAlign w:val="center"/>
          </w:tcPr>
          <w:p w14:paraId="5992A384" w14:textId="77777777" w:rsidR="00197E82" w:rsidRPr="00476BB7" w:rsidRDefault="00703C71" w:rsidP="00197E82">
            <w:pPr>
              <w:tabs>
                <w:tab w:val="left" w:pos="9639"/>
              </w:tabs>
              <w:jc w:val="center"/>
            </w:pPr>
            <w:r>
              <w:t>6</w:t>
            </w:r>
          </w:p>
        </w:tc>
        <w:tc>
          <w:tcPr>
            <w:tcW w:w="2402" w:type="dxa"/>
            <w:vAlign w:val="center"/>
          </w:tcPr>
          <w:p w14:paraId="6997D99D" w14:textId="77777777" w:rsidR="00197E82" w:rsidRPr="00476BB7" w:rsidRDefault="00703C71" w:rsidP="00197E82">
            <w:pPr>
              <w:tabs>
                <w:tab w:val="left" w:pos="9639"/>
              </w:tabs>
              <w:jc w:val="center"/>
            </w:pPr>
            <w:r>
              <w:t>Погрузчик вилочный грузоподъёмностью не менее 1,5 тонн</w:t>
            </w:r>
          </w:p>
        </w:tc>
        <w:tc>
          <w:tcPr>
            <w:tcW w:w="1107" w:type="dxa"/>
          </w:tcPr>
          <w:p w14:paraId="01845400" w14:textId="77777777" w:rsidR="00197E82" w:rsidRPr="00476BB7" w:rsidRDefault="00197E82" w:rsidP="00197E82">
            <w:pPr>
              <w:tabs>
                <w:tab w:val="left" w:pos="9639"/>
              </w:tabs>
              <w:jc w:val="center"/>
            </w:pPr>
          </w:p>
        </w:tc>
        <w:tc>
          <w:tcPr>
            <w:tcW w:w="1107" w:type="dxa"/>
          </w:tcPr>
          <w:p w14:paraId="4C97300F" w14:textId="77777777" w:rsidR="00197E82" w:rsidRPr="00476BB7" w:rsidRDefault="00197E82" w:rsidP="00197E82">
            <w:pPr>
              <w:tabs>
                <w:tab w:val="left" w:pos="9639"/>
              </w:tabs>
              <w:jc w:val="center"/>
            </w:pPr>
          </w:p>
        </w:tc>
        <w:tc>
          <w:tcPr>
            <w:tcW w:w="1107" w:type="dxa"/>
          </w:tcPr>
          <w:p w14:paraId="5F1B81CC" w14:textId="77777777" w:rsidR="00197E82" w:rsidRPr="00476BB7" w:rsidRDefault="00197E82" w:rsidP="00197E82">
            <w:pPr>
              <w:tabs>
                <w:tab w:val="left" w:pos="9639"/>
              </w:tabs>
              <w:jc w:val="center"/>
            </w:pPr>
          </w:p>
        </w:tc>
        <w:tc>
          <w:tcPr>
            <w:tcW w:w="1319" w:type="dxa"/>
            <w:vAlign w:val="center"/>
          </w:tcPr>
          <w:p w14:paraId="3D4F45F4" w14:textId="77777777" w:rsidR="00197E82" w:rsidRPr="00476BB7" w:rsidRDefault="00197E82" w:rsidP="00197E82">
            <w:pPr>
              <w:tabs>
                <w:tab w:val="left" w:pos="9639"/>
              </w:tabs>
              <w:jc w:val="center"/>
            </w:pPr>
          </w:p>
        </w:tc>
        <w:tc>
          <w:tcPr>
            <w:tcW w:w="1178" w:type="dxa"/>
            <w:vAlign w:val="center"/>
          </w:tcPr>
          <w:p w14:paraId="253B6920" w14:textId="77777777" w:rsidR="00197E82" w:rsidRPr="00476BB7" w:rsidRDefault="00197E82" w:rsidP="00197E82">
            <w:pPr>
              <w:tabs>
                <w:tab w:val="left" w:pos="9639"/>
              </w:tabs>
              <w:jc w:val="center"/>
            </w:pPr>
          </w:p>
        </w:tc>
      </w:tr>
      <w:tr w:rsidR="00197E82" w:rsidRPr="00476BB7" w14:paraId="03E3EFBD" w14:textId="77777777" w:rsidTr="00197E82">
        <w:trPr>
          <w:trHeight w:val="294"/>
          <w:jc w:val="center"/>
        </w:trPr>
        <w:tc>
          <w:tcPr>
            <w:tcW w:w="521" w:type="dxa"/>
            <w:vAlign w:val="center"/>
          </w:tcPr>
          <w:p w14:paraId="7A13F83B" w14:textId="77777777" w:rsidR="00197E82" w:rsidRPr="00476BB7" w:rsidRDefault="00703C71" w:rsidP="00197E82">
            <w:pPr>
              <w:tabs>
                <w:tab w:val="left" w:pos="9639"/>
              </w:tabs>
              <w:jc w:val="center"/>
            </w:pPr>
            <w:r>
              <w:t>7</w:t>
            </w:r>
          </w:p>
        </w:tc>
        <w:tc>
          <w:tcPr>
            <w:tcW w:w="604" w:type="dxa"/>
            <w:vAlign w:val="center"/>
          </w:tcPr>
          <w:p w14:paraId="6B26FB53" w14:textId="77777777" w:rsidR="00197E82" w:rsidRPr="00476BB7" w:rsidRDefault="00703C71" w:rsidP="00197E82">
            <w:pPr>
              <w:tabs>
                <w:tab w:val="left" w:pos="9639"/>
              </w:tabs>
              <w:jc w:val="center"/>
            </w:pPr>
            <w:r>
              <w:t>7</w:t>
            </w:r>
          </w:p>
        </w:tc>
        <w:tc>
          <w:tcPr>
            <w:tcW w:w="2402" w:type="dxa"/>
            <w:vAlign w:val="center"/>
          </w:tcPr>
          <w:p w14:paraId="51847DC9" w14:textId="77777777" w:rsidR="00197E82" w:rsidRPr="00476BB7" w:rsidRDefault="00703C71" w:rsidP="00197E82">
            <w:pPr>
              <w:tabs>
                <w:tab w:val="left" w:pos="9639"/>
              </w:tabs>
              <w:jc w:val="center"/>
            </w:pPr>
            <w:r>
              <w:t>Погрузчик вилочный грузоподъёмностью не менее 1,5 тонн</w:t>
            </w:r>
          </w:p>
        </w:tc>
        <w:tc>
          <w:tcPr>
            <w:tcW w:w="1107" w:type="dxa"/>
          </w:tcPr>
          <w:p w14:paraId="62DA71BE" w14:textId="77777777" w:rsidR="00197E82" w:rsidRPr="00476BB7" w:rsidRDefault="00197E82" w:rsidP="00197E82">
            <w:pPr>
              <w:tabs>
                <w:tab w:val="left" w:pos="9639"/>
              </w:tabs>
              <w:jc w:val="center"/>
            </w:pPr>
          </w:p>
        </w:tc>
        <w:tc>
          <w:tcPr>
            <w:tcW w:w="1107" w:type="dxa"/>
          </w:tcPr>
          <w:p w14:paraId="714A6B2D" w14:textId="77777777" w:rsidR="00197E82" w:rsidRPr="00476BB7" w:rsidRDefault="00197E82" w:rsidP="00197E82">
            <w:pPr>
              <w:tabs>
                <w:tab w:val="left" w:pos="9639"/>
              </w:tabs>
              <w:jc w:val="center"/>
            </w:pPr>
          </w:p>
        </w:tc>
        <w:tc>
          <w:tcPr>
            <w:tcW w:w="1107" w:type="dxa"/>
          </w:tcPr>
          <w:p w14:paraId="4EFE7F6E" w14:textId="77777777" w:rsidR="00197E82" w:rsidRPr="00476BB7" w:rsidRDefault="00197E82" w:rsidP="00197E82">
            <w:pPr>
              <w:tabs>
                <w:tab w:val="left" w:pos="9639"/>
              </w:tabs>
              <w:jc w:val="center"/>
            </w:pPr>
          </w:p>
        </w:tc>
        <w:tc>
          <w:tcPr>
            <w:tcW w:w="1319" w:type="dxa"/>
            <w:vAlign w:val="center"/>
          </w:tcPr>
          <w:p w14:paraId="146B6FF6" w14:textId="77777777" w:rsidR="00197E82" w:rsidRPr="00476BB7" w:rsidRDefault="00197E82" w:rsidP="00197E82">
            <w:pPr>
              <w:tabs>
                <w:tab w:val="left" w:pos="9639"/>
              </w:tabs>
              <w:jc w:val="center"/>
            </w:pPr>
          </w:p>
        </w:tc>
        <w:tc>
          <w:tcPr>
            <w:tcW w:w="1178" w:type="dxa"/>
            <w:vAlign w:val="center"/>
          </w:tcPr>
          <w:p w14:paraId="78B2F167" w14:textId="77777777" w:rsidR="00197E82" w:rsidRPr="00476BB7" w:rsidRDefault="00197E82" w:rsidP="00197E82">
            <w:pPr>
              <w:tabs>
                <w:tab w:val="left" w:pos="9639"/>
              </w:tabs>
              <w:jc w:val="center"/>
            </w:pPr>
          </w:p>
        </w:tc>
      </w:tr>
      <w:tr w:rsidR="00197E82" w:rsidRPr="00476BB7" w14:paraId="690AE9B8" w14:textId="77777777" w:rsidTr="00197E82">
        <w:trPr>
          <w:trHeight w:val="294"/>
          <w:jc w:val="center"/>
        </w:trPr>
        <w:tc>
          <w:tcPr>
            <w:tcW w:w="521" w:type="dxa"/>
          </w:tcPr>
          <w:p w14:paraId="5A70C7C0" w14:textId="77777777" w:rsidR="00197E82" w:rsidRPr="00476BB7" w:rsidRDefault="00197E82" w:rsidP="00197E82">
            <w:pPr>
              <w:tabs>
                <w:tab w:val="left" w:pos="9639"/>
              </w:tabs>
              <w:jc w:val="center"/>
              <w:rPr>
                <w:color w:val="000000"/>
              </w:rPr>
            </w:pPr>
          </w:p>
        </w:tc>
        <w:tc>
          <w:tcPr>
            <w:tcW w:w="8824" w:type="dxa"/>
            <w:gridSpan w:val="7"/>
            <w:vAlign w:val="center"/>
          </w:tcPr>
          <w:p w14:paraId="33AC0364" w14:textId="77777777" w:rsidR="00197E82" w:rsidRPr="00476BB7" w:rsidRDefault="00703C71" w:rsidP="00197E82">
            <w:pPr>
              <w:tabs>
                <w:tab w:val="left" w:pos="9639"/>
              </w:tabs>
              <w:jc w:val="center"/>
            </w:pPr>
            <w:r>
              <w:rPr>
                <w:color w:val="000000"/>
              </w:rPr>
              <w:t>КТ Чита</w:t>
            </w:r>
          </w:p>
        </w:tc>
      </w:tr>
      <w:tr w:rsidR="00197E82" w:rsidRPr="00476BB7" w14:paraId="27DFECCE" w14:textId="77777777" w:rsidTr="00197E82">
        <w:trPr>
          <w:trHeight w:val="294"/>
          <w:jc w:val="center"/>
        </w:trPr>
        <w:tc>
          <w:tcPr>
            <w:tcW w:w="521" w:type="dxa"/>
            <w:vAlign w:val="center"/>
          </w:tcPr>
          <w:p w14:paraId="62B5223D" w14:textId="77777777" w:rsidR="00197E82" w:rsidRPr="00476BB7" w:rsidRDefault="00703C71" w:rsidP="00197E82">
            <w:pPr>
              <w:tabs>
                <w:tab w:val="left" w:pos="9639"/>
              </w:tabs>
              <w:jc w:val="center"/>
            </w:pPr>
            <w:r>
              <w:t>8</w:t>
            </w:r>
          </w:p>
        </w:tc>
        <w:tc>
          <w:tcPr>
            <w:tcW w:w="604" w:type="dxa"/>
            <w:vAlign w:val="center"/>
          </w:tcPr>
          <w:p w14:paraId="59EF7BAA" w14:textId="77777777" w:rsidR="00197E82" w:rsidRPr="00476BB7" w:rsidRDefault="00703C71" w:rsidP="00197E82">
            <w:pPr>
              <w:tabs>
                <w:tab w:val="left" w:pos="9639"/>
              </w:tabs>
              <w:jc w:val="center"/>
            </w:pPr>
            <w:r>
              <w:t>1</w:t>
            </w:r>
          </w:p>
        </w:tc>
        <w:tc>
          <w:tcPr>
            <w:tcW w:w="2402" w:type="dxa"/>
            <w:vAlign w:val="center"/>
          </w:tcPr>
          <w:p w14:paraId="53680C1D" w14:textId="77777777" w:rsidR="00197E82" w:rsidRPr="00476BB7" w:rsidRDefault="00703C71" w:rsidP="00197E82">
            <w:pPr>
              <w:tabs>
                <w:tab w:val="left" w:pos="9639"/>
              </w:tabs>
              <w:jc w:val="center"/>
            </w:pPr>
            <w:r>
              <w:t>Погрузчик вилочный грузоподъёмностью не менее 3 тонн</w:t>
            </w:r>
          </w:p>
        </w:tc>
        <w:tc>
          <w:tcPr>
            <w:tcW w:w="1107" w:type="dxa"/>
          </w:tcPr>
          <w:p w14:paraId="59A588D4" w14:textId="77777777" w:rsidR="00197E82" w:rsidRPr="00476BB7" w:rsidRDefault="00197E82" w:rsidP="00197E82">
            <w:pPr>
              <w:tabs>
                <w:tab w:val="left" w:pos="9639"/>
              </w:tabs>
              <w:jc w:val="center"/>
            </w:pPr>
          </w:p>
        </w:tc>
        <w:tc>
          <w:tcPr>
            <w:tcW w:w="1107" w:type="dxa"/>
          </w:tcPr>
          <w:p w14:paraId="3E7F141E" w14:textId="77777777" w:rsidR="00197E82" w:rsidRPr="00476BB7" w:rsidRDefault="00197E82" w:rsidP="00197E82">
            <w:pPr>
              <w:tabs>
                <w:tab w:val="left" w:pos="9639"/>
              </w:tabs>
              <w:jc w:val="center"/>
            </w:pPr>
          </w:p>
        </w:tc>
        <w:tc>
          <w:tcPr>
            <w:tcW w:w="1107" w:type="dxa"/>
          </w:tcPr>
          <w:p w14:paraId="2C339A57" w14:textId="77777777" w:rsidR="00197E82" w:rsidRPr="00476BB7" w:rsidRDefault="00197E82" w:rsidP="00197E82">
            <w:pPr>
              <w:tabs>
                <w:tab w:val="left" w:pos="9639"/>
              </w:tabs>
              <w:jc w:val="center"/>
            </w:pPr>
          </w:p>
        </w:tc>
        <w:tc>
          <w:tcPr>
            <w:tcW w:w="1319" w:type="dxa"/>
            <w:vAlign w:val="center"/>
          </w:tcPr>
          <w:p w14:paraId="52B4D478" w14:textId="77777777" w:rsidR="00197E82" w:rsidRPr="00476BB7" w:rsidRDefault="00197E82" w:rsidP="00197E82">
            <w:pPr>
              <w:tabs>
                <w:tab w:val="left" w:pos="9639"/>
              </w:tabs>
              <w:jc w:val="center"/>
            </w:pPr>
          </w:p>
        </w:tc>
        <w:tc>
          <w:tcPr>
            <w:tcW w:w="1178" w:type="dxa"/>
            <w:vAlign w:val="center"/>
          </w:tcPr>
          <w:p w14:paraId="7E47E9C3" w14:textId="77777777" w:rsidR="00197E82" w:rsidRPr="00476BB7" w:rsidRDefault="00197E82" w:rsidP="00197E82">
            <w:pPr>
              <w:tabs>
                <w:tab w:val="left" w:pos="9639"/>
              </w:tabs>
              <w:jc w:val="center"/>
            </w:pPr>
          </w:p>
        </w:tc>
      </w:tr>
      <w:tr w:rsidR="00197E82" w:rsidRPr="00476BB7" w14:paraId="3021A1B4" w14:textId="77777777" w:rsidTr="00197E82">
        <w:trPr>
          <w:trHeight w:val="294"/>
          <w:jc w:val="center"/>
        </w:trPr>
        <w:tc>
          <w:tcPr>
            <w:tcW w:w="521" w:type="dxa"/>
            <w:vAlign w:val="center"/>
          </w:tcPr>
          <w:p w14:paraId="548C6431" w14:textId="77777777" w:rsidR="00197E82" w:rsidRPr="00476BB7" w:rsidRDefault="00703C71" w:rsidP="00197E82">
            <w:pPr>
              <w:tabs>
                <w:tab w:val="left" w:pos="9639"/>
              </w:tabs>
              <w:jc w:val="center"/>
            </w:pPr>
            <w:r>
              <w:t>9</w:t>
            </w:r>
          </w:p>
        </w:tc>
        <w:tc>
          <w:tcPr>
            <w:tcW w:w="604" w:type="dxa"/>
            <w:vAlign w:val="center"/>
          </w:tcPr>
          <w:p w14:paraId="28EC7EF9" w14:textId="77777777" w:rsidR="00197E82" w:rsidRPr="00476BB7" w:rsidRDefault="00703C71" w:rsidP="00197E82">
            <w:pPr>
              <w:tabs>
                <w:tab w:val="left" w:pos="9639"/>
              </w:tabs>
              <w:jc w:val="center"/>
            </w:pPr>
            <w:r>
              <w:t>2</w:t>
            </w:r>
          </w:p>
        </w:tc>
        <w:tc>
          <w:tcPr>
            <w:tcW w:w="2402" w:type="dxa"/>
            <w:vAlign w:val="center"/>
          </w:tcPr>
          <w:p w14:paraId="13CFE1C3" w14:textId="77777777" w:rsidR="00197E82" w:rsidRPr="00476BB7" w:rsidRDefault="00703C71" w:rsidP="00197E82">
            <w:pPr>
              <w:tabs>
                <w:tab w:val="left" w:pos="9639"/>
              </w:tabs>
              <w:jc w:val="center"/>
            </w:pPr>
            <w:r>
              <w:t>Кран на автомобильном ходу грузоподъёмностью не менее 16 тонн</w:t>
            </w:r>
          </w:p>
        </w:tc>
        <w:tc>
          <w:tcPr>
            <w:tcW w:w="1107" w:type="dxa"/>
          </w:tcPr>
          <w:p w14:paraId="2914BE5F" w14:textId="77777777" w:rsidR="00197E82" w:rsidRPr="00476BB7" w:rsidRDefault="00197E82" w:rsidP="00197E82">
            <w:pPr>
              <w:tabs>
                <w:tab w:val="left" w:pos="9639"/>
              </w:tabs>
              <w:jc w:val="center"/>
            </w:pPr>
          </w:p>
        </w:tc>
        <w:tc>
          <w:tcPr>
            <w:tcW w:w="1107" w:type="dxa"/>
          </w:tcPr>
          <w:p w14:paraId="1BD815C2" w14:textId="77777777" w:rsidR="00197E82" w:rsidRPr="00476BB7" w:rsidRDefault="00197E82" w:rsidP="00197E82">
            <w:pPr>
              <w:tabs>
                <w:tab w:val="left" w:pos="9639"/>
              </w:tabs>
              <w:jc w:val="center"/>
            </w:pPr>
          </w:p>
        </w:tc>
        <w:tc>
          <w:tcPr>
            <w:tcW w:w="1107" w:type="dxa"/>
          </w:tcPr>
          <w:p w14:paraId="4BC785BF" w14:textId="77777777" w:rsidR="00197E82" w:rsidRPr="00476BB7" w:rsidRDefault="00197E82" w:rsidP="00197E82">
            <w:pPr>
              <w:tabs>
                <w:tab w:val="left" w:pos="9639"/>
              </w:tabs>
              <w:jc w:val="center"/>
            </w:pPr>
          </w:p>
        </w:tc>
        <w:tc>
          <w:tcPr>
            <w:tcW w:w="1319" w:type="dxa"/>
            <w:vAlign w:val="center"/>
          </w:tcPr>
          <w:p w14:paraId="4062DB29" w14:textId="77777777" w:rsidR="00197E82" w:rsidRPr="00476BB7" w:rsidRDefault="00197E82" w:rsidP="00197E82">
            <w:pPr>
              <w:tabs>
                <w:tab w:val="left" w:pos="9639"/>
              </w:tabs>
              <w:jc w:val="center"/>
            </w:pPr>
          </w:p>
        </w:tc>
        <w:tc>
          <w:tcPr>
            <w:tcW w:w="1178" w:type="dxa"/>
            <w:vAlign w:val="center"/>
          </w:tcPr>
          <w:p w14:paraId="2B7E8784" w14:textId="77777777" w:rsidR="00197E82" w:rsidRPr="00476BB7" w:rsidRDefault="00197E82" w:rsidP="00197E82">
            <w:pPr>
              <w:tabs>
                <w:tab w:val="left" w:pos="9639"/>
              </w:tabs>
              <w:jc w:val="center"/>
            </w:pPr>
          </w:p>
        </w:tc>
      </w:tr>
      <w:tr w:rsidR="00197E82" w:rsidRPr="00476BB7" w14:paraId="2A0F0570" w14:textId="77777777" w:rsidTr="00197E82">
        <w:trPr>
          <w:trHeight w:val="294"/>
          <w:jc w:val="center"/>
        </w:trPr>
        <w:tc>
          <w:tcPr>
            <w:tcW w:w="521" w:type="dxa"/>
            <w:vAlign w:val="center"/>
          </w:tcPr>
          <w:p w14:paraId="15454C90" w14:textId="77777777" w:rsidR="00197E82" w:rsidRPr="00476BB7" w:rsidRDefault="00703C71" w:rsidP="00197E82">
            <w:pPr>
              <w:tabs>
                <w:tab w:val="left" w:pos="9639"/>
              </w:tabs>
              <w:jc w:val="center"/>
            </w:pPr>
            <w:r>
              <w:t>10</w:t>
            </w:r>
          </w:p>
        </w:tc>
        <w:tc>
          <w:tcPr>
            <w:tcW w:w="604" w:type="dxa"/>
            <w:vAlign w:val="center"/>
          </w:tcPr>
          <w:p w14:paraId="1E96DF72" w14:textId="77777777" w:rsidR="00197E82" w:rsidRPr="00476BB7" w:rsidRDefault="00703C71" w:rsidP="00197E82">
            <w:pPr>
              <w:tabs>
                <w:tab w:val="left" w:pos="9639"/>
              </w:tabs>
              <w:jc w:val="center"/>
            </w:pPr>
            <w:r>
              <w:t>3</w:t>
            </w:r>
          </w:p>
        </w:tc>
        <w:tc>
          <w:tcPr>
            <w:tcW w:w="2402" w:type="dxa"/>
            <w:vAlign w:val="center"/>
          </w:tcPr>
          <w:p w14:paraId="1D06D58F" w14:textId="77777777" w:rsidR="00197E82" w:rsidRPr="00476BB7" w:rsidRDefault="00703C71" w:rsidP="00197E82">
            <w:pPr>
              <w:tabs>
                <w:tab w:val="left" w:pos="9639"/>
              </w:tabs>
              <w:jc w:val="center"/>
            </w:pPr>
            <w:r>
              <w:t>Кран манипулятор грузоподъёмностью 5 тонн</w:t>
            </w:r>
          </w:p>
        </w:tc>
        <w:tc>
          <w:tcPr>
            <w:tcW w:w="1107" w:type="dxa"/>
          </w:tcPr>
          <w:p w14:paraId="2A3B8AD2" w14:textId="77777777" w:rsidR="00197E82" w:rsidRPr="00476BB7" w:rsidRDefault="00197E82" w:rsidP="00197E82">
            <w:pPr>
              <w:tabs>
                <w:tab w:val="left" w:pos="9639"/>
              </w:tabs>
              <w:jc w:val="center"/>
            </w:pPr>
          </w:p>
        </w:tc>
        <w:tc>
          <w:tcPr>
            <w:tcW w:w="1107" w:type="dxa"/>
          </w:tcPr>
          <w:p w14:paraId="494952C9" w14:textId="77777777" w:rsidR="00197E82" w:rsidRPr="00476BB7" w:rsidRDefault="00197E82" w:rsidP="00197E82">
            <w:pPr>
              <w:tabs>
                <w:tab w:val="left" w:pos="9639"/>
              </w:tabs>
              <w:jc w:val="center"/>
            </w:pPr>
          </w:p>
        </w:tc>
        <w:tc>
          <w:tcPr>
            <w:tcW w:w="1107" w:type="dxa"/>
          </w:tcPr>
          <w:p w14:paraId="1CF9C136" w14:textId="77777777" w:rsidR="00197E82" w:rsidRPr="00476BB7" w:rsidRDefault="00197E82" w:rsidP="00197E82">
            <w:pPr>
              <w:tabs>
                <w:tab w:val="left" w:pos="9639"/>
              </w:tabs>
              <w:jc w:val="center"/>
            </w:pPr>
          </w:p>
        </w:tc>
        <w:tc>
          <w:tcPr>
            <w:tcW w:w="1319" w:type="dxa"/>
            <w:vAlign w:val="center"/>
          </w:tcPr>
          <w:p w14:paraId="34760671" w14:textId="77777777" w:rsidR="00197E82" w:rsidRPr="00476BB7" w:rsidRDefault="00197E82" w:rsidP="00197E82">
            <w:pPr>
              <w:tabs>
                <w:tab w:val="left" w:pos="9639"/>
              </w:tabs>
              <w:jc w:val="center"/>
            </w:pPr>
          </w:p>
        </w:tc>
        <w:tc>
          <w:tcPr>
            <w:tcW w:w="1178" w:type="dxa"/>
            <w:vAlign w:val="center"/>
          </w:tcPr>
          <w:p w14:paraId="2EE1DE04" w14:textId="77777777" w:rsidR="00197E82" w:rsidRPr="00476BB7" w:rsidRDefault="00197E82" w:rsidP="00197E82">
            <w:pPr>
              <w:tabs>
                <w:tab w:val="left" w:pos="9639"/>
              </w:tabs>
              <w:jc w:val="center"/>
            </w:pPr>
          </w:p>
        </w:tc>
      </w:tr>
      <w:tr w:rsidR="00197E82" w:rsidRPr="00476BB7" w14:paraId="306D2ABC" w14:textId="77777777" w:rsidTr="00197E82">
        <w:trPr>
          <w:trHeight w:val="294"/>
          <w:jc w:val="center"/>
        </w:trPr>
        <w:tc>
          <w:tcPr>
            <w:tcW w:w="9345" w:type="dxa"/>
            <w:gridSpan w:val="8"/>
            <w:vAlign w:val="center"/>
          </w:tcPr>
          <w:p w14:paraId="1D506631" w14:textId="77777777" w:rsidR="00197E82" w:rsidRPr="00476BB7" w:rsidRDefault="00703C71" w:rsidP="00197E82">
            <w:pPr>
              <w:tabs>
                <w:tab w:val="left" w:pos="9639"/>
              </w:tabs>
              <w:jc w:val="center"/>
            </w:pPr>
            <w:r>
              <w:t>КТ Благовещенск</w:t>
            </w:r>
          </w:p>
        </w:tc>
      </w:tr>
      <w:tr w:rsidR="00197E82" w:rsidRPr="00476BB7" w14:paraId="744CC2E5" w14:textId="77777777" w:rsidTr="00197E82">
        <w:trPr>
          <w:trHeight w:val="294"/>
          <w:jc w:val="center"/>
        </w:trPr>
        <w:tc>
          <w:tcPr>
            <w:tcW w:w="521" w:type="dxa"/>
            <w:vAlign w:val="center"/>
          </w:tcPr>
          <w:p w14:paraId="670D4C54" w14:textId="77777777" w:rsidR="00197E82" w:rsidRPr="00476BB7" w:rsidRDefault="00703C71" w:rsidP="00197E82">
            <w:pPr>
              <w:tabs>
                <w:tab w:val="left" w:pos="9639"/>
              </w:tabs>
              <w:jc w:val="center"/>
            </w:pPr>
            <w:r>
              <w:t>11</w:t>
            </w:r>
          </w:p>
        </w:tc>
        <w:tc>
          <w:tcPr>
            <w:tcW w:w="604" w:type="dxa"/>
            <w:vAlign w:val="center"/>
          </w:tcPr>
          <w:p w14:paraId="04363126" w14:textId="77777777" w:rsidR="00197E82" w:rsidRPr="00476BB7" w:rsidRDefault="00703C71" w:rsidP="00197E82">
            <w:pPr>
              <w:tabs>
                <w:tab w:val="left" w:pos="9639"/>
              </w:tabs>
              <w:jc w:val="center"/>
            </w:pPr>
            <w:r>
              <w:t>1</w:t>
            </w:r>
          </w:p>
        </w:tc>
        <w:tc>
          <w:tcPr>
            <w:tcW w:w="2402" w:type="dxa"/>
            <w:vAlign w:val="center"/>
          </w:tcPr>
          <w:p w14:paraId="2E08313C" w14:textId="77777777" w:rsidR="00197E82" w:rsidRPr="00476BB7" w:rsidRDefault="00703C71" w:rsidP="00197E82">
            <w:pPr>
              <w:tabs>
                <w:tab w:val="left" w:pos="9639"/>
              </w:tabs>
              <w:jc w:val="center"/>
            </w:pPr>
            <w:r>
              <w:t>Погрузчик вилочный грузоподъёмностью не менее 3 тонн</w:t>
            </w:r>
          </w:p>
        </w:tc>
        <w:tc>
          <w:tcPr>
            <w:tcW w:w="1107" w:type="dxa"/>
          </w:tcPr>
          <w:p w14:paraId="0B5587A4" w14:textId="77777777" w:rsidR="00197E82" w:rsidRPr="00476BB7" w:rsidRDefault="00197E82" w:rsidP="00197E82">
            <w:pPr>
              <w:tabs>
                <w:tab w:val="left" w:pos="9639"/>
              </w:tabs>
              <w:jc w:val="center"/>
            </w:pPr>
          </w:p>
        </w:tc>
        <w:tc>
          <w:tcPr>
            <w:tcW w:w="1107" w:type="dxa"/>
          </w:tcPr>
          <w:p w14:paraId="6B4164EF" w14:textId="77777777" w:rsidR="00197E82" w:rsidRPr="00476BB7" w:rsidRDefault="00197E82" w:rsidP="00197E82">
            <w:pPr>
              <w:tabs>
                <w:tab w:val="left" w:pos="9639"/>
              </w:tabs>
              <w:jc w:val="center"/>
            </w:pPr>
          </w:p>
        </w:tc>
        <w:tc>
          <w:tcPr>
            <w:tcW w:w="1107" w:type="dxa"/>
          </w:tcPr>
          <w:p w14:paraId="46CA142B" w14:textId="77777777" w:rsidR="00197E82" w:rsidRPr="00476BB7" w:rsidRDefault="00197E82" w:rsidP="00197E82">
            <w:pPr>
              <w:tabs>
                <w:tab w:val="left" w:pos="9639"/>
              </w:tabs>
              <w:jc w:val="center"/>
            </w:pPr>
          </w:p>
        </w:tc>
        <w:tc>
          <w:tcPr>
            <w:tcW w:w="1319" w:type="dxa"/>
            <w:vAlign w:val="center"/>
          </w:tcPr>
          <w:p w14:paraId="51748C76" w14:textId="77777777" w:rsidR="00197E82" w:rsidRPr="00476BB7" w:rsidRDefault="00197E82" w:rsidP="00197E82">
            <w:pPr>
              <w:tabs>
                <w:tab w:val="left" w:pos="9639"/>
              </w:tabs>
              <w:jc w:val="center"/>
            </w:pPr>
          </w:p>
        </w:tc>
        <w:tc>
          <w:tcPr>
            <w:tcW w:w="1178" w:type="dxa"/>
            <w:vAlign w:val="center"/>
          </w:tcPr>
          <w:p w14:paraId="7F3D78B5" w14:textId="77777777" w:rsidR="00197E82" w:rsidRPr="00476BB7" w:rsidRDefault="00197E82" w:rsidP="00197E82">
            <w:pPr>
              <w:tabs>
                <w:tab w:val="left" w:pos="9639"/>
              </w:tabs>
              <w:jc w:val="center"/>
            </w:pPr>
          </w:p>
        </w:tc>
      </w:tr>
      <w:tr w:rsidR="00197E82" w:rsidRPr="00476BB7" w14:paraId="2B097A96" w14:textId="77777777" w:rsidTr="00197E82">
        <w:trPr>
          <w:trHeight w:val="294"/>
          <w:jc w:val="center"/>
        </w:trPr>
        <w:tc>
          <w:tcPr>
            <w:tcW w:w="521" w:type="dxa"/>
            <w:vAlign w:val="center"/>
          </w:tcPr>
          <w:p w14:paraId="3FDDB0DF" w14:textId="77777777" w:rsidR="00197E82" w:rsidRPr="00476BB7" w:rsidRDefault="00703C71" w:rsidP="00197E82">
            <w:pPr>
              <w:tabs>
                <w:tab w:val="left" w:pos="9639"/>
              </w:tabs>
              <w:jc w:val="center"/>
            </w:pPr>
            <w:r>
              <w:lastRenderedPageBreak/>
              <w:t>12</w:t>
            </w:r>
          </w:p>
        </w:tc>
        <w:tc>
          <w:tcPr>
            <w:tcW w:w="604" w:type="dxa"/>
            <w:vAlign w:val="center"/>
          </w:tcPr>
          <w:p w14:paraId="36D72138" w14:textId="77777777" w:rsidR="00197E82" w:rsidRPr="00476BB7" w:rsidRDefault="00703C71" w:rsidP="00197E82">
            <w:pPr>
              <w:tabs>
                <w:tab w:val="left" w:pos="9639"/>
              </w:tabs>
              <w:jc w:val="center"/>
            </w:pPr>
            <w:r>
              <w:t>2</w:t>
            </w:r>
          </w:p>
        </w:tc>
        <w:tc>
          <w:tcPr>
            <w:tcW w:w="2402" w:type="dxa"/>
            <w:vAlign w:val="center"/>
          </w:tcPr>
          <w:p w14:paraId="762242BF" w14:textId="77777777" w:rsidR="00197E82" w:rsidRPr="00476BB7" w:rsidRDefault="00703C71" w:rsidP="00197E82">
            <w:pPr>
              <w:tabs>
                <w:tab w:val="left" w:pos="9639"/>
              </w:tabs>
              <w:jc w:val="center"/>
            </w:pPr>
            <w:r>
              <w:t>Погрузчик вилочный грузоподъёмностью не менее 5 тонн</w:t>
            </w:r>
          </w:p>
        </w:tc>
        <w:tc>
          <w:tcPr>
            <w:tcW w:w="1107" w:type="dxa"/>
          </w:tcPr>
          <w:p w14:paraId="1B679EB0" w14:textId="77777777" w:rsidR="00197E82" w:rsidRPr="00476BB7" w:rsidRDefault="00197E82" w:rsidP="00197E82">
            <w:pPr>
              <w:tabs>
                <w:tab w:val="left" w:pos="9639"/>
              </w:tabs>
              <w:jc w:val="center"/>
            </w:pPr>
          </w:p>
        </w:tc>
        <w:tc>
          <w:tcPr>
            <w:tcW w:w="1107" w:type="dxa"/>
          </w:tcPr>
          <w:p w14:paraId="713F7ECE" w14:textId="77777777" w:rsidR="00197E82" w:rsidRPr="00476BB7" w:rsidRDefault="00197E82" w:rsidP="00197E82">
            <w:pPr>
              <w:tabs>
                <w:tab w:val="left" w:pos="9639"/>
              </w:tabs>
              <w:jc w:val="center"/>
            </w:pPr>
          </w:p>
        </w:tc>
        <w:tc>
          <w:tcPr>
            <w:tcW w:w="1107" w:type="dxa"/>
          </w:tcPr>
          <w:p w14:paraId="2BF09FDF" w14:textId="77777777" w:rsidR="00197E82" w:rsidRPr="00476BB7" w:rsidRDefault="00197E82" w:rsidP="00197E82">
            <w:pPr>
              <w:tabs>
                <w:tab w:val="left" w:pos="9639"/>
              </w:tabs>
              <w:jc w:val="center"/>
            </w:pPr>
          </w:p>
        </w:tc>
        <w:tc>
          <w:tcPr>
            <w:tcW w:w="1319" w:type="dxa"/>
            <w:vAlign w:val="center"/>
          </w:tcPr>
          <w:p w14:paraId="4931EB61" w14:textId="77777777" w:rsidR="00197E82" w:rsidRPr="00476BB7" w:rsidRDefault="00197E82" w:rsidP="00197E82">
            <w:pPr>
              <w:tabs>
                <w:tab w:val="left" w:pos="9639"/>
              </w:tabs>
              <w:jc w:val="center"/>
            </w:pPr>
          </w:p>
        </w:tc>
        <w:tc>
          <w:tcPr>
            <w:tcW w:w="1178" w:type="dxa"/>
            <w:vAlign w:val="center"/>
          </w:tcPr>
          <w:p w14:paraId="1B1FB903" w14:textId="77777777" w:rsidR="00197E82" w:rsidRPr="00476BB7" w:rsidRDefault="00197E82" w:rsidP="00197E82">
            <w:pPr>
              <w:tabs>
                <w:tab w:val="left" w:pos="9639"/>
              </w:tabs>
              <w:jc w:val="center"/>
            </w:pPr>
          </w:p>
        </w:tc>
      </w:tr>
      <w:tr w:rsidR="00197E82" w:rsidRPr="00476BB7" w14:paraId="227DCF4C" w14:textId="77777777" w:rsidTr="00197E82">
        <w:trPr>
          <w:trHeight w:val="294"/>
          <w:jc w:val="center"/>
        </w:trPr>
        <w:tc>
          <w:tcPr>
            <w:tcW w:w="521" w:type="dxa"/>
            <w:vAlign w:val="center"/>
          </w:tcPr>
          <w:p w14:paraId="25B0A5CF" w14:textId="77777777" w:rsidR="00197E82" w:rsidRPr="00476BB7" w:rsidRDefault="00703C71" w:rsidP="00197E82">
            <w:pPr>
              <w:tabs>
                <w:tab w:val="left" w:pos="9639"/>
              </w:tabs>
              <w:jc w:val="center"/>
            </w:pPr>
            <w:r>
              <w:t>13</w:t>
            </w:r>
          </w:p>
        </w:tc>
        <w:tc>
          <w:tcPr>
            <w:tcW w:w="604" w:type="dxa"/>
            <w:vAlign w:val="center"/>
          </w:tcPr>
          <w:p w14:paraId="04D5BD76" w14:textId="77777777" w:rsidR="00197E82" w:rsidRPr="00476BB7" w:rsidRDefault="00703C71" w:rsidP="00197E82">
            <w:pPr>
              <w:tabs>
                <w:tab w:val="left" w:pos="9639"/>
              </w:tabs>
              <w:jc w:val="center"/>
            </w:pPr>
            <w:r>
              <w:t>3</w:t>
            </w:r>
          </w:p>
        </w:tc>
        <w:tc>
          <w:tcPr>
            <w:tcW w:w="2402" w:type="dxa"/>
            <w:vAlign w:val="center"/>
          </w:tcPr>
          <w:p w14:paraId="16D20161" w14:textId="77777777" w:rsidR="00197E82" w:rsidRPr="00476BB7" w:rsidRDefault="00703C71" w:rsidP="00197E82">
            <w:pPr>
              <w:tabs>
                <w:tab w:val="left" w:pos="9639"/>
              </w:tabs>
              <w:jc w:val="center"/>
            </w:pPr>
            <w:r>
              <w:t xml:space="preserve">Кран на автомобильном ходу грузоподъёмностью не менее </w:t>
            </w:r>
            <w:proofErr w:type="gramStart"/>
            <w:r>
              <w:t>10-12</w:t>
            </w:r>
            <w:proofErr w:type="gramEnd"/>
            <w:r>
              <w:t xml:space="preserve"> тонн</w:t>
            </w:r>
          </w:p>
        </w:tc>
        <w:tc>
          <w:tcPr>
            <w:tcW w:w="1107" w:type="dxa"/>
          </w:tcPr>
          <w:p w14:paraId="118BB1D8" w14:textId="77777777" w:rsidR="00197E82" w:rsidRPr="00476BB7" w:rsidRDefault="00197E82" w:rsidP="00197E82">
            <w:pPr>
              <w:tabs>
                <w:tab w:val="left" w:pos="9639"/>
              </w:tabs>
              <w:jc w:val="center"/>
            </w:pPr>
          </w:p>
        </w:tc>
        <w:tc>
          <w:tcPr>
            <w:tcW w:w="1107" w:type="dxa"/>
          </w:tcPr>
          <w:p w14:paraId="37326983" w14:textId="77777777" w:rsidR="00197E82" w:rsidRPr="00476BB7" w:rsidRDefault="00197E82" w:rsidP="00197E82">
            <w:pPr>
              <w:tabs>
                <w:tab w:val="left" w:pos="9639"/>
              </w:tabs>
              <w:jc w:val="center"/>
            </w:pPr>
          </w:p>
        </w:tc>
        <w:tc>
          <w:tcPr>
            <w:tcW w:w="1107" w:type="dxa"/>
          </w:tcPr>
          <w:p w14:paraId="2406895A" w14:textId="77777777" w:rsidR="00197E82" w:rsidRPr="00476BB7" w:rsidRDefault="00197E82" w:rsidP="00197E82">
            <w:pPr>
              <w:tabs>
                <w:tab w:val="left" w:pos="9639"/>
              </w:tabs>
              <w:jc w:val="center"/>
            </w:pPr>
          </w:p>
        </w:tc>
        <w:tc>
          <w:tcPr>
            <w:tcW w:w="1319" w:type="dxa"/>
            <w:vAlign w:val="center"/>
          </w:tcPr>
          <w:p w14:paraId="29D01578" w14:textId="77777777" w:rsidR="00197E82" w:rsidRPr="00476BB7" w:rsidRDefault="00197E82" w:rsidP="00197E82">
            <w:pPr>
              <w:tabs>
                <w:tab w:val="left" w:pos="9639"/>
              </w:tabs>
              <w:jc w:val="center"/>
            </w:pPr>
          </w:p>
        </w:tc>
        <w:tc>
          <w:tcPr>
            <w:tcW w:w="1178" w:type="dxa"/>
            <w:vAlign w:val="center"/>
          </w:tcPr>
          <w:p w14:paraId="2ED452EB" w14:textId="77777777" w:rsidR="00197E82" w:rsidRPr="00476BB7" w:rsidRDefault="00197E82" w:rsidP="00197E82">
            <w:pPr>
              <w:tabs>
                <w:tab w:val="left" w:pos="9639"/>
              </w:tabs>
              <w:jc w:val="center"/>
            </w:pPr>
          </w:p>
        </w:tc>
      </w:tr>
      <w:tr w:rsidR="00197E82" w:rsidRPr="00476BB7" w14:paraId="230F88BB" w14:textId="77777777" w:rsidTr="00197E82">
        <w:trPr>
          <w:trHeight w:val="294"/>
          <w:jc w:val="center"/>
        </w:trPr>
        <w:tc>
          <w:tcPr>
            <w:tcW w:w="521" w:type="dxa"/>
            <w:vAlign w:val="center"/>
          </w:tcPr>
          <w:p w14:paraId="4F866CDA" w14:textId="77777777" w:rsidR="00197E82" w:rsidRPr="00476BB7" w:rsidRDefault="00703C71" w:rsidP="00197E82">
            <w:pPr>
              <w:tabs>
                <w:tab w:val="left" w:pos="9639"/>
              </w:tabs>
              <w:jc w:val="center"/>
            </w:pPr>
            <w:r>
              <w:t>14</w:t>
            </w:r>
          </w:p>
        </w:tc>
        <w:tc>
          <w:tcPr>
            <w:tcW w:w="604" w:type="dxa"/>
            <w:vAlign w:val="center"/>
          </w:tcPr>
          <w:p w14:paraId="730AC3A7" w14:textId="77777777" w:rsidR="00197E82" w:rsidRPr="00476BB7" w:rsidRDefault="00703C71" w:rsidP="00197E82">
            <w:pPr>
              <w:tabs>
                <w:tab w:val="left" w:pos="9639"/>
              </w:tabs>
              <w:jc w:val="center"/>
            </w:pPr>
            <w:r>
              <w:t>4</w:t>
            </w:r>
          </w:p>
        </w:tc>
        <w:tc>
          <w:tcPr>
            <w:tcW w:w="2402" w:type="dxa"/>
            <w:vAlign w:val="center"/>
          </w:tcPr>
          <w:p w14:paraId="7F00E369" w14:textId="77777777" w:rsidR="00197E82" w:rsidRPr="00476BB7" w:rsidRDefault="00703C71" w:rsidP="00197E82">
            <w:pPr>
              <w:tabs>
                <w:tab w:val="left" w:pos="9639"/>
              </w:tabs>
              <w:jc w:val="center"/>
            </w:pPr>
            <w:r>
              <w:t xml:space="preserve">Кран на автомобильном ходу грузоподъёмностью </w:t>
            </w:r>
            <w:proofErr w:type="gramStart"/>
            <w:r>
              <w:t>25-50</w:t>
            </w:r>
            <w:proofErr w:type="gramEnd"/>
            <w:r>
              <w:t xml:space="preserve"> тонн</w:t>
            </w:r>
          </w:p>
        </w:tc>
        <w:tc>
          <w:tcPr>
            <w:tcW w:w="1107" w:type="dxa"/>
          </w:tcPr>
          <w:p w14:paraId="60213C30" w14:textId="77777777" w:rsidR="00197E82" w:rsidRPr="00476BB7" w:rsidRDefault="00197E82" w:rsidP="00197E82">
            <w:pPr>
              <w:tabs>
                <w:tab w:val="left" w:pos="9639"/>
              </w:tabs>
              <w:jc w:val="center"/>
            </w:pPr>
          </w:p>
        </w:tc>
        <w:tc>
          <w:tcPr>
            <w:tcW w:w="1107" w:type="dxa"/>
          </w:tcPr>
          <w:p w14:paraId="760EDFD1" w14:textId="77777777" w:rsidR="00197E82" w:rsidRPr="00476BB7" w:rsidRDefault="00197E82" w:rsidP="00197E82">
            <w:pPr>
              <w:tabs>
                <w:tab w:val="left" w:pos="9639"/>
              </w:tabs>
              <w:jc w:val="center"/>
            </w:pPr>
          </w:p>
        </w:tc>
        <w:tc>
          <w:tcPr>
            <w:tcW w:w="1107" w:type="dxa"/>
          </w:tcPr>
          <w:p w14:paraId="33AD41B9" w14:textId="77777777" w:rsidR="00197E82" w:rsidRPr="00476BB7" w:rsidRDefault="00197E82" w:rsidP="00197E82">
            <w:pPr>
              <w:tabs>
                <w:tab w:val="left" w:pos="9639"/>
              </w:tabs>
              <w:jc w:val="center"/>
            </w:pPr>
          </w:p>
        </w:tc>
        <w:tc>
          <w:tcPr>
            <w:tcW w:w="1319" w:type="dxa"/>
            <w:vAlign w:val="center"/>
          </w:tcPr>
          <w:p w14:paraId="18BF2629" w14:textId="77777777" w:rsidR="00197E82" w:rsidRPr="00476BB7" w:rsidRDefault="00197E82" w:rsidP="00197E82">
            <w:pPr>
              <w:tabs>
                <w:tab w:val="left" w:pos="9639"/>
              </w:tabs>
              <w:jc w:val="center"/>
            </w:pPr>
          </w:p>
        </w:tc>
        <w:tc>
          <w:tcPr>
            <w:tcW w:w="1178" w:type="dxa"/>
            <w:vAlign w:val="center"/>
          </w:tcPr>
          <w:p w14:paraId="78279F19" w14:textId="77777777" w:rsidR="00197E82" w:rsidRPr="00476BB7" w:rsidRDefault="00197E82" w:rsidP="00197E82">
            <w:pPr>
              <w:tabs>
                <w:tab w:val="left" w:pos="9639"/>
              </w:tabs>
              <w:jc w:val="center"/>
            </w:pPr>
          </w:p>
        </w:tc>
      </w:tr>
      <w:tr w:rsidR="00197E82" w:rsidRPr="00476BB7" w14:paraId="3AF96649" w14:textId="77777777" w:rsidTr="00197E82">
        <w:trPr>
          <w:trHeight w:val="294"/>
          <w:jc w:val="center"/>
        </w:trPr>
        <w:tc>
          <w:tcPr>
            <w:tcW w:w="521" w:type="dxa"/>
            <w:vAlign w:val="center"/>
          </w:tcPr>
          <w:p w14:paraId="25FD3125" w14:textId="77777777" w:rsidR="00197E82" w:rsidRPr="00476BB7" w:rsidRDefault="00703C71" w:rsidP="00197E82">
            <w:pPr>
              <w:tabs>
                <w:tab w:val="left" w:pos="9639"/>
              </w:tabs>
              <w:jc w:val="center"/>
            </w:pPr>
            <w:r>
              <w:t>15</w:t>
            </w:r>
          </w:p>
        </w:tc>
        <w:tc>
          <w:tcPr>
            <w:tcW w:w="604" w:type="dxa"/>
            <w:vAlign w:val="center"/>
          </w:tcPr>
          <w:p w14:paraId="7D532FA8" w14:textId="77777777" w:rsidR="00197E82" w:rsidRPr="00476BB7" w:rsidRDefault="00703C71" w:rsidP="00197E82">
            <w:pPr>
              <w:tabs>
                <w:tab w:val="left" w:pos="9639"/>
              </w:tabs>
              <w:jc w:val="center"/>
            </w:pPr>
            <w:r>
              <w:t>5</w:t>
            </w:r>
          </w:p>
        </w:tc>
        <w:tc>
          <w:tcPr>
            <w:tcW w:w="2402" w:type="dxa"/>
            <w:vAlign w:val="center"/>
          </w:tcPr>
          <w:p w14:paraId="7B582A5A" w14:textId="77777777" w:rsidR="00197E82" w:rsidRPr="00476BB7" w:rsidRDefault="00703C71" w:rsidP="00197E82">
            <w:pPr>
              <w:tabs>
                <w:tab w:val="left" w:pos="9639"/>
              </w:tabs>
              <w:jc w:val="center"/>
            </w:pPr>
            <w:r>
              <w:t>Кран манипулятор грузоподъёмностью 5 тонн</w:t>
            </w:r>
          </w:p>
        </w:tc>
        <w:tc>
          <w:tcPr>
            <w:tcW w:w="1107" w:type="dxa"/>
          </w:tcPr>
          <w:p w14:paraId="005DB550" w14:textId="77777777" w:rsidR="00197E82" w:rsidRPr="00476BB7" w:rsidRDefault="00197E82" w:rsidP="00197E82">
            <w:pPr>
              <w:tabs>
                <w:tab w:val="left" w:pos="9639"/>
              </w:tabs>
              <w:jc w:val="center"/>
            </w:pPr>
          </w:p>
        </w:tc>
        <w:tc>
          <w:tcPr>
            <w:tcW w:w="1107" w:type="dxa"/>
          </w:tcPr>
          <w:p w14:paraId="26015FDB" w14:textId="77777777" w:rsidR="00197E82" w:rsidRPr="00476BB7" w:rsidRDefault="00197E82" w:rsidP="00197E82">
            <w:pPr>
              <w:tabs>
                <w:tab w:val="left" w:pos="9639"/>
              </w:tabs>
              <w:jc w:val="center"/>
            </w:pPr>
          </w:p>
        </w:tc>
        <w:tc>
          <w:tcPr>
            <w:tcW w:w="1107" w:type="dxa"/>
          </w:tcPr>
          <w:p w14:paraId="1DC72B54" w14:textId="77777777" w:rsidR="00197E82" w:rsidRPr="00476BB7" w:rsidRDefault="00197E82" w:rsidP="00197E82">
            <w:pPr>
              <w:tabs>
                <w:tab w:val="left" w:pos="9639"/>
              </w:tabs>
              <w:jc w:val="center"/>
            </w:pPr>
          </w:p>
        </w:tc>
        <w:tc>
          <w:tcPr>
            <w:tcW w:w="1319" w:type="dxa"/>
            <w:vAlign w:val="center"/>
          </w:tcPr>
          <w:p w14:paraId="7CD60469" w14:textId="77777777" w:rsidR="00197E82" w:rsidRPr="00476BB7" w:rsidRDefault="00197E82" w:rsidP="00197E82">
            <w:pPr>
              <w:tabs>
                <w:tab w:val="left" w:pos="9639"/>
              </w:tabs>
              <w:jc w:val="center"/>
            </w:pPr>
          </w:p>
        </w:tc>
        <w:tc>
          <w:tcPr>
            <w:tcW w:w="1178" w:type="dxa"/>
            <w:vAlign w:val="center"/>
          </w:tcPr>
          <w:p w14:paraId="39743A9D" w14:textId="77777777" w:rsidR="00197E82" w:rsidRPr="00476BB7" w:rsidRDefault="00197E82" w:rsidP="00197E82">
            <w:pPr>
              <w:tabs>
                <w:tab w:val="left" w:pos="9639"/>
              </w:tabs>
              <w:jc w:val="center"/>
            </w:pPr>
          </w:p>
        </w:tc>
      </w:tr>
    </w:tbl>
    <w:p w14:paraId="0CD5E2C7" w14:textId="77777777" w:rsidR="00197E82" w:rsidRPr="00476BB7" w:rsidRDefault="00197E82" w:rsidP="00197E82">
      <w:pPr>
        <w:tabs>
          <w:tab w:val="left" w:pos="-4140"/>
          <w:tab w:val="left" w:pos="2160"/>
          <w:tab w:val="left" w:pos="6480"/>
        </w:tabs>
        <w:rPr>
          <w:lang w:eastAsia="ru-RU"/>
        </w:rPr>
      </w:pPr>
    </w:p>
    <w:p w14:paraId="0469A11F" w14:textId="345DC606" w:rsidR="00197E82" w:rsidRPr="00D45533" w:rsidRDefault="00703C71" w:rsidP="00197E82">
      <w:pPr>
        <w:tabs>
          <w:tab w:val="left" w:pos="-4140"/>
          <w:tab w:val="left" w:pos="2160"/>
          <w:tab w:val="left" w:pos="6480"/>
        </w:tabs>
        <w:jc w:val="both"/>
        <w:rPr>
          <w:b/>
          <w:bCs/>
          <w:color w:val="FF0000"/>
          <w:lang w:eastAsia="ru-RU"/>
        </w:rPr>
      </w:pPr>
      <w:r>
        <w:rPr>
          <w:b/>
          <w:bCs/>
          <w:color w:val="FF0000"/>
        </w:rPr>
        <w:t xml:space="preserve">Документы, указанные в таблице и подтверждающие законное право их владения или использования </w:t>
      </w:r>
      <w:r w:rsidR="005718B8">
        <w:rPr>
          <w:b/>
          <w:bCs/>
          <w:color w:val="FF0000"/>
        </w:rPr>
        <w:t xml:space="preserve">(копии договоров аренды и копии ПТС на каждое арендованное транспортное средство; копии ПТС на собственные транспортные средства) </w:t>
      </w:r>
      <w:r>
        <w:rPr>
          <w:b/>
          <w:bCs/>
          <w:color w:val="FF0000"/>
        </w:rPr>
        <w:t>должны быть представлены до заключения договора</w:t>
      </w:r>
      <w:r>
        <w:rPr>
          <w:rStyle w:val="af6"/>
          <w:b/>
          <w:bCs/>
          <w:color w:val="FF0000"/>
        </w:rPr>
        <w:footnoteReference w:id="10"/>
      </w:r>
      <w:r>
        <w:rPr>
          <w:b/>
          <w:bCs/>
          <w:color w:val="FF0000"/>
        </w:rPr>
        <w:t>:</w:t>
      </w:r>
    </w:p>
    <w:p w14:paraId="6356D7E9" w14:textId="77777777" w:rsidR="00197E82" w:rsidRDefault="00197E82" w:rsidP="00197E82">
      <w:pPr>
        <w:tabs>
          <w:tab w:val="left" w:pos="-4140"/>
          <w:tab w:val="left" w:pos="2160"/>
          <w:tab w:val="left" w:pos="6480"/>
        </w:tabs>
        <w:jc w:val="both"/>
        <w:rPr>
          <w:lang w:eastAsia="ru-RU"/>
        </w:rPr>
      </w:pPr>
    </w:p>
    <w:p w14:paraId="15A5E196" w14:textId="77777777" w:rsidR="00197E82" w:rsidRPr="00476BB7" w:rsidRDefault="00197E82" w:rsidP="00197E82">
      <w:pPr>
        <w:tabs>
          <w:tab w:val="left" w:pos="-4140"/>
          <w:tab w:val="left" w:pos="2160"/>
          <w:tab w:val="left" w:pos="6480"/>
        </w:tabs>
        <w:rPr>
          <w:lang w:eastAsia="ru-RU"/>
        </w:rPr>
      </w:pPr>
    </w:p>
    <w:p w14:paraId="17CBE61A" w14:textId="77777777" w:rsidR="00197E82" w:rsidRPr="00476BB7" w:rsidRDefault="00703C71" w:rsidP="00197E82">
      <w:pPr>
        <w:pStyle w:val="1a"/>
        <w:ind w:firstLine="708"/>
      </w:pPr>
      <w:r>
        <w:rPr>
          <w:b/>
        </w:rPr>
        <w:t>Представитель, имеющий полномочия подписать заявку на участие</w:t>
      </w:r>
      <w:r>
        <w:rPr>
          <w:b/>
          <w:bCs/>
          <w:szCs w:val="28"/>
        </w:rPr>
        <w:t xml:space="preserve"> в Запросе предложений </w:t>
      </w:r>
      <w:r>
        <w:rPr>
          <w:b/>
        </w:rPr>
        <w:t xml:space="preserve">от имени </w:t>
      </w:r>
      <w:r>
        <w:t>____________________________________________________________</w:t>
      </w:r>
    </w:p>
    <w:p w14:paraId="0447262D" w14:textId="77777777" w:rsidR="00197E82" w:rsidRPr="00476BB7" w:rsidRDefault="00703C71" w:rsidP="00197E82">
      <w:pPr>
        <w:pStyle w:val="1a"/>
        <w:ind w:firstLine="708"/>
        <w:rPr>
          <w:i/>
        </w:rPr>
      </w:pPr>
      <w:r>
        <w:rPr>
          <w:i/>
        </w:rPr>
        <w:t xml:space="preserve">                                        (наименование претендента)</w:t>
      </w:r>
    </w:p>
    <w:p w14:paraId="38903EB3" w14:textId="77777777" w:rsidR="00197E82" w:rsidRPr="00476BB7" w:rsidRDefault="00703C71" w:rsidP="00197E82">
      <w:pPr>
        <w:pStyle w:val="1a"/>
        <w:ind w:firstLine="0"/>
      </w:pPr>
      <w:r>
        <w:t>__________________________________________________________________</w:t>
      </w:r>
    </w:p>
    <w:p w14:paraId="10C23544" w14:textId="77777777" w:rsidR="00197E82" w:rsidRPr="00476BB7" w:rsidRDefault="00703C71" w:rsidP="00197E82">
      <w:pPr>
        <w:pStyle w:val="1a"/>
        <w:ind w:firstLine="708"/>
      </w:pPr>
      <w:r>
        <w:t xml:space="preserve">       Печать</w:t>
      </w:r>
      <w:r>
        <w:tab/>
      </w:r>
      <w:r>
        <w:tab/>
      </w:r>
      <w:r>
        <w:tab/>
        <w:t>(должность, подпись, ФИО)</w:t>
      </w:r>
    </w:p>
    <w:p w14:paraId="05823C30" w14:textId="77777777" w:rsidR="00197E82" w:rsidRPr="00D00522" w:rsidRDefault="00703C71" w:rsidP="00197E82">
      <w:pPr>
        <w:tabs>
          <w:tab w:val="left" w:pos="-4140"/>
          <w:tab w:val="left" w:pos="2160"/>
          <w:tab w:val="left" w:pos="6480"/>
        </w:tabs>
        <w:rPr>
          <w:sz w:val="28"/>
          <w:szCs w:val="28"/>
          <w:lang w:eastAsia="ru-RU"/>
        </w:rPr>
      </w:pPr>
      <w:r>
        <w:t>"____" _________ 202__ г.</w:t>
      </w:r>
    </w:p>
    <w:p w14:paraId="704B9FAD" w14:textId="77777777" w:rsidR="00197E82" w:rsidRPr="00D00522" w:rsidRDefault="00197E82" w:rsidP="00197E82">
      <w:pPr>
        <w:tabs>
          <w:tab w:val="left" w:pos="-4140"/>
          <w:tab w:val="left" w:pos="2160"/>
          <w:tab w:val="left" w:pos="6480"/>
        </w:tabs>
        <w:rPr>
          <w:sz w:val="28"/>
          <w:szCs w:val="28"/>
          <w:lang w:eastAsia="ru-RU"/>
        </w:rPr>
      </w:pPr>
    </w:p>
    <w:sectPr w:rsidR="00197E82" w:rsidRPr="00D00522"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F259C" w14:textId="77777777" w:rsidR="0042030D" w:rsidRDefault="0042030D">
      <w:r>
        <w:separator/>
      </w:r>
    </w:p>
  </w:endnote>
  <w:endnote w:type="continuationSeparator" w:id="0">
    <w:p w14:paraId="5C526AC7" w14:textId="77777777" w:rsidR="0042030D" w:rsidRDefault="0042030D">
      <w:r>
        <w:continuationSeparator/>
      </w:r>
    </w:p>
  </w:endnote>
  <w:endnote w:type="continuationNotice" w:id="1">
    <w:p w14:paraId="39AD048D" w14:textId="77777777" w:rsidR="0042030D" w:rsidRDefault="00420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08E5" w14:textId="77777777" w:rsidR="00197E82" w:rsidRDefault="00197E82"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0815058C" w14:textId="77777777" w:rsidR="00197E82" w:rsidRDefault="00197E82"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F1D7" w14:textId="77777777" w:rsidR="00197E82" w:rsidRDefault="00197E82">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E8D9" w14:textId="77777777" w:rsidR="00197E82" w:rsidRDefault="00197E82"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4C819A02" w14:textId="77777777" w:rsidR="00197E82" w:rsidRDefault="00197E82"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7E67" w14:textId="77777777" w:rsidR="00197E82" w:rsidRDefault="00197E82">
    <w:pPr>
      <w:pStyle w:val="afc"/>
      <w:jc w:val="center"/>
    </w:pPr>
  </w:p>
  <w:p w14:paraId="614EEAB1" w14:textId="77777777" w:rsidR="00197E82" w:rsidRDefault="00197E82"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C582" w14:textId="77777777" w:rsidR="00197E82" w:rsidRDefault="00197E82">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6C11E" w14:textId="77777777" w:rsidR="0042030D" w:rsidRDefault="0042030D">
      <w:r>
        <w:separator/>
      </w:r>
    </w:p>
  </w:footnote>
  <w:footnote w:type="continuationSeparator" w:id="0">
    <w:p w14:paraId="691E39A2" w14:textId="77777777" w:rsidR="0042030D" w:rsidRDefault="0042030D">
      <w:r>
        <w:continuationSeparator/>
      </w:r>
    </w:p>
  </w:footnote>
  <w:footnote w:type="continuationNotice" w:id="1">
    <w:p w14:paraId="5E0DAC9D" w14:textId="77777777" w:rsidR="0042030D" w:rsidRDefault="0042030D"/>
  </w:footnote>
  <w:footnote w:id="2">
    <w:p w14:paraId="19B8D04F" w14:textId="77777777" w:rsidR="00197E82" w:rsidRDefault="00197E82" w:rsidP="00197E82">
      <w:pPr>
        <w:pStyle w:val="afd"/>
      </w:pPr>
      <w:r>
        <w:rPr>
          <w:rStyle w:val="af6"/>
        </w:rPr>
        <w:footnoteRef/>
      </w:r>
      <w:r>
        <w:t xml:space="preserve"> Является обязательным условием участия в закупке. В случае несогласия на ЭДО, заявка претендента будет отклонена.</w:t>
      </w:r>
    </w:p>
  </w:footnote>
  <w:footnote w:id="3">
    <w:p w14:paraId="621C36A5" w14:textId="77777777" w:rsidR="00197E82" w:rsidRDefault="00197E82" w:rsidP="00197E82">
      <w:pPr>
        <w:pStyle w:val="afd"/>
        <w:ind w:firstLine="397"/>
        <w:jc w:val="both"/>
      </w:pPr>
      <w:r>
        <w:rPr>
          <w:rStyle w:val="af6"/>
        </w:rPr>
        <w:footnoteRef/>
      </w:r>
      <w:r>
        <w:t xml:space="preserve"> В случае выполнения погрузочно-разгрузочных работ, оказания дополнительных услуг (разработка схем, эскизов и чертежей) в рамках  комплексного договора (например, договора транспортной экспедиции), в соответствии с которым оказывались /выполнялись иные услуги/работы (например, оплата провозных платежей, предоставление подвижного состава/контейнеров, таможенное оформление, хранение грузов и т.п.) претендент дополнительно представляет расшифровку стоимости оказанных услуг/выполненных работ с выделением стоимости работ/услуг, соответствующих предмету Запроса предложений, с приложением подтверждающих такую расшифровку документов</w:t>
      </w:r>
    </w:p>
  </w:footnote>
  <w:footnote w:id="4">
    <w:p w14:paraId="6F6950E0" w14:textId="77777777" w:rsidR="00197E82" w:rsidRDefault="00197E82" w:rsidP="00197E82">
      <w:pPr>
        <w:pStyle w:val="afd"/>
        <w:jc w:val="both"/>
      </w:pPr>
      <w:r>
        <w:rPr>
          <w:rStyle w:val="af6"/>
        </w:rPr>
        <w:footnoteRef/>
      </w:r>
      <w:r>
        <w:rPr>
          <w:color w:val="000000"/>
          <w:sz w:val="16"/>
          <w:szCs w:val="16"/>
        </w:rPr>
        <w:t>Документ утрачивает силу с 1 сентября 2023 года в связи с изданием Приказа Минтруда России от 29.10.2021 г. № 766н. При подписании договора сторонами указать действующий на момент подписания нормативный документ</w:t>
      </w:r>
      <w:r>
        <w:t xml:space="preserve"> </w:t>
      </w:r>
    </w:p>
  </w:footnote>
  <w:footnote w:id="5">
    <w:p w14:paraId="365081A9" w14:textId="77777777" w:rsidR="00197E82" w:rsidRPr="002A729F" w:rsidRDefault="00197E82" w:rsidP="00197E82">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расчётов по Договору.</w:t>
      </w:r>
    </w:p>
  </w:footnote>
  <w:footnote w:id="6">
    <w:p w14:paraId="498AF39B" w14:textId="77777777" w:rsidR="00197E82" w:rsidRPr="002A729F" w:rsidRDefault="00197E82" w:rsidP="00197E82">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7">
    <w:p w14:paraId="72B05886" w14:textId="77777777" w:rsidR="00197E82" w:rsidRPr="002A729F" w:rsidRDefault="00197E82" w:rsidP="00197E82">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8">
    <w:p w14:paraId="7240F700" w14:textId="77777777" w:rsidR="00197E82" w:rsidRDefault="00197E82"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9">
    <w:p w14:paraId="4150B19D" w14:textId="77777777" w:rsidR="00197E82" w:rsidRPr="0025553E" w:rsidRDefault="00197E82" w:rsidP="00197E82">
      <w:pPr>
        <w:pStyle w:val="afd"/>
      </w:pPr>
      <w:r>
        <w:rPr>
          <w:rStyle w:val="af6"/>
        </w:rPr>
        <w:footnoteRef/>
      </w:r>
      <w:r>
        <w:t xml:space="preserve"> В случае непредставления указанных документов до заключения договора, участник, с которым принято решение о заключении по итогам закупки договора, признается уклонившимся от его заключения, и договор может быть заключен с другим участником</w:t>
      </w:r>
    </w:p>
  </w:footnote>
  <w:footnote w:id="10">
    <w:p w14:paraId="32FBD38E" w14:textId="77777777" w:rsidR="00197E82" w:rsidRPr="0025553E" w:rsidRDefault="00197E82" w:rsidP="00197E82">
      <w:pPr>
        <w:pStyle w:val="afd"/>
      </w:pPr>
      <w:r>
        <w:rPr>
          <w:rStyle w:val="af6"/>
        </w:rPr>
        <w:footnoteRef/>
      </w:r>
      <w:r>
        <w:t xml:space="preserve"> В случае непредставления указанных документов до заключения договора, участник, с которым принято решение о заключении по итогам закупки договора, признается уклонившимся от его заключения, и договор может быть заключен с другим участником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B740" w14:textId="77777777" w:rsidR="00197E82" w:rsidRDefault="00197E82">
    <w:pPr>
      <w:pStyle w:val="afa"/>
      <w:jc w:val="center"/>
    </w:pPr>
    <w:r>
      <w:fldChar w:fldCharType="begin"/>
    </w:r>
    <w:r>
      <w:instrText xml:space="preserve"> PAGE   \* MERGEFORMAT </w:instrText>
    </w:r>
    <w:r>
      <w:fldChar w:fldCharType="separate"/>
    </w:r>
    <w:r w:rsidR="0064779C">
      <w:rPr>
        <w:noProof/>
      </w:rPr>
      <w:t>2</w:t>
    </w:r>
    <w:r>
      <w:rPr>
        <w:noProof/>
      </w:rPr>
      <w:fldChar w:fldCharType="end"/>
    </w:r>
  </w:p>
  <w:p w14:paraId="509EDC5A" w14:textId="77777777" w:rsidR="00197E82" w:rsidRDefault="00197E82">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A1D0" w14:textId="77777777" w:rsidR="00197E82" w:rsidRDefault="00197E82">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4839" w14:textId="77777777" w:rsidR="00197E82" w:rsidRDefault="00197E82" w:rsidP="00510148">
    <w:pPr>
      <w:pStyle w:val="afa"/>
      <w:jc w:val="center"/>
    </w:pPr>
    <w:r>
      <w:fldChar w:fldCharType="begin"/>
    </w:r>
    <w:r>
      <w:instrText xml:space="preserve"> PAGE   \* MERGEFORMAT </w:instrText>
    </w:r>
    <w:r>
      <w:fldChar w:fldCharType="separate"/>
    </w:r>
    <w:r w:rsidR="0064779C">
      <w:rPr>
        <w:noProof/>
      </w:rPr>
      <w:t>36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670E" w14:textId="77777777" w:rsidR="00197E82" w:rsidRDefault="00197E82">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DA77" w14:textId="77777777" w:rsidR="00197E82" w:rsidRPr="0075228C" w:rsidRDefault="00197E82">
    <w:pPr>
      <w:pStyle w:val="afa"/>
      <w:jc w:val="center"/>
    </w:pPr>
    <w:r>
      <w:fldChar w:fldCharType="begin"/>
    </w:r>
    <w:r>
      <w:instrText xml:space="preserve"> PAGE   \* MERGEFORMAT </w:instrText>
    </w:r>
    <w:r>
      <w:fldChar w:fldCharType="separate"/>
    </w:r>
    <w:r w:rsidR="0064779C">
      <w:rPr>
        <w:noProof/>
      </w:rPr>
      <w:t>61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6BB5655"/>
    <w:multiLevelType w:val="hybridMultilevel"/>
    <w:tmpl w:val="E5988454"/>
    <w:lvl w:ilvl="0" w:tplc="016CC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3857813"/>
    <w:multiLevelType w:val="multilevel"/>
    <w:tmpl w:val="540CDC10"/>
    <w:lvl w:ilvl="0">
      <w:start w:val="1"/>
      <w:numFmt w:val="decimal"/>
      <w:lvlText w:val="%1."/>
      <w:lvlJc w:val="left"/>
      <w:pPr>
        <w:tabs>
          <w:tab w:val="num" w:pos="450"/>
        </w:tabs>
        <w:ind w:left="450" w:hanging="450"/>
      </w:pPr>
      <w:rPr>
        <w:rFonts w:hint="default"/>
        <w:sz w:val="22"/>
        <w:szCs w:val="22"/>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1E804BAF"/>
    <w:multiLevelType w:val="multilevel"/>
    <w:tmpl w:val="AF8E7AA4"/>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bullet"/>
      <w:lvlText w:val=""/>
      <w:lvlJc w:val="left"/>
      <w:pPr>
        <w:ind w:left="1428" w:hanging="720"/>
      </w:pPr>
      <w:rPr>
        <w:rFonts w:ascii="Symbol" w:hAnsi="Symbol"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1EEA30EF"/>
    <w:multiLevelType w:val="hybridMultilevel"/>
    <w:tmpl w:val="C3D448FE"/>
    <w:lvl w:ilvl="0" w:tplc="77BE2884">
      <w:start w:val="1"/>
      <w:numFmt w:val="decimal"/>
      <w:lvlText w:val="%1."/>
      <w:lvlJc w:val="left"/>
      <w:pPr>
        <w:ind w:left="1542" w:hanging="915"/>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9"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37B63E9"/>
    <w:multiLevelType w:val="multilevel"/>
    <w:tmpl w:val="B7E41DB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F4F0689"/>
    <w:multiLevelType w:val="multilevel"/>
    <w:tmpl w:val="CFE05B52"/>
    <w:lvl w:ilvl="0">
      <w:start w:val="12"/>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5"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CF81D9A"/>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4EB36FDA"/>
    <w:multiLevelType w:val="multilevel"/>
    <w:tmpl w:val="A920D5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51F72C83"/>
    <w:multiLevelType w:val="hybridMultilevel"/>
    <w:tmpl w:val="6382FF0C"/>
    <w:lvl w:ilvl="0" w:tplc="232A55C8">
      <w:start w:val="10"/>
      <w:numFmt w:val="decimal"/>
      <w:lvlText w:val="%1."/>
      <w:lvlJc w:val="left"/>
      <w:pPr>
        <w:ind w:left="2629" w:hanging="360"/>
      </w:pPr>
      <w:rPr>
        <w:rFonts w:hint="default"/>
      </w:r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42"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5BCF4E23"/>
    <w:multiLevelType w:val="hybridMultilevel"/>
    <w:tmpl w:val="B1ACB978"/>
    <w:lvl w:ilvl="0" w:tplc="D51C2180">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9F33796"/>
    <w:multiLevelType w:val="hybridMultilevel"/>
    <w:tmpl w:val="C72C80D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2"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C2D220D"/>
    <w:multiLevelType w:val="hybridMultilevel"/>
    <w:tmpl w:val="FB324AD8"/>
    <w:lvl w:ilvl="0" w:tplc="7EA02A10">
      <w:start w:val="1"/>
      <w:numFmt w:val="decimal"/>
      <w:lvlText w:val="%1."/>
      <w:lvlJc w:val="left"/>
      <w:pPr>
        <w:ind w:left="2629" w:hanging="360"/>
      </w:pPr>
      <w:rPr>
        <w:rFonts w:eastAsia="Arial" w:hint="default"/>
        <w:b w:val="0"/>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54" w15:restartNumberingAfterBreak="0">
    <w:nsid w:val="7C425634"/>
    <w:multiLevelType w:val="multilevel"/>
    <w:tmpl w:val="24368188"/>
    <w:lvl w:ilvl="0">
      <w:start w:val="3"/>
      <w:numFmt w:val="decimal"/>
      <w:lvlText w:val="%1."/>
      <w:lvlJc w:val="left"/>
      <w:pPr>
        <w:ind w:left="5464"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14200" w:hanging="720"/>
      </w:pPr>
      <w:rPr>
        <w:rFonts w:hint="default"/>
      </w:rPr>
    </w:lvl>
    <w:lvl w:ilvl="3">
      <w:start w:val="1"/>
      <w:numFmt w:val="decimal"/>
      <w:lvlText w:val="%1.%2.%3.%4."/>
      <w:lvlJc w:val="left"/>
      <w:pPr>
        <w:ind w:left="20940" w:hanging="720"/>
      </w:pPr>
      <w:rPr>
        <w:rFonts w:hint="default"/>
      </w:rPr>
    </w:lvl>
    <w:lvl w:ilvl="4">
      <w:start w:val="1"/>
      <w:numFmt w:val="decimal"/>
      <w:lvlText w:val="%1.%2.%3.%4.%5."/>
      <w:lvlJc w:val="left"/>
      <w:pPr>
        <w:ind w:left="28040" w:hanging="1080"/>
      </w:pPr>
      <w:rPr>
        <w:rFonts w:hint="default"/>
      </w:rPr>
    </w:lvl>
    <w:lvl w:ilvl="5">
      <w:start w:val="1"/>
      <w:numFmt w:val="decimal"/>
      <w:lvlText w:val="%1.%2.%3.%4.%5.%6."/>
      <w:lvlJc w:val="left"/>
      <w:pPr>
        <w:ind w:left="-30756" w:hanging="1080"/>
      </w:pPr>
      <w:rPr>
        <w:rFonts w:hint="default"/>
      </w:rPr>
    </w:lvl>
    <w:lvl w:ilvl="6">
      <w:start w:val="1"/>
      <w:numFmt w:val="decimal"/>
      <w:lvlText w:val="%1.%2.%3.%4.%5.%6.%7."/>
      <w:lvlJc w:val="left"/>
      <w:pPr>
        <w:ind w:left="-23656" w:hanging="1440"/>
      </w:pPr>
      <w:rPr>
        <w:rFonts w:hint="default"/>
      </w:rPr>
    </w:lvl>
    <w:lvl w:ilvl="7">
      <w:start w:val="1"/>
      <w:numFmt w:val="decimal"/>
      <w:lvlText w:val="%1.%2.%3.%4.%5.%6.%7.%8."/>
      <w:lvlJc w:val="left"/>
      <w:pPr>
        <w:ind w:left="-16916" w:hanging="1440"/>
      </w:pPr>
      <w:rPr>
        <w:rFonts w:hint="default"/>
      </w:rPr>
    </w:lvl>
    <w:lvl w:ilvl="8">
      <w:start w:val="1"/>
      <w:numFmt w:val="decimal"/>
      <w:lvlText w:val="%1.%2.%3.%4.%5.%6.%7.%8.%9."/>
      <w:lvlJc w:val="left"/>
      <w:pPr>
        <w:ind w:left="-9816" w:hanging="1800"/>
      </w:pPr>
      <w:rPr>
        <w:rFonts w:hint="default"/>
      </w:rPr>
    </w:lvl>
  </w:abstractNum>
  <w:num w:numId="1" w16cid:durableId="1499616494">
    <w:abstractNumId w:val="5"/>
  </w:num>
  <w:num w:numId="2" w16cid:durableId="1103645923">
    <w:abstractNumId w:val="6"/>
  </w:num>
  <w:num w:numId="3" w16cid:durableId="465121187">
    <w:abstractNumId w:val="7"/>
  </w:num>
  <w:num w:numId="4" w16cid:durableId="66154419">
    <w:abstractNumId w:val="8"/>
  </w:num>
  <w:num w:numId="5" w16cid:durableId="1925453683">
    <w:abstractNumId w:val="19"/>
  </w:num>
  <w:num w:numId="6" w16cid:durableId="1277716871">
    <w:abstractNumId w:val="21"/>
  </w:num>
  <w:num w:numId="7" w16cid:durableId="764108984">
    <w:abstractNumId w:val="46"/>
  </w:num>
  <w:num w:numId="8" w16cid:durableId="1241019571">
    <w:abstractNumId w:val="37"/>
  </w:num>
  <w:num w:numId="9" w16cid:durableId="97457367">
    <w:abstractNumId w:val="52"/>
  </w:num>
  <w:num w:numId="10" w16cid:durableId="757868354">
    <w:abstractNumId w:val="35"/>
  </w:num>
  <w:num w:numId="11" w16cid:durableId="1451583889">
    <w:abstractNumId w:val="36"/>
  </w:num>
  <w:num w:numId="12" w16cid:durableId="898438610">
    <w:abstractNumId w:val="32"/>
  </w:num>
  <w:num w:numId="13" w16cid:durableId="1593198242">
    <w:abstractNumId w:val="33"/>
  </w:num>
  <w:num w:numId="14" w16cid:durableId="1859806178">
    <w:abstractNumId w:val="50"/>
  </w:num>
  <w:num w:numId="15" w16cid:durableId="1518960210">
    <w:abstractNumId w:val="26"/>
  </w:num>
  <w:num w:numId="16" w16cid:durableId="564805004">
    <w:abstractNumId w:val="47"/>
  </w:num>
  <w:num w:numId="17" w16cid:durableId="1632784179">
    <w:abstractNumId w:val="44"/>
  </w:num>
  <w:num w:numId="18" w16cid:durableId="1832211890">
    <w:abstractNumId w:val="45"/>
  </w:num>
  <w:num w:numId="19" w16cid:durableId="809981402">
    <w:abstractNumId w:val="25"/>
  </w:num>
  <w:num w:numId="20" w16cid:durableId="261568661">
    <w:abstractNumId w:val="31"/>
  </w:num>
  <w:num w:numId="21" w16cid:durableId="1879471800">
    <w:abstractNumId w:val="40"/>
  </w:num>
  <w:num w:numId="22" w16cid:durableId="64782618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6357670">
    <w:abstractNumId w:val="42"/>
  </w:num>
  <w:num w:numId="24" w16cid:durableId="867910186">
    <w:abstractNumId w:val="43"/>
  </w:num>
  <w:num w:numId="25" w16cid:durableId="1302272872">
    <w:abstractNumId w:val="24"/>
  </w:num>
  <w:num w:numId="26" w16cid:durableId="1019543995">
    <w:abstractNumId w:val="54"/>
  </w:num>
  <w:num w:numId="27" w16cid:durableId="1338775650">
    <w:abstractNumId w:val="41"/>
  </w:num>
  <w:num w:numId="28" w16cid:durableId="844633546">
    <w:abstractNumId w:val="34"/>
  </w:num>
  <w:num w:numId="29" w16cid:durableId="1456409236">
    <w:abstractNumId w:val="22"/>
  </w:num>
  <w:num w:numId="30" w16cid:durableId="1531214373">
    <w:abstractNumId w:val="28"/>
  </w:num>
  <w:num w:numId="31" w16cid:durableId="1427192135">
    <w:abstractNumId w:val="51"/>
  </w:num>
  <w:num w:numId="32" w16cid:durableId="25835738">
    <w:abstractNumId w:val="39"/>
  </w:num>
  <w:num w:numId="33" w16cid:durableId="1079793062">
    <w:abstractNumId w:val="27"/>
  </w:num>
  <w:num w:numId="34" w16cid:durableId="1297688375">
    <w:abstractNumId w:val="38"/>
  </w:num>
  <w:num w:numId="35" w16cid:durableId="1829974468">
    <w:abstractNumId w:val="53"/>
  </w:num>
  <w:num w:numId="36" w16cid:durableId="1622608793">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56A76"/>
    <w:rsid w:val="000600AA"/>
    <w:rsid w:val="0006056A"/>
    <w:rsid w:val="00060D59"/>
    <w:rsid w:val="00062086"/>
    <w:rsid w:val="00063F1C"/>
    <w:rsid w:val="00065463"/>
    <w:rsid w:val="00066A62"/>
    <w:rsid w:val="00067DAA"/>
    <w:rsid w:val="00070803"/>
    <w:rsid w:val="000716BA"/>
    <w:rsid w:val="00071D6C"/>
    <w:rsid w:val="000720BA"/>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1657"/>
    <w:rsid w:val="000F3BFB"/>
    <w:rsid w:val="000F6875"/>
    <w:rsid w:val="0010124E"/>
    <w:rsid w:val="0010181A"/>
    <w:rsid w:val="00101F7F"/>
    <w:rsid w:val="00102875"/>
    <w:rsid w:val="00102A8F"/>
    <w:rsid w:val="00103631"/>
    <w:rsid w:val="001049C1"/>
    <w:rsid w:val="00106D91"/>
    <w:rsid w:val="00107C51"/>
    <w:rsid w:val="00110975"/>
    <w:rsid w:val="0011178D"/>
    <w:rsid w:val="00112512"/>
    <w:rsid w:val="00114BE0"/>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05E"/>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84A"/>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9ED"/>
    <w:rsid w:val="00197C18"/>
    <w:rsid w:val="00197E82"/>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49AB"/>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AE9"/>
    <w:rsid w:val="00211C0D"/>
    <w:rsid w:val="00212A58"/>
    <w:rsid w:val="00212BB1"/>
    <w:rsid w:val="00214105"/>
    <w:rsid w:val="00214302"/>
    <w:rsid w:val="00215E05"/>
    <w:rsid w:val="00216C08"/>
    <w:rsid w:val="002212A0"/>
    <w:rsid w:val="002212EA"/>
    <w:rsid w:val="00221BE8"/>
    <w:rsid w:val="00221C1A"/>
    <w:rsid w:val="00222142"/>
    <w:rsid w:val="002224C4"/>
    <w:rsid w:val="00224379"/>
    <w:rsid w:val="002247A2"/>
    <w:rsid w:val="0022483E"/>
    <w:rsid w:val="00230D0D"/>
    <w:rsid w:val="00231D17"/>
    <w:rsid w:val="00231E0F"/>
    <w:rsid w:val="002326E3"/>
    <w:rsid w:val="00233176"/>
    <w:rsid w:val="00233825"/>
    <w:rsid w:val="002350B8"/>
    <w:rsid w:val="00237231"/>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C45"/>
    <w:rsid w:val="002653EF"/>
    <w:rsid w:val="00265A9C"/>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1A0"/>
    <w:rsid w:val="0028339B"/>
    <w:rsid w:val="00286B26"/>
    <w:rsid w:val="0029039D"/>
    <w:rsid w:val="00290F36"/>
    <w:rsid w:val="002910EA"/>
    <w:rsid w:val="00291899"/>
    <w:rsid w:val="00292ED6"/>
    <w:rsid w:val="00293CE8"/>
    <w:rsid w:val="002970C7"/>
    <w:rsid w:val="002A0E31"/>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1F66"/>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231"/>
    <w:rsid w:val="003617FD"/>
    <w:rsid w:val="00361C96"/>
    <w:rsid w:val="0036291B"/>
    <w:rsid w:val="003630DE"/>
    <w:rsid w:val="003657D7"/>
    <w:rsid w:val="003663BC"/>
    <w:rsid w:val="00370C44"/>
    <w:rsid w:val="00371504"/>
    <w:rsid w:val="003719A4"/>
    <w:rsid w:val="00375881"/>
    <w:rsid w:val="00375F8F"/>
    <w:rsid w:val="003778ED"/>
    <w:rsid w:val="003800C2"/>
    <w:rsid w:val="003814ED"/>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0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30D"/>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5F84"/>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210"/>
    <w:rsid w:val="004B0D75"/>
    <w:rsid w:val="004B3482"/>
    <w:rsid w:val="004B366A"/>
    <w:rsid w:val="004B4B1F"/>
    <w:rsid w:val="004B7B57"/>
    <w:rsid w:val="004C0A7F"/>
    <w:rsid w:val="004C2235"/>
    <w:rsid w:val="004C420C"/>
    <w:rsid w:val="004C43D0"/>
    <w:rsid w:val="004C6915"/>
    <w:rsid w:val="004C7528"/>
    <w:rsid w:val="004D0F5A"/>
    <w:rsid w:val="004D291D"/>
    <w:rsid w:val="004D2E53"/>
    <w:rsid w:val="004D414C"/>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4F72B6"/>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2A25"/>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8B8"/>
    <w:rsid w:val="00571D62"/>
    <w:rsid w:val="00573F02"/>
    <w:rsid w:val="00575E36"/>
    <w:rsid w:val="0057637D"/>
    <w:rsid w:val="0057655F"/>
    <w:rsid w:val="00577B1F"/>
    <w:rsid w:val="005812B7"/>
    <w:rsid w:val="00582C3F"/>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E7F90"/>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4779C"/>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4946"/>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6B6"/>
    <w:rsid w:val="006C1CE9"/>
    <w:rsid w:val="006C32B9"/>
    <w:rsid w:val="006C3A69"/>
    <w:rsid w:val="006C4984"/>
    <w:rsid w:val="006C5D24"/>
    <w:rsid w:val="006C7DC1"/>
    <w:rsid w:val="006D08CE"/>
    <w:rsid w:val="006D150B"/>
    <w:rsid w:val="006D2615"/>
    <w:rsid w:val="006D2B87"/>
    <w:rsid w:val="006D2E90"/>
    <w:rsid w:val="006D3659"/>
    <w:rsid w:val="006D3832"/>
    <w:rsid w:val="006D404C"/>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3C71"/>
    <w:rsid w:val="007043AB"/>
    <w:rsid w:val="007046B2"/>
    <w:rsid w:val="00705E2E"/>
    <w:rsid w:val="00706C8C"/>
    <w:rsid w:val="00711857"/>
    <w:rsid w:val="0072064C"/>
    <w:rsid w:val="00722AFD"/>
    <w:rsid w:val="00722D74"/>
    <w:rsid w:val="00722EEE"/>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D68BD"/>
    <w:rsid w:val="007E0067"/>
    <w:rsid w:val="007E158E"/>
    <w:rsid w:val="007E2904"/>
    <w:rsid w:val="007E2C86"/>
    <w:rsid w:val="007E34AB"/>
    <w:rsid w:val="007E48BC"/>
    <w:rsid w:val="007E5B43"/>
    <w:rsid w:val="007E5BBC"/>
    <w:rsid w:val="007E72CC"/>
    <w:rsid w:val="007F1DFC"/>
    <w:rsid w:val="007F322A"/>
    <w:rsid w:val="007F3FBF"/>
    <w:rsid w:val="007F4557"/>
    <w:rsid w:val="008035D3"/>
    <w:rsid w:val="0080458B"/>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241FE"/>
    <w:rsid w:val="00825D9D"/>
    <w:rsid w:val="008309A6"/>
    <w:rsid w:val="008314C4"/>
    <w:rsid w:val="008331E9"/>
    <w:rsid w:val="00834551"/>
    <w:rsid w:val="00834DC9"/>
    <w:rsid w:val="00835CB1"/>
    <w:rsid w:val="00836996"/>
    <w:rsid w:val="008370AF"/>
    <w:rsid w:val="00837423"/>
    <w:rsid w:val="008377C6"/>
    <w:rsid w:val="00837AB7"/>
    <w:rsid w:val="00837F0D"/>
    <w:rsid w:val="00840391"/>
    <w:rsid w:val="008437AD"/>
    <w:rsid w:val="00847C9D"/>
    <w:rsid w:val="0085471E"/>
    <w:rsid w:val="00856650"/>
    <w:rsid w:val="00857F05"/>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5D74"/>
    <w:rsid w:val="0087611C"/>
    <w:rsid w:val="00880FE9"/>
    <w:rsid w:val="008825E9"/>
    <w:rsid w:val="00885059"/>
    <w:rsid w:val="00885E87"/>
    <w:rsid w:val="00886502"/>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2F"/>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5C5"/>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588"/>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11E"/>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4EF3"/>
    <w:rsid w:val="00A0514A"/>
    <w:rsid w:val="00A06FFE"/>
    <w:rsid w:val="00A07BF5"/>
    <w:rsid w:val="00A10441"/>
    <w:rsid w:val="00A10D2A"/>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36D7C"/>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377"/>
    <w:rsid w:val="00A74F40"/>
    <w:rsid w:val="00A76705"/>
    <w:rsid w:val="00A77100"/>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829"/>
    <w:rsid w:val="00AC0B4A"/>
    <w:rsid w:val="00AC17E4"/>
    <w:rsid w:val="00AC2828"/>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001"/>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D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D1E"/>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B4B"/>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5BAB"/>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1952"/>
    <w:rsid w:val="00D239E7"/>
    <w:rsid w:val="00D253F0"/>
    <w:rsid w:val="00D25549"/>
    <w:rsid w:val="00D262D2"/>
    <w:rsid w:val="00D272EA"/>
    <w:rsid w:val="00D2783A"/>
    <w:rsid w:val="00D32FFA"/>
    <w:rsid w:val="00D33BE3"/>
    <w:rsid w:val="00D412F3"/>
    <w:rsid w:val="00D41FED"/>
    <w:rsid w:val="00D42E30"/>
    <w:rsid w:val="00D443B8"/>
    <w:rsid w:val="00D4471C"/>
    <w:rsid w:val="00D4516A"/>
    <w:rsid w:val="00D45D9D"/>
    <w:rsid w:val="00D46DAB"/>
    <w:rsid w:val="00D46EFF"/>
    <w:rsid w:val="00D4733A"/>
    <w:rsid w:val="00D51989"/>
    <w:rsid w:val="00D52BC8"/>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0B2C"/>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24C1"/>
    <w:rsid w:val="00DF69CD"/>
    <w:rsid w:val="00DF6AE3"/>
    <w:rsid w:val="00DF7161"/>
    <w:rsid w:val="00DF7C35"/>
    <w:rsid w:val="00E04934"/>
    <w:rsid w:val="00E05035"/>
    <w:rsid w:val="00E06B62"/>
    <w:rsid w:val="00E10300"/>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992"/>
    <w:rsid w:val="00E76B18"/>
    <w:rsid w:val="00E76CF2"/>
    <w:rsid w:val="00E779AC"/>
    <w:rsid w:val="00E80FEF"/>
    <w:rsid w:val="00E81704"/>
    <w:rsid w:val="00E83DBB"/>
    <w:rsid w:val="00E845C6"/>
    <w:rsid w:val="00E859B1"/>
    <w:rsid w:val="00E90777"/>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0EAE"/>
    <w:rsid w:val="00EC35CE"/>
    <w:rsid w:val="00EC3B8F"/>
    <w:rsid w:val="00EC431C"/>
    <w:rsid w:val="00EC4BDA"/>
    <w:rsid w:val="00ED09C7"/>
    <w:rsid w:val="00ED31C4"/>
    <w:rsid w:val="00ED7B3B"/>
    <w:rsid w:val="00EE2076"/>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4CF7"/>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1BB"/>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F88"/>
    <w:rsid w:val="00FD49D2"/>
    <w:rsid w:val="00FD590C"/>
    <w:rsid w:val="00FE047C"/>
    <w:rsid w:val="00FE2342"/>
    <w:rsid w:val="00FE36FA"/>
    <w:rsid w:val="00FE3BF1"/>
    <w:rsid w:val="00FE60ED"/>
    <w:rsid w:val="00FE6F33"/>
    <w:rsid w:val="00FF0053"/>
    <w:rsid w:val="00FF06F2"/>
    <w:rsid w:val="00FF32D1"/>
    <w:rsid w:val="00FF5897"/>
    <w:rsid w:val="00FF7215"/>
    <w:rsid w:val="00FF7C54"/>
    <w:rsid w:val="00FF7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BBD00F"/>
  <w15:docId w15:val="{217ACA11-8164-4D9D-9492-B1DE6F19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26"/>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3">
    <w:name w:val="annotation subject"/>
    <w:basedOn w:val="1f1"/>
    <w:next w:val="1f1"/>
    <w:link w:val="1f4"/>
    <w:rsid w:val="00F76448"/>
    <w:rPr>
      <w:b/>
      <w:bCs/>
    </w:rPr>
  </w:style>
  <w:style w:type="paragraph" w:styleId="aff4">
    <w:name w:val="Balloon Text"/>
    <w:basedOn w:val="a"/>
    <w:link w:val="1f5"/>
    <w:rsid w:val="00F76448"/>
    <w:rPr>
      <w:rFonts w:ascii="Tahoma" w:hAnsi="Tahoma"/>
      <w:sz w:val="16"/>
      <w:szCs w:val="16"/>
    </w:rPr>
  </w:style>
  <w:style w:type="paragraph" w:customStyle="1" w:styleId="27">
    <w:name w:val="Обычный2"/>
    <w:rsid w:val="00F76448"/>
    <w:pPr>
      <w:suppressAutoHyphens/>
      <w:ind w:firstLine="720"/>
      <w:jc w:val="both"/>
    </w:pPr>
    <w:rPr>
      <w:rFonts w:eastAsia="Arial"/>
      <w:sz w:val="28"/>
      <w:lang w:eastAsia="ar-SA"/>
    </w:rPr>
  </w:style>
  <w:style w:type="paragraph" w:styleId="aff5">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iPriority w:val="99"/>
    <w:unhideWhenUsed/>
    <w:rsid w:val="009C211A"/>
    <w:rPr>
      <w:sz w:val="16"/>
      <w:szCs w:val="16"/>
    </w:rPr>
  </w:style>
  <w:style w:type="paragraph" w:styleId="afff">
    <w:name w:val="annotation text"/>
    <w:basedOn w:val="a"/>
    <w:link w:val="1fd"/>
    <w:semiHidden/>
    <w:unhideWhenUsed/>
    <w:rsid w:val="009C211A"/>
    <w:rPr>
      <w:sz w:val="20"/>
      <w:szCs w:val="20"/>
    </w:rPr>
  </w:style>
  <w:style w:type="character" w:customStyle="1" w:styleId="1fd">
    <w:name w:val="Текст примечания Знак1"/>
    <w:basedOn w:val="a0"/>
    <w:link w:val="afff"/>
    <w:semiHidden/>
    <w:rsid w:val="009C211A"/>
    <w:rPr>
      <w:lang w:eastAsia="ar-SA"/>
    </w:rPr>
  </w:style>
  <w:style w:type="table" w:styleId="afff0">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qFormat/>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locked/>
    <w:rsid w:val="00272356"/>
    <w:rPr>
      <w:sz w:val="28"/>
      <w:lang w:eastAsia="ar-SA"/>
    </w:rPr>
  </w:style>
  <w:style w:type="character" w:customStyle="1" w:styleId="stageinfospantext">
    <w:name w:val="stage_info_span_text"/>
    <w:basedOn w:val="a0"/>
    <w:rsid w:val="00FB7331"/>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uiPriority w:val="99"/>
    <w:rsid w:val="00FB7331"/>
    <w:rPr>
      <w:lang w:eastAsia="ar-SA"/>
    </w:rPr>
  </w:style>
  <w:style w:type="character" w:customStyle="1" w:styleId="26">
    <w:name w:val="Заголовок Знак2"/>
    <w:basedOn w:val="a0"/>
    <w:link w:val="aff"/>
    <w:rsid w:val="00FB7331"/>
    <w:rPr>
      <w:rFonts w:ascii="Arial" w:hAnsi="Arial" w:cs="Arial"/>
      <w:b/>
      <w:bCs/>
      <w:kern w:val="1"/>
      <w:sz w:val="32"/>
      <w:szCs w:val="32"/>
      <w:lang w:eastAsia="ar-SA"/>
    </w:rPr>
  </w:style>
  <w:style w:type="character" w:customStyle="1" w:styleId="1f2">
    <w:name w:val="Подзаголовок Знак1"/>
    <w:basedOn w:val="a0"/>
    <w:link w:val="aff0"/>
    <w:rsid w:val="00FB7331"/>
    <w:rPr>
      <w:b/>
      <w:bCs/>
      <w:sz w:val="24"/>
      <w:szCs w:val="24"/>
      <w:lang w:eastAsia="ar-SA"/>
    </w:rPr>
  </w:style>
  <w:style w:type="character" w:customStyle="1" w:styleId="1f4">
    <w:name w:val="Тема примечания Знак1"/>
    <w:basedOn w:val="1fd"/>
    <w:link w:val="aff3"/>
    <w:rsid w:val="00FB7331"/>
    <w:rPr>
      <w:b/>
      <w:bCs/>
      <w:lang w:eastAsia="ar-SA"/>
    </w:rPr>
  </w:style>
  <w:style w:type="character" w:customStyle="1" w:styleId="1f5">
    <w:name w:val="Текст выноски Знак1"/>
    <w:basedOn w:val="a0"/>
    <w:link w:val="aff4"/>
    <w:rsid w:val="00FB7331"/>
    <w:rPr>
      <w:rFonts w:ascii="Tahoma" w:hAnsi="Tahoma"/>
      <w:sz w:val="16"/>
      <w:szCs w:val="16"/>
      <w:lang w:eastAsia="ar-SA"/>
    </w:rPr>
  </w:style>
  <w:style w:type="character" w:customStyle="1" w:styleId="1fc">
    <w:name w:val="Текст концевой сноски Знак1"/>
    <w:basedOn w:val="a0"/>
    <w:link w:val="affa"/>
    <w:rsid w:val="00FB7331"/>
    <w:rPr>
      <w:lang w:eastAsia="ar-SA"/>
    </w:rPr>
  </w:style>
  <w:style w:type="character" w:customStyle="1" w:styleId="FontStyle13">
    <w:name w:val="Font Style13"/>
    <w:uiPriority w:val="99"/>
    <w:rPr>
      <w:rFonts w:ascii="Times New Roman" w:hAnsi="Times New Roman" w:cs="Times New Roman"/>
      <w:sz w:val="22"/>
      <w:szCs w:val="22"/>
    </w:rPr>
  </w:style>
  <w:style w:type="character" w:customStyle="1" w:styleId="1fe">
    <w:name w:val="Заголовок Знак1"/>
    <w:uiPriority w:val="99"/>
    <w:rPr>
      <w:rFonts w:ascii="Arial" w:hAnsi="Arial" w:cs="Arial"/>
      <w:b/>
      <w:bCs/>
      <w:kern w:val="1"/>
      <w:sz w:val="32"/>
      <w:szCs w:val="32"/>
      <w:lang w:eastAsia="ar-SA"/>
    </w:rPr>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paragraph" w:customStyle="1" w:styleId="Style3">
    <w:name w:val="Style3"/>
    <w:basedOn w:val="a"/>
    <w:uiPriority w:val="99"/>
    <w:pPr>
      <w:widowControl w:val="0"/>
      <w:suppressAutoHyphens w:val="0"/>
      <w:autoSpaceDE w:val="0"/>
      <w:autoSpaceDN w:val="0"/>
      <w:adjustRightInd w:val="0"/>
      <w:spacing w:line="259" w:lineRule="exact"/>
      <w:ind w:firstLine="806"/>
    </w:pPr>
    <w:rPr>
      <w:lang w:eastAsia="ru-RU"/>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 w:type="character" w:customStyle="1" w:styleId="afff3">
    <w:name w:val="Основной текст_"/>
    <w:link w:val="1ff"/>
    <w:locked/>
    <w:rPr>
      <w:rFonts w:ascii="Arial" w:hAnsi="Arial"/>
      <w:sz w:val="23"/>
      <w:szCs w:val="23"/>
      <w:shd w:val="clear" w:color="auto" w:fill="FFFFFF"/>
    </w:rPr>
  </w:style>
  <w:style w:type="paragraph" w:customStyle="1" w:styleId="1ff">
    <w:name w:val="Основной текст1"/>
    <w:basedOn w:val="a"/>
    <w:link w:val="afff3"/>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normaltextrun">
    <w:name w:val="normaltextrun"/>
  </w:style>
  <w:style w:type="character" w:customStyle="1" w:styleId="eop">
    <w:name w:val="eop"/>
  </w:style>
  <w:style w:type="paragraph" w:customStyle="1" w:styleId="112">
    <w:name w:val="Заголовок11"/>
    <w:basedOn w:val="a"/>
    <w:next w:val="af8"/>
    <w:pPr>
      <w:keepNext/>
      <w:spacing w:before="240" w:after="120"/>
    </w:pPr>
    <w:rPr>
      <w:rFonts w:ascii="Arial" w:eastAsia="SimSun" w:hAnsi="Arial" w:cs="Mangal"/>
      <w:sz w:val="28"/>
      <w:szCs w:val="28"/>
    </w:rPr>
  </w:style>
  <w:style w:type="character" w:customStyle="1" w:styleId="1ff0">
    <w:name w:val="Неразрешенное упоминание1"/>
    <w:uiPriority w:val="99"/>
    <w:semiHidden/>
    <w:unhideWhenUsed/>
    <w:rPr>
      <w:color w:val="605E5C"/>
      <w:shd w:val="clear" w:color="auto" w:fill="E1DFDD"/>
    </w:rPr>
  </w:style>
  <w:style w:type="paragraph" w:styleId="afff4">
    <w:name w:val="Revision"/>
    <w:hidden/>
    <w:uiPriority w:val="99"/>
    <w:semiHidden/>
    <w:rPr>
      <w:sz w:val="24"/>
      <w:szCs w:val="24"/>
      <w:lang w:eastAsia="ar-SA"/>
    </w:rPr>
  </w:style>
  <w:style w:type="character" w:customStyle="1" w:styleId="afff5">
    <w:name w:val="Заголовок Знак"/>
    <w:basedOn w:val="a0"/>
    <w:uiPriority w:val="10"/>
    <w:rPr>
      <w:rFonts w:asciiTheme="majorHAnsi" w:eastAsiaTheme="majorEastAsia" w:hAnsiTheme="majorHAnsi" w:cstheme="majorBidi"/>
      <w:spacing w:val="-10"/>
      <w:kern w:val="28"/>
      <w:sz w:val="56"/>
      <w:szCs w:val="56"/>
      <w:lang w:eastAsia="ar-SA"/>
    </w:rPr>
  </w:style>
  <w:style w:type="character" w:customStyle="1" w:styleId="29">
    <w:name w:val="Неразрешенное упоминание2"/>
    <w:basedOn w:val="a0"/>
    <w:uiPriority w:val="99"/>
    <w:semiHidden/>
    <w:unhideWhenUsed/>
    <w:rsid w:val="00301F66"/>
    <w:rPr>
      <w:color w:val="605E5C"/>
      <w:shd w:val="clear" w:color="auto" w:fill="E1DFDD"/>
    </w:rPr>
  </w:style>
  <w:style w:type="character" w:styleId="afff6">
    <w:name w:val="Unresolved Mention"/>
    <w:basedOn w:val="a0"/>
    <w:uiPriority w:val="99"/>
    <w:semiHidden/>
    <w:unhideWhenUsed/>
    <w:rsid w:val="00A10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790470959">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http://otc.ru/" TargetMode="External"/><Relationship Id="rId39" Type="http://schemas.openxmlformats.org/officeDocument/2006/relationships/hyperlink" Target="mailto:veslopolovana@trcont.ru" TargetMode="External"/><Relationship Id="rId21" Type="http://schemas.openxmlformats.org/officeDocument/2006/relationships/footer" Target="footer2.xml"/><Relationship Id="rId34" Type="http://schemas.openxmlformats.org/officeDocument/2006/relationships/footer" Target="footer3.xml"/><Relationship Id="rId42" Type="http://schemas.openxmlformats.org/officeDocument/2006/relationships/hyperlink" Target="mailto:litvinenkodv@trcont.ru" TargetMode="External"/><Relationship Id="rId47" Type="http://schemas.openxmlformats.org/officeDocument/2006/relationships/hyperlink" Target="mailto:chitasales1@trcont.ru" TargetMode="External"/><Relationship Id="rId50" Type="http://schemas.openxmlformats.org/officeDocument/2006/relationships/hyperlink" Target="mailto:zabsales1@trcont.ru" TargetMode="External"/><Relationship Id="rId55"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9" Type="http://schemas.openxmlformats.org/officeDocument/2006/relationships/hyperlink" Target="https://service.nalog.ru/zd.do" TargetMode="External"/><Relationship Id="rId11" Type="http://schemas.openxmlformats.org/officeDocument/2006/relationships/footnotes" Target="footnotes.xml"/><Relationship Id="rId24" Type="http://schemas.openxmlformats.org/officeDocument/2006/relationships/hyperlink" Target="mailto:KuritsynAE@trcont.ru" TargetMode="External"/><Relationship Id="rId32" Type="http://schemas.openxmlformats.org/officeDocument/2006/relationships/header" Target="header2.xml"/><Relationship Id="rId37" Type="http://schemas.openxmlformats.org/officeDocument/2006/relationships/footer" Target="footer5.xml"/><Relationship Id="rId40" Type="http://schemas.openxmlformats.org/officeDocument/2006/relationships/hyperlink" Target="mailto:plotnikovaiv@trcont.ru" TargetMode="External"/><Relationship Id="rId45" Type="http://schemas.openxmlformats.org/officeDocument/2006/relationships/hyperlink" Target="mailto:zabzd@trcont.ru" TargetMode="External"/><Relationship Id="rId53" Type="http://schemas.openxmlformats.org/officeDocument/2006/relationships/hyperlink" Target="mailto:zabsales4@trcont.ru" TargetMode="External"/><Relationship Id="rId5" Type="http://schemas.openxmlformats.org/officeDocument/2006/relationships/customXml" Target="../customXml/item5.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mailto:konoplevdv@trcont.ru" TargetMode="External"/><Relationship Id="rId27" Type="http://schemas.openxmlformats.org/officeDocument/2006/relationships/hyperlink" Target="http://otc.ru/" TargetMode="External"/><Relationship Id="rId30" Type="http://schemas.openxmlformats.org/officeDocument/2006/relationships/hyperlink" Target="https://service.nalog.ru/zd.do" TargetMode="External"/><Relationship Id="rId35" Type="http://schemas.openxmlformats.org/officeDocument/2006/relationships/footer" Target="footer4.xml"/><Relationship Id="rId43" Type="http://schemas.openxmlformats.org/officeDocument/2006/relationships/hyperlink" Target="mailto:trcont@trcont.com" TargetMode="External"/><Relationship Id="rId48" Type="http://schemas.openxmlformats.org/officeDocument/2006/relationships/hyperlink" Target="mailto:GrinchenkoSA@trcont.ru" TargetMode="Externa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mailto:zabsales2@trcont.ru"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www.trcont.com/" TargetMode="External"/><Relationship Id="rId33" Type="http://schemas.openxmlformats.org/officeDocument/2006/relationships/header" Target="header3.xml"/><Relationship Id="rId38" Type="http://schemas.openxmlformats.org/officeDocument/2006/relationships/hyperlink" Target="https://trcont.com/the-company/procurement" TargetMode="External"/><Relationship Id="rId46" Type="http://schemas.openxmlformats.org/officeDocument/2006/relationships/hyperlink" Target="http://www.trcont.com" TargetMode="External"/><Relationship Id="rId20" Type="http://schemas.openxmlformats.org/officeDocument/2006/relationships/footer" Target="footer1.xml"/><Relationship Id="rId41" Type="http://schemas.openxmlformats.org/officeDocument/2006/relationships/hyperlink" Target="mailto:lubsanovaizh@trcont.ru"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mailto:AksiutinaKM@trcont.ru" TargetMode="External"/><Relationship Id="rId28" Type="http://schemas.openxmlformats.org/officeDocument/2006/relationships/hyperlink" Target="mailto:info@otc.ru" TargetMode="External"/><Relationship Id="rId36" Type="http://schemas.openxmlformats.org/officeDocument/2006/relationships/header" Target="header4.xml"/><Relationship Id="rId49" Type="http://schemas.openxmlformats.org/officeDocument/2006/relationships/hyperlink" Target="mailto:LesovaiaMV@trcont.ru" TargetMode="External"/><Relationship Id="rId57" Type="http://schemas.openxmlformats.org/officeDocument/2006/relationships/theme" Target="theme/theme1.xml"/><Relationship Id="rId10" Type="http://schemas.openxmlformats.org/officeDocument/2006/relationships/webSettings" Target="webSettings.xml"/><Relationship Id="rId31" Type="http://schemas.openxmlformats.org/officeDocument/2006/relationships/hyperlink" Target="http://fssprus.ru/iss/ip" TargetMode="External"/><Relationship Id="rId44" Type="http://schemas.openxmlformats.org/officeDocument/2006/relationships/hyperlink" Target="mailto:trcont@trcont.ru" TargetMode="External"/><Relationship Id="rId52" Type="http://schemas.openxmlformats.org/officeDocument/2006/relationships/hyperlink" Target="mailto:zabsales3@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850E4-B843-4450-B2E4-41DF137895D3}">
  <ds:schemaRefs>
    <ds:schemaRef ds:uri="http://schemas.openxmlformats.org/officeDocument/2006/bibliography"/>
  </ds:schemaRefs>
</ds:datastoreItem>
</file>

<file path=customXml/itemProps2.xml><?xml version="1.0" encoding="utf-8"?>
<ds:datastoreItem xmlns:ds="http://schemas.openxmlformats.org/officeDocument/2006/customXml" ds:itemID="{55494AFB-E485-415A-955E-6D69DC80E851}">
  <ds:schemaRefs>
    <ds:schemaRef ds:uri="http://schemas.openxmlformats.org/officeDocument/2006/bibliography"/>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D64A6-ABFA-4578-A99F-A0CB4049D6E6}">
  <ds:schemaRefs>
    <ds:schemaRef ds:uri="http://schemas.openxmlformats.org/officeDocument/2006/bibliography"/>
  </ds:schemaRefs>
</ds:datastoreItem>
</file>

<file path=customXml/itemProps5.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6.xml><?xml version="1.0" encoding="utf-8"?>
<ds:datastoreItem xmlns:ds="http://schemas.openxmlformats.org/officeDocument/2006/customXml" ds:itemID="{7D0AF287-51E4-4F8F-BB54-881B54DA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96</Pages>
  <Words>32791</Words>
  <Characters>186912</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219265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Титков Сергей Николаевич</cp:lastModifiedBy>
  <cp:revision>2</cp:revision>
  <cp:lastPrinted>2014-09-23T06:50:00Z</cp:lastPrinted>
  <dcterms:created xsi:type="dcterms:W3CDTF">2022-06-09T12:32:00Z</dcterms:created>
  <dcterms:modified xsi:type="dcterms:W3CDTF">2022-06-09T12:32:00Z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