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B268A3" w14:textId="77777777" w:rsidR="007D6548" w:rsidRPr="006D2B87" w:rsidRDefault="007D6548" w:rsidP="00A4055F">
      <w:pPr>
        <w:tabs>
          <w:tab w:val="left" w:pos="4962"/>
        </w:tabs>
        <w:ind w:left="4820"/>
        <w:rPr>
          <w:b/>
          <w:bCs/>
          <w:sz w:val="28"/>
          <w:szCs w:val="28"/>
        </w:rPr>
      </w:pPr>
      <w:r>
        <w:rPr>
          <w:b/>
          <w:bCs/>
          <w:sz w:val="28"/>
          <w:szCs w:val="28"/>
        </w:rPr>
        <w:t>УТВЕРЖДАЮ:</w:t>
      </w:r>
    </w:p>
    <w:p w14:paraId="6565163F" w14:textId="77777777" w:rsidR="007D6548" w:rsidRPr="006D2B87" w:rsidRDefault="007D6548" w:rsidP="00A4055F">
      <w:pPr>
        <w:tabs>
          <w:tab w:val="left" w:pos="4962"/>
        </w:tabs>
        <w:ind w:left="4820"/>
        <w:rPr>
          <w:rFonts w:eastAsia="Arial Unicode MS"/>
          <w:b/>
          <w:bCs/>
          <w:sz w:val="28"/>
          <w:szCs w:val="28"/>
        </w:rPr>
      </w:pPr>
    </w:p>
    <w:p w14:paraId="72135157" w14:textId="19F4CBFE" w:rsidR="00D409EA" w:rsidRDefault="00422115">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931EC6">
        <w:rPr>
          <w:b/>
          <w:bCs/>
          <w:sz w:val="28"/>
          <w:szCs w:val="28"/>
        </w:rPr>
        <w:t>Уральского</w:t>
      </w:r>
      <w:proofErr w:type="gramEnd"/>
      <w:r w:rsidR="00931EC6">
        <w:rPr>
          <w:b/>
          <w:bCs/>
          <w:sz w:val="28"/>
          <w:szCs w:val="28"/>
        </w:rPr>
        <w:t xml:space="preserve"> </w:t>
      </w:r>
      <w:r>
        <w:rPr>
          <w:b/>
          <w:bCs/>
          <w:sz w:val="28"/>
          <w:szCs w:val="28"/>
        </w:rPr>
        <w:t xml:space="preserve">филиала ПАО «ТрансКонтейнер» </w:t>
      </w:r>
    </w:p>
    <w:p w14:paraId="45F7DE6C" w14:textId="77777777" w:rsidR="00D409EA" w:rsidRDefault="00422115">
      <w:pPr>
        <w:tabs>
          <w:tab w:val="left" w:pos="4962"/>
        </w:tabs>
        <w:ind w:left="4820"/>
        <w:rPr>
          <w:b/>
          <w:bCs/>
          <w:sz w:val="28"/>
          <w:szCs w:val="28"/>
        </w:rPr>
      </w:pPr>
      <w:r>
        <w:rPr>
          <w:b/>
          <w:bCs/>
          <w:sz w:val="28"/>
          <w:szCs w:val="28"/>
        </w:rPr>
        <w:t>Андрей Алексеевич Кривошапкин</w:t>
      </w:r>
    </w:p>
    <w:p w14:paraId="511CADE0" w14:textId="77777777" w:rsidR="006F6D36" w:rsidRPr="006D2B87" w:rsidRDefault="006F6D36" w:rsidP="006F6D36">
      <w:pPr>
        <w:tabs>
          <w:tab w:val="left" w:pos="4962"/>
        </w:tabs>
        <w:ind w:left="4820"/>
        <w:rPr>
          <w:rFonts w:eastAsia="Arial Unicode MS"/>
        </w:rPr>
      </w:pPr>
    </w:p>
    <w:p w14:paraId="54473FA4" w14:textId="77777777" w:rsidR="00D409EA" w:rsidRDefault="00422115">
      <w:pPr>
        <w:tabs>
          <w:tab w:val="left" w:pos="4962"/>
        </w:tabs>
        <w:ind w:left="4820"/>
        <w:rPr>
          <w:b/>
          <w:bCs/>
          <w:sz w:val="28"/>
        </w:rPr>
      </w:pPr>
      <w:r>
        <w:rPr>
          <w:b/>
          <w:bCs/>
          <w:sz w:val="28"/>
        </w:rPr>
        <w:t>«14» июня 2022 года</w:t>
      </w:r>
    </w:p>
    <w:p w14:paraId="4C616B8A" w14:textId="77777777" w:rsidR="007D6548" w:rsidRDefault="007D6548">
      <w:pPr>
        <w:ind w:firstLine="709"/>
        <w:rPr>
          <w:b/>
          <w:bCs/>
          <w:spacing w:val="20"/>
          <w:sz w:val="28"/>
          <w:szCs w:val="28"/>
        </w:rPr>
      </w:pPr>
    </w:p>
    <w:p w14:paraId="50677BBA" w14:textId="77777777" w:rsidR="007D6548" w:rsidRDefault="007D6548">
      <w:pPr>
        <w:spacing w:after="120"/>
        <w:jc w:val="center"/>
        <w:rPr>
          <w:b/>
          <w:bCs/>
          <w:sz w:val="40"/>
          <w:szCs w:val="40"/>
        </w:rPr>
      </w:pPr>
    </w:p>
    <w:p w14:paraId="2D026C4F" w14:textId="77777777" w:rsidR="007D6548" w:rsidRDefault="007D6548">
      <w:pPr>
        <w:spacing w:after="120"/>
        <w:jc w:val="center"/>
        <w:rPr>
          <w:b/>
          <w:bCs/>
          <w:sz w:val="40"/>
          <w:szCs w:val="40"/>
        </w:rPr>
      </w:pPr>
      <w:r>
        <w:rPr>
          <w:b/>
          <w:bCs/>
          <w:sz w:val="40"/>
          <w:szCs w:val="40"/>
        </w:rPr>
        <w:t>ДОКУМЕНТАЦИЯ О ЗАКУПКЕ</w:t>
      </w:r>
    </w:p>
    <w:p w14:paraId="5101CF17" w14:textId="77777777" w:rsidR="000A2D97" w:rsidRDefault="000A2D97">
      <w:pPr>
        <w:spacing w:after="120"/>
        <w:ind w:firstLine="709"/>
        <w:jc w:val="center"/>
        <w:rPr>
          <w:b/>
          <w:bCs/>
          <w:sz w:val="20"/>
          <w:szCs w:val="20"/>
        </w:rPr>
      </w:pPr>
    </w:p>
    <w:p w14:paraId="4D728EA1"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ED69832" w14:textId="77777777" w:rsidR="007D6548" w:rsidRPr="00556E89" w:rsidRDefault="007D6548">
      <w:pPr>
        <w:spacing w:after="120"/>
        <w:ind w:firstLine="709"/>
        <w:jc w:val="center"/>
        <w:rPr>
          <w:bCs/>
          <w:sz w:val="20"/>
          <w:szCs w:val="20"/>
        </w:rPr>
      </w:pPr>
    </w:p>
    <w:p w14:paraId="49998A9C"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2675159" w14:textId="3E792DB7" w:rsidR="00D409EA" w:rsidRDefault="00422115">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931EC6">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ОКэ-СВЕРД-22-0010 по предмету закупки </w:t>
      </w:r>
      <w:r w:rsidR="00931EC6">
        <w:t>«</w:t>
      </w:r>
      <w:r>
        <w:t>Поставка терминального камня для нужд кон</w:t>
      </w:r>
      <w:r>
        <w:t xml:space="preserve">тейнерного терминала Блочная Уральского филиала ПАО </w:t>
      </w:r>
      <w:r w:rsidR="00931EC6">
        <w:t>«</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931EC6">
        <w:t>»</w:t>
      </w:r>
      <w:r>
        <w:t xml:space="preserve"> (далее – Открытый конкурс).</w:t>
      </w:r>
    </w:p>
    <w:p w14:paraId="70A89287"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E0A4506"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3B06B3F2"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B3230AC"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F81DD3A" w14:textId="77777777" w:rsidR="00A647EF" w:rsidRPr="00D32FFA" w:rsidRDefault="002C7848" w:rsidP="00E76363">
      <w:pPr>
        <w:pStyle w:val="1a"/>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p>
    <w:p w14:paraId="5410AA06"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E578B9D"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F93BAF0"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17745CF"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57BDC7A7"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26A12704"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F627F20"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0B3AAB8"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7A9223F"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E9396B7"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F09BD6E"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3B4DB5D" w14:textId="77777777" w:rsidR="007D6548" w:rsidRPr="00D32FFA" w:rsidRDefault="007D6548" w:rsidP="00E76363">
      <w:pPr>
        <w:pStyle w:val="1a"/>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w:t>
      </w:r>
      <w:r>
        <w:rPr>
          <w:szCs w:val="28"/>
        </w:rPr>
        <w:lastRenderedPageBreak/>
        <w:t>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C502D51"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AE74E8C"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6BD2DB2"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28EE187"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2E6EC60B"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AB07134" w14:textId="77777777" w:rsidR="007378E3" w:rsidRDefault="002B65A4" w:rsidP="00E76363">
      <w:pPr>
        <w:pStyle w:val="1a"/>
        <w:widowControl w:val="0"/>
        <w:ind w:firstLine="709"/>
      </w:pPr>
      <w: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w:t>
      </w: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DF3D699"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E7C64FA"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53AA9E7"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694F004"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AC88EE9"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2B1F6919"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F0F9FA6"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56C8CA7"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05CCB7D" w14:textId="77777777" w:rsidR="007378E3" w:rsidRDefault="007378E3" w:rsidP="00E76363">
      <w:pPr>
        <w:pStyle w:val="1a"/>
        <w:numPr>
          <w:ilvl w:val="2"/>
          <w:numId w:val="1"/>
        </w:numPr>
        <w:tabs>
          <w:tab w:val="clear" w:pos="0"/>
        </w:tabs>
        <w:ind w:left="0" w:firstLine="709"/>
      </w:pPr>
      <w:r>
        <w:lastRenderedPageBreak/>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32F77F09"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BD1433A"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60CE270"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7579869" w14:textId="77777777" w:rsidR="00215E05" w:rsidRDefault="00215E05" w:rsidP="00215E05">
      <w:pPr>
        <w:pStyle w:val="1a"/>
        <w:ind w:left="709" w:firstLine="0"/>
      </w:pPr>
    </w:p>
    <w:p w14:paraId="367ED70D"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B0CDE92"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77C36080"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D5A0A0F"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240A928"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25A636DA"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Открытого конкурса.</w:t>
      </w:r>
    </w:p>
    <w:p w14:paraId="7493226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B9CE2FA"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CBC64F7" w14:textId="77777777" w:rsidR="00147510" w:rsidRPr="00147510" w:rsidRDefault="00147510" w:rsidP="00147510">
      <w:pPr>
        <w:ind w:left="709"/>
        <w:jc w:val="both"/>
        <w:rPr>
          <w:sz w:val="28"/>
          <w:szCs w:val="28"/>
        </w:rPr>
      </w:pPr>
    </w:p>
    <w:p w14:paraId="427A30E5"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4B2A0DF"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3D2897E"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2EF171A1"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7FA0F292"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C86B702" w14:textId="77777777" w:rsidR="00670AF4" w:rsidRDefault="00670AF4" w:rsidP="00F3355C">
      <w:pPr>
        <w:pStyle w:val="af8"/>
        <w:rPr>
          <w:sz w:val="28"/>
          <w:szCs w:val="28"/>
        </w:rPr>
      </w:pPr>
    </w:p>
    <w:p w14:paraId="3727BE30"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AB817F3" w14:textId="77777777" w:rsidR="008A65C2" w:rsidRPr="00C61911" w:rsidRDefault="008A65C2" w:rsidP="00E04934">
      <w:pPr>
        <w:pStyle w:val="af8"/>
        <w:numPr>
          <w:ilvl w:val="0"/>
          <w:numId w:val="39"/>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537B76F4" w14:textId="77777777"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w:t>
      </w:r>
      <w:r>
        <w:rPr>
          <w:rFonts w:eastAsia="Times New Roman"/>
          <w:sz w:val="28"/>
          <w:szCs w:val="28"/>
        </w:rPr>
        <w:lastRenderedPageBreak/>
        <w:t xml:space="preserve">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28F58E4" w14:textId="77777777"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1051EC09" w14:textId="77777777"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1D8DA81" w14:textId="77777777"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7435A68"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DF035EE"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23519F63" w14:textId="77777777"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14:paraId="0D5C6E16" w14:textId="77777777"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DF802A8" w14:textId="77777777"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E8AB782" w14:textId="77777777"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4AAEACD9" w14:textId="77777777" w:rsidR="00510148" w:rsidRPr="00C61911" w:rsidRDefault="00510148">
      <w:pPr>
        <w:pStyle w:val="1a"/>
        <w:ind w:left="709" w:firstLine="0"/>
        <w:rPr>
          <w:szCs w:val="28"/>
        </w:rPr>
      </w:pPr>
    </w:p>
    <w:p w14:paraId="2A29EAA2" w14:textId="77777777" w:rsidR="002B0C59" w:rsidRPr="00D32FFA" w:rsidRDefault="002B0C59">
      <w:pPr>
        <w:pStyle w:val="1a"/>
        <w:ind w:left="709" w:firstLine="0"/>
        <w:rPr>
          <w:szCs w:val="24"/>
        </w:rPr>
      </w:pPr>
    </w:p>
    <w:p w14:paraId="251B0E9D"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A0C54A2"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66179C26"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2CE3AB8"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w:t>
      </w:r>
      <w:r>
        <w:rPr>
          <w:sz w:val="28"/>
          <w:szCs w:val="28"/>
        </w:rPr>
        <w:lastRenderedPageBreak/>
        <w:t>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CAF6150"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5F3503F1"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0FE51224"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1F59D88"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26A95BED"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4A384DB1"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D095AC9"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1AECC8E8"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08E437BD"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363AFDC4" w14:textId="77777777" w:rsidR="000E5B2C" w:rsidRPr="00D32FFA" w:rsidRDefault="000E5B2C" w:rsidP="00045327">
      <w:pPr>
        <w:ind w:firstLine="709"/>
        <w:jc w:val="both"/>
        <w:rPr>
          <w:sz w:val="28"/>
          <w:szCs w:val="28"/>
        </w:rPr>
      </w:pPr>
    </w:p>
    <w:p w14:paraId="10261336"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1FBBAB47"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DA68028" w14:textId="77777777"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78F75AA"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5A1F3C4"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1118D88" w14:textId="77777777" w:rsidR="00997B7D" w:rsidRPr="00D32FFA" w:rsidRDefault="00997B7D" w:rsidP="00E76363">
      <w:pPr>
        <w:pStyle w:val="af8"/>
        <w:rPr>
          <w:sz w:val="28"/>
          <w:szCs w:val="28"/>
        </w:rPr>
      </w:pPr>
    </w:p>
    <w:p w14:paraId="596F6063"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20D1A8D5"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2646B851"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0219B31A"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EF89E59"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12DF9521"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2668C079"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BAC9F40"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866240E"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18203B5"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3D4E955"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5A082CA8" w14:textId="77777777" w:rsidR="00AA1400" w:rsidRDefault="00AA1400" w:rsidP="00724B9D">
      <w:pPr>
        <w:pStyle w:val="aff6"/>
        <w:ind w:left="0" w:firstLine="709"/>
        <w:jc w:val="both"/>
        <w:rPr>
          <w:rFonts w:eastAsia="MS Mincho"/>
          <w:sz w:val="28"/>
          <w:szCs w:val="28"/>
        </w:rPr>
      </w:pPr>
    </w:p>
    <w:p w14:paraId="06A60D84" w14:textId="77777777" w:rsidR="003A5E1F" w:rsidRPr="00D32FFA" w:rsidRDefault="003A5E1F" w:rsidP="00724B9D">
      <w:pPr>
        <w:pStyle w:val="aff6"/>
        <w:ind w:left="0" w:firstLine="709"/>
        <w:jc w:val="both"/>
        <w:rPr>
          <w:rFonts w:eastAsia="MS Mincho"/>
          <w:sz w:val="28"/>
          <w:szCs w:val="28"/>
        </w:rPr>
      </w:pPr>
    </w:p>
    <w:p w14:paraId="2B612452"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48BB2D70" w14:textId="77777777" w:rsidR="00B66FCB" w:rsidRPr="00D32FFA" w:rsidRDefault="00B66FCB" w:rsidP="00E76363">
      <w:pPr>
        <w:pStyle w:val="af8"/>
        <w:tabs>
          <w:tab w:val="left" w:pos="0"/>
          <w:tab w:val="left" w:pos="1440"/>
        </w:tabs>
        <w:rPr>
          <w:sz w:val="28"/>
        </w:rPr>
      </w:pPr>
    </w:p>
    <w:p w14:paraId="4FCAFEBF"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399BD628"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A737E2C"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BBC15F5"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69A325C7"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2ED31F7"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0A28F12"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0757842D"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37675A2"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w:t>
      </w:r>
      <w:r>
        <w:rPr>
          <w:sz w:val="28"/>
          <w:szCs w:val="28"/>
        </w:rPr>
        <w:lastRenderedPageBreak/>
        <w:t>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328BA60A"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326D8D79"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FD92B82"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966D7D1"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972529B"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1D7CA70" w14:textId="77777777" w:rsidR="007D6548" w:rsidRPr="00D32FFA" w:rsidRDefault="007D6548" w:rsidP="00E76363">
      <w:pPr>
        <w:pStyle w:val="Default"/>
        <w:ind w:firstLine="709"/>
        <w:jc w:val="both"/>
      </w:pPr>
    </w:p>
    <w:p w14:paraId="7E7E2B7C"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49573D8A"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32E0BCF6"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2BDFD6F"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DB083E1"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7C058FA"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92273F8"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9C7C265" w14:textId="77777777" w:rsidR="00542481" w:rsidRDefault="00542481" w:rsidP="00E76363">
      <w:pPr>
        <w:pStyle w:val="af8"/>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F79533D"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C7B2DFE"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3CA0333A"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8DA1C9F" w14:textId="77777777" w:rsidR="00DB1E84" w:rsidRPr="00D11A28" w:rsidRDefault="00DB1E84" w:rsidP="00DB1E84">
      <w:pPr>
        <w:pStyle w:val="af8"/>
        <w:ind w:left="709" w:firstLine="0"/>
        <w:rPr>
          <w:sz w:val="28"/>
        </w:rPr>
      </w:pPr>
    </w:p>
    <w:p w14:paraId="1288F6D3"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2B71C82F"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7196A25"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509FAB0"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5AE30555" w14:textId="77777777"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2506E16" w14:textId="77777777" w:rsidR="009F2BCA" w:rsidRDefault="001E5253" w:rsidP="009F2BCA">
      <w:pPr>
        <w:pStyle w:val="af8"/>
        <w:numPr>
          <w:ilvl w:val="0"/>
          <w:numId w:val="37"/>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729C2485" w14:textId="77777777" w:rsidR="009F2BCA" w:rsidRPr="0016413E" w:rsidRDefault="003936DB" w:rsidP="0016413E">
      <w:pPr>
        <w:pStyle w:val="af8"/>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w:t>
      </w:r>
      <w:r>
        <w:rPr>
          <w:sz w:val="28"/>
          <w:szCs w:val="28"/>
        </w:rPr>
        <w:lastRenderedPageBreak/>
        <w:t xml:space="preserve">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B31FD0C" w14:textId="77777777"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77C5A393"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74214618"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B8B0520"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F506095" w14:textId="77777777" w:rsidR="00D409EA" w:rsidRDefault="00422115">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170AAF51" wp14:editId="0FF46243">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FA0A31F"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509ECC5B"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7128EB4" w14:textId="77777777" w:rsidR="00E32271" w:rsidRPr="007E6DE4" w:rsidRDefault="00E32271" w:rsidP="008F6343">
                            <w:pPr>
                              <w:jc w:val="center"/>
                              <w:rPr>
                                <w:b/>
                                <w:sz w:val="28"/>
                                <w:szCs w:val="28"/>
                              </w:rPr>
                            </w:pPr>
                            <w:r w:rsidRPr="007E6DE4">
                              <w:rPr>
                                <w:b/>
                                <w:sz w:val="28"/>
                                <w:szCs w:val="28"/>
                              </w:rPr>
                              <w:t>________________________________________</w:t>
                            </w:r>
                          </w:p>
                          <w:p w14:paraId="1DF992D1"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0A82267C"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3E0B0C42"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8E21612" w14:textId="77777777" w:rsidR="00E32271" w:rsidRDefault="00E32271" w:rsidP="008F6343">
                            <w:pPr>
                              <w:jc w:val="both"/>
                            </w:pPr>
                          </w:p>
                          <w:p w14:paraId="068DA038" w14:textId="77777777" w:rsidR="00931EC6" w:rsidRDefault="00422115">
                            <w:pPr>
                              <w:jc w:val="center"/>
                              <w:rPr>
                                <w:b/>
                              </w:rPr>
                            </w:pPr>
                            <w:r>
                              <w:rPr>
                                <w:b/>
                              </w:rPr>
                              <w:t xml:space="preserve">ОБЕСПЕЧЕНИЕ ЗАЯВКИ НА УЧАСТИЕ В ОТКРЫТОМ КОНКУРСЕ </w:t>
                            </w:r>
                          </w:p>
                          <w:p w14:paraId="24757F11" w14:textId="49DB8BC3" w:rsidR="00D409EA" w:rsidRDefault="00422115">
                            <w:pPr>
                              <w:jc w:val="center"/>
                              <w:rPr>
                                <w:b/>
                              </w:rPr>
                            </w:pPr>
                            <w:r>
                              <w:rPr>
                                <w:b/>
                              </w:rPr>
                              <w:t>№ ОКэ-СВЕРД-22-0010</w:t>
                            </w:r>
                          </w:p>
                          <w:p w14:paraId="4A987070" w14:textId="77777777" w:rsidR="00E32271" w:rsidRPr="003C6269" w:rsidRDefault="00E32271" w:rsidP="008F6343">
                            <w:pPr>
                              <w:jc w:val="center"/>
                              <w:rPr>
                                <w:b/>
                              </w:rPr>
                            </w:pPr>
                            <w:r w:rsidRPr="003C6269">
                              <w:rPr>
                                <w:b/>
                              </w:rPr>
                              <w:t xml:space="preserve">(лот № _________) </w:t>
                            </w:r>
                          </w:p>
                          <w:p w14:paraId="551E5A8B"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AAF5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7FA0A31F"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509ECC5B"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7128EB4" w14:textId="77777777" w:rsidR="00E32271" w:rsidRPr="007E6DE4" w:rsidRDefault="00E32271" w:rsidP="008F6343">
                      <w:pPr>
                        <w:jc w:val="center"/>
                        <w:rPr>
                          <w:b/>
                          <w:sz w:val="28"/>
                          <w:szCs w:val="28"/>
                        </w:rPr>
                      </w:pPr>
                      <w:r w:rsidRPr="007E6DE4">
                        <w:rPr>
                          <w:b/>
                          <w:sz w:val="28"/>
                          <w:szCs w:val="28"/>
                        </w:rPr>
                        <w:t>________________________________________</w:t>
                      </w:r>
                    </w:p>
                    <w:p w14:paraId="1DF992D1"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0A82267C"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3E0B0C42"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8E21612" w14:textId="77777777" w:rsidR="00E32271" w:rsidRDefault="00E32271" w:rsidP="008F6343">
                      <w:pPr>
                        <w:jc w:val="both"/>
                      </w:pPr>
                    </w:p>
                    <w:p w14:paraId="068DA038" w14:textId="77777777" w:rsidR="00931EC6" w:rsidRDefault="00422115">
                      <w:pPr>
                        <w:jc w:val="center"/>
                        <w:rPr>
                          <w:b/>
                        </w:rPr>
                      </w:pPr>
                      <w:r>
                        <w:rPr>
                          <w:b/>
                        </w:rPr>
                        <w:t xml:space="preserve">ОБЕСПЕЧЕНИЕ ЗАЯВКИ НА УЧАСТИЕ В ОТКРЫТОМ КОНКУРСЕ </w:t>
                      </w:r>
                    </w:p>
                    <w:p w14:paraId="24757F11" w14:textId="49DB8BC3" w:rsidR="00D409EA" w:rsidRDefault="00422115">
                      <w:pPr>
                        <w:jc w:val="center"/>
                        <w:rPr>
                          <w:b/>
                        </w:rPr>
                      </w:pPr>
                      <w:r>
                        <w:rPr>
                          <w:b/>
                        </w:rPr>
                        <w:t>№ ОКэ-СВЕРД-22-0010</w:t>
                      </w:r>
                    </w:p>
                    <w:p w14:paraId="4A987070" w14:textId="77777777" w:rsidR="00E32271" w:rsidRPr="003C6269" w:rsidRDefault="00E32271" w:rsidP="008F6343">
                      <w:pPr>
                        <w:jc w:val="center"/>
                        <w:rPr>
                          <w:b/>
                        </w:rPr>
                      </w:pPr>
                      <w:r w:rsidRPr="003C6269">
                        <w:rPr>
                          <w:b/>
                        </w:rPr>
                        <w:t xml:space="preserve">(лот № _________) </w:t>
                      </w:r>
                    </w:p>
                    <w:p w14:paraId="551E5A8B"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w:t>
      </w:r>
      <w:r>
        <w:rPr>
          <w:sz w:val="28"/>
        </w:rPr>
        <w:t>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9962AAB"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00EFA33D"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045608B8"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3993F1A" w14:textId="77777777" w:rsidR="006217BC" w:rsidRPr="00D32FFA" w:rsidRDefault="006217BC" w:rsidP="00AA1400">
      <w:pPr>
        <w:pStyle w:val="af8"/>
        <w:rPr>
          <w:sz w:val="28"/>
        </w:rPr>
      </w:pPr>
    </w:p>
    <w:p w14:paraId="5916BFFD"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58D02AF2"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50C5E2E"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0685E381"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97588B4"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D0A4E1D"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F637784"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5ECD9A6"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A666ED9"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6B767DA"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7517FB0C"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406E815"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080236B0"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7F8B53C"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7B4D9A95"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6B303386"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33357D0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609B42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5D50403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ABD2D5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6823461"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C206725"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0221E4AA"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94E08B9"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1B19F89"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4642450D" w14:textId="77777777" w:rsidR="005C58AF" w:rsidRDefault="005C58AF" w:rsidP="005C58AF">
      <w:pPr>
        <w:autoSpaceDE w:val="0"/>
        <w:ind w:firstLine="397"/>
        <w:jc w:val="both"/>
        <w:rPr>
          <w:b/>
          <w:szCs w:val="28"/>
        </w:rPr>
      </w:pPr>
    </w:p>
    <w:p w14:paraId="775FEE58"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6479204"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2B97A98" w14:textId="77777777" w:rsidR="00425950" w:rsidRDefault="00425950" w:rsidP="00425950">
      <w:pPr>
        <w:pStyle w:val="af8"/>
        <w:numPr>
          <w:ilvl w:val="2"/>
          <w:numId w:val="48"/>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50A0FC93" w14:textId="77777777" w:rsidR="00D409EA" w:rsidRDefault="00422115">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w:t>
      </w:r>
      <w:r>
        <w:rPr>
          <w:sz w:val="28"/>
          <w:szCs w:val="28"/>
        </w:rPr>
        <w:t>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w:t>
      </w:r>
      <w:r>
        <w:rPr>
          <w:sz w:val="28"/>
          <w:szCs w:val="28"/>
        </w:rPr>
        <w:t>е № 4 к настоящей документации о закупке)).</w:t>
      </w:r>
    </w:p>
    <w:p w14:paraId="4B0667D9"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FCABE82"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FFB506D" w14:textId="77777777" w:rsidR="00D409EA" w:rsidRDefault="00422115">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w:t>
      </w:r>
      <w:r>
        <w:rPr>
          <w:sz w:val="28"/>
          <w:szCs w:val="28"/>
        </w:rPr>
        <w:t>Расчет оформляется в виде приложения к финансово-коммерческому предложению.</w:t>
      </w:r>
    </w:p>
    <w:p w14:paraId="57493F36" w14:textId="77777777" w:rsidR="00D409EA" w:rsidRDefault="00422115">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2BE9CE24"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396082E"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6459CAB1"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63C1E282"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01B78E2" w14:textId="77777777" w:rsidR="00EB17DD" w:rsidRDefault="00BB67CA" w:rsidP="00BB67CA">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58F93FE8" w14:textId="77777777"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D157DE5"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C8BB97E"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475807FD"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737606F"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27B4EE7"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0F8EBFD3"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7261B533"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29716488"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7E2A8ABF"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119BD52"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380B70D"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BFB3368"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7EEFF3C5" w14:textId="77777777"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667C859"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67DDADE" w14:textId="77777777" w:rsidR="007D6548" w:rsidRDefault="002A0FCB" w:rsidP="00F356EB">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5425D01"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DF6A77C"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A841BC2"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1929C7E8"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2E6CE5E"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B87EA1B"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w:t>
      </w:r>
      <w:r>
        <w:rPr>
          <w:sz w:val="28"/>
          <w:szCs w:val="28"/>
        </w:rPr>
        <w:lastRenderedPageBreak/>
        <w:t>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82CCE52"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9F408AF"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1FE2D2B"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F178D62"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3597BC5F"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9226533"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57912374"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609EF61"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6315F0F"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F18C858" w14:textId="77777777" w:rsidR="00DC03ED" w:rsidRDefault="00E614C1" w:rsidP="00290F36">
      <w:pPr>
        <w:pStyle w:val="Default"/>
        <w:numPr>
          <w:ilvl w:val="0"/>
          <w:numId w:val="33"/>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14:paraId="54CAC896"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027DFC8F"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64EBA2A" w14:textId="77777777" w:rsidR="00856650" w:rsidRPr="00856650" w:rsidRDefault="00856650" w:rsidP="00856650">
      <w:pPr>
        <w:pStyle w:val="Default"/>
        <w:ind w:left="709"/>
        <w:jc w:val="both"/>
        <w:rPr>
          <w:sz w:val="28"/>
          <w:szCs w:val="28"/>
        </w:rPr>
      </w:pPr>
    </w:p>
    <w:p w14:paraId="0548AA4A"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4FB998DF"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1E2A8180"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FB6C0D9"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1112B43"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AB5686F"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C741B8D"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D51E287"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96C1F4D"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w:t>
      </w:r>
      <w:r>
        <w:rPr>
          <w:sz w:val="28"/>
          <w:szCs w:val="28"/>
        </w:rPr>
        <w:lastRenderedPageBreak/>
        <w:t>допущенных участников путем одновременного направления им приглашений к переторжке.</w:t>
      </w:r>
    </w:p>
    <w:p w14:paraId="13F980AD"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5CA2D0F"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82F8BD7"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3148674"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7576F7B0"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0091C56"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289103C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E49EE56"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5549304F"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3CF2315"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C81DB68"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4CCB0B8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4855544"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A24DFC8"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3A9B978" w14:textId="77777777" w:rsidR="00370C44" w:rsidRPr="00E67B4B" w:rsidRDefault="009A6FDC" w:rsidP="00E67B4B">
      <w:pPr>
        <w:numPr>
          <w:ilvl w:val="0"/>
          <w:numId w:val="15"/>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13D2B2E" w14:textId="77777777" w:rsidR="009A6FDC" w:rsidRPr="00D32FFA" w:rsidRDefault="009A6FDC" w:rsidP="00045327">
      <w:pPr>
        <w:pStyle w:val="af8"/>
        <w:tabs>
          <w:tab w:val="left" w:pos="1680"/>
        </w:tabs>
        <w:rPr>
          <w:sz w:val="28"/>
          <w:szCs w:val="28"/>
        </w:rPr>
      </w:pPr>
    </w:p>
    <w:p w14:paraId="22AE3D7C"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11797340"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B471BE0" w14:textId="77777777" w:rsidR="00D409EA" w:rsidRDefault="0042211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w:t>
      </w:r>
      <w:r>
        <w:rPr>
          <w:sz w:val="28"/>
          <w:szCs w:val="28"/>
        </w:rPr>
        <w:t>и № 4 к настоящей документации о закупке.</w:t>
      </w:r>
    </w:p>
    <w:p w14:paraId="72055CB7"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2C2D622"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79DC7B9"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1B03B0DE"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7A4F203" w14:textId="77777777" w:rsidR="001049C1" w:rsidRPr="00D32FFA" w:rsidRDefault="00B92730" w:rsidP="001049C1">
      <w:pPr>
        <w:numPr>
          <w:ilvl w:val="0"/>
          <w:numId w:val="16"/>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DE5543B"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1DD07B8"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77DDEBC"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02D69151"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C917AAF"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741C767F"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w:t>
      </w:r>
      <w:r>
        <w:rPr>
          <w:sz w:val="28"/>
          <w:szCs w:val="28"/>
        </w:rPr>
        <w:lastRenderedPageBreak/>
        <w:t xml:space="preserve">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02FADEB3"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D3E368B" w14:textId="77777777" w:rsidR="008D4CFE" w:rsidRPr="004558A3" w:rsidRDefault="008D4CFE" w:rsidP="008D4CFE">
      <w:pPr>
        <w:ind w:left="709"/>
        <w:jc w:val="both"/>
        <w:rPr>
          <w:sz w:val="28"/>
          <w:szCs w:val="28"/>
        </w:rPr>
      </w:pPr>
    </w:p>
    <w:p w14:paraId="06BF5136"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749B3F95"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2E33576"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186ACEF"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6A52818"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8FFCDFB"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588DBE92"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0D4BD35"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0C6B6FC0"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10AAD5E5"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4DC6E10" w14:textId="77777777" w:rsidR="008B1E78" w:rsidRDefault="00E67B4B" w:rsidP="00E67B4B">
      <w:pPr>
        <w:pStyle w:val="aff6"/>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17771450"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E52F2E4"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F3CE6A6"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E6955A2"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A06EDD5" w14:textId="024838CC" w:rsidR="00D83DFB" w:rsidRDefault="00D83DFB" w:rsidP="00D83DFB">
      <w:pPr>
        <w:pStyle w:val="aff6"/>
        <w:ind w:left="709"/>
        <w:jc w:val="both"/>
        <w:rPr>
          <w:sz w:val="28"/>
          <w:szCs w:val="28"/>
        </w:rPr>
      </w:pPr>
    </w:p>
    <w:p w14:paraId="27B7A348" w14:textId="4AFFCB56" w:rsidR="00931EC6" w:rsidRDefault="00931EC6" w:rsidP="00D83DFB">
      <w:pPr>
        <w:pStyle w:val="aff6"/>
        <w:ind w:left="709"/>
        <w:jc w:val="both"/>
        <w:rPr>
          <w:sz w:val="28"/>
          <w:szCs w:val="28"/>
        </w:rPr>
      </w:pPr>
    </w:p>
    <w:p w14:paraId="52288C57" w14:textId="789CC73C" w:rsidR="00931EC6" w:rsidRDefault="00931EC6" w:rsidP="00D83DFB">
      <w:pPr>
        <w:pStyle w:val="aff6"/>
        <w:ind w:left="709"/>
        <w:jc w:val="both"/>
        <w:rPr>
          <w:sz w:val="28"/>
          <w:szCs w:val="28"/>
        </w:rPr>
      </w:pPr>
    </w:p>
    <w:p w14:paraId="31943CA3" w14:textId="1EE70C2A" w:rsidR="00931EC6" w:rsidRDefault="00931EC6" w:rsidP="00D83DFB">
      <w:pPr>
        <w:pStyle w:val="aff6"/>
        <w:ind w:left="709"/>
        <w:jc w:val="both"/>
        <w:rPr>
          <w:sz w:val="28"/>
          <w:szCs w:val="28"/>
        </w:rPr>
      </w:pPr>
    </w:p>
    <w:p w14:paraId="20CA5DA8" w14:textId="77777777" w:rsidR="00931EC6" w:rsidRDefault="00931EC6" w:rsidP="00D83DFB">
      <w:pPr>
        <w:pStyle w:val="aff6"/>
        <w:ind w:left="709"/>
        <w:jc w:val="both"/>
        <w:rPr>
          <w:sz w:val="28"/>
          <w:szCs w:val="28"/>
        </w:rPr>
      </w:pPr>
    </w:p>
    <w:p w14:paraId="26DEF73F"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52BFF0D2" w14:textId="77777777" w:rsidR="00D83DFB" w:rsidRPr="002C3FF9" w:rsidRDefault="00D83DFB" w:rsidP="00D83DFB">
      <w:pPr>
        <w:ind w:firstLine="709"/>
        <w:jc w:val="both"/>
        <w:rPr>
          <w:b/>
          <w:sz w:val="28"/>
          <w:szCs w:val="28"/>
          <w:highlight w:val="cyan"/>
        </w:rPr>
      </w:pPr>
    </w:p>
    <w:p w14:paraId="1FFD0B50" w14:textId="77777777" w:rsidR="00931EC6" w:rsidRDefault="00931EC6" w:rsidP="00931EC6">
      <w:pPr>
        <w:pStyle w:val="1a"/>
        <w:pBdr>
          <w:top w:val="nil"/>
          <w:left w:val="nil"/>
          <w:bottom w:val="nil"/>
          <w:right w:val="nil"/>
          <w:between w:val="nil"/>
        </w:pBdr>
        <w:ind w:firstLine="426"/>
        <w:rPr>
          <w:b/>
          <w:bCs/>
          <w:color w:val="000000"/>
          <w:szCs w:val="28"/>
        </w:rPr>
      </w:pPr>
      <w:bookmarkStart w:id="16" w:name="_Hlk105685495"/>
      <w:r w:rsidRPr="4BA2F307">
        <w:rPr>
          <w:b/>
          <w:bCs/>
          <w:color w:val="000000" w:themeColor="text1"/>
          <w:szCs w:val="28"/>
        </w:rPr>
        <w:t>4.1. Общие положения.</w:t>
      </w:r>
    </w:p>
    <w:p w14:paraId="49A7CC16" w14:textId="77777777" w:rsidR="00931EC6" w:rsidRDefault="00931EC6" w:rsidP="00931EC6">
      <w:pPr>
        <w:pStyle w:val="1a"/>
        <w:pBdr>
          <w:top w:val="nil"/>
          <w:left w:val="nil"/>
          <w:bottom w:val="nil"/>
          <w:right w:val="nil"/>
          <w:between w:val="nil"/>
        </w:pBdr>
        <w:ind w:firstLine="426"/>
        <w:rPr>
          <w:color w:val="000000"/>
          <w:szCs w:val="28"/>
        </w:rPr>
      </w:pPr>
      <w:r>
        <w:rPr>
          <w:color w:val="000000"/>
          <w:szCs w:val="28"/>
        </w:rPr>
        <w:t>4.1.1. Предметом открытого конкурса является поставка терминального камня (далее – Товар) для нужд контейнерного терминала Блочная Уральского филиала ПАО «ТрансКонтейнер».</w:t>
      </w:r>
      <w:r>
        <w:rPr>
          <w:rFonts w:ascii="Arial" w:hAnsi="Arial" w:cs="Arial"/>
          <w:b/>
          <w:color w:val="53565A"/>
          <w:shd w:val="clear" w:color="auto" w:fill="E8E6E6"/>
        </w:rPr>
        <w:t xml:space="preserve"> </w:t>
      </w:r>
    </w:p>
    <w:p w14:paraId="454D4188" w14:textId="77777777" w:rsidR="00931EC6" w:rsidRDefault="00931EC6" w:rsidP="00931EC6">
      <w:pPr>
        <w:pStyle w:val="1a"/>
        <w:pBdr>
          <w:top w:val="nil"/>
          <w:left w:val="nil"/>
          <w:bottom w:val="nil"/>
          <w:right w:val="nil"/>
          <w:between w:val="nil"/>
        </w:pBdr>
        <w:ind w:firstLine="426"/>
        <w:rPr>
          <w:color w:val="000000"/>
          <w:szCs w:val="28"/>
        </w:rPr>
      </w:pPr>
      <w:r>
        <w:rPr>
          <w:color w:val="000000"/>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14:paraId="3FD7DA92" w14:textId="77777777" w:rsidR="00931EC6" w:rsidRDefault="00931EC6" w:rsidP="00931EC6">
      <w:pPr>
        <w:pStyle w:val="1a"/>
        <w:pBdr>
          <w:top w:val="nil"/>
          <w:left w:val="nil"/>
          <w:bottom w:val="nil"/>
          <w:right w:val="nil"/>
          <w:between w:val="nil"/>
        </w:pBdr>
        <w:ind w:firstLine="426"/>
        <w:rPr>
          <w:color w:val="000000"/>
          <w:szCs w:val="28"/>
        </w:rPr>
      </w:pPr>
    </w:p>
    <w:p w14:paraId="56E8D68C" w14:textId="77777777" w:rsidR="00931EC6" w:rsidRDefault="00931EC6" w:rsidP="00931EC6">
      <w:pPr>
        <w:pStyle w:val="1a"/>
        <w:widowControl w:val="0"/>
        <w:pBdr>
          <w:top w:val="nil"/>
          <w:left w:val="nil"/>
          <w:bottom w:val="nil"/>
          <w:right w:val="nil"/>
          <w:between w:val="nil"/>
        </w:pBdr>
        <w:ind w:firstLine="426"/>
        <w:rPr>
          <w:b/>
          <w:color w:val="000000"/>
          <w:szCs w:val="28"/>
        </w:rPr>
      </w:pPr>
      <w:r>
        <w:rPr>
          <w:b/>
          <w:color w:val="000000"/>
          <w:szCs w:val="28"/>
        </w:rPr>
        <w:t>4.2. Технические требования к поставляемому Товару.</w:t>
      </w:r>
    </w:p>
    <w:p w14:paraId="3D7BABF3" w14:textId="77777777" w:rsidR="00931EC6" w:rsidRDefault="00931EC6" w:rsidP="00931EC6">
      <w:pPr>
        <w:pStyle w:val="1a"/>
        <w:widowControl w:val="0"/>
        <w:pBdr>
          <w:top w:val="nil"/>
          <w:left w:val="nil"/>
          <w:bottom w:val="nil"/>
          <w:right w:val="nil"/>
          <w:between w:val="nil"/>
        </w:pBdr>
        <w:ind w:firstLine="426"/>
        <w:rPr>
          <w:b/>
          <w:color w:val="000000"/>
          <w:szCs w:val="28"/>
        </w:rPr>
      </w:pPr>
      <w:r w:rsidRPr="00154823">
        <w:rPr>
          <w:bCs/>
          <w:color w:val="000000"/>
          <w:szCs w:val="28"/>
        </w:rPr>
        <w:t>4.2.1.</w:t>
      </w:r>
      <w:r>
        <w:rPr>
          <w:b/>
          <w:color w:val="000000"/>
          <w:szCs w:val="28"/>
        </w:rPr>
        <w:t xml:space="preserve"> </w:t>
      </w:r>
      <w:r>
        <w:rPr>
          <w:color w:val="000000"/>
          <w:szCs w:val="28"/>
        </w:rPr>
        <w:t>Технические характеристики поставляемого Товара приведены в таблице:</w:t>
      </w:r>
      <w:r>
        <w:rPr>
          <w:b/>
          <w:color w:val="000000"/>
          <w:szCs w:val="28"/>
        </w:rPr>
        <w:t xml:space="preserve">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423"/>
        <w:gridCol w:w="4507"/>
      </w:tblGrid>
      <w:tr w:rsidR="00931EC6" w14:paraId="3BD89B43" w14:textId="77777777" w:rsidTr="00931EC6">
        <w:tc>
          <w:tcPr>
            <w:tcW w:w="993" w:type="dxa"/>
            <w:vAlign w:val="center"/>
          </w:tcPr>
          <w:p w14:paraId="4C80631E" w14:textId="77777777" w:rsidR="00931EC6" w:rsidRDefault="00931EC6" w:rsidP="00931EC6">
            <w:pPr>
              <w:pStyle w:val="1a"/>
              <w:pBdr>
                <w:top w:val="nil"/>
                <w:left w:val="nil"/>
                <w:bottom w:val="nil"/>
                <w:right w:val="nil"/>
                <w:between w:val="nil"/>
              </w:pBdr>
              <w:ind w:firstLine="29"/>
              <w:jc w:val="center"/>
              <w:rPr>
                <w:color w:val="000000"/>
                <w:szCs w:val="28"/>
              </w:rPr>
            </w:pPr>
            <w:r>
              <w:rPr>
                <w:color w:val="000000"/>
                <w:szCs w:val="28"/>
              </w:rPr>
              <w:t>№ п/п</w:t>
            </w:r>
          </w:p>
        </w:tc>
        <w:tc>
          <w:tcPr>
            <w:tcW w:w="4423" w:type="dxa"/>
            <w:vAlign w:val="center"/>
          </w:tcPr>
          <w:p w14:paraId="74674791" w14:textId="77777777" w:rsidR="00931EC6" w:rsidRDefault="00931EC6" w:rsidP="00931EC6">
            <w:pPr>
              <w:pStyle w:val="1a"/>
              <w:pBdr>
                <w:top w:val="nil"/>
                <w:left w:val="nil"/>
                <w:bottom w:val="nil"/>
                <w:right w:val="nil"/>
                <w:between w:val="nil"/>
              </w:pBdr>
              <w:ind w:firstLine="0"/>
              <w:jc w:val="center"/>
              <w:rPr>
                <w:color w:val="000000"/>
                <w:szCs w:val="28"/>
              </w:rPr>
            </w:pPr>
            <w:r>
              <w:rPr>
                <w:color w:val="000000"/>
                <w:szCs w:val="28"/>
              </w:rPr>
              <w:t>Характеристики</w:t>
            </w:r>
          </w:p>
        </w:tc>
        <w:tc>
          <w:tcPr>
            <w:tcW w:w="4507" w:type="dxa"/>
            <w:vAlign w:val="center"/>
          </w:tcPr>
          <w:p w14:paraId="3931856E" w14:textId="77777777" w:rsidR="00931EC6" w:rsidRDefault="00931EC6" w:rsidP="00931EC6">
            <w:pPr>
              <w:pStyle w:val="1a"/>
              <w:pBdr>
                <w:top w:val="nil"/>
                <w:left w:val="nil"/>
                <w:bottom w:val="nil"/>
                <w:right w:val="nil"/>
                <w:between w:val="nil"/>
              </w:pBdr>
              <w:ind w:firstLine="8"/>
              <w:jc w:val="center"/>
              <w:rPr>
                <w:color w:val="000000"/>
                <w:szCs w:val="28"/>
              </w:rPr>
            </w:pPr>
            <w:r>
              <w:rPr>
                <w:color w:val="000000"/>
                <w:szCs w:val="28"/>
              </w:rPr>
              <w:t>Значение</w:t>
            </w:r>
          </w:p>
        </w:tc>
      </w:tr>
      <w:tr w:rsidR="00931EC6" w14:paraId="22B2481C" w14:textId="77777777" w:rsidTr="00931EC6">
        <w:tc>
          <w:tcPr>
            <w:tcW w:w="993" w:type="dxa"/>
            <w:vAlign w:val="center"/>
          </w:tcPr>
          <w:p w14:paraId="7FC92C0F" w14:textId="77777777" w:rsidR="00931EC6" w:rsidRDefault="00931EC6" w:rsidP="00931EC6">
            <w:pPr>
              <w:pStyle w:val="1a"/>
              <w:pBdr>
                <w:top w:val="nil"/>
                <w:left w:val="nil"/>
                <w:bottom w:val="nil"/>
                <w:right w:val="nil"/>
                <w:between w:val="nil"/>
              </w:pBdr>
              <w:ind w:firstLine="29"/>
              <w:jc w:val="center"/>
              <w:rPr>
                <w:color w:val="000000"/>
                <w:szCs w:val="28"/>
              </w:rPr>
            </w:pPr>
            <w:r>
              <w:rPr>
                <w:color w:val="000000"/>
                <w:szCs w:val="28"/>
              </w:rPr>
              <w:t>1</w:t>
            </w:r>
          </w:p>
        </w:tc>
        <w:tc>
          <w:tcPr>
            <w:tcW w:w="4423" w:type="dxa"/>
            <w:vAlign w:val="center"/>
          </w:tcPr>
          <w:p w14:paraId="63AC29AB" w14:textId="77777777" w:rsidR="00931EC6" w:rsidRDefault="00931EC6" w:rsidP="00931EC6">
            <w:pPr>
              <w:pStyle w:val="1a"/>
              <w:pBdr>
                <w:top w:val="nil"/>
                <w:left w:val="nil"/>
                <w:bottom w:val="nil"/>
                <w:right w:val="nil"/>
                <w:between w:val="nil"/>
              </w:pBdr>
              <w:ind w:firstLine="0"/>
              <w:rPr>
                <w:color w:val="000000"/>
                <w:szCs w:val="28"/>
              </w:rPr>
            </w:pPr>
            <w:r>
              <w:rPr>
                <w:color w:val="000000"/>
                <w:szCs w:val="28"/>
              </w:rPr>
              <w:t xml:space="preserve">Форма </w:t>
            </w:r>
          </w:p>
        </w:tc>
        <w:tc>
          <w:tcPr>
            <w:tcW w:w="4507" w:type="dxa"/>
            <w:vAlign w:val="center"/>
          </w:tcPr>
          <w:p w14:paraId="5EC76674" w14:textId="77777777" w:rsidR="00931EC6" w:rsidRDefault="00931EC6" w:rsidP="00931EC6">
            <w:pPr>
              <w:pStyle w:val="1a"/>
              <w:pBdr>
                <w:top w:val="nil"/>
                <w:left w:val="nil"/>
                <w:bottom w:val="nil"/>
                <w:right w:val="nil"/>
                <w:between w:val="nil"/>
              </w:pBdr>
              <w:ind w:firstLine="8"/>
              <w:rPr>
                <w:color w:val="000000"/>
                <w:szCs w:val="28"/>
              </w:rPr>
            </w:pPr>
            <w:r>
              <w:rPr>
                <w:color w:val="000000"/>
                <w:szCs w:val="28"/>
              </w:rPr>
              <w:t>«Трилистник»</w:t>
            </w:r>
          </w:p>
        </w:tc>
      </w:tr>
      <w:tr w:rsidR="00931EC6" w14:paraId="4ED1A964" w14:textId="77777777" w:rsidTr="00931EC6">
        <w:tc>
          <w:tcPr>
            <w:tcW w:w="993" w:type="dxa"/>
            <w:vAlign w:val="center"/>
          </w:tcPr>
          <w:p w14:paraId="2C851717" w14:textId="77777777" w:rsidR="00931EC6" w:rsidRDefault="00931EC6" w:rsidP="00931EC6">
            <w:pPr>
              <w:pStyle w:val="1a"/>
              <w:pBdr>
                <w:top w:val="nil"/>
                <w:left w:val="nil"/>
                <w:bottom w:val="nil"/>
                <w:right w:val="nil"/>
                <w:between w:val="nil"/>
              </w:pBdr>
              <w:ind w:firstLine="29"/>
              <w:jc w:val="center"/>
              <w:rPr>
                <w:color w:val="000000"/>
                <w:szCs w:val="28"/>
              </w:rPr>
            </w:pPr>
            <w:r>
              <w:rPr>
                <w:color w:val="000000"/>
                <w:szCs w:val="28"/>
              </w:rPr>
              <w:lastRenderedPageBreak/>
              <w:t>2</w:t>
            </w:r>
          </w:p>
        </w:tc>
        <w:tc>
          <w:tcPr>
            <w:tcW w:w="4423" w:type="dxa"/>
            <w:vAlign w:val="center"/>
          </w:tcPr>
          <w:p w14:paraId="08D39AAF" w14:textId="77777777" w:rsidR="00931EC6" w:rsidRDefault="00931EC6" w:rsidP="00931EC6">
            <w:pPr>
              <w:pStyle w:val="1a"/>
              <w:pBdr>
                <w:top w:val="nil"/>
                <w:left w:val="nil"/>
                <w:bottom w:val="nil"/>
                <w:right w:val="nil"/>
                <w:between w:val="nil"/>
              </w:pBdr>
              <w:ind w:firstLine="0"/>
              <w:rPr>
                <w:color w:val="000000"/>
                <w:szCs w:val="28"/>
              </w:rPr>
            </w:pPr>
            <w:r>
              <w:rPr>
                <w:color w:val="000000"/>
                <w:szCs w:val="28"/>
              </w:rPr>
              <w:t>Высота терминального камня, м</w:t>
            </w:r>
          </w:p>
        </w:tc>
        <w:tc>
          <w:tcPr>
            <w:tcW w:w="4507" w:type="dxa"/>
            <w:vAlign w:val="center"/>
          </w:tcPr>
          <w:p w14:paraId="38E1F06F" w14:textId="77777777" w:rsidR="00931EC6" w:rsidRDefault="00931EC6" w:rsidP="00931EC6">
            <w:pPr>
              <w:pStyle w:val="1a"/>
              <w:pBdr>
                <w:top w:val="nil"/>
                <w:left w:val="nil"/>
                <w:bottom w:val="nil"/>
                <w:right w:val="nil"/>
                <w:between w:val="nil"/>
              </w:pBdr>
              <w:ind w:firstLine="8"/>
              <w:rPr>
                <w:color w:val="000000"/>
                <w:szCs w:val="28"/>
              </w:rPr>
            </w:pPr>
            <w:r>
              <w:rPr>
                <w:color w:val="000000"/>
                <w:szCs w:val="28"/>
              </w:rPr>
              <w:t xml:space="preserve">0,10 </w:t>
            </w:r>
          </w:p>
        </w:tc>
      </w:tr>
      <w:tr w:rsidR="00931EC6" w14:paraId="6AC7A255" w14:textId="77777777" w:rsidTr="00931EC6">
        <w:tc>
          <w:tcPr>
            <w:tcW w:w="993" w:type="dxa"/>
          </w:tcPr>
          <w:p w14:paraId="5C5C3DB7" w14:textId="77777777" w:rsidR="00931EC6" w:rsidRDefault="00931EC6" w:rsidP="00931EC6">
            <w:pPr>
              <w:pStyle w:val="1a"/>
              <w:pBdr>
                <w:top w:val="nil"/>
                <w:left w:val="nil"/>
                <w:bottom w:val="nil"/>
                <w:right w:val="nil"/>
                <w:between w:val="nil"/>
              </w:pBdr>
              <w:ind w:firstLine="29"/>
              <w:jc w:val="center"/>
              <w:rPr>
                <w:color w:val="000000"/>
                <w:szCs w:val="28"/>
              </w:rPr>
            </w:pPr>
            <w:r>
              <w:rPr>
                <w:color w:val="000000"/>
                <w:szCs w:val="28"/>
              </w:rPr>
              <w:t>3</w:t>
            </w:r>
          </w:p>
        </w:tc>
        <w:tc>
          <w:tcPr>
            <w:tcW w:w="4423" w:type="dxa"/>
          </w:tcPr>
          <w:p w14:paraId="59B86DE5" w14:textId="77777777" w:rsidR="00931EC6" w:rsidRDefault="00931EC6" w:rsidP="00931EC6">
            <w:pPr>
              <w:pStyle w:val="1a"/>
              <w:pBdr>
                <w:top w:val="nil"/>
                <w:left w:val="nil"/>
                <w:bottom w:val="nil"/>
                <w:right w:val="nil"/>
                <w:between w:val="nil"/>
              </w:pBdr>
              <w:ind w:firstLine="0"/>
              <w:rPr>
                <w:color w:val="000000"/>
                <w:szCs w:val="28"/>
              </w:rPr>
            </w:pPr>
            <w:r>
              <w:rPr>
                <w:color w:val="000000"/>
                <w:szCs w:val="28"/>
              </w:rPr>
              <w:t>Класс бетона по прочности на сжатие</w:t>
            </w:r>
          </w:p>
        </w:tc>
        <w:tc>
          <w:tcPr>
            <w:tcW w:w="4507" w:type="dxa"/>
          </w:tcPr>
          <w:p w14:paraId="135CD0EC" w14:textId="77777777" w:rsidR="00931EC6" w:rsidRDefault="00931EC6" w:rsidP="00931EC6">
            <w:pPr>
              <w:pStyle w:val="1a"/>
              <w:pBdr>
                <w:top w:val="nil"/>
                <w:left w:val="nil"/>
                <w:bottom w:val="nil"/>
                <w:right w:val="nil"/>
                <w:between w:val="nil"/>
              </w:pBdr>
              <w:ind w:firstLine="8"/>
              <w:rPr>
                <w:color w:val="000000"/>
                <w:szCs w:val="28"/>
              </w:rPr>
            </w:pPr>
            <w:r>
              <w:rPr>
                <w:color w:val="000000"/>
                <w:szCs w:val="28"/>
              </w:rPr>
              <w:t>не менее В35 (45 МПа)</w:t>
            </w:r>
          </w:p>
        </w:tc>
      </w:tr>
      <w:tr w:rsidR="00931EC6" w14:paraId="429EAE36" w14:textId="77777777" w:rsidTr="00931EC6">
        <w:tc>
          <w:tcPr>
            <w:tcW w:w="993" w:type="dxa"/>
          </w:tcPr>
          <w:p w14:paraId="07AB845A" w14:textId="77777777" w:rsidR="00931EC6" w:rsidRDefault="00931EC6" w:rsidP="00931EC6">
            <w:pPr>
              <w:pStyle w:val="1a"/>
              <w:pBdr>
                <w:top w:val="nil"/>
                <w:left w:val="nil"/>
                <w:bottom w:val="nil"/>
                <w:right w:val="nil"/>
                <w:between w:val="nil"/>
              </w:pBdr>
              <w:ind w:firstLine="29"/>
              <w:jc w:val="center"/>
              <w:rPr>
                <w:color w:val="000000"/>
                <w:szCs w:val="28"/>
              </w:rPr>
            </w:pPr>
            <w:r>
              <w:rPr>
                <w:color w:val="000000"/>
                <w:szCs w:val="28"/>
              </w:rPr>
              <w:t>4</w:t>
            </w:r>
          </w:p>
        </w:tc>
        <w:tc>
          <w:tcPr>
            <w:tcW w:w="4423" w:type="dxa"/>
          </w:tcPr>
          <w:p w14:paraId="5A0132B5" w14:textId="77777777" w:rsidR="00931EC6" w:rsidRDefault="00931EC6" w:rsidP="00931EC6">
            <w:pPr>
              <w:pStyle w:val="1a"/>
              <w:pBdr>
                <w:top w:val="nil"/>
                <w:left w:val="nil"/>
                <w:bottom w:val="nil"/>
                <w:right w:val="nil"/>
                <w:between w:val="nil"/>
              </w:pBdr>
              <w:ind w:firstLine="0"/>
              <w:rPr>
                <w:color w:val="000000"/>
                <w:szCs w:val="28"/>
              </w:rPr>
            </w:pPr>
            <w:r>
              <w:rPr>
                <w:color w:val="222222"/>
                <w:szCs w:val="28"/>
              </w:rPr>
              <w:t>Класс бетона по прочности на растяжение при изгибе, Мпа</w:t>
            </w:r>
          </w:p>
        </w:tc>
        <w:tc>
          <w:tcPr>
            <w:tcW w:w="4507" w:type="dxa"/>
          </w:tcPr>
          <w:p w14:paraId="7B032490" w14:textId="77777777" w:rsidR="00931EC6" w:rsidRDefault="00931EC6" w:rsidP="00931EC6">
            <w:pPr>
              <w:pStyle w:val="1a"/>
              <w:pBdr>
                <w:top w:val="nil"/>
                <w:left w:val="nil"/>
                <w:bottom w:val="nil"/>
                <w:right w:val="nil"/>
                <w:between w:val="nil"/>
              </w:pBdr>
              <w:ind w:firstLine="8"/>
              <w:rPr>
                <w:color w:val="000000"/>
                <w:szCs w:val="28"/>
              </w:rPr>
            </w:pPr>
            <w:r>
              <w:rPr>
                <w:color w:val="000000"/>
                <w:szCs w:val="28"/>
              </w:rPr>
              <w:t xml:space="preserve">не менее </w:t>
            </w:r>
            <w:proofErr w:type="spellStart"/>
            <w:r>
              <w:rPr>
                <w:color w:val="000000"/>
                <w:szCs w:val="28"/>
              </w:rPr>
              <w:t>B</w:t>
            </w:r>
            <w:r>
              <w:rPr>
                <w:color w:val="000000"/>
                <w:szCs w:val="28"/>
                <w:vertAlign w:val="subscript"/>
              </w:rPr>
              <w:t>tb</w:t>
            </w:r>
            <w:proofErr w:type="spellEnd"/>
            <w:r>
              <w:rPr>
                <w:color w:val="000000"/>
                <w:szCs w:val="28"/>
              </w:rPr>
              <w:t>=4,4</w:t>
            </w:r>
          </w:p>
        </w:tc>
      </w:tr>
      <w:tr w:rsidR="00931EC6" w14:paraId="07353EB7" w14:textId="77777777" w:rsidTr="00931EC6">
        <w:tc>
          <w:tcPr>
            <w:tcW w:w="993" w:type="dxa"/>
          </w:tcPr>
          <w:p w14:paraId="5C8E17DF" w14:textId="77777777" w:rsidR="00931EC6" w:rsidRDefault="00931EC6" w:rsidP="00931EC6">
            <w:pPr>
              <w:pStyle w:val="1a"/>
              <w:pBdr>
                <w:top w:val="nil"/>
                <w:left w:val="nil"/>
                <w:bottom w:val="nil"/>
                <w:right w:val="nil"/>
                <w:between w:val="nil"/>
              </w:pBdr>
              <w:ind w:firstLine="29"/>
              <w:jc w:val="center"/>
              <w:rPr>
                <w:color w:val="000000"/>
                <w:szCs w:val="28"/>
              </w:rPr>
            </w:pPr>
            <w:r>
              <w:rPr>
                <w:color w:val="000000"/>
                <w:szCs w:val="28"/>
              </w:rPr>
              <w:t>5</w:t>
            </w:r>
          </w:p>
        </w:tc>
        <w:tc>
          <w:tcPr>
            <w:tcW w:w="4423" w:type="dxa"/>
          </w:tcPr>
          <w:p w14:paraId="5236A013" w14:textId="77777777" w:rsidR="00931EC6" w:rsidRDefault="00931EC6" w:rsidP="00931EC6">
            <w:pPr>
              <w:pStyle w:val="1a"/>
              <w:pBdr>
                <w:top w:val="nil"/>
                <w:left w:val="nil"/>
                <w:bottom w:val="nil"/>
                <w:right w:val="nil"/>
                <w:between w:val="nil"/>
              </w:pBdr>
              <w:ind w:firstLine="0"/>
              <w:rPr>
                <w:color w:val="222222"/>
                <w:szCs w:val="28"/>
              </w:rPr>
            </w:pPr>
            <w:r>
              <w:rPr>
                <w:color w:val="222222"/>
                <w:szCs w:val="28"/>
              </w:rPr>
              <w:t>Морозостойкость, циклов</w:t>
            </w:r>
          </w:p>
        </w:tc>
        <w:tc>
          <w:tcPr>
            <w:tcW w:w="4507" w:type="dxa"/>
          </w:tcPr>
          <w:p w14:paraId="14A7DF7B" w14:textId="77777777" w:rsidR="00931EC6" w:rsidRDefault="00931EC6" w:rsidP="00931EC6">
            <w:pPr>
              <w:pStyle w:val="1a"/>
              <w:pBdr>
                <w:top w:val="nil"/>
                <w:left w:val="nil"/>
                <w:bottom w:val="nil"/>
                <w:right w:val="nil"/>
                <w:between w:val="nil"/>
              </w:pBdr>
              <w:ind w:firstLine="8"/>
              <w:rPr>
                <w:color w:val="000000"/>
                <w:szCs w:val="28"/>
              </w:rPr>
            </w:pPr>
            <w:r>
              <w:rPr>
                <w:color w:val="000000"/>
                <w:szCs w:val="28"/>
              </w:rPr>
              <w:t>не менее F2 200</w:t>
            </w:r>
          </w:p>
        </w:tc>
      </w:tr>
      <w:tr w:rsidR="00931EC6" w14:paraId="4A8A04FF" w14:textId="77777777" w:rsidTr="00931EC6">
        <w:tc>
          <w:tcPr>
            <w:tcW w:w="993" w:type="dxa"/>
          </w:tcPr>
          <w:p w14:paraId="20B39B78" w14:textId="77777777" w:rsidR="00931EC6" w:rsidRDefault="00931EC6" w:rsidP="00931EC6">
            <w:pPr>
              <w:pStyle w:val="1a"/>
              <w:pBdr>
                <w:top w:val="nil"/>
                <w:left w:val="nil"/>
                <w:bottom w:val="nil"/>
                <w:right w:val="nil"/>
                <w:between w:val="nil"/>
              </w:pBdr>
              <w:ind w:firstLine="29"/>
              <w:jc w:val="center"/>
              <w:rPr>
                <w:color w:val="000000"/>
                <w:szCs w:val="28"/>
              </w:rPr>
            </w:pPr>
            <w:r>
              <w:rPr>
                <w:color w:val="000000"/>
                <w:szCs w:val="28"/>
              </w:rPr>
              <w:t>6</w:t>
            </w:r>
          </w:p>
        </w:tc>
        <w:tc>
          <w:tcPr>
            <w:tcW w:w="4423" w:type="dxa"/>
          </w:tcPr>
          <w:p w14:paraId="25600BC9" w14:textId="77777777" w:rsidR="00931EC6" w:rsidRDefault="00931EC6" w:rsidP="00931EC6">
            <w:pPr>
              <w:pStyle w:val="1a"/>
              <w:pBdr>
                <w:top w:val="nil"/>
                <w:left w:val="nil"/>
                <w:bottom w:val="nil"/>
                <w:right w:val="nil"/>
                <w:between w:val="nil"/>
              </w:pBdr>
              <w:ind w:firstLine="0"/>
              <w:rPr>
                <w:color w:val="000000"/>
                <w:szCs w:val="28"/>
              </w:rPr>
            </w:pPr>
            <w:proofErr w:type="spellStart"/>
            <w:proofErr w:type="gramStart"/>
            <w:r>
              <w:rPr>
                <w:color w:val="000000"/>
                <w:szCs w:val="28"/>
              </w:rPr>
              <w:t>Истираемость</w:t>
            </w:r>
            <w:proofErr w:type="spellEnd"/>
            <w:r>
              <w:rPr>
                <w:color w:val="000000"/>
                <w:szCs w:val="28"/>
              </w:rPr>
              <w:t>,  г</w:t>
            </w:r>
            <w:proofErr w:type="gramEnd"/>
            <w:r>
              <w:rPr>
                <w:color w:val="000000"/>
                <w:szCs w:val="28"/>
              </w:rPr>
              <w:t>/см. кв.</w:t>
            </w:r>
          </w:p>
        </w:tc>
        <w:tc>
          <w:tcPr>
            <w:tcW w:w="4507" w:type="dxa"/>
          </w:tcPr>
          <w:p w14:paraId="70B0D28B" w14:textId="77777777" w:rsidR="00931EC6" w:rsidRPr="00154823" w:rsidRDefault="00931EC6" w:rsidP="00931EC6">
            <w:pPr>
              <w:pStyle w:val="1a"/>
              <w:pBdr>
                <w:top w:val="nil"/>
                <w:left w:val="nil"/>
                <w:bottom w:val="nil"/>
                <w:right w:val="nil"/>
                <w:between w:val="nil"/>
              </w:pBdr>
              <w:ind w:firstLine="8"/>
              <w:rPr>
                <w:color w:val="000000"/>
                <w:szCs w:val="28"/>
              </w:rPr>
            </w:pPr>
            <w:r>
              <w:rPr>
                <w:color w:val="000000"/>
                <w:szCs w:val="28"/>
              </w:rPr>
              <w:t xml:space="preserve">не более 0,7 либо </w:t>
            </w:r>
            <w:r>
              <w:rPr>
                <w:color w:val="000000"/>
                <w:szCs w:val="28"/>
                <w:lang w:val="en-US"/>
              </w:rPr>
              <w:t>G</w:t>
            </w:r>
            <w:r>
              <w:rPr>
                <w:color w:val="000000"/>
                <w:szCs w:val="28"/>
              </w:rPr>
              <w:t>1</w:t>
            </w:r>
          </w:p>
        </w:tc>
      </w:tr>
      <w:tr w:rsidR="00931EC6" w14:paraId="23D0D459" w14:textId="77777777" w:rsidTr="00931EC6">
        <w:tc>
          <w:tcPr>
            <w:tcW w:w="993" w:type="dxa"/>
          </w:tcPr>
          <w:p w14:paraId="2BEE970F" w14:textId="77777777" w:rsidR="00931EC6" w:rsidRDefault="00931EC6" w:rsidP="00931EC6">
            <w:pPr>
              <w:pStyle w:val="1a"/>
              <w:pBdr>
                <w:top w:val="nil"/>
                <w:left w:val="nil"/>
                <w:bottom w:val="nil"/>
                <w:right w:val="nil"/>
                <w:between w:val="nil"/>
              </w:pBdr>
              <w:ind w:firstLine="29"/>
              <w:jc w:val="center"/>
              <w:rPr>
                <w:color w:val="000000"/>
                <w:szCs w:val="28"/>
              </w:rPr>
            </w:pPr>
            <w:r>
              <w:rPr>
                <w:color w:val="000000"/>
                <w:szCs w:val="28"/>
              </w:rPr>
              <w:t>7</w:t>
            </w:r>
          </w:p>
        </w:tc>
        <w:tc>
          <w:tcPr>
            <w:tcW w:w="4423" w:type="dxa"/>
          </w:tcPr>
          <w:p w14:paraId="7B25EDEB" w14:textId="77777777" w:rsidR="00931EC6" w:rsidRDefault="00931EC6" w:rsidP="00931EC6">
            <w:pPr>
              <w:pStyle w:val="1a"/>
              <w:pBdr>
                <w:top w:val="nil"/>
                <w:left w:val="nil"/>
                <w:bottom w:val="nil"/>
                <w:right w:val="nil"/>
                <w:between w:val="nil"/>
              </w:pBdr>
              <w:ind w:firstLine="0"/>
              <w:rPr>
                <w:color w:val="000000"/>
                <w:szCs w:val="28"/>
              </w:rPr>
            </w:pPr>
            <w:proofErr w:type="spellStart"/>
            <w:r>
              <w:rPr>
                <w:color w:val="000000"/>
                <w:szCs w:val="28"/>
              </w:rPr>
              <w:t>Водопоглощение</w:t>
            </w:r>
            <w:proofErr w:type="spellEnd"/>
            <w:r>
              <w:rPr>
                <w:color w:val="000000"/>
                <w:szCs w:val="28"/>
              </w:rPr>
              <w:t>, % по массе</w:t>
            </w:r>
          </w:p>
        </w:tc>
        <w:tc>
          <w:tcPr>
            <w:tcW w:w="4507" w:type="dxa"/>
          </w:tcPr>
          <w:p w14:paraId="7925378B" w14:textId="77777777" w:rsidR="00931EC6" w:rsidRDefault="00931EC6" w:rsidP="00931EC6">
            <w:pPr>
              <w:pStyle w:val="1a"/>
              <w:pBdr>
                <w:top w:val="nil"/>
                <w:left w:val="nil"/>
                <w:bottom w:val="nil"/>
                <w:right w:val="nil"/>
                <w:between w:val="nil"/>
              </w:pBdr>
              <w:ind w:firstLine="8"/>
              <w:rPr>
                <w:color w:val="000000"/>
                <w:szCs w:val="28"/>
              </w:rPr>
            </w:pPr>
            <w:r>
              <w:rPr>
                <w:color w:val="000000"/>
                <w:szCs w:val="28"/>
              </w:rPr>
              <w:t>не более 4</w:t>
            </w:r>
          </w:p>
        </w:tc>
      </w:tr>
      <w:tr w:rsidR="00931EC6" w14:paraId="177F5DEB" w14:textId="77777777" w:rsidTr="00931EC6">
        <w:tc>
          <w:tcPr>
            <w:tcW w:w="993" w:type="dxa"/>
          </w:tcPr>
          <w:p w14:paraId="1D6F0FC2" w14:textId="77777777" w:rsidR="00931EC6" w:rsidRDefault="00931EC6" w:rsidP="00931EC6">
            <w:pPr>
              <w:pStyle w:val="1a"/>
              <w:pBdr>
                <w:top w:val="nil"/>
                <w:left w:val="nil"/>
                <w:bottom w:val="nil"/>
                <w:right w:val="nil"/>
                <w:between w:val="nil"/>
              </w:pBdr>
              <w:ind w:firstLine="29"/>
              <w:jc w:val="center"/>
              <w:rPr>
                <w:color w:val="000000"/>
                <w:szCs w:val="28"/>
              </w:rPr>
            </w:pPr>
            <w:r>
              <w:rPr>
                <w:color w:val="000000"/>
                <w:szCs w:val="28"/>
              </w:rPr>
              <w:t>8</w:t>
            </w:r>
          </w:p>
        </w:tc>
        <w:tc>
          <w:tcPr>
            <w:tcW w:w="4423" w:type="dxa"/>
          </w:tcPr>
          <w:p w14:paraId="48BC4C82" w14:textId="77777777" w:rsidR="00931EC6" w:rsidRDefault="00931EC6" w:rsidP="00931EC6">
            <w:pPr>
              <w:pStyle w:val="1a"/>
              <w:pBdr>
                <w:top w:val="nil"/>
                <w:left w:val="nil"/>
                <w:bottom w:val="nil"/>
                <w:right w:val="nil"/>
                <w:between w:val="nil"/>
              </w:pBdr>
              <w:ind w:firstLine="0"/>
              <w:rPr>
                <w:color w:val="000000"/>
                <w:szCs w:val="28"/>
              </w:rPr>
            </w:pPr>
            <w:r>
              <w:rPr>
                <w:color w:val="000000"/>
                <w:szCs w:val="28"/>
              </w:rPr>
              <w:t>Наличие у поставщика документов, удостоверяющих качество поставляемого товара</w:t>
            </w:r>
          </w:p>
        </w:tc>
        <w:tc>
          <w:tcPr>
            <w:tcW w:w="4507" w:type="dxa"/>
          </w:tcPr>
          <w:p w14:paraId="7ACFF88E" w14:textId="77777777" w:rsidR="00931EC6" w:rsidRDefault="00931EC6" w:rsidP="00931EC6">
            <w:pPr>
              <w:pStyle w:val="1a"/>
              <w:pBdr>
                <w:top w:val="nil"/>
                <w:left w:val="nil"/>
                <w:bottom w:val="nil"/>
                <w:right w:val="nil"/>
                <w:between w:val="nil"/>
              </w:pBdr>
              <w:ind w:firstLine="8"/>
              <w:rPr>
                <w:color w:val="000000"/>
                <w:szCs w:val="28"/>
              </w:rPr>
            </w:pPr>
            <w:r>
              <w:rPr>
                <w:color w:val="000000"/>
                <w:szCs w:val="28"/>
              </w:rPr>
              <w:t xml:space="preserve">Сертификат соответствия или сертификат качества или паспорт </w:t>
            </w:r>
          </w:p>
        </w:tc>
      </w:tr>
      <w:tr w:rsidR="00931EC6" w14:paraId="3DFF60DE" w14:textId="77777777" w:rsidTr="00931EC6">
        <w:tc>
          <w:tcPr>
            <w:tcW w:w="993" w:type="dxa"/>
          </w:tcPr>
          <w:p w14:paraId="0C42BD71" w14:textId="77777777" w:rsidR="00931EC6" w:rsidRDefault="00931EC6" w:rsidP="00931EC6">
            <w:pPr>
              <w:pStyle w:val="1a"/>
              <w:pBdr>
                <w:top w:val="nil"/>
                <w:left w:val="nil"/>
                <w:bottom w:val="nil"/>
                <w:right w:val="nil"/>
                <w:between w:val="nil"/>
              </w:pBdr>
              <w:ind w:firstLine="29"/>
              <w:jc w:val="center"/>
              <w:rPr>
                <w:color w:val="000000"/>
                <w:szCs w:val="28"/>
              </w:rPr>
            </w:pPr>
            <w:r>
              <w:rPr>
                <w:color w:val="000000"/>
                <w:szCs w:val="28"/>
              </w:rPr>
              <w:t>9</w:t>
            </w:r>
          </w:p>
        </w:tc>
        <w:tc>
          <w:tcPr>
            <w:tcW w:w="4423" w:type="dxa"/>
          </w:tcPr>
          <w:p w14:paraId="776A4CF2" w14:textId="77777777" w:rsidR="00931EC6" w:rsidRDefault="00931EC6" w:rsidP="00931EC6">
            <w:pPr>
              <w:pStyle w:val="1a"/>
              <w:pBdr>
                <w:top w:val="nil"/>
                <w:left w:val="nil"/>
                <w:bottom w:val="nil"/>
                <w:right w:val="nil"/>
                <w:between w:val="nil"/>
              </w:pBdr>
              <w:ind w:firstLine="0"/>
              <w:rPr>
                <w:color w:val="000000"/>
                <w:szCs w:val="28"/>
              </w:rPr>
            </w:pPr>
            <w:r>
              <w:rPr>
                <w:color w:val="000000"/>
                <w:szCs w:val="28"/>
              </w:rPr>
              <w:t>Соответствие ГОСТ</w:t>
            </w:r>
          </w:p>
        </w:tc>
        <w:tc>
          <w:tcPr>
            <w:tcW w:w="4507" w:type="dxa"/>
          </w:tcPr>
          <w:p w14:paraId="4416E942" w14:textId="77777777" w:rsidR="00931EC6" w:rsidRDefault="00931EC6" w:rsidP="00931EC6">
            <w:pPr>
              <w:pStyle w:val="1a"/>
              <w:pBdr>
                <w:top w:val="nil"/>
                <w:left w:val="nil"/>
                <w:bottom w:val="nil"/>
                <w:right w:val="nil"/>
                <w:between w:val="nil"/>
              </w:pBdr>
              <w:ind w:firstLine="8"/>
              <w:rPr>
                <w:color w:val="000000"/>
                <w:szCs w:val="28"/>
              </w:rPr>
            </w:pPr>
            <w:proofErr w:type="gramStart"/>
            <w:r>
              <w:rPr>
                <w:color w:val="000000"/>
                <w:szCs w:val="28"/>
              </w:rPr>
              <w:t>13015-2012</w:t>
            </w:r>
            <w:proofErr w:type="gramEnd"/>
            <w:r>
              <w:rPr>
                <w:color w:val="000000"/>
                <w:szCs w:val="28"/>
              </w:rPr>
              <w:t>; 17608-2017 (с поправками)</w:t>
            </w:r>
          </w:p>
        </w:tc>
      </w:tr>
    </w:tbl>
    <w:p w14:paraId="093400F7" w14:textId="77777777" w:rsidR="00931EC6" w:rsidRPr="00931EC6" w:rsidRDefault="00931EC6" w:rsidP="00931EC6">
      <w:pPr>
        <w:pStyle w:val="1a"/>
        <w:widowControl w:val="0"/>
        <w:pBdr>
          <w:top w:val="nil"/>
          <w:left w:val="nil"/>
          <w:bottom w:val="nil"/>
          <w:right w:val="nil"/>
          <w:between w:val="nil"/>
        </w:pBdr>
        <w:ind w:firstLine="426"/>
        <w:rPr>
          <w:color w:val="000000" w:themeColor="text1"/>
          <w:szCs w:val="28"/>
        </w:rPr>
      </w:pPr>
      <w:r w:rsidRPr="00931EC6">
        <w:rPr>
          <w:color w:val="000000" w:themeColor="text1"/>
          <w:szCs w:val="28"/>
        </w:rPr>
        <w:t xml:space="preserve">4.2.2. </w:t>
      </w:r>
      <w:r w:rsidRPr="00931EC6">
        <w:rPr>
          <w:rStyle w:val="afff3"/>
          <w:b w:val="0"/>
          <w:bCs w:val="0"/>
          <w:color w:val="000000" w:themeColor="text1"/>
          <w:szCs w:val="28"/>
        </w:rPr>
        <w:t>Предлагаемый Товар должен:</w:t>
      </w:r>
    </w:p>
    <w:p w14:paraId="2B15AED1" w14:textId="77777777" w:rsidR="00931EC6" w:rsidRPr="00931EC6" w:rsidRDefault="00931EC6" w:rsidP="00931EC6">
      <w:pPr>
        <w:widowControl w:val="0"/>
        <w:pBdr>
          <w:top w:val="nil"/>
          <w:left w:val="nil"/>
          <w:bottom w:val="nil"/>
          <w:right w:val="nil"/>
          <w:between w:val="nil"/>
        </w:pBdr>
        <w:ind w:firstLine="709"/>
        <w:jc w:val="both"/>
        <w:rPr>
          <w:color w:val="000000" w:themeColor="text1"/>
          <w:sz w:val="28"/>
          <w:szCs w:val="28"/>
        </w:rPr>
      </w:pPr>
      <w:r w:rsidRPr="00931EC6">
        <w:rPr>
          <w:rStyle w:val="afff3"/>
          <w:b w:val="0"/>
          <w:bCs w:val="0"/>
          <w:color w:val="000000" w:themeColor="text1"/>
          <w:sz w:val="28"/>
          <w:szCs w:val="28"/>
        </w:rPr>
        <w:t xml:space="preserve">- соответствовать требованиям ГОСТ </w:t>
      </w:r>
      <w:proofErr w:type="gramStart"/>
      <w:r w:rsidRPr="00931EC6">
        <w:rPr>
          <w:rStyle w:val="afff3"/>
          <w:b w:val="0"/>
          <w:bCs w:val="0"/>
          <w:color w:val="000000" w:themeColor="text1"/>
          <w:sz w:val="28"/>
          <w:szCs w:val="28"/>
        </w:rPr>
        <w:t>17608-2017</w:t>
      </w:r>
      <w:proofErr w:type="gramEnd"/>
      <w:r w:rsidRPr="00931EC6">
        <w:rPr>
          <w:rStyle w:val="afff3"/>
          <w:b w:val="0"/>
          <w:bCs w:val="0"/>
          <w:color w:val="000000" w:themeColor="text1"/>
          <w:sz w:val="28"/>
          <w:szCs w:val="28"/>
        </w:rPr>
        <w:t xml:space="preserve"> «Плиты бетонные тротуарные. Технически условия», ГОСТ 20276_99 "Методы полевого определения характеристик прочности и деформируемости"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14:paraId="79E04C68" w14:textId="77777777" w:rsidR="00931EC6" w:rsidRPr="00931EC6" w:rsidRDefault="00931EC6" w:rsidP="00931EC6">
      <w:pPr>
        <w:widowControl w:val="0"/>
        <w:pBdr>
          <w:top w:val="nil"/>
          <w:left w:val="nil"/>
          <w:bottom w:val="nil"/>
          <w:right w:val="nil"/>
          <w:between w:val="nil"/>
        </w:pBdr>
        <w:ind w:firstLine="709"/>
        <w:jc w:val="both"/>
        <w:rPr>
          <w:color w:val="000000" w:themeColor="text1"/>
          <w:sz w:val="28"/>
          <w:szCs w:val="28"/>
        </w:rPr>
      </w:pPr>
      <w:r w:rsidRPr="00931EC6">
        <w:rPr>
          <w:rStyle w:val="afff3"/>
          <w:b w:val="0"/>
          <w:bCs w:val="0"/>
          <w:color w:val="000000" w:themeColor="text1"/>
          <w:sz w:val="28"/>
          <w:szCs w:val="28"/>
        </w:rPr>
        <w:t>- являться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14:paraId="2CE032BC" w14:textId="77777777" w:rsidR="00931EC6" w:rsidRPr="00931EC6" w:rsidRDefault="00931EC6" w:rsidP="00931EC6">
      <w:pPr>
        <w:widowControl w:val="0"/>
        <w:pBdr>
          <w:top w:val="nil"/>
          <w:left w:val="nil"/>
          <w:bottom w:val="nil"/>
          <w:right w:val="nil"/>
          <w:between w:val="nil"/>
        </w:pBdr>
        <w:ind w:firstLine="709"/>
        <w:jc w:val="both"/>
        <w:rPr>
          <w:b/>
          <w:bCs/>
          <w:color w:val="000000" w:themeColor="text1"/>
          <w:sz w:val="28"/>
          <w:szCs w:val="28"/>
        </w:rPr>
      </w:pPr>
      <w:r w:rsidRPr="242D7C47">
        <w:rPr>
          <w:rStyle w:val="afff3"/>
          <w:color w:val="000000" w:themeColor="text1"/>
          <w:sz w:val="28"/>
          <w:szCs w:val="28"/>
        </w:rPr>
        <w:t xml:space="preserve">- </w:t>
      </w:r>
      <w:r w:rsidRPr="242D7C47">
        <w:rPr>
          <w:color w:val="000000" w:themeColor="text1"/>
          <w:sz w:val="28"/>
          <w:szCs w:val="28"/>
        </w:rPr>
        <w:t xml:space="preserve">изготавливаться в заводских условиях с применением пропарочных камер, стендов, </w:t>
      </w:r>
      <w:proofErr w:type="spellStart"/>
      <w:r w:rsidRPr="242D7C47">
        <w:rPr>
          <w:color w:val="000000" w:themeColor="text1"/>
          <w:sz w:val="28"/>
          <w:szCs w:val="28"/>
        </w:rPr>
        <w:t>вибростолов</w:t>
      </w:r>
      <w:proofErr w:type="spellEnd"/>
      <w:r w:rsidRPr="242D7C47">
        <w:rPr>
          <w:color w:val="000000" w:themeColor="text1"/>
          <w:sz w:val="28"/>
          <w:szCs w:val="28"/>
        </w:rPr>
        <w:t xml:space="preserve"> и другого оборудования, позволяющего получить изделия требуемого качества, то есть</w:t>
      </w:r>
      <w:r w:rsidRPr="242D7C47">
        <w:rPr>
          <w:rStyle w:val="afff3"/>
          <w:color w:val="000000" w:themeColor="text1"/>
          <w:sz w:val="28"/>
          <w:szCs w:val="28"/>
        </w:rPr>
        <w:t xml:space="preserve"> </w:t>
      </w:r>
      <w:r w:rsidRPr="00931EC6">
        <w:rPr>
          <w:rStyle w:val="afff3"/>
          <w:b w:val="0"/>
          <w:bCs w:val="0"/>
          <w:color w:val="000000" w:themeColor="text1"/>
          <w:sz w:val="28"/>
          <w:szCs w:val="28"/>
        </w:rPr>
        <w:t>являться материалом заводской готовности, подтвержденным паспортом завода изготовителя и сертификатом ТР ТС;</w:t>
      </w:r>
    </w:p>
    <w:p w14:paraId="30072100" w14:textId="77777777" w:rsidR="00931EC6" w:rsidRPr="00931EC6" w:rsidRDefault="00931EC6" w:rsidP="00931EC6">
      <w:pPr>
        <w:pStyle w:val="1a"/>
        <w:widowControl w:val="0"/>
        <w:pBdr>
          <w:top w:val="nil"/>
          <w:left w:val="nil"/>
          <w:bottom w:val="nil"/>
          <w:right w:val="nil"/>
          <w:between w:val="nil"/>
        </w:pBdr>
        <w:rPr>
          <w:rStyle w:val="afff3"/>
          <w:b w:val="0"/>
          <w:bCs w:val="0"/>
          <w:color w:val="000000"/>
        </w:rPr>
      </w:pPr>
      <w:r w:rsidRPr="00931EC6">
        <w:rPr>
          <w:rStyle w:val="afff3"/>
          <w:b w:val="0"/>
          <w:bCs w:val="0"/>
          <w:color w:val="000000" w:themeColor="text1"/>
          <w:szCs w:val="28"/>
        </w:rPr>
        <w:t>- содержать полный комплект для его установки и дальнейшей эксплуатации.</w:t>
      </w:r>
    </w:p>
    <w:p w14:paraId="1C89DA83" w14:textId="77777777" w:rsidR="00931EC6" w:rsidRDefault="00931EC6" w:rsidP="00931EC6">
      <w:pPr>
        <w:pStyle w:val="1a"/>
        <w:widowControl w:val="0"/>
        <w:pBdr>
          <w:top w:val="nil"/>
          <w:left w:val="nil"/>
          <w:bottom w:val="nil"/>
          <w:right w:val="nil"/>
          <w:between w:val="nil"/>
        </w:pBdr>
        <w:ind w:firstLine="697"/>
        <w:rPr>
          <w:color w:val="000000"/>
          <w:szCs w:val="28"/>
        </w:rPr>
      </w:pPr>
    </w:p>
    <w:p w14:paraId="6F90A170" w14:textId="77777777" w:rsidR="00931EC6" w:rsidRDefault="00931EC6" w:rsidP="00931EC6">
      <w:pPr>
        <w:pStyle w:val="1a"/>
        <w:pBdr>
          <w:top w:val="nil"/>
          <w:left w:val="nil"/>
          <w:bottom w:val="nil"/>
          <w:right w:val="nil"/>
          <w:between w:val="nil"/>
        </w:pBdr>
        <w:ind w:firstLine="426"/>
        <w:rPr>
          <w:b/>
          <w:color w:val="000000"/>
          <w:szCs w:val="28"/>
        </w:rPr>
      </w:pPr>
      <w:r>
        <w:rPr>
          <w:b/>
          <w:color w:val="000000"/>
          <w:szCs w:val="28"/>
        </w:rPr>
        <w:t>4.3. Объем (количество) Товара.</w:t>
      </w:r>
    </w:p>
    <w:p w14:paraId="1A8E3B54" w14:textId="77777777" w:rsidR="00931EC6" w:rsidRDefault="00931EC6" w:rsidP="00931EC6">
      <w:pPr>
        <w:pStyle w:val="1a"/>
        <w:pBdr>
          <w:top w:val="nil"/>
          <w:left w:val="nil"/>
          <w:bottom w:val="nil"/>
          <w:right w:val="nil"/>
          <w:between w:val="nil"/>
        </w:pBdr>
        <w:ind w:firstLine="426"/>
        <w:rPr>
          <w:color w:val="000000"/>
          <w:szCs w:val="28"/>
        </w:rPr>
      </w:pPr>
      <w:r>
        <w:rPr>
          <w:color w:val="000000"/>
          <w:szCs w:val="28"/>
        </w:rPr>
        <w:t>Площадь покрытия – 5000,00 м</w:t>
      </w:r>
      <w:r>
        <w:rPr>
          <w:color w:val="000000"/>
          <w:szCs w:val="28"/>
          <w:vertAlign w:val="superscript"/>
        </w:rPr>
        <w:t>2</w:t>
      </w:r>
      <w:r>
        <w:rPr>
          <w:color w:val="000000"/>
          <w:szCs w:val="28"/>
        </w:rPr>
        <w:t>.</w:t>
      </w:r>
    </w:p>
    <w:p w14:paraId="5D86BFE2" w14:textId="77777777" w:rsidR="00931EC6" w:rsidRDefault="00931EC6" w:rsidP="00931EC6">
      <w:pPr>
        <w:pStyle w:val="1a"/>
        <w:pBdr>
          <w:top w:val="nil"/>
          <w:left w:val="nil"/>
          <w:bottom w:val="nil"/>
          <w:right w:val="nil"/>
          <w:between w:val="nil"/>
        </w:pBdr>
        <w:ind w:firstLine="426"/>
        <w:rPr>
          <w:color w:val="000000"/>
          <w:szCs w:val="28"/>
        </w:rPr>
      </w:pPr>
    </w:p>
    <w:p w14:paraId="157C2E0D" w14:textId="77777777" w:rsidR="00931EC6" w:rsidRDefault="00931EC6" w:rsidP="00931EC6">
      <w:pPr>
        <w:pStyle w:val="1a"/>
        <w:pBdr>
          <w:top w:val="nil"/>
          <w:left w:val="nil"/>
          <w:bottom w:val="nil"/>
          <w:right w:val="nil"/>
          <w:between w:val="nil"/>
        </w:pBdr>
        <w:ind w:firstLine="426"/>
        <w:rPr>
          <w:color w:val="000000"/>
          <w:szCs w:val="28"/>
        </w:rPr>
      </w:pPr>
      <w:r>
        <w:rPr>
          <w:b/>
          <w:color w:val="000000"/>
          <w:szCs w:val="28"/>
        </w:rPr>
        <w:t>4.4. Место поставки Товара.</w:t>
      </w:r>
    </w:p>
    <w:p w14:paraId="57FF603E" w14:textId="77777777" w:rsidR="00931EC6" w:rsidRDefault="00931EC6" w:rsidP="00931EC6">
      <w:pPr>
        <w:pStyle w:val="1a"/>
        <w:widowControl w:val="0"/>
        <w:pBdr>
          <w:top w:val="nil"/>
          <w:left w:val="nil"/>
          <w:bottom w:val="nil"/>
          <w:right w:val="nil"/>
          <w:between w:val="nil"/>
        </w:pBdr>
        <w:shd w:val="clear" w:color="auto" w:fill="FFFFFF"/>
        <w:tabs>
          <w:tab w:val="left" w:pos="0"/>
        </w:tabs>
        <w:ind w:firstLine="425"/>
        <w:rPr>
          <w:szCs w:val="28"/>
        </w:rPr>
      </w:pPr>
      <w:r>
        <w:rPr>
          <w:color w:val="000000"/>
          <w:szCs w:val="28"/>
        </w:rPr>
        <w:t>4.4.1. Поставка Товара может осуществля</w:t>
      </w:r>
      <w:r>
        <w:rPr>
          <w:szCs w:val="28"/>
        </w:rPr>
        <w:t>ться следующими вариантами:</w:t>
      </w:r>
    </w:p>
    <w:p w14:paraId="7B1C1B36" w14:textId="77777777" w:rsidR="00931EC6" w:rsidRPr="00AD0731" w:rsidRDefault="00931EC6" w:rsidP="00931EC6">
      <w:pPr>
        <w:pStyle w:val="1a"/>
        <w:widowControl w:val="0"/>
        <w:pBdr>
          <w:top w:val="nil"/>
          <w:left w:val="nil"/>
          <w:bottom w:val="nil"/>
          <w:right w:val="nil"/>
          <w:between w:val="nil"/>
        </w:pBdr>
        <w:shd w:val="clear" w:color="auto" w:fill="FFFFFF"/>
        <w:tabs>
          <w:tab w:val="left" w:pos="0"/>
        </w:tabs>
        <w:ind w:firstLine="425"/>
        <w:rPr>
          <w:color w:val="000000"/>
          <w:szCs w:val="28"/>
        </w:rPr>
      </w:pPr>
      <w:r w:rsidRPr="00402521">
        <w:rPr>
          <w:szCs w:val="28"/>
        </w:rPr>
        <w:t xml:space="preserve">1 </w:t>
      </w:r>
      <w:r>
        <w:rPr>
          <w:szCs w:val="28"/>
        </w:rPr>
        <w:t>вариант</w:t>
      </w:r>
      <w:r w:rsidRPr="00402521">
        <w:rPr>
          <w:szCs w:val="28"/>
        </w:rPr>
        <w:t xml:space="preserve"> Поставки (доставка на АО «Логистика Терминал»): доставка от места производства Товара до контейнерного терминала АО «Логистика-терминал» (РФ, 196626, город Санкт-Петербург, пос. Шушары, Московское шоссе, 54 А), для дальнейшей транспортировки Товара в 20 футовых контейнерах (20ф. КТК) на конечную станцию назначения (</w:t>
      </w:r>
      <w:r>
        <w:rPr>
          <w:szCs w:val="28"/>
        </w:rPr>
        <w:t xml:space="preserve">РФ, г. Пермь, железнодорожная станция </w:t>
      </w:r>
      <w:r w:rsidRPr="00BC74DC">
        <w:rPr>
          <w:szCs w:val="28"/>
        </w:rPr>
        <w:t>Блочная, код станции 760402</w:t>
      </w:r>
      <w:r w:rsidRPr="00402521">
        <w:rPr>
          <w:szCs w:val="28"/>
        </w:rPr>
        <w:t>);</w:t>
      </w:r>
    </w:p>
    <w:p w14:paraId="004CEE04" w14:textId="77777777" w:rsidR="00931EC6" w:rsidRPr="00402521" w:rsidRDefault="00931EC6" w:rsidP="00931EC6">
      <w:pPr>
        <w:pStyle w:val="1a"/>
        <w:widowControl w:val="0"/>
        <w:pBdr>
          <w:top w:val="nil"/>
          <w:left w:val="nil"/>
          <w:bottom w:val="nil"/>
          <w:right w:val="nil"/>
          <w:between w:val="nil"/>
        </w:pBdr>
        <w:shd w:val="clear" w:color="auto" w:fill="FFFFFF" w:themeFill="background1"/>
        <w:ind w:firstLine="425"/>
        <w:rPr>
          <w:szCs w:val="28"/>
        </w:rPr>
      </w:pPr>
      <w:r w:rsidRPr="6F168B49">
        <w:rPr>
          <w:szCs w:val="28"/>
        </w:rPr>
        <w:t>2 вариант Поставки (доставка на контейнерный терминал Блочная): доставка железнодорожным транспортом в 20 футовых контейнерах (20ф. КТК) до конечной</w:t>
      </w:r>
      <w:r w:rsidRPr="6F168B49">
        <w:rPr>
          <w:color w:val="000000" w:themeColor="text1"/>
          <w:szCs w:val="28"/>
        </w:rPr>
        <w:t xml:space="preserve"> станци</w:t>
      </w:r>
      <w:r w:rsidRPr="6F168B49">
        <w:rPr>
          <w:szCs w:val="28"/>
        </w:rPr>
        <w:t>и</w:t>
      </w:r>
      <w:r w:rsidRPr="6F168B49">
        <w:rPr>
          <w:color w:val="000000" w:themeColor="text1"/>
          <w:szCs w:val="28"/>
        </w:rPr>
        <w:t xml:space="preserve"> назначения: РФ, г. Пермь, железнодорожная станция </w:t>
      </w:r>
      <w:r w:rsidRPr="6F168B49">
        <w:rPr>
          <w:szCs w:val="28"/>
        </w:rPr>
        <w:t xml:space="preserve">Блочная, код станции </w:t>
      </w:r>
      <w:r w:rsidRPr="6F168B49">
        <w:rPr>
          <w:szCs w:val="28"/>
        </w:rPr>
        <w:lastRenderedPageBreak/>
        <w:t>760402</w:t>
      </w:r>
      <w:r w:rsidRPr="6F168B49">
        <w:rPr>
          <w:color w:val="000000" w:themeColor="text1"/>
          <w:szCs w:val="28"/>
        </w:rPr>
        <w:t>.</w:t>
      </w:r>
    </w:p>
    <w:p w14:paraId="2253CB9F" w14:textId="77777777" w:rsidR="00931EC6" w:rsidRPr="00AD0731" w:rsidRDefault="00931EC6" w:rsidP="00931EC6">
      <w:pPr>
        <w:pBdr>
          <w:top w:val="nil"/>
          <w:left w:val="nil"/>
          <w:bottom w:val="nil"/>
          <w:right w:val="nil"/>
          <w:between w:val="nil"/>
        </w:pBdr>
        <w:ind w:firstLine="426"/>
        <w:jc w:val="both"/>
        <w:rPr>
          <w:rFonts w:eastAsia="Arial"/>
          <w:sz w:val="28"/>
          <w:szCs w:val="28"/>
        </w:rPr>
      </w:pPr>
      <w:r w:rsidRPr="00775D4C">
        <w:rPr>
          <w:rFonts w:eastAsia="Arial"/>
          <w:sz w:val="28"/>
          <w:szCs w:val="28"/>
        </w:rPr>
        <w:t xml:space="preserve">Место поставки является частью финансово-коммерческого предложения Поставщика, в котором должна быть выражена отдельно стоимость поставляемого материала и стоимость его доставки по выбранному варианту. </w:t>
      </w:r>
    </w:p>
    <w:p w14:paraId="6E569993" w14:textId="77777777" w:rsidR="00931EC6" w:rsidRDefault="00931EC6" w:rsidP="00931EC6">
      <w:pPr>
        <w:pStyle w:val="1a"/>
        <w:pBdr>
          <w:top w:val="nil"/>
          <w:left w:val="nil"/>
          <w:bottom w:val="nil"/>
          <w:right w:val="nil"/>
          <w:between w:val="nil"/>
        </w:pBdr>
        <w:ind w:firstLine="0"/>
        <w:rPr>
          <w:strike/>
          <w:color w:val="FF0000"/>
          <w:szCs w:val="28"/>
        </w:rPr>
      </w:pPr>
    </w:p>
    <w:p w14:paraId="2DFC5972" w14:textId="71193015" w:rsidR="00931EC6" w:rsidRDefault="00931EC6" w:rsidP="002E6986">
      <w:pPr>
        <w:pStyle w:val="1a"/>
        <w:pBdr>
          <w:top w:val="nil"/>
          <w:left w:val="nil"/>
          <w:bottom w:val="nil"/>
          <w:right w:val="nil"/>
          <w:between w:val="nil"/>
        </w:pBdr>
        <w:ind w:firstLine="426"/>
        <w:rPr>
          <w:color w:val="000000"/>
          <w:szCs w:val="28"/>
        </w:rPr>
      </w:pPr>
      <w:r>
        <w:rPr>
          <w:b/>
          <w:color w:val="000000"/>
          <w:szCs w:val="28"/>
        </w:rPr>
        <w:t>4.5. Условия поставки и приемки Товара</w:t>
      </w:r>
    </w:p>
    <w:p w14:paraId="450038F0" w14:textId="77777777" w:rsidR="00931EC6" w:rsidRDefault="00931EC6" w:rsidP="00931EC6">
      <w:pPr>
        <w:widowControl w:val="0"/>
        <w:pBdr>
          <w:top w:val="nil"/>
          <w:left w:val="nil"/>
          <w:bottom w:val="nil"/>
          <w:right w:val="nil"/>
          <w:between w:val="nil"/>
        </w:pBdr>
        <w:ind w:firstLine="284"/>
        <w:jc w:val="both"/>
        <w:rPr>
          <w:rStyle w:val="afff3"/>
          <w:b w:val="0"/>
          <w:bCs w:val="0"/>
          <w:color w:val="000000" w:themeColor="text1"/>
        </w:rPr>
      </w:pPr>
      <w:r w:rsidRPr="242D7C47">
        <w:rPr>
          <w:color w:val="000000" w:themeColor="text1"/>
          <w:sz w:val="28"/>
          <w:szCs w:val="28"/>
        </w:rPr>
        <w:t xml:space="preserve">  4.5.1. </w:t>
      </w:r>
      <w:r w:rsidRPr="242D7C47">
        <w:rPr>
          <w:sz w:val="28"/>
          <w:szCs w:val="28"/>
        </w:rPr>
        <w:t xml:space="preserve">Поставка осуществляется на паллетах, по не менее 9 рядов (ориентировочно 8,42 </w:t>
      </w:r>
      <w:proofErr w:type="spellStart"/>
      <w:r w:rsidRPr="242D7C47">
        <w:rPr>
          <w:sz w:val="28"/>
          <w:szCs w:val="28"/>
        </w:rPr>
        <w:t>кв.м</w:t>
      </w:r>
      <w:proofErr w:type="spellEnd"/>
      <w:r w:rsidRPr="242D7C47">
        <w:rPr>
          <w:sz w:val="28"/>
          <w:szCs w:val="28"/>
        </w:rPr>
        <w:t>.) Товара на одном паллете.</w:t>
      </w:r>
    </w:p>
    <w:p w14:paraId="349536D0" w14:textId="77777777" w:rsidR="00931EC6" w:rsidRDefault="00931EC6" w:rsidP="00931EC6">
      <w:pPr>
        <w:pStyle w:val="1a"/>
        <w:widowControl w:val="0"/>
        <w:pBdr>
          <w:top w:val="nil"/>
          <w:left w:val="nil"/>
          <w:bottom w:val="nil"/>
          <w:right w:val="nil"/>
          <w:between w:val="nil"/>
        </w:pBdr>
        <w:ind w:firstLine="425"/>
        <w:rPr>
          <w:color w:val="000000"/>
          <w:szCs w:val="28"/>
        </w:rPr>
      </w:pPr>
      <w:r w:rsidRPr="242D7C47">
        <w:rPr>
          <w:color w:val="000000" w:themeColor="text1"/>
          <w:szCs w:val="28"/>
        </w:rPr>
        <w:t>4.5.2.</w:t>
      </w:r>
      <w:r w:rsidRPr="242D7C47">
        <w:rPr>
          <w:color w:val="000000" w:themeColor="text1"/>
        </w:rPr>
        <w:t xml:space="preserve"> </w:t>
      </w:r>
      <w:r w:rsidRPr="242D7C47">
        <w:rPr>
          <w:color w:val="000000" w:themeColor="text1"/>
          <w:szCs w:val="28"/>
        </w:rPr>
        <w:t xml:space="preserve">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(УПД) в месте приемки Товара. </w:t>
      </w:r>
      <w:r w:rsidRPr="242D7C47">
        <w:rPr>
          <w:szCs w:val="28"/>
          <w:highlight w:val="white"/>
        </w:rPr>
        <w:t>Место приемки Товара определяется в зависимости от выбранного варианта Поставки.</w:t>
      </w:r>
      <w:r w:rsidRPr="242D7C47">
        <w:rPr>
          <w:szCs w:val="28"/>
        </w:rPr>
        <w:t xml:space="preserve"> </w:t>
      </w:r>
      <w:r w:rsidRPr="242D7C47">
        <w:rPr>
          <w:color w:val="000000" w:themeColor="text1"/>
          <w:szCs w:val="28"/>
        </w:rPr>
        <w:t>Представитель Покупателя перед приемкой доставленного Товара предъявляет Поставщику следующие документы:</w:t>
      </w:r>
    </w:p>
    <w:p w14:paraId="5B64AB6B" w14:textId="77777777" w:rsidR="00931EC6" w:rsidRDefault="00931EC6" w:rsidP="00931EC6">
      <w:pPr>
        <w:pStyle w:val="1a"/>
        <w:widowControl w:val="0"/>
        <w:pBdr>
          <w:top w:val="nil"/>
          <w:left w:val="nil"/>
          <w:bottom w:val="nil"/>
          <w:right w:val="nil"/>
          <w:between w:val="nil"/>
        </w:pBdr>
        <w:ind w:firstLine="567"/>
        <w:rPr>
          <w:color w:val="000000"/>
          <w:szCs w:val="28"/>
        </w:rPr>
      </w:pPr>
      <w:r>
        <w:rPr>
          <w:color w:val="000000"/>
          <w:szCs w:val="28"/>
        </w:rPr>
        <w:t xml:space="preserve">1)  документ, удостоверяющий личность представителя Покупателя;  </w:t>
      </w:r>
    </w:p>
    <w:p w14:paraId="40110A41" w14:textId="77777777" w:rsidR="00931EC6" w:rsidRDefault="00931EC6" w:rsidP="00931EC6">
      <w:pPr>
        <w:pStyle w:val="1a"/>
        <w:widowControl w:val="0"/>
        <w:pBdr>
          <w:top w:val="nil"/>
          <w:left w:val="nil"/>
          <w:bottom w:val="nil"/>
          <w:right w:val="nil"/>
          <w:between w:val="nil"/>
        </w:pBdr>
        <w:ind w:firstLine="567"/>
        <w:rPr>
          <w:color w:val="000000"/>
          <w:szCs w:val="28"/>
        </w:rPr>
      </w:pPr>
      <w:r>
        <w:rPr>
          <w:color w:val="000000"/>
          <w:szCs w:val="28"/>
        </w:rPr>
        <w:t xml:space="preserve">2) доверенность на представителя Покупателя, оформленную надлежащим образом. </w:t>
      </w:r>
    </w:p>
    <w:p w14:paraId="68C3260B" w14:textId="77777777" w:rsidR="00931EC6" w:rsidRDefault="00931EC6" w:rsidP="00931EC6">
      <w:pPr>
        <w:pStyle w:val="1a"/>
        <w:widowControl w:val="0"/>
        <w:pBdr>
          <w:top w:val="nil"/>
          <w:left w:val="nil"/>
          <w:bottom w:val="nil"/>
          <w:right w:val="nil"/>
          <w:between w:val="nil"/>
        </w:pBdr>
        <w:ind w:firstLine="567"/>
        <w:rPr>
          <w:color w:val="000000"/>
          <w:szCs w:val="28"/>
        </w:rPr>
      </w:pPr>
      <w:r>
        <w:rPr>
          <w:color w:val="000000"/>
          <w:szCs w:val="28"/>
        </w:rPr>
        <w:t>Представитель Поставщика перед приемкой доставленного Товара предъявляет Покупателю следующие документы:</w:t>
      </w:r>
    </w:p>
    <w:p w14:paraId="21976A4F" w14:textId="77777777" w:rsidR="00931EC6" w:rsidRDefault="00931EC6" w:rsidP="00931EC6">
      <w:pPr>
        <w:pStyle w:val="1a"/>
        <w:widowControl w:val="0"/>
        <w:pBdr>
          <w:top w:val="nil"/>
          <w:left w:val="nil"/>
          <w:bottom w:val="nil"/>
          <w:right w:val="nil"/>
          <w:between w:val="nil"/>
        </w:pBdr>
        <w:ind w:firstLine="567"/>
        <w:rPr>
          <w:color w:val="000000"/>
          <w:szCs w:val="28"/>
        </w:rPr>
      </w:pPr>
      <w:r>
        <w:rPr>
          <w:color w:val="000000"/>
          <w:szCs w:val="28"/>
        </w:rPr>
        <w:t xml:space="preserve">1)  документ, удостоверяющий личность представителя Поставщика;  </w:t>
      </w:r>
    </w:p>
    <w:p w14:paraId="48D62B45" w14:textId="77777777" w:rsidR="00931EC6" w:rsidRDefault="00931EC6" w:rsidP="00931EC6">
      <w:pPr>
        <w:pStyle w:val="1a"/>
        <w:widowControl w:val="0"/>
        <w:pBdr>
          <w:top w:val="nil"/>
          <w:left w:val="nil"/>
          <w:bottom w:val="nil"/>
          <w:right w:val="nil"/>
          <w:between w:val="nil"/>
        </w:pBdr>
        <w:ind w:firstLine="567"/>
        <w:rPr>
          <w:color w:val="000000"/>
          <w:szCs w:val="28"/>
        </w:rPr>
      </w:pPr>
      <w:r>
        <w:rPr>
          <w:color w:val="000000"/>
          <w:szCs w:val="28"/>
        </w:rPr>
        <w:t>2) доверенность на представителя Поставщика, оформленную надлежащим образом;</w:t>
      </w:r>
    </w:p>
    <w:p w14:paraId="5B46D659" w14:textId="77777777" w:rsidR="00931EC6" w:rsidRDefault="00931EC6" w:rsidP="00931EC6">
      <w:pPr>
        <w:pStyle w:val="1a"/>
        <w:widowControl w:val="0"/>
        <w:pBdr>
          <w:top w:val="nil"/>
          <w:left w:val="nil"/>
          <w:bottom w:val="nil"/>
          <w:right w:val="nil"/>
          <w:between w:val="nil"/>
        </w:pBdr>
        <w:ind w:firstLine="567"/>
        <w:rPr>
          <w:color w:val="000000"/>
          <w:szCs w:val="28"/>
        </w:rPr>
      </w:pPr>
      <w:r w:rsidRPr="19526184">
        <w:rPr>
          <w:color w:val="000000" w:themeColor="text1"/>
          <w:szCs w:val="28"/>
        </w:rPr>
        <w:t>3) Паспорт качества на Товар;</w:t>
      </w:r>
    </w:p>
    <w:p w14:paraId="4799FDD5" w14:textId="77777777" w:rsidR="00931EC6" w:rsidRDefault="00931EC6" w:rsidP="00931EC6">
      <w:pPr>
        <w:pStyle w:val="1a"/>
        <w:widowControl w:val="0"/>
        <w:pBdr>
          <w:top w:val="nil"/>
          <w:left w:val="nil"/>
          <w:bottom w:val="nil"/>
          <w:right w:val="nil"/>
          <w:between w:val="nil"/>
        </w:pBdr>
        <w:ind w:firstLine="567"/>
        <w:rPr>
          <w:color w:val="000000"/>
          <w:szCs w:val="28"/>
        </w:rPr>
      </w:pPr>
      <w:r w:rsidRPr="19526184">
        <w:rPr>
          <w:color w:val="000000" w:themeColor="text1"/>
          <w:szCs w:val="28"/>
        </w:rPr>
        <w:t>4) Сертификат соответствия на Товар.</w:t>
      </w:r>
    </w:p>
    <w:p w14:paraId="79ABA4A0" w14:textId="77777777" w:rsidR="00931EC6" w:rsidRDefault="00931EC6" w:rsidP="00931EC6">
      <w:pPr>
        <w:pStyle w:val="1a"/>
        <w:pBdr>
          <w:top w:val="nil"/>
          <w:left w:val="nil"/>
          <w:bottom w:val="nil"/>
          <w:right w:val="nil"/>
          <w:between w:val="nil"/>
        </w:pBdr>
        <w:ind w:firstLine="425"/>
        <w:rPr>
          <w:color w:val="000000"/>
          <w:szCs w:val="28"/>
        </w:rPr>
      </w:pPr>
      <w:r w:rsidRPr="19526184">
        <w:rPr>
          <w:color w:val="000000" w:themeColor="text1"/>
          <w:szCs w:val="28"/>
        </w:rPr>
        <w:t>4.5.3.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w:t>
      </w:r>
      <w:r>
        <w:rPr>
          <w:color w:val="000000" w:themeColor="text1"/>
          <w:szCs w:val="28"/>
        </w:rPr>
        <w:t>.</w:t>
      </w:r>
      <w:r w:rsidRPr="19526184">
        <w:rPr>
          <w:color w:val="000000" w:themeColor="text1"/>
          <w:szCs w:val="28"/>
        </w:rPr>
        <w:t xml:space="preserve">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14:paraId="48D77C92" w14:textId="77777777" w:rsidR="00931EC6" w:rsidRDefault="00931EC6" w:rsidP="00931EC6">
      <w:pPr>
        <w:pStyle w:val="1a"/>
        <w:widowControl w:val="0"/>
        <w:pBdr>
          <w:top w:val="nil"/>
          <w:left w:val="nil"/>
          <w:bottom w:val="nil"/>
          <w:right w:val="nil"/>
          <w:between w:val="nil"/>
        </w:pBdr>
        <w:ind w:firstLine="567"/>
        <w:rPr>
          <w:color w:val="000000"/>
        </w:rPr>
      </w:pPr>
      <w:r w:rsidRPr="242D7C47">
        <w:rPr>
          <w:color w:val="000000" w:themeColor="text1"/>
          <w:szCs w:val="28"/>
        </w:rPr>
        <w:t xml:space="preserve">4.5.4.  Покупатель осуществляет сплошной входной контроль продукции в соответствии с ГОСТ </w:t>
      </w:r>
      <w:proofErr w:type="gramStart"/>
      <w:r w:rsidRPr="242D7C47">
        <w:rPr>
          <w:color w:val="000000" w:themeColor="text1"/>
          <w:szCs w:val="28"/>
        </w:rPr>
        <w:t>24297-13</w:t>
      </w:r>
      <w:proofErr w:type="gramEnd"/>
      <w:r w:rsidRPr="242D7C47">
        <w:rPr>
          <w:color w:val="000000" w:themeColor="text1"/>
          <w:szCs w:val="28"/>
        </w:rPr>
        <w:t>.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14:paraId="0DD2BCFE" w14:textId="77777777" w:rsidR="00931EC6" w:rsidRDefault="00931EC6" w:rsidP="00931EC6">
      <w:pPr>
        <w:pStyle w:val="1a"/>
        <w:widowControl w:val="0"/>
        <w:pBdr>
          <w:top w:val="nil"/>
          <w:left w:val="nil"/>
          <w:bottom w:val="nil"/>
          <w:right w:val="nil"/>
          <w:between w:val="nil"/>
        </w:pBdr>
        <w:ind w:firstLine="567"/>
        <w:rPr>
          <w:color w:val="000000"/>
          <w:szCs w:val="28"/>
        </w:rPr>
      </w:pPr>
      <w:r w:rsidRPr="19526184">
        <w:rPr>
          <w:color w:val="000000" w:themeColor="text1"/>
          <w:szCs w:val="28"/>
        </w:rPr>
        <w:t>4.5.5.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(Приложение №1 к договору).</w:t>
      </w:r>
    </w:p>
    <w:p w14:paraId="68A9087B" w14:textId="77777777" w:rsidR="00931EC6" w:rsidRDefault="00931EC6" w:rsidP="00931EC6">
      <w:pPr>
        <w:pStyle w:val="1a"/>
        <w:widowControl w:val="0"/>
        <w:pBdr>
          <w:top w:val="nil"/>
          <w:left w:val="nil"/>
          <w:bottom w:val="nil"/>
          <w:right w:val="nil"/>
          <w:between w:val="nil"/>
        </w:pBdr>
        <w:ind w:firstLine="567"/>
        <w:rPr>
          <w:color w:val="000000"/>
          <w:szCs w:val="28"/>
        </w:rPr>
      </w:pPr>
      <w:r w:rsidRPr="1C0F44DF">
        <w:rPr>
          <w:color w:val="000000" w:themeColor="text1"/>
          <w:szCs w:val="28"/>
        </w:rPr>
        <w:t xml:space="preserve">4.5.6.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w:t>
      </w:r>
      <w:r w:rsidRPr="1C0F44DF">
        <w:rPr>
          <w:color w:val="000000" w:themeColor="text1"/>
          <w:szCs w:val="28"/>
        </w:rPr>
        <w:lastRenderedPageBreak/>
        <w:t xml:space="preserve">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 </w:t>
      </w:r>
    </w:p>
    <w:p w14:paraId="37B736F8" w14:textId="77777777" w:rsidR="00931EC6" w:rsidRDefault="00931EC6" w:rsidP="00931EC6">
      <w:pPr>
        <w:pStyle w:val="1a"/>
        <w:ind w:firstLine="540"/>
        <w:rPr>
          <w:color w:val="000000" w:themeColor="text1"/>
          <w:szCs w:val="28"/>
        </w:rPr>
      </w:pPr>
      <w:r w:rsidRPr="19526184">
        <w:rPr>
          <w:color w:val="000000" w:themeColor="text1"/>
          <w:szCs w:val="28"/>
        </w:rPr>
        <w:t xml:space="preserve">4.5.7. 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w:t>
      </w:r>
      <w:r w:rsidRPr="00AD0731">
        <w:rPr>
          <w:color w:val="000000" w:themeColor="text1"/>
          <w:szCs w:val="28"/>
        </w:rPr>
        <w:t>дополнительной спецификации</w:t>
      </w:r>
      <w:r w:rsidRPr="19526184">
        <w:rPr>
          <w:color w:val="000000" w:themeColor="text1"/>
          <w:szCs w:val="28"/>
        </w:rPr>
        <w:t xml:space="preserve"> к договору, проведение закупочных процедур в данном случае не требуется. </w:t>
      </w:r>
    </w:p>
    <w:p w14:paraId="0AC48B3C" w14:textId="77777777" w:rsidR="00931EC6" w:rsidRDefault="00931EC6" w:rsidP="00931EC6">
      <w:pPr>
        <w:widowControl w:val="0"/>
        <w:pBdr>
          <w:top w:val="nil"/>
          <w:left w:val="nil"/>
          <w:bottom w:val="nil"/>
          <w:right w:val="nil"/>
          <w:between w:val="nil"/>
        </w:pBdr>
        <w:ind w:firstLine="540"/>
        <w:jc w:val="both"/>
        <w:rPr>
          <w:color w:val="000000" w:themeColor="text1"/>
          <w:sz w:val="28"/>
          <w:szCs w:val="28"/>
        </w:rPr>
      </w:pPr>
      <w:r w:rsidRPr="1C0F44DF">
        <w:rPr>
          <w:color w:val="000000" w:themeColor="text1"/>
          <w:sz w:val="28"/>
          <w:szCs w:val="28"/>
        </w:rPr>
        <w:t>4.5.8. 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311E26AF" w14:textId="77777777" w:rsidR="00931EC6" w:rsidRDefault="00931EC6" w:rsidP="00931EC6">
      <w:pPr>
        <w:pStyle w:val="aff6"/>
        <w:widowControl w:val="0"/>
        <w:numPr>
          <w:ilvl w:val="0"/>
          <w:numId w:val="59"/>
        </w:numPr>
        <w:pBdr>
          <w:top w:val="nil"/>
          <w:left w:val="nil"/>
          <w:bottom w:val="nil"/>
          <w:right w:val="nil"/>
          <w:between w:val="nil"/>
        </w:pBdr>
        <w:suppressAutoHyphens w:val="0"/>
        <w:ind w:left="0" w:firstLine="63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цена за единицу товара, действующая на момент увеличения количества закупаемой продукции остается неизменной</w:t>
      </w:r>
      <w:r w:rsidRPr="242D7C47">
        <w:rPr>
          <w:color w:val="000000" w:themeColor="text1"/>
          <w:sz w:val="28"/>
          <w:szCs w:val="28"/>
        </w:rPr>
        <w:t xml:space="preserve">; </w:t>
      </w:r>
    </w:p>
    <w:p w14:paraId="6CBECFA7" w14:textId="77777777" w:rsidR="00931EC6" w:rsidRDefault="00931EC6" w:rsidP="00931EC6">
      <w:pPr>
        <w:pStyle w:val="1a"/>
        <w:ind w:firstLine="567"/>
        <w:rPr>
          <w:color w:val="000000" w:themeColor="text1"/>
          <w:szCs w:val="28"/>
        </w:rPr>
      </w:pPr>
      <w:r w:rsidRPr="242D7C47">
        <w:rPr>
          <w:color w:val="000000" w:themeColor="text1"/>
          <w:szCs w:val="28"/>
        </w:rPr>
        <w:t>- увеличение общей цены договора не превышает 30% от первоначальной цены договора (лота) за весь срок действия договора.</w:t>
      </w:r>
      <w:r w:rsidRPr="242D7C47" w:rsidDel="008579A8">
        <w:rPr>
          <w:color w:val="000000" w:themeColor="text1"/>
          <w:szCs w:val="28"/>
        </w:rPr>
        <w:t xml:space="preserve"> </w:t>
      </w:r>
    </w:p>
    <w:p w14:paraId="6F312FD4" w14:textId="77777777" w:rsidR="00931EC6" w:rsidRDefault="00931EC6" w:rsidP="00931EC6">
      <w:pPr>
        <w:pStyle w:val="1a"/>
        <w:ind w:firstLine="567"/>
        <w:rPr>
          <w:color w:val="000000"/>
          <w:szCs w:val="28"/>
        </w:rPr>
      </w:pPr>
      <w:r w:rsidRPr="1C0F44DF">
        <w:rPr>
          <w:color w:val="000000" w:themeColor="text1"/>
          <w:szCs w:val="28"/>
        </w:rPr>
        <w:t>4.5.9. Датой поставки Товара считается дата подписания Сторонами товарной накладной (ТОРГ-12) либо УПД.</w:t>
      </w:r>
    </w:p>
    <w:p w14:paraId="4D04C316" w14:textId="77777777" w:rsidR="00931EC6" w:rsidRDefault="00931EC6" w:rsidP="00931EC6">
      <w:pPr>
        <w:pStyle w:val="1a"/>
        <w:pBdr>
          <w:top w:val="nil"/>
          <w:left w:val="nil"/>
          <w:bottom w:val="nil"/>
          <w:right w:val="nil"/>
          <w:between w:val="nil"/>
        </w:pBdr>
        <w:ind w:firstLine="567"/>
        <w:rPr>
          <w:szCs w:val="28"/>
        </w:rPr>
      </w:pPr>
      <w:r w:rsidRPr="1C0F44DF">
        <w:rPr>
          <w:color w:val="000000" w:themeColor="text1"/>
          <w:szCs w:val="28"/>
        </w:rPr>
        <w:t xml:space="preserve">4.5.10. Срок </w:t>
      </w:r>
      <w:r w:rsidRPr="1C0F44DF">
        <w:rPr>
          <w:szCs w:val="28"/>
        </w:rPr>
        <w:t>П</w:t>
      </w:r>
      <w:r w:rsidRPr="1C0F44DF">
        <w:rPr>
          <w:color w:val="000000" w:themeColor="text1"/>
          <w:szCs w:val="28"/>
        </w:rPr>
        <w:t xml:space="preserve">оставки: </w:t>
      </w:r>
      <w:r w:rsidRPr="1C0F44DF">
        <w:rPr>
          <w:szCs w:val="28"/>
        </w:rPr>
        <w:t xml:space="preserve">не более </w:t>
      </w:r>
      <w:r w:rsidRPr="00BC74DC">
        <w:rPr>
          <w:szCs w:val="28"/>
        </w:rPr>
        <w:t>60 (шестидесяти)</w:t>
      </w:r>
      <w:r w:rsidRPr="1C0F44DF">
        <w:rPr>
          <w:szCs w:val="28"/>
        </w:rPr>
        <w:t xml:space="preserve"> календарных дней с даты подписания договора.</w:t>
      </w:r>
    </w:p>
    <w:p w14:paraId="4ABD128F" w14:textId="77777777" w:rsidR="00931EC6" w:rsidRDefault="00931EC6" w:rsidP="00931EC6">
      <w:pPr>
        <w:pStyle w:val="1a"/>
        <w:pBdr>
          <w:top w:val="nil"/>
          <w:left w:val="nil"/>
          <w:bottom w:val="nil"/>
          <w:right w:val="nil"/>
          <w:between w:val="nil"/>
        </w:pBdr>
        <w:ind w:firstLine="567"/>
        <w:rPr>
          <w:color w:val="000000" w:themeColor="text1"/>
          <w:szCs w:val="28"/>
        </w:rPr>
      </w:pPr>
      <w:r w:rsidRPr="00AD0731">
        <w:rPr>
          <w:color w:val="000000" w:themeColor="text1"/>
          <w:szCs w:val="28"/>
        </w:rPr>
        <w:t>4.5.11. Срок гарантии нормального функционирования Товара в течение не менее 36 (тридцати шести) месяцев с даты подписания Сторонами товарной накладной (ТОРГ-12) либо УПД.</w:t>
      </w:r>
    </w:p>
    <w:p w14:paraId="527DE38C" w14:textId="77777777" w:rsidR="00931EC6" w:rsidRPr="00AD0731" w:rsidRDefault="00931EC6" w:rsidP="00931EC6">
      <w:pPr>
        <w:pStyle w:val="1a"/>
        <w:pBdr>
          <w:top w:val="nil"/>
          <w:left w:val="nil"/>
          <w:bottom w:val="nil"/>
          <w:right w:val="nil"/>
          <w:between w:val="nil"/>
        </w:pBdr>
        <w:ind w:firstLine="567"/>
        <w:rPr>
          <w:color w:val="000000"/>
          <w:szCs w:val="28"/>
        </w:rPr>
      </w:pPr>
    </w:p>
    <w:p w14:paraId="428F4568" w14:textId="77777777" w:rsidR="00931EC6" w:rsidRDefault="00931EC6" w:rsidP="00931EC6">
      <w:pPr>
        <w:pStyle w:val="1a"/>
        <w:pBdr>
          <w:top w:val="nil"/>
          <w:left w:val="nil"/>
          <w:bottom w:val="nil"/>
          <w:right w:val="nil"/>
          <w:between w:val="nil"/>
        </w:pBdr>
        <w:ind w:firstLine="708"/>
        <w:rPr>
          <w:b/>
          <w:color w:val="000000"/>
          <w:szCs w:val="28"/>
        </w:rPr>
      </w:pPr>
      <w:r>
        <w:rPr>
          <w:b/>
          <w:color w:val="000000"/>
          <w:szCs w:val="28"/>
        </w:rPr>
        <w:t>4.6. Условия и порядок оплаты</w:t>
      </w:r>
    </w:p>
    <w:p w14:paraId="0D666E91" w14:textId="77777777" w:rsidR="00931EC6" w:rsidRDefault="00931EC6" w:rsidP="00931EC6">
      <w:pPr>
        <w:pStyle w:val="1a"/>
        <w:pBdr>
          <w:top w:val="nil"/>
          <w:left w:val="nil"/>
          <w:bottom w:val="nil"/>
          <w:right w:val="nil"/>
          <w:between w:val="nil"/>
        </w:pBdr>
        <w:ind w:firstLine="708"/>
        <w:rPr>
          <w:color w:val="000000"/>
          <w:szCs w:val="28"/>
        </w:rPr>
      </w:pPr>
      <w:r>
        <w:rPr>
          <w:color w:val="000000"/>
          <w:szCs w:val="28"/>
        </w:rPr>
        <w:t>4.6.1. Оплата Товара производится Покупателем по безналичному расчету в следующем порядке:</w:t>
      </w:r>
    </w:p>
    <w:p w14:paraId="2DAC649A" w14:textId="77777777" w:rsidR="00931EC6" w:rsidRDefault="00931EC6" w:rsidP="00931EC6">
      <w:pPr>
        <w:pStyle w:val="1a"/>
        <w:pBdr>
          <w:top w:val="nil"/>
          <w:left w:val="nil"/>
          <w:bottom w:val="nil"/>
          <w:right w:val="nil"/>
          <w:between w:val="nil"/>
        </w:pBdr>
        <w:ind w:firstLine="709"/>
        <w:rPr>
          <w:color w:val="000000"/>
          <w:szCs w:val="28"/>
        </w:rPr>
      </w:pPr>
      <w:r w:rsidRPr="242D7C47">
        <w:rPr>
          <w:color w:val="000000" w:themeColor="text1"/>
          <w:szCs w:val="28"/>
        </w:rPr>
        <w:t xml:space="preserve">Вариант 1. Оплата поставки товара производится в безналичном порядке путем перечисления Покупателем денежных средств в размере 100%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499C3D10" w14:textId="77777777" w:rsidR="00931EC6" w:rsidRDefault="00931EC6" w:rsidP="00931EC6">
      <w:pPr>
        <w:pStyle w:val="1a"/>
        <w:pBdr>
          <w:top w:val="nil"/>
          <w:left w:val="nil"/>
          <w:bottom w:val="nil"/>
          <w:right w:val="nil"/>
          <w:between w:val="nil"/>
        </w:pBdr>
        <w:ind w:firstLine="709"/>
        <w:rPr>
          <w:color w:val="000000"/>
          <w:szCs w:val="28"/>
        </w:rPr>
      </w:pPr>
      <w:r>
        <w:rPr>
          <w:color w:val="000000"/>
          <w:szCs w:val="28"/>
        </w:rPr>
        <w:t xml:space="preserve">Вариант 2. </w:t>
      </w:r>
      <w:r>
        <w:rPr>
          <w:szCs w:val="28"/>
        </w:rPr>
        <w:t>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w:t>
      </w:r>
      <w:r>
        <w:rPr>
          <w:color w:val="000000"/>
          <w:szCs w:val="28"/>
        </w:rPr>
        <w:t xml:space="preserve">:   </w:t>
      </w:r>
    </w:p>
    <w:p w14:paraId="09DF75D8" w14:textId="77777777" w:rsidR="00931EC6" w:rsidRDefault="00931EC6" w:rsidP="00931EC6">
      <w:pPr>
        <w:pStyle w:val="1a"/>
        <w:pBdr>
          <w:top w:val="nil"/>
          <w:left w:val="nil"/>
          <w:bottom w:val="nil"/>
          <w:right w:val="nil"/>
          <w:between w:val="nil"/>
        </w:pBdr>
        <w:ind w:firstLine="284"/>
        <w:rPr>
          <w:color w:val="000000"/>
          <w:szCs w:val="28"/>
        </w:rPr>
      </w:pPr>
      <w:r w:rsidRPr="242D7C47">
        <w:rPr>
          <w:color w:val="000000" w:themeColor="text1"/>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20 (двадцати) календарных дней с даты подписания договора;   </w:t>
      </w:r>
    </w:p>
    <w:p w14:paraId="5CB88994" w14:textId="77777777" w:rsidR="00931EC6" w:rsidRDefault="00931EC6" w:rsidP="00931EC6">
      <w:pPr>
        <w:pStyle w:val="1a"/>
        <w:pBdr>
          <w:top w:val="nil"/>
          <w:left w:val="nil"/>
          <w:bottom w:val="nil"/>
          <w:right w:val="nil"/>
          <w:between w:val="nil"/>
        </w:pBdr>
        <w:ind w:firstLine="284"/>
        <w:rPr>
          <w:color w:val="000000"/>
          <w:szCs w:val="28"/>
        </w:rPr>
      </w:pPr>
      <w:r>
        <w:rPr>
          <w:color w:val="000000"/>
          <w:szCs w:val="28"/>
        </w:rPr>
        <w:t xml:space="preserve">-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w:t>
      </w:r>
      <w:r>
        <w:rPr>
          <w:color w:val="000000"/>
          <w:szCs w:val="28"/>
        </w:rPr>
        <w:lastRenderedPageBreak/>
        <w:t xml:space="preserve">(ТОРГ-12) или универсального передаточного документа (УПД) на основании счета/счета-фактуры. </w:t>
      </w:r>
    </w:p>
    <w:p w14:paraId="2E82CFC1" w14:textId="77777777" w:rsidR="00931EC6" w:rsidRDefault="00931EC6" w:rsidP="00931EC6">
      <w:pPr>
        <w:pStyle w:val="1a"/>
        <w:pBdr>
          <w:top w:val="nil"/>
          <w:left w:val="nil"/>
          <w:bottom w:val="nil"/>
          <w:right w:val="nil"/>
          <w:between w:val="nil"/>
        </w:pBdr>
        <w:ind w:firstLine="708"/>
        <w:rPr>
          <w:b/>
          <w:color w:val="000000"/>
          <w:szCs w:val="28"/>
        </w:rPr>
      </w:pPr>
    </w:p>
    <w:p w14:paraId="6B68E28C" w14:textId="77777777" w:rsidR="00931EC6" w:rsidRDefault="00931EC6" w:rsidP="00931EC6">
      <w:pPr>
        <w:pStyle w:val="1a"/>
        <w:pBdr>
          <w:top w:val="nil"/>
          <w:left w:val="nil"/>
          <w:bottom w:val="nil"/>
          <w:right w:val="nil"/>
          <w:between w:val="nil"/>
        </w:pBdr>
        <w:ind w:firstLine="708"/>
        <w:rPr>
          <w:b/>
          <w:color w:val="000000"/>
          <w:szCs w:val="28"/>
        </w:rPr>
      </w:pPr>
      <w:r>
        <w:rPr>
          <w:b/>
          <w:color w:val="000000"/>
          <w:szCs w:val="28"/>
        </w:rPr>
        <w:t>4.7. Начальная (максимальная) цена договора</w:t>
      </w:r>
    </w:p>
    <w:p w14:paraId="31C800FB" w14:textId="77777777" w:rsidR="00931EC6" w:rsidRDefault="00931EC6" w:rsidP="00931EC6">
      <w:pPr>
        <w:pStyle w:val="1a"/>
        <w:pBdr>
          <w:top w:val="nil"/>
          <w:left w:val="nil"/>
          <w:bottom w:val="nil"/>
          <w:right w:val="nil"/>
          <w:between w:val="nil"/>
        </w:pBdr>
        <w:ind w:firstLine="426"/>
        <w:rPr>
          <w:b/>
          <w:bCs/>
          <w:i/>
          <w:iCs/>
          <w:color w:val="000000"/>
          <w:szCs w:val="28"/>
        </w:rPr>
      </w:pPr>
      <w:r w:rsidRPr="07831714">
        <w:rPr>
          <w:color w:val="000000" w:themeColor="text1"/>
          <w:szCs w:val="28"/>
        </w:rPr>
        <w:t xml:space="preserve">    4.7.1. Начальная (максимальная) цена договора составляет </w:t>
      </w:r>
      <w:r w:rsidRPr="00BC74DC">
        <w:rPr>
          <w:szCs w:val="28"/>
        </w:rPr>
        <w:t>10 125000,00 (десять миллионов сто двадцать пять тысяч)</w:t>
      </w:r>
      <w:r w:rsidRPr="07831714">
        <w:rPr>
          <w:szCs w:val="28"/>
        </w:rPr>
        <w:t xml:space="preserve"> </w:t>
      </w:r>
      <w:r w:rsidRPr="07831714">
        <w:rPr>
          <w:color w:val="000000" w:themeColor="text1"/>
          <w:szCs w:val="28"/>
        </w:rPr>
        <w:t>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14:paraId="60DA7B38" w14:textId="77777777" w:rsidR="00931EC6" w:rsidRPr="00AD0731" w:rsidRDefault="00931EC6" w:rsidP="00931EC6">
      <w:pPr>
        <w:ind w:firstLine="709"/>
        <w:jc w:val="both"/>
        <w:rPr>
          <w:sz w:val="28"/>
          <w:szCs w:val="28"/>
        </w:rPr>
      </w:pPr>
      <w:r w:rsidRPr="00AD0731">
        <w:rPr>
          <w:sz w:val="28"/>
          <w:szCs w:val="28"/>
        </w:rPr>
        <w:t xml:space="preserve">4.7.2. 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Товара в 20-футовых контейнерах (20ф. КТК) на конечную станцию назначения: РФ, г. </w:t>
      </w:r>
      <w:r>
        <w:rPr>
          <w:sz w:val="28"/>
          <w:szCs w:val="28"/>
        </w:rPr>
        <w:t>Пермь</w:t>
      </w:r>
      <w:r w:rsidRPr="00AD0731">
        <w:rPr>
          <w:sz w:val="28"/>
          <w:szCs w:val="28"/>
        </w:rPr>
        <w:t xml:space="preserve">, железнодорожная станция </w:t>
      </w:r>
      <w:r w:rsidRPr="00BC74DC">
        <w:rPr>
          <w:sz w:val="28"/>
          <w:szCs w:val="28"/>
        </w:rPr>
        <w:t>Блочная, код станции 760402</w:t>
      </w:r>
      <w:r w:rsidRPr="00AD0731">
        <w:rPr>
          <w:sz w:val="28"/>
          <w:szCs w:val="28"/>
        </w:rPr>
        <w:t xml:space="preserve">, принимаемые в размере </w:t>
      </w:r>
      <w:r>
        <w:rPr>
          <w:sz w:val="28"/>
          <w:szCs w:val="28"/>
        </w:rPr>
        <w:t>3 1</w:t>
      </w:r>
      <w:r w:rsidRPr="00AD0731">
        <w:rPr>
          <w:sz w:val="28"/>
          <w:szCs w:val="28"/>
        </w:rPr>
        <w:t xml:space="preserve">00 000,00 руб. без учета НДС. </w:t>
      </w:r>
    </w:p>
    <w:p w14:paraId="38B5EB9C" w14:textId="77777777" w:rsidR="00931EC6" w:rsidRPr="00AD0731" w:rsidRDefault="00931EC6" w:rsidP="00931EC6">
      <w:pPr>
        <w:ind w:firstLine="709"/>
        <w:jc w:val="both"/>
      </w:pPr>
      <w:r w:rsidRPr="00AD0731">
        <w:rPr>
          <w:sz w:val="28"/>
          <w:szCs w:val="28"/>
        </w:rPr>
        <w:t xml:space="preserve">В случае указания участником Варианта № 2 Поставки Товара (доставка на контейнерный терминал </w:t>
      </w:r>
      <w:r>
        <w:rPr>
          <w:sz w:val="28"/>
          <w:szCs w:val="28"/>
        </w:rPr>
        <w:t>Блочная</w:t>
      </w:r>
      <w:r w:rsidRPr="00AD0731">
        <w:rPr>
          <w:sz w:val="28"/>
          <w:szCs w:val="28"/>
        </w:rPr>
        <w:t>)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w:t>
      </w:r>
    </w:p>
    <w:bookmarkEnd w:id="16"/>
    <w:p w14:paraId="4BDBF66B"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50893FA9"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3C5C199A" w14:textId="77777777" w:rsidR="00305BD2" w:rsidRPr="00F356EB" w:rsidRDefault="00305BD2" w:rsidP="002E18D3">
      <w:pPr>
        <w:pStyle w:val="1a"/>
        <w:ind w:firstLine="0"/>
        <w:rPr>
          <w:sz w:val="23"/>
          <w:szCs w:val="23"/>
        </w:rPr>
      </w:pPr>
    </w:p>
    <w:p w14:paraId="344EEF4E"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7939B7DA" w14:textId="77777777" w:rsidTr="004D6B74">
        <w:tc>
          <w:tcPr>
            <w:tcW w:w="426" w:type="dxa"/>
            <w:vAlign w:val="center"/>
          </w:tcPr>
          <w:p w14:paraId="533F4C51"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E5F961E"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740EDCCE" w14:textId="77777777" w:rsidR="002E18D3" w:rsidRPr="003C6269" w:rsidRDefault="002E18D3" w:rsidP="003C6269">
            <w:pPr>
              <w:pStyle w:val="Default"/>
              <w:jc w:val="center"/>
              <w:rPr>
                <w:b/>
                <w:color w:val="auto"/>
              </w:rPr>
            </w:pPr>
            <w:r>
              <w:rPr>
                <w:b/>
                <w:color w:val="auto"/>
              </w:rPr>
              <w:t>Содержание</w:t>
            </w:r>
          </w:p>
        </w:tc>
      </w:tr>
      <w:tr w:rsidR="002E18D3" w:rsidRPr="00F86FAA" w14:paraId="002F737F" w14:textId="77777777" w:rsidTr="004D6B74">
        <w:tc>
          <w:tcPr>
            <w:tcW w:w="426" w:type="dxa"/>
          </w:tcPr>
          <w:p w14:paraId="364F317D"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72A55AA" w14:textId="77777777" w:rsidR="002E18D3" w:rsidRPr="00F86FAA" w:rsidRDefault="002E18D3">
            <w:pPr>
              <w:pStyle w:val="Default"/>
              <w:rPr>
                <w:b/>
                <w:color w:val="auto"/>
              </w:rPr>
            </w:pPr>
            <w:r>
              <w:rPr>
                <w:b/>
                <w:color w:val="auto"/>
              </w:rPr>
              <w:t>Предмет Открытого конкурса</w:t>
            </w:r>
          </w:p>
        </w:tc>
        <w:tc>
          <w:tcPr>
            <w:tcW w:w="7200" w:type="dxa"/>
          </w:tcPr>
          <w:p w14:paraId="4E2518A6" w14:textId="48091145" w:rsidR="00D409EA" w:rsidRDefault="00422115">
            <w:pPr>
              <w:pStyle w:val="1a"/>
              <w:ind w:firstLine="397"/>
              <w:rPr>
                <w:sz w:val="24"/>
                <w:szCs w:val="24"/>
              </w:rPr>
            </w:pPr>
            <w:r>
              <w:rPr>
                <w:sz w:val="24"/>
                <w:szCs w:val="24"/>
              </w:rPr>
              <w:t xml:space="preserve">Открытый конкурс в </w:t>
            </w:r>
            <w:r>
              <w:rPr>
                <w:sz w:val="24"/>
                <w:szCs w:val="24"/>
              </w:rPr>
              <w:t xml:space="preserve">электронной форме № ОКэ-СВЕРД-22-0010 по предмету закупки </w:t>
            </w:r>
            <w:r w:rsidR="002E6986">
              <w:rPr>
                <w:sz w:val="24"/>
                <w:szCs w:val="24"/>
              </w:rPr>
              <w:t>«</w:t>
            </w:r>
            <w:r>
              <w:rPr>
                <w:sz w:val="24"/>
                <w:szCs w:val="24"/>
              </w:rPr>
              <w:t xml:space="preserve">Поставка терминального камня для нужд контейнерного терминала Блочная Уральского филиала ПАО </w:t>
            </w:r>
            <w:r w:rsidR="002E6986">
              <w:rPr>
                <w:sz w:val="24"/>
                <w:szCs w:val="24"/>
              </w:rPr>
              <w:t>«</w:t>
            </w:r>
            <w:r>
              <w:rPr>
                <w:sz w:val="24"/>
                <w:szCs w:val="24"/>
              </w:rPr>
              <w:t>ТрансКонтейнер</w:t>
            </w:r>
            <w:r w:rsidR="002E6986">
              <w:rPr>
                <w:sz w:val="24"/>
                <w:szCs w:val="24"/>
              </w:rPr>
              <w:t>»</w:t>
            </w:r>
            <w:r>
              <w:rPr>
                <w:sz w:val="24"/>
                <w:szCs w:val="24"/>
              </w:rPr>
              <w:t>.</w:t>
            </w:r>
          </w:p>
        </w:tc>
      </w:tr>
      <w:tr w:rsidR="00EF2E59" w:rsidRPr="00F86FAA" w14:paraId="0D0B5E54" w14:textId="77777777" w:rsidTr="004D6B74">
        <w:tc>
          <w:tcPr>
            <w:tcW w:w="426" w:type="dxa"/>
          </w:tcPr>
          <w:p w14:paraId="376E84C9"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5E8EEF6"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7424105B" w14:textId="77777777" w:rsidR="00D409EA" w:rsidRDefault="00422115">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w:t>
            </w:r>
            <w:r>
              <w:rPr>
                <w:sz w:val="24"/>
                <w:szCs w:val="24"/>
              </w:rPr>
              <w:t>онкурса, рассмотрения, оценки и сопоставления Заявок, соответствия участников требованиям документации о закупке (далее – Организатор):</w:t>
            </w:r>
          </w:p>
          <w:p w14:paraId="26946DB8" w14:textId="20CF8A39" w:rsidR="00D409EA" w:rsidRDefault="00422115">
            <w:pPr>
              <w:pStyle w:val="1a"/>
              <w:ind w:firstLine="0"/>
              <w:rPr>
                <w:sz w:val="24"/>
                <w:szCs w:val="24"/>
              </w:rPr>
            </w:pPr>
            <w:r>
              <w:rPr>
                <w:sz w:val="24"/>
                <w:szCs w:val="24"/>
              </w:rPr>
              <w:t xml:space="preserve">- постоянная рабочая группа Конкурсной комиссии </w:t>
            </w:r>
            <w:r w:rsidR="002E6986">
              <w:rPr>
                <w:sz w:val="24"/>
                <w:szCs w:val="24"/>
              </w:rPr>
              <w:t xml:space="preserve">Уральского </w:t>
            </w:r>
            <w:r>
              <w:rPr>
                <w:sz w:val="24"/>
                <w:szCs w:val="24"/>
              </w:rPr>
              <w:t xml:space="preserve">филиала ПАО «ТрансКонтейнер» </w:t>
            </w:r>
          </w:p>
          <w:p w14:paraId="2741ECA9" w14:textId="54F663C7" w:rsidR="00D409EA" w:rsidRDefault="00422115">
            <w:pPr>
              <w:pStyle w:val="1a"/>
              <w:ind w:firstLine="0"/>
              <w:rPr>
                <w:sz w:val="24"/>
                <w:szCs w:val="24"/>
              </w:rPr>
            </w:pPr>
            <w:r>
              <w:rPr>
                <w:sz w:val="24"/>
                <w:szCs w:val="24"/>
              </w:rPr>
              <w:t>Адрес: Росс</w:t>
            </w:r>
            <w:r>
              <w:rPr>
                <w:sz w:val="24"/>
                <w:szCs w:val="24"/>
              </w:rPr>
              <w:t>ийская Федерация, 620027, г. Екатеринбург, ул. Николая Никонова, д.8</w:t>
            </w:r>
          </w:p>
          <w:p w14:paraId="0B5EB68B" w14:textId="77777777" w:rsidR="002E6986" w:rsidRDefault="002E6986">
            <w:pPr>
              <w:pStyle w:val="1a"/>
              <w:ind w:firstLine="0"/>
              <w:rPr>
                <w:sz w:val="24"/>
                <w:szCs w:val="24"/>
              </w:rPr>
            </w:pPr>
          </w:p>
          <w:p w14:paraId="132DDE41" w14:textId="77777777" w:rsidR="002E6986" w:rsidRDefault="00422115">
            <w:r>
              <w:t>Контактное(-</w:t>
            </w:r>
            <w:proofErr w:type="spellStart"/>
            <w:r>
              <w:t>ые</w:t>
            </w:r>
            <w:proofErr w:type="spellEnd"/>
            <w:r>
              <w:t xml:space="preserve">) лицо(-а) Заказчика: </w:t>
            </w:r>
          </w:p>
          <w:p w14:paraId="44946C4B" w14:textId="56341006" w:rsidR="00D409EA" w:rsidRDefault="00422115" w:rsidP="002E6986">
            <w:r>
              <w:t>Ербягина Марина Валерьевна, тел. +7(495)7881717(5052), электронный адрес erbiaginamv@trcont.ru.</w:t>
            </w:r>
          </w:p>
        </w:tc>
      </w:tr>
      <w:tr w:rsidR="004762D6" w:rsidRPr="00F86FAA" w14:paraId="3CC0FC14" w14:textId="77777777" w:rsidTr="004D6B74">
        <w:tc>
          <w:tcPr>
            <w:tcW w:w="426" w:type="dxa"/>
          </w:tcPr>
          <w:p w14:paraId="082E7145"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78BC12BE"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B8CDBBD" w14:textId="5D6D666F" w:rsidR="002E6986" w:rsidRDefault="00422115" w:rsidP="002E6986">
            <w:pPr>
              <w:pStyle w:val="1a"/>
              <w:ind w:firstLine="397"/>
              <w:rPr>
                <w:sz w:val="24"/>
                <w:szCs w:val="24"/>
              </w:rPr>
            </w:pPr>
            <w:r>
              <w:rPr>
                <w:sz w:val="24"/>
                <w:szCs w:val="24"/>
              </w:rPr>
              <w:t xml:space="preserve">Проведение </w:t>
            </w:r>
            <w:r>
              <w:rPr>
                <w:sz w:val="24"/>
                <w:szCs w:val="24"/>
              </w:rPr>
              <w:t>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2E6986">
              <w:rPr>
                <w:sz w:val="24"/>
                <w:szCs w:val="24"/>
              </w:rPr>
              <w:t>,</w:t>
            </w:r>
            <w:r>
              <w:rPr>
                <w:sz w:val="24"/>
                <w:szCs w:val="24"/>
              </w:rPr>
              <w:t xml:space="preserve"> сформированным в </w:t>
            </w:r>
            <w:r w:rsidR="002E6986">
              <w:rPr>
                <w:sz w:val="24"/>
                <w:szCs w:val="24"/>
              </w:rPr>
              <w:t>аппарате управления</w:t>
            </w:r>
            <w:r>
              <w:rPr>
                <w:sz w:val="24"/>
                <w:szCs w:val="24"/>
              </w:rPr>
              <w:t xml:space="preserve"> ПАО «ТрансКонтейнер»</w:t>
            </w:r>
            <w:r w:rsidR="002E6986">
              <w:rPr>
                <w:sz w:val="24"/>
                <w:szCs w:val="24"/>
              </w:rPr>
              <w:t>.</w:t>
            </w:r>
            <w:r>
              <w:rPr>
                <w:sz w:val="24"/>
                <w:szCs w:val="24"/>
              </w:rPr>
              <w:t xml:space="preserve"> </w:t>
            </w:r>
          </w:p>
          <w:p w14:paraId="34FF2F29" w14:textId="36C26AED" w:rsidR="00D409EA" w:rsidRDefault="00422115" w:rsidP="002E6986">
            <w:pPr>
              <w:pStyle w:val="1a"/>
              <w:ind w:firstLine="397"/>
              <w:rPr>
                <w:sz w:val="24"/>
                <w:szCs w:val="24"/>
                <w:highlight w:val="cyan"/>
              </w:rPr>
            </w:pPr>
            <w:r>
              <w:rPr>
                <w:sz w:val="24"/>
                <w:szCs w:val="24"/>
              </w:rPr>
              <w:t>А</w:t>
            </w:r>
            <w:r>
              <w:rPr>
                <w:sz w:val="24"/>
                <w:szCs w:val="24"/>
              </w:rPr>
              <w:t>дрес: Российская Федерация, 125047, г. Москва, Оружейный переулок, д. 19</w:t>
            </w:r>
          </w:p>
        </w:tc>
      </w:tr>
      <w:tr w:rsidR="00FA3C13" w:rsidRPr="00F86FAA" w14:paraId="2AD9BF55" w14:textId="77777777" w:rsidTr="004D6B74">
        <w:tc>
          <w:tcPr>
            <w:tcW w:w="426" w:type="dxa"/>
          </w:tcPr>
          <w:p w14:paraId="52937058"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7D49BB14"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109AE9AD"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22034B9F"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14:paraId="7378C7F5"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7B9C00DB" w14:textId="77777777" w:rsidR="00F47414" w:rsidRPr="00BC64C9" w:rsidRDefault="0074087D" w:rsidP="006F6340">
            <w:pPr>
              <w:pStyle w:val="1a"/>
              <w:ind w:firstLine="397"/>
              <w:rPr>
                <w:sz w:val="24"/>
                <w:szCs w:val="24"/>
                <w:lang w:val="en-US"/>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462B5F54" w14:textId="77777777" w:rsidTr="004D6B74">
        <w:tc>
          <w:tcPr>
            <w:tcW w:w="426" w:type="dxa"/>
          </w:tcPr>
          <w:p w14:paraId="7E8DD766"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228D54C0"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DADDE09" w14:textId="77777777" w:rsidR="002E6986" w:rsidRDefault="00422115">
            <w:pPr>
              <w:pStyle w:val="1a"/>
              <w:ind w:firstLine="397"/>
              <w:rPr>
                <w:sz w:val="24"/>
                <w:szCs w:val="24"/>
              </w:rPr>
            </w:pPr>
            <w:r>
              <w:rPr>
                <w:sz w:val="24"/>
                <w:szCs w:val="24"/>
              </w:rPr>
              <w:t>Начальная (максимальная)</w:t>
            </w:r>
            <w:r>
              <w:rPr>
                <w:sz w:val="24"/>
                <w:szCs w:val="24"/>
              </w:rPr>
              <w:t xml:space="preserve"> цена договора составляет 10125000 (десять миллионов сто двадцать пять тысяч) рублей 00 копеек с учетом всех налогов (кроме НДС)</w:t>
            </w:r>
            <w:r w:rsidR="002E6986">
              <w:rPr>
                <w:sz w:val="24"/>
                <w:szCs w:val="24"/>
              </w:rPr>
              <w:t>,</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w:t>
            </w:r>
            <w:r>
              <w:rPr>
                <w:sz w:val="24"/>
                <w:szCs w:val="24"/>
              </w:rPr>
              <w:t xml:space="preserve">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14:paraId="22F9046C" w14:textId="522BC866" w:rsidR="00D409EA" w:rsidRDefault="00422115">
            <w:pPr>
              <w:pStyle w:val="1a"/>
              <w:ind w:firstLine="397"/>
              <w:rPr>
                <w:sz w:val="24"/>
                <w:szCs w:val="24"/>
              </w:rPr>
            </w:pPr>
            <w:r>
              <w:rPr>
                <w:sz w:val="24"/>
                <w:szCs w:val="24"/>
              </w:rPr>
              <w:t>Сумма НДС и условия начисления определяются в соответствии с за</w:t>
            </w:r>
            <w:r>
              <w:rPr>
                <w:sz w:val="24"/>
                <w:szCs w:val="24"/>
              </w:rPr>
              <w:t>конодательством Российской Федерации.</w:t>
            </w:r>
          </w:p>
        </w:tc>
      </w:tr>
      <w:tr w:rsidR="00856650" w:rsidRPr="00F86FAA" w14:paraId="159A12B9" w14:textId="77777777" w:rsidTr="004D6B74">
        <w:tc>
          <w:tcPr>
            <w:tcW w:w="426" w:type="dxa"/>
          </w:tcPr>
          <w:p w14:paraId="08F4E6EC"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364B9133"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0C0E247A" w14:textId="77777777" w:rsidR="00D409EA" w:rsidRDefault="00422115">
            <w:pPr>
              <w:jc w:val="both"/>
              <w:rPr>
                <w:b/>
              </w:rPr>
            </w:pPr>
            <w:r>
              <w:t>«14» июня 2022 года</w:t>
            </w:r>
          </w:p>
        </w:tc>
      </w:tr>
      <w:tr w:rsidR="009E64D8" w:rsidRPr="00F86FAA" w14:paraId="417717A3" w14:textId="77777777" w:rsidTr="004D6B74">
        <w:tc>
          <w:tcPr>
            <w:tcW w:w="426" w:type="dxa"/>
          </w:tcPr>
          <w:p w14:paraId="52CCF1BD"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1B62B1C9"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344B227E" w14:textId="77777777" w:rsidR="00D409EA" w:rsidRDefault="00422115">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«29» июня 2022 г. 12 час. 00 мин. местного времени. Открытие доступа к Заявкам состоится автоматически в Программно-апп</w:t>
            </w:r>
            <w:r>
              <w:rPr>
                <w:sz w:val="24"/>
                <w:szCs w:val="24"/>
              </w:rPr>
              <w:t>аратном средстве ЭТП в момент окончания срока для подачи Заявок.</w:t>
            </w:r>
          </w:p>
        </w:tc>
      </w:tr>
      <w:tr w:rsidR="003E2C12" w:rsidRPr="00F86FAA" w14:paraId="6955D5E9" w14:textId="77777777" w:rsidTr="004D6B74">
        <w:tc>
          <w:tcPr>
            <w:tcW w:w="426" w:type="dxa"/>
          </w:tcPr>
          <w:p w14:paraId="10D29638"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79D99930"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2BD6C525" w14:textId="77777777" w:rsidR="00D409EA" w:rsidRDefault="00422115">
            <w:pPr>
              <w:pStyle w:val="1a"/>
              <w:ind w:firstLine="397"/>
              <w:rPr>
                <w:sz w:val="24"/>
                <w:szCs w:val="24"/>
                <w:highlight w:val="cyan"/>
              </w:rPr>
            </w:pPr>
            <w:r>
              <w:rPr>
                <w:sz w:val="24"/>
                <w:szCs w:val="24"/>
              </w:rPr>
              <w:t>Рассмотрение, оценка и сопоставление Заявок состоится «30» июня 2022 г. 14 час. 00 мин.</w:t>
            </w:r>
            <w:r>
              <w:rPr>
                <w:sz w:val="24"/>
                <w:szCs w:val="24"/>
              </w:rPr>
              <w:t xml:space="preserve"> местного времени по адресу, указанному в пункте 2 Информационной карты.</w:t>
            </w:r>
          </w:p>
        </w:tc>
      </w:tr>
      <w:tr w:rsidR="003E2C12" w:rsidRPr="00F86FAA" w14:paraId="332DE813" w14:textId="77777777" w:rsidTr="004D6B74">
        <w:tc>
          <w:tcPr>
            <w:tcW w:w="426" w:type="dxa"/>
          </w:tcPr>
          <w:p w14:paraId="1CFC31B3"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120B62A4" w14:textId="77777777" w:rsidR="003E2C12" w:rsidRPr="00F86FAA" w:rsidRDefault="009830CC" w:rsidP="008035D3">
            <w:pPr>
              <w:pStyle w:val="Default"/>
              <w:rPr>
                <w:b/>
                <w:color w:val="auto"/>
              </w:rPr>
            </w:pPr>
            <w:r>
              <w:rPr>
                <w:b/>
                <w:color w:val="auto"/>
              </w:rPr>
              <w:t>Подведение итогов</w:t>
            </w:r>
          </w:p>
        </w:tc>
        <w:tc>
          <w:tcPr>
            <w:tcW w:w="7200" w:type="dxa"/>
          </w:tcPr>
          <w:p w14:paraId="59D3F369" w14:textId="77777777" w:rsidR="00D409EA" w:rsidRDefault="00422115">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«28» июля 2022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14:paraId="6F2BB61E" w14:textId="77777777" w:rsidTr="004D6B74">
        <w:tc>
          <w:tcPr>
            <w:tcW w:w="426" w:type="dxa"/>
          </w:tcPr>
          <w:p w14:paraId="032CEE15"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DB6528D" w14:textId="77777777" w:rsidR="00856650" w:rsidRPr="00F86FAA" w:rsidRDefault="00856650" w:rsidP="007043AB">
            <w:pPr>
              <w:pStyle w:val="Default"/>
              <w:rPr>
                <w:b/>
                <w:color w:val="auto"/>
              </w:rPr>
            </w:pPr>
            <w:r>
              <w:rPr>
                <w:b/>
                <w:color w:val="auto"/>
              </w:rPr>
              <w:t>Количество лотов</w:t>
            </w:r>
          </w:p>
        </w:tc>
        <w:tc>
          <w:tcPr>
            <w:tcW w:w="7200" w:type="dxa"/>
          </w:tcPr>
          <w:p w14:paraId="0689CA8A" w14:textId="77777777" w:rsidR="00D409EA" w:rsidRDefault="00422115">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13BB0A4B" w14:textId="77777777" w:rsidTr="004D6B74">
        <w:tc>
          <w:tcPr>
            <w:tcW w:w="426" w:type="dxa"/>
          </w:tcPr>
          <w:p w14:paraId="7AF6A09E"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627CDA30" w14:textId="77777777" w:rsidR="00856650" w:rsidRPr="00F86FAA" w:rsidRDefault="00856650" w:rsidP="007043AB">
            <w:pPr>
              <w:pStyle w:val="Default"/>
              <w:rPr>
                <w:b/>
                <w:color w:val="auto"/>
              </w:rPr>
            </w:pPr>
            <w:r>
              <w:rPr>
                <w:b/>
                <w:color w:val="auto"/>
              </w:rPr>
              <w:t>Официальный язык</w:t>
            </w:r>
          </w:p>
        </w:tc>
        <w:tc>
          <w:tcPr>
            <w:tcW w:w="7200" w:type="dxa"/>
          </w:tcPr>
          <w:p w14:paraId="6ACB48F7" w14:textId="77777777" w:rsidR="00D409EA" w:rsidRPr="00931EC6" w:rsidRDefault="00422115">
            <w:pPr>
              <w:pStyle w:val="afd"/>
              <w:jc w:val="both"/>
              <w:rPr>
                <w:sz w:val="24"/>
                <w:szCs w:val="24"/>
              </w:rPr>
            </w:pPr>
            <w:r w:rsidRPr="00931EC6">
              <w:rPr>
                <w:sz w:val="24"/>
                <w:szCs w:val="24"/>
              </w:rPr>
              <w:t xml:space="preserve">Русский язык. Вся переписка, связанная с проведением </w:t>
            </w:r>
            <w:proofErr w:type="gramStart"/>
            <w:r w:rsidRPr="00931EC6">
              <w:rPr>
                <w:sz w:val="24"/>
                <w:szCs w:val="24"/>
              </w:rPr>
              <w:t>Открытого конкурса</w:t>
            </w:r>
            <w:proofErr w:type="gramEnd"/>
            <w:r w:rsidRPr="00931EC6">
              <w:rPr>
                <w:sz w:val="24"/>
                <w:szCs w:val="24"/>
              </w:rPr>
              <w:t xml:space="preserve"> ведется на русском языке.</w:t>
            </w:r>
          </w:p>
        </w:tc>
      </w:tr>
      <w:tr w:rsidR="00856650" w:rsidRPr="00F86FAA" w14:paraId="4EAF398B" w14:textId="77777777" w:rsidTr="004D6B74">
        <w:tc>
          <w:tcPr>
            <w:tcW w:w="426" w:type="dxa"/>
          </w:tcPr>
          <w:p w14:paraId="09869BB8" w14:textId="77777777"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14:paraId="0C10855D"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70D8F801" w14:textId="77777777" w:rsidR="00D409EA" w:rsidRDefault="00422115">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4C55DA83" w14:textId="77777777" w:rsidTr="004D6B74">
        <w:tc>
          <w:tcPr>
            <w:tcW w:w="426" w:type="dxa"/>
          </w:tcPr>
          <w:p w14:paraId="333F7B03"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55F030D"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3219723E" w14:textId="77777777" w:rsidR="002E6986" w:rsidRDefault="00422115">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14:paraId="65E4F703" w14:textId="77777777" w:rsidR="002E6986" w:rsidRDefault="00422115">
            <w:pPr>
              <w:pStyle w:val="1a"/>
              <w:ind w:firstLine="0"/>
              <w:rPr>
                <w:sz w:val="24"/>
                <w:szCs w:val="24"/>
              </w:rPr>
            </w:pPr>
            <w:r>
              <w:rPr>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(ста) процентов стоимости поставляемого </w:t>
            </w:r>
            <w:r>
              <w:rPr>
                <w:sz w:val="24"/>
                <w:szCs w:val="24"/>
              </w:rPr>
              <w:t xml:space="preserve">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3D9339F1" w14:textId="77777777" w:rsidR="002E6986" w:rsidRDefault="00422115">
            <w:pPr>
              <w:pStyle w:val="1a"/>
              <w:ind w:firstLine="0"/>
              <w:rPr>
                <w:sz w:val="24"/>
                <w:szCs w:val="24"/>
              </w:rPr>
            </w:pPr>
            <w:r>
              <w:rPr>
                <w:sz w:val="24"/>
                <w:szCs w:val="24"/>
              </w:rPr>
              <w:t>Вариант 2. Может быть</w:t>
            </w:r>
            <w:r>
              <w:rPr>
                <w:sz w:val="24"/>
                <w:szCs w:val="24"/>
              </w:rPr>
              <w:t xml:space="preserve">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    </w:t>
            </w:r>
          </w:p>
          <w:p w14:paraId="516A47EE" w14:textId="77777777" w:rsidR="002E6986" w:rsidRDefault="00422115">
            <w:pPr>
              <w:pStyle w:val="1a"/>
              <w:ind w:firstLine="0"/>
              <w:rPr>
                <w:sz w:val="24"/>
                <w:szCs w:val="24"/>
              </w:rPr>
            </w:pPr>
            <w:r>
              <w:rPr>
                <w:sz w:val="24"/>
                <w:szCs w:val="24"/>
              </w:rPr>
              <w:t xml:space="preserve">- аванс в размере не более 25 </w:t>
            </w:r>
            <w:r>
              <w:rPr>
                <w:sz w:val="24"/>
                <w:szCs w:val="24"/>
              </w:rPr>
              <w:t xml:space="preserve">% (двадцать пять) процентов от общей цены поставки Товара (партии Товара) по договору – производится в течение 20 (двадцати) календарных дней с даты подписания договора;    </w:t>
            </w:r>
          </w:p>
          <w:p w14:paraId="561A5C5A" w14:textId="755659A3" w:rsidR="00D409EA" w:rsidRDefault="00422115" w:rsidP="002E6986">
            <w:pPr>
              <w:pStyle w:val="1a"/>
              <w:ind w:firstLine="0"/>
              <w:rPr>
                <w:sz w:val="24"/>
                <w:szCs w:val="24"/>
              </w:rPr>
            </w:pPr>
            <w:r>
              <w:rPr>
                <w:sz w:val="24"/>
                <w:szCs w:val="24"/>
              </w:rPr>
              <w:t xml:space="preserve">- окончательный расчет в размере не менее 75 % (семьдесят пять) процентов от общей </w:t>
            </w:r>
            <w:r>
              <w:rPr>
                <w:sz w:val="24"/>
                <w:szCs w:val="24"/>
              </w:rPr>
              <w:t xml:space="preserve">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tc>
      </w:tr>
      <w:tr w:rsidR="007D6548" w:rsidRPr="00F86FAA" w14:paraId="655F890C" w14:textId="77777777" w:rsidTr="004D6B74">
        <w:tc>
          <w:tcPr>
            <w:tcW w:w="426" w:type="dxa"/>
          </w:tcPr>
          <w:p w14:paraId="14ACAA0F"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3F04CC74"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6245129" w14:textId="77777777" w:rsidR="00D409EA" w:rsidRDefault="00422115">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не более 60 (шестидесяти) календарных дней с даты подписания договора.</w:t>
            </w:r>
          </w:p>
          <w:p w14:paraId="2A4A75A0" w14:textId="77777777" w:rsidR="00685C56" w:rsidRPr="00F86FAA" w:rsidRDefault="00685C56" w:rsidP="00685C56">
            <w:pPr>
              <w:pStyle w:val="Default"/>
              <w:jc w:val="both"/>
            </w:pPr>
          </w:p>
          <w:p w14:paraId="4C8CBE3E" w14:textId="77777777" w:rsidR="002E6986" w:rsidRDefault="00422115">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p>
          <w:p w14:paraId="0087207D" w14:textId="77777777" w:rsidR="002E6986" w:rsidRDefault="00422115">
            <w:pPr>
              <w:pStyle w:val="Default"/>
              <w:jc w:val="both"/>
            </w:pPr>
            <w:r>
              <w:t>1 вариант Поставки (доставка на АО «Логистика Терминал»):  доставка от места производства Товара до контейнерного терми</w:t>
            </w:r>
            <w:r>
              <w:t xml:space="preserve">нала АО «Логистика-терминал» (РФ, 196626, город Санкт-Петербург, пос. Шушары, Московское шоссе, 54 А), для дальнейшей транспортировки Товара в 20 футовых контейнерах (20ф. КТК) на конечную станцию назначения (РФ, г. Пермь, железнодорожная станция Блочная, </w:t>
            </w:r>
            <w:r>
              <w:t xml:space="preserve">код станции 760402); </w:t>
            </w:r>
          </w:p>
          <w:p w14:paraId="29DFEC15" w14:textId="77777777" w:rsidR="002E6986" w:rsidRDefault="00422115">
            <w:pPr>
              <w:pStyle w:val="Default"/>
              <w:jc w:val="both"/>
            </w:pPr>
            <w:r>
              <w:t>2 вариант Поставки (доставка на контейнерный терминал Блочная): доставка железнодорожным транспортом в 20 футовых контейнерах (20ф. КТК) до конечной станции назначения: РФ, г. Пермь, железнодорожная станция Блочная, код станции 760402.</w:t>
            </w:r>
            <w:r>
              <w:t xml:space="preserve"> </w:t>
            </w:r>
          </w:p>
          <w:p w14:paraId="058F4BE7" w14:textId="5AF5FC61" w:rsidR="00D409EA" w:rsidRDefault="00422115">
            <w:pPr>
              <w:pStyle w:val="Default"/>
              <w:jc w:val="both"/>
            </w:pPr>
            <w:r>
              <w:t>Место поставки является частью финансово-коммерческого предложения Поставщика, в котором должна быть выражена отдельно стоимость поставляемого материала и стоимость его доставки по выбранному варианту.</w:t>
            </w:r>
          </w:p>
        </w:tc>
      </w:tr>
      <w:tr w:rsidR="007D6548" w:rsidRPr="00F86FAA" w14:paraId="03FF6226" w14:textId="77777777" w:rsidTr="004D6B74">
        <w:tc>
          <w:tcPr>
            <w:tcW w:w="426" w:type="dxa"/>
          </w:tcPr>
          <w:p w14:paraId="1D19910A"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78DDF3E3"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5E241B3" w14:textId="77777777" w:rsidR="00D409EA" w:rsidRDefault="00422115">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B253420" w14:textId="77777777" w:rsidTr="004D6B74">
        <w:tc>
          <w:tcPr>
            <w:tcW w:w="426" w:type="dxa"/>
          </w:tcPr>
          <w:p w14:paraId="7764F17E" w14:textId="77777777" w:rsidR="00856650" w:rsidRPr="00F86FAA" w:rsidRDefault="00856650" w:rsidP="00E47C4C">
            <w:pPr>
              <w:pStyle w:val="1a"/>
              <w:ind w:left="-57" w:right="-108" w:firstLine="0"/>
              <w:rPr>
                <w:b/>
                <w:sz w:val="24"/>
                <w:szCs w:val="24"/>
              </w:rPr>
            </w:pPr>
            <w:r>
              <w:rPr>
                <w:b/>
                <w:sz w:val="24"/>
                <w:szCs w:val="24"/>
              </w:rPr>
              <w:lastRenderedPageBreak/>
              <w:t>16.</w:t>
            </w:r>
          </w:p>
        </w:tc>
        <w:tc>
          <w:tcPr>
            <w:tcW w:w="2126" w:type="dxa"/>
          </w:tcPr>
          <w:p w14:paraId="7691569F"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40976C0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0B508AC" w14:textId="77777777" w:rsidR="0094179B" w:rsidRPr="00A515A5" w:rsidRDefault="0094179B" w:rsidP="0094179B">
                  <w:pPr>
                    <w:snapToGrid w:val="0"/>
                    <w:rPr>
                      <w:sz w:val="20"/>
                      <w:szCs w:val="20"/>
                    </w:rPr>
                  </w:pPr>
                  <w:r>
                    <w:rPr>
                      <w:sz w:val="20"/>
                      <w:szCs w:val="20"/>
                    </w:rPr>
                    <w:t xml:space="preserve">№ </w:t>
                  </w:r>
                </w:p>
                <w:p w14:paraId="7C1A9283"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2273983D"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7A41E52"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E2C1889"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CB63D6C"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65F4999"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0FDA93F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C18A669" w14:textId="77777777" w:rsidR="00D409EA" w:rsidRDefault="0042211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28B4B767" w14:textId="77777777" w:rsidR="00D409EA" w:rsidRDefault="00422115">
                  <w:pPr>
                    <w:snapToGrid w:val="0"/>
                    <w:rPr>
                      <w:sz w:val="22"/>
                      <w:szCs w:val="22"/>
                    </w:rPr>
                  </w:pPr>
                  <w:r>
                    <w:rPr>
                      <w:sz w:val="22"/>
                      <w:szCs w:val="22"/>
                    </w:rPr>
                    <w:t>23.61.12.169</w:t>
                  </w:r>
                </w:p>
              </w:tc>
              <w:tc>
                <w:tcPr>
                  <w:tcW w:w="1417" w:type="dxa"/>
                  <w:tcBorders>
                    <w:top w:val="single" w:sz="4" w:space="0" w:color="auto"/>
                    <w:left w:val="single" w:sz="4" w:space="0" w:color="auto"/>
                    <w:bottom w:val="single" w:sz="4" w:space="0" w:color="auto"/>
                    <w:right w:val="single" w:sz="4" w:space="0" w:color="auto"/>
                  </w:tcBorders>
                </w:tcPr>
                <w:p w14:paraId="37ECB92B" w14:textId="77777777" w:rsidR="00D409EA" w:rsidRDefault="00422115">
                  <w:pPr>
                    <w:snapToGrid w:val="0"/>
                    <w:rPr>
                      <w:sz w:val="22"/>
                      <w:szCs w:val="22"/>
                    </w:rPr>
                  </w:pPr>
                  <w:r>
                    <w:rPr>
                      <w:sz w:val="22"/>
                      <w:szCs w:val="22"/>
                    </w:rPr>
                    <w:t>23.61.2</w:t>
                  </w:r>
                </w:p>
              </w:tc>
              <w:tc>
                <w:tcPr>
                  <w:tcW w:w="1134" w:type="dxa"/>
                  <w:tcBorders>
                    <w:top w:val="single" w:sz="4" w:space="0" w:color="auto"/>
                    <w:left w:val="single" w:sz="4" w:space="0" w:color="auto"/>
                    <w:bottom w:val="single" w:sz="4" w:space="0" w:color="auto"/>
                    <w:right w:val="single" w:sz="4" w:space="0" w:color="auto"/>
                  </w:tcBorders>
                </w:tcPr>
                <w:p w14:paraId="0F887CCB" w14:textId="77777777" w:rsidR="00D409EA" w:rsidRDefault="00422115">
                  <w:pPr>
                    <w:snapToGrid w:val="0"/>
                    <w:rPr>
                      <w:sz w:val="22"/>
                      <w:szCs w:val="22"/>
                    </w:rPr>
                  </w:pPr>
                  <w:r>
                    <w:rPr>
                      <w:sz w:val="22"/>
                      <w:szCs w:val="22"/>
                    </w:rPr>
                    <w:t>5000,00</w:t>
                  </w:r>
                </w:p>
              </w:tc>
              <w:tc>
                <w:tcPr>
                  <w:tcW w:w="1276" w:type="dxa"/>
                  <w:tcBorders>
                    <w:top w:val="single" w:sz="4" w:space="0" w:color="auto"/>
                    <w:left w:val="single" w:sz="4" w:space="0" w:color="auto"/>
                    <w:bottom w:val="single" w:sz="4" w:space="0" w:color="auto"/>
                    <w:right w:val="single" w:sz="4" w:space="0" w:color="auto"/>
                  </w:tcBorders>
                </w:tcPr>
                <w:p w14:paraId="022826E1" w14:textId="77777777" w:rsidR="00D409EA" w:rsidRDefault="00422115">
                  <w:pPr>
                    <w:snapToGrid w:val="0"/>
                    <w:ind w:left="-68" w:right="-57"/>
                    <w:rPr>
                      <w:sz w:val="22"/>
                      <w:szCs w:val="22"/>
                    </w:rPr>
                  </w:pPr>
                  <w:r>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14:paraId="596842E1" w14:textId="77777777" w:rsidR="00D409EA" w:rsidRDefault="00422115">
                  <w:pPr>
                    <w:snapToGrid w:val="0"/>
                    <w:rPr>
                      <w:sz w:val="22"/>
                      <w:szCs w:val="22"/>
                    </w:rPr>
                  </w:pPr>
                  <w:r>
                    <w:rPr>
                      <w:sz w:val="22"/>
                      <w:szCs w:val="22"/>
                    </w:rPr>
                    <w:t>244</w:t>
                  </w:r>
                </w:p>
              </w:tc>
            </w:tr>
          </w:tbl>
          <w:p w14:paraId="4F6B86F5" w14:textId="77777777" w:rsidR="00D409EA" w:rsidRDefault="00D409EA"/>
        </w:tc>
      </w:tr>
      <w:tr w:rsidR="007D6548" w:rsidRPr="00F86FAA" w14:paraId="13035F23" w14:textId="77777777" w:rsidTr="004D6B74">
        <w:tc>
          <w:tcPr>
            <w:tcW w:w="426" w:type="dxa"/>
          </w:tcPr>
          <w:p w14:paraId="0D4DA8A3"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774B362D"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1B6A48B2"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773A151" w14:textId="77777777" w:rsidR="00D409EA" w:rsidRPr="00931EC6" w:rsidRDefault="00422115">
            <w:pPr>
              <w:pStyle w:val="aff6"/>
              <w:numPr>
                <w:ilvl w:val="1"/>
                <w:numId w:val="26"/>
              </w:numPr>
              <w:ind w:left="601" w:hanging="426"/>
              <w:jc w:val="both"/>
            </w:pPr>
            <w:r w:rsidRPr="00931EC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A00734D" w14:textId="77777777" w:rsidR="00D409EA" w:rsidRPr="00931EC6" w:rsidRDefault="00422115">
            <w:pPr>
              <w:pStyle w:val="aff6"/>
              <w:numPr>
                <w:ilvl w:val="1"/>
                <w:numId w:val="26"/>
              </w:numPr>
              <w:ind w:left="601" w:hanging="426"/>
              <w:jc w:val="both"/>
            </w:pPr>
            <w:r w:rsidRPr="00931EC6">
              <w:t xml:space="preserve">отсутствие за последние три </w:t>
            </w:r>
            <w:r w:rsidRPr="00931EC6">
              <w:t>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E540067" w14:textId="77777777" w:rsidR="00D409EA" w:rsidRPr="00931EC6" w:rsidRDefault="00422115">
            <w:pPr>
              <w:pStyle w:val="aff6"/>
              <w:numPr>
                <w:ilvl w:val="1"/>
                <w:numId w:val="26"/>
              </w:numPr>
              <w:ind w:left="601" w:hanging="426"/>
              <w:jc w:val="both"/>
            </w:pPr>
            <w:r w:rsidRPr="00931EC6">
              <w:t>осуществлять электронный документооборот (далее – ЭДО) с Заказчиком на условиях, изло</w:t>
            </w:r>
            <w:r w:rsidRPr="00931EC6">
              <w:t>женных в проекте договора (приложение № 4 к документации о закупке).</w:t>
            </w:r>
          </w:p>
          <w:p w14:paraId="07A04870" w14:textId="77777777"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B079C13" w14:textId="77777777" w:rsidR="00D409EA" w:rsidRPr="00931EC6" w:rsidRDefault="00422115">
            <w:pPr>
              <w:pStyle w:val="aff6"/>
              <w:numPr>
                <w:ilvl w:val="1"/>
                <w:numId w:val="26"/>
              </w:numPr>
              <w:ind w:left="601" w:hanging="426"/>
              <w:jc w:val="both"/>
            </w:pPr>
            <w:r w:rsidRPr="00931EC6">
              <w:t>в случае если претендент/участник не явля</w:t>
            </w:r>
            <w:r w:rsidRPr="00931EC6">
              <w:t>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DFB3EE5" w14:textId="77777777" w:rsidR="00D409EA" w:rsidRPr="00931EC6" w:rsidRDefault="00422115">
            <w:pPr>
              <w:pStyle w:val="aff6"/>
              <w:numPr>
                <w:ilvl w:val="1"/>
                <w:numId w:val="26"/>
              </w:numPr>
              <w:ind w:left="601" w:hanging="426"/>
              <w:jc w:val="both"/>
            </w:pPr>
            <w:r w:rsidRPr="00931EC6">
              <w:t>в подтверждение соответствия требованию, установленному</w:t>
            </w:r>
            <w:r w:rsidRPr="00931EC6">
              <w:t xml:space="preserve">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w:t>
            </w:r>
            <w:r w:rsidRPr="00931EC6">
              <w:t>оговой службы Российской Федерации (</w:t>
            </w:r>
            <w:r>
              <w:rPr>
                <w:lang w:val="en-US"/>
              </w:rPr>
              <w:t>https</w:t>
            </w:r>
            <w:r w:rsidRPr="00931EC6">
              <w:t>://</w:t>
            </w:r>
            <w:r>
              <w:rPr>
                <w:lang w:val="en-US"/>
              </w:rPr>
              <w:t>service</w:t>
            </w:r>
            <w:r w:rsidRPr="00931EC6">
              <w:t>.</w:t>
            </w:r>
            <w:proofErr w:type="spellStart"/>
            <w:r>
              <w:rPr>
                <w:lang w:val="en-US"/>
              </w:rPr>
              <w:t>nalog</w:t>
            </w:r>
            <w:proofErr w:type="spellEnd"/>
            <w:r w:rsidRPr="00931EC6">
              <w:t>.</w:t>
            </w:r>
            <w:proofErr w:type="spellStart"/>
            <w:r>
              <w:rPr>
                <w:lang w:val="en-US"/>
              </w:rPr>
              <w:t>ru</w:t>
            </w:r>
            <w:proofErr w:type="spellEnd"/>
            <w:r w:rsidRPr="00931EC6">
              <w:t>/</w:t>
            </w:r>
            <w:proofErr w:type="spellStart"/>
            <w:r>
              <w:rPr>
                <w:lang w:val="en-US"/>
              </w:rPr>
              <w:t>zd</w:t>
            </w:r>
            <w:proofErr w:type="spellEnd"/>
            <w:r w:rsidRPr="00931EC6">
              <w:t>.</w:t>
            </w:r>
            <w:r>
              <w:rPr>
                <w:lang w:val="en-US"/>
              </w:rPr>
              <w:t>do</w:t>
            </w:r>
            <w:r w:rsidRPr="00931EC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w:t>
            </w:r>
            <w:r w:rsidRPr="00931EC6">
              <w:t xml:space="preserve">исполнение обязанностей (заверенные банком копии платежных поручений, акты сверки с отметкой налогового органа и </w:t>
            </w:r>
            <w:proofErr w:type="gramStart"/>
            <w:r w:rsidRPr="00931EC6">
              <w:t>т.п.</w:t>
            </w:r>
            <w:proofErr w:type="gramEnd"/>
            <w:r w:rsidRPr="00931EC6">
              <w:t>). Организатором на день рассмотрения Заявок проверяется информация о наличии/отсутствии задолженности и о предоставленной претендентом нал</w:t>
            </w:r>
            <w:r w:rsidRPr="00931EC6">
              <w:t>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31EC6">
              <w:t>://</w:t>
            </w:r>
            <w:r>
              <w:rPr>
                <w:lang w:val="en-US"/>
              </w:rPr>
              <w:t>service</w:t>
            </w:r>
            <w:r w:rsidRPr="00931EC6">
              <w:t>.</w:t>
            </w:r>
            <w:proofErr w:type="spellStart"/>
            <w:r>
              <w:rPr>
                <w:lang w:val="en-US"/>
              </w:rPr>
              <w:t>nalog</w:t>
            </w:r>
            <w:proofErr w:type="spellEnd"/>
            <w:r w:rsidRPr="00931EC6">
              <w:t>.</w:t>
            </w:r>
            <w:proofErr w:type="spellStart"/>
            <w:r>
              <w:rPr>
                <w:lang w:val="en-US"/>
              </w:rPr>
              <w:t>ru</w:t>
            </w:r>
            <w:proofErr w:type="spellEnd"/>
            <w:r w:rsidRPr="00931EC6">
              <w:t>/</w:t>
            </w:r>
            <w:proofErr w:type="spellStart"/>
            <w:r>
              <w:rPr>
                <w:lang w:val="en-US"/>
              </w:rPr>
              <w:t>zd</w:t>
            </w:r>
            <w:proofErr w:type="spellEnd"/>
            <w:r w:rsidRPr="00931EC6">
              <w:t>.</w:t>
            </w:r>
            <w:r>
              <w:rPr>
                <w:lang w:val="en-US"/>
              </w:rPr>
              <w:t>d</w:t>
            </w:r>
            <w:r>
              <w:rPr>
                <w:lang w:val="en-US"/>
              </w:rPr>
              <w:t>o</w:t>
            </w:r>
            <w:r w:rsidRPr="00931EC6">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0AA8C7AA" w14:textId="77777777" w:rsidR="00D409EA" w:rsidRPr="00931EC6" w:rsidRDefault="00422115">
            <w:pPr>
              <w:pStyle w:val="aff6"/>
              <w:numPr>
                <w:ilvl w:val="1"/>
                <w:numId w:val="26"/>
              </w:numPr>
              <w:ind w:left="601" w:hanging="426"/>
              <w:jc w:val="both"/>
            </w:pPr>
            <w:r w:rsidRPr="00931EC6">
              <w:lastRenderedPageBreak/>
              <w:t xml:space="preserve">в подтверждение соответствия требованиям, установленным частью «а» и «г» пункта 2.1 </w:t>
            </w:r>
            <w:r w:rsidRPr="00931EC6">
              <w:t xml:space="preserve">документации о закупке, и отсутствия административных производств, в том числе о </w:t>
            </w:r>
            <w:proofErr w:type="spellStart"/>
            <w:r w:rsidRPr="00931EC6">
              <w:t>неприостановлении</w:t>
            </w:r>
            <w:proofErr w:type="spellEnd"/>
            <w:r w:rsidRPr="00931EC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w:t>
            </w:r>
            <w:r w:rsidRPr="00931EC6">
              <w:t>зводств претендента на официальном сайте Федеральной службы судебных приставов Российской Федерации (</w:t>
            </w:r>
            <w:r>
              <w:rPr>
                <w:lang w:val="en-US"/>
              </w:rPr>
              <w:t>http</w:t>
            </w:r>
            <w:r w:rsidRPr="00931EC6">
              <w:t>://</w:t>
            </w:r>
            <w:proofErr w:type="spellStart"/>
            <w:r>
              <w:rPr>
                <w:lang w:val="en-US"/>
              </w:rPr>
              <w:t>fssprus</w:t>
            </w:r>
            <w:proofErr w:type="spellEnd"/>
            <w:r w:rsidRPr="00931EC6">
              <w:t>.</w:t>
            </w:r>
            <w:proofErr w:type="spellStart"/>
            <w:r>
              <w:rPr>
                <w:lang w:val="en-US"/>
              </w:rPr>
              <w:t>ru</w:t>
            </w:r>
            <w:proofErr w:type="spellEnd"/>
            <w:r w:rsidRPr="00931EC6">
              <w:t>/</w:t>
            </w:r>
            <w:proofErr w:type="spellStart"/>
            <w:r>
              <w:rPr>
                <w:lang w:val="en-US"/>
              </w:rPr>
              <w:t>iss</w:t>
            </w:r>
            <w:proofErr w:type="spellEnd"/>
            <w:r w:rsidRPr="00931EC6">
              <w:t>/</w:t>
            </w:r>
            <w:proofErr w:type="spellStart"/>
            <w:r>
              <w:rPr>
                <w:lang w:val="en-US"/>
              </w:rPr>
              <w:t>ip</w:t>
            </w:r>
            <w:proofErr w:type="spellEnd"/>
            <w:r w:rsidRPr="00931EC6">
              <w:t>), а также информации в едином федеральном реестре юридически значимых сведений о фактах деятельности юридических лиц, индивидуальн</w:t>
            </w:r>
            <w:r w:rsidRPr="00931EC6">
              <w:t xml:space="preserve">ых предпринимателей и иных субъектов экономической деятельности </w:t>
            </w:r>
            <w:r>
              <w:rPr>
                <w:lang w:val="en-US"/>
              </w:rPr>
              <w:t>http</w:t>
            </w:r>
            <w:r w:rsidRPr="00931EC6">
              <w:t>://</w:t>
            </w:r>
            <w:r>
              <w:rPr>
                <w:lang w:val="en-US"/>
              </w:rPr>
              <w:t>www</w:t>
            </w:r>
            <w:r w:rsidRPr="00931EC6">
              <w:t>.</w:t>
            </w:r>
            <w:proofErr w:type="spellStart"/>
            <w:r>
              <w:rPr>
                <w:lang w:val="en-US"/>
              </w:rPr>
              <w:t>fedresurs</w:t>
            </w:r>
            <w:proofErr w:type="spellEnd"/>
            <w:r w:rsidRPr="00931EC6">
              <w:t>.</w:t>
            </w:r>
            <w:proofErr w:type="spellStart"/>
            <w:r>
              <w:rPr>
                <w:lang w:val="en-US"/>
              </w:rPr>
              <w:t>ru</w:t>
            </w:r>
            <w:proofErr w:type="spellEnd"/>
            <w:r w:rsidRPr="00931EC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w:t>
            </w:r>
            <w:r w:rsidRPr="00931EC6">
              <w:t>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w:t>
            </w:r>
            <w:r w:rsidRPr="00931EC6">
              <w:t xml:space="preserve">зводства и </w:t>
            </w:r>
            <w:proofErr w:type="gramStart"/>
            <w:r w:rsidRPr="00931EC6">
              <w:t>т.п.</w:t>
            </w:r>
            <w:proofErr w:type="gramEnd"/>
            <w:r w:rsidRPr="00931EC6">
              <w:t xml:space="preserve">). Организатором на день рассмотрения Заявок проверяется информация о наличии исполнительных производств и/или </w:t>
            </w:r>
            <w:proofErr w:type="spellStart"/>
            <w:r w:rsidRPr="00931EC6">
              <w:t>неприостановлении</w:t>
            </w:r>
            <w:proofErr w:type="spellEnd"/>
            <w:r w:rsidRPr="00931EC6">
              <w:t xml:space="preserve"> деятельности на официальном сайте Федеральной службы судебных приставов Российской Федерации (вкладка «банк данн</w:t>
            </w:r>
            <w:r w:rsidRPr="00931EC6">
              <w:t>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w:t>
            </w:r>
            <w:r w:rsidRPr="00931EC6">
              <w:t xml:space="preserve">ентах - Информация о наличии исполнительных производств и/или </w:t>
            </w:r>
            <w:proofErr w:type="spellStart"/>
            <w:r w:rsidRPr="00931EC6">
              <w:t>неприостановлении</w:t>
            </w:r>
            <w:proofErr w:type="spellEnd"/>
            <w:r w:rsidRPr="00931EC6">
              <w:t xml:space="preserve"> деятельности);</w:t>
            </w:r>
          </w:p>
          <w:p w14:paraId="08006A87" w14:textId="77777777" w:rsidR="00D409EA" w:rsidRPr="00931EC6" w:rsidRDefault="00422115">
            <w:pPr>
              <w:pStyle w:val="aff6"/>
              <w:numPr>
                <w:ilvl w:val="1"/>
                <w:numId w:val="26"/>
              </w:numPr>
              <w:ind w:left="601" w:hanging="426"/>
              <w:jc w:val="both"/>
            </w:pPr>
            <w:r w:rsidRPr="00931EC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w:t>
            </w:r>
            <w:r w:rsidRPr="00931EC6">
              <w:t>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w:t>
            </w:r>
            <w:r w:rsidRPr="00931EC6">
              <w:t>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tc>
      </w:tr>
      <w:tr w:rsidR="00835CB1" w:rsidRPr="00F86FAA" w14:paraId="51C580AC" w14:textId="77777777" w:rsidTr="004D6B74">
        <w:tc>
          <w:tcPr>
            <w:tcW w:w="426" w:type="dxa"/>
          </w:tcPr>
          <w:p w14:paraId="03658DFF"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6A051FAA"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19CA727" w14:textId="77777777" w:rsidR="00D409EA" w:rsidRDefault="00422115">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w:t>
            </w:r>
            <w:r>
              <w:t xml:space="preserve">необходимые разрешения для ведения деятельности в соответствии с законодательством государства по месту его </w:t>
            </w:r>
            <w:r>
              <w:lastRenderedPageBreak/>
              <w:t>нахождения, месту поставки товаров (выполнения работ, оказания услуг). Правоспособность иностранного лица не должна быть ограничена судом и/или адми</w:t>
            </w:r>
            <w:r>
              <w:t>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w:t>
            </w:r>
            <w:r>
              <w:t>стоятельства могут подтверждаться заверением иностранного лица.</w:t>
            </w:r>
          </w:p>
        </w:tc>
      </w:tr>
      <w:tr w:rsidR="007D6548" w:rsidRPr="00F86FAA" w14:paraId="71729958" w14:textId="77777777" w:rsidTr="004D6B74">
        <w:tc>
          <w:tcPr>
            <w:tcW w:w="426" w:type="dxa"/>
          </w:tcPr>
          <w:p w14:paraId="20E629D7"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38DFF167"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58E0EF53" w14:textId="77777777" w:rsidTr="004D6B74">
              <w:tc>
                <w:tcPr>
                  <w:tcW w:w="4423" w:type="dxa"/>
                </w:tcPr>
                <w:p w14:paraId="023CBD29" w14:textId="77777777" w:rsidR="006D2B87" w:rsidRPr="006D2B87" w:rsidRDefault="006D2B87" w:rsidP="006D2B87">
                  <w:pPr>
                    <w:pStyle w:val="af8"/>
                    <w:rPr>
                      <w:b/>
                      <w:sz w:val="24"/>
                    </w:rPr>
                  </w:pPr>
                  <w:r>
                    <w:rPr>
                      <w:b/>
                      <w:sz w:val="24"/>
                    </w:rPr>
                    <w:t>Критерий оценки</w:t>
                  </w:r>
                </w:p>
              </w:tc>
              <w:tc>
                <w:tcPr>
                  <w:tcW w:w="2551" w:type="dxa"/>
                </w:tcPr>
                <w:p w14:paraId="6F317EF8"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6EC8A0C5" w14:textId="77777777" w:rsidTr="004D6B74">
              <w:tc>
                <w:tcPr>
                  <w:tcW w:w="4423" w:type="dxa"/>
                </w:tcPr>
                <w:p w14:paraId="484A1E0A" w14:textId="77777777" w:rsidR="00D409EA" w:rsidRDefault="00422115">
                  <w:pPr>
                    <w:pStyle w:val="af8"/>
                    <w:ind w:firstLine="0"/>
                    <w:rPr>
                      <w:sz w:val="24"/>
                    </w:rPr>
                  </w:pPr>
                  <w:r>
                    <w:rPr>
                      <w:sz w:val="24"/>
                    </w:rPr>
                    <w:t xml:space="preserve">«Приведенная к единому базису общая стоимость договора», определяемая в </w:t>
                  </w:r>
                  <w:r>
                    <w:rPr>
                      <w:sz w:val="24"/>
                    </w:rPr>
                    <w:t xml:space="preserve">соответствии с выбранным претендентом вариантом поставки.  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w:t>
                  </w:r>
                  <w:r>
                    <w:rPr>
                      <w:sz w:val="24"/>
                    </w:rPr>
                    <w:t>к стоимости с учетом доставки в рублях без учета НДС будут прибавлены расходы по дальнейшей транспортировке Товара в 20-футовых контейнерах (20ф. КТК) на конечную станцию назначения: РФ, г. Пермь, железнодорожная станция Блочная, код станции 760402, приним</w:t>
                  </w:r>
                  <w:r>
                    <w:rPr>
                      <w:sz w:val="24"/>
                    </w:rPr>
                    <w:t>аемые в размере 3 100 000,00 руб. без учета НДС.  В случае указания участником Варианта № 2 Поставки Товара (доставка на контейнерный терминал Блочная) в целях оценки заявки участника по критерию «Приведенная к единому базису общая стоимость договора» буде</w:t>
                  </w:r>
                  <w:r>
                    <w:rPr>
                      <w:sz w:val="24"/>
                    </w:rPr>
                    <w:t xml:space="preserve">т принята стоимость, указанная претендентом в финансово-коммерческом предложении как стоимость с учетом доставки в рублях без учета НДС.  Наилучшим признается наименьшая цена, предложенная претендентом. </w:t>
                  </w:r>
                </w:p>
              </w:tc>
              <w:tc>
                <w:tcPr>
                  <w:tcW w:w="2551" w:type="dxa"/>
                </w:tcPr>
                <w:p w14:paraId="5E6F4C22" w14:textId="77777777" w:rsidR="00D409EA" w:rsidRDefault="00422115">
                  <w:pPr>
                    <w:pStyle w:val="af8"/>
                    <w:ind w:firstLine="0"/>
                    <w:rPr>
                      <w:sz w:val="24"/>
                      <w:lang w:val="en-US"/>
                    </w:rPr>
                  </w:pPr>
                  <w:r>
                    <w:rPr>
                      <w:sz w:val="24"/>
                      <w:lang w:val="en-US"/>
                    </w:rPr>
                    <w:t>0,55</w:t>
                  </w:r>
                </w:p>
              </w:tc>
            </w:tr>
            <w:tr w:rsidR="006D2B87" w:rsidRPr="00514332" w14:paraId="5F84BC95" w14:textId="77777777" w:rsidTr="004D6B74">
              <w:tc>
                <w:tcPr>
                  <w:tcW w:w="4423" w:type="dxa"/>
                </w:tcPr>
                <w:p w14:paraId="21CC9F67" w14:textId="77777777" w:rsidR="00D409EA" w:rsidRDefault="00422115">
                  <w:pPr>
                    <w:pStyle w:val="af8"/>
                    <w:ind w:firstLine="0"/>
                    <w:rPr>
                      <w:sz w:val="24"/>
                    </w:rPr>
                  </w:pPr>
                  <w:r>
                    <w:rPr>
                      <w:sz w:val="24"/>
                    </w:rPr>
                    <w:t>Срок поставки товара, указанный претендентом в</w:t>
                  </w:r>
                  <w:r>
                    <w:rPr>
                      <w:sz w:val="24"/>
                    </w:rPr>
                    <w:t xml:space="preserve"> финансово-коммерческом предложении. Наилучшим признается наименьший срок, предложенный претендентом. </w:t>
                  </w:r>
                </w:p>
              </w:tc>
              <w:tc>
                <w:tcPr>
                  <w:tcW w:w="2551" w:type="dxa"/>
                </w:tcPr>
                <w:p w14:paraId="420BF362" w14:textId="77777777" w:rsidR="00D409EA" w:rsidRDefault="00422115">
                  <w:pPr>
                    <w:pStyle w:val="af8"/>
                    <w:ind w:firstLine="0"/>
                    <w:rPr>
                      <w:sz w:val="24"/>
                      <w:lang w:val="en-US"/>
                    </w:rPr>
                  </w:pPr>
                  <w:r>
                    <w:rPr>
                      <w:sz w:val="24"/>
                      <w:lang w:val="en-US"/>
                    </w:rPr>
                    <w:t>0,20</w:t>
                  </w:r>
                </w:p>
              </w:tc>
            </w:tr>
            <w:tr w:rsidR="006D2B87" w:rsidRPr="00514332" w14:paraId="25C19014" w14:textId="77777777" w:rsidTr="004D6B74">
              <w:tc>
                <w:tcPr>
                  <w:tcW w:w="4423" w:type="dxa"/>
                </w:tcPr>
                <w:p w14:paraId="02439300" w14:textId="77777777" w:rsidR="00D409EA" w:rsidRDefault="00422115">
                  <w:pPr>
                    <w:pStyle w:val="af8"/>
                    <w:ind w:firstLine="0"/>
                    <w:rPr>
                      <w:sz w:val="24"/>
                    </w:rPr>
                  </w:pPr>
                  <w:r>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w:t>
                  </w:r>
                  <w:r>
                    <w:rPr>
                      <w:sz w:val="24"/>
                    </w:rPr>
                    <w:t xml:space="preserve">ра аванса наименьшее значение по </w:t>
                  </w:r>
                  <w:r>
                    <w:rPr>
                      <w:sz w:val="24"/>
                    </w:rPr>
                    <w:lastRenderedPageBreak/>
                    <w:t xml:space="preserve">настоящему критерию присваивается заявке, содержащей наибольший размер аванса. </w:t>
                  </w:r>
                </w:p>
              </w:tc>
              <w:tc>
                <w:tcPr>
                  <w:tcW w:w="2551" w:type="dxa"/>
                </w:tcPr>
                <w:p w14:paraId="756B0591" w14:textId="77777777" w:rsidR="00D409EA" w:rsidRDefault="00422115">
                  <w:pPr>
                    <w:pStyle w:val="af8"/>
                    <w:ind w:firstLine="0"/>
                    <w:rPr>
                      <w:sz w:val="24"/>
                      <w:lang w:val="en-US"/>
                    </w:rPr>
                  </w:pPr>
                  <w:r>
                    <w:rPr>
                      <w:sz w:val="24"/>
                      <w:lang w:val="en-US"/>
                    </w:rPr>
                    <w:lastRenderedPageBreak/>
                    <w:t>0,15</w:t>
                  </w:r>
                </w:p>
              </w:tc>
            </w:tr>
            <w:tr w:rsidR="006D2B87" w:rsidRPr="00514332" w14:paraId="15D246C9" w14:textId="77777777" w:rsidTr="004D6B74">
              <w:tc>
                <w:tcPr>
                  <w:tcW w:w="4423" w:type="dxa"/>
                </w:tcPr>
                <w:p w14:paraId="0DC1182D" w14:textId="77777777" w:rsidR="00D409EA" w:rsidRDefault="00422115">
                  <w:pPr>
                    <w:pStyle w:val="af8"/>
                    <w:ind w:firstLine="0"/>
                    <w:rPr>
                      <w:sz w:val="24"/>
                    </w:rPr>
                  </w:pPr>
                  <w:r>
                    <w:rPr>
                      <w:sz w:val="24"/>
                    </w:rPr>
                    <w:t>Гарантийный срок, указанный претендентом в финансово-коммерческом предложении. Наилучшим признается наибольший гарантийный срок, предложе</w:t>
                  </w:r>
                  <w:r>
                    <w:rPr>
                      <w:sz w:val="24"/>
                    </w:rPr>
                    <w:t xml:space="preserve">нный претендентом. </w:t>
                  </w:r>
                </w:p>
              </w:tc>
              <w:tc>
                <w:tcPr>
                  <w:tcW w:w="2551" w:type="dxa"/>
                </w:tcPr>
                <w:p w14:paraId="43C91FB5" w14:textId="77777777" w:rsidR="00D409EA" w:rsidRDefault="00422115">
                  <w:pPr>
                    <w:pStyle w:val="af8"/>
                    <w:ind w:firstLine="0"/>
                    <w:rPr>
                      <w:sz w:val="24"/>
                      <w:lang w:val="en-US"/>
                    </w:rPr>
                  </w:pPr>
                  <w:r>
                    <w:rPr>
                      <w:sz w:val="24"/>
                      <w:lang w:val="en-US"/>
                    </w:rPr>
                    <w:t>0,10</w:t>
                  </w:r>
                </w:p>
              </w:tc>
            </w:tr>
          </w:tbl>
          <w:p w14:paraId="3EF2534D" w14:textId="77777777" w:rsidR="007D6548" w:rsidRPr="00F86FAA" w:rsidRDefault="007D6548" w:rsidP="003D3596">
            <w:pPr>
              <w:pStyle w:val="af8"/>
              <w:rPr>
                <w:b/>
                <w:i/>
                <w:sz w:val="24"/>
              </w:rPr>
            </w:pPr>
          </w:p>
        </w:tc>
      </w:tr>
      <w:tr w:rsidR="00736D40" w:rsidRPr="00F86FAA" w14:paraId="2A6BEAB4" w14:textId="77777777" w:rsidTr="004D6B74">
        <w:tc>
          <w:tcPr>
            <w:tcW w:w="426" w:type="dxa"/>
          </w:tcPr>
          <w:p w14:paraId="5471C625"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2BCB58FA"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4B57F11F" w14:textId="77777777" w:rsidTr="004D6B74">
              <w:tc>
                <w:tcPr>
                  <w:tcW w:w="6974" w:type="dxa"/>
                </w:tcPr>
                <w:p w14:paraId="33213900"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1C948819" w14:textId="77777777" w:rsidR="00D409EA" w:rsidRDefault="00422115">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0935EB6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7495348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B0CCB8E"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4FE5036" w14:textId="0E70B494" w:rsidR="00D409EA" w:rsidRDefault="00422115" w:rsidP="002E698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6E55E692" w14:textId="77777777" w:rsidTr="004D6B74">
              <w:tc>
                <w:tcPr>
                  <w:tcW w:w="6974" w:type="dxa"/>
                </w:tcPr>
                <w:p w14:paraId="07CA135F" w14:textId="77777777" w:rsidR="00D409EA" w:rsidRDefault="0042211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1C2BCA" w:rsidRPr="00514332" w14:paraId="0FBDB606" w14:textId="77777777" w:rsidTr="004D6B74">
              <w:tc>
                <w:tcPr>
                  <w:tcW w:w="6974" w:type="dxa"/>
                </w:tcPr>
                <w:p w14:paraId="3BC16C7B" w14:textId="77777777" w:rsidR="001C2BCA" w:rsidRPr="001C2BCA" w:rsidRDefault="001C2BCA" w:rsidP="001C2BCA">
                  <w:pPr>
                    <w:pStyle w:val="1a"/>
                    <w:pBdr>
                      <w:top w:val="nil"/>
                      <w:left w:val="nil"/>
                      <w:bottom w:val="nil"/>
                      <w:right w:val="nil"/>
                      <w:between w:val="nil"/>
                    </w:pBdr>
                    <w:ind w:left="600"/>
                    <w:rPr>
                      <w:color w:val="000000"/>
                      <w:sz w:val="24"/>
                      <w:szCs w:val="24"/>
                    </w:rPr>
                  </w:pPr>
                  <w:r w:rsidRPr="001C2BCA">
                    <w:rPr>
                      <w:b/>
                      <w:color w:val="000000"/>
                      <w:sz w:val="24"/>
                      <w:szCs w:val="24"/>
                    </w:rPr>
                    <w:t>III. Увеличение цены договора:</w:t>
                  </w:r>
                </w:p>
                <w:p w14:paraId="066B734B" w14:textId="77777777" w:rsidR="001C2BCA" w:rsidRPr="001C2BCA" w:rsidRDefault="001C2BCA" w:rsidP="001C2BCA">
                  <w:pPr>
                    <w:pStyle w:val="1a"/>
                    <w:pBdr>
                      <w:top w:val="nil"/>
                      <w:left w:val="nil"/>
                      <w:bottom w:val="nil"/>
                      <w:right w:val="nil"/>
                      <w:between w:val="nil"/>
                    </w:pBdr>
                    <w:ind w:firstLine="630"/>
                    <w:rPr>
                      <w:color w:val="000000" w:themeColor="text1"/>
                      <w:sz w:val="24"/>
                      <w:szCs w:val="24"/>
                    </w:rPr>
                  </w:pPr>
                  <w:r w:rsidRPr="001C2BCA">
                    <w:rPr>
                      <w:color w:val="000000" w:themeColor="text1"/>
                      <w:sz w:val="24"/>
                      <w:szCs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14:paraId="6332B818" w14:textId="77777777" w:rsidR="001C2BCA" w:rsidRPr="001C2BCA" w:rsidRDefault="001C2BCA" w:rsidP="001C2BCA">
                  <w:pPr>
                    <w:pBdr>
                      <w:top w:val="nil"/>
                      <w:left w:val="nil"/>
                      <w:bottom w:val="nil"/>
                      <w:right w:val="nil"/>
                      <w:between w:val="nil"/>
                    </w:pBdr>
                    <w:ind w:firstLine="630"/>
                    <w:jc w:val="both"/>
                  </w:pPr>
                  <w:r w:rsidRPr="001C2BCA">
                    <w:t>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2BCD653C" w14:textId="77777777" w:rsidR="001C2BCA" w:rsidRPr="001C2BCA" w:rsidRDefault="001C2BCA" w:rsidP="001C2BCA">
                  <w:pPr>
                    <w:pStyle w:val="aff6"/>
                    <w:numPr>
                      <w:ilvl w:val="0"/>
                      <w:numId w:val="58"/>
                    </w:numPr>
                    <w:pBdr>
                      <w:top w:val="nil"/>
                      <w:left w:val="nil"/>
                      <w:bottom w:val="nil"/>
                      <w:right w:val="nil"/>
                      <w:between w:val="nil"/>
                    </w:pBdr>
                    <w:ind w:left="0" w:firstLine="630"/>
                    <w:jc w:val="both"/>
                    <w:rPr>
                      <w:rFonts w:asciiTheme="minorHAnsi" w:eastAsiaTheme="minorEastAsia" w:hAnsiTheme="minorHAnsi" w:cstheme="minorBidi"/>
                    </w:rPr>
                  </w:pPr>
                  <w:r w:rsidRPr="001C2BCA">
                    <w:t xml:space="preserve">цена за единицу Товара, действующая на момент увеличения количества закупаемой продукции остается неизменной; </w:t>
                  </w:r>
                </w:p>
                <w:p w14:paraId="31A13010" w14:textId="0157B298" w:rsidR="001C2BCA" w:rsidRPr="001C2BCA" w:rsidRDefault="001C2BCA" w:rsidP="001C2BCA">
                  <w:pPr>
                    <w:pStyle w:val="af8"/>
                    <w:ind w:firstLine="629"/>
                    <w:rPr>
                      <w:sz w:val="24"/>
                    </w:rPr>
                  </w:pPr>
                  <w:r>
                    <w:rPr>
                      <w:sz w:val="24"/>
                    </w:rPr>
                    <w:t>-</w:t>
                  </w:r>
                  <w:r w:rsidRPr="001C2BCA">
                    <w:rPr>
                      <w:sz w:val="24"/>
                    </w:rPr>
                    <w:t xml:space="preserve"> увеличение общей цены договора не превышает 30</w:t>
                  </w:r>
                  <w:proofErr w:type="gramStart"/>
                  <w:r w:rsidRPr="001C2BCA">
                    <w:rPr>
                      <w:sz w:val="24"/>
                    </w:rPr>
                    <w:t>%  от</w:t>
                  </w:r>
                  <w:proofErr w:type="gramEnd"/>
                  <w:r w:rsidRPr="001C2BCA">
                    <w:rPr>
                      <w:sz w:val="24"/>
                    </w:rPr>
                    <w:t xml:space="preserve"> первоначальной цены договора (лота) за весь срок действия договора.</w:t>
                  </w:r>
                  <w:r w:rsidRPr="001C2BCA">
                    <w:rPr>
                      <w:color w:val="000000" w:themeColor="text1"/>
                      <w:sz w:val="24"/>
                    </w:rPr>
                    <w:t xml:space="preserve">    </w:t>
                  </w:r>
                </w:p>
              </w:tc>
            </w:tr>
          </w:tbl>
          <w:p w14:paraId="7BFCC058" w14:textId="77777777" w:rsidR="00736D40" w:rsidRPr="00A3070E" w:rsidRDefault="00736D40" w:rsidP="003D3C71">
            <w:pPr>
              <w:pStyle w:val="af8"/>
              <w:ind w:left="601" w:firstLine="0"/>
              <w:rPr>
                <w:sz w:val="24"/>
              </w:rPr>
            </w:pPr>
          </w:p>
        </w:tc>
      </w:tr>
      <w:tr w:rsidR="007D6548" w:rsidRPr="00F86FAA" w14:paraId="0E504D2B" w14:textId="77777777" w:rsidTr="004D6B74">
        <w:tc>
          <w:tcPr>
            <w:tcW w:w="426" w:type="dxa"/>
          </w:tcPr>
          <w:p w14:paraId="0917C340"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6FAA2924"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DF94170" w14:textId="41B9B0EF" w:rsidR="00D409EA" w:rsidRDefault="00422115">
            <w:pPr>
              <w:pStyle w:val="1a"/>
              <w:ind w:firstLine="0"/>
              <w:rPr>
                <w:sz w:val="24"/>
                <w:szCs w:val="24"/>
              </w:rPr>
            </w:pPr>
            <w:r>
              <w:rPr>
                <w:sz w:val="24"/>
                <w:szCs w:val="24"/>
              </w:rPr>
              <w:t>Не до</w:t>
            </w:r>
            <w:r>
              <w:rPr>
                <w:sz w:val="24"/>
                <w:szCs w:val="24"/>
              </w:rPr>
              <w:t>пускается.</w:t>
            </w:r>
          </w:p>
        </w:tc>
      </w:tr>
      <w:tr w:rsidR="001356F1" w:rsidRPr="00F86FAA" w14:paraId="2F6CEA46" w14:textId="77777777" w:rsidTr="004D6B74">
        <w:tc>
          <w:tcPr>
            <w:tcW w:w="426" w:type="dxa"/>
          </w:tcPr>
          <w:p w14:paraId="39AD1841"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408840D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462C6008" w14:textId="77777777" w:rsidR="00D409EA" w:rsidRDefault="00422115">
            <w:pPr>
              <w:pStyle w:val="1a"/>
              <w:ind w:firstLine="0"/>
              <w:rPr>
                <w:i/>
                <w:sz w:val="24"/>
                <w:szCs w:val="24"/>
              </w:rPr>
            </w:pPr>
            <w:r>
              <w:rPr>
                <w:sz w:val="24"/>
                <w:szCs w:val="24"/>
              </w:rPr>
              <w:t>Заявка должна действовать не менее 90 календарных дней с даты окончания</w:t>
            </w:r>
            <w:r>
              <w:rPr>
                <w:sz w:val="24"/>
                <w:szCs w:val="24"/>
              </w:rPr>
              <w:t xml:space="preserve"> срока подачи Заявок (пункт 7 Информационной карты).</w:t>
            </w:r>
          </w:p>
        </w:tc>
      </w:tr>
      <w:tr w:rsidR="00DF6AE3" w:rsidRPr="00F86FAA" w14:paraId="1DA5668C" w14:textId="77777777" w:rsidTr="004D6B74">
        <w:tc>
          <w:tcPr>
            <w:tcW w:w="426" w:type="dxa"/>
          </w:tcPr>
          <w:p w14:paraId="00645155"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390CB73" w14:textId="77777777" w:rsidR="00DF6AE3" w:rsidRPr="00F86FAA" w:rsidRDefault="00BB306F">
            <w:pPr>
              <w:pStyle w:val="Default"/>
              <w:rPr>
                <w:b/>
                <w:color w:val="auto"/>
              </w:rPr>
            </w:pPr>
            <w:r>
              <w:rPr>
                <w:b/>
                <w:color w:val="auto"/>
              </w:rPr>
              <w:t>Обеспечение Заявки</w:t>
            </w:r>
          </w:p>
        </w:tc>
        <w:tc>
          <w:tcPr>
            <w:tcW w:w="7200" w:type="dxa"/>
          </w:tcPr>
          <w:p w14:paraId="58DAAD16" w14:textId="77777777" w:rsidR="00D409EA" w:rsidRDefault="00422115">
            <w:pPr>
              <w:pStyle w:val="1a"/>
              <w:ind w:firstLine="0"/>
              <w:rPr>
                <w:sz w:val="24"/>
                <w:szCs w:val="24"/>
              </w:rPr>
            </w:pPr>
            <w:r>
              <w:rPr>
                <w:sz w:val="24"/>
                <w:szCs w:val="24"/>
              </w:rPr>
              <w:t>Не предусмотрено.</w:t>
            </w:r>
          </w:p>
          <w:p w14:paraId="582EFCCF" w14:textId="77777777" w:rsidR="00D409EA" w:rsidRDefault="00D409EA">
            <w:pPr>
              <w:pStyle w:val="1a"/>
              <w:ind w:firstLine="397"/>
              <w:rPr>
                <w:sz w:val="24"/>
                <w:szCs w:val="24"/>
              </w:rPr>
            </w:pPr>
          </w:p>
        </w:tc>
      </w:tr>
      <w:tr w:rsidR="004745C7" w:rsidRPr="00F86FAA" w14:paraId="2B1EC41F" w14:textId="77777777" w:rsidTr="004D6B74">
        <w:tc>
          <w:tcPr>
            <w:tcW w:w="426" w:type="dxa"/>
          </w:tcPr>
          <w:p w14:paraId="6D5BB810"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72B12848"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B3900A4" w14:textId="77777777" w:rsidR="00D409EA" w:rsidRDefault="00422115">
            <w:pPr>
              <w:jc w:val="both"/>
              <w:rPr>
                <w:rFonts w:eastAsia="Arial"/>
              </w:rPr>
            </w:pPr>
            <w:r>
              <w:rPr>
                <w:rFonts w:eastAsia="Arial"/>
              </w:rPr>
              <w:t>Не предусмотрено.</w:t>
            </w:r>
          </w:p>
          <w:p w14:paraId="24DA4D0D" w14:textId="77777777" w:rsidR="00D409EA" w:rsidRDefault="00D409EA">
            <w:pPr>
              <w:ind w:firstLine="493"/>
              <w:jc w:val="both"/>
              <w:rPr>
                <w:rFonts w:eastAsia="Arial"/>
              </w:rPr>
            </w:pPr>
          </w:p>
          <w:p w14:paraId="65CAAB69" w14:textId="77777777" w:rsidR="00D409EA" w:rsidRDefault="00D409EA">
            <w:pPr>
              <w:ind w:firstLine="397"/>
              <w:jc w:val="both"/>
              <w:rPr>
                <w:rFonts w:eastAsia="Arial"/>
              </w:rPr>
            </w:pPr>
          </w:p>
        </w:tc>
      </w:tr>
      <w:tr w:rsidR="00E961FF" w:rsidRPr="004A2CA8" w14:paraId="27A164F9" w14:textId="77777777" w:rsidTr="004D6B74">
        <w:tc>
          <w:tcPr>
            <w:tcW w:w="426" w:type="dxa"/>
          </w:tcPr>
          <w:p w14:paraId="56569F18"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542240A5" w14:textId="77777777" w:rsidR="00E961FF" w:rsidRPr="004A2CA8" w:rsidRDefault="00E961FF" w:rsidP="00AD2CB8">
            <w:pPr>
              <w:pStyle w:val="Default"/>
              <w:rPr>
                <w:b/>
                <w:color w:val="auto"/>
              </w:rPr>
            </w:pPr>
            <w:r>
              <w:rPr>
                <w:b/>
              </w:rPr>
              <w:t>Срок заключения договора</w:t>
            </w:r>
          </w:p>
        </w:tc>
        <w:tc>
          <w:tcPr>
            <w:tcW w:w="7200" w:type="dxa"/>
          </w:tcPr>
          <w:p w14:paraId="4116ED7B"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DFB69F1" w14:textId="77777777" w:rsidTr="004D6B74">
        <w:tc>
          <w:tcPr>
            <w:tcW w:w="426" w:type="dxa"/>
          </w:tcPr>
          <w:p w14:paraId="75AB5D66"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4A2B140E" w14:textId="77777777" w:rsidR="005D5B59" w:rsidRPr="004A2CA8" w:rsidRDefault="00971A21" w:rsidP="00AD2CB8">
            <w:pPr>
              <w:pStyle w:val="Default"/>
              <w:rPr>
                <w:b/>
              </w:rPr>
            </w:pPr>
            <w:r>
              <w:rPr>
                <w:b/>
              </w:rPr>
              <w:t>Срок действия договора</w:t>
            </w:r>
          </w:p>
        </w:tc>
        <w:tc>
          <w:tcPr>
            <w:tcW w:w="7200" w:type="dxa"/>
          </w:tcPr>
          <w:p w14:paraId="71AD3C9E" w14:textId="77777777" w:rsidR="00D409EA" w:rsidRDefault="00422115">
            <w:pPr>
              <w:pStyle w:val="1a"/>
              <w:ind w:firstLine="0"/>
              <w:rPr>
                <w:sz w:val="24"/>
                <w:szCs w:val="24"/>
              </w:rPr>
            </w:pPr>
            <w:r>
              <w:rPr>
                <w:sz w:val="24"/>
                <w:szCs w:val="24"/>
              </w:rPr>
              <w:t>Договор вступает в силу с даты его подписания Сторонами и действует до полного исполне</w:t>
            </w:r>
            <w:r>
              <w:rPr>
                <w:sz w:val="24"/>
                <w:szCs w:val="24"/>
              </w:rPr>
              <w:t>ния Сторонами своих обязательств по Договору.</w:t>
            </w:r>
          </w:p>
        </w:tc>
      </w:tr>
    </w:tbl>
    <w:p w14:paraId="511C15CC"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3D7D0562" w14:textId="77777777" w:rsidR="00D409EA" w:rsidRDefault="00422115">
      <w:pPr>
        <w:pStyle w:val="1a"/>
        <w:ind w:firstLine="0"/>
        <w:jc w:val="right"/>
        <w:outlineLvl w:val="0"/>
        <w:rPr>
          <w:rFonts w:eastAsia="MS Mincho"/>
          <w:szCs w:val="28"/>
        </w:rPr>
      </w:pPr>
      <w:r>
        <w:rPr>
          <w:rFonts w:eastAsia="MS Mincho"/>
          <w:szCs w:val="28"/>
        </w:rPr>
        <w:lastRenderedPageBreak/>
        <w:t>Приложение № 1</w:t>
      </w:r>
    </w:p>
    <w:p w14:paraId="00444504" w14:textId="77777777" w:rsidR="000954FB" w:rsidRDefault="000954FB" w:rsidP="000954FB">
      <w:pPr>
        <w:ind w:firstLine="425"/>
        <w:jc w:val="right"/>
        <w:rPr>
          <w:sz w:val="28"/>
          <w:szCs w:val="28"/>
        </w:rPr>
      </w:pPr>
      <w:r>
        <w:rPr>
          <w:sz w:val="28"/>
          <w:szCs w:val="28"/>
        </w:rPr>
        <w:t>к документации о закупке</w:t>
      </w:r>
    </w:p>
    <w:p w14:paraId="561857B5" w14:textId="77777777" w:rsidR="000954FB" w:rsidRDefault="000954FB" w:rsidP="000954FB">
      <w:pPr>
        <w:ind w:firstLine="425"/>
        <w:jc w:val="right"/>
        <w:rPr>
          <w:sz w:val="28"/>
          <w:szCs w:val="28"/>
        </w:rPr>
      </w:pPr>
    </w:p>
    <w:p w14:paraId="7EE9AFDD" w14:textId="77777777" w:rsidR="000954FB" w:rsidRPr="00445DDD" w:rsidRDefault="000954FB" w:rsidP="000954FB">
      <w:pPr>
        <w:jc w:val="center"/>
        <w:rPr>
          <w:b/>
          <w:sz w:val="28"/>
          <w:szCs w:val="28"/>
        </w:rPr>
      </w:pPr>
      <w:r>
        <w:rPr>
          <w:b/>
          <w:sz w:val="28"/>
          <w:szCs w:val="28"/>
        </w:rPr>
        <w:t>На бланке претендента</w:t>
      </w:r>
    </w:p>
    <w:p w14:paraId="660CBC33"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119CE7BE" w14:textId="79FDD9B4" w:rsidR="000954FB" w:rsidRPr="00C03380" w:rsidRDefault="000954FB" w:rsidP="00C03380">
      <w:pPr>
        <w:jc w:val="center"/>
        <w:rPr>
          <w:b/>
          <w:sz w:val="28"/>
        </w:rPr>
      </w:pPr>
      <w:r>
        <w:rPr>
          <w:b/>
          <w:sz w:val="28"/>
        </w:rPr>
        <w:t>НА УЧАСТИЕ В ОТКРЫТОМ КОНКУРСЕ № ОКэ-</w:t>
      </w:r>
      <w:r w:rsidR="00422115">
        <w:rPr>
          <w:b/>
          <w:sz w:val="28"/>
        </w:rPr>
        <w:t>СВЕРД</w:t>
      </w:r>
      <w:r>
        <w:rPr>
          <w:b/>
          <w:sz w:val="28"/>
        </w:rPr>
        <w:t>-</w:t>
      </w:r>
      <w:r w:rsidR="00422115">
        <w:rPr>
          <w:b/>
          <w:sz w:val="28"/>
        </w:rPr>
        <w:t>22</w:t>
      </w:r>
      <w:r>
        <w:rPr>
          <w:b/>
          <w:sz w:val="28"/>
        </w:rPr>
        <w:t>-</w:t>
      </w:r>
      <w:r w:rsidR="00422115">
        <w:rPr>
          <w:b/>
          <w:sz w:val="28"/>
        </w:rPr>
        <w:t>0010</w:t>
      </w:r>
    </w:p>
    <w:p w14:paraId="4B731720" w14:textId="77777777" w:rsidR="000954FB" w:rsidRPr="007415F9" w:rsidRDefault="000954FB" w:rsidP="000954FB"/>
    <w:p w14:paraId="194AFBD2" w14:textId="012C97F4"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422115">
        <w:rPr>
          <w:szCs w:val="28"/>
        </w:rPr>
        <w:t>СВЕРД</w:t>
      </w:r>
      <w:r>
        <w:rPr>
          <w:szCs w:val="28"/>
        </w:rPr>
        <w:t>-</w:t>
      </w:r>
      <w:r w:rsidR="00422115">
        <w:rPr>
          <w:szCs w:val="28"/>
        </w:rPr>
        <w:t>22</w:t>
      </w:r>
      <w:r>
        <w:rPr>
          <w:szCs w:val="28"/>
        </w:rPr>
        <w:t>-</w:t>
      </w:r>
      <w:r w:rsidR="00422115">
        <w:rPr>
          <w:szCs w:val="28"/>
        </w:rPr>
        <w:t>0010</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6CAB6EEB"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7CB2017"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69AC96E"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4B2E47D8"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4986FCDD" w14:textId="77777777"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A9F8A7E" w14:textId="77777777"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590E64E" w14:textId="77777777"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2E012B5" w14:textId="77777777"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393A7176" w14:textId="77777777" w:rsidR="00C878E0" w:rsidRPr="00D90120" w:rsidRDefault="00C878E0" w:rsidP="00C878E0">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21F8F31" w14:textId="77777777"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14:paraId="5FC4FDAD" w14:textId="77777777"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2344BC80" w14:textId="77777777" w:rsidR="00C878E0" w:rsidRDefault="00C878E0" w:rsidP="00C878E0">
      <w:pPr>
        <w:pStyle w:val="afb"/>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1F004E7F" w14:textId="77777777"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9D0295D" w14:textId="77777777"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71CFBCB5" w14:textId="77777777"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987697C" w14:textId="77777777" w:rsidR="00C878E0" w:rsidRDefault="00C878E0" w:rsidP="00C878E0">
      <w:pPr>
        <w:pStyle w:val="afb"/>
        <w:widowControl w:val="0"/>
        <w:numPr>
          <w:ilvl w:val="0"/>
          <w:numId w:val="56"/>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AE68C17" w14:textId="77777777" w:rsidR="00C878E0" w:rsidRPr="00D90120" w:rsidRDefault="00C878E0" w:rsidP="00C878E0">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29994A97" w14:textId="77777777"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78CF3C9F" w14:textId="77777777" w:rsidR="00C878E0" w:rsidRPr="00D90120" w:rsidRDefault="00C878E0" w:rsidP="00C878E0">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4155A1B0" w14:textId="77777777" w:rsidR="00C878E0" w:rsidRPr="00D90120" w:rsidRDefault="00C878E0" w:rsidP="00C878E0">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D28B595"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DCAC408" w14:textId="77777777" w:rsidR="00C878E0" w:rsidRDefault="00C878E0" w:rsidP="00C878E0">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6CF5BDF" w14:textId="77777777"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2C044252"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3A710221" w14:textId="77777777"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C6B8AA0" w14:textId="77777777"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4B1DF69" w14:textId="77777777"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6D49D55"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5A485B7"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3AAB464"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06D7445C" w14:textId="77777777" w:rsidR="000954FB" w:rsidRPr="00D27A82" w:rsidRDefault="000954FB" w:rsidP="000954FB">
      <w:pPr>
        <w:pStyle w:val="1a"/>
        <w:ind w:firstLine="708"/>
      </w:pPr>
    </w:p>
    <w:p w14:paraId="0B6643B5" w14:textId="77777777" w:rsidR="000954FB" w:rsidRDefault="000954FB" w:rsidP="00305BD2">
      <w:pPr>
        <w:pStyle w:val="af8"/>
        <w:ind w:firstLine="553"/>
        <w:rPr>
          <w:sz w:val="28"/>
          <w:szCs w:val="28"/>
        </w:rPr>
      </w:pPr>
    </w:p>
    <w:p w14:paraId="6D4038C3"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3CE9204" w14:textId="77777777" w:rsidR="000954FB" w:rsidRPr="007415F9" w:rsidRDefault="00533F3B" w:rsidP="000954FB">
      <w:pPr>
        <w:tabs>
          <w:tab w:val="left" w:pos="8640"/>
        </w:tabs>
        <w:jc w:val="center"/>
        <w:rPr>
          <w:i/>
        </w:rPr>
      </w:pPr>
      <w:r>
        <w:rPr>
          <w:i/>
        </w:rPr>
        <w:t xml:space="preserve">                                         (наименование претендента)</w:t>
      </w:r>
    </w:p>
    <w:p w14:paraId="36C482FD"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2BE1EE17"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1577BB74" w14:textId="77777777" w:rsidR="002079EB" w:rsidRDefault="008A4412" w:rsidP="002079EB">
      <w:pPr>
        <w:pStyle w:val="32"/>
        <w:suppressAutoHyphens/>
        <w:spacing w:after="0"/>
        <w:rPr>
          <w:sz w:val="28"/>
          <w:szCs w:val="28"/>
        </w:rPr>
      </w:pPr>
      <w:r>
        <w:rPr>
          <w:sz w:val="28"/>
          <w:szCs w:val="28"/>
        </w:rPr>
        <w:t>«____» _________ 20___ г.</w:t>
      </w:r>
    </w:p>
    <w:p w14:paraId="2D5F157A" w14:textId="77777777" w:rsidR="006B6573" w:rsidRDefault="006B6573" w:rsidP="002079EB">
      <w:pPr>
        <w:pStyle w:val="32"/>
        <w:suppressAutoHyphens/>
        <w:spacing w:after="0"/>
        <w:rPr>
          <w:sz w:val="28"/>
          <w:szCs w:val="28"/>
        </w:rPr>
      </w:pPr>
    </w:p>
    <w:p w14:paraId="33C7B5F9"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F9CE455" w14:textId="77777777" w:rsidR="00D409EA" w:rsidRDefault="00422115">
      <w:pPr>
        <w:pStyle w:val="1a"/>
        <w:ind w:firstLine="0"/>
        <w:jc w:val="right"/>
        <w:outlineLvl w:val="0"/>
        <w:rPr>
          <w:rFonts w:eastAsia="Times New Roman"/>
          <w:szCs w:val="28"/>
        </w:rPr>
      </w:pPr>
      <w:r>
        <w:rPr>
          <w:rFonts w:eastAsia="MS Mincho"/>
          <w:szCs w:val="28"/>
        </w:rPr>
        <w:lastRenderedPageBreak/>
        <w:t>Приложение № 2</w:t>
      </w:r>
    </w:p>
    <w:p w14:paraId="10F04050" w14:textId="77777777" w:rsidR="00110975" w:rsidRDefault="00110975" w:rsidP="00110975">
      <w:pPr>
        <w:ind w:firstLine="425"/>
        <w:jc w:val="right"/>
        <w:rPr>
          <w:sz w:val="28"/>
          <w:szCs w:val="28"/>
        </w:rPr>
      </w:pPr>
      <w:r>
        <w:rPr>
          <w:sz w:val="28"/>
          <w:szCs w:val="28"/>
        </w:rPr>
        <w:t>к документации о закупке</w:t>
      </w:r>
    </w:p>
    <w:p w14:paraId="6BDFEFB6" w14:textId="77777777" w:rsidR="00110975" w:rsidRDefault="00110975" w:rsidP="00110975">
      <w:pPr>
        <w:pStyle w:val="af8"/>
        <w:jc w:val="center"/>
        <w:rPr>
          <w:b/>
          <w:sz w:val="28"/>
          <w:szCs w:val="28"/>
        </w:rPr>
      </w:pPr>
    </w:p>
    <w:p w14:paraId="08FC113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492DBE81"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AF22BEF" w14:textId="77777777" w:rsidR="00110975" w:rsidRPr="007415F9" w:rsidRDefault="00110975" w:rsidP="00110975">
      <w:pPr>
        <w:pStyle w:val="af8"/>
        <w:jc w:val="center"/>
        <w:rPr>
          <w:sz w:val="28"/>
          <w:szCs w:val="28"/>
        </w:rPr>
      </w:pPr>
    </w:p>
    <w:p w14:paraId="378C5E32"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1F066D12"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54931B43"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2A89BD5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0132ABCC"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FF57320" w14:textId="77777777" w:rsidR="00110975" w:rsidRDefault="00110975" w:rsidP="00110975">
      <w:pPr>
        <w:pStyle w:val="af8"/>
        <w:ind w:firstLine="696"/>
        <w:rPr>
          <w:sz w:val="28"/>
          <w:szCs w:val="28"/>
        </w:rPr>
      </w:pPr>
      <w:r>
        <w:rPr>
          <w:sz w:val="28"/>
          <w:szCs w:val="28"/>
        </w:rPr>
        <w:t>Телефон (______) __________________________________________</w:t>
      </w:r>
    </w:p>
    <w:p w14:paraId="564E4713" w14:textId="77777777" w:rsidR="00110975" w:rsidRDefault="00110975" w:rsidP="00110975">
      <w:pPr>
        <w:pStyle w:val="af8"/>
        <w:ind w:firstLine="698"/>
        <w:rPr>
          <w:sz w:val="28"/>
          <w:szCs w:val="28"/>
        </w:rPr>
      </w:pPr>
      <w:r>
        <w:rPr>
          <w:sz w:val="28"/>
          <w:szCs w:val="28"/>
        </w:rPr>
        <w:t>Факс (______) _____________________________________________</w:t>
      </w:r>
    </w:p>
    <w:p w14:paraId="14098EF1"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DBD660D"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600EAE5"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1C403BCB" w14:textId="77777777" w:rsidR="00110975" w:rsidRDefault="00110975" w:rsidP="00110975">
      <w:pPr>
        <w:pStyle w:val="af8"/>
        <w:ind w:firstLine="0"/>
        <w:rPr>
          <w:sz w:val="20"/>
          <w:szCs w:val="20"/>
        </w:rPr>
      </w:pPr>
    </w:p>
    <w:p w14:paraId="6742A419"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29E4C9F"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0DEE14B4"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019D05ED"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FF918FB" w14:textId="77777777" w:rsidR="00110975" w:rsidRDefault="00110975" w:rsidP="00110975">
      <w:pPr>
        <w:pStyle w:val="af8"/>
        <w:ind w:firstLine="696"/>
        <w:rPr>
          <w:sz w:val="28"/>
          <w:szCs w:val="28"/>
        </w:rPr>
      </w:pPr>
      <w:r>
        <w:rPr>
          <w:sz w:val="28"/>
          <w:szCs w:val="28"/>
        </w:rPr>
        <w:t>Телефон (______) __________________________________________</w:t>
      </w:r>
    </w:p>
    <w:p w14:paraId="124044C2" w14:textId="77777777" w:rsidR="00110975" w:rsidRDefault="00110975" w:rsidP="00110975">
      <w:pPr>
        <w:pStyle w:val="af8"/>
        <w:ind w:firstLine="698"/>
        <w:rPr>
          <w:sz w:val="28"/>
          <w:szCs w:val="28"/>
        </w:rPr>
      </w:pPr>
      <w:r>
        <w:rPr>
          <w:sz w:val="28"/>
          <w:szCs w:val="28"/>
        </w:rPr>
        <w:t>Факс (______) _____________________________________________</w:t>
      </w:r>
    </w:p>
    <w:p w14:paraId="469A70F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DEC66D5"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131CE92"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4ECEA509"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689E169F"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13D6AF20"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E091E8A" w14:textId="77777777" w:rsidR="00110975" w:rsidRDefault="00110975" w:rsidP="00147510">
      <w:pPr>
        <w:tabs>
          <w:tab w:val="left" w:pos="9639"/>
        </w:tabs>
        <w:ind w:firstLine="539"/>
        <w:jc w:val="both"/>
        <w:rPr>
          <w:b/>
          <w:sz w:val="28"/>
          <w:szCs w:val="28"/>
        </w:rPr>
      </w:pPr>
    </w:p>
    <w:p w14:paraId="2EE56BA7"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25F9F24"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968E7C5" w14:textId="77777777" w:rsidR="00110975" w:rsidRDefault="00110975" w:rsidP="00110975">
      <w:pPr>
        <w:tabs>
          <w:tab w:val="left" w:pos="9639"/>
        </w:tabs>
        <w:rPr>
          <w:sz w:val="28"/>
          <w:szCs w:val="28"/>
          <w:u w:val="single"/>
        </w:rPr>
      </w:pPr>
    </w:p>
    <w:p w14:paraId="6890332D"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F08318A" w14:textId="77777777" w:rsidR="00110975" w:rsidRPr="007415F9" w:rsidRDefault="00110975" w:rsidP="00110975">
      <w:pPr>
        <w:tabs>
          <w:tab w:val="left" w:pos="9639"/>
        </w:tabs>
        <w:jc w:val="right"/>
        <w:rPr>
          <w:i/>
        </w:rPr>
      </w:pPr>
      <w:r>
        <w:rPr>
          <w:i/>
        </w:rPr>
        <w:t>Контактное лицо (должность, ФИО, телефон)</w:t>
      </w:r>
    </w:p>
    <w:p w14:paraId="7861866C"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506ED0D9" w14:textId="77777777" w:rsidR="00110975" w:rsidRPr="007415F9" w:rsidRDefault="00110975" w:rsidP="00110975">
      <w:pPr>
        <w:tabs>
          <w:tab w:val="left" w:pos="9639"/>
        </w:tabs>
        <w:jc w:val="right"/>
        <w:rPr>
          <w:i/>
        </w:rPr>
      </w:pPr>
      <w:r>
        <w:rPr>
          <w:i/>
        </w:rPr>
        <w:t>Контактное лицо (должность, ФИО, телефон)</w:t>
      </w:r>
    </w:p>
    <w:p w14:paraId="464EF929"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EB97C0D" w14:textId="77777777" w:rsidR="00110975" w:rsidRPr="007415F9" w:rsidRDefault="00110975" w:rsidP="00110975">
      <w:pPr>
        <w:tabs>
          <w:tab w:val="left" w:pos="9639"/>
        </w:tabs>
        <w:jc w:val="right"/>
        <w:rPr>
          <w:i/>
        </w:rPr>
      </w:pPr>
      <w:r>
        <w:rPr>
          <w:i/>
        </w:rPr>
        <w:t>Контактное лицо (должность, ФИО, телефон)</w:t>
      </w:r>
    </w:p>
    <w:p w14:paraId="0CD8D69E"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5AE2158" w14:textId="77777777" w:rsidR="00110975" w:rsidRPr="007415F9" w:rsidRDefault="00110975" w:rsidP="00110975">
      <w:pPr>
        <w:tabs>
          <w:tab w:val="left" w:pos="9639"/>
        </w:tabs>
        <w:jc w:val="right"/>
        <w:rPr>
          <w:i/>
        </w:rPr>
      </w:pPr>
      <w:r>
        <w:rPr>
          <w:i/>
        </w:rPr>
        <w:t>Контактное лицо (должность, ФИО, телефон)</w:t>
      </w:r>
    </w:p>
    <w:p w14:paraId="344224C8" w14:textId="77777777" w:rsidR="00110975" w:rsidRPr="007415F9" w:rsidRDefault="00110975" w:rsidP="00110975">
      <w:pPr>
        <w:pStyle w:val="af8"/>
        <w:rPr>
          <w:rFonts w:eastAsia="Times New Roman"/>
          <w:spacing w:val="-13"/>
          <w:sz w:val="28"/>
          <w:szCs w:val="28"/>
        </w:rPr>
      </w:pPr>
    </w:p>
    <w:p w14:paraId="6889D137"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A2C0C8A" w14:textId="77777777" w:rsidR="000519F8" w:rsidRPr="007415F9" w:rsidRDefault="000519F8" w:rsidP="000519F8">
      <w:pPr>
        <w:tabs>
          <w:tab w:val="left" w:pos="8640"/>
        </w:tabs>
        <w:jc w:val="center"/>
        <w:rPr>
          <w:i/>
        </w:rPr>
      </w:pPr>
      <w:r>
        <w:rPr>
          <w:i/>
        </w:rPr>
        <w:t xml:space="preserve">                                         (наименование претендента)</w:t>
      </w:r>
    </w:p>
    <w:p w14:paraId="56E9D0A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2F5FA7E"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197A897" w14:textId="77777777" w:rsidR="000519F8" w:rsidRDefault="000519F8" w:rsidP="000519F8">
      <w:pPr>
        <w:pStyle w:val="32"/>
        <w:suppressAutoHyphens/>
        <w:spacing w:after="0"/>
        <w:rPr>
          <w:sz w:val="28"/>
          <w:szCs w:val="28"/>
        </w:rPr>
      </w:pPr>
      <w:r>
        <w:rPr>
          <w:sz w:val="28"/>
          <w:szCs w:val="28"/>
        </w:rPr>
        <w:t>«____» _________ 20___ г.</w:t>
      </w:r>
    </w:p>
    <w:p w14:paraId="022B6327" w14:textId="77777777" w:rsidR="00510148" w:rsidRDefault="00510148">
      <w:pPr>
        <w:suppressAutoHyphens w:val="0"/>
        <w:rPr>
          <w:sz w:val="28"/>
          <w:szCs w:val="28"/>
        </w:rPr>
      </w:pPr>
      <w:r>
        <w:rPr>
          <w:sz w:val="28"/>
          <w:szCs w:val="28"/>
        </w:rPr>
        <w:br w:type="page"/>
      </w:r>
    </w:p>
    <w:p w14:paraId="55878EC8" w14:textId="77777777" w:rsidR="006B7625" w:rsidRDefault="006B7625" w:rsidP="006B7625">
      <w:pPr>
        <w:pStyle w:val="af8"/>
        <w:ind w:firstLine="0"/>
        <w:jc w:val="left"/>
        <w:rPr>
          <w:b/>
          <w:sz w:val="28"/>
          <w:szCs w:val="28"/>
        </w:rPr>
      </w:pPr>
    </w:p>
    <w:p w14:paraId="4C7D70AA"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03580AB8" w14:textId="77777777" w:rsidR="00110975" w:rsidRPr="000802B7" w:rsidRDefault="00110975" w:rsidP="00110975">
      <w:pPr>
        <w:pStyle w:val="af8"/>
        <w:jc w:val="center"/>
        <w:rPr>
          <w:b/>
          <w:sz w:val="28"/>
          <w:szCs w:val="28"/>
        </w:rPr>
      </w:pPr>
    </w:p>
    <w:p w14:paraId="639FE9F7" w14:textId="77777777" w:rsidR="00110975" w:rsidRPr="000802B7" w:rsidRDefault="00110975" w:rsidP="00110975">
      <w:pPr>
        <w:pStyle w:val="af8"/>
        <w:jc w:val="center"/>
        <w:rPr>
          <w:b/>
          <w:sz w:val="28"/>
          <w:szCs w:val="28"/>
        </w:rPr>
      </w:pPr>
    </w:p>
    <w:p w14:paraId="08DFA09F"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062198DB" w14:textId="77777777" w:rsidR="00110975" w:rsidRPr="000802B7" w:rsidRDefault="00110975" w:rsidP="00110975">
      <w:pPr>
        <w:pStyle w:val="af8"/>
        <w:ind w:left="709" w:firstLine="0"/>
        <w:jc w:val="left"/>
        <w:rPr>
          <w:sz w:val="28"/>
          <w:szCs w:val="28"/>
        </w:rPr>
      </w:pPr>
    </w:p>
    <w:p w14:paraId="51F1B9A9"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416C79C3" w14:textId="77777777" w:rsidR="00110975" w:rsidRPr="008F1253" w:rsidRDefault="00110975" w:rsidP="00110975">
      <w:pPr>
        <w:pStyle w:val="af8"/>
        <w:ind w:firstLine="0"/>
        <w:jc w:val="left"/>
        <w:rPr>
          <w:sz w:val="28"/>
          <w:szCs w:val="28"/>
        </w:rPr>
      </w:pPr>
    </w:p>
    <w:p w14:paraId="798800D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7195DBA6" w14:textId="77777777" w:rsidR="00110975" w:rsidRPr="008F1253" w:rsidRDefault="00110975" w:rsidP="00110975">
      <w:pPr>
        <w:pStyle w:val="af8"/>
        <w:ind w:firstLine="0"/>
        <w:jc w:val="left"/>
        <w:rPr>
          <w:sz w:val="28"/>
          <w:szCs w:val="28"/>
        </w:rPr>
      </w:pPr>
    </w:p>
    <w:p w14:paraId="1D186685"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4C21AF7E" w14:textId="77777777" w:rsidR="00110975" w:rsidRPr="000802B7" w:rsidRDefault="00110975" w:rsidP="00110975">
      <w:pPr>
        <w:pStyle w:val="af8"/>
        <w:ind w:left="709" w:firstLine="0"/>
        <w:jc w:val="left"/>
        <w:rPr>
          <w:sz w:val="28"/>
          <w:szCs w:val="28"/>
        </w:rPr>
      </w:pPr>
    </w:p>
    <w:p w14:paraId="435650EF"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616BCAB2" w14:textId="77777777" w:rsidR="00110975" w:rsidRPr="000802B7" w:rsidRDefault="00110975" w:rsidP="00110975">
      <w:pPr>
        <w:pStyle w:val="af8"/>
        <w:ind w:firstLine="0"/>
        <w:jc w:val="left"/>
        <w:rPr>
          <w:sz w:val="28"/>
          <w:szCs w:val="28"/>
        </w:rPr>
      </w:pPr>
    </w:p>
    <w:p w14:paraId="7F4C01C0"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21EC22F4" w14:textId="77777777" w:rsidR="00110975" w:rsidRPr="000802B7" w:rsidRDefault="00110975" w:rsidP="00110975">
      <w:pPr>
        <w:pStyle w:val="af8"/>
        <w:ind w:firstLine="0"/>
        <w:jc w:val="left"/>
        <w:rPr>
          <w:sz w:val="28"/>
          <w:szCs w:val="28"/>
        </w:rPr>
      </w:pPr>
    </w:p>
    <w:p w14:paraId="7B05BC62"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26190253" w14:textId="77777777" w:rsidR="00110975" w:rsidRDefault="00110975" w:rsidP="00110975">
      <w:pPr>
        <w:pStyle w:val="aff6"/>
        <w:rPr>
          <w:sz w:val="28"/>
          <w:szCs w:val="28"/>
        </w:rPr>
      </w:pPr>
    </w:p>
    <w:p w14:paraId="287AF468"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0FFF13D9" w14:textId="77777777" w:rsidR="00142EF8" w:rsidRDefault="00142EF8" w:rsidP="00142EF8">
      <w:pPr>
        <w:pStyle w:val="aff6"/>
        <w:rPr>
          <w:sz w:val="28"/>
          <w:szCs w:val="28"/>
        </w:rPr>
      </w:pPr>
    </w:p>
    <w:p w14:paraId="47A92C0C" w14:textId="77777777" w:rsidR="00110975" w:rsidRPr="00CF5FBB" w:rsidRDefault="00110975" w:rsidP="00CF5FBB">
      <w:pPr>
        <w:rPr>
          <w:sz w:val="28"/>
          <w:szCs w:val="28"/>
        </w:rPr>
      </w:pPr>
    </w:p>
    <w:p w14:paraId="400B9563" w14:textId="77777777" w:rsidR="00110975" w:rsidRDefault="00110975" w:rsidP="00110975">
      <w:pPr>
        <w:pStyle w:val="af8"/>
        <w:ind w:left="709" w:firstLine="0"/>
        <w:jc w:val="left"/>
        <w:rPr>
          <w:sz w:val="28"/>
          <w:szCs w:val="28"/>
        </w:rPr>
      </w:pPr>
    </w:p>
    <w:p w14:paraId="176EC651"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FBAD29E" w14:textId="77777777" w:rsidR="000519F8" w:rsidRPr="007415F9" w:rsidRDefault="000519F8" w:rsidP="000519F8">
      <w:pPr>
        <w:tabs>
          <w:tab w:val="left" w:pos="8640"/>
        </w:tabs>
        <w:jc w:val="center"/>
        <w:rPr>
          <w:i/>
        </w:rPr>
      </w:pPr>
      <w:r>
        <w:rPr>
          <w:i/>
        </w:rPr>
        <w:t xml:space="preserve">                                         (наименование претендента)</w:t>
      </w:r>
    </w:p>
    <w:p w14:paraId="0D2EABE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286633C"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899E139" w14:textId="77777777" w:rsidR="000519F8" w:rsidRDefault="000519F8" w:rsidP="000519F8">
      <w:pPr>
        <w:pStyle w:val="32"/>
        <w:suppressAutoHyphens/>
        <w:spacing w:after="0"/>
        <w:rPr>
          <w:sz w:val="28"/>
          <w:szCs w:val="28"/>
        </w:rPr>
      </w:pPr>
      <w:r>
        <w:rPr>
          <w:sz w:val="28"/>
          <w:szCs w:val="28"/>
        </w:rPr>
        <w:t>«____» _________ 20___ г.</w:t>
      </w:r>
    </w:p>
    <w:p w14:paraId="1261F4D1" w14:textId="77777777" w:rsidR="006B6573" w:rsidRDefault="006B6573" w:rsidP="002079EB">
      <w:pPr>
        <w:pStyle w:val="32"/>
        <w:suppressAutoHyphens/>
        <w:spacing w:after="0"/>
        <w:rPr>
          <w:sz w:val="28"/>
          <w:szCs w:val="28"/>
        </w:rPr>
      </w:pPr>
    </w:p>
    <w:p w14:paraId="52F9B6B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0E44F12" w14:textId="77777777" w:rsidR="00D409EA" w:rsidRDefault="00422115">
      <w:pPr>
        <w:pStyle w:val="1a"/>
        <w:ind w:firstLine="0"/>
        <w:jc w:val="right"/>
        <w:outlineLvl w:val="0"/>
        <w:rPr>
          <w:szCs w:val="28"/>
        </w:rPr>
      </w:pPr>
      <w:r>
        <w:lastRenderedPageBreak/>
        <w:t>Приложение</w:t>
      </w:r>
      <w:r>
        <w:rPr>
          <w:rFonts w:eastAsia="MS Mincho"/>
          <w:szCs w:val="28"/>
        </w:rPr>
        <w:t xml:space="preserve"> № </w:t>
      </w:r>
      <w:r>
        <w:t>3</w:t>
      </w:r>
    </w:p>
    <w:p w14:paraId="61BA3A48"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05AC6B4" w14:textId="77777777" w:rsidR="00C10125" w:rsidRDefault="00C10125" w:rsidP="00C10125">
      <w:pPr>
        <w:pStyle w:val="af8"/>
        <w:ind w:firstLine="0"/>
        <w:jc w:val="left"/>
        <w:rPr>
          <w:rFonts w:eastAsia="Times New Roman"/>
          <w:sz w:val="28"/>
          <w:szCs w:val="28"/>
        </w:rPr>
      </w:pPr>
    </w:p>
    <w:p w14:paraId="7585CC77" w14:textId="77777777" w:rsidR="002337D0" w:rsidRPr="003C7F96" w:rsidRDefault="00422115" w:rsidP="002337D0">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14:paraId="2901F2B5" w14:textId="77777777" w:rsidR="002337D0" w:rsidRDefault="00422115" w:rsidP="002337D0">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4AC8DECC" w14:textId="537A0AFA" w:rsidR="002337D0" w:rsidRPr="003C7F96" w:rsidRDefault="00422115" w:rsidP="002337D0">
      <w:pPr>
        <w:spacing w:after="160" w:line="259" w:lineRule="auto"/>
        <w:rPr>
          <w:rFonts w:eastAsia="Calibri"/>
          <w:sz w:val="28"/>
          <w:szCs w:val="28"/>
          <w:lang w:eastAsia="en-US"/>
        </w:rPr>
      </w:pPr>
      <w:r>
        <w:rPr>
          <w:rFonts w:eastAsia="Calibri"/>
          <w:sz w:val="28"/>
          <w:szCs w:val="28"/>
          <w:lang w:eastAsia="en-US"/>
        </w:rPr>
        <w:t>Открытый конкурс № ОКэ-СВЕРД-22-0010</w:t>
      </w:r>
      <w:r>
        <w:rPr>
          <w:rFonts w:eastAsia="Calibri"/>
          <w:sz w:val="28"/>
          <w:szCs w:val="28"/>
          <w:lang w:eastAsia="en-US"/>
        </w:rPr>
        <w:t xml:space="preserve"> (далее – Открытый конкурс)</w:t>
      </w:r>
    </w:p>
    <w:p w14:paraId="1718182C" w14:textId="77777777" w:rsidR="002337D0" w:rsidRPr="003C7F96" w:rsidRDefault="00422115" w:rsidP="002337D0">
      <w:pPr>
        <w:spacing w:line="259" w:lineRule="auto"/>
        <w:jc w:val="both"/>
        <w:rPr>
          <w:rFonts w:eastAsia="Calibri"/>
          <w:sz w:val="28"/>
          <w:szCs w:val="28"/>
          <w:lang w:eastAsia="en-US"/>
        </w:rPr>
      </w:pPr>
      <w:r>
        <w:rPr>
          <w:rFonts w:eastAsia="Calibri"/>
          <w:sz w:val="28"/>
          <w:szCs w:val="28"/>
          <w:lang w:eastAsia="en-US"/>
        </w:rPr>
        <w:t>(лот № ______</w:t>
      </w:r>
      <w:proofErr w:type="gramStart"/>
      <w:r>
        <w:rPr>
          <w:rFonts w:eastAsia="Calibri"/>
          <w:sz w:val="28"/>
          <w:szCs w:val="28"/>
          <w:lang w:eastAsia="en-US"/>
        </w:rPr>
        <w:t>_)</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14:paraId="1263FE38" w14:textId="77777777" w:rsidR="002337D0" w:rsidRPr="003C7F96" w:rsidRDefault="00422115" w:rsidP="002337D0">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14:paraId="211C6098" w14:textId="77777777" w:rsidR="002337D0" w:rsidRPr="003C7F96" w:rsidRDefault="00422115" w:rsidP="002337D0">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79" w:type="pct"/>
        <w:tblInd w:w="-459" w:type="dxa"/>
        <w:tblLayout w:type="fixed"/>
        <w:tblLook w:val="0000" w:firstRow="0" w:lastRow="0" w:firstColumn="0" w:lastColumn="0" w:noHBand="0" w:noVBand="0"/>
      </w:tblPr>
      <w:tblGrid>
        <w:gridCol w:w="410"/>
        <w:gridCol w:w="1256"/>
        <w:gridCol w:w="1243"/>
        <w:gridCol w:w="967"/>
        <w:gridCol w:w="830"/>
        <w:gridCol w:w="1001"/>
        <w:gridCol w:w="1081"/>
        <w:gridCol w:w="1199"/>
        <w:gridCol w:w="1007"/>
        <w:gridCol w:w="979"/>
      </w:tblGrid>
      <w:tr w:rsidR="002337D0" w:rsidRPr="003C7F96" w14:paraId="4E3C0647" w14:textId="77777777" w:rsidTr="39DEE2B7">
        <w:trPr>
          <w:trHeight w:val="1542"/>
        </w:trPr>
        <w:tc>
          <w:tcPr>
            <w:tcW w:w="205" w:type="pct"/>
            <w:tcBorders>
              <w:top w:val="single" w:sz="4" w:space="0" w:color="auto"/>
              <w:left w:val="single" w:sz="4" w:space="0" w:color="auto"/>
              <w:bottom w:val="single" w:sz="4" w:space="0" w:color="auto"/>
              <w:right w:val="single" w:sz="4" w:space="0" w:color="auto"/>
            </w:tcBorders>
            <w:vAlign w:val="center"/>
          </w:tcPr>
          <w:p w14:paraId="58B26E2D" w14:textId="77777777" w:rsidR="002337D0" w:rsidRPr="00D13734" w:rsidRDefault="00422115" w:rsidP="002337D0">
            <w:pPr>
              <w:spacing w:after="160" w:line="259" w:lineRule="auto"/>
              <w:jc w:val="center"/>
              <w:rPr>
                <w:rFonts w:eastAsia="Calibri"/>
                <w:lang w:eastAsia="en-US"/>
              </w:rPr>
            </w:pPr>
            <w:r>
              <w:rPr>
                <w:rFonts w:eastAsia="Calibri"/>
                <w:sz w:val="22"/>
                <w:szCs w:val="22"/>
                <w:lang w:eastAsia="en-US"/>
              </w:rPr>
              <w:t>№ п/п</w:t>
            </w:r>
          </w:p>
        </w:tc>
        <w:tc>
          <w:tcPr>
            <w:tcW w:w="629" w:type="pct"/>
            <w:tcBorders>
              <w:top w:val="single" w:sz="4" w:space="0" w:color="auto"/>
              <w:left w:val="single" w:sz="4" w:space="0" w:color="auto"/>
              <w:bottom w:val="single" w:sz="4" w:space="0" w:color="auto"/>
              <w:right w:val="single" w:sz="4" w:space="0" w:color="auto"/>
            </w:tcBorders>
            <w:vAlign w:val="center"/>
          </w:tcPr>
          <w:p w14:paraId="50398EB6" w14:textId="77777777" w:rsidR="002337D0" w:rsidRPr="00D13734" w:rsidRDefault="00422115" w:rsidP="002337D0">
            <w:pPr>
              <w:spacing w:after="160" w:line="259" w:lineRule="auto"/>
              <w:jc w:val="center"/>
              <w:rPr>
                <w:rFonts w:eastAsia="Calibri"/>
                <w:lang w:eastAsia="en-US"/>
              </w:rPr>
            </w:pPr>
            <w:r>
              <w:rPr>
                <w:rFonts w:eastAsia="Calibri"/>
                <w:sz w:val="22"/>
                <w:szCs w:val="22"/>
                <w:lang w:eastAsia="en-US"/>
              </w:rPr>
              <w:t>Наименование товара</w:t>
            </w:r>
          </w:p>
          <w:p w14:paraId="4B24B834" w14:textId="77777777" w:rsidR="002337D0" w:rsidRPr="00D13734" w:rsidRDefault="00422115" w:rsidP="002337D0">
            <w:pPr>
              <w:spacing w:after="160" w:line="259" w:lineRule="auto"/>
              <w:jc w:val="center"/>
              <w:rPr>
                <w:rFonts w:eastAsia="Calibri"/>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14:paraId="5ABB85CB" w14:textId="77777777" w:rsidR="002337D0" w:rsidRPr="00F86E69" w:rsidRDefault="00422115" w:rsidP="002337D0">
            <w:pPr>
              <w:jc w:val="center"/>
              <w:rPr>
                <w:sz w:val="22"/>
                <w:szCs w:val="22"/>
              </w:rPr>
            </w:pPr>
            <w:r>
              <w:rPr>
                <w:sz w:val="22"/>
                <w:szCs w:val="22"/>
              </w:rPr>
              <w:t>Вариант Поставки Товара (указать адрес поставки)</w:t>
            </w:r>
          </w:p>
        </w:tc>
        <w:tc>
          <w:tcPr>
            <w:tcW w:w="485" w:type="pct"/>
            <w:tcBorders>
              <w:top w:val="single" w:sz="4" w:space="0" w:color="auto"/>
              <w:left w:val="single" w:sz="4" w:space="0" w:color="auto"/>
              <w:bottom w:val="single" w:sz="4" w:space="0" w:color="auto"/>
              <w:right w:val="single" w:sz="4" w:space="0" w:color="auto"/>
            </w:tcBorders>
            <w:vAlign w:val="center"/>
          </w:tcPr>
          <w:p w14:paraId="6708B3F4" w14:textId="77777777" w:rsidR="002337D0" w:rsidRPr="00F86E69" w:rsidRDefault="00422115" w:rsidP="002337D0">
            <w:pPr>
              <w:jc w:val="center"/>
              <w:rPr>
                <w:sz w:val="22"/>
                <w:szCs w:val="22"/>
              </w:rPr>
            </w:pPr>
            <w:r>
              <w:rPr>
                <w:sz w:val="22"/>
                <w:szCs w:val="22"/>
              </w:rPr>
              <w:t>Количество Товара, м2</w:t>
            </w:r>
          </w:p>
          <w:p w14:paraId="53EC9778" w14:textId="77777777" w:rsidR="002337D0" w:rsidRPr="00F86E69" w:rsidRDefault="00422115" w:rsidP="002337D0">
            <w:pPr>
              <w:spacing w:after="160" w:line="259" w:lineRule="auto"/>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14:paraId="367BABCA" w14:textId="77777777" w:rsidR="002337D0" w:rsidRPr="00F86E69" w:rsidRDefault="00422115" w:rsidP="002337D0">
            <w:pPr>
              <w:spacing w:after="160" w:line="259" w:lineRule="auto"/>
              <w:jc w:val="center"/>
              <w:rPr>
                <w:rFonts w:eastAsia="Calibri"/>
                <w:sz w:val="22"/>
                <w:szCs w:val="22"/>
                <w:lang w:eastAsia="en-US"/>
              </w:rPr>
            </w:pPr>
            <w:r>
              <w:rPr>
                <w:sz w:val="22"/>
                <w:szCs w:val="22"/>
              </w:rPr>
              <w:t>Цена за 1 м2 Товара в руб., без учета НДС (без учета дос</w:t>
            </w:r>
            <w:r>
              <w:rPr>
                <w:sz w:val="22"/>
                <w:szCs w:val="22"/>
              </w:rPr>
              <w:t>тавки)</w:t>
            </w:r>
          </w:p>
        </w:tc>
        <w:tc>
          <w:tcPr>
            <w:tcW w:w="502" w:type="pct"/>
            <w:tcBorders>
              <w:top w:val="single" w:sz="4" w:space="0" w:color="auto"/>
              <w:left w:val="single" w:sz="4" w:space="0" w:color="auto"/>
              <w:bottom w:val="single" w:sz="4" w:space="0" w:color="auto"/>
              <w:right w:val="single" w:sz="4" w:space="0" w:color="auto"/>
            </w:tcBorders>
            <w:vAlign w:val="center"/>
          </w:tcPr>
          <w:p w14:paraId="417A2C04" w14:textId="77777777" w:rsidR="002337D0" w:rsidRPr="00F86E69" w:rsidRDefault="00422115" w:rsidP="002337D0">
            <w:pPr>
              <w:spacing w:after="160" w:line="259" w:lineRule="auto"/>
              <w:jc w:val="center"/>
              <w:rPr>
                <w:sz w:val="22"/>
                <w:szCs w:val="22"/>
              </w:rPr>
            </w:pPr>
            <w:r>
              <w:rPr>
                <w:sz w:val="22"/>
                <w:szCs w:val="22"/>
              </w:rPr>
              <w:t>Стоимость доставки Товара в руб., без учета НДС</w:t>
            </w:r>
          </w:p>
        </w:tc>
        <w:tc>
          <w:tcPr>
            <w:tcW w:w="542" w:type="pct"/>
            <w:tcBorders>
              <w:top w:val="single" w:sz="4" w:space="0" w:color="auto"/>
              <w:left w:val="single" w:sz="4" w:space="0" w:color="auto"/>
              <w:bottom w:val="single" w:sz="4" w:space="0" w:color="auto"/>
              <w:right w:val="single" w:sz="4" w:space="0" w:color="auto"/>
            </w:tcBorders>
            <w:vAlign w:val="center"/>
          </w:tcPr>
          <w:p w14:paraId="06F761CF" w14:textId="77777777" w:rsidR="002337D0" w:rsidRPr="00F86E69" w:rsidRDefault="00422115" w:rsidP="002337D0">
            <w:pPr>
              <w:spacing w:after="160" w:line="259" w:lineRule="auto"/>
              <w:jc w:val="center"/>
              <w:rPr>
                <w:rFonts w:eastAsia="Calibri"/>
                <w:sz w:val="22"/>
                <w:szCs w:val="22"/>
                <w:lang w:eastAsia="en-US"/>
              </w:rPr>
            </w:pPr>
            <w:r>
              <w:rPr>
                <w:sz w:val="22"/>
                <w:szCs w:val="22"/>
              </w:rPr>
              <w:t xml:space="preserve">Всего стоимость с учетом доставки в руб., без учета НДС </w:t>
            </w:r>
          </w:p>
        </w:tc>
        <w:tc>
          <w:tcPr>
            <w:tcW w:w="601" w:type="pct"/>
            <w:tcBorders>
              <w:top w:val="single" w:sz="4" w:space="0" w:color="auto"/>
              <w:left w:val="nil"/>
              <w:bottom w:val="single" w:sz="4" w:space="0" w:color="auto"/>
              <w:right w:val="single" w:sz="4" w:space="0" w:color="auto"/>
            </w:tcBorders>
            <w:vAlign w:val="center"/>
          </w:tcPr>
          <w:p w14:paraId="5B6FF932" w14:textId="77777777" w:rsidR="002337D0" w:rsidRPr="00D13734" w:rsidRDefault="00422115" w:rsidP="002337D0">
            <w:pPr>
              <w:spacing w:after="160"/>
              <w:jc w:val="center"/>
              <w:rPr>
                <w:rFonts w:eastAsia="Calibri"/>
                <w:lang w:eastAsia="en-US"/>
              </w:rPr>
            </w:pPr>
            <w:r>
              <w:rPr>
                <w:color w:val="000000"/>
                <w:sz w:val="22"/>
                <w:szCs w:val="22"/>
              </w:rPr>
              <w:t>Условия и порядок оплаты Товара (наличие предоплаты (аванса), его размер)</w:t>
            </w:r>
          </w:p>
        </w:tc>
        <w:tc>
          <w:tcPr>
            <w:tcW w:w="505" w:type="pct"/>
            <w:tcBorders>
              <w:top w:val="single" w:sz="4" w:space="0" w:color="auto"/>
              <w:left w:val="single" w:sz="4" w:space="0" w:color="auto"/>
              <w:bottom w:val="single" w:sz="4" w:space="0" w:color="auto"/>
              <w:right w:val="single" w:sz="4" w:space="0" w:color="auto"/>
            </w:tcBorders>
            <w:vAlign w:val="center"/>
          </w:tcPr>
          <w:p w14:paraId="71B7D970" w14:textId="77777777" w:rsidR="002337D0" w:rsidRPr="00FF28E2" w:rsidRDefault="00422115" w:rsidP="002337D0">
            <w:pPr>
              <w:spacing w:after="160"/>
              <w:jc w:val="center"/>
              <w:rPr>
                <w:rFonts w:eastAsia="Calibri"/>
                <w:lang w:eastAsia="en-US"/>
              </w:rPr>
            </w:pPr>
            <w:r>
              <w:rPr>
                <w:rFonts w:eastAsia="Calibri"/>
                <w:sz w:val="22"/>
                <w:szCs w:val="22"/>
                <w:lang w:eastAsia="en-US"/>
              </w:rPr>
              <w:t>Срок поставки Товара в календарных днях</w:t>
            </w:r>
          </w:p>
          <w:p w14:paraId="351D9B91" w14:textId="77777777" w:rsidR="002337D0" w:rsidRPr="00D13734" w:rsidRDefault="00422115" w:rsidP="002337D0">
            <w:pPr>
              <w:spacing w:after="160"/>
              <w:jc w:val="center"/>
              <w:rPr>
                <w:rFonts w:eastAsia="Calibri"/>
                <w:lang w:eastAsia="en-US"/>
              </w:rPr>
            </w:pPr>
          </w:p>
        </w:tc>
        <w:tc>
          <w:tcPr>
            <w:tcW w:w="491" w:type="pct"/>
            <w:tcBorders>
              <w:top w:val="single" w:sz="4" w:space="0" w:color="auto"/>
              <w:left w:val="single" w:sz="4" w:space="0" w:color="auto"/>
              <w:bottom w:val="single" w:sz="4" w:space="0" w:color="auto"/>
              <w:right w:val="single" w:sz="4" w:space="0" w:color="auto"/>
            </w:tcBorders>
            <w:vAlign w:val="center"/>
          </w:tcPr>
          <w:p w14:paraId="4BE5E982" w14:textId="77777777" w:rsidR="002337D0" w:rsidRPr="00D13734" w:rsidRDefault="00422115" w:rsidP="002337D0">
            <w:pPr>
              <w:spacing w:after="160"/>
              <w:jc w:val="center"/>
              <w:rPr>
                <w:rFonts w:eastAsia="Calibri"/>
                <w:lang w:eastAsia="en-US"/>
              </w:rPr>
            </w:pPr>
            <w:r>
              <w:rPr>
                <w:rFonts w:eastAsia="Calibri"/>
                <w:sz w:val="22"/>
                <w:szCs w:val="22"/>
                <w:lang w:eastAsia="en-US"/>
              </w:rPr>
              <w:t xml:space="preserve">Гарантийный срок на </w:t>
            </w:r>
            <w:r>
              <w:rPr>
                <w:rFonts w:eastAsia="Calibri"/>
                <w:sz w:val="22"/>
                <w:szCs w:val="22"/>
                <w:lang w:eastAsia="en-US"/>
              </w:rPr>
              <w:t>Товар, мес.</w:t>
            </w:r>
          </w:p>
        </w:tc>
      </w:tr>
      <w:tr w:rsidR="002337D0" w:rsidRPr="003C7F96" w14:paraId="48F9B186" w14:textId="77777777" w:rsidTr="39DEE2B7">
        <w:trPr>
          <w:trHeight w:hRule="exact" w:val="284"/>
        </w:trPr>
        <w:tc>
          <w:tcPr>
            <w:tcW w:w="205" w:type="pct"/>
            <w:tcBorders>
              <w:top w:val="nil"/>
              <w:left w:val="single" w:sz="4" w:space="0" w:color="auto"/>
              <w:bottom w:val="single" w:sz="4" w:space="0" w:color="auto"/>
              <w:right w:val="single" w:sz="4" w:space="0" w:color="auto"/>
            </w:tcBorders>
            <w:noWrap/>
            <w:vAlign w:val="center"/>
          </w:tcPr>
          <w:p w14:paraId="6FC9BAC4" w14:textId="77777777" w:rsidR="002337D0" w:rsidRPr="00D13734" w:rsidRDefault="00422115" w:rsidP="00062F8D">
            <w:pPr>
              <w:spacing w:after="160" w:line="259" w:lineRule="auto"/>
              <w:jc w:val="center"/>
              <w:rPr>
                <w:rFonts w:eastAsia="Calibri"/>
                <w:lang w:eastAsia="en-US"/>
              </w:rPr>
            </w:pPr>
            <w:r>
              <w:rPr>
                <w:rFonts w:eastAsia="Calibri"/>
                <w:sz w:val="22"/>
                <w:szCs w:val="22"/>
                <w:lang w:eastAsia="en-US"/>
              </w:rPr>
              <w:t>1</w:t>
            </w:r>
          </w:p>
        </w:tc>
        <w:tc>
          <w:tcPr>
            <w:tcW w:w="629" w:type="pct"/>
            <w:tcBorders>
              <w:top w:val="nil"/>
              <w:left w:val="nil"/>
              <w:bottom w:val="single" w:sz="4" w:space="0" w:color="auto"/>
              <w:right w:val="single" w:sz="4" w:space="0" w:color="auto"/>
            </w:tcBorders>
            <w:noWrap/>
            <w:vAlign w:val="center"/>
          </w:tcPr>
          <w:p w14:paraId="290EDD67" w14:textId="77777777" w:rsidR="002337D0" w:rsidRPr="00D13734" w:rsidRDefault="00422115" w:rsidP="00062F8D">
            <w:pPr>
              <w:spacing w:after="160" w:line="259" w:lineRule="auto"/>
              <w:jc w:val="center"/>
              <w:rPr>
                <w:rFonts w:eastAsia="Calibri"/>
                <w:lang w:eastAsia="en-US"/>
              </w:rPr>
            </w:pPr>
            <w:r>
              <w:rPr>
                <w:rFonts w:eastAsia="Calibri"/>
                <w:sz w:val="22"/>
                <w:szCs w:val="22"/>
                <w:lang w:eastAsia="en-US"/>
              </w:rPr>
              <w:t>2</w:t>
            </w:r>
          </w:p>
        </w:tc>
        <w:tc>
          <w:tcPr>
            <w:tcW w:w="623" w:type="pct"/>
            <w:tcBorders>
              <w:top w:val="single" w:sz="4" w:space="0" w:color="auto"/>
              <w:left w:val="single" w:sz="4" w:space="0" w:color="auto"/>
              <w:bottom w:val="single" w:sz="4" w:space="0" w:color="auto"/>
              <w:right w:val="single" w:sz="4" w:space="0" w:color="auto"/>
            </w:tcBorders>
          </w:tcPr>
          <w:p w14:paraId="3A5076FC" w14:textId="77777777" w:rsidR="002337D0" w:rsidRPr="00D13734" w:rsidRDefault="00422115" w:rsidP="00062F8D">
            <w:pPr>
              <w:spacing w:after="160" w:line="259" w:lineRule="auto"/>
              <w:jc w:val="center"/>
              <w:rPr>
                <w:rFonts w:eastAsia="Calibri"/>
                <w:lang w:eastAsia="en-US"/>
              </w:rPr>
            </w:pPr>
            <w:r>
              <w:rPr>
                <w:rFonts w:eastAsia="Calibri"/>
                <w:sz w:val="22"/>
                <w:szCs w:val="22"/>
                <w:lang w:eastAsia="en-US"/>
              </w:rPr>
              <w:t>3</w:t>
            </w:r>
          </w:p>
        </w:tc>
        <w:tc>
          <w:tcPr>
            <w:tcW w:w="485" w:type="pct"/>
            <w:tcBorders>
              <w:top w:val="single" w:sz="4" w:space="0" w:color="auto"/>
              <w:left w:val="single" w:sz="4" w:space="0" w:color="auto"/>
              <w:bottom w:val="single" w:sz="4" w:space="0" w:color="auto"/>
              <w:right w:val="single" w:sz="4" w:space="0" w:color="auto"/>
            </w:tcBorders>
          </w:tcPr>
          <w:p w14:paraId="3BF16EB9" w14:textId="77777777" w:rsidR="002337D0" w:rsidRPr="00D13734" w:rsidRDefault="00422115" w:rsidP="00062F8D">
            <w:pPr>
              <w:spacing w:after="160" w:line="259" w:lineRule="auto"/>
              <w:jc w:val="center"/>
              <w:rPr>
                <w:rFonts w:eastAsia="Calibri"/>
                <w:lang w:eastAsia="en-US"/>
              </w:rPr>
            </w:pPr>
            <w:r>
              <w:rPr>
                <w:rFonts w:eastAsia="Calibri"/>
                <w:sz w:val="22"/>
                <w:szCs w:val="22"/>
                <w:lang w:eastAsia="en-US"/>
              </w:rPr>
              <w:t>4</w:t>
            </w:r>
          </w:p>
        </w:tc>
        <w:tc>
          <w:tcPr>
            <w:tcW w:w="416" w:type="pct"/>
            <w:tcBorders>
              <w:top w:val="single" w:sz="4" w:space="0" w:color="auto"/>
              <w:left w:val="single" w:sz="4" w:space="0" w:color="auto"/>
              <w:bottom w:val="single" w:sz="4" w:space="0" w:color="auto"/>
              <w:right w:val="single" w:sz="4" w:space="0" w:color="auto"/>
            </w:tcBorders>
            <w:noWrap/>
            <w:vAlign w:val="center"/>
          </w:tcPr>
          <w:p w14:paraId="38318C7E" w14:textId="77777777" w:rsidR="002337D0" w:rsidRPr="00D13734" w:rsidRDefault="00422115" w:rsidP="00062F8D">
            <w:pPr>
              <w:spacing w:after="160" w:line="259" w:lineRule="auto"/>
              <w:jc w:val="center"/>
              <w:rPr>
                <w:rFonts w:eastAsia="Calibri"/>
                <w:lang w:eastAsia="en-US"/>
              </w:rPr>
            </w:pPr>
            <w:r>
              <w:rPr>
                <w:rFonts w:eastAsia="Calibri"/>
                <w:sz w:val="22"/>
                <w:szCs w:val="22"/>
                <w:lang w:eastAsia="en-US"/>
              </w:rPr>
              <w:t>5</w:t>
            </w:r>
          </w:p>
        </w:tc>
        <w:tc>
          <w:tcPr>
            <w:tcW w:w="502" w:type="pct"/>
            <w:tcBorders>
              <w:top w:val="single" w:sz="4" w:space="0" w:color="auto"/>
              <w:left w:val="single" w:sz="4" w:space="0" w:color="auto"/>
              <w:bottom w:val="single" w:sz="4" w:space="0" w:color="auto"/>
              <w:right w:val="single" w:sz="4" w:space="0" w:color="auto"/>
            </w:tcBorders>
          </w:tcPr>
          <w:p w14:paraId="5FE79D15" w14:textId="77777777" w:rsidR="002337D0" w:rsidRDefault="00422115" w:rsidP="00062F8D">
            <w:pPr>
              <w:spacing w:after="160" w:line="259" w:lineRule="auto"/>
              <w:jc w:val="center"/>
              <w:rPr>
                <w:rFonts w:eastAsia="Calibri"/>
                <w:sz w:val="22"/>
                <w:szCs w:val="22"/>
                <w:lang w:eastAsia="en-US"/>
              </w:rPr>
            </w:pPr>
            <w:r>
              <w:rPr>
                <w:rFonts w:eastAsia="Calibri"/>
                <w:sz w:val="22"/>
                <w:szCs w:val="22"/>
                <w:lang w:eastAsia="en-US"/>
              </w:rPr>
              <w:t>6</w:t>
            </w:r>
          </w:p>
        </w:tc>
        <w:tc>
          <w:tcPr>
            <w:tcW w:w="542" w:type="pct"/>
            <w:tcBorders>
              <w:top w:val="single" w:sz="4" w:space="0" w:color="auto"/>
              <w:left w:val="single" w:sz="4" w:space="0" w:color="auto"/>
              <w:bottom w:val="single" w:sz="4" w:space="0" w:color="auto"/>
              <w:right w:val="single" w:sz="4" w:space="0" w:color="auto"/>
            </w:tcBorders>
            <w:vAlign w:val="center"/>
          </w:tcPr>
          <w:p w14:paraId="53820A44" w14:textId="77777777" w:rsidR="002337D0" w:rsidRPr="00D13734" w:rsidRDefault="00422115" w:rsidP="00062F8D">
            <w:pPr>
              <w:spacing w:after="160" w:line="259" w:lineRule="auto"/>
              <w:jc w:val="center"/>
              <w:rPr>
                <w:rFonts w:eastAsia="Calibri"/>
                <w:lang w:eastAsia="en-US"/>
              </w:rPr>
            </w:pPr>
            <w:r>
              <w:rPr>
                <w:rFonts w:eastAsia="Calibri"/>
                <w:sz w:val="22"/>
                <w:szCs w:val="22"/>
                <w:lang w:eastAsia="en-US"/>
              </w:rPr>
              <w:t>7</w:t>
            </w:r>
          </w:p>
        </w:tc>
        <w:tc>
          <w:tcPr>
            <w:tcW w:w="601" w:type="pct"/>
            <w:tcBorders>
              <w:top w:val="single" w:sz="4" w:space="0" w:color="auto"/>
              <w:left w:val="nil"/>
              <w:bottom w:val="single" w:sz="4" w:space="0" w:color="auto"/>
              <w:right w:val="single" w:sz="4" w:space="0" w:color="auto"/>
            </w:tcBorders>
          </w:tcPr>
          <w:p w14:paraId="3ED0B22A" w14:textId="77777777" w:rsidR="002337D0" w:rsidRDefault="00422115" w:rsidP="00062F8D">
            <w:pPr>
              <w:spacing w:after="160" w:line="259" w:lineRule="auto"/>
              <w:jc w:val="center"/>
              <w:rPr>
                <w:rFonts w:eastAsia="Calibri"/>
                <w:lang w:eastAsia="en-US"/>
              </w:rPr>
            </w:pPr>
            <w:r>
              <w:rPr>
                <w:rFonts w:eastAsia="Calibri"/>
                <w:sz w:val="22"/>
                <w:szCs w:val="22"/>
                <w:lang w:eastAsia="en-US"/>
              </w:rPr>
              <w:t>8</w:t>
            </w:r>
          </w:p>
        </w:tc>
        <w:tc>
          <w:tcPr>
            <w:tcW w:w="505" w:type="pct"/>
            <w:tcBorders>
              <w:top w:val="single" w:sz="4" w:space="0" w:color="auto"/>
              <w:left w:val="single" w:sz="4" w:space="0" w:color="auto"/>
              <w:bottom w:val="single" w:sz="4" w:space="0" w:color="auto"/>
              <w:right w:val="single" w:sz="4" w:space="0" w:color="auto"/>
            </w:tcBorders>
          </w:tcPr>
          <w:p w14:paraId="674FB877" w14:textId="77777777" w:rsidR="002337D0" w:rsidRDefault="00422115" w:rsidP="00062F8D">
            <w:pPr>
              <w:spacing w:after="160" w:line="259" w:lineRule="auto"/>
              <w:jc w:val="center"/>
              <w:rPr>
                <w:rFonts w:eastAsia="Calibri"/>
                <w:lang w:eastAsia="en-US"/>
              </w:rPr>
            </w:pPr>
            <w:r>
              <w:rPr>
                <w:rFonts w:eastAsia="Calibri"/>
                <w:sz w:val="22"/>
                <w:szCs w:val="22"/>
                <w:lang w:eastAsia="en-US"/>
              </w:rPr>
              <w:t>9</w:t>
            </w:r>
          </w:p>
        </w:tc>
        <w:tc>
          <w:tcPr>
            <w:tcW w:w="491" w:type="pct"/>
            <w:tcBorders>
              <w:top w:val="single" w:sz="4" w:space="0" w:color="auto"/>
              <w:left w:val="single" w:sz="4" w:space="0" w:color="auto"/>
              <w:bottom w:val="single" w:sz="4" w:space="0" w:color="auto"/>
              <w:right w:val="single" w:sz="4" w:space="0" w:color="auto"/>
            </w:tcBorders>
            <w:noWrap/>
            <w:vAlign w:val="center"/>
          </w:tcPr>
          <w:p w14:paraId="7864AACF" w14:textId="77777777" w:rsidR="002337D0" w:rsidRPr="00D13734" w:rsidRDefault="00422115" w:rsidP="00062F8D">
            <w:pPr>
              <w:spacing w:after="160" w:line="259" w:lineRule="auto"/>
              <w:jc w:val="center"/>
              <w:rPr>
                <w:rFonts w:eastAsia="Calibri"/>
                <w:lang w:eastAsia="en-US"/>
              </w:rPr>
            </w:pPr>
            <w:r>
              <w:rPr>
                <w:rFonts w:eastAsia="Calibri"/>
                <w:sz w:val="22"/>
                <w:szCs w:val="22"/>
                <w:lang w:eastAsia="en-US"/>
              </w:rPr>
              <w:t>10</w:t>
            </w:r>
          </w:p>
        </w:tc>
      </w:tr>
      <w:tr w:rsidR="002337D0" w:rsidRPr="003C7F96" w14:paraId="0E9660A9" w14:textId="77777777" w:rsidTr="39DEE2B7">
        <w:trPr>
          <w:trHeight w:hRule="exact" w:val="3718"/>
        </w:trPr>
        <w:tc>
          <w:tcPr>
            <w:tcW w:w="205" w:type="pct"/>
            <w:tcBorders>
              <w:top w:val="nil"/>
              <w:left w:val="single" w:sz="4" w:space="0" w:color="auto"/>
              <w:bottom w:val="single" w:sz="4" w:space="0" w:color="auto"/>
              <w:right w:val="single" w:sz="4" w:space="0" w:color="auto"/>
            </w:tcBorders>
            <w:noWrap/>
            <w:vAlign w:val="center"/>
          </w:tcPr>
          <w:p w14:paraId="2E1C31EE" w14:textId="77777777" w:rsidR="002337D0" w:rsidRPr="004512B5" w:rsidRDefault="00422115" w:rsidP="002337D0">
            <w:pPr>
              <w:spacing w:after="160" w:line="259" w:lineRule="auto"/>
              <w:jc w:val="center"/>
              <w:rPr>
                <w:rFonts w:eastAsia="Calibri"/>
                <w:sz w:val="22"/>
                <w:szCs w:val="22"/>
                <w:lang w:eastAsia="en-US"/>
              </w:rPr>
            </w:pPr>
            <w:r>
              <w:rPr>
                <w:rFonts w:eastAsia="Calibri"/>
                <w:sz w:val="22"/>
                <w:szCs w:val="22"/>
                <w:lang w:eastAsia="en-US"/>
              </w:rPr>
              <w:t>1</w:t>
            </w:r>
          </w:p>
        </w:tc>
        <w:tc>
          <w:tcPr>
            <w:tcW w:w="629" w:type="pct"/>
            <w:tcBorders>
              <w:top w:val="nil"/>
              <w:left w:val="nil"/>
              <w:bottom w:val="single" w:sz="4" w:space="0" w:color="auto"/>
              <w:right w:val="single" w:sz="4" w:space="0" w:color="auto"/>
            </w:tcBorders>
            <w:noWrap/>
            <w:vAlign w:val="center"/>
          </w:tcPr>
          <w:p w14:paraId="0AB43F8C" w14:textId="77777777" w:rsidR="002337D0" w:rsidRPr="00F86E69" w:rsidRDefault="00422115" w:rsidP="002337D0">
            <w:pPr>
              <w:spacing w:after="160" w:line="259" w:lineRule="auto"/>
              <w:jc w:val="center"/>
              <w:rPr>
                <w:rFonts w:eastAsia="Calibri"/>
                <w:sz w:val="22"/>
                <w:szCs w:val="22"/>
                <w:lang w:eastAsia="en-US"/>
              </w:rPr>
            </w:pPr>
            <w:r>
              <w:rPr>
                <w:rFonts w:eastAsia="Calibri"/>
                <w:sz w:val="22"/>
                <w:szCs w:val="22"/>
                <w:lang w:eastAsia="en-US"/>
              </w:rPr>
              <w:t>Терминальный камень формы «Трилистник»</w:t>
            </w:r>
          </w:p>
        </w:tc>
        <w:tc>
          <w:tcPr>
            <w:tcW w:w="623" w:type="pct"/>
            <w:tcBorders>
              <w:top w:val="single" w:sz="4" w:space="0" w:color="auto"/>
              <w:left w:val="single" w:sz="4" w:space="0" w:color="auto"/>
              <w:bottom w:val="single" w:sz="4" w:space="0" w:color="auto"/>
              <w:right w:val="single" w:sz="4" w:space="0" w:color="auto"/>
            </w:tcBorders>
          </w:tcPr>
          <w:p w14:paraId="3FF6874C" w14:textId="77777777" w:rsidR="002337D0" w:rsidRPr="00F86E69" w:rsidRDefault="00422115" w:rsidP="00062F8D">
            <w:pPr>
              <w:spacing w:after="160" w:line="259" w:lineRule="auto"/>
              <w:rPr>
                <w:rFonts w:eastAsia="Calibri"/>
                <w:sz w:val="22"/>
                <w:szCs w:val="22"/>
                <w:lang w:eastAsia="en-US"/>
              </w:rPr>
            </w:pPr>
          </w:p>
        </w:tc>
        <w:tc>
          <w:tcPr>
            <w:tcW w:w="485" w:type="pct"/>
            <w:tcBorders>
              <w:top w:val="single" w:sz="4" w:space="0" w:color="auto"/>
              <w:left w:val="single" w:sz="4" w:space="0" w:color="auto"/>
              <w:bottom w:val="single" w:sz="4" w:space="0" w:color="auto"/>
              <w:right w:val="single" w:sz="4" w:space="0" w:color="auto"/>
            </w:tcBorders>
          </w:tcPr>
          <w:p w14:paraId="6FB1333E" w14:textId="77777777" w:rsidR="002337D0" w:rsidRPr="00F86E69" w:rsidRDefault="00422115" w:rsidP="00062F8D">
            <w:pPr>
              <w:spacing w:after="160" w:line="259" w:lineRule="auto"/>
              <w:jc w:val="center"/>
              <w:rPr>
                <w:rFonts w:eastAsia="Calibri"/>
                <w:sz w:val="22"/>
                <w:szCs w:val="22"/>
                <w:lang w:eastAsia="en-US"/>
              </w:rPr>
            </w:pPr>
          </w:p>
        </w:tc>
        <w:tc>
          <w:tcPr>
            <w:tcW w:w="416" w:type="pct"/>
            <w:tcBorders>
              <w:top w:val="single" w:sz="4" w:space="0" w:color="auto"/>
              <w:left w:val="single" w:sz="4" w:space="0" w:color="auto"/>
              <w:bottom w:val="single" w:sz="4" w:space="0" w:color="auto"/>
              <w:right w:val="single" w:sz="4" w:space="0" w:color="auto"/>
            </w:tcBorders>
            <w:noWrap/>
            <w:vAlign w:val="bottom"/>
          </w:tcPr>
          <w:p w14:paraId="7C07BA0C" w14:textId="77777777" w:rsidR="002337D0" w:rsidRPr="00F86E69" w:rsidRDefault="00422115" w:rsidP="00062F8D">
            <w:pPr>
              <w:spacing w:after="160" w:line="259" w:lineRule="auto"/>
              <w:rPr>
                <w:rFonts w:eastAsia="Calibri"/>
                <w:sz w:val="22"/>
                <w:szCs w:val="22"/>
                <w:lang w:eastAsia="en-US"/>
              </w:rPr>
            </w:pPr>
          </w:p>
        </w:tc>
        <w:tc>
          <w:tcPr>
            <w:tcW w:w="502" w:type="pct"/>
            <w:tcBorders>
              <w:top w:val="single" w:sz="4" w:space="0" w:color="auto"/>
              <w:left w:val="single" w:sz="4" w:space="0" w:color="auto"/>
              <w:bottom w:val="single" w:sz="4" w:space="0" w:color="auto"/>
              <w:right w:val="single" w:sz="4" w:space="0" w:color="auto"/>
            </w:tcBorders>
          </w:tcPr>
          <w:p w14:paraId="4F79472F" w14:textId="77777777" w:rsidR="002337D0" w:rsidRPr="00F86E69" w:rsidRDefault="00422115" w:rsidP="00062F8D">
            <w:pPr>
              <w:spacing w:after="160" w:line="259" w:lineRule="auto"/>
              <w:rPr>
                <w:rFonts w:eastAsia="Calibri"/>
                <w:sz w:val="22"/>
                <w:szCs w:val="22"/>
                <w:lang w:eastAsia="en-US"/>
              </w:rPr>
            </w:pPr>
          </w:p>
        </w:tc>
        <w:tc>
          <w:tcPr>
            <w:tcW w:w="542" w:type="pct"/>
            <w:tcBorders>
              <w:top w:val="single" w:sz="4" w:space="0" w:color="auto"/>
              <w:left w:val="single" w:sz="4" w:space="0" w:color="auto"/>
              <w:bottom w:val="single" w:sz="4" w:space="0" w:color="auto"/>
              <w:right w:val="single" w:sz="4" w:space="0" w:color="auto"/>
            </w:tcBorders>
          </w:tcPr>
          <w:p w14:paraId="7AACB468" w14:textId="77777777" w:rsidR="002337D0" w:rsidRPr="00F86E69" w:rsidRDefault="00422115" w:rsidP="00062F8D">
            <w:pPr>
              <w:spacing w:after="160" w:line="259" w:lineRule="auto"/>
              <w:rPr>
                <w:rFonts w:eastAsia="Calibri"/>
                <w:sz w:val="22"/>
                <w:szCs w:val="22"/>
                <w:lang w:eastAsia="en-US"/>
              </w:rPr>
            </w:pPr>
          </w:p>
        </w:tc>
        <w:tc>
          <w:tcPr>
            <w:tcW w:w="601" w:type="pct"/>
            <w:tcBorders>
              <w:top w:val="single" w:sz="4" w:space="0" w:color="auto"/>
              <w:left w:val="nil"/>
              <w:bottom w:val="single" w:sz="4" w:space="0" w:color="auto"/>
              <w:right w:val="single" w:sz="4" w:space="0" w:color="auto"/>
            </w:tcBorders>
          </w:tcPr>
          <w:p w14:paraId="4E91EDEB" w14:textId="77777777" w:rsidR="002337D0" w:rsidRPr="00F86E69" w:rsidRDefault="00422115" w:rsidP="00062F8D">
            <w:pPr>
              <w:spacing w:after="160" w:line="259" w:lineRule="auto"/>
              <w:rPr>
                <w:rFonts w:eastAsia="Calibri"/>
                <w:sz w:val="22"/>
                <w:szCs w:val="22"/>
                <w:lang w:eastAsia="en-US"/>
              </w:rPr>
            </w:pPr>
          </w:p>
        </w:tc>
        <w:tc>
          <w:tcPr>
            <w:tcW w:w="505" w:type="pct"/>
            <w:tcBorders>
              <w:top w:val="nil"/>
              <w:left w:val="single" w:sz="4" w:space="0" w:color="auto"/>
              <w:bottom w:val="single" w:sz="4" w:space="0" w:color="auto"/>
              <w:right w:val="single" w:sz="4" w:space="0" w:color="auto"/>
            </w:tcBorders>
            <w:vAlign w:val="center"/>
          </w:tcPr>
          <w:p w14:paraId="4F613F30" w14:textId="77777777" w:rsidR="002337D0" w:rsidRPr="00F86E69" w:rsidRDefault="00422115" w:rsidP="002337D0">
            <w:pPr>
              <w:spacing w:after="160" w:line="259" w:lineRule="auto"/>
              <w:jc w:val="center"/>
              <w:rPr>
                <w:rFonts w:eastAsia="Calibri"/>
                <w:sz w:val="22"/>
                <w:szCs w:val="22"/>
                <w:lang w:eastAsia="en-US"/>
              </w:rPr>
            </w:pPr>
            <w:r>
              <w:rPr>
                <w:rFonts w:eastAsia="Calibri"/>
                <w:sz w:val="22"/>
                <w:szCs w:val="22"/>
                <w:lang w:eastAsia="en-US"/>
              </w:rPr>
              <w:t>(___________прописью) календарных дней с даты подписания договора</w:t>
            </w:r>
          </w:p>
        </w:tc>
        <w:tc>
          <w:tcPr>
            <w:tcW w:w="491" w:type="pct"/>
            <w:tcBorders>
              <w:top w:val="nil"/>
              <w:left w:val="single" w:sz="4" w:space="0" w:color="auto"/>
              <w:bottom w:val="single" w:sz="4" w:space="0" w:color="auto"/>
              <w:right w:val="single" w:sz="4" w:space="0" w:color="auto"/>
            </w:tcBorders>
            <w:noWrap/>
            <w:vAlign w:val="center"/>
          </w:tcPr>
          <w:p w14:paraId="60C20713" w14:textId="77777777" w:rsidR="002337D0" w:rsidRPr="00F86E69" w:rsidRDefault="00422115" w:rsidP="004512B5">
            <w:pPr>
              <w:spacing w:after="160" w:line="259" w:lineRule="auto"/>
              <w:jc w:val="center"/>
              <w:rPr>
                <w:rFonts w:eastAsia="Calibri"/>
                <w:sz w:val="22"/>
                <w:szCs w:val="22"/>
                <w:lang w:eastAsia="en-US"/>
              </w:rPr>
            </w:pPr>
            <w:r>
              <w:rPr>
                <w:rFonts w:eastAsia="Calibri"/>
                <w:sz w:val="22"/>
                <w:szCs w:val="22"/>
                <w:lang w:eastAsia="en-US"/>
              </w:rPr>
              <w:t>(_______</w:t>
            </w:r>
            <w:proofErr w:type="gramStart"/>
            <w:r>
              <w:rPr>
                <w:rFonts w:eastAsia="Calibri"/>
                <w:sz w:val="22"/>
                <w:szCs w:val="22"/>
                <w:lang w:eastAsia="en-US"/>
              </w:rPr>
              <w:t>прописью)  месяцев</w:t>
            </w:r>
            <w:proofErr w:type="gramEnd"/>
            <w:r>
              <w:rPr>
                <w:rFonts w:eastAsia="Calibri"/>
                <w:sz w:val="22"/>
                <w:szCs w:val="22"/>
                <w:lang w:eastAsia="en-US"/>
              </w:rPr>
              <w:t xml:space="preserve"> с даты подписания ТОРГ-12 или УПД</w:t>
            </w:r>
          </w:p>
        </w:tc>
      </w:tr>
      <w:tr w:rsidR="002337D0" w:rsidRPr="003C7F96" w14:paraId="4B25FCA1" w14:textId="77777777" w:rsidTr="39DEE2B7">
        <w:trPr>
          <w:trHeight w:hRule="exact" w:val="340"/>
        </w:trPr>
        <w:tc>
          <w:tcPr>
            <w:tcW w:w="833" w:type="pct"/>
            <w:gridSpan w:val="2"/>
            <w:tcBorders>
              <w:top w:val="nil"/>
              <w:left w:val="single" w:sz="4" w:space="0" w:color="auto"/>
              <w:bottom w:val="single" w:sz="4" w:space="0" w:color="auto"/>
              <w:right w:val="single" w:sz="4" w:space="0" w:color="auto"/>
            </w:tcBorders>
            <w:noWrap/>
            <w:vAlign w:val="center"/>
          </w:tcPr>
          <w:p w14:paraId="3A06F76E" w14:textId="77777777" w:rsidR="002337D0" w:rsidRPr="00D13734" w:rsidRDefault="00422115" w:rsidP="00062F8D">
            <w:pPr>
              <w:spacing w:after="160" w:line="259" w:lineRule="auto"/>
              <w:rPr>
                <w:rFonts w:eastAsia="Calibri"/>
                <w:lang w:eastAsia="en-US"/>
              </w:rPr>
            </w:pPr>
            <w:r>
              <w:rPr>
                <w:rFonts w:eastAsia="Calibri"/>
                <w:sz w:val="22"/>
                <w:szCs w:val="22"/>
                <w:lang w:eastAsia="en-US"/>
              </w:rPr>
              <w:t>Итого:</w:t>
            </w:r>
          </w:p>
        </w:tc>
        <w:tc>
          <w:tcPr>
            <w:tcW w:w="623" w:type="pct"/>
            <w:tcBorders>
              <w:top w:val="single" w:sz="4" w:space="0" w:color="auto"/>
              <w:left w:val="single" w:sz="4" w:space="0" w:color="auto"/>
              <w:bottom w:val="single" w:sz="4" w:space="0" w:color="auto"/>
              <w:right w:val="single" w:sz="4" w:space="0" w:color="auto"/>
            </w:tcBorders>
          </w:tcPr>
          <w:p w14:paraId="384F0E1A" w14:textId="77777777" w:rsidR="002337D0" w:rsidRPr="00D13734" w:rsidRDefault="00422115" w:rsidP="002337D0">
            <w:pPr>
              <w:spacing w:after="160" w:line="259" w:lineRule="auto"/>
              <w:jc w:val="center"/>
              <w:rPr>
                <w:rFonts w:eastAsia="Calibri"/>
                <w:lang w:eastAsia="en-US"/>
              </w:rPr>
            </w:pPr>
            <w:r>
              <w:rPr>
                <w:rFonts w:eastAsia="Calibri"/>
                <w:lang w:eastAsia="en-US"/>
              </w:rPr>
              <w:t>-</w:t>
            </w:r>
          </w:p>
        </w:tc>
        <w:tc>
          <w:tcPr>
            <w:tcW w:w="485" w:type="pct"/>
            <w:tcBorders>
              <w:top w:val="single" w:sz="4" w:space="0" w:color="auto"/>
              <w:left w:val="single" w:sz="4" w:space="0" w:color="auto"/>
              <w:bottom w:val="single" w:sz="4" w:space="0" w:color="auto"/>
              <w:right w:val="single" w:sz="4" w:space="0" w:color="auto"/>
            </w:tcBorders>
          </w:tcPr>
          <w:p w14:paraId="4BDCDECD" w14:textId="77777777" w:rsidR="002337D0" w:rsidRPr="00D13734" w:rsidRDefault="00422115" w:rsidP="00062F8D">
            <w:pPr>
              <w:spacing w:after="160" w:line="259" w:lineRule="auto"/>
              <w:rPr>
                <w:rFonts w:eastAsia="Calibri"/>
                <w:lang w:eastAsia="en-US"/>
              </w:rPr>
            </w:pPr>
          </w:p>
        </w:tc>
        <w:tc>
          <w:tcPr>
            <w:tcW w:w="416" w:type="pct"/>
            <w:tcBorders>
              <w:top w:val="single" w:sz="4" w:space="0" w:color="auto"/>
              <w:left w:val="single" w:sz="4" w:space="0" w:color="auto"/>
              <w:bottom w:val="single" w:sz="4" w:space="0" w:color="auto"/>
              <w:right w:val="single" w:sz="4" w:space="0" w:color="auto"/>
            </w:tcBorders>
            <w:noWrap/>
            <w:vAlign w:val="center"/>
          </w:tcPr>
          <w:p w14:paraId="735C32C4" w14:textId="77777777" w:rsidR="002337D0" w:rsidRPr="00D13734" w:rsidRDefault="00422115" w:rsidP="00062F8D">
            <w:pPr>
              <w:spacing w:after="160" w:line="259" w:lineRule="auto"/>
              <w:rPr>
                <w:rFonts w:eastAsia="Calibri"/>
                <w:lang w:eastAsia="en-US"/>
              </w:rPr>
            </w:pPr>
          </w:p>
        </w:tc>
        <w:tc>
          <w:tcPr>
            <w:tcW w:w="502" w:type="pct"/>
            <w:tcBorders>
              <w:top w:val="single" w:sz="4" w:space="0" w:color="auto"/>
              <w:left w:val="single" w:sz="4" w:space="0" w:color="auto"/>
              <w:bottom w:val="single" w:sz="4" w:space="0" w:color="auto"/>
              <w:right w:val="single" w:sz="4" w:space="0" w:color="auto"/>
            </w:tcBorders>
          </w:tcPr>
          <w:p w14:paraId="3314704E" w14:textId="77777777" w:rsidR="002337D0" w:rsidRPr="00D13734" w:rsidRDefault="00422115" w:rsidP="00062F8D">
            <w:pPr>
              <w:spacing w:after="160" w:line="259" w:lineRule="auto"/>
              <w:rPr>
                <w:rFonts w:eastAsia="Calibri"/>
                <w:lang w:eastAsia="en-US"/>
              </w:rPr>
            </w:pPr>
          </w:p>
        </w:tc>
        <w:tc>
          <w:tcPr>
            <w:tcW w:w="542" w:type="pct"/>
            <w:tcBorders>
              <w:top w:val="single" w:sz="4" w:space="0" w:color="auto"/>
              <w:left w:val="single" w:sz="4" w:space="0" w:color="auto"/>
              <w:bottom w:val="single" w:sz="4" w:space="0" w:color="auto"/>
              <w:right w:val="single" w:sz="4" w:space="0" w:color="auto"/>
            </w:tcBorders>
            <w:vAlign w:val="center"/>
          </w:tcPr>
          <w:p w14:paraId="322537C7" w14:textId="77777777" w:rsidR="002337D0" w:rsidRPr="00D13734" w:rsidRDefault="00422115" w:rsidP="00062F8D">
            <w:pPr>
              <w:spacing w:after="160" w:line="259" w:lineRule="auto"/>
              <w:rPr>
                <w:rFonts w:eastAsia="Calibri"/>
                <w:lang w:eastAsia="en-US"/>
              </w:rPr>
            </w:pPr>
          </w:p>
        </w:tc>
        <w:tc>
          <w:tcPr>
            <w:tcW w:w="601" w:type="pct"/>
            <w:tcBorders>
              <w:top w:val="single" w:sz="4" w:space="0" w:color="auto"/>
              <w:left w:val="nil"/>
              <w:bottom w:val="single" w:sz="4" w:space="0" w:color="auto"/>
              <w:right w:val="single" w:sz="4" w:space="0" w:color="auto"/>
            </w:tcBorders>
          </w:tcPr>
          <w:p w14:paraId="58D9A628" w14:textId="77777777" w:rsidR="002337D0" w:rsidRPr="00D13734" w:rsidRDefault="00422115" w:rsidP="002337D0">
            <w:pPr>
              <w:spacing w:after="160" w:line="259" w:lineRule="auto"/>
              <w:jc w:val="center"/>
              <w:rPr>
                <w:rFonts w:eastAsia="Calibri"/>
                <w:lang w:eastAsia="en-US"/>
              </w:rPr>
            </w:pPr>
            <w:r>
              <w:rPr>
                <w:rFonts w:eastAsia="Calibri"/>
                <w:sz w:val="22"/>
                <w:szCs w:val="22"/>
                <w:lang w:eastAsia="en-US"/>
              </w:rPr>
              <w:t>-</w:t>
            </w:r>
          </w:p>
        </w:tc>
        <w:tc>
          <w:tcPr>
            <w:tcW w:w="505" w:type="pct"/>
            <w:tcBorders>
              <w:top w:val="nil"/>
              <w:left w:val="single" w:sz="4" w:space="0" w:color="auto"/>
              <w:bottom w:val="single" w:sz="4" w:space="0" w:color="auto"/>
              <w:right w:val="single" w:sz="4" w:space="0" w:color="auto"/>
            </w:tcBorders>
          </w:tcPr>
          <w:p w14:paraId="30C836B5" w14:textId="77777777" w:rsidR="002337D0" w:rsidRPr="00D13734" w:rsidRDefault="00422115" w:rsidP="002337D0">
            <w:pPr>
              <w:spacing w:after="160" w:line="259" w:lineRule="auto"/>
              <w:jc w:val="center"/>
              <w:rPr>
                <w:rFonts w:eastAsia="Calibri"/>
                <w:lang w:eastAsia="en-US"/>
              </w:rPr>
            </w:pPr>
            <w:r>
              <w:rPr>
                <w:rFonts w:eastAsia="Calibri"/>
                <w:sz w:val="22"/>
                <w:szCs w:val="22"/>
                <w:lang w:eastAsia="en-US"/>
              </w:rPr>
              <w:t>-</w:t>
            </w:r>
          </w:p>
        </w:tc>
        <w:tc>
          <w:tcPr>
            <w:tcW w:w="491" w:type="pct"/>
            <w:tcBorders>
              <w:top w:val="nil"/>
              <w:left w:val="single" w:sz="4" w:space="0" w:color="auto"/>
              <w:bottom w:val="single" w:sz="4" w:space="0" w:color="auto"/>
              <w:right w:val="single" w:sz="4" w:space="0" w:color="auto"/>
            </w:tcBorders>
            <w:noWrap/>
            <w:vAlign w:val="center"/>
          </w:tcPr>
          <w:p w14:paraId="0BE77FFE" w14:textId="77777777" w:rsidR="002337D0" w:rsidRPr="00D13734" w:rsidRDefault="00422115" w:rsidP="002337D0">
            <w:pPr>
              <w:spacing w:after="160" w:line="259" w:lineRule="auto"/>
              <w:jc w:val="center"/>
              <w:rPr>
                <w:rFonts w:eastAsia="Calibri"/>
                <w:lang w:eastAsia="en-US"/>
              </w:rPr>
            </w:pPr>
            <w:r>
              <w:rPr>
                <w:rFonts w:eastAsia="Calibri"/>
                <w:sz w:val="22"/>
                <w:szCs w:val="22"/>
                <w:lang w:eastAsia="en-US"/>
              </w:rPr>
              <w:t>-</w:t>
            </w:r>
          </w:p>
        </w:tc>
      </w:tr>
    </w:tbl>
    <w:p w14:paraId="0B597FAA" w14:textId="77777777" w:rsidR="00A140EE" w:rsidRPr="00D14E05" w:rsidRDefault="00422115" w:rsidP="00A140EE">
      <w:pPr>
        <w:pStyle w:val="aff6"/>
        <w:ind w:left="0" w:firstLine="709"/>
        <w:jc w:val="both"/>
        <w:rPr>
          <w:u w:val="single"/>
        </w:rPr>
      </w:pPr>
      <w:r>
        <w:rPr>
          <w:u w:val="single"/>
        </w:rPr>
        <w:t>ПОЯСНЕНИЯ:</w:t>
      </w:r>
    </w:p>
    <w:p w14:paraId="038341B4" w14:textId="77777777" w:rsidR="00FC4249" w:rsidRPr="00D14E05" w:rsidRDefault="00422115" w:rsidP="00A140EE">
      <w:pPr>
        <w:jc w:val="both"/>
      </w:pPr>
      <w:r>
        <w:t xml:space="preserve">* В </w:t>
      </w:r>
      <w:r>
        <w:t>случае указания участником</w:t>
      </w:r>
      <w:r>
        <w:rPr>
          <w:sz w:val="22"/>
          <w:szCs w:val="22"/>
        </w:rPr>
        <w:t xml:space="preserve"> Варианта № 1 Поставки Товара</w:t>
      </w:r>
      <w:r>
        <w:t xml:space="preserve">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w:t>
      </w:r>
      <w:r>
        <w:rPr>
          <w:sz w:val="22"/>
          <w:szCs w:val="22"/>
        </w:rPr>
        <w:t>доставки в рублях без учета НДС</w:t>
      </w:r>
      <w:r>
        <w:t xml:space="preserve"> будут пр</w:t>
      </w:r>
      <w:r>
        <w:t xml:space="preserve">ибавлены расходы по дальнейшей транспортировки Товара в 20-футовых контейнерах (20ф. КТК) на конечную станцию назначения: РФ, г. Пермь, железнодорожная станция Блочная, код станции 760402, принимаемые в размере 3 100 000,00 руб. без учета НДС. </w:t>
      </w:r>
    </w:p>
    <w:p w14:paraId="5D7C388E" w14:textId="77777777" w:rsidR="00B87A18" w:rsidRPr="00D14E05" w:rsidRDefault="00422115" w:rsidP="00A140EE">
      <w:pPr>
        <w:jc w:val="both"/>
      </w:pPr>
      <w:r>
        <w:t>В случае ук</w:t>
      </w:r>
      <w:r>
        <w:t xml:space="preserve">азания участником Варианта № 2 Поставки Товара (доставка на контейнерный терминал Блочная) в целях оценки заявки участника по критерию «Приведенная к единому базису общая стоимость договора» будет принята стоимость, указанная претендентом в </w:t>
      </w:r>
      <w:r>
        <w:lastRenderedPageBreak/>
        <w:t>финансово-комме</w:t>
      </w:r>
      <w:r>
        <w:t>рческом предложении как стоимость с учетом доставки в рублях без учета НДС.</w:t>
      </w:r>
    </w:p>
    <w:p w14:paraId="01929933" w14:textId="77777777" w:rsidR="002337D0" w:rsidRPr="003C7F96" w:rsidRDefault="00422115" w:rsidP="002337D0">
      <w:pPr>
        <w:ind w:firstLine="720"/>
        <w:jc w:val="both"/>
        <w:rPr>
          <w:sz w:val="28"/>
          <w:szCs w:val="28"/>
        </w:rPr>
      </w:pPr>
      <w:r>
        <w:rPr>
          <w:sz w:val="28"/>
          <w:szCs w:val="28"/>
        </w:rPr>
        <w:t>1. Цена, указанная в настоящем финансово-коммерческом предложении по _</w:t>
      </w:r>
      <w:r>
        <w:rPr>
          <w:sz w:val="28"/>
          <w:szCs w:val="28"/>
          <w:u w:val="single"/>
        </w:rPr>
        <w:t xml:space="preserve">___________ </w:t>
      </w:r>
      <w:r>
        <w:rPr>
          <w:i/>
        </w:rPr>
        <w:t>(поставке товаров, выполнению работ, оказанию услуг)</w:t>
      </w:r>
      <w:r>
        <w:rPr>
          <w:sz w:val="28"/>
          <w:szCs w:val="28"/>
        </w:rPr>
        <w:t>, учитывает стоимость всех налогов (кроме НДС)</w:t>
      </w:r>
      <w:r>
        <w:rPr>
          <w:sz w:val="28"/>
          <w:szCs w:val="28"/>
        </w:rPr>
        <w:t xml:space="preserve">,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w:t>
      </w:r>
      <w:r>
        <w:rPr>
          <w:sz w:val="28"/>
          <w:szCs w:val="28"/>
        </w:rPr>
        <w:t>работ, оказанием услуг, в том числе подрядных</w:t>
      </w:r>
      <w:r>
        <w:rPr>
          <w:i/>
        </w:rPr>
        <w:t>.</w:t>
      </w:r>
    </w:p>
    <w:p w14:paraId="700BE56F" w14:textId="77777777" w:rsidR="002337D0" w:rsidRDefault="00422115" w:rsidP="002337D0">
      <w:pPr>
        <w:pStyle w:val="afb"/>
        <w:jc w:val="both"/>
        <w:rPr>
          <w:szCs w:val="28"/>
        </w:rPr>
      </w:pPr>
      <w:r>
        <w:rPr>
          <w:szCs w:val="28"/>
          <w:u w:val="single"/>
        </w:rPr>
        <w:t>__________</w:t>
      </w:r>
      <w:r>
        <w:rPr>
          <w:i/>
          <w:sz w:val="24"/>
          <w:szCs w:val="24"/>
        </w:rPr>
        <w:t xml:space="preserve"> (поставка товаров, выполнение работ, оказание услуг)</w:t>
      </w:r>
      <w:r>
        <w:rPr>
          <w:szCs w:val="28"/>
        </w:rPr>
        <w:t xml:space="preserve"> облагается НДС по ставке _</w:t>
      </w:r>
      <w:r>
        <w:rPr>
          <w:szCs w:val="28"/>
          <w:u w:val="single"/>
        </w:rPr>
        <w:t>___</w:t>
      </w:r>
      <w:r>
        <w:rPr>
          <w:szCs w:val="28"/>
        </w:rPr>
        <w:t>%, размер которого составляет _</w:t>
      </w:r>
      <w:r>
        <w:rPr>
          <w:szCs w:val="28"/>
          <w:u w:val="single"/>
        </w:rPr>
        <w:t>_______</w:t>
      </w:r>
      <w:r>
        <w:rPr>
          <w:szCs w:val="28"/>
        </w:rPr>
        <w:t xml:space="preserve">/ НДС не облагается </w:t>
      </w:r>
      <w:r>
        <w:rPr>
          <w:i/>
          <w:sz w:val="24"/>
          <w:szCs w:val="24"/>
        </w:rPr>
        <w:t>(указать необходимое)</w:t>
      </w:r>
      <w:r>
        <w:rPr>
          <w:i/>
          <w:szCs w:val="28"/>
        </w:rPr>
        <w:t>.</w:t>
      </w:r>
    </w:p>
    <w:p w14:paraId="136DBE1A" w14:textId="77777777" w:rsidR="00F17023" w:rsidRPr="00E90EF9" w:rsidRDefault="00422115" w:rsidP="00F17023">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sz w:val="28"/>
          <w:szCs w:val="28"/>
        </w:rPr>
        <w:t>согласны</w:t>
      </w:r>
      <w:r>
        <w:rPr>
          <w:sz w:val="28"/>
          <w:szCs w:val="28"/>
        </w:rPr>
        <w:t>.</w:t>
      </w:r>
    </w:p>
    <w:p w14:paraId="7422A450" w14:textId="77777777" w:rsidR="00F17023" w:rsidRPr="009A7586" w:rsidRDefault="00422115" w:rsidP="00F17023">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 xml:space="preserve">(ниже </w:t>
      </w:r>
      <w:r>
        <w:rPr>
          <w:i/>
        </w:rPr>
        <w:t>удалить лишние строки)</w:t>
      </w:r>
      <w:r>
        <w:rPr>
          <w:sz w:val="28"/>
          <w:szCs w:val="28"/>
        </w:rPr>
        <w:t>:</w:t>
      </w:r>
    </w:p>
    <w:p w14:paraId="70068C18" w14:textId="77777777" w:rsidR="00F17023" w:rsidRPr="009A7586" w:rsidRDefault="00422115" w:rsidP="00F17023">
      <w:pPr>
        <w:ind w:firstLine="720"/>
        <w:jc w:val="both"/>
        <w:rPr>
          <w:sz w:val="28"/>
          <w:szCs w:val="28"/>
        </w:rPr>
      </w:pPr>
      <w:r>
        <w:rPr>
          <w:sz w:val="28"/>
          <w:szCs w:val="28"/>
        </w:rPr>
        <w:t>- акт сдачи-приемки выполненных работ/оказанных услуг;</w:t>
      </w:r>
    </w:p>
    <w:p w14:paraId="46395873" w14:textId="77777777" w:rsidR="00F17023" w:rsidRPr="009A7586" w:rsidRDefault="00422115" w:rsidP="00F17023">
      <w:pPr>
        <w:ind w:firstLine="720"/>
        <w:jc w:val="both"/>
        <w:rPr>
          <w:sz w:val="28"/>
          <w:szCs w:val="28"/>
        </w:rPr>
      </w:pPr>
      <w:r>
        <w:rPr>
          <w:sz w:val="28"/>
          <w:szCs w:val="28"/>
        </w:rPr>
        <w:t>- товарная накладная формы ТОРГ-12;</w:t>
      </w:r>
    </w:p>
    <w:p w14:paraId="210304A1" w14:textId="77777777" w:rsidR="00F17023" w:rsidRDefault="00422115" w:rsidP="00F17023">
      <w:pPr>
        <w:ind w:firstLine="720"/>
        <w:jc w:val="both"/>
        <w:rPr>
          <w:sz w:val="28"/>
          <w:szCs w:val="28"/>
        </w:rPr>
      </w:pPr>
      <w:r>
        <w:rPr>
          <w:sz w:val="28"/>
          <w:szCs w:val="28"/>
        </w:rPr>
        <w:t>- универсальный передаточный документ (УПД);</w:t>
      </w:r>
    </w:p>
    <w:p w14:paraId="0BD54798" w14:textId="77777777" w:rsidR="00F17023" w:rsidRPr="009A7586" w:rsidRDefault="00422115" w:rsidP="00F17023">
      <w:pPr>
        <w:ind w:firstLine="720"/>
        <w:jc w:val="both"/>
        <w:rPr>
          <w:sz w:val="28"/>
          <w:szCs w:val="28"/>
        </w:rPr>
      </w:pPr>
      <w:r>
        <w:rPr>
          <w:sz w:val="28"/>
          <w:szCs w:val="28"/>
        </w:rPr>
        <w:t>- счет-фактура;</w:t>
      </w:r>
    </w:p>
    <w:p w14:paraId="1028410D" w14:textId="77777777" w:rsidR="00F17023" w:rsidRPr="003C7F96" w:rsidRDefault="00422115" w:rsidP="00F17023">
      <w:pPr>
        <w:ind w:firstLine="720"/>
        <w:rPr>
          <w:i/>
        </w:rPr>
      </w:pPr>
      <w:r>
        <w:rPr>
          <w:sz w:val="28"/>
          <w:szCs w:val="28"/>
        </w:rPr>
        <w:t>- корректировочный документ/корректировочная счет-фактура</w:t>
      </w:r>
    </w:p>
    <w:p w14:paraId="7354575A" w14:textId="77777777" w:rsidR="00F17023" w:rsidRPr="009A7586" w:rsidRDefault="00422115" w:rsidP="00F17023">
      <w:pPr>
        <w:ind w:firstLine="720"/>
        <w:jc w:val="both"/>
        <w:rPr>
          <w:sz w:val="28"/>
          <w:szCs w:val="28"/>
        </w:rPr>
      </w:pPr>
      <w:r>
        <w:rPr>
          <w:sz w:val="28"/>
          <w:szCs w:val="28"/>
        </w:rPr>
        <w:t>3. В случае применения</w:t>
      </w:r>
      <w:r>
        <w:rPr>
          <w:sz w:val="28"/>
          <w:szCs w:val="28"/>
        </w:rPr>
        <w:t xml:space="preserve"> обеспечительных мер надлежащего исполнения договора на условиях указанных в пункте 24 Информационной карты документации о закупке _</w:t>
      </w:r>
      <w:r>
        <w:rPr>
          <w:sz w:val="28"/>
          <w:szCs w:val="28"/>
          <w:u w:val="single"/>
        </w:rPr>
        <w:t>______</w:t>
      </w:r>
      <w:proofErr w:type="gramStart"/>
      <w:r>
        <w:rPr>
          <w:sz w:val="28"/>
          <w:szCs w:val="28"/>
          <w:u w:val="single"/>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w:t>
      </w:r>
      <w:r>
        <w:rPr>
          <w:sz w:val="28"/>
          <w:szCs w:val="28"/>
        </w:rPr>
        <w:t>ния договора.</w:t>
      </w:r>
    </w:p>
    <w:p w14:paraId="05A80A6A" w14:textId="77777777" w:rsidR="00F17023" w:rsidRPr="003C7F96" w:rsidRDefault="00422115" w:rsidP="00F17023">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w:t>
      </w:r>
      <w:r>
        <w:rPr>
          <w:sz w:val="28"/>
          <w:szCs w:val="28"/>
        </w:rPr>
        <w:t>ой в пункте 7 Информационной карты.</w:t>
      </w:r>
    </w:p>
    <w:p w14:paraId="1AA43B95" w14:textId="77777777" w:rsidR="00F17023" w:rsidRPr="003C7F96" w:rsidRDefault="00422115" w:rsidP="00F17023">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w:t>
      </w:r>
      <w:r>
        <w:rPr>
          <w:sz w:val="28"/>
          <w:szCs w:val="28"/>
          <w:u w:val="single"/>
        </w:rPr>
        <w:t>_______</w:t>
      </w:r>
      <w:proofErr w:type="gramStart"/>
      <w:r>
        <w:rPr>
          <w:sz w:val="28"/>
          <w:szCs w:val="28"/>
          <w:u w:val="single"/>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w:t>
      </w:r>
      <w:r>
        <w:rPr>
          <w:sz w:val="28"/>
          <w:szCs w:val="28"/>
        </w:rPr>
        <w:t>дусмотренные Открытым конкурсом в соответствии с требованиями документации о закупке и согласно настоящим предложениям.</w:t>
      </w:r>
    </w:p>
    <w:p w14:paraId="298E8A03" w14:textId="77777777" w:rsidR="00F17023" w:rsidRPr="003C7F96" w:rsidRDefault="00422115" w:rsidP="00F17023">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w:t>
      </w:r>
      <w:proofErr w:type="gramStart"/>
      <w:r>
        <w:rPr>
          <w:sz w:val="28"/>
          <w:szCs w:val="28"/>
          <w:u w:val="single"/>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w:t>
      </w:r>
      <w:r>
        <w:rPr>
          <w:sz w:val="28"/>
          <w:szCs w:val="28"/>
        </w:rPr>
        <w:t>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C51687C" w14:textId="77777777" w:rsidR="00F17023" w:rsidRPr="003C7F96" w:rsidRDefault="00422115" w:rsidP="00F17023">
      <w:pPr>
        <w:ind w:firstLine="720"/>
        <w:jc w:val="both"/>
        <w:rPr>
          <w:sz w:val="28"/>
          <w:szCs w:val="28"/>
        </w:rPr>
      </w:pPr>
      <w:r>
        <w:rPr>
          <w:sz w:val="28"/>
          <w:szCs w:val="28"/>
        </w:rPr>
        <w:t>7. _</w:t>
      </w:r>
      <w:r>
        <w:rPr>
          <w:sz w:val="28"/>
          <w:szCs w:val="28"/>
          <w:u w:val="single"/>
        </w:rPr>
        <w:t>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w:t>
      </w:r>
      <w:r>
        <w:rPr>
          <w:sz w:val="28"/>
          <w:szCs w:val="28"/>
        </w:rPr>
        <w:t xml:space="preserve"> договора после признания нас победителем Открытого конкурса, а так же при нашем отказе приступить к переговорам о подписании </w:t>
      </w:r>
      <w:r>
        <w:rPr>
          <w:sz w:val="28"/>
          <w:szCs w:val="28"/>
        </w:rPr>
        <w:lastRenderedPageBreak/>
        <w:t>нами договора в сроки, указанные в уведомлении Заказчика, направленном нам в соответствии с пунктами 3.8.4-3.8.7 документации о за</w:t>
      </w:r>
      <w:r>
        <w:rPr>
          <w:sz w:val="28"/>
          <w:szCs w:val="28"/>
        </w:rPr>
        <w:t>купке, договор будет заключен с другим участником.</w:t>
      </w:r>
    </w:p>
    <w:p w14:paraId="3A223D41" w14:textId="77777777" w:rsidR="00F17023" w:rsidRDefault="00422115" w:rsidP="00F17023">
      <w:pPr>
        <w:ind w:firstLine="720"/>
        <w:jc w:val="both"/>
        <w:rPr>
          <w:sz w:val="28"/>
          <w:szCs w:val="28"/>
        </w:rPr>
      </w:pPr>
      <w:r>
        <w:rPr>
          <w:sz w:val="28"/>
          <w:szCs w:val="28"/>
        </w:rPr>
        <w:t xml:space="preserve">8. </w:t>
      </w:r>
      <w:r>
        <w:rPr>
          <w:sz w:val="28"/>
          <w:szCs w:val="28"/>
          <w:u w:val="single"/>
        </w:rPr>
        <w:t>_______</w:t>
      </w:r>
      <w:proofErr w:type="gramStart"/>
      <w:r>
        <w:rPr>
          <w:sz w:val="28"/>
          <w:szCs w:val="28"/>
          <w:u w:val="single"/>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4E94C925" w14:textId="77777777" w:rsidR="00F17023" w:rsidRDefault="00422115" w:rsidP="00F17023">
      <w:pPr>
        <w:ind w:firstLine="720"/>
        <w:jc w:val="both"/>
        <w:rPr>
          <w:sz w:val="28"/>
          <w:szCs w:val="28"/>
        </w:rPr>
      </w:pPr>
    </w:p>
    <w:p w14:paraId="3CF564D0" w14:textId="77777777" w:rsidR="002337D0" w:rsidRPr="00260E08" w:rsidRDefault="00422115" w:rsidP="00F17023">
      <w:pPr>
        <w:ind w:firstLine="720"/>
        <w:jc w:val="both"/>
        <w:rPr>
          <w:sz w:val="28"/>
          <w:szCs w:val="28"/>
        </w:rPr>
      </w:pPr>
      <w:r>
        <w:rPr>
          <w:sz w:val="28"/>
          <w:szCs w:val="28"/>
        </w:rPr>
        <w:t>Следую</w:t>
      </w:r>
      <w:r>
        <w:rPr>
          <w:sz w:val="28"/>
          <w:szCs w:val="28"/>
        </w:rPr>
        <w:t>щие приложения являются неотъемлемой частью настоящего финансово-коммерческого предложения:</w:t>
      </w:r>
    </w:p>
    <w:p w14:paraId="2D294745" w14:textId="77777777" w:rsidR="002337D0" w:rsidRPr="00260E08" w:rsidRDefault="00422115" w:rsidP="002337D0">
      <w:pPr>
        <w:ind w:firstLine="720"/>
        <w:jc w:val="both"/>
        <w:rPr>
          <w:sz w:val="28"/>
          <w:szCs w:val="28"/>
        </w:rPr>
      </w:pPr>
      <w:r>
        <w:rPr>
          <w:sz w:val="28"/>
          <w:szCs w:val="28"/>
        </w:rPr>
        <w:t>1) приложение № 1 (технические требования к поставляемому Товару) на 1 листе.</w:t>
      </w:r>
    </w:p>
    <w:p w14:paraId="239FF564" w14:textId="77777777" w:rsidR="002337D0" w:rsidRPr="003C7F96" w:rsidRDefault="00422115" w:rsidP="002337D0">
      <w:pPr>
        <w:rPr>
          <w:sz w:val="28"/>
          <w:szCs w:val="28"/>
        </w:rPr>
      </w:pPr>
    </w:p>
    <w:p w14:paraId="4A95B034" w14:textId="77777777" w:rsidR="002337D0" w:rsidRPr="003C7F96" w:rsidRDefault="00422115" w:rsidP="002337D0">
      <w:pPr>
        <w:rPr>
          <w:sz w:val="28"/>
          <w:szCs w:val="28"/>
        </w:rPr>
      </w:pPr>
    </w:p>
    <w:p w14:paraId="6B95A18A" w14:textId="77777777" w:rsidR="007842C1" w:rsidRDefault="00422115" w:rsidP="007842C1">
      <w:pPr>
        <w:pStyle w:val="1a"/>
        <w:spacing w:before="240" w:after="240"/>
        <w:rPr>
          <w:b/>
          <w:szCs w:val="28"/>
        </w:rPr>
      </w:pPr>
      <w:r>
        <w:rPr>
          <w:b/>
          <w:szCs w:val="28"/>
        </w:rPr>
        <w:t xml:space="preserve">Представитель, имеющий полномочия подписать заявку на участие в Открытом </w:t>
      </w:r>
      <w:r>
        <w:rPr>
          <w:b/>
          <w:szCs w:val="28"/>
        </w:rPr>
        <w:t>конкурсе от имени _____________________________________</w:t>
      </w:r>
    </w:p>
    <w:p w14:paraId="6663257D" w14:textId="1441F919" w:rsidR="007842C1" w:rsidRDefault="00422115" w:rsidP="007842C1">
      <w:pPr>
        <w:pStyle w:val="1a"/>
        <w:spacing w:before="240" w:after="240"/>
        <w:rPr>
          <w:i/>
        </w:rPr>
      </w:pPr>
      <w:r>
        <w:rPr>
          <w:i/>
        </w:rPr>
        <w:t xml:space="preserve">                                                                  </w:t>
      </w:r>
      <w:r>
        <w:rPr>
          <w:i/>
        </w:rPr>
        <w:t xml:space="preserve"> (наименование претендента)</w:t>
      </w:r>
    </w:p>
    <w:p w14:paraId="04A21E15" w14:textId="12B1FF62" w:rsidR="007842C1" w:rsidRDefault="00422115" w:rsidP="007842C1">
      <w:pPr>
        <w:pStyle w:val="1a"/>
        <w:spacing w:before="240" w:after="240"/>
        <w:rPr>
          <w:szCs w:val="28"/>
        </w:rPr>
      </w:pPr>
      <w:r>
        <w:rPr>
          <w:szCs w:val="28"/>
        </w:rPr>
        <w:t>_______________________________________________________________</w:t>
      </w:r>
    </w:p>
    <w:p w14:paraId="5A68ADCC" w14:textId="5DBE932B" w:rsidR="007842C1" w:rsidRDefault="00422115" w:rsidP="007842C1">
      <w:pPr>
        <w:pStyle w:val="1a"/>
        <w:spacing w:before="240" w:after="240"/>
        <w:rPr>
          <w:szCs w:val="28"/>
        </w:rPr>
      </w:pPr>
      <w:r>
        <w:rPr>
          <w:szCs w:val="28"/>
        </w:rPr>
        <w:t>_______________________________________________________________</w:t>
      </w:r>
    </w:p>
    <w:p w14:paraId="7CE03E5A" w14:textId="77777777" w:rsidR="007842C1" w:rsidRDefault="00422115" w:rsidP="007842C1">
      <w:pPr>
        <w:pStyle w:val="1a"/>
        <w:spacing w:before="240" w:after="240"/>
        <w:rPr>
          <w:i/>
        </w:rPr>
      </w:pPr>
      <w:r>
        <w:rPr>
          <w:i/>
        </w:rPr>
        <w:t xml:space="preserve">             </w:t>
      </w:r>
      <w:r>
        <w:rPr>
          <w:i/>
        </w:rPr>
        <w:tab/>
        <w:t xml:space="preserve">М.П.                              </w:t>
      </w:r>
      <w:r>
        <w:rPr>
          <w:i/>
        </w:rPr>
        <w:tab/>
      </w:r>
      <w:r>
        <w:rPr>
          <w:i/>
        </w:rPr>
        <w:tab/>
        <w:t>(ФИО, должность, подпись)</w:t>
      </w:r>
    </w:p>
    <w:p w14:paraId="41C4FB55" w14:textId="77777777" w:rsidR="007842C1" w:rsidRDefault="00422115" w:rsidP="007842C1">
      <w:pPr>
        <w:pStyle w:val="1a"/>
        <w:spacing w:before="240" w:after="240"/>
        <w:rPr>
          <w:szCs w:val="28"/>
        </w:rPr>
      </w:pPr>
      <w:r>
        <w:rPr>
          <w:szCs w:val="28"/>
        </w:rPr>
        <w:t>«____» ____________ 20__ г.</w:t>
      </w:r>
    </w:p>
    <w:p w14:paraId="3CEAB070" w14:textId="77777777" w:rsidR="002337D0" w:rsidRDefault="00422115" w:rsidP="002337D0">
      <w:pPr>
        <w:jc w:val="both"/>
        <w:rPr>
          <w:sz w:val="28"/>
          <w:szCs w:val="28"/>
          <w:lang w:eastAsia="ru-RU"/>
        </w:rPr>
      </w:pPr>
    </w:p>
    <w:p w14:paraId="127F9A3F" w14:textId="77777777" w:rsidR="007842C1" w:rsidRDefault="00422115" w:rsidP="002337D0">
      <w:pPr>
        <w:jc w:val="both"/>
        <w:rPr>
          <w:sz w:val="28"/>
          <w:szCs w:val="28"/>
          <w:lang w:eastAsia="ru-RU"/>
        </w:rPr>
      </w:pPr>
    </w:p>
    <w:p w14:paraId="444D2965" w14:textId="77777777" w:rsidR="007842C1" w:rsidRDefault="00422115" w:rsidP="002337D0">
      <w:pPr>
        <w:jc w:val="both"/>
        <w:rPr>
          <w:sz w:val="28"/>
          <w:szCs w:val="28"/>
          <w:lang w:eastAsia="ru-RU"/>
        </w:rPr>
      </w:pPr>
    </w:p>
    <w:p w14:paraId="5F39DE9B" w14:textId="77777777" w:rsidR="007842C1" w:rsidRDefault="00422115" w:rsidP="002337D0">
      <w:pPr>
        <w:jc w:val="both"/>
        <w:rPr>
          <w:sz w:val="28"/>
          <w:szCs w:val="28"/>
          <w:lang w:eastAsia="ru-RU"/>
        </w:rPr>
      </w:pPr>
    </w:p>
    <w:p w14:paraId="4A1DD51F" w14:textId="77777777" w:rsidR="007842C1" w:rsidRDefault="00422115" w:rsidP="002337D0">
      <w:pPr>
        <w:jc w:val="both"/>
        <w:rPr>
          <w:sz w:val="28"/>
          <w:szCs w:val="28"/>
          <w:lang w:eastAsia="ru-RU"/>
        </w:rPr>
      </w:pPr>
    </w:p>
    <w:p w14:paraId="7585E6EB" w14:textId="77777777" w:rsidR="007842C1" w:rsidRDefault="00422115" w:rsidP="002337D0">
      <w:pPr>
        <w:jc w:val="both"/>
        <w:rPr>
          <w:sz w:val="28"/>
          <w:szCs w:val="28"/>
          <w:lang w:eastAsia="ru-RU"/>
        </w:rPr>
      </w:pPr>
    </w:p>
    <w:p w14:paraId="2CF8AB5A" w14:textId="77777777" w:rsidR="007842C1" w:rsidRDefault="00422115" w:rsidP="002337D0">
      <w:pPr>
        <w:jc w:val="both"/>
        <w:rPr>
          <w:sz w:val="28"/>
          <w:szCs w:val="28"/>
          <w:lang w:eastAsia="ru-RU"/>
        </w:rPr>
      </w:pPr>
    </w:p>
    <w:p w14:paraId="5AD25769" w14:textId="77777777" w:rsidR="007842C1" w:rsidRDefault="00422115" w:rsidP="002337D0">
      <w:pPr>
        <w:jc w:val="both"/>
        <w:rPr>
          <w:sz w:val="28"/>
          <w:szCs w:val="28"/>
          <w:lang w:eastAsia="ru-RU"/>
        </w:rPr>
      </w:pPr>
    </w:p>
    <w:p w14:paraId="52704E6E" w14:textId="77777777" w:rsidR="007842C1" w:rsidRDefault="00422115" w:rsidP="002337D0">
      <w:pPr>
        <w:jc w:val="both"/>
        <w:rPr>
          <w:sz w:val="28"/>
          <w:szCs w:val="28"/>
          <w:lang w:eastAsia="ru-RU"/>
        </w:rPr>
      </w:pPr>
    </w:p>
    <w:p w14:paraId="397DB265" w14:textId="77777777" w:rsidR="007842C1" w:rsidRDefault="00422115" w:rsidP="002337D0">
      <w:pPr>
        <w:jc w:val="both"/>
        <w:rPr>
          <w:sz w:val="28"/>
          <w:szCs w:val="28"/>
          <w:lang w:eastAsia="ru-RU"/>
        </w:rPr>
      </w:pPr>
    </w:p>
    <w:p w14:paraId="26319DC4" w14:textId="77777777" w:rsidR="007842C1" w:rsidRDefault="00422115" w:rsidP="002337D0">
      <w:pPr>
        <w:jc w:val="both"/>
        <w:rPr>
          <w:sz w:val="28"/>
          <w:szCs w:val="28"/>
          <w:lang w:eastAsia="ru-RU"/>
        </w:rPr>
      </w:pPr>
    </w:p>
    <w:p w14:paraId="587E3035" w14:textId="77777777" w:rsidR="007842C1" w:rsidRDefault="00422115" w:rsidP="002337D0">
      <w:pPr>
        <w:jc w:val="both"/>
        <w:rPr>
          <w:sz w:val="28"/>
          <w:szCs w:val="28"/>
          <w:lang w:eastAsia="ru-RU"/>
        </w:rPr>
      </w:pPr>
    </w:p>
    <w:p w14:paraId="7C0C5072" w14:textId="77777777" w:rsidR="007842C1" w:rsidRDefault="00422115" w:rsidP="002337D0">
      <w:pPr>
        <w:jc w:val="both"/>
        <w:rPr>
          <w:sz w:val="28"/>
          <w:szCs w:val="28"/>
          <w:lang w:eastAsia="ru-RU"/>
        </w:rPr>
      </w:pPr>
    </w:p>
    <w:p w14:paraId="7F771487" w14:textId="77777777" w:rsidR="007842C1" w:rsidRDefault="00422115" w:rsidP="002337D0">
      <w:pPr>
        <w:jc w:val="both"/>
        <w:rPr>
          <w:sz w:val="28"/>
          <w:szCs w:val="28"/>
          <w:lang w:eastAsia="ru-RU"/>
        </w:rPr>
      </w:pPr>
    </w:p>
    <w:p w14:paraId="165B8DA2" w14:textId="77777777" w:rsidR="007842C1" w:rsidRDefault="00422115" w:rsidP="002337D0">
      <w:pPr>
        <w:jc w:val="both"/>
        <w:rPr>
          <w:sz w:val="28"/>
          <w:szCs w:val="28"/>
          <w:lang w:eastAsia="ru-RU"/>
        </w:rPr>
      </w:pPr>
    </w:p>
    <w:p w14:paraId="51554CCD" w14:textId="77777777" w:rsidR="007842C1" w:rsidRDefault="00422115" w:rsidP="002337D0">
      <w:pPr>
        <w:jc w:val="both"/>
        <w:rPr>
          <w:sz w:val="28"/>
          <w:szCs w:val="28"/>
          <w:lang w:eastAsia="ru-RU"/>
        </w:rPr>
      </w:pPr>
    </w:p>
    <w:p w14:paraId="50704337" w14:textId="77777777" w:rsidR="007842C1" w:rsidRDefault="00422115" w:rsidP="002337D0">
      <w:pPr>
        <w:jc w:val="both"/>
        <w:rPr>
          <w:sz w:val="28"/>
          <w:szCs w:val="28"/>
          <w:lang w:eastAsia="ru-RU"/>
        </w:rPr>
      </w:pPr>
    </w:p>
    <w:p w14:paraId="7DCF80A6" w14:textId="77777777" w:rsidR="007842C1" w:rsidRDefault="00422115" w:rsidP="002337D0">
      <w:pPr>
        <w:jc w:val="both"/>
        <w:rPr>
          <w:sz w:val="28"/>
          <w:szCs w:val="28"/>
          <w:lang w:eastAsia="ru-RU"/>
        </w:rPr>
      </w:pPr>
    </w:p>
    <w:p w14:paraId="19D705F6" w14:textId="77777777" w:rsidR="007842C1" w:rsidRDefault="00422115" w:rsidP="002337D0">
      <w:pPr>
        <w:jc w:val="both"/>
        <w:rPr>
          <w:sz w:val="28"/>
          <w:szCs w:val="28"/>
          <w:lang w:eastAsia="ru-RU"/>
        </w:rPr>
      </w:pPr>
    </w:p>
    <w:p w14:paraId="690C7FF6" w14:textId="77777777" w:rsidR="002337D0" w:rsidRPr="00422115" w:rsidRDefault="00422115" w:rsidP="002337D0">
      <w:pPr>
        <w:jc w:val="right"/>
        <w:rPr>
          <w:rStyle w:val="afff3"/>
          <w:b w:val="0"/>
          <w:bCs w:val="0"/>
          <w:sz w:val="28"/>
          <w:szCs w:val="28"/>
          <w:lang w:eastAsia="ru-RU"/>
        </w:rPr>
      </w:pPr>
      <w:r w:rsidRPr="00422115">
        <w:rPr>
          <w:rStyle w:val="afff3"/>
          <w:b w:val="0"/>
          <w:bCs w:val="0"/>
          <w:sz w:val="28"/>
          <w:szCs w:val="28"/>
          <w:lang w:eastAsia="ru-RU"/>
        </w:rPr>
        <w:t xml:space="preserve">Приложение № 1 </w:t>
      </w:r>
    </w:p>
    <w:p w14:paraId="1F95F927" w14:textId="77777777" w:rsidR="002337D0" w:rsidRPr="00422115" w:rsidRDefault="00422115" w:rsidP="002337D0">
      <w:pPr>
        <w:jc w:val="right"/>
        <w:rPr>
          <w:rStyle w:val="afff3"/>
          <w:b w:val="0"/>
          <w:bCs w:val="0"/>
          <w:sz w:val="28"/>
          <w:szCs w:val="28"/>
          <w:lang w:eastAsia="ru-RU"/>
        </w:rPr>
      </w:pPr>
      <w:r w:rsidRPr="00422115">
        <w:rPr>
          <w:rStyle w:val="afff3"/>
          <w:b w:val="0"/>
          <w:bCs w:val="0"/>
          <w:sz w:val="28"/>
          <w:szCs w:val="28"/>
          <w:lang w:eastAsia="ru-RU"/>
        </w:rPr>
        <w:t>к Финансово-коммерческому предложению</w:t>
      </w:r>
    </w:p>
    <w:p w14:paraId="57841F83" w14:textId="77777777" w:rsidR="002337D0" w:rsidRPr="00422115" w:rsidRDefault="00422115" w:rsidP="002337D0">
      <w:pPr>
        <w:jc w:val="right"/>
        <w:rPr>
          <w:rStyle w:val="afff3"/>
          <w:b w:val="0"/>
          <w:bCs w:val="0"/>
          <w:sz w:val="28"/>
          <w:szCs w:val="28"/>
          <w:lang w:eastAsia="ru-RU"/>
        </w:rPr>
      </w:pPr>
    </w:p>
    <w:p w14:paraId="02B9D656" w14:textId="77777777" w:rsidR="002337D0" w:rsidRPr="00422115" w:rsidRDefault="00422115" w:rsidP="002337D0">
      <w:pPr>
        <w:jc w:val="center"/>
        <w:rPr>
          <w:rStyle w:val="afff3"/>
          <w:b w:val="0"/>
          <w:bCs w:val="0"/>
          <w:sz w:val="28"/>
          <w:szCs w:val="28"/>
          <w:lang w:eastAsia="ru-RU"/>
        </w:rPr>
      </w:pPr>
      <w:r w:rsidRPr="00422115">
        <w:rPr>
          <w:rStyle w:val="afff3"/>
          <w:b w:val="0"/>
          <w:bCs w:val="0"/>
          <w:sz w:val="28"/>
          <w:szCs w:val="28"/>
          <w:lang w:eastAsia="ru-RU"/>
        </w:rPr>
        <w:t>Технические требования к поставляемому Товару</w:t>
      </w:r>
    </w:p>
    <w:p w14:paraId="2E604A61" w14:textId="77777777" w:rsidR="002337D0" w:rsidRPr="00D13734" w:rsidRDefault="00422115" w:rsidP="002337D0">
      <w:pPr>
        <w:jc w:val="both"/>
        <w:rPr>
          <w:rStyle w:val="afff3"/>
          <w:b w:val="0"/>
          <w:bCs w:val="0"/>
          <w:sz w:val="28"/>
          <w:szCs w:val="28"/>
          <w:lang w:eastAsia="ru-RU"/>
        </w:rPr>
      </w:pPr>
    </w:p>
    <w:tbl>
      <w:tblPr>
        <w:tblW w:w="9344" w:type="dxa"/>
        <w:tblCellMar>
          <w:top w:w="15" w:type="dxa"/>
          <w:left w:w="15" w:type="dxa"/>
          <w:bottom w:w="15" w:type="dxa"/>
          <w:right w:w="15" w:type="dxa"/>
        </w:tblCellMar>
        <w:tblLook w:val="04A0" w:firstRow="1" w:lastRow="0" w:firstColumn="1" w:lastColumn="0" w:noHBand="0" w:noVBand="1"/>
      </w:tblPr>
      <w:tblGrid>
        <w:gridCol w:w="648"/>
        <w:gridCol w:w="4140"/>
        <w:gridCol w:w="2449"/>
        <w:gridCol w:w="2107"/>
      </w:tblGrid>
      <w:tr w:rsidR="007842C1" w:rsidRPr="00973C4D" w14:paraId="4535A082" w14:textId="77777777" w:rsidTr="39DEE2B7">
        <w:trPr>
          <w:trHeight w:val="62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F123A5E" w14:textId="77777777" w:rsidR="007842C1" w:rsidRPr="00973C4D" w:rsidRDefault="00422115" w:rsidP="39DEE2B7">
            <w:pPr>
              <w:suppressAutoHyphens w:val="0"/>
              <w:jc w:val="center"/>
              <w:rPr>
                <w:lang w:eastAsia="ru-RU"/>
              </w:rPr>
            </w:pPr>
            <w:r>
              <w:rPr>
                <w:color w:val="000000" w:themeColor="text1"/>
              </w:rPr>
              <w:t>№ п/п</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955EB6F" w14:textId="77777777" w:rsidR="007842C1" w:rsidRPr="00973C4D" w:rsidRDefault="00422115" w:rsidP="39DEE2B7">
            <w:pPr>
              <w:suppressAutoHyphens w:val="0"/>
              <w:jc w:val="center"/>
              <w:rPr>
                <w:lang w:eastAsia="ru-RU"/>
              </w:rPr>
            </w:pPr>
            <w:r>
              <w:rPr>
                <w:color w:val="000000" w:themeColor="text1"/>
              </w:rPr>
              <w:t>Характеристики</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035DF83" w14:textId="77777777" w:rsidR="39DEE2B7" w:rsidRPr="00422115" w:rsidRDefault="00422115" w:rsidP="39DEE2B7">
            <w:pPr>
              <w:jc w:val="center"/>
              <w:rPr>
                <w:color w:val="000000" w:themeColor="text1"/>
              </w:rPr>
            </w:pPr>
            <w:r w:rsidRPr="00422115">
              <w:rPr>
                <w:color w:val="000000" w:themeColor="text1"/>
              </w:rPr>
              <w:t xml:space="preserve">Значение </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42B0F87B" w14:textId="77777777" w:rsidR="00422115" w:rsidRDefault="00422115" w:rsidP="39DEE2B7">
            <w:pPr>
              <w:suppressAutoHyphens w:val="0"/>
              <w:jc w:val="center"/>
              <w:rPr>
                <w:color w:val="000000" w:themeColor="text1"/>
              </w:rPr>
            </w:pPr>
            <w:r>
              <w:rPr>
                <w:color w:val="000000" w:themeColor="text1"/>
              </w:rPr>
              <w:t xml:space="preserve">Значение </w:t>
            </w:r>
          </w:p>
          <w:p w14:paraId="1DCC646E" w14:textId="46944F3F" w:rsidR="007842C1" w:rsidRPr="00973C4D" w:rsidRDefault="00422115" w:rsidP="39DEE2B7">
            <w:pPr>
              <w:suppressAutoHyphens w:val="0"/>
              <w:jc w:val="center"/>
              <w:rPr>
                <w:lang w:eastAsia="ru-RU"/>
              </w:rPr>
            </w:pPr>
            <w:r>
              <w:rPr>
                <w:color w:val="000000" w:themeColor="text1"/>
              </w:rPr>
              <w:t>Претендента</w:t>
            </w:r>
          </w:p>
        </w:tc>
      </w:tr>
      <w:tr w:rsidR="007842C1" w:rsidRPr="00973C4D" w14:paraId="3D8A4B64"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55B7F2F" w14:textId="77777777" w:rsidR="007842C1" w:rsidRPr="00973C4D" w:rsidRDefault="00422115" w:rsidP="39DEE2B7">
            <w:pPr>
              <w:suppressAutoHyphens w:val="0"/>
              <w:jc w:val="center"/>
              <w:rPr>
                <w:lang w:eastAsia="ru-RU"/>
              </w:rPr>
            </w:pPr>
            <w:r>
              <w:rPr>
                <w:color w:val="000000" w:themeColor="text1"/>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122AED64" w14:textId="77777777" w:rsidR="007842C1" w:rsidRPr="00973C4D" w:rsidRDefault="00422115" w:rsidP="39DEE2B7">
            <w:pPr>
              <w:suppressAutoHyphens w:val="0"/>
              <w:jc w:val="both"/>
              <w:rPr>
                <w:lang w:eastAsia="ru-RU"/>
              </w:rPr>
            </w:pPr>
            <w:r>
              <w:rPr>
                <w:color w:val="000000" w:themeColor="text1"/>
              </w:rPr>
              <w:t xml:space="preserve">Форма </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3E1DB77" w14:textId="77777777" w:rsidR="39DEE2B7" w:rsidRPr="00422115" w:rsidRDefault="00422115" w:rsidP="39DEE2B7">
            <w:pPr>
              <w:rPr>
                <w:color w:val="000000" w:themeColor="text1"/>
              </w:rPr>
            </w:pPr>
            <w:r w:rsidRPr="00422115">
              <w:rPr>
                <w:color w:val="000000" w:themeColor="text1"/>
              </w:rPr>
              <w:t>«Трилистник»</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5AAD184E" w14:textId="77777777" w:rsidR="007842C1" w:rsidRPr="00973C4D" w:rsidRDefault="00422115" w:rsidP="39DEE2B7">
            <w:pPr>
              <w:suppressAutoHyphens w:val="0"/>
              <w:rPr>
                <w:color w:val="000000" w:themeColor="text1"/>
                <w:lang w:eastAsia="ru-RU"/>
              </w:rPr>
            </w:pPr>
          </w:p>
        </w:tc>
      </w:tr>
      <w:tr w:rsidR="007842C1" w:rsidRPr="00973C4D" w14:paraId="52B7CB87"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7D7B1A1C" w14:textId="77777777" w:rsidR="007842C1" w:rsidRPr="00973C4D" w:rsidRDefault="00422115" w:rsidP="39DEE2B7">
            <w:pPr>
              <w:suppressAutoHyphens w:val="0"/>
              <w:jc w:val="center"/>
              <w:rPr>
                <w:lang w:eastAsia="ru-RU"/>
              </w:rPr>
            </w:pPr>
            <w:r>
              <w:rPr>
                <w:color w:val="000000" w:themeColor="text1"/>
              </w:rPr>
              <w:t>2</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76A59BC1" w14:textId="77777777" w:rsidR="007842C1" w:rsidRPr="00973C4D" w:rsidRDefault="00422115" w:rsidP="39DEE2B7">
            <w:pPr>
              <w:suppressAutoHyphens w:val="0"/>
              <w:rPr>
                <w:lang w:eastAsia="ru-RU"/>
              </w:rPr>
            </w:pPr>
            <w:r>
              <w:rPr>
                <w:color w:val="000000" w:themeColor="text1"/>
              </w:rPr>
              <w:t>Высота терминального камня, м</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A55376B" w14:textId="77777777" w:rsidR="39DEE2B7" w:rsidRPr="00422115" w:rsidRDefault="00422115" w:rsidP="00422115">
            <w:pPr>
              <w:pStyle w:val="1a"/>
              <w:ind w:firstLine="0"/>
              <w:rPr>
                <w:color w:val="000000" w:themeColor="text1"/>
                <w:sz w:val="24"/>
                <w:szCs w:val="24"/>
              </w:rPr>
            </w:pPr>
            <w:r w:rsidRPr="00422115">
              <w:rPr>
                <w:color w:val="000000" w:themeColor="text1"/>
                <w:sz w:val="24"/>
                <w:szCs w:val="24"/>
              </w:rPr>
              <w:t>0,10</w:t>
            </w:r>
          </w:p>
          <w:p w14:paraId="423BEAE6" w14:textId="77777777" w:rsidR="39DEE2B7" w:rsidRPr="00422115" w:rsidRDefault="00422115" w:rsidP="00422115">
            <w:pPr>
              <w:rPr>
                <w:lang w:eastAsia="ru-RU"/>
              </w:rPr>
            </w:pP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FAF4A08" w14:textId="77777777" w:rsidR="007842C1" w:rsidRPr="00973C4D" w:rsidRDefault="00422115" w:rsidP="39DEE2B7">
            <w:pPr>
              <w:suppressAutoHyphens w:val="0"/>
              <w:rPr>
                <w:lang w:eastAsia="ru-RU"/>
              </w:rPr>
            </w:pPr>
          </w:p>
        </w:tc>
      </w:tr>
      <w:tr w:rsidR="007842C1" w:rsidRPr="00973C4D" w14:paraId="4C54B390"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07E3D7" w14:textId="77777777" w:rsidR="007842C1" w:rsidRPr="00973C4D" w:rsidRDefault="00422115" w:rsidP="39DEE2B7">
            <w:pPr>
              <w:suppressAutoHyphens w:val="0"/>
              <w:jc w:val="center"/>
              <w:rPr>
                <w:lang w:eastAsia="ru-RU"/>
              </w:rPr>
            </w:pPr>
            <w:r>
              <w:rPr>
                <w:color w:val="000000" w:themeColor="text1"/>
              </w:rPr>
              <w:t>3</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BC9B39" w14:textId="77777777" w:rsidR="007842C1" w:rsidRPr="00973C4D" w:rsidRDefault="00422115" w:rsidP="39DEE2B7">
            <w:pPr>
              <w:suppressAutoHyphens w:val="0"/>
              <w:rPr>
                <w:lang w:eastAsia="ru-RU"/>
              </w:rPr>
            </w:pPr>
            <w:r>
              <w:rPr>
                <w:color w:val="000000" w:themeColor="text1"/>
              </w:rPr>
              <w:t>Класс бетона по прочности на сжатие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39BDE1B" w14:textId="77777777" w:rsidR="39DEE2B7" w:rsidRPr="00422115" w:rsidRDefault="00422115" w:rsidP="00422115">
            <w:pPr>
              <w:pStyle w:val="1a"/>
              <w:ind w:firstLine="0"/>
              <w:rPr>
                <w:color w:val="000000" w:themeColor="text1"/>
                <w:sz w:val="24"/>
                <w:szCs w:val="24"/>
              </w:rPr>
            </w:pPr>
            <w:r w:rsidRPr="00422115">
              <w:rPr>
                <w:color w:val="000000" w:themeColor="text1"/>
                <w:sz w:val="24"/>
                <w:szCs w:val="24"/>
              </w:rPr>
              <w:t>не менее В35 (45 МПа)</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A48A27" w14:textId="77777777" w:rsidR="007842C1" w:rsidRPr="00973C4D" w:rsidRDefault="00422115" w:rsidP="39DEE2B7">
            <w:pPr>
              <w:suppressAutoHyphens w:val="0"/>
              <w:rPr>
                <w:lang w:eastAsia="ru-RU"/>
              </w:rPr>
            </w:pPr>
          </w:p>
        </w:tc>
      </w:tr>
      <w:tr w:rsidR="007842C1" w:rsidRPr="00973C4D" w14:paraId="1B4E5990"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8797A65" w14:textId="77777777" w:rsidR="007842C1" w:rsidRPr="00973C4D" w:rsidRDefault="00422115" w:rsidP="39DEE2B7">
            <w:pPr>
              <w:suppressAutoHyphens w:val="0"/>
              <w:jc w:val="center"/>
              <w:rPr>
                <w:lang w:eastAsia="ru-RU"/>
              </w:rPr>
            </w:pPr>
            <w:r>
              <w:rPr>
                <w:color w:val="000000" w:themeColor="text1"/>
              </w:rPr>
              <w:t>4</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75961CA" w14:textId="77777777" w:rsidR="007842C1" w:rsidRPr="00973C4D" w:rsidRDefault="00422115" w:rsidP="39DEE2B7">
            <w:pPr>
              <w:suppressAutoHyphens w:val="0"/>
              <w:rPr>
                <w:lang w:eastAsia="ru-RU"/>
              </w:rPr>
            </w:pPr>
            <w:r>
              <w:rPr>
                <w:color w:val="222222"/>
              </w:rPr>
              <w:t xml:space="preserve">Класс бетона по </w:t>
            </w:r>
            <w:r>
              <w:rPr>
                <w:color w:val="222222"/>
              </w:rPr>
              <w:t>прочности на растяжение при изгибе, Мпа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B0947D7" w14:textId="77777777" w:rsidR="39DEE2B7" w:rsidRPr="00422115" w:rsidRDefault="00422115" w:rsidP="00422115">
            <w:pPr>
              <w:pStyle w:val="1a"/>
              <w:ind w:firstLine="0"/>
              <w:rPr>
                <w:color w:val="000000" w:themeColor="text1"/>
                <w:sz w:val="24"/>
                <w:szCs w:val="24"/>
              </w:rPr>
            </w:pPr>
            <w:r w:rsidRPr="00422115">
              <w:rPr>
                <w:color w:val="000000" w:themeColor="text1"/>
                <w:sz w:val="24"/>
                <w:szCs w:val="24"/>
              </w:rPr>
              <w:t xml:space="preserve">не менее </w:t>
            </w:r>
            <w:proofErr w:type="spellStart"/>
            <w:r w:rsidRPr="00422115">
              <w:rPr>
                <w:color w:val="000000" w:themeColor="text1"/>
                <w:sz w:val="24"/>
                <w:szCs w:val="24"/>
              </w:rPr>
              <w:t>B</w:t>
            </w:r>
            <w:r w:rsidRPr="00422115">
              <w:rPr>
                <w:color w:val="000000" w:themeColor="text1"/>
                <w:sz w:val="24"/>
                <w:szCs w:val="24"/>
                <w:vertAlign w:val="subscript"/>
              </w:rPr>
              <w:t>tb</w:t>
            </w:r>
            <w:proofErr w:type="spellEnd"/>
            <w:r w:rsidRPr="00422115">
              <w:rPr>
                <w:color w:val="000000" w:themeColor="text1"/>
                <w:sz w:val="24"/>
                <w:szCs w:val="24"/>
              </w:rPr>
              <w:t>=4,4</w:t>
            </w:r>
          </w:p>
          <w:p w14:paraId="0E15EB8F" w14:textId="77777777" w:rsidR="39DEE2B7" w:rsidRPr="00422115" w:rsidRDefault="00422115" w:rsidP="00422115">
            <w:pPr>
              <w:rPr>
                <w:lang w:eastAsia="ru-RU"/>
              </w:rPr>
            </w:pP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FA885D" w14:textId="77777777" w:rsidR="007842C1" w:rsidRPr="00973C4D" w:rsidRDefault="00422115" w:rsidP="39DEE2B7">
            <w:pPr>
              <w:suppressAutoHyphens w:val="0"/>
              <w:rPr>
                <w:lang w:eastAsia="ru-RU"/>
              </w:rPr>
            </w:pPr>
          </w:p>
        </w:tc>
      </w:tr>
      <w:tr w:rsidR="007842C1" w:rsidRPr="00973C4D" w14:paraId="28DAB344"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CEB3DE" w14:textId="77777777" w:rsidR="007842C1" w:rsidRPr="00973C4D" w:rsidRDefault="00422115" w:rsidP="39DEE2B7">
            <w:pPr>
              <w:suppressAutoHyphens w:val="0"/>
              <w:jc w:val="center"/>
              <w:rPr>
                <w:lang w:eastAsia="ru-RU"/>
              </w:rPr>
            </w:pPr>
            <w:r>
              <w:rPr>
                <w:color w:val="000000" w:themeColor="text1"/>
              </w:rPr>
              <w:t>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FD71B39" w14:textId="77777777" w:rsidR="007842C1" w:rsidRPr="00973C4D" w:rsidRDefault="00422115" w:rsidP="39DEE2B7">
            <w:pPr>
              <w:suppressAutoHyphens w:val="0"/>
              <w:rPr>
                <w:lang w:eastAsia="ru-RU"/>
              </w:rPr>
            </w:pPr>
            <w:r>
              <w:rPr>
                <w:color w:val="222222"/>
              </w:rPr>
              <w:t>Морозостойкость, циклов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3C2FCD" w14:textId="77777777" w:rsidR="39DEE2B7" w:rsidRPr="00422115" w:rsidRDefault="00422115" w:rsidP="00422115">
            <w:pPr>
              <w:pStyle w:val="1a"/>
              <w:ind w:firstLine="0"/>
              <w:rPr>
                <w:color w:val="000000" w:themeColor="text1"/>
                <w:sz w:val="24"/>
                <w:szCs w:val="24"/>
              </w:rPr>
            </w:pPr>
            <w:r w:rsidRPr="00422115">
              <w:rPr>
                <w:color w:val="000000" w:themeColor="text1"/>
                <w:sz w:val="24"/>
                <w:szCs w:val="24"/>
              </w:rPr>
              <w:t>не менее F2 200</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2029A00" w14:textId="77777777" w:rsidR="007842C1" w:rsidRPr="00973C4D" w:rsidRDefault="00422115" w:rsidP="39DEE2B7">
            <w:pPr>
              <w:suppressAutoHyphens w:val="0"/>
              <w:rPr>
                <w:lang w:eastAsia="ru-RU"/>
              </w:rPr>
            </w:pPr>
          </w:p>
        </w:tc>
      </w:tr>
      <w:tr w:rsidR="007842C1" w:rsidRPr="00973C4D" w14:paraId="3DB8D5CF"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1BF332" w14:textId="77777777" w:rsidR="007842C1" w:rsidRPr="00973C4D" w:rsidRDefault="00422115" w:rsidP="39DEE2B7">
            <w:pPr>
              <w:suppressAutoHyphens w:val="0"/>
              <w:jc w:val="center"/>
              <w:rPr>
                <w:lang w:eastAsia="ru-RU"/>
              </w:rPr>
            </w:pPr>
            <w:r>
              <w:rPr>
                <w:color w:val="000000" w:themeColor="text1"/>
              </w:rPr>
              <w:t>6</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4DA78B" w14:textId="77777777" w:rsidR="007842C1" w:rsidRPr="00973C4D" w:rsidRDefault="00422115" w:rsidP="39DEE2B7">
            <w:pPr>
              <w:suppressAutoHyphens w:val="0"/>
              <w:rPr>
                <w:lang w:eastAsia="ru-RU"/>
              </w:rPr>
            </w:pPr>
            <w:proofErr w:type="spellStart"/>
            <w:proofErr w:type="gramStart"/>
            <w:r>
              <w:rPr>
                <w:color w:val="000000" w:themeColor="text1"/>
              </w:rPr>
              <w:t>Истираемость</w:t>
            </w:r>
            <w:proofErr w:type="spellEnd"/>
            <w:r>
              <w:rPr>
                <w:color w:val="000000" w:themeColor="text1"/>
              </w:rPr>
              <w:t>,  г</w:t>
            </w:r>
            <w:proofErr w:type="gramEnd"/>
            <w:r>
              <w:rPr>
                <w:color w:val="000000" w:themeColor="text1"/>
              </w:rPr>
              <w:t>/см. кв.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E216C4A" w14:textId="77777777" w:rsidR="39DEE2B7" w:rsidRPr="00422115" w:rsidRDefault="00422115" w:rsidP="00422115">
            <w:pPr>
              <w:pStyle w:val="1a"/>
              <w:ind w:firstLine="0"/>
              <w:rPr>
                <w:color w:val="000000" w:themeColor="text1"/>
                <w:sz w:val="24"/>
                <w:szCs w:val="24"/>
              </w:rPr>
            </w:pPr>
            <w:r w:rsidRPr="00422115">
              <w:rPr>
                <w:color w:val="000000" w:themeColor="text1"/>
                <w:sz w:val="24"/>
                <w:szCs w:val="24"/>
              </w:rPr>
              <w:t xml:space="preserve">не более 0,7 либо </w:t>
            </w:r>
            <w:r w:rsidRPr="00422115">
              <w:rPr>
                <w:color w:val="000000" w:themeColor="text1"/>
                <w:sz w:val="24"/>
                <w:szCs w:val="24"/>
                <w:lang w:val="en-US"/>
              </w:rPr>
              <w:t>G</w:t>
            </w:r>
            <w:r w:rsidRPr="00422115">
              <w:rPr>
                <w:color w:val="000000" w:themeColor="text1"/>
                <w:sz w:val="24"/>
                <w:szCs w:val="24"/>
              </w:rPr>
              <w:t>1</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3444933" w14:textId="77777777" w:rsidR="007842C1" w:rsidRPr="00973C4D" w:rsidRDefault="00422115" w:rsidP="39DEE2B7">
            <w:pPr>
              <w:suppressAutoHyphens w:val="0"/>
              <w:rPr>
                <w:lang w:eastAsia="ru-RU"/>
              </w:rPr>
            </w:pPr>
          </w:p>
        </w:tc>
      </w:tr>
      <w:tr w:rsidR="007842C1" w:rsidRPr="00973C4D" w14:paraId="03689DCF"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6EF4D73" w14:textId="77777777" w:rsidR="007842C1" w:rsidRPr="00973C4D" w:rsidRDefault="00422115" w:rsidP="39DEE2B7">
            <w:pPr>
              <w:suppressAutoHyphens w:val="0"/>
              <w:jc w:val="center"/>
              <w:rPr>
                <w:lang w:eastAsia="ru-RU"/>
              </w:rPr>
            </w:pPr>
            <w:r>
              <w:rPr>
                <w:color w:val="000000" w:themeColor="text1"/>
              </w:rPr>
              <w:t>7</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57B1A28" w14:textId="77777777" w:rsidR="007842C1" w:rsidRPr="00973C4D" w:rsidRDefault="00422115" w:rsidP="39DEE2B7">
            <w:pPr>
              <w:suppressAutoHyphens w:val="0"/>
              <w:rPr>
                <w:lang w:eastAsia="ru-RU"/>
              </w:rPr>
            </w:pPr>
            <w:proofErr w:type="spellStart"/>
            <w:r>
              <w:rPr>
                <w:color w:val="000000" w:themeColor="text1"/>
              </w:rPr>
              <w:t>Водопоглощение</w:t>
            </w:r>
            <w:proofErr w:type="spellEnd"/>
            <w:r>
              <w:rPr>
                <w:color w:val="000000" w:themeColor="text1"/>
              </w:rPr>
              <w:t>, % по массе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EA7413A" w14:textId="77777777" w:rsidR="39DEE2B7" w:rsidRPr="00422115" w:rsidRDefault="00422115" w:rsidP="00422115">
            <w:pPr>
              <w:pStyle w:val="1a"/>
              <w:ind w:firstLine="0"/>
              <w:rPr>
                <w:color w:val="000000" w:themeColor="text1"/>
                <w:sz w:val="24"/>
                <w:szCs w:val="24"/>
              </w:rPr>
            </w:pPr>
            <w:r w:rsidRPr="00422115">
              <w:rPr>
                <w:color w:val="000000" w:themeColor="text1"/>
                <w:sz w:val="24"/>
                <w:szCs w:val="24"/>
              </w:rPr>
              <w:t>не более 4</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7E3FF7" w14:textId="77777777" w:rsidR="007842C1" w:rsidRPr="00973C4D" w:rsidRDefault="00422115" w:rsidP="39DEE2B7">
            <w:pPr>
              <w:suppressAutoHyphens w:val="0"/>
              <w:rPr>
                <w:lang w:eastAsia="ru-RU"/>
              </w:rPr>
            </w:pPr>
          </w:p>
        </w:tc>
      </w:tr>
      <w:tr w:rsidR="007842C1" w:rsidRPr="00973C4D" w14:paraId="2EA43B0C"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7AAEB7" w14:textId="77777777" w:rsidR="007842C1" w:rsidRPr="00973C4D" w:rsidRDefault="00422115" w:rsidP="39DEE2B7">
            <w:pPr>
              <w:suppressAutoHyphens w:val="0"/>
              <w:jc w:val="center"/>
              <w:rPr>
                <w:lang w:eastAsia="ru-RU"/>
              </w:rPr>
            </w:pPr>
            <w:r>
              <w:rPr>
                <w:color w:val="000000" w:themeColor="text1"/>
              </w:rPr>
              <w:t>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8D9C3E" w14:textId="77777777" w:rsidR="007842C1" w:rsidRPr="00973C4D" w:rsidRDefault="00422115" w:rsidP="39DEE2B7">
            <w:pPr>
              <w:suppressAutoHyphens w:val="0"/>
              <w:rPr>
                <w:lang w:eastAsia="ru-RU"/>
              </w:rPr>
            </w:pPr>
            <w:r>
              <w:rPr>
                <w:color w:val="000000" w:themeColor="text1"/>
              </w:rPr>
              <w:t xml:space="preserve">Наличие у поставщика документов, </w:t>
            </w:r>
            <w:r>
              <w:rPr>
                <w:color w:val="000000" w:themeColor="text1"/>
              </w:rPr>
              <w:t>удостоверяющих качество поставляемого товара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3AFB05E" w14:textId="77777777" w:rsidR="39DEE2B7" w:rsidRPr="00422115" w:rsidRDefault="00422115" w:rsidP="00422115">
            <w:pPr>
              <w:pStyle w:val="1a"/>
              <w:ind w:firstLine="0"/>
              <w:rPr>
                <w:color w:val="000000" w:themeColor="text1"/>
                <w:sz w:val="24"/>
                <w:szCs w:val="24"/>
              </w:rPr>
            </w:pPr>
            <w:r w:rsidRPr="00422115">
              <w:rPr>
                <w:color w:val="000000" w:themeColor="text1"/>
                <w:sz w:val="24"/>
                <w:szCs w:val="24"/>
              </w:rPr>
              <w:t>Сертификат соответствия или сертификат качества или паспорт</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60DE8AF" w14:textId="77777777" w:rsidR="007842C1" w:rsidRPr="00973C4D" w:rsidRDefault="00422115" w:rsidP="39DEE2B7">
            <w:pPr>
              <w:suppressAutoHyphens w:val="0"/>
              <w:rPr>
                <w:lang w:eastAsia="ru-RU"/>
              </w:rPr>
            </w:pPr>
          </w:p>
        </w:tc>
      </w:tr>
      <w:tr w:rsidR="007842C1" w:rsidRPr="00973C4D" w14:paraId="0C6AD052"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79FB0C" w14:textId="77777777" w:rsidR="007842C1" w:rsidRDefault="00422115" w:rsidP="39DEE2B7">
            <w:pPr>
              <w:suppressAutoHyphens w:val="0"/>
              <w:jc w:val="center"/>
              <w:rPr>
                <w:color w:val="000000"/>
              </w:rPr>
            </w:pPr>
            <w:r>
              <w:rPr>
                <w:color w:val="000000" w:themeColor="text1"/>
              </w:rPr>
              <w:t>9</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BA0E455" w14:textId="77777777" w:rsidR="007842C1" w:rsidRDefault="00422115" w:rsidP="39DEE2B7">
            <w:pPr>
              <w:suppressAutoHyphens w:val="0"/>
              <w:rPr>
                <w:color w:val="000000"/>
              </w:rPr>
            </w:pPr>
            <w:r>
              <w:rPr>
                <w:color w:val="000000" w:themeColor="text1"/>
              </w:rPr>
              <w:t>Соответствие ГОСТ</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647D26" w14:textId="77777777" w:rsidR="39DEE2B7" w:rsidRPr="00422115" w:rsidRDefault="00422115" w:rsidP="00422115">
            <w:pPr>
              <w:pStyle w:val="1a"/>
              <w:ind w:firstLine="0"/>
              <w:rPr>
                <w:color w:val="000000" w:themeColor="text1"/>
                <w:sz w:val="24"/>
                <w:szCs w:val="24"/>
              </w:rPr>
            </w:pPr>
            <w:proofErr w:type="gramStart"/>
            <w:r w:rsidRPr="00422115">
              <w:rPr>
                <w:color w:val="000000" w:themeColor="text1"/>
                <w:sz w:val="24"/>
                <w:szCs w:val="24"/>
              </w:rPr>
              <w:t>13015-2012</w:t>
            </w:r>
            <w:proofErr w:type="gramEnd"/>
            <w:r w:rsidRPr="00422115">
              <w:rPr>
                <w:color w:val="000000" w:themeColor="text1"/>
                <w:sz w:val="24"/>
                <w:szCs w:val="24"/>
              </w:rPr>
              <w:t>; 17608-2017 (с поправками)</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82206C7" w14:textId="77777777" w:rsidR="007842C1" w:rsidRDefault="00422115" w:rsidP="39DEE2B7">
            <w:pPr>
              <w:suppressAutoHyphens w:val="0"/>
              <w:rPr>
                <w:color w:val="000000"/>
              </w:rPr>
            </w:pPr>
          </w:p>
        </w:tc>
      </w:tr>
    </w:tbl>
    <w:p w14:paraId="78C68CF6" w14:textId="77777777" w:rsidR="002337D0" w:rsidRPr="00973C4D" w:rsidRDefault="00422115" w:rsidP="002337D0">
      <w:pPr>
        <w:suppressAutoHyphens w:val="0"/>
        <w:rPr>
          <w:lang w:eastAsia="ru-RU"/>
        </w:rPr>
      </w:pPr>
    </w:p>
    <w:p w14:paraId="741ABBE4" w14:textId="77777777" w:rsidR="002337D0" w:rsidRPr="00422115" w:rsidRDefault="00422115" w:rsidP="007842C1">
      <w:pPr>
        <w:ind w:firstLine="709"/>
        <w:jc w:val="both"/>
        <w:rPr>
          <w:rStyle w:val="afff3"/>
          <w:b w:val="0"/>
          <w:bCs w:val="0"/>
          <w:sz w:val="28"/>
          <w:szCs w:val="28"/>
          <w:lang w:eastAsia="ru-RU"/>
        </w:rPr>
      </w:pPr>
      <w:r w:rsidRPr="00422115">
        <w:rPr>
          <w:rStyle w:val="afff3"/>
          <w:b w:val="0"/>
          <w:bCs w:val="0"/>
          <w:sz w:val="28"/>
          <w:szCs w:val="28"/>
          <w:lang w:eastAsia="ru-RU"/>
        </w:rPr>
        <w:t xml:space="preserve">Товар отгружается на паллетах, ориентировочно по ___ рядов (_____ </w:t>
      </w:r>
      <w:proofErr w:type="spellStart"/>
      <w:r w:rsidRPr="00422115">
        <w:rPr>
          <w:rStyle w:val="afff3"/>
          <w:b w:val="0"/>
          <w:bCs w:val="0"/>
          <w:sz w:val="28"/>
          <w:szCs w:val="28"/>
          <w:lang w:eastAsia="ru-RU"/>
        </w:rPr>
        <w:t>кв.м</w:t>
      </w:r>
      <w:proofErr w:type="spellEnd"/>
      <w:r w:rsidRPr="00422115">
        <w:rPr>
          <w:rStyle w:val="afff3"/>
          <w:b w:val="0"/>
          <w:bCs w:val="0"/>
          <w:sz w:val="28"/>
          <w:szCs w:val="28"/>
          <w:lang w:eastAsia="ru-RU"/>
        </w:rPr>
        <w:t xml:space="preserve">.) Товара на </w:t>
      </w:r>
      <w:r w:rsidRPr="00422115">
        <w:rPr>
          <w:rStyle w:val="afff3"/>
          <w:b w:val="0"/>
          <w:bCs w:val="0"/>
          <w:sz w:val="28"/>
          <w:szCs w:val="28"/>
          <w:lang w:eastAsia="ru-RU"/>
        </w:rPr>
        <w:t>одном паллете.</w:t>
      </w:r>
    </w:p>
    <w:p w14:paraId="40A703DA" w14:textId="77777777" w:rsidR="002337D0" w:rsidRPr="00422115" w:rsidRDefault="00422115" w:rsidP="007842C1">
      <w:pPr>
        <w:ind w:firstLine="709"/>
        <w:jc w:val="both"/>
        <w:rPr>
          <w:rStyle w:val="afff3"/>
          <w:b w:val="0"/>
          <w:bCs w:val="0"/>
          <w:sz w:val="28"/>
          <w:szCs w:val="28"/>
          <w:lang w:eastAsia="ru-RU"/>
        </w:rPr>
      </w:pPr>
      <w:r w:rsidRPr="00422115">
        <w:rPr>
          <w:rStyle w:val="afff3"/>
          <w:b w:val="0"/>
          <w:bCs w:val="0"/>
          <w:sz w:val="28"/>
          <w:szCs w:val="28"/>
          <w:lang w:eastAsia="ru-RU"/>
        </w:rPr>
        <w:t>Поставщик подтверждает, что предлагаемый Товар:</w:t>
      </w:r>
    </w:p>
    <w:p w14:paraId="624B9CEF" w14:textId="77777777" w:rsidR="002337D0" w:rsidRPr="00422115" w:rsidRDefault="00422115" w:rsidP="007842C1">
      <w:pPr>
        <w:ind w:firstLine="709"/>
        <w:jc w:val="both"/>
        <w:rPr>
          <w:rStyle w:val="afff3"/>
          <w:b w:val="0"/>
          <w:bCs w:val="0"/>
          <w:sz w:val="28"/>
          <w:szCs w:val="28"/>
          <w:lang w:eastAsia="ru-RU"/>
        </w:rPr>
      </w:pPr>
      <w:r w:rsidRPr="00422115">
        <w:rPr>
          <w:rStyle w:val="afff3"/>
          <w:b w:val="0"/>
          <w:bCs w:val="0"/>
          <w:sz w:val="28"/>
          <w:szCs w:val="28"/>
          <w:lang w:eastAsia="ru-RU"/>
        </w:rPr>
        <w:t xml:space="preserve">- соответствует требованиям ГОСТ </w:t>
      </w:r>
      <w:proofErr w:type="gramStart"/>
      <w:r w:rsidRPr="00422115">
        <w:rPr>
          <w:rStyle w:val="afff3"/>
          <w:b w:val="0"/>
          <w:bCs w:val="0"/>
          <w:sz w:val="28"/>
          <w:szCs w:val="28"/>
          <w:lang w:eastAsia="ru-RU"/>
        </w:rPr>
        <w:t>17608-2017</w:t>
      </w:r>
      <w:proofErr w:type="gramEnd"/>
      <w:r w:rsidRPr="00422115">
        <w:rPr>
          <w:rStyle w:val="afff3"/>
          <w:b w:val="0"/>
          <w:bCs w:val="0"/>
          <w:sz w:val="28"/>
          <w:szCs w:val="28"/>
          <w:lang w:eastAsia="ru-RU"/>
        </w:rPr>
        <w:t xml:space="preserve"> «Плиты бетонные тротуарные. Технически условия», ГОСТ 20276_99 "Методы полевого определения характеристик прочности и деформируемости" и ВСН 46_83 "И</w:t>
      </w:r>
      <w:r w:rsidRPr="00422115">
        <w:rPr>
          <w:rStyle w:val="afff3"/>
          <w:b w:val="0"/>
          <w:bCs w:val="0"/>
          <w:sz w:val="28"/>
          <w:szCs w:val="28"/>
          <w:lang w:eastAsia="ru-RU"/>
        </w:rPr>
        <w:t>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14:paraId="09D05565" w14:textId="77777777" w:rsidR="002337D0" w:rsidRPr="00422115" w:rsidRDefault="00422115" w:rsidP="007842C1">
      <w:pPr>
        <w:ind w:firstLine="709"/>
        <w:jc w:val="both"/>
        <w:rPr>
          <w:rStyle w:val="afff3"/>
          <w:b w:val="0"/>
          <w:bCs w:val="0"/>
          <w:sz w:val="28"/>
          <w:szCs w:val="28"/>
          <w:lang w:eastAsia="ru-RU"/>
        </w:rPr>
      </w:pPr>
      <w:r w:rsidRPr="00422115">
        <w:rPr>
          <w:rStyle w:val="afff3"/>
          <w:b w:val="0"/>
          <w:bCs w:val="0"/>
          <w:sz w:val="28"/>
          <w:szCs w:val="28"/>
          <w:lang w:eastAsia="ru-RU"/>
        </w:rPr>
        <w:t>- является новым, то есть не бывш</w:t>
      </w:r>
      <w:r w:rsidRPr="00422115">
        <w:rPr>
          <w:rStyle w:val="afff3"/>
          <w:b w:val="0"/>
          <w:bCs w:val="0"/>
          <w:sz w:val="28"/>
          <w:szCs w:val="28"/>
          <w:lang w:eastAsia="ru-RU"/>
        </w:rPr>
        <w:t>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14:paraId="1868ABA2" w14:textId="77777777" w:rsidR="002337D0" w:rsidRPr="00422115" w:rsidRDefault="00422115" w:rsidP="007842C1">
      <w:pPr>
        <w:ind w:firstLine="709"/>
        <w:jc w:val="both"/>
        <w:rPr>
          <w:rStyle w:val="afff3"/>
          <w:b w:val="0"/>
          <w:bCs w:val="0"/>
          <w:sz w:val="28"/>
          <w:szCs w:val="28"/>
          <w:lang w:eastAsia="ru-RU"/>
        </w:rPr>
      </w:pPr>
      <w:r w:rsidRPr="00422115">
        <w:rPr>
          <w:rStyle w:val="afff3"/>
          <w:b w:val="0"/>
          <w:bCs w:val="0"/>
          <w:sz w:val="28"/>
          <w:szCs w:val="28"/>
          <w:lang w:eastAsia="ru-RU"/>
        </w:rPr>
        <w:t>- произведен в заводских условиях и является ма</w:t>
      </w:r>
      <w:r w:rsidRPr="00422115">
        <w:rPr>
          <w:rStyle w:val="afff3"/>
          <w:b w:val="0"/>
          <w:bCs w:val="0"/>
          <w:sz w:val="28"/>
          <w:szCs w:val="28"/>
          <w:lang w:eastAsia="ru-RU"/>
        </w:rPr>
        <w:t>териалом заводской готовности, подтвержденным паспортом завода изготовителя и сертификатом ТР ТС;</w:t>
      </w:r>
    </w:p>
    <w:p w14:paraId="028D1237" w14:textId="77777777" w:rsidR="002337D0" w:rsidRPr="00422115" w:rsidRDefault="00422115" w:rsidP="007842C1">
      <w:pPr>
        <w:ind w:firstLine="709"/>
        <w:jc w:val="both"/>
        <w:rPr>
          <w:rStyle w:val="afff3"/>
          <w:b w:val="0"/>
          <w:bCs w:val="0"/>
          <w:sz w:val="28"/>
          <w:szCs w:val="28"/>
          <w:lang w:eastAsia="ru-RU"/>
        </w:rPr>
      </w:pPr>
      <w:r w:rsidRPr="00422115">
        <w:rPr>
          <w:rStyle w:val="afff3"/>
          <w:b w:val="0"/>
          <w:bCs w:val="0"/>
          <w:sz w:val="28"/>
          <w:szCs w:val="28"/>
          <w:lang w:eastAsia="ru-RU"/>
        </w:rPr>
        <w:t>- содержит полный комплект для его установки и дальнейшей эксплуатации.</w:t>
      </w:r>
    </w:p>
    <w:p w14:paraId="79006978" w14:textId="77777777" w:rsidR="002337D0" w:rsidRPr="00D13734" w:rsidRDefault="00422115" w:rsidP="002337D0">
      <w:pPr>
        <w:jc w:val="both"/>
        <w:rPr>
          <w:rStyle w:val="afff3"/>
          <w:b w:val="0"/>
          <w:bCs w:val="0"/>
          <w:sz w:val="28"/>
          <w:szCs w:val="28"/>
          <w:lang w:eastAsia="ru-RU"/>
        </w:rPr>
      </w:pPr>
    </w:p>
    <w:p w14:paraId="1FDB2838" w14:textId="77777777" w:rsidR="007842C1" w:rsidRDefault="00422115" w:rsidP="007842C1">
      <w:pPr>
        <w:pStyle w:val="1a"/>
        <w:spacing w:before="240" w:after="240"/>
        <w:rPr>
          <w:b/>
          <w:szCs w:val="28"/>
        </w:rPr>
      </w:pPr>
      <w:r>
        <w:rPr>
          <w:b/>
          <w:szCs w:val="28"/>
        </w:rPr>
        <w:lastRenderedPageBreak/>
        <w:t xml:space="preserve">Представитель, имеющий полномочия подписать заявку на участие в Открытом </w:t>
      </w:r>
      <w:r>
        <w:rPr>
          <w:b/>
          <w:szCs w:val="28"/>
        </w:rPr>
        <w:t>конкурсе от имени _____________________________________</w:t>
      </w:r>
    </w:p>
    <w:p w14:paraId="35A2AE0F" w14:textId="02506702" w:rsidR="007842C1" w:rsidRDefault="00422115" w:rsidP="007842C1">
      <w:pPr>
        <w:pStyle w:val="1a"/>
        <w:spacing w:before="240" w:after="240"/>
        <w:rPr>
          <w:i/>
        </w:rPr>
      </w:pPr>
      <w:r>
        <w:rPr>
          <w:i/>
        </w:rPr>
        <w:t xml:space="preserve">                                                      </w:t>
      </w:r>
      <w:r>
        <w:rPr>
          <w:i/>
        </w:rPr>
        <w:t>(наименование претендента)</w:t>
      </w:r>
    </w:p>
    <w:p w14:paraId="3CFC3464" w14:textId="2BC5CAFD" w:rsidR="007842C1" w:rsidRDefault="00422115" w:rsidP="007842C1">
      <w:pPr>
        <w:pStyle w:val="1a"/>
        <w:spacing w:before="240" w:after="240"/>
        <w:rPr>
          <w:szCs w:val="28"/>
        </w:rPr>
      </w:pPr>
      <w:r>
        <w:rPr>
          <w:szCs w:val="28"/>
        </w:rPr>
        <w:t>_______________________________________________________________</w:t>
      </w:r>
    </w:p>
    <w:p w14:paraId="3272A9FC" w14:textId="54F5BB33" w:rsidR="007842C1" w:rsidRDefault="00422115" w:rsidP="007842C1">
      <w:pPr>
        <w:pStyle w:val="1a"/>
        <w:spacing w:before="240" w:after="240"/>
        <w:rPr>
          <w:szCs w:val="28"/>
        </w:rPr>
      </w:pPr>
      <w:r>
        <w:rPr>
          <w:szCs w:val="28"/>
        </w:rPr>
        <w:t>____________________</w:t>
      </w:r>
      <w:r>
        <w:rPr>
          <w:szCs w:val="28"/>
        </w:rPr>
        <w:t>__________________________________________</w:t>
      </w:r>
    </w:p>
    <w:p w14:paraId="73EFF139" w14:textId="77777777" w:rsidR="007842C1" w:rsidRDefault="00422115" w:rsidP="007842C1">
      <w:pPr>
        <w:pStyle w:val="1a"/>
        <w:spacing w:before="240" w:after="240"/>
        <w:rPr>
          <w:i/>
        </w:rPr>
      </w:pPr>
      <w:r>
        <w:rPr>
          <w:i/>
        </w:rPr>
        <w:t xml:space="preserve">             </w:t>
      </w:r>
      <w:r>
        <w:rPr>
          <w:i/>
        </w:rPr>
        <w:tab/>
        <w:t xml:space="preserve">М.П.                              </w:t>
      </w:r>
      <w:r>
        <w:rPr>
          <w:i/>
        </w:rPr>
        <w:tab/>
      </w:r>
      <w:r>
        <w:rPr>
          <w:i/>
        </w:rPr>
        <w:tab/>
        <w:t>(ФИО, должность, подпись)</w:t>
      </w:r>
    </w:p>
    <w:p w14:paraId="57061F40" w14:textId="77777777" w:rsidR="002337D0" w:rsidRDefault="00422115" w:rsidP="00D14E05">
      <w:pPr>
        <w:pStyle w:val="1a"/>
        <w:spacing w:before="240" w:after="240"/>
        <w:rPr>
          <w:rFonts w:eastAsia="MS Mincho"/>
          <w:szCs w:val="28"/>
        </w:rPr>
      </w:pPr>
      <w:r>
        <w:rPr>
          <w:szCs w:val="28"/>
        </w:rPr>
        <w:t>«____» ____________ 20__ г.</w:t>
      </w:r>
    </w:p>
    <w:p w14:paraId="20E9CAB8" w14:textId="77777777" w:rsidR="00BA5972" w:rsidRDefault="00422115"/>
    <w:p w14:paraId="4412C0F9" w14:textId="77777777" w:rsidR="006B6573" w:rsidRDefault="006B6573" w:rsidP="00EF18CF">
      <w:pPr>
        <w:pStyle w:val="af8"/>
        <w:ind w:firstLine="0"/>
        <w:jc w:val="left"/>
        <w:rPr>
          <w:rFonts w:eastAsia="Times New Roman"/>
          <w:sz w:val="24"/>
          <w:szCs w:val="28"/>
        </w:rPr>
      </w:pPr>
    </w:p>
    <w:p w14:paraId="766B5548" w14:textId="77777777" w:rsidR="00D409EA" w:rsidRDefault="00D409EA">
      <w:pPr>
        <w:pStyle w:val="af8"/>
        <w:ind w:firstLine="0"/>
        <w:jc w:val="right"/>
        <w:rPr>
          <w:szCs w:val="28"/>
        </w:rPr>
      </w:pPr>
    </w:p>
    <w:p w14:paraId="0EB3A7EA" w14:textId="77777777" w:rsidR="00D409EA" w:rsidRDefault="00D409EA">
      <w:pPr>
        <w:pStyle w:val="af8"/>
        <w:ind w:firstLine="0"/>
        <w:jc w:val="left"/>
        <w:rPr>
          <w:rFonts w:eastAsia="Times New Roman"/>
          <w:sz w:val="24"/>
          <w:szCs w:val="28"/>
        </w:rPr>
      </w:pPr>
    </w:p>
    <w:p w14:paraId="1D3D801F" w14:textId="77777777" w:rsidR="006B6573" w:rsidRDefault="006B6573" w:rsidP="00B559B9">
      <w:pPr>
        <w:pStyle w:val="af8"/>
        <w:ind w:firstLine="0"/>
        <w:jc w:val="left"/>
        <w:rPr>
          <w:rFonts w:eastAsia="Times New Roman"/>
          <w:sz w:val="24"/>
          <w:szCs w:val="28"/>
        </w:rPr>
      </w:pPr>
    </w:p>
    <w:p w14:paraId="5B68DD02"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60F374F5" w14:textId="77777777" w:rsidR="00D409EA" w:rsidRDefault="00422115">
      <w:pPr>
        <w:pStyle w:val="af8"/>
        <w:ind w:firstLine="0"/>
        <w:jc w:val="right"/>
        <w:rPr>
          <w:rFonts w:cs="Arial"/>
          <w:b/>
          <w:bCs/>
          <w:i/>
          <w:iCs/>
          <w:szCs w:val="28"/>
        </w:rPr>
      </w:pPr>
      <w:r>
        <w:rPr>
          <w:sz w:val="28"/>
          <w:szCs w:val="28"/>
        </w:rPr>
        <w:lastRenderedPageBreak/>
        <w:t>Приложение № </w:t>
      </w:r>
      <w:r>
        <w:t>4</w:t>
      </w:r>
    </w:p>
    <w:p w14:paraId="76DAD608" w14:textId="77777777" w:rsidR="00C10125" w:rsidRPr="00C03380" w:rsidRDefault="00C10125" w:rsidP="00C03380">
      <w:pPr>
        <w:jc w:val="right"/>
        <w:rPr>
          <w:sz w:val="28"/>
        </w:rPr>
      </w:pPr>
      <w:r>
        <w:rPr>
          <w:sz w:val="28"/>
        </w:rPr>
        <w:t>к документации о закупке</w:t>
      </w:r>
    </w:p>
    <w:p w14:paraId="4451FAD9" w14:textId="77777777" w:rsidR="00C10125" w:rsidRDefault="00C10125" w:rsidP="00C10125">
      <w:pPr>
        <w:suppressAutoHyphens w:val="0"/>
        <w:rPr>
          <w:iCs/>
          <w:sz w:val="28"/>
          <w:szCs w:val="28"/>
        </w:rPr>
      </w:pPr>
    </w:p>
    <w:p w14:paraId="1811401C" w14:textId="77777777" w:rsidR="00C10125" w:rsidRDefault="00C10125" w:rsidP="00C10125">
      <w:pPr>
        <w:suppressAutoHyphens w:val="0"/>
        <w:rPr>
          <w:iCs/>
          <w:sz w:val="28"/>
          <w:szCs w:val="28"/>
        </w:rPr>
      </w:pPr>
    </w:p>
    <w:p w14:paraId="68D52D83" w14:textId="77777777" w:rsidR="00EE13AA" w:rsidRDefault="00422115" w:rsidP="00EE13AA">
      <w:pPr>
        <w:pStyle w:val="1a"/>
        <w:pBdr>
          <w:top w:val="nil"/>
          <w:left w:val="nil"/>
          <w:bottom w:val="nil"/>
          <w:right w:val="nil"/>
          <w:between w:val="nil"/>
        </w:pBdr>
        <w:jc w:val="center"/>
        <w:rPr>
          <w:b/>
          <w:color w:val="000000"/>
        </w:rPr>
      </w:pPr>
      <w:r>
        <w:rPr>
          <w:b/>
          <w:color w:val="000000"/>
        </w:rPr>
        <w:t>ПРОЕКТ ДОГОВОРА</w:t>
      </w:r>
    </w:p>
    <w:p w14:paraId="553FF565" w14:textId="77777777" w:rsidR="00EE13AA" w:rsidRDefault="00422115" w:rsidP="00EE13AA">
      <w:pPr>
        <w:pStyle w:val="1a"/>
        <w:pBdr>
          <w:top w:val="nil"/>
          <w:left w:val="nil"/>
          <w:bottom w:val="nil"/>
          <w:right w:val="nil"/>
          <w:between w:val="nil"/>
        </w:pBdr>
        <w:jc w:val="center"/>
        <w:rPr>
          <w:b/>
          <w:color w:val="000000"/>
        </w:rPr>
      </w:pPr>
    </w:p>
    <w:p w14:paraId="11B618BC" w14:textId="77777777" w:rsidR="00EE13AA" w:rsidRPr="00701953" w:rsidRDefault="00422115" w:rsidP="00EE13AA">
      <w:pPr>
        <w:pStyle w:val="1a"/>
        <w:pBdr>
          <w:top w:val="nil"/>
          <w:left w:val="nil"/>
          <w:bottom w:val="nil"/>
          <w:right w:val="nil"/>
          <w:between w:val="nil"/>
        </w:pBdr>
        <w:jc w:val="center"/>
        <w:rPr>
          <w:b/>
          <w:color w:val="000000"/>
          <w:sz w:val="24"/>
          <w:szCs w:val="24"/>
        </w:rPr>
      </w:pPr>
      <w:proofErr w:type="gramStart"/>
      <w:r>
        <w:rPr>
          <w:b/>
          <w:color w:val="000000"/>
          <w:sz w:val="24"/>
          <w:szCs w:val="24"/>
        </w:rPr>
        <w:t>Договор  №</w:t>
      </w:r>
      <w:proofErr w:type="gramEnd"/>
      <w:r>
        <w:rPr>
          <w:b/>
          <w:color w:val="000000"/>
          <w:sz w:val="24"/>
          <w:szCs w:val="24"/>
        </w:rPr>
        <w:t>________________</w:t>
      </w:r>
    </w:p>
    <w:p w14:paraId="11DF8D23" w14:textId="77777777" w:rsidR="00EE13AA" w:rsidRPr="00701953" w:rsidRDefault="00422115" w:rsidP="00EE13AA">
      <w:pPr>
        <w:pStyle w:val="1a"/>
        <w:pBdr>
          <w:top w:val="nil"/>
          <w:left w:val="nil"/>
          <w:bottom w:val="nil"/>
          <w:right w:val="nil"/>
          <w:between w:val="nil"/>
        </w:pBdr>
        <w:jc w:val="center"/>
        <w:rPr>
          <w:color w:val="000000"/>
          <w:sz w:val="24"/>
          <w:szCs w:val="24"/>
        </w:rPr>
      </w:pPr>
      <w:r>
        <w:rPr>
          <w:b/>
          <w:color w:val="000000"/>
          <w:sz w:val="24"/>
          <w:szCs w:val="24"/>
        </w:rPr>
        <w:t>поставки</w:t>
      </w:r>
    </w:p>
    <w:p w14:paraId="48362AF7" w14:textId="77777777" w:rsidR="00EE13AA" w:rsidRPr="00701953" w:rsidRDefault="00422115" w:rsidP="00EE13AA">
      <w:pPr>
        <w:pStyle w:val="1a"/>
        <w:pBdr>
          <w:top w:val="nil"/>
          <w:left w:val="nil"/>
          <w:bottom w:val="nil"/>
          <w:right w:val="nil"/>
          <w:between w:val="nil"/>
        </w:pBdr>
        <w:ind w:firstLine="0"/>
        <w:rPr>
          <w:color w:val="000000"/>
          <w:sz w:val="24"/>
          <w:szCs w:val="24"/>
        </w:rPr>
      </w:pPr>
      <w:r>
        <w:rPr>
          <w:color w:val="000000"/>
          <w:sz w:val="24"/>
          <w:szCs w:val="24"/>
        </w:rPr>
        <w:t xml:space="preserve">г. Екатеринбург                                                                                            </w:t>
      </w:r>
      <w:proofErr w:type="gramStart"/>
      <w:r>
        <w:rPr>
          <w:color w:val="000000"/>
          <w:sz w:val="24"/>
          <w:szCs w:val="24"/>
        </w:rPr>
        <w:t xml:space="preserve">   «</w:t>
      </w:r>
      <w:proofErr w:type="gramEnd"/>
      <w:r>
        <w:rPr>
          <w:color w:val="000000"/>
          <w:sz w:val="24"/>
          <w:szCs w:val="24"/>
        </w:rPr>
        <w:t>__»_______ 202_ г.</w:t>
      </w:r>
    </w:p>
    <w:p w14:paraId="611B28DC" w14:textId="77777777" w:rsidR="00EE13AA" w:rsidRPr="00701953" w:rsidRDefault="00422115" w:rsidP="00EE13AA">
      <w:pPr>
        <w:pStyle w:val="1a"/>
        <w:pBdr>
          <w:top w:val="nil"/>
          <w:left w:val="nil"/>
          <w:bottom w:val="nil"/>
          <w:right w:val="nil"/>
          <w:between w:val="nil"/>
        </w:pBdr>
        <w:rPr>
          <w:color w:val="000000"/>
          <w:sz w:val="24"/>
          <w:szCs w:val="24"/>
        </w:rPr>
      </w:pPr>
    </w:p>
    <w:p w14:paraId="69FB65AC" w14:textId="77777777" w:rsidR="00EE13AA" w:rsidRPr="00701953" w:rsidRDefault="00422115" w:rsidP="00EE13AA">
      <w:pPr>
        <w:pStyle w:val="1a"/>
        <w:pBdr>
          <w:top w:val="nil"/>
          <w:left w:val="nil"/>
          <w:bottom w:val="nil"/>
          <w:right w:val="nil"/>
          <w:between w:val="nil"/>
        </w:pBdr>
        <w:rPr>
          <w:color w:val="000000"/>
          <w:sz w:val="24"/>
          <w:szCs w:val="24"/>
        </w:rPr>
      </w:pPr>
      <w:r>
        <w:rPr>
          <w:color w:val="000000"/>
          <w:sz w:val="24"/>
          <w:szCs w:val="24"/>
        </w:rPr>
        <w:t xml:space="preserve">Публичное акционерное общество «Центр по перевозке грузов в контейнерах «ТрансКонтейнер» (ПАО «ТрансКонтейнер»), именуемое в </w:t>
      </w:r>
      <w:r>
        <w:rPr>
          <w:color w:val="000000"/>
          <w:sz w:val="24"/>
          <w:szCs w:val="24"/>
        </w:rPr>
        <w:t xml:space="preserve">дальнейшем «Покупатель», в </w:t>
      </w:r>
      <w:proofErr w:type="gramStart"/>
      <w:r>
        <w:rPr>
          <w:color w:val="000000"/>
          <w:sz w:val="24"/>
          <w:szCs w:val="24"/>
        </w:rPr>
        <w:t>лице  _</w:t>
      </w:r>
      <w:proofErr w:type="gramEnd"/>
      <w:r>
        <w:rPr>
          <w:color w:val="000000"/>
          <w:sz w:val="24"/>
          <w:szCs w:val="24"/>
        </w:rPr>
        <w:t xml:space="preserve">_________________________,  действующего  на  основании                                                                                            </w:t>
      </w:r>
      <w:r>
        <w:rPr>
          <w:i/>
          <w:color w:val="000000"/>
          <w:sz w:val="24"/>
          <w:szCs w:val="24"/>
        </w:rPr>
        <w:t xml:space="preserve">            </w:t>
      </w:r>
      <w:r>
        <w:rPr>
          <w:i/>
          <w:color w:val="FFFFFF"/>
          <w:sz w:val="24"/>
          <w:szCs w:val="24"/>
          <w:vertAlign w:val="superscript"/>
        </w:rPr>
        <w:t>(</w:t>
      </w:r>
      <w:r>
        <w:rPr>
          <w:i/>
          <w:color w:val="000000"/>
          <w:sz w:val="24"/>
          <w:szCs w:val="24"/>
          <w:vertAlign w:val="superscript"/>
        </w:rPr>
        <w:t xml:space="preserve">                                 (должность, Ф.И.О. – полность</w:t>
      </w:r>
      <w:r>
        <w:rPr>
          <w:i/>
          <w:color w:val="000000"/>
          <w:sz w:val="24"/>
          <w:szCs w:val="24"/>
          <w:vertAlign w:val="superscript"/>
        </w:rPr>
        <w:t>ю)</w:t>
      </w:r>
      <w:r>
        <w:rPr>
          <w:color w:val="000000"/>
          <w:sz w:val="24"/>
          <w:szCs w:val="24"/>
        </w:rPr>
        <w:t xml:space="preserve"> </w:t>
      </w:r>
    </w:p>
    <w:p w14:paraId="6C786AF2" w14:textId="77777777" w:rsidR="00EE13AA" w:rsidRPr="00701953" w:rsidRDefault="00422115" w:rsidP="00EE13AA">
      <w:pPr>
        <w:pStyle w:val="1a"/>
        <w:pBdr>
          <w:top w:val="nil"/>
          <w:left w:val="nil"/>
          <w:bottom w:val="nil"/>
          <w:right w:val="nil"/>
          <w:between w:val="nil"/>
        </w:pBdr>
        <w:rPr>
          <w:color w:val="000000"/>
          <w:sz w:val="24"/>
          <w:szCs w:val="24"/>
        </w:rPr>
      </w:pPr>
      <w:r>
        <w:rPr>
          <w:color w:val="000000"/>
          <w:sz w:val="24"/>
          <w:szCs w:val="24"/>
        </w:rPr>
        <w:t>_____________________________________________________________________________,</w:t>
      </w:r>
    </w:p>
    <w:p w14:paraId="62ABC298" w14:textId="77777777" w:rsidR="00EE13AA" w:rsidRPr="00701953" w:rsidRDefault="00422115" w:rsidP="00EE13AA">
      <w:pPr>
        <w:pStyle w:val="1a"/>
        <w:pBdr>
          <w:top w:val="nil"/>
          <w:left w:val="nil"/>
          <w:bottom w:val="nil"/>
          <w:right w:val="nil"/>
          <w:between w:val="nil"/>
        </w:pBdr>
        <w:rPr>
          <w:color w:val="000000"/>
          <w:sz w:val="24"/>
          <w:szCs w:val="24"/>
          <w:vertAlign w:val="superscript"/>
        </w:rPr>
      </w:pPr>
      <w:r>
        <w:rPr>
          <w:i/>
          <w:color w:val="000000"/>
          <w:sz w:val="24"/>
          <w:szCs w:val="24"/>
          <w:vertAlign w:val="superscript"/>
        </w:rPr>
        <w:t xml:space="preserve">(указывается документ, уполномочивающий лицо на заключение </w:t>
      </w:r>
      <w:proofErr w:type="gramStart"/>
      <w:r>
        <w:rPr>
          <w:i/>
          <w:color w:val="000000"/>
          <w:sz w:val="24"/>
          <w:szCs w:val="24"/>
          <w:vertAlign w:val="superscript"/>
        </w:rPr>
        <w:t>настоящего  Договора</w:t>
      </w:r>
      <w:proofErr w:type="gramEnd"/>
      <w:r>
        <w:rPr>
          <w:i/>
          <w:color w:val="000000"/>
          <w:sz w:val="24"/>
          <w:szCs w:val="24"/>
          <w:vertAlign w:val="superscript"/>
        </w:rPr>
        <w:t>, например: устав, доверенность от __________  № ____)</w:t>
      </w:r>
    </w:p>
    <w:p w14:paraId="725524A5" w14:textId="77777777" w:rsidR="00EE13AA" w:rsidRPr="00701953" w:rsidRDefault="00422115" w:rsidP="00EE13AA">
      <w:pPr>
        <w:pStyle w:val="1a"/>
        <w:pBdr>
          <w:top w:val="nil"/>
          <w:left w:val="nil"/>
          <w:bottom w:val="nil"/>
          <w:right w:val="nil"/>
          <w:between w:val="nil"/>
        </w:pBdr>
        <w:rPr>
          <w:color w:val="000000"/>
          <w:sz w:val="24"/>
          <w:szCs w:val="24"/>
        </w:rPr>
      </w:pPr>
      <w:r>
        <w:rPr>
          <w:color w:val="000000"/>
          <w:sz w:val="24"/>
          <w:szCs w:val="24"/>
        </w:rPr>
        <w:t>с одной стороны, и ____________________</w:t>
      </w:r>
      <w:r>
        <w:rPr>
          <w:color w:val="000000"/>
          <w:sz w:val="24"/>
          <w:szCs w:val="24"/>
        </w:rPr>
        <w:t xml:space="preserve">________________________________________,  </w:t>
      </w:r>
    </w:p>
    <w:p w14:paraId="476BCF91" w14:textId="77777777" w:rsidR="00EE13AA" w:rsidRPr="00701953" w:rsidRDefault="00422115" w:rsidP="00EE13AA">
      <w:pPr>
        <w:pStyle w:val="1a"/>
        <w:pBdr>
          <w:top w:val="nil"/>
          <w:left w:val="nil"/>
          <w:bottom w:val="nil"/>
          <w:right w:val="nil"/>
          <w:between w:val="nil"/>
        </w:pBdr>
        <w:rPr>
          <w:i/>
          <w:color w:val="000000"/>
          <w:sz w:val="24"/>
          <w:szCs w:val="24"/>
          <w:vertAlign w:val="superscript"/>
        </w:rPr>
      </w:pPr>
      <w:r>
        <w:rPr>
          <w:i/>
          <w:color w:val="000000"/>
          <w:sz w:val="24"/>
          <w:szCs w:val="24"/>
          <w:vertAlign w:val="superscript"/>
        </w:rPr>
        <w:t xml:space="preserve">                                               (указывается полностью организационно-правовая </w:t>
      </w:r>
      <w:proofErr w:type="gramStart"/>
      <w:r>
        <w:rPr>
          <w:i/>
          <w:color w:val="000000"/>
          <w:sz w:val="24"/>
          <w:szCs w:val="24"/>
          <w:vertAlign w:val="superscript"/>
        </w:rPr>
        <w:t>форма  юридического</w:t>
      </w:r>
      <w:proofErr w:type="gramEnd"/>
      <w:r>
        <w:rPr>
          <w:i/>
          <w:color w:val="000000"/>
          <w:sz w:val="24"/>
          <w:szCs w:val="24"/>
          <w:vertAlign w:val="superscript"/>
        </w:rPr>
        <w:t xml:space="preserve">  лица и наименование  юридического лица, соответствующие его уставу)</w:t>
      </w:r>
    </w:p>
    <w:p w14:paraId="0E06D0CF" w14:textId="77777777" w:rsidR="00EE13AA" w:rsidRPr="00701953" w:rsidRDefault="00422115" w:rsidP="00EE13AA">
      <w:pPr>
        <w:pStyle w:val="1a"/>
        <w:pBdr>
          <w:top w:val="nil"/>
          <w:left w:val="nil"/>
          <w:bottom w:val="nil"/>
          <w:right w:val="nil"/>
          <w:between w:val="nil"/>
        </w:pBdr>
        <w:rPr>
          <w:color w:val="000000"/>
          <w:sz w:val="24"/>
          <w:szCs w:val="24"/>
        </w:rPr>
      </w:pPr>
      <w:r>
        <w:rPr>
          <w:color w:val="000000"/>
          <w:sz w:val="24"/>
          <w:szCs w:val="24"/>
        </w:rPr>
        <w:t>именуемое в дальнейшем «Поста</w:t>
      </w:r>
      <w:r>
        <w:rPr>
          <w:color w:val="000000"/>
          <w:sz w:val="24"/>
          <w:szCs w:val="24"/>
        </w:rPr>
        <w:t xml:space="preserve">вщик», в лице __________________________________, </w:t>
      </w:r>
    </w:p>
    <w:p w14:paraId="36855497" w14:textId="77777777" w:rsidR="00EE13AA" w:rsidRPr="00701953" w:rsidRDefault="00422115" w:rsidP="00EE13AA">
      <w:pPr>
        <w:pStyle w:val="1a"/>
        <w:pBdr>
          <w:top w:val="nil"/>
          <w:left w:val="nil"/>
          <w:bottom w:val="nil"/>
          <w:right w:val="nil"/>
          <w:between w:val="nil"/>
        </w:pBdr>
        <w:rPr>
          <w:color w:val="000000"/>
          <w:sz w:val="24"/>
          <w:szCs w:val="24"/>
        </w:rPr>
      </w:pPr>
      <w:r>
        <w:rPr>
          <w:i/>
          <w:color w:val="000000"/>
          <w:sz w:val="24"/>
          <w:szCs w:val="24"/>
          <w:vertAlign w:val="superscript"/>
        </w:rPr>
        <w:t xml:space="preserve">                                                                                                                        (должность, Ф.И.О. - полностью)</w:t>
      </w:r>
    </w:p>
    <w:p w14:paraId="340AF1F5" w14:textId="77777777" w:rsidR="00EE13AA" w:rsidRPr="00701953" w:rsidRDefault="00422115" w:rsidP="00EE13AA">
      <w:pPr>
        <w:pStyle w:val="1a"/>
        <w:pBdr>
          <w:top w:val="nil"/>
          <w:left w:val="nil"/>
          <w:bottom w:val="nil"/>
          <w:right w:val="nil"/>
          <w:between w:val="nil"/>
        </w:pBdr>
        <w:rPr>
          <w:color w:val="000000"/>
          <w:sz w:val="24"/>
          <w:szCs w:val="24"/>
        </w:rPr>
      </w:pPr>
      <w:proofErr w:type="gramStart"/>
      <w:r>
        <w:rPr>
          <w:color w:val="000000"/>
          <w:sz w:val="24"/>
          <w:szCs w:val="24"/>
        </w:rPr>
        <w:t>действующего  на</w:t>
      </w:r>
      <w:proofErr w:type="gramEnd"/>
      <w:r>
        <w:rPr>
          <w:color w:val="000000"/>
          <w:sz w:val="24"/>
          <w:szCs w:val="24"/>
        </w:rPr>
        <w:t xml:space="preserve"> основании ____________________________________________________,</w:t>
      </w:r>
    </w:p>
    <w:p w14:paraId="22F11A53" w14:textId="77777777" w:rsidR="00EE13AA" w:rsidRPr="00701953" w:rsidRDefault="00422115" w:rsidP="00EE13AA">
      <w:pPr>
        <w:pStyle w:val="1a"/>
        <w:pBdr>
          <w:top w:val="nil"/>
          <w:left w:val="nil"/>
          <w:bottom w:val="nil"/>
          <w:right w:val="nil"/>
          <w:between w:val="nil"/>
        </w:pBdr>
        <w:rPr>
          <w:i/>
          <w:color w:val="000000"/>
          <w:sz w:val="24"/>
          <w:szCs w:val="24"/>
          <w:vertAlign w:val="superscript"/>
        </w:rPr>
      </w:pPr>
      <w:r>
        <w:rPr>
          <w:i/>
          <w:color w:val="000000"/>
          <w:sz w:val="24"/>
          <w:szCs w:val="24"/>
          <w:vertAlign w:val="superscript"/>
        </w:rPr>
        <w:t xml:space="preserve">                       </w:t>
      </w:r>
      <w:r>
        <w:rPr>
          <w:i/>
          <w:color w:val="000000"/>
          <w:sz w:val="24"/>
          <w:szCs w:val="24"/>
          <w:vertAlign w:val="superscript"/>
        </w:rPr>
        <w:t xml:space="preserve">                                              (указывается </w:t>
      </w:r>
      <w:proofErr w:type="gramStart"/>
      <w:r>
        <w:rPr>
          <w:i/>
          <w:color w:val="000000"/>
          <w:sz w:val="24"/>
          <w:szCs w:val="24"/>
          <w:vertAlign w:val="superscript"/>
        </w:rPr>
        <w:t>документ,  уполномочивающий</w:t>
      </w:r>
      <w:proofErr w:type="gramEnd"/>
      <w:r>
        <w:rPr>
          <w:i/>
          <w:color w:val="000000"/>
          <w:sz w:val="24"/>
          <w:szCs w:val="24"/>
          <w:vertAlign w:val="superscript"/>
        </w:rPr>
        <w:t xml:space="preserve">  лицо на заключение настоящего  Договора, например: </w:t>
      </w:r>
      <w:proofErr w:type="spellStart"/>
      <w:r>
        <w:rPr>
          <w:i/>
          <w:color w:val="000000"/>
          <w:sz w:val="24"/>
          <w:szCs w:val="24"/>
          <w:vertAlign w:val="superscript"/>
        </w:rPr>
        <w:t>уства</w:t>
      </w:r>
      <w:proofErr w:type="spellEnd"/>
      <w:r>
        <w:rPr>
          <w:i/>
          <w:color w:val="000000"/>
          <w:sz w:val="24"/>
          <w:szCs w:val="24"/>
          <w:vertAlign w:val="superscript"/>
        </w:rPr>
        <w:t xml:space="preserve">/, доверенность от «__»_______№ __ и </w:t>
      </w:r>
      <w:proofErr w:type="spellStart"/>
      <w:r>
        <w:rPr>
          <w:i/>
          <w:color w:val="000000"/>
          <w:sz w:val="24"/>
          <w:szCs w:val="24"/>
          <w:vertAlign w:val="superscript"/>
        </w:rPr>
        <w:t>т.д</w:t>
      </w:r>
      <w:proofErr w:type="spellEnd"/>
      <w:r>
        <w:rPr>
          <w:i/>
          <w:color w:val="000000"/>
          <w:sz w:val="24"/>
          <w:szCs w:val="24"/>
          <w:vertAlign w:val="superscript"/>
        </w:rPr>
        <w:t>)</w:t>
      </w:r>
    </w:p>
    <w:p w14:paraId="168B9F39" w14:textId="77777777" w:rsidR="00EE13AA" w:rsidRPr="00701953" w:rsidRDefault="00422115" w:rsidP="00EE13AA">
      <w:pPr>
        <w:pStyle w:val="1a"/>
        <w:pBdr>
          <w:top w:val="nil"/>
          <w:left w:val="nil"/>
          <w:bottom w:val="nil"/>
          <w:right w:val="nil"/>
          <w:between w:val="nil"/>
        </w:pBdr>
        <w:rPr>
          <w:color w:val="000000"/>
          <w:sz w:val="24"/>
          <w:szCs w:val="24"/>
        </w:rPr>
      </w:pPr>
      <w:r>
        <w:rPr>
          <w:color w:val="000000"/>
          <w:sz w:val="24"/>
          <w:szCs w:val="24"/>
        </w:rPr>
        <w:t>с другой стороны, именуемые в дальнейшем «Стороны», заключили настоящи</w:t>
      </w:r>
      <w:r>
        <w:rPr>
          <w:color w:val="000000"/>
          <w:sz w:val="24"/>
          <w:szCs w:val="24"/>
        </w:rPr>
        <w:t>й договор поставки (далее – «Договор») о нижеследующем:</w:t>
      </w:r>
    </w:p>
    <w:p w14:paraId="0568029C" w14:textId="77777777" w:rsidR="00EE13AA" w:rsidRPr="00701953" w:rsidRDefault="00422115" w:rsidP="00EE13AA">
      <w:pPr>
        <w:pStyle w:val="1a"/>
        <w:pBdr>
          <w:top w:val="nil"/>
          <w:left w:val="nil"/>
          <w:bottom w:val="nil"/>
          <w:right w:val="nil"/>
          <w:between w:val="nil"/>
        </w:pBdr>
        <w:ind w:firstLine="567"/>
        <w:jc w:val="center"/>
        <w:rPr>
          <w:b/>
          <w:color w:val="000000"/>
          <w:sz w:val="24"/>
          <w:szCs w:val="24"/>
        </w:rPr>
      </w:pPr>
    </w:p>
    <w:p w14:paraId="0238D74B" w14:textId="77777777" w:rsidR="00EE13AA" w:rsidRPr="00701953" w:rsidRDefault="00422115" w:rsidP="00EE13AA">
      <w:pPr>
        <w:pStyle w:val="1a"/>
        <w:pBdr>
          <w:top w:val="nil"/>
          <w:left w:val="nil"/>
          <w:bottom w:val="nil"/>
          <w:right w:val="nil"/>
          <w:between w:val="nil"/>
        </w:pBdr>
        <w:jc w:val="center"/>
        <w:rPr>
          <w:b/>
          <w:color w:val="000000"/>
          <w:sz w:val="24"/>
          <w:szCs w:val="24"/>
        </w:rPr>
      </w:pPr>
      <w:r>
        <w:rPr>
          <w:b/>
          <w:color w:val="000000"/>
          <w:sz w:val="24"/>
          <w:szCs w:val="24"/>
        </w:rPr>
        <w:t>1. Предмет Договора</w:t>
      </w:r>
    </w:p>
    <w:p w14:paraId="59A809B3" w14:textId="77777777" w:rsidR="00EE13AA" w:rsidRPr="00701953" w:rsidRDefault="00422115" w:rsidP="00EE13AA">
      <w:pPr>
        <w:pStyle w:val="1a"/>
        <w:pBdr>
          <w:top w:val="nil"/>
          <w:left w:val="nil"/>
          <w:bottom w:val="nil"/>
          <w:right w:val="nil"/>
          <w:between w:val="nil"/>
        </w:pBdr>
        <w:ind w:firstLine="426"/>
        <w:rPr>
          <w:color w:val="000000"/>
          <w:sz w:val="24"/>
          <w:szCs w:val="24"/>
        </w:rPr>
      </w:pPr>
      <w:r>
        <w:rPr>
          <w:color w:val="000000"/>
          <w:sz w:val="24"/>
          <w:szCs w:val="24"/>
        </w:rPr>
        <w:t xml:space="preserve">  1.1. По настоящему Договору Поставщик обязуется поставить, а Покупатель принять и оплатить терминальный камень для нужд контейнерного терминала Блочная Уральского филиала ПАО «ТрансКонтейнер» (далее – «Товар»).</w:t>
      </w:r>
    </w:p>
    <w:p w14:paraId="1E88ED60"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1.2. Наименование, количество, стоимость, а</w:t>
      </w:r>
      <w:r>
        <w:rPr>
          <w:color w:val="000000"/>
          <w:sz w:val="24"/>
          <w:szCs w:val="24"/>
        </w:rPr>
        <w:t xml:space="preserve">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14:paraId="06074216"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 xml:space="preserve">1.3. Поставщик </w:t>
      </w:r>
      <w:r>
        <w:rPr>
          <w:color w:val="000000"/>
          <w:sz w:val="24"/>
          <w:szCs w:val="24"/>
        </w:rPr>
        <w:t>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5F7F0109" w14:textId="77777777" w:rsidR="00EE13AA" w:rsidRPr="00701953" w:rsidRDefault="00422115" w:rsidP="00EE13AA">
      <w:pPr>
        <w:pStyle w:val="1a"/>
        <w:widowControl w:val="0"/>
        <w:pBdr>
          <w:top w:val="nil"/>
          <w:left w:val="nil"/>
          <w:bottom w:val="nil"/>
          <w:right w:val="nil"/>
          <w:between w:val="nil"/>
        </w:pBdr>
        <w:ind w:firstLine="567"/>
        <w:rPr>
          <w:color w:val="000000"/>
          <w:sz w:val="24"/>
          <w:szCs w:val="24"/>
        </w:rPr>
      </w:pPr>
      <w:r>
        <w:rPr>
          <w:color w:val="000000" w:themeColor="text1"/>
          <w:sz w:val="24"/>
          <w:szCs w:val="24"/>
        </w:rPr>
        <w:t>1.4. Товар должен поставляться с паспорто</w:t>
      </w:r>
      <w:r>
        <w:rPr>
          <w:color w:val="000000" w:themeColor="text1"/>
          <w:sz w:val="24"/>
          <w:szCs w:val="24"/>
        </w:rPr>
        <w:t>м качества и сертификатом соответствия.</w:t>
      </w:r>
    </w:p>
    <w:p w14:paraId="26579535" w14:textId="77777777" w:rsidR="00EE13AA" w:rsidRPr="00701953" w:rsidRDefault="00422115" w:rsidP="00EE13AA">
      <w:pPr>
        <w:pStyle w:val="1a"/>
        <w:pBdr>
          <w:top w:val="nil"/>
          <w:left w:val="nil"/>
          <w:bottom w:val="nil"/>
          <w:right w:val="nil"/>
          <w:between w:val="nil"/>
        </w:pBdr>
        <w:ind w:firstLine="567"/>
        <w:rPr>
          <w:b/>
          <w:color w:val="000000"/>
          <w:sz w:val="24"/>
          <w:szCs w:val="24"/>
        </w:rPr>
      </w:pPr>
    </w:p>
    <w:p w14:paraId="0903CB0E" w14:textId="77777777" w:rsidR="00EE13AA" w:rsidRPr="00701953" w:rsidRDefault="00422115" w:rsidP="00EE13AA">
      <w:pPr>
        <w:pStyle w:val="1a"/>
        <w:pBdr>
          <w:top w:val="nil"/>
          <w:left w:val="nil"/>
          <w:bottom w:val="nil"/>
          <w:right w:val="nil"/>
          <w:between w:val="nil"/>
        </w:pBdr>
        <w:jc w:val="center"/>
        <w:rPr>
          <w:b/>
          <w:color w:val="000000"/>
          <w:sz w:val="24"/>
          <w:szCs w:val="24"/>
        </w:rPr>
      </w:pPr>
      <w:r>
        <w:rPr>
          <w:b/>
          <w:color w:val="000000"/>
          <w:sz w:val="24"/>
          <w:szCs w:val="24"/>
        </w:rPr>
        <w:t>2. Цена Договора и порядок расчетов</w:t>
      </w:r>
    </w:p>
    <w:p w14:paraId="71917F6C"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2.1. Стоимость поставки Товара в соответствии со Спецификацией №1 составляет ____________</w:t>
      </w:r>
      <w:proofErr w:type="gramStart"/>
      <w:r>
        <w:rPr>
          <w:color w:val="000000"/>
          <w:sz w:val="24"/>
          <w:szCs w:val="24"/>
        </w:rPr>
        <w:t>_(</w:t>
      </w:r>
      <w:proofErr w:type="gramEnd"/>
      <w:r>
        <w:rPr>
          <w:color w:val="000000"/>
          <w:sz w:val="24"/>
          <w:szCs w:val="24"/>
        </w:rPr>
        <w:t xml:space="preserve">____________________) рублей, в том числе </w:t>
      </w:r>
      <w:r>
        <w:rPr>
          <w:color w:val="000000"/>
          <w:sz w:val="24"/>
          <w:szCs w:val="24"/>
        </w:rPr>
        <w:br/>
        <w:t xml:space="preserve">НДС </w:t>
      </w:r>
      <w:r>
        <w:rPr>
          <w:color w:val="000000"/>
          <w:sz w:val="24"/>
          <w:szCs w:val="24"/>
        </w:rPr>
        <w:t>–______%_____________ (____________________)  рублей.</w:t>
      </w:r>
    </w:p>
    <w:p w14:paraId="75D239EF" w14:textId="77777777" w:rsidR="00EE13AA" w:rsidRPr="00701953" w:rsidRDefault="00422115" w:rsidP="00EE13AA">
      <w:pPr>
        <w:pStyle w:val="1a"/>
        <w:pBdr>
          <w:top w:val="nil"/>
          <w:left w:val="nil"/>
          <w:bottom w:val="nil"/>
          <w:right w:val="nil"/>
          <w:between w:val="nil"/>
        </w:pBdr>
        <w:ind w:firstLine="397"/>
        <w:rPr>
          <w:i/>
          <w:iCs/>
          <w:color w:val="000000"/>
          <w:sz w:val="24"/>
          <w:szCs w:val="24"/>
        </w:rPr>
      </w:pPr>
      <w:r>
        <w:rPr>
          <w:color w:val="000000" w:themeColor="text1"/>
          <w:sz w:val="24"/>
          <w:szCs w:val="24"/>
        </w:rPr>
        <w:t xml:space="preserve">   2.2. Оплата Товара производится Покупателем по безналичному расчету в следующем порядке </w:t>
      </w:r>
      <w:r>
        <w:rPr>
          <w:i/>
          <w:iCs/>
          <w:color w:val="000000" w:themeColor="text1"/>
          <w:sz w:val="24"/>
          <w:szCs w:val="24"/>
        </w:rPr>
        <w:t>(выбрать необходимое):</w:t>
      </w:r>
    </w:p>
    <w:p w14:paraId="1D056EA7" w14:textId="77777777" w:rsidR="00EE13AA" w:rsidRPr="00701953" w:rsidRDefault="00422115" w:rsidP="00EE13AA">
      <w:pPr>
        <w:pStyle w:val="1a"/>
        <w:pBdr>
          <w:top w:val="nil"/>
          <w:left w:val="nil"/>
          <w:bottom w:val="nil"/>
          <w:right w:val="nil"/>
          <w:between w:val="nil"/>
        </w:pBdr>
        <w:ind w:firstLine="708"/>
        <w:rPr>
          <w:i/>
          <w:color w:val="000000"/>
          <w:sz w:val="24"/>
          <w:szCs w:val="24"/>
        </w:rPr>
      </w:pPr>
      <w:r>
        <w:rPr>
          <w:i/>
          <w:color w:val="000000"/>
          <w:sz w:val="24"/>
          <w:szCs w:val="24"/>
        </w:rPr>
        <w:lastRenderedPageBreak/>
        <w:t>Оплата Товара производится Покупателем по безналичному расчету в следующем порядке:</w:t>
      </w:r>
    </w:p>
    <w:p w14:paraId="7472B4A3" w14:textId="77777777" w:rsidR="00EE13AA" w:rsidRPr="00701953" w:rsidRDefault="00422115" w:rsidP="00EE13AA">
      <w:pPr>
        <w:pStyle w:val="1a"/>
        <w:pBdr>
          <w:top w:val="nil"/>
          <w:left w:val="nil"/>
          <w:bottom w:val="nil"/>
          <w:right w:val="nil"/>
          <w:between w:val="nil"/>
        </w:pBdr>
        <w:ind w:firstLine="709"/>
        <w:rPr>
          <w:i/>
          <w:iCs/>
          <w:color w:val="000000"/>
          <w:sz w:val="24"/>
          <w:szCs w:val="24"/>
        </w:rPr>
      </w:pPr>
      <w:r>
        <w:rPr>
          <w:i/>
          <w:iCs/>
          <w:color w:val="000000" w:themeColor="text1"/>
          <w:sz w:val="24"/>
          <w:szCs w:val="24"/>
        </w:rPr>
        <w:t>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w:t>
      </w:r>
      <w:r>
        <w:rPr>
          <w:i/>
          <w:iCs/>
          <w:color w:val="000000" w:themeColor="text1"/>
          <w:sz w:val="24"/>
          <w:szCs w:val="24"/>
        </w:rPr>
        <w:t xml:space="preserve">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6F88C55A" w14:textId="77777777" w:rsidR="00EE13AA" w:rsidRPr="00701953" w:rsidRDefault="00422115" w:rsidP="00EE13AA">
      <w:pPr>
        <w:pStyle w:val="1a"/>
        <w:pBdr>
          <w:top w:val="nil"/>
          <w:left w:val="nil"/>
          <w:bottom w:val="nil"/>
          <w:right w:val="nil"/>
          <w:between w:val="nil"/>
        </w:pBdr>
        <w:ind w:firstLine="709"/>
        <w:rPr>
          <w:i/>
          <w:color w:val="000000"/>
          <w:sz w:val="24"/>
          <w:szCs w:val="24"/>
        </w:rPr>
      </w:pPr>
      <w:r>
        <w:rPr>
          <w:i/>
          <w:color w:val="000000"/>
          <w:sz w:val="24"/>
          <w:szCs w:val="24"/>
        </w:rPr>
        <w:t xml:space="preserve">Вариант 2. Может быть предусмотрен авансовый платеж, который не должен превышать </w:t>
      </w:r>
      <w:r>
        <w:rPr>
          <w:sz w:val="24"/>
          <w:szCs w:val="24"/>
        </w:rPr>
        <w:t>_____________</w:t>
      </w:r>
      <w:r>
        <w:rPr>
          <w:i/>
          <w:color w:val="000000"/>
          <w:sz w:val="24"/>
          <w:szCs w:val="24"/>
        </w:rPr>
        <w:t>% (</w:t>
      </w:r>
      <w:r>
        <w:rPr>
          <w:sz w:val="24"/>
          <w:szCs w:val="24"/>
        </w:rPr>
        <w:t>_______</w:t>
      </w:r>
      <w:r>
        <w:rPr>
          <w:sz w:val="24"/>
          <w:szCs w:val="24"/>
        </w:rPr>
        <w:t>_____________</w:t>
      </w:r>
      <w:r>
        <w:rPr>
          <w:i/>
          <w:color w:val="000000"/>
          <w:sz w:val="24"/>
          <w:szCs w:val="24"/>
        </w:rPr>
        <w:t xml:space="preserve">) процентов от стоимости поставляемого Товара (партии Товара). В случае авансового платежа оплата производится Покупателем в следующем порядке:   </w:t>
      </w:r>
    </w:p>
    <w:p w14:paraId="6D07FC83" w14:textId="77777777" w:rsidR="00EE13AA" w:rsidRPr="00701953" w:rsidRDefault="00422115" w:rsidP="00EE13AA">
      <w:pPr>
        <w:pStyle w:val="1a"/>
        <w:pBdr>
          <w:top w:val="nil"/>
          <w:left w:val="nil"/>
          <w:bottom w:val="nil"/>
          <w:right w:val="nil"/>
          <w:between w:val="nil"/>
        </w:pBdr>
        <w:ind w:firstLine="284"/>
        <w:rPr>
          <w:i/>
          <w:iCs/>
          <w:color w:val="000000"/>
          <w:sz w:val="24"/>
          <w:szCs w:val="24"/>
        </w:rPr>
      </w:pPr>
      <w:r>
        <w:rPr>
          <w:i/>
          <w:iCs/>
          <w:color w:val="000000" w:themeColor="text1"/>
          <w:sz w:val="24"/>
          <w:szCs w:val="24"/>
        </w:rPr>
        <w:t xml:space="preserve">- аванс в размере не более </w:t>
      </w:r>
      <w:r>
        <w:rPr>
          <w:sz w:val="24"/>
          <w:szCs w:val="24"/>
        </w:rPr>
        <w:t>_____________</w:t>
      </w:r>
      <w:r>
        <w:rPr>
          <w:i/>
          <w:iCs/>
          <w:color w:val="000000" w:themeColor="text1"/>
          <w:sz w:val="24"/>
          <w:szCs w:val="24"/>
        </w:rPr>
        <w:t>% (</w:t>
      </w:r>
      <w:r>
        <w:rPr>
          <w:sz w:val="24"/>
          <w:szCs w:val="24"/>
        </w:rPr>
        <w:t>____________________</w:t>
      </w:r>
      <w:r>
        <w:rPr>
          <w:i/>
          <w:iCs/>
          <w:color w:val="000000" w:themeColor="text1"/>
          <w:sz w:val="24"/>
          <w:szCs w:val="24"/>
        </w:rPr>
        <w:t>) процентов от общей цены поставк</w:t>
      </w:r>
      <w:r>
        <w:rPr>
          <w:i/>
          <w:iCs/>
          <w:color w:val="000000" w:themeColor="text1"/>
          <w:sz w:val="24"/>
          <w:szCs w:val="24"/>
        </w:rPr>
        <w:t xml:space="preserve">и Товара (партии Товара) по договору – производится в течение 20 (двадцати) календарных дней с даты подписания договора;   </w:t>
      </w:r>
    </w:p>
    <w:p w14:paraId="666F204E" w14:textId="77777777" w:rsidR="00EE13AA" w:rsidRPr="00701953" w:rsidRDefault="00422115" w:rsidP="00EE13AA">
      <w:pPr>
        <w:pStyle w:val="1a"/>
        <w:pBdr>
          <w:top w:val="nil"/>
          <w:left w:val="nil"/>
          <w:bottom w:val="nil"/>
          <w:right w:val="nil"/>
          <w:between w:val="nil"/>
        </w:pBdr>
        <w:ind w:firstLine="284"/>
        <w:rPr>
          <w:i/>
          <w:color w:val="000000"/>
          <w:sz w:val="24"/>
          <w:szCs w:val="24"/>
        </w:rPr>
      </w:pPr>
      <w:r>
        <w:rPr>
          <w:i/>
          <w:color w:val="000000"/>
          <w:sz w:val="24"/>
          <w:szCs w:val="24"/>
        </w:rPr>
        <w:t xml:space="preserve">- окончательный расчет в размере не менее </w:t>
      </w:r>
      <w:r>
        <w:rPr>
          <w:sz w:val="24"/>
          <w:szCs w:val="24"/>
        </w:rPr>
        <w:t>_____________</w:t>
      </w:r>
      <w:r>
        <w:rPr>
          <w:i/>
          <w:color w:val="000000"/>
          <w:sz w:val="24"/>
          <w:szCs w:val="24"/>
        </w:rPr>
        <w:t>% (</w:t>
      </w:r>
      <w:r>
        <w:rPr>
          <w:sz w:val="24"/>
          <w:szCs w:val="24"/>
        </w:rPr>
        <w:t>____________________</w:t>
      </w:r>
      <w:r>
        <w:rPr>
          <w:i/>
          <w:color w:val="000000"/>
          <w:sz w:val="24"/>
          <w:szCs w:val="24"/>
        </w:rPr>
        <w:t>) процентов от общей цены Товара (партии Товара) по до</w:t>
      </w:r>
      <w:r>
        <w:rPr>
          <w:i/>
          <w:color w:val="000000"/>
          <w:sz w:val="24"/>
          <w:szCs w:val="24"/>
        </w:rPr>
        <w:t>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14:paraId="50372DC5" w14:textId="77777777" w:rsidR="00EE13AA" w:rsidRPr="00A0246D" w:rsidRDefault="00422115" w:rsidP="00EE13AA">
      <w:pPr>
        <w:pBdr>
          <w:top w:val="nil"/>
          <w:left w:val="nil"/>
          <w:bottom w:val="nil"/>
          <w:right w:val="nil"/>
          <w:between w:val="nil"/>
        </w:pBdr>
        <w:ind w:firstLine="630"/>
        <w:jc w:val="both"/>
      </w:pPr>
      <w:r>
        <w:rPr>
          <w:color w:val="000000" w:themeColor="text1"/>
        </w:rPr>
        <w:t>2.</w:t>
      </w:r>
      <w:r>
        <w:rPr>
          <w:color w:val="000000" w:themeColor="text1"/>
        </w:rPr>
        <w:t xml:space="preserve">3. </w:t>
      </w:r>
      <w:r>
        <w:t>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6FE3CBCF" w14:textId="77777777" w:rsidR="00EE13AA" w:rsidRPr="00A0246D" w:rsidRDefault="00422115" w:rsidP="00EE13AA">
      <w:pPr>
        <w:pStyle w:val="aff6"/>
        <w:numPr>
          <w:ilvl w:val="0"/>
          <w:numId w:val="58"/>
        </w:numPr>
        <w:pBdr>
          <w:top w:val="nil"/>
          <w:left w:val="nil"/>
          <w:bottom w:val="nil"/>
          <w:right w:val="nil"/>
          <w:between w:val="nil"/>
        </w:pBdr>
        <w:ind w:left="0" w:firstLine="630"/>
        <w:jc w:val="both"/>
        <w:rPr>
          <w:rFonts w:asciiTheme="minorHAnsi" w:eastAsiaTheme="minorEastAsia" w:hAnsiTheme="minorHAnsi" w:cstheme="minorBidi"/>
        </w:rPr>
      </w:pPr>
      <w:r>
        <w:t xml:space="preserve">цена за единицу Товара, действующая на момент увеличения количества закупаемой продукции остается неизменной; </w:t>
      </w:r>
    </w:p>
    <w:p w14:paraId="110EBDF6" w14:textId="77777777" w:rsidR="00EE13AA" w:rsidRPr="00701953" w:rsidRDefault="00422115" w:rsidP="00EE13AA">
      <w:pPr>
        <w:pBdr>
          <w:top w:val="nil"/>
          <w:left w:val="nil"/>
          <w:bottom w:val="nil"/>
          <w:right w:val="nil"/>
          <w:between w:val="nil"/>
        </w:pBdr>
        <w:ind w:firstLine="567"/>
        <w:jc w:val="both"/>
      </w:pPr>
      <w:r>
        <w:t xml:space="preserve"> - увеличение общей цены договора не превышает 30</w:t>
      </w:r>
      <w:proofErr w:type="gramStart"/>
      <w:r>
        <w:t>%  от</w:t>
      </w:r>
      <w:proofErr w:type="gramEnd"/>
      <w:r>
        <w:t xml:space="preserve"> первоначальной цены договора (лота) за весь срок действия договора.</w:t>
      </w:r>
      <w:r>
        <w:rPr>
          <w:color w:val="000000" w:themeColor="text1"/>
        </w:rPr>
        <w:t xml:space="preserve"> </w:t>
      </w:r>
    </w:p>
    <w:p w14:paraId="7D9A4049" w14:textId="77777777" w:rsidR="00EE13AA" w:rsidRPr="00701953" w:rsidRDefault="00422115" w:rsidP="00EE13AA">
      <w:pPr>
        <w:pStyle w:val="1a"/>
        <w:pBdr>
          <w:top w:val="nil"/>
          <w:left w:val="nil"/>
          <w:bottom w:val="nil"/>
          <w:right w:val="nil"/>
          <w:between w:val="nil"/>
        </w:pBdr>
        <w:rPr>
          <w:color w:val="000000"/>
          <w:sz w:val="24"/>
          <w:szCs w:val="24"/>
        </w:rPr>
      </w:pPr>
    </w:p>
    <w:p w14:paraId="21A11A05" w14:textId="77777777" w:rsidR="00EE13AA" w:rsidRPr="00701953" w:rsidRDefault="00422115" w:rsidP="00EE13AA">
      <w:pPr>
        <w:pStyle w:val="1a"/>
        <w:pBdr>
          <w:top w:val="nil"/>
          <w:left w:val="nil"/>
          <w:bottom w:val="nil"/>
          <w:right w:val="nil"/>
          <w:between w:val="nil"/>
        </w:pBdr>
        <w:jc w:val="center"/>
        <w:rPr>
          <w:b/>
          <w:color w:val="000000"/>
          <w:sz w:val="24"/>
          <w:szCs w:val="24"/>
        </w:rPr>
      </w:pPr>
      <w:r>
        <w:rPr>
          <w:b/>
          <w:color w:val="000000"/>
          <w:sz w:val="24"/>
          <w:szCs w:val="24"/>
        </w:rPr>
        <w:t xml:space="preserve">3. Условия поставки </w:t>
      </w:r>
      <w:r>
        <w:rPr>
          <w:b/>
          <w:color w:val="000000"/>
          <w:sz w:val="24"/>
          <w:szCs w:val="24"/>
        </w:rPr>
        <w:t>Товара</w:t>
      </w:r>
    </w:p>
    <w:p w14:paraId="3C700211" w14:textId="77777777" w:rsidR="00EE13AA" w:rsidRPr="00701953" w:rsidRDefault="00422115" w:rsidP="00EE13AA">
      <w:pPr>
        <w:pStyle w:val="1a"/>
        <w:ind w:firstLine="567"/>
        <w:rPr>
          <w:color w:val="000000" w:themeColor="text1"/>
          <w:sz w:val="24"/>
          <w:szCs w:val="24"/>
        </w:rPr>
      </w:pPr>
      <w:r>
        <w:rPr>
          <w:color w:val="000000" w:themeColor="text1"/>
          <w:sz w:val="24"/>
          <w:szCs w:val="24"/>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14:paraId="300C0E42" w14:textId="77777777" w:rsidR="00EE13AA" w:rsidRPr="00701953" w:rsidRDefault="00422115" w:rsidP="00EE13AA">
      <w:pPr>
        <w:pStyle w:val="1a"/>
        <w:pBdr>
          <w:top w:val="nil"/>
          <w:left w:val="nil"/>
          <w:bottom w:val="nil"/>
          <w:right w:val="nil"/>
          <w:between w:val="nil"/>
        </w:pBdr>
        <w:ind w:firstLine="567"/>
        <w:rPr>
          <w:color w:val="000000" w:themeColor="text1"/>
          <w:sz w:val="24"/>
          <w:szCs w:val="24"/>
        </w:rPr>
      </w:pPr>
      <w:r>
        <w:rPr>
          <w:color w:val="000000" w:themeColor="text1"/>
          <w:sz w:val="24"/>
          <w:szCs w:val="24"/>
        </w:rPr>
        <w:t xml:space="preserve">3.2. В случае необходимости увеличения количества закупаемой продукции в процессе исполнения договора в порядке, предусмотренному пунктом 2.3., сторонами согласуется спецификация на дополнительный объем Товара аналогично Спецификации № 1. </w:t>
      </w:r>
    </w:p>
    <w:p w14:paraId="598BC9C6"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themeColor="text1"/>
          <w:sz w:val="24"/>
          <w:szCs w:val="24"/>
        </w:rPr>
        <w:t>3.3. Поставка То</w:t>
      </w:r>
      <w:r>
        <w:rPr>
          <w:color w:val="000000" w:themeColor="text1"/>
          <w:sz w:val="24"/>
          <w:szCs w:val="24"/>
        </w:rPr>
        <w:t xml:space="preserve">вара Покупателю по настоящему Договору осуществляется Поставщиком за свой счет на адрес: ____________________ (в зависимости от </w:t>
      </w:r>
      <w:r>
        <w:rPr>
          <w:sz w:val="24"/>
          <w:szCs w:val="24"/>
        </w:rPr>
        <w:t>варианта</w:t>
      </w:r>
      <w:r>
        <w:rPr>
          <w:color w:val="000000" w:themeColor="text1"/>
          <w:sz w:val="24"/>
          <w:szCs w:val="24"/>
        </w:rPr>
        <w:t xml:space="preserve"> Поставки).</w:t>
      </w:r>
    </w:p>
    <w:p w14:paraId="62C89BED" w14:textId="77777777" w:rsidR="00EE13AA" w:rsidRPr="00701953" w:rsidRDefault="00422115" w:rsidP="00EE13AA">
      <w:pPr>
        <w:pStyle w:val="1a"/>
        <w:widowControl w:val="0"/>
        <w:pBdr>
          <w:top w:val="nil"/>
          <w:left w:val="nil"/>
          <w:bottom w:val="nil"/>
          <w:right w:val="nil"/>
          <w:between w:val="nil"/>
        </w:pBdr>
        <w:ind w:firstLine="567"/>
        <w:rPr>
          <w:color w:val="000000"/>
          <w:sz w:val="24"/>
          <w:szCs w:val="24"/>
        </w:rPr>
      </w:pPr>
      <w:r>
        <w:rPr>
          <w:color w:val="000000"/>
          <w:sz w:val="24"/>
          <w:szCs w:val="24"/>
        </w:rPr>
        <w:t xml:space="preserve">3.4. Приемка Товара осуществляется представителями Поставщика и Покупателя с подписанием товарной накладной </w:t>
      </w:r>
      <w:r>
        <w:rPr>
          <w:color w:val="000000"/>
          <w:sz w:val="24"/>
          <w:szCs w:val="24"/>
        </w:rPr>
        <w:t>(ТОРГ-12) либо УПД в месте приемки Товара.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w:t>
      </w:r>
      <w:r>
        <w:rPr>
          <w:color w:val="000000"/>
          <w:sz w:val="24"/>
          <w:szCs w:val="24"/>
        </w:rPr>
        <w:t>вляет Поставщику следующие документы:</w:t>
      </w:r>
    </w:p>
    <w:p w14:paraId="4512BB9F" w14:textId="77777777" w:rsidR="00EE13AA" w:rsidRPr="00701953" w:rsidRDefault="00422115" w:rsidP="00EE13AA">
      <w:pPr>
        <w:pStyle w:val="1a"/>
        <w:widowControl w:val="0"/>
        <w:pBdr>
          <w:top w:val="nil"/>
          <w:left w:val="nil"/>
          <w:bottom w:val="nil"/>
          <w:right w:val="nil"/>
          <w:between w:val="nil"/>
        </w:pBdr>
        <w:ind w:firstLine="567"/>
        <w:rPr>
          <w:color w:val="000000"/>
          <w:sz w:val="24"/>
          <w:szCs w:val="24"/>
        </w:rPr>
      </w:pPr>
      <w:r>
        <w:rPr>
          <w:color w:val="000000"/>
          <w:sz w:val="24"/>
          <w:szCs w:val="24"/>
        </w:rPr>
        <w:t xml:space="preserve"> 1)  документ, удостоверяющий личность представителя Покупателя;  </w:t>
      </w:r>
    </w:p>
    <w:p w14:paraId="7AB4AB82" w14:textId="77777777" w:rsidR="00EE13AA" w:rsidRPr="00701953" w:rsidRDefault="00422115" w:rsidP="00EE13AA">
      <w:pPr>
        <w:pStyle w:val="1a"/>
        <w:widowControl w:val="0"/>
        <w:pBdr>
          <w:top w:val="nil"/>
          <w:left w:val="nil"/>
          <w:bottom w:val="nil"/>
          <w:right w:val="nil"/>
          <w:between w:val="nil"/>
        </w:pBdr>
        <w:ind w:firstLine="567"/>
        <w:rPr>
          <w:color w:val="000000"/>
          <w:sz w:val="24"/>
          <w:szCs w:val="24"/>
        </w:rPr>
      </w:pPr>
      <w:r>
        <w:rPr>
          <w:color w:val="000000"/>
          <w:sz w:val="24"/>
          <w:szCs w:val="24"/>
        </w:rPr>
        <w:t xml:space="preserve"> 2) доверенность на представителя Покупателя, оформленную надлежащим образом. </w:t>
      </w:r>
    </w:p>
    <w:p w14:paraId="002497E3" w14:textId="77777777" w:rsidR="00EE13AA" w:rsidRPr="00701953" w:rsidRDefault="00422115" w:rsidP="00EE13AA">
      <w:pPr>
        <w:pStyle w:val="1a"/>
        <w:widowControl w:val="0"/>
        <w:pBdr>
          <w:top w:val="nil"/>
          <w:left w:val="nil"/>
          <w:bottom w:val="nil"/>
          <w:right w:val="nil"/>
          <w:between w:val="nil"/>
        </w:pBdr>
        <w:rPr>
          <w:color w:val="000000"/>
          <w:sz w:val="24"/>
          <w:szCs w:val="24"/>
        </w:rPr>
      </w:pPr>
      <w:r>
        <w:rPr>
          <w:color w:val="000000"/>
          <w:sz w:val="24"/>
          <w:szCs w:val="24"/>
        </w:rPr>
        <w:t>Представитель Поставщика перед приемкой доставленного Товара предъявляет</w:t>
      </w:r>
      <w:r>
        <w:rPr>
          <w:color w:val="000000"/>
          <w:sz w:val="24"/>
          <w:szCs w:val="24"/>
        </w:rPr>
        <w:t xml:space="preserve"> Покупателю следующие документы:</w:t>
      </w:r>
    </w:p>
    <w:p w14:paraId="16E3841C" w14:textId="77777777" w:rsidR="00EE13AA" w:rsidRPr="00701953" w:rsidRDefault="00422115" w:rsidP="00EE13AA">
      <w:pPr>
        <w:pStyle w:val="1a"/>
        <w:widowControl w:val="0"/>
        <w:pBdr>
          <w:top w:val="nil"/>
          <w:left w:val="nil"/>
          <w:bottom w:val="nil"/>
          <w:right w:val="nil"/>
          <w:between w:val="nil"/>
        </w:pBdr>
        <w:ind w:firstLine="567"/>
        <w:rPr>
          <w:sz w:val="24"/>
          <w:szCs w:val="24"/>
        </w:rPr>
      </w:pPr>
      <w:r>
        <w:rPr>
          <w:sz w:val="24"/>
          <w:szCs w:val="24"/>
        </w:rPr>
        <w:t xml:space="preserve">1)  документ, удостоверяющий личность представителя Поставщика;  </w:t>
      </w:r>
    </w:p>
    <w:p w14:paraId="314FD2D5" w14:textId="77777777" w:rsidR="00EE13AA" w:rsidRPr="00701953" w:rsidRDefault="00422115" w:rsidP="00EE13AA">
      <w:pPr>
        <w:pStyle w:val="1a"/>
        <w:widowControl w:val="0"/>
        <w:pBdr>
          <w:top w:val="nil"/>
          <w:left w:val="nil"/>
          <w:bottom w:val="nil"/>
          <w:right w:val="nil"/>
          <w:between w:val="nil"/>
        </w:pBdr>
        <w:ind w:firstLine="567"/>
        <w:rPr>
          <w:sz w:val="24"/>
          <w:szCs w:val="24"/>
        </w:rPr>
      </w:pPr>
      <w:r>
        <w:rPr>
          <w:sz w:val="24"/>
          <w:szCs w:val="24"/>
        </w:rPr>
        <w:t>2) доверенность на представителя Поставщика, оформленную надлежащим образом;</w:t>
      </w:r>
    </w:p>
    <w:p w14:paraId="5E58011C" w14:textId="77777777" w:rsidR="00EE13AA" w:rsidRPr="00701953" w:rsidRDefault="00422115" w:rsidP="00EE13AA">
      <w:pPr>
        <w:pStyle w:val="1a"/>
        <w:widowControl w:val="0"/>
        <w:pBdr>
          <w:top w:val="nil"/>
          <w:left w:val="nil"/>
          <w:bottom w:val="nil"/>
          <w:right w:val="nil"/>
          <w:between w:val="nil"/>
        </w:pBdr>
        <w:ind w:firstLine="567"/>
        <w:rPr>
          <w:sz w:val="24"/>
          <w:szCs w:val="24"/>
        </w:rPr>
      </w:pPr>
      <w:r>
        <w:rPr>
          <w:sz w:val="24"/>
          <w:szCs w:val="24"/>
        </w:rPr>
        <w:t>3) Паспорт качества на Товар;</w:t>
      </w:r>
    </w:p>
    <w:p w14:paraId="712F8961" w14:textId="77777777" w:rsidR="00EE13AA" w:rsidRPr="00701953" w:rsidRDefault="00422115" w:rsidP="00EE13AA">
      <w:pPr>
        <w:pStyle w:val="1a"/>
        <w:widowControl w:val="0"/>
        <w:pBdr>
          <w:top w:val="nil"/>
          <w:left w:val="nil"/>
          <w:bottom w:val="nil"/>
          <w:right w:val="nil"/>
          <w:between w:val="nil"/>
        </w:pBdr>
        <w:ind w:firstLine="567"/>
        <w:rPr>
          <w:sz w:val="24"/>
          <w:szCs w:val="24"/>
        </w:rPr>
      </w:pPr>
      <w:r>
        <w:rPr>
          <w:sz w:val="24"/>
          <w:szCs w:val="24"/>
        </w:rPr>
        <w:t>4) Сертификат соответствия на товар.</w:t>
      </w:r>
    </w:p>
    <w:p w14:paraId="47B631E5" w14:textId="77777777" w:rsidR="00EE13AA" w:rsidRPr="003C4338" w:rsidRDefault="00422115" w:rsidP="00EE13AA">
      <w:pPr>
        <w:pStyle w:val="1a"/>
        <w:pBdr>
          <w:top w:val="nil"/>
          <w:left w:val="nil"/>
          <w:bottom w:val="nil"/>
          <w:right w:val="nil"/>
          <w:between w:val="nil"/>
        </w:pBdr>
        <w:ind w:firstLine="567"/>
        <w:rPr>
          <w:color w:val="000000"/>
          <w:sz w:val="24"/>
          <w:szCs w:val="24"/>
        </w:rPr>
      </w:pPr>
      <w:r>
        <w:rPr>
          <w:color w:val="000000" w:themeColor="text1"/>
          <w:sz w:val="24"/>
          <w:szCs w:val="24"/>
        </w:rPr>
        <w:t xml:space="preserve">3.5. </w:t>
      </w:r>
      <w:r>
        <w:rPr>
          <w:color w:val="000000" w:themeColor="text1"/>
          <w:sz w:val="24"/>
          <w:szCs w:val="24"/>
        </w:rPr>
        <w:t xml:space="preserve">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w:t>
      </w:r>
      <w:r>
        <w:rPr>
          <w:color w:val="000000" w:themeColor="text1"/>
          <w:sz w:val="24"/>
          <w:szCs w:val="24"/>
        </w:rPr>
        <w:lastRenderedPageBreak/>
        <w:t>большую сторону, отобрать и передать образцы Товара в специализированную лицензированную организ</w:t>
      </w:r>
      <w:r>
        <w:rPr>
          <w:color w:val="000000" w:themeColor="text1"/>
          <w:sz w:val="24"/>
          <w:szCs w:val="24"/>
        </w:rPr>
        <w:t>ацию (лабораторию) для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w:t>
      </w:r>
      <w:r>
        <w:rPr>
          <w:color w:val="000000" w:themeColor="text1"/>
          <w:sz w:val="24"/>
          <w:szCs w:val="24"/>
        </w:rPr>
        <w:t>х дней.</w:t>
      </w:r>
    </w:p>
    <w:p w14:paraId="33A4E826" w14:textId="77777777" w:rsidR="00EE13AA" w:rsidRPr="00701953" w:rsidRDefault="00422115" w:rsidP="00EE13AA">
      <w:pPr>
        <w:pStyle w:val="1a"/>
        <w:widowControl w:val="0"/>
        <w:pBdr>
          <w:top w:val="nil"/>
          <w:left w:val="nil"/>
          <w:bottom w:val="nil"/>
          <w:right w:val="nil"/>
          <w:between w:val="nil"/>
        </w:pBdr>
        <w:ind w:firstLine="567"/>
        <w:rPr>
          <w:color w:val="000000"/>
          <w:sz w:val="24"/>
          <w:szCs w:val="24"/>
        </w:rPr>
      </w:pPr>
      <w:r>
        <w:rPr>
          <w:color w:val="000000"/>
          <w:sz w:val="24"/>
          <w:szCs w:val="24"/>
        </w:rPr>
        <w:t xml:space="preserve">3.6.   Покупатель осуществляет сплошной входной контроль продукции в соответствии с ГОСТ </w:t>
      </w:r>
      <w:proofErr w:type="gramStart"/>
      <w:r>
        <w:rPr>
          <w:color w:val="000000"/>
          <w:sz w:val="24"/>
          <w:szCs w:val="24"/>
        </w:rPr>
        <w:t>24297-13</w:t>
      </w:r>
      <w:proofErr w:type="gramEnd"/>
      <w:r>
        <w:rPr>
          <w:color w:val="000000"/>
          <w:sz w:val="24"/>
          <w:szCs w:val="24"/>
        </w:rPr>
        <w:t>.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w:t>
      </w:r>
      <w:r>
        <w:rPr>
          <w:color w:val="000000"/>
          <w:sz w:val="24"/>
          <w:szCs w:val="24"/>
        </w:rPr>
        <w:t>онтроля по договору.</w:t>
      </w:r>
    </w:p>
    <w:p w14:paraId="586AB7FE" w14:textId="77777777" w:rsidR="00EE13AA" w:rsidRPr="00701953" w:rsidRDefault="00422115" w:rsidP="00EE13AA">
      <w:pPr>
        <w:pStyle w:val="1a"/>
        <w:widowControl w:val="0"/>
        <w:pBdr>
          <w:top w:val="nil"/>
          <w:left w:val="nil"/>
          <w:bottom w:val="nil"/>
          <w:right w:val="nil"/>
          <w:between w:val="nil"/>
        </w:pBdr>
        <w:ind w:firstLine="567"/>
        <w:rPr>
          <w:color w:val="000000"/>
          <w:sz w:val="24"/>
          <w:szCs w:val="24"/>
        </w:rPr>
      </w:pPr>
      <w:r>
        <w:rPr>
          <w:color w:val="000000" w:themeColor="text1"/>
          <w:sz w:val="24"/>
          <w:szCs w:val="24"/>
        </w:rPr>
        <w:t xml:space="preserve">3.7.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14:paraId="11218256" w14:textId="77777777" w:rsidR="00EE13AA" w:rsidRPr="00701953" w:rsidRDefault="00422115" w:rsidP="00EE13AA">
      <w:pPr>
        <w:pStyle w:val="1a"/>
        <w:widowControl w:val="0"/>
        <w:pBdr>
          <w:top w:val="nil"/>
          <w:left w:val="nil"/>
          <w:bottom w:val="nil"/>
          <w:right w:val="nil"/>
          <w:between w:val="nil"/>
        </w:pBdr>
        <w:ind w:firstLine="567"/>
        <w:rPr>
          <w:color w:val="000000"/>
          <w:sz w:val="24"/>
          <w:szCs w:val="24"/>
        </w:rPr>
      </w:pPr>
      <w:r>
        <w:rPr>
          <w:color w:val="000000"/>
          <w:sz w:val="24"/>
          <w:szCs w:val="24"/>
        </w:rPr>
        <w:t>3.8. В случае выявления в х</w:t>
      </w:r>
      <w:r>
        <w:rPr>
          <w:color w:val="000000"/>
          <w:sz w:val="24"/>
          <w:szCs w:val="24"/>
        </w:rPr>
        <w:t>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4D91E8C5"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 xml:space="preserve">3.9. Датой поставки Товара считается дата подписания Сторонами товарной накладной (ТОРГ-12) либо УПД. </w:t>
      </w:r>
    </w:p>
    <w:p w14:paraId="719BAB00"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3.10. Срок поставки – ___ (__________________) календарных дней с даты подписания договора.</w:t>
      </w:r>
    </w:p>
    <w:p w14:paraId="7BFC0C3E" w14:textId="77777777" w:rsidR="00EE13AA" w:rsidRPr="00701953" w:rsidRDefault="00422115" w:rsidP="00EE13AA">
      <w:pPr>
        <w:pStyle w:val="1a"/>
        <w:keepNext/>
        <w:keepLines/>
        <w:pBdr>
          <w:top w:val="nil"/>
          <w:left w:val="nil"/>
          <w:bottom w:val="nil"/>
          <w:right w:val="nil"/>
          <w:between w:val="nil"/>
        </w:pBdr>
        <w:ind w:firstLine="567"/>
        <w:rPr>
          <w:color w:val="000000"/>
          <w:sz w:val="24"/>
          <w:szCs w:val="24"/>
        </w:rPr>
      </w:pPr>
      <w:r>
        <w:rPr>
          <w:sz w:val="24"/>
          <w:szCs w:val="24"/>
        </w:rPr>
        <w:t xml:space="preserve">3.11. </w:t>
      </w:r>
      <w:r>
        <w:rPr>
          <w:color w:val="000000"/>
          <w:sz w:val="24"/>
          <w:szCs w:val="24"/>
        </w:rPr>
        <w:t>Стороны в рамках настоящего Договора оформля</w:t>
      </w:r>
      <w:r>
        <w:rPr>
          <w:sz w:val="24"/>
          <w:szCs w:val="24"/>
        </w:rPr>
        <w:t xml:space="preserve">ют </w:t>
      </w:r>
      <w:proofErr w:type="gramStart"/>
      <w:r>
        <w:rPr>
          <w:sz w:val="24"/>
          <w:szCs w:val="24"/>
        </w:rPr>
        <w:t>документ</w:t>
      </w:r>
      <w:r>
        <w:rPr>
          <w:sz w:val="24"/>
          <w:szCs w:val="24"/>
        </w:rPr>
        <w:t xml:space="preserve">ы </w:t>
      </w:r>
      <w:r>
        <w:rPr>
          <w:color w:val="000000"/>
          <w:sz w:val="24"/>
          <w:szCs w:val="24"/>
        </w:rPr>
        <w:t xml:space="preserve"> в</w:t>
      </w:r>
      <w:proofErr w:type="gramEnd"/>
      <w:r>
        <w:rPr>
          <w:color w:val="000000"/>
          <w:sz w:val="24"/>
          <w:szCs w:val="24"/>
        </w:rPr>
        <w:t xml:space="preserve"> электронной форме с применением усиленной квалифицированной электронной  подписи (далее - </w:t>
      </w:r>
      <w:r>
        <w:rPr>
          <w:sz w:val="24"/>
          <w:szCs w:val="24"/>
        </w:rPr>
        <w:t>«</w:t>
      </w:r>
      <w:r>
        <w:rPr>
          <w:color w:val="000000"/>
          <w:sz w:val="24"/>
          <w:szCs w:val="24"/>
        </w:rPr>
        <w:t>квалифицированн</w:t>
      </w:r>
      <w:r>
        <w:rPr>
          <w:sz w:val="24"/>
          <w:szCs w:val="24"/>
        </w:rPr>
        <w:t>ая</w:t>
      </w:r>
      <w:r>
        <w:rPr>
          <w:color w:val="000000"/>
          <w:sz w:val="24"/>
          <w:szCs w:val="24"/>
        </w:rPr>
        <w:t xml:space="preserve"> электронн</w:t>
      </w:r>
      <w:r>
        <w:rPr>
          <w:sz w:val="24"/>
          <w:szCs w:val="24"/>
        </w:rPr>
        <w:t>ая</w:t>
      </w:r>
      <w:r>
        <w:rPr>
          <w:color w:val="000000"/>
          <w:sz w:val="24"/>
          <w:szCs w:val="24"/>
        </w:rPr>
        <w:t xml:space="preserve"> подпись</w:t>
      </w:r>
      <w:r>
        <w:rPr>
          <w:sz w:val="24"/>
          <w:szCs w:val="24"/>
        </w:rPr>
        <w:t>»</w:t>
      </w:r>
      <w:r>
        <w:rPr>
          <w:color w:val="000000"/>
          <w:sz w:val="24"/>
          <w:szCs w:val="24"/>
        </w:rPr>
        <w:t xml:space="preserve">). </w:t>
      </w:r>
    </w:p>
    <w:p w14:paraId="0F6EA06F" w14:textId="77777777" w:rsidR="00EE13AA" w:rsidRPr="00701953" w:rsidRDefault="00422115" w:rsidP="00EE13AA">
      <w:pPr>
        <w:pStyle w:val="1a"/>
        <w:keepNext/>
        <w:keepLines/>
        <w:pBdr>
          <w:top w:val="nil"/>
          <w:left w:val="nil"/>
          <w:bottom w:val="nil"/>
          <w:right w:val="nil"/>
          <w:between w:val="nil"/>
        </w:pBdr>
        <w:ind w:firstLine="567"/>
        <w:rPr>
          <w:color w:val="000000"/>
          <w:sz w:val="24"/>
          <w:szCs w:val="24"/>
        </w:rPr>
      </w:pPr>
      <w:r>
        <w:rPr>
          <w:sz w:val="24"/>
          <w:szCs w:val="24"/>
        </w:rPr>
        <w:t xml:space="preserve">Порядок организации электронного документооборота согласован Сторонами в Приложении № 3 к настоящему Договору. </w:t>
      </w:r>
      <w:r>
        <w:rPr>
          <w:color w:val="000000"/>
          <w:sz w:val="24"/>
          <w:szCs w:val="24"/>
        </w:rPr>
        <w:t>В элект</w:t>
      </w:r>
      <w:r>
        <w:rPr>
          <w:color w:val="000000"/>
          <w:sz w:val="24"/>
          <w:szCs w:val="24"/>
        </w:rPr>
        <w:t xml:space="preserve">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proofErr w:type="gramStart"/>
      <w:r>
        <w:rPr>
          <w:sz w:val="24"/>
          <w:szCs w:val="24"/>
        </w:rPr>
        <w:t>Договору</w:t>
      </w:r>
      <w:r>
        <w:rPr>
          <w:color w:val="000000"/>
          <w:sz w:val="24"/>
          <w:szCs w:val="24"/>
        </w:rPr>
        <w:t>,  следующие</w:t>
      </w:r>
      <w:proofErr w:type="gramEnd"/>
      <w:r>
        <w:rPr>
          <w:color w:val="000000"/>
          <w:sz w:val="24"/>
          <w:szCs w:val="24"/>
        </w:rPr>
        <w:t xml:space="preserve"> формализованные документы: универсальный передаточный документ УПД, товарна</w:t>
      </w:r>
      <w:r>
        <w:rPr>
          <w:color w:val="000000"/>
          <w:sz w:val="24"/>
          <w:szCs w:val="24"/>
        </w:rPr>
        <w:t xml:space="preserve">я накладная ТОРГ-12, счет-фактура, а также иные виды формализованных первичных учётных документов (далее – </w:t>
      </w:r>
      <w:r>
        <w:rPr>
          <w:sz w:val="24"/>
          <w:szCs w:val="24"/>
        </w:rPr>
        <w:t>«</w:t>
      </w:r>
      <w:r>
        <w:rPr>
          <w:color w:val="000000"/>
          <w:sz w:val="24"/>
          <w:szCs w:val="24"/>
        </w:rPr>
        <w:t>первичные документы</w:t>
      </w:r>
      <w:r>
        <w:rPr>
          <w:sz w:val="24"/>
          <w:szCs w:val="24"/>
        </w:rPr>
        <w:t>»</w:t>
      </w:r>
      <w:r>
        <w:rPr>
          <w:color w:val="000000"/>
          <w:sz w:val="24"/>
          <w:szCs w:val="24"/>
        </w:rPr>
        <w:t>).</w:t>
      </w:r>
    </w:p>
    <w:p w14:paraId="220D8A2F" w14:textId="77777777" w:rsidR="00EE13AA" w:rsidRPr="00701953" w:rsidRDefault="00422115" w:rsidP="00EE13AA">
      <w:pPr>
        <w:pStyle w:val="1a"/>
        <w:keepNext/>
        <w:keepLines/>
        <w:pBdr>
          <w:top w:val="nil"/>
          <w:left w:val="nil"/>
          <w:bottom w:val="nil"/>
          <w:right w:val="nil"/>
          <w:between w:val="nil"/>
        </w:pBdr>
        <w:ind w:firstLine="567"/>
        <w:rPr>
          <w:color w:val="000000"/>
          <w:sz w:val="24"/>
          <w:szCs w:val="24"/>
        </w:rPr>
      </w:pPr>
      <w:r>
        <w:rPr>
          <w:color w:val="000000" w:themeColor="text1"/>
          <w:sz w:val="24"/>
          <w:szCs w:val="24"/>
        </w:rPr>
        <w:t>Каждая из Сторон признает, что электронные документы, подписанные квалифицированной электронной подписью каждой из Сторон, ра</w:t>
      </w:r>
      <w:r>
        <w:rPr>
          <w:color w:val="000000" w:themeColor="text1"/>
          <w:sz w:val="24"/>
          <w:szCs w:val="24"/>
        </w:rPr>
        <w:t xml:space="preserve">внозначны документам на бумажных носителях, подписанным собственноручной подписью Стороны и заверенным печатью Стороны. </w:t>
      </w:r>
    </w:p>
    <w:p w14:paraId="7C7AE7F7" w14:textId="77777777" w:rsidR="00EE13AA" w:rsidRPr="00701953" w:rsidRDefault="00422115" w:rsidP="00EE13AA">
      <w:pPr>
        <w:pStyle w:val="1a"/>
        <w:keepNext/>
        <w:keepLines/>
        <w:pBdr>
          <w:top w:val="nil"/>
          <w:left w:val="nil"/>
          <w:bottom w:val="nil"/>
          <w:right w:val="nil"/>
          <w:between w:val="nil"/>
        </w:pBdr>
        <w:ind w:firstLine="567"/>
        <w:rPr>
          <w:color w:val="000000"/>
          <w:sz w:val="24"/>
          <w:szCs w:val="24"/>
        </w:rPr>
      </w:pPr>
      <w:r>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14:paraId="1221E618" w14:textId="77777777" w:rsidR="00EE13AA" w:rsidRPr="00701953" w:rsidRDefault="00422115" w:rsidP="00EE13AA">
      <w:pPr>
        <w:pStyle w:val="1a"/>
        <w:keepNext/>
        <w:keepLines/>
        <w:pBdr>
          <w:top w:val="nil"/>
          <w:left w:val="nil"/>
          <w:bottom w:val="nil"/>
          <w:right w:val="nil"/>
          <w:between w:val="nil"/>
        </w:pBdr>
        <w:ind w:firstLine="567"/>
        <w:rPr>
          <w:sz w:val="24"/>
          <w:szCs w:val="24"/>
        </w:rPr>
      </w:pPr>
      <w:r>
        <w:rPr>
          <w:color w:val="000000"/>
          <w:sz w:val="24"/>
          <w:szCs w:val="24"/>
        </w:rPr>
        <w:t xml:space="preserve">Каждая из Сторон </w:t>
      </w:r>
      <w:r>
        <w:rPr>
          <w:color w:val="000000"/>
          <w:sz w:val="24"/>
          <w:szCs w:val="24"/>
        </w:rPr>
        <w:t>принимает на себя исполнение всех обязательств, вытекающих из электронных документов, подписанных квалифицированной электронной подписью.</w:t>
      </w:r>
    </w:p>
    <w:p w14:paraId="3984E7D5" w14:textId="77777777" w:rsidR="00EE13AA" w:rsidRPr="00701953" w:rsidRDefault="00422115" w:rsidP="00EE13AA">
      <w:pPr>
        <w:pStyle w:val="1a"/>
        <w:pBdr>
          <w:top w:val="nil"/>
          <w:left w:val="nil"/>
          <w:bottom w:val="nil"/>
          <w:right w:val="nil"/>
          <w:between w:val="nil"/>
        </w:pBdr>
        <w:ind w:firstLine="567"/>
        <w:rPr>
          <w:color w:val="000000"/>
          <w:sz w:val="24"/>
          <w:szCs w:val="24"/>
        </w:rPr>
      </w:pPr>
    </w:p>
    <w:p w14:paraId="3ABEAA4D" w14:textId="77777777" w:rsidR="00EE13AA" w:rsidRPr="00701953" w:rsidRDefault="00422115" w:rsidP="00EE13AA">
      <w:pPr>
        <w:pStyle w:val="1a"/>
        <w:widowControl w:val="0"/>
        <w:pBdr>
          <w:top w:val="nil"/>
          <w:left w:val="nil"/>
          <w:bottom w:val="nil"/>
          <w:right w:val="nil"/>
          <w:between w:val="nil"/>
        </w:pBdr>
        <w:jc w:val="center"/>
        <w:rPr>
          <w:b/>
          <w:color w:val="000000"/>
          <w:sz w:val="24"/>
          <w:szCs w:val="24"/>
        </w:rPr>
      </w:pPr>
      <w:r>
        <w:rPr>
          <w:b/>
          <w:color w:val="000000"/>
          <w:sz w:val="24"/>
          <w:szCs w:val="24"/>
        </w:rPr>
        <w:t>4. Обязанности Сторон</w:t>
      </w:r>
    </w:p>
    <w:p w14:paraId="3F98103C"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4.1. Поставщик обязан:</w:t>
      </w:r>
    </w:p>
    <w:p w14:paraId="47B3937B"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4.1.1. Осуществлять поставку Товара в количестве и сроки, предусмотренны</w:t>
      </w:r>
      <w:r>
        <w:rPr>
          <w:color w:val="000000"/>
          <w:sz w:val="24"/>
          <w:szCs w:val="24"/>
        </w:rPr>
        <w:t xml:space="preserve">е условиями настоящего Договора и Спецификациями. </w:t>
      </w:r>
    </w:p>
    <w:p w14:paraId="4F2DACAD"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themeColor="text1"/>
          <w:sz w:val="24"/>
          <w:szCs w:val="24"/>
        </w:rPr>
        <w:t>4.1.2. Предоставить на Товар сертификаты и паспорта, а также другие документы, подтверждающие качество Товара и его соответствие требованиям законодательства Российской Федерации.</w:t>
      </w:r>
    </w:p>
    <w:p w14:paraId="26463E45"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 xml:space="preserve">4.1.3. Устранять за свой </w:t>
      </w:r>
      <w:r>
        <w:rPr>
          <w:color w:val="000000"/>
          <w:sz w:val="24"/>
          <w:szCs w:val="24"/>
        </w:rPr>
        <w:t>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6FCF933D"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4.2. Покупатель обязан:</w:t>
      </w:r>
    </w:p>
    <w:p w14:paraId="09507184"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4.2.1. Оплатить Товар в размерах и в сроки, устано</w:t>
      </w:r>
      <w:r>
        <w:rPr>
          <w:color w:val="000000"/>
          <w:sz w:val="24"/>
          <w:szCs w:val="24"/>
        </w:rPr>
        <w:t>вленные настоящим Договором.</w:t>
      </w:r>
    </w:p>
    <w:p w14:paraId="6E1F8D39"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themeColor="text1"/>
          <w:sz w:val="24"/>
          <w:szCs w:val="24"/>
        </w:rPr>
        <w:lastRenderedPageBreak/>
        <w:t>4.2.2. Осуществлять проверку при приемке Товара по количеству и качеству (за исключением скрытых недостатков) в соответствии со Спецификацией.</w:t>
      </w:r>
    </w:p>
    <w:p w14:paraId="4B79AD5B"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4.2.3. Обеспечить явку своего представителя во время приемки Товара.</w:t>
      </w:r>
    </w:p>
    <w:p w14:paraId="15FC5A65" w14:textId="77777777" w:rsidR="00EE13AA" w:rsidRPr="00701953" w:rsidRDefault="00422115" w:rsidP="00EE13AA">
      <w:pPr>
        <w:pStyle w:val="1a"/>
        <w:pBdr>
          <w:top w:val="nil"/>
          <w:left w:val="nil"/>
          <w:bottom w:val="nil"/>
          <w:right w:val="nil"/>
          <w:between w:val="nil"/>
        </w:pBdr>
        <w:rPr>
          <w:color w:val="000000"/>
          <w:sz w:val="24"/>
          <w:szCs w:val="24"/>
        </w:rPr>
      </w:pPr>
    </w:p>
    <w:p w14:paraId="0D24A278" w14:textId="77777777" w:rsidR="00EE13AA" w:rsidRPr="00701953" w:rsidRDefault="00422115" w:rsidP="00EE13AA">
      <w:pPr>
        <w:pStyle w:val="1a"/>
        <w:widowControl w:val="0"/>
        <w:pBdr>
          <w:top w:val="nil"/>
          <w:left w:val="nil"/>
          <w:bottom w:val="nil"/>
          <w:right w:val="nil"/>
          <w:between w:val="nil"/>
        </w:pBdr>
        <w:jc w:val="center"/>
        <w:rPr>
          <w:b/>
          <w:color w:val="000000"/>
          <w:sz w:val="24"/>
          <w:szCs w:val="24"/>
        </w:rPr>
      </w:pPr>
      <w:r>
        <w:rPr>
          <w:b/>
          <w:color w:val="000000"/>
          <w:sz w:val="24"/>
          <w:szCs w:val="24"/>
        </w:rPr>
        <w:t xml:space="preserve">5. </w:t>
      </w:r>
      <w:r>
        <w:rPr>
          <w:b/>
          <w:color w:val="000000"/>
          <w:sz w:val="24"/>
          <w:szCs w:val="24"/>
        </w:rPr>
        <w:t>Упаковка Товара</w:t>
      </w:r>
    </w:p>
    <w:p w14:paraId="51799DE6" w14:textId="77777777" w:rsidR="00EE13AA" w:rsidRPr="00701953" w:rsidRDefault="00422115" w:rsidP="00EE13AA">
      <w:pPr>
        <w:pStyle w:val="1a"/>
        <w:widowControl w:val="0"/>
        <w:pBdr>
          <w:top w:val="nil"/>
          <w:left w:val="nil"/>
          <w:bottom w:val="nil"/>
          <w:right w:val="nil"/>
          <w:between w:val="nil"/>
        </w:pBdr>
        <w:rPr>
          <w:color w:val="000000"/>
          <w:sz w:val="24"/>
          <w:szCs w:val="24"/>
        </w:rPr>
      </w:pPr>
      <w:r>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41AB6542" w14:textId="77777777" w:rsidR="00EE13AA" w:rsidRPr="00701953" w:rsidRDefault="00422115" w:rsidP="00EE13AA">
      <w:pPr>
        <w:pStyle w:val="1a"/>
        <w:widowControl w:val="0"/>
        <w:pBdr>
          <w:top w:val="nil"/>
          <w:left w:val="nil"/>
          <w:bottom w:val="nil"/>
          <w:right w:val="nil"/>
          <w:between w:val="nil"/>
        </w:pBdr>
        <w:jc w:val="center"/>
        <w:rPr>
          <w:b/>
          <w:color w:val="000000"/>
          <w:sz w:val="24"/>
          <w:szCs w:val="24"/>
        </w:rPr>
      </w:pPr>
    </w:p>
    <w:p w14:paraId="6758739C" w14:textId="77777777" w:rsidR="00EE13AA" w:rsidRPr="00701953" w:rsidRDefault="00422115" w:rsidP="00EE13AA">
      <w:pPr>
        <w:pStyle w:val="1a"/>
        <w:widowControl w:val="0"/>
        <w:pBdr>
          <w:top w:val="nil"/>
          <w:left w:val="nil"/>
          <w:bottom w:val="nil"/>
          <w:right w:val="nil"/>
          <w:between w:val="nil"/>
        </w:pBdr>
        <w:jc w:val="center"/>
        <w:rPr>
          <w:b/>
          <w:color w:val="000000"/>
          <w:sz w:val="24"/>
          <w:szCs w:val="24"/>
        </w:rPr>
      </w:pPr>
      <w:r>
        <w:rPr>
          <w:b/>
          <w:color w:val="000000"/>
          <w:sz w:val="24"/>
          <w:szCs w:val="24"/>
        </w:rPr>
        <w:t>6.   Переход права собственности и рисков</w:t>
      </w:r>
    </w:p>
    <w:p w14:paraId="47581152" w14:textId="77777777" w:rsidR="00EE13AA" w:rsidRPr="00701953" w:rsidRDefault="00422115" w:rsidP="00EE13AA">
      <w:pPr>
        <w:pStyle w:val="1a"/>
        <w:widowControl w:val="0"/>
        <w:pBdr>
          <w:top w:val="nil"/>
          <w:left w:val="nil"/>
          <w:bottom w:val="nil"/>
          <w:right w:val="nil"/>
          <w:between w:val="nil"/>
        </w:pBdr>
        <w:ind w:firstLine="708"/>
        <w:rPr>
          <w:color w:val="000000"/>
          <w:sz w:val="24"/>
          <w:szCs w:val="24"/>
        </w:rPr>
      </w:pPr>
      <w:r>
        <w:rPr>
          <w:color w:val="000000"/>
          <w:sz w:val="24"/>
          <w:szCs w:val="24"/>
        </w:rPr>
        <w:t>6.1. Право собственности, а также риск случайно</w:t>
      </w:r>
      <w:r>
        <w:rPr>
          <w:color w:val="000000"/>
          <w:sz w:val="24"/>
          <w:szCs w:val="24"/>
        </w:rPr>
        <w:t>й гибели или порчи Товара переходят от Поставщика к Покупателю с даты подписания Покупателем товарной накладной (ТОРГ-12) либо УПД.</w:t>
      </w:r>
    </w:p>
    <w:p w14:paraId="189D54FA" w14:textId="77777777" w:rsidR="00EE13AA" w:rsidRPr="00701953" w:rsidRDefault="00422115" w:rsidP="00EE13AA">
      <w:pPr>
        <w:pStyle w:val="1a"/>
        <w:widowControl w:val="0"/>
        <w:pBdr>
          <w:top w:val="nil"/>
          <w:left w:val="nil"/>
          <w:bottom w:val="nil"/>
          <w:right w:val="nil"/>
          <w:between w:val="nil"/>
        </w:pBdr>
        <w:spacing w:after="40"/>
        <w:rPr>
          <w:color w:val="000000"/>
          <w:sz w:val="24"/>
          <w:szCs w:val="24"/>
        </w:rPr>
      </w:pPr>
    </w:p>
    <w:p w14:paraId="66D1BAA8" w14:textId="77777777" w:rsidR="00EE13AA" w:rsidRPr="00701953" w:rsidRDefault="00422115" w:rsidP="00EE13AA">
      <w:pPr>
        <w:pStyle w:val="1a"/>
        <w:widowControl w:val="0"/>
        <w:pBdr>
          <w:top w:val="nil"/>
          <w:left w:val="nil"/>
          <w:bottom w:val="nil"/>
          <w:right w:val="nil"/>
          <w:between w:val="nil"/>
        </w:pBdr>
        <w:jc w:val="center"/>
        <w:rPr>
          <w:color w:val="000000"/>
          <w:sz w:val="24"/>
          <w:szCs w:val="24"/>
        </w:rPr>
      </w:pPr>
      <w:r>
        <w:rPr>
          <w:b/>
          <w:color w:val="000000"/>
          <w:sz w:val="24"/>
          <w:szCs w:val="24"/>
        </w:rPr>
        <w:t>7. Комплектность, качество и гарантии</w:t>
      </w:r>
    </w:p>
    <w:p w14:paraId="16F2B5F2" w14:textId="77777777" w:rsidR="00EE13AA" w:rsidRPr="00701953" w:rsidRDefault="00422115" w:rsidP="00EE13AA">
      <w:pPr>
        <w:pStyle w:val="1a"/>
        <w:widowControl w:val="0"/>
        <w:pBdr>
          <w:top w:val="nil"/>
          <w:left w:val="nil"/>
          <w:bottom w:val="nil"/>
          <w:right w:val="nil"/>
          <w:between w:val="nil"/>
        </w:pBdr>
        <w:ind w:firstLine="567"/>
        <w:rPr>
          <w:i/>
          <w:color w:val="000000"/>
          <w:sz w:val="24"/>
          <w:szCs w:val="24"/>
        </w:rPr>
      </w:pPr>
      <w:r>
        <w:rPr>
          <w:color w:val="000000"/>
          <w:sz w:val="24"/>
          <w:szCs w:val="24"/>
        </w:rPr>
        <w:t xml:space="preserve">7.1. Комплектность и качество Товара должны соответствовать требованиям </w:t>
      </w:r>
      <w:r>
        <w:rPr>
          <w:color w:val="000000"/>
          <w:sz w:val="24"/>
          <w:szCs w:val="24"/>
        </w:rPr>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783AC281" w14:textId="77777777" w:rsidR="00EE13AA" w:rsidRPr="00701953" w:rsidRDefault="00422115" w:rsidP="00EE13AA">
      <w:pPr>
        <w:pStyle w:val="1a"/>
        <w:widowControl w:val="0"/>
        <w:pBdr>
          <w:top w:val="nil"/>
          <w:left w:val="nil"/>
          <w:bottom w:val="nil"/>
          <w:right w:val="nil"/>
          <w:between w:val="nil"/>
        </w:pBdr>
        <w:ind w:firstLine="567"/>
        <w:rPr>
          <w:color w:val="000000"/>
          <w:sz w:val="24"/>
          <w:szCs w:val="24"/>
        </w:rPr>
      </w:pPr>
      <w:r>
        <w:rPr>
          <w:color w:val="000000"/>
          <w:sz w:val="24"/>
          <w:szCs w:val="24"/>
        </w:rPr>
        <w:t>7.2. Срок гарантии нормального функционирования Товара в течение ___</w:t>
      </w:r>
      <w:proofErr w:type="gramStart"/>
      <w:r>
        <w:rPr>
          <w:color w:val="000000"/>
          <w:sz w:val="24"/>
          <w:szCs w:val="24"/>
        </w:rPr>
        <w:t>_(</w:t>
      </w:r>
      <w:proofErr w:type="gramEnd"/>
      <w:r>
        <w:rPr>
          <w:color w:val="000000"/>
          <w:sz w:val="24"/>
          <w:szCs w:val="24"/>
        </w:rPr>
        <w:t>______________</w:t>
      </w:r>
      <w:r>
        <w:rPr>
          <w:color w:val="000000"/>
          <w:sz w:val="24"/>
          <w:szCs w:val="24"/>
        </w:rPr>
        <w:t>__) месяцев с даты подписания Сторонами товарной накладной (ТОРГ-12) либо УПД.</w:t>
      </w:r>
      <w:r>
        <w:rPr>
          <w:i/>
          <w:color w:val="000000"/>
          <w:sz w:val="24"/>
          <w:szCs w:val="24"/>
          <w:vertAlign w:val="superscript"/>
        </w:rPr>
        <w:t xml:space="preserve"> </w:t>
      </w:r>
    </w:p>
    <w:p w14:paraId="0144B48C" w14:textId="77777777" w:rsidR="00EE13AA" w:rsidRPr="00701953" w:rsidRDefault="00422115" w:rsidP="00EE13AA">
      <w:pPr>
        <w:pStyle w:val="1a"/>
        <w:widowControl w:val="0"/>
        <w:pBdr>
          <w:top w:val="nil"/>
          <w:left w:val="nil"/>
          <w:bottom w:val="nil"/>
          <w:right w:val="nil"/>
          <w:between w:val="nil"/>
        </w:pBdr>
        <w:ind w:firstLine="567"/>
        <w:rPr>
          <w:color w:val="000000"/>
          <w:sz w:val="24"/>
          <w:szCs w:val="24"/>
        </w:rPr>
      </w:pPr>
      <w:r>
        <w:rPr>
          <w:color w:val="000000"/>
          <w:sz w:val="24"/>
          <w:szCs w:val="24"/>
        </w:rPr>
        <w:t>7.3. В случае,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w:t>
      </w:r>
      <w:r>
        <w:rPr>
          <w:color w:val="000000"/>
          <w:sz w:val="24"/>
          <w:szCs w:val="24"/>
        </w:rPr>
        <w:t>фекты), Поставщик производит бесплатную гарантийную замену непригодных для использования частей Товара.</w:t>
      </w:r>
    </w:p>
    <w:p w14:paraId="43CEFEB4"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 xml:space="preserve">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w:t>
      </w:r>
      <w:proofErr w:type="gramStart"/>
      <w:r>
        <w:rPr>
          <w:color w:val="000000"/>
          <w:sz w:val="24"/>
          <w:szCs w:val="24"/>
        </w:rPr>
        <w:t>способом,  позволяющим</w:t>
      </w:r>
      <w:proofErr w:type="gramEnd"/>
      <w:r>
        <w:rPr>
          <w:color w:val="000000"/>
          <w:sz w:val="24"/>
          <w:szCs w:val="24"/>
        </w:rPr>
        <w:t xml:space="preserve"> достоверно установить, что соответствующее уведомление получено уполномоченным </w:t>
      </w:r>
      <w:r>
        <w:rPr>
          <w:color w:val="000000"/>
          <w:sz w:val="24"/>
          <w:szCs w:val="24"/>
        </w:rPr>
        <w:t>представителем Поставщика.</w:t>
      </w:r>
    </w:p>
    <w:p w14:paraId="770E20CC" w14:textId="77777777" w:rsidR="00EE13AA" w:rsidRPr="00701953" w:rsidRDefault="00422115" w:rsidP="00EE13AA">
      <w:pPr>
        <w:pStyle w:val="1a"/>
        <w:pBdr>
          <w:top w:val="nil"/>
          <w:left w:val="nil"/>
          <w:bottom w:val="nil"/>
          <w:right w:val="nil"/>
          <w:between w:val="nil"/>
        </w:pBdr>
        <w:shd w:val="clear" w:color="auto" w:fill="FFFFFF" w:themeFill="background1"/>
        <w:tabs>
          <w:tab w:val="left" w:pos="1272"/>
        </w:tabs>
        <w:ind w:firstLine="567"/>
        <w:rPr>
          <w:color w:val="000000"/>
          <w:sz w:val="24"/>
          <w:szCs w:val="24"/>
        </w:rPr>
      </w:pPr>
      <w:r>
        <w:rPr>
          <w:color w:val="000000" w:themeColor="text1"/>
          <w:sz w:val="24"/>
          <w:szCs w:val="24"/>
        </w:rPr>
        <w:t>7.5. Поставщик обязан провести гарантийную замену Товара в течение 30 (тридцати) календарных дней с даты получения уведомления Покупателя.</w:t>
      </w:r>
    </w:p>
    <w:p w14:paraId="740D1C81" w14:textId="77777777" w:rsidR="00EE13AA" w:rsidRPr="00701953" w:rsidRDefault="00422115" w:rsidP="00EE13AA">
      <w:pPr>
        <w:pStyle w:val="1a"/>
        <w:pBdr>
          <w:top w:val="nil"/>
          <w:left w:val="nil"/>
          <w:bottom w:val="nil"/>
          <w:right w:val="nil"/>
          <w:between w:val="nil"/>
        </w:pBdr>
        <w:shd w:val="clear" w:color="auto" w:fill="FFFFFF"/>
        <w:ind w:firstLine="567"/>
        <w:rPr>
          <w:color w:val="000000"/>
          <w:sz w:val="24"/>
          <w:szCs w:val="24"/>
        </w:rPr>
      </w:pPr>
      <w:r>
        <w:rPr>
          <w:color w:val="000000"/>
          <w:sz w:val="24"/>
          <w:szCs w:val="24"/>
        </w:rPr>
        <w:t>Транспортные расходы Поставщика, связанные с проведением гарантийной замены Товара, Покупа</w:t>
      </w:r>
      <w:r>
        <w:rPr>
          <w:color w:val="000000"/>
          <w:sz w:val="24"/>
          <w:szCs w:val="24"/>
        </w:rPr>
        <w:t>телем не возмещаются.</w:t>
      </w:r>
    </w:p>
    <w:p w14:paraId="360B7E5E"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71FBBF93"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 xml:space="preserve">7.7. Покупатель вправе произвести </w:t>
      </w:r>
      <w:r>
        <w:rPr>
          <w:color w:val="000000"/>
          <w:sz w:val="24"/>
          <w:szCs w:val="24"/>
        </w:rPr>
        <w:t>замену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w:t>
      </w:r>
      <w:r>
        <w:rPr>
          <w:color w:val="000000"/>
          <w:sz w:val="24"/>
          <w:szCs w:val="24"/>
        </w:rPr>
        <w:t>ем расходов на замену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14:paraId="61F16C07"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7.8. Если недостатки Товара не могут быть устранены обеими Сторонами, то По</w:t>
      </w:r>
      <w:r>
        <w:rPr>
          <w:color w:val="000000"/>
          <w:sz w:val="24"/>
          <w:szCs w:val="24"/>
        </w:rPr>
        <w:t>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w:t>
      </w:r>
      <w:r>
        <w:rPr>
          <w:color w:val="000000"/>
          <w:sz w:val="24"/>
          <w:szCs w:val="24"/>
        </w:rPr>
        <w:t>нного в собственность Товара.</w:t>
      </w:r>
    </w:p>
    <w:p w14:paraId="05CA2BAD" w14:textId="77777777" w:rsidR="00EE13AA" w:rsidRPr="00701953" w:rsidRDefault="00422115" w:rsidP="00EE13AA">
      <w:pPr>
        <w:pStyle w:val="1a"/>
        <w:widowControl w:val="0"/>
        <w:pBdr>
          <w:top w:val="nil"/>
          <w:left w:val="nil"/>
          <w:bottom w:val="nil"/>
          <w:right w:val="nil"/>
          <w:between w:val="nil"/>
        </w:pBdr>
        <w:spacing w:after="40"/>
        <w:rPr>
          <w:color w:val="000000"/>
          <w:sz w:val="24"/>
          <w:szCs w:val="24"/>
        </w:rPr>
      </w:pPr>
    </w:p>
    <w:p w14:paraId="37FA4B3D" w14:textId="77777777" w:rsidR="00EE13AA" w:rsidRPr="00701953" w:rsidRDefault="00422115" w:rsidP="00EE13AA">
      <w:pPr>
        <w:pStyle w:val="1a"/>
        <w:pBdr>
          <w:top w:val="nil"/>
          <w:left w:val="nil"/>
          <w:bottom w:val="nil"/>
          <w:right w:val="nil"/>
          <w:between w:val="nil"/>
        </w:pBdr>
        <w:jc w:val="center"/>
        <w:rPr>
          <w:b/>
          <w:color w:val="000000"/>
          <w:sz w:val="24"/>
          <w:szCs w:val="24"/>
        </w:rPr>
      </w:pPr>
      <w:r>
        <w:rPr>
          <w:b/>
          <w:color w:val="000000"/>
          <w:sz w:val="24"/>
          <w:szCs w:val="24"/>
        </w:rPr>
        <w:t>8. Ответственность Сторон</w:t>
      </w:r>
    </w:p>
    <w:p w14:paraId="18253044"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 xml:space="preserve">8.1. За неисполнение   или   ненадлежащее   исполнение   </w:t>
      </w:r>
      <w:proofErr w:type="gramStart"/>
      <w:r>
        <w:rPr>
          <w:color w:val="000000"/>
          <w:sz w:val="24"/>
          <w:szCs w:val="24"/>
        </w:rPr>
        <w:t>условий  настоящего</w:t>
      </w:r>
      <w:proofErr w:type="gramEnd"/>
      <w:r>
        <w:rPr>
          <w:color w:val="000000"/>
          <w:sz w:val="24"/>
          <w:szCs w:val="24"/>
        </w:rPr>
        <w:t xml:space="preserve"> Договора   Стороны   несут ответственность в соответствии с законодательством Российской Федерации.</w:t>
      </w:r>
    </w:p>
    <w:p w14:paraId="65B950A8" w14:textId="77777777" w:rsidR="00EE13AA" w:rsidRPr="00701953" w:rsidRDefault="00422115" w:rsidP="00EE13AA">
      <w:pPr>
        <w:pStyle w:val="1a"/>
        <w:ind w:firstLine="567"/>
        <w:rPr>
          <w:color w:val="000000" w:themeColor="text1"/>
          <w:sz w:val="24"/>
          <w:szCs w:val="24"/>
        </w:rPr>
      </w:pPr>
      <w:r>
        <w:rPr>
          <w:color w:val="000000" w:themeColor="text1"/>
          <w:sz w:val="24"/>
          <w:szCs w:val="24"/>
        </w:rPr>
        <w:lastRenderedPageBreak/>
        <w:t>8.2.</w:t>
      </w:r>
      <w:r>
        <w:rPr>
          <w:b/>
          <w:bCs/>
          <w:color w:val="000000" w:themeColor="text1"/>
          <w:sz w:val="24"/>
          <w:szCs w:val="24"/>
        </w:rPr>
        <w:t xml:space="preserve">  </w:t>
      </w:r>
      <w:r>
        <w:rPr>
          <w:color w:val="000000" w:themeColor="text1"/>
          <w:sz w:val="24"/>
          <w:szCs w:val="24"/>
        </w:rPr>
        <w:t xml:space="preserve">В случае несоблюдения сроков поставки Товара Покупатель вправе потребовать от Поставщика уплаты неустойки в виде пени </w:t>
      </w:r>
      <w:r>
        <w:rPr>
          <w:sz w:val="24"/>
          <w:szCs w:val="24"/>
        </w:rPr>
        <w:t>размере __ (____) %</w:t>
      </w:r>
      <w:hyperlink r:id="rId33" w:anchor="_ftn1">
        <w:r>
          <w:rPr>
            <w:rStyle w:val="a7"/>
            <w:sz w:val="24"/>
            <w:szCs w:val="24"/>
            <w:vertAlign w:val="superscript"/>
          </w:rPr>
          <w:t>[1]</w:t>
        </w:r>
      </w:hyperlink>
      <w:r>
        <w:rPr>
          <w:sz w:val="24"/>
          <w:szCs w:val="24"/>
        </w:rPr>
        <w:t xml:space="preserve"> </w:t>
      </w:r>
      <w:r>
        <w:rPr>
          <w:color w:val="000000" w:themeColor="text1"/>
          <w:sz w:val="24"/>
          <w:szCs w:val="24"/>
        </w:rPr>
        <w:t>от стоимости непоставленного в срок Товара за каждый день просрочки.</w:t>
      </w:r>
    </w:p>
    <w:p w14:paraId="11582077" w14:textId="77777777" w:rsidR="00EE13AA" w:rsidRPr="00701953" w:rsidRDefault="00422115" w:rsidP="00EE13AA"/>
    <w:p w14:paraId="7CE22A20" w14:textId="77777777" w:rsidR="00EE13AA" w:rsidRPr="003C4338" w:rsidRDefault="00422115" w:rsidP="00EE13AA">
      <w:pPr>
        <w:rPr>
          <w:sz w:val="20"/>
          <w:szCs w:val="20"/>
        </w:rPr>
      </w:pPr>
      <w:hyperlink r:id="rId34" w:anchor="_ftnref1">
        <w:r>
          <w:rPr>
            <w:rStyle w:val="a7"/>
            <w:sz w:val="20"/>
            <w:szCs w:val="20"/>
            <w:vertAlign w:val="superscript"/>
          </w:rPr>
          <w:t>[1]</w:t>
        </w:r>
      </w:hyperlink>
      <w:r>
        <w:rPr>
          <w:sz w:val="20"/>
          <w:szCs w:val="20"/>
        </w:rPr>
        <w:t xml:space="preserve"> В случае если сумма Договора (с НДС): </w:t>
      </w:r>
    </w:p>
    <w:p w14:paraId="0B7716F9" w14:textId="77777777" w:rsidR="00EE13AA" w:rsidRPr="003C4338" w:rsidRDefault="00422115" w:rsidP="00EE13AA">
      <w:pPr>
        <w:rPr>
          <w:sz w:val="20"/>
          <w:szCs w:val="20"/>
        </w:rPr>
      </w:pPr>
      <w:r>
        <w:rPr>
          <w:sz w:val="20"/>
          <w:szCs w:val="20"/>
        </w:rPr>
        <w:t xml:space="preserve">до 10 </w:t>
      </w:r>
      <w:proofErr w:type="gramStart"/>
      <w:r>
        <w:rPr>
          <w:sz w:val="20"/>
          <w:szCs w:val="20"/>
        </w:rPr>
        <w:t>млн.</w:t>
      </w:r>
      <w:proofErr w:type="gramEnd"/>
      <w:r>
        <w:rPr>
          <w:sz w:val="20"/>
          <w:szCs w:val="20"/>
        </w:rPr>
        <w:t xml:space="preserve"> рублей, размер пени – 0,1%;</w:t>
      </w:r>
    </w:p>
    <w:p w14:paraId="72B8FFFB" w14:textId="77777777" w:rsidR="00EE13AA" w:rsidRPr="003C4338" w:rsidRDefault="00422115" w:rsidP="00EE13AA">
      <w:pPr>
        <w:rPr>
          <w:sz w:val="20"/>
          <w:szCs w:val="20"/>
        </w:rPr>
      </w:pPr>
      <w:r>
        <w:rPr>
          <w:sz w:val="20"/>
          <w:szCs w:val="20"/>
        </w:rPr>
        <w:t xml:space="preserve">свыше 10 </w:t>
      </w:r>
      <w:proofErr w:type="gramStart"/>
      <w:r>
        <w:rPr>
          <w:sz w:val="20"/>
          <w:szCs w:val="20"/>
        </w:rPr>
        <w:t>млн.</w:t>
      </w:r>
      <w:proofErr w:type="gramEnd"/>
      <w:r>
        <w:rPr>
          <w:sz w:val="20"/>
          <w:szCs w:val="20"/>
        </w:rPr>
        <w:t xml:space="preserve"> рублей, размер пени – 0,05%;</w:t>
      </w:r>
    </w:p>
    <w:p w14:paraId="3E4142DC" w14:textId="77777777" w:rsidR="00EE13AA" w:rsidRPr="00701953" w:rsidRDefault="00422115" w:rsidP="00EE13AA">
      <w:r>
        <w:rPr>
          <w:color w:val="000000" w:themeColor="text1"/>
        </w:rPr>
        <w:t xml:space="preserve"> </w:t>
      </w:r>
    </w:p>
    <w:p w14:paraId="68AEC35E"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8.3. У</w:t>
      </w:r>
      <w:r>
        <w:rPr>
          <w:color w:val="000000"/>
          <w:sz w:val="24"/>
          <w:szCs w:val="24"/>
        </w:rPr>
        <w:t xml:space="preserve">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w:t>
      </w:r>
      <w:proofErr w:type="gramStart"/>
      <w:r>
        <w:rPr>
          <w:color w:val="000000"/>
          <w:sz w:val="24"/>
          <w:szCs w:val="24"/>
        </w:rPr>
        <w:t>удержит  сумму</w:t>
      </w:r>
      <w:proofErr w:type="gramEnd"/>
      <w:r>
        <w:rPr>
          <w:color w:val="000000"/>
          <w:sz w:val="24"/>
          <w:szCs w:val="24"/>
        </w:rPr>
        <w:t xml:space="preserve"> неустой</w:t>
      </w:r>
      <w:r>
        <w:rPr>
          <w:color w:val="000000"/>
          <w:sz w:val="24"/>
          <w:szCs w:val="24"/>
        </w:rPr>
        <w:t>ки, Поставщик обязуется уплатить такую сумму по первому письменному требованию Покупателя.</w:t>
      </w:r>
    </w:p>
    <w:p w14:paraId="1389D800" w14:textId="77777777" w:rsidR="00EE13AA" w:rsidRPr="00701953" w:rsidRDefault="00422115" w:rsidP="00EE13AA">
      <w:pPr>
        <w:pStyle w:val="1a"/>
        <w:widowControl w:val="0"/>
        <w:pBdr>
          <w:top w:val="nil"/>
          <w:left w:val="nil"/>
          <w:bottom w:val="nil"/>
          <w:right w:val="nil"/>
          <w:between w:val="nil"/>
        </w:pBdr>
        <w:spacing w:after="60"/>
        <w:rPr>
          <w:color w:val="000000"/>
          <w:sz w:val="24"/>
          <w:szCs w:val="24"/>
        </w:rPr>
      </w:pPr>
    </w:p>
    <w:p w14:paraId="2A302C3A" w14:textId="77777777" w:rsidR="00EE13AA" w:rsidRPr="00701953" w:rsidRDefault="00422115" w:rsidP="00EE13AA">
      <w:pPr>
        <w:pStyle w:val="1a"/>
        <w:widowControl w:val="0"/>
        <w:pBdr>
          <w:top w:val="nil"/>
          <w:left w:val="nil"/>
          <w:bottom w:val="nil"/>
          <w:right w:val="nil"/>
          <w:between w:val="nil"/>
        </w:pBdr>
        <w:spacing w:after="60"/>
        <w:ind w:left="360"/>
        <w:jc w:val="center"/>
        <w:rPr>
          <w:b/>
          <w:color w:val="000000"/>
          <w:sz w:val="24"/>
          <w:szCs w:val="24"/>
        </w:rPr>
      </w:pPr>
      <w:r>
        <w:rPr>
          <w:b/>
          <w:color w:val="000000"/>
          <w:sz w:val="24"/>
          <w:szCs w:val="24"/>
        </w:rPr>
        <w:t>9. Обстоятельства непреодолимой силы</w:t>
      </w:r>
    </w:p>
    <w:p w14:paraId="151D77B4" w14:textId="77777777" w:rsidR="00EE13AA" w:rsidRPr="00701953" w:rsidRDefault="00422115" w:rsidP="00EE13AA">
      <w:pPr>
        <w:pStyle w:val="1a"/>
        <w:widowControl w:val="0"/>
        <w:pBdr>
          <w:top w:val="nil"/>
          <w:left w:val="nil"/>
          <w:bottom w:val="nil"/>
          <w:right w:val="nil"/>
          <w:between w:val="nil"/>
        </w:pBdr>
        <w:ind w:firstLine="709"/>
        <w:rPr>
          <w:color w:val="000000"/>
          <w:sz w:val="24"/>
          <w:szCs w:val="24"/>
        </w:rPr>
      </w:pPr>
      <w:r>
        <w:rPr>
          <w:color w:val="000000"/>
          <w:sz w:val="24"/>
          <w:szCs w:val="24"/>
        </w:rPr>
        <w:t xml:space="preserve">9.1. Ни одна из Сторон не несет ответственности перед другой Стороной за неисполнение или ненадлежащее исполнение </w:t>
      </w:r>
      <w:r>
        <w:rPr>
          <w:color w:val="000000"/>
          <w:sz w:val="24"/>
          <w:szCs w:val="24"/>
        </w:rPr>
        <w:t>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w:t>
      </w:r>
      <w:r>
        <w:rPr>
          <w:color w:val="000000"/>
          <w:sz w:val="24"/>
          <w:szCs w:val="24"/>
        </w:rPr>
        <w:t>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2685E492" w14:textId="77777777" w:rsidR="00EE13AA" w:rsidRPr="00701953" w:rsidRDefault="00422115" w:rsidP="00EE13AA">
      <w:pPr>
        <w:pStyle w:val="1a"/>
        <w:widowControl w:val="0"/>
        <w:pBdr>
          <w:top w:val="nil"/>
          <w:left w:val="nil"/>
          <w:bottom w:val="nil"/>
          <w:right w:val="nil"/>
          <w:between w:val="nil"/>
        </w:pBdr>
        <w:ind w:firstLine="709"/>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w:t>
      </w:r>
      <w:r>
        <w:rPr>
          <w:color w:val="000000"/>
          <w:sz w:val="24"/>
          <w:szCs w:val="24"/>
        </w:rPr>
        <w:t>остаточным подтверждением наличия и продолжительности действия обстоятельств непреодолимой силы.</w:t>
      </w:r>
    </w:p>
    <w:p w14:paraId="799E8702" w14:textId="77777777" w:rsidR="00EE13AA" w:rsidRPr="00701953" w:rsidRDefault="00422115" w:rsidP="00EE13AA">
      <w:pPr>
        <w:pStyle w:val="1a"/>
        <w:widowControl w:val="0"/>
        <w:pBdr>
          <w:top w:val="nil"/>
          <w:left w:val="nil"/>
          <w:bottom w:val="nil"/>
          <w:right w:val="nil"/>
          <w:between w:val="nil"/>
        </w:pBdr>
        <w:ind w:firstLine="709"/>
        <w:rPr>
          <w:color w:val="000000"/>
          <w:sz w:val="24"/>
          <w:szCs w:val="24"/>
        </w:rPr>
      </w:pPr>
      <w:r>
        <w:rPr>
          <w:color w:val="000000"/>
          <w:sz w:val="24"/>
          <w:szCs w:val="24"/>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Pr>
          <w:color w:val="000000"/>
          <w:sz w:val="24"/>
          <w:szCs w:val="24"/>
        </w:rPr>
        <w:t>другую Сторону о таких обстоятельствах и их влиянии на исполнение обязательств по настоящему Договору.</w:t>
      </w:r>
    </w:p>
    <w:p w14:paraId="51AE4CFD" w14:textId="77777777" w:rsidR="00EE13AA" w:rsidRPr="00701953" w:rsidRDefault="00422115" w:rsidP="00EE13AA">
      <w:pPr>
        <w:pStyle w:val="1a"/>
        <w:widowControl w:val="0"/>
        <w:pBdr>
          <w:top w:val="nil"/>
          <w:left w:val="nil"/>
          <w:bottom w:val="nil"/>
          <w:right w:val="nil"/>
          <w:between w:val="nil"/>
        </w:pBdr>
        <w:ind w:firstLine="709"/>
        <w:rPr>
          <w:color w:val="000000"/>
          <w:sz w:val="24"/>
          <w:szCs w:val="24"/>
        </w:rPr>
      </w:pPr>
      <w:r>
        <w:rPr>
          <w:color w:val="000000"/>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w:t>
      </w:r>
      <w:r>
        <w:rPr>
          <w:color w:val="000000"/>
          <w:sz w:val="24"/>
          <w:szCs w:val="24"/>
        </w:rPr>
        <w:t>нию Сторон.</w:t>
      </w:r>
    </w:p>
    <w:p w14:paraId="26CC6A17" w14:textId="77777777" w:rsidR="00EE13AA" w:rsidRPr="00701953" w:rsidRDefault="00422115" w:rsidP="00EE13AA">
      <w:pPr>
        <w:pStyle w:val="1a"/>
        <w:widowControl w:val="0"/>
        <w:pBdr>
          <w:top w:val="nil"/>
          <w:left w:val="nil"/>
          <w:bottom w:val="nil"/>
          <w:right w:val="nil"/>
          <w:between w:val="nil"/>
        </w:pBdr>
        <w:ind w:firstLine="709"/>
        <w:rPr>
          <w:color w:val="000000"/>
          <w:sz w:val="24"/>
          <w:szCs w:val="24"/>
        </w:rPr>
      </w:pPr>
    </w:p>
    <w:p w14:paraId="0B0EC894" w14:textId="77777777" w:rsidR="00EE13AA" w:rsidRPr="00701953" w:rsidRDefault="00422115" w:rsidP="00EE13AA">
      <w:pPr>
        <w:pStyle w:val="1a"/>
        <w:widowControl w:val="0"/>
        <w:pBdr>
          <w:top w:val="nil"/>
          <w:left w:val="nil"/>
          <w:bottom w:val="nil"/>
          <w:right w:val="nil"/>
          <w:between w:val="nil"/>
        </w:pBdr>
        <w:jc w:val="center"/>
        <w:rPr>
          <w:color w:val="000000"/>
          <w:sz w:val="24"/>
          <w:szCs w:val="24"/>
        </w:rPr>
      </w:pPr>
      <w:r>
        <w:rPr>
          <w:b/>
          <w:color w:val="000000"/>
          <w:sz w:val="24"/>
          <w:szCs w:val="24"/>
        </w:rPr>
        <w:t>10. Разрешение споров</w:t>
      </w:r>
    </w:p>
    <w:p w14:paraId="51318F89" w14:textId="77777777" w:rsidR="00EE13AA" w:rsidRPr="00701953" w:rsidRDefault="00422115" w:rsidP="00EE13AA">
      <w:pPr>
        <w:pStyle w:val="aff6"/>
        <w:widowControl w:val="0"/>
        <w:autoSpaceDE w:val="0"/>
        <w:autoSpaceDN w:val="0"/>
        <w:adjustRightInd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755C5654" w14:textId="77777777" w:rsidR="00EE13AA" w:rsidRPr="00701953" w:rsidRDefault="00422115" w:rsidP="00EE13AA">
      <w:pPr>
        <w:pStyle w:val="aff6"/>
        <w:widowControl w:val="0"/>
        <w:autoSpaceDE w:val="0"/>
        <w:autoSpaceDN w:val="0"/>
        <w:adjustRightInd w:val="0"/>
        <w:ind w:left="0" w:firstLine="567"/>
        <w:jc w:val="both"/>
      </w:pPr>
      <w:r>
        <w:t xml:space="preserve">10.2. Если </w:t>
      </w:r>
      <w:r>
        <w:t xml:space="preserve">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268D35E" w14:textId="77777777" w:rsidR="00EE13AA" w:rsidRPr="00701953" w:rsidRDefault="00422115" w:rsidP="00EE13AA">
      <w:pPr>
        <w:pStyle w:val="aff6"/>
        <w:widowControl w:val="0"/>
        <w:autoSpaceDE w:val="0"/>
        <w:autoSpaceDN w:val="0"/>
        <w:adjustRightInd w:val="0"/>
        <w:ind w:left="0" w:firstLine="567"/>
        <w:jc w:val="both"/>
      </w:pPr>
      <w:r>
        <w:t>10.3. Претензии оформляются в письменной форме, подписываются упо</w:t>
      </w:r>
      <w:r>
        <w:t xml:space="preserve">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3A81AAEB" w14:textId="77777777" w:rsidR="00EE13AA" w:rsidRPr="00701953" w:rsidRDefault="00422115" w:rsidP="00EE13AA">
      <w:pPr>
        <w:pStyle w:val="aff6"/>
        <w:widowControl w:val="0"/>
        <w:autoSpaceDE w:val="0"/>
        <w:autoSpaceDN w:val="0"/>
        <w:adjustRightInd w:val="0"/>
        <w:ind w:left="0" w:firstLine="567"/>
        <w:jc w:val="both"/>
      </w:pPr>
      <w:r>
        <w:t>10.3.1. Претензии направляются заказным</w:t>
      </w:r>
      <w:r>
        <w:t xml:space="preserve">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w:t>
      </w:r>
      <w:r>
        <w:t>ледующим адресам электронной почты:</w:t>
      </w:r>
    </w:p>
    <w:p w14:paraId="1B86D742" w14:textId="77777777" w:rsidR="00EE13AA" w:rsidRPr="00701953" w:rsidRDefault="00422115" w:rsidP="00EE13AA">
      <w:pPr>
        <w:pStyle w:val="aff6"/>
        <w:widowControl w:val="0"/>
        <w:autoSpaceDE w:val="0"/>
        <w:autoSpaceDN w:val="0"/>
        <w:adjustRightInd w:val="0"/>
        <w:ind w:left="0" w:firstLine="567"/>
        <w:jc w:val="both"/>
      </w:pPr>
      <w:r>
        <w:t xml:space="preserve">для Покупателя </w:t>
      </w:r>
      <w:hyperlink r:id="rId35">
        <w:r>
          <w:rPr>
            <w:rStyle w:val="a7"/>
          </w:rPr>
          <w:t>ural@trcont.ru</w:t>
        </w:r>
      </w:hyperlink>
      <w:r>
        <w:t>;</w:t>
      </w:r>
    </w:p>
    <w:p w14:paraId="1EFCC94F" w14:textId="77777777" w:rsidR="00EE13AA" w:rsidRPr="00701953" w:rsidRDefault="00422115" w:rsidP="00EE13AA">
      <w:pPr>
        <w:pStyle w:val="aff6"/>
        <w:widowControl w:val="0"/>
        <w:autoSpaceDE w:val="0"/>
        <w:autoSpaceDN w:val="0"/>
        <w:adjustRightInd w:val="0"/>
        <w:ind w:left="0" w:firstLine="567"/>
        <w:jc w:val="both"/>
      </w:pPr>
      <w:r>
        <w:t xml:space="preserve">для Поставщика ________________________. </w:t>
      </w:r>
    </w:p>
    <w:p w14:paraId="62C3965E" w14:textId="77777777" w:rsidR="00EE13AA" w:rsidRPr="00701953" w:rsidRDefault="00422115" w:rsidP="00EE13AA">
      <w:pPr>
        <w:pStyle w:val="aff6"/>
        <w:widowControl w:val="0"/>
        <w:autoSpaceDE w:val="0"/>
        <w:autoSpaceDN w:val="0"/>
        <w:adjustRightInd w:val="0"/>
        <w:ind w:left="0" w:firstLine="567"/>
        <w:jc w:val="both"/>
      </w:pPr>
      <w:r>
        <w:lastRenderedPageBreak/>
        <w:t>10.3.2. В случае предъявления претензии в электронном виде посредством электронной почты:</w:t>
      </w:r>
    </w:p>
    <w:p w14:paraId="046C769C" w14:textId="77777777" w:rsidR="00EE13AA" w:rsidRPr="00701953" w:rsidRDefault="00422115" w:rsidP="00EE13AA">
      <w:pPr>
        <w:pStyle w:val="aff6"/>
        <w:widowControl w:val="0"/>
        <w:autoSpaceDE w:val="0"/>
        <w:autoSpaceDN w:val="0"/>
        <w:adjustRightInd w:val="0"/>
        <w:ind w:left="0" w:firstLine="567"/>
        <w:jc w:val="both"/>
      </w:pPr>
      <w:r>
        <w:t>а) претензионный</w:t>
      </w:r>
      <w:r>
        <w:t xml:space="preserve">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14:paraId="500EE5B5" w14:textId="77777777" w:rsidR="00EE13AA" w:rsidRPr="00701953" w:rsidRDefault="00422115" w:rsidP="00EE13AA">
      <w:pPr>
        <w:pStyle w:val="aff6"/>
        <w:widowControl w:val="0"/>
        <w:autoSpaceDE w:val="0"/>
        <w:autoSpaceDN w:val="0"/>
        <w:adjustRightInd w:val="0"/>
        <w:ind w:left="0" w:firstLine="567"/>
        <w:jc w:val="both"/>
      </w:pPr>
      <w:r>
        <w:t>Стороны</w:t>
      </w:r>
      <w:r>
        <w:t xml:space="preserve"> обязаны обеспечить актуальность адресов электронной почты, а также своевременность получения и обработки поступающих сообщений. </w:t>
      </w:r>
    </w:p>
    <w:p w14:paraId="668F42F1" w14:textId="77777777" w:rsidR="00EE13AA" w:rsidRPr="00701953" w:rsidRDefault="00422115" w:rsidP="00EE13AA">
      <w:pPr>
        <w:pStyle w:val="aff6"/>
        <w:widowControl w:val="0"/>
        <w:autoSpaceDE w:val="0"/>
        <w:autoSpaceDN w:val="0"/>
        <w:adjustRightInd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w:t>
      </w:r>
      <w:r>
        <w:t>шая претензию по прежнему адресу электронной почты, считается исполнившей требования настоящего подпункта Договора надлежащим образом;</w:t>
      </w:r>
    </w:p>
    <w:p w14:paraId="210810DD" w14:textId="77777777" w:rsidR="00EE13AA" w:rsidRPr="00701953" w:rsidRDefault="00422115" w:rsidP="00EE13AA">
      <w:pPr>
        <w:pStyle w:val="aff6"/>
        <w:widowControl w:val="0"/>
        <w:autoSpaceDE w:val="0"/>
        <w:autoSpaceDN w:val="0"/>
        <w:adjustRightInd w:val="0"/>
        <w:ind w:left="0"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r>
        <w:t>;</w:t>
      </w:r>
    </w:p>
    <w:p w14:paraId="4D7BA4AF" w14:textId="77777777" w:rsidR="00EE13AA" w:rsidRPr="00701953" w:rsidRDefault="00422115" w:rsidP="00EE13AA">
      <w:pPr>
        <w:keepNext/>
        <w:keepLines/>
        <w:autoSpaceDE w:val="0"/>
        <w:autoSpaceDN w:val="0"/>
        <w:adjustRightInd w:val="0"/>
        <w:ind w:firstLine="567"/>
        <w:jc w:val="both"/>
      </w:pPr>
      <w:r>
        <w:t xml:space="preserve">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w:t>
      </w:r>
      <w:r>
        <w:t>нерабочий праздничный день;</w:t>
      </w:r>
    </w:p>
    <w:p w14:paraId="1B69A278" w14:textId="77777777" w:rsidR="00EE13AA" w:rsidRPr="00701953" w:rsidRDefault="00422115" w:rsidP="00EE13AA">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t>например,</w:t>
      </w:r>
      <w:proofErr w:type="gramEnd"/>
      <w:r>
        <w:t xml:space="preserve"> реквизиты претензии; </w:t>
      </w:r>
    </w:p>
    <w:p w14:paraId="3E8AA7B7" w14:textId="77777777" w:rsidR="00EE13AA" w:rsidRPr="00701953" w:rsidRDefault="00422115" w:rsidP="00EE13AA">
      <w:pPr>
        <w:keepNext/>
        <w:keepLines/>
        <w:autoSpaceDE w:val="0"/>
        <w:autoSpaceDN w:val="0"/>
        <w:adjustRightInd w:val="0"/>
        <w:ind w:firstLine="567"/>
        <w:jc w:val="both"/>
      </w:pPr>
      <w:r>
        <w:t>д) в случае возникновения сомнений в подлинности представл</w:t>
      </w:r>
      <w:r>
        <w:t xml:space="preserve">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w:t>
      </w:r>
      <w:r>
        <w:t xml:space="preserve"> в срок не позднее 10 календарных дней с даты получения запроса. Срок рассмотрения претензии продлевается на 10 календарных дней;</w:t>
      </w:r>
    </w:p>
    <w:p w14:paraId="6850F451" w14:textId="77777777" w:rsidR="00EE13AA" w:rsidRPr="00701953" w:rsidRDefault="00422115" w:rsidP="00EE13AA">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14:paraId="04B9A34B" w14:textId="77777777" w:rsidR="00EE13AA" w:rsidRPr="00701953" w:rsidRDefault="00422115" w:rsidP="00EE13AA">
      <w:pPr>
        <w:keepNext/>
        <w:keepLines/>
        <w:autoSpaceDE w:val="0"/>
        <w:autoSpaceDN w:val="0"/>
        <w:adjustRightInd w:val="0"/>
        <w:ind w:firstLine="567"/>
        <w:jc w:val="both"/>
      </w:pPr>
      <w:r>
        <w:t>10.3.3. Ответ на претензию, как правило, направл</w:t>
      </w:r>
      <w:r>
        <w:t>яется в порядке, аналогичном порядку предъявления претензии.</w:t>
      </w:r>
    </w:p>
    <w:p w14:paraId="60BA1BE2" w14:textId="77777777" w:rsidR="00EE13AA" w:rsidRDefault="00422115" w:rsidP="00EE13AA">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5ECC8A50" w14:textId="77777777" w:rsidR="00EE13AA" w:rsidRPr="00EE13AA" w:rsidRDefault="00422115" w:rsidP="00EE13AA">
      <w:pPr>
        <w:keepNext/>
        <w:keepLines/>
        <w:autoSpaceDE w:val="0"/>
        <w:autoSpaceDN w:val="0"/>
        <w:adjustRightInd w:val="0"/>
        <w:ind w:firstLine="567"/>
        <w:jc w:val="both"/>
      </w:pPr>
      <w:r>
        <w:t xml:space="preserve">10.4. В случае, если споры не урегулированы </w:t>
      </w:r>
      <w:proofErr w:type="gramStart"/>
      <w:r>
        <w:t>Сторонами  с</w:t>
      </w:r>
      <w:proofErr w:type="gramEnd"/>
      <w:r>
        <w:t xml:space="preserve">   помощью   переговоров  и  в  претензионном  порядке, то они передаются заинтересованной Стороной в Арбитражный суд Свердловской области.</w:t>
      </w:r>
    </w:p>
    <w:p w14:paraId="67E2F767" w14:textId="77777777" w:rsidR="00EE13AA" w:rsidRPr="00701953" w:rsidRDefault="00422115" w:rsidP="00EE13AA">
      <w:pPr>
        <w:pStyle w:val="1a"/>
        <w:widowControl w:val="0"/>
        <w:pBdr>
          <w:top w:val="nil"/>
          <w:left w:val="nil"/>
          <w:bottom w:val="nil"/>
          <w:right w:val="nil"/>
          <w:between w:val="nil"/>
        </w:pBdr>
        <w:rPr>
          <w:color w:val="000000"/>
          <w:sz w:val="24"/>
          <w:szCs w:val="24"/>
        </w:rPr>
      </w:pPr>
    </w:p>
    <w:p w14:paraId="093A0A2E" w14:textId="77777777" w:rsidR="00EE13AA" w:rsidRPr="00701953" w:rsidRDefault="00422115" w:rsidP="00EE13AA">
      <w:pPr>
        <w:pStyle w:val="1a"/>
        <w:widowControl w:val="0"/>
        <w:pBdr>
          <w:top w:val="nil"/>
          <w:left w:val="nil"/>
          <w:bottom w:val="nil"/>
          <w:right w:val="nil"/>
          <w:between w:val="nil"/>
        </w:pBdr>
        <w:ind w:firstLine="567"/>
        <w:jc w:val="center"/>
        <w:rPr>
          <w:b/>
          <w:color w:val="000000"/>
          <w:sz w:val="24"/>
          <w:szCs w:val="24"/>
        </w:rPr>
      </w:pPr>
      <w:r>
        <w:rPr>
          <w:b/>
          <w:color w:val="000000"/>
          <w:sz w:val="24"/>
          <w:szCs w:val="24"/>
        </w:rPr>
        <w:t>11. Порядок внесения</w:t>
      </w:r>
    </w:p>
    <w:p w14:paraId="12A53F6F" w14:textId="77777777" w:rsidR="00EE13AA" w:rsidRPr="00701953" w:rsidRDefault="00422115" w:rsidP="00EE13AA">
      <w:pPr>
        <w:pStyle w:val="1a"/>
        <w:widowControl w:val="0"/>
        <w:pBdr>
          <w:top w:val="nil"/>
          <w:left w:val="nil"/>
          <w:bottom w:val="nil"/>
          <w:right w:val="nil"/>
          <w:between w:val="nil"/>
        </w:pBdr>
        <w:ind w:firstLine="567"/>
        <w:jc w:val="center"/>
        <w:rPr>
          <w:b/>
          <w:color w:val="000000"/>
          <w:sz w:val="24"/>
          <w:szCs w:val="24"/>
        </w:rPr>
      </w:pPr>
      <w:r>
        <w:rPr>
          <w:b/>
          <w:color w:val="000000"/>
          <w:sz w:val="24"/>
          <w:szCs w:val="24"/>
        </w:rPr>
        <w:t xml:space="preserve">изменений, дополнений в Договор и его </w:t>
      </w:r>
      <w:r>
        <w:rPr>
          <w:b/>
          <w:color w:val="000000"/>
          <w:sz w:val="24"/>
          <w:szCs w:val="24"/>
        </w:rPr>
        <w:t>расторжения</w:t>
      </w:r>
    </w:p>
    <w:p w14:paraId="687F4C0E" w14:textId="77777777" w:rsidR="00EE13AA" w:rsidRPr="00701953" w:rsidRDefault="00422115" w:rsidP="00EE13AA">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7695A0E8" w14:textId="77777777" w:rsidR="00EE13AA" w:rsidRPr="00701953" w:rsidRDefault="00422115" w:rsidP="00EE13AA">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w:t>
      </w:r>
      <w:r>
        <w:rPr>
          <w:rFonts w:ascii="Times New Roman" w:hAnsi="Times New Roman" w:cs="Times New Roman"/>
          <w:sz w:val="24"/>
          <w:szCs w:val="24"/>
        </w:rPr>
        <w:t xml:space="preserve"> Российской Федерации и настоящим Договором.</w:t>
      </w:r>
    </w:p>
    <w:p w14:paraId="654ACCBB" w14:textId="77777777" w:rsidR="00EE13AA" w:rsidRPr="00701953" w:rsidRDefault="00422115" w:rsidP="00EE13AA">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w:t>
      </w:r>
      <w:r>
        <w:rPr>
          <w:rFonts w:ascii="Times New Roman" w:hAnsi="Times New Roman" w:cs="Times New Roman"/>
          <w:sz w:val="24"/>
          <w:szCs w:val="24"/>
        </w:rPr>
        <w:t>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019D03DE" w14:textId="77777777" w:rsidR="00EE13AA" w:rsidRPr="00701953" w:rsidRDefault="00422115" w:rsidP="00EE13AA">
      <w:pPr>
        <w:pStyle w:val="1a"/>
        <w:pBdr>
          <w:top w:val="nil"/>
          <w:left w:val="nil"/>
          <w:bottom w:val="nil"/>
          <w:right w:val="nil"/>
          <w:between w:val="nil"/>
        </w:pBdr>
        <w:ind w:firstLine="567"/>
        <w:rPr>
          <w:color w:val="000000"/>
          <w:sz w:val="24"/>
          <w:szCs w:val="24"/>
        </w:rPr>
      </w:pPr>
    </w:p>
    <w:p w14:paraId="7FAA1EA1" w14:textId="77777777" w:rsidR="00EE13AA" w:rsidRPr="00701953" w:rsidRDefault="00422115" w:rsidP="00EE13AA">
      <w:pPr>
        <w:pStyle w:val="1a"/>
        <w:pBdr>
          <w:top w:val="nil"/>
          <w:left w:val="nil"/>
          <w:bottom w:val="nil"/>
          <w:right w:val="nil"/>
          <w:between w:val="nil"/>
        </w:pBdr>
        <w:tabs>
          <w:tab w:val="left" w:pos="0"/>
        </w:tabs>
        <w:jc w:val="center"/>
        <w:rPr>
          <w:b/>
          <w:color w:val="000000"/>
          <w:sz w:val="24"/>
          <w:szCs w:val="24"/>
        </w:rPr>
      </w:pPr>
      <w:r>
        <w:rPr>
          <w:b/>
          <w:color w:val="000000"/>
          <w:sz w:val="24"/>
          <w:szCs w:val="24"/>
        </w:rPr>
        <w:t>12. Срок действия Договора</w:t>
      </w:r>
    </w:p>
    <w:p w14:paraId="3C661587" w14:textId="77777777" w:rsidR="00EE13AA" w:rsidRPr="00701953" w:rsidRDefault="00422115" w:rsidP="00EE13AA">
      <w:pPr>
        <w:pStyle w:val="1a"/>
        <w:widowControl w:val="0"/>
        <w:pBdr>
          <w:top w:val="nil"/>
          <w:left w:val="nil"/>
          <w:bottom w:val="nil"/>
          <w:right w:val="nil"/>
          <w:between w:val="nil"/>
        </w:pBdr>
        <w:ind w:firstLine="709"/>
        <w:rPr>
          <w:b/>
          <w:color w:val="000000"/>
          <w:sz w:val="24"/>
          <w:szCs w:val="24"/>
        </w:rPr>
      </w:pPr>
      <w:r>
        <w:rPr>
          <w:color w:val="000000"/>
          <w:sz w:val="24"/>
          <w:szCs w:val="24"/>
        </w:rPr>
        <w:lastRenderedPageBreak/>
        <w:t>12.1. Настоящий Договор вступает в силу с даты его подписания Сторонами и действует до полного исполнения Сторонами своих</w:t>
      </w:r>
      <w:r>
        <w:rPr>
          <w:i/>
          <w:color w:val="000000"/>
          <w:sz w:val="24"/>
          <w:szCs w:val="24"/>
          <w:vertAlign w:val="superscript"/>
        </w:rPr>
        <w:t xml:space="preserve"> </w:t>
      </w:r>
      <w:r>
        <w:rPr>
          <w:color w:val="000000"/>
          <w:sz w:val="24"/>
          <w:szCs w:val="24"/>
        </w:rPr>
        <w:t xml:space="preserve">обязательств. </w:t>
      </w:r>
    </w:p>
    <w:p w14:paraId="3354B7FB" w14:textId="77777777" w:rsidR="00EE13AA" w:rsidRPr="00701953" w:rsidRDefault="00422115" w:rsidP="00EE13AA">
      <w:pPr>
        <w:pStyle w:val="1a"/>
        <w:pBdr>
          <w:top w:val="nil"/>
          <w:left w:val="nil"/>
          <w:bottom w:val="nil"/>
          <w:right w:val="nil"/>
          <w:between w:val="nil"/>
        </w:pBdr>
        <w:ind w:firstLine="709"/>
        <w:jc w:val="center"/>
        <w:rPr>
          <w:b/>
          <w:color w:val="000000"/>
          <w:sz w:val="24"/>
          <w:szCs w:val="24"/>
        </w:rPr>
      </w:pPr>
    </w:p>
    <w:p w14:paraId="5422ED27" w14:textId="77777777" w:rsidR="00EE13AA" w:rsidRPr="00EE13AA" w:rsidRDefault="00422115" w:rsidP="00EE13AA">
      <w:pPr>
        <w:pStyle w:val="1a"/>
        <w:pBdr>
          <w:top w:val="nil"/>
          <w:left w:val="nil"/>
          <w:bottom w:val="nil"/>
          <w:right w:val="nil"/>
          <w:between w:val="nil"/>
        </w:pBdr>
        <w:ind w:firstLine="709"/>
        <w:jc w:val="center"/>
        <w:rPr>
          <w:color w:val="000000"/>
          <w:sz w:val="24"/>
          <w:szCs w:val="24"/>
        </w:rPr>
      </w:pPr>
      <w:r>
        <w:rPr>
          <w:b/>
          <w:color w:val="000000"/>
          <w:sz w:val="24"/>
          <w:szCs w:val="24"/>
        </w:rPr>
        <w:t>13. Антикоррупционная оговорка</w:t>
      </w:r>
    </w:p>
    <w:p w14:paraId="5AF0CA42" w14:textId="77777777" w:rsidR="00EE13AA" w:rsidRPr="00EE13AA" w:rsidRDefault="00422115" w:rsidP="00EE13AA">
      <w:pPr>
        <w:pStyle w:val="1fe"/>
        <w:keepNext/>
        <w:spacing w:line="240" w:lineRule="auto"/>
        <w:ind w:firstLine="709"/>
        <w:jc w:val="both"/>
        <w:rPr>
          <w:i w:val="0"/>
          <w:sz w:val="24"/>
          <w:szCs w:val="24"/>
        </w:rPr>
      </w:pPr>
      <w:r>
        <w:rPr>
          <w:i w:val="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w:t>
      </w:r>
      <w:r>
        <w:rPr>
          <w:i w:val="0"/>
          <w:sz w:val="24"/>
          <w:szCs w:val="24"/>
        </w:rPr>
        <w:t>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w:t>
      </w:r>
      <w:r>
        <w:rPr>
          <w:i w:val="0"/>
          <w:sz w:val="24"/>
          <w:szCs w:val="24"/>
        </w:rPr>
        <w:t>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628C1EB1" w14:textId="77777777" w:rsidR="00EE13AA" w:rsidRPr="00EE13AA" w:rsidRDefault="00422115" w:rsidP="00EE13AA">
      <w:pPr>
        <w:pStyle w:val="1fe"/>
        <w:keepNext/>
        <w:spacing w:line="240" w:lineRule="auto"/>
        <w:ind w:firstLine="709"/>
        <w:jc w:val="both"/>
        <w:rPr>
          <w:i w:val="0"/>
          <w:sz w:val="24"/>
          <w:szCs w:val="24"/>
        </w:rPr>
      </w:pPr>
      <w:r>
        <w:rPr>
          <w:i w:val="0"/>
          <w:sz w:val="24"/>
          <w:szCs w:val="24"/>
        </w:rPr>
        <w:t xml:space="preserve">13.2. Каждая Сторона настоящим подтверждает, что ни она, ни ее работники, </w:t>
      </w:r>
      <w:r>
        <w:rPr>
          <w:i w:val="0"/>
          <w:sz w:val="24"/>
          <w:szCs w:val="24"/>
        </w:rPr>
        <w:t>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w:t>
      </w:r>
      <w:r>
        <w:rPr>
          <w:i w:val="0"/>
          <w:sz w:val="24"/>
          <w:szCs w:val="24"/>
        </w:rPr>
        <w:t xml:space="preserve"> настоящего Договора.</w:t>
      </w:r>
    </w:p>
    <w:p w14:paraId="3482488A" w14:textId="77777777" w:rsidR="00EE13AA" w:rsidRPr="00EE13AA" w:rsidRDefault="00422115" w:rsidP="00EE13AA">
      <w:pPr>
        <w:pStyle w:val="1fe"/>
        <w:keepNext/>
        <w:spacing w:line="240" w:lineRule="auto"/>
        <w:ind w:firstLine="709"/>
        <w:jc w:val="both"/>
        <w:rPr>
          <w:i w:val="0"/>
          <w:sz w:val="24"/>
          <w:szCs w:val="24"/>
        </w:rPr>
      </w:pPr>
      <w:r>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w:t>
      </w:r>
      <w:r>
        <w:rPr>
          <w:i w:val="0"/>
          <w:sz w:val="24"/>
          <w:szCs w:val="24"/>
        </w:rPr>
        <w:t>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w:t>
      </w:r>
      <w:r>
        <w:rPr>
          <w:i w:val="0"/>
          <w:sz w:val="24"/>
          <w:szCs w:val="24"/>
        </w:rPr>
        <w:t>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w:t>
      </w:r>
      <w:r>
        <w:rPr>
          <w:i w:val="0"/>
          <w:sz w:val="24"/>
          <w:szCs w:val="24"/>
        </w:rPr>
        <w:t>ественного влияния или для достижения иных неправомерных целей.</w:t>
      </w:r>
    </w:p>
    <w:p w14:paraId="0525A09E" w14:textId="77777777" w:rsidR="00EE13AA" w:rsidRPr="00EE13AA" w:rsidRDefault="00422115" w:rsidP="00EE13AA">
      <w:pPr>
        <w:pStyle w:val="1fe"/>
        <w:keepNext/>
        <w:spacing w:line="240" w:lineRule="auto"/>
        <w:ind w:firstLine="709"/>
        <w:jc w:val="both"/>
        <w:rPr>
          <w:i w:val="0"/>
          <w:sz w:val="24"/>
          <w:szCs w:val="24"/>
        </w:rPr>
      </w:pPr>
      <w:r>
        <w:rPr>
          <w:i w:val="0"/>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w:t>
      </w:r>
      <w:r>
        <w:rPr>
          <w:i w:val="0"/>
          <w:sz w:val="24"/>
          <w:szCs w:val="24"/>
        </w:rPr>
        <w:t>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w:t>
      </w:r>
      <w:r>
        <w:rPr>
          <w:i w:val="0"/>
          <w:sz w:val="24"/>
          <w:szCs w:val="24"/>
        </w:rPr>
        <w:t>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w:t>
      </w:r>
      <w:r>
        <w:rPr>
          <w:i w:val="0"/>
          <w:sz w:val="24"/>
          <w:szCs w:val="24"/>
        </w:rPr>
        <w:t>чих дней с даты получения запроса, если иной срок не будет установлен по соглашению Сторон.</w:t>
      </w:r>
    </w:p>
    <w:p w14:paraId="0F8F6FA5" w14:textId="77777777" w:rsidR="00EE13AA" w:rsidRPr="00EE13AA" w:rsidRDefault="00422115" w:rsidP="00EE13AA">
      <w:pPr>
        <w:pStyle w:val="1fe"/>
        <w:keepNext/>
        <w:spacing w:line="240" w:lineRule="auto"/>
        <w:ind w:firstLine="709"/>
        <w:jc w:val="both"/>
        <w:rPr>
          <w:i w:val="0"/>
          <w:sz w:val="24"/>
          <w:szCs w:val="24"/>
        </w:rPr>
      </w:pPr>
      <w:r>
        <w:rPr>
          <w:i w:val="0"/>
          <w:sz w:val="24"/>
          <w:szCs w:val="24"/>
        </w:rPr>
        <w:t>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w:t>
      </w:r>
      <w:r>
        <w:rPr>
          <w:i w:val="0"/>
          <w:sz w:val="24"/>
          <w:szCs w:val="24"/>
        </w:rPr>
        <w:t xml:space="preserve">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w:t>
      </w:r>
      <w:r>
        <w:rPr>
          <w:i w:val="0"/>
          <w:sz w:val="24"/>
          <w:szCs w:val="24"/>
        </w:rPr>
        <w:t xml:space="preserve">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w:t>
      </w:r>
      <w:r>
        <w:rPr>
          <w:i w:val="0"/>
          <w:sz w:val="24"/>
          <w:szCs w:val="24"/>
        </w:rPr>
        <w:t xml:space="preserve">ых мер по предотвращению возможных конфликтных ситуаций. </w:t>
      </w:r>
    </w:p>
    <w:p w14:paraId="0CBAC0CC" w14:textId="77777777" w:rsidR="00EE13AA" w:rsidRPr="00EE13AA" w:rsidRDefault="00422115" w:rsidP="00EE13AA">
      <w:pPr>
        <w:pStyle w:val="1fe"/>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w:t>
      </w:r>
      <w:r>
        <w:rPr>
          <w:i w:val="0"/>
          <w:sz w:val="24"/>
          <w:szCs w:val="24"/>
        </w:rPr>
        <w:t xml:space="preserve">екращения действия настоящего Договора в следующих </w:t>
      </w:r>
      <w:r>
        <w:rPr>
          <w:i w:val="0"/>
          <w:sz w:val="24"/>
          <w:szCs w:val="24"/>
        </w:rPr>
        <w:lastRenderedPageBreak/>
        <w:t>случаях:</w:t>
      </w:r>
    </w:p>
    <w:p w14:paraId="7382F9E5" w14:textId="77777777" w:rsidR="00EE13AA" w:rsidRPr="00EE13AA" w:rsidRDefault="00422115" w:rsidP="00EE13AA">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2B9B158" w14:textId="77777777" w:rsidR="00EE13AA" w:rsidRPr="00EE13AA" w:rsidRDefault="00422115" w:rsidP="00EE13AA">
      <w:pPr>
        <w:pStyle w:val="1fe"/>
        <w:keepNext/>
        <w:spacing w:line="240" w:lineRule="auto"/>
        <w:ind w:firstLine="709"/>
        <w:jc w:val="both"/>
        <w:rPr>
          <w:i w:val="0"/>
          <w:sz w:val="24"/>
          <w:szCs w:val="24"/>
        </w:rPr>
      </w:pPr>
      <w:r>
        <w:rPr>
          <w:i w:val="0"/>
          <w:sz w:val="24"/>
          <w:szCs w:val="24"/>
        </w:rPr>
        <w:t>13.6.2. если в результате нарушения другой С</w:t>
      </w:r>
      <w:r>
        <w:rPr>
          <w:i w:val="0"/>
          <w:sz w:val="24"/>
          <w:szCs w:val="24"/>
        </w:rPr>
        <w:t>тороной антикоррупционных требований Стороне причинены убытки;</w:t>
      </w:r>
    </w:p>
    <w:p w14:paraId="28D526DB" w14:textId="77777777" w:rsidR="00EE13AA" w:rsidRPr="00EE13AA" w:rsidRDefault="00422115" w:rsidP="00EE13AA">
      <w:pPr>
        <w:pStyle w:val="1fe"/>
        <w:keepNext/>
        <w:spacing w:line="240" w:lineRule="auto"/>
        <w:ind w:firstLine="709"/>
        <w:jc w:val="both"/>
        <w:rPr>
          <w:i w:val="0"/>
          <w:sz w:val="24"/>
          <w:szCs w:val="24"/>
        </w:rPr>
      </w:pPr>
      <w:r>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w:t>
      </w:r>
      <w:r>
        <w:rPr>
          <w:i w:val="0"/>
          <w:sz w:val="24"/>
          <w:szCs w:val="24"/>
        </w:rPr>
        <w:t>ли исполнением настоящего Договора, в течение 20 (двадцати) рабочих дней с даты получения соответствующего запроса.</w:t>
      </w:r>
    </w:p>
    <w:p w14:paraId="144067A5" w14:textId="77777777" w:rsidR="00EE13AA" w:rsidRPr="00EE13AA" w:rsidRDefault="00422115" w:rsidP="00EE13AA">
      <w:pPr>
        <w:pStyle w:val="1fe"/>
        <w:keepNext/>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w:t>
      </w:r>
      <w:r>
        <w:rPr>
          <w:i w:val="0"/>
          <w:sz w:val="24"/>
          <w:szCs w:val="24"/>
        </w:rPr>
        <w:t>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05D4E562" w14:textId="77777777" w:rsidR="00EE13AA" w:rsidRPr="00EE13AA" w:rsidRDefault="00422115" w:rsidP="00EE13AA">
      <w:pPr>
        <w:pStyle w:val="1fe"/>
        <w:keepNext/>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w:t>
      </w:r>
      <w:r>
        <w:rPr>
          <w:i w:val="0"/>
          <w:sz w:val="24"/>
          <w:szCs w:val="24"/>
        </w:rPr>
        <w:t>рона вправе уведомить об этом компетентные государственные органы в соответствии с применимым законодательством.</w:t>
      </w:r>
    </w:p>
    <w:p w14:paraId="53709C2B" w14:textId="77777777" w:rsidR="00EE13AA" w:rsidRPr="00EE13AA" w:rsidRDefault="00422115" w:rsidP="00EE13AA">
      <w:pPr>
        <w:pStyle w:val="1fe"/>
        <w:keepNext/>
        <w:spacing w:line="240" w:lineRule="auto"/>
        <w:ind w:firstLine="709"/>
        <w:jc w:val="both"/>
        <w:rPr>
          <w:i w:val="0"/>
          <w:iCs w:val="0"/>
          <w:sz w:val="24"/>
          <w:szCs w:val="24"/>
        </w:rPr>
      </w:pPr>
      <w:r>
        <w:rPr>
          <w:i w:val="0"/>
          <w:iCs w:val="0"/>
          <w:sz w:val="24"/>
          <w:szCs w:val="24"/>
        </w:rPr>
        <w:t>13.9. Каналы уведомления Покупателя о нарушениях антикоррупционных требований: тел.: 8 (499) 271-77-90, 8 (800) 100-22-20, официальный сайт (дл</w:t>
      </w:r>
      <w:r>
        <w:rPr>
          <w:i w:val="0"/>
          <w:iCs w:val="0"/>
          <w:sz w:val="24"/>
          <w:szCs w:val="24"/>
        </w:rPr>
        <w:t xml:space="preserve">я заполнения специальной формы): trcont.com, адрес электронной почты: anticorr@trcont.ru.   </w:t>
      </w:r>
    </w:p>
    <w:p w14:paraId="222406F9" w14:textId="77777777" w:rsidR="00EE13AA" w:rsidRPr="00EE13AA" w:rsidRDefault="00422115" w:rsidP="00EE13AA">
      <w:pPr>
        <w:pStyle w:val="1a"/>
        <w:pBdr>
          <w:top w:val="nil"/>
          <w:left w:val="nil"/>
          <w:bottom w:val="nil"/>
          <w:right w:val="nil"/>
          <w:between w:val="nil"/>
        </w:pBdr>
        <w:ind w:firstLine="709"/>
        <w:rPr>
          <w:b/>
          <w:bCs/>
          <w:color w:val="000000"/>
          <w:sz w:val="24"/>
          <w:szCs w:val="24"/>
        </w:rPr>
      </w:pPr>
      <w:r>
        <w:rPr>
          <w:sz w:val="24"/>
          <w:szCs w:val="24"/>
        </w:rPr>
        <w:t>Каналы уведомления Поставщика о нарушениях антикоррупционных требований: тел.: ________________________________________________________________________.</w:t>
      </w:r>
      <w:r>
        <w:rPr>
          <w:color w:val="000000" w:themeColor="text1"/>
          <w:sz w:val="24"/>
          <w:szCs w:val="24"/>
        </w:rPr>
        <w:t xml:space="preserve"> </w:t>
      </w:r>
    </w:p>
    <w:p w14:paraId="5B2C40C4" w14:textId="77777777" w:rsidR="00EE13AA" w:rsidRPr="00701953" w:rsidRDefault="00422115" w:rsidP="00EE13AA">
      <w:pPr>
        <w:pStyle w:val="1a"/>
        <w:pBdr>
          <w:top w:val="nil"/>
          <w:left w:val="nil"/>
          <w:bottom w:val="nil"/>
          <w:right w:val="nil"/>
          <w:between w:val="nil"/>
        </w:pBdr>
        <w:spacing w:line="276" w:lineRule="auto"/>
        <w:ind w:firstLine="709"/>
        <w:jc w:val="center"/>
        <w:rPr>
          <w:b/>
          <w:color w:val="000000"/>
          <w:sz w:val="24"/>
          <w:szCs w:val="24"/>
        </w:rPr>
      </w:pPr>
    </w:p>
    <w:p w14:paraId="4BBD95E4" w14:textId="77777777" w:rsidR="00EE13AA" w:rsidRPr="00701953" w:rsidRDefault="00422115" w:rsidP="00EE13AA">
      <w:pPr>
        <w:pStyle w:val="1a"/>
        <w:pBdr>
          <w:top w:val="nil"/>
          <w:left w:val="nil"/>
          <w:bottom w:val="nil"/>
          <w:right w:val="nil"/>
          <w:between w:val="nil"/>
        </w:pBdr>
        <w:ind w:firstLine="709"/>
        <w:jc w:val="center"/>
        <w:rPr>
          <w:b/>
          <w:color w:val="000000"/>
          <w:sz w:val="24"/>
          <w:szCs w:val="24"/>
        </w:rPr>
      </w:pPr>
      <w:r>
        <w:rPr>
          <w:b/>
          <w:color w:val="000000"/>
          <w:sz w:val="24"/>
          <w:szCs w:val="24"/>
        </w:rPr>
        <w:t xml:space="preserve">14. </w:t>
      </w:r>
      <w:r>
        <w:rPr>
          <w:b/>
          <w:color w:val="000000"/>
          <w:sz w:val="24"/>
          <w:szCs w:val="24"/>
        </w:rPr>
        <w:t>Гарантии и заверения Поставщика</w:t>
      </w:r>
    </w:p>
    <w:p w14:paraId="432C1AE1" w14:textId="77777777" w:rsidR="00EE13AA" w:rsidRPr="00701953" w:rsidRDefault="00422115" w:rsidP="00EE13AA">
      <w:pPr>
        <w:pStyle w:val="1a"/>
        <w:pBdr>
          <w:top w:val="nil"/>
          <w:left w:val="nil"/>
          <w:bottom w:val="nil"/>
          <w:right w:val="nil"/>
          <w:between w:val="nil"/>
        </w:pBdr>
        <w:ind w:firstLine="709"/>
        <w:rPr>
          <w:color w:val="000000"/>
          <w:sz w:val="24"/>
          <w:szCs w:val="24"/>
        </w:rPr>
      </w:pPr>
      <w:r>
        <w:rPr>
          <w:bCs/>
          <w:color w:val="000000"/>
          <w:sz w:val="24"/>
          <w:szCs w:val="24"/>
        </w:rPr>
        <w:t>14.1.</w:t>
      </w:r>
      <w:r>
        <w:rPr>
          <w:b/>
          <w:color w:val="000000"/>
          <w:sz w:val="24"/>
          <w:szCs w:val="24"/>
        </w:rPr>
        <w:t xml:space="preserve"> </w:t>
      </w:r>
      <w:r>
        <w:rPr>
          <w:color w:val="000000"/>
          <w:sz w:val="24"/>
          <w:szCs w:val="24"/>
        </w:rPr>
        <w:t>Поставщик настоящим заверяет Покупателя и гарантирует, что на дату заключения настоящего Договора:</w:t>
      </w:r>
    </w:p>
    <w:p w14:paraId="0E0FF56B" w14:textId="77777777" w:rsidR="00EE13AA" w:rsidRPr="00701953" w:rsidRDefault="00422115" w:rsidP="00EE13AA">
      <w:pPr>
        <w:pStyle w:val="1a"/>
        <w:pBdr>
          <w:top w:val="nil"/>
          <w:left w:val="nil"/>
          <w:bottom w:val="nil"/>
          <w:right w:val="nil"/>
          <w:between w:val="nil"/>
        </w:pBdr>
        <w:ind w:firstLine="709"/>
        <w:rPr>
          <w:color w:val="000000"/>
          <w:sz w:val="24"/>
          <w:szCs w:val="24"/>
        </w:rPr>
      </w:pPr>
      <w:r>
        <w:rPr>
          <w:color w:val="000000"/>
          <w:sz w:val="24"/>
          <w:szCs w:val="24"/>
        </w:rPr>
        <w:t xml:space="preserve">14.2. Поставщик является надлежащим образом созданным юридическим лицом, действующим в соответствии с </w:t>
      </w:r>
      <w:r>
        <w:rPr>
          <w:color w:val="000000"/>
          <w:sz w:val="24"/>
          <w:szCs w:val="24"/>
        </w:rPr>
        <w:t>законодательством Российской Федерации;</w:t>
      </w:r>
    </w:p>
    <w:p w14:paraId="1546CEE2" w14:textId="77777777" w:rsidR="00EE13AA" w:rsidRPr="00701953" w:rsidRDefault="00422115" w:rsidP="00EE13AA">
      <w:pPr>
        <w:pStyle w:val="1a"/>
        <w:pBdr>
          <w:top w:val="nil"/>
          <w:left w:val="nil"/>
          <w:bottom w:val="nil"/>
          <w:right w:val="nil"/>
          <w:between w:val="nil"/>
        </w:pBdr>
        <w:ind w:firstLine="709"/>
        <w:rPr>
          <w:color w:val="000000"/>
          <w:sz w:val="24"/>
          <w:szCs w:val="24"/>
        </w:rPr>
      </w:pPr>
      <w:r>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587B72BE" w14:textId="77777777" w:rsidR="00EE13AA" w:rsidRPr="00701953" w:rsidRDefault="00422115" w:rsidP="00EE13AA">
      <w:pPr>
        <w:pStyle w:val="1a"/>
        <w:pBdr>
          <w:top w:val="nil"/>
          <w:left w:val="nil"/>
          <w:bottom w:val="nil"/>
          <w:right w:val="nil"/>
          <w:between w:val="nil"/>
        </w:pBdr>
        <w:ind w:firstLine="709"/>
        <w:rPr>
          <w:color w:val="000000"/>
          <w:sz w:val="24"/>
          <w:szCs w:val="24"/>
        </w:rPr>
      </w:pPr>
      <w:r>
        <w:rPr>
          <w:color w:val="000000"/>
          <w:sz w:val="24"/>
          <w:szCs w:val="24"/>
        </w:rPr>
        <w:t>14.4. настоящий Договор от имени П</w:t>
      </w:r>
      <w:r>
        <w:rPr>
          <w:color w:val="000000"/>
          <w:sz w:val="24"/>
          <w:szCs w:val="24"/>
        </w:rPr>
        <w:t>оставщика подписан лицом, которое надлежащим образом уполномочено совершать такие действия;</w:t>
      </w:r>
    </w:p>
    <w:p w14:paraId="12EDB72C" w14:textId="77777777" w:rsidR="00EE13AA" w:rsidRPr="00701953" w:rsidRDefault="00422115" w:rsidP="00EE13AA">
      <w:pPr>
        <w:pStyle w:val="1a"/>
        <w:pBdr>
          <w:top w:val="nil"/>
          <w:left w:val="nil"/>
          <w:bottom w:val="nil"/>
          <w:right w:val="nil"/>
          <w:between w:val="nil"/>
        </w:pBdr>
        <w:ind w:firstLine="709"/>
        <w:rPr>
          <w:color w:val="000000"/>
          <w:sz w:val="24"/>
          <w:szCs w:val="24"/>
        </w:rPr>
      </w:pPr>
      <w:r>
        <w:rPr>
          <w:color w:val="000000"/>
          <w:sz w:val="24"/>
          <w:szCs w:val="24"/>
        </w:rPr>
        <w:t xml:space="preserve">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Pr>
          <w:color w:val="000000"/>
          <w:sz w:val="24"/>
          <w:szCs w:val="24"/>
        </w:rPr>
        <w:t>стороной по которому является Поставщик, а также любого положения законодательства Российской Федерации;</w:t>
      </w:r>
    </w:p>
    <w:p w14:paraId="4498C5C9" w14:textId="77777777" w:rsidR="00EE13AA" w:rsidRPr="00701953" w:rsidRDefault="00422115" w:rsidP="00EE13AA">
      <w:pPr>
        <w:pStyle w:val="1a"/>
        <w:pBdr>
          <w:top w:val="nil"/>
          <w:left w:val="nil"/>
          <w:bottom w:val="nil"/>
          <w:right w:val="nil"/>
          <w:between w:val="nil"/>
        </w:pBdr>
        <w:ind w:firstLine="709"/>
        <w:rPr>
          <w:color w:val="000000"/>
          <w:sz w:val="24"/>
          <w:szCs w:val="24"/>
        </w:rPr>
      </w:pPr>
      <w:r>
        <w:rPr>
          <w:color w:val="000000"/>
          <w:sz w:val="24"/>
          <w:szCs w:val="24"/>
        </w:rPr>
        <w:t>14.6. не существует каких-либо обстоятельств, которые ограничивают, запрещают исполнение Поставщиком обязательств по настоящему Договору.</w:t>
      </w:r>
    </w:p>
    <w:p w14:paraId="33E88FB4" w14:textId="77777777" w:rsidR="00EE13AA" w:rsidRDefault="00422115" w:rsidP="00EE13AA">
      <w:pPr>
        <w:pStyle w:val="1a"/>
        <w:pBdr>
          <w:top w:val="nil"/>
          <w:left w:val="nil"/>
          <w:bottom w:val="nil"/>
          <w:right w:val="nil"/>
          <w:between w:val="nil"/>
        </w:pBdr>
        <w:ind w:firstLine="709"/>
        <w:rPr>
          <w:color w:val="000000"/>
          <w:sz w:val="24"/>
          <w:szCs w:val="24"/>
          <w:shd w:val="clear" w:color="auto" w:fill="FFFFFF"/>
        </w:rPr>
      </w:pPr>
      <w:r>
        <w:rPr>
          <w:color w:val="000000"/>
          <w:sz w:val="24"/>
          <w:szCs w:val="24"/>
        </w:rPr>
        <w:t>14.7.</w:t>
      </w:r>
      <w:r>
        <w:rPr>
          <w:color w:val="000000"/>
          <w:sz w:val="24"/>
          <w:szCs w:val="24"/>
          <w:highlight w:val="white"/>
        </w:rPr>
        <w:t xml:space="preserve"> </w:t>
      </w:r>
      <w:r>
        <w:rPr>
          <w:color w:val="000000"/>
          <w:sz w:val="24"/>
          <w:szCs w:val="24"/>
          <w:shd w:val="clear" w:color="auto" w:fill="FFFFFF"/>
        </w:rPr>
        <w:t>Поставщ</w:t>
      </w:r>
      <w:r>
        <w:rPr>
          <w:color w:val="000000"/>
          <w:sz w:val="24"/>
          <w:szCs w:val="24"/>
          <w:shd w:val="clear" w:color="auto" w:fill="FFFFFF"/>
        </w:rPr>
        <w:t>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 № 4 к настоящему Договору.</w:t>
      </w:r>
    </w:p>
    <w:p w14:paraId="7BDDC481" w14:textId="77777777" w:rsidR="00EE13AA" w:rsidRPr="00701953" w:rsidRDefault="00422115" w:rsidP="00EE13AA">
      <w:pPr>
        <w:pStyle w:val="1a"/>
        <w:pBdr>
          <w:top w:val="nil"/>
          <w:left w:val="nil"/>
          <w:bottom w:val="nil"/>
          <w:right w:val="nil"/>
          <w:between w:val="nil"/>
        </w:pBdr>
        <w:ind w:firstLine="709"/>
        <w:rPr>
          <w:sz w:val="24"/>
          <w:szCs w:val="24"/>
        </w:rPr>
      </w:pPr>
    </w:p>
    <w:p w14:paraId="05C87A15" w14:textId="77777777" w:rsidR="00EE13AA" w:rsidRPr="00701953" w:rsidRDefault="00422115" w:rsidP="00EE13AA">
      <w:pPr>
        <w:pStyle w:val="1a"/>
        <w:keepNext/>
        <w:keepLines/>
        <w:pBdr>
          <w:top w:val="nil"/>
          <w:left w:val="nil"/>
          <w:bottom w:val="nil"/>
          <w:right w:val="nil"/>
          <w:between w:val="nil"/>
        </w:pBdr>
        <w:ind w:hanging="709"/>
        <w:jc w:val="center"/>
        <w:rPr>
          <w:b/>
          <w:color w:val="000000"/>
          <w:sz w:val="24"/>
          <w:szCs w:val="24"/>
        </w:rPr>
      </w:pPr>
      <w:r>
        <w:rPr>
          <w:b/>
          <w:color w:val="000000"/>
          <w:sz w:val="24"/>
          <w:szCs w:val="24"/>
        </w:rPr>
        <w:lastRenderedPageBreak/>
        <w:t>15. Прочие условия</w:t>
      </w:r>
    </w:p>
    <w:p w14:paraId="77003CC9" w14:textId="77777777" w:rsidR="00EE13AA" w:rsidRPr="00701953" w:rsidRDefault="00422115" w:rsidP="00EE13AA">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Pr>
          <w:rFonts w:ascii="Times New Roman" w:hAnsi="Times New Roman" w:cs="Times New Roman"/>
          <w:sz w:val="24"/>
          <w:szCs w:val="24"/>
        </w:rPr>
        <w:t xml:space="preserve">15.1. Передача прав и обязанностей </w:t>
      </w:r>
      <w:r>
        <w:rPr>
          <w:rFonts w:ascii="Times New Roman" w:hAnsi="Times New Roman" w:cs="Times New Roman"/>
          <w:sz w:val="24"/>
          <w:szCs w:val="24"/>
        </w:rPr>
        <w:t>Поставщика третьим лицам не допускается без письменного согласия Покупателя.</w:t>
      </w:r>
    </w:p>
    <w:p w14:paraId="5F28DDF5" w14:textId="77777777" w:rsidR="00EE13AA" w:rsidRPr="00701953" w:rsidRDefault="00422115" w:rsidP="00EE13AA">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w:t>
      </w:r>
      <w:r>
        <w:rPr>
          <w:rFonts w:ascii="Times New Roman" w:hAnsi="Times New Roman" w:cs="Times New Roman"/>
          <w:sz w:val="24"/>
          <w:szCs w:val="24"/>
        </w:rPr>
        <w:t>другую Сторону.</w:t>
      </w:r>
    </w:p>
    <w:p w14:paraId="3DD7F26B" w14:textId="77777777" w:rsidR="00EE13AA" w:rsidRPr="00701953" w:rsidRDefault="00422115" w:rsidP="00EE13AA">
      <w:pPr>
        <w:pStyle w:val="ConsNormal"/>
        <w:keepNext/>
        <w:keepLines/>
        <w:widowControl/>
        <w:tabs>
          <w:tab w:val="left" w:pos="0"/>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14:paraId="207BDAB9" w14:textId="77777777" w:rsidR="00EE13AA" w:rsidRPr="00701953" w:rsidRDefault="00422115" w:rsidP="00EE13AA">
      <w:pPr>
        <w:pStyle w:val="ConsNormal"/>
        <w:keepNext/>
        <w:keepLines/>
        <w:widowControl/>
        <w:tabs>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14:paraId="4A82BB9B" w14:textId="77777777" w:rsidR="00EE13AA" w:rsidRPr="00701953" w:rsidRDefault="00422115" w:rsidP="00EE13AA">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w:t>
      </w:r>
      <w:r>
        <w:rPr>
          <w:rFonts w:ascii="Times New Roman" w:hAnsi="Times New Roman" w:cs="Times New Roman"/>
          <w:sz w:val="24"/>
          <w:szCs w:val="24"/>
        </w:rPr>
        <w:t>рах, имеющих одинаковую силу, по одному для каждой из Сторон.</w:t>
      </w:r>
    </w:p>
    <w:p w14:paraId="1463FF54" w14:textId="77777777" w:rsidR="00EE13AA" w:rsidRPr="00701953" w:rsidRDefault="00422115" w:rsidP="00EE13AA">
      <w:pPr>
        <w:pStyle w:val="1a"/>
        <w:widowControl w:val="0"/>
        <w:pBdr>
          <w:top w:val="nil"/>
          <w:left w:val="nil"/>
          <w:bottom w:val="nil"/>
          <w:right w:val="nil"/>
          <w:between w:val="nil"/>
        </w:pBdr>
        <w:ind w:firstLine="540"/>
        <w:rPr>
          <w:color w:val="000000"/>
          <w:sz w:val="24"/>
          <w:szCs w:val="24"/>
        </w:rPr>
      </w:pPr>
      <w:r>
        <w:rPr>
          <w:color w:val="000000"/>
          <w:sz w:val="24"/>
          <w:szCs w:val="24"/>
        </w:rPr>
        <w:t>15.6. К настоящему Договору прилагается:</w:t>
      </w:r>
    </w:p>
    <w:p w14:paraId="5B470112" w14:textId="77777777" w:rsidR="00EE13AA" w:rsidRPr="00701953" w:rsidRDefault="00422115" w:rsidP="00EE13AA">
      <w:pPr>
        <w:pStyle w:val="1a"/>
        <w:widowControl w:val="0"/>
        <w:pBdr>
          <w:top w:val="nil"/>
          <w:left w:val="nil"/>
          <w:bottom w:val="nil"/>
          <w:right w:val="nil"/>
          <w:between w:val="nil"/>
        </w:pBdr>
        <w:ind w:firstLine="540"/>
        <w:rPr>
          <w:color w:val="000000"/>
          <w:sz w:val="24"/>
          <w:szCs w:val="24"/>
        </w:rPr>
      </w:pPr>
      <w:r>
        <w:rPr>
          <w:color w:val="000000"/>
          <w:sz w:val="24"/>
          <w:szCs w:val="24"/>
        </w:rPr>
        <w:t>15.6.1. Спецификация №1 (Приложение № 1);</w:t>
      </w:r>
    </w:p>
    <w:p w14:paraId="4E00FB49" w14:textId="77777777" w:rsidR="00EE13AA" w:rsidRPr="00701953" w:rsidRDefault="00422115" w:rsidP="00EE13AA">
      <w:pPr>
        <w:pStyle w:val="1a"/>
        <w:widowControl w:val="0"/>
        <w:pBdr>
          <w:top w:val="nil"/>
          <w:left w:val="nil"/>
          <w:bottom w:val="nil"/>
          <w:right w:val="nil"/>
          <w:between w:val="nil"/>
        </w:pBdr>
        <w:ind w:firstLine="540"/>
        <w:rPr>
          <w:sz w:val="24"/>
          <w:szCs w:val="24"/>
        </w:rPr>
      </w:pPr>
      <w:r>
        <w:rPr>
          <w:sz w:val="24"/>
          <w:szCs w:val="24"/>
        </w:rPr>
        <w:t>15.6.2. Технические требования к поставляемому Товару (Приложение № 2);</w:t>
      </w:r>
    </w:p>
    <w:p w14:paraId="16B50101" w14:textId="77777777" w:rsidR="00EE13AA" w:rsidRPr="00701953" w:rsidRDefault="00422115" w:rsidP="00EE13AA">
      <w:pPr>
        <w:pStyle w:val="1a"/>
        <w:widowControl w:val="0"/>
        <w:pBdr>
          <w:top w:val="nil"/>
          <w:left w:val="nil"/>
          <w:bottom w:val="nil"/>
          <w:right w:val="nil"/>
          <w:between w:val="nil"/>
        </w:pBdr>
        <w:ind w:firstLine="540"/>
        <w:rPr>
          <w:sz w:val="24"/>
          <w:szCs w:val="24"/>
        </w:rPr>
      </w:pPr>
      <w:r>
        <w:rPr>
          <w:color w:val="000000"/>
          <w:sz w:val="24"/>
          <w:szCs w:val="24"/>
        </w:rPr>
        <w:t xml:space="preserve">15.6.3. </w:t>
      </w:r>
      <w:r>
        <w:rPr>
          <w:sz w:val="24"/>
          <w:szCs w:val="24"/>
        </w:rPr>
        <w:t xml:space="preserve">Порядок организации </w:t>
      </w:r>
      <w:r>
        <w:rPr>
          <w:sz w:val="24"/>
          <w:szCs w:val="24"/>
        </w:rPr>
        <w:t>электронного документооборота (Приложение № 3);</w:t>
      </w:r>
    </w:p>
    <w:p w14:paraId="38F442E7" w14:textId="77777777" w:rsidR="00EE13AA" w:rsidRPr="00701953" w:rsidRDefault="00422115" w:rsidP="00EE13AA">
      <w:pPr>
        <w:pStyle w:val="1a"/>
        <w:keepNext/>
        <w:keepLines/>
        <w:ind w:firstLine="567"/>
        <w:rPr>
          <w:sz w:val="24"/>
          <w:szCs w:val="24"/>
        </w:rPr>
      </w:pPr>
      <w:r>
        <w:rPr>
          <w:sz w:val="24"/>
          <w:szCs w:val="24"/>
        </w:rPr>
        <w:t>15.6.4. Перечень и формат электронных документов (Приложение № 3а).</w:t>
      </w:r>
    </w:p>
    <w:p w14:paraId="0DB772F6" w14:textId="77777777" w:rsidR="00EE13AA" w:rsidRPr="00701953" w:rsidRDefault="00422115" w:rsidP="00EE13AA">
      <w:pPr>
        <w:pStyle w:val="1a"/>
        <w:widowControl w:val="0"/>
        <w:pBdr>
          <w:top w:val="nil"/>
          <w:left w:val="nil"/>
          <w:bottom w:val="nil"/>
          <w:right w:val="nil"/>
          <w:between w:val="nil"/>
        </w:pBdr>
        <w:ind w:firstLine="540"/>
        <w:rPr>
          <w:color w:val="000000"/>
          <w:sz w:val="24"/>
          <w:szCs w:val="24"/>
        </w:rPr>
      </w:pPr>
      <w:r>
        <w:rPr>
          <w:color w:val="000000" w:themeColor="text1"/>
          <w:sz w:val="24"/>
          <w:szCs w:val="24"/>
        </w:rPr>
        <w:t xml:space="preserve">15.6.5. Налоговая оговорка (Приложение № </w:t>
      </w:r>
      <w:r>
        <w:rPr>
          <w:sz w:val="24"/>
          <w:szCs w:val="24"/>
        </w:rPr>
        <w:t>4</w:t>
      </w:r>
      <w:r>
        <w:rPr>
          <w:color w:val="000000" w:themeColor="text1"/>
          <w:sz w:val="24"/>
          <w:szCs w:val="24"/>
        </w:rPr>
        <w:t>).</w:t>
      </w:r>
    </w:p>
    <w:p w14:paraId="51C1EF14" w14:textId="77777777" w:rsidR="00EE13AA" w:rsidRPr="00701953" w:rsidRDefault="00422115" w:rsidP="00EE13AA">
      <w:pPr>
        <w:pStyle w:val="1a"/>
        <w:widowControl w:val="0"/>
        <w:pBdr>
          <w:top w:val="nil"/>
          <w:left w:val="nil"/>
          <w:bottom w:val="nil"/>
          <w:right w:val="nil"/>
          <w:between w:val="nil"/>
        </w:pBdr>
        <w:ind w:left="1050"/>
        <w:jc w:val="center"/>
        <w:rPr>
          <w:b/>
          <w:color w:val="000000"/>
          <w:sz w:val="24"/>
          <w:szCs w:val="24"/>
        </w:rPr>
      </w:pPr>
    </w:p>
    <w:p w14:paraId="17FDB673" w14:textId="77777777" w:rsidR="00EE13AA" w:rsidRPr="00701953" w:rsidRDefault="00422115" w:rsidP="00EE13AA">
      <w:pPr>
        <w:pStyle w:val="1a"/>
        <w:widowControl w:val="0"/>
        <w:pBdr>
          <w:top w:val="nil"/>
          <w:left w:val="nil"/>
          <w:bottom w:val="nil"/>
          <w:right w:val="nil"/>
          <w:between w:val="nil"/>
        </w:pBdr>
        <w:ind w:left="1050"/>
        <w:jc w:val="center"/>
        <w:rPr>
          <w:b/>
          <w:color w:val="000000"/>
          <w:sz w:val="24"/>
          <w:szCs w:val="24"/>
        </w:rPr>
      </w:pPr>
      <w:r>
        <w:rPr>
          <w:b/>
          <w:color w:val="000000"/>
          <w:sz w:val="24"/>
          <w:szCs w:val="24"/>
        </w:rPr>
        <w:t>16. Юридические адреса и платежные реквизиты Сторон</w:t>
      </w:r>
    </w:p>
    <w:tbl>
      <w:tblPr>
        <w:tblW w:w="0" w:type="auto"/>
        <w:tblInd w:w="137" w:type="dxa"/>
        <w:tblLook w:val="0000" w:firstRow="0" w:lastRow="0" w:firstColumn="0" w:lastColumn="0" w:noHBand="0" w:noVBand="0"/>
      </w:tblPr>
      <w:tblGrid>
        <w:gridCol w:w="4905"/>
        <w:gridCol w:w="4596"/>
      </w:tblGrid>
      <w:tr w:rsidR="00EE13AA" w:rsidRPr="00701953" w14:paraId="3B2E32FA" w14:textId="77777777" w:rsidTr="0085401E">
        <w:trPr>
          <w:trHeight w:val="1510"/>
        </w:trPr>
        <w:tc>
          <w:tcPr>
            <w:tcW w:w="4933" w:type="dxa"/>
          </w:tcPr>
          <w:p w14:paraId="7B4D07A1" w14:textId="77777777" w:rsidR="00EE13AA" w:rsidRPr="00701953" w:rsidRDefault="00422115" w:rsidP="0085401E">
            <w:proofErr w:type="gramStart"/>
            <w:r>
              <w:rPr>
                <w:b/>
                <w:bCs/>
              </w:rPr>
              <w:t xml:space="preserve">Покупатель: </w:t>
            </w:r>
            <w:r>
              <w:t xml:space="preserve"> </w:t>
            </w:r>
            <w:r>
              <w:rPr>
                <w:b/>
                <w:bCs/>
                <w:color w:val="000000" w:themeColor="text1"/>
              </w:rPr>
              <w:t xml:space="preserve"> </w:t>
            </w:r>
            <w:proofErr w:type="gramEnd"/>
            <w:r>
              <w:rPr>
                <w:b/>
                <w:bCs/>
                <w:color w:val="000000" w:themeColor="text1"/>
              </w:rPr>
              <w:t>Публичное акционерное общест</w:t>
            </w:r>
            <w:r>
              <w:rPr>
                <w:b/>
                <w:bCs/>
                <w:color w:val="000000" w:themeColor="text1"/>
              </w:rPr>
              <w:t>во «Центр по перевозке грузов в контейнерах «ТрансКонтейнер» (ПАО «ТрансКонтейнер»)</w:t>
            </w:r>
          </w:p>
          <w:p w14:paraId="552AB1FC" w14:textId="77777777" w:rsidR="00EE13AA" w:rsidRPr="00701953" w:rsidRDefault="00422115" w:rsidP="0085401E">
            <w:r>
              <w:rPr>
                <w:color w:val="000000" w:themeColor="text1"/>
              </w:rPr>
              <w:t xml:space="preserve">Юридический адрес (место нахождения): 141402, Московская область, ГО Химки, </w:t>
            </w:r>
          </w:p>
          <w:p w14:paraId="61FAEC2F" w14:textId="77777777" w:rsidR="00EE13AA" w:rsidRPr="00701953" w:rsidRDefault="00422115" w:rsidP="0085401E">
            <w:r>
              <w:rPr>
                <w:color w:val="000000" w:themeColor="text1"/>
              </w:rPr>
              <w:t>город Химки, ул. Ленинградская, владение 39, строение 6, офис 3 (этаж 6)</w:t>
            </w:r>
          </w:p>
          <w:p w14:paraId="7243A688" w14:textId="77777777" w:rsidR="00EE13AA" w:rsidRPr="00701953" w:rsidRDefault="00422115" w:rsidP="0085401E">
            <w:r>
              <w:rPr>
                <w:color w:val="000000" w:themeColor="text1"/>
              </w:rPr>
              <w:t>Почтовый адрес: 125047</w:t>
            </w:r>
            <w:r>
              <w:rPr>
                <w:color w:val="000000" w:themeColor="text1"/>
              </w:rPr>
              <w:t>, город Москва, Оружейный переулок, дом 19</w:t>
            </w:r>
          </w:p>
          <w:p w14:paraId="285898FB" w14:textId="77777777" w:rsidR="00EE13AA" w:rsidRPr="00701953" w:rsidRDefault="00422115" w:rsidP="0085401E">
            <w:r>
              <w:rPr>
                <w:color w:val="000000" w:themeColor="text1"/>
              </w:rPr>
              <w:t xml:space="preserve">ОГРН 1067746341024 ИНН 7708591995 </w:t>
            </w:r>
          </w:p>
          <w:p w14:paraId="69F1AC79" w14:textId="77777777" w:rsidR="00EE13AA" w:rsidRPr="00701953" w:rsidRDefault="00422115" w:rsidP="0085401E">
            <w:r>
              <w:rPr>
                <w:color w:val="000000" w:themeColor="text1"/>
              </w:rPr>
              <w:t>КПП 997650001</w:t>
            </w:r>
          </w:p>
          <w:p w14:paraId="77728F3F" w14:textId="77777777" w:rsidR="00EE13AA" w:rsidRPr="00701953" w:rsidRDefault="00422115" w:rsidP="0085401E">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14:paraId="00EE564E" w14:textId="77777777" w:rsidR="00EE13AA" w:rsidRPr="00701953" w:rsidRDefault="00422115" w:rsidP="0085401E">
            <w:r>
              <w:rPr>
                <w:color w:val="000000" w:themeColor="text1"/>
              </w:rPr>
              <w:t>КПП 667843002</w:t>
            </w:r>
          </w:p>
          <w:p w14:paraId="5271AFE6" w14:textId="77777777" w:rsidR="00EE13AA" w:rsidRPr="00701953" w:rsidRDefault="00422115" w:rsidP="0085401E">
            <w:r>
              <w:rPr>
                <w:color w:val="000000" w:themeColor="text1"/>
              </w:rPr>
              <w:t xml:space="preserve">тел. (343) 224-80-07 (доб. 5008), </w:t>
            </w:r>
          </w:p>
          <w:p w14:paraId="6E75E1EB" w14:textId="77777777" w:rsidR="00EE13AA" w:rsidRPr="00701953" w:rsidRDefault="00422115" w:rsidP="0085401E">
            <w:proofErr w:type="spellStart"/>
            <w:r>
              <w:rPr>
                <w:color w:val="000000" w:themeColor="text1"/>
              </w:rPr>
              <w:t>e-mail</w:t>
            </w:r>
            <w:proofErr w:type="spellEnd"/>
            <w:r>
              <w:rPr>
                <w:color w:val="000000" w:themeColor="text1"/>
              </w:rPr>
              <w:t xml:space="preserve">: </w:t>
            </w:r>
            <w:hyperlink r:id="rId36" w:history="1">
              <w:r>
                <w:rPr>
                  <w:rStyle w:val="a7"/>
                </w:rPr>
                <w:t>ural@trcont.ru</w:t>
              </w:r>
            </w:hyperlink>
            <w:r>
              <w:rPr>
                <w:color w:val="000000" w:themeColor="text1"/>
              </w:rPr>
              <w:t xml:space="preserve">  </w:t>
            </w:r>
          </w:p>
          <w:p w14:paraId="3B68F818" w14:textId="77777777" w:rsidR="00EE13AA" w:rsidRPr="00701953" w:rsidRDefault="00422115" w:rsidP="0085401E">
            <w:r>
              <w:rPr>
                <w:color w:val="000000" w:themeColor="text1"/>
              </w:rPr>
              <w:t>Банковские реквизиты:</w:t>
            </w:r>
          </w:p>
          <w:p w14:paraId="45029725" w14:textId="77777777" w:rsidR="00EE13AA" w:rsidRPr="00701953" w:rsidRDefault="00422115" w:rsidP="0085401E">
            <w:r>
              <w:rPr>
                <w:color w:val="000000" w:themeColor="text1"/>
              </w:rPr>
              <w:t>р/</w:t>
            </w:r>
            <w:proofErr w:type="spellStart"/>
            <w:r>
              <w:rPr>
                <w:color w:val="000000" w:themeColor="text1"/>
              </w:rPr>
              <w:t>сч</w:t>
            </w:r>
            <w:proofErr w:type="spellEnd"/>
            <w:r>
              <w:rPr>
                <w:color w:val="000000" w:themeColor="text1"/>
              </w:rPr>
              <w:t>. 40702810916540080066</w:t>
            </w:r>
          </w:p>
          <w:p w14:paraId="0F6D4BE6" w14:textId="77777777" w:rsidR="00EE13AA" w:rsidRPr="00701953" w:rsidRDefault="00422115" w:rsidP="0085401E">
            <w:r>
              <w:rPr>
                <w:color w:val="000000" w:themeColor="text1"/>
              </w:rPr>
              <w:t>в Уральский Банк ПАО СБЕРБАНК</w:t>
            </w:r>
          </w:p>
          <w:p w14:paraId="6F0567C8" w14:textId="77777777" w:rsidR="00EE13AA" w:rsidRPr="00701953" w:rsidRDefault="00422115" w:rsidP="0085401E">
            <w:r>
              <w:rPr>
                <w:color w:val="000000" w:themeColor="text1"/>
              </w:rPr>
              <w:t>БИК 046577674</w:t>
            </w:r>
          </w:p>
          <w:p w14:paraId="3D6B4A75" w14:textId="77777777" w:rsidR="00EE13AA" w:rsidRPr="00701953" w:rsidRDefault="00422115" w:rsidP="0085401E">
            <w:r>
              <w:rPr>
                <w:color w:val="000000" w:themeColor="text1"/>
              </w:rPr>
              <w:t>к/</w:t>
            </w:r>
            <w:proofErr w:type="spellStart"/>
            <w:r>
              <w:rPr>
                <w:color w:val="000000" w:themeColor="text1"/>
              </w:rPr>
              <w:t>сч</w:t>
            </w:r>
            <w:proofErr w:type="spellEnd"/>
            <w:r>
              <w:rPr>
                <w:color w:val="000000" w:themeColor="text1"/>
              </w:rPr>
              <w:t>. 30101810500000000674</w:t>
            </w:r>
          </w:p>
          <w:p w14:paraId="58144C6F" w14:textId="77777777" w:rsidR="00EE13AA" w:rsidRPr="00701953" w:rsidRDefault="00422115" w:rsidP="0085401E">
            <w:pPr>
              <w:pStyle w:val="ConsNormal"/>
              <w:ind w:left="5" w:firstLine="0"/>
              <w:jc w:val="both"/>
              <w:rPr>
                <w:rFonts w:ascii="Times New Roman" w:hAnsi="Times New Roman" w:cs="Times New Roman"/>
                <w:sz w:val="24"/>
                <w:szCs w:val="24"/>
              </w:rPr>
            </w:pPr>
          </w:p>
          <w:p w14:paraId="1DC527AD" w14:textId="77777777" w:rsidR="00EE13AA" w:rsidRPr="00701953" w:rsidRDefault="00422115" w:rsidP="0085401E">
            <w:pPr>
              <w:pStyle w:val="ConsNormal"/>
              <w:ind w:left="5" w:firstLine="0"/>
              <w:jc w:val="both"/>
              <w:rPr>
                <w:rFonts w:ascii="Times New Roman" w:hAnsi="Times New Roman" w:cs="Times New Roman"/>
                <w:sz w:val="24"/>
                <w:szCs w:val="24"/>
              </w:rPr>
            </w:pPr>
          </w:p>
          <w:p w14:paraId="2F8FDA29" w14:textId="77777777" w:rsidR="00EE13AA" w:rsidRPr="00701953" w:rsidRDefault="00422115" w:rsidP="0085401E">
            <w:pPr>
              <w:pStyle w:val="ConsNormal"/>
              <w:ind w:left="5" w:firstLine="0"/>
              <w:jc w:val="both"/>
              <w:rPr>
                <w:rFonts w:ascii="Times New Roman" w:hAnsi="Times New Roman" w:cs="Times New Roman"/>
                <w:snapToGrid w:val="0"/>
                <w:sz w:val="24"/>
                <w:szCs w:val="24"/>
              </w:rPr>
            </w:pPr>
            <w:r>
              <w:rPr>
                <w:rFonts w:ascii="Times New Roman" w:hAnsi="Times New Roman" w:cs="Times New Roman"/>
                <w:sz w:val="24"/>
                <w:szCs w:val="24"/>
              </w:rPr>
              <w:t xml:space="preserve">________    </w:t>
            </w:r>
            <w:r>
              <w:rPr>
                <w:rFonts w:ascii="Times New Roman" w:hAnsi="Times New Roman" w:cs="Times New Roman"/>
                <w:sz w:val="24"/>
                <w:szCs w:val="24"/>
              </w:rPr>
              <w:t>______________</w:t>
            </w:r>
          </w:p>
          <w:p w14:paraId="3CB12738" w14:textId="77777777" w:rsidR="00EE13AA" w:rsidRPr="00701953" w:rsidRDefault="00422115" w:rsidP="0085401E">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 xml:space="preserve">подпись)   </w:t>
            </w:r>
            <w:proofErr w:type="gramEnd"/>
            <w:r>
              <w:rPr>
                <w:rFonts w:ascii="Times New Roman" w:hAnsi="Times New Roman" w:cs="Times New Roman"/>
                <w:sz w:val="24"/>
                <w:szCs w:val="24"/>
                <w:vertAlign w:val="superscript"/>
              </w:rPr>
              <w:t xml:space="preserve">                   (Ф.И.О.)                                     </w:t>
            </w:r>
          </w:p>
        </w:tc>
        <w:tc>
          <w:tcPr>
            <w:tcW w:w="4553" w:type="dxa"/>
          </w:tcPr>
          <w:p w14:paraId="733A5E64" w14:textId="77777777" w:rsidR="00EE13AA" w:rsidRPr="00701953" w:rsidRDefault="00422115" w:rsidP="0085401E">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14:paraId="2144145F" w14:textId="77777777" w:rsidR="00EE13AA" w:rsidRPr="00701953" w:rsidRDefault="00422115" w:rsidP="0085401E"/>
          <w:p w14:paraId="4BCE45AC" w14:textId="77777777" w:rsidR="00EE13AA" w:rsidRPr="00701953" w:rsidRDefault="00422115" w:rsidP="0085401E"/>
          <w:p w14:paraId="4353A410" w14:textId="77777777" w:rsidR="00EE13AA" w:rsidRPr="00701953" w:rsidRDefault="00422115" w:rsidP="0085401E">
            <w:pPr>
              <w:pStyle w:val="afb"/>
              <w:rPr>
                <w:sz w:val="24"/>
                <w:szCs w:val="24"/>
              </w:rPr>
            </w:pPr>
            <w:r>
              <w:rPr>
                <w:color w:val="000000"/>
                <w:spacing w:val="5"/>
                <w:sz w:val="24"/>
                <w:szCs w:val="24"/>
              </w:rPr>
              <w:t>Место нахождения</w:t>
            </w:r>
            <w:r>
              <w:rPr>
                <w:sz w:val="24"/>
                <w:szCs w:val="24"/>
              </w:rPr>
              <w:t>: ____________________</w:t>
            </w:r>
          </w:p>
          <w:p w14:paraId="7AC9C5B6" w14:textId="77777777" w:rsidR="00EE13AA" w:rsidRPr="00701953" w:rsidRDefault="00422115" w:rsidP="0085401E">
            <w:pPr>
              <w:pStyle w:val="afb"/>
              <w:rPr>
                <w:sz w:val="24"/>
                <w:szCs w:val="24"/>
              </w:rPr>
            </w:pPr>
            <w:r>
              <w:rPr>
                <w:sz w:val="24"/>
                <w:szCs w:val="24"/>
              </w:rPr>
              <w:t>Почтовый адрес: _______________________</w:t>
            </w:r>
          </w:p>
          <w:p w14:paraId="29B2D765" w14:textId="77777777" w:rsidR="00EE13AA" w:rsidRPr="00701953" w:rsidRDefault="00422115" w:rsidP="0085401E">
            <w:pPr>
              <w:pStyle w:val="afb"/>
              <w:ind w:right="-5"/>
              <w:rPr>
                <w:sz w:val="24"/>
                <w:szCs w:val="24"/>
              </w:rPr>
            </w:pPr>
            <w:r>
              <w:rPr>
                <w:sz w:val="24"/>
                <w:szCs w:val="24"/>
              </w:rPr>
              <w:t>ОГРН_______________ИНН ______________, ОКПО_______</w:t>
            </w:r>
            <w:r>
              <w:rPr>
                <w:sz w:val="24"/>
                <w:szCs w:val="24"/>
              </w:rPr>
              <w:t>______ ______________, КПП ___________________</w:t>
            </w:r>
          </w:p>
          <w:p w14:paraId="4CFE1655" w14:textId="77777777" w:rsidR="00EE13AA" w:rsidRPr="00701953" w:rsidRDefault="00422115" w:rsidP="0085401E">
            <w:pPr>
              <w:pStyle w:val="afb"/>
              <w:ind w:right="-5"/>
              <w:rPr>
                <w:sz w:val="24"/>
                <w:szCs w:val="24"/>
              </w:rPr>
            </w:pPr>
            <w:r>
              <w:rPr>
                <w:sz w:val="24"/>
                <w:szCs w:val="24"/>
              </w:rPr>
              <w:t>р/</w:t>
            </w:r>
            <w:proofErr w:type="gramStart"/>
            <w:r>
              <w:rPr>
                <w:sz w:val="24"/>
                <w:szCs w:val="24"/>
              </w:rPr>
              <w:t>счет  _</w:t>
            </w:r>
            <w:proofErr w:type="gramEnd"/>
            <w:r>
              <w:rPr>
                <w:sz w:val="24"/>
                <w:szCs w:val="24"/>
              </w:rPr>
              <w:t xml:space="preserve">_______________________________ </w:t>
            </w:r>
          </w:p>
          <w:p w14:paraId="4AAB9026" w14:textId="77777777" w:rsidR="00EE13AA" w:rsidRPr="00701953" w:rsidRDefault="00422115" w:rsidP="0085401E">
            <w:pPr>
              <w:pStyle w:val="afb"/>
              <w:ind w:right="-5"/>
              <w:rPr>
                <w:sz w:val="24"/>
                <w:szCs w:val="24"/>
              </w:rPr>
            </w:pPr>
            <w:proofErr w:type="gramStart"/>
            <w:r>
              <w:rPr>
                <w:sz w:val="24"/>
                <w:szCs w:val="24"/>
              </w:rPr>
              <w:t>в  _</w:t>
            </w:r>
            <w:proofErr w:type="gramEnd"/>
            <w:r>
              <w:rPr>
                <w:sz w:val="24"/>
                <w:szCs w:val="24"/>
              </w:rPr>
              <w:t xml:space="preserve">___________________________________, </w:t>
            </w:r>
          </w:p>
          <w:p w14:paraId="32C5D068" w14:textId="77777777" w:rsidR="00EE13AA" w:rsidRPr="00701953" w:rsidRDefault="00422115" w:rsidP="0085401E">
            <w:pPr>
              <w:pStyle w:val="af8"/>
              <w:ind w:right="-5"/>
              <w:rPr>
                <w:sz w:val="24"/>
              </w:rPr>
            </w:pPr>
            <w:r>
              <w:rPr>
                <w:sz w:val="24"/>
              </w:rPr>
              <w:t>к/счет _________________________________</w:t>
            </w:r>
          </w:p>
          <w:p w14:paraId="69D8EE03" w14:textId="77777777" w:rsidR="00EE13AA" w:rsidRPr="00701953" w:rsidRDefault="00422115" w:rsidP="0085401E">
            <w:pPr>
              <w:pStyle w:val="af8"/>
              <w:ind w:right="-5"/>
              <w:rPr>
                <w:sz w:val="24"/>
              </w:rPr>
            </w:pPr>
            <w:r>
              <w:rPr>
                <w:sz w:val="24"/>
              </w:rPr>
              <w:t xml:space="preserve"> </w:t>
            </w:r>
            <w:proofErr w:type="gramStart"/>
            <w:r>
              <w:rPr>
                <w:sz w:val="24"/>
              </w:rPr>
              <w:t>в  _</w:t>
            </w:r>
            <w:proofErr w:type="gramEnd"/>
            <w:r>
              <w:rPr>
                <w:sz w:val="24"/>
              </w:rPr>
              <w:t xml:space="preserve">___________________________________, </w:t>
            </w:r>
          </w:p>
          <w:p w14:paraId="422FC6D3" w14:textId="77777777" w:rsidR="00EE13AA" w:rsidRPr="00701953" w:rsidRDefault="00422115" w:rsidP="0085401E">
            <w:pPr>
              <w:pStyle w:val="af8"/>
              <w:ind w:right="-5"/>
              <w:rPr>
                <w:sz w:val="24"/>
              </w:rPr>
            </w:pPr>
            <w:r>
              <w:rPr>
                <w:sz w:val="24"/>
              </w:rPr>
              <w:t xml:space="preserve">БИК _______________,  </w:t>
            </w:r>
          </w:p>
          <w:p w14:paraId="3DEB6F69" w14:textId="77777777" w:rsidR="00EE13AA" w:rsidRPr="00701953" w:rsidRDefault="00422115" w:rsidP="0085401E">
            <w:pPr>
              <w:pStyle w:val="af8"/>
              <w:ind w:right="-5"/>
              <w:rPr>
                <w:sz w:val="24"/>
              </w:rPr>
            </w:pPr>
            <w:r>
              <w:rPr>
                <w:sz w:val="24"/>
              </w:rPr>
              <w:t>тел. ________, факс__________</w:t>
            </w:r>
          </w:p>
          <w:p w14:paraId="0C1DD20F" w14:textId="77777777" w:rsidR="00EE13AA" w:rsidRPr="00701953" w:rsidRDefault="00422115" w:rsidP="0085401E"/>
          <w:p w14:paraId="6F1044CA" w14:textId="77777777" w:rsidR="00EE13AA" w:rsidRPr="00701953" w:rsidRDefault="00422115" w:rsidP="0085401E"/>
          <w:p w14:paraId="5E2BF430" w14:textId="77777777" w:rsidR="00EE13AA" w:rsidRPr="00701953" w:rsidRDefault="00422115" w:rsidP="0085401E"/>
          <w:p w14:paraId="5743CA8D" w14:textId="77777777" w:rsidR="00EE13AA" w:rsidRPr="00701953" w:rsidRDefault="00422115" w:rsidP="0085401E"/>
          <w:p w14:paraId="5EBE5963" w14:textId="77777777" w:rsidR="00EE13AA" w:rsidRPr="00701953" w:rsidRDefault="00422115" w:rsidP="0085401E"/>
          <w:p w14:paraId="477826D2" w14:textId="77777777" w:rsidR="00EE13AA" w:rsidRPr="00701953" w:rsidRDefault="00422115" w:rsidP="0085401E">
            <w:r>
              <w:t>________       ______________</w:t>
            </w:r>
          </w:p>
          <w:p w14:paraId="677629CB" w14:textId="77777777" w:rsidR="00EE13AA" w:rsidRPr="00701953" w:rsidRDefault="00422115" w:rsidP="0085401E">
            <w:r>
              <w:rPr>
                <w:vertAlign w:val="superscript"/>
              </w:rPr>
              <w:t>(</w:t>
            </w:r>
            <w:proofErr w:type="gramStart"/>
            <w:r>
              <w:rPr>
                <w:vertAlign w:val="superscript"/>
              </w:rPr>
              <w:t xml:space="preserve">подпись)   </w:t>
            </w:r>
            <w:proofErr w:type="gramEnd"/>
            <w:r>
              <w:rPr>
                <w:vertAlign w:val="superscript"/>
              </w:rPr>
              <w:t xml:space="preserve">                         (Ф.И.О.)                                     </w:t>
            </w:r>
          </w:p>
        </w:tc>
      </w:tr>
    </w:tbl>
    <w:p w14:paraId="76667FAD"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553D0E67" w14:textId="77777777" w:rsidR="00EE13AA" w:rsidRDefault="00422115" w:rsidP="00EE13AA">
      <w:pPr>
        <w:pStyle w:val="1a"/>
        <w:pBdr>
          <w:top w:val="nil"/>
          <w:left w:val="nil"/>
          <w:bottom w:val="nil"/>
          <w:right w:val="nil"/>
          <w:between w:val="nil"/>
        </w:pBdr>
        <w:jc w:val="right"/>
        <w:rPr>
          <w:color w:val="000000"/>
          <w:sz w:val="24"/>
          <w:szCs w:val="24"/>
        </w:rPr>
      </w:pPr>
    </w:p>
    <w:p w14:paraId="225E5751" w14:textId="77777777" w:rsidR="00EE13AA" w:rsidRDefault="00422115" w:rsidP="00EE13AA">
      <w:pPr>
        <w:pStyle w:val="1a"/>
        <w:pBdr>
          <w:top w:val="nil"/>
          <w:left w:val="nil"/>
          <w:bottom w:val="nil"/>
          <w:right w:val="nil"/>
          <w:between w:val="nil"/>
        </w:pBdr>
        <w:jc w:val="right"/>
        <w:rPr>
          <w:color w:val="000000"/>
          <w:sz w:val="24"/>
          <w:szCs w:val="24"/>
        </w:rPr>
      </w:pPr>
    </w:p>
    <w:p w14:paraId="1848865C" w14:textId="77777777" w:rsidR="00EE13AA" w:rsidRDefault="00422115" w:rsidP="00EE13AA">
      <w:pPr>
        <w:pStyle w:val="1a"/>
        <w:pBdr>
          <w:top w:val="nil"/>
          <w:left w:val="nil"/>
          <w:bottom w:val="nil"/>
          <w:right w:val="nil"/>
          <w:between w:val="nil"/>
        </w:pBdr>
        <w:jc w:val="right"/>
        <w:rPr>
          <w:color w:val="000000"/>
          <w:sz w:val="24"/>
          <w:szCs w:val="24"/>
        </w:rPr>
      </w:pPr>
    </w:p>
    <w:p w14:paraId="31573949" w14:textId="77777777" w:rsidR="00EE13AA" w:rsidRDefault="00422115" w:rsidP="00EE13AA">
      <w:pPr>
        <w:pStyle w:val="1a"/>
        <w:pBdr>
          <w:top w:val="nil"/>
          <w:left w:val="nil"/>
          <w:bottom w:val="nil"/>
          <w:right w:val="nil"/>
          <w:between w:val="nil"/>
        </w:pBdr>
        <w:jc w:val="right"/>
        <w:rPr>
          <w:color w:val="000000"/>
          <w:sz w:val="24"/>
          <w:szCs w:val="24"/>
        </w:rPr>
      </w:pPr>
    </w:p>
    <w:p w14:paraId="4B108A79" w14:textId="2455FD42" w:rsidR="00EE13AA" w:rsidRPr="00701953" w:rsidRDefault="00422115" w:rsidP="00EE13AA">
      <w:pPr>
        <w:pStyle w:val="1a"/>
        <w:pBdr>
          <w:top w:val="nil"/>
          <w:left w:val="nil"/>
          <w:bottom w:val="nil"/>
          <w:right w:val="nil"/>
          <w:between w:val="nil"/>
        </w:pBdr>
        <w:jc w:val="right"/>
        <w:rPr>
          <w:color w:val="000000"/>
          <w:sz w:val="24"/>
          <w:szCs w:val="24"/>
        </w:rPr>
      </w:pPr>
      <w:r>
        <w:rPr>
          <w:color w:val="000000"/>
          <w:sz w:val="24"/>
          <w:szCs w:val="24"/>
        </w:rPr>
        <w:t>П</w:t>
      </w:r>
      <w:r>
        <w:rPr>
          <w:color w:val="000000"/>
          <w:sz w:val="24"/>
          <w:szCs w:val="24"/>
        </w:rPr>
        <w:t xml:space="preserve">риложение №1 </w:t>
      </w:r>
    </w:p>
    <w:p w14:paraId="549D187A"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29C0D5F7"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r>
        <w:rPr>
          <w:sz w:val="24"/>
          <w:szCs w:val="24"/>
        </w:rPr>
        <w:t>от «__</w:t>
      </w:r>
      <w:proofErr w:type="gramStart"/>
      <w:r>
        <w:rPr>
          <w:sz w:val="24"/>
          <w:szCs w:val="24"/>
        </w:rPr>
        <w:t>_»_</w:t>
      </w:r>
      <w:proofErr w:type="gramEnd"/>
      <w:r>
        <w:rPr>
          <w:sz w:val="24"/>
          <w:szCs w:val="24"/>
        </w:rPr>
        <w:t>________202___ г.</w:t>
      </w:r>
    </w:p>
    <w:p w14:paraId="65DD2FCE"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717FF22F" w14:textId="77777777" w:rsidR="00EE13AA" w:rsidRPr="00701953" w:rsidRDefault="00422115" w:rsidP="00EE13AA">
      <w:pPr>
        <w:pStyle w:val="1a"/>
        <w:pBdr>
          <w:top w:val="nil"/>
          <w:left w:val="nil"/>
          <w:bottom w:val="nil"/>
          <w:right w:val="nil"/>
          <w:between w:val="nil"/>
        </w:pBdr>
        <w:ind w:firstLine="567"/>
        <w:rPr>
          <w:b/>
          <w:color w:val="000000"/>
          <w:sz w:val="24"/>
          <w:szCs w:val="24"/>
        </w:rPr>
      </w:pPr>
    </w:p>
    <w:p w14:paraId="547AFB0C" w14:textId="77777777" w:rsidR="00EE13AA" w:rsidRPr="00701953" w:rsidRDefault="00422115" w:rsidP="00EE13AA">
      <w:pPr>
        <w:pStyle w:val="1a"/>
        <w:pBdr>
          <w:top w:val="nil"/>
          <w:left w:val="nil"/>
          <w:bottom w:val="nil"/>
          <w:right w:val="nil"/>
          <w:between w:val="nil"/>
        </w:pBdr>
        <w:ind w:firstLine="567"/>
        <w:rPr>
          <w:b/>
          <w:color w:val="000000"/>
          <w:sz w:val="24"/>
          <w:szCs w:val="24"/>
        </w:rPr>
      </w:pPr>
    </w:p>
    <w:p w14:paraId="0CFDCC83" w14:textId="77777777" w:rsidR="00EE13AA" w:rsidRPr="00701953" w:rsidRDefault="00422115" w:rsidP="00EE13AA">
      <w:pPr>
        <w:pStyle w:val="1a"/>
        <w:pBdr>
          <w:top w:val="nil"/>
          <w:left w:val="nil"/>
          <w:bottom w:val="nil"/>
          <w:right w:val="nil"/>
          <w:between w:val="nil"/>
        </w:pBdr>
        <w:ind w:firstLine="567"/>
        <w:jc w:val="center"/>
        <w:rPr>
          <w:b/>
          <w:color w:val="000000"/>
          <w:sz w:val="24"/>
          <w:szCs w:val="24"/>
        </w:rPr>
      </w:pPr>
      <w:r>
        <w:rPr>
          <w:b/>
          <w:color w:val="000000"/>
          <w:sz w:val="24"/>
          <w:szCs w:val="24"/>
        </w:rPr>
        <w:t>Спецификация №___</w:t>
      </w:r>
    </w:p>
    <w:p w14:paraId="7F9B6633" w14:textId="77777777" w:rsidR="00EE13AA" w:rsidRPr="00701953" w:rsidRDefault="00422115" w:rsidP="00EE13AA">
      <w:pPr>
        <w:pStyle w:val="1a"/>
        <w:pBdr>
          <w:top w:val="nil"/>
          <w:left w:val="nil"/>
          <w:bottom w:val="nil"/>
          <w:right w:val="nil"/>
          <w:between w:val="nil"/>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1892"/>
        <w:gridCol w:w="1417"/>
        <w:gridCol w:w="1418"/>
        <w:gridCol w:w="1984"/>
        <w:gridCol w:w="1985"/>
      </w:tblGrid>
      <w:tr w:rsidR="00EE13AA" w:rsidRPr="00701953" w14:paraId="6292CF95" w14:textId="77777777" w:rsidTr="0085401E">
        <w:trPr>
          <w:trHeight w:val="563"/>
        </w:trPr>
        <w:tc>
          <w:tcPr>
            <w:tcW w:w="910" w:type="dxa"/>
            <w:vAlign w:val="center"/>
          </w:tcPr>
          <w:p w14:paraId="07AC9D9B" w14:textId="77777777" w:rsidR="00EE13AA" w:rsidRPr="00701953" w:rsidRDefault="00422115" w:rsidP="0085401E">
            <w:pPr>
              <w:pStyle w:val="1a"/>
              <w:pBdr>
                <w:top w:val="nil"/>
                <w:left w:val="nil"/>
                <w:bottom w:val="nil"/>
                <w:right w:val="nil"/>
                <w:between w:val="nil"/>
              </w:pBdr>
              <w:tabs>
                <w:tab w:val="left" w:pos="0"/>
              </w:tabs>
              <w:ind w:firstLine="6"/>
              <w:jc w:val="center"/>
              <w:rPr>
                <w:color w:val="000000"/>
                <w:sz w:val="24"/>
                <w:szCs w:val="24"/>
              </w:rPr>
            </w:pPr>
            <w:r>
              <w:rPr>
                <w:color w:val="000000"/>
                <w:sz w:val="24"/>
                <w:szCs w:val="24"/>
              </w:rPr>
              <w:t>№ п/п</w:t>
            </w:r>
          </w:p>
          <w:p w14:paraId="0426E627" w14:textId="77777777" w:rsidR="00EE13AA" w:rsidRPr="00701953" w:rsidRDefault="00422115" w:rsidP="0085401E">
            <w:pPr>
              <w:pStyle w:val="1a"/>
              <w:pBdr>
                <w:top w:val="nil"/>
                <w:left w:val="nil"/>
                <w:bottom w:val="nil"/>
                <w:right w:val="nil"/>
                <w:between w:val="nil"/>
              </w:pBdr>
              <w:tabs>
                <w:tab w:val="left" w:pos="798"/>
              </w:tabs>
              <w:ind w:left="-21"/>
              <w:jc w:val="center"/>
              <w:rPr>
                <w:color w:val="000000"/>
                <w:sz w:val="24"/>
                <w:szCs w:val="24"/>
              </w:rPr>
            </w:pPr>
          </w:p>
        </w:tc>
        <w:tc>
          <w:tcPr>
            <w:tcW w:w="1892" w:type="dxa"/>
            <w:vAlign w:val="center"/>
          </w:tcPr>
          <w:p w14:paraId="63582B66" w14:textId="77777777" w:rsidR="00EE13AA" w:rsidRPr="00701953" w:rsidRDefault="00422115" w:rsidP="0085401E">
            <w:pPr>
              <w:pStyle w:val="1a"/>
              <w:pBdr>
                <w:top w:val="nil"/>
                <w:left w:val="nil"/>
                <w:bottom w:val="nil"/>
                <w:right w:val="nil"/>
                <w:between w:val="nil"/>
              </w:pBdr>
              <w:tabs>
                <w:tab w:val="left" w:pos="798"/>
              </w:tabs>
              <w:ind w:firstLine="0"/>
              <w:jc w:val="center"/>
              <w:rPr>
                <w:color w:val="000000"/>
                <w:sz w:val="24"/>
                <w:szCs w:val="24"/>
              </w:rPr>
            </w:pPr>
            <w:r>
              <w:rPr>
                <w:color w:val="000000"/>
                <w:sz w:val="24"/>
                <w:szCs w:val="24"/>
              </w:rPr>
              <w:t>Наименование Товара</w:t>
            </w:r>
          </w:p>
        </w:tc>
        <w:tc>
          <w:tcPr>
            <w:tcW w:w="1417" w:type="dxa"/>
            <w:vAlign w:val="center"/>
          </w:tcPr>
          <w:p w14:paraId="4885E1F6" w14:textId="77777777" w:rsidR="00EE13AA" w:rsidRPr="00701953" w:rsidRDefault="00422115" w:rsidP="0085401E">
            <w:pPr>
              <w:pStyle w:val="1a"/>
              <w:pBdr>
                <w:top w:val="nil"/>
                <w:left w:val="nil"/>
                <w:bottom w:val="nil"/>
                <w:right w:val="nil"/>
                <w:between w:val="nil"/>
              </w:pBdr>
              <w:tabs>
                <w:tab w:val="left" w:pos="798"/>
              </w:tabs>
              <w:ind w:firstLine="30"/>
              <w:jc w:val="center"/>
              <w:rPr>
                <w:color w:val="000000"/>
                <w:sz w:val="24"/>
                <w:szCs w:val="24"/>
              </w:rPr>
            </w:pPr>
            <w:r>
              <w:rPr>
                <w:color w:val="000000" w:themeColor="text1"/>
                <w:sz w:val="24"/>
                <w:szCs w:val="24"/>
              </w:rPr>
              <w:t>Количество</w:t>
            </w:r>
          </w:p>
        </w:tc>
        <w:tc>
          <w:tcPr>
            <w:tcW w:w="1418" w:type="dxa"/>
            <w:vAlign w:val="center"/>
          </w:tcPr>
          <w:p w14:paraId="533A8883" w14:textId="77777777" w:rsidR="00EE13AA" w:rsidRPr="00701953" w:rsidRDefault="00422115" w:rsidP="0085401E">
            <w:pPr>
              <w:pStyle w:val="1a"/>
              <w:pBdr>
                <w:top w:val="nil"/>
                <w:left w:val="nil"/>
                <w:bottom w:val="nil"/>
                <w:right w:val="nil"/>
                <w:between w:val="nil"/>
              </w:pBdr>
              <w:tabs>
                <w:tab w:val="left" w:pos="798"/>
              </w:tabs>
              <w:ind w:firstLine="0"/>
              <w:jc w:val="center"/>
              <w:rPr>
                <w:color w:val="000000"/>
                <w:sz w:val="24"/>
                <w:szCs w:val="24"/>
              </w:rPr>
            </w:pPr>
            <w:r>
              <w:rPr>
                <w:color w:val="000000"/>
                <w:sz w:val="24"/>
                <w:szCs w:val="24"/>
              </w:rPr>
              <w:t xml:space="preserve">Ед. </w:t>
            </w:r>
            <w:proofErr w:type="spellStart"/>
            <w:r>
              <w:rPr>
                <w:color w:val="000000"/>
                <w:sz w:val="24"/>
                <w:szCs w:val="24"/>
              </w:rPr>
              <w:t>измер</w:t>
            </w:r>
            <w:proofErr w:type="spellEnd"/>
            <w:r>
              <w:rPr>
                <w:color w:val="000000"/>
                <w:sz w:val="24"/>
                <w:szCs w:val="24"/>
              </w:rPr>
              <w:t>.</w:t>
            </w:r>
          </w:p>
        </w:tc>
        <w:tc>
          <w:tcPr>
            <w:tcW w:w="1984" w:type="dxa"/>
            <w:vAlign w:val="center"/>
          </w:tcPr>
          <w:p w14:paraId="0793E3E2" w14:textId="77777777" w:rsidR="00EE13AA" w:rsidRPr="00701953" w:rsidRDefault="00422115" w:rsidP="0085401E">
            <w:pPr>
              <w:pStyle w:val="1a"/>
              <w:pBdr>
                <w:top w:val="nil"/>
                <w:left w:val="nil"/>
                <w:bottom w:val="nil"/>
                <w:right w:val="nil"/>
                <w:between w:val="nil"/>
              </w:pBdr>
              <w:tabs>
                <w:tab w:val="left" w:pos="798"/>
              </w:tabs>
              <w:ind w:firstLine="0"/>
              <w:jc w:val="center"/>
              <w:rPr>
                <w:color w:val="000000"/>
                <w:sz w:val="24"/>
                <w:szCs w:val="24"/>
              </w:rPr>
            </w:pPr>
            <w:r>
              <w:rPr>
                <w:color w:val="000000"/>
                <w:sz w:val="24"/>
                <w:szCs w:val="24"/>
              </w:rPr>
              <w:t>Цена за ед., руб. с НДС ____%/НДС не облагается</w:t>
            </w:r>
          </w:p>
        </w:tc>
        <w:tc>
          <w:tcPr>
            <w:tcW w:w="1985" w:type="dxa"/>
            <w:vAlign w:val="center"/>
          </w:tcPr>
          <w:p w14:paraId="4F9A03DB" w14:textId="77777777" w:rsidR="00EE13AA" w:rsidRPr="00701953" w:rsidRDefault="00422115" w:rsidP="0085401E">
            <w:pPr>
              <w:pStyle w:val="1a"/>
              <w:pBdr>
                <w:top w:val="nil"/>
                <w:left w:val="nil"/>
                <w:bottom w:val="nil"/>
                <w:right w:val="nil"/>
                <w:between w:val="nil"/>
              </w:pBdr>
              <w:tabs>
                <w:tab w:val="left" w:pos="798"/>
              </w:tabs>
              <w:ind w:firstLine="29"/>
              <w:jc w:val="center"/>
              <w:rPr>
                <w:color w:val="000000"/>
                <w:sz w:val="24"/>
                <w:szCs w:val="24"/>
              </w:rPr>
            </w:pPr>
            <w:r>
              <w:rPr>
                <w:color w:val="000000"/>
                <w:sz w:val="24"/>
                <w:szCs w:val="24"/>
              </w:rPr>
              <w:t>Стоимость, руб. с НДС 20%/НДС не облагается</w:t>
            </w:r>
          </w:p>
        </w:tc>
      </w:tr>
      <w:tr w:rsidR="00EE13AA" w:rsidRPr="00701953" w14:paraId="5DBE7C3D" w14:textId="77777777" w:rsidTr="0085401E">
        <w:trPr>
          <w:trHeight w:val="563"/>
        </w:trPr>
        <w:tc>
          <w:tcPr>
            <w:tcW w:w="910" w:type="dxa"/>
          </w:tcPr>
          <w:p w14:paraId="35327DF7" w14:textId="77777777" w:rsidR="00EE13AA" w:rsidRPr="00701953" w:rsidRDefault="00422115" w:rsidP="0085401E">
            <w:pPr>
              <w:pStyle w:val="1a"/>
              <w:pBdr>
                <w:top w:val="nil"/>
                <w:left w:val="nil"/>
                <w:bottom w:val="nil"/>
                <w:right w:val="nil"/>
                <w:between w:val="nil"/>
              </w:pBdr>
              <w:tabs>
                <w:tab w:val="left" w:pos="0"/>
              </w:tabs>
              <w:ind w:firstLine="6"/>
              <w:jc w:val="center"/>
              <w:rPr>
                <w:color w:val="000000"/>
                <w:sz w:val="24"/>
                <w:szCs w:val="24"/>
              </w:rPr>
            </w:pPr>
            <w:r>
              <w:rPr>
                <w:color w:val="000000"/>
                <w:sz w:val="24"/>
                <w:szCs w:val="24"/>
              </w:rPr>
              <w:t>1</w:t>
            </w:r>
          </w:p>
        </w:tc>
        <w:tc>
          <w:tcPr>
            <w:tcW w:w="1892" w:type="dxa"/>
          </w:tcPr>
          <w:p w14:paraId="6D1749B7" w14:textId="77777777" w:rsidR="00EE13AA" w:rsidRPr="00701953" w:rsidRDefault="00422115" w:rsidP="0085401E">
            <w:pPr>
              <w:pStyle w:val="1a"/>
              <w:pBdr>
                <w:top w:val="nil"/>
                <w:left w:val="nil"/>
                <w:bottom w:val="nil"/>
                <w:right w:val="nil"/>
                <w:between w:val="nil"/>
              </w:pBdr>
              <w:ind w:firstLine="0"/>
              <w:rPr>
                <w:color w:val="000000"/>
                <w:sz w:val="24"/>
                <w:szCs w:val="24"/>
              </w:rPr>
            </w:pPr>
            <w:r>
              <w:rPr>
                <w:color w:val="000000"/>
                <w:sz w:val="24"/>
                <w:szCs w:val="24"/>
              </w:rPr>
              <w:t xml:space="preserve">Терминальный камень формы </w:t>
            </w:r>
            <w:r>
              <w:rPr>
                <w:color w:val="000000"/>
                <w:sz w:val="24"/>
                <w:szCs w:val="24"/>
              </w:rPr>
              <w:t>«Трилистник» (либо фирменное наименование)</w:t>
            </w:r>
          </w:p>
        </w:tc>
        <w:tc>
          <w:tcPr>
            <w:tcW w:w="1417" w:type="dxa"/>
          </w:tcPr>
          <w:p w14:paraId="3173DB48" w14:textId="77777777" w:rsidR="00EE13AA" w:rsidRPr="00701953" w:rsidRDefault="00422115" w:rsidP="0085401E">
            <w:pPr>
              <w:pStyle w:val="1a"/>
              <w:pBdr>
                <w:top w:val="nil"/>
                <w:left w:val="nil"/>
                <w:bottom w:val="nil"/>
                <w:right w:val="nil"/>
                <w:between w:val="nil"/>
              </w:pBdr>
              <w:jc w:val="center"/>
              <w:rPr>
                <w:color w:val="000000"/>
                <w:sz w:val="24"/>
                <w:szCs w:val="24"/>
              </w:rPr>
            </w:pPr>
          </w:p>
        </w:tc>
        <w:tc>
          <w:tcPr>
            <w:tcW w:w="1418" w:type="dxa"/>
          </w:tcPr>
          <w:p w14:paraId="44B01EEA" w14:textId="77777777" w:rsidR="00EE13AA" w:rsidRPr="00701953" w:rsidRDefault="00422115" w:rsidP="0085401E">
            <w:pPr>
              <w:pStyle w:val="1a"/>
              <w:pBdr>
                <w:top w:val="nil"/>
                <w:left w:val="nil"/>
                <w:bottom w:val="nil"/>
                <w:right w:val="nil"/>
                <w:between w:val="nil"/>
              </w:pBdr>
              <w:ind w:firstLine="0"/>
              <w:jc w:val="center"/>
              <w:rPr>
                <w:color w:val="000000"/>
                <w:sz w:val="24"/>
                <w:szCs w:val="24"/>
              </w:rPr>
            </w:pPr>
            <w:r>
              <w:rPr>
                <w:color w:val="000000"/>
                <w:sz w:val="24"/>
                <w:szCs w:val="24"/>
              </w:rPr>
              <w:t>м2</w:t>
            </w:r>
          </w:p>
        </w:tc>
        <w:tc>
          <w:tcPr>
            <w:tcW w:w="1984" w:type="dxa"/>
          </w:tcPr>
          <w:p w14:paraId="339ED4F8" w14:textId="77777777" w:rsidR="00EE13AA" w:rsidRPr="00701953" w:rsidRDefault="00422115" w:rsidP="0085401E">
            <w:pPr>
              <w:pStyle w:val="1a"/>
              <w:pBdr>
                <w:top w:val="nil"/>
                <w:left w:val="nil"/>
                <w:bottom w:val="nil"/>
                <w:right w:val="nil"/>
                <w:between w:val="nil"/>
              </w:pBdr>
              <w:tabs>
                <w:tab w:val="left" w:pos="798"/>
              </w:tabs>
              <w:jc w:val="center"/>
              <w:rPr>
                <w:color w:val="000000"/>
                <w:sz w:val="24"/>
                <w:szCs w:val="24"/>
              </w:rPr>
            </w:pPr>
          </w:p>
        </w:tc>
        <w:tc>
          <w:tcPr>
            <w:tcW w:w="1985" w:type="dxa"/>
          </w:tcPr>
          <w:p w14:paraId="6F5CFF63" w14:textId="77777777" w:rsidR="00EE13AA" w:rsidRPr="00701953" w:rsidRDefault="00422115" w:rsidP="0085401E">
            <w:pPr>
              <w:pStyle w:val="1a"/>
              <w:pBdr>
                <w:top w:val="nil"/>
                <w:left w:val="nil"/>
                <w:bottom w:val="nil"/>
                <w:right w:val="nil"/>
                <w:between w:val="nil"/>
              </w:pBdr>
              <w:tabs>
                <w:tab w:val="left" w:pos="798"/>
              </w:tabs>
              <w:jc w:val="center"/>
              <w:rPr>
                <w:color w:val="000000"/>
                <w:sz w:val="24"/>
                <w:szCs w:val="24"/>
              </w:rPr>
            </w:pPr>
          </w:p>
        </w:tc>
      </w:tr>
    </w:tbl>
    <w:p w14:paraId="6FB112FD" w14:textId="77777777" w:rsidR="00EE13AA" w:rsidRPr="00701953" w:rsidRDefault="00422115" w:rsidP="00EE13AA">
      <w:pPr>
        <w:pStyle w:val="1a"/>
        <w:pBdr>
          <w:top w:val="nil"/>
          <w:left w:val="nil"/>
          <w:bottom w:val="nil"/>
          <w:right w:val="nil"/>
          <w:between w:val="nil"/>
        </w:pBdr>
        <w:ind w:firstLine="567"/>
        <w:jc w:val="center"/>
        <w:rPr>
          <w:b/>
          <w:color w:val="000000"/>
          <w:sz w:val="24"/>
          <w:szCs w:val="24"/>
        </w:rPr>
      </w:pPr>
    </w:p>
    <w:p w14:paraId="77326426"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 xml:space="preserve">Дополнительные требования к поставляемому Товару: </w:t>
      </w:r>
    </w:p>
    <w:p w14:paraId="633909E7"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Общая стоимость Товара составляет: ________________________________________</w:t>
      </w:r>
    </w:p>
    <w:p w14:paraId="1E3DC5C0"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themeColor="text1"/>
          <w:sz w:val="24"/>
          <w:szCs w:val="24"/>
        </w:rPr>
        <w:t xml:space="preserve">В том числе НДС ___%: </w:t>
      </w:r>
      <w:r>
        <w:rPr>
          <w:color w:val="000000" w:themeColor="text1"/>
          <w:sz w:val="24"/>
          <w:szCs w:val="24"/>
        </w:rPr>
        <w:t>___________________________________________________</w:t>
      </w:r>
    </w:p>
    <w:p w14:paraId="42D820A1" w14:textId="77777777" w:rsidR="00EE13AA" w:rsidRPr="00701953" w:rsidRDefault="00422115" w:rsidP="00EE13AA">
      <w:pPr>
        <w:pStyle w:val="1a"/>
        <w:pBdr>
          <w:top w:val="nil"/>
          <w:left w:val="nil"/>
          <w:bottom w:val="nil"/>
          <w:right w:val="nil"/>
          <w:between w:val="nil"/>
        </w:pBdr>
        <w:ind w:firstLine="567"/>
        <w:rPr>
          <w:color w:val="000000"/>
          <w:sz w:val="24"/>
          <w:szCs w:val="24"/>
        </w:rPr>
      </w:pPr>
      <w:r>
        <w:rPr>
          <w:color w:val="000000"/>
          <w:sz w:val="24"/>
          <w:szCs w:val="24"/>
        </w:rPr>
        <w:t>Срок поставки: __________________.</w:t>
      </w:r>
    </w:p>
    <w:p w14:paraId="78689E12" w14:textId="77777777" w:rsidR="00EE13AA" w:rsidRPr="00701953" w:rsidRDefault="00422115" w:rsidP="00EE13AA">
      <w:pPr>
        <w:pStyle w:val="1a"/>
        <w:pBdr>
          <w:top w:val="nil"/>
          <w:left w:val="nil"/>
          <w:bottom w:val="nil"/>
          <w:right w:val="nil"/>
          <w:between w:val="nil"/>
        </w:pBdr>
        <w:tabs>
          <w:tab w:val="left" w:pos="5670"/>
        </w:tabs>
        <w:ind w:firstLine="0"/>
        <w:rPr>
          <w:color w:val="000000"/>
          <w:sz w:val="24"/>
          <w:szCs w:val="24"/>
        </w:rPr>
      </w:pPr>
      <w:r>
        <w:rPr>
          <w:color w:val="000000"/>
          <w:sz w:val="24"/>
          <w:szCs w:val="24"/>
        </w:rPr>
        <w:t xml:space="preserve">         Представитель от Покупателя: _______________________________________</w:t>
      </w:r>
    </w:p>
    <w:p w14:paraId="608513B8" w14:textId="77777777" w:rsidR="00EE13AA" w:rsidRPr="00701953" w:rsidRDefault="00422115" w:rsidP="00EE13AA">
      <w:pPr>
        <w:pStyle w:val="1a"/>
        <w:pBdr>
          <w:top w:val="nil"/>
          <w:left w:val="nil"/>
          <w:bottom w:val="nil"/>
          <w:right w:val="nil"/>
          <w:between w:val="nil"/>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EE13AA" w:rsidRPr="00701953" w14:paraId="561935E8" w14:textId="77777777" w:rsidTr="0085401E">
        <w:trPr>
          <w:trHeight w:val="2074"/>
        </w:trPr>
        <w:tc>
          <w:tcPr>
            <w:tcW w:w="4705" w:type="dxa"/>
            <w:tcBorders>
              <w:top w:val="nil"/>
              <w:left w:val="nil"/>
              <w:bottom w:val="nil"/>
              <w:right w:val="nil"/>
            </w:tcBorders>
          </w:tcPr>
          <w:p w14:paraId="6C526B5C" w14:textId="77777777" w:rsidR="00EE13AA" w:rsidRPr="00701953" w:rsidRDefault="00422115" w:rsidP="0085401E">
            <w:pPr>
              <w:pStyle w:val="1a"/>
              <w:pBdr>
                <w:top w:val="nil"/>
                <w:left w:val="nil"/>
                <w:bottom w:val="nil"/>
                <w:right w:val="nil"/>
                <w:between w:val="nil"/>
              </w:pBdr>
              <w:rPr>
                <w:color w:val="000000"/>
                <w:sz w:val="24"/>
                <w:szCs w:val="24"/>
              </w:rPr>
            </w:pPr>
            <w:r>
              <w:rPr>
                <w:color w:val="000000"/>
                <w:sz w:val="24"/>
                <w:szCs w:val="24"/>
              </w:rPr>
              <w:t>Покупатель:</w:t>
            </w:r>
          </w:p>
          <w:p w14:paraId="30ED8961" w14:textId="77777777" w:rsidR="00EE13AA" w:rsidRPr="00701953" w:rsidRDefault="00422115" w:rsidP="0085401E">
            <w:pPr>
              <w:pStyle w:val="1a"/>
              <w:pBdr>
                <w:top w:val="nil"/>
                <w:left w:val="nil"/>
                <w:bottom w:val="nil"/>
                <w:right w:val="nil"/>
                <w:between w:val="nil"/>
              </w:pBdr>
              <w:rPr>
                <w:color w:val="000000"/>
                <w:sz w:val="24"/>
                <w:szCs w:val="24"/>
              </w:rPr>
            </w:pPr>
          </w:p>
          <w:p w14:paraId="23BC29E1" w14:textId="77777777" w:rsidR="00EE13AA" w:rsidRPr="00701953" w:rsidRDefault="00422115" w:rsidP="0085401E">
            <w:pPr>
              <w:pStyle w:val="1a"/>
              <w:pBdr>
                <w:top w:val="nil"/>
                <w:left w:val="nil"/>
                <w:bottom w:val="nil"/>
                <w:right w:val="nil"/>
                <w:between w:val="nil"/>
              </w:pBdr>
              <w:rPr>
                <w:color w:val="000000"/>
                <w:sz w:val="24"/>
                <w:szCs w:val="24"/>
              </w:rPr>
            </w:pPr>
            <w:r>
              <w:rPr>
                <w:color w:val="000000"/>
                <w:sz w:val="24"/>
                <w:szCs w:val="24"/>
              </w:rPr>
              <w:t>________    ______________</w:t>
            </w:r>
          </w:p>
          <w:p w14:paraId="049F55D6" w14:textId="77777777" w:rsidR="00EE13AA" w:rsidRPr="00701953" w:rsidRDefault="00422115" w:rsidP="0085401E">
            <w:pPr>
              <w:pStyle w:val="1a"/>
              <w:pBdr>
                <w:top w:val="nil"/>
                <w:left w:val="nil"/>
                <w:bottom w:val="nil"/>
                <w:right w:val="nil"/>
                <w:between w:val="nil"/>
              </w:pBdr>
              <w:rPr>
                <w:color w:val="000000"/>
                <w:sz w:val="24"/>
                <w:szCs w:val="24"/>
                <w:vertAlign w:val="superscript"/>
              </w:rPr>
            </w:pPr>
            <w:r>
              <w:rPr>
                <w:color w:val="000000"/>
                <w:sz w:val="24"/>
                <w:szCs w:val="24"/>
                <w:vertAlign w:val="superscript"/>
              </w:rPr>
              <w:t>(</w:t>
            </w:r>
            <w:proofErr w:type="gramStart"/>
            <w:r>
              <w:rPr>
                <w:color w:val="000000"/>
                <w:sz w:val="24"/>
                <w:szCs w:val="24"/>
                <w:vertAlign w:val="superscript"/>
              </w:rPr>
              <w:t xml:space="preserve">подпись)   </w:t>
            </w:r>
            <w:proofErr w:type="gramEnd"/>
            <w:r>
              <w:rPr>
                <w:color w:val="000000"/>
                <w:sz w:val="24"/>
                <w:szCs w:val="24"/>
                <w:vertAlign w:val="superscript"/>
              </w:rPr>
              <w:t xml:space="preserve">                 (Ф.И.О.)                                     </w:t>
            </w:r>
          </w:p>
        </w:tc>
        <w:tc>
          <w:tcPr>
            <w:tcW w:w="4139" w:type="dxa"/>
            <w:tcBorders>
              <w:top w:val="nil"/>
              <w:left w:val="nil"/>
              <w:bottom w:val="nil"/>
              <w:right w:val="nil"/>
            </w:tcBorders>
          </w:tcPr>
          <w:p w14:paraId="6FACB5F3" w14:textId="77777777" w:rsidR="00EE13AA" w:rsidRPr="00701953" w:rsidRDefault="00422115" w:rsidP="0085401E">
            <w:pPr>
              <w:pStyle w:val="1a"/>
              <w:pBdr>
                <w:top w:val="nil"/>
                <w:left w:val="nil"/>
                <w:bottom w:val="nil"/>
                <w:right w:val="nil"/>
                <w:between w:val="nil"/>
              </w:pBdr>
              <w:rPr>
                <w:color w:val="000000"/>
                <w:sz w:val="24"/>
                <w:szCs w:val="24"/>
              </w:rPr>
            </w:pPr>
            <w:r>
              <w:rPr>
                <w:color w:val="000000"/>
                <w:sz w:val="24"/>
                <w:szCs w:val="24"/>
              </w:rPr>
              <w:t>Поставщик:</w:t>
            </w:r>
          </w:p>
          <w:p w14:paraId="4FCD28DB" w14:textId="77777777" w:rsidR="00EE13AA" w:rsidRPr="00701953" w:rsidRDefault="00422115" w:rsidP="0085401E">
            <w:pPr>
              <w:pStyle w:val="1a"/>
              <w:pBdr>
                <w:top w:val="nil"/>
                <w:left w:val="nil"/>
                <w:bottom w:val="nil"/>
                <w:right w:val="nil"/>
                <w:between w:val="nil"/>
              </w:pBdr>
              <w:rPr>
                <w:color w:val="000000"/>
                <w:sz w:val="24"/>
                <w:szCs w:val="24"/>
              </w:rPr>
            </w:pPr>
          </w:p>
          <w:p w14:paraId="0CA543E3" w14:textId="77777777" w:rsidR="00EE13AA" w:rsidRPr="00701953" w:rsidRDefault="00422115" w:rsidP="0085401E">
            <w:pPr>
              <w:pStyle w:val="1a"/>
              <w:pBdr>
                <w:top w:val="nil"/>
                <w:left w:val="nil"/>
                <w:bottom w:val="nil"/>
                <w:right w:val="nil"/>
                <w:between w:val="nil"/>
              </w:pBdr>
              <w:rPr>
                <w:color w:val="000000"/>
                <w:sz w:val="24"/>
                <w:szCs w:val="24"/>
              </w:rPr>
            </w:pPr>
            <w:r>
              <w:rPr>
                <w:color w:val="000000"/>
                <w:sz w:val="24"/>
                <w:szCs w:val="24"/>
              </w:rPr>
              <w:t>________    ______________</w:t>
            </w:r>
          </w:p>
          <w:p w14:paraId="3B2A0547" w14:textId="77777777" w:rsidR="00EE13AA" w:rsidRPr="00701953" w:rsidRDefault="00422115" w:rsidP="0085401E">
            <w:pPr>
              <w:pStyle w:val="1a"/>
              <w:pBdr>
                <w:top w:val="nil"/>
                <w:left w:val="nil"/>
                <w:bottom w:val="nil"/>
                <w:right w:val="nil"/>
                <w:between w:val="nil"/>
              </w:pBdr>
              <w:rPr>
                <w:color w:val="000000"/>
                <w:sz w:val="24"/>
                <w:szCs w:val="24"/>
              </w:rPr>
            </w:pPr>
            <w:r>
              <w:rPr>
                <w:color w:val="000000"/>
                <w:sz w:val="24"/>
                <w:szCs w:val="24"/>
                <w:vertAlign w:val="superscript"/>
              </w:rPr>
              <w:t>(</w:t>
            </w:r>
            <w:proofErr w:type="gramStart"/>
            <w:r>
              <w:rPr>
                <w:color w:val="000000"/>
                <w:sz w:val="24"/>
                <w:szCs w:val="24"/>
                <w:vertAlign w:val="superscript"/>
              </w:rPr>
              <w:t xml:space="preserve">подпись)   </w:t>
            </w:r>
            <w:proofErr w:type="gramEnd"/>
            <w:r>
              <w:rPr>
                <w:color w:val="000000"/>
                <w:sz w:val="24"/>
                <w:szCs w:val="24"/>
                <w:vertAlign w:val="superscript"/>
              </w:rPr>
              <w:t xml:space="preserve">                 (Ф.И.О.)                                     </w:t>
            </w:r>
          </w:p>
        </w:tc>
      </w:tr>
    </w:tbl>
    <w:p w14:paraId="2035D934"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4CDA6426"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7140F1D9"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638B0F2F"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68D279EE"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6D9C82F7"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28591FF7"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7E2BFF4C"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78EE0C21"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5F544233"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3E7C943D"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4C4FCFB6" w14:textId="77777777" w:rsidR="00EE13AA" w:rsidRDefault="00422115" w:rsidP="00EE13AA">
      <w:pPr>
        <w:pStyle w:val="1a"/>
        <w:pBdr>
          <w:top w:val="nil"/>
          <w:left w:val="nil"/>
          <w:bottom w:val="nil"/>
          <w:right w:val="nil"/>
          <w:between w:val="nil"/>
        </w:pBdr>
        <w:ind w:firstLine="567"/>
        <w:jc w:val="right"/>
        <w:rPr>
          <w:color w:val="000000"/>
          <w:sz w:val="24"/>
          <w:szCs w:val="24"/>
        </w:rPr>
      </w:pPr>
    </w:p>
    <w:p w14:paraId="2CE05402" w14:textId="77777777" w:rsidR="00EE13AA" w:rsidRDefault="00422115" w:rsidP="00EE13AA">
      <w:pPr>
        <w:pStyle w:val="1a"/>
        <w:pBdr>
          <w:top w:val="nil"/>
          <w:left w:val="nil"/>
          <w:bottom w:val="nil"/>
          <w:right w:val="nil"/>
          <w:between w:val="nil"/>
        </w:pBdr>
        <w:ind w:firstLine="567"/>
        <w:jc w:val="right"/>
        <w:rPr>
          <w:color w:val="000000"/>
          <w:sz w:val="24"/>
          <w:szCs w:val="24"/>
        </w:rPr>
      </w:pPr>
    </w:p>
    <w:p w14:paraId="350390DE" w14:textId="77777777" w:rsidR="00EE13AA" w:rsidRDefault="00422115" w:rsidP="00EE13AA">
      <w:pPr>
        <w:pStyle w:val="1a"/>
        <w:pBdr>
          <w:top w:val="nil"/>
          <w:left w:val="nil"/>
          <w:bottom w:val="nil"/>
          <w:right w:val="nil"/>
          <w:between w:val="nil"/>
        </w:pBdr>
        <w:ind w:firstLine="567"/>
        <w:jc w:val="right"/>
        <w:rPr>
          <w:color w:val="000000"/>
          <w:sz w:val="24"/>
          <w:szCs w:val="24"/>
        </w:rPr>
      </w:pPr>
    </w:p>
    <w:p w14:paraId="64D95AB4" w14:textId="77777777" w:rsidR="00EE13AA" w:rsidRDefault="00422115" w:rsidP="00EE13AA">
      <w:pPr>
        <w:pStyle w:val="1a"/>
        <w:pBdr>
          <w:top w:val="nil"/>
          <w:left w:val="nil"/>
          <w:bottom w:val="nil"/>
          <w:right w:val="nil"/>
          <w:between w:val="nil"/>
        </w:pBdr>
        <w:ind w:firstLine="567"/>
        <w:jc w:val="right"/>
        <w:rPr>
          <w:color w:val="000000"/>
          <w:sz w:val="24"/>
          <w:szCs w:val="24"/>
        </w:rPr>
      </w:pPr>
    </w:p>
    <w:p w14:paraId="0179A53A"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32C462E2"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33125683"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p>
    <w:p w14:paraId="6397B7DA"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r>
        <w:rPr>
          <w:color w:val="000000"/>
          <w:sz w:val="24"/>
          <w:szCs w:val="24"/>
        </w:rPr>
        <w:t xml:space="preserve">Приложение № 2 </w:t>
      </w:r>
    </w:p>
    <w:p w14:paraId="4E752426"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7EF8AC9A" w14:textId="77777777" w:rsidR="00EE13AA" w:rsidRPr="00701953" w:rsidRDefault="00422115" w:rsidP="00EE13AA">
      <w:pPr>
        <w:pStyle w:val="1a"/>
        <w:pBdr>
          <w:top w:val="nil"/>
          <w:left w:val="nil"/>
          <w:bottom w:val="nil"/>
          <w:right w:val="nil"/>
          <w:between w:val="nil"/>
        </w:pBdr>
        <w:ind w:firstLine="567"/>
        <w:jc w:val="right"/>
        <w:rPr>
          <w:color w:val="000000"/>
          <w:sz w:val="24"/>
          <w:szCs w:val="24"/>
        </w:rPr>
      </w:pPr>
      <w:r>
        <w:rPr>
          <w:sz w:val="24"/>
          <w:szCs w:val="24"/>
        </w:rPr>
        <w:t>от «__</w:t>
      </w:r>
      <w:proofErr w:type="gramStart"/>
      <w:r>
        <w:rPr>
          <w:sz w:val="24"/>
          <w:szCs w:val="24"/>
        </w:rPr>
        <w:t>_»_</w:t>
      </w:r>
      <w:proofErr w:type="gramEnd"/>
      <w:r>
        <w:rPr>
          <w:sz w:val="24"/>
          <w:szCs w:val="24"/>
        </w:rPr>
        <w:t>________202___ г.</w:t>
      </w:r>
    </w:p>
    <w:p w14:paraId="2502983E" w14:textId="77777777" w:rsidR="00EE13AA" w:rsidRPr="00701953" w:rsidRDefault="00422115" w:rsidP="00EE13AA">
      <w:pPr>
        <w:pStyle w:val="1a"/>
        <w:pBdr>
          <w:top w:val="nil"/>
          <w:left w:val="nil"/>
          <w:bottom w:val="nil"/>
          <w:right w:val="nil"/>
          <w:between w:val="nil"/>
        </w:pBdr>
        <w:ind w:firstLine="567"/>
        <w:jc w:val="right"/>
        <w:rPr>
          <w:sz w:val="24"/>
          <w:szCs w:val="24"/>
        </w:rPr>
      </w:pPr>
    </w:p>
    <w:p w14:paraId="6F974595" w14:textId="77777777" w:rsidR="00EE13AA" w:rsidRPr="00701953" w:rsidRDefault="00422115" w:rsidP="00EE13AA">
      <w:pPr>
        <w:pStyle w:val="1a"/>
        <w:jc w:val="right"/>
        <w:rPr>
          <w:sz w:val="24"/>
          <w:szCs w:val="24"/>
        </w:rPr>
      </w:pPr>
    </w:p>
    <w:p w14:paraId="195554C6" w14:textId="77777777" w:rsidR="00EE13AA" w:rsidRPr="00701953" w:rsidRDefault="00422115" w:rsidP="00EE13AA">
      <w:pPr>
        <w:pStyle w:val="1a"/>
        <w:jc w:val="center"/>
        <w:rPr>
          <w:sz w:val="24"/>
          <w:szCs w:val="24"/>
        </w:rPr>
      </w:pPr>
      <w:r>
        <w:rPr>
          <w:sz w:val="24"/>
          <w:szCs w:val="24"/>
        </w:rPr>
        <w:t>Технические требования к поставляемому Товару</w:t>
      </w:r>
    </w:p>
    <w:p w14:paraId="79A1FC47" w14:textId="77777777" w:rsidR="00EE13AA" w:rsidRPr="00701953" w:rsidRDefault="00422115" w:rsidP="00EE13AA">
      <w:pPr>
        <w:pStyle w:val="1a"/>
        <w:widowControl w:val="0"/>
        <w:ind w:firstLine="426"/>
        <w:rPr>
          <w:b/>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681"/>
        <w:gridCol w:w="4217"/>
      </w:tblGrid>
      <w:tr w:rsidR="00EE13AA" w:rsidRPr="00701953" w14:paraId="6621F0E4" w14:textId="77777777" w:rsidTr="0085401E">
        <w:tc>
          <w:tcPr>
            <w:tcW w:w="959" w:type="dxa"/>
            <w:vAlign w:val="center"/>
          </w:tcPr>
          <w:p w14:paraId="56583384" w14:textId="77777777" w:rsidR="00EE13AA" w:rsidRPr="00701953" w:rsidRDefault="00422115" w:rsidP="0085401E">
            <w:pPr>
              <w:pStyle w:val="1a"/>
              <w:ind w:firstLine="0"/>
              <w:jc w:val="center"/>
              <w:rPr>
                <w:sz w:val="24"/>
                <w:szCs w:val="24"/>
              </w:rPr>
            </w:pPr>
            <w:r>
              <w:rPr>
                <w:sz w:val="24"/>
                <w:szCs w:val="24"/>
              </w:rPr>
              <w:t>№ п/п</w:t>
            </w:r>
          </w:p>
        </w:tc>
        <w:tc>
          <w:tcPr>
            <w:tcW w:w="4681" w:type="dxa"/>
            <w:vAlign w:val="center"/>
          </w:tcPr>
          <w:p w14:paraId="10BD3562" w14:textId="77777777" w:rsidR="00EE13AA" w:rsidRPr="00701953" w:rsidRDefault="00422115" w:rsidP="0085401E">
            <w:pPr>
              <w:pStyle w:val="1a"/>
              <w:ind w:firstLine="0"/>
              <w:jc w:val="center"/>
              <w:rPr>
                <w:sz w:val="24"/>
                <w:szCs w:val="24"/>
              </w:rPr>
            </w:pPr>
            <w:r>
              <w:rPr>
                <w:sz w:val="24"/>
                <w:szCs w:val="24"/>
              </w:rPr>
              <w:t>Характеристики</w:t>
            </w:r>
          </w:p>
        </w:tc>
        <w:tc>
          <w:tcPr>
            <w:tcW w:w="4217" w:type="dxa"/>
            <w:vAlign w:val="center"/>
          </w:tcPr>
          <w:p w14:paraId="45B5AFB1" w14:textId="77777777" w:rsidR="00EE13AA" w:rsidRPr="00701953" w:rsidRDefault="00422115" w:rsidP="0085401E">
            <w:pPr>
              <w:pStyle w:val="1a"/>
              <w:ind w:firstLine="0"/>
              <w:jc w:val="center"/>
              <w:rPr>
                <w:sz w:val="24"/>
                <w:szCs w:val="24"/>
              </w:rPr>
            </w:pPr>
            <w:r>
              <w:rPr>
                <w:sz w:val="24"/>
                <w:szCs w:val="24"/>
              </w:rPr>
              <w:t xml:space="preserve">Значение </w:t>
            </w:r>
          </w:p>
        </w:tc>
      </w:tr>
      <w:tr w:rsidR="00EE13AA" w:rsidRPr="00701953" w14:paraId="3A860E05" w14:textId="77777777" w:rsidTr="0085401E">
        <w:tc>
          <w:tcPr>
            <w:tcW w:w="959" w:type="dxa"/>
            <w:vAlign w:val="center"/>
          </w:tcPr>
          <w:p w14:paraId="3F2341A1" w14:textId="77777777" w:rsidR="00EE13AA" w:rsidRPr="00701953" w:rsidRDefault="00422115" w:rsidP="0085401E">
            <w:pPr>
              <w:pStyle w:val="1a"/>
              <w:ind w:firstLine="0"/>
              <w:jc w:val="center"/>
              <w:rPr>
                <w:sz w:val="24"/>
                <w:szCs w:val="24"/>
              </w:rPr>
            </w:pPr>
            <w:r>
              <w:rPr>
                <w:sz w:val="24"/>
                <w:szCs w:val="24"/>
              </w:rPr>
              <w:t>1</w:t>
            </w:r>
          </w:p>
        </w:tc>
        <w:tc>
          <w:tcPr>
            <w:tcW w:w="4681" w:type="dxa"/>
            <w:vAlign w:val="center"/>
          </w:tcPr>
          <w:p w14:paraId="46999F6B" w14:textId="77777777" w:rsidR="00EE13AA" w:rsidRPr="00701953" w:rsidRDefault="00422115" w:rsidP="0085401E">
            <w:pPr>
              <w:pStyle w:val="1a"/>
              <w:ind w:firstLine="0"/>
              <w:rPr>
                <w:sz w:val="24"/>
                <w:szCs w:val="24"/>
              </w:rPr>
            </w:pPr>
            <w:r>
              <w:rPr>
                <w:sz w:val="24"/>
                <w:szCs w:val="24"/>
              </w:rPr>
              <w:t>Высота терминального камня, м</w:t>
            </w:r>
          </w:p>
        </w:tc>
        <w:tc>
          <w:tcPr>
            <w:tcW w:w="4217" w:type="dxa"/>
            <w:vAlign w:val="center"/>
          </w:tcPr>
          <w:p w14:paraId="0E85B539" w14:textId="77777777" w:rsidR="00EE13AA" w:rsidRPr="00701953" w:rsidRDefault="00422115" w:rsidP="0085401E">
            <w:pPr>
              <w:pStyle w:val="1a"/>
              <w:rPr>
                <w:sz w:val="24"/>
                <w:szCs w:val="24"/>
              </w:rPr>
            </w:pPr>
          </w:p>
        </w:tc>
      </w:tr>
      <w:tr w:rsidR="00EE13AA" w:rsidRPr="00701953" w14:paraId="572C2021" w14:textId="77777777" w:rsidTr="0085401E">
        <w:tc>
          <w:tcPr>
            <w:tcW w:w="959" w:type="dxa"/>
          </w:tcPr>
          <w:p w14:paraId="43D4A624" w14:textId="77777777" w:rsidR="00EE13AA" w:rsidRPr="00701953" w:rsidRDefault="00422115" w:rsidP="0085401E">
            <w:pPr>
              <w:pStyle w:val="1a"/>
              <w:ind w:firstLine="0"/>
              <w:jc w:val="center"/>
              <w:rPr>
                <w:sz w:val="24"/>
                <w:szCs w:val="24"/>
              </w:rPr>
            </w:pPr>
            <w:r>
              <w:rPr>
                <w:sz w:val="24"/>
                <w:szCs w:val="24"/>
              </w:rPr>
              <w:t>2</w:t>
            </w:r>
          </w:p>
        </w:tc>
        <w:tc>
          <w:tcPr>
            <w:tcW w:w="4681" w:type="dxa"/>
          </w:tcPr>
          <w:p w14:paraId="4FF68220" w14:textId="77777777" w:rsidR="00EE13AA" w:rsidRPr="00701953" w:rsidRDefault="00422115" w:rsidP="0085401E">
            <w:pPr>
              <w:pStyle w:val="1a"/>
              <w:ind w:firstLine="0"/>
              <w:rPr>
                <w:sz w:val="24"/>
                <w:szCs w:val="24"/>
              </w:rPr>
            </w:pPr>
            <w:r>
              <w:rPr>
                <w:sz w:val="24"/>
                <w:szCs w:val="24"/>
              </w:rPr>
              <w:t>Класс бетона по прочности на сжатие, МПа</w:t>
            </w:r>
          </w:p>
        </w:tc>
        <w:tc>
          <w:tcPr>
            <w:tcW w:w="4217" w:type="dxa"/>
          </w:tcPr>
          <w:p w14:paraId="3EEAF7AB" w14:textId="77777777" w:rsidR="00EE13AA" w:rsidRPr="00701953" w:rsidRDefault="00422115" w:rsidP="0085401E">
            <w:pPr>
              <w:pStyle w:val="1a"/>
              <w:rPr>
                <w:sz w:val="24"/>
                <w:szCs w:val="24"/>
              </w:rPr>
            </w:pPr>
          </w:p>
        </w:tc>
      </w:tr>
      <w:tr w:rsidR="00EE13AA" w:rsidRPr="00701953" w14:paraId="0BD0A51B" w14:textId="77777777" w:rsidTr="0085401E">
        <w:tc>
          <w:tcPr>
            <w:tcW w:w="959" w:type="dxa"/>
          </w:tcPr>
          <w:p w14:paraId="52D976FE" w14:textId="77777777" w:rsidR="00EE13AA" w:rsidRPr="00701953" w:rsidRDefault="00422115" w:rsidP="0085401E">
            <w:pPr>
              <w:pStyle w:val="1a"/>
              <w:ind w:firstLine="0"/>
              <w:jc w:val="center"/>
              <w:rPr>
                <w:sz w:val="24"/>
                <w:szCs w:val="24"/>
              </w:rPr>
            </w:pPr>
            <w:r>
              <w:rPr>
                <w:sz w:val="24"/>
                <w:szCs w:val="24"/>
              </w:rPr>
              <w:t>3</w:t>
            </w:r>
          </w:p>
        </w:tc>
        <w:tc>
          <w:tcPr>
            <w:tcW w:w="4681" w:type="dxa"/>
          </w:tcPr>
          <w:p w14:paraId="7BB6C26A" w14:textId="77777777" w:rsidR="00EE13AA" w:rsidRPr="00701953" w:rsidRDefault="00422115" w:rsidP="0085401E">
            <w:pPr>
              <w:pStyle w:val="1a"/>
              <w:ind w:firstLine="0"/>
              <w:rPr>
                <w:sz w:val="24"/>
                <w:szCs w:val="24"/>
              </w:rPr>
            </w:pPr>
            <w:r>
              <w:rPr>
                <w:color w:val="222222"/>
                <w:sz w:val="24"/>
                <w:szCs w:val="24"/>
              </w:rPr>
              <w:t xml:space="preserve">Класс бетона по прочности на растяжение при </w:t>
            </w:r>
            <w:r>
              <w:rPr>
                <w:color w:val="222222"/>
                <w:sz w:val="24"/>
                <w:szCs w:val="24"/>
              </w:rPr>
              <w:t>изгибе, Мпа</w:t>
            </w:r>
          </w:p>
        </w:tc>
        <w:tc>
          <w:tcPr>
            <w:tcW w:w="4217" w:type="dxa"/>
          </w:tcPr>
          <w:p w14:paraId="2D4D5C0A" w14:textId="77777777" w:rsidR="00EE13AA" w:rsidRPr="00701953" w:rsidRDefault="00422115" w:rsidP="0085401E">
            <w:pPr>
              <w:pStyle w:val="1a"/>
              <w:rPr>
                <w:sz w:val="24"/>
                <w:szCs w:val="24"/>
              </w:rPr>
            </w:pPr>
          </w:p>
        </w:tc>
      </w:tr>
      <w:tr w:rsidR="00EE13AA" w:rsidRPr="00701953" w14:paraId="596DC613" w14:textId="77777777" w:rsidTr="0085401E">
        <w:tc>
          <w:tcPr>
            <w:tcW w:w="959" w:type="dxa"/>
          </w:tcPr>
          <w:p w14:paraId="5E5ABC7F" w14:textId="77777777" w:rsidR="00EE13AA" w:rsidRPr="00701953" w:rsidRDefault="00422115" w:rsidP="0085401E">
            <w:pPr>
              <w:pStyle w:val="1a"/>
              <w:ind w:firstLine="0"/>
              <w:jc w:val="center"/>
              <w:rPr>
                <w:sz w:val="24"/>
                <w:szCs w:val="24"/>
              </w:rPr>
            </w:pPr>
            <w:r>
              <w:rPr>
                <w:sz w:val="24"/>
                <w:szCs w:val="24"/>
              </w:rPr>
              <w:t>4</w:t>
            </w:r>
          </w:p>
        </w:tc>
        <w:tc>
          <w:tcPr>
            <w:tcW w:w="4681" w:type="dxa"/>
          </w:tcPr>
          <w:p w14:paraId="59FE3D1C" w14:textId="77777777" w:rsidR="00EE13AA" w:rsidRPr="00701953" w:rsidRDefault="00422115" w:rsidP="0085401E">
            <w:pPr>
              <w:pStyle w:val="1a"/>
              <w:ind w:firstLine="0"/>
              <w:rPr>
                <w:color w:val="222222"/>
                <w:sz w:val="24"/>
                <w:szCs w:val="24"/>
              </w:rPr>
            </w:pPr>
            <w:r>
              <w:rPr>
                <w:color w:val="222222"/>
                <w:sz w:val="24"/>
                <w:szCs w:val="24"/>
              </w:rPr>
              <w:t>Морозостойкость, циклов</w:t>
            </w:r>
          </w:p>
        </w:tc>
        <w:tc>
          <w:tcPr>
            <w:tcW w:w="4217" w:type="dxa"/>
          </w:tcPr>
          <w:p w14:paraId="097B475F" w14:textId="77777777" w:rsidR="00EE13AA" w:rsidRPr="00701953" w:rsidRDefault="00422115" w:rsidP="0085401E">
            <w:pPr>
              <w:pStyle w:val="1a"/>
              <w:rPr>
                <w:sz w:val="24"/>
                <w:szCs w:val="24"/>
              </w:rPr>
            </w:pPr>
          </w:p>
        </w:tc>
      </w:tr>
      <w:tr w:rsidR="00EE13AA" w:rsidRPr="00701953" w14:paraId="344244DC" w14:textId="77777777" w:rsidTr="0085401E">
        <w:tc>
          <w:tcPr>
            <w:tcW w:w="959" w:type="dxa"/>
          </w:tcPr>
          <w:p w14:paraId="6354BA71" w14:textId="77777777" w:rsidR="00EE13AA" w:rsidRPr="00701953" w:rsidRDefault="00422115" w:rsidP="0085401E">
            <w:pPr>
              <w:pStyle w:val="1a"/>
              <w:ind w:firstLine="0"/>
              <w:jc w:val="center"/>
              <w:rPr>
                <w:sz w:val="24"/>
                <w:szCs w:val="24"/>
              </w:rPr>
            </w:pPr>
            <w:r>
              <w:rPr>
                <w:sz w:val="24"/>
                <w:szCs w:val="24"/>
              </w:rPr>
              <w:t>5</w:t>
            </w:r>
          </w:p>
        </w:tc>
        <w:tc>
          <w:tcPr>
            <w:tcW w:w="4681" w:type="dxa"/>
          </w:tcPr>
          <w:p w14:paraId="44815E56" w14:textId="77777777" w:rsidR="00EE13AA" w:rsidRPr="00701953" w:rsidRDefault="00422115" w:rsidP="0085401E">
            <w:pPr>
              <w:pStyle w:val="1a"/>
              <w:ind w:firstLine="0"/>
              <w:rPr>
                <w:sz w:val="24"/>
                <w:szCs w:val="24"/>
              </w:rPr>
            </w:pPr>
            <w:proofErr w:type="spellStart"/>
            <w:proofErr w:type="gramStart"/>
            <w:r>
              <w:rPr>
                <w:sz w:val="24"/>
                <w:szCs w:val="24"/>
              </w:rPr>
              <w:t>Истираемость</w:t>
            </w:r>
            <w:proofErr w:type="spellEnd"/>
            <w:r>
              <w:rPr>
                <w:sz w:val="24"/>
                <w:szCs w:val="24"/>
              </w:rPr>
              <w:t>,  г</w:t>
            </w:r>
            <w:proofErr w:type="gramEnd"/>
            <w:r>
              <w:rPr>
                <w:sz w:val="24"/>
                <w:szCs w:val="24"/>
              </w:rPr>
              <w:t>/см. кв.</w:t>
            </w:r>
          </w:p>
        </w:tc>
        <w:tc>
          <w:tcPr>
            <w:tcW w:w="4217" w:type="dxa"/>
          </w:tcPr>
          <w:p w14:paraId="320CE88D" w14:textId="77777777" w:rsidR="00EE13AA" w:rsidRPr="00701953" w:rsidRDefault="00422115" w:rsidP="0085401E">
            <w:pPr>
              <w:pStyle w:val="1a"/>
              <w:rPr>
                <w:sz w:val="24"/>
                <w:szCs w:val="24"/>
              </w:rPr>
            </w:pPr>
          </w:p>
        </w:tc>
      </w:tr>
      <w:tr w:rsidR="00EE13AA" w:rsidRPr="00701953" w14:paraId="7C7F8F8F" w14:textId="77777777" w:rsidTr="0085401E">
        <w:tc>
          <w:tcPr>
            <w:tcW w:w="959" w:type="dxa"/>
          </w:tcPr>
          <w:p w14:paraId="6D588B61" w14:textId="77777777" w:rsidR="00EE13AA" w:rsidRPr="00701953" w:rsidRDefault="00422115" w:rsidP="0085401E">
            <w:pPr>
              <w:pStyle w:val="1a"/>
              <w:ind w:firstLine="0"/>
              <w:jc w:val="center"/>
              <w:rPr>
                <w:sz w:val="24"/>
                <w:szCs w:val="24"/>
              </w:rPr>
            </w:pPr>
            <w:r>
              <w:rPr>
                <w:sz w:val="24"/>
                <w:szCs w:val="24"/>
              </w:rPr>
              <w:t>6</w:t>
            </w:r>
          </w:p>
        </w:tc>
        <w:tc>
          <w:tcPr>
            <w:tcW w:w="4681" w:type="dxa"/>
          </w:tcPr>
          <w:p w14:paraId="78E7F1CF" w14:textId="77777777" w:rsidR="00EE13AA" w:rsidRPr="00701953" w:rsidRDefault="00422115" w:rsidP="0085401E">
            <w:pPr>
              <w:pStyle w:val="1a"/>
              <w:ind w:firstLine="0"/>
              <w:rPr>
                <w:sz w:val="24"/>
                <w:szCs w:val="24"/>
              </w:rPr>
            </w:pPr>
            <w:proofErr w:type="spellStart"/>
            <w:r>
              <w:rPr>
                <w:sz w:val="24"/>
                <w:szCs w:val="24"/>
              </w:rPr>
              <w:t>Водопоглощение</w:t>
            </w:r>
            <w:proofErr w:type="spellEnd"/>
            <w:r>
              <w:rPr>
                <w:sz w:val="24"/>
                <w:szCs w:val="24"/>
              </w:rPr>
              <w:t>, % по массе</w:t>
            </w:r>
          </w:p>
        </w:tc>
        <w:tc>
          <w:tcPr>
            <w:tcW w:w="4217" w:type="dxa"/>
          </w:tcPr>
          <w:p w14:paraId="75348FDA" w14:textId="77777777" w:rsidR="00EE13AA" w:rsidRPr="00701953" w:rsidRDefault="00422115" w:rsidP="0085401E">
            <w:pPr>
              <w:pStyle w:val="1a"/>
              <w:rPr>
                <w:sz w:val="24"/>
                <w:szCs w:val="24"/>
              </w:rPr>
            </w:pPr>
          </w:p>
        </w:tc>
      </w:tr>
      <w:tr w:rsidR="00EE13AA" w:rsidRPr="00701953" w14:paraId="7E2BD100" w14:textId="77777777" w:rsidTr="0085401E">
        <w:tc>
          <w:tcPr>
            <w:tcW w:w="959" w:type="dxa"/>
          </w:tcPr>
          <w:p w14:paraId="44B35A68" w14:textId="77777777" w:rsidR="00EE13AA" w:rsidRPr="00701953" w:rsidRDefault="00422115" w:rsidP="0085401E">
            <w:pPr>
              <w:pStyle w:val="1a"/>
              <w:ind w:firstLine="0"/>
              <w:jc w:val="center"/>
              <w:rPr>
                <w:sz w:val="24"/>
                <w:szCs w:val="24"/>
              </w:rPr>
            </w:pPr>
            <w:r>
              <w:rPr>
                <w:sz w:val="24"/>
                <w:szCs w:val="24"/>
              </w:rPr>
              <w:t>7</w:t>
            </w:r>
          </w:p>
        </w:tc>
        <w:tc>
          <w:tcPr>
            <w:tcW w:w="4681" w:type="dxa"/>
          </w:tcPr>
          <w:p w14:paraId="2FA0328E" w14:textId="77777777" w:rsidR="00EE13AA" w:rsidRPr="00701953" w:rsidRDefault="00422115" w:rsidP="0085401E">
            <w:pPr>
              <w:pStyle w:val="1a"/>
              <w:ind w:firstLine="0"/>
              <w:rPr>
                <w:sz w:val="24"/>
                <w:szCs w:val="24"/>
              </w:rPr>
            </w:pPr>
            <w:r>
              <w:rPr>
                <w:sz w:val="24"/>
                <w:szCs w:val="24"/>
              </w:rPr>
              <w:t>Наличие у поставщика документов, удостоверяющих качество поставляемого товара</w:t>
            </w:r>
          </w:p>
        </w:tc>
        <w:tc>
          <w:tcPr>
            <w:tcW w:w="4217" w:type="dxa"/>
          </w:tcPr>
          <w:p w14:paraId="2FC04535" w14:textId="77777777" w:rsidR="00EE13AA" w:rsidRPr="00701953" w:rsidRDefault="00422115" w:rsidP="0085401E">
            <w:pPr>
              <w:pStyle w:val="1a"/>
              <w:rPr>
                <w:sz w:val="24"/>
                <w:szCs w:val="24"/>
              </w:rPr>
            </w:pPr>
          </w:p>
        </w:tc>
      </w:tr>
      <w:tr w:rsidR="00EE13AA" w:rsidRPr="00701953" w14:paraId="1E43D756" w14:textId="77777777" w:rsidTr="0085401E">
        <w:tc>
          <w:tcPr>
            <w:tcW w:w="959" w:type="dxa"/>
          </w:tcPr>
          <w:p w14:paraId="71FDE987" w14:textId="77777777" w:rsidR="00EE13AA" w:rsidRPr="00701953" w:rsidRDefault="00422115" w:rsidP="0085401E">
            <w:pPr>
              <w:pStyle w:val="1a"/>
              <w:ind w:firstLine="0"/>
              <w:jc w:val="center"/>
              <w:rPr>
                <w:sz w:val="24"/>
                <w:szCs w:val="24"/>
              </w:rPr>
            </w:pPr>
            <w:r>
              <w:rPr>
                <w:sz w:val="24"/>
                <w:szCs w:val="24"/>
              </w:rPr>
              <w:t>8</w:t>
            </w:r>
          </w:p>
        </w:tc>
        <w:tc>
          <w:tcPr>
            <w:tcW w:w="4681" w:type="dxa"/>
          </w:tcPr>
          <w:p w14:paraId="34F4DC0D" w14:textId="77777777" w:rsidR="00EE13AA" w:rsidRPr="00701953" w:rsidRDefault="00422115" w:rsidP="0085401E">
            <w:pPr>
              <w:pStyle w:val="1a"/>
              <w:ind w:firstLine="0"/>
              <w:rPr>
                <w:sz w:val="24"/>
                <w:szCs w:val="24"/>
              </w:rPr>
            </w:pPr>
            <w:r>
              <w:rPr>
                <w:sz w:val="24"/>
                <w:szCs w:val="24"/>
              </w:rPr>
              <w:t>Соответствие ГОСТ</w:t>
            </w:r>
          </w:p>
        </w:tc>
        <w:tc>
          <w:tcPr>
            <w:tcW w:w="4217" w:type="dxa"/>
          </w:tcPr>
          <w:p w14:paraId="30AAA9E1" w14:textId="77777777" w:rsidR="00EE13AA" w:rsidRPr="00701953" w:rsidRDefault="00422115" w:rsidP="0085401E">
            <w:pPr>
              <w:pStyle w:val="1a"/>
              <w:rPr>
                <w:sz w:val="24"/>
                <w:szCs w:val="24"/>
              </w:rPr>
            </w:pPr>
          </w:p>
        </w:tc>
      </w:tr>
    </w:tbl>
    <w:p w14:paraId="2BA8B35E" w14:textId="77777777" w:rsidR="00EE13AA" w:rsidRPr="00701953" w:rsidRDefault="00422115" w:rsidP="00EE13AA">
      <w:pPr>
        <w:pStyle w:val="1a"/>
        <w:widowControl w:val="0"/>
        <w:ind w:firstLine="426"/>
        <w:rPr>
          <w:sz w:val="24"/>
          <w:szCs w:val="24"/>
        </w:rPr>
      </w:pPr>
    </w:p>
    <w:p w14:paraId="01F5EEAD" w14:textId="77777777" w:rsidR="00EE13AA" w:rsidRPr="00701953" w:rsidRDefault="00422115" w:rsidP="00EE13AA">
      <w:pPr>
        <w:pStyle w:val="1a"/>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EE13AA" w:rsidRPr="00701953" w14:paraId="6B11ECDB" w14:textId="77777777" w:rsidTr="0085401E">
        <w:trPr>
          <w:trHeight w:val="2074"/>
        </w:trPr>
        <w:tc>
          <w:tcPr>
            <w:tcW w:w="4705" w:type="dxa"/>
            <w:tcBorders>
              <w:top w:val="nil"/>
              <w:left w:val="nil"/>
              <w:bottom w:val="nil"/>
              <w:right w:val="nil"/>
            </w:tcBorders>
          </w:tcPr>
          <w:p w14:paraId="52D207F0" w14:textId="77777777" w:rsidR="00EE13AA" w:rsidRPr="00701953" w:rsidRDefault="00422115" w:rsidP="0085401E">
            <w:pPr>
              <w:pStyle w:val="1a"/>
              <w:rPr>
                <w:sz w:val="24"/>
                <w:szCs w:val="24"/>
              </w:rPr>
            </w:pPr>
            <w:r>
              <w:rPr>
                <w:sz w:val="24"/>
                <w:szCs w:val="24"/>
              </w:rPr>
              <w:t>Покупатель:</w:t>
            </w:r>
          </w:p>
          <w:p w14:paraId="5E8758A8" w14:textId="77777777" w:rsidR="00EE13AA" w:rsidRPr="00701953" w:rsidRDefault="00422115" w:rsidP="0085401E">
            <w:pPr>
              <w:pStyle w:val="1a"/>
              <w:rPr>
                <w:sz w:val="24"/>
                <w:szCs w:val="24"/>
              </w:rPr>
            </w:pPr>
          </w:p>
          <w:p w14:paraId="0961070B" w14:textId="77777777" w:rsidR="00EE13AA" w:rsidRPr="00701953" w:rsidRDefault="00422115" w:rsidP="0085401E">
            <w:pPr>
              <w:pStyle w:val="1a"/>
              <w:rPr>
                <w:sz w:val="24"/>
                <w:szCs w:val="24"/>
              </w:rPr>
            </w:pPr>
            <w:r>
              <w:rPr>
                <w:sz w:val="24"/>
                <w:szCs w:val="24"/>
              </w:rPr>
              <w:t xml:space="preserve">________    </w:t>
            </w:r>
            <w:r>
              <w:rPr>
                <w:sz w:val="24"/>
                <w:szCs w:val="24"/>
              </w:rPr>
              <w:t>______________</w:t>
            </w:r>
          </w:p>
          <w:p w14:paraId="6A57D496" w14:textId="77777777" w:rsidR="00EE13AA" w:rsidRPr="00701953" w:rsidRDefault="00422115" w:rsidP="0085401E">
            <w:pPr>
              <w:pStyle w:val="1a"/>
              <w:rPr>
                <w:sz w:val="24"/>
                <w:szCs w:val="24"/>
                <w:vertAlign w:val="superscript"/>
              </w:rPr>
            </w:pPr>
            <w:r>
              <w:rPr>
                <w:sz w:val="24"/>
                <w:szCs w:val="24"/>
                <w:vertAlign w:val="superscript"/>
              </w:rPr>
              <w:t>(</w:t>
            </w:r>
            <w:proofErr w:type="gramStart"/>
            <w:r>
              <w:rPr>
                <w:sz w:val="24"/>
                <w:szCs w:val="24"/>
                <w:vertAlign w:val="superscript"/>
              </w:rPr>
              <w:t xml:space="preserve">подпись)   </w:t>
            </w:r>
            <w:proofErr w:type="gramEnd"/>
            <w:r>
              <w:rPr>
                <w:sz w:val="24"/>
                <w:szCs w:val="24"/>
                <w:vertAlign w:val="superscript"/>
              </w:rPr>
              <w:t xml:space="preserve">                 (Ф.И.О.)                                     </w:t>
            </w:r>
          </w:p>
        </w:tc>
        <w:tc>
          <w:tcPr>
            <w:tcW w:w="4139" w:type="dxa"/>
            <w:tcBorders>
              <w:top w:val="nil"/>
              <w:left w:val="nil"/>
              <w:bottom w:val="nil"/>
              <w:right w:val="nil"/>
            </w:tcBorders>
          </w:tcPr>
          <w:p w14:paraId="4683630C" w14:textId="77777777" w:rsidR="00EE13AA" w:rsidRPr="00701953" w:rsidRDefault="00422115" w:rsidP="0085401E">
            <w:pPr>
              <w:pStyle w:val="1a"/>
              <w:rPr>
                <w:sz w:val="24"/>
                <w:szCs w:val="24"/>
              </w:rPr>
            </w:pPr>
            <w:r>
              <w:rPr>
                <w:sz w:val="24"/>
                <w:szCs w:val="24"/>
              </w:rPr>
              <w:t>Поставщик:</w:t>
            </w:r>
          </w:p>
          <w:p w14:paraId="397B940F" w14:textId="77777777" w:rsidR="00EE13AA" w:rsidRPr="00701953" w:rsidRDefault="00422115" w:rsidP="0085401E">
            <w:pPr>
              <w:pStyle w:val="1a"/>
              <w:rPr>
                <w:sz w:val="24"/>
                <w:szCs w:val="24"/>
              </w:rPr>
            </w:pPr>
          </w:p>
          <w:p w14:paraId="54EBCEFA" w14:textId="77777777" w:rsidR="00EE13AA" w:rsidRPr="00701953" w:rsidRDefault="00422115" w:rsidP="0085401E">
            <w:pPr>
              <w:pStyle w:val="1a"/>
              <w:rPr>
                <w:sz w:val="24"/>
                <w:szCs w:val="24"/>
              </w:rPr>
            </w:pPr>
            <w:r>
              <w:rPr>
                <w:sz w:val="24"/>
                <w:szCs w:val="24"/>
              </w:rPr>
              <w:t>________    ______________</w:t>
            </w:r>
          </w:p>
          <w:p w14:paraId="75702A41" w14:textId="77777777" w:rsidR="00EE13AA" w:rsidRPr="00701953" w:rsidRDefault="00422115" w:rsidP="0085401E">
            <w:pPr>
              <w:pStyle w:val="1a"/>
              <w:rPr>
                <w:sz w:val="24"/>
                <w:szCs w:val="24"/>
              </w:rPr>
            </w:pPr>
            <w:r>
              <w:rPr>
                <w:sz w:val="24"/>
                <w:szCs w:val="24"/>
                <w:vertAlign w:val="superscript"/>
              </w:rPr>
              <w:t>(</w:t>
            </w:r>
            <w:proofErr w:type="gramStart"/>
            <w:r>
              <w:rPr>
                <w:sz w:val="24"/>
                <w:szCs w:val="24"/>
                <w:vertAlign w:val="superscript"/>
              </w:rPr>
              <w:t xml:space="preserve">подпись)   </w:t>
            </w:r>
            <w:proofErr w:type="gramEnd"/>
            <w:r>
              <w:rPr>
                <w:sz w:val="24"/>
                <w:szCs w:val="24"/>
                <w:vertAlign w:val="superscript"/>
              </w:rPr>
              <w:t xml:space="preserve">                 (Ф.И.О.)                                     </w:t>
            </w:r>
          </w:p>
        </w:tc>
      </w:tr>
    </w:tbl>
    <w:p w14:paraId="29B88778" w14:textId="77777777" w:rsidR="00EE13AA" w:rsidRPr="00701953" w:rsidRDefault="00422115" w:rsidP="00EE13AA">
      <w:pPr>
        <w:pStyle w:val="1a"/>
        <w:ind w:firstLine="567"/>
        <w:jc w:val="right"/>
        <w:rPr>
          <w:sz w:val="24"/>
          <w:szCs w:val="24"/>
        </w:rPr>
      </w:pPr>
    </w:p>
    <w:p w14:paraId="2731CE74" w14:textId="77777777" w:rsidR="00EE13AA" w:rsidRPr="00701953" w:rsidRDefault="00422115" w:rsidP="00EE13AA">
      <w:pPr>
        <w:pStyle w:val="1a"/>
        <w:ind w:firstLine="567"/>
        <w:jc w:val="right"/>
        <w:rPr>
          <w:sz w:val="24"/>
          <w:szCs w:val="24"/>
        </w:rPr>
      </w:pPr>
    </w:p>
    <w:p w14:paraId="3CC9F309" w14:textId="77777777" w:rsidR="00EE13AA" w:rsidRPr="00701953" w:rsidRDefault="00422115" w:rsidP="00EE13AA">
      <w:pPr>
        <w:pStyle w:val="1a"/>
        <w:ind w:firstLine="567"/>
        <w:jc w:val="right"/>
        <w:rPr>
          <w:sz w:val="24"/>
          <w:szCs w:val="24"/>
        </w:rPr>
      </w:pPr>
    </w:p>
    <w:p w14:paraId="2A7D7145" w14:textId="77777777" w:rsidR="00EE13AA" w:rsidRPr="00701953" w:rsidRDefault="00422115" w:rsidP="00EE13AA">
      <w:pPr>
        <w:pStyle w:val="1a"/>
        <w:ind w:firstLine="567"/>
        <w:jc w:val="right"/>
        <w:rPr>
          <w:sz w:val="24"/>
          <w:szCs w:val="24"/>
        </w:rPr>
      </w:pPr>
    </w:p>
    <w:p w14:paraId="296F251B" w14:textId="77777777" w:rsidR="00EE13AA" w:rsidRPr="00701953" w:rsidRDefault="00422115" w:rsidP="00EE13AA">
      <w:pPr>
        <w:pStyle w:val="1a"/>
        <w:ind w:firstLine="567"/>
        <w:jc w:val="right"/>
        <w:rPr>
          <w:sz w:val="24"/>
          <w:szCs w:val="24"/>
        </w:rPr>
      </w:pPr>
    </w:p>
    <w:p w14:paraId="27EF49C3" w14:textId="77777777" w:rsidR="00EE13AA" w:rsidRPr="00701953" w:rsidRDefault="00422115" w:rsidP="00EE13AA">
      <w:pPr>
        <w:pStyle w:val="1a"/>
        <w:ind w:firstLine="567"/>
        <w:jc w:val="right"/>
        <w:rPr>
          <w:sz w:val="24"/>
          <w:szCs w:val="24"/>
        </w:rPr>
      </w:pPr>
    </w:p>
    <w:p w14:paraId="21ED8639" w14:textId="77777777" w:rsidR="00EE13AA" w:rsidRPr="00701953" w:rsidRDefault="00422115" w:rsidP="00EE13AA">
      <w:pPr>
        <w:pStyle w:val="1a"/>
        <w:ind w:firstLine="567"/>
        <w:jc w:val="right"/>
        <w:rPr>
          <w:sz w:val="24"/>
          <w:szCs w:val="24"/>
        </w:rPr>
      </w:pPr>
    </w:p>
    <w:p w14:paraId="3042FE04" w14:textId="77777777" w:rsidR="00EE13AA" w:rsidRPr="00701953" w:rsidRDefault="00422115" w:rsidP="00EE13AA">
      <w:pPr>
        <w:pStyle w:val="1a"/>
        <w:ind w:firstLine="567"/>
        <w:jc w:val="right"/>
        <w:rPr>
          <w:sz w:val="24"/>
          <w:szCs w:val="24"/>
        </w:rPr>
      </w:pPr>
    </w:p>
    <w:p w14:paraId="1517B9F8" w14:textId="77777777" w:rsidR="00EE13AA" w:rsidRPr="00701953" w:rsidRDefault="00422115" w:rsidP="00EE13AA">
      <w:pPr>
        <w:pStyle w:val="1a"/>
        <w:ind w:firstLine="567"/>
        <w:jc w:val="right"/>
        <w:rPr>
          <w:sz w:val="24"/>
          <w:szCs w:val="24"/>
        </w:rPr>
      </w:pPr>
    </w:p>
    <w:p w14:paraId="4A4622C1" w14:textId="77777777" w:rsidR="00EE13AA" w:rsidRPr="00701953" w:rsidRDefault="00422115" w:rsidP="00EE13AA">
      <w:pPr>
        <w:pStyle w:val="1a"/>
        <w:ind w:firstLine="567"/>
        <w:jc w:val="right"/>
        <w:rPr>
          <w:sz w:val="24"/>
          <w:szCs w:val="24"/>
        </w:rPr>
      </w:pPr>
    </w:p>
    <w:p w14:paraId="7FB020C6" w14:textId="77777777" w:rsidR="00EE13AA" w:rsidRPr="00701953" w:rsidRDefault="00422115" w:rsidP="00EE13AA">
      <w:pPr>
        <w:pStyle w:val="1a"/>
        <w:ind w:firstLine="567"/>
        <w:jc w:val="right"/>
        <w:rPr>
          <w:sz w:val="24"/>
          <w:szCs w:val="24"/>
        </w:rPr>
      </w:pPr>
    </w:p>
    <w:p w14:paraId="22E643E4" w14:textId="77777777" w:rsidR="00EE13AA" w:rsidRPr="00701953" w:rsidRDefault="00422115" w:rsidP="00EE13AA">
      <w:pPr>
        <w:pStyle w:val="1a"/>
        <w:ind w:firstLine="567"/>
        <w:jc w:val="right"/>
        <w:rPr>
          <w:sz w:val="24"/>
          <w:szCs w:val="24"/>
        </w:rPr>
      </w:pPr>
    </w:p>
    <w:p w14:paraId="76C75452" w14:textId="77777777" w:rsidR="00EE13AA" w:rsidRPr="00701953" w:rsidRDefault="00422115" w:rsidP="00EE13AA">
      <w:pPr>
        <w:pStyle w:val="1a"/>
        <w:ind w:firstLine="567"/>
        <w:jc w:val="right"/>
        <w:rPr>
          <w:sz w:val="24"/>
          <w:szCs w:val="24"/>
        </w:rPr>
      </w:pPr>
    </w:p>
    <w:p w14:paraId="57FACD77" w14:textId="77777777" w:rsidR="00EE13AA" w:rsidRPr="00701953" w:rsidRDefault="00422115" w:rsidP="00EE13AA">
      <w:pPr>
        <w:pStyle w:val="1a"/>
        <w:ind w:firstLine="567"/>
        <w:jc w:val="right"/>
        <w:rPr>
          <w:sz w:val="24"/>
          <w:szCs w:val="24"/>
        </w:rPr>
      </w:pPr>
    </w:p>
    <w:p w14:paraId="4BA93BDA" w14:textId="77777777" w:rsidR="00EE13AA" w:rsidRPr="00701953" w:rsidRDefault="00422115" w:rsidP="00EE13AA">
      <w:pPr>
        <w:pStyle w:val="1a"/>
        <w:ind w:firstLine="567"/>
        <w:jc w:val="right"/>
        <w:rPr>
          <w:sz w:val="24"/>
          <w:szCs w:val="24"/>
        </w:rPr>
      </w:pPr>
    </w:p>
    <w:p w14:paraId="3669EA12" w14:textId="77777777" w:rsidR="00EE13AA" w:rsidRPr="00701953" w:rsidRDefault="00422115" w:rsidP="00EE13AA">
      <w:pPr>
        <w:pStyle w:val="1a"/>
        <w:ind w:firstLine="567"/>
        <w:jc w:val="right"/>
        <w:rPr>
          <w:sz w:val="24"/>
          <w:szCs w:val="24"/>
        </w:rPr>
      </w:pPr>
    </w:p>
    <w:p w14:paraId="18458025" w14:textId="77777777" w:rsidR="00EE13AA" w:rsidRPr="00701953" w:rsidRDefault="00422115" w:rsidP="00EE13AA">
      <w:pPr>
        <w:pStyle w:val="1a"/>
        <w:ind w:firstLine="567"/>
        <w:jc w:val="right"/>
        <w:rPr>
          <w:sz w:val="24"/>
          <w:szCs w:val="24"/>
        </w:rPr>
      </w:pPr>
    </w:p>
    <w:p w14:paraId="3D51C97C" w14:textId="77777777" w:rsidR="00EE13AA" w:rsidRPr="00701953" w:rsidRDefault="00422115" w:rsidP="00EE13AA">
      <w:pPr>
        <w:pStyle w:val="1a"/>
        <w:ind w:firstLine="567"/>
        <w:jc w:val="right"/>
        <w:rPr>
          <w:sz w:val="24"/>
          <w:szCs w:val="24"/>
        </w:rPr>
      </w:pPr>
    </w:p>
    <w:p w14:paraId="05AB5CD0" w14:textId="77777777" w:rsidR="00EE13AA" w:rsidRPr="00701953" w:rsidRDefault="00422115" w:rsidP="00EE13AA">
      <w:pPr>
        <w:pStyle w:val="1a"/>
        <w:ind w:firstLine="567"/>
        <w:jc w:val="right"/>
        <w:rPr>
          <w:sz w:val="24"/>
          <w:szCs w:val="24"/>
        </w:rPr>
      </w:pPr>
    </w:p>
    <w:p w14:paraId="1A1444F9" w14:textId="77777777" w:rsidR="00EE13AA" w:rsidRPr="00701953" w:rsidRDefault="00422115" w:rsidP="00EE13AA">
      <w:pPr>
        <w:pStyle w:val="1a"/>
        <w:ind w:firstLine="567"/>
        <w:jc w:val="right"/>
        <w:rPr>
          <w:sz w:val="24"/>
          <w:szCs w:val="24"/>
        </w:rPr>
      </w:pPr>
    </w:p>
    <w:p w14:paraId="16A6BAC8" w14:textId="77777777" w:rsidR="00EE13AA" w:rsidRPr="00701953" w:rsidRDefault="00422115" w:rsidP="00EE13AA">
      <w:pPr>
        <w:pStyle w:val="1a"/>
        <w:ind w:firstLine="567"/>
        <w:jc w:val="right"/>
        <w:rPr>
          <w:sz w:val="24"/>
          <w:szCs w:val="24"/>
        </w:rPr>
      </w:pPr>
    </w:p>
    <w:p w14:paraId="15585896"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794B225E"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527272F9"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________202___ г.</w:t>
      </w:r>
    </w:p>
    <w:p w14:paraId="0BB199FE" w14:textId="77777777" w:rsidR="00EE13AA" w:rsidRPr="00701953" w:rsidRDefault="00422115" w:rsidP="00EE13AA">
      <w:pPr>
        <w:keepNext/>
        <w:keepLines/>
        <w:pBdr>
          <w:top w:val="nil"/>
          <w:left w:val="nil"/>
          <w:bottom w:val="nil"/>
          <w:right w:val="nil"/>
          <w:between w:val="nil"/>
        </w:pBdr>
        <w:spacing w:line="276" w:lineRule="auto"/>
        <w:ind w:left="4536" w:firstLine="2977"/>
      </w:pPr>
    </w:p>
    <w:p w14:paraId="376D6F74" w14:textId="77777777" w:rsidR="00EE13AA" w:rsidRPr="00701953" w:rsidRDefault="00422115" w:rsidP="00EE13AA">
      <w:pPr>
        <w:keepNext/>
        <w:keepLines/>
        <w:pBdr>
          <w:top w:val="nil"/>
          <w:left w:val="nil"/>
          <w:bottom w:val="nil"/>
          <w:right w:val="nil"/>
          <w:between w:val="nil"/>
        </w:pBdr>
        <w:spacing w:line="276" w:lineRule="auto"/>
        <w:ind w:left="4536" w:firstLine="2977"/>
      </w:pPr>
    </w:p>
    <w:p w14:paraId="7C59883C" w14:textId="77777777" w:rsidR="00EE13AA" w:rsidRPr="00701953" w:rsidRDefault="00422115" w:rsidP="00EE13AA">
      <w:pPr>
        <w:pStyle w:val="aff6"/>
        <w:keepNext/>
        <w:keepLines/>
        <w:numPr>
          <w:ilvl w:val="0"/>
          <w:numId w:val="57"/>
        </w:numPr>
        <w:suppressAutoHyphens w:val="0"/>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t xml:space="preserve">икационным каналам связи с применением </w:t>
      </w:r>
      <w:r>
        <w:rPr>
          <w:snapToGrid w:val="0"/>
        </w:rPr>
        <w:t>квалифицированной электронной подписи</w:t>
      </w:r>
      <w:r>
        <w:t>.</w:t>
      </w:r>
    </w:p>
    <w:p w14:paraId="11CC507F" w14:textId="77777777" w:rsidR="00EE13AA" w:rsidRPr="00701953" w:rsidRDefault="00422115" w:rsidP="00EE13AA">
      <w:pPr>
        <w:pStyle w:val="aff6"/>
        <w:keepNext/>
        <w:keepLines/>
        <w:numPr>
          <w:ilvl w:val="0"/>
          <w:numId w:val="57"/>
        </w:numPr>
        <w:suppressAutoHyphens w:val="0"/>
        <w:ind w:left="0" w:firstLine="0"/>
        <w:contextualSpacing/>
        <w:jc w:val="both"/>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3а к </w:t>
      </w:r>
      <w:proofErr w:type="gramStart"/>
      <w:r>
        <w:rPr>
          <w:color w:val="000000"/>
        </w:rPr>
        <w:t>Договору  (</w:t>
      </w:r>
      <w:proofErr w:type="gramEnd"/>
      <w:r>
        <w:rPr>
          <w:color w:val="000000"/>
        </w:rPr>
        <w:t xml:space="preserve">далее – </w:t>
      </w:r>
      <w:r>
        <w:t>«</w:t>
      </w:r>
      <w:r>
        <w:rPr>
          <w:color w:val="000000"/>
        </w:rPr>
        <w:t>перви</w:t>
      </w:r>
      <w:r>
        <w:rPr>
          <w:color w:val="000000"/>
        </w:rPr>
        <w:t>чные документы</w:t>
      </w:r>
      <w:r>
        <w:t>»</w:t>
      </w:r>
      <w:r>
        <w:rPr>
          <w:color w:val="000000"/>
        </w:rPr>
        <w:t>).</w:t>
      </w:r>
    </w:p>
    <w:p w14:paraId="6638E4C9" w14:textId="77777777" w:rsidR="00EE13AA" w:rsidRPr="00701953" w:rsidRDefault="00422115" w:rsidP="00EE13AA">
      <w:pPr>
        <w:pStyle w:val="aff6"/>
        <w:keepNext/>
        <w:keepLines/>
        <w:numPr>
          <w:ilvl w:val="0"/>
          <w:numId w:val="57"/>
        </w:numPr>
        <w:suppressAutoHyphens w:val="0"/>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7"/>
          </w:rPr>
          <w:t>https://www.nalog.ru/rn77/taxation/submission_statements/operations/</w:t>
        </w:r>
      </w:hyperlink>
      <w:r>
        <w:t>).</w:t>
      </w:r>
    </w:p>
    <w:p w14:paraId="2FADEC41" w14:textId="77777777" w:rsidR="00EE13AA" w:rsidRPr="00701953" w:rsidRDefault="00422115" w:rsidP="00EE13AA">
      <w:pPr>
        <w:pStyle w:val="aff6"/>
        <w:keepNext/>
        <w:keepLines/>
        <w:numPr>
          <w:ilvl w:val="0"/>
          <w:numId w:val="57"/>
        </w:numPr>
        <w:suppressAutoHyphens w:val="0"/>
        <w:ind w:left="0" w:firstLine="0"/>
        <w:contextualSpacing/>
        <w:jc w:val="both"/>
      </w:pPr>
      <w:r>
        <w:t xml:space="preserve">Направление, получение, подписание и обмен первичными </w:t>
      </w:r>
      <w:proofErr w:type="gramStart"/>
      <w:r>
        <w:t>документами  происходит</w:t>
      </w:r>
      <w:proofErr w:type="gramEnd"/>
      <w:r>
        <w:t xml:space="preserve"> в электронном виде с использованием </w:t>
      </w:r>
      <w:r>
        <w:rPr>
          <w:snapToGrid w:val="0"/>
        </w:rPr>
        <w:t>квалифициро</w:t>
      </w:r>
      <w:r>
        <w:rPr>
          <w:snapToGrid w:val="0"/>
        </w:rPr>
        <w:t>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w:t>
      </w:r>
      <w:r>
        <w:t>ниваются к первичным документам бухгалтерского учета, подписанными уполномоченными лицами Сторон на бумажном носителе.</w:t>
      </w:r>
    </w:p>
    <w:p w14:paraId="3E4D4F68" w14:textId="77777777" w:rsidR="00EE13AA" w:rsidRPr="00701953" w:rsidRDefault="00422115" w:rsidP="00EE13AA">
      <w:pPr>
        <w:pStyle w:val="aff6"/>
        <w:keepNext/>
        <w:keepLines/>
        <w:numPr>
          <w:ilvl w:val="0"/>
          <w:numId w:val="57"/>
        </w:numPr>
        <w:suppressAutoHyphens w:val="0"/>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w:t>
      </w:r>
      <w:proofErr w:type="gramStart"/>
      <w:r>
        <w:t>владельцев  сертифи</w:t>
      </w:r>
      <w:r>
        <w:t>ката</w:t>
      </w:r>
      <w:proofErr w:type="gramEnd"/>
      <w:r>
        <w:t xml:space="preserve">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w:t>
      </w:r>
      <w:r>
        <w:t>форматы и порядок, установленные законодательством, применимыми нормативными актами, а также совместимые технические средства ЭДО.</w:t>
      </w:r>
    </w:p>
    <w:p w14:paraId="36EC21CC" w14:textId="77777777" w:rsidR="00EE13AA" w:rsidRPr="00701953" w:rsidRDefault="00422115" w:rsidP="00EE13AA">
      <w:pPr>
        <w:pStyle w:val="aff6"/>
        <w:keepNext/>
        <w:keepLines/>
        <w:numPr>
          <w:ilvl w:val="0"/>
          <w:numId w:val="57"/>
        </w:numPr>
        <w:suppressAutoHyphens w:val="0"/>
        <w:ind w:left="0" w:firstLine="0"/>
        <w:contextualSpacing/>
        <w:jc w:val="both"/>
      </w:pPr>
      <w:r>
        <w:t>При соблюдении условий, приведенных в настоящем Приложении, первичные документы, содержание и порядок обмена которых соответс</w:t>
      </w:r>
      <w:r>
        <w:t xml:space="preserve">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t>необходимости  в</w:t>
      </w:r>
      <w:proofErr w:type="gramEnd"/>
      <w:r>
        <w:t xml:space="preserve"> государственные органы. В случае возникнов</w:t>
      </w:r>
      <w:r>
        <w:t xml:space="preserve">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1BD960DC" w14:textId="77777777" w:rsidR="00EE13AA" w:rsidRPr="00701953" w:rsidRDefault="00422115" w:rsidP="00EE13AA">
      <w:pPr>
        <w:pStyle w:val="aff6"/>
        <w:keepNext/>
        <w:keepLines/>
        <w:numPr>
          <w:ilvl w:val="0"/>
          <w:numId w:val="57"/>
        </w:numPr>
        <w:suppressAutoHyphens w:val="0"/>
        <w:ind w:left="0" w:firstLine="0"/>
        <w:contextualSpacing/>
        <w:jc w:val="both"/>
      </w:pPr>
      <w:r>
        <w:t>Каждая из Сторон несет отве</w:t>
      </w:r>
      <w:r>
        <w:t xml:space="preserve">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w:t>
      </w:r>
      <w:r>
        <w:t xml:space="preserve">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w:t>
      </w:r>
      <w:r>
        <w:rPr>
          <w:snapToGrid w:val="0"/>
        </w:rPr>
        <w:t>лектронной подписью</w:t>
      </w:r>
      <w:r>
        <w:t xml:space="preserve"> от имени надлежащего лица, действующего в пределах имеющихся у него полномочий.</w:t>
      </w:r>
    </w:p>
    <w:p w14:paraId="7D6591EA" w14:textId="77777777" w:rsidR="00EE13AA" w:rsidRPr="00701953" w:rsidRDefault="00422115" w:rsidP="00EE13AA">
      <w:pPr>
        <w:pStyle w:val="aff6"/>
        <w:keepNext/>
        <w:keepLines/>
        <w:numPr>
          <w:ilvl w:val="0"/>
          <w:numId w:val="57"/>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w:t>
      </w:r>
      <w:r>
        <w:t>ласти Российской Федерации.</w:t>
      </w:r>
    </w:p>
    <w:p w14:paraId="3C9BAE7A" w14:textId="77777777" w:rsidR="00EE13AA" w:rsidRPr="00701953" w:rsidRDefault="00422115" w:rsidP="00EE13AA">
      <w:pPr>
        <w:pStyle w:val="aff6"/>
        <w:keepNext/>
        <w:keepLines/>
        <w:numPr>
          <w:ilvl w:val="0"/>
          <w:numId w:val="57"/>
        </w:numPr>
        <w:suppressAutoHyphens w:val="0"/>
        <w:ind w:left="0" w:firstLine="0"/>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w:t>
      </w:r>
      <w:r>
        <w:t>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B814A86" w14:textId="77777777" w:rsidR="00EE13AA" w:rsidRPr="00701953" w:rsidRDefault="00422115" w:rsidP="00EE13AA">
      <w:pPr>
        <w:pStyle w:val="aff6"/>
        <w:keepNext/>
        <w:keepLines/>
        <w:numPr>
          <w:ilvl w:val="0"/>
          <w:numId w:val="57"/>
        </w:numPr>
        <w:suppressAutoHyphens w:val="0"/>
        <w:ind w:left="0" w:firstLine="0"/>
        <w:contextualSpacing/>
        <w:jc w:val="both"/>
      </w:pPr>
      <w:r>
        <w:t>В отношениях, не урегулированных настоящим Приложением, Стороны ру</w:t>
      </w:r>
      <w:r>
        <w:t xml:space="preserve">ководствуются законодательством Российской Федерации. </w:t>
      </w:r>
    </w:p>
    <w:p w14:paraId="6A14C61A" w14:textId="77777777" w:rsidR="00EE13AA" w:rsidRPr="00701953" w:rsidRDefault="00422115" w:rsidP="00EE13AA">
      <w:pPr>
        <w:pStyle w:val="aff6"/>
        <w:keepNext/>
        <w:keepLines/>
        <w:spacing w:line="276" w:lineRule="auto"/>
        <w:ind w:left="426"/>
        <w:jc w:val="both"/>
      </w:pPr>
    </w:p>
    <w:p w14:paraId="3A00C1F7" w14:textId="77777777" w:rsidR="00EE13AA" w:rsidRPr="00701953" w:rsidRDefault="00422115" w:rsidP="00EE13AA">
      <w:pPr>
        <w:pStyle w:val="aff6"/>
        <w:keepNext/>
        <w:keepLines/>
        <w:spacing w:line="276" w:lineRule="auto"/>
        <w:ind w:left="426"/>
        <w:jc w:val="both"/>
      </w:pPr>
    </w:p>
    <w:p w14:paraId="4A1DF77F" w14:textId="77777777" w:rsidR="00EE13AA" w:rsidRPr="00701953" w:rsidRDefault="00422115" w:rsidP="00EE13AA">
      <w:pPr>
        <w:pStyle w:val="aff6"/>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4705"/>
        <w:gridCol w:w="567"/>
        <w:gridCol w:w="3827"/>
        <w:gridCol w:w="509"/>
      </w:tblGrid>
      <w:tr w:rsidR="00EE13AA" w:rsidRPr="00701953" w14:paraId="5E2DBD59" w14:textId="77777777" w:rsidTr="0085401E">
        <w:trPr>
          <w:trHeight w:val="2120"/>
        </w:trPr>
        <w:tc>
          <w:tcPr>
            <w:tcW w:w="5495" w:type="dxa"/>
            <w:gridSpan w:val="3"/>
            <w:tcBorders>
              <w:top w:val="nil"/>
              <w:left w:val="nil"/>
              <w:bottom w:val="nil"/>
              <w:right w:val="nil"/>
            </w:tcBorders>
          </w:tcPr>
          <w:p w14:paraId="7AACAA03" w14:textId="77777777" w:rsidR="00EE13AA" w:rsidRPr="00701953" w:rsidRDefault="00422115" w:rsidP="0085401E">
            <w:pPr>
              <w:keepNext/>
              <w:keepLines/>
            </w:pPr>
          </w:p>
          <w:p w14:paraId="4D031DFD" w14:textId="77777777" w:rsidR="00EE13AA" w:rsidRPr="00701953" w:rsidRDefault="00422115" w:rsidP="0085401E">
            <w:pPr>
              <w:keepNext/>
              <w:keepLines/>
            </w:pPr>
            <w:r>
              <w:t>Покупатель:</w:t>
            </w:r>
          </w:p>
          <w:p w14:paraId="0BA25824" w14:textId="77777777" w:rsidR="00EE13AA" w:rsidRPr="00701953" w:rsidRDefault="00422115" w:rsidP="0085401E">
            <w:pPr>
              <w:keepNext/>
              <w:keepLines/>
            </w:pPr>
          </w:p>
          <w:p w14:paraId="6E1C1FC3" w14:textId="77777777" w:rsidR="00EE13AA" w:rsidRPr="00701953" w:rsidRDefault="00422115" w:rsidP="0085401E">
            <w:pPr>
              <w:keepNext/>
              <w:keepLines/>
              <w:rPr>
                <w:vertAlign w:val="superscript"/>
              </w:rPr>
            </w:pPr>
            <w:r>
              <w:t>________    ______________</w:t>
            </w:r>
          </w:p>
          <w:p w14:paraId="47FB6F01" w14:textId="77777777" w:rsidR="00EE13AA" w:rsidRPr="00701953" w:rsidRDefault="00422115" w:rsidP="0085401E">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6" w:type="dxa"/>
            <w:gridSpan w:val="2"/>
            <w:tcBorders>
              <w:top w:val="nil"/>
              <w:left w:val="nil"/>
              <w:bottom w:val="nil"/>
              <w:right w:val="nil"/>
            </w:tcBorders>
          </w:tcPr>
          <w:p w14:paraId="13DE5A40" w14:textId="77777777" w:rsidR="00EE13AA" w:rsidRPr="00701953" w:rsidRDefault="00422115" w:rsidP="0085401E">
            <w:pPr>
              <w:keepNext/>
              <w:keepLines/>
            </w:pPr>
          </w:p>
          <w:p w14:paraId="5438F768" w14:textId="77777777" w:rsidR="00EE13AA" w:rsidRPr="00701953" w:rsidRDefault="00422115" w:rsidP="0085401E">
            <w:pPr>
              <w:keepNext/>
              <w:keepLines/>
            </w:pPr>
            <w:r>
              <w:t>Поставщик:</w:t>
            </w:r>
          </w:p>
          <w:p w14:paraId="2878266D" w14:textId="77777777" w:rsidR="00EE13AA" w:rsidRPr="00701953" w:rsidRDefault="00422115" w:rsidP="0085401E">
            <w:pPr>
              <w:keepNext/>
              <w:keepLines/>
            </w:pPr>
          </w:p>
          <w:p w14:paraId="2466EEAE" w14:textId="77777777" w:rsidR="00EE13AA" w:rsidRPr="00701953" w:rsidRDefault="00422115" w:rsidP="0085401E">
            <w:pPr>
              <w:keepNext/>
              <w:keepLines/>
              <w:rPr>
                <w:vertAlign w:val="superscript"/>
              </w:rPr>
            </w:pPr>
            <w:r>
              <w:t>________    ______________</w:t>
            </w:r>
          </w:p>
          <w:p w14:paraId="1BDF3CD7" w14:textId="77777777" w:rsidR="00EE13AA" w:rsidRPr="00701953" w:rsidRDefault="00422115" w:rsidP="0085401E">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r w:rsidR="00EE13AA" w:rsidRPr="00701953" w14:paraId="2E415920" w14:textId="77777777" w:rsidTr="00854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14:paraId="1BC5F6D8" w14:textId="77777777" w:rsidR="00EE13AA" w:rsidRPr="00701953" w:rsidRDefault="00422115" w:rsidP="0085401E">
            <w:pPr>
              <w:keepNext/>
              <w:keepLines/>
              <w:spacing w:line="276" w:lineRule="auto"/>
              <w:rPr>
                <w:vertAlign w:val="superscript"/>
              </w:rPr>
            </w:pPr>
          </w:p>
        </w:tc>
        <w:tc>
          <w:tcPr>
            <w:tcW w:w="4394" w:type="dxa"/>
            <w:gridSpan w:val="2"/>
            <w:tcBorders>
              <w:top w:val="nil"/>
              <w:left w:val="nil"/>
              <w:bottom w:val="nil"/>
              <w:right w:val="nil"/>
            </w:tcBorders>
          </w:tcPr>
          <w:p w14:paraId="149B8B72" w14:textId="77777777" w:rsidR="00EE13AA" w:rsidRPr="00701953" w:rsidRDefault="00422115" w:rsidP="0085401E">
            <w:pPr>
              <w:keepNext/>
              <w:keepLines/>
              <w:spacing w:line="276" w:lineRule="auto"/>
            </w:pPr>
          </w:p>
        </w:tc>
      </w:tr>
    </w:tbl>
    <w:p w14:paraId="1C04E9C2" w14:textId="77777777" w:rsidR="00EE13AA" w:rsidRPr="00701953" w:rsidRDefault="00422115" w:rsidP="00EE13AA">
      <w:pPr>
        <w:pStyle w:val="aff6"/>
        <w:keepNext/>
        <w:keepLines/>
        <w:spacing w:line="276" w:lineRule="auto"/>
        <w:ind w:left="0"/>
        <w:jc w:val="both"/>
      </w:pPr>
    </w:p>
    <w:p w14:paraId="038875BF" w14:textId="77777777" w:rsidR="00EE13AA" w:rsidRPr="00701953" w:rsidRDefault="00422115" w:rsidP="00EE13AA">
      <w:pPr>
        <w:pStyle w:val="aff6"/>
        <w:keepNext/>
        <w:keepLines/>
        <w:spacing w:line="276" w:lineRule="auto"/>
        <w:ind w:left="0"/>
        <w:jc w:val="both"/>
      </w:pPr>
    </w:p>
    <w:p w14:paraId="2519D1B1" w14:textId="77777777" w:rsidR="00EE13AA" w:rsidRPr="00701953" w:rsidRDefault="00422115" w:rsidP="00EE13AA">
      <w:pPr>
        <w:pStyle w:val="aff6"/>
        <w:keepNext/>
        <w:keepLines/>
        <w:spacing w:line="276" w:lineRule="auto"/>
        <w:ind w:left="0"/>
        <w:jc w:val="both"/>
      </w:pPr>
    </w:p>
    <w:p w14:paraId="6A8E3AB5" w14:textId="77777777" w:rsidR="00EE13AA" w:rsidRPr="00701953" w:rsidRDefault="00422115" w:rsidP="00EE13AA">
      <w:pPr>
        <w:pStyle w:val="aff6"/>
        <w:keepNext/>
        <w:keepLines/>
        <w:spacing w:line="276" w:lineRule="auto"/>
        <w:ind w:left="0"/>
        <w:jc w:val="both"/>
      </w:pPr>
    </w:p>
    <w:p w14:paraId="6D6F0F90" w14:textId="77777777" w:rsidR="00EE13AA" w:rsidRPr="00701953" w:rsidRDefault="00422115" w:rsidP="00EE13AA">
      <w:pPr>
        <w:pStyle w:val="aff6"/>
        <w:keepNext/>
        <w:keepLines/>
        <w:spacing w:line="276" w:lineRule="auto"/>
        <w:ind w:left="0"/>
        <w:jc w:val="both"/>
      </w:pPr>
    </w:p>
    <w:p w14:paraId="58B4F109" w14:textId="77777777" w:rsidR="00EE13AA" w:rsidRPr="00701953" w:rsidRDefault="00422115" w:rsidP="00EE13AA">
      <w:pPr>
        <w:keepNext/>
        <w:spacing w:after="200" w:line="276" w:lineRule="auto"/>
        <w:rPr>
          <w:rFonts w:eastAsia="Arial"/>
        </w:rPr>
      </w:pPr>
      <w:r>
        <w:br w:type="page"/>
      </w:r>
    </w:p>
    <w:p w14:paraId="308FCB80"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3а</w:t>
      </w:r>
    </w:p>
    <w:p w14:paraId="177EB030"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7239EE3C"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________202___ г.</w:t>
      </w:r>
    </w:p>
    <w:p w14:paraId="33757AF8" w14:textId="77777777" w:rsidR="00EE13AA" w:rsidRPr="00701953" w:rsidRDefault="00422115" w:rsidP="00EE13AA">
      <w:pPr>
        <w:keepNext/>
        <w:keepLines/>
        <w:pBdr>
          <w:top w:val="nil"/>
          <w:left w:val="nil"/>
          <w:bottom w:val="nil"/>
          <w:right w:val="nil"/>
          <w:between w:val="nil"/>
        </w:pBdr>
        <w:spacing w:line="276" w:lineRule="auto"/>
        <w:ind w:left="720" w:hanging="720"/>
        <w:jc w:val="center"/>
        <w:rPr>
          <w:color w:val="000000"/>
        </w:rPr>
      </w:pPr>
    </w:p>
    <w:p w14:paraId="3CFB49A5" w14:textId="77777777" w:rsidR="00EE13AA" w:rsidRPr="00701953" w:rsidRDefault="00422115" w:rsidP="00EE13AA">
      <w:pPr>
        <w:keepNext/>
        <w:keepLines/>
        <w:pBdr>
          <w:top w:val="nil"/>
          <w:left w:val="nil"/>
          <w:bottom w:val="nil"/>
          <w:right w:val="nil"/>
          <w:between w:val="nil"/>
        </w:pBdr>
        <w:spacing w:line="276" w:lineRule="auto"/>
        <w:ind w:left="720" w:hanging="720"/>
        <w:jc w:val="center"/>
        <w:rPr>
          <w:color w:val="000000"/>
        </w:rPr>
      </w:pPr>
    </w:p>
    <w:p w14:paraId="0F4518B5" w14:textId="77777777" w:rsidR="00EE13AA" w:rsidRPr="00701953" w:rsidRDefault="00422115" w:rsidP="00EE13AA">
      <w:pPr>
        <w:keepNext/>
        <w:keepLines/>
        <w:pBdr>
          <w:top w:val="nil"/>
          <w:left w:val="nil"/>
          <w:bottom w:val="nil"/>
          <w:right w:val="nil"/>
          <w:between w:val="nil"/>
        </w:pBdr>
        <w:spacing w:line="276" w:lineRule="auto"/>
        <w:ind w:left="720" w:hanging="720"/>
        <w:jc w:val="center"/>
        <w:rPr>
          <w:color w:val="000000"/>
        </w:rPr>
      </w:pPr>
      <w:r>
        <w:rPr>
          <w:color w:val="000000"/>
        </w:rPr>
        <w:t>Перечень и формат электронных документов</w:t>
      </w:r>
    </w:p>
    <w:p w14:paraId="68D1A275" w14:textId="77777777" w:rsidR="00EE13AA" w:rsidRPr="00701953" w:rsidRDefault="00422115" w:rsidP="00EE13AA">
      <w:pPr>
        <w:keepNext/>
        <w:keepLines/>
        <w:pBdr>
          <w:top w:val="nil"/>
          <w:left w:val="nil"/>
          <w:bottom w:val="nil"/>
          <w:right w:val="nil"/>
          <w:between w:val="nil"/>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EE13AA" w:rsidRPr="00701953" w14:paraId="128833A0" w14:textId="77777777" w:rsidTr="0085401E">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24004" w14:textId="77777777" w:rsidR="00EE13AA" w:rsidRPr="00701953" w:rsidRDefault="00422115" w:rsidP="0085401E">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EA74D" w14:textId="77777777" w:rsidR="00EE13AA" w:rsidRPr="00701953" w:rsidRDefault="00422115" w:rsidP="0085401E">
            <w:pPr>
              <w:keepNext/>
              <w:pBdr>
                <w:top w:val="nil"/>
                <w:left w:val="nil"/>
                <w:bottom w:val="nil"/>
                <w:right w:val="nil"/>
                <w:between w:val="nil"/>
              </w:pBdr>
              <w:ind w:left="720" w:hanging="720"/>
              <w:jc w:val="center"/>
              <w:rPr>
                <w:color w:val="000000"/>
              </w:rPr>
            </w:pPr>
            <w:r>
              <w:rPr>
                <w:color w:val="000000"/>
              </w:rPr>
              <w:t>Наименование</w:t>
            </w:r>
          </w:p>
          <w:p w14:paraId="1B152A9D" w14:textId="77777777" w:rsidR="00EE13AA" w:rsidRPr="00701953" w:rsidRDefault="00422115" w:rsidP="0085401E">
            <w:pPr>
              <w:keepNext/>
              <w:keepLines/>
              <w:pBdr>
                <w:top w:val="nil"/>
                <w:left w:val="nil"/>
                <w:bottom w:val="nil"/>
                <w:right w:val="nil"/>
                <w:between w:val="nil"/>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08342" w14:textId="77777777" w:rsidR="00EE13AA" w:rsidRPr="00701953" w:rsidRDefault="00422115" w:rsidP="0085401E">
            <w:pPr>
              <w:keepNext/>
              <w:keepLines/>
              <w:pBdr>
                <w:top w:val="nil"/>
                <w:left w:val="nil"/>
                <w:bottom w:val="nil"/>
                <w:right w:val="nil"/>
                <w:between w:val="nil"/>
              </w:pBdr>
              <w:spacing w:line="276" w:lineRule="auto"/>
              <w:ind w:left="720" w:hanging="720"/>
              <w:jc w:val="center"/>
              <w:rPr>
                <w:color w:val="000000"/>
              </w:rPr>
            </w:pPr>
            <w:r>
              <w:rPr>
                <w:color w:val="000000"/>
              </w:rPr>
              <w:t xml:space="preserve">Формат </w:t>
            </w:r>
            <w:r>
              <w:rPr>
                <w:color w:val="000000"/>
              </w:rPr>
              <w:t>электронного документа</w:t>
            </w:r>
          </w:p>
        </w:tc>
      </w:tr>
      <w:tr w:rsidR="00EE13AA" w:rsidRPr="00701953" w14:paraId="11A79339" w14:textId="77777777" w:rsidTr="0085401E">
        <w:trPr>
          <w:trHeight w:val="3150"/>
        </w:trPr>
        <w:tc>
          <w:tcPr>
            <w:tcW w:w="750" w:type="dxa"/>
            <w:tcBorders>
              <w:top w:val="single" w:sz="4" w:space="0" w:color="000000" w:themeColor="text1"/>
              <w:left w:val="single" w:sz="4" w:space="0" w:color="000000" w:themeColor="text1"/>
              <w:right w:val="single" w:sz="4" w:space="0" w:color="000000" w:themeColor="text1"/>
            </w:tcBorders>
          </w:tcPr>
          <w:p w14:paraId="0E3140E4" w14:textId="77777777" w:rsidR="00EE13AA" w:rsidRPr="00701953" w:rsidRDefault="00422115" w:rsidP="0085401E">
            <w:pPr>
              <w:keepNext/>
              <w:keepLines/>
              <w:pBdr>
                <w:top w:val="nil"/>
                <w:left w:val="nil"/>
                <w:bottom w:val="nil"/>
                <w:right w:val="nil"/>
                <w:between w:val="nil"/>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14:paraId="12933469" w14:textId="77777777" w:rsidR="00EE13AA" w:rsidRPr="00701953" w:rsidRDefault="00422115" w:rsidP="0085401E">
            <w:pPr>
              <w:spacing w:line="276" w:lineRule="auto"/>
              <w:ind w:left="708" w:hanging="708"/>
              <w:jc w:val="both"/>
              <w:rPr>
                <w:i/>
                <w:color w:val="000000"/>
              </w:rPr>
            </w:pPr>
            <w:r>
              <w:rPr>
                <w:i/>
                <w:color w:val="000000"/>
              </w:rPr>
              <w:t>Товарная накладная ТОРГ-12</w:t>
            </w:r>
          </w:p>
          <w:p w14:paraId="344E61DC" w14:textId="77777777" w:rsidR="00EE13AA" w:rsidRPr="00701953" w:rsidRDefault="00422115" w:rsidP="0085401E">
            <w:pPr>
              <w:pBdr>
                <w:top w:val="nil"/>
                <w:left w:val="nil"/>
                <w:bottom w:val="nil"/>
                <w:right w:val="nil"/>
                <w:between w:val="nil"/>
              </w:pBdr>
              <w:spacing w:line="276" w:lineRule="auto"/>
              <w:jc w:val="both"/>
              <w:rPr>
                <w:i/>
                <w:color w:val="000000"/>
              </w:rPr>
            </w:pPr>
            <w:r>
              <w:rPr>
                <w:i/>
                <w:color w:val="000000"/>
              </w:rPr>
              <w:t>Универсальный передаточный документ (УПД)</w:t>
            </w:r>
          </w:p>
          <w:p w14:paraId="3E0CF3DD" w14:textId="77777777" w:rsidR="00EE13AA" w:rsidRPr="00701953" w:rsidRDefault="00422115" w:rsidP="0085401E">
            <w:pPr>
              <w:keepNext/>
              <w:keepLines/>
              <w:pBdr>
                <w:top w:val="nil"/>
                <w:left w:val="nil"/>
                <w:bottom w:val="nil"/>
                <w:right w:val="nil"/>
                <w:between w:val="nil"/>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tcPr>
          <w:p w14:paraId="11F42EF1" w14:textId="77777777" w:rsidR="00EE13AA" w:rsidRPr="00701953" w:rsidRDefault="00422115" w:rsidP="0085401E">
            <w:pPr>
              <w:spacing w:line="276" w:lineRule="auto"/>
              <w:ind w:left="566" w:hanging="566"/>
              <w:rPr>
                <w:color w:val="000000"/>
              </w:rPr>
            </w:pPr>
            <w:r>
              <w:rPr>
                <w:color w:val="000000"/>
              </w:rPr>
              <w:t xml:space="preserve">XML, утв. приказом ФНС России от 19.12.2018 №ММВ-7-15/820@ с уточнениями. </w:t>
            </w:r>
          </w:p>
          <w:p w14:paraId="5FB99C3B" w14:textId="77777777" w:rsidR="00EE13AA" w:rsidRPr="00701953" w:rsidRDefault="00422115" w:rsidP="0085401E">
            <w:pPr>
              <w:spacing w:line="276" w:lineRule="auto"/>
              <w:ind w:left="566" w:hanging="566"/>
              <w:rPr>
                <w:color w:val="000000"/>
              </w:rPr>
            </w:pPr>
            <w:r>
              <w:rPr>
                <w:color w:val="000000"/>
              </w:rPr>
              <w:t>С обязательным заполнением в группе «ИнфПолФХЖ1»:</w:t>
            </w:r>
          </w:p>
          <w:p w14:paraId="6EAB649D" w14:textId="77777777" w:rsidR="00EE13AA" w:rsidRPr="00701953" w:rsidRDefault="00422115" w:rsidP="0085401E">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403FCB6E" w14:textId="77777777" w:rsidR="00EE13AA" w:rsidRPr="00701953" w:rsidRDefault="00422115" w:rsidP="0085401E">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r>
              <w:rPr>
                <w:vertAlign w:val="superscript"/>
              </w:rPr>
              <w:footnoteReference w:id="2"/>
            </w:r>
            <w:r>
              <w:rPr>
                <w:color w:val="000000"/>
              </w:rPr>
              <w:t>.</w:t>
            </w:r>
          </w:p>
          <w:p w14:paraId="6A6C001E" w14:textId="77777777" w:rsidR="00EE13AA" w:rsidRPr="00701953" w:rsidRDefault="00422115" w:rsidP="0085401E">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14:paraId="4C4D71D7" w14:textId="77777777" w:rsidR="00EE13AA" w:rsidRPr="00701953" w:rsidRDefault="00422115" w:rsidP="0085401E">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52151102" w14:textId="77777777" w:rsidR="00EE13AA" w:rsidRPr="00701953" w:rsidRDefault="00422115" w:rsidP="0085401E">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3"/>
            </w:r>
            <w:r>
              <w:t>»</w:t>
            </w:r>
            <w:r>
              <w:rPr>
                <w:color w:val="000000"/>
              </w:rPr>
              <w:t>,</w:t>
            </w:r>
          </w:p>
          <w:p w14:paraId="0D3A53A5" w14:textId="77777777" w:rsidR="00EE13AA" w:rsidRPr="00701953" w:rsidRDefault="00422115" w:rsidP="0085401E">
            <w:pPr>
              <w:keepNext/>
              <w:keepLines/>
              <w:pBdr>
                <w:top w:val="nil"/>
                <w:left w:val="nil"/>
                <w:bottom w:val="nil"/>
                <w:right w:val="nil"/>
                <w:between w:val="nil"/>
              </w:pBdr>
              <w:spacing w:line="276" w:lineRule="auto"/>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4"/>
            </w:r>
            <w:r>
              <w:t>»</w:t>
            </w:r>
            <w:r>
              <w:rPr>
                <w:color w:val="000000"/>
              </w:rPr>
              <w:t>.</w:t>
            </w:r>
          </w:p>
        </w:tc>
      </w:tr>
      <w:tr w:rsidR="00EE13AA" w:rsidRPr="00701953" w14:paraId="57AE1126" w14:textId="77777777" w:rsidTr="0085401E">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7A09C" w14:textId="77777777" w:rsidR="00EE13AA" w:rsidRPr="00701953" w:rsidRDefault="00422115" w:rsidP="0085401E">
            <w:pPr>
              <w:keepNext/>
              <w:keepLines/>
              <w:pBdr>
                <w:top w:val="nil"/>
                <w:left w:val="nil"/>
                <w:bottom w:val="nil"/>
                <w:right w:val="nil"/>
                <w:between w:val="nil"/>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975A2" w14:textId="77777777" w:rsidR="00EE13AA" w:rsidRPr="00701953" w:rsidRDefault="00422115" w:rsidP="0085401E">
            <w:pPr>
              <w:keepNext/>
              <w:keepLines/>
              <w:pBdr>
                <w:top w:val="nil"/>
                <w:left w:val="nil"/>
                <w:bottom w:val="nil"/>
                <w:right w:val="nil"/>
                <w:between w:val="nil"/>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2B672" w14:textId="77777777" w:rsidR="00EE13AA" w:rsidRPr="00701953" w:rsidRDefault="00422115" w:rsidP="0085401E">
            <w:pPr>
              <w:keepNext/>
              <w:keepLines/>
              <w:autoSpaceDE w:val="0"/>
              <w:autoSpaceDN w:val="0"/>
              <w:adjustRightInd w:val="0"/>
              <w:spacing w:line="276" w:lineRule="auto"/>
              <w:rPr>
                <w:rFonts w:eastAsia="Calibri"/>
              </w:rPr>
            </w:pPr>
            <w:r>
              <w:rPr>
                <w:color w:val="000000"/>
              </w:rPr>
              <w:t xml:space="preserve">XML, утв. приказом ФНС России от 19.12.2018 №ММВ-7-15/820@ с уточнениями. </w:t>
            </w:r>
          </w:p>
        </w:tc>
      </w:tr>
      <w:tr w:rsidR="00EE13AA" w:rsidRPr="00701953" w14:paraId="760E06F3" w14:textId="77777777" w:rsidTr="0085401E">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4C18F" w14:textId="77777777" w:rsidR="00EE13AA" w:rsidRPr="00701953" w:rsidRDefault="00422115" w:rsidP="0085401E">
            <w:pPr>
              <w:keepNext/>
              <w:keepLines/>
              <w:pBdr>
                <w:top w:val="nil"/>
                <w:left w:val="nil"/>
                <w:bottom w:val="nil"/>
                <w:right w:val="nil"/>
                <w:between w:val="nil"/>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27439" w14:textId="77777777" w:rsidR="00EE13AA" w:rsidRPr="00701953" w:rsidRDefault="00422115" w:rsidP="0085401E">
            <w:pPr>
              <w:keepNext/>
              <w:keepLines/>
              <w:pBdr>
                <w:top w:val="nil"/>
                <w:left w:val="nil"/>
                <w:bottom w:val="nil"/>
                <w:right w:val="nil"/>
                <w:between w:val="nil"/>
              </w:pBdr>
              <w:spacing w:line="276" w:lineRule="auto"/>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1906A" w14:textId="77777777" w:rsidR="00EE13AA" w:rsidRPr="00701953" w:rsidRDefault="00422115" w:rsidP="0085401E">
            <w:pPr>
              <w:keepNext/>
              <w:keepLines/>
              <w:pBdr>
                <w:top w:val="nil"/>
                <w:left w:val="nil"/>
                <w:bottom w:val="nil"/>
                <w:right w:val="nil"/>
                <w:between w:val="nil"/>
              </w:pBdr>
              <w:spacing w:line="276" w:lineRule="auto"/>
              <w:rPr>
                <w:color w:val="000000"/>
              </w:rPr>
            </w:pPr>
            <w:r>
              <w:rPr>
                <w:color w:val="000000"/>
              </w:rPr>
              <w:t>XML, утв. приказом ФНС России от 12.10.2020 N ЕД-7-26/736@.</w:t>
            </w:r>
          </w:p>
        </w:tc>
      </w:tr>
      <w:tr w:rsidR="00EE13AA" w:rsidRPr="00701953" w14:paraId="37B47393" w14:textId="77777777" w:rsidTr="0085401E">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D8D52" w14:textId="77777777" w:rsidR="00EE13AA" w:rsidRPr="00701953" w:rsidRDefault="00422115" w:rsidP="0085401E">
            <w:pPr>
              <w:keepNext/>
              <w:keepLines/>
              <w:pBdr>
                <w:top w:val="nil"/>
                <w:left w:val="nil"/>
                <w:bottom w:val="nil"/>
                <w:right w:val="nil"/>
                <w:between w:val="nil"/>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32BC6" w14:textId="77777777" w:rsidR="00EE13AA" w:rsidRPr="00701953" w:rsidRDefault="00422115" w:rsidP="0085401E">
            <w:pPr>
              <w:keepNext/>
              <w:keepLines/>
              <w:pBdr>
                <w:top w:val="nil"/>
                <w:left w:val="nil"/>
                <w:bottom w:val="nil"/>
                <w:right w:val="nil"/>
                <w:between w:val="nil"/>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3327C" w14:textId="77777777" w:rsidR="00EE13AA" w:rsidRPr="00701953" w:rsidRDefault="00422115" w:rsidP="0085401E">
            <w:pPr>
              <w:keepNext/>
              <w:keepLines/>
              <w:pBdr>
                <w:top w:val="nil"/>
                <w:left w:val="nil"/>
                <w:bottom w:val="nil"/>
                <w:right w:val="nil"/>
                <w:between w:val="nil"/>
              </w:pBdr>
              <w:spacing w:line="276" w:lineRule="auto"/>
              <w:rPr>
                <w:color w:val="000000"/>
              </w:rPr>
            </w:pPr>
            <w:r>
              <w:rPr>
                <w:color w:val="000000" w:themeColor="text1"/>
              </w:rPr>
              <w:t xml:space="preserve"> Неформализованный документ в пакете с ТОРГ-12 или УПД</w:t>
            </w:r>
          </w:p>
        </w:tc>
      </w:tr>
      <w:tr w:rsidR="00EE13AA" w:rsidRPr="00701953" w14:paraId="35457F43" w14:textId="77777777" w:rsidTr="0085401E">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28E8B" w14:textId="77777777" w:rsidR="00EE13AA" w:rsidRPr="00701953" w:rsidRDefault="00422115" w:rsidP="0085401E">
            <w:pPr>
              <w:keepNext/>
              <w:keepLines/>
              <w:pBdr>
                <w:top w:val="nil"/>
                <w:left w:val="nil"/>
                <w:bottom w:val="nil"/>
                <w:right w:val="nil"/>
                <w:between w:val="nil"/>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3308D" w14:textId="77777777" w:rsidR="00EE13AA" w:rsidRPr="00701953" w:rsidRDefault="00422115" w:rsidP="0085401E">
            <w:pPr>
              <w:keepNext/>
              <w:keepLines/>
              <w:pBdr>
                <w:top w:val="nil"/>
                <w:left w:val="nil"/>
                <w:bottom w:val="nil"/>
                <w:right w:val="nil"/>
                <w:between w:val="nil"/>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A8B0E" w14:textId="77777777" w:rsidR="00EE13AA" w:rsidRPr="00701953" w:rsidRDefault="00422115" w:rsidP="0085401E">
            <w:pPr>
              <w:keepNext/>
              <w:keepLines/>
              <w:pBdr>
                <w:top w:val="nil"/>
                <w:left w:val="nil"/>
                <w:bottom w:val="nil"/>
                <w:right w:val="nil"/>
                <w:between w:val="nil"/>
              </w:pBdr>
              <w:spacing w:line="276" w:lineRule="auto"/>
              <w:rPr>
                <w:color w:val="000000" w:themeColor="text1"/>
              </w:rPr>
            </w:pPr>
            <w:r>
              <w:rPr>
                <w:color w:val="000000" w:themeColor="text1"/>
              </w:rPr>
              <w:t>Неформализованный документ</w:t>
            </w:r>
          </w:p>
        </w:tc>
      </w:tr>
    </w:tbl>
    <w:p w14:paraId="46300BC0"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p>
    <w:p w14:paraId="3C3F997F"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p>
    <w:p w14:paraId="6EF06152"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p>
    <w:p w14:paraId="16D26BDF" w14:textId="77777777" w:rsidR="00EE13AA" w:rsidRPr="00701953" w:rsidRDefault="00422115" w:rsidP="00EE13AA">
      <w:pPr>
        <w:pBdr>
          <w:top w:val="nil"/>
          <w:left w:val="nil"/>
          <w:bottom w:val="nil"/>
          <w:right w:val="nil"/>
          <w:between w:val="nil"/>
        </w:pBdr>
        <w:rPr>
          <w:color w:val="000000"/>
        </w:rPr>
      </w:pPr>
      <w:r>
        <w:rPr>
          <w:color w:val="FFFFFF" w:themeColor="background1"/>
        </w:rPr>
        <w:t>1</w:t>
      </w:r>
    </w:p>
    <w:p w14:paraId="2180FED7"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6CBD33C0"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31774F0D"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________202___ г.</w:t>
      </w:r>
    </w:p>
    <w:p w14:paraId="49207AC4" w14:textId="77777777" w:rsidR="00EE13AA" w:rsidRPr="00701953" w:rsidRDefault="00422115" w:rsidP="00EE13AA">
      <w:pPr>
        <w:pStyle w:val="ConsNormal"/>
        <w:keepNext/>
        <w:keepLines/>
        <w:widowControl/>
        <w:spacing w:line="276" w:lineRule="auto"/>
        <w:ind w:firstLine="0"/>
        <w:jc w:val="right"/>
        <w:rPr>
          <w:rFonts w:ascii="Times New Roman" w:hAnsi="Times New Roman" w:cs="Times New Roman"/>
          <w:sz w:val="24"/>
          <w:szCs w:val="24"/>
        </w:rPr>
      </w:pPr>
    </w:p>
    <w:p w14:paraId="7E129142" w14:textId="77777777" w:rsidR="00EE13AA" w:rsidRPr="00701953" w:rsidRDefault="00422115" w:rsidP="00EE13AA">
      <w:pPr>
        <w:pStyle w:val="Style2"/>
        <w:keepNext/>
        <w:keepLines/>
        <w:widowControl/>
        <w:spacing w:line="240" w:lineRule="auto"/>
        <w:ind w:right="43"/>
        <w:jc w:val="both"/>
      </w:pPr>
    </w:p>
    <w:p w14:paraId="295B8BF0" w14:textId="77777777" w:rsidR="00EE13AA" w:rsidRPr="00701953" w:rsidRDefault="00422115" w:rsidP="00EE13AA">
      <w:pPr>
        <w:jc w:val="center"/>
      </w:pPr>
      <w:r>
        <w:t>НАЛОГОВАЯ ОГОВОРКА</w:t>
      </w:r>
    </w:p>
    <w:p w14:paraId="38142C83" w14:textId="77777777" w:rsidR="00EE13AA" w:rsidRPr="00701953" w:rsidRDefault="00422115" w:rsidP="00EE13AA">
      <w:pPr>
        <w:ind w:firstLine="854"/>
        <w:jc w:val="both"/>
      </w:pPr>
      <w:r>
        <w:t xml:space="preserve"> </w:t>
      </w:r>
    </w:p>
    <w:p w14:paraId="78FC6B83" w14:textId="77777777" w:rsidR="00EE13AA" w:rsidRPr="00701953" w:rsidRDefault="00422115" w:rsidP="00EE13AA">
      <w:pPr>
        <w:ind w:firstLine="708"/>
        <w:jc w:val="both"/>
      </w:pPr>
      <w:r>
        <w:t>1. Поставщик</w:t>
      </w:r>
      <w:r>
        <w:rPr>
          <w:i/>
          <w:iCs/>
        </w:rPr>
        <w:t xml:space="preserve"> на момент заключения и/или при исполнении </w:t>
      </w:r>
      <w:r>
        <w:t>договора от</w:t>
      </w:r>
      <w:r>
        <w:rPr>
          <w:rFonts w:eastAsia="MS Mincho"/>
        </w:rPr>
        <w:t xml:space="preserve"> </w:t>
      </w:r>
      <w:r>
        <w:t>«</w:t>
      </w:r>
      <w:r>
        <w:rPr>
          <w:rFonts w:eastAsia="MS Mincho"/>
        </w:rPr>
        <w:t>__</w:t>
      </w:r>
      <w:r>
        <w:t>»</w:t>
      </w:r>
      <w:r>
        <w:rPr>
          <w:rFonts w:eastAsia="MS Mincho"/>
        </w:rPr>
        <w:t xml:space="preserve"> ____________ 2022 </w:t>
      </w:r>
      <w:r>
        <w:t>г</w:t>
      </w:r>
      <w:r>
        <w:rPr>
          <w:rFonts w:eastAsia="MS Mincho"/>
        </w:rPr>
        <w:t xml:space="preserve">. </w:t>
      </w:r>
      <w:r>
        <w:t xml:space="preserve">№ </w:t>
      </w:r>
      <w:proofErr w:type="spellStart"/>
      <w:r>
        <w:t>УРАЛд</w:t>
      </w:r>
      <w:proofErr w:type="spellEnd"/>
      <w:r>
        <w:t xml:space="preserve">/22/__/____, </w:t>
      </w:r>
      <w:r>
        <w:rPr>
          <w:rFonts w:eastAsia="MS Mincho"/>
        </w:rPr>
        <w:t>(</w:t>
      </w:r>
      <w:r>
        <w:t>далее</w:t>
      </w:r>
      <w:r>
        <w:rPr>
          <w:rFonts w:eastAsia="MS Mincho"/>
        </w:rPr>
        <w:t xml:space="preserve"> </w:t>
      </w:r>
      <w:r>
        <w:t>также</w:t>
      </w:r>
      <w:r>
        <w:rPr>
          <w:rFonts w:eastAsia="MS Mincho"/>
        </w:rPr>
        <w:t xml:space="preserve"> </w:t>
      </w:r>
      <w:r>
        <w:t>–</w:t>
      </w:r>
      <w:r>
        <w:rPr>
          <w:rFonts w:eastAsia="MS Mincho"/>
        </w:rPr>
        <w:t xml:space="preserve"> </w:t>
      </w:r>
      <w:r>
        <w:t>Договор</w:t>
      </w:r>
      <w:r>
        <w:rPr>
          <w:rFonts w:eastAsia="MS Mincho"/>
        </w:rPr>
        <w:t xml:space="preserve">, </w:t>
      </w:r>
      <w:r>
        <w:t>настоящий</w:t>
      </w:r>
      <w:r>
        <w:rPr>
          <w:rFonts w:eastAsia="MS Mincho"/>
        </w:rPr>
        <w:t xml:space="preserve"> </w:t>
      </w:r>
      <w:r>
        <w:t>Договор</w:t>
      </w:r>
      <w:r>
        <w:rPr>
          <w:rFonts w:eastAsia="MS Mincho"/>
        </w:rPr>
        <w:t xml:space="preserve">) </w:t>
      </w:r>
      <w:r>
        <w:t>заключенного</w:t>
      </w:r>
      <w:r>
        <w:rPr>
          <w:rFonts w:eastAsia="MS Mincho"/>
        </w:rPr>
        <w:t xml:space="preserve"> </w:t>
      </w:r>
      <w:r>
        <w:t>с</w:t>
      </w:r>
      <w:r>
        <w:rPr>
          <w:rFonts w:eastAsia="MS Mincho"/>
        </w:rPr>
        <w:t xml:space="preserve"> </w:t>
      </w:r>
      <w:r>
        <w:t>ПАО</w:t>
      </w:r>
      <w:r>
        <w:rPr>
          <w:rFonts w:eastAsia="MS Mincho"/>
        </w:rPr>
        <w:t xml:space="preserve"> </w:t>
      </w:r>
      <w:r>
        <w:t>«ТрансКонтейнер»</w:t>
      </w:r>
      <w:r>
        <w:rPr>
          <w:rFonts w:eastAsia="MS Mincho"/>
        </w:rPr>
        <w:t xml:space="preserve"> (</w:t>
      </w:r>
      <w:r>
        <w:t>далее</w:t>
      </w:r>
      <w:r>
        <w:rPr>
          <w:rFonts w:eastAsia="MS Mincho"/>
        </w:rPr>
        <w:t xml:space="preserve"> </w:t>
      </w:r>
      <w:r>
        <w:t>–</w:t>
      </w:r>
      <w:r>
        <w:rPr>
          <w:rFonts w:eastAsia="MS Mincho"/>
        </w:rPr>
        <w:t xml:space="preserve"> </w:t>
      </w:r>
      <w:r>
        <w:rPr>
          <w:i/>
          <w:iCs/>
        </w:rPr>
        <w:t>Покупатель</w:t>
      </w:r>
      <w:r>
        <w:rPr>
          <w:rFonts w:eastAsia="MS Mincho"/>
        </w:rPr>
        <w:t xml:space="preserve">), </w:t>
      </w:r>
      <w:r>
        <w:t>гарантирует (заверяет), что:</w:t>
      </w:r>
    </w:p>
    <w:p w14:paraId="06B57D33" w14:textId="77777777" w:rsidR="00EE13AA" w:rsidRPr="00701953" w:rsidRDefault="00422115" w:rsidP="00EE13AA">
      <w:pPr>
        <w:ind w:firstLine="851"/>
        <w:jc w:val="both"/>
      </w:pPr>
      <w:r>
        <w:t>Поставщик является надлеж</w:t>
      </w:r>
      <w:r>
        <w:t>ащим образом созданным юридическим лицом, действующим в соответствии с законодательством Российской Федерации;</w:t>
      </w:r>
    </w:p>
    <w:p w14:paraId="7B90C3B2" w14:textId="77777777" w:rsidR="00EE13AA" w:rsidRPr="00701953" w:rsidRDefault="00422115" w:rsidP="00EE13AA">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t>;</w:t>
      </w:r>
    </w:p>
    <w:p w14:paraId="7BB09060" w14:textId="77777777" w:rsidR="00EE13AA" w:rsidRPr="00701953" w:rsidRDefault="00422115" w:rsidP="00EE13AA">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w:t>
      </w:r>
      <w:r>
        <w:t>ии (соисполнители) соответствовали данному требованию, а также иным, указанным в пункте 1 настоящей Налоговой оговорки, требованиям;</w:t>
      </w:r>
    </w:p>
    <w:p w14:paraId="3F9FB7E0" w14:textId="77777777" w:rsidR="00EE13AA" w:rsidRPr="00701953" w:rsidRDefault="00422115" w:rsidP="00EE13AA">
      <w:pPr>
        <w:ind w:firstLine="850"/>
        <w:jc w:val="both"/>
      </w:pPr>
      <w:r>
        <w:t xml:space="preserve">располагает лицензиями, необходимыми для осуществления деятельности и исполнения обязательств по Договору, если </w:t>
      </w:r>
      <w:r>
        <w:t>осуществляемая по Договору деятельность является лицензируемой;</w:t>
      </w:r>
    </w:p>
    <w:p w14:paraId="6D5DCFBC" w14:textId="77777777" w:rsidR="00EE13AA" w:rsidRPr="00701953" w:rsidRDefault="00422115" w:rsidP="00EE13AA">
      <w:pPr>
        <w:ind w:firstLine="835"/>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2F74473" w14:textId="77777777" w:rsidR="00EE13AA" w:rsidRPr="00701953" w:rsidRDefault="00422115" w:rsidP="00EE13AA">
      <w:pPr>
        <w:ind w:firstLine="835"/>
        <w:jc w:val="both"/>
      </w:pPr>
      <w:r>
        <w:t>не совершает сделок (операций) основной целью которы</w:t>
      </w:r>
      <w:r>
        <w:t>х являются неуплата (неполная уплата) и (или) зачет (возврат) суммы налога;</w:t>
      </w:r>
    </w:p>
    <w:p w14:paraId="2309D203" w14:textId="77777777" w:rsidR="00EE13AA" w:rsidRPr="00701953" w:rsidRDefault="00422115" w:rsidP="00EE13AA">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w:t>
      </w:r>
      <w:r>
        <w:t>ставляет годовую бухгалтерскую отчетность в налоговый орган;</w:t>
      </w:r>
    </w:p>
    <w:p w14:paraId="4ACA7596" w14:textId="77777777" w:rsidR="00EE13AA" w:rsidRPr="00701953" w:rsidRDefault="00422115" w:rsidP="00EE13AA">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w:t>
      </w:r>
      <w:r>
        <w:t>оуправления, своевременно и в полном объеме представляет налоговую отчетность в налоговые органы;</w:t>
      </w:r>
    </w:p>
    <w:p w14:paraId="540DD3AF" w14:textId="77777777" w:rsidR="00EE13AA" w:rsidRPr="00701953" w:rsidRDefault="00422115" w:rsidP="00EE13AA">
      <w:pPr>
        <w:ind w:firstLine="845"/>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w:t>
      </w:r>
      <w:r>
        <w:t xml:space="preserve">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w:t>
      </w:r>
      <w:r>
        <w:t>не связаны с получением налоговой выгоды;</w:t>
      </w:r>
    </w:p>
    <w:p w14:paraId="317EB266" w14:textId="77777777" w:rsidR="00EE13AA" w:rsidRPr="00701953" w:rsidRDefault="00422115" w:rsidP="00EE13AA">
      <w:pPr>
        <w:ind w:firstLine="684"/>
        <w:jc w:val="both"/>
      </w:pPr>
      <w:r>
        <w:t xml:space="preserve">принимает исполнения обязательств по сделкам лишь от лиц, являющихся стороной договора, заключенного с </w:t>
      </w:r>
      <w:proofErr w:type="gramStart"/>
      <w:r>
        <w:t>Поставщиком  и</w:t>
      </w:r>
      <w:proofErr w:type="gramEnd"/>
      <w:r>
        <w:t xml:space="preserve"> (или) лиц, которым обязательство по исполнению сделки (операции) передано по договору или закону</w:t>
      </w:r>
      <w:r>
        <w:t>;</w:t>
      </w:r>
    </w:p>
    <w:p w14:paraId="648EB404" w14:textId="77777777" w:rsidR="00EE13AA" w:rsidRPr="00701953" w:rsidRDefault="00422115" w:rsidP="00EE13AA">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14:paraId="519CE9CC" w14:textId="77777777" w:rsidR="00EE13AA" w:rsidRPr="00701953" w:rsidRDefault="00422115" w:rsidP="00EE13AA">
      <w:pPr>
        <w:ind w:firstLine="830"/>
        <w:jc w:val="both"/>
      </w:pPr>
      <w:r>
        <w:t>лица, подписывающие от его имени первичные документы и счета-фактуры, имеют на это все необходимые</w:t>
      </w:r>
      <w:r>
        <w:t xml:space="preserve"> полномочия.</w:t>
      </w:r>
    </w:p>
    <w:p w14:paraId="0BC229FA" w14:textId="77777777" w:rsidR="00EE13AA" w:rsidRPr="00701953" w:rsidRDefault="00422115" w:rsidP="00EE13AA">
      <w:pPr>
        <w:tabs>
          <w:tab w:val="left" w:pos="1272"/>
        </w:tabs>
        <w:ind w:firstLine="850"/>
        <w:jc w:val="both"/>
      </w:pPr>
      <w:r>
        <w:t>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w:t>
      </w:r>
      <w:r>
        <w:t>н:</w:t>
      </w:r>
    </w:p>
    <w:p w14:paraId="32D120C1" w14:textId="77777777" w:rsidR="00EE13AA" w:rsidRPr="00701953" w:rsidRDefault="00422115" w:rsidP="00EE13AA">
      <w:pPr>
        <w:tabs>
          <w:tab w:val="left" w:pos="1272"/>
        </w:tabs>
        <w:ind w:firstLine="850"/>
        <w:jc w:val="both"/>
      </w:pPr>
      <w:r>
        <w:lastRenderedPageBreak/>
        <w:t>2.1. установит получение Покупателем необоснованной налоговой выгоды в связи с исполнением Договора и/или</w:t>
      </w:r>
    </w:p>
    <w:p w14:paraId="1BE26A27" w14:textId="77777777" w:rsidR="00EE13AA" w:rsidRPr="00701953" w:rsidRDefault="00422115" w:rsidP="00EE13AA">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14:paraId="580F0C12" w14:textId="77777777" w:rsidR="00EE13AA" w:rsidRPr="00701953" w:rsidRDefault="00422115" w:rsidP="00EE13AA">
      <w:pPr>
        <w:tabs>
          <w:tab w:val="left" w:pos="1272"/>
        </w:tabs>
        <w:ind w:firstLine="851"/>
        <w:jc w:val="both"/>
      </w:pPr>
      <w:r>
        <w:t>2.3</w:t>
      </w:r>
      <w:r>
        <w:t>.</w:t>
      </w:r>
      <w:r>
        <w:tab/>
        <w:t xml:space="preserve"> признает неправомерным применение</w:t>
      </w:r>
      <w:r>
        <w:rPr>
          <w:i/>
          <w:iCs/>
        </w:rPr>
        <w:t xml:space="preserve"> </w:t>
      </w:r>
      <w:r>
        <w:t>Покупателем налоговых вычетов в отношении сумм НДС</w:t>
      </w:r>
    </w:p>
    <w:p w14:paraId="544EE754" w14:textId="77777777" w:rsidR="00EE13AA" w:rsidRPr="00701953" w:rsidRDefault="00422115" w:rsidP="00EE13AA">
      <w:pPr>
        <w:tabs>
          <w:tab w:val="left" w:pos="1272"/>
        </w:tabs>
        <w:ind w:firstLine="851"/>
        <w:jc w:val="both"/>
      </w:pPr>
      <w:r>
        <w:t>в связи с тем, что Поставщик</w:t>
      </w:r>
      <w:r>
        <w:rPr>
          <w:i/>
          <w:iCs/>
        </w:rPr>
        <w:t>:</w:t>
      </w:r>
    </w:p>
    <w:p w14:paraId="720D64B8" w14:textId="77777777" w:rsidR="00EE13AA" w:rsidRPr="00701953" w:rsidRDefault="00422115" w:rsidP="00EE13AA">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w:t>
      </w:r>
      <w:r>
        <w:rPr>
          <w:i/>
          <w:iCs/>
        </w:rPr>
        <w:t xml:space="preserve"> перечислению в бюджет НДС и/или</w:t>
      </w:r>
    </w:p>
    <w:p w14:paraId="06DDD392" w14:textId="77777777" w:rsidR="00EE13AA" w:rsidRPr="00701953" w:rsidRDefault="00422115" w:rsidP="00EE13AA">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070A2ABC" w14:textId="77777777" w:rsidR="00EE13AA" w:rsidRPr="00701953" w:rsidRDefault="00422115" w:rsidP="00EE13AA">
      <w:pPr>
        <w:tabs>
          <w:tab w:val="left" w:pos="1272"/>
        </w:tabs>
        <w:ind w:firstLine="850"/>
        <w:jc w:val="both"/>
      </w:pPr>
      <w:r>
        <w:t xml:space="preserve">(обстоятельства, перечисленные в пунктах 2.1 - </w:t>
      </w:r>
      <w:r>
        <w:t xml:space="preserve">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w:t>
      </w:r>
      <w:r>
        <w:t>следнему имущественные потери (далее также – Имущественные потери, связанные с налоговой проверкой), определяемые как:</w:t>
      </w:r>
    </w:p>
    <w:p w14:paraId="2C162598" w14:textId="77777777" w:rsidR="00EE13AA" w:rsidRPr="00701953" w:rsidRDefault="00422115" w:rsidP="00EE13AA">
      <w:pPr>
        <w:tabs>
          <w:tab w:val="left" w:pos="1272"/>
        </w:tabs>
        <w:ind w:firstLine="850"/>
        <w:jc w:val="both"/>
      </w:pPr>
      <w:r>
        <w:t xml:space="preserve">2.6. сумма доначисленного Покупателю налоговым органом своим решением (далее – Решение налогового органа) налога на прибыль </w:t>
      </w:r>
      <w:r>
        <w:t>организаций и/или НДС в связи с Эпизодами, связанными с Поставщиком (далее – Доначисленные налоги); плюс</w:t>
      </w:r>
    </w:p>
    <w:p w14:paraId="68AD1401" w14:textId="77777777" w:rsidR="00EE13AA" w:rsidRPr="00701953" w:rsidRDefault="00422115" w:rsidP="00EE13AA">
      <w:pPr>
        <w:tabs>
          <w:tab w:val="left" w:pos="1272"/>
        </w:tabs>
        <w:ind w:firstLine="850"/>
        <w:jc w:val="both"/>
      </w:pPr>
      <w:r>
        <w:t>2.7. сумма начисленных Покупателю пеней на сумму Доначисленных налогов (далее – Пени); плюс</w:t>
      </w:r>
    </w:p>
    <w:p w14:paraId="52E557C2" w14:textId="77777777" w:rsidR="00EE13AA" w:rsidRPr="00701953" w:rsidRDefault="00422115" w:rsidP="00EE13AA">
      <w:pPr>
        <w:ind w:firstLine="840"/>
        <w:jc w:val="both"/>
      </w:pPr>
      <w:r>
        <w:t xml:space="preserve">2.8.   </w:t>
      </w:r>
      <w:proofErr w:type="gramStart"/>
      <w:r>
        <w:t>штрафы</w:t>
      </w:r>
      <w:proofErr w:type="gramEnd"/>
      <w:r>
        <w:t xml:space="preserve"> начисленные Покупателю за соответствующие нал</w:t>
      </w:r>
      <w:r>
        <w:t>оговые нарушения в связи с неуплатой ею Доначисленных налогов (далее – Штрафы).</w:t>
      </w:r>
    </w:p>
    <w:p w14:paraId="43648ECF" w14:textId="77777777" w:rsidR="00EE13AA" w:rsidRPr="00701953" w:rsidRDefault="00422115" w:rsidP="00EE13AA">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w:t>
      </w:r>
      <w:r>
        <w:t xml:space="preserve">шими у Покупателя товары результаты работ, (услуг), </w:t>
      </w:r>
      <w:proofErr w:type="gramStart"/>
      <w:r>
        <w:t>имущественные права</w:t>
      </w:r>
      <w:proofErr w:type="gramEnd"/>
      <w:r>
        <w:t xml:space="preserve"> являющиеся объектом настоящего Договора, имущественных требований:</w:t>
      </w:r>
    </w:p>
    <w:p w14:paraId="03C7732B" w14:textId="77777777" w:rsidR="00EE13AA" w:rsidRPr="00701953" w:rsidRDefault="00422115" w:rsidP="00EE13AA">
      <w:pPr>
        <w:tabs>
          <w:tab w:val="left" w:pos="1272"/>
        </w:tabs>
        <w:ind w:firstLine="850"/>
        <w:jc w:val="both"/>
      </w:pPr>
      <w:r>
        <w:t>3.1. о возмещении убытков и/или имущественных потерь исчисляемых как размер доначисленных по решению налогового орган</w:t>
      </w:r>
      <w:r>
        <w:t xml:space="preserve">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w:t>
      </w:r>
      <w:r>
        <w:t>(далее – Имущественные потери, связанные с нарушением имущественных прав третьих лиц)</w:t>
      </w:r>
    </w:p>
    <w:p w14:paraId="1599F58A" w14:textId="77777777" w:rsidR="00EE13AA" w:rsidRPr="00701953" w:rsidRDefault="00422115" w:rsidP="00EE13AA">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w:t>
      </w:r>
      <w:r>
        <w:t xml:space="preserve">лицами – контрагентами Покупателя), то Поставщик </w:t>
      </w:r>
      <w:r>
        <w:rPr>
          <w:i/>
          <w:iCs/>
        </w:rPr>
        <w:t>обязан в течение 10 (десять) рабочих дней с даты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14:paraId="4E6D7C75" w14:textId="77777777" w:rsidR="00EE13AA" w:rsidRPr="00701953" w:rsidRDefault="00422115" w:rsidP="00EE13AA">
      <w:pPr>
        <w:tabs>
          <w:tab w:val="left" w:pos="1133"/>
        </w:tabs>
        <w:ind w:firstLine="854"/>
        <w:jc w:val="both"/>
      </w:pPr>
      <w:r>
        <w:t>4.</w:t>
      </w:r>
      <w:r>
        <w:tab/>
        <w:t xml:space="preserve">В соответствии со ст. </w:t>
      </w:r>
      <w:r>
        <w:t>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w:t>
      </w:r>
      <w:r>
        <w:t xml:space="preserve">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w:t>
      </w:r>
      <w:r>
        <w:t>ргана и копии вступившего в силу судебного акта (-</w:t>
      </w:r>
      <w:proofErr w:type="spellStart"/>
      <w:r>
        <w:t>ов</w:t>
      </w:r>
      <w:proofErr w:type="spellEnd"/>
      <w: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w:t>
      </w:r>
      <w:r>
        <w:t>х с Поставщиком), определяемые как:</w:t>
      </w:r>
    </w:p>
    <w:p w14:paraId="594C7FBA" w14:textId="77777777" w:rsidR="00EE13AA" w:rsidRPr="00701953" w:rsidRDefault="00422115" w:rsidP="00EE13AA">
      <w:pPr>
        <w:tabs>
          <w:tab w:val="left" w:pos="1133"/>
        </w:tabs>
        <w:ind w:firstLine="854"/>
        <w:jc w:val="both"/>
      </w:pPr>
      <w:r>
        <w:lastRenderedPageBreak/>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t xml:space="preserve"> (-</w:t>
      </w:r>
      <w:proofErr w:type="spellStart"/>
      <w:r>
        <w:t>ам</w:t>
      </w:r>
      <w:proofErr w:type="spellEnd"/>
      <w:r>
        <w:t>), в рамках которого (-ых) Покупатель предпринял добросовестные усили</w:t>
      </w:r>
      <w:r>
        <w:t>я по оспариванию Решения налогового органа, а также</w:t>
      </w:r>
    </w:p>
    <w:p w14:paraId="66CCD9A3" w14:textId="77777777" w:rsidR="00EE13AA" w:rsidRPr="00701953" w:rsidRDefault="00422115" w:rsidP="00EE13AA">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14:paraId="5BC61E9A" w14:textId="77777777" w:rsidR="00EE13AA" w:rsidRPr="00701953" w:rsidRDefault="00422115" w:rsidP="00EE13AA">
      <w:pPr>
        <w:tabs>
          <w:tab w:val="left" w:pos="1133"/>
        </w:tabs>
        <w:ind w:firstLine="854"/>
        <w:jc w:val="both"/>
      </w:pPr>
      <w:r>
        <w:t>5.</w:t>
      </w:r>
      <w:r>
        <w:tab/>
        <w:t>Поставщик признает и соглашается, что Покупатель вправе по своему усмотрению уплатить в бюджет Доначи</w:t>
      </w:r>
      <w:r>
        <w:t>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w:t>
      </w:r>
      <w:r>
        <w:t xml:space="preserve">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14:paraId="5A90D25C" w14:textId="77777777" w:rsidR="00EE13AA" w:rsidRPr="00701953" w:rsidRDefault="00422115" w:rsidP="00EE13AA">
      <w:pPr>
        <w:tabs>
          <w:tab w:val="left" w:pos="1133"/>
        </w:tabs>
        <w:ind w:firstLine="854"/>
        <w:jc w:val="both"/>
      </w:pPr>
      <w:r>
        <w:t>6.</w:t>
      </w:r>
      <w:r>
        <w:tab/>
        <w:t>В случае е</w:t>
      </w:r>
      <w:r>
        <w:t>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w:t>
      </w:r>
      <w:r>
        <w:t>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w:t>
      </w:r>
      <w:r>
        <w:t>ати) рабочих дней с даты получения письменного требования Поставщика</w:t>
      </w:r>
      <w:r>
        <w:rPr>
          <w:i/>
          <w:iCs/>
        </w:rPr>
        <w:t xml:space="preserve"> </w:t>
      </w:r>
      <w:r>
        <w:t>об этом.</w:t>
      </w:r>
    </w:p>
    <w:p w14:paraId="00E2FA27" w14:textId="77777777" w:rsidR="00EE13AA" w:rsidRPr="00701953" w:rsidRDefault="00422115" w:rsidP="00EE13AA">
      <w:pPr>
        <w:tabs>
          <w:tab w:val="left" w:pos="1133"/>
        </w:tabs>
        <w:ind w:firstLine="854"/>
        <w:jc w:val="both"/>
      </w:pPr>
      <w:r>
        <w:t>7.</w:t>
      </w:r>
      <w:r>
        <w:tab/>
        <w:t>Поставщик обязан предпринять максимальные усилия для содействия Покупателю</w:t>
      </w:r>
      <w:r>
        <w:rPr>
          <w:i/>
          <w:iCs/>
        </w:rPr>
        <w:t xml:space="preserve"> </w:t>
      </w:r>
      <w:r>
        <w:t xml:space="preserve">в предотвращении доначисления налогов, штрафов и пеней по Эпизодам, связанным с </w:t>
      </w:r>
      <w:proofErr w:type="spellStart"/>
      <w:r>
        <w:t>Поставщикома</w:t>
      </w:r>
      <w:proofErr w:type="spellEnd"/>
      <w:r>
        <w:t xml:space="preserve"> также в</w:t>
      </w:r>
      <w:r>
        <w:t xml:space="preserve">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w:t>
      </w:r>
      <w:r>
        <w:t xml:space="preserve">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w:t>
      </w:r>
      <w:r>
        <w:t>налоговому органу, суду и прочее.</w:t>
      </w:r>
    </w:p>
    <w:p w14:paraId="0D77244A" w14:textId="159ED612" w:rsidR="00EE13AA" w:rsidRPr="00701953" w:rsidRDefault="00422115" w:rsidP="00422115">
      <w:pPr>
        <w:tabs>
          <w:tab w:val="left" w:pos="1133"/>
        </w:tabs>
        <w:ind w:firstLine="854"/>
        <w:jc w:val="both"/>
      </w:pPr>
      <w:r>
        <w:t>8.</w:t>
      </w:r>
      <w:r>
        <w:tab/>
        <w:t>Поставщик</w:t>
      </w:r>
      <w:r>
        <w:rPr>
          <w:i/>
          <w:iCs/>
        </w:rPr>
        <w:t xml:space="preserve"> </w:t>
      </w:r>
      <w: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w:t>
      </w:r>
      <w:r>
        <w:t xml:space="preserve">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E13AA" w:rsidRPr="00701953" w14:paraId="6B020AAB" w14:textId="77777777" w:rsidTr="0085401E">
        <w:trPr>
          <w:trHeight w:val="1940"/>
        </w:trPr>
        <w:tc>
          <w:tcPr>
            <w:tcW w:w="5520" w:type="dxa"/>
            <w:tcBorders>
              <w:top w:val="nil"/>
              <w:left w:val="nil"/>
              <w:bottom w:val="nil"/>
              <w:right w:val="nil"/>
            </w:tcBorders>
          </w:tcPr>
          <w:p w14:paraId="2EB7E70D" w14:textId="77777777" w:rsidR="00EE13AA" w:rsidRPr="00701953" w:rsidRDefault="00422115" w:rsidP="0085401E">
            <w:pPr>
              <w:keepNext/>
              <w:keepLines/>
            </w:pPr>
          </w:p>
          <w:p w14:paraId="6027B217" w14:textId="77777777" w:rsidR="00EE13AA" w:rsidRPr="00701953" w:rsidRDefault="00422115" w:rsidP="0085401E">
            <w:pPr>
              <w:keepNext/>
              <w:keepLines/>
            </w:pPr>
            <w:r>
              <w:t>Покупатель:</w:t>
            </w:r>
          </w:p>
          <w:p w14:paraId="6DE80A6C" w14:textId="77777777" w:rsidR="00EE13AA" w:rsidRPr="00701953" w:rsidRDefault="00422115" w:rsidP="0085401E">
            <w:pPr>
              <w:keepNext/>
              <w:keepLines/>
            </w:pPr>
          </w:p>
          <w:p w14:paraId="79E4CAEA" w14:textId="77777777" w:rsidR="00EE13AA" w:rsidRPr="00701953" w:rsidRDefault="00422115" w:rsidP="0085401E">
            <w:pPr>
              <w:keepNext/>
              <w:keepLines/>
              <w:rPr>
                <w:vertAlign w:val="superscript"/>
              </w:rPr>
            </w:pPr>
            <w:r>
              <w:t>________    ______________</w:t>
            </w:r>
          </w:p>
          <w:p w14:paraId="5949729C" w14:textId="77777777" w:rsidR="00EE13AA" w:rsidRPr="00701953" w:rsidRDefault="00422115" w:rsidP="0085401E">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5" w:type="dxa"/>
            <w:tcBorders>
              <w:top w:val="nil"/>
              <w:left w:val="nil"/>
              <w:bottom w:val="nil"/>
              <w:right w:val="nil"/>
            </w:tcBorders>
          </w:tcPr>
          <w:p w14:paraId="71BEB165" w14:textId="77777777" w:rsidR="00EE13AA" w:rsidRPr="00701953" w:rsidRDefault="00422115" w:rsidP="0085401E">
            <w:pPr>
              <w:keepNext/>
              <w:keepLines/>
            </w:pPr>
          </w:p>
          <w:p w14:paraId="3BA87105" w14:textId="77777777" w:rsidR="00EE13AA" w:rsidRPr="00701953" w:rsidRDefault="00422115" w:rsidP="0085401E">
            <w:pPr>
              <w:keepNext/>
              <w:keepLines/>
            </w:pPr>
            <w:r>
              <w:t>Поставщик:</w:t>
            </w:r>
          </w:p>
          <w:p w14:paraId="48049413" w14:textId="77777777" w:rsidR="00EE13AA" w:rsidRPr="00701953" w:rsidRDefault="00422115" w:rsidP="0085401E">
            <w:pPr>
              <w:keepNext/>
              <w:keepLines/>
            </w:pPr>
          </w:p>
          <w:p w14:paraId="72B16CC6" w14:textId="77777777" w:rsidR="00EE13AA" w:rsidRPr="00701953" w:rsidRDefault="00422115" w:rsidP="0085401E">
            <w:pPr>
              <w:keepNext/>
              <w:keepLines/>
              <w:rPr>
                <w:vertAlign w:val="superscript"/>
              </w:rPr>
            </w:pPr>
            <w:r>
              <w:t>________    ______________</w:t>
            </w:r>
          </w:p>
          <w:p w14:paraId="1BA6D9E6" w14:textId="77777777" w:rsidR="00EE13AA" w:rsidRPr="00701953" w:rsidRDefault="00422115" w:rsidP="0085401E">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48603237" w14:textId="77777777" w:rsidR="00EE13AA" w:rsidRPr="00701953" w:rsidRDefault="00422115" w:rsidP="00EE13AA">
      <w:pPr>
        <w:keepNext/>
        <w:keepLines/>
        <w:tabs>
          <w:tab w:val="num" w:pos="0"/>
        </w:tabs>
        <w:spacing w:line="276" w:lineRule="auto"/>
        <w:ind w:firstLine="851"/>
      </w:pPr>
    </w:p>
    <w:p w14:paraId="1BB55857" w14:textId="77777777" w:rsidR="00D409EA" w:rsidRDefault="00422115">
      <w:pPr>
        <w:pStyle w:val="1a"/>
        <w:ind w:firstLine="0"/>
        <w:jc w:val="right"/>
        <w:outlineLvl w:val="0"/>
        <w:rPr>
          <w:b/>
          <w:i/>
          <w:iCs/>
        </w:rPr>
      </w:pPr>
      <w:r>
        <w:t xml:space="preserve"> </w:t>
      </w:r>
    </w:p>
    <w:sectPr w:rsidR="00D409E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4033" w14:textId="77777777" w:rsidR="00E32271" w:rsidRDefault="00E32271">
      <w:r>
        <w:separator/>
      </w:r>
    </w:p>
  </w:endnote>
  <w:endnote w:type="continuationSeparator" w:id="0">
    <w:p w14:paraId="36F0B9FA" w14:textId="77777777" w:rsidR="00E32271" w:rsidRDefault="00E32271">
      <w:r>
        <w:continuationSeparator/>
      </w:r>
    </w:p>
  </w:endnote>
  <w:endnote w:type="continuationNotice" w:id="1">
    <w:p w14:paraId="5761F060" w14:textId="77777777" w:rsidR="00E32271" w:rsidRDefault="00E3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4C6B"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0E96DC7"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EC7B"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D550"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C7145EA"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158B" w14:textId="77777777" w:rsidR="00E32271" w:rsidRDefault="00E32271">
    <w:pPr>
      <w:pStyle w:val="afc"/>
      <w:jc w:val="center"/>
    </w:pPr>
  </w:p>
  <w:p w14:paraId="24C034D0"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BD27" w14:textId="77777777" w:rsidR="00E32271" w:rsidRDefault="00E3227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61C8" w14:textId="77777777" w:rsidR="00E32271" w:rsidRDefault="00E32271">
      <w:r>
        <w:separator/>
      </w:r>
    </w:p>
  </w:footnote>
  <w:footnote w:type="continuationSeparator" w:id="0">
    <w:p w14:paraId="65ACD06D" w14:textId="77777777" w:rsidR="00E32271" w:rsidRDefault="00E32271">
      <w:r>
        <w:continuationSeparator/>
      </w:r>
    </w:p>
  </w:footnote>
  <w:footnote w:type="continuationNotice" w:id="1">
    <w:p w14:paraId="69AAFB67" w14:textId="77777777" w:rsidR="00E32271" w:rsidRDefault="00E32271"/>
  </w:footnote>
  <w:footnote w:id="2">
    <w:p w14:paraId="530A21E0" w14:textId="77777777" w:rsidR="00EE13AA" w:rsidRDefault="00422115" w:rsidP="00EE13AA">
      <w:pPr>
        <w:rPr>
          <w:sz w:val="18"/>
          <w:szCs w:val="18"/>
        </w:rPr>
      </w:pPr>
      <w:r>
        <w:rPr>
          <w:vertAlign w:val="superscript"/>
        </w:rPr>
        <w:footnoteRef/>
      </w:r>
      <w:r>
        <w:rPr>
          <w:color w:val="000000"/>
          <w:sz w:val="20"/>
          <w:szCs w:val="20"/>
        </w:rPr>
        <w:t xml:space="preserve"> </w:t>
      </w:r>
      <w:r>
        <w:rPr>
          <w:color w:val="000000"/>
          <w:sz w:val="18"/>
          <w:szCs w:val="18"/>
        </w:rPr>
        <w:t xml:space="preserve">Указывается конкретный код БЕ в </w:t>
      </w:r>
      <w:r>
        <w:rPr>
          <w:color w:val="000000"/>
          <w:sz w:val="18"/>
          <w:szCs w:val="18"/>
        </w:rPr>
        <w:t>зависимости от подразделения ПАО «ТрансКонтейнер», являющегося стороной по Договору.</w:t>
      </w:r>
    </w:p>
    <w:p w14:paraId="46C271BB" w14:textId="77777777" w:rsidR="00EE13AA" w:rsidRPr="00FE417C" w:rsidRDefault="00422115" w:rsidP="00EE13AA">
      <w:pPr>
        <w:rPr>
          <w:sz w:val="18"/>
          <w:szCs w:val="18"/>
        </w:rPr>
      </w:pPr>
      <w:r>
        <w:rPr>
          <w:sz w:val="18"/>
          <w:szCs w:val="18"/>
        </w:rPr>
        <w:t>N359</w:t>
      </w:r>
      <w:r>
        <w:rPr>
          <w:color w:val="000000"/>
          <w:sz w:val="18"/>
          <w:szCs w:val="18"/>
        </w:rPr>
        <w:t xml:space="preserve"> Уральский филиал</w:t>
      </w:r>
      <w:r>
        <w:rPr>
          <w:sz w:val="18"/>
          <w:szCs w:val="18"/>
        </w:rPr>
        <w:t xml:space="preserve"> </w:t>
      </w:r>
    </w:p>
    <w:p w14:paraId="2C91E73B" w14:textId="77777777" w:rsidR="00EE13AA" w:rsidRDefault="00422115" w:rsidP="00EE13AA">
      <w:pPr>
        <w:rPr>
          <w:color w:val="000000"/>
          <w:sz w:val="20"/>
          <w:szCs w:val="20"/>
        </w:rPr>
      </w:pPr>
    </w:p>
  </w:footnote>
  <w:footnote w:id="3">
    <w:p w14:paraId="7460832B" w14:textId="77777777" w:rsidR="00EE13AA" w:rsidRDefault="00422115" w:rsidP="00EE13AA">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14:paraId="3595066D" w14:textId="77777777" w:rsidR="00EE13AA" w:rsidRDefault="00422115" w:rsidP="00EE13AA">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A8D2"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5AD870E8"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DA0B"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78E4"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E81B" w14:textId="77777777" w:rsidR="00E32271" w:rsidRDefault="00E32271">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5B4D4E"/>
    <w:multiLevelType w:val="hybridMultilevel"/>
    <w:tmpl w:val="D5B661D4"/>
    <w:lvl w:ilvl="0" w:tplc="908E0D4C">
      <w:start w:val="1"/>
      <w:numFmt w:val="bullet"/>
      <w:lvlText w:val="-"/>
      <w:lvlJc w:val="left"/>
      <w:pPr>
        <w:ind w:left="720" w:hanging="360"/>
      </w:pPr>
      <w:rPr>
        <w:rFonts w:ascii="Symbol" w:hAnsi="Symbol" w:hint="default"/>
      </w:rPr>
    </w:lvl>
    <w:lvl w:ilvl="1" w:tplc="85B85648">
      <w:start w:val="1"/>
      <w:numFmt w:val="bullet"/>
      <w:lvlText w:val="o"/>
      <w:lvlJc w:val="left"/>
      <w:pPr>
        <w:ind w:left="1440" w:hanging="360"/>
      </w:pPr>
      <w:rPr>
        <w:rFonts w:ascii="Courier New" w:hAnsi="Courier New" w:hint="default"/>
      </w:rPr>
    </w:lvl>
    <w:lvl w:ilvl="2" w:tplc="766C7254">
      <w:start w:val="1"/>
      <w:numFmt w:val="bullet"/>
      <w:lvlText w:val=""/>
      <w:lvlJc w:val="left"/>
      <w:pPr>
        <w:ind w:left="2160" w:hanging="360"/>
      </w:pPr>
      <w:rPr>
        <w:rFonts w:ascii="Wingdings" w:hAnsi="Wingdings" w:hint="default"/>
      </w:rPr>
    </w:lvl>
    <w:lvl w:ilvl="3" w:tplc="66983544">
      <w:start w:val="1"/>
      <w:numFmt w:val="bullet"/>
      <w:lvlText w:val=""/>
      <w:lvlJc w:val="left"/>
      <w:pPr>
        <w:ind w:left="2880" w:hanging="360"/>
      </w:pPr>
      <w:rPr>
        <w:rFonts w:ascii="Symbol" w:hAnsi="Symbol" w:hint="default"/>
      </w:rPr>
    </w:lvl>
    <w:lvl w:ilvl="4" w:tplc="C1460D9A">
      <w:start w:val="1"/>
      <w:numFmt w:val="bullet"/>
      <w:lvlText w:val="o"/>
      <w:lvlJc w:val="left"/>
      <w:pPr>
        <w:ind w:left="3600" w:hanging="360"/>
      </w:pPr>
      <w:rPr>
        <w:rFonts w:ascii="Courier New" w:hAnsi="Courier New" w:hint="default"/>
      </w:rPr>
    </w:lvl>
    <w:lvl w:ilvl="5" w:tplc="15CA3FD6">
      <w:start w:val="1"/>
      <w:numFmt w:val="bullet"/>
      <w:lvlText w:val=""/>
      <w:lvlJc w:val="left"/>
      <w:pPr>
        <w:ind w:left="4320" w:hanging="360"/>
      </w:pPr>
      <w:rPr>
        <w:rFonts w:ascii="Wingdings" w:hAnsi="Wingdings" w:hint="default"/>
      </w:rPr>
    </w:lvl>
    <w:lvl w:ilvl="6" w:tplc="5D14231C">
      <w:start w:val="1"/>
      <w:numFmt w:val="bullet"/>
      <w:lvlText w:val=""/>
      <w:lvlJc w:val="left"/>
      <w:pPr>
        <w:ind w:left="5040" w:hanging="360"/>
      </w:pPr>
      <w:rPr>
        <w:rFonts w:ascii="Symbol" w:hAnsi="Symbol" w:hint="default"/>
      </w:rPr>
    </w:lvl>
    <w:lvl w:ilvl="7" w:tplc="6346D8B8">
      <w:start w:val="1"/>
      <w:numFmt w:val="bullet"/>
      <w:lvlText w:val="o"/>
      <w:lvlJc w:val="left"/>
      <w:pPr>
        <w:ind w:left="5760" w:hanging="360"/>
      </w:pPr>
      <w:rPr>
        <w:rFonts w:ascii="Courier New" w:hAnsi="Courier New" w:hint="default"/>
      </w:rPr>
    </w:lvl>
    <w:lvl w:ilvl="8" w:tplc="B4D2890E">
      <w:start w:val="1"/>
      <w:numFmt w:val="bullet"/>
      <w:lvlText w:val=""/>
      <w:lvlJc w:val="left"/>
      <w:pPr>
        <w:ind w:left="6480" w:hanging="360"/>
      </w:pPr>
      <w:rPr>
        <w:rFonts w:ascii="Wingdings" w:hAnsi="Wingdings" w:hint="default"/>
      </w:r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9725254"/>
    <w:multiLevelType w:val="hybridMultilevel"/>
    <w:tmpl w:val="C4F8FCE2"/>
    <w:lvl w:ilvl="0" w:tplc="350097F6">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9" w15:restartNumberingAfterBreak="0">
    <w:nsid w:val="7B1E7B76"/>
    <w:multiLevelType w:val="hybridMultilevel"/>
    <w:tmpl w:val="FFFFFFFF"/>
    <w:lvl w:ilvl="0" w:tplc="3D02D810">
      <w:start w:val="1"/>
      <w:numFmt w:val="bullet"/>
      <w:lvlText w:val="-"/>
      <w:lvlJc w:val="left"/>
      <w:pPr>
        <w:ind w:left="720" w:hanging="360"/>
      </w:pPr>
      <w:rPr>
        <w:rFonts w:ascii="Calibri" w:hAnsi="Calibri" w:hint="default"/>
      </w:rPr>
    </w:lvl>
    <w:lvl w:ilvl="1" w:tplc="679E7FEE">
      <w:start w:val="1"/>
      <w:numFmt w:val="bullet"/>
      <w:lvlText w:val="o"/>
      <w:lvlJc w:val="left"/>
      <w:pPr>
        <w:ind w:left="1440" w:hanging="360"/>
      </w:pPr>
      <w:rPr>
        <w:rFonts w:ascii="Courier New" w:hAnsi="Courier New" w:hint="default"/>
      </w:rPr>
    </w:lvl>
    <w:lvl w:ilvl="2" w:tplc="68422CE6">
      <w:start w:val="1"/>
      <w:numFmt w:val="bullet"/>
      <w:lvlText w:val=""/>
      <w:lvlJc w:val="left"/>
      <w:pPr>
        <w:ind w:left="2160" w:hanging="360"/>
      </w:pPr>
      <w:rPr>
        <w:rFonts w:ascii="Wingdings" w:hAnsi="Wingdings" w:hint="default"/>
      </w:rPr>
    </w:lvl>
    <w:lvl w:ilvl="3" w:tplc="B914C342">
      <w:start w:val="1"/>
      <w:numFmt w:val="bullet"/>
      <w:lvlText w:val=""/>
      <w:lvlJc w:val="left"/>
      <w:pPr>
        <w:ind w:left="2880" w:hanging="360"/>
      </w:pPr>
      <w:rPr>
        <w:rFonts w:ascii="Symbol" w:hAnsi="Symbol" w:hint="default"/>
      </w:rPr>
    </w:lvl>
    <w:lvl w:ilvl="4" w:tplc="341677CC">
      <w:start w:val="1"/>
      <w:numFmt w:val="bullet"/>
      <w:lvlText w:val="o"/>
      <w:lvlJc w:val="left"/>
      <w:pPr>
        <w:ind w:left="3600" w:hanging="360"/>
      </w:pPr>
      <w:rPr>
        <w:rFonts w:ascii="Courier New" w:hAnsi="Courier New" w:hint="default"/>
      </w:rPr>
    </w:lvl>
    <w:lvl w:ilvl="5" w:tplc="27DCA098">
      <w:start w:val="1"/>
      <w:numFmt w:val="bullet"/>
      <w:lvlText w:val=""/>
      <w:lvlJc w:val="left"/>
      <w:pPr>
        <w:ind w:left="4320" w:hanging="360"/>
      </w:pPr>
      <w:rPr>
        <w:rFonts w:ascii="Wingdings" w:hAnsi="Wingdings" w:hint="default"/>
      </w:rPr>
    </w:lvl>
    <w:lvl w:ilvl="6" w:tplc="7BF84056">
      <w:start w:val="1"/>
      <w:numFmt w:val="bullet"/>
      <w:lvlText w:val=""/>
      <w:lvlJc w:val="left"/>
      <w:pPr>
        <w:ind w:left="5040" w:hanging="360"/>
      </w:pPr>
      <w:rPr>
        <w:rFonts w:ascii="Symbol" w:hAnsi="Symbol" w:hint="default"/>
      </w:rPr>
    </w:lvl>
    <w:lvl w:ilvl="7" w:tplc="8EFA7476">
      <w:start w:val="1"/>
      <w:numFmt w:val="bullet"/>
      <w:lvlText w:val="o"/>
      <w:lvlJc w:val="left"/>
      <w:pPr>
        <w:ind w:left="5760" w:hanging="360"/>
      </w:pPr>
      <w:rPr>
        <w:rFonts w:ascii="Courier New" w:hAnsi="Courier New" w:hint="default"/>
      </w:rPr>
    </w:lvl>
    <w:lvl w:ilvl="8" w:tplc="4F340072">
      <w:start w:val="1"/>
      <w:numFmt w:val="bullet"/>
      <w:lvlText w:val=""/>
      <w:lvlJc w:val="left"/>
      <w:pPr>
        <w:ind w:left="6480" w:hanging="360"/>
      </w:pPr>
      <w:rPr>
        <w:rFonts w:ascii="Wingdings" w:hAnsi="Wingdings" w:hint="default"/>
      </w:r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0742448">
    <w:abstractNumId w:val="5"/>
  </w:num>
  <w:num w:numId="2" w16cid:durableId="1082065612">
    <w:abstractNumId w:val="6"/>
  </w:num>
  <w:num w:numId="3" w16cid:durableId="893085664">
    <w:abstractNumId w:val="7"/>
  </w:num>
  <w:num w:numId="4" w16cid:durableId="635994108">
    <w:abstractNumId w:val="8"/>
  </w:num>
  <w:num w:numId="5" w16cid:durableId="1335916385">
    <w:abstractNumId w:val="14"/>
  </w:num>
  <w:num w:numId="6" w16cid:durableId="782268715">
    <w:abstractNumId w:val="19"/>
  </w:num>
  <w:num w:numId="7" w16cid:durableId="416441773">
    <w:abstractNumId w:val="21"/>
  </w:num>
  <w:num w:numId="8" w16cid:durableId="708065626">
    <w:abstractNumId w:val="57"/>
  </w:num>
  <w:num w:numId="9" w16cid:durableId="1267232842">
    <w:abstractNumId w:val="22"/>
  </w:num>
  <w:num w:numId="10" w16cid:durableId="1242638499">
    <w:abstractNumId w:val="41"/>
  </w:num>
  <w:num w:numId="11" w16cid:durableId="2117020072">
    <w:abstractNumId w:val="52"/>
  </w:num>
  <w:num w:numId="12" w16cid:durableId="1101876304">
    <w:abstractNumId w:val="43"/>
  </w:num>
  <w:num w:numId="13" w16cid:durableId="262226130">
    <w:abstractNumId w:val="54"/>
  </w:num>
  <w:num w:numId="14" w16cid:durableId="773214407">
    <w:abstractNumId w:val="60"/>
  </w:num>
  <w:num w:numId="15" w16cid:durableId="308019422">
    <w:abstractNumId w:val="40"/>
  </w:num>
  <w:num w:numId="16" w16cid:durableId="2008753696">
    <w:abstractNumId w:val="42"/>
  </w:num>
  <w:num w:numId="17" w16cid:durableId="1591966602">
    <w:abstractNumId w:val="38"/>
  </w:num>
  <w:num w:numId="18" w16cid:durableId="1149984025">
    <w:abstractNumId w:val="33"/>
  </w:num>
  <w:num w:numId="19" w16cid:durableId="1140422226">
    <w:abstractNumId w:val="36"/>
  </w:num>
  <w:num w:numId="20" w16cid:durableId="581914270">
    <w:abstractNumId w:val="51"/>
  </w:num>
  <w:num w:numId="21" w16cid:durableId="17531144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2163767">
    <w:abstractNumId w:val="22"/>
  </w:num>
  <w:num w:numId="23" w16cid:durableId="1884633559">
    <w:abstractNumId w:val="22"/>
  </w:num>
  <w:num w:numId="24" w16cid:durableId="351877880">
    <w:abstractNumId w:val="22"/>
  </w:num>
  <w:num w:numId="25" w16cid:durableId="308248152">
    <w:abstractNumId w:val="22"/>
  </w:num>
  <w:num w:numId="26" w16cid:durableId="1770812536">
    <w:abstractNumId w:val="56"/>
  </w:num>
  <w:num w:numId="27" w16cid:durableId="10113696">
    <w:abstractNumId w:val="22"/>
  </w:num>
  <w:num w:numId="28" w16cid:durableId="1563830650">
    <w:abstractNumId w:val="27"/>
  </w:num>
  <w:num w:numId="29" w16cid:durableId="636911204">
    <w:abstractNumId w:val="24"/>
  </w:num>
  <w:num w:numId="30" w16cid:durableId="1921524789">
    <w:abstractNumId w:val="31"/>
  </w:num>
  <w:num w:numId="31" w16cid:durableId="302976497">
    <w:abstractNumId w:val="53"/>
  </w:num>
  <w:num w:numId="32" w16cid:durableId="1502741700">
    <w:abstractNumId w:val="34"/>
  </w:num>
  <w:num w:numId="33" w16cid:durableId="647788754">
    <w:abstractNumId w:val="49"/>
  </w:num>
  <w:num w:numId="34" w16cid:durableId="1783575272">
    <w:abstractNumId w:val="39"/>
  </w:num>
  <w:num w:numId="35" w16cid:durableId="1940529503">
    <w:abstractNumId w:val="48"/>
  </w:num>
  <w:num w:numId="36" w16cid:durableId="1359312426">
    <w:abstractNumId w:val="50"/>
  </w:num>
  <w:num w:numId="37" w16cid:durableId="2108383880">
    <w:abstractNumId w:val="23"/>
  </w:num>
  <w:num w:numId="38" w16cid:durableId="801458335">
    <w:abstractNumId w:val="30"/>
  </w:num>
  <w:num w:numId="39" w16cid:durableId="1374696391">
    <w:abstractNumId w:val="45"/>
  </w:num>
  <w:num w:numId="40" w16cid:durableId="1481113963">
    <w:abstractNumId w:val="44"/>
  </w:num>
  <w:num w:numId="41" w16cid:durableId="400177349">
    <w:abstractNumId w:val="37"/>
  </w:num>
  <w:num w:numId="42" w16cid:durableId="1225028823">
    <w:abstractNumId w:val="37"/>
    <w:lvlOverride w:ilvl="0">
      <w:startOverride w:val="1"/>
    </w:lvlOverride>
  </w:num>
  <w:num w:numId="43" w16cid:durableId="339820046">
    <w:abstractNumId w:val="25"/>
  </w:num>
  <w:num w:numId="44" w16cid:durableId="1309018454">
    <w:abstractNumId w:val="26"/>
  </w:num>
  <w:num w:numId="45" w16cid:durableId="1214631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9788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77012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2035266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37941554">
    <w:abstractNumId w:val="29"/>
  </w:num>
  <w:num w:numId="50" w16cid:durableId="46026736">
    <w:abstractNumId w:val="46"/>
  </w:num>
  <w:num w:numId="51" w16cid:durableId="198781754">
    <w:abstractNumId w:val="28"/>
  </w:num>
  <w:num w:numId="52" w16cid:durableId="375668223">
    <w:abstractNumId w:val="32"/>
  </w:num>
  <w:num w:numId="53" w16cid:durableId="821432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11886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049003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41563795">
    <w:abstractNumId w:val="47"/>
  </w:num>
  <w:num w:numId="57" w16cid:durableId="922447758">
    <w:abstractNumId w:val="58"/>
  </w:num>
  <w:num w:numId="58" w16cid:durableId="1849514059">
    <w:abstractNumId w:val="35"/>
  </w:num>
  <w:num w:numId="59" w16cid:durableId="1241524833">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BCA"/>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986"/>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115"/>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1EC6"/>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09EA"/>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E40465"/>
  <w15:docId w15:val="{5CFA6C4B-AC36-4683-A764-0CF7CA60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Абзац списка11"/>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character" w:customStyle="1" w:styleId="afff4">
    <w:name w:val="Основной текст_"/>
    <w:basedOn w:val="a0"/>
    <w:link w:val="1fe"/>
    <w:rPr>
      <w:i/>
      <w:iCs/>
      <w:sz w:val="28"/>
      <w:szCs w:val="28"/>
    </w:rPr>
  </w:style>
  <w:style w:type="paragraph" w:customStyle="1" w:styleId="1fe">
    <w:name w:val="Основной текст1"/>
    <w:basedOn w:val="a"/>
    <w:link w:val="afff4"/>
    <w:pPr>
      <w:widowControl w:val="0"/>
      <w:suppressAutoHyphens w:val="0"/>
      <w:spacing w:line="276" w:lineRule="auto"/>
      <w:ind w:firstLine="400"/>
    </w:pPr>
    <w:rPr>
      <w:i/>
      <w:iCs/>
      <w:sz w:val="28"/>
      <w:szCs w:val="28"/>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mailto:ural@trcont.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ural@trcont.ru"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4.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5.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6.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24578</Words>
  <Characters>140099</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164349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2</cp:revision>
  <cp:lastPrinted>2014-09-23T06:50:00Z</cp:lastPrinted>
  <dcterms:created xsi:type="dcterms:W3CDTF">2022-06-14T09:15:00Z</dcterms:created>
  <dcterms:modified xsi:type="dcterms:W3CDTF">2022-06-14T09:15:00Z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