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070DEC" w14:textId="77777777" w:rsidR="007D6548" w:rsidRPr="006D2B87" w:rsidRDefault="007D6548" w:rsidP="00A4055F">
      <w:pPr>
        <w:tabs>
          <w:tab w:val="left" w:pos="4962"/>
        </w:tabs>
        <w:ind w:left="4820"/>
        <w:rPr>
          <w:b/>
          <w:bCs/>
          <w:sz w:val="28"/>
          <w:szCs w:val="28"/>
        </w:rPr>
      </w:pPr>
      <w:r>
        <w:rPr>
          <w:b/>
          <w:bCs/>
          <w:sz w:val="28"/>
          <w:szCs w:val="28"/>
        </w:rPr>
        <w:t>УТВЕРЖДАЮ:</w:t>
      </w:r>
    </w:p>
    <w:p w14:paraId="02ADE6D6" w14:textId="77777777" w:rsidR="007D6548" w:rsidRPr="006D2B87" w:rsidRDefault="007D6548" w:rsidP="00A4055F">
      <w:pPr>
        <w:tabs>
          <w:tab w:val="left" w:pos="4962"/>
        </w:tabs>
        <w:ind w:left="4820"/>
        <w:rPr>
          <w:rFonts w:eastAsia="Arial Unicode MS"/>
          <w:b/>
          <w:bCs/>
          <w:sz w:val="28"/>
          <w:szCs w:val="28"/>
        </w:rPr>
      </w:pPr>
    </w:p>
    <w:p w14:paraId="37EE3182" w14:textId="1F4FF532" w:rsidR="006F6D36" w:rsidRPr="006D2B87" w:rsidRDefault="006A14F1" w:rsidP="006F6D36">
      <w:pPr>
        <w:tabs>
          <w:tab w:val="left" w:pos="4962"/>
        </w:tabs>
        <w:ind w:left="4820"/>
        <w:rPr>
          <w:b/>
          <w:bCs/>
          <w:sz w:val="28"/>
          <w:szCs w:val="28"/>
        </w:rPr>
      </w:pPr>
      <w:r>
        <w:rPr>
          <w:b/>
          <w:bCs/>
          <w:sz w:val="28"/>
          <w:szCs w:val="28"/>
        </w:rPr>
        <w:t xml:space="preserve">Председатель Конкурсной комиссии  </w:t>
      </w:r>
      <w:r w:rsidR="00C84208">
        <w:rPr>
          <w:b/>
          <w:bCs/>
          <w:sz w:val="28"/>
          <w:szCs w:val="28"/>
        </w:rPr>
        <w:t xml:space="preserve">Уральского </w:t>
      </w:r>
      <w:r>
        <w:rPr>
          <w:b/>
          <w:bCs/>
          <w:sz w:val="28"/>
          <w:szCs w:val="28"/>
        </w:rPr>
        <w:t xml:space="preserve">филиала ПАО «ТрансКонтейнер» </w:t>
      </w:r>
    </w:p>
    <w:p w14:paraId="15C5F60A" w14:textId="77777777" w:rsidR="00814417" w:rsidRDefault="006A14F1">
      <w:pPr>
        <w:tabs>
          <w:tab w:val="left" w:pos="4962"/>
        </w:tabs>
        <w:ind w:left="4820"/>
        <w:rPr>
          <w:b/>
          <w:bCs/>
          <w:sz w:val="28"/>
          <w:szCs w:val="28"/>
        </w:rPr>
      </w:pPr>
      <w:r>
        <w:rPr>
          <w:b/>
          <w:bCs/>
          <w:sz w:val="28"/>
          <w:szCs w:val="28"/>
        </w:rPr>
        <w:t>Андрей Алексеевич Кривошапкин</w:t>
      </w:r>
    </w:p>
    <w:p w14:paraId="667CA3B0" w14:textId="77777777" w:rsidR="006F6D36" w:rsidRPr="006D2B87" w:rsidRDefault="006F6D36" w:rsidP="006F6D36">
      <w:pPr>
        <w:tabs>
          <w:tab w:val="left" w:pos="4962"/>
        </w:tabs>
        <w:ind w:left="4820"/>
        <w:rPr>
          <w:rFonts w:eastAsia="Arial Unicode MS"/>
        </w:rPr>
      </w:pPr>
    </w:p>
    <w:p w14:paraId="56A090C5" w14:textId="77777777" w:rsidR="00814417" w:rsidRDefault="006A14F1">
      <w:pPr>
        <w:tabs>
          <w:tab w:val="left" w:pos="4962"/>
        </w:tabs>
        <w:ind w:left="4820"/>
        <w:rPr>
          <w:b/>
          <w:bCs/>
          <w:sz w:val="28"/>
        </w:rPr>
      </w:pPr>
      <w:r>
        <w:rPr>
          <w:b/>
          <w:bCs/>
          <w:sz w:val="28"/>
        </w:rPr>
        <w:t>«21» июня 2022 года</w:t>
      </w:r>
    </w:p>
    <w:p w14:paraId="68DEBCBE" w14:textId="77777777" w:rsidR="007D6548" w:rsidRDefault="007D6548">
      <w:pPr>
        <w:ind w:firstLine="709"/>
        <w:rPr>
          <w:b/>
          <w:bCs/>
          <w:spacing w:val="20"/>
          <w:sz w:val="28"/>
          <w:szCs w:val="28"/>
        </w:rPr>
      </w:pPr>
    </w:p>
    <w:p w14:paraId="43FBA36F" w14:textId="77777777" w:rsidR="007D6548" w:rsidRDefault="007D6548">
      <w:pPr>
        <w:spacing w:after="120"/>
        <w:jc w:val="center"/>
        <w:rPr>
          <w:b/>
          <w:bCs/>
          <w:sz w:val="40"/>
          <w:szCs w:val="40"/>
        </w:rPr>
      </w:pPr>
    </w:p>
    <w:p w14:paraId="27B9AE12" w14:textId="77777777" w:rsidR="007D6548" w:rsidRDefault="007D6548">
      <w:pPr>
        <w:spacing w:after="120"/>
        <w:jc w:val="center"/>
        <w:rPr>
          <w:b/>
          <w:bCs/>
          <w:sz w:val="40"/>
          <w:szCs w:val="40"/>
        </w:rPr>
      </w:pPr>
      <w:r>
        <w:rPr>
          <w:b/>
          <w:bCs/>
          <w:sz w:val="40"/>
          <w:szCs w:val="40"/>
        </w:rPr>
        <w:t>ДОКУМЕНТАЦИЯ О ЗАКУПКЕ</w:t>
      </w:r>
    </w:p>
    <w:p w14:paraId="1957ACBA" w14:textId="77777777" w:rsidR="000A2D97" w:rsidRDefault="000A2D97">
      <w:pPr>
        <w:spacing w:after="120"/>
        <w:ind w:firstLine="709"/>
        <w:jc w:val="center"/>
        <w:rPr>
          <w:b/>
          <w:bCs/>
          <w:sz w:val="20"/>
          <w:szCs w:val="20"/>
        </w:rPr>
      </w:pPr>
    </w:p>
    <w:p w14:paraId="538A1A49"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41F3DA1" w14:textId="77777777" w:rsidR="007D6548" w:rsidRPr="00556E89" w:rsidRDefault="007D6548">
      <w:pPr>
        <w:spacing w:after="120"/>
        <w:ind w:firstLine="709"/>
        <w:jc w:val="center"/>
        <w:rPr>
          <w:bCs/>
          <w:sz w:val="20"/>
          <w:szCs w:val="20"/>
        </w:rPr>
      </w:pPr>
    </w:p>
    <w:p w14:paraId="6D8C44E5"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393BE553" w14:textId="5FC1BB2E" w:rsidR="00814417" w:rsidRDefault="006A14F1">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C84208">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Закупка способом размещения оферты № РО-СВЕРД-22-0012 по предмету закупки </w:t>
      </w:r>
      <w:r w:rsidR="00C84208">
        <w:t>«</w:t>
      </w:r>
      <w:r>
        <w:t>Поставка масел и технических жидкостей для н</w:t>
      </w:r>
      <w:r>
        <w:t xml:space="preserve">ужд Уральского филиала ПАО </w:t>
      </w:r>
      <w:r w:rsidR="00C84208">
        <w:t>«</w:t>
      </w:r>
      <w: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C84208">
        <w:t>»</w:t>
      </w:r>
      <w:r>
        <w:t xml:space="preserve"> (далее – Размещение оферты).</w:t>
      </w:r>
    </w:p>
    <w:p w14:paraId="49D97CCA" w14:textId="77777777"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14:paraId="379530D8" w14:textId="77777777"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14:paraId="717F91AD" w14:textId="77777777"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14:paraId="4604976D" w14:textId="77777777"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w:t>
      </w:r>
      <w:r>
        <w:lastRenderedPageBreak/>
        <w:t xml:space="preserve">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9321AEC" w14:textId="77777777"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23F9FE8" w14:textId="77777777"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DE66EC1" w14:textId="77777777"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14:paraId="3C33DC66" w14:textId="77777777"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C9AF951"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14:paraId="505B5E1C"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5C362F2A" w14:textId="77777777"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14:paraId="25BC33AE" w14:textId="77777777"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14:paraId="40175062"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973A5F4"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4B26020" w14:textId="77777777"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w:t>
      </w:r>
      <w:r>
        <w:lastRenderedPageBreak/>
        <w:t xml:space="preserve">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0A1E8757"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03AD4AB" w14:textId="77777777"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14:paraId="7BFD8992"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4893A3FE" w14:textId="77777777"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14:paraId="63072E26" w14:textId="77777777"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14:paraId="258250B5" w14:textId="77777777"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135EEE9F"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BF50C73" w14:textId="77777777"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2EB6494" w14:textId="77777777"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14:paraId="5B7E6292"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w:t>
      </w:r>
      <w:r>
        <w:lastRenderedPageBreak/>
        <w:t>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A986EF5"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4E56067" w14:textId="77777777"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EB0407C"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AA6B28E" w14:textId="77777777"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481CE5CD" w14:textId="77777777"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7A8B8C0" w14:textId="77777777"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14:paraId="3EC457F8"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14:paraId="0D6FA41B"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EF75F93" w14:textId="77777777" w:rsidR="00871018" w:rsidRPr="00215E05" w:rsidRDefault="00871018" w:rsidP="00E76363">
      <w:pPr>
        <w:pStyle w:val="1a"/>
        <w:numPr>
          <w:ilvl w:val="2"/>
          <w:numId w:val="1"/>
        </w:numPr>
        <w:ind w:left="0" w:firstLine="709"/>
      </w:pPr>
      <w:r>
        <w:t xml:space="preserve">Заказчик не берет на себя обязательства по уведомлению участников Размещения оферты об изменениях, дополнениях, разъяснениях настоящей </w:t>
      </w:r>
      <w:r>
        <w:lastRenderedPageBreak/>
        <w:t>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14:paraId="431A53FB" w14:textId="77777777" w:rsidR="00215E05" w:rsidRDefault="00215E05" w:rsidP="00215E05">
      <w:pPr>
        <w:pStyle w:val="1a"/>
        <w:ind w:left="709" w:firstLine="0"/>
      </w:pPr>
    </w:p>
    <w:p w14:paraId="6414AC42"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821454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14:paraId="7F6BA4CF" w14:textId="77777777"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5F9E883E"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FDD93DB"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14:paraId="527E1086"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14:paraId="494CC7F6"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14:paraId="219FF5B2" w14:textId="77777777" w:rsidR="00147510" w:rsidRPr="00147510" w:rsidRDefault="00147510" w:rsidP="00147510">
      <w:pPr>
        <w:ind w:left="709"/>
        <w:jc w:val="both"/>
        <w:rPr>
          <w:sz w:val="28"/>
          <w:szCs w:val="28"/>
        </w:rPr>
      </w:pPr>
    </w:p>
    <w:p w14:paraId="10A17287"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CB355C0" w14:textId="77777777" w:rsidR="00A83569" w:rsidRDefault="00A83569" w:rsidP="006A14F1">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14:paraId="26ED5CC6" w14:textId="77777777" w:rsidR="00A83569" w:rsidRDefault="00A83569" w:rsidP="006A14F1">
      <w:pPr>
        <w:pStyle w:val="af8"/>
        <w:numPr>
          <w:ilvl w:val="0"/>
          <w:numId w:val="20"/>
        </w:numPr>
        <w:ind w:left="0" w:firstLine="709"/>
        <w:rPr>
          <w:sz w:val="28"/>
          <w:szCs w:val="28"/>
        </w:rPr>
      </w:pPr>
      <w:r>
        <w:rPr>
          <w:sz w:val="28"/>
          <w:szCs w:val="28"/>
        </w:rPr>
        <w:t xml:space="preserve">Изменения и дополнения, внесенные в настоящую документацию о закупке Размещения оферты, публикуются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14:paraId="7B0CF057" w14:textId="77777777" w:rsidR="00A83569" w:rsidRDefault="00A83569" w:rsidP="006A14F1">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14:paraId="3A6D46B2" w14:textId="77777777" w:rsidR="00A83569" w:rsidRDefault="00A83569" w:rsidP="006A14F1">
      <w:pPr>
        <w:pStyle w:val="af8"/>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0D3DF5B5" w14:textId="77777777" w:rsidR="00670AF4" w:rsidRDefault="00670AF4" w:rsidP="00F3355C">
      <w:pPr>
        <w:pStyle w:val="af8"/>
        <w:rPr>
          <w:sz w:val="28"/>
          <w:szCs w:val="28"/>
        </w:rPr>
      </w:pPr>
    </w:p>
    <w:p w14:paraId="1D07C878"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4EA26169" w14:textId="77777777" w:rsidR="00532774" w:rsidRDefault="00532774" w:rsidP="006A14F1">
      <w:pPr>
        <w:pStyle w:val="af8"/>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467FCD5D" w14:textId="77777777" w:rsidR="00532774" w:rsidRDefault="00532774" w:rsidP="006A14F1">
      <w:pPr>
        <w:pStyle w:val="af8"/>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FF648EB" w14:textId="77777777" w:rsidR="00532774" w:rsidRDefault="00532774" w:rsidP="006A14F1">
      <w:pPr>
        <w:pStyle w:val="af8"/>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w:t>
      </w:r>
      <w:r>
        <w:rPr>
          <w:sz w:val="28"/>
          <w:szCs w:val="28"/>
        </w:rPr>
        <w:lastRenderedPageBreak/>
        <w:t>представлении) в течение 10 (десяти) рабочих дней с даты получения запроса, если иной срок не будет установлен по соглашению между ними.</w:t>
      </w:r>
    </w:p>
    <w:p w14:paraId="16583AF0" w14:textId="77777777" w:rsidR="00532774" w:rsidRDefault="00532774" w:rsidP="006A14F1">
      <w:pPr>
        <w:pStyle w:val="af8"/>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1D9BB50" w14:textId="77777777" w:rsidR="00532774" w:rsidRDefault="00532774" w:rsidP="006A14F1">
      <w:pPr>
        <w:pStyle w:val="af8"/>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8F3D9C2" w14:textId="77777777"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DF5BE52" w14:textId="77777777"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14:paraId="47931745" w14:textId="77777777"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0F096D8" w14:textId="77777777" w:rsidR="00532774" w:rsidRDefault="00532774" w:rsidP="006A14F1">
      <w:pPr>
        <w:pStyle w:val="af8"/>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8D7C212" w14:textId="77777777" w:rsidR="00532774" w:rsidRDefault="00532774" w:rsidP="006A14F1">
      <w:pPr>
        <w:pStyle w:val="af8"/>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683D1211" w14:textId="77777777" w:rsidR="00532774" w:rsidRDefault="00532774" w:rsidP="006A14F1">
      <w:pPr>
        <w:pStyle w:val="af8"/>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14:paraId="09EAF4BD" w14:textId="77777777" w:rsidR="00510148" w:rsidRPr="00D32FFA" w:rsidRDefault="00510148">
      <w:pPr>
        <w:pStyle w:val="1a"/>
        <w:ind w:left="709" w:firstLine="0"/>
        <w:rPr>
          <w:szCs w:val="24"/>
        </w:rPr>
      </w:pPr>
    </w:p>
    <w:p w14:paraId="15BBB2FB"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CCE0320" w14:textId="77777777" w:rsidR="00997B7D" w:rsidRPr="00D20AD0" w:rsidRDefault="00737675" w:rsidP="006A14F1">
      <w:pPr>
        <w:pStyle w:val="1a"/>
        <w:numPr>
          <w:ilvl w:val="1"/>
          <w:numId w:val="12"/>
        </w:numPr>
        <w:ind w:left="0" w:firstLine="709"/>
        <w:outlineLvl w:val="1"/>
        <w:rPr>
          <w:b/>
          <w:szCs w:val="28"/>
        </w:rPr>
      </w:pPr>
      <w:r>
        <w:rPr>
          <w:b/>
          <w:szCs w:val="28"/>
        </w:rPr>
        <w:t>Обязательные требования</w:t>
      </w:r>
    </w:p>
    <w:p w14:paraId="665AC873" w14:textId="77777777"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3C8DE36"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C018FD1"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32F7025E"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922A7E4"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518FA434"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14:paraId="0E9B3895"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3D66FDC"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48E52EC" w14:textId="77777777" w:rsidR="005E092C" w:rsidRDefault="00655386" w:rsidP="00045327">
      <w:pPr>
        <w:ind w:firstLine="709"/>
        <w:jc w:val="both"/>
        <w:rPr>
          <w:sz w:val="28"/>
          <w:szCs w:val="28"/>
        </w:rPr>
      </w:pPr>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30FCEEC" w14:textId="77777777"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70820D7F" w14:textId="77777777"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14:paraId="484CB234" w14:textId="77777777" w:rsidR="000E5B2C" w:rsidRPr="00D32FFA" w:rsidRDefault="000E5B2C" w:rsidP="00045327">
      <w:pPr>
        <w:ind w:firstLine="709"/>
        <w:jc w:val="both"/>
        <w:rPr>
          <w:sz w:val="28"/>
          <w:szCs w:val="28"/>
        </w:rPr>
      </w:pPr>
    </w:p>
    <w:p w14:paraId="415D527A" w14:textId="77777777" w:rsidR="007D6548" w:rsidRPr="00D32FFA" w:rsidRDefault="00737675" w:rsidP="006A14F1">
      <w:pPr>
        <w:pStyle w:val="1a"/>
        <w:numPr>
          <w:ilvl w:val="1"/>
          <w:numId w:val="12"/>
        </w:numPr>
        <w:ind w:left="0" w:firstLine="709"/>
        <w:outlineLvl w:val="1"/>
        <w:rPr>
          <w:b/>
          <w:szCs w:val="28"/>
        </w:rPr>
      </w:pPr>
      <w:r>
        <w:rPr>
          <w:b/>
          <w:szCs w:val="28"/>
        </w:rPr>
        <w:t>Квалификационные требования</w:t>
      </w:r>
    </w:p>
    <w:p w14:paraId="3431E724"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97D1B3A"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F8A8764"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078E2F8"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14:paraId="08A7FD31" w14:textId="77777777" w:rsidR="00997B7D" w:rsidRPr="00D32FFA" w:rsidRDefault="00997B7D" w:rsidP="00E76363">
      <w:pPr>
        <w:pStyle w:val="af8"/>
        <w:rPr>
          <w:sz w:val="28"/>
          <w:szCs w:val="28"/>
        </w:rPr>
      </w:pPr>
    </w:p>
    <w:p w14:paraId="2FA90403" w14:textId="77777777" w:rsidR="002410DF" w:rsidRPr="00D20AD0" w:rsidRDefault="002410DF" w:rsidP="006A14F1">
      <w:pPr>
        <w:pStyle w:val="1a"/>
        <w:numPr>
          <w:ilvl w:val="1"/>
          <w:numId w:val="12"/>
        </w:numPr>
        <w:ind w:left="0" w:firstLine="709"/>
        <w:outlineLvl w:val="1"/>
        <w:rPr>
          <w:b/>
          <w:szCs w:val="28"/>
        </w:rPr>
      </w:pPr>
      <w:r>
        <w:rPr>
          <w:b/>
          <w:szCs w:val="28"/>
        </w:rPr>
        <w:t>Представление документов</w:t>
      </w:r>
    </w:p>
    <w:p w14:paraId="020BBE4F" w14:textId="77777777" w:rsidR="00737675" w:rsidRPr="00D32FFA" w:rsidRDefault="00737675" w:rsidP="006A14F1">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790A0A9" w14:textId="77777777"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22704393"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14:paraId="47DD1028"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14:paraId="06C19963"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4C26300C"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700E2854"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14:paraId="6A2E14E6"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14:paraId="04E4BB76"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5F853AA" w14:textId="77777777"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2AE8AA2" w14:textId="77777777" w:rsidR="00835CB1" w:rsidRDefault="00B12B16" w:rsidP="006A14F1">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D093593" w14:textId="77777777" w:rsidR="00AA1400" w:rsidRPr="00D32FFA" w:rsidRDefault="00AA1400" w:rsidP="00724B9D">
      <w:pPr>
        <w:pStyle w:val="aff6"/>
        <w:ind w:left="0" w:firstLine="709"/>
        <w:jc w:val="both"/>
        <w:rPr>
          <w:rFonts w:eastAsia="MS Mincho"/>
          <w:sz w:val="28"/>
          <w:szCs w:val="28"/>
        </w:rPr>
      </w:pPr>
    </w:p>
    <w:p w14:paraId="1559489C"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D43340F" w14:textId="77777777" w:rsidR="00B66FCB" w:rsidRPr="00D32FFA" w:rsidRDefault="00B66FCB" w:rsidP="00E76363">
      <w:pPr>
        <w:pStyle w:val="af8"/>
        <w:tabs>
          <w:tab w:val="left" w:pos="0"/>
          <w:tab w:val="left" w:pos="1440"/>
        </w:tabs>
        <w:rPr>
          <w:sz w:val="28"/>
        </w:rPr>
      </w:pPr>
    </w:p>
    <w:p w14:paraId="3630DD72" w14:textId="77777777" w:rsidR="003C30F3" w:rsidRPr="00D20AD0" w:rsidRDefault="003C30F3" w:rsidP="006A14F1">
      <w:pPr>
        <w:pStyle w:val="1a"/>
        <w:numPr>
          <w:ilvl w:val="1"/>
          <w:numId w:val="18"/>
        </w:numPr>
        <w:ind w:left="0" w:firstLine="709"/>
        <w:outlineLvl w:val="1"/>
        <w:rPr>
          <w:b/>
          <w:szCs w:val="28"/>
        </w:rPr>
      </w:pPr>
      <w:r>
        <w:rPr>
          <w:b/>
          <w:szCs w:val="28"/>
        </w:rPr>
        <w:t>Заявка</w:t>
      </w:r>
    </w:p>
    <w:p w14:paraId="0BAC2886" w14:textId="77777777" w:rsidR="00627DB4" w:rsidRPr="007E5BBC" w:rsidRDefault="00627DB4" w:rsidP="006A14F1">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669B4271" w14:textId="77777777" w:rsidR="00627DB4" w:rsidRPr="007E5BBC" w:rsidRDefault="00627DB4" w:rsidP="006A14F1">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14:paraId="6D50D7DE" w14:textId="77777777" w:rsidR="00627DB4" w:rsidRPr="00514A3A" w:rsidRDefault="00627DB4" w:rsidP="006A14F1">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176524A" w14:textId="77777777" w:rsidR="00627DB4" w:rsidRPr="00D32FFA" w:rsidRDefault="00627DB4" w:rsidP="006A14F1">
      <w:pPr>
        <w:pStyle w:val="af8"/>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433FB76D" w14:textId="77777777" w:rsidR="00627DB4" w:rsidRPr="007E5BBC" w:rsidRDefault="00627DB4" w:rsidP="006A14F1">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E6CA291" w14:textId="77777777" w:rsidR="00627DB4" w:rsidRPr="00D32FFA" w:rsidRDefault="00627DB4" w:rsidP="006A14F1">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14:paraId="28A589F1" w14:textId="77777777" w:rsidR="00627DB4" w:rsidRPr="00D32FFA" w:rsidRDefault="00627DB4" w:rsidP="006A14F1">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1A9A05D" w14:textId="77777777" w:rsidR="00627DB4" w:rsidRPr="008D6460" w:rsidRDefault="00627DB4" w:rsidP="006A14F1">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137A0A5F" w14:textId="77777777" w:rsidR="00627DB4" w:rsidRPr="005E1413" w:rsidRDefault="00627DB4" w:rsidP="006A14F1">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4BEC9848" w14:textId="77777777" w:rsidR="00627DB4" w:rsidRPr="007E5BBC" w:rsidRDefault="00602A14" w:rsidP="006A14F1">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E9ADDB8" w14:textId="77777777" w:rsidR="00627DB4" w:rsidRPr="007E5BBC" w:rsidRDefault="00627DB4" w:rsidP="006A14F1">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638B456" w14:textId="77777777" w:rsidR="00627DB4" w:rsidRPr="007E5BBC" w:rsidRDefault="00627DB4" w:rsidP="006A14F1">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86B0E92" w14:textId="77777777" w:rsidR="00627DB4" w:rsidRDefault="00627DB4" w:rsidP="006A14F1">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6E1AF43E" w14:textId="77777777" w:rsidR="007D6548" w:rsidRPr="00D32FFA" w:rsidRDefault="007D6548" w:rsidP="00E76363">
      <w:pPr>
        <w:pStyle w:val="Default"/>
        <w:ind w:firstLine="709"/>
        <w:jc w:val="both"/>
      </w:pPr>
    </w:p>
    <w:p w14:paraId="1B18DC5F" w14:textId="77777777" w:rsidR="003C30F3" w:rsidRDefault="00AA1400" w:rsidP="006A14F1">
      <w:pPr>
        <w:pStyle w:val="1a"/>
        <w:numPr>
          <w:ilvl w:val="1"/>
          <w:numId w:val="18"/>
        </w:numPr>
        <w:ind w:left="0" w:firstLine="709"/>
        <w:outlineLvl w:val="1"/>
        <w:rPr>
          <w:b/>
          <w:szCs w:val="28"/>
        </w:rPr>
      </w:pPr>
      <w:r>
        <w:rPr>
          <w:b/>
          <w:szCs w:val="28"/>
        </w:rPr>
        <w:t>Срок и порядок подачи Заявок</w:t>
      </w:r>
    </w:p>
    <w:p w14:paraId="23CAE714" w14:textId="77777777"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3A0FB771" w14:textId="77777777"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14:paraId="07FD4757" w14:textId="77777777"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14:paraId="1AA68D8E" w14:textId="77777777"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14:paraId="029135DD" w14:textId="77777777"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17CC1862" w14:textId="77777777"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14:paraId="0BD02AD1" w14:textId="77777777"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C075BC8" w14:textId="77777777"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14:paraId="5158E8EA" w14:textId="77777777" w:rsidR="00DB1E84" w:rsidRPr="00D11A28" w:rsidRDefault="00DB1E84" w:rsidP="00DB1E84">
      <w:pPr>
        <w:pStyle w:val="af8"/>
        <w:ind w:left="709" w:firstLine="0"/>
        <w:rPr>
          <w:sz w:val="28"/>
        </w:rPr>
      </w:pPr>
    </w:p>
    <w:p w14:paraId="5AEC2A01" w14:textId="77777777" w:rsidR="00AA1400" w:rsidRPr="00A77471" w:rsidRDefault="00AA1400" w:rsidP="006A14F1">
      <w:pPr>
        <w:pStyle w:val="1a"/>
        <w:numPr>
          <w:ilvl w:val="1"/>
          <w:numId w:val="18"/>
        </w:numPr>
        <w:ind w:left="0" w:firstLine="709"/>
        <w:outlineLvl w:val="1"/>
        <w:rPr>
          <w:b/>
          <w:szCs w:val="28"/>
        </w:rPr>
      </w:pPr>
      <w:r>
        <w:rPr>
          <w:b/>
        </w:rPr>
        <w:t>Порядок оформления Заявки</w:t>
      </w:r>
    </w:p>
    <w:p w14:paraId="4CF19F31" w14:textId="77777777" w:rsidR="00C84208" w:rsidRPr="00C84208" w:rsidRDefault="00C84208" w:rsidP="006A14F1">
      <w:pPr>
        <w:pStyle w:val="af8"/>
        <w:numPr>
          <w:ilvl w:val="0"/>
          <w:numId w:val="19"/>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613033">
        <w:rPr>
          <w:sz w:val="28"/>
          <w:szCs w:val="28"/>
          <w:bdr w:val="none" w:sz="0" w:space="0" w:color="auto" w:frame="1"/>
          <w:shd w:val="clear" w:color="auto" w:fill="FFFFFF"/>
        </w:rPr>
        <w:t xml:space="preserve">в электронном виде или путем </w:t>
      </w:r>
      <w:r w:rsidRPr="00613033">
        <w:rPr>
          <w:sz w:val="28"/>
          <w:szCs w:val="28"/>
          <w:bdr w:val="none" w:sz="0" w:space="0" w:color="auto" w:frame="1"/>
          <w:shd w:val="clear" w:color="auto" w:fill="FFFFFF"/>
        </w:rPr>
        <w:lastRenderedPageBreak/>
        <w:t>предоставления удаленного доступа Заказчику к электронным документам</w:t>
      </w:r>
      <w:r>
        <w:rPr>
          <w:rStyle w:val="af6"/>
          <w:sz w:val="28"/>
          <w:szCs w:val="28"/>
          <w:bdr w:val="none" w:sz="0" w:space="0" w:color="auto" w:frame="1"/>
          <w:shd w:val="clear" w:color="auto" w:fill="FFFFFF"/>
        </w:rPr>
        <w:footnoteReference w:id="2"/>
      </w:r>
      <w:r w:rsidRPr="00613033">
        <w:rPr>
          <w:sz w:val="28"/>
          <w:szCs w:val="28"/>
          <w:bdr w:val="none" w:sz="0" w:space="0" w:color="auto" w:frame="1"/>
          <w:shd w:val="clear" w:color="auto" w:fill="FFFFFF"/>
        </w:rPr>
        <w:t xml:space="preserve"> (пункт 2 Информационной карты).</w:t>
      </w:r>
    </w:p>
    <w:p w14:paraId="7344DF27" w14:textId="754AAD92" w:rsidR="00814417" w:rsidRDefault="006A14F1" w:rsidP="006A14F1">
      <w:pPr>
        <w:pStyle w:val="af8"/>
        <w:numPr>
          <w:ilvl w:val="0"/>
          <w:numId w:val="19"/>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74E90B8C" wp14:editId="2B6CF32B">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5A08AE16" w14:textId="77777777"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14:paraId="1A0B5C6F" w14:textId="77777777" w:rsidR="00AF034B" w:rsidRDefault="00AF034B" w:rsidP="00A77471">
                            <w:pPr>
                              <w:jc w:val="center"/>
                              <w:rPr>
                                <w:sz w:val="28"/>
                                <w:szCs w:val="28"/>
                              </w:rPr>
                            </w:pPr>
                            <w:r w:rsidRPr="007E6DE4">
                              <w:rPr>
                                <w:i/>
                                <w:sz w:val="20"/>
                                <w:szCs w:val="20"/>
                              </w:rPr>
                              <w:t>наименование претендента</w:t>
                            </w:r>
                          </w:p>
                          <w:p w14:paraId="40E5CB04" w14:textId="77777777" w:rsidR="00AF034B" w:rsidRPr="007E6DE4" w:rsidRDefault="00AF034B" w:rsidP="00A77471">
                            <w:pPr>
                              <w:jc w:val="center"/>
                              <w:rPr>
                                <w:b/>
                                <w:sz w:val="28"/>
                                <w:szCs w:val="28"/>
                              </w:rPr>
                            </w:pPr>
                            <w:r w:rsidRPr="007E6DE4">
                              <w:rPr>
                                <w:b/>
                                <w:sz w:val="28"/>
                                <w:szCs w:val="28"/>
                              </w:rPr>
                              <w:t>________________________________________</w:t>
                            </w:r>
                          </w:p>
                          <w:p w14:paraId="4AAA373D" w14:textId="77777777" w:rsidR="00AF034B" w:rsidRPr="007E6DE4" w:rsidRDefault="00AF034B" w:rsidP="00A77471">
                            <w:pPr>
                              <w:jc w:val="center"/>
                              <w:rPr>
                                <w:i/>
                                <w:sz w:val="20"/>
                                <w:szCs w:val="20"/>
                              </w:rPr>
                            </w:pPr>
                            <w:r w:rsidRPr="007E6DE4">
                              <w:rPr>
                                <w:i/>
                                <w:sz w:val="20"/>
                                <w:szCs w:val="20"/>
                              </w:rPr>
                              <w:t>государство регистрации претендента</w:t>
                            </w:r>
                          </w:p>
                          <w:p w14:paraId="7F15F061" w14:textId="77777777"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14:paraId="07B3B58C" w14:textId="77777777"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14:paraId="14487C87" w14:textId="77777777" w:rsidR="00AF034B" w:rsidRDefault="00AF034B" w:rsidP="00A77471">
                            <w:pPr>
                              <w:jc w:val="both"/>
                            </w:pPr>
                          </w:p>
                          <w:p w14:paraId="5F1BFAC4" w14:textId="77777777" w:rsidR="00C84208" w:rsidRDefault="006A14F1">
                            <w:pPr>
                              <w:jc w:val="center"/>
                              <w:rPr>
                                <w:b/>
                              </w:rPr>
                            </w:pPr>
                            <w:r>
                              <w:rPr>
                                <w:b/>
                              </w:rPr>
                              <w:t xml:space="preserve">ЗАЯВКА НА УЧАСТИЕ В ПРОЦЕДУРЕ РАЗМЕЩЕНИЯ ОФЕРТЫ </w:t>
                            </w:r>
                          </w:p>
                          <w:p w14:paraId="3BDDF127" w14:textId="6C74FD08" w:rsidR="00814417" w:rsidRDefault="006A14F1">
                            <w:pPr>
                              <w:jc w:val="center"/>
                              <w:rPr>
                                <w:b/>
                              </w:rPr>
                            </w:pPr>
                            <w:r>
                              <w:rPr>
                                <w:b/>
                              </w:rPr>
                              <w:t>№ РО-СВЕРД-22-0012</w:t>
                            </w:r>
                          </w:p>
                          <w:p w14:paraId="4C794227" w14:textId="77777777" w:rsidR="00AF034B" w:rsidRPr="003C6269" w:rsidRDefault="00AF034B" w:rsidP="00A77471">
                            <w:pPr>
                              <w:jc w:val="center"/>
                              <w:rPr>
                                <w:b/>
                              </w:rPr>
                            </w:pPr>
                            <w:r>
                              <w:rPr>
                                <w:b/>
                              </w:rPr>
                              <w:t>(лот № _________)</w:t>
                            </w:r>
                          </w:p>
                          <w:p w14:paraId="62EBBBF7" w14:textId="77777777" w:rsidR="00AF034B" w:rsidRPr="00DD110F" w:rsidRDefault="00AF034B" w:rsidP="00A77471">
                            <w:pPr>
                              <w:jc w:val="center"/>
                              <w:rPr>
                                <w:i/>
                                <w:sz w:val="20"/>
                                <w:szCs w:val="20"/>
                              </w:rPr>
                            </w:pPr>
                            <w:r w:rsidRPr="00DD110F">
                              <w:rPr>
                                <w:i/>
                                <w:sz w:val="20"/>
                                <w:szCs w:val="20"/>
                              </w:rPr>
                              <w:t>(указывается номер лота)</w:t>
                            </w:r>
                          </w:p>
                          <w:p w14:paraId="0896DEDB" w14:textId="77777777" w:rsidR="00AF034B" w:rsidRPr="00923E2D" w:rsidRDefault="00AF034B" w:rsidP="00A77471">
                            <w:pPr>
                              <w:jc w:val="center"/>
                              <w:rPr>
                                <w:b/>
                              </w:rPr>
                            </w:pPr>
                          </w:p>
                          <w:p w14:paraId="1EF02F28" w14:textId="77777777" w:rsidR="00AF034B" w:rsidRPr="00923E2D" w:rsidRDefault="00AF034B"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90B8C"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14:paraId="5A08AE16" w14:textId="77777777"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14:paraId="1A0B5C6F" w14:textId="77777777" w:rsidR="00AF034B" w:rsidRDefault="00AF034B" w:rsidP="00A77471">
                      <w:pPr>
                        <w:jc w:val="center"/>
                        <w:rPr>
                          <w:sz w:val="28"/>
                          <w:szCs w:val="28"/>
                        </w:rPr>
                      </w:pPr>
                      <w:r w:rsidRPr="007E6DE4">
                        <w:rPr>
                          <w:i/>
                          <w:sz w:val="20"/>
                          <w:szCs w:val="20"/>
                        </w:rPr>
                        <w:t>наименование претендента</w:t>
                      </w:r>
                    </w:p>
                    <w:p w14:paraId="40E5CB04" w14:textId="77777777" w:rsidR="00AF034B" w:rsidRPr="007E6DE4" w:rsidRDefault="00AF034B" w:rsidP="00A77471">
                      <w:pPr>
                        <w:jc w:val="center"/>
                        <w:rPr>
                          <w:b/>
                          <w:sz w:val="28"/>
                          <w:szCs w:val="28"/>
                        </w:rPr>
                      </w:pPr>
                      <w:r w:rsidRPr="007E6DE4">
                        <w:rPr>
                          <w:b/>
                          <w:sz w:val="28"/>
                          <w:szCs w:val="28"/>
                        </w:rPr>
                        <w:t>________________________________________</w:t>
                      </w:r>
                    </w:p>
                    <w:p w14:paraId="4AAA373D" w14:textId="77777777" w:rsidR="00AF034B" w:rsidRPr="007E6DE4" w:rsidRDefault="00AF034B" w:rsidP="00A77471">
                      <w:pPr>
                        <w:jc w:val="center"/>
                        <w:rPr>
                          <w:i/>
                          <w:sz w:val="20"/>
                          <w:szCs w:val="20"/>
                        </w:rPr>
                      </w:pPr>
                      <w:r w:rsidRPr="007E6DE4">
                        <w:rPr>
                          <w:i/>
                          <w:sz w:val="20"/>
                          <w:szCs w:val="20"/>
                        </w:rPr>
                        <w:t>государство регистрации претендента</w:t>
                      </w:r>
                    </w:p>
                    <w:p w14:paraId="7F15F061" w14:textId="77777777"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14:paraId="07B3B58C" w14:textId="77777777"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14:paraId="14487C87" w14:textId="77777777" w:rsidR="00AF034B" w:rsidRDefault="00AF034B" w:rsidP="00A77471">
                      <w:pPr>
                        <w:jc w:val="both"/>
                      </w:pPr>
                    </w:p>
                    <w:p w14:paraId="5F1BFAC4" w14:textId="77777777" w:rsidR="00C84208" w:rsidRDefault="006A14F1">
                      <w:pPr>
                        <w:jc w:val="center"/>
                        <w:rPr>
                          <w:b/>
                        </w:rPr>
                      </w:pPr>
                      <w:r>
                        <w:rPr>
                          <w:b/>
                        </w:rPr>
                        <w:t xml:space="preserve">ЗАЯВКА НА УЧАСТИЕ В ПРОЦЕДУРЕ РАЗМЕЩЕНИЯ ОФЕРТЫ </w:t>
                      </w:r>
                    </w:p>
                    <w:p w14:paraId="3BDDF127" w14:textId="6C74FD08" w:rsidR="00814417" w:rsidRDefault="006A14F1">
                      <w:pPr>
                        <w:jc w:val="center"/>
                        <w:rPr>
                          <w:b/>
                        </w:rPr>
                      </w:pPr>
                      <w:r>
                        <w:rPr>
                          <w:b/>
                        </w:rPr>
                        <w:t>№ РО-СВЕРД-22-0012</w:t>
                      </w:r>
                    </w:p>
                    <w:p w14:paraId="4C794227" w14:textId="77777777" w:rsidR="00AF034B" w:rsidRPr="003C6269" w:rsidRDefault="00AF034B" w:rsidP="00A77471">
                      <w:pPr>
                        <w:jc w:val="center"/>
                        <w:rPr>
                          <w:b/>
                        </w:rPr>
                      </w:pPr>
                      <w:r>
                        <w:rPr>
                          <w:b/>
                        </w:rPr>
                        <w:t>(лот № _________)</w:t>
                      </w:r>
                    </w:p>
                    <w:p w14:paraId="62EBBBF7" w14:textId="77777777" w:rsidR="00AF034B" w:rsidRPr="00DD110F" w:rsidRDefault="00AF034B" w:rsidP="00A77471">
                      <w:pPr>
                        <w:jc w:val="center"/>
                        <w:rPr>
                          <w:i/>
                          <w:sz w:val="20"/>
                          <w:szCs w:val="20"/>
                        </w:rPr>
                      </w:pPr>
                      <w:r w:rsidRPr="00DD110F">
                        <w:rPr>
                          <w:i/>
                          <w:sz w:val="20"/>
                          <w:szCs w:val="20"/>
                        </w:rPr>
                        <w:t>(указывается номер лота)</w:t>
                      </w:r>
                    </w:p>
                    <w:p w14:paraId="0896DEDB" w14:textId="77777777" w:rsidR="00AF034B" w:rsidRPr="00923E2D" w:rsidRDefault="00AF034B" w:rsidP="00A77471">
                      <w:pPr>
                        <w:jc w:val="center"/>
                        <w:rPr>
                          <w:b/>
                        </w:rPr>
                      </w:pPr>
                    </w:p>
                    <w:p w14:paraId="1EF02F28" w14:textId="77777777" w:rsidR="00AF034B" w:rsidRPr="00923E2D" w:rsidRDefault="00AF034B"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14:paraId="3431C9EA" w14:textId="77777777" w:rsidR="00A77471" w:rsidRPr="00C8296E" w:rsidRDefault="00A77471" w:rsidP="00A77471">
      <w:pPr>
        <w:pStyle w:val="af8"/>
        <w:ind w:left="709" w:firstLine="0"/>
        <w:rPr>
          <w:sz w:val="28"/>
        </w:rPr>
      </w:pPr>
    </w:p>
    <w:p w14:paraId="751BDB77" w14:textId="77777777" w:rsidR="00A77471" w:rsidRPr="00C8296E" w:rsidRDefault="00A77471" w:rsidP="006A14F1">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14:paraId="48BF4CAE" w14:textId="77777777"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6DED9124" w14:textId="77777777" w:rsidR="00A77471" w:rsidRPr="00C8296E" w:rsidRDefault="00A77471" w:rsidP="006A14F1">
      <w:pPr>
        <w:pStyle w:val="af8"/>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DE5FB6D" w14:textId="77777777" w:rsidR="00A77471" w:rsidRPr="00C8296E" w:rsidRDefault="00A77471" w:rsidP="006A14F1">
      <w:pPr>
        <w:pStyle w:val="af8"/>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0AEB6D6D" w14:textId="77777777" w:rsidR="00AE32A0" w:rsidRDefault="00A77471" w:rsidP="006A14F1">
      <w:pPr>
        <w:pStyle w:val="af8"/>
        <w:numPr>
          <w:ilvl w:val="0"/>
          <w:numId w:val="19"/>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14:paraId="04D1A680" w14:textId="77777777"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79ED1CF1" w14:textId="77777777" w:rsidR="00AE32A0" w:rsidRPr="00AE32A0" w:rsidRDefault="00A77471" w:rsidP="006A14F1">
      <w:pPr>
        <w:pStyle w:val="af8"/>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187C3C58" w14:textId="77777777"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14:paraId="7123B9EF" w14:textId="77777777" w:rsidR="00A77471" w:rsidRPr="00C8296E" w:rsidRDefault="00A77471" w:rsidP="006A14F1">
      <w:pPr>
        <w:pStyle w:val="af8"/>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14:paraId="02A0E7FC" w14:textId="77777777" w:rsidR="00A77471" w:rsidRPr="00C8296E" w:rsidRDefault="00A77471" w:rsidP="006A14F1">
      <w:pPr>
        <w:pStyle w:val="af8"/>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71F06039" w14:textId="77777777" w:rsidR="00A77471" w:rsidRPr="00C8296E" w:rsidRDefault="00AE32A0" w:rsidP="006A14F1">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DA854F6" w14:textId="77777777" w:rsidR="00A77471" w:rsidRPr="00C8296E" w:rsidRDefault="00A77471" w:rsidP="00A77471">
      <w:pPr>
        <w:pStyle w:val="af8"/>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14:paraId="2DD01B4A" w14:textId="77777777"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14:paraId="23B3A905" w14:textId="77777777" w:rsidR="00814417" w:rsidRDefault="006A14F1">
      <w:pPr>
        <w:pStyle w:val="af8"/>
        <w:rPr>
          <w:sz w:val="28"/>
        </w:rPr>
      </w:pPr>
      <w:r>
        <w:rPr>
          <w:sz w:val="28"/>
        </w:rPr>
        <w:t>Указанные в настоящем подпункте документы должны представляться на бумажном н</w:t>
      </w:r>
      <w:r>
        <w:rPr>
          <w:sz w:val="28"/>
        </w:rPr>
        <w:t>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w:t>
      </w:r>
      <w:r>
        <w:rPr>
          <w:sz w:val="28"/>
        </w:rPr>
        <w:t>БЕСПЕЧЕНИЕ ЗАЯВКИ НА УЧАСТИЕ В ПРОЦЕДУРЕ РАЗМЕЩЕНИЯ ОФЕРТЫ № РО-СВЕРД-22-0012».</w:t>
      </w:r>
    </w:p>
    <w:p w14:paraId="3E67F511" w14:textId="77777777"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35315542"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14:paraId="40A094C7" w14:textId="77777777" w:rsidR="006217BC" w:rsidRPr="00D32FFA" w:rsidRDefault="006217BC" w:rsidP="00AA1400">
      <w:pPr>
        <w:pStyle w:val="af8"/>
        <w:rPr>
          <w:sz w:val="28"/>
        </w:rPr>
      </w:pPr>
    </w:p>
    <w:p w14:paraId="6B785AED" w14:textId="77777777" w:rsidR="005C58AF" w:rsidRDefault="005C58AF" w:rsidP="006A14F1">
      <w:pPr>
        <w:pStyle w:val="1a"/>
        <w:numPr>
          <w:ilvl w:val="1"/>
          <w:numId w:val="18"/>
        </w:numPr>
        <w:ind w:left="0" w:firstLine="709"/>
        <w:outlineLvl w:val="1"/>
        <w:rPr>
          <w:b/>
          <w:szCs w:val="28"/>
        </w:rPr>
      </w:pPr>
      <w:r>
        <w:rPr>
          <w:b/>
          <w:bCs/>
          <w:iCs/>
          <w:szCs w:val="28"/>
        </w:rPr>
        <w:t>Обеспечение Заявки</w:t>
      </w:r>
    </w:p>
    <w:p w14:paraId="03451EA0" w14:textId="77777777" w:rsidR="005C58AF" w:rsidRPr="00B90994" w:rsidRDefault="0057637D" w:rsidP="006A14F1">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DB4A297" w14:textId="77777777" w:rsidR="005C58AF" w:rsidRDefault="005C58AF" w:rsidP="006A14F1">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5CE32C1" w14:textId="77777777" w:rsidR="003B7758" w:rsidRDefault="003B7758" w:rsidP="006A14F1">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14:paraId="327DF3ED" w14:textId="77777777" w:rsidR="005C58AF" w:rsidRPr="009361EE" w:rsidRDefault="002C278C" w:rsidP="006A14F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w:t>
      </w:r>
      <w:r>
        <w:rPr>
          <w:sz w:val="28"/>
          <w:szCs w:val="28"/>
          <w:lang w:eastAsia="ru-RU"/>
        </w:rPr>
        <w:lastRenderedPageBreak/>
        <w:t>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14:paraId="25038E76" w14:textId="77777777" w:rsidR="005C58AF" w:rsidRPr="00B90994" w:rsidRDefault="005C58AF" w:rsidP="006A14F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14:paraId="147D03A9" w14:textId="77777777" w:rsidR="005C58AF" w:rsidRDefault="005C58AF" w:rsidP="006A14F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14:paraId="1B02261D" w14:textId="77777777" w:rsidR="005C58AF" w:rsidRPr="00B04591" w:rsidRDefault="005C58AF" w:rsidP="006A14F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14:paraId="3C7CF775" w14:textId="77777777" w:rsidR="005C58AF" w:rsidRDefault="005C58AF" w:rsidP="006A14F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14:paraId="212E23F0" w14:textId="77777777" w:rsidR="005C58AF" w:rsidRPr="00AD17B2" w:rsidRDefault="005C58AF" w:rsidP="006A14F1">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14:paraId="02257F44" w14:textId="77777777" w:rsidR="005C58AF" w:rsidRDefault="005C58AF" w:rsidP="006A14F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14:paraId="738FF558" w14:textId="77777777" w:rsidR="00B90F33" w:rsidRPr="00B90F33" w:rsidRDefault="00B90F33" w:rsidP="006A14F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14:paraId="74C42029"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312CB18"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306177C" w14:textId="77777777" w:rsidR="005C58AF" w:rsidRPr="00EE49EB" w:rsidRDefault="00EA0326" w:rsidP="006A14F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 xml:space="preserve">ния </w:t>
      </w:r>
      <w:r>
        <w:rPr>
          <w:sz w:val="28"/>
          <w:szCs w:val="28"/>
        </w:rPr>
        <w:lastRenderedPageBreak/>
        <w:t>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14:paraId="3BBFB9A1" w14:textId="77777777" w:rsidR="005C58AF" w:rsidRPr="00B90994" w:rsidRDefault="005C58AF" w:rsidP="006A14F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14:paraId="4541173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D23E4D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150E890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9ABE70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2CAB956"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14:paraId="3634B7CA"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1F7B85E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14:paraId="60CD686D"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432C188E" w14:textId="77777777" w:rsidR="00EA0326" w:rsidRPr="000F25B3" w:rsidRDefault="00EA0326" w:rsidP="006A14F1">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14:paraId="0DB6DC33" w14:textId="77777777" w:rsidR="005C58AF" w:rsidRDefault="005C58AF" w:rsidP="005C58AF">
      <w:pPr>
        <w:autoSpaceDE w:val="0"/>
        <w:ind w:firstLine="397"/>
        <w:jc w:val="both"/>
        <w:rPr>
          <w:b/>
          <w:szCs w:val="28"/>
        </w:rPr>
      </w:pPr>
    </w:p>
    <w:p w14:paraId="3B2A577C" w14:textId="77777777" w:rsidR="004D6F67" w:rsidRDefault="00EA366F" w:rsidP="006A14F1">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14:paraId="626B0A69" w14:textId="77777777" w:rsidR="00425950" w:rsidRDefault="00EA366F" w:rsidP="006A14F1">
      <w:pPr>
        <w:pStyle w:val="af8"/>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14:paraId="3F7B3A3B" w14:textId="77777777" w:rsidR="00425950" w:rsidRDefault="00EA366F" w:rsidP="006A14F1">
      <w:pPr>
        <w:pStyle w:val="af8"/>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575CC56" w14:textId="77777777" w:rsidR="00814417" w:rsidRDefault="006A14F1" w:rsidP="006A14F1">
      <w:pPr>
        <w:pStyle w:val="af8"/>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w:t>
      </w:r>
      <w:r>
        <w:rPr>
          <w:sz w:val="28"/>
          <w:szCs w:val="28"/>
        </w:rPr>
        <w:t xml:space="preserve">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w:t>
      </w:r>
      <w:r>
        <w:rPr>
          <w:sz w:val="28"/>
          <w:szCs w:val="28"/>
        </w:rPr>
        <w:lastRenderedPageBreak/>
        <w:t>указанных в настоящей документации о закупке (Техническом задании, Информац</w:t>
      </w:r>
      <w:r>
        <w:rPr>
          <w:sz w:val="28"/>
          <w:szCs w:val="28"/>
        </w:rPr>
        <w:t>ионной карте, проекте договора (приложение № 4 к настоящей документации о закупке)).</w:t>
      </w:r>
    </w:p>
    <w:p w14:paraId="432CF674" w14:textId="77777777" w:rsidR="00425950" w:rsidRDefault="00425950" w:rsidP="006A14F1">
      <w:pPr>
        <w:pStyle w:val="af8"/>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2EF799AE"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3161A63" w14:textId="77777777" w:rsidR="00856650" w:rsidRDefault="00425950" w:rsidP="006A14F1">
      <w:pPr>
        <w:pStyle w:val="af8"/>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1FF14C4" w14:textId="77777777" w:rsidR="00425950" w:rsidRPr="00856650" w:rsidRDefault="00425950" w:rsidP="006A14F1">
      <w:pPr>
        <w:pStyle w:val="af8"/>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1CC8403" w14:textId="77777777" w:rsidR="00814417" w:rsidRDefault="006A14F1">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w:t>
      </w:r>
      <w:r>
        <w:rPr>
          <w:sz w:val="28"/>
          <w:szCs w:val="28"/>
        </w:rPr>
        <w:t>пке.</w:t>
      </w:r>
    </w:p>
    <w:p w14:paraId="5DF134A4" w14:textId="77777777" w:rsidR="00814417" w:rsidRDefault="00814417">
      <w:pPr>
        <w:pStyle w:val="af8"/>
        <w:ind w:right="-1"/>
        <w:rPr>
          <w:sz w:val="28"/>
          <w:szCs w:val="28"/>
        </w:rPr>
      </w:pPr>
    </w:p>
    <w:p w14:paraId="27A667AD" w14:textId="77777777" w:rsidR="00370C44" w:rsidRPr="004B366A" w:rsidRDefault="00370C44" w:rsidP="006A14F1">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35E40EFF" w14:textId="77777777" w:rsidR="00B96EF8" w:rsidRDefault="00856650" w:rsidP="006A14F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14:paraId="09201A7E" w14:textId="77777777" w:rsidR="004976D0" w:rsidRPr="005673A9" w:rsidRDefault="004976D0" w:rsidP="006A14F1">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14:paraId="2FA4FCB0" w14:textId="77777777" w:rsidR="00342326" w:rsidRPr="005673A9" w:rsidRDefault="00BB67CA" w:rsidP="006A14F1">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77EA628" w14:textId="77777777" w:rsidR="00BB67CA" w:rsidRDefault="00EB17DD" w:rsidP="006A14F1">
      <w:pPr>
        <w:pStyle w:val="aff6"/>
        <w:numPr>
          <w:ilvl w:val="0"/>
          <w:numId w:val="9"/>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00B92B8B" w14:textId="77777777"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14:paraId="5AC83342" w14:textId="77777777" w:rsidR="00DD2344" w:rsidRPr="00EB17DD" w:rsidRDefault="00DD2344" w:rsidP="00DD6AC9">
      <w:pPr>
        <w:pStyle w:val="aff6"/>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14:paraId="4D635AEC" w14:textId="77777777" w:rsidR="00EB17DD" w:rsidRDefault="00F81A0C" w:rsidP="006A14F1">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14:paraId="77A3DCE8" w14:textId="77777777" w:rsidR="005C69A6" w:rsidRPr="008D69B2" w:rsidRDefault="00461CC6" w:rsidP="006A14F1">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645EB3EE"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14:paraId="202990D9"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5A69112"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1218613E"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4C574B2F"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4BEC24BD"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3D4A3842" w14:textId="77777777" w:rsidR="005C69A6" w:rsidRPr="00D32FFA" w:rsidRDefault="005C69A6" w:rsidP="008D69B2">
      <w:pPr>
        <w:pStyle w:val="af8"/>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14:paraId="635D0E65"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3FE3168"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9BA07CC"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0C9EC9D"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5D86EBCB"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C10C3C2" w14:textId="77777777" w:rsidR="002A0FCB" w:rsidRPr="009954AE" w:rsidRDefault="002A0FCB" w:rsidP="006A14F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A32B5D4" w14:textId="77777777" w:rsidR="007D6548" w:rsidRPr="00D32FFA" w:rsidRDefault="00F81A0C" w:rsidP="006A14F1">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6766361" w14:textId="77777777" w:rsidR="007D6548" w:rsidRDefault="007D6548" w:rsidP="006A14F1">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14:paraId="56CF4027" w14:textId="77777777"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67DCEFAF" w14:textId="77777777" w:rsidR="007D6548" w:rsidRPr="00D32FFA" w:rsidRDefault="007D6548" w:rsidP="006A14F1">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1E3EC69" w14:textId="77777777" w:rsidR="007D6548" w:rsidRPr="00D32FFA" w:rsidRDefault="00D95034" w:rsidP="006A14F1">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14:paraId="3FF137D5" w14:textId="77777777" w:rsidR="00DE1965" w:rsidRDefault="009452F7" w:rsidP="006A14F1">
      <w:pPr>
        <w:numPr>
          <w:ilvl w:val="0"/>
          <w:numId w:val="9"/>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3F7CF5B" w14:textId="77777777" w:rsidR="00E552BD" w:rsidRDefault="00E552BD" w:rsidP="006A14F1">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14:paraId="74DA9BE4" w14:textId="77777777" w:rsidR="00E552BD" w:rsidRDefault="00E552BD" w:rsidP="006A14F1">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14:paraId="019B5EC3" w14:textId="77777777" w:rsidR="00E552BD" w:rsidRPr="00DE1965" w:rsidRDefault="00E552BD" w:rsidP="006A14F1">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408F05BA" w14:textId="77777777" w:rsidR="00CA673D" w:rsidRPr="00CA673D" w:rsidRDefault="00CA673D" w:rsidP="006A14F1">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49DB94D3" w14:textId="77777777" w:rsidR="0075124C" w:rsidRDefault="0075124C" w:rsidP="006A14F1">
      <w:pPr>
        <w:pStyle w:val="Default"/>
        <w:numPr>
          <w:ilvl w:val="0"/>
          <w:numId w:val="17"/>
        </w:numPr>
        <w:ind w:left="0" w:firstLine="720"/>
        <w:jc w:val="both"/>
        <w:rPr>
          <w:sz w:val="28"/>
          <w:szCs w:val="28"/>
        </w:rPr>
      </w:pPr>
      <w:r>
        <w:rPr>
          <w:sz w:val="28"/>
          <w:szCs w:val="28"/>
        </w:rPr>
        <w:t>даты заседания и подписания протокола;</w:t>
      </w:r>
    </w:p>
    <w:p w14:paraId="07E9494F" w14:textId="77777777" w:rsidR="0075124C" w:rsidRDefault="0075124C" w:rsidP="006A14F1">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BAE0955" w14:textId="77777777" w:rsidR="00290F36" w:rsidRPr="00A4537F" w:rsidRDefault="00E614C1" w:rsidP="006A14F1">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EA8CD1A" w14:textId="77777777" w:rsidR="00760ECD" w:rsidRDefault="002C497D" w:rsidP="006A14F1">
      <w:pPr>
        <w:pStyle w:val="Default"/>
        <w:numPr>
          <w:ilvl w:val="0"/>
          <w:numId w:val="17"/>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14:paraId="2CD16CBC" w14:textId="77777777" w:rsidR="00DC03ED" w:rsidRDefault="00E614C1" w:rsidP="006A14F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79453FBC" w14:textId="77777777" w:rsidR="00760ECD" w:rsidRPr="00DC03ED" w:rsidRDefault="00760ECD" w:rsidP="006A14F1">
      <w:pPr>
        <w:pStyle w:val="Default"/>
        <w:numPr>
          <w:ilvl w:val="0"/>
          <w:numId w:val="17"/>
        </w:numPr>
        <w:ind w:left="0" w:firstLine="720"/>
        <w:jc w:val="both"/>
        <w:rPr>
          <w:sz w:val="28"/>
          <w:szCs w:val="28"/>
        </w:rPr>
      </w:pPr>
      <w:r>
        <w:rPr>
          <w:sz w:val="28"/>
          <w:szCs w:val="28"/>
        </w:rPr>
        <w:t>иная информация при необходимости.</w:t>
      </w:r>
    </w:p>
    <w:p w14:paraId="70AB0E86" w14:textId="77777777" w:rsidR="0087611C" w:rsidRDefault="00760ECD" w:rsidP="006A14F1">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D591500" w14:textId="77777777" w:rsidR="00856650" w:rsidRPr="00856650" w:rsidRDefault="00856650" w:rsidP="00856650">
      <w:pPr>
        <w:pStyle w:val="Default"/>
        <w:ind w:left="709"/>
        <w:jc w:val="both"/>
        <w:rPr>
          <w:sz w:val="28"/>
          <w:szCs w:val="28"/>
        </w:rPr>
      </w:pPr>
    </w:p>
    <w:p w14:paraId="0D87979D" w14:textId="77777777" w:rsidR="00370C44" w:rsidRPr="004B366A" w:rsidRDefault="0024742B" w:rsidP="006A14F1">
      <w:pPr>
        <w:pStyle w:val="1a"/>
        <w:numPr>
          <w:ilvl w:val="1"/>
          <w:numId w:val="18"/>
        </w:numPr>
        <w:ind w:left="0" w:firstLine="709"/>
        <w:outlineLvl w:val="1"/>
        <w:rPr>
          <w:b/>
          <w:szCs w:val="28"/>
        </w:rPr>
      </w:pPr>
      <w:r>
        <w:rPr>
          <w:b/>
          <w:szCs w:val="28"/>
        </w:rPr>
        <w:t>Подведение итогов Размещения оферты</w:t>
      </w:r>
    </w:p>
    <w:p w14:paraId="25D02A31" w14:textId="77777777" w:rsidR="007D6548" w:rsidRPr="00D32FFA" w:rsidRDefault="007D6548" w:rsidP="006A14F1">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3DEF7091" w14:textId="77777777" w:rsidR="007D6548" w:rsidRPr="00D32FFA" w:rsidRDefault="00E92117" w:rsidP="006A14F1">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14:paraId="25BE518E" w14:textId="77777777" w:rsidR="007D6548" w:rsidRDefault="007D6548" w:rsidP="006A14F1">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14B7720" w14:textId="77777777" w:rsidR="0096314E" w:rsidRPr="00E67B4B" w:rsidRDefault="00E67B4B" w:rsidP="006A14F1">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14:paraId="1725C57E" w14:textId="77777777" w:rsidR="007D6548" w:rsidRPr="00D32FFA" w:rsidRDefault="007D6548" w:rsidP="006A14F1">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1F163576" w14:textId="77777777" w:rsidR="00B57244" w:rsidRPr="0024742B" w:rsidRDefault="00BB742C" w:rsidP="006A14F1">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20DBCAB" w14:textId="77777777" w:rsidR="0024742B" w:rsidRDefault="0024742B" w:rsidP="006A14F1">
      <w:pPr>
        <w:numPr>
          <w:ilvl w:val="0"/>
          <w:numId w:val="10"/>
        </w:numPr>
        <w:ind w:left="0" w:firstLine="709"/>
        <w:jc w:val="both"/>
        <w:rPr>
          <w:sz w:val="28"/>
          <w:szCs w:val="28"/>
        </w:rPr>
      </w:pPr>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w:t>
      </w:r>
      <w:r>
        <w:rPr>
          <w:sz w:val="28"/>
          <w:szCs w:val="28"/>
        </w:rPr>
        <w:lastRenderedPageBreak/>
        <w:t>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14:paraId="540BCCED" w14:textId="77777777" w:rsidR="007D6548" w:rsidRPr="00D32FFA" w:rsidRDefault="00845240" w:rsidP="006A14F1">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63C19403" w14:textId="77777777" w:rsidR="008825E9" w:rsidRPr="00D32FFA" w:rsidRDefault="00845240" w:rsidP="006A14F1">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14:paraId="145810DB"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118B6C44"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2CC523DA"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21FD300C"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09290BA3" w14:textId="77777777" w:rsidR="00812135" w:rsidRPr="00812135" w:rsidRDefault="00812135" w:rsidP="006A14F1">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6B0267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14:paraId="2EBF4F56"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14:paraId="7C535601"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14:paraId="2417544F" w14:textId="77777777" w:rsidR="00E859B1" w:rsidRDefault="00FB2C5D" w:rsidP="006A14F1">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E0A1C90" w14:textId="77777777" w:rsidR="00E859B1" w:rsidRPr="00634171" w:rsidRDefault="00E859B1" w:rsidP="006A14F1">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54F68D30" w14:textId="77777777" w:rsidR="00370C44" w:rsidRPr="00E67B4B" w:rsidRDefault="009A6FDC" w:rsidP="006A14F1">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1935237" w14:textId="77777777" w:rsidR="009A6FDC" w:rsidRPr="00D32FFA" w:rsidRDefault="009A6FDC" w:rsidP="00045327">
      <w:pPr>
        <w:pStyle w:val="af8"/>
        <w:tabs>
          <w:tab w:val="left" w:pos="1680"/>
        </w:tabs>
        <w:rPr>
          <w:sz w:val="28"/>
          <w:szCs w:val="28"/>
        </w:rPr>
      </w:pPr>
    </w:p>
    <w:p w14:paraId="5BC5D169" w14:textId="77777777" w:rsidR="001049C1" w:rsidRPr="004B366A" w:rsidRDefault="001049C1" w:rsidP="006A14F1">
      <w:pPr>
        <w:pStyle w:val="1a"/>
        <w:numPr>
          <w:ilvl w:val="1"/>
          <w:numId w:val="18"/>
        </w:numPr>
        <w:ind w:left="0" w:firstLine="709"/>
        <w:outlineLvl w:val="1"/>
        <w:rPr>
          <w:b/>
          <w:szCs w:val="28"/>
        </w:rPr>
      </w:pPr>
      <w:r>
        <w:rPr>
          <w:b/>
          <w:szCs w:val="28"/>
        </w:rPr>
        <w:t>Заключение договора</w:t>
      </w:r>
    </w:p>
    <w:p w14:paraId="4EFF8348" w14:textId="77777777" w:rsidR="000A6133" w:rsidRDefault="000A6133" w:rsidP="006A14F1">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B5C4EB4" w14:textId="77777777" w:rsidR="00814417" w:rsidRDefault="006A14F1" w:rsidP="006A14F1">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w:t>
      </w:r>
      <w:r>
        <w:rPr>
          <w:sz w:val="28"/>
          <w:szCs w:val="28"/>
        </w:rPr>
        <w:t>й документации о закупке.</w:t>
      </w:r>
    </w:p>
    <w:p w14:paraId="5F44184B" w14:textId="77777777" w:rsidR="005304BC" w:rsidRDefault="005304BC" w:rsidP="006A14F1">
      <w:pPr>
        <w:numPr>
          <w:ilvl w:val="0"/>
          <w:numId w:val="11"/>
        </w:numPr>
        <w:ind w:left="0" w:firstLine="709"/>
        <w:jc w:val="both"/>
        <w:rPr>
          <w:sz w:val="28"/>
          <w:szCs w:val="28"/>
        </w:rPr>
      </w:pPr>
      <w:r>
        <w:rPr>
          <w:color w:val="000000"/>
          <w:sz w:val="28"/>
          <w:szCs w:val="28"/>
        </w:rPr>
        <w:lastRenderedPageBreak/>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264EB55" w14:textId="77777777" w:rsidR="00A921CD" w:rsidRPr="00E67B4B" w:rsidRDefault="00381CD3" w:rsidP="006A14F1">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14:paraId="04A4FFEA" w14:textId="77777777" w:rsidR="00320EDC" w:rsidRDefault="001049C1" w:rsidP="006A14F1">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8FA53ED" w14:textId="77777777" w:rsidR="001049C1" w:rsidRPr="00D32FFA" w:rsidRDefault="00B92730" w:rsidP="006A14F1">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46729379" w14:textId="77777777" w:rsidR="001049C1" w:rsidRPr="00D32FFA" w:rsidRDefault="008309A6" w:rsidP="006A14F1">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14:paraId="349063C5" w14:textId="77777777" w:rsidR="001049C1" w:rsidRPr="00D32FFA" w:rsidRDefault="00731B71" w:rsidP="006A14F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22505C1A" w14:textId="77777777" w:rsidR="001049C1" w:rsidRDefault="00D9399B" w:rsidP="006A14F1">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w:t>
      </w:r>
      <w:r>
        <w:rPr>
          <w:sz w:val="28"/>
          <w:szCs w:val="28"/>
        </w:rPr>
        <w:lastRenderedPageBreak/>
        <w:t>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7FEA1B9F" w14:textId="77777777" w:rsidR="00DD2344" w:rsidRPr="00D32FFA" w:rsidRDefault="00DD2344" w:rsidP="006A14F1">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53329C38" w14:textId="77777777" w:rsidR="00E67B4B" w:rsidRPr="00856650" w:rsidRDefault="00E67B4B" w:rsidP="006A14F1">
      <w:pPr>
        <w:pStyle w:val="aff6"/>
        <w:numPr>
          <w:ilvl w:val="0"/>
          <w:numId w:val="11"/>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579FFB1E" w14:textId="77777777" w:rsidR="00B178A4" w:rsidRPr="00856650" w:rsidRDefault="00B178A4" w:rsidP="006A14F1">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F718185" w14:textId="77777777" w:rsidR="008D4CFE" w:rsidRPr="004558A3" w:rsidRDefault="008D4CFE" w:rsidP="008D4CFE">
      <w:pPr>
        <w:ind w:left="709"/>
        <w:jc w:val="both"/>
        <w:rPr>
          <w:sz w:val="28"/>
          <w:szCs w:val="28"/>
        </w:rPr>
      </w:pPr>
    </w:p>
    <w:p w14:paraId="30829A11" w14:textId="77777777" w:rsidR="001049C1" w:rsidRDefault="001049C1" w:rsidP="006A14F1">
      <w:pPr>
        <w:pStyle w:val="1a"/>
        <w:numPr>
          <w:ilvl w:val="1"/>
          <w:numId w:val="18"/>
        </w:numPr>
        <w:ind w:left="0" w:firstLine="709"/>
        <w:outlineLvl w:val="1"/>
        <w:rPr>
          <w:b/>
          <w:szCs w:val="28"/>
        </w:rPr>
      </w:pPr>
      <w:r>
        <w:rPr>
          <w:b/>
          <w:szCs w:val="28"/>
        </w:rPr>
        <w:t>Обеспечение исполнения договора</w:t>
      </w:r>
    </w:p>
    <w:p w14:paraId="1D5D5459" w14:textId="77777777" w:rsidR="0045708B" w:rsidRPr="00E67B4B" w:rsidRDefault="00755363" w:rsidP="006A14F1">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20798977" w14:textId="77777777" w:rsidR="00665005" w:rsidRPr="00665005" w:rsidRDefault="0045708B" w:rsidP="006A14F1">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719B575F" w14:textId="77777777" w:rsidR="0045708B" w:rsidRPr="00450672" w:rsidRDefault="0045708B" w:rsidP="006A14F1">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6F73B9BD" w14:textId="77777777" w:rsidR="0045708B" w:rsidRPr="00450672" w:rsidRDefault="00856650" w:rsidP="006A14F1">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5A98CF5"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1491723E"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AD862D5" w14:textId="77777777" w:rsidR="0045708B" w:rsidRPr="00450672" w:rsidRDefault="0045708B" w:rsidP="008D4CFE">
      <w:pPr>
        <w:pStyle w:val="aff6"/>
        <w:ind w:left="0" w:firstLine="709"/>
        <w:jc w:val="both"/>
        <w:rPr>
          <w:sz w:val="28"/>
          <w:szCs w:val="28"/>
        </w:rPr>
      </w:pPr>
      <w:r>
        <w:rPr>
          <w:sz w:val="28"/>
          <w:szCs w:val="28"/>
        </w:rPr>
        <w:lastRenderedPageBreak/>
        <w:t>3) гарантийных обязательств.</w:t>
      </w:r>
    </w:p>
    <w:p w14:paraId="4A544298" w14:textId="77777777" w:rsidR="0045708B" w:rsidRPr="006B528B" w:rsidRDefault="0045708B" w:rsidP="006A14F1">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1D8BAA6C" w14:textId="77777777" w:rsidR="0045708B" w:rsidRPr="00E67B4B" w:rsidRDefault="0045708B" w:rsidP="006A14F1">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1215A59D" w14:textId="77777777" w:rsidR="008B1E78" w:rsidRDefault="00E67B4B" w:rsidP="006A14F1">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37F2A3C" w14:textId="77777777" w:rsidR="004462FD" w:rsidRPr="00E67B4B" w:rsidRDefault="00E67B4B" w:rsidP="006A14F1">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14:paraId="20843476" w14:textId="77777777" w:rsidR="0045708B" w:rsidRDefault="00E67B4B" w:rsidP="006A14F1">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14:paraId="0ADD6597" w14:textId="77777777" w:rsidR="0045708B" w:rsidRPr="00BC54B6" w:rsidRDefault="00D151F3" w:rsidP="006A14F1">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A8F19B6" w14:textId="77777777" w:rsidR="0045708B" w:rsidRDefault="0060696E" w:rsidP="006A14F1">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EDA3C61" w14:textId="77777777" w:rsidR="00B86A9C" w:rsidRDefault="00B86A9C" w:rsidP="00B86A9C">
      <w:pPr>
        <w:pStyle w:val="aff6"/>
        <w:ind w:left="709"/>
        <w:jc w:val="both"/>
        <w:rPr>
          <w:sz w:val="28"/>
          <w:szCs w:val="28"/>
        </w:rPr>
      </w:pPr>
    </w:p>
    <w:p w14:paraId="654AFFDF" w14:textId="77777777" w:rsidR="00B86A9C" w:rsidRDefault="00B86A9C" w:rsidP="006A14F1">
      <w:pPr>
        <w:pStyle w:val="1a"/>
        <w:numPr>
          <w:ilvl w:val="1"/>
          <w:numId w:val="18"/>
        </w:numPr>
        <w:ind w:left="0" w:firstLine="709"/>
        <w:outlineLvl w:val="1"/>
        <w:rPr>
          <w:b/>
          <w:szCs w:val="28"/>
        </w:rPr>
      </w:pPr>
      <w:r>
        <w:rPr>
          <w:b/>
          <w:szCs w:val="28"/>
        </w:rPr>
        <w:t>Проведение многоэтапной закупки способом Размещения оферты</w:t>
      </w:r>
    </w:p>
    <w:p w14:paraId="0946F56B" w14:textId="77777777" w:rsidR="00B86A9C" w:rsidRPr="005864F8" w:rsidRDefault="00B86A9C" w:rsidP="006A14F1">
      <w:pPr>
        <w:pStyle w:val="1a"/>
        <w:numPr>
          <w:ilvl w:val="0"/>
          <w:numId w:val="2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14:paraId="0241B077" w14:textId="77777777" w:rsidR="00B86A9C" w:rsidRPr="005864F8" w:rsidRDefault="00B86A9C" w:rsidP="006A14F1">
      <w:pPr>
        <w:pStyle w:val="1a"/>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14:paraId="2D1B6740" w14:textId="77777777" w:rsidR="00B86A9C" w:rsidRDefault="00B86A9C" w:rsidP="006A14F1">
      <w:pPr>
        <w:pStyle w:val="1a"/>
        <w:numPr>
          <w:ilvl w:val="0"/>
          <w:numId w:val="22"/>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14:paraId="0F54C790" w14:textId="77777777" w:rsidR="00B86A9C" w:rsidRPr="004B2FCF" w:rsidRDefault="00B86A9C" w:rsidP="006A14F1">
      <w:pPr>
        <w:pStyle w:val="1a"/>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14:paraId="4278AA77" w14:textId="77777777" w:rsidR="00B86A9C" w:rsidRPr="005864F8" w:rsidRDefault="00B86A9C" w:rsidP="006A14F1">
      <w:pPr>
        <w:pStyle w:val="1a"/>
        <w:numPr>
          <w:ilvl w:val="0"/>
          <w:numId w:val="2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2A307830" w14:textId="77777777" w:rsidR="00B86A9C" w:rsidRPr="005864F8" w:rsidRDefault="00B86A9C" w:rsidP="006A14F1">
      <w:pPr>
        <w:pStyle w:val="1a"/>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14:paraId="207FA4ED" w14:textId="77777777" w:rsidR="00B86A9C" w:rsidRPr="005864F8" w:rsidRDefault="00B86A9C" w:rsidP="006A14F1">
      <w:pPr>
        <w:pStyle w:val="1a"/>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14:paraId="5BE6E99E" w14:textId="77777777" w:rsidR="00B86A9C" w:rsidRPr="005864F8" w:rsidRDefault="00B86A9C" w:rsidP="006A14F1">
      <w:pPr>
        <w:pStyle w:val="1a"/>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14:paraId="449D4437" w14:textId="77777777" w:rsidR="00B86A9C" w:rsidRPr="00C7164D" w:rsidRDefault="00B86A9C" w:rsidP="006A14F1">
      <w:pPr>
        <w:pStyle w:val="1a"/>
        <w:numPr>
          <w:ilvl w:val="0"/>
          <w:numId w:val="22"/>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14:paraId="604EC872" w14:textId="77777777" w:rsidR="00B86A9C" w:rsidRPr="00C7164D" w:rsidRDefault="00B86A9C" w:rsidP="006A14F1">
      <w:pPr>
        <w:pStyle w:val="1a"/>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496CAEC8" w14:textId="77777777" w:rsidR="00D83DFB" w:rsidRDefault="00D83DFB" w:rsidP="00D83DFB">
      <w:pPr>
        <w:pStyle w:val="aff6"/>
        <w:ind w:left="709"/>
        <w:jc w:val="both"/>
        <w:rPr>
          <w:sz w:val="28"/>
          <w:szCs w:val="28"/>
        </w:rPr>
      </w:pPr>
    </w:p>
    <w:p w14:paraId="697A01AD"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89F2D95" w14:textId="77777777" w:rsidR="00D83DFB" w:rsidRPr="002C3FF9" w:rsidRDefault="00D83DFB" w:rsidP="00D83DFB">
      <w:pPr>
        <w:ind w:firstLine="709"/>
        <w:jc w:val="both"/>
        <w:rPr>
          <w:b/>
          <w:sz w:val="28"/>
          <w:szCs w:val="28"/>
          <w:highlight w:val="cyan"/>
        </w:rPr>
      </w:pPr>
    </w:p>
    <w:p w14:paraId="5DA45789" w14:textId="77777777" w:rsidR="00023BFF" w:rsidRPr="00023BFF" w:rsidRDefault="006A14F1" w:rsidP="00023BFF">
      <w:pPr>
        <w:pBdr>
          <w:top w:val="nil"/>
          <w:left w:val="nil"/>
          <w:bottom w:val="nil"/>
          <w:right w:val="nil"/>
          <w:between w:val="nil"/>
        </w:pBdr>
        <w:tabs>
          <w:tab w:val="left" w:pos="709"/>
          <w:tab w:val="left" w:pos="851"/>
        </w:tabs>
        <w:ind w:firstLine="708"/>
        <w:jc w:val="both"/>
        <w:rPr>
          <w:color w:val="000000"/>
          <w:sz w:val="28"/>
          <w:szCs w:val="28"/>
        </w:rPr>
      </w:pPr>
      <w:r>
        <w:rPr>
          <w:color w:val="000000"/>
          <w:sz w:val="28"/>
          <w:szCs w:val="28"/>
        </w:rPr>
        <w:t xml:space="preserve">4.1. Предметом оферты является поставка </w:t>
      </w:r>
      <w:bookmarkStart w:id="15" w:name="_Hlk103851351"/>
      <w:r>
        <w:rPr>
          <w:color w:val="000000"/>
          <w:sz w:val="28"/>
          <w:szCs w:val="28"/>
        </w:rPr>
        <w:t>масел и технических жидкостей (далее – Товар) для техники Уральского филиала ПАО «ТрансКонтейнер»</w:t>
      </w:r>
      <w:bookmarkEnd w:id="15"/>
      <w:r>
        <w:rPr>
          <w:color w:val="000000"/>
          <w:sz w:val="28"/>
          <w:szCs w:val="28"/>
        </w:rPr>
        <w:t xml:space="preserve"> (далее – Покупатель), указанной в таблице пункта 4.6 настоящего Технического задания.</w:t>
      </w:r>
    </w:p>
    <w:p w14:paraId="04BF1BA2" w14:textId="77777777" w:rsidR="00023BFF" w:rsidRPr="00023BF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lastRenderedPageBreak/>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w:t>
      </w:r>
      <w:r>
        <w:rPr>
          <w:color w:val="000000"/>
          <w:sz w:val="28"/>
          <w:szCs w:val="28"/>
        </w:rPr>
        <w:t>ми, обычаями делового оборота, настоящей документацией о закупке.</w:t>
      </w:r>
    </w:p>
    <w:p w14:paraId="3293C8CE" w14:textId="77777777" w:rsidR="00023BFF" w:rsidRPr="00023BF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 xml:space="preserve">Поставщик при получении от Покупателя </w:t>
      </w:r>
      <w:r>
        <w:rPr>
          <w:sz w:val="28"/>
          <w:szCs w:val="28"/>
        </w:rPr>
        <w:t>Заявки</w:t>
      </w:r>
      <w:r>
        <w:rPr>
          <w:color w:val="000000"/>
          <w:sz w:val="28"/>
          <w:szCs w:val="28"/>
        </w:rPr>
        <w:t xml:space="preserve"> о возможности поставки Товара обязан:</w:t>
      </w:r>
    </w:p>
    <w:p w14:paraId="6A8B4E17" w14:textId="77777777" w:rsidR="00023BFF" w:rsidRPr="00023BFF" w:rsidRDefault="006A14F1" w:rsidP="00023BFF">
      <w:pPr>
        <w:pBdr>
          <w:top w:val="nil"/>
          <w:left w:val="nil"/>
          <w:bottom w:val="nil"/>
          <w:right w:val="nil"/>
          <w:between w:val="nil"/>
        </w:pBdr>
        <w:ind w:firstLine="709"/>
        <w:jc w:val="both"/>
        <w:rPr>
          <w:color w:val="000000"/>
          <w:sz w:val="28"/>
          <w:szCs w:val="28"/>
        </w:rPr>
      </w:pPr>
      <w:r>
        <w:rPr>
          <w:color w:val="000000"/>
          <w:sz w:val="28"/>
          <w:szCs w:val="28"/>
        </w:rPr>
        <w:t xml:space="preserve">- в течение двух рабочих дней направлять на электронную почту Покупателя </w:t>
      </w:r>
      <w:r>
        <w:rPr>
          <w:sz w:val="28"/>
          <w:szCs w:val="28"/>
        </w:rPr>
        <w:t>подписанную со своей стороны Заявк</w:t>
      </w:r>
      <w:r>
        <w:rPr>
          <w:sz w:val="28"/>
          <w:szCs w:val="28"/>
        </w:rPr>
        <w:t>у</w:t>
      </w:r>
      <w:r>
        <w:rPr>
          <w:color w:val="000000"/>
          <w:sz w:val="28"/>
          <w:szCs w:val="28"/>
        </w:rPr>
        <w:t xml:space="preserve"> с указанием стоимости Товара и срока поставки или мотивированный отказ от поставки;</w:t>
      </w:r>
    </w:p>
    <w:p w14:paraId="7D3FBE97" w14:textId="77777777" w:rsidR="00023BFF" w:rsidRPr="00023BFF" w:rsidRDefault="006A14F1" w:rsidP="00023BFF">
      <w:pPr>
        <w:pBdr>
          <w:top w:val="nil"/>
          <w:left w:val="nil"/>
          <w:bottom w:val="nil"/>
          <w:right w:val="nil"/>
          <w:between w:val="nil"/>
        </w:pBdr>
        <w:ind w:firstLine="709"/>
        <w:jc w:val="both"/>
        <w:rPr>
          <w:color w:val="000000"/>
          <w:sz w:val="28"/>
          <w:szCs w:val="28"/>
        </w:rPr>
      </w:pPr>
      <w:r>
        <w:rPr>
          <w:color w:val="000000"/>
          <w:sz w:val="28"/>
          <w:szCs w:val="28"/>
        </w:rPr>
        <w:t>- сообщать Покупателю об обнаруженных недостатках в полученной информации, а в случае неполноты информации запрашивать у Покупателя необходимые дополнительные данные;</w:t>
      </w:r>
    </w:p>
    <w:p w14:paraId="117F98D3" w14:textId="77777777" w:rsidR="00023BFF" w:rsidRPr="00023BFF" w:rsidRDefault="006A14F1" w:rsidP="00023BFF">
      <w:pPr>
        <w:pBdr>
          <w:top w:val="nil"/>
          <w:left w:val="nil"/>
          <w:bottom w:val="nil"/>
          <w:right w:val="nil"/>
          <w:between w:val="nil"/>
        </w:pBdr>
        <w:ind w:firstLine="709"/>
        <w:jc w:val="both"/>
        <w:rPr>
          <w:color w:val="000000"/>
          <w:sz w:val="28"/>
          <w:szCs w:val="28"/>
        </w:rPr>
      </w:pPr>
      <w:r>
        <w:rPr>
          <w:color w:val="000000"/>
          <w:sz w:val="28"/>
          <w:szCs w:val="28"/>
        </w:rPr>
        <w:t>- к</w:t>
      </w:r>
      <w:r>
        <w:rPr>
          <w:color w:val="000000"/>
          <w:sz w:val="28"/>
          <w:szCs w:val="28"/>
        </w:rPr>
        <w:t>онсультировать Покупателя о возможностях альтернативных вариантов поставки или замены Товара.</w:t>
      </w:r>
    </w:p>
    <w:p w14:paraId="671694C4" w14:textId="77777777" w:rsidR="00023BFF" w:rsidRPr="00023BF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030/2012 «</w:t>
      </w:r>
      <w:r>
        <w:rPr>
          <w:color w:val="000000"/>
          <w:sz w:val="28"/>
          <w:szCs w:val="28"/>
        </w:rPr>
        <w:t xml:space="preserve">О требованиях к смазочным материалам, маслам и специальным жидкостям», Технического регламента ТР ТС 010/2011 «О безопасности машин и оборудования»; Технического регламента Таможенного союза «О безопасности колесных транспортных средств» (ТР ТС 018/2011). </w:t>
      </w:r>
    </w:p>
    <w:p w14:paraId="6856134B" w14:textId="77777777" w:rsidR="00023BFF" w:rsidRPr="00023BF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 xml:space="preserve"> Срок годности Товара устанавливается в пределах срока годности, указанного производителем на упаковке Товара и должен составлять не менее 6 (шести) месяцев с даты подписания Сторонами товарной накладной (ТОРГ-12) или универсального передаточного документ</w:t>
      </w:r>
      <w:r>
        <w:rPr>
          <w:color w:val="000000"/>
          <w:sz w:val="28"/>
          <w:szCs w:val="28"/>
        </w:rPr>
        <w:t>а (УПД).</w:t>
      </w:r>
    </w:p>
    <w:p w14:paraId="492F1A42" w14:textId="77777777" w:rsidR="00023BFF" w:rsidRPr="00023BF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Поставщик должен иметь возможность поставки Товара хотя бы для одной из следующих марок, моделей техники Покупателя:</w:t>
      </w:r>
    </w:p>
    <w:p w14:paraId="2F0F330A" w14:textId="77777777" w:rsidR="00023BFF" w:rsidRDefault="006A14F1" w:rsidP="00023BFF">
      <w:pPr>
        <w:pBdr>
          <w:top w:val="nil"/>
          <w:left w:val="nil"/>
          <w:bottom w:val="nil"/>
          <w:right w:val="nil"/>
          <w:between w:val="nil"/>
        </w:pBdr>
        <w:ind w:left="708"/>
        <w:jc w:val="both"/>
        <w:rPr>
          <w:color w:val="000000"/>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693"/>
        <w:gridCol w:w="1276"/>
        <w:gridCol w:w="2551"/>
      </w:tblGrid>
      <w:tr w:rsidR="00023BFF" w14:paraId="2B39CA4D" w14:textId="77777777" w:rsidTr="00801A09">
        <w:trPr>
          <w:jc w:val="center"/>
        </w:trPr>
        <w:tc>
          <w:tcPr>
            <w:tcW w:w="709" w:type="dxa"/>
            <w:vAlign w:val="center"/>
          </w:tcPr>
          <w:p w14:paraId="7525D109" w14:textId="77777777" w:rsidR="00023BFF" w:rsidRDefault="006A14F1" w:rsidP="00801A09">
            <w:pPr>
              <w:pBdr>
                <w:top w:val="nil"/>
                <w:left w:val="nil"/>
                <w:bottom w:val="nil"/>
                <w:right w:val="nil"/>
                <w:between w:val="nil"/>
              </w:pBdr>
              <w:jc w:val="center"/>
              <w:rPr>
                <w:color w:val="000000"/>
                <w:sz w:val="20"/>
                <w:szCs w:val="20"/>
              </w:rPr>
            </w:pPr>
            <w:r>
              <w:rPr>
                <w:color w:val="000000"/>
                <w:sz w:val="20"/>
                <w:szCs w:val="20"/>
              </w:rPr>
              <w:t>№ п/п</w:t>
            </w:r>
          </w:p>
        </w:tc>
        <w:tc>
          <w:tcPr>
            <w:tcW w:w="2268" w:type="dxa"/>
            <w:vAlign w:val="center"/>
          </w:tcPr>
          <w:p w14:paraId="46D12E45" w14:textId="77777777" w:rsidR="00023BFF" w:rsidRDefault="006A14F1" w:rsidP="005345FE">
            <w:pPr>
              <w:pBdr>
                <w:top w:val="nil"/>
                <w:left w:val="nil"/>
                <w:bottom w:val="nil"/>
                <w:right w:val="nil"/>
                <w:between w:val="nil"/>
              </w:pBdr>
              <w:jc w:val="center"/>
              <w:rPr>
                <w:color w:val="000000"/>
                <w:sz w:val="20"/>
                <w:szCs w:val="20"/>
              </w:rPr>
            </w:pPr>
            <w:r>
              <w:rPr>
                <w:color w:val="000000"/>
                <w:sz w:val="20"/>
                <w:szCs w:val="20"/>
              </w:rPr>
              <w:t>Тип, марка, модель техники Покупателя</w:t>
            </w:r>
          </w:p>
        </w:tc>
        <w:tc>
          <w:tcPr>
            <w:tcW w:w="2693" w:type="dxa"/>
            <w:vAlign w:val="center"/>
          </w:tcPr>
          <w:p w14:paraId="61E8EB66" w14:textId="77777777" w:rsidR="00023BFF" w:rsidRPr="00A20762" w:rsidRDefault="006A14F1" w:rsidP="005345FE">
            <w:pPr>
              <w:pBdr>
                <w:top w:val="nil"/>
                <w:left w:val="nil"/>
                <w:bottom w:val="nil"/>
                <w:right w:val="nil"/>
                <w:between w:val="nil"/>
              </w:pBdr>
              <w:jc w:val="center"/>
              <w:rPr>
                <w:color w:val="000000"/>
                <w:sz w:val="20"/>
                <w:szCs w:val="20"/>
              </w:rPr>
            </w:pPr>
            <w:r>
              <w:rPr>
                <w:color w:val="000000"/>
                <w:sz w:val="20"/>
                <w:szCs w:val="20"/>
              </w:rPr>
              <w:t>Зав. № (</w:t>
            </w:r>
            <w:r>
              <w:rPr>
                <w:color w:val="000000"/>
                <w:sz w:val="20"/>
                <w:szCs w:val="20"/>
                <w:lang w:val="en-US"/>
              </w:rPr>
              <w:t>VIN</w:t>
            </w:r>
            <w:r>
              <w:rPr>
                <w:color w:val="000000"/>
                <w:sz w:val="20"/>
                <w:szCs w:val="20"/>
              </w:rPr>
              <w:t>)</w:t>
            </w:r>
          </w:p>
        </w:tc>
        <w:tc>
          <w:tcPr>
            <w:tcW w:w="1276" w:type="dxa"/>
            <w:vAlign w:val="center"/>
          </w:tcPr>
          <w:p w14:paraId="3F9B9C32" w14:textId="77777777" w:rsidR="00023BFF" w:rsidRDefault="006A14F1" w:rsidP="005345FE">
            <w:pPr>
              <w:pBdr>
                <w:top w:val="nil"/>
                <w:left w:val="nil"/>
                <w:bottom w:val="nil"/>
                <w:right w:val="nil"/>
                <w:between w:val="nil"/>
              </w:pBdr>
              <w:jc w:val="center"/>
              <w:rPr>
                <w:color w:val="000000"/>
                <w:sz w:val="20"/>
                <w:szCs w:val="20"/>
              </w:rPr>
            </w:pPr>
            <w:r>
              <w:rPr>
                <w:color w:val="000000"/>
                <w:sz w:val="20"/>
                <w:szCs w:val="20"/>
              </w:rPr>
              <w:t>Год выпуска</w:t>
            </w:r>
          </w:p>
        </w:tc>
        <w:tc>
          <w:tcPr>
            <w:tcW w:w="2551" w:type="dxa"/>
            <w:vAlign w:val="center"/>
          </w:tcPr>
          <w:p w14:paraId="4FC3F278" w14:textId="77777777" w:rsidR="00023BFF" w:rsidRDefault="006A14F1" w:rsidP="005345FE">
            <w:pPr>
              <w:pBdr>
                <w:top w:val="nil"/>
                <w:left w:val="nil"/>
                <w:bottom w:val="nil"/>
                <w:right w:val="nil"/>
                <w:between w:val="nil"/>
              </w:pBdr>
              <w:jc w:val="center"/>
              <w:rPr>
                <w:color w:val="000000"/>
                <w:sz w:val="20"/>
                <w:szCs w:val="20"/>
              </w:rPr>
            </w:pPr>
            <w:r>
              <w:rPr>
                <w:color w:val="000000"/>
                <w:sz w:val="20"/>
                <w:szCs w:val="20"/>
              </w:rPr>
              <w:t>Дислокация</w:t>
            </w:r>
          </w:p>
        </w:tc>
      </w:tr>
      <w:tr w:rsidR="00023BFF" w14:paraId="6F6CC08E" w14:textId="77777777" w:rsidTr="00801A09">
        <w:trPr>
          <w:jc w:val="center"/>
        </w:trPr>
        <w:tc>
          <w:tcPr>
            <w:tcW w:w="709" w:type="dxa"/>
            <w:vAlign w:val="center"/>
          </w:tcPr>
          <w:p w14:paraId="6312A43E" w14:textId="77777777" w:rsidR="00023BFF" w:rsidRDefault="006A14F1" w:rsidP="005345FE">
            <w:pPr>
              <w:jc w:val="center"/>
              <w:rPr>
                <w:sz w:val="20"/>
                <w:szCs w:val="20"/>
              </w:rPr>
            </w:pPr>
            <w:r>
              <w:rPr>
                <w:sz w:val="20"/>
                <w:szCs w:val="20"/>
              </w:rPr>
              <w:t>1</w:t>
            </w:r>
          </w:p>
        </w:tc>
        <w:tc>
          <w:tcPr>
            <w:tcW w:w="2268" w:type="dxa"/>
            <w:vAlign w:val="center"/>
          </w:tcPr>
          <w:p w14:paraId="5D33C82C" w14:textId="77777777" w:rsidR="00023BFF" w:rsidRDefault="006A14F1" w:rsidP="005345FE">
            <w:pPr>
              <w:pBdr>
                <w:top w:val="nil"/>
                <w:left w:val="nil"/>
                <w:bottom w:val="nil"/>
                <w:right w:val="nil"/>
                <w:between w:val="nil"/>
              </w:pBdr>
              <w:rPr>
                <w:color w:val="000000"/>
                <w:sz w:val="20"/>
                <w:szCs w:val="20"/>
              </w:rPr>
            </w:pPr>
            <w:r>
              <w:rPr>
                <w:color w:val="000000"/>
                <w:sz w:val="20"/>
                <w:szCs w:val="20"/>
              </w:rPr>
              <w:t xml:space="preserve">Седельный тягач </w:t>
            </w:r>
            <w:r>
              <w:rPr>
                <w:color w:val="000000"/>
                <w:sz w:val="20"/>
                <w:szCs w:val="20"/>
              </w:rPr>
              <w:t>МАЗ-544008-060-031</w:t>
            </w:r>
          </w:p>
        </w:tc>
        <w:tc>
          <w:tcPr>
            <w:tcW w:w="2693" w:type="dxa"/>
            <w:vAlign w:val="center"/>
          </w:tcPr>
          <w:p w14:paraId="26931E2C" w14:textId="77777777" w:rsidR="00023BFF" w:rsidRDefault="006A14F1" w:rsidP="005345FE">
            <w:pPr>
              <w:pBdr>
                <w:top w:val="nil"/>
                <w:left w:val="nil"/>
                <w:bottom w:val="nil"/>
                <w:right w:val="nil"/>
                <w:between w:val="nil"/>
              </w:pBdr>
              <w:jc w:val="center"/>
              <w:rPr>
                <w:color w:val="000000"/>
                <w:sz w:val="20"/>
                <w:szCs w:val="20"/>
              </w:rPr>
            </w:pPr>
            <w:r>
              <w:rPr>
                <w:color w:val="000000"/>
                <w:sz w:val="20"/>
                <w:szCs w:val="20"/>
              </w:rPr>
              <w:t>YЗМ54400870004057</w:t>
            </w:r>
          </w:p>
        </w:tc>
        <w:tc>
          <w:tcPr>
            <w:tcW w:w="1276" w:type="dxa"/>
            <w:vAlign w:val="center"/>
          </w:tcPr>
          <w:p w14:paraId="74F93DD2" w14:textId="77777777" w:rsidR="00023BFF" w:rsidRDefault="006A14F1" w:rsidP="005345FE">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18C59834" w14:textId="77777777" w:rsidR="00023BFF" w:rsidRDefault="006A14F1" w:rsidP="005345FE">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E62689" w14:paraId="78BAFB2B" w14:textId="77777777" w:rsidTr="00801A09">
        <w:trPr>
          <w:jc w:val="center"/>
        </w:trPr>
        <w:tc>
          <w:tcPr>
            <w:tcW w:w="709" w:type="dxa"/>
            <w:vAlign w:val="center"/>
          </w:tcPr>
          <w:p w14:paraId="3A23F43C" w14:textId="77777777" w:rsidR="00E62689" w:rsidRDefault="006A14F1" w:rsidP="00E62689">
            <w:pPr>
              <w:pBdr>
                <w:top w:val="nil"/>
                <w:left w:val="nil"/>
                <w:bottom w:val="nil"/>
                <w:right w:val="nil"/>
                <w:between w:val="nil"/>
              </w:pBdr>
              <w:ind w:left="-721" w:firstLine="708"/>
              <w:jc w:val="center"/>
              <w:rPr>
                <w:color w:val="000000"/>
                <w:sz w:val="20"/>
                <w:szCs w:val="20"/>
              </w:rPr>
            </w:pPr>
            <w:r>
              <w:rPr>
                <w:color w:val="000000"/>
                <w:sz w:val="20"/>
                <w:szCs w:val="20"/>
              </w:rPr>
              <w:t>2</w:t>
            </w:r>
          </w:p>
        </w:tc>
        <w:tc>
          <w:tcPr>
            <w:tcW w:w="2268" w:type="dxa"/>
            <w:vAlign w:val="center"/>
          </w:tcPr>
          <w:p w14:paraId="105D63F6" w14:textId="77777777" w:rsidR="00E62689" w:rsidRDefault="006A14F1" w:rsidP="00E62689">
            <w:pPr>
              <w:pBdr>
                <w:top w:val="nil"/>
                <w:left w:val="nil"/>
                <w:bottom w:val="nil"/>
                <w:right w:val="nil"/>
                <w:between w:val="nil"/>
              </w:pBdr>
              <w:rPr>
                <w:color w:val="000000"/>
                <w:sz w:val="20"/>
                <w:szCs w:val="20"/>
              </w:rPr>
            </w:pPr>
            <w:r>
              <w:rPr>
                <w:color w:val="000000"/>
                <w:sz w:val="20"/>
                <w:szCs w:val="20"/>
              </w:rPr>
              <w:t>Седельный тягач МАЗ-6430А8-360-020</w:t>
            </w:r>
          </w:p>
        </w:tc>
        <w:tc>
          <w:tcPr>
            <w:tcW w:w="2693" w:type="dxa"/>
            <w:vAlign w:val="center"/>
          </w:tcPr>
          <w:p w14:paraId="69D096C0" w14:textId="77777777" w:rsidR="00E62689" w:rsidRDefault="006A14F1" w:rsidP="00E62689">
            <w:pPr>
              <w:pBdr>
                <w:top w:val="nil"/>
                <w:left w:val="nil"/>
                <w:bottom w:val="nil"/>
                <w:right w:val="nil"/>
                <w:between w:val="nil"/>
              </w:pBdr>
              <w:jc w:val="center"/>
              <w:rPr>
                <w:color w:val="000000"/>
                <w:sz w:val="20"/>
                <w:szCs w:val="20"/>
              </w:rPr>
            </w:pPr>
            <w:r>
              <w:rPr>
                <w:color w:val="000000"/>
                <w:sz w:val="20"/>
                <w:szCs w:val="20"/>
              </w:rPr>
              <w:t>YЗМ6430А880000042</w:t>
            </w:r>
          </w:p>
        </w:tc>
        <w:tc>
          <w:tcPr>
            <w:tcW w:w="1276" w:type="dxa"/>
            <w:vAlign w:val="center"/>
          </w:tcPr>
          <w:p w14:paraId="02344169" w14:textId="77777777" w:rsidR="00E62689" w:rsidRDefault="006A14F1" w:rsidP="00E62689">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29BDFDB6" w14:textId="77777777" w:rsidR="00E62689" w:rsidRDefault="006A14F1" w:rsidP="00E62689">
            <w:pPr>
              <w:jc w:val="center"/>
              <w:rPr>
                <w:sz w:val="20"/>
                <w:szCs w:val="20"/>
              </w:rPr>
            </w:pPr>
            <w:r>
              <w:rPr>
                <w:sz w:val="20"/>
                <w:szCs w:val="20"/>
              </w:rPr>
              <w:t xml:space="preserve">г. Екатеринбург, ул. Автомагистральная, д. 42 </w:t>
            </w:r>
            <w:r>
              <w:rPr>
                <w:sz w:val="20"/>
                <w:szCs w:val="20"/>
              </w:rPr>
              <w:t>(контейнерный терминал Екатеринбург-Товарный)</w:t>
            </w:r>
          </w:p>
        </w:tc>
      </w:tr>
      <w:tr w:rsidR="003455E7" w14:paraId="32FFEF66" w14:textId="77777777" w:rsidTr="00801A09">
        <w:trPr>
          <w:jc w:val="center"/>
        </w:trPr>
        <w:tc>
          <w:tcPr>
            <w:tcW w:w="709" w:type="dxa"/>
            <w:vAlign w:val="center"/>
          </w:tcPr>
          <w:p w14:paraId="38429F7A" w14:textId="77777777" w:rsidR="003455E7" w:rsidRDefault="006A14F1" w:rsidP="003455E7">
            <w:pPr>
              <w:pBdr>
                <w:top w:val="nil"/>
                <w:left w:val="nil"/>
                <w:bottom w:val="nil"/>
                <w:right w:val="nil"/>
                <w:between w:val="nil"/>
              </w:pBdr>
              <w:ind w:left="-733" w:firstLine="708"/>
              <w:jc w:val="center"/>
              <w:rPr>
                <w:color w:val="000000"/>
                <w:sz w:val="20"/>
                <w:szCs w:val="20"/>
              </w:rPr>
            </w:pPr>
            <w:r>
              <w:rPr>
                <w:color w:val="000000"/>
                <w:sz w:val="20"/>
                <w:szCs w:val="20"/>
              </w:rPr>
              <w:t>3</w:t>
            </w:r>
          </w:p>
        </w:tc>
        <w:tc>
          <w:tcPr>
            <w:tcW w:w="2268" w:type="dxa"/>
            <w:vAlign w:val="center"/>
          </w:tcPr>
          <w:p w14:paraId="6EECD2B9" w14:textId="77777777" w:rsidR="003455E7" w:rsidRDefault="006A14F1" w:rsidP="003455E7">
            <w:pPr>
              <w:pBdr>
                <w:top w:val="nil"/>
                <w:left w:val="nil"/>
                <w:bottom w:val="nil"/>
                <w:right w:val="nil"/>
                <w:between w:val="nil"/>
              </w:pBdr>
              <w:rPr>
                <w:color w:val="000000"/>
                <w:sz w:val="20"/>
                <w:szCs w:val="20"/>
              </w:rPr>
            </w:pPr>
            <w:r>
              <w:rPr>
                <w:color w:val="000000"/>
                <w:sz w:val="20"/>
                <w:szCs w:val="20"/>
              </w:rPr>
              <w:t>Седельный тягач МАЗ-6430А8-360-020</w:t>
            </w:r>
          </w:p>
        </w:tc>
        <w:tc>
          <w:tcPr>
            <w:tcW w:w="2693" w:type="dxa"/>
            <w:vAlign w:val="center"/>
          </w:tcPr>
          <w:p w14:paraId="0E5D0762"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YЗМ6430А880000092</w:t>
            </w:r>
          </w:p>
        </w:tc>
        <w:tc>
          <w:tcPr>
            <w:tcW w:w="1276" w:type="dxa"/>
            <w:vAlign w:val="center"/>
          </w:tcPr>
          <w:p w14:paraId="21F0FDF7"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354BAB85" w14:textId="77777777" w:rsidR="003455E7" w:rsidRDefault="006A14F1" w:rsidP="003455E7">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3455E7" w14:paraId="49E07FEC" w14:textId="77777777" w:rsidTr="00801A09">
        <w:trPr>
          <w:jc w:val="center"/>
        </w:trPr>
        <w:tc>
          <w:tcPr>
            <w:tcW w:w="709" w:type="dxa"/>
            <w:vAlign w:val="center"/>
          </w:tcPr>
          <w:p w14:paraId="1F8FECFB" w14:textId="77777777" w:rsidR="003455E7" w:rsidRDefault="006A14F1" w:rsidP="003455E7">
            <w:pPr>
              <w:pBdr>
                <w:top w:val="nil"/>
                <w:left w:val="nil"/>
                <w:bottom w:val="nil"/>
                <w:right w:val="nil"/>
                <w:between w:val="nil"/>
              </w:pBdr>
              <w:ind w:left="-709" w:firstLine="708"/>
              <w:jc w:val="center"/>
              <w:rPr>
                <w:color w:val="000000"/>
                <w:sz w:val="20"/>
                <w:szCs w:val="20"/>
              </w:rPr>
            </w:pPr>
            <w:r>
              <w:rPr>
                <w:color w:val="000000"/>
                <w:sz w:val="20"/>
                <w:szCs w:val="20"/>
              </w:rPr>
              <w:t>4</w:t>
            </w:r>
          </w:p>
        </w:tc>
        <w:tc>
          <w:tcPr>
            <w:tcW w:w="2268" w:type="dxa"/>
            <w:vAlign w:val="center"/>
          </w:tcPr>
          <w:p w14:paraId="6F831340" w14:textId="77777777" w:rsidR="003455E7" w:rsidRDefault="006A14F1" w:rsidP="003455E7">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128675B0"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YV2ASG0C28B517985</w:t>
            </w:r>
          </w:p>
        </w:tc>
        <w:tc>
          <w:tcPr>
            <w:tcW w:w="1276" w:type="dxa"/>
            <w:vAlign w:val="center"/>
          </w:tcPr>
          <w:p w14:paraId="4B5DA918"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632CD47C" w14:textId="77777777" w:rsidR="003455E7" w:rsidRDefault="006A14F1" w:rsidP="003455E7">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3455E7" w14:paraId="7C204B49" w14:textId="77777777" w:rsidTr="00801A09">
        <w:trPr>
          <w:jc w:val="center"/>
        </w:trPr>
        <w:tc>
          <w:tcPr>
            <w:tcW w:w="709" w:type="dxa"/>
            <w:vAlign w:val="center"/>
          </w:tcPr>
          <w:p w14:paraId="449869A2" w14:textId="77777777" w:rsidR="003455E7" w:rsidRDefault="006A14F1" w:rsidP="003455E7">
            <w:pPr>
              <w:pBdr>
                <w:top w:val="nil"/>
                <w:left w:val="nil"/>
                <w:bottom w:val="nil"/>
                <w:right w:val="nil"/>
                <w:between w:val="nil"/>
              </w:pBdr>
              <w:ind w:left="-709" w:firstLine="708"/>
              <w:jc w:val="center"/>
              <w:rPr>
                <w:color w:val="000000"/>
                <w:sz w:val="20"/>
                <w:szCs w:val="20"/>
              </w:rPr>
            </w:pPr>
            <w:r>
              <w:rPr>
                <w:color w:val="000000"/>
                <w:sz w:val="20"/>
                <w:szCs w:val="20"/>
              </w:rPr>
              <w:t>5</w:t>
            </w:r>
          </w:p>
        </w:tc>
        <w:tc>
          <w:tcPr>
            <w:tcW w:w="2268" w:type="dxa"/>
            <w:vAlign w:val="center"/>
          </w:tcPr>
          <w:p w14:paraId="26195115" w14:textId="77777777" w:rsidR="003455E7" w:rsidRDefault="006A14F1" w:rsidP="003455E7">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34485551"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YV2ASG0C48B519558</w:t>
            </w:r>
          </w:p>
        </w:tc>
        <w:tc>
          <w:tcPr>
            <w:tcW w:w="1276" w:type="dxa"/>
            <w:vAlign w:val="center"/>
          </w:tcPr>
          <w:p w14:paraId="55FDD13A"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05507EE2" w14:textId="77777777" w:rsidR="003455E7" w:rsidRDefault="006A14F1" w:rsidP="003455E7">
            <w:pPr>
              <w:jc w:val="center"/>
              <w:rPr>
                <w:sz w:val="20"/>
                <w:szCs w:val="20"/>
              </w:rPr>
            </w:pPr>
            <w:r>
              <w:rPr>
                <w:sz w:val="20"/>
                <w:szCs w:val="20"/>
              </w:rPr>
              <w:t xml:space="preserve">г. Екатеринбург, ул. Автомагистральная, д. 42 (контейнерный терминал </w:t>
            </w:r>
            <w:r>
              <w:rPr>
                <w:sz w:val="20"/>
                <w:szCs w:val="20"/>
              </w:rPr>
              <w:t>Екатеринбург-Товарный)</w:t>
            </w:r>
          </w:p>
        </w:tc>
      </w:tr>
      <w:tr w:rsidR="003455E7" w14:paraId="394ABB4F" w14:textId="77777777" w:rsidTr="00801A09">
        <w:trPr>
          <w:jc w:val="center"/>
        </w:trPr>
        <w:tc>
          <w:tcPr>
            <w:tcW w:w="709" w:type="dxa"/>
            <w:vAlign w:val="center"/>
          </w:tcPr>
          <w:p w14:paraId="7DF52FA5" w14:textId="77777777" w:rsidR="003455E7" w:rsidRDefault="006A14F1" w:rsidP="003455E7">
            <w:pPr>
              <w:pBdr>
                <w:top w:val="nil"/>
                <w:left w:val="nil"/>
                <w:bottom w:val="nil"/>
                <w:right w:val="nil"/>
                <w:between w:val="nil"/>
              </w:pBdr>
              <w:ind w:left="-709" w:firstLine="708"/>
              <w:jc w:val="center"/>
              <w:rPr>
                <w:color w:val="000000"/>
                <w:sz w:val="20"/>
                <w:szCs w:val="20"/>
              </w:rPr>
            </w:pPr>
            <w:r>
              <w:rPr>
                <w:color w:val="000000"/>
                <w:sz w:val="20"/>
                <w:szCs w:val="20"/>
              </w:rPr>
              <w:lastRenderedPageBreak/>
              <w:t>6</w:t>
            </w:r>
          </w:p>
        </w:tc>
        <w:tc>
          <w:tcPr>
            <w:tcW w:w="2268" w:type="dxa"/>
            <w:vAlign w:val="center"/>
          </w:tcPr>
          <w:p w14:paraId="4231BE29" w14:textId="77777777" w:rsidR="003455E7" w:rsidRDefault="006A14F1" w:rsidP="003455E7">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0958F00F"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YV2ASG0C18B518707</w:t>
            </w:r>
          </w:p>
        </w:tc>
        <w:tc>
          <w:tcPr>
            <w:tcW w:w="1276" w:type="dxa"/>
            <w:vAlign w:val="center"/>
          </w:tcPr>
          <w:p w14:paraId="33FE15AA"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3591E6A9" w14:textId="77777777" w:rsidR="003455E7" w:rsidRDefault="006A14F1" w:rsidP="003455E7">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3455E7" w14:paraId="4BF4AD90" w14:textId="77777777" w:rsidTr="00801A09">
        <w:trPr>
          <w:jc w:val="center"/>
        </w:trPr>
        <w:tc>
          <w:tcPr>
            <w:tcW w:w="709" w:type="dxa"/>
            <w:vAlign w:val="center"/>
          </w:tcPr>
          <w:p w14:paraId="03009E58" w14:textId="77777777" w:rsidR="003455E7" w:rsidRDefault="006A14F1" w:rsidP="003455E7">
            <w:pPr>
              <w:pBdr>
                <w:top w:val="nil"/>
                <w:left w:val="nil"/>
                <w:bottom w:val="nil"/>
                <w:right w:val="nil"/>
                <w:between w:val="nil"/>
              </w:pBdr>
              <w:ind w:left="-733" w:firstLine="708"/>
              <w:jc w:val="center"/>
              <w:rPr>
                <w:color w:val="000000"/>
                <w:sz w:val="20"/>
                <w:szCs w:val="20"/>
              </w:rPr>
            </w:pPr>
            <w:r>
              <w:rPr>
                <w:color w:val="000000"/>
                <w:sz w:val="20"/>
                <w:szCs w:val="20"/>
              </w:rPr>
              <w:t>7</w:t>
            </w:r>
          </w:p>
        </w:tc>
        <w:tc>
          <w:tcPr>
            <w:tcW w:w="2268" w:type="dxa"/>
            <w:vAlign w:val="center"/>
          </w:tcPr>
          <w:p w14:paraId="49C744E0" w14:textId="77777777" w:rsidR="003455E7" w:rsidRDefault="006A14F1" w:rsidP="003455E7">
            <w:pPr>
              <w:pBdr>
                <w:top w:val="nil"/>
                <w:left w:val="nil"/>
                <w:bottom w:val="nil"/>
                <w:right w:val="nil"/>
                <w:between w:val="nil"/>
              </w:pBdr>
              <w:rPr>
                <w:color w:val="000000"/>
                <w:sz w:val="20"/>
                <w:szCs w:val="20"/>
              </w:rPr>
            </w:pPr>
            <w:r>
              <w:rPr>
                <w:color w:val="000000"/>
                <w:sz w:val="20"/>
                <w:szCs w:val="20"/>
              </w:rPr>
              <w:t>Седельный тягач VOLVO FM TRUCK 6X2</w:t>
            </w:r>
          </w:p>
        </w:tc>
        <w:tc>
          <w:tcPr>
            <w:tcW w:w="2693" w:type="dxa"/>
            <w:vAlign w:val="center"/>
          </w:tcPr>
          <w:p w14:paraId="7CAA13F9"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X9PJSG0CXDW110379</w:t>
            </w:r>
          </w:p>
        </w:tc>
        <w:tc>
          <w:tcPr>
            <w:tcW w:w="1276" w:type="dxa"/>
            <w:vAlign w:val="center"/>
          </w:tcPr>
          <w:p w14:paraId="23CD3D0E"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2013</w:t>
            </w:r>
          </w:p>
        </w:tc>
        <w:tc>
          <w:tcPr>
            <w:tcW w:w="2551" w:type="dxa"/>
            <w:vAlign w:val="center"/>
          </w:tcPr>
          <w:p w14:paraId="13AC16D5" w14:textId="77777777" w:rsidR="003455E7" w:rsidRDefault="006A14F1" w:rsidP="003455E7">
            <w:pPr>
              <w:jc w:val="center"/>
              <w:rPr>
                <w:sz w:val="20"/>
                <w:szCs w:val="20"/>
              </w:rPr>
            </w:pPr>
            <w:r>
              <w:rPr>
                <w:sz w:val="20"/>
                <w:szCs w:val="20"/>
              </w:rPr>
              <w:t xml:space="preserve">г. </w:t>
            </w:r>
            <w:r>
              <w:rPr>
                <w:sz w:val="20"/>
                <w:szCs w:val="20"/>
              </w:rPr>
              <w:t>Екатеринбург, ул. Автомагистральная, д. 42 (контейнерный терминал Екатеринбург-Товарный)</w:t>
            </w:r>
          </w:p>
        </w:tc>
      </w:tr>
      <w:tr w:rsidR="00D46D08" w14:paraId="7D4915F7" w14:textId="77777777" w:rsidTr="00801A09">
        <w:trPr>
          <w:jc w:val="center"/>
        </w:trPr>
        <w:tc>
          <w:tcPr>
            <w:tcW w:w="709" w:type="dxa"/>
            <w:vAlign w:val="center"/>
          </w:tcPr>
          <w:p w14:paraId="04B35265"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8</w:t>
            </w:r>
          </w:p>
        </w:tc>
        <w:tc>
          <w:tcPr>
            <w:tcW w:w="2268" w:type="dxa"/>
            <w:vAlign w:val="center"/>
          </w:tcPr>
          <w:p w14:paraId="6E6CA170" w14:textId="77777777" w:rsidR="00D46D08" w:rsidRDefault="006A14F1" w:rsidP="00D46D08">
            <w:pPr>
              <w:pBdr>
                <w:top w:val="nil"/>
                <w:left w:val="nil"/>
                <w:bottom w:val="nil"/>
                <w:right w:val="nil"/>
                <w:between w:val="nil"/>
              </w:pBdr>
              <w:rPr>
                <w:color w:val="000000"/>
                <w:sz w:val="20"/>
                <w:szCs w:val="20"/>
              </w:rPr>
            </w:pPr>
            <w:r>
              <w:rPr>
                <w:color w:val="000000"/>
                <w:sz w:val="20"/>
                <w:szCs w:val="20"/>
              </w:rPr>
              <w:t>Седельный тягач VOLVO FM TRUCK 6X2</w:t>
            </w:r>
          </w:p>
        </w:tc>
        <w:tc>
          <w:tcPr>
            <w:tcW w:w="2693" w:type="dxa"/>
            <w:vAlign w:val="center"/>
          </w:tcPr>
          <w:p w14:paraId="587A4118"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X9PJSG0C9DW110390</w:t>
            </w:r>
          </w:p>
        </w:tc>
        <w:tc>
          <w:tcPr>
            <w:tcW w:w="1276" w:type="dxa"/>
            <w:vAlign w:val="center"/>
          </w:tcPr>
          <w:p w14:paraId="652015DA"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2013</w:t>
            </w:r>
          </w:p>
        </w:tc>
        <w:tc>
          <w:tcPr>
            <w:tcW w:w="2551" w:type="dxa"/>
            <w:vAlign w:val="center"/>
          </w:tcPr>
          <w:p w14:paraId="1AF327C3" w14:textId="77777777" w:rsidR="00D46D08" w:rsidRDefault="006A14F1" w:rsidP="00D46D08">
            <w:pPr>
              <w:jc w:val="center"/>
              <w:rPr>
                <w:sz w:val="20"/>
                <w:szCs w:val="20"/>
              </w:rPr>
            </w:pPr>
            <w:r>
              <w:rPr>
                <w:sz w:val="20"/>
                <w:szCs w:val="20"/>
              </w:rPr>
              <w:t xml:space="preserve">г. Екатеринбург, ул. Автомагистральная, д. 42 (контейнерный терминал </w:t>
            </w:r>
            <w:r>
              <w:rPr>
                <w:sz w:val="20"/>
                <w:szCs w:val="20"/>
              </w:rPr>
              <w:t>Екатеринбург-Товарный)</w:t>
            </w:r>
          </w:p>
        </w:tc>
      </w:tr>
      <w:tr w:rsidR="00D46D08" w:rsidRPr="00D46D08" w14:paraId="4FD3EC94" w14:textId="77777777" w:rsidTr="00801A09">
        <w:trPr>
          <w:jc w:val="center"/>
        </w:trPr>
        <w:tc>
          <w:tcPr>
            <w:tcW w:w="709" w:type="dxa"/>
            <w:vAlign w:val="center"/>
          </w:tcPr>
          <w:p w14:paraId="77DC926C"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9</w:t>
            </w:r>
          </w:p>
        </w:tc>
        <w:tc>
          <w:tcPr>
            <w:tcW w:w="2268" w:type="dxa"/>
            <w:vAlign w:val="center"/>
          </w:tcPr>
          <w:p w14:paraId="63EA3670" w14:textId="77777777" w:rsidR="00D46D08" w:rsidRPr="00422203" w:rsidRDefault="006A14F1" w:rsidP="00D46D08">
            <w:pPr>
              <w:pBdr>
                <w:top w:val="nil"/>
                <w:left w:val="nil"/>
                <w:bottom w:val="nil"/>
                <w:right w:val="nil"/>
                <w:between w:val="nil"/>
              </w:pBdr>
              <w:rPr>
                <w:color w:val="000000"/>
                <w:sz w:val="20"/>
                <w:szCs w:val="20"/>
                <w:lang w:val="en-US"/>
              </w:rPr>
            </w:pPr>
            <w:r>
              <w:rPr>
                <w:color w:val="000000"/>
                <w:sz w:val="20"/>
                <w:szCs w:val="20"/>
              </w:rPr>
              <w:t>Седельный</w:t>
            </w:r>
            <w:r>
              <w:rPr>
                <w:color w:val="000000"/>
                <w:sz w:val="20"/>
                <w:szCs w:val="20"/>
                <w:lang w:val="en-US"/>
              </w:rPr>
              <w:t xml:space="preserve"> </w:t>
            </w:r>
            <w:r>
              <w:rPr>
                <w:color w:val="000000"/>
                <w:sz w:val="20"/>
                <w:szCs w:val="20"/>
              </w:rPr>
              <w:t>тягач</w:t>
            </w:r>
            <w:r>
              <w:rPr>
                <w:color w:val="000000"/>
                <w:sz w:val="20"/>
                <w:szCs w:val="20"/>
                <w:lang w:val="en-US"/>
              </w:rPr>
              <w:t xml:space="preserve"> IVECO STRALIS AT440S46TZ/PHM</w:t>
            </w:r>
          </w:p>
        </w:tc>
        <w:tc>
          <w:tcPr>
            <w:tcW w:w="2693" w:type="dxa"/>
            <w:vAlign w:val="center"/>
          </w:tcPr>
          <w:p w14:paraId="2B37549C" w14:textId="77777777" w:rsidR="00D46D08" w:rsidRPr="00422203" w:rsidRDefault="006A14F1" w:rsidP="00D46D08">
            <w:pPr>
              <w:pBdr>
                <w:top w:val="nil"/>
                <w:left w:val="nil"/>
                <w:bottom w:val="nil"/>
                <w:right w:val="nil"/>
                <w:between w:val="nil"/>
              </w:pBdr>
              <w:jc w:val="center"/>
              <w:rPr>
                <w:color w:val="000000"/>
                <w:sz w:val="20"/>
                <w:szCs w:val="20"/>
                <w:lang w:val="en-US"/>
              </w:rPr>
            </w:pPr>
            <w:r>
              <w:rPr>
                <w:color w:val="000000"/>
                <w:sz w:val="20"/>
                <w:szCs w:val="20"/>
                <w:lang w:val="en-US"/>
              </w:rPr>
              <w:t>WJMS2NTH40C287598</w:t>
            </w:r>
          </w:p>
        </w:tc>
        <w:tc>
          <w:tcPr>
            <w:tcW w:w="1276" w:type="dxa"/>
            <w:vAlign w:val="center"/>
          </w:tcPr>
          <w:p w14:paraId="04B5AA0F" w14:textId="77777777" w:rsidR="00D46D08" w:rsidRPr="00422203" w:rsidRDefault="006A14F1" w:rsidP="00D46D08">
            <w:pPr>
              <w:pBdr>
                <w:top w:val="nil"/>
                <w:left w:val="nil"/>
                <w:bottom w:val="nil"/>
                <w:right w:val="nil"/>
                <w:between w:val="nil"/>
              </w:pBdr>
              <w:jc w:val="center"/>
              <w:rPr>
                <w:color w:val="000000"/>
                <w:sz w:val="20"/>
                <w:szCs w:val="20"/>
              </w:rPr>
            </w:pPr>
            <w:r>
              <w:rPr>
                <w:color w:val="000000"/>
                <w:sz w:val="20"/>
                <w:szCs w:val="20"/>
              </w:rPr>
              <w:t>2014</w:t>
            </w:r>
          </w:p>
        </w:tc>
        <w:tc>
          <w:tcPr>
            <w:tcW w:w="2551" w:type="dxa"/>
            <w:vAlign w:val="center"/>
          </w:tcPr>
          <w:p w14:paraId="4849BC91" w14:textId="77777777" w:rsidR="00D46D08" w:rsidRPr="00D46D08" w:rsidRDefault="006A14F1" w:rsidP="00D46D08">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D46D08" w:rsidRPr="00D46D08" w14:paraId="5A900E01" w14:textId="77777777" w:rsidTr="00801A09">
        <w:trPr>
          <w:jc w:val="center"/>
        </w:trPr>
        <w:tc>
          <w:tcPr>
            <w:tcW w:w="709" w:type="dxa"/>
            <w:vAlign w:val="center"/>
          </w:tcPr>
          <w:p w14:paraId="1027C4CF"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10</w:t>
            </w:r>
          </w:p>
        </w:tc>
        <w:tc>
          <w:tcPr>
            <w:tcW w:w="2268" w:type="dxa"/>
            <w:vAlign w:val="center"/>
          </w:tcPr>
          <w:p w14:paraId="60B5E0E9" w14:textId="77777777" w:rsidR="00D46D08" w:rsidRPr="00422203" w:rsidRDefault="006A14F1" w:rsidP="00D46D08">
            <w:pPr>
              <w:pBdr>
                <w:top w:val="nil"/>
                <w:left w:val="nil"/>
                <w:bottom w:val="nil"/>
                <w:right w:val="nil"/>
                <w:between w:val="nil"/>
              </w:pBdr>
              <w:rPr>
                <w:color w:val="000000"/>
                <w:sz w:val="20"/>
                <w:szCs w:val="20"/>
                <w:lang w:val="en-US"/>
              </w:rPr>
            </w:pPr>
            <w:r>
              <w:rPr>
                <w:color w:val="000000"/>
                <w:sz w:val="20"/>
                <w:szCs w:val="20"/>
              </w:rPr>
              <w:t>Седельный</w:t>
            </w:r>
            <w:r>
              <w:rPr>
                <w:color w:val="000000"/>
                <w:sz w:val="20"/>
                <w:szCs w:val="20"/>
                <w:lang w:val="en-US"/>
              </w:rPr>
              <w:t xml:space="preserve"> </w:t>
            </w:r>
            <w:r>
              <w:rPr>
                <w:color w:val="000000"/>
                <w:sz w:val="20"/>
                <w:szCs w:val="20"/>
              </w:rPr>
              <w:t>тягач</w:t>
            </w:r>
            <w:r>
              <w:rPr>
                <w:color w:val="000000"/>
                <w:sz w:val="20"/>
                <w:szCs w:val="20"/>
                <w:lang w:val="en-US"/>
              </w:rPr>
              <w:t xml:space="preserve"> IVECO STRALIS AT440S46TZ/PHM</w:t>
            </w:r>
          </w:p>
        </w:tc>
        <w:tc>
          <w:tcPr>
            <w:tcW w:w="2693" w:type="dxa"/>
            <w:vAlign w:val="center"/>
          </w:tcPr>
          <w:p w14:paraId="3C822ED3" w14:textId="77777777" w:rsidR="00D46D08" w:rsidRPr="00422203" w:rsidRDefault="006A14F1" w:rsidP="00D46D08">
            <w:pPr>
              <w:pBdr>
                <w:top w:val="nil"/>
                <w:left w:val="nil"/>
                <w:bottom w:val="nil"/>
                <w:right w:val="nil"/>
                <w:between w:val="nil"/>
              </w:pBdr>
              <w:jc w:val="center"/>
              <w:rPr>
                <w:color w:val="000000"/>
                <w:sz w:val="20"/>
                <w:szCs w:val="20"/>
                <w:lang w:val="en-US"/>
              </w:rPr>
            </w:pPr>
            <w:r>
              <w:rPr>
                <w:color w:val="000000"/>
                <w:sz w:val="20"/>
                <w:szCs w:val="20"/>
                <w:lang w:val="en-US"/>
              </w:rPr>
              <w:t>WJMS2NTH40C287007</w:t>
            </w:r>
          </w:p>
        </w:tc>
        <w:tc>
          <w:tcPr>
            <w:tcW w:w="1276" w:type="dxa"/>
            <w:vAlign w:val="center"/>
          </w:tcPr>
          <w:p w14:paraId="694B28DF" w14:textId="77777777" w:rsidR="00D46D08" w:rsidRPr="00422203" w:rsidRDefault="006A14F1" w:rsidP="00D46D08">
            <w:pPr>
              <w:pBdr>
                <w:top w:val="nil"/>
                <w:left w:val="nil"/>
                <w:bottom w:val="nil"/>
                <w:right w:val="nil"/>
                <w:between w:val="nil"/>
              </w:pBdr>
              <w:jc w:val="center"/>
              <w:rPr>
                <w:color w:val="000000"/>
                <w:sz w:val="20"/>
                <w:szCs w:val="20"/>
              </w:rPr>
            </w:pPr>
            <w:r>
              <w:rPr>
                <w:color w:val="000000"/>
                <w:sz w:val="20"/>
                <w:szCs w:val="20"/>
              </w:rPr>
              <w:t>2014</w:t>
            </w:r>
          </w:p>
        </w:tc>
        <w:tc>
          <w:tcPr>
            <w:tcW w:w="2551" w:type="dxa"/>
            <w:vAlign w:val="center"/>
          </w:tcPr>
          <w:p w14:paraId="036BD326" w14:textId="77777777" w:rsidR="00D46D08" w:rsidRPr="00D46D08" w:rsidRDefault="006A14F1" w:rsidP="00D46D08">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D46D08" w:rsidRPr="00D46D08" w14:paraId="5E29BE92" w14:textId="77777777" w:rsidTr="00801A09">
        <w:trPr>
          <w:jc w:val="center"/>
        </w:trPr>
        <w:tc>
          <w:tcPr>
            <w:tcW w:w="709" w:type="dxa"/>
            <w:vAlign w:val="center"/>
          </w:tcPr>
          <w:p w14:paraId="637614DA"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themeColor="text1"/>
                <w:sz w:val="20"/>
                <w:szCs w:val="20"/>
              </w:rPr>
              <w:t>11</w:t>
            </w:r>
          </w:p>
        </w:tc>
        <w:tc>
          <w:tcPr>
            <w:tcW w:w="2268" w:type="dxa"/>
            <w:vAlign w:val="center"/>
          </w:tcPr>
          <w:p w14:paraId="440ADCE4" w14:textId="77777777" w:rsidR="00D46D08" w:rsidRPr="00422203" w:rsidRDefault="006A14F1" w:rsidP="00D46D08">
            <w:pPr>
              <w:pBdr>
                <w:top w:val="nil"/>
                <w:left w:val="nil"/>
                <w:bottom w:val="nil"/>
                <w:right w:val="nil"/>
                <w:between w:val="nil"/>
              </w:pBdr>
              <w:rPr>
                <w:color w:val="000000"/>
                <w:sz w:val="20"/>
                <w:szCs w:val="20"/>
                <w:lang w:val="en-US"/>
              </w:rPr>
            </w:pPr>
            <w:r>
              <w:rPr>
                <w:color w:val="000000"/>
                <w:sz w:val="20"/>
                <w:szCs w:val="20"/>
              </w:rPr>
              <w:t>Седельный</w:t>
            </w:r>
            <w:r>
              <w:rPr>
                <w:color w:val="000000"/>
                <w:sz w:val="20"/>
                <w:szCs w:val="20"/>
                <w:lang w:val="en-US"/>
              </w:rPr>
              <w:t xml:space="preserve"> </w:t>
            </w:r>
            <w:r>
              <w:rPr>
                <w:color w:val="000000"/>
                <w:sz w:val="20"/>
                <w:szCs w:val="20"/>
              </w:rPr>
              <w:t>тягач</w:t>
            </w:r>
            <w:r>
              <w:rPr>
                <w:color w:val="000000"/>
                <w:sz w:val="20"/>
                <w:szCs w:val="20"/>
                <w:lang w:val="en-US"/>
              </w:rPr>
              <w:t xml:space="preserve"> IVECO STRALIS AT440S46TZ/PHM</w:t>
            </w:r>
          </w:p>
        </w:tc>
        <w:tc>
          <w:tcPr>
            <w:tcW w:w="2693" w:type="dxa"/>
            <w:vAlign w:val="center"/>
          </w:tcPr>
          <w:p w14:paraId="6FC8EDAB" w14:textId="77777777" w:rsidR="00D46D08" w:rsidRPr="00422203" w:rsidRDefault="006A14F1" w:rsidP="00D46D08">
            <w:pPr>
              <w:pBdr>
                <w:top w:val="nil"/>
                <w:left w:val="nil"/>
                <w:bottom w:val="nil"/>
                <w:right w:val="nil"/>
                <w:between w:val="nil"/>
              </w:pBdr>
              <w:jc w:val="center"/>
              <w:rPr>
                <w:color w:val="000000"/>
                <w:sz w:val="20"/>
                <w:szCs w:val="20"/>
                <w:lang w:val="en-US"/>
              </w:rPr>
            </w:pPr>
            <w:r>
              <w:rPr>
                <w:color w:val="000000"/>
                <w:sz w:val="20"/>
                <w:szCs w:val="20"/>
                <w:lang w:val="en-US"/>
              </w:rPr>
              <w:t>WJMS2NTH40C372526</w:t>
            </w:r>
          </w:p>
        </w:tc>
        <w:tc>
          <w:tcPr>
            <w:tcW w:w="1276" w:type="dxa"/>
            <w:vAlign w:val="center"/>
          </w:tcPr>
          <w:p w14:paraId="0A52A6F8" w14:textId="77777777" w:rsidR="00D46D08" w:rsidRPr="00422203" w:rsidRDefault="006A14F1" w:rsidP="00D46D08">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14:paraId="1FDC36A9" w14:textId="77777777" w:rsidR="00D46D08" w:rsidRPr="00D46D08" w:rsidRDefault="006A14F1" w:rsidP="00D46D08">
            <w:pPr>
              <w:jc w:val="center"/>
              <w:rPr>
                <w:sz w:val="20"/>
                <w:szCs w:val="20"/>
              </w:rPr>
            </w:pPr>
            <w:r>
              <w:rPr>
                <w:sz w:val="20"/>
                <w:szCs w:val="20"/>
              </w:rPr>
              <w:t xml:space="preserve">г. Екатеринбург, ул. </w:t>
            </w:r>
            <w:r>
              <w:rPr>
                <w:sz w:val="20"/>
                <w:szCs w:val="20"/>
              </w:rPr>
              <w:t>Автомагистральная, д. 42 (контейнерный терминал Екатеринбург-Товарный)</w:t>
            </w:r>
          </w:p>
        </w:tc>
      </w:tr>
      <w:tr w:rsidR="00D46D08" w:rsidRPr="00D46D08" w14:paraId="36F5A34F" w14:textId="77777777" w:rsidTr="00801A09">
        <w:trPr>
          <w:jc w:val="center"/>
        </w:trPr>
        <w:tc>
          <w:tcPr>
            <w:tcW w:w="709" w:type="dxa"/>
            <w:vAlign w:val="center"/>
          </w:tcPr>
          <w:p w14:paraId="0280C454"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12</w:t>
            </w:r>
          </w:p>
        </w:tc>
        <w:tc>
          <w:tcPr>
            <w:tcW w:w="2268" w:type="dxa"/>
            <w:vAlign w:val="center"/>
          </w:tcPr>
          <w:p w14:paraId="20F88377" w14:textId="77777777" w:rsidR="00D46D08" w:rsidRPr="001C2952" w:rsidRDefault="006A14F1" w:rsidP="00D46D08">
            <w:pPr>
              <w:pBdr>
                <w:top w:val="nil"/>
                <w:left w:val="nil"/>
                <w:bottom w:val="nil"/>
                <w:right w:val="nil"/>
                <w:between w:val="nil"/>
              </w:pBdr>
              <w:rPr>
                <w:color w:val="000000"/>
                <w:sz w:val="20"/>
                <w:szCs w:val="20"/>
                <w:lang w:val="en-US"/>
              </w:rPr>
            </w:pPr>
            <w:r>
              <w:rPr>
                <w:color w:val="000000"/>
                <w:sz w:val="20"/>
                <w:szCs w:val="20"/>
              </w:rPr>
              <w:t>Фургон</w:t>
            </w:r>
            <w:r>
              <w:rPr>
                <w:color w:val="000000"/>
                <w:sz w:val="20"/>
                <w:szCs w:val="20"/>
                <w:lang w:val="en-US"/>
              </w:rPr>
              <w:t xml:space="preserve"> </w:t>
            </w:r>
            <w:r>
              <w:rPr>
                <w:color w:val="000000"/>
                <w:sz w:val="20"/>
                <w:szCs w:val="20"/>
              </w:rPr>
              <w:t>г</w:t>
            </w:r>
            <w:r>
              <w:rPr>
                <w:color w:val="000000"/>
                <w:sz w:val="20"/>
                <w:szCs w:val="20"/>
                <w:lang w:val="en-US"/>
              </w:rPr>
              <w:t>/</w:t>
            </w:r>
            <w:r>
              <w:rPr>
                <w:color w:val="000000"/>
                <w:sz w:val="20"/>
                <w:szCs w:val="20"/>
              </w:rPr>
              <w:t>п</w:t>
            </w:r>
            <w:r>
              <w:rPr>
                <w:color w:val="000000"/>
                <w:sz w:val="20"/>
                <w:szCs w:val="20"/>
                <w:lang w:val="en-US"/>
              </w:rPr>
              <w:t xml:space="preserve"> Mercedes-Benz Sprinter Classic 311 CDI</w:t>
            </w:r>
          </w:p>
        </w:tc>
        <w:tc>
          <w:tcPr>
            <w:tcW w:w="2693" w:type="dxa"/>
            <w:vAlign w:val="center"/>
          </w:tcPr>
          <w:p w14:paraId="78D82181" w14:textId="77777777" w:rsidR="00D46D08" w:rsidRPr="001C2952" w:rsidRDefault="006A14F1" w:rsidP="00D46D08">
            <w:pPr>
              <w:pBdr>
                <w:top w:val="nil"/>
                <w:left w:val="nil"/>
                <w:bottom w:val="nil"/>
                <w:right w:val="nil"/>
                <w:between w:val="nil"/>
              </w:pBdr>
              <w:jc w:val="center"/>
              <w:rPr>
                <w:color w:val="000000"/>
                <w:sz w:val="20"/>
                <w:szCs w:val="20"/>
                <w:lang w:val="en-US"/>
              </w:rPr>
            </w:pPr>
            <w:r>
              <w:rPr>
                <w:color w:val="000000"/>
                <w:sz w:val="20"/>
                <w:szCs w:val="20"/>
                <w:lang w:val="en-US"/>
              </w:rPr>
              <w:t>XDN9096321B113944</w:t>
            </w:r>
          </w:p>
        </w:tc>
        <w:tc>
          <w:tcPr>
            <w:tcW w:w="1276" w:type="dxa"/>
            <w:vAlign w:val="center"/>
          </w:tcPr>
          <w:p w14:paraId="168A4854" w14:textId="77777777" w:rsidR="00D46D08" w:rsidRPr="001C2952" w:rsidRDefault="006A14F1" w:rsidP="00D46D08">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14:paraId="520578BC" w14:textId="77777777" w:rsidR="00D46D08" w:rsidRPr="00D46D08" w:rsidRDefault="006A14F1" w:rsidP="00D46D08">
            <w:pPr>
              <w:jc w:val="center"/>
              <w:rPr>
                <w:sz w:val="20"/>
                <w:szCs w:val="20"/>
              </w:rPr>
            </w:pPr>
            <w:r>
              <w:rPr>
                <w:sz w:val="20"/>
                <w:szCs w:val="20"/>
              </w:rPr>
              <w:t xml:space="preserve">г. Екатеринбург, ул. Автомагистральная, д. 42 (контейнерный терминал </w:t>
            </w:r>
            <w:r>
              <w:rPr>
                <w:sz w:val="20"/>
                <w:szCs w:val="20"/>
              </w:rPr>
              <w:t>Екатеринбург-Товарный)</w:t>
            </w:r>
          </w:p>
        </w:tc>
      </w:tr>
      <w:tr w:rsidR="00D46D08" w14:paraId="5312B452" w14:textId="77777777" w:rsidTr="00801A09">
        <w:trPr>
          <w:jc w:val="center"/>
        </w:trPr>
        <w:tc>
          <w:tcPr>
            <w:tcW w:w="709" w:type="dxa"/>
            <w:vAlign w:val="center"/>
          </w:tcPr>
          <w:p w14:paraId="0886CD78"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13</w:t>
            </w:r>
          </w:p>
        </w:tc>
        <w:tc>
          <w:tcPr>
            <w:tcW w:w="2268" w:type="dxa"/>
            <w:vAlign w:val="center"/>
          </w:tcPr>
          <w:p w14:paraId="368517D0" w14:textId="77777777" w:rsidR="00D46D08" w:rsidRDefault="006A14F1" w:rsidP="00D46D08">
            <w:pPr>
              <w:pBdr>
                <w:top w:val="nil"/>
                <w:left w:val="nil"/>
                <w:bottom w:val="nil"/>
                <w:right w:val="nil"/>
                <w:between w:val="nil"/>
              </w:pBdr>
              <w:rPr>
                <w:color w:val="000000"/>
                <w:sz w:val="20"/>
                <w:szCs w:val="20"/>
              </w:rPr>
            </w:pPr>
            <w:r>
              <w:rPr>
                <w:color w:val="000000"/>
                <w:sz w:val="20"/>
                <w:szCs w:val="20"/>
              </w:rPr>
              <w:t xml:space="preserve">Легковой Toyota </w:t>
            </w:r>
            <w:proofErr w:type="spellStart"/>
            <w:r>
              <w:rPr>
                <w:color w:val="000000"/>
                <w:sz w:val="20"/>
                <w:szCs w:val="20"/>
              </w:rPr>
              <w:t>Highlander</w:t>
            </w:r>
            <w:proofErr w:type="spellEnd"/>
          </w:p>
        </w:tc>
        <w:tc>
          <w:tcPr>
            <w:tcW w:w="2693" w:type="dxa"/>
            <w:vAlign w:val="center"/>
          </w:tcPr>
          <w:p w14:paraId="2AEF4847"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JTEES42A102191084</w:t>
            </w:r>
          </w:p>
        </w:tc>
        <w:tc>
          <w:tcPr>
            <w:tcW w:w="1276" w:type="dxa"/>
            <w:vAlign w:val="center"/>
          </w:tcPr>
          <w:p w14:paraId="38B48ABC"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2011</w:t>
            </w:r>
          </w:p>
        </w:tc>
        <w:tc>
          <w:tcPr>
            <w:tcW w:w="2551" w:type="dxa"/>
            <w:vAlign w:val="center"/>
          </w:tcPr>
          <w:p w14:paraId="013B17F5" w14:textId="77777777" w:rsidR="00D46D08" w:rsidRDefault="006A14F1" w:rsidP="00D46D08">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D46D08" w14:paraId="0294157F" w14:textId="77777777" w:rsidTr="00801A09">
        <w:trPr>
          <w:jc w:val="center"/>
        </w:trPr>
        <w:tc>
          <w:tcPr>
            <w:tcW w:w="709" w:type="dxa"/>
            <w:vAlign w:val="center"/>
          </w:tcPr>
          <w:p w14:paraId="0F9C8EFA"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14</w:t>
            </w:r>
          </w:p>
        </w:tc>
        <w:tc>
          <w:tcPr>
            <w:tcW w:w="2268" w:type="dxa"/>
            <w:vAlign w:val="center"/>
          </w:tcPr>
          <w:p w14:paraId="0425BBF4" w14:textId="77777777" w:rsidR="00D46D08" w:rsidRDefault="006A14F1" w:rsidP="00D46D08">
            <w:pPr>
              <w:pBdr>
                <w:top w:val="nil"/>
                <w:left w:val="nil"/>
                <w:bottom w:val="nil"/>
                <w:right w:val="nil"/>
                <w:between w:val="nil"/>
              </w:pBdr>
              <w:rPr>
                <w:color w:val="000000"/>
                <w:sz w:val="20"/>
                <w:szCs w:val="20"/>
              </w:rPr>
            </w:pPr>
            <w:r>
              <w:rPr>
                <w:color w:val="000000"/>
                <w:sz w:val="20"/>
                <w:szCs w:val="20"/>
              </w:rPr>
              <w:t xml:space="preserve">Легковой Volkswagen 7HC </w:t>
            </w:r>
            <w:proofErr w:type="spellStart"/>
            <w:r>
              <w:rPr>
                <w:color w:val="000000"/>
                <w:sz w:val="20"/>
                <w:szCs w:val="20"/>
              </w:rPr>
              <w:t>Multivan</w:t>
            </w:r>
            <w:proofErr w:type="spellEnd"/>
          </w:p>
        </w:tc>
        <w:tc>
          <w:tcPr>
            <w:tcW w:w="2693" w:type="dxa"/>
            <w:vAlign w:val="center"/>
          </w:tcPr>
          <w:p w14:paraId="36A83CC8"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WV2ZZZ7HZCH078381</w:t>
            </w:r>
          </w:p>
        </w:tc>
        <w:tc>
          <w:tcPr>
            <w:tcW w:w="1276" w:type="dxa"/>
            <w:vAlign w:val="center"/>
          </w:tcPr>
          <w:p w14:paraId="6F30A6E2"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2011</w:t>
            </w:r>
          </w:p>
        </w:tc>
        <w:tc>
          <w:tcPr>
            <w:tcW w:w="2551" w:type="dxa"/>
            <w:vAlign w:val="center"/>
          </w:tcPr>
          <w:p w14:paraId="387F3153" w14:textId="77777777" w:rsidR="00D46D08" w:rsidRDefault="006A14F1" w:rsidP="00D46D08">
            <w:pPr>
              <w:jc w:val="center"/>
              <w:rPr>
                <w:sz w:val="20"/>
                <w:szCs w:val="20"/>
              </w:rPr>
            </w:pPr>
            <w:r>
              <w:rPr>
                <w:sz w:val="20"/>
                <w:szCs w:val="20"/>
              </w:rPr>
              <w:t xml:space="preserve">г. </w:t>
            </w:r>
            <w:r>
              <w:rPr>
                <w:sz w:val="20"/>
                <w:szCs w:val="20"/>
              </w:rPr>
              <w:t>Екатеринбург, ул. Автомагистральная, д. 42 (контейнерный терминал Екатеринбург-Товарный)</w:t>
            </w:r>
          </w:p>
        </w:tc>
      </w:tr>
      <w:tr w:rsidR="00D46D08" w14:paraId="2D321576" w14:textId="77777777" w:rsidTr="00801A09">
        <w:trPr>
          <w:jc w:val="center"/>
        </w:trPr>
        <w:tc>
          <w:tcPr>
            <w:tcW w:w="709" w:type="dxa"/>
            <w:vAlign w:val="center"/>
          </w:tcPr>
          <w:p w14:paraId="06096289"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15</w:t>
            </w:r>
          </w:p>
        </w:tc>
        <w:tc>
          <w:tcPr>
            <w:tcW w:w="2268" w:type="dxa"/>
            <w:vAlign w:val="center"/>
          </w:tcPr>
          <w:p w14:paraId="3115DA7E" w14:textId="77777777" w:rsidR="00D46D08" w:rsidRDefault="006A14F1" w:rsidP="00D46D08">
            <w:pPr>
              <w:pBdr>
                <w:top w:val="nil"/>
                <w:left w:val="nil"/>
                <w:bottom w:val="nil"/>
                <w:right w:val="nil"/>
                <w:between w:val="nil"/>
              </w:pBdr>
              <w:rPr>
                <w:color w:val="000000"/>
                <w:sz w:val="20"/>
                <w:szCs w:val="20"/>
              </w:rPr>
            </w:pPr>
            <w:r>
              <w:rPr>
                <w:color w:val="000000"/>
                <w:sz w:val="20"/>
                <w:szCs w:val="20"/>
              </w:rPr>
              <w:t>Легковой VOLVO XC60</w:t>
            </w:r>
          </w:p>
        </w:tc>
        <w:tc>
          <w:tcPr>
            <w:tcW w:w="2693" w:type="dxa"/>
            <w:vAlign w:val="center"/>
          </w:tcPr>
          <w:p w14:paraId="2E6BF180"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YV1DZ7240A2106161</w:t>
            </w:r>
          </w:p>
        </w:tc>
        <w:tc>
          <w:tcPr>
            <w:tcW w:w="1276" w:type="dxa"/>
            <w:vAlign w:val="center"/>
          </w:tcPr>
          <w:p w14:paraId="7E1C8F01"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2010</w:t>
            </w:r>
          </w:p>
        </w:tc>
        <w:tc>
          <w:tcPr>
            <w:tcW w:w="2551" w:type="dxa"/>
            <w:vAlign w:val="center"/>
          </w:tcPr>
          <w:p w14:paraId="28A71735" w14:textId="77777777" w:rsidR="00D46D08" w:rsidRDefault="006A14F1" w:rsidP="00D46D08">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FA3A94" w14:paraId="0671EE82" w14:textId="77777777" w:rsidTr="005345FE">
        <w:trPr>
          <w:jc w:val="center"/>
        </w:trPr>
        <w:tc>
          <w:tcPr>
            <w:tcW w:w="709" w:type="dxa"/>
            <w:vAlign w:val="center"/>
          </w:tcPr>
          <w:p w14:paraId="756E1519" w14:textId="77777777" w:rsidR="00FA3A94"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16</w:t>
            </w:r>
          </w:p>
        </w:tc>
        <w:tc>
          <w:tcPr>
            <w:tcW w:w="2268" w:type="dxa"/>
            <w:vAlign w:val="center"/>
          </w:tcPr>
          <w:p w14:paraId="1B2C59FE" w14:textId="77777777" w:rsidR="00FA3A94" w:rsidRPr="00801A09" w:rsidRDefault="006A14F1" w:rsidP="00D46D08">
            <w:pPr>
              <w:pBdr>
                <w:top w:val="nil"/>
                <w:left w:val="nil"/>
                <w:bottom w:val="nil"/>
                <w:right w:val="nil"/>
                <w:between w:val="nil"/>
              </w:pBdr>
              <w:rPr>
                <w:color w:val="000000"/>
                <w:sz w:val="20"/>
                <w:szCs w:val="20"/>
                <w:lang w:val="en-US"/>
              </w:rPr>
            </w:pPr>
            <w:r>
              <w:rPr>
                <w:color w:val="000000"/>
                <w:sz w:val="20"/>
                <w:szCs w:val="20"/>
              </w:rPr>
              <w:t>Легковой</w:t>
            </w:r>
            <w:r>
              <w:rPr>
                <w:color w:val="000000"/>
                <w:sz w:val="20"/>
                <w:szCs w:val="20"/>
                <w:lang w:val="en-US"/>
              </w:rPr>
              <w:t xml:space="preserve"> Toyota Land Cruiser 150 G</w:t>
            </w:r>
          </w:p>
        </w:tc>
        <w:tc>
          <w:tcPr>
            <w:tcW w:w="2693" w:type="dxa"/>
            <w:vAlign w:val="center"/>
          </w:tcPr>
          <w:p w14:paraId="0F852D22" w14:textId="77777777" w:rsidR="00FA3A94" w:rsidRPr="00801A09" w:rsidRDefault="006A14F1" w:rsidP="00D46D08">
            <w:pPr>
              <w:pBdr>
                <w:top w:val="nil"/>
                <w:left w:val="nil"/>
                <w:bottom w:val="nil"/>
                <w:right w:val="nil"/>
                <w:between w:val="nil"/>
              </w:pBdr>
              <w:jc w:val="center"/>
              <w:rPr>
                <w:color w:val="000000"/>
                <w:sz w:val="20"/>
                <w:szCs w:val="20"/>
                <w:lang w:val="en-US"/>
              </w:rPr>
            </w:pPr>
            <w:r>
              <w:rPr>
                <w:color w:val="000000"/>
                <w:sz w:val="20"/>
                <w:szCs w:val="20"/>
                <w:lang w:val="en-US"/>
              </w:rPr>
              <w:t>JTEBR3FJ40K231838</w:t>
            </w:r>
          </w:p>
        </w:tc>
        <w:tc>
          <w:tcPr>
            <w:tcW w:w="1276" w:type="dxa"/>
            <w:vAlign w:val="center"/>
          </w:tcPr>
          <w:p w14:paraId="03212C40" w14:textId="77777777" w:rsidR="00FA3A94" w:rsidRDefault="006A14F1" w:rsidP="00D46D08">
            <w:pPr>
              <w:pBdr>
                <w:top w:val="nil"/>
                <w:left w:val="nil"/>
                <w:bottom w:val="nil"/>
                <w:right w:val="nil"/>
                <w:between w:val="nil"/>
              </w:pBdr>
              <w:jc w:val="center"/>
              <w:rPr>
                <w:color w:val="000000"/>
                <w:sz w:val="20"/>
                <w:szCs w:val="20"/>
              </w:rPr>
            </w:pPr>
            <w:r>
              <w:rPr>
                <w:color w:val="000000"/>
                <w:sz w:val="20"/>
                <w:szCs w:val="20"/>
              </w:rPr>
              <w:t>2021</w:t>
            </w:r>
          </w:p>
        </w:tc>
        <w:tc>
          <w:tcPr>
            <w:tcW w:w="2551" w:type="dxa"/>
            <w:vAlign w:val="center"/>
          </w:tcPr>
          <w:p w14:paraId="2AAB3DE3" w14:textId="77777777" w:rsidR="00FA3A94" w:rsidRDefault="006A14F1" w:rsidP="00D46D08">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1541A" w14:paraId="1538E805" w14:textId="77777777" w:rsidTr="00801A09">
        <w:trPr>
          <w:jc w:val="center"/>
        </w:trPr>
        <w:tc>
          <w:tcPr>
            <w:tcW w:w="709" w:type="dxa"/>
            <w:vAlign w:val="center"/>
          </w:tcPr>
          <w:p w14:paraId="5BD7AED1" w14:textId="77777777" w:rsidR="0081541A" w:rsidRDefault="006A14F1" w:rsidP="0081541A">
            <w:pPr>
              <w:pBdr>
                <w:top w:val="nil"/>
                <w:left w:val="nil"/>
                <w:bottom w:val="nil"/>
                <w:right w:val="nil"/>
                <w:between w:val="nil"/>
              </w:pBdr>
              <w:ind w:left="-709" w:firstLine="708"/>
              <w:jc w:val="center"/>
              <w:rPr>
                <w:color w:val="000000"/>
                <w:sz w:val="20"/>
                <w:szCs w:val="20"/>
              </w:rPr>
            </w:pPr>
            <w:r>
              <w:rPr>
                <w:color w:val="000000"/>
                <w:sz w:val="20"/>
                <w:szCs w:val="20"/>
              </w:rPr>
              <w:t>17</w:t>
            </w:r>
          </w:p>
        </w:tc>
        <w:tc>
          <w:tcPr>
            <w:tcW w:w="2268" w:type="dxa"/>
            <w:vAlign w:val="center"/>
          </w:tcPr>
          <w:p w14:paraId="7C5A6D9A" w14:textId="77777777" w:rsidR="0081541A" w:rsidRDefault="006A14F1" w:rsidP="0081541A">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SANY SRSC45H1</w:t>
            </w:r>
          </w:p>
        </w:tc>
        <w:tc>
          <w:tcPr>
            <w:tcW w:w="2693" w:type="dxa"/>
            <w:vAlign w:val="center"/>
          </w:tcPr>
          <w:p w14:paraId="342B9971"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RS4501Y70274</w:t>
            </w:r>
          </w:p>
        </w:tc>
        <w:tc>
          <w:tcPr>
            <w:tcW w:w="1276" w:type="dxa"/>
            <w:vAlign w:val="center"/>
          </w:tcPr>
          <w:p w14:paraId="07AA5E7E"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14:paraId="2DF7C477" w14:textId="77777777" w:rsidR="0081541A" w:rsidRDefault="006A14F1" w:rsidP="0081541A">
            <w:pPr>
              <w:jc w:val="center"/>
              <w:rPr>
                <w:sz w:val="20"/>
                <w:szCs w:val="20"/>
              </w:rPr>
            </w:pPr>
            <w:r>
              <w:rPr>
                <w:sz w:val="20"/>
                <w:szCs w:val="20"/>
              </w:rPr>
              <w:t xml:space="preserve">г. Екатеринбург, ул. Автомагистральная, д. 42 </w:t>
            </w:r>
            <w:r>
              <w:rPr>
                <w:sz w:val="20"/>
                <w:szCs w:val="20"/>
              </w:rPr>
              <w:t>(контейнерный терминал Екатеринбург-Товарный)</w:t>
            </w:r>
          </w:p>
        </w:tc>
      </w:tr>
      <w:tr w:rsidR="0081541A" w14:paraId="02935F34" w14:textId="77777777" w:rsidTr="00801A09">
        <w:trPr>
          <w:jc w:val="center"/>
        </w:trPr>
        <w:tc>
          <w:tcPr>
            <w:tcW w:w="709" w:type="dxa"/>
            <w:vAlign w:val="center"/>
          </w:tcPr>
          <w:p w14:paraId="4329B2AD" w14:textId="77777777" w:rsidR="0081541A" w:rsidRDefault="006A14F1" w:rsidP="0081541A">
            <w:pPr>
              <w:pBdr>
                <w:top w:val="nil"/>
                <w:left w:val="nil"/>
                <w:bottom w:val="nil"/>
                <w:right w:val="nil"/>
                <w:between w:val="nil"/>
              </w:pBdr>
              <w:ind w:left="-709" w:firstLine="708"/>
              <w:jc w:val="center"/>
              <w:rPr>
                <w:color w:val="000000"/>
                <w:sz w:val="20"/>
                <w:szCs w:val="20"/>
              </w:rPr>
            </w:pPr>
            <w:r>
              <w:rPr>
                <w:color w:val="000000"/>
                <w:sz w:val="20"/>
                <w:szCs w:val="20"/>
              </w:rPr>
              <w:t>18</w:t>
            </w:r>
          </w:p>
        </w:tc>
        <w:tc>
          <w:tcPr>
            <w:tcW w:w="2268" w:type="dxa"/>
            <w:vAlign w:val="center"/>
          </w:tcPr>
          <w:p w14:paraId="31B86CCB" w14:textId="77777777" w:rsidR="0081541A" w:rsidRDefault="006A14F1" w:rsidP="0081541A">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SANY SRSC45H1</w:t>
            </w:r>
          </w:p>
        </w:tc>
        <w:tc>
          <w:tcPr>
            <w:tcW w:w="2693" w:type="dxa"/>
            <w:vAlign w:val="center"/>
          </w:tcPr>
          <w:p w14:paraId="0B326856"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RS4501Y70275</w:t>
            </w:r>
          </w:p>
        </w:tc>
        <w:tc>
          <w:tcPr>
            <w:tcW w:w="1276" w:type="dxa"/>
            <w:vAlign w:val="center"/>
          </w:tcPr>
          <w:p w14:paraId="27D974C0"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14:paraId="5C60A47E" w14:textId="77777777" w:rsidR="0081541A" w:rsidRDefault="006A14F1" w:rsidP="0081541A">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1541A" w14:paraId="0AD6ACF5" w14:textId="77777777" w:rsidTr="00801A09">
        <w:trPr>
          <w:jc w:val="center"/>
        </w:trPr>
        <w:tc>
          <w:tcPr>
            <w:tcW w:w="709" w:type="dxa"/>
            <w:vAlign w:val="center"/>
          </w:tcPr>
          <w:p w14:paraId="6AB7F0CE" w14:textId="77777777" w:rsidR="0081541A" w:rsidRDefault="006A14F1" w:rsidP="0081541A">
            <w:pPr>
              <w:pBdr>
                <w:top w:val="nil"/>
                <w:left w:val="nil"/>
                <w:bottom w:val="nil"/>
                <w:right w:val="nil"/>
                <w:between w:val="nil"/>
              </w:pBdr>
              <w:ind w:left="-709" w:firstLine="708"/>
              <w:jc w:val="center"/>
              <w:rPr>
                <w:color w:val="000000"/>
                <w:sz w:val="20"/>
                <w:szCs w:val="20"/>
              </w:rPr>
            </w:pPr>
            <w:r>
              <w:rPr>
                <w:color w:val="000000"/>
                <w:sz w:val="20"/>
                <w:szCs w:val="20"/>
              </w:rPr>
              <w:t>19</w:t>
            </w:r>
          </w:p>
        </w:tc>
        <w:tc>
          <w:tcPr>
            <w:tcW w:w="2268" w:type="dxa"/>
            <w:vAlign w:val="center"/>
          </w:tcPr>
          <w:p w14:paraId="2D9E0168" w14:textId="77777777" w:rsidR="0081541A" w:rsidRDefault="006A14F1" w:rsidP="0081541A">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FANTUZZI CS7.5S6</w:t>
            </w:r>
          </w:p>
        </w:tc>
        <w:tc>
          <w:tcPr>
            <w:tcW w:w="2693" w:type="dxa"/>
            <w:vAlign w:val="center"/>
          </w:tcPr>
          <w:p w14:paraId="21A8B2D9"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501291</w:t>
            </w:r>
          </w:p>
        </w:tc>
        <w:tc>
          <w:tcPr>
            <w:tcW w:w="1276" w:type="dxa"/>
            <w:vAlign w:val="center"/>
          </w:tcPr>
          <w:p w14:paraId="5FE1EDEC"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2005</w:t>
            </w:r>
          </w:p>
        </w:tc>
        <w:tc>
          <w:tcPr>
            <w:tcW w:w="2551" w:type="dxa"/>
            <w:vAlign w:val="center"/>
          </w:tcPr>
          <w:p w14:paraId="79714E53" w14:textId="77777777" w:rsidR="0081541A" w:rsidRDefault="006A14F1" w:rsidP="0081541A">
            <w:pPr>
              <w:jc w:val="center"/>
              <w:rPr>
                <w:sz w:val="20"/>
                <w:szCs w:val="20"/>
              </w:rPr>
            </w:pPr>
            <w:r>
              <w:rPr>
                <w:sz w:val="20"/>
                <w:szCs w:val="20"/>
              </w:rPr>
              <w:t xml:space="preserve">г. Екатеринбург, ул. </w:t>
            </w:r>
            <w:r>
              <w:rPr>
                <w:sz w:val="20"/>
                <w:szCs w:val="20"/>
              </w:rPr>
              <w:t>Автомагистральная, д. 42 (контейнерный терминал Екатеринбург-Товарный)</w:t>
            </w:r>
          </w:p>
        </w:tc>
      </w:tr>
      <w:tr w:rsidR="0081541A" w14:paraId="50C2E2C5" w14:textId="77777777" w:rsidTr="00801A09">
        <w:trPr>
          <w:jc w:val="center"/>
        </w:trPr>
        <w:tc>
          <w:tcPr>
            <w:tcW w:w="709" w:type="dxa"/>
            <w:vAlign w:val="center"/>
          </w:tcPr>
          <w:p w14:paraId="68B5EE92" w14:textId="77777777" w:rsidR="0081541A" w:rsidRDefault="006A14F1" w:rsidP="0081541A">
            <w:pPr>
              <w:pBdr>
                <w:top w:val="nil"/>
                <w:left w:val="nil"/>
                <w:bottom w:val="nil"/>
                <w:right w:val="nil"/>
                <w:between w:val="nil"/>
              </w:pBdr>
              <w:ind w:left="-709" w:firstLine="708"/>
              <w:jc w:val="center"/>
              <w:rPr>
                <w:color w:val="000000"/>
                <w:sz w:val="20"/>
                <w:szCs w:val="20"/>
              </w:rPr>
            </w:pPr>
            <w:r>
              <w:rPr>
                <w:color w:val="000000"/>
                <w:sz w:val="20"/>
                <w:szCs w:val="20"/>
              </w:rPr>
              <w:t>20</w:t>
            </w:r>
          </w:p>
        </w:tc>
        <w:tc>
          <w:tcPr>
            <w:tcW w:w="2268" w:type="dxa"/>
            <w:vAlign w:val="center"/>
          </w:tcPr>
          <w:p w14:paraId="268E4064" w14:textId="77777777" w:rsidR="0081541A" w:rsidRDefault="006A14F1" w:rsidP="0081541A">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FANTUZZI CS45КМ</w:t>
            </w:r>
          </w:p>
        </w:tc>
        <w:tc>
          <w:tcPr>
            <w:tcW w:w="2693" w:type="dxa"/>
            <w:vAlign w:val="center"/>
          </w:tcPr>
          <w:p w14:paraId="3A48FEA4"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501504</w:t>
            </w:r>
          </w:p>
        </w:tc>
        <w:tc>
          <w:tcPr>
            <w:tcW w:w="1276" w:type="dxa"/>
            <w:vAlign w:val="center"/>
          </w:tcPr>
          <w:p w14:paraId="1D5DA9E7"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14:paraId="2D4BD1F8" w14:textId="77777777" w:rsidR="0081541A" w:rsidRDefault="006A14F1" w:rsidP="0081541A">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1541A" w14:paraId="3477E265" w14:textId="77777777" w:rsidTr="00801A09">
        <w:trPr>
          <w:jc w:val="center"/>
        </w:trPr>
        <w:tc>
          <w:tcPr>
            <w:tcW w:w="709" w:type="dxa"/>
            <w:vAlign w:val="center"/>
          </w:tcPr>
          <w:p w14:paraId="5F828AF0" w14:textId="77777777" w:rsidR="0081541A" w:rsidRDefault="006A14F1" w:rsidP="0081541A">
            <w:pPr>
              <w:pBdr>
                <w:top w:val="nil"/>
                <w:left w:val="nil"/>
                <w:bottom w:val="nil"/>
                <w:right w:val="nil"/>
                <w:between w:val="nil"/>
              </w:pBdr>
              <w:ind w:left="-709" w:firstLine="708"/>
              <w:jc w:val="center"/>
              <w:rPr>
                <w:color w:val="000000"/>
                <w:sz w:val="20"/>
                <w:szCs w:val="20"/>
              </w:rPr>
            </w:pPr>
            <w:r>
              <w:rPr>
                <w:color w:val="000000"/>
                <w:sz w:val="20"/>
                <w:szCs w:val="20"/>
              </w:rPr>
              <w:lastRenderedPageBreak/>
              <w:t>21</w:t>
            </w:r>
          </w:p>
        </w:tc>
        <w:tc>
          <w:tcPr>
            <w:tcW w:w="2268" w:type="dxa"/>
            <w:vAlign w:val="center"/>
          </w:tcPr>
          <w:p w14:paraId="2E18FE31" w14:textId="77777777" w:rsidR="0081541A" w:rsidRDefault="006A14F1" w:rsidP="0081541A">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HYSTER RS45-31CH</w:t>
            </w:r>
          </w:p>
        </w:tc>
        <w:tc>
          <w:tcPr>
            <w:tcW w:w="2693" w:type="dxa"/>
            <w:vAlign w:val="center"/>
          </w:tcPr>
          <w:p w14:paraId="0FDC71F3"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D222E01541N</w:t>
            </w:r>
          </w:p>
        </w:tc>
        <w:tc>
          <w:tcPr>
            <w:tcW w:w="1276" w:type="dxa"/>
            <w:vAlign w:val="center"/>
          </w:tcPr>
          <w:p w14:paraId="170C2A15"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2016</w:t>
            </w:r>
          </w:p>
        </w:tc>
        <w:tc>
          <w:tcPr>
            <w:tcW w:w="2551" w:type="dxa"/>
            <w:vAlign w:val="center"/>
          </w:tcPr>
          <w:p w14:paraId="48B720F3" w14:textId="77777777" w:rsidR="0081541A" w:rsidRDefault="006A14F1" w:rsidP="0081541A">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1541A" w14:paraId="06787613" w14:textId="77777777" w:rsidTr="00801A09">
        <w:trPr>
          <w:jc w:val="center"/>
        </w:trPr>
        <w:tc>
          <w:tcPr>
            <w:tcW w:w="709" w:type="dxa"/>
            <w:vAlign w:val="center"/>
          </w:tcPr>
          <w:p w14:paraId="7635078B" w14:textId="77777777" w:rsidR="0081541A" w:rsidRDefault="006A14F1" w:rsidP="0081541A">
            <w:pPr>
              <w:pBdr>
                <w:top w:val="nil"/>
                <w:left w:val="nil"/>
                <w:bottom w:val="nil"/>
                <w:right w:val="nil"/>
                <w:between w:val="nil"/>
              </w:pBdr>
              <w:ind w:left="-709" w:firstLine="708"/>
              <w:jc w:val="center"/>
              <w:rPr>
                <w:color w:val="000000"/>
                <w:sz w:val="20"/>
                <w:szCs w:val="20"/>
              </w:rPr>
            </w:pPr>
            <w:r>
              <w:rPr>
                <w:color w:val="000000"/>
                <w:sz w:val="20"/>
                <w:szCs w:val="20"/>
              </w:rPr>
              <w:t>22</w:t>
            </w:r>
          </w:p>
        </w:tc>
        <w:tc>
          <w:tcPr>
            <w:tcW w:w="2268" w:type="dxa"/>
            <w:vAlign w:val="center"/>
          </w:tcPr>
          <w:p w14:paraId="6B6F4AF1" w14:textId="77777777" w:rsidR="0081541A" w:rsidRDefault="006A14F1" w:rsidP="0081541A">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HYSTER RS45-31CH</w:t>
            </w:r>
          </w:p>
        </w:tc>
        <w:tc>
          <w:tcPr>
            <w:tcW w:w="2693" w:type="dxa"/>
            <w:vAlign w:val="center"/>
          </w:tcPr>
          <w:p w14:paraId="279AEBAD"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D222E01539N</w:t>
            </w:r>
          </w:p>
        </w:tc>
        <w:tc>
          <w:tcPr>
            <w:tcW w:w="1276" w:type="dxa"/>
            <w:vAlign w:val="center"/>
          </w:tcPr>
          <w:p w14:paraId="7D500384"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14:paraId="01A3DD96" w14:textId="77777777" w:rsidR="0081541A" w:rsidRDefault="006A14F1" w:rsidP="0081541A">
            <w:pPr>
              <w:jc w:val="center"/>
              <w:rPr>
                <w:sz w:val="20"/>
                <w:szCs w:val="20"/>
              </w:rPr>
            </w:pPr>
            <w:r>
              <w:rPr>
                <w:sz w:val="20"/>
                <w:szCs w:val="20"/>
              </w:rPr>
              <w:t xml:space="preserve">г. Екатеринбург, ул. Автомагистральная, д. 42 (контейнерный терминал </w:t>
            </w:r>
            <w:r>
              <w:rPr>
                <w:sz w:val="20"/>
                <w:szCs w:val="20"/>
              </w:rPr>
              <w:t>Екатеринбург-Товарный)</w:t>
            </w:r>
          </w:p>
        </w:tc>
      </w:tr>
      <w:tr w:rsidR="004D5D80" w14:paraId="2A2E135B" w14:textId="77777777" w:rsidTr="00801A09">
        <w:trPr>
          <w:jc w:val="center"/>
        </w:trPr>
        <w:tc>
          <w:tcPr>
            <w:tcW w:w="709" w:type="dxa"/>
            <w:vAlign w:val="center"/>
          </w:tcPr>
          <w:p w14:paraId="56565B51"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23</w:t>
            </w:r>
          </w:p>
        </w:tc>
        <w:tc>
          <w:tcPr>
            <w:tcW w:w="2268" w:type="dxa"/>
            <w:vAlign w:val="center"/>
          </w:tcPr>
          <w:p w14:paraId="49FA2267" w14:textId="77777777" w:rsidR="004D5D80" w:rsidRDefault="006A14F1" w:rsidP="004D5D80">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HYSTER RS45-31CH</w:t>
            </w:r>
          </w:p>
        </w:tc>
        <w:tc>
          <w:tcPr>
            <w:tcW w:w="2693" w:type="dxa"/>
            <w:vAlign w:val="center"/>
          </w:tcPr>
          <w:p w14:paraId="1C069A31"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D222E01691P</w:t>
            </w:r>
          </w:p>
        </w:tc>
        <w:tc>
          <w:tcPr>
            <w:tcW w:w="1276" w:type="dxa"/>
            <w:vAlign w:val="center"/>
          </w:tcPr>
          <w:p w14:paraId="44561C4C"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2016</w:t>
            </w:r>
          </w:p>
        </w:tc>
        <w:tc>
          <w:tcPr>
            <w:tcW w:w="2551" w:type="dxa"/>
            <w:vAlign w:val="center"/>
          </w:tcPr>
          <w:p w14:paraId="368868ED" w14:textId="77777777" w:rsidR="004D5D80" w:rsidRDefault="006A14F1" w:rsidP="004D5D80">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4D5D80" w14:paraId="02BD9688" w14:textId="77777777" w:rsidTr="00801A09">
        <w:trPr>
          <w:jc w:val="center"/>
        </w:trPr>
        <w:tc>
          <w:tcPr>
            <w:tcW w:w="709" w:type="dxa"/>
            <w:vAlign w:val="center"/>
          </w:tcPr>
          <w:p w14:paraId="44A959EF"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24</w:t>
            </w:r>
          </w:p>
        </w:tc>
        <w:tc>
          <w:tcPr>
            <w:tcW w:w="2268" w:type="dxa"/>
            <w:vAlign w:val="center"/>
          </w:tcPr>
          <w:p w14:paraId="2FEBF16E" w14:textId="77777777" w:rsidR="004D5D80" w:rsidRDefault="006A14F1" w:rsidP="004D5D80">
            <w:pPr>
              <w:pBdr>
                <w:top w:val="nil"/>
                <w:left w:val="nil"/>
                <w:bottom w:val="nil"/>
                <w:right w:val="nil"/>
                <w:between w:val="nil"/>
              </w:pBdr>
              <w:rPr>
                <w:color w:val="000000"/>
                <w:sz w:val="20"/>
                <w:szCs w:val="20"/>
              </w:rPr>
            </w:pPr>
            <w:r>
              <w:rPr>
                <w:color w:val="000000"/>
                <w:sz w:val="20"/>
                <w:szCs w:val="20"/>
              </w:rPr>
              <w:t>Машина комбинированная КО-829А</w:t>
            </w:r>
          </w:p>
        </w:tc>
        <w:tc>
          <w:tcPr>
            <w:tcW w:w="2693" w:type="dxa"/>
            <w:vAlign w:val="center"/>
          </w:tcPr>
          <w:p w14:paraId="0999C701"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XVL48330070000646</w:t>
            </w:r>
          </w:p>
        </w:tc>
        <w:tc>
          <w:tcPr>
            <w:tcW w:w="1276" w:type="dxa"/>
            <w:vAlign w:val="center"/>
          </w:tcPr>
          <w:p w14:paraId="6B74341F"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64008365" w14:textId="77777777" w:rsidR="004D5D80" w:rsidRDefault="006A14F1" w:rsidP="004D5D80">
            <w:pPr>
              <w:jc w:val="center"/>
              <w:rPr>
                <w:sz w:val="20"/>
                <w:szCs w:val="20"/>
              </w:rPr>
            </w:pPr>
            <w:r>
              <w:rPr>
                <w:sz w:val="20"/>
                <w:szCs w:val="20"/>
              </w:rPr>
              <w:t xml:space="preserve">г. Екатеринбург, ул. </w:t>
            </w:r>
            <w:r>
              <w:rPr>
                <w:sz w:val="20"/>
                <w:szCs w:val="20"/>
              </w:rPr>
              <w:t>Автомагистральная, д. 42 (контейнерный терминал Екатеринбург-Товарный)</w:t>
            </w:r>
          </w:p>
        </w:tc>
      </w:tr>
      <w:tr w:rsidR="004D5D80" w14:paraId="2DA4E4B2" w14:textId="77777777" w:rsidTr="00801A09">
        <w:trPr>
          <w:jc w:val="center"/>
        </w:trPr>
        <w:tc>
          <w:tcPr>
            <w:tcW w:w="709" w:type="dxa"/>
            <w:vAlign w:val="center"/>
          </w:tcPr>
          <w:p w14:paraId="3E4494E8"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25</w:t>
            </w:r>
          </w:p>
        </w:tc>
        <w:tc>
          <w:tcPr>
            <w:tcW w:w="2268" w:type="dxa"/>
            <w:vAlign w:val="center"/>
          </w:tcPr>
          <w:p w14:paraId="68115648" w14:textId="77777777" w:rsidR="004D5D80" w:rsidRDefault="006A14F1" w:rsidP="004D5D80">
            <w:pPr>
              <w:pBdr>
                <w:top w:val="nil"/>
                <w:left w:val="nil"/>
                <w:bottom w:val="nil"/>
                <w:right w:val="nil"/>
                <w:between w:val="nil"/>
              </w:pBdr>
              <w:rPr>
                <w:color w:val="000000"/>
                <w:sz w:val="20"/>
                <w:szCs w:val="20"/>
              </w:rPr>
            </w:pPr>
            <w:r>
              <w:rPr>
                <w:color w:val="000000"/>
                <w:sz w:val="20"/>
                <w:szCs w:val="20"/>
              </w:rPr>
              <w:t>Машина подметально-уборочная КО-318</w:t>
            </w:r>
          </w:p>
        </w:tc>
        <w:tc>
          <w:tcPr>
            <w:tcW w:w="2693" w:type="dxa"/>
            <w:vAlign w:val="center"/>
          </w:tcPr>
          <w:p w14:paraId="7C27FC5E"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XVCKO318AF0000047</w:t>
            </w:r>
          </w:p>
        </w:tc>
        <w:tc>
          <w:tcPr>
            <w:tcW w:w="1276" w:type="dxa"/>
            <w:vAlign w:val="center"/>
          </w:tcPr>
          <w:p w14:paraId="250997CA"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14:paraId="7C10DAC0" w14:textId="77777777" w:rsidR="004D5D80" w:rsidRDefault="006A14F1" w:rsidP="004D5D80">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4D5D80" w14:paraId="6D211D43" w14:textId="77777777" w:rsidTr="00801A09">
        <w:trPr>
          <w:jc w:val="center"/>
        </w:trPr>
        <w:tc>
          <w:tcPr>
            <w:tcW w:w="709" w:type="dxa"/>
            <w:vAlign w:val="center"/>
          </w:tcPr>
          <w:p w14:paraId="29E65EB3"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26</w:t>
            </w:r>
          </w:p>
        </w:tc>
        <w:tc>
          <w:tcPr>
            <w:tcW w:w="2268" w:type="dxa"/>
            <w:vAlign w:val="center"/>
          </w:tcPr>
          <w:p w14:paraId="05CBD14C" w14:textId="77777777" w:rsidR="004D5D80" w:rsidRDefault="006A14F1" w:rsidP="004D5D80">
            <w:pPr>
              <w:pBdr>
                <w:top w:val="nil"/>
                <w:left w:val="nil"/>
                <w:bottom w:val="nil"/>
                <w:right w:val="nil"/>
                <w:between w:val="nil"/>
              </w:pBdr>
              <w:rPr>
                <w:color w:val="000000"/>
                <w:sz w:val="20"/>
                <w:szCs w:val="20"/>
              </w:rPr>
            </w:pPr>
            <w:r>
              <w:rPr>
                <w:color w:val="000000"/>
                <w:sz w:val="20"/>
                <w:szCs w:val="20"/>
              </w:rPr>
              <w:t xml:space="preserve">Машина </w:t>
            </w:r>
            <w:r>
              <w:rPr>
                <w:color w:val="000000"/>
                <w:sz w:val="20"/>
                <w:szCs w:val="20"/>
              </w:rPr>
              <w:t>коммунальная МК-01 (на базе МТЗ-82)</w:t>
            </w:r>
          </w:p>
        </w:tc>
        <w:tc>
          <w:tcPr>
            <w:tcW w:w="2693" w:type="dxa"/>
            <w:vAlign w:val="center"/>
          </w:tcPr>
          <w:p w14:paraId="77290308"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197/82004304</w:t>
            </w:r>
          </w:p>
        </w:tc>
        <w:tc>
          <w:tcPr>
            <w:tcW w:w="1276" w:type="dxa"/>
            <w:vAlign w:val="center"/>
          </w:tcPr>
          <w:p w14:paraId="7B665379"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1F9D35AE" w14:textId="77777777" w:rsidR="004D5D80" w:rsidRDefault="006A14F1" w:rsidP="004D5D80">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4D5D80" w14:paraId="6D55A3A7" w14:textId="77777777" w:rsidTr="00801A09">
        <w:trPr>
          <w:jc w:val="center"/>
        </w:trPr>
        <w:tc>
          <w:tcPr>
            <w:tcW w:w="709" w:type="dxa"/>
            <w:vAlign w:val="center"/>
          </w:tcPr>
          <w:p w14:paraId="2A6C975D"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27</w:t>
            </w:r>
          </w:p>
        </w:tc>
        <w:tc>
          <w:tcPr>
            <w:tcW w:w="2268" w:type="dxa"/>
            <w:vAlign w:val="center"/>
          </w:tcPr>
          <w:p w14:paraId="22F7A6B9" w14:textId="77777777" w:rsidR="004D5D80" w:rsidRDefault="006A14F1" w:rsidP="004D5D80">
            <w:pPr>
              <w:pBdr>
                <w:top w:val="nil"/>
                <w:left w:val="nil"/>
                <w:bottom w:val="nil"/>
                <w:right w:val="nil"/>
                <w:between w:val="nil"/>
              </w:pBdr>
              <w:rPr>
                <w:color w:val="000000"/>
                <w:sz w:val="20"/>
                <w:szCs w:val="20"/>
              </w:rPr>
            </w:pPr>
            <w:r>
              <w:rPr>
                <w:color w:val="000000"/>
                <w:sz w:val="20"/>
                <w:szCs w:val="20"/>
              </w:rPr>
              <w:t>Машина коммунальная МК-1500М2</w:t>
            </w:r>
          </w:p>
        </w:tc>
        <w:tc>
          <w:tcPr>
            <w:tcW w:w="2693" w:type="dxa"/>
            <w:vAlign w:val="center"/>
          </w:tcPr>
          <w:p w14:paraId="11C3DC2E"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013004010</w:t>
            </w:r>
          </w:p>
        </w:tc>
        <w:tc>
          <w:tcPr>
            <w:tcW w:w="1276" w:type="dxa"/>
            <w:vAlign w:val="center"/>
          </w:tcPr>
          <w:p w14:paraId="21E28371"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2013</w:t>
            </w:r>
          </w:p>
        </w:tc>
        <w:tc>
          <w:tcPr>
            <w:tcW w:w="2551" w:type="dxa"/>
            <w:vAlign w:val="center"/>
          </w:tcPr>
          <w:p w14:paraId="09D93868" w14:textId="77777777" w:rsidR="004D5D80" w:rsidRDefault="006A14F1" w:rsidP="004D5D80">
            <w:pPr>
              <w:jc w:val="center"/>
              <w:rPr>
                <w:sz w:val="20"/>
                <w:szCs w:val="20"/>
              </w:rPr>
            </w:pPr>
            <w:r>
              <w:rPr>
                <w:sz w:val="20"/>
                <w:szCs w:val="20"/>
              </w:rPr>
              <w:t xml:space="preserve">г. Екатеринбург, ул. Автомагистральная, д. 42 </w:t>
            </w:r>
            <w:r>
              <w:rPr>
                <w:sz w:val="20"/>
                <w:szCs w:val="20"/>
              </w:rPr>
              <w:t>(контейнерный терминал Екатеринбург-Товарный)</w:t>
            </w:r>
          </w:p>
        </w:tc>
      </w:tr>
      <w:tr w:rsidR="004D5D80" w14:paraId="3B591B60" w14:textId="77777777" w:rsidTr="00801A09">
        <w:trPr>
          <w:jc w:val="center"/>
        </w:trPr>
        <w:tc>
          <w:tcPr>
            <w:tcW w:w="709" w:type="dxa"/>
            <w:vAlign w:val="center"/>
          </w:tcPr>
          <w:p w14:paraId="09742E83"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28</w:t>
            </w:r>
          </w:p>
        </w:tc>
        <w:tc>
          <w:tcPr>
            <w:tcW w:w="2268" w:type="dxa"/>
            <w:vAlign w:val="center"/>
          </w:tcPr>
          <w:p w14:paraId="49292058" w14:textId="77777777" w:rsidR="004D5D80" w:rsidRDefault="006A14F1" w:rsidP="004D5D80">
            <w:pPr>
              <w:pBdr>
                <w:top w:val="nil"/>
                <w:left w:val="nil"/>
                <w:bottom w:val="nil"/>
                <w:right w:val="nil"/>
                <w:between w:val="nil"/>
              </w:pBdr>
              <w:rPr>
                <w:color w:val="000000"/>
                <w:sz w:val="20"/>
                <w:szCs w:val="20"/>
              </w:rPr>
            </w:pPr>
            <w:r>
              <w:rPr>
                <w:color w:val="000000"/>
                <w:sz w:val="20"/>
                <w:szCs w:val="20"/>
              </w:rPr>
              <w:t>Автопогрузчик вилочный CPCD15N-RW32</w:t>
            </w:r>
          </w:p>
        </w:tc>
        <w:tc>
          <w:tcPr>
            <w:tcW w:w="2693" w:type="dxa"/>
            <w:vAlign w:val="center"/>
          </w:tcPr>
          <w:p w14:paraId="49CAB81E"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NC84407BH46214/F3AF02082</w:t>
            </w:r>
          </w:p>
        </w:tc>
        <w:tc>
          <w:tcPr>
            <w:tcW w:w="1276" w:type="dxa"/>
            <w:vAlign w:val="center"/>
          </w:tcPr>
          <w:p w14:paraId="0106432D"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2016</w:t>
            </w:r>
          </w:p>
        </w:tc>
        <w:tc>
          <w:tcPr>
            <w:tcW w:w="2551" w:type="dxa"/>
            <w:vAlign w:val="center"/>
          </w:tcPr>
          <w:p w14:paraId="684BB484" w14:textId="77777777" w:rsidR="004D5D80" w:rsidRDefault="006A14F1" w:rsidP="004D5D80">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4D5D80" w14:paraId="529C0A7B" w14:textId="77777777" w:rsidTr="00801A09">
        <w:trPr>
          <w:jc w:val="center"/>
        </w:trPr>
        <w:tc>
          <w:tcPr>
            <w:tcW w:w="709" w:type="dxa"/>
            <w:vAlign w:val="center"/>
          </w:tcPr>
          <w:p w14:paraId="647BF4A2"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29</w:t>
            </w:r>
          </w:p>
        </w:tc>
        <w:tc>
          <w:tcPr>
            <w:tcW w:w="2268" w:type="dxa"/>
            <w:vAlign w:val="center"/>
          </w:tcPr>
          <w:p w14:paraId="0264E4FD" w14:textId="77777777" w:rsidR="004D5D80" w:rsidRDefault="006A14F1" w:rsidP="004D5D80">
            <w:pPr>
              <w:pBdr>
                <w:top w:val="nil"/>
                <w:left w:val="nil"/>
                <w:bottom w:val="nil"/>
                <w:right w:val="nil"/>
                <w:between w:val="nil"/>
              </w:pBdr>
              <w:rPr>
                <w:color w:val="000000"/>
                <w:sz w:val="20"/>
                <w:szCs w:val="20"/>
              </w:rPr>
            </w:pPr>
            <w:r>
              <w:rPr>
                <w:color w:val="000000"/>
                <w:sz w:val="20"/>
                <w:szCs w:val="20"/>
              </w:rPr>
              <w:t>Кран козловой КК-</w:t>
            </w:r>
            <w:proofErr w:type="spellStart"/>
            <w:r>
              <w:rPr>
                <w:color w:val="000000"/>
                <w:sz w:val="20"/>
                <w:szCs w:val="20"/>
              </w:rPr>
              <w:t>Кнт</w:t>
            </w:r>
            <w:proofErr w:type="spellEnd"/>
            <w:r>
              <w:rPr>
                <w:color w:val="000000"/>
                <w:sz w:val="20"/>
                <w:szCs w:val="20"/>
              </w:rPr>
              <w:t xml:space="preserve"> 45-25/5/7-12,5-А6,У1</w:t>
            </w:r>
          </w:p>
        </w:tc>
        <w:tc>
          <w:tcPr>
            <w:tcW w:w="2693" w:type="dxa"/>
            <w:vAlign w:val="center"/>
          </w:tcPr>
          <w:p w14:paraId="73B1743B"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1624</w:t>
            </w:r>
          </w:p>
        </w:tc>
        <w:tc>
          <w:tcPr>
            <w:tcW w:w="1276" w:type="dxa"/>
            <w:vAlign w:val="center"/>
          </w:tcPr>
          <w:p w14:paraId="79C4EFB9"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2014</w:t>
            </w:r>
          </w:p>
        </w:tc>
        <w:tc>
          <w:tcPr>
            <w:tcW w:w="2551" w:type="dxa"/>
            <w:vAlign w:val="center"/>
          </w:tcPr>
          <w:p w14:paraId="132D7988" w14:textId="77777777" w:rsidR="004D5D80" w:rsidRDefault="006A14F1" w:rsidP="004D5D80">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4D5D80" w14:paraId="1827A0B4" w14:textId="77777777" w:rsidTr="00801A09">
        <w:trPr>
          <w:jc w:val="center"/>
        </w:trPr>
        <w:tc>
          <w:tcPr>
            <w:tcW w:w="709" w:type="dxa"/>
            <w:vAlign w:val="center"/>
          </w:tcPr>
          <w:p w14:paraId="474AF3BD"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30</w:t>
            </w:r>
          </w:p>
        </w:tc>
        <w:tc>
          <w:tcPr>
            <w:tcW w:w="2268" w:type="dxa"/>
            <w:vAlign w:val="center"/>
          </w:tcPr>
          <w:p w14:paraId="21757872" w14:textId="77777777" w:rsidR="004D5D80" w:rsidRDefault="006A14F1" w:rsidP="004D5D80">
            <w:pPr>
              <w:pBdr>
                <w:top w:val="nil"/>
                <w:left w:val="nil"/>
                <w:bottom w:val="nil"/>
                <w:right w:val="nil"/>
                <w:between w:val="nil"/>
              </w:pBdr>
              <w:rPr>
                <w:color w:val="000000"/>
                <w:sz w:val="20"/>
                <w:szCs w:val="20"/>
              </w:rPr>
            </w:pPr>
            <w:r>
              <w:rPr>
                <w:color w:val="000000"/>
                <w:sz w:val="20"/>
                <w:szCs w:val="20"/>
              </w:rPr>
              <w:t>Кран козловой КК-</w:t>
            </w:r>
            <w:proofErr w:type="spellStart"/>
            <w:r>
              <w:rPr>
                <w:color w:val="000000"/>
                <w:sz w:val="20"/>
                <w:szCs w:val="20"/>
              </w:rPr>
              <w:t>Кнт</w:t>
            </w:r>
            <w:proofErr w:type="spellEnd"/>
            <w:r>
              <w:rPr>
                <w:color w:val="000000"/>
                <w:sz w:val="20"/>
                <w:szCs w:val="20"/>
              </w:rPr>
              <w:t xml:space="preserve"> 45-25/5/7-12,5-А6,У1</w:t>
            </w:r>
          </w:p>
        </w:tc>
        <w:tc>
          <w:tcPr>
            <w:tcW w:w="2693" w:type="dxa"/>
            <w:vAlign w:val="center"/>
          </w:tcPr>
          <w:p w14:paraId="329A7EA3"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1625</w:t>
            </w:r>
          </w:p>
        </w:tc>
        <w:tc>
          <w:tcPr>
            <w:tcW w:w="1276" w:type="dxa"/>
            <w:vAlign w:val="center"/>
          </w:tcPr>
          <w:p w14:paraId="6BF90928"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2014</w:t>
            </w:r>
          </w:p>
        </w:tc>
        <w:tc>
          <w:tcPr>
            <w:tcW w:w="2551" w:type="dxa"/>
            <w:vAlign w:val="center"/>
          </w:tcPr>
          <w:p w14:paraId="4BE12A7B" w14:textId="77777777" w:rsidR="004D5D80" w:rsidRDefault="006A14F1" w:rsidP="004D5D80">
            <w:pPr>
              <w:jc w:val="center"/>
              <w:rPr>
                <w:sz w:val="20"/>
                <w:szCs w:val="20"/>
              </w:rPr>
            </w:pPr>
            <w:r>
              <w:rPr>
                <w:sz w:val="20"/>
                <w:szCs w:val="20"/>
              </w:rPr>
              <w:t xml:space="preserve">г. Екатеринбург, ул. Автомагистральная, д. 42 (контейнерный терминал </w:t>
            </w:r>
            <w:r>
              <w:rPr>
                <w:sz w:val="20"/>
                <w:szCs w:val="20"/>
              </w:rPr>
              <w:t>Екатеринбург-Товарный)</w:t>
            </w:r>
          </w:p>
        </w:tc>
      </w:tr>
      <w:tr w:rsidR="00E62689" w14:paraId="37DB7CEC" w14:textId="77777777" w:rsidTr="00801A09">
        <w:trPr>
          <w:jc w:val="center"/>
        </w:trPr>
        <w:tc>
          <w:tcPr>
            <w:tcW w:w="709" w:type="dxa"/>
            <w:vAlign w:val="center"/>
          </w:tcPr>
          <w:p w14:paraId="434CE212" w14:textId="77777777" w:rsidR="00E62689" w:rsidRDefault="006A14F1" w:rsidP="00E62689">
            <w:pPr>
              <w:pBdr>
                <w:top w:val="nil"/>
                <w:left w:val="nil"/>
                <w:bottom w:val="nil"/>
                <w:right w:val="nil"/>
                <w:between w:val="nil"/>
              </w:pBdr>
              <w:ind w:left="-709" w:firstLine="708"/>
              <w:jc w:val="center"/>
              <w:rPr>
                <w:color w:val="000000"/>
                <w:sz w:val="20"/>
                <w:szCs w:val="20"/>
              </w:rPr>
            </w:pPr>
            <w:r>
              <w:rPr>
                <w:color w:val="000000"/>
                <w:sz w:val="20"/>
                <w:szCs w:val="20"/>
              </w:rPr>
              <w:t>31</w:t>
            </w:r>
          </w:p>
        </w:tc>
        <w:tc>
          <w:tcPr>
            <w:tcW w:w="2268" w:type="dxa"/>
            <w:vAlign w:val="center"/>
          </w:tcPr>
          <w:p w14:paraId="7789ADB8" w14:textId="77777777" w:rsidR="00E62689" w:rsidRDefault="006A14F1" w:rsidP="00E62689">
            <w:pPr>
              <w:pBdr>
                <w:top w:val="nil"/>
                <w:left w:val="nil"/>
                <w:bottom w:val="nil"/>
                <w:right w:val="nil"/>
                <w:between w:val="nil"/>
              </w:pBdr>
              <w:rPr>
                <w:color w:val="000000"/>
                <w:sz w:val="20"/>
                <w:szCs w:val="20"/>
              </w:rPr>
            </w:pPr>
            <w:r>
              <w:rPr>
                <w:color w:val="000000"/>
                <w:sz w:val="20"/>
                <w:szCs w:val="20"/>
              </w:rPr>
              <w:t>Седельный тягач МАЗ-544008-060-031</w:t>
            </w:r>
          </w:p>
        </w:tc>
        <w:tc>
          <w:tcPr>
            <w:tcW w:w="2693" w:type="dxa"/>
            <w:vAlign w:val="center"/>
          </w:tcPr>
          <w:p w14:paraId="77DA5C3C" w14:textId="77777777" w:rsidR="00E62689" w:rsidRDefault="006A14F1" w:rsidP="00E62689">
            <w:pPr>
              <w:pBdr>
                <w:top w:val="nil"/>
                <w:left w:val="nil"/>
                <w:bottom w:val="nil"/>
                <w:right w:val="nil"/>
                <w:between w:val="nil"/>
              </w:pBdr>
              <w:jc w:val="center"/>
              <w:rPr>
                <w:color w:val="000000"/>
                <w:sz w:val="20"/>
                <w:szCs w:val="20"/>
              </w:rPr>
            </w:pPr>
            <w:r>
              <w:rPr>
                <w:color w:val="000000"/>
                <w:sz w:val="20"/>
                <w:szCs w:val="20"/>
              </w:rPr>
              <w:t>YЗМ54400870003979</w:t>
            </w:r>
          </w:p>
        </w:tc>
        <w:tc>
          <w:tcPr>
            <w:tcW w:w="1276" w:type="dxa"/>
            <w:vAlign w:val="center"/>
          </w:tcPr>
          <w:p w14:paraId="0F115553" w14:textId="77777777" w:rsidR="00E62689" w:rsidRDefault="006A14F1" w:rsidP="00E62689">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2702F771" w14:textId="77777777" w:rsidR="00E62689" w:rsidRDefault="006A14F1" w:rsidP="00E62689">
            <w:pPr>
              <w:jc w:val="center"/>
              <w:rPr>
                <w:sz w:val="20"/>
                <w:szCs w:val="20"/>
              </w:rPr>
            </w:pPr>
            <w:r>
              <w:rPr>
                <w:sz w:val="20"/>
                <w:szCs w:val="20"/>
              </w:rPr>
              <w:t>г. Пермь, ул. Докучаева, д. 60 (контейнерный терминал Блочная)</w:t>
            </w:r>
          </w:p>
        </w:tc>
      </w:tr>
      <w:tr w:rsidR="00A934AD" w14:paraId="7A565B38" w14:textId="77777777" w:rsidTr="00801A09">
        <w:trPr>
          <w:jc w:val="center"/>
        </w:trPr>
        <w:tc>
          <w:tcPr>
            <w:tcW w:w="709" w:type="dxa"/>
            <w:vAlign w:val="center"/>
          </w:tcPr>
          <w:p w14:paraId="7A543F86"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32</w:t>
            </w:r>
          </w:p>
        </w:tc>
        <w:tc>
          <w:tcPr>
            <w:tcW w:w="2268" w:type="dxa"/>
            <w:vAlign w:val="center"/>
          </w:tcPr>
          <w:p w14:paraId="0D15F710" w14:textId="77777777" w:rsidR="00A934AD" w:rsidRDefault="006A14F1" w:rsidP="00A934AD">
            <w:pPr>
              <w:pBdr>
                <w:top w:val="nil"/>
                <w:left w:val="nil"/>
                <w:bottom w:val="nil"/>
                <w:right w:val="nil"/>
                <w:between w:val="nil"/>
              </w:pBdr>
              <w:rPr>
                <w:color w:val="000000"/>
                <w:sz w:val="20"/>
                <w:szCs w:val="20"/>
              </w:rPr>
            </w:pPr>
            <w:r>
              <w:rPr>
                <w:color w:val="000000"/>
                <w:sz w:val="20"/>
                <w:szCs w:val="20"/>
              </w:rPr>
              <w:t>Седельный тягач МАЗ-544008-060-031</w:t>
            </w:r>
          </w:p>
        </w:tc>
        <w:tc>
          <w:tcPr>
            <w:tcW w:w="2693" w:type="dxa"/>
            <w:vAlign w:val="center"/>
          </w:tcPr>
          <w:p w14:paraId="1EB3CC33"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YЗМ54400870004066</w:t>
            </w:r>
          </w:p>
        </w:tc>
        <w:tc>
          <w:tcPr>
            <w:tcW w:w="1276" w:type="dxa"/>
            <w:vAlign w:val="center"/>
          </w:tcPr>
          <w:p w14:paraId="72AD7A85"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044230CA" w14:textId="77777777" w:rsidR="00A934AD" w:rsidRDefault="006A14F1" w:rsidP="00A934AD">
            <w:pPr>
              <w:jc w:val="center"/>
              <w:rPr>
                <w:sz w:val="20"/>
                <w:szCs w:val="20"/>
              </w:rPr>
            </w:pPr>
            <w:r>
              <w:rPr>
                <w:sz w:val="20"/>
                <w:szCs w:val="20"/>
              </w:rPr>
              <w:t xml:space="preserve">г. Пермь, ул. Докучаева, д. 60 </w:t>
            </w:r>
            <w:r>
              <w:rPr>
                <w:sz w:val="20"/>
                <w:szCs w:val="20"/>
              </w:rPr>
              <w:t>(контейнерный терминал Блочная)</w:t>
            </w:r>
          </w:p>
        </w:tc>
      </w:tr>
      <w:tr w:rsidR="00A934AD" w14:paraId="1D01699F" w14:textId="77777777" w:rsidTr="00801A09">
        <w:trPr>
          <w:jc w:val="center"/>
        </w:trPr>
        <w:tc>
          <w:tcPr>
            <w:tcW w:w="709" w:type="dxa"/>
            <w:vAlign w:val="center"/>
          </w:tcPr>
          <w:p w14:paraId="5DF66921"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33</w:t>
            </w:r>
          </w:p>
        </w:tc>
        <w:tc>
          <w:tcPr>
            <w:tcW w:w="2268" w:type="dxa"/>
            <w:vAlign w:val="center"/>
          </w:tcPr>
          <w:p w14:paraId="512C0582" w14:textId="77777777" w:rsidR="00A934AD" w:rsidRDefault="006A14F1" w:rsidP="00A934AD">
            <w:pPr>
              <w:pBdr>
                <w:top w:val="nil"/>
                <w:left w:val="nil"/>
                <w:bottom w:val="nil"/>
                <w:right w:val="nil"/>
                <w:between w:val="nil"/>
              </w:pBdr>
              <w:rPr>
                <w:color w:val="000000"/>
                <w:sz w:val="20"/>
                <w:szCs w:val="20"/>
              </w:rPr>
            </w:pPr>
            <w:r>
              <w:rPr>
                <w:color w:val="000000"/>
                <w:sz w:val="20"/>
                <w:szCs w:val="20"/>
              </w:rPr>
              <w:t>Седельный тягач МАЗ-6430А8-360-020</w:t>
            </w:r>
          </w:p>
        </w:tc>
        <w:tc>
          <w:tcPr>
            <w:tcW w:w="2693" w:type="dxa"/>
            <w:vAlign w:val="center"/>
          </w:tcPr>
          <w:p w14:paraId="20DC22FF"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YЗМ6430А880000122</w:t>
            </w:r>
          </w:p>
        </w:tc>
        <w:tc>
          <w:tcPr>
            <w:tcW w:w="1276" w:type="dxa"/>
            <w:vAlign w:val="center"/>
          </w:tcPr>
          <w:p w14:paraId="38375127"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3D3107B4" w14:textId="77777777" w:rsidR="00A934AD" w:rsidRDefault="006A14F1" w:rsidP="00A934AD">
            <w:pPr>
              <w:jc w:val="center"/>
              <w:rPr>
                <w:sz w:val="20"/>
                <w:szCs w:val="20"/>
              </w:rPr>
            </w:pPr>
            <w:r>
              <w:rPr>
                <w:sz w:val="20"/>
                <w:szCs w:val="20"/>
              </w:rPr>
              <w:t>г. Пермь, ул. Докучаева, д. 60 (контейнерный терминал Блочная)</w:t>
            </w:r>
          </w:p>
        </w:tc>
      </w:tr>
      <w:tr w:rsidR="00A934AD" w14:paraId="2A7E437D" w14:textId="77777777" w:rsidTr="00801A09">
        <w:trPr>
          <w:jc w:val="center"/>
        </w:trPr>
        <w:tc>
          <w:tcPr>
            <w:tcW w:w="709" w:type="dxa"/>
            <w:vAlign w:val="center"/>
          </w:tcPr>
          <w:p w14:paraId="5A3DBB72"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34</w:t>
            </w:r>
          </w:p>
        </w:tc>
        <w:tc>
          <w:tcPr>
            <w:tcW w:w="2268" w:type="dxa"/>
            <w:vAlign w:val="center"/>
          </w:tcPr>
          <w:p w14:paraId="0D4CF795" w14:textId="77777777" w:rsidR="00A934AD" w:rsidRDefault="006A14F1" w:rsidP="00A934AD">
            <w:pPr>
              <w:pBdr>
                <w:top w:val="nil"/>
                <w:left w:val="nil"/>
                <w:bottom w:val="nil"/>
                <w:right w:val="nil"/>
                <w:between w:val="nil"/>
              </w:pBdr>
              <w:rPr>
                <w:color w:val="000000"/>
                <w:sz w:val="20"/>
                <w:szCs w:val="20"/>
              </w:rPr>
            </w:pPr>
            <w:r>
              <w:rPr>
                <w:color w:val="000000"/>
                <w:sz w:val="20"/>
                <w:szCs w:val="20"/>
              </w:rPr>
              <w:t>Седельный тягач МАЗ-6430А8-360-020</w:t>
            </w:r>
          </w:p>
        </w:tc>
        <w:tc>
          <w:tcPr>
            <w:tcW w:w="2693" w:type="dxa"/>
            <w:vAlign w:val="center"/>
          </w:tcPr>
          <w:p w14:paraId="5CC2C992"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YЗМ6430А880000111</w:t>
            </w:r>
          </w:p>
        </w:tc>
        <w:tc>
          <w:tcPr>
            <w:tcW w:w="1276" w:type="dxa"/>
            <w:vAlign w:val="center"/>
          </w:tcPr>
          <w:p w14:paraId="37BBD9F4"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3CA53F68" w14:textId="77777777" w:rsidR="00A934AD" w:rsidRDefault="006A14F1" w:rsidP="00A934AD">
            <w:pPr>
              <w:jc w:val="center"/>
              <w:rPr>
                <w:sz w:val="20"/>
                <w:szCs w:val="20"/>
              </w:rPr>
            </w:pPr>
            <w:r>
              <w:rPr>
                <w:sz w:val="20"/>
                <w:szCs w:val="20"/>
              </w:rPr>
              <w:t xml:space="preserve">г. Пермь, ул. Докучаева, д. 60 </w:t>
            </w:r>
            <w:r>
              <w:rPr>
                <w:sz w:val="20"/>
                <w:szCs w:val="20"/>
              </w:rPr>
              <w:t>(контейнерный терминал Блочная)</w:t>
            </w:r>
          </w:p>
        </w:tc>
      </w:tr>
      <w:tr w:rsidR="00A934AD" w14:paraId="7785AA92" w14:textId="77777777" w:rsidTr="00801A09">
        <w:trPr>
          <w:jc w:val="center"/>
        </w:trPr>
        <w:tc>
          <w:tcPr>
            <w:tcW w:w="709" w:type="dxa"/>
            <w:vAlign w:val="center"/>
          </w:tcPr>
          <w:p w14:paraId="48EFC98F"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35</w:t>
            </w:r>
          </w:p>
        </w:tc>
        <w:tc>
          <w:tcPr>
            <w:tcW w:w="2268" w:type="dxa"/>
            <w:vAlign w:val="center"/>
          </w:tcPr>
          <w:p w14:paraId="321440CD" w14:textId="77777777" w:rsidR="00A934AD" w:rsidRDefault="006A14F1" w:rsidP="00A934A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4E06C7BF"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YV2ASG0CХ8B519550</w:t>
            </w:r>
          </w:p>
        </w:tc>
        <w:tc>
          <w:tcPr>
            <w:tcW w:w="1276" w:type="dxa"/>
            <w:vAlign w:val="center"/>
          </w:tcPr>
          <w:p w14:paraId="7529CAF7"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5F5C6B1A" w14:textId="77777777" w:rsidR="00A934AD" w:rsidRDefault="006A14F1" w:rsidP="00A934AD">
            <w:pPr>
              <w:jc w:val="center"/>
              <w:rPr>
                <w:sz w:val="20"/>
                <w:szCs w:val="20"/>
              </w:rPr>
            </w:pPr>
            <w:r>
              <w:rPr>
                <w:sz w:val="20"/>
                <w:szCs w:val="20"/>
              </w:rPr>
              <w:t>г. Пермь, ул. Докучаева, д. 60 (контейнерный терминал Блочная)</w:t>
            </w:r>
          </w:p>
        </w:tc>
      </w:tr>
      <w:tr w:rsidR="00A934AD" w14:paraId="1381693A" w14:textId="77777777" w:rsidTr="00801A09">
        <w:trPr>
          <w:jc w:val="center"/>
        </w:trPr>
        <w:tc>
          <w:tcPr>
            <w:tcW w:w="709" w:type="dxa"/>
            <w:vAlign w:val="center"/>
          </w:tcPr>
          <w:p w14:paraId="5DED92FB"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36</w:t>
            </w:r>
          </w:p>
        </w:tc>
        <w:tc>
          <w:tcPr>
            <w:tcW w:w="2268" w:type="dxa"/>
            <w:vAlign w:val="center"/>
          </w:tcPr>
          <w:p w14:paraId="7E2C8F68" w14:textId="77777777" w:rsidR="00A934AD" w:rsidRDefault="006A14F1" w:rsidP="00A934A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0E867C06"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YV2ASG0C08B519542</w:t>
            </w:r>
          </w:p>
        </w:tc>
        <w:tc>
          <w:tcPr>
            <w:tcW w:w="1276" w:type="dxa"/>
            <w:vAlign w:val="center"/>
          </w:tcPr>
          <w:p w14:paraId="5850B3BE"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2B0C5764" w14:textId="77777777" w:rsidR="00A934AD" w:rsidRDefault="006A14F1" w:rsidP="00A934AD">
            <w:pPr>
              <w:jc w:val="center"/>
              <w:rPr>
                <w:sz w:val="20"/>
                <w:szCs w:val="20"/>
              </w:rPr>
            </w:pPr>
            <w:r>
              <w:rPr>
                <w:sz w:val="20"/>
                <w:szCs w:val="20"/>
              </w:rPr>
              <w:t xml:space="preserve">г. Пермь, ул. Докучаева, д. 60 </w:t>
            </w:r>
            <w:r>
              <w:rPr>
                <w:sz w:val="20"/>
                <w:szCs w:val="20"/>
              </w:rPr>
              <w:t>(контейнерный терминал Блочная)</w:t>
            </w:r>
          </w:p>
        </w:tc>
      </w:tr>
      <w:tr w:rsidR="00A934AD" w14:paraId="58297512" w14:textId="77777777" w:rsidTr="00801A09">
        <w:trPr>
          <w:jc w:val="center"/>
        </w:trPr>
        <w:tc>
          <w:tcPr>
            <w:tcW w:w="709" w:type="dxa"/>
            <w:vAlign w:val="center"/>
          </w:tcPr>
          <w:p w14:paraId="66AE9E00"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37</w:t>
            </w:r>
          </w:p>
        </w:tc>
        <w:tc>
          <w:tcPr>
            <w:tcW w:w="2268" w:type="dxa"/>
            <w:vAlign w:val="center"/>
          </w:tcPr>
          <w:p w14:paraId="53F04E39" w14:textId="77777777" w:rsidR="00A934AD" w:rsidRDefault="006A14F1" w:rsidP="00A934AD">
            <w:pPr>
              <w:pBdr>
                <w:top w:val="nil"/>
                <w:left w:val="nil"/>
                <w:bottom w:val="nil"/>
                <w:right w:val="nil"/>
                <w:between w:val="nil"/>
              </w:pBdr>
              <w:rPr>
                <w:color w:val="000000"/>
                <w:sz w:val="20"/>
                <w:szCs w:val="20"/>
              </w:rPr>
            </w:pPr>
            <w:r>
              <w:rPr>
                <w:color w:val="000000"/>
                <w:sz w:val="20"/>
                <w:szCs w:val="20"/>
              </w:rPr>
              <w:t>Седельный тягач МАЗ-544008-060-031</w:t>
            </w:r>
          </w:p>
        </w:tc>
        <w:tc>
          <w:tcPr>
            <w:tcW w:w="2693" w:type="dxa"/>
            <w:vAlign w:val="center"/>
          </w:tcPr>
          <w:p w14:paraId="44F5D3F2"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YЗМ54400870004030</w:t>
            </w:r>
          </w:p>
        </w:tc>
        <w:tc>
          <w:tcPr>
            <w:tcW w:w="1276" w:type="dxa"/>
            <w:vAlign w:val="center"/>
          </w:tcPr>
          <w:p w14:paraId="25D0D2B1"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572F99BB" w14:textId="77777777" w:rsidR="00A934AD" w:rsidRDefault="006A14F1" w:rsidP="00A934AD">
            <w:pPr>
              <w:jc w:val="center"/>
            </w:pPr>
            <w:r>
              <w:rPr>
                <w:sz w:val="20"/>
                <w:szCs w:val="20"/>
              </w:rPr>
              <w:t>г. Пермь, ул. Докучаева, д. 60 (контейнерный терминал Блочная)</w:t>
            </w:r>
          </w:p>
        </w:tc>
      </w:tr>
      <w:tr w:rsidR="00A934AD" w:rsidRPr="00A934AD" w14:paraId="55F15059" w14:textId="77777777" w:rsidTr="00801A09">
        <w:trPr>
          <w:jc w:val="center"/>
        </w:trPr>
        <w:tc>
          <w:tcPr>
            <w:tcW w:w="709" w:type="dxa"/>
            <w:vAlign w:val="center"/>
          </w:tcPr>
          <w:p w14:paraId="497D2115"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lastRenderedPageBreak/>
              <w:t>38</w:t>
            </w:r>
          </w:p>
        </w:tc>
        <w:tc>
          <w:tcPr>
            <w:tcW w:w="2268" w:type="dxa"/>
            <w:vAlign w:val="center"/>
          </w:tcPr>
          <w:p w14:paraId="606B11E5" w14:textId="77777777" w:rsidR="00A934AD" w:rsidRPr="00A934AD" w:rsidRDefault="006A14F1" w:rsidP="00A934AD">
            <w:pPr>
              <w:pBdr>
                <w:top w:val="nil"/>
                <w:left w:val="nil"/>
                <w:bottom w:val="nil"/>
                <w:right w:val="nil"/>
                <w:between w:val="nil"/>
              </w:pBdr>
              <w:rPr>
                <w:color w:val="000000"/>
                <w:sz w:val="20"/>
                <w:szCs w:val="20"/>
                <w:lang w:val="en-US"/>
              </w:rPr>
            </w:pPr>
            <w:r>
              <w:rPr>
                <w:color w:val="000000"/>
                <w:sz w:val="20"/>
                <w:szCs w:val="20"/>
              </w:rPr>
              <w:t>Седельный</w:t>
            </w:r>
            <w:r>
              <w:rPr>
                <w:color w:val="000000"/>
                <w:sz w:val="20"/>
                <w:szCs w:val="20"/>
                <w:lang w:val="en-US"/>
              </w:rPr>
              <w:t xml:space="preserve"> </w:t>
            </w:r>
            <w:r>
              <w:rPr>
                <w:color w:val="000000"/>
                <w:sz w:val="20"/>
                <w:szCs w:val="20"/>
              </w:rPr>
              <w:t>тягач</w:t>
            </w:r>
            <w:r>
              <w:rPr>
                <w:color w:val="000000"/>
                <w:sz w:val="20"/>
                <w:szCs w:val="20"/>
                <w:lang w:val="en-US"/>
              </w:rPr>
              <w:t xml:space="preserve"> Mercedes-Benz </w:t>
            </w:r>
            <w:proofErr w:type="spellStart"/>
            <w:r>
              <w:rPr>
                <w:color w:val="000000"/>
                <w:sz w:val="20"/>
                <w:szCs w:val="20"/>
                <w:lang w:val="en-US"/>
              </w:rPr>
              <w:t>Axor</w:t>
            </w:r>
            <w:proofErr w:type="spellEnd"/>
            <w:r>
              <w:rPr>
                <w:color w:val="000000"/>
                <w:sz w:val="20"/>
                <w:szCs w:val="20"/>
                <w:lang w:val="en-US"/>
              </w:rPr>
              <w:t xml:space="preserve"> 1835 LS</w:t>
            </w:r>
          </w:p>
        </w:tc>
        <w:tc>
          <w:tcPr>
            <w:tcW w:w="2693" w:type="dxa"/>
            <w:vAlign w:val="center"/>
          </w:tcPr>
          <w:p w14:paraId="069A7448" w14:textId="77777777" w:rsidR="00A934AD" w:rsidRPr="00A934AD" w:rsidRDefault="006A14F1" w:rsidP="00A934AD">
            <w:pPr>
              <w:pBdr>
                <w:top w:val="nil"/>
                <w:left w:val="nil"/>
                <w:bottom w:val="nil"/>
                <w:right w:val="nil"/>
                <w:between w:val="nil"/>
              </w:pBdr>
              <w:jc w:val="center"/>
              <w:rPr>
                <w:color w:val="000000"/>
                <w:sz w:val="20"/>
                <w:szCs w:val="20"/>
                <w:lang w:val="en-US"/>
              </w:rPr>
            </w:pPr>
            <w:r>
              <w:rPr>
                <w:color w:val="000000"/>
                <w:sz w:val="20"/>
                <w:szCs w:val="20"/>
                <w:lang w:val="en-US"/>
              </w:rPr>
              <w:t>Z9M9440325G659452</w:t>
            </w:r>
          </w:p>
        </w:tc>
        <w:tc>
          <w:tcPr>
            <w:tcW w:w="1276" w:type="dxa"/>
            <w:vAlign w:val="center"/>
          </w:tcPr>
          <w:p w14:paraId="6E6BABD2" w14:textId="77777777" w:rsidR="00A934AD" w:rsidRPr="00A934AD" w:rsidRDefault="006A14F1" w:rsidP="00A934AD">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14:paraId="33AB83F0" w14:textId="77777777" w:rsidR="00A934AD" w:rsidRPr="00A934AD" w:rsidRDefault="006A14F1" w:rsidP="00A934AD">
            <w:pPr>
              <w:jc w:val="center"/>
            </w:pPr>
            <w:r>
              <w:rPr>
                <w:sz w:val="20"/>
                <w:szCs w:val="20"/>
              </w:rPr>
              <w:t xml:space="preserve">г. Пермь, ул. </w:t>
            </w:r>
            <w:r>
              <w:rPr>
                <w:sz w:val="20"/>
                <w:szCs w:val="20"/>
              </w:rPr>
              <w:t>Докучаева, д. 60 (контейнерный терминал Блочная)</w:t>
            </w:r>
          </w:p>
        </w:tc>
      </w:tr>
      <w:tr w:rsidR="00A934AD" w14:paraId="66F1B01E" w14:textId="77777777" w:rsidTr="00801A09">
        <w:trPr>
          <w:jc w:val="center"/>
        </w:trPr>
        <w:tc>
          <w:tcPr>
            <w:tcW w:w="709" w:type="dxa"/>
            <w:vAlign w:val="center"/>
          </w:tcPr>
          <w:p w14:paraId="25A44F15"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39</w:t>
            </w:r>
          </w:p>
        </w:tc>
        <w:tc>
          <w:tcPr>
            <w:tcW w:w="2268" w:type="dxa"/>
            <w:vAlign w:val="center"/>
          </w:tcPr>
          <w:p w14:paraId="2B7AAFEC" w14:textId="77777777" w:rsidR="00A934AD" w:rsidRDefault="006A14F1" w:rsidP="00A934AD">
            <w:pPr>
              <w:pBdr>
                <w:top w:val="nil"/>
                <w:left w:val="nil"/>
                <w:bottom w:val="nil"/>
                <w:right w:val="nil"/>
                <w:between w:val="nil"/>
              </w:pBdr>
              <w:rPr>
                <w:color w:val="000000"/>
                <w:sz w:val="20"/>
                <w:szCs w:val="20"/>
              </w:rPr>
            </w:pPr>
            <w:r>
              <w:rPr>
                <w:color w:val="000000"/>
                <w:sz w:val="20"/>
                <w:szCs w:val="20"/>
              </w:rPr>
              <w:t>Седельный тягач МАЗ-5440В9-1470-031</w:t>
            </w:r>
          </w:p>
        </w:tc>
        <w:tc>
          <w:tcPr>
            <w:tcW w:w="2693" w:type="dxa"/>
            <w:vAlign w:val="center"/>
          </w:tcPr>
          <w:p w14:paraId="1CBBBBAA"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Y3M5440B9H0001233</w:t>
            </w:r>
          </w:p>
        </w:tc>
        <w:tc>
          <w:tcPr>
            <w:tcW w:w="1276" w:type="dxa"/>
            <w:vAlign w:val="center"/>
          </w:tcPr>
          <w:p w14:paraId="691B34CF"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14:paraId="53C5D10D" w14:textId="77777777" w:rsidR="00A934AD" w:rsidRDefault="006A14F1" w:rsidP="00A934AD">
            <w:pPr>
              <w:jc w:val="center"/>
            </w:pPr>
            <w:r>
              <w:rPr>
                <w:sz w:val="20"/>
                <w:szCs w:val="20"/>
              </w:rPr>
              <w:t>г. Пермь, ул. Докучаева, д. 60 (контейнерный терминал Блочная)</w:t>
            </w:r>
          </w:p>
        </w:tc>
      </w:tr>
      <w:tr w:rsidR="00A934AD" w14:paraId="33CC93D9" w14:textId="77777777" w:rsidTr="00801A09">
        <w:trPr>
          <w:jc w:val="center"/>
        </w:trPr>
        <w:tc>
          <w:tcPr>
            <w:tcW w:w="709" w:type="dxa"/>
            <w:vAlign w:val="center"/>
          </w:tcPr>
          <w:p w14:paraId="60FE6B47"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40</w:t>
            </w:r>
          </w:p>
        </w:tc>
        <w:tc>
          <w:tcPr>
            <w:tcW w:w="2268" w:type="dxa"/>
            <w:vAlign w:val="center"/>
          </w:tcPr>
          <w:p w14:paraId="1B6670B7" w14:textId="77777777" w:rsidR="00A934AD" w:rsidRDefault="006A14F1" w:rsidP="00A934AD">
            <w:pPr>
              <w:pBdr>
                <w:top w:val="nil"/>
                <w:left w:val="nil"/>
                <w:bottom w:val="nil"/>
                <w:right w:val="nil"/>
                <w:between w:val="nil"/>
              </w:pBdr>
              <w:rPr>
                <w:color w:val="000000"/>
                <w:sz w:val="20"/>
                <w:szCs w:val="20"/>
              </w:rPr>
            </w:pPr>
            <w:r>
              <w:rPr>
                <w:color w:val="000000"/>
                <w:sz w:val="20"/>
                <w:szCs w:val="20"/>
              </w:rPr>
              <w:t>Машина комбинированная КО-806-20</w:t>
            </w:r>
          </w:p>
        </w:tc>
        <w:tc>
          <w:tcPr>
            <w:tcW w:w="2693" w:type="dxa"/>
            <w:vAlign w:val="center"/>
          </w:tcPr>
          <w:p w14:paraId="43FEE1DD"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Х5Н80620270000317</w:t>
            </w:r>
          </w:p>
        </w:tc>
        <w:tc>
          <w:tcPr>
            <w:tcW w:w="1276" w:type="dxa"/>
            <w:vAlign w:val="center"/>
          </w:tcPr>
          <w:p w14:paraId="242BBCC5"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3CF5911B" w14:textId="77777777" w:rsidR="00A934AD" w:rsidRDefault="006A14F1" w:rsidP="00A934AD">
            <w:pPr>
              <w:pBdr>
                <w:top w:val="nil"/>
                <w:left w:val="nil"/>
                <w:bottom w:val="nil"/>
                <w:right w:val="nil"/>
                <w:between w:val="nil"/>
              </w:pBdr>
              <w:jc w:val="center"/>
              <w:rPr>
                <w:color w:val="000000"/>
                <w:sz w:val="20"/>
                <w:szCs w:val="20"/>
              </w:rPr>
            </w:pPr>
            <w:r>
              <w:rPr>
                <w:sz w:val="20"/>
                <w:szCs w:val="20"/>
              </w:rPr>
              <w:t xml:space="preserve">г. Пермь, ул. </w:t>
            </w:r>
            <w:r>
              <w:rPr>
                <w:sz w:val="20"/>
                <w:szCs w:val="20"/>
              </w:rPr>
              <w:t>Докучаева, д. 60 (контейнерный терминал Блочная)</w:t>
            </w:r>
          </w:p>
        </w:tc>
      </w:tr>
      <w:tr w:rsidR="00D17896" w14:paraId="1B7E3CEE" w14:textId="77777777" w:rsidTr="00801A09">
        <w:trPr>
          <w:jc w:val="center"/>
        </w:trPr>
        <w:tc>
          <w:tcPr>
            <w:tcW w:w="709" w:type="dxa"/>
            <w:vAlign w:val="center"/>
          </w:tcPr>
          <w:p w14:paraId="4A50B9E8" w14:textId="77777777" w:rsidR="00D17896" w:rsidRDefault="006A14F1" w:rsidP="00D17896">
            <w:pPr>
              <w:pBdr>
                <w:top w:val="nil"/>
                <w:left w:val="nil"/>
                <w:bottom w:val="nil"/>
                <w:right w:val="nil"/>
                <w:between w:val="nil"/>
              </w:pBdr>
              <w:ind w:left="-709" w:firstLine="708"/>
              <w:jc w:val="center"/>
              <w:rPr>
                <w:color w:val="000000"/>
                <w:sz w:val="20"/>
                <w:szCs w:val="20"/>
              </w:rPr>
            </w:pPr>
            <w:r>
              <w:rPr>
                <w:color w:val="000000"/>
                <w:sz w:val="20"/>
                <w:szCs w:val="20"/>
              </w:rPr>
              <w:t>41</w:t>
            </w:r>
          </w:p>
        </w:tc>
        <w:tc>
          <w:tcPr>
            <w:tcW w:w="2268" w:type="dxa"/>
            <w:vAlign w:val="center"/>
          </w:tcPr>
          <w:p w14:paraId="15F8DD77" w14:textId="77777777" w:rsidR="00D17896" w:rsidRDefault="006A14F1" w:rsidP="00D17896">
            <w:pPr>
              <w:pBdr>
                <w:top w:val="nil"/>
                <w:left w:val="nil"/>
                <w:bottom w:val="nil"/>
                <w:right w:val="nil"/>
                <w:between w:val="nil"/>
              </w:pBdr>
              <w:rPr>
                <w:color w:val="000000"/>
                <w:sz w:val="20"/>
                <w:szCs w:val="20"/>
              </w:rPr>
            </w:pPr>
            <w:r>
              <w:rPr>
                <w:color w:val="000000"/>
                <w:sz w:val="20"/>
                <w:szCs w:val="20"/>
              </w:rPr>
              <w:t>Машина коммунальная МК-01 (на базе МТЗ-82)</w:t>
            </w:r>
          </w:p>
        </w:tc>
        <w:tc>
          <w:tcPr>
            <w:tcW w:w="2693" w:type="dxa"/>
            <w:vAlign w:val="center"/>
          </w:tcPr>
          <w:p w14:paraId="0754CC17"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198/82004300</w:t>
            </w:r>
          </w:p>
        </w:tc>
        <w:tc>
          <w:tcPr>
            <w:tcW w:w="1276" w:type="dxa"/>
            <w:vAlign w:val="center"/>
          </w:tcPr>
          <w:p w14:paraId="5B264820"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66A9CF2F" w14:textId="77777777" w:rsidR="00D17896" w:rsidRDefault="006A14F1" w:rsidP="00D17896">
            <w:pPr>
              <w:jc w:val="center"/>
            </w:pPr>
            <w:r>
              <w:rPr>
                <w:sz w:val="20"/>
                <w:szCs w:val="20"/>
              </w:rPr>
              <w:t>г. Пермь, ул. Докучаева, д. 60 (контейнерный терминал Блочная)</w:t>
            </w:r>
          </w:p>
        </w:tc>
      </w:tr>
      <w:tr w:rsidR="00D17896" w:rsidRPr="00D17896" w14:paraId="35312A58" w14:textId="77777777" w:rsidTr="00801A09">
        <w:trPr>
          <w:jc w:val="center"/>
        </w:trPr>
        <w:tc>
          <w:tcPr>
            <w:tcW w:w="709" w:type="dxa"/>
            <w:vAlign w:val="center"/>
          </w:tcPr>
          <w:p w14:paraId="54F43DCB" w14:textId="77777777" w:rsidR="00D17896" w:rsidRDefault="006A14F1" w:rsidP="00D17896">
            <w:pPr>
              <w:pBdr>
                <w:top w:val="nil"/>
                <w:left w:val="nil"/>
                <w:bottom w:val="nil"/>
                <w:right w:val="nil"/>
                <w:between w:val="nil"/>
              </w:pBdr>
              <w:ind w:left="-709" w:firstLine="708"/>
              <w:jc w:val="center"/>
              <w:rPr>
                <w:color w:val="000000"/>
                <w:sz w:val="20"/>
                <w:szCs w:val="20"/>
              </w:rPr>
            </w:pPr>
            <w:r>
              <w:rPr>
                <w:color w:val="000000"/>
                <w:sz w:val="20"/>
                <w:szCs w:val="20"/>
              </w:rPr>
              <w:t>42</w:t>
            </w:r>
          </w:p>
        </w:tc>
        <w:tc>
          <w:tcPr>
            <w:tcW w:w="2268" w:type="dxa"/>
            <w:vAlign w:val="center"/>
          </w:tcPr>
          <w:p w14:paraId="38F36B97" w14:textId="77777777" w:rsidR="00D17896" w:rsidRPr="00DC122B" w:rsidRDefault="006A14F1" w:rsidP="00D17896">
            <w:pPr>
              <w:pBdr>
                <w:top w:val="nil"/>
                <w:left w:val="nil"/>
                <w:bottom w:val="nil"/>
                <w:right w:val="nil"/>
                <w:between w:val="nil"/>
              </w:pBdr>
              <w:rPr>
                <w:color w:val="000000"/>
                <w:sz w:val="20"/>
                <w:szCs w:val="20"/>
                <w:lang w:val="en-US"/>
              </w:rPr>
            </w:pPr>
            <w:r>
              <w:rPr>
                <w:color w:val="000000"/>
                <w:sz w:val="20"/>
                <w:szCs w:val="20"/>
              </w:rPr>
              <w:t>Фургон</w:t>
            </w:r>
            <w:r>
              <w:rPr>
                <w:color w:val="000000"/>
                <w:sz w:val="20"/>
                <w:szCs w:val="20"/>
                <w:lang w:val="en-US"/>
              </w:rPr>
              <w:t xml:space="preserve"> </w:t>
            </w:r>
            <w:r>
              <w:rPr>
                <w:color w:val="000000"/>
                <w:sz w:val="20"/>
                <w:szCs w:val="20"/>
              </w:rPr>
              <w:t>г</w:t>
            </w:r>
            <w:r>
              <w:rPr>
                <w:color w:val="000000"/>
                <w:sz w:val="20"/>
                <w:szCs w:val="20"/>
                <w:lang w:val="en-US"/>
              </w:rPr>
              <w:t>/</w:t>
            </w:r>
            <w:r>
              <w:rPr>
                <w:color w:val="000000"/>
                <w:sz w:val="20"/>
                <w:szCs w:val="20"/>
              </w:rPr>
              <w:t>п</w:t>
            </w:r>
            <w:r>
              <w:rPr>
                <w:color w:val="000000"/>
                <w:sz w:val="20"/>
                <w:szCs w:val="20"/>
                <w:lang w:val="en-US"/>
              </w:rPr>
              <w:t xml:space="preserve"> Mercedes-Benz Sprinter Classic 311 CDI</w:t>
            </w:r>
          </w:p>
        </w:tc>
        <w:tc>
          <w:tcPr>
            <w:tcW w:w="2693" w:type="dxa"/>
            <w:vAlign w:val="center"/>
          </w:tcPr>
          <w:p w14:paraId="6D734756" w14:textId="77777777" w:rsidR="00D17896" w:rsidRPr="00DC122B" w:rsidRDefault="006A14F1" w:rsidP="00D17896">
            <w:pPr>
              <w:pBdr>
                <w:top w:val="nil"/>
                <w:left w:val="nil"/>
                <w:bottom w:val="nil"/>
                <w:right w:val="nil"/>
                <w:between w:val="nil"/>
              </w:pBdr>
              <w:jc w:val="center"/>
              <w:rPr>
                <w:color w:val="000000"/>
                <w:sz w:val="20"/>
                <w:szCs w:val="20"/>
                <w:lang w:val="en-US"/>
              </w:rPr>
            </w:pPr>
            <w:r>
              <w:rPr>
                <w:color w:val="000000"/>
                <w:sz w:val="20"/>
                <w:szCs w:val="20"/>
                <w:lang w:val="en-US"/>
              </w:rPr>
              <w:t>XDN9096321B113978</w:t>
            </w:r>
          </w:p>
        </w:tc>
        <w:tc>
          <w:tcPr>
            <w:tcW w:w="1276" w:type="dxa"/>
            <w:vAlign w:val="center"/>
          </w:tcPr>
          <w:p w14:paraId="7A849304" w14:textId="77777777" w:rsidR="00D17896" w:rsidRPr="00DC122B" w:rsidRDefault="006A14F1" w:rsidP="00D17896">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14:paraId="4B090C7E" w14:textId="77777777" w:rsidR="00D17896" w:rsidRPr="00D17896" w:rsidRDefault="006A14F1" w:rsidP="00D17896">
            <w:pPr>
              <w:jc w:val="center"/>
            </w:pPr>
            <w:r>
              <w:rPr>
                <w:sz w:val="20"/>
                <w:szCs w:val="20"/>
              </w:rPr>
              <w:t>г. Пермь, ул. Докучаева, д. 60 (контейнерный терминал Блочная)</w:t>
            </w:r>
          </w:p>
        </w:tc>
      </w:tr>
      <w:tr w:rsidR="00D17896" w14:paraId="53A28D31" w14:textId="77777777" w:rsidTr="00801A09">
        <w:trPr>
          <w:jc w:val="center"/>
        </w:trPr>
        <w:tc>
          <w:tcPr>
            <w:tcW w:w="709" w:type="dxa"/>
            <w:vAlign w:val="center"/>
          </w:tcPr>
          <w:p w14:paraId="3A325360" w14:textId="77777777" w:rsidR="00D17896" w:rsidRDefault="006A14F1" w:rsidP="00D17896">
            <w:pPr>
              <w:pBdr>
                <w:top w:val="nil"/>
                <w:left w:val="nil"/>
                <w:bottom w:val="nil"/>
                <w:right w:val="nil"/>
                <w:between w:val="nil"/>
              </w:pBdr>
              <w:ind w:left="-709" w:firstLine="708"/>
              <w:jc w:val="center"/>
              <w:rPr>
                <w:color w:val="000000"/>
                <w:sz w:val="20"/>
                <w:szCs w:val="20"/>
              </w:rPr>
            </w:pPr>
            <w:r>
              <w:rPr>
                <w:color w:val="000000"/>
                <w:sz w:val="20"/>
                <w:szCs w:val="20"/>
              </w:rPr>
              <w:t>43</w:t>
            </w:r>
          </w:p>
        </w:tc>
        <w:tc>
          <w:tcPr>
            <w:tcW w:w="2268" w:type="dxa"/>
            <w:vAlign w:val="center"/>
          </w:tcPr>
          <w:p w14:paraId="37B568CF" w14:textId="77777777" w:rsidR="00D17896" w:rsidRDefault="006A14F1" w:rsidP="00D17896">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SANY SRSC45H1</w:t>
            </w:r>
          </w:p>
        </w:tc>
        <w:tc>
          <w:tcPr>
            <w:tcW w:w="2693" w:type="dxa"/>
            <w:vAlign w:val="center"/>
          </w:tcPr>
          <w:p w14:paraId="4582AC5C"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RS4501Y80076</w:t>
            </w:r>
          </w:p>
        </w:tc>
        <w:tc>
          <w:tcPr>
            <w:tcW w:w="1276" w:type="dxa"/>
            <w:vAlign w:val="center"/>
          </w:tcPr>
          <w:p w14:paraId="411B131F"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2018</w:t>
            </w:r>
          </w:p>
        </w:tc>
        <w:tc>
          <w:tcPr>
            <w:tcW w:w="2551" w:type="dxa"/>
            <w:vAlign w:val="center"/>
          </w:tcPr>
          <w:p w14:paraId="46B973F6" w14:textId="77777777" w:rsidR="00D17896" w:rsidRDefault="006A14F1" w:rsidP="00D17896">
            <w:pPr>
              <w:jc w:val="center"/>
            </w:pPr>
            <w:r>
              <w:rPr>
                <w:sz w:val="20"/>
                <w:szCs w:val="20"/>
              </w:rPr>
              <w:t>г. Пермь, ул. Докучаева, д. 60 (контейнерный терминал Блочная)</w:t>
            </w:r>
          </w:p>
        </w:tc>
      </w:tr>
      <w:tr w:rsidR="00D17896" w14:paraId="52FB98B3" w14:textId="77777777" w:rsidTr="00801A09">
        <w:trPr>
          <w:jc w:val="center"/>
        </w:trPr>
        <w:tc>
          <w:tcPr>
            <w:tcW w:w="709" w:type="dxa"/>
            <w:vAlign w:val="center"/>
          </w:tcPr>
          <w:p w14:paraId="1E0F6F10" w14:textId="77777777" w:rsidR="00D17896" w:rsidRDefault="006A14F1" w:rsidP="00D17896">
            <w:pPr>
              <w:pBdr>
                <w:top w:val="nil"/>
                <w:left w:val="nil"/>
                <w:bottom w:val="nil"/>
                <w:right w:val="nil"/>
                <w:between w:val="nil"/>
              </w:pBdr>
              <w:ind w:left="-709" w:firstLine="708"/>
              <w:jc w:val="center"/>
              <w:rPr>
                <w:color w:val="000000"/>
                <w:sz w:val="20"/>
                <w:szCs w:val="20"/>
              </w:rPr>
            </w:pPr>
            <w:r>
              <w:rPr>
                <w:color w:val="000000"/>
                <w:sz w:val="20"/>
                <w:szCs w:val="20"/>
              </w:rPr>
              <w:t>44</w:t>
            </w:r>
          </w:p>
        </w:tc>
        <w:tc>
          <w:tcPr>
            <w:tcW w:w="2268" w:type="dxa"/>
            <w:vAlign w:val="center"/>
          </w:tcPr>
          <w:p w14:paraId="51247F9E" w14:textId="77777777" w:rsidR="00D17896" w:rsidRDefault="006A14F1" w:rsidP="00D17896">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КALMAR DRF450-65S5</w:t>
            </w:r>
          </w:p>
        </w:tc>
        <w:tc>
          <w:tcPr>
            <w:tcW w:w="2693" w:type="dxa"/>
            <w:vAlign w:val="center"/>
          </w:tcPr>
          <w:p w14:paraId="0040C331"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А11300589</w:t>
            </w:r>
          </w:p>
        </w:tc>
        <w:tc>
          <w:tcPr>
            <w:tcW w:w="1276" w:type="dxa"/>
            <w:vAlign w:val="center"/>
          </w:tcPr>
          <w:p w14:paraId="4F8CECC4"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2011</w:t>
            </w:r>
          </w:p>
        </w:tc>
        <w:tc>
          <w:tcPr>
            <w:tcW w:w="2551" w:type="dxa"/>
            <w:vAlign w:val="center"/>
          </w:tcPr>
          <w:p w14:paraId="6C63FD5C" w14:textId="77777777" w:rsidR="00D17896" w:rsidRDefault="006A14F1" w:rsidP="00D17896">
            <w:pPr>
              <w:jc w:val="center"/>
            </w:pPr>
            <w:r>
              <w:rPr>
                <w:sz w:val="20"/>
                <w:szCs w:val="20"/>
              </w:rPr>
              <w:t>г. Пермь, ул. Докучаева, д. 60 (контейнерный терминал Блочная)</w:t>
            </w:r>
          </w:p>
        </w:tc>
      </w:tr>
      <w:tr w:rsidR="00D17896" w14:paraId="03040757" w14:textId="77777777" w:rsidTr="00801A09">
        <w:trPr>
          <w:jc w:val="center"/>
        </w:trPr>
        <w:tc>
          <w:tcPr>
            <w:tcW w:w="709" w:type="dxa"/>
            <w:vAlign w:val="center"/>
          </w:tcPr>
          <w:p w14:paraId="191DE29F" w14:textId="77777777" w:rsidR="00D17896" w:rsidRDefault="006A14F1" w:rsidP="00D17896">
            <w:pPr>
              <w:pBdr>
                <w:top w:val="nil"/>
                <w:left w:val="nil"/>
                <w:bottom w:val="nil"/>
                <w:right w:val="nil"/>
                <w:between w:val="nil"/>
              </w:pBdr>
              <w:ind w:left="-709" w:firstLine="708"/>
              <w:jc w:val="center"/>
              <w:rPr>
                <w:color w:val="000000"/>
                <w:sz w:val="20"/>
                <w:szCs w:val="20"/>
              </w:rPr>
            </w:pPr>
            <w:r>
              <w:rPr>
                <w:color w:val="000000"/>
                <w:sz w:val="20"/>
                <w:szCs w:val="20"/>
              </w:rPr>
              <w:t>45</w:t>
            </w:r>
          </w:p>
        </w:tc>
        <w:tc>
          <w:tcPr>
            <w:tcW w:w="2268" w:type="dxa"/>
            <w:vAlign w:val="center"/>
          </w:tcPr>
          <w:p w14:paraId="2A8BAE34" w14:textId="77777777" w:rsidR="00D17896" w:rsidRDefault="006A14F1" w:rsidP="00D17896">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SANY SRSC45C1</w:t>
            </w:r>
          </w:p>
        </w:tc>
        <w:tc>
          <w:tcPr>
            <w:tcW w:w="2693" w:type="dxa"/>
            <w:vAlign w:val="center"/>
          </w:tcPr>
          <w:p w14:paraId="4BA6BC75"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13RS45010157</w:t>
            </w:r>
          </w:p>
        </w:tc>
        <w:tc>
          <w:tcPr>
            <w:tcW w:w="1276" w:type="dxa"/>
            <w:vAlign w:val="center"/>
          </w:tcPr>
          <w:p w14:paraId="5698BDDA"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2014</w:t>
            </w:r>
          </w:p>
        </w:tc>
        <w:tc>
          <w:tcPr>
            <w:tcW w:w="2551" w:type="dxa"/>
            <w:vAlign w:val="center"/>
          </w:tcPr>
          <w:p w14:paraId="3CB83CDF" w14:textId="77777777" w:rsidR="00D17896" w:rsidRDefault="006A14F1" w:rsidP="00D17896">
            <w:pPr>
              <w:jc w:val="center"/>
            </w:pPr>
            <w:r>
              <w:rPr>
                <w:sz w:val="20"/>
                <w:szCs w:val="20"/>
              </w:rPr>
              <w:t>г. Пермь, ул. Докучаева, д. 60 (контейнерный терминал Блочная)</w:t>
            </w:r>
          </w:p>
        </w:tc>
      </w:tr>
      <w:tr w:rsidR="00D17896" w14:paraId="2364A852" w14:textId="77777777" w:rsidTr="00801A09">
        <w:trPr>
          <w:jc w:val="center"/>
        </w:trPr>
        <w:tc>
          <w:tcPr>
            <w:tcW w:w="709" w:type="dxa"/>
            <w:vAlign w:val="center"/>
          </w:tcPr>
          <w:p w14:paraId="4C9A3D4B" w14:textId="77777777" w:rsidR="00D17896" w:rsidRDefault="006A14F1" w:rsidP="00D17896">
            <w:pPr>
              <w:pBdr>
                <w:top w:val="nil"/>
                <w:left w:val="nil"/>
                <w:bottom w:val="nil"/>
                <w:right w:val="nil"/>
                <w:between w:val="nil"/>
              </w:pBdr>
              <w:ind w:left="-709" w:firstLine="708"/>
              <w:jc w:val="center"/>
              <w:rPr>
                <w:color w:val="000000"/>
                <w:sz w:val="20"/>
                <w:szCs w:val="20"/>
              </w:rPr>
            </w:pPr>
            <w:r>
              <w:rPr>
                <w:color w:val="000000"/>
                <w:sz w:val="20"/>
                <w:szCs w:val="20"/>
              </w:rPr>
              <w:t>46</w:t>
            </w:r>
          </w:p>
        </w:tc>
        <w:tc>
          <w:tcPr>
            <w:tcW w:w="2268" w:type="dxa"/>
            <w:vAlign w:val="center"/>
          </w:tcPr>
          <w:p w14:paraId="542E31ED" w14:textId="77777777" w:rsidR="00D17896" w:rsidRDefault="006A14F1" w:rsidP="00D17896">
            <w:pPr>
              <w:pBdr>
                <w:top w:val="nil"/>
                <w:left w:val="nil"/>
                <w:bottom w:val="nil"/>
                <w:right w:val="nil"/>
                <w:between w:val="nil"/>
              </w:pBdr>
              <w:rPr>
                <w:color w:val="000000"/>
                <w:sz w:val="20"/>
                <w:szCs w:val="20"/>
              </w:rPr>
            </w:pPr>
            <w:r>
              <w:rPr>
                <w:color w:val="000000"/>
                <w:sz w:val="20"/>
                <w:szCs w:val="20"/>
              </w:rPr>
              <w:t xml:space="preserve">Автопогрузчик вилочный </w:t>
            </w:r>
            <w:r>
              <w:rPr>
                <w:color w:val="000000"/>
                <w:sz w:val="20"/>
                <w:szCs w:val="20"/>
              </w:rPr>
              <w:t>CPCD15N-RW32</w:t>
            </w:r>
          </w:p>
        </w:tc>
        <w:tc>
          <w:tcPr>
            <w:tcW w:w="2693" w:type="dxa"/>
            <w:vAlign w:val="center"/>
          </w:tcPr>
          <w:p w14:paraId="0B3E2D1D"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NC84407BH46215/F3AF02081</w:t>
            </w:r>
          </w:p>
        </w:tc>
        <w:tc>
          <w:tcPr>
            <w:tcW w:w="1276" w:type="dxa"/>
            <w:vAlign w:val="center"/>
          </w:tcPr>
          <w:p w14:paraId="6B55671B"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2016</w:t>
            </w:r>
          </w:p>
        </w:tc>
        <w:tc>
          <w:tcPr>
            <w:tcW w:w="2551" w:type="dxa"/>
            <w:vAlign w:val="center"/>
          </w:tcPr>
          <w:p w14:paraId="46617224" w14:textId="77777777" w:rsidR="00D17896" w:rsidRDefault="006A14F1" w:rsidP="00D17896">
            <w:pPr>
              <w:jc w:val="center"/>
            </w:pPr>
            <w:r>
              <w:rPr>
                <w:sz w:val="20"/>
                <w:szCs w:val="20"/>
              </w:rPr>
              <w:t>г. Пермь, ул. Докучаева, д. 60 (контейнерный терминал Блочная)</w:t>
            </w:r>
          </w:p>
        </w:tc>
      </w:tr>
      <w:tr w:rsidR="00620078" w14:paraId="1757761D" w14:textId="77777777" w:rsidTr="00801A09">
        <w:trPr>
          <w:jc w:val="center"/>
        </w:trPr>
        <w:tc>
          <w:tcPr>
            <w:tcW w:w="709" w:type="dxa"/>
            <w:vAlign w:val="center"/>
          </w:tcPr>
          <w:p w14:paraId="679A1213" w14:textId="77777777" w:rsidR="00620078" w:rsidRDefault="006A14F1" w:rsidP="00620078">
            <w:pPr>
              <w:pBdr>
                <w:top w:val="nil"/>
                <w:left w:val="nil"/>
                <w:bottom w:val="nil"/>
                <w:right w:val="nil"/>
                <w:between w:val="nil"/>
              </w:pBdr>
              <w:ind w:left="-709" w:firstLine="708"/>
              <w:jc w:val="center"/>
              <w:rPr>
                <w:color w:val="000000"/>
                <w:sz w:val="20"/>
                <w:szCs w:val="20"/>
              </w:rPr>
            </w:pPr>
            <w:r>
              <w:rPr>
                <w:color w:val="000000"/>
                <w:sz w:val="20"/>
                <w:szCs w:val="20"/>
              </w:rPr>
              <w:t>47</w:t>
            </w:r>
          </w:p>
        </w:tc>
        <w:tc>
          <w:tcPr>
            <w:tcW w:w="2268" w:type="dxa"/>
            <w:vAlign w:val="center"/>
          </w:tcPr>
          <w:p w14:paraId="1CB45D43" w14:textId="77777777" w:rsidR="00620078" w:rsidRPr="00BD7437" w:rsidRDefault="006A14F1" w:rsidP="00BD7437">
            <w:pPr>
              <w:suppressAutoHyphens w:val="0"/>
              <w:rPr>
                <w:color w:val="000000"/>
                <w:sz w:val="20"/>
                <w:szCs w:val="20"/>
              </w:rPr>
            </w:pPr>
            <w:r>
              <w:rPr>
                <w:sz w:val="20"/>
                <w:szCs w:val="20"/>
              </w:rPr>
              <w:t>Седельный тягач КАМАЗ 54115-15</w:t>
            </w:r>
            <w:r>
              <w:rPr>
                <w:color w:val="000000"/>
                <w:sz w:val="20"/>
                <w:szCs w:val="20"/>
              </w:rPr>
              <w:t xml:space="preserve"> </w:t>
            </w:r>
          </w:p>
        </w:tc>
        <w:tc>
          <w:tcPr>
            <w:tcW w:w="2693" w:type="dxa"/>
            <w:vAlign w:val="center"/>
          </w:tcPr>
          <w:p w14:paraId="4E6A9E91" w14:textId="77777777" w:rsidR="00620078" w:rsidRDefault="006A14F1" w:rsidP="00620078">
            <w:pPr>
              <w:pBdr>
                <w:top w:val="nil"/>
                <w:left w:val="nil"/>
                <w:bottom w:val="nil"/>
                <w:right w:val="nil"/>
                <w:between w:val="nil"/>
              </w:pBdr>
              <w:jc w:val="center"/>
              <w:rPr>
                <w:color w:val="000000"/>
                <w:sz w:val="20"/>
                <w:szCs w:val="20"/>
              </w:rPr>
            </w:pPr>
            <w:r>
              <w:rPr>
                <w:color w:val="000000"/>
                <w:sz w:val="20"/>
                <w:szCs w:val="20"/>
              </w:rPr>
              <w:t>XTC54115R72323763</w:t>
            </w:r>
          </w:p>
        </w:tc>
        <w:tc>
          <w:tcPr>
            <w:tcW w:w="1276" w:type="dxa"/>
            <w:vAlign w:val="center"/>
          </w:tcPr>
          <w:p w14:paraId="6B520899" w14:textId="77777777" w:rsidR="00620078" w:rsidRDefault="006A14F1" w:rsidP="00620078">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4520D350" w14:textId="77777777" w:rsidR="00620078" w:rsidRDefault="006A14F1" w:rsidP="00620078">
            <w:pPr>
              <w:jc w:val="center"/>
              <w:rPr>
                <w:color w:val="000000"/>
                <w:sz w:val="20"/>
                <w:szCs w:val="20"/>
              </w:rPr>
            </w:pPr>
            <w:r>
              <w:rPr>
                <w:color w:val="000000"/>
                <w:sz w:val="20"/>
                <w:szCs w:val="20"/>
              </w:rPr>
              <w:t>г. Нижневартовск, ул. Северная, д. 23 (контейнерный терминал Нижневартовск)</w:t>
            </w:r>
          </w:p>
        </w:tc>
      </w:tr>
      <w:tr w:rsidR="00C437A8" w14:paraId="063EF3BF" w14:textId="77777777" w:rsidTr="00801A09">
        <w:trPr>
          <w:jc w:val="center"/>
        </w:trPr>
        <w:tc>
          <w:tcPr>
            <w:tcW w:w="709" w:type="dxa"/>
            <w:vAlign w:val="center"/>
          </w:tcPr>
          <w:p w14:paraId="115AE60B" w14:textId="77777777" w:rsidR="00C437A8" w:rsidRDefault="006A14F1" w:rsidP="00C437A8">
            <w:pPr>
              <w:pBdr>
                <w:top w:val="nil"/>
                <w:left w:val="nil"/>
                <w:bottom w:val="nil"/>
                <w:right w:val="nil"/>
                <w:between w:val="nil"/>
              </w:pBdr>
              <w:ind w:left="-709" w:firstLine="708"/>
              <w:jc w:val="center"/>
              <w:rPr>
                <w:color w:val="000000"/>
                <w:sz w:val="20"/>
                <w:szCs w:val="20"/>
              </w:rPr>
            </w:pPr>
            <w:r>
              <w:rPr>
                <w:color w:val="000000"/>
                <w:sz w:val="20"/>
                <w:szCs w:val="20"/>
              </w:rPr>
              <w:t>48</w:t>
            </w:r>
          </w:p>
        </w:tc>
        <w:tc>
          <w:tcPr>
            <w:tcW w:w="2268" w:type="dxa"/>
            <w:vAlign w:val="center"/>
          </w:tcPr>
          <w:p w14:paraId="6737ED9D" w14:textId="77777777" w:rsidR="00C437A8" w:rsidRDefault="006A14F1" w:rsidP="00C437A8">
            <w:pPr>
              <w:pBdr>
                <w:top w:val="nil"/>
                <w:left w:val="nil"/>
                <w:bottom w:val="nil"/>
                <w:right w:val="nil"/>
                <w:between w:val="nil"/>
              </w:pBdr>
              <w:rPr>
                <w:color w:val="000000"/>
                <w:sz w:val="20"/>
                <w:szCs w:val="20"/>
              </w:rPr>
            </w:pPr>
            <w:r>
              <w:rPr>
                <w:color w:val="000000"/>
                <w:sz w:val="20"/>
                <w:szCs w:val="20"/>
              </w:rPr>
              <w:t>Седельный тягач КАМАЗ 54115-15</w:t>
            </w:r>
          </w:p>
        </w:tc>
        <w:tc>
          <w:tcPr>
            <w:tcW w:w="2693" w:type="dxa"/>
            <w:vAlign w:val="center"/>
          </w:tcPr>
          <w:p w14:paraId="67A39406"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XTC54115R72323715</w:t>
            </w:r>
          </w:p>
        </w:tc>
        <w:tc>
          <w:tcPr>
            <w:tcW w:w="1276" w:type="dxa"/>
            <w:vAlign w:val="center"/>
          </w:tcPr>
          <w:p w14:paraId="09728AEA"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0A47F998" w14:textId="77777777" w:rsidR="00C437A8" w:rsidRDefault="006A14F1" w:rsidP="00C437A8">
            <w:pPr>
              <w:jc w:val="center"/>
              <w:rPr>
                <w:color w:val="000000"/>
                <w:sz w:val="20"/>
                <w:szCs w:val="20"/>
              </w:rPr>
            </w:pPr>
            <w:r>
              <w:rPr>
                <w:color w:val="000000"/>
                <w:sz w:val="20"/>
                <w:szCs w:val="20"/>
              </w:rPr>
              <w:t>г. Нижневартовск, ул. Северная, д. 23 (контейнерный терминал Нижневартовск)</w:t>
            </w:r>
          </w:p>
        </w:tc>
      </w:tr>
      <w:tr w:rsidR="00C437A8" w14:paraId="409398F8" w14:textId="77777777" w:rsidTr="00801A09">
        <w:trPr>
          <w:jc w:val="center"/>
        </w:trPr>
        <w:tc>
          <w:tcPr>
            <w:tcW w:w="709" w:type="dxa"/>
            <w:vAlign w:val="center"/>
          </w:tcPr>
          <w:p w14:paraId="38198A5A" w14:textId="77777777" w:rsidR="00C437A8" w:rsidRDefault="006A14F1" w:rsidP="00C437A8">
            <w:pPr>
              <w:pBdr>
                <w:top w:val="nil"/>
                <w:left w:val="nil"/>
                <w:bottom w:val="nil"/>
                <w:right w:val="nil"/>
                <w:between w:val="nil"/>
              </w:pBdr>
              <w:ind w:left="-709" w:firstLine="708"/>
              <w:jc w:val="center"/>
              <w:rPr>
                <w:color w:val="000000"/>
                <w:sz w:val="20"/>
                <w:szCs w:val="20"/>
              </w:rPr>
            </w:pPr>
            <w:r>
              <w:rPr>
                <w:color w:val="000000"/>
                <w:sz w:val="20"/>
                <w:szCs w:val="20"/>
              </w:rPr>
              <w:t>49</w:t>
            </w:r>
          </w:p>
        </w:tc>
        <w:tc>
          <w:tcPr>
            <w:tcW w:w="2268" w:type="dxa"/>
            <w:vAlign w:val="center"/>
          </w:tcPr>
          <w:p w14:paraId="46DD7FBA" w14:textId="77777777" w:rsidR="00C437A8" w:rsidRDefault="006A14F1" w:rsidP="00C437A8">
            <w:pPr>
              <w:pBdr>
                <w:top w:val="nil"/>
                <w:left w:val="nil"/>
                <w:bottom w:val="nil"/>
                <w:right w:val="nil"/>
                <w:between w:val="nil"/>
              </w:pBdr>
              <w:rPr>
                <w:color w:val="000000"/>
                <w:sz w:val="20"/>
                <w:szCs w:val="20"/>
              </w:rPr>
            </w:pPr>
            <w:r>
              <w:rPr>
                <w:color w:val="000000"/>
                <w:sz w:val="20"/>
                <w:szCs w:val="20"/>
              </w:rPr>
              <w:t>Седельный тягач КамАЗ-65116-N3</w:t>
            </w:r>
          </w:p>
        </w:tc>
        <w:tc>
          <w:tcPr>
            <w:tcW w:w="2693" w:type="dxa"/>
            <w:vAlign w:val="center"/>
          </w:tcPr>
          <w:p w14:paraId="3A79E507"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ХТС651163С1254994</w:t>
            </w:r>
          </w:p>
        </w:tc>
        <w:tc>
          <w:tcPr>
            <w:tcW w:w="1276" w:type="dxa"/>
            <w:vAlign w:val="center"/>
          </w:tcPr>
          <w:p w14:paraId="71540AF1"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14:paraId="4034B1BE" w14:textId="77777777" w:rsidR="00C437A8" w:rsidRDefault="006A14F1" w:rsidP="00C437A8">
            <w:pPr>
              <w:jc w:val="center"/>
              <w:rPr>
                <w:color w:val="000000"/>
                <w:sz w:val="20"/>
                <w:szCs w:val="20"/>
              </w:rPr>
            </w:pPr>
            <w:r>
              <w:rPr>
                <w:color w:val="000000"/>
                <w:sz w:val="20"/>
                <w:szCs w:val="20"/>
              </w:rPr>
              <w:t xml:space="preserve">г. Нижневартовск, ул. Северная, д. 23 (контейнерный терминал </w:t>
            </w:r>
            <w:r>
              <w:rPr>
                <w:color w:val="000000"/>
                <w:sz w:val="20"/>
                <w:szCs w:val="20"/>
              </w:rPr>
              <w:t>Нижневартовск)</w:t>
            </w:r>
          </w:p>
        </w:tc>
      </w:tr>
      <w:tr w:rsidR="00C437A8" w14:paraId="4C0FE0B6" w14:textId="77777777" w:rsidTr="00801A09">
        <w:trPr>
          <w:jc w:val="center"/>
        </w:trPr>
        <w:tc>
          <w:tcPr>
            <w:tcW w:w="709" w:type="dxa"/>
            <w:vAlign w:val="center"/>
          </w:tcPr>
          <w:p w14:paraId="79603EDA" w14:textId="77777777" w:rsidR="00C437A8" w:rsidRDefault="006A14F1" w:rsidP="00C437A8">
            <w:pPr>
              <w:pBdr>
                <w:top w:val="nil"/>
                <w:left w:val="nil"/>
                <w:bottom w:val="nil"/>
                <w:right w:val="nil"/>
                <w:between w:val="nil"/>
              </w:pBdr>
              <w:ind w:left="-709" w:firstLine="708"/>
              <w:jc w:val="center"/>
              <w:rPr>
                <w:color w:val="000000"/>
                <w:sz w:val="20"/>
                <w:szCs w:val="20"/>
              </w:rPr>
            </w:pPr>
            <w:r>
              <w:rPr>
                <w:color w:val="000000"/>
                <w:sz w:val="20"/>
                <w:szCs w:val="20"/>
              </w:rPr>
              <w:t>50</w:t>
            </w:r>
          </w:p>
        </w:tc>
        <w:tc>
          <w:tcPr>
            <w:tcW w:w="2268" w:type="dxa"/>
            <w:vAlign w:val="center"/>
          </w:tcPr>
          <w:p w14:paraId="7C582C73" w14:textId="77777777" w:rsidR="00C437A8" w:rsidRDefault="006A14F1" w:rsidP="00C437A8">
            <w:pPr>
              <w:pBdr>
                <w:top w:val="nil"/>
                <w:left w:val="nil"/>
                <w:bottom w:val="nil"/>
                <w:right w:val="nil"/>
                <w:between w:val="nil"/>
              </w:pBdr>
              <w:rPr>
                <w:color w:val="000000"/>
                <w:sz w:val="20"/>
                <w:szCs w:val="20"/>
              </w:rPr>
            </w:pPr>
            <w:r>
              <w:rPr>
                <w:color w:val="000000"/>
                <w:sz w:val="20"/>
                <w:szCs w:val="20"/>
              </w:rPr>
              <w:t>Фургон г/п ГАЗ-2705</w:t>
            </w:r>
          </w:p>
        </w:tc>
        <w:tc>
          <w:tcPr>
            <w:tcW w:w="2693" w:type="dxa"/>
            <w:vAlign w:val="center"/>
          </w:tcPr>
          <w:p w14:paraId="5DAE3056"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Х96270500В0689646</w:t>
            </w:r>
          </w:p>
        </w:tc>
        <w:tc>
          <w:tcPr>
            <w:tcW w:w="1276" w:type="dxa"/>
            <w:vAlign w:val="center"/>
          </w:tcPr>
          <w:p w14:paraId="7E81371E"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2011</w:t>
            </w:r>
          </w:p>
        </w:tc>
        <w:tc>
          <w:tcPr>
            <w:tcW w:w="2551" w:type="dxa"/>
            <w:vAlign w:val="center"/>
          </w:tcPr>
          <w:p w14:paraId="3E2C7EF9" w14:textId="77777777" w:rsidR="00C437A8" w:rsidRDefault="006A14F1" w:rsidP="00C437A8">
            <w:pPr>
              <w:jc w:val="center"/>
              <w:rPr>
                <w:color w:val="000000"/>
                <w:sz w:val="20"/>
                <w:szCs w:val="20"/>
              </w:rPr>
            </w:pPr>
            <w:r>
              <w:rPr>
                <w:color w:val="000000"/>
                <w:sz w:val="20"/>
                <w:szCs w:val="20"/>
              </w:rPr>
              <w:t>г. Нижневартовск, ул. Северная, д. 23 (контейнерный терминал Нижневартовск)</w:t>
            </w:r>
          </w:p>
        </w:tc>
      </w:tr>
      <w:tr w:rsidR="00C437A8" w14:paraId="733F1F8A" w14:textId="77777777" w:rsidTr="00801A09">
        <w:trPr>
          <w:jc w:val="center"/>
        </w:trPr>
        <w:tc>
          <w:tcPr>
            <w:tcW w:w="709" w:type="dxa"/>
            <w:vAlign w:val="center"/>
          </w:tcPr>
          <w:p w14:paraId="182C802F" w14:textId="77777777" w:rsidR="00C437A8" w:rsidRDefault="006A14F1" w:rsidP="00C437A8">
            <w:pPr>
              <w:pBdr>
                <w:top w:val="nil"/>
                <w:left w:val="nil"/>
                <w:bottom w:val="nil"/>
                <w:right w:val="nil"/>
                <w:between w:val="nil"/>
              </w:pBdr>
              <w:ind w:left="-709" w:firstLine="708"/>
              <w:jc w:val="center"/>
              <w:rPr>
                <w:color w:val="000000"/>
                <w:sz w:val="20"/>
                <w:szCs w:val="20"/>
              </w:rPr>
            </w:pPr>
            <w:r>
              <w:rPr>
                <w:color w:val="000000"/>
                <w:sz w:val="20"/>
                <w:szCs w:val="20"/>
              </w:rPr>
              <w:t>51</w:t>
            </w:r>
          </w:p>
        </w:tc>
        <w:tc>
          <w:tcPr>
            <w:tcW w:w="2268" w:type="dxa"/>
            <w:vAlign w:val="center"/>
          </w:tcPr>
          <w:p w14:paraId="7E3E4B49" w14:textId="77777777" w:rsidR="00C437A8" w:rsidRDefault="006A14F1" w:rsidP="00C437A8">
            <w:pPr>
              <w:pBdr>
                <w:top w:val="nil"/>
                <w:left w:val="nil"/>
                <w:bottom w:val="nil"/>
                <w:right w:val="nil"/>
                <w:between w:val="nil"/>
              </w:pBdr>
              <w:rPr>
                <w:color w:val="000000"/>
                <w:sz w:val="20"/>
                <w:szCs w:val="20"/>
              </w:rPr>
            </w:pPr>
            <w:r>
              <w:rPr>
                <w:color w:val="000000"/>
                <w:sz w:val="20"/>
                <w:szCs w:val="20"/>
              </w:rPr>
              <w:t>Машина коммунальная МК-01 (на базе МТЗ-82)</w:t>
            </w:r>
          </w:p>
        </w:tc>
        <w:tc>
          <w:tcPr>
            <w:tcW w:w="2693" w:type="dxa"/>
            <w:vAlign w:val="center"/>
          </w:tcPr>
          <w:p w14:paraId="36DB22E9"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11/808177557</w:t>
            </w:r>
          </w:p>
        </w:tc>
        <w:tc>
          <w:tcPr>
            <w:tcW w:w="1276" w:type="dxa"/>
            <w:vAlign w:val="center"/>
          </w:tcPr>
          <w:p w14:paraId="0FD713FF"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2013</w:t>
            </w:r>
          </w:p>
        </w:tc>
        <w:tc>
          <w:tcPr>
            <w:tcW w:w="2551" w:type="dxa"/>
            <w:vAlign w:val="center"/>
          </w:tcPr>
          <w:p w14:paraId="4926DED3" w14:textId="77777777" w:rsidR="00C437A8" w:rsidRDefault="006A14F1" w:rsidP="00C437A8">
            <w:pPr>
              <w:jc w:val="center"/>
              <w:rPr>
                <w:color w:val="000000"/>
                <w:sz w:val="20"/>
                <w:szCs w:val="20"/>
              </w:rPr>
            </w:pPr>
            <w:r>
              <w:rPr>
                <w:color w:val="000000"/>
                <w:sz w:val="20"/>
                <w:szCs w:val="20"/>
              </w:rPr>
              <w:t xml:space="preserve">г. Нижневартовск, ул. Северная, д. 23 </w:t>
            </w:r>
            <w:r>
              <w:rPr>
                <w:color w:val="000000"/>
                <w:sz w:val="20"/>
                <w:szCs w:val="20"/>
              </w:rPr>
              <w:t>(контейнерный терминал Нижневартовск)</w:t>
            </w:r>
          </w:p>
        </w:tc>
      </w:tr>
      <w:tr w:rsidR="00C437A8" w14:paraId="305BE4B7" w14:textId="77777777" w:rsidTr="00801A09">
        <w:trPr>
          <w:jc w:val="center"/>
        </w:trPr>
        <w:tc>
          <w:tcPr>
            <w:tcW w:w="709" w:type="dxa"/>
            <w:vAlign w:val="center"/>
          </w:tcPr>
          <w:p w14:paraId="57A9D7A2" w14:textId="77777777" w:rsidR="00C437A8" w:rsidRDefault="006A14F1" w:rsidP="00C437A8">
            <w:pPr>
              <w:pBdr>
                <w:top w:val="nil"/>
                <w:left w:val="nil"/>
                <w:bottom w:val="nil"/>
                <w:right w:val="nil"/>
                <w:between w:val="nil"/>
              </w:pBdr>
              <w:ind w:left="-709" w:firstLine="708"/>
              <w:jc w:val="center"/>
              <w:rPr>
                <w:color w:val="000000"/>
                <w:sz w:val="20"/>
                <w:szCs w:val="20"/>
              </w:rPr>
            </w:pPr>
            <w:r>
              <w:rPr>
                <w:color w:val="000000"/>
                <w:sz w:val="20"/>
                <w:szCs w:val="20"/>
              </w:rPr>
              <w:t>52</w:t>
            </w:r>
          </w:p>
        </w:tc>
        <w:tc>
          <w:tcPr>
            <w:tcW w:w="2268" w:type="dxa"/>
            <w:vAlign w:val="center"/>
          </w:tcPr>
          <w:p w14:paraId="29C24E46" w14:textId="77777777" w:rsidR="00C437A8" w:rsidRDefault="006A14F1" w:rsidP="00C437A8">
            <w:pPr>
              <w:pBdr>
                <w:top w:val="nil"/>
                <w:left w:val="nil"/>
                <w:bottom w:val="nil"/>
                <w:right w:val="nil"/>
                <w:between w:val="nil"/>
              </w:pBdr>
              <w:rPr>
                <w:color w:val="000000"/>
                <w:sz w:val="20"/>
                <w:szCs w:val="20"/>
              </w:rPr>
            </w:pPr>
            <w:r>
              <w:rPr>
                <w:color w:val="000000"/>
                <w:sz w:val="20"/>
                <w:szCs w:val="20"/>
              </w:rPr>
              <w:t>Автопогрузчик вилочный Toyota 62-8FDF30</w:t>
            </w:r>
          </w:p>
        </w:tc>
        <w:tc>
          <w:tcPr>
            <w:tcW w:w="2693" w:type="dxa"/>
            <w:vAlign w:val="center"/>
          </w:tcPr>
          <w:p w14:paraId="1E41A6E7"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608FDF30-60066</w:t>
            </w:r>
          </w:p>
        </w:tc>
        <w:tc>
          <w:tcPr>
            <w:tcW w:w="1276" w:type="dxa"/>
            <w:vAlign w:val="center"/>
          </w:tcPr>
          <w:p w14:paraId="57ACACBB"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2016</w:t>
            </w:r>
          </w:p>
        </w:tc>
        <w:tc>
          <w:tcPr>
            <w:tcW w:w="2551" w:type="dxa"/>
            <w:vAlign w:val="center"/>
          </w:tcPr>
          <w:p w14:paraId="166B6059"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г. Нижневартовск, ул. Северная, д. 23 (контейнерный терминал Нижневартовск)</w:t>
            </w:r>
          </w:p>
        </w:tc>
      </w:tr>
      <w:tr w:rsidR="00C437A8" w14:paraId="4DCD02F5" w14:textId="77777777" w:rsidTr="00801A09">
        <w:trPr>
          <w:trHeight w:val="990"/>
          <w:jc w:val="center"/>
        </w:trPr>
        <w:tc>
          <w:tcPr>
            <w:tcW w:w="709" w:type="dxa"/>
            <w:vAlign w:val="center"/>
          </w:tcPr>
          <w:p w14:paraId="506204AA" w14:textId="77777777" w:rsidR="00C437A8" w:rsidRDefault="006A14F1" w:rsidP="00C437A8">
            <w:pPr>
              <w:pBdr>
                <w:top w:val="nil"/>
                <w:left w:val="nil"/>
                <w:bottom w:val="nil"/>
                <w:right w:val="nil"/>
                <w:between w:val="nil"/>
              </w:pBdr>
              <w:ind w:left="-709" w:firstLine="708"/>
              <w:jc w:val="center"/>
              <w:rPr>
                <w:color w:val="000000"/>
                <w:sz w:val="20"/>
                <w:szCs w:val="20"/>
              </w:rPr>
            </w:pPr>
            <w:r>
              <w:rPr>
                <w:color w:val="000000"/>
                <w:sz w:val="20"/>
                <w:szCs w:val="20"/>
              </w:rPr>
              <w:t>53</w:t>
            </w:r>
          </w:p>
        </w:tc>
        <w:tc>
          <w:tcPr>
            <w:tcW w:w="2268" w:type="dxa"/>
            <w:vAlign w:val="center"/>
          </w:tcPr>
          <w:p w14:paraId="5B59D2D6" w14:textId="77777777" w:rsidR="00C437A8" w:rsidRDefault="006A14F1" w:rsidP="00C437A8">
            <w:pPr>
              <w:pBdr>
                <w:top w:val="nil"/>
                <w:left w:val="nil"/>
                <w:bottom w:val="nil"/>
                <w:right w:val="nil"/>
                <w:between w:val="nil"/>
              </w:pBdr>
              <w:rPr>
                <w:color w:val="000000"/>
                <w:sz w:val="20"/>
                <w:szCs w:val="20"/>
              </w:rPr>
            </w:pPr>
            <w:r>
              <w:rPr>
                <w:color w:val="000000"/>
                <w:sz w:val="20"/>
                <w:szCs w:val="20"/>
              </w:rPr>
              <w:t>Кран козловой  КК-20-25</w:t>
            </w:r>
          </w:p>
        </w:tc>
        <w:tc>
          <w:tcPr>
            <w:tcW w:w="2693" w:type="dxa"/>
            <w:vAlign w:val="center"/>
          </w:tcPr>
          <w:p w14:paraId="1FFA36DB"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3251</w:t>
            </w:r>
          </w:p>
        </w:tc>
        <w:tc>
          <w:tcPr>
            <w:tcW w:w="1276" w:type="dxa"/>
            <w:vAlign w:val="center"/>
          </w:tcPr>
          <w:p w14:paraId="5D17449A"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1994</w:t>
            </w:r>
          </w:p>
        </w:tc>
        <w:tc>
          <w:tcPr>
            <w:tcW w:w="2551" w:type="dxa"/>
            <w:vAlign w:val="center"/>
          </w:tcPr>
          <w:p w14:paraId="60AFA800" w14:textId="77777777" w:rsidR="00C437A8" w:rsidRDefault="006A14F1" w:rsidP="00C437A8">
            <w:pPr>
              <w:jc w:val="center"/>
              <w:rPr>
                <w:color w:val="000000"/>
                <w:sz w:val="20"/>
                <w:szCs w:val="20"/>
              </w:rPr>
            </w:pPr>
            <w:r>
              <w:rPr>
                <w:color w:val="000000"/>
                <w:sz w:val="20"/>
                <w:szCs w:val="20"/>
              </w:rPr>
              <w:t xml:space="preserve">г. Нижневартовск, ул. Северная, д. 23 </w:t>
            </w:r>
            <w:r>
              <w:rPr>
                <w:color w:val="000000"/>
                <w:sz w:val="20"/>
                <w:szCs w:val="20"/>
              </w:rPr>
              <w:t>(контейнерный терминал Нижневартовск)</w:t>
            </w:r>
          </w:p>
        </w:tc>
      </w:tr>
      <w:tr w:rsidR="00C437A8" w14:paraId="66DA8A82" w14:textId="77777777" w:rsidTr="00801A09">
        <w:trPr>
          <w:jc w:val="center"/>
        </w:trPr>
        <w:tc>
          <w:tcPr>
            <w:tcW w:w="709" w:type="dxa"/>
            <w:vAlign w:val="center"/>
          </w:tcPr>
          <w:p w14:paraId="4CF74D9D" w14:textId="77777777" w:rsidR="00C437A8" w:rsidRDefault="006A14F1" w:rsidP="00C437A8">
            <w:pPr>
              <w:pBdr>
                <w:top w:val="nil"/>
                <w:left w:val="nil"/>
                <w:bottom w:val="nil"/>
                <w:right w:val="nil"/>
                <w:between w:val="nil"/>
              </w:pBdr>
              <w:ind w:left="-709" w:firstLine="708"/>
              <w:jc w:val="center"/>
              <w:rPr>
                <w:color w:val="000000"/>
                <w:sz w:val="20"/>
                <w:szCs w:val="20"/>
              </w:rPr>
            </w:pPr>
            <w:r>
              <w:rPr>
                <w:color w:val="000000"/>
                <w:sz w:val="20"/>
                <w:szCs w:val="20"/>
              </w:rPr>
              <w:t>54</w:t>
            </w:r>
          </w:p>
        </w:tc>
        <w:tc>
          <w:tcPr>
            <w:tcW w:w="2268" w:type="dxa"/>
            <w:vAlign w:val="center"/>
          </w:tcPr>
          <w:p w14:paraId="46696D5B" w14:textId="77777777" w:rsidR="00C437A8" w:rsidRDefault="006A14F1" w:rsidP="00C437A8">
            <w:pPr>
              <w:pBdr>
                <w:top w:val="nil"/>
                <w:left w:val="nil"/>
                <w:bottom w:val="nil"/>
                <w:right w:val="nil"/>
                <w:between w:val="nil"/>
              </w:pBdr>
              <w:rPr>
                <w:color w:val="000000"/>
                <w:sz w:val="20"/>
                <w:szCs w:val="20"/>
              </w:rPr>
            </w:pPr>
            <w:r>
              <w:rPr>
                <w:color w:val="000000"/>
                <w:sz w:val="20"/>
                <w:szCs w:val="20"/>
              </w:rPr>
              <w:t>Кран козловой КК-6,3</w:t>
            </w:r>
          </w:p>
        </w:tc>
        <w:tc>
          <w:tcPr>
            <w:tcW w:w="2693" w:type="dxa"/>
            <w:vAlign w:val="center"/>
          </w:tcPr>
          <w:p w14:paraId="5595166C"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1130</w:t>
            </w:r>
          </w:p>
        </w:tc>
        <w:tc>
          <w:tcPr>
            <w:tcW w:w="1276" w:type="dxa"/>
            <w:vAlign w:val="center"/>
          </w:tcPr>
          <w:p w14:paraId="538A0952"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2001</w:t>
            </w:r>
          </w:p>
        </w:tc>
        <w:tc>
          <w:tcPr>
            <w:tcW w:w="2551" w:type="dxa"/>
            <w:vAlign w:val="center"/>
          </w:tcPr>
          <w:p w14:paraId="719471B1" w14:textId="77777777" w:rsidR="00C437A8" w:rsidRDefault="006A14F1" w:rsidP="00C437A8">
            <w:pPr>
              <w:jc w:val="center"/>
              <w:rPr>
                <w:sz w:val="20"/>
                <w:szCs w:val="20"/>
              </w:rPr>
            </w:pPr>
            <w:r>
              <w:rPr>
                <w:color w:val="000000"/>
                <w:sz w:val="20"/>
                <w:szCs w:val="20"/>
              </w:rPr>
              <w:t>г. Нижневартовск, ул. Северная, д. 23 (контейнерный терминал Нижневартовск)</w:t>
            </w:r>
          </w:p>
        </w:tc>
      </w:tr>
      <w:tr w:rsidR="00B37BD5" w14:paraId="53B57037" w14:textId="77777777" w:rsidTr="00801A09">
        <w:trPr>
          <w:jc w:val="center"/>
        </w:trPr>
        <w:tc>
          <w:tcPr>
            <w:tcW w:w="709" w:type="dxa"/>
            <w:vAlign w:val="center"/>
          </w:tcPr>
          <w:p w14:paraId="69009D21" w14:textId="77777777" w:rsidR="00B37BD5" w:rsidRDefault="006A14F1" w:rsidP="00620078">
            <w:pPr>
              <w:pBdr>
                <w:top w:val="nil"/>
                <w:left w:val="nil"/>
                <w:bottom w:val="nil"/>
                <w:right w:val="nil"/>
                <w:between w:val="nil"/>
              </w:pBdr>
              <w:ind w:left="-709" w:firstLine="708"/>
              <w:jc w:val="center"/>
              <w:rPr>
                <w:color w:val="000000"/>
                <w:sz w:val="20"/>
                <w:szCs w:val="20"/>
              </w:rPr>
            </w:pPr>
            <w:r>
              <w:rPr>
                <w:color w:val="000000"/>
                <w:sz w:val="20"/>
                <w:szCs w:val="20"/>
              </w:rPr>
              <w:lastRenderedPageBreak/>
              <w:t>55</w:t>
            </w:r>
          </w:p>
        </w:tc>
        <w:tc>
          <w:tcPr>
            <w:tcW w:w="2268" w:type="dxa"/>
            <w:vAlign w:val="center"/>
          </w:tcPr>
          <w:p w14:paraId="5798D726" w14:textId="77777777" w:rsidR="00B37BD5" w:rsidRDefault="006A14F1" w:rsidP="00620078">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1D82B6AE" w14:textId="77777777" w:rsidR="00B37BD5" w:rsidRPr="0011638E" w:rsidRDefault="006A14F1" w:rsidP="00620078">
            <w:pPr>
              <w:pBdr>
                <w:top w:val="nil"/>
                <w:left w:val="nil"/>
                <w:bottom w:val="nil"/>
                <w:right w:val="nil"/>
                <w:between w:val="nil"/>
              </w:pBdr>
              <w:jc w:val="center"/>
              <w:rPr>
                <w:color w:val="000000"/>
                <w:sz w:val="20"/>
                <w:szCs w:val="20"/>
                <w:lang w:val="en-US"/>
              </w:rPr>
            </w:pPr>
            <w:r>
              <w:rPr>
                <w:color w:val="000000"/>
                <w:sz w:val="20"/>
                <w:szCs w:val="20"/>
                <w:lang w:val="en-US"/>
              </w:rPr>
              <w:t>YV2ASGOC28А671912</w:t>
            </w:r>
          </w:p>
        </w:tc>
        <w:tc>
          <w:tcPr>
            <w:tcW w:w="1276" w:type="dxa"/>
            <w:vAlign w:val="center"/>
          </w:tcPr>
          <w:p w14:paraId="3AA6FDF0" w14:textId="77777777" w:rsidR="00B37BD5" w:rsidRPr="00C80290" w:rsidRDefault="006A14F1" w:rsidP="00620078">
            <w:pPr>
              <w:pBdr>
                <w:top w:val="nil"/>
                <w:left w:val="nil"/>
                <w:bottom w:val="nil"/>
                <w:right w:val="nil"/>
                <w:between w:val="nil"/>
              </w:pBdr>
              <w:jc w:val="center"/>
              <w:rPr>
                <w:color w:val="000000"/>
                <w:sz w:val="20"/>
                <w:szCs w:val="20"/>
                <w:lang w:val="en-US"/>
              </w:rPr>
            </w:pPr>
            <w:r>
              <w:rPr>
                <w:color w:val="000000"/>
                <w:sz w:val="20"/>
                <w:szCs w:val="20"/>
                <w:lang w:val="en-US"/>
              </w:rPr>
              <w:t>2008</w:t>
            </w:r>
          </w:p>
        </w:tc>
        <w:tc>
          <w:tcPr>
            <w:tcW w:w="2551" w:type="dxa"/>
            <w:vAlign w:val="center"/>
          </w:tcPr>
          <w:p w14:paraId="3368BA07" w14:textId="77777777" w:rsidR="00B37BD5" w:rsidRPr="00EE495D" w:rsidRDefault="006A14F1" w:rsidP="00620078">
            <w:pPr>
              <w:jc w:val="center"/>
              <w:rPr>
                <w:sz w:val="20"/>
                <w:szCs w:val="20"/>
              </w:rPr>
            </w:pPr>
            <w:r>
              <w:rPr>
                <w:sz w:val="20"/>
                <w:szCs w:val="20"/>
              </w:rPr>
              <w:t xml:space="preserve">г. Челябинск, станция </w:t>
            </w:r>
            <w:r>
              <w:rPr>
                <w:sz w:val="20"/>
                <w:szCs w:val="20"/>
              </w:rPr>
              <w:t>Челябинск-Грузовой</w:t>
            </w:r>
          </w:p>
        </w:tc>
      </w:tr>
      <w:tr w:rsidR="00EE495D" w14:paraId="056F98FC" w14:textId="77777777" w:rsidTr="00801A09">
        <w:trPr>
          <w:jc w:val="center"/>
        </w:trPr>
        <w:tc>
          <w:tcPr>
            <w:tcW w:w="709" w:type="dxa"/>
            <w:vAlign w:val="center"/>
          </w:tcPr>
          <w:p w14:paraId="729EC75E" w14:textId="77777777" w:rsidR="00EE495D" w:rsidRDefault="006A14F1" w:rsidP="00EE495D">
            <w:pPr>
              <w:pBdr>
                <w:top w:val="nil"/>
                <w:left w:val="nil"/>
                <w:bottom w:val="nil"/>
                <w:right w:val="nil"/>
                <w:between w:val="nil"/>
              </w:pBdr>
              <w:ind w:left="-709" w:firstLine="708"/>
              <w:jc w:val="center"/>
              <w:rPr>
                <w:color w:val="000000"/>
                <w:sz w:val="20"/>
                <w:szCs w:val="20"/>
              </w:rPr>
            </w:pPr>
            <w:r>
              <w:rPr>
                <w:color w:val="000000"/>
                <w:sz w:val="20"/>
                <w:szCs w:val="20"/>
              </w:rPr>
              <w:t>56</w:t>
            </w:r>
          </w:p>
        </w:tc>
        <w:tc>
          <w:tcPr>
            <w:tcW w:w="2268" w:type="dxa"/>
            <w:vAlign w:val="center"/>
          </w:tcPr>
          <w:p w14:paraId="505355BC" w14:textId="77777777" w:rsidR="00EE495D" w:rsidRDefault="006A14F1" w:rsidP="00EE495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280CFF6A"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rPr>
              <w:t>YV2ASGOC28А672221</w:t>
            </w:r>
          </w:p>
        </w:tc>
        <w:tc>
          <w:tcPr>
            <w:tcW w:w="1276" w:type="dxa"/>
            <w:vAlign w:val="center"/>
          </w:tcPr>
          <w:p w14:paraId="15AF517D"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lang w:val="en-US"/>
              </w:rPr>
              <w:t>2008</w:t>
            </w:r>
          </w:p>
        </w:tc>
        <w:tc>
          <w:tcPr>
            <w:tcW w:w="2551" w:type="dxa"/>
            <w:vAlign w:val="center"/>
          </w:tcPr>
          <w:p w14:paraId="01D5E2EF" w14:textId="77777777" w:rsidR="00EE495D" w:rsidRDefault="006A14F1" w:rsidP="00EE495D">
            <w:pPr>
              <w:jc w:val="center"/>
              <w:rPr>
                <w:sz w:val="20"/>
                <w:szCs w:val="20"/>
              </w:rPr>
            </w:pPr>
            <w:r>
              <w:rPr>
                <w:sz w:val="20"/>
                <w:szCs w:val="20"/>
              </w:rPr>
              <w:t>г. Челябинск, станция Челябинск-Грузовой</w:t>
            </w:r>
          </w:p>
        </w:tc>
      </w:tr>
      <w:tr w:rsidR="00EE495D" w14:paraId="3E0E0866" w14:textId="77777777" w:rsidTr="00801A09">
        <w:trPr>
          <w:jc w:val="center"/>
        </w:trPr>
        <w:tc>
          <w:tcPr>
            <w:tcW w:w="709" w:type="dxa"/>
            <w:vAlign w:val="center"/>
          </w:tcPr>
          <w:p w14:paraId="254CAAD5" w14:textId="77777777" w:rsidR="00EE495D" w:rsidRDefault="006A14F1" w:rsidP="00EE495D">
            <w:pPr>
              <w:pBdr>
                <w:top w:val="nil"/>
                <w:left w:val="nil"/>
                <w:bottom w:val="nil"/>
                <w:right w:val="nil"/>
                <w:between w:val="nil"/>
              </w:pBdr>
              <w:ind w:left="-709" w:firstLine="708"/>
              <w:jc w:val="center"/>
              <w:rPr>
                <w:color w:val="000000"/>
                <w:sz w:val="20"/>
                <w:szCs w:val="20"/>
              </w:rPr>
            </w:pPr>
            <w:r>
              <w:rPr>
                <w:color w:val="000000"/>
                <w:sz w:val="20"/>
                <w:szCs w:val="20"/>
              </w:rPr>
              <w:t>57</w:t>
            </w:r>
          </w:p>
        </w:tc>
        <w:tc>
          <w:tcPr>
            <w:tcW w:w="2268" w:type="dxa"/>
            <w:vAlign w:val="center"/>
          </w:tcPr>
          <w:p w14:paraId="09426917" w14:textId="77777777" w:rsidR="00EE495D" w:rsidRDefault="006A14F1" w:rsidP="00EE495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53C65907"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rPr>
              <w:t>YV2ASGOC58A673217</w:t>
            </w:r>
          </w:p>
        </w:tc>
        <w:tc>
          <w:tcPr>
            <w:tcW w:w="1276" w:type="dxa"/>
            <w:vAlign w:val="center"/>
          </w:tcPr>
          <w:p w14:paraId="7B52568A"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lang w:val="en-US"/>
              </w:rPr>
              <w:t>2008</w:t>
            </w:r>
          </w:p>
        </w:tc>
        <w:tc>
          <w:tcPr>
            <w:tcW w:w="2551" w:type="dxa"/>
            <w:vAlign w:val="center"/>
          </w:tcPr>
          <w:p w14:paraId="20CEF15C" w14:textId="77777777" w:rsidR="00EE495D" w:rsidRDefault="006A14F1" w:rsidP="00EE495D">
            <w:pPr>
              <w:jc w:val="center"/>
              <w:rPr>
                <w:sz w:val="20"/>
                <w:szCs w:val="20"/>
              </w:rPr>
            </w:pPr>
            <w:r>
              <w:rPr>
                <w:sz w:val="20"/>
                <w:szCs w:val="20"/>
              </w:rPr>
              <w:t>г. Челябинск, станция Челябинск-Грузовой</w:t>
            </w:r>
          </w:p>
        </w:tc>
      </w:tr>
      <w:tr w:rsidR="00EE495D" w14:paraId="721BDC9D" w14:textId="77777777" w:rsidTr="00801A09">
        <w:trPr>
          <w:jc w:val="center"/>
        </w:trPr>
        <w:tc>
          <w:tcPr>
            <w:tcW w:w="709" w:type="dxa"/>
            <w:vAlign w:val="center"/>
          </w:tcPr>
          <w:p w14:paraId="3B6510D0" w14:textId="77777777" w:rsidR="00EE495D" w:rsidRDefault="006A14F1" w:rsidP="00EE495D">
            <w:pPr>
              <w:pBdr>
                <w:top w:val="nil"/>
                <w:left w:val="nil"/>
                <w:bottom w:val="nil"/>
                <w:right w:val="nil"/>
                <w:between w:val="nil"/>
              </w:pBdr>
              <w:ind w:left="-709" w:firstLine="708"/>
              <w:jc w:val="center"/>
              <w:rPr>
                <w:color w:val="000000"/>
                <w:sz w:val="20"/>
                <w:szCs w:val="20"/>
              </w:rPr>
            </w:pPr>
            <w:r>
              <w:rPr>
                <w:color w:val="000000"/>
                <w:sz w:val="20"/>
                <w:szCs w:val="20"/>
              </w:rPr>
              <w:t>58</w:t>
            </w:r>
          </w:p>
        </w:tc>
        <w:tc>
          <w:tcPr>
            <w:tcW w:w="2268" w:type="dxa"/>
            <w:vAlign w:val="center"/>
          </w:tcPr>
          <w:p w14:paraId="2F42DAA6" w14:textId="77777777" w:rsidR="00EE495D" w:rsidRDefault="006A14F1" w:rsidP="00EE495D">
            <w:pPr>
              <w:pBdr>
                <w:top w:val="nil"/>
                <w:left w:val="nil"/>
                <w:bottom w:val="nil"/>
                <w:right w:val="nil"/>
                <w:between w:val="nil"/>
              </w:pBdr>
              <w:rPr>
                <w:color w:val="000000"/>
                <w:sz w:val="20"/>
                <w:szCs w:val="20"/>
              </w:rPr>
            </w:pPr>
            <w:r>
              <w:rPr>
                <w:color w:val="000000"/>
                <w:sz w:val="20"/>
                <w:szCs w:val="20"/>
              </w:rPr>
              <w:t xml:space="preserve">Седельный тягач VOLVO FH </w:t>
            </w:r>
            <w:r>
              <w:rPr>
                <w:color w:val="000000"/>
                <w:sz w:val="20"/>
                <w:szCs w:val="20"/>
              </w:rPr>
              <w:t>TRUCK 6X2</w:t>
            </w:r>
          </w:p>
        </w:tc>
        <w:tc>
          <w:tcPr>
            <w:tcW w:w="2693" w:type="dxa"/>
            <w:vAlign w:val="center"/>
          </w:tcPr>
          <w:p w14:paraId="32CAD90A"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rPr>
              <w:t>YV2ASGOC48A674021</w:t>
            </w:r>
          </w:p>
        </w:tc>
        <w:tc>
          <w:tcPr>
            <w:tcW w:w="1276" w:type="dxa"/>
            <w:vAlign w:val="center"/>
          </w:tcPr>
          <w:p w14:paraId="2AF51A18"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lang w:val="en-US"/>
              </w:rPr>
              <w:t>2008</w:t>
            </w:r>
          </w:p>
        </w:tc>
        <w:tc>
          <w:tcPr>
            <w:tcW w:w="2551" w:type="dxa"/>
            <w:vAlign w:val="center"/>
          </w:tcPr>
          <w:p w14:paraId="17F6CCCF" w14:textId="77777777" w:rsidR="00EE495D" w:rsidRDefault="006A14F1" w:rsidP="00EE495D">
            <w:pPr>
              <w:jc w:val="center"/>
              <w:rPr>
                <w:sz w:val="20"/>
                <w:szCs w:val="20"/>
              </w:rPr>
            </w:pPr>
            <w:r>
              <w:rPr>
                <w:sz w:val="20"/>
                <w:szCs w:val="20"/>
              </w:rPr>
              <w:t>г. Челябинск, станция Челябинск-Грузовой</w:t>
            </w:r>
          </w:p>
        </w:tc>
      </w:tr>
      <w:tr w:rsidR="00EE495D" w14:paraId="3DCFED83" w14:textId="77777777" w:rsidTr="00801A09">
        <w:trPr>
          <w:jc w:val="center"/>
        </w:trPr>
        <w:tc>
          <w:tcPr>
            <w:tcW w:w="709" w:type="dxa"/>
            <w:vAlign w:val="center"/>
          </w:tcPr>
          <w:p w14:paraId="31EB74D0" w14:textId="77777777" w:rsidR="00EE495D" w:rsidRDefault="006A14F1" w:rsidP="00EE495D">
            <w:pPr>
              <w:pBdr>
                <w:top w:val="nil"/>
                <w:left w:val="nil"/>
                <w:bottom w:val="nil"/>
                <w:right w:val="nil"/>
                <w:between w:val="nil"/>
              </w:pBdr>
              <w:ind w:left="-709" w:firstLine="708"/>
              <w:jc w:val="center"/>
              <w:rPr>
                <w:color w:val="000000"/>
                <w:sz w:val="20"/>
                <w:szCs w:val="20"/>
              </w:rPr>
            </w:pPr>
            <w:r>
              <w:rPr>
                <w:color w:val="000000"/>
                <w:sz w:val="20"/>
                <w:szCs w:val="20"/>
              </w:rPr>
              <w:t>59</w:t>
            </w:r>
          </w:p>
        </w:tc>
        <w:tc>
          <w:tcPr>
            <w:tcW w:w="2268" w:type="dxa"/>
            <w:vAlign w:val="center"/>
          </w:tcPr>
          <w:p w14:paraId="30ED1A1E" w14:textId="77777777" w:rsidR="00EE495D" w:rsidRDefault="006A14F1" w:rsidP="00EE495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130FC07A"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rPr>
              <w:t>YV2ASGOC18A671898</w:t>
            </w:r>
          </w:p>
        </w:tc>
        <w:tc>
          <w:tcPr>
            <w:tcW w:w="1276" w:type="dxa"/>
            <w:vAlign w:val="center"/>
          </w:tcPr>
          <w:p w14:paraId="5E57B80C"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lang w:val="en-US"/>
              </w:rPr>
              <w:t>2008</w:t>
            </w:r>
          </w:p>
        </w:tc>
        <w:tc>
          <w:tcPr>
            <w:tcW w:w="2551" w:type="dxa"/>
            <w:vAlign w:val="center"/>
          </w:tcPr>
          <w:p w14:paraId="663C993F" w14:textId="77777777" w:rsidR="00EE495D" w:rsidRDefault="006A14F1" w:rsidP="00EE495D">
            <w:pPr>
              <w:jc w:val="center"/>
              <w:rPr>
                <w:sz w:val="20"/>
                <w:szCs w:val="20"/>
              </w:rPr>
            </w:pPr>
            <w:r>
              <w:rPr>
                <w:sz w:val="20"/>
                <w:szCs w:val="20"/>
              </w:rPr>
              <w:t>г. Челябинск, станция Челябинск-Грузовой</w:t>
            </w:r>
          </w:p>
        </w:tc>
      </w:tr>
      <w:tr w:rsidR="00EE495D" w14:paraId="08BF6E09" w14:textId="77777777" w:rsidTr="00801A09">
        <w:trPr>
          <w:jc w:val="center"/>
        </w:trPr>
        <w:tc>
          <w:tcPr>
            <w:tcW w:w="709" w:type="dxa"/>
            <w:vAlign w:val="center"/>
          </w:tcPr>
          <w:p w14:paraId="6CD79C72" w14:textId="77777777" w:rsidR="00EE495D" w:rsidRDefault="006A14F1" w:rsidP="00EE495D">
            <w:pPr>
              <w:pBdr>
                <w:top w:val="nil"/>
                <w:left w:val="nil"/>
                <w:bottom w:val="nil"/>
                <w:right w:val="nil"/>
                <w:between w:val="nil"/>
              </w:pBdr>
              <w:ind w:left="-709" w:firstLine="708"/>
              <w:jc w:val="center"/>
              <w:rPr>
                <w:color w:val="000000"/>
                <w:sz w:val="20"/>
                <w:szCs w:val="20"/>
              </w:rPr>
            </w:pPr>
            <w:r>
              <w:rPr>
                <w:color w:val="000000"/>
                <w:sz w:val="20"/>
                <w:szCs w:val="20"/>
              </w:rPr>
              <w:t>60</w:t>
            </w:r>
          </w:p>
        </w:tc>
        <w:tc>
          <w:tcPr>
            <w:tcW w:w="2268" w:type="dxa"/>
            <w:vAlign w:val="center"/>
          </w:tcPr>
          <w:p w14:paraId="2699A3CC" w14:textId="77777777" w:rsidR="00EE495D" w:rsidRDefault="006A14F1" w:rsidP="00EE495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6F2D8F9D"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rPr>
              <w:t>YV2ASGOC28В519526</w:t>
            </w:r>
          </w:p>
        </w:tc>
        <w:tc>
          <w:tcPr>
            <w:tcW w:w="1276" w:type="dxa"/>
            <w:vAlign w:val="center"/>
          </w:tcPr>
          <w:p w14:paraId="41EB7751"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lang w:val="en-US"/>
              </w:rPr>
              <w:t>2008</w:t>
            </w:r>
          </w:p>
        </w:tc>
        <w:tc>
          <w:tcPr>
            <w:tcW w:w="2551" w:type="dxa"/>
            <w:vAlign w:val="center"/>
          </w:tcPr>
          <w:p w14:paraId="014D2CE1" w14:textId="77777777" w:rsidR="00EE495D" w:rsidRDefault="006A14F1" w:rsidP="00EE495D">
            <w:pPr>
              <w:jc w:val="center"/>
              <w:rPr>
                <w:sz w:val="20"/>
                <w:szCs w:val="20"/>
              </w:rPr>
            </w:pPr>
            <w:r>
              <w:rPr>
                <w:sz w:val="20"/>
                <w:szCs w:val="20"/>
              </w:rPr>
              <w:t xml:space="preserve">г. </w:t>
            </w:r>
            <w:r>
              <w:rPr>
                <w:sz w:val="20"/>
                <w:szCs w:val="20"/>
              </w:rPr>
              <w:t>Челябинск, станция Челябинск-Грузовой</w:t>
            </w:r>
          </w:p>
        </w:tc>
      </w:tr>
      <w:tr w:rsidR="00EE495D" w14:paraId="6EE872D5" w14:textId="77777777" w:rsidTr="00801A09">
        <w:trPr>
          <w:jc w:val="center"/>
        </w:trPr>
        <w:tc>
          <w:tcPr>
            <w:tcW w:w="709" w:type="dxa"/>
            <w:vAlign w:val="center"/>
          </w:tcPr>
          <w:p w14:paraId="32ED0EE3" w14:textId="77777777" w:rsidR="00EE495D" w:rsidRDefault="006A14F1" w:rsidP="00EE495D">
            <w:pPr>
              <w:pBdr>
                <w:top w:val="nil"/>
                <w:left w:val="nil"/>
                <w:bottom w:val="nil"/>
                <w:right w:val="nil"/>
                <w:between w:val="nil"/>
              </w:pBdr>
              <w:ind w:left="-709" w:firstLine="708"/>
              <w:jc w:val="center"/>
              <w:rPr>
                <w:color w:val="000000"/>
                <w:sz w:val="20"/>
                <w:szCs w:val="20"/>
              </w:rPr>
            </w:pPr>
            <w:r>
              <w:rPr>
                <w:color w:val="000000"/>
                <w:sz w:val="20"/>
                <w:szCs w:val="20"/>
              </w:rPr>
              <w:t>61</w:t>
            </w:r>
          </w:p>
        </w:tc>
        <w:tc>
          <w:tcPr>
            <w:tcW w:w="2268" w:type="dxa"/>
            <w:vAlign w:val="center"/>
          </w:tcPr>
          <w:p w14:paraId="4B60E19C" w14:textId="77777777" w:rsidR="00EE495D" w:rsidRDefault="006A14F1" w:rsidP="00EE495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5EBBF646"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rPr>
              <w:t>YV2ASGOC78А672196</w:t>
            </w:r>
          </w:p>
        </w:tc>
        <w:tc>
          <w:tcPr>
            <w:tcW w:w="1276" w:type="dxa"/>
            <w:vAlign w:val="center"/>
          </w:tcPr>
          <w:p w14:paraId="6BE3C06E"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lang w:val="en-US"/>
              </w:rPr>
              <w:t>2008</w:t>
            </w:r>
          </w:p>
        </w:tc>
        <w:tc>
          <w:tcPr>
            <w:tcW w:w="2551" w:type="dxa"/>
            <w:vAlign w:val="center"/>
          </w:tcPr>
          <w:p w14:paraId="1B5A3679" w14:textId="77777777" w:rsidR="00EE495D" w:rsidRDefault="006A14F1" w:rsidP="00EE495D">
            <w:pPr>
              <w:jc w:val="center"/>
              <w:rPr>
                <w:sz w:val="20"/>
                <w:szCs w:val="20"/>
              </w:rPr>
            </w:pPr>
            <w:r>
              <w:rPr>
                <w:sz w:val="20"/>
                <w:szCs w:val="20"/>
              </w:rPr>
              <w:t>г. Челябинск, станция Челябинск-Грузовой</w:t>
            </w:r>
          </w:p>
        </w:tc>
      </w:tr>
      <w:tr w:rsidR="00EE495D" w14:paraId="7F972B96" w14:textId="77777777" w:rsidTr="00801A09">
        <w:trPr>
          <w:jc w:val="center"/>
        </w:trPr>
        <w:tc>
          <w:tcPr>
            <w:tcW w:w="709" w:type="dxa"/>
            <w:vAlign w:val="center"/>
          </w:tcPr>
          <w:p w14:paraId="668A3C07" w14:textId="77777777" w:rsidR="00EE495D" w:rsidRDefault="006A14F1" w:rsidP="00EE495D">
            <w:pPr>
              <w:pBdr>
                <w:top w:val="nil"/>
                <w:left w:val="nil"/>
                <w:bottom w:val="nil"/>
                <w:right w:val="nil"/>
                <w:between w:val="nil"/>
              </w:pBdr>
              <w:ind w:left="-709" w:firstLine="708"/>
              <w:jc w:val="center"/>
              <w:rPr>
                <w:color w:val="000000"/>
                <w:sz w:val="20"/>
                <w:szCs w:val="20"/>
              </w:rPr>
            </w:pPr>
            <w:r>
              <w:rPr>
                <w:color w:val="000000"/>
                <w:sz w:val="20"/>
                <w:szCs w:val="20"/>
              </w:rPr>
              <w:t>62</w:t>
            </w:r>
          </w:p>
        </w:tc>
        <w:tc>
          <w:tcPr>
            <w:tcW w:w="2268" w:type="dxa"/>
            <w:vAlign w:val="center"/>
          </w:tcPr>
          <w:p w14:paraId="602DD30D" w14:textId="77777777" w:rsidR="00EE495D" w:rsidRDefault="006A14F1" w:rsidP="00EE495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590672E3"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rPr>
              <w:t>YV2ASGOC18В519534</w:t>
            </w:r>
          </w:p>
        </w:tc>
        <w:tc>
          <w:tcPr>
            <w:tcW w:w="1276" w:type="dxa"/>
            <w:vAlign w:val="center"/>
          </w:tcPr>
          <w:p w14:paraId="67724E25" w14:textId="77777777" w:rsidR="00EE495D" w:rsidRPr="00C80290" w:rsidRDefault="006A14F1" w:rsidP="00EE495D">
            <w:pPr>
              <w:pBdr>
                <w:top w:val="nil"/>
                <w:left w:val="nil"/>
                <w:bottom w:val="nil"/>
                <w:right w:val="nil"/>
                <w:between w:val="nil"/>
              </w:pBdr>
              <w:jc w:val="center"/>
              <w:rPr>
                <w:color w:val="000000"/>
                <w:sz w:val="20"/>
                <w:szCs w:val="20"/>
                <w:lang w:val="en-US"/>
              </w:rPr>
            </w:pPr>
            <w:r>
              <w:rPr>
                <w:color w:val="000000"/>
                <w:sz w:val="20"/>
                <w:szCs w:val="20"/>
                <w:lang w:val="en-US"/>
              </w:rPr>
              <w:t>2008</w:t>
            </w:r>
          </w:p>
        </w:tc>
        <w:tc>
          <w:tcPr>
            <w:tcW w:w="2551" w:type="dxa"/>
            <w:vAlign w:val="center"/>
          </w:tcPr>
          <w:p w14:paraId="272CDFEC" w14:textId="77777777" w:rsidR="00EE495D" w:rsidRDefault="006A14F1" w:rsidP="00EE495D">
            <w:pPr>
              <w:jc w:val="center"/>
              <w:rPr>
                <w:sz w:val="20"/>
                <w:szCs w:val="20"/>
              </w:rPr>
            </w:pPr>
            <w:r>
              <w:rPr>
                <w:sz w:val="20"/>
                <w:szCs w:val="20"/>
              </w:rPr>
              <w:t xml:space="preserve">г. Челябинск, станция </w:t>
            </w:r>
            <w:r>
              <w:rPr>
                <w:sz w:val="20"/>
                <w:szCs w:val="20"/>
              </w:rPr>
              <w:t>Челябинск-Грузовой</w:t>
            </w:r>
          </w:p>
        </w:tc>
      </w:tr>
      <w:tr w:rsidR="009A6E66" w14:paraId="7899C072" w14:textId="77777777" w:rsidTr="00801A09">
        <w:trPr>
          <w:jc w:val="center"/>
        </w:trPr>
        <w:tc>
          <w:tcPr>
            <w:tcW w:w="709" w:type="dxa"/>
            <w:vAlign w:val="center"/>
          </w:tcPr>
          <w:p w14:paraId="657004F0"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63</w:t>
            </w:r>
          </w:p>
        </w:tc>
        <w:tc>
          <w:tcPr>
            <w:tcW w:w="2268" w:type="dxa"/>
            <w:vAlign w:val="center"/>
          </w:tcPr>
          <w:p w14:paraId="157A5750" w14:textId="77777777" w:rsidR="009A6E66" w:rsidRDefault="006A14F1" w:rsidP="009A6E66">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KALMAR  DRF-45060S5</w:t>
            </w:r>
          </w:p>
        </w:tc>
        <w:tc>
          <w:tcPr>
            <w:tcW w:w="2693" w:type="dxa"/>
            <w:vAlign w:val="center"/>
          </w:tcPr>
          <w:p w14:paraId="11744FAA"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Т34113.1025</w:t>
            </w:r>
          </w:p>
        </w:tc>
        <w:tc>
          <w:tcPr>
            <w:tcW w:w="1276" w:type="dxa"/>
            <w:vAlign w:val="center"/>
          </w:tcPr>
          <w:p w14:paraId="3620D7B1"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24FF7E37"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22A9C3F2" w14:textId="77777777" w:rsidTr="00801A09">
        <w:trPr>
          <w:jc w:val="center"/>
        </w:trPr>
        <w:tc>
          <w:tcPr>
            <w:tcW w:w="709" w:type="dxa"/>
            <w:vAlign w:val="center"/>
          </w:tcPr>
          <w:p w14:paraId="3D78C5A8"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64</w:t>
            </w:r>
          </w:p>
        </w:tc>
        <w:tc>
          <w:tcPr>
            <w:tcW w:w="2268" w:type="dxa"/>
            <w:vAlign w:val="center"/>
          </w:tcPr>
          <w:p w14:paraId="5D439BC4" w14:textId="77777777" w:rsidR="009A6E66" w:rsidRDefault="006A14F1" w:rsidP="009A6E66">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HYSTER, RS 45-31 CH</w:t>
            </w:r>
          </w:p>
        </w:tc>
        <w:tc>
          <w:tcPr>
            <w:tcW w:w="2693" w:type="dxa"/>
            <w:vAlign w:val="center"/>
          </w:tcPr>
          <w:p w14:paraId="05BB90F6"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D222E01847R</w:t>
            </w:r>
          </w:p>
        </w:tc>
        <w:tc>
          <w:tcPr>
            <w:tcW w:w="1276" w:type="dxa"/>
            <w:vAlign w:val="center"/>
          </w:tcPr>
          <w:p w14:paraId="07B4F048"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14:paraId="4372B580"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525B569F" w14:textId="77777777" w:rsidTr="00801A09">
        <w:trPr>
          <w:jc w:val="center"/>
        </w:trPr>
        <w:tc>
          <w:tcPr>
            <w:tcW w:w="709" w:type="dxa"/>
            <w:vAlign w:val="center"/>
          </w:tcPr>
          <w:p w14:paraId="65CEE996"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65</w:t>
            </w:r>
          </w:p>
        </w:tc>
        <w:tc>
          <w:tcPr>
            <w:tcW w:w="2268" w:type="dxa"/>
            <w:vAlign w:val="center"/>
          </w:tcPr>
          <w:p w14:paraId="4DE4150E" w14:textId="77777777" w:rsidR="009A6E66" w:rsidRDefault="006A14F1" w:rsidP="009A6E66">
            <w:pPr>
              <w:pBdr>
                <w:top w:val="nil"/>
                <w:left w:val="nil"/>
                <w:bottom w:val="nil"/>
                <w:right w:val="nil"/>
                <w:between w:val="nil"/>
              </w:pBdr>
              <w:rPr>
                <w:color w:val="000000"/>
                <w:sz w:val="20"/>
                <w:szCs w:val="20"/>
              </w:rPr>
            </w:pPr>
            <w:r>
              <w:rPr>
                <w:color w:val="000000"/>
                <w:sz w:val="20"/>
                <w:szCs w:val="20"/>
              </w:rPr>
              <w:t xml:space="preserve">Машина коммунальная КМТ-01 на базе </w:t>
            </w:r>
            <w:r>
              <w:rPr>
                <w:color w:val="000000"/>
                <w:sz w:val="20"/>
                <w:szCs w:val="20"/>
              </w:rPr>
              <w:t>трактора ЛТЗ-60АБ-10</w:t>
            </w:r>
          </w:p>
        </w:tc>
        <w:tc>
          <w:tcPr>
            <w:tcW w:w="2693" w:type="dxa"/>
            <w:vAlign w:val="center"/>
          </w:tcPr>
          <w:p w14:paraId="420893B3" w14:textId="77777777" w:rsidR="009A6E66" w:rsidRPr="00FF7A48"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000304/003535</w:t>
            </w:r>
          </w:p>
        </w:tc>
        <w:tc>
          <w:tcPr>
            <w:tcW w:w="1276" w:type="dxa"/>
            <w:vAlign w:val="center"/>
          </w:tcPr>
          <w:p w14:paraId="5E171D28"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37C66D49"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2A7EE1F9" w14:textId="77777777" w:rsidTr="00801A09">
        <w:trPr>
          <w:jc w:val="center"/>
        </w:trPr>
        <w:tc>
          <w:tcPr>
            <w:tcW w:w="709" w:type="dxa"/>
            <w:vAlign w:val="center"/>
          </w:tcPr>
          <w:p w14:paraId="1516E815"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66</w:t>
            </w:r>
          </w:p>
        </w:tc>
        <w:tc>
          <w:tcPr>
            <w:tcW w:w="2268" w:type="dxa"/>
            <w:vAlign w:val="center"/>
          </w:tcPr>
          <w:p w14:paraId="2AD22AB2" w14:textId="77777777" w:rsidR="009A6E66" w:rsidRPr="00FF7A48" w:rsidRDefault="006A14F1" w:rsidP="009A6E66">
            <w:pPr>
              <w:pBdr>
                <w:top w:val="nil"/>
                <w:left w:val="nil"/>
                <w:bottom w:val="nil"/>
                <w:right w:val="nil"/>
                <w:between w:val="nil"/>
              </w:pBdr>
              <w:rPr>
                <w:color w:val="000000"/>
                <w:sz w:val="20"/>
                <w:szCs w:val="20"/>
                <w:lang w:val="en-US"/>
              </w:rPr>
            </w:pPr>
            <w:r>
              <w:rPr>
                <w:color w:val="000000"/>
                <w:sz w:val="20"/>
                <w:szCs w:val="20"/>
              </w:rPr>
              <w:t>Фронтальный погрузчик</w:t>
            </w:r>
            <w:r>
              <w:rPr>
                <w:color w:val="000000"/>
                <w:sz w:val="20"/>
                <w:szCs w:val="20"/>
                <w:lang w:val="en-US"/>
              </w:rPr>
              <w:t xml:space="preserve"> </w:t>
            </w:r>
            <w:proofErr w:type="spellStart"/>
            <w:r>
              <w:rPr>
                <w:color w:val="000000"/>
                <w:sz w:val="20"/>
                <w:szCs w:val="20"/>
                <w:lang w:val="en-US"/>
              </w:rPr>
              <w:t>Амкодор</w:t>
            </w:r>
            <w:proofErr w:type="spellEnd"/>
            <w:r>
              <w:rPr>
                <w:color w:val="000000"/>
                <w:sz w:val="20"/>
                <w:szCs w:val="20"/>
                <w:lang w:val="en-US"/>
              </w:rPr>
              <w:t xml:space="preserve"> 352</w:t>
            </w:r>
          </w:p>
        </w:tc>
        <w:tc>
          <w:tcPr>
            <w:tcW w:w="2693" w:type="dxa"/>
            <w:vAlign w:val="center"/>
          </w:tcPr>
          <w:p w14:paraId="5BBCC9ED"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Y35200000160981</w:t>
            </w:r>
          </w:p>
        </w:tc>
        <w:tc>
          <w:tcPr>
            <w:tcW w:w="1276" w:type="dxa"/>
            <w:vAlign w:val="center"/>
          </w:tcPr>
          <w:p w14:paraId="749B6C13" w14:textId="77777777" w:rsidR="009A6E66" w:rsidRPr="00FF7A48"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2016</w:t>
            </w:r>
          </w:p>
        </w:tc>
        <w:tc>
          <w:tcPr>
            <w:tcW w:w="2551" w:type="dxa"/>
            <w:vAlign w:val="center"/>
          </w:tcPr>
          <w:p w14:paraId="098E1316"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70F400B2" w14:textId="77777777" w:rsidTr="00801A09">
        <w:trPr>
          <w:jc w:val="center"/>
        </w:trPr>
        <w:tc>
          <w:tcPr>
            <w:tcW w:w="709" w:type="dxa"/>
            <w:vAlign w:val="center"/>
          </w:tcPr>
          <w:p w14:paraId="60AFE306"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67</w:t>
            </w:r>
          </w:p>
        </w:tc>
        <w:tc>
          <w:tcPr>
            <w:tcW w:w="2268" w:type="dxa"/>
            <w:vAlign w:val="center"/>
          </w:tcPr>
          <w:p w14:paraId="56A547A7" w14:textId="77777777" w:rsidR="009A6E66" w:rsidRPr="00FF7A48" w:rsidRDefault="006A14F1" w:rsidP="009A6E66">
            <w:pPr>
              <w:pBdr>
                <w:top w:val="nil"/>
                <w:left w:val="nil"/>
                <w:bottom w:val="nil"/>
                <w:right w:val="nil"/>
                <w:between w:val="nil"/>
              </w:pBdr>
              <w:rPr>
                <w:color w:val="000000"/>
                <w:sz w:val="20"/>
                <w:szCs w:val="20"/>
                <w:lang w:val="en-US"/>
              </w:rPr>
            </w:pPr>
            <w:r>
              <w:rPr>
                <w:color w:val="000000"/>
                <w:sz w:val="20"/>
                <w:szCs w:val="20"/>
              </w:rPr>
              <w:t>Автопогрузчик вилочный</w:t>
            </w:r>
            <w:r>
              <w:rPr>
                <w:color w:val="000000"/>
                <w:sz w:val="20"/>
                <w:szCs w:val="20"/>
                <w:lang w:val="en-US"/>
              </w:rPr>
              <w:t xml:space="preserve">  KOMATSU, FD30T-16</w:t>
            </w:r>
          </w:p>
        </w:tc>
        <w:tc>
          <w:tcPr>
            <w:tcW w:w="2693" w:type="dxa"/>
            <w:vAlign w:val="center"/>
          </w:tcPr>
          <w:p w14:paraId="1DBAAFC8"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728584</w:t>
            </w:r>
          </w:p>
        </w:tc>
        <w:tc>
          <w:tcPr>
            <w:tcW w:w="1276" w:type="dxa"/>
            <w:vAlign w:val="center"/>
          </w:tcPr>
          <w:p w14:paraId="1DF64487" w14:textId="77777777" w:rsidR="009A6E66" w:rsidRPr="00FF7A48"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2007</w:t>
            </w:r>
          </w:p>
        </w:tc>
        <w:tc>
          <w:tcPr>
            <w:tcW w:w="2551" w:type="dxa"/>
            <w:vAlign w:val="center"/>
          </w:tcPr>
          <w:p w14:paraId="0BAFC3B7" w14:textId="77777777" w:rsidR="009A6E66" w:rsidRDefault="006A14F1" w:rsidP="009A6E66">
            <w:pPr>
              <w:jc w:val="center"/>
              <w:rPr>
                <w:sz w:val="20"/>
                <w:szCs w:val="20"/>
              </w:rPr>
            </w:pPr>
            <w:r>
              <w:rPr>
                <w:sz w:val="20"/>
                <w:szCs w:val="20"/>
              </w:rPr>
              <w:t xml:space="preserve">г. </w:t>
            </w:r>
            <w:r>
              <w:rPr>
                <w:sz w:val="20"/>
                <w:szCs w:val="20"/>
              </w:rPr>
              <w:t>Челябинск, станция Челябинск-Грузовой</w:t>
            </w:r>
          </w:p>
        </w:tc>
      </w:tr>
      <w:tr w:rsidR="009A6E66" w14:paraId="761FCA3F" w14:textId="77777777" w:rsidTr="00801A09">
        <w:trPr>
          <w:jc w:val="center"/>
        </w:trPr>
        <w:tc>
          <w:tcPr>
            <w:tcW w:w="709" w:type="dxa"/>
            <w:vAlign w:val="center"/>
          </w:tcPr>
          <w:p w14:paraId="5BCB95DD"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68</w:t>
            </w:r>
          </w:p>
        </w:tc>
        <w:tc>
          <w:tcPr>
            <w:tcW w:w="2268" w:type="dxa"/>
            <w:vAlign w:val="center"/>
          </w:tcPr>
          <w:p w14:paraId="2C411A06" w14:textId="77777777" w:rsidR="009A6E66" w:rsidRPr="00FF7A48" w:rsidRDefault="006A14F1" w:rsidP="009A6E66">
            <w:pPr>
              <w:pBdr>
                <w:top w:val="nil"/>
                <w:left w:val="nil"/>
                <w:bottom w:val="nil"/>
                <w:right w:val="nil"/>
                <w:between w:val="nil"/>
              </w:pBdr>
              <w:rPr>
                <w:color w:val="000000"/>
                <w:sz w:val="20"/>
                <w:szCs w:val="20"/>
                <w:lang w:val="en-US"/>
              </w:rPr>
            </w:pPr>
            <w:r>
              <w:rPr>
                <w:color w:val="000000"/>
                <w:sz w:val="20"/>
                <w:szCs w:val="20"/>
              </w:rPr>
              <w:t>Автопогрузчик вилочный</w:t>
            </w:r>
            <w:r>
              <w:rPr>
                <w:color w:val="000000"/>
                <w:sz w:val="20"/>
                <w:szCs w:val="20"/>
                <w:lang w:val="en-US"/>
              </w:rPr>
              <w:t xml:space="preserve"> TOYOTA, 02-7FD15V2870</w:t>
            </w:r>
          </w:p>
        </w:tc>
        <w:tc>
          <w:tcPr>
            <w:tcW w:w="2693" w:type="dxa"/>
            <w:vAlign w:val="center"/>
          </w:tcPr>
          <w:p w14:paraId="589030BE"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7 FD18-18787</w:t>
            </w:r>
          </w:p>
        </w:tc>
        <w:tc>
          <w:tcPr>
            <w:tcW w:w="1276" w:type="dxa"/>
            <w:vAlign w:val="center"/>
          </w:tcPr>
          <w:p w14:paraId="2EAADDB0" w14:textId="77777777" w:rsidR="009A6E66" w:rsidRPr="00977D98"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2003</w:t>
            </w:r>
          </w:p>
        </w:tc>
        <w:tc>
          <w:tcPr>
            <w:tcW w:w="2551" w:type="dxa"/>
            <w:vAlign w:val="center"/>
          </w:tcPr>
          <w:p w14:paraId="6C077BA8"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3E9F3F50" w14:textId="77777777" w:rsidTr="00801A09">
        <w:trPr>
          <w:jc w:val="center"/>
        </w:trPr>
        <w:tc>
          <w:tcPr>
            <w:tcW w:w="709" w:type="dxa"/>
            <w:vAlign w:val="center"/>
          </w:tcPr>
          <w:p w14:paraId="3C9EDA95"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69</w:t>
            </w:r>
          </w:p>
        </w:tc>
        <w:tc>
          <w:tcPr>
            <w:tcW w:w="2268" w:type="dxa"/>
            <w:vAlign w:val="center"/>
          </w:tcPr>
          <w:p w14:paraId="35345E2C" w14:textId="77777777" w:rsidR="009A6E66" w:rsidRPr="00977D98" w:rsidRDefault="006A14F1" w:rsidP="009A6E66">
            <w:pPr>
              <w:pBdr>
                <w:top w:val="nil"/>
                <w:left w:val="nil"/>
                <w:bottom w:val="nil"/>
                <w:right w:val="nil"/>
                <w:between w:val="nil"/>
              </w:pBdr>
              <w:rPr>
                <w:color w:val="000000"/>
                <w:sz w:val="20"/>
                <w:szCs w:val="20"/>
                <w:lang w:val="en-US"/>
              </w:rPr>
            </w:pPr>
            <w:r>
              <w:rPr>
                <w:color w:val="000000"/>
                <w:sz w:val="20"/>
                <w:szCs w:val="20"/>
              </w:rPr>
              <w:t>Автопогрузчик вилочный</w:t>
            </w:r>
            <w:r>
              <w:rPr>
                <w:color w:val="000000"/>
                <w:sz w:val="20"/>
                <w:szCs w:val="20"/>
                <w:lang w:val="en-US"/>
              </w:rPr>
              <w:t xml:space="preserve"> TOYOTA, 62-8FDF30</w:t>
            </w:r>
          </w:p>
        </w:tc>
        <w:tc>
          <w:tcPr>
            <w:tcW w:w="2693" w:type="dxa"/>
            <w:vAlign w:val="center"/>
          </w:tcPr>
          <w:p w14:paraId="350D81DF"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608FDF30-60147</w:t>
            </w:r>
          </w:p>
        </w:tc>
        <w:tc>
          <w:tcPr>
            <w:tcW w:w="1276" w:type="dxa"/>
            <w:vAlign w:val="center"/>
          </w:tcPr>
          <w:p w14:paraId="623C1137" w14:textId="77777777" w:rsidR="009A6E66" w:rsidRPr="00E84B59"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2017</w:t>
            </w:r>
          </w:p>
        </w:tc>
        <w:tc>
          <w:tcPr>
            <w:tcW w:w="2551" w:type="dxa"/>
            <w:vAlign w:val="center"/>
          </w:tcPr>
          <w:p w14:paraId="356D5694" w14:textId="77777777" w:rsidR="009A6E66" w:rsidRDefault="006A14F1" w:rsidP="009A6E66">
            <w:pPr>
              <w:jc w:val="center"/>
              <w:rPr>
                <w:sz w:val="20"/>
                <w:szCs w:val="20"/>
              </w:rPr>
            </w:pPr>
            <w:r>
              <w:rPr>
                <w:sz w:val="20"/>
                <w:szCs w:val="20"/>
              </w:rPr>
              <w:t xml:space="preserve">г. Челябинск, станция </w:t>
            </w:r>
            <w:r>
              <w:rPr>
                <w:sz w:val="20"/>
                <w:szCs w:val="20"/>
              </w:rPr>
              <w:t>Челябинск-Грузовой</w:t>
            </w:r>
          </w:p>
        </w:tc>
      </w:tr>
      <w:tr w:rsidR="009A6E66" w14:paraId="7FF3079B" w14:textId="77777777" w:rsidTr="00801A09">
        <w:trPr>
          <w:jc w:val="center"/>
        </w:trPr>
        <w:tc>
          <w:tcPr>
            <w:tcW w:w="709" w:type="dxa"/>
            <w:vAlign w:val="center"/>
          </w:tcPr>
          <w:p w14:paraId="7E4CA7D7"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70</w:t>
            </w:r>
          </w:p>
        </w:tc>
        <w:tc>
          <w:tcPr>
            <w:tcW w:w="2268" w:type="dxa"/>
            <w:vAlign w:val="center"/>
          </w:tcPr>
          <w:p w14:paraId="5DCFE3C1" w14:textId="77777777" w:rsidR="009A6E66" w:rsidRPr="00E84B59" w:rsidRDefault="006A14F1" w:rsidP="009A6E66">
            <w:pPr>
              <w:pBdr>
                <w:top w:val="nil"/>
                <w:left w:val="nil"/>
                <w:bottom w:val="nil"/>
                <w:right w:val="nil"/>
                <w:between w:val="nil"/>
              </w:pBdr>
              <w:rPr>
                <w:color w:val="000000"/>
                <w:sz w:val="20"/>
                <w:szCs w:val="20"/>
              </w:rPr>
            </w:pPr>
            <w:r>
              <w:rPr>
                <w:color w:val="000000"/>
                <w:sz w:val="20"/>
                <w:szCs w:val="20"/>
              </w:rPr>
              <w:t xml:space="preserve">Автопогрузчик вилочный </w:t>
            </w:r>
            <w:r>
              <w:rPr>
                <w:color w:val="000000"/>
                <w:sz w:val="20"/>
                <w:szCs w:val="20"/>
                <w:lang w:val="en-US"/>
              </w:rPr>
              <w:t>Hyster</w:t>
            </w:r>
            <w:r>
              <w:rPr>
                <w:color w:val="000000"/>
                <w:sz w:val="20"/>
                <w:szCs w:val="20"/>
              </w:rPr>
              <w:t xml:space="preserve"> </w:t>
            </w:r>
            <w:r>
              <w:rPr>
                <w:color w:val="000000"/>
                <w:sz w:val="20"/>
                <w:szCs w:val="20"/>
                <w:lang w:val="en-US"/>
              </w:rPr>
              <w:t>H</w:t>
            </w:r>
            <w:r>
              <w:rPr>
                <w:color w:val="000000"/>
                <w:sz w:val="20"/>
                <w:szCs w:val="20"/>
              </w:rPr>
              <w:t>5.0</w:t>
            </w:r>
            <w:r>
              <w:rPr>
                <w:color w:val="000000"/>
                <w:sz w:val="20"/>
                <w:szCs w:val="20"/>
                <w:lang w:val="en-US"/>
              </w:rPr>
              <w:t>FT</w:t>
            </w:r>
          </w:p>
        </w:tc>
        <w:tc>
          <w:tcPr>
            <w:tcW w:w="2693" w:type="dxa"/>
            <w:vAlign w:val="center"/>
          </w:tcPr>
          <w:p w14:paraId="0B615EAC"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P005B04113J</w:t>
            </w:r>
          </w:p>
        </w:tc>
        <w:tc>
          <w:tcPr>
            <w:tcW w:w="1276" w:type="dxa"/>
            <w:vAlign w:val="center"/>
          </w:tcPr>
          <w:p w14:paraId="3179B41E" w14:textId="77777777" w:rsidR="009A6E66" w:rsidRPr="00E84B59"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2011</w:t>
            </w:r>
          </w:p>
        </w:tc>
        <w:tc>
          <w:tcPr>
            <w:tcW w:w="2551" w:type="dxa"/>
            <w:vAlign w:val="center"/>
          </w:tcPr>
          <w:p w14:paraId="24FFAF41"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31443D1F" w14:textId="77777777" w:rsidTr="00801A09">
        <w:trPr>
          <w:jc w:val="center"/>
        </w:trPr>
        <w:tc>
          <w:tcPr>
            <w:tcW w:w="709" w:type="dxa"/>
            <w:vAlign w:val="center"/>
          </w:tcPr>
          <w:p w14:paraId="2977D1F3"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71</w:t>
            </w:r>
          </w:p>
        </w:tc>
        <w:tc>
          <w:tcPr>
            <w:tcW w:w="2268" w:type="dxa"/>
            <w:vAlign w:val="center"/>
          </w:tcPr>
          <w:p w14:paraId="74BE2EDE" w14:textId="77777777" w:rsidR="009A6E66" w:rsidRPr="00D84136" w:rsidRDefault="006A14F1" w:rsidP="009A6E66">
            <w:pPr>
              <w:pBdr>
                <w:top w:val="nil"/>
                <w:left w:val="nil"/>
                <w:bottom w:val="nil"/>
                <w:right w:val="nil"/>
                <w:between w:val="nil"/>
              </w:pBdr>
              <w:rPr>
                <w:color w:val="000000"/>
                <w:sz w:val="20"/>
                <w:szCs w:val="20"/>
                <w:lang w:val="en-US"/>
              </w:rPr>
            </w:pPr>
            <w:r>
              <w:rPr>
                <w:color w:val="000000"/>
                <w:sz w:val="20"/>
                <w:szCs w:val="20"/>
              </w:rPr>
              <w:t>Легковой автомобиль</w:t>
            </w:r>
            <w:r>
              <w:rPr>
                <w:color w:val="000000"/>
                <w:sz w:val="20"/>
                <w:szCs w:val="20"/>
                <w:lang w:val="en-US"/>
              </w:rPr>
              <w:t xml:space="preserve"> FIAT DOBLO</w:t>
            </w:r>
          </w:p>
        </w:tc>
        <w:tc>
          <w:tcPr>
            <w:tcW w:w="2693" w:type="dxa"/>
            <w:vAlign w:val="center"/>
          </w:tcPr>
          <w:p w14:paraId="3F18E173"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XU3223000BZ310895</w:t>
            </w:r>
          </w:p>
        </w:tc>
        <w:tc>
          <w:tcPr>
            <w:tcW w:w="1276" w:type="dxa"/>
            <w:vAlign w:val="center"/>
          </w:tcPr>
          <w:p w14:paraId="388DDAB6" w14:textId="77777777" w:rsidR="009A6E66" w:rsidRPr="009A6E66"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2011</w:t>
            </w:r>
          </w:p>
        </w:tc>
        <w:tc>
          <w:tcPr>
            <w:tcW w:w="2551" w:type="dxa"/>
            <w:vAlign w:val="center"/>
          </w:tcPr>
          <w:p w14:paraId="350C3B1B"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4B107BF5" w14:textId="77777777" w:rsidTr="00801A09">
        <w:trPr>
          <w:jc w:val="center"/>
        </w:trPr>
        <w:tc>
          <w:tcPr>
            <w:tcW w:w="709" w:type="dxa"/>
            <w:vAlign w:val="center"/>
          </w:tcPr>
          <w:p w14:paraId="21E99E96" w14:textId="77777777" w:rsidR="009A6E66" w:rsidRPr="0011638E" w:rsidRDefault="006A14F1" w:rsidP="009A6E66">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7</w:t>
            </w:r>
            <w:r>
              <w:rPr>
                <w:color w:val="000000"/>
                <w:sz w:val="20"/>
                <w:szCs w:val="20"/>
              </w:rPr>
              <w:t>2</w:t>
            </w:r>
          </w:p>
        </w:tc>
        <w:tc>
          <w:tcPr>
            <w:tcW w:w="2268" w:type="dxa"/>
            <w:vAlign w:val="center"/>
          </w:tcPr>
          <w:p w14:paraId="1A75AF8B" w14:textId="77777777" w:rsidR="009A6E66" w:rsidRPr="009A6E66" w:rsidRDefault="006A14F1" w:rsidP="009A6E66">
            <w:pPr>
              <w:pBdr>
                <w:top w:val="nil"/>
                <w:left w:val="nil"/>
                <w:bottom w:val="nil"/>
                <w:right w:val="nil"/>
                <w:between w:val="nil"/>
              </w:pBdr>
              <w:rPr>
                <w:color w:val="000000"/>
                <w:sz w:val="20"/>
                <w:szCs w:val="20"/>
                <w:lang w:val="en-US"/>
              </w:rPr>
            </w:pPr>
            <w:r>
              <w:rPr>
                <w:color w:val="000000"/>
                <w:sz w:val="20"/>
                <w:szCs w:val="20"/>
              </w:rPr>
              <w:t>Легковой автомобиль</w:t>
            </w:r>
            <w:r>
              <w:rPr>
                <w:color w:val="000000"/>
                <w:sz w:val="20"/>
                <w:szCs w:val="20"/>
                <w:lang w:val="en-US"/>
              </w:rPr>
              <w:t xml:space="preserve"> NISSAN TEANA 2.5</w:t>
            </w:r>
          </w:p>
        </w:tc>
        <w:tc>
          <w:tcPr>
            <w:tcW w:w="2693" w:type="dxa"/>
            <w:vAlign w:val="center"/>
          </w:tcPr>
          <w:p w14:paraId="2FDC332D"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Z8NBBUJ32BS015740</w:t>
            </w:r>
          </w:p>
        </w:tc>
        <w:tc>
          <w:tcPr>
            <w:tcW w:w="1276" w:type="dxa"/>
            <w:vAlign w:val="center"/>
          </w:tcPr>
          <w:p w14:paraId="2DA40A5C" w14:textId="77777777" w:rsidR="009A6E66" w:rsidRPr="009A6E66"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2011</w:t>
            </w:r>
          </w:p>
        </w:tc>
        <w:tc>
          <w:tcPr>
            <w:tcW w:w="2551" w:type="dxa"/>
            <w:vAlign w:val="center"/>
          </w:tcPr>
          <w:p w14:paraId="092E2A11" w14:textId="77777777" w:rsidR="009A6E66" w:rsidRDefault="006A14F1" w:rsidP="009A6E66">
            <w:pPr>
              <w:jc w:val="center"/>
              <w:rPr>
                <w:sz w:val="20"/>
                <w:szCs w:val="20"/>
              </w:rPr>
            </w:pPr>
            <w:r>
              <w:rPr>
                <w:sz w:val="20"/>
                <w:szCs w:val="20"/>
              </w:rPr>
              <w:t>г. Челябинск, станция Челябинск-Грузовой</w:t>
            </w:r>
          </w:p>
        </w:tc>
      </w:tr>
      <w:tr w:rsidR="00C80290" w14:paraId="4F6155D1" w14:textId="77777777" w:rsidTr="00801A09">
        <w:trPr>
          <w:jc w:val="center"/>
        </w:trPr>
        <w:tc>
          <w:tcPr>
            <w:tcW w:w="709" w:type="dxa"/>
            <w:vAlign w:val="center"/>
          </w:tcPr>
          <w:p w14:paraId="52703F2B" w14:textId="77777777" w:rsidR="00C80290" w:rsidRDefault="006A14F1" w:rsidP="00C80290">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7</w:t>
            </w:r>
            <w:r>
              <w:rPr>
                <w:color w:val="000000"/>
                <w:sz w:val="20"/>
                <w:szCs w:val="20"/>
              </w:rPr>
              <w:t>3</w:t>
            </w:r>
          </w:p>
        </w:tc>
        <w:tc>
          <w:tcPr>
            <w:tcW w:w="2268" w:type="dxa"/>
            <w:vAlign w:val="center"/>
          </w:tcPr>
          <w:p w14:paraId="3734344E" w14:textId="77777777" w:rsidR="00C80290" w:rsidRPr="00E53C55" w:rsidRDefault="006A14F1" w:rsidP="00C80290">
            <w:pPr>
              <w:pBdr>
                <w:top w:val="nil"/>
                <w:left w:val="nil"/>
                <w:bottom w:val="nil"/>
                <w:right w:val="nil"/>
                <w:between w:val="nil"/>
              </w:pBdr>
              <w:rPr>
                <w:color w:val="000000"/>
                <w:sz w:val="20"/>
                <w:szCs w:val="20"/>
              </w:rPr>
            </w:pPr>
            <w:r>
              <w:rPr>
                <w:color w:val="000000"/>
                <w:sz w:val="20"/>
                <w:szCs w:val="20"/>
              </w:rPr>
              <w:t xml:space="preserve">Седельный тягач </w:t>
            </w:r>
            <w:r>
              <w:rPr>
                <w:color w:val="000000"/>
                <w:sz w:val="20"/>
                <w:szCs w:val="20"/>
                <w:lang w:val="en-US"/>
              </w:rPr>
              <w:t>VOLVO</w:t>
            </w:r>
            <w:r>
              <w:rPr>
                <w:color w:val="000000"/>
                <w:sz w:val="20"/>
                <w:szCs w:val="20"/>
              </w:rPr>
              <w:t xml:space="preserve"> </w:t>
            </w:r>
            <w:r>
              <w:rPr>
                <w:color w:val="000000"/>
                <w:sz w:val="20"/>
                <w:szCs w:val="20"/>
                <w:lang w:val="en-US"/>
              </w:rPr>
              <w:t>FH</w:t>
            </w:r>
            <w:r>
              <w:rPr>
                <w:color w:val="000000"/>
                <w:sz w:val="20"/>
                <w:szCs w:val="20"/>
              </w:rPr>
              <w:t xml:space="preserve"> </w:t>
            </w:r>
            <w:r>
              <w:rPr>
                <w:color w:val="000000"/>
                <w:sz w:val="20"/>
                <w:szCs w:val="20"/>
                <w:lang w:val="en-US"/>
              </w:rPr>
              <w:t>TRUCK</w:t>
            </w:r>
            <w:r>
              <w:rPr>
                <w:color w:val="000000"/>
                <w:sz w:val="20"/>
                <w:szCs w:val="20"/>
              </w:rPr>
              <w:t xml:space="preserve"> 6</w:t>
            </w:r>
            <w:r>
              <w:rPr>
                <w:color w:val="000000"/>
                <w:sz w:val="20"/>
                <w:szCs w:val="20"/>
                <w:lang w:val="en-US"/>
              </w:rPr>
              <w:t>X</w:t>
            </w:r>
            <w:r>
              <w:rPr>
                <w:color w:val="000000"/>
                <w:sz w:val="20"/>
                <w:szCs w:val="20"/>
              </w:rPr>
              <w:t>2</w:t>
            </w:r>
          </w:p>
        </w:tc>
        <w:tc>
          <w:tcPr>
            <w:tcW w:w="2693" w:type="dxa"/>
            <w:vAlign w:val="center"/>
          </w:tcPr>
          <w:p w14:paraId="68C76C73" w14:textId="77777777" w:rsidR="00C80290" w:rsidRDefault="006A14F1" w:rsidP="00C80290">
            <w:pPr>
              <w:pBdr>
                <w:top w:val="nil"/>
                <w:left w:val="nil"/>
                <w:bottom w:val="nil"/>
                <w:right w:val="nil"/>
                <w:between w:val="nil"/>
              </w:pBdr>
              <w:jc w:val="center"/>
              <w:rPr>
                <w:color w:val="000000"/>
                <w:sz w:val="20"/>
                <w:szCs w:val="20"/>
              </w:rPr>
            </w:pPr>
            <w:r>
              <w:rPr>
                <w:color w:val="000000"/>
                <w:sz w:val="20"/>
                <w:szCs w:val="20"/>
              </w:rPr>
              <w:t>YV2ASGOC88A673633</w:t>
            </w:r>
          </w:p>
        </w:tc>
        <w:tc>
          <w:tcPr>
            <w:tcW w:w="1276" w:type="dxa"/>
            <w:vAlign w:val="center"/>
          </w:tcPr>
          <w:p w14:paraId="459868FE" w14:textId="77777777" w:rsidR="00C80290" w:rsidRPr="00E53C55" w:rsidRDefault="006A14F1" w:rsidP="00C80290">
            <w:pPr>
              <w:pBdr>
                <w:top w:val="nil"/>
                <w:left w:val="nil"/>
                <w:bottom w:val="nil"/>
                <w:right w:val="nil"/>
                <w:between w:val="nil"/>
              </w:pBdr>
              <w:jc w:val="center"/>
              <w:rPr>
                <w:color w:val="000000"/>
                <w:sz w:val="20"/>
                <w:szCs w:val="20"/>
                <w:lang w:val="en-US"/>
              </w:rPr>
            </w:pPr>
            <w:r>
              <w:rPr>
                <w:color w:val="000000"/>
                <w:sz w:val="20"/>
                <w:szCs w:val="20"/>
                <w:lang w:val="en-US"/>
              </w:rPr>
              <w:t>2008</w:t>
            </w:r>
          </w:p>
        </w:tc>
        <w:tc>
          <w:tcPr>
            <w:tcW w:w="2551" w:type="dxa"/>
            <w:vAlign w:val="center"/>
          </w:tcPr>
          <w:p w14:paraId="0300C3BA" w14:textId="77777777" w:rsidR="00C80290" w:rsidRPr="00CB0A79" w:rsidRDefault="006A14F1" w:rsidP="00C80290">
            <w:pPr>
              <w:jc w:val="center"/>
              <w:rPr>
                <w:sz w:val="20"/>
                <w:szCs w:val="20"/>
              </w:rPr>
            </w:pPr>
            <w:r>
              <w:rPr>
                <w:sz w:val="20"/>
                <w:szCs w:val="20"/>
              </w:rPr>
              <w:t>г. Магнитогорск, ул. Калибровщиков, д. 11</w:t>
            </w:r>
          </w:p>
        </w:tc>
      </w:tr>
      <w:tr w:rsidR="00021555" w14:paraId="5DBBBFFF" w14:textId="77777777" w:rsidTr="00801A09">
        <w:trPr>
          <w:jc w:val="center"/>
        </w:trPr>
        <w:tc>
          <w:tcPr>
            <w:tcW w:w="709" w:type="dxa"/>
            <w:vAlign w:val="center"/>
          </w:tcPr>
          <w:p w14:paraId="642602F3"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7</w:t>
            </w:r>
            <w:r>
              <w:rPr>
                <w:color w:val="000000"/>
                <w:sz w:val="20"/>
                <w:szCs w:val="20"/>
              </w:rPr>
              <w:t>4</w:t>
            </w:r>
          </w:p>
        </w:tc>
        <w:tc>
          <w:tcPr>
            <w:tcW w:w="2268" w:type="dxa"/>
            <w:vAlign w:val="center"/>
          </w:tcPr>
          <w:p w14:paraId="214C14D2" w14:textId="77777777" w:rsidR="00021555" w:rsidRDefault="006A14F1" w:rsidP="00021555">
            <w:pPr>
              <w:pBdr>
                <w:top w:val="nil"/>
                <w:left w:val="nil"/>
                <w:bottom w:val="nil"/>
                <w:right w:val="nil"/>
                <w:between w:val="nil"/>
              </w:pBdr>
              <w:rPr>
                <w:color w:val="000000"/>
                <w:sz w:val="20"/>
                <w:szCs w:val="20"/>
              </w:rPr>
            </w:pPr>
            <w:r>
              <w:rPr>
                <w:color w:val="000000"/>
                <w:sz w:val="20"/>
                <w:szCs w:val="20"/>
              </w:rPr>
              <w:t xml:space="preserve">Седельный тягач </w:t>
            </w:r>
            <w:r>
              <w:rPr>
                <w:color w:val="000000"/>
                <w:sz w:val="20"/>
                <w:szCs w:val="20"/>
                <w:lang w:val="en-US"/>
              </w:rPr>
              <w:t>VOLVO</w:t>
            </w:r>
            <w:r>
              <w:rPr>
                <w:color w:val="000000"/>
                <w:sz w:val="20"/>
                <w:szCs w:val="20"/>
              </w:rPr>
              <w:t xml:space="preserve"> </w:t>
            </w:r>
            <w:r>
              <w:rPr>
                <w:color w:val="000000"/>
                <w:sz w:val="20"/>
                <w:szCs w:val="20"/>
                <w:lang w:val="en-US"/>
              </w:rPr>
              <w:t>FH</w:t>
            </w:r>
            <w:r>
              <w:rPr>
                <w:color w:val="000000"/>
                <w:sz w:val="20"/>
                <w:szCs w:val="20"/>
              </w:rPr>
              <w:t xml:space="preserve"> </w:t>
            </w:r>
            <w:r>
              <w:rPr>
                <w:color w:val="000000"/>
                <w:sz w:val="20"/>
                <w:szCs w:val="20"/>
                <w:lang w:val="en-US"/>
              </w:rPr>
              <w:t>TRUCK</w:t>
            </w:r>
            <w:r>
              <w:rPr>
                <w:color w:val="000000"/>
                <w:sz w:val="20"/>
                <w:szCs w:val="20"/>
              </w:rPr>
              <w:t xml:space="preserve"> 6</w:t>
            </w:r>
            <w:r>
              <w:rPr>
                <w:color w:val="000000"/>
                <w:sz w:val="20"/>
                <w:szCs w:val="20"/>
                <w:lang w:val="en-US"/>
              </w:rPr>
              <w:t>X</w:t>
            </w:r>
            <w:r>
              <w:rPr>
                <w:color w:val="000000"/>
                <w:sz w:val="20"/>
                <w:szCs w:val="20"/>
              </w:rPr>
              <w:t>2</w:t>
            </w:r>
          </w:p>
        </w:tc>
        <w:tc>
          <w:tcPr>
            <w:tcW w:w="2693" w:type="dxa"/>
            <w:vAlign w:val="center"/>
          </w:tcPr>
          <w:p w14:paraId="7EC78F62"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Х9PJSG0C4DW110300</w:t>
            </w:r>
          </w:p>
        </w:tc>
        <w:tc>
          <w:tcPr>
            <w:tcW w:w="1276" w:type="dxa"/>
            <w:vAlign w:val="center"/>
          </w:tcPr>
          <w:p w14:paraId="48D48D4D" w14:textId="77777777" w:rsidR="00021555" w:rsidRPr="00E53C55" w:rsidRDefault="006A14F1" w:rsidP="00021555">
            <w:pPr>
              <w:pBdr>
                <w:top w:val="nil"/>
                <w:left w:val="nil"/>
                <w:bottom w:val="nil"/>
                <w:right w:val="nil"/>
                <w:between w:val="nil"/>
              </w:pBdr>
              <w:jc w:val="center"/>
              <w:rPr>
                <w:color w:val="000000"/>
                <w:sz w:val="20"/>
                <w:szCs w:val="20"/>
                <w:lang w:val="en-US"/>
              </w:rPr>
            </w:pPr>
            <w:r>
              <w:rPr>
                <w:color w:val="000000"/>
                <w:sz w:val="20"/>
                <w:szCs w:val="20"/>
                <w:lang w:val="en-US"/>
              </w:rPr>
              <w:t>2013</w:t>
            </w:r>
          </w:p>
        </w:tc>
        <w:tc>
          <w:tcPr>
            <w:tcW w:w="2551" w:type="dxa"/>
            <w:vAlign w:val="center"/>
          </w:tcPr>
          <w:p w14:paraId="1D3D8FA0" w14:textId="77777777" w:rsidR="00021555" w:rsidRDefault="006A14F1" w:rsidP="00021555">
            <w:pPr>
              <w:jc w:val="center"/>
              <w:rPr>
                <w:sz w:val="20"/>
                <w:szCs w:val="20"/>
              </w:rPr>
            </w:pPr>
            <w:r>
              <w:rPr>
                <w:sz w:val="20"/>
                <w:szCs w:val="20"/>
              </w:rPr>
              <w:t>г. Магнитогорск, ул. Калибровщиков, д. 11</w:t>
            </w:r>
          </w:p>
        </w:tc>
      </w:tr>
      <w:tr w:rsidR="00021555" w14:paraId="609B5800" w14:textId="77777777" w:rsidTr="00801A09">
        <w:trPr>
          <w:jc w:val="center"/>
        </w:trPr>
        <w:tc>
          <w:tcPr>
            <w:tcW w:w="709" w:type="dxa"/>
            <w:vAlign w:val="center"/>
          </w:tcPr>
          <w:p w14:paraId="06C16F6F"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7</w:t>
            </w:r>
            <w:r>
              <w:rPr>
                <w:color w:val="000000"/>
                <w:sz w:val="20"/>
                <w:szCs w:val="20"/>
              </w:rPr>
              <w:t>5</w:t>
            </w:r>
          </w:p>
        </w:tc>
        <w:tc>
          <w:tcPr>
            <w:tcW w:w="2268" w:type="dxa"/>
            <w:vAlign w:val="center"/>
          </w:tcPr>
          <w:p w14:paraId="45DCA7FA" w14:textId="77777777" w:rsidR="00021555" w:rsidRDefault="006A14F1" w:rsidP="00021555">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KALMAR  DRF-45060S5</w:t>
            </w:r>
          </w:p>
        </w:tc>
        <w:tc>
          <w:tcPr>
            <w:tcW w:w="2693" w:type="dxa"/>
            <w:vAlign w:val="center"/>
          </w:tcPr>
          <w:p w14:paraId="3D24F391"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Т34113.1151</w:t>
            </w:r>
          </w:p>
        </w:tc>
        <w:tc>
          <w:tcPr>
            <w:tcW w:w="1276" w:type="dxa"/>
            <w:vAlign w:val="center"/>
          </w:tcPr>
          <w:p w14:paraId="4DA0E208"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300C3D60" w14:textId="77777777" w:rsidR="00021555" w:rsidRDefault="006A14F1" w:rsidP="00021555">
            <w:pPr>
              <w:jc w:val="center"/>
              <w:rPr>
                <w:sz w:val="20"/>
                <w:szCs w:val="20"/>
              </w:rPr>
            </w:pPr>
            <w:r>
              <w:rPr>
                <w:sz w:val="20"/>
                <w:szCs w:val="20"/>
              </w:rPr>
              <w:t>г. Магнитогорск, ул. Калибровщиков, д. 11</w:t>
            </w:r>
          </w:p>
        </w:tc>
      </w:tr>
      <w:tr w:rsidR="00021555" w14:paraId="0DE24ADB" w14:textId="77777777" w:rsidTr="00801A09">
        <w:trPr>
          <w:jc w:val="center"/>
        </w:trPr>
        <w:tc>
          <w:tcPr>
            <w:tcW w:w="709" w:type="dxa"/>
            <w:vAlign w:val="center"/>
          </w:tcPr>
          <w:p w14:paraId="428BE6D2"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7</w:t>
            </w:r>
            <w:r>
              <w:rPr>
                <w:color w:val="000000"/>
                <w:sz w:val="20"/>
                <w:szCs w:val="20"/>
              </w:rPr>
              <w:t>6</w:t>
            </w:r>
          </w:p>
        </w:tc>
        <w:tc>
          <w:tcPr>
            <w:tcW w:w="2268" w:type="dxa"/>
            <w:vAlign w:val="center"/>
          </w:tcPr>
          <w:p w14:paraId="0C22D292" w14:textId="77777777" w:rsidR="00021555" w:rsidRDefault="006A14F1" w:rsidP="00021555">
            <w:pPr>
              <w:pBdr>
                <w:top w:val="nil"/>
                <w:left w:val="nil"/>
                <w:bottom w:val="nil"/>
                <w:right w:val="nil"/>
                <w:between w:val="nil"/>
              </w:pBdr>
              <w:rPr>
                <w:color w:val="000000"/>
                <w:sz w:val="20"/>
                <w:szCs w:val="20"/>
              </w:rPr>
            </w:pPr>
            <w:r>
              <w:rPr>
                <w:color w:val="000000"/>
                <w:sz w:val="20"/>
                <w:szCs w:val="20"/>
              </w:rPr>
              <w:t>Погрузчик ковшовый  D-534</w:t>
            </w:r>
          </w:p>
        </w:tc>
        <w:tc>
          <w:tcPr>
            <w:tcW w:w="2693" w:type="dxa"/>
            <w:vAlign w:val="center"/>
          </w:tcPr>
          <w:p w14:paraId="2EF4DB12"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81583/2203P33/213P31</w:t>
            </w:r>
          </w:p>
        </w:tc>
        <w:tc>
          <w:tcPr>
            <w:tcW w:w="1276" w:type="dxa"/>
            <w:vAlign w:val="center"/>
          </w:tcPr>
          <w:p w14:paraId="02850594"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2003</w:t>
            </w:r>
          </w:p>
        </w:tc>
        <w:tc>
          <w:tcPr>
            <w:tcW w:w="2551" w:type="dxa"/>
            <w:vAlign w:val="center"/>
          </w:tcPr>
          <w:p w14:paraId="4433AF8B" w14:textId="77777777" w:rsidR="00021555" w:rsidRDefault="006A14F1" w:rsidP="00021555">
            <w:pPr>
              <w:jc w:val="center"/>
              <w:rPr>
                <w:sz w:val="20"/>
                <w:szCs w:val="20"/>
              </w:rPr>
            </w:pPr>
            <w:r>
              <w:rPr>
                <w:sz w:val="20"/>
                <w:szCs w:val="20"/>
              </w:rPr>
              <w:t xml:space="preserve">г. Магнитогорск, ул. </w:t>
            </w:r>
            <w:r>
              <w:rPr>
                <w:sz w:val="20"/>
                <w:szCs w:val="20"/>
              </w:rPr>
              <w:t>Калибровщиков, д. 11</w:t>
            </w:r>
          </w:p>
        </w:tc>
      </w:tr>
      <w:tr w:rsidR="00021555" w14:paraId="1429AD52" w14:textId="77777777" w:rsidTr="00801A09">
        <w:trPr>
          <w:jc w:val="center"/>
        </w:trPr>
        <w:tc>
          <w:tcPr>
            <w:tcW w:w="709" w:type="dxa"/>
            <w:vAlign w:val="center"/>
          </w:tcPr>
          <w:p w14:paraId="3D5E787E"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7</w:t>
            </w:r>
            <w:r>
              <w:rPr>
                <w:color w:val="000000"/>
                <w:sz w:val="20"/>
                <w:szCs w:val="20"/>
              </w:rPr>
              <w:t>7</w:t>
            </w:r>
          </w:p>
        </w:tc>
        <w:tc>
          <w:tcPr>
            <w:tcW w:w="2268" w:type="dxa"/>
            <w:vAlign w:val="center"/>
          </w:tcPr>
          <w:p w14:paraId="6C4157CE" w14:textId="77777777" w:rsidR="00021555" w:rsidRDefault="006A14F1" w:rsidP="00021555">
            <w:pPr>
              <w:pBdr>
                <w:top w:val="nil"/>
                <w:left w:val="nil"/>
                <w:bottom w:val="nil"/>
                <w:right w:val="nil"/>
                <w:between w:val="nil"/>
              </w:pBdr>
              <w:rPr>
                <w:color w:val="000000"/>
                <w:sz w:val="20"/>
                <w:szCs w:val="20"/>
              </w:rPr>
            </w:pPr>
            <w:r>
              <w:rPr>
                <w:color w:val="000000"/>
                <w:sz w:val="20"/>
                <w:szCs w:val="20"/>
              </w:rPr>
              <w:t>Автопогрузчик  HYSTER  Н3.0ТХ-98</w:t>
            </w:r>
          </w:p>
        </w:tc>
        <w:tc>
          <w:tcPr>
            <w:tcW w:w="2693" w:type="dxa"/>
            <w:vAlign w:val="center"/>
          </w:tcPr>
          <w:p w14:paraId="21D27878"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B466R10743J</w:t>
            </w:r>
          </w:p>
        </w:tc>
        <w:tc>
          <w:tcPr>
            <w:tcW w:w="1276" w:type="dxa"/>
            <w:vAlign w:val="center"/>
          </w:tcPr>
          <w:p w14:paraId="2264462C"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2011</w:t>
            </w:r>
          </w:p>
        </w:tc>
        <w:tc>
          <w:tcPr>
            <w:tcW w:w="2551" w:type="dxa"/>
            <w:vAlign w:val="center"/>
          </w:tcPr>
          <w:p w14:paraId="7BE4D0C2" w14:textId="77777777" w:rsidR="00021555" w:rsidRDefault="006A14F1" w:rsidP="00021555">
            <w:pPr>
              <w:jc w:val="center"/>
              <w:rPr>
                <w:sz w:val="20"/>
                <w:szCs w:val="20"/>
              </w:rPr>
            </w:pPr>
            <w:r>
              <w:rPr>
                <w:sz w:val="20"/>
                <w:szCs w:val="20"/>
              </w:rPr>
              <w:t>г. Магнитогорск, ул. Калибровщиков, д. 11</w:t>
            </w:r>
          </w:p>
        </w:tc>
      </w:tr>
      <w:tr w:rsidR="00021555" w14:paraId="32602414" w14:textId="77777777" w:rsidTr="00801A09">
        <w:trPr>
          <w:jc w:val="center"/>
        </w:trPr>
        <w:tc>
          <w:tcPr>
            <w:tcW w:w="709" w:type="dxa"/>
            <w:vAlign w:val="center"/>
          </w:tcPr>
          <w:p w14:paraId="1DEAEC99"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lastRenderedPageBreak/>
              <w:t>7</w:t>
            </w:r>
            <w:r>
              <w:rPr>
                <w:color w:val="000000"/>
                <w:sz w:val="20"/>
                <w:szCs w:val="20"/>
              </w:rPr>
              <w:t>8</w:t>
            </w:r>
          </w:p>
        </w:tc>
        <w:tc>
          <w:tcPr>
            <w:tcW w:w="2268" w:type="dxa"/>
            <w:vAlign w:val="center"/>
          </w:tcPr>
          <w:p w14:paraId="588359D6" w14:textId="77777777" w:rsidR="00021555" w:rsidRDefault="006A14F1" w:rsidP="00021555">
            <w:pPr>
              <w:pBdr>
                <w:top w:val="nil"/>
                <w:left w:val="nil"/>
                <w:bottom w:val="nil"/>
                <w:right w:val="nil"/>
                <w:between w:val="nil"/>
              </w:pBdr>
              <w:rPr>
                <w:color w:val="000000"/>
                <w:sz w:val="20"/>
                <w:szCs w:val="20"/>
              </w:rPr>
            </w:pPr>
            <w:r>
              <w:rPr>
                <w:color w:val="000000"/>
                <w:sz w:val="20"/>
                <w:szCs w:val="20"/>
              </w:rPr>
              <w:t>Автопогрузчик KOMATSU  FD30T-17</w:t>
            </w:r>
          </w:p>
        </w:tc>
        <w:tc>
          <w:tcPr>
            <w:tcW w:w="2693" w:type="dxa"/>
            <w:vAlign w:val="center"/>
          </w:tcPr>
          <w:p w14:paraId="421A3FAF"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302713</w:t>
            </w:r>
          </w:p>
        </w:tc>
        <w:tc>
          <w:tcPr>
            <w:tcW w:w="1276" w:type="dxa"/>
            <w:vAlign w:val="center"/>
          </w:tcPr>
          <w:p w14:paraId="0409E75B"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2010</w:t>
            </w:r>
          </w:p>
        </w:tc>
        <w:tc>
          <w:tcPr>
            <w:tcW w:w="2551" w:type="dxa"/>
            <w:vAlign w:val="center"/>
          </w:tcPr>
          <w:p w14:paraId="0AFD4C2D" w14:textId="77777777" w:rsidR="00021555" w:rsidRDefault="006A14F1" w:rsidP="00021555">
            <w:pPr>
              <w:jc w:val="center"/>
              <w:rPr>
                <w:sz w:val="20"/>
                <w:szCs w:val="20"/>
              </w:rPr>
            </w:pPr>
            <w:r>
              <w:rPr>
                <w:sz w:val="20"/>
                <w:szCs w:val="20"/>
              </w:rPr>
              <w:t>г. Магнитогорск, ул. Калибровщиков, д. 11</w:t>
            </w:r>
          </w:p>
        </w:tc>
      </w:tr>
      <w:tr w:rsidR="00021555" w14:paraId="4021BFBA" w14:textId="77777777" w:rsidTr="00801A09">
        <w:trPr>
          <w:jc w:val="center"/>
        </w:trPr>
        <w:tc>
          <w:tcPr>
            <w:tcW w:w="709" w:type="dxa"/>
            <w:vAlign w:val="center"/>
          </w:tcPr>
          <w:p w14:paraId="2D54E2EA"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7</w:t>
            </w:r>
            <w:r>
              <w:rPr>
                <w:color w:val="000000"/>
                <w:sz w:val="20"/>
                <w:szCs w:val="20"/>
              </w:rPr>
              <w:t>9</w:t>
            </w:r>
          </w:p>
        </w:tc>
        <w:tc>
          <w:tcPr>
            <w:tcW w:w="2268" w:type="dxa"/>
            <w:vAlign w:val="center"/>
          </w:tcPr>
          <w:p w14:paraId="2C920812" w14:textId="77777777" w:rsidR="00021555" w:rsidRDefault="006A14F1" w:rsidP="00021555">
            <w:pPr>
              <w:pBdr>
                <w:top w:val="nil"/>
                <w:left w:val="nil"/>
                <w:bottom w:val="nil"/>
                <w:right w:val="nil"/>
                <w:between w:val="nil"/>
              </w:pBdr>
              <w:rPr>
                <w:color w:val="000000"/>
                <w:sz w:val="20"/>
                <w:szCs w:val="20"/>
              </w:rPr>
            </w:pPr>
            <w:r>
              <w:rPr>
                <w:color w:val="000000"/>
                <w:sz w:val="20"/>
                <w:szCs w:val="20"/>
              </w:rPr>
              <w:t xml:space="preserve">Автопогрузчик TOYOTA, </w:t>
            </w:r>
            <w:r>
              <w:rPr>
                <w:color w:val="000000"/>
                <w:sz w:val="20"/>
                <w:szCs w:val="20"/>
              </w:rPr>
              <w:t>02-7FD15FV2870</w:t>
            </w:r>
          </w:p>
        </w:tc>
        <w:tc>
          <w:tcPr>
            <w:tcW w:w="2693" w:type="dxa"/>
            <w:vAlign w:val="center"/>
          </w:tcPr>
          <w:p w14:paraId="794C64F1"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7FD18-17431</w:t>
            </w:r>
          </w:p>
        </w:tc>
        <w:tc>
          <w:tcPr>
            <w:tcW w:w="1276" w:type="dxa"/>
            <w:vAlign w:val="center"/>
          </w:tcPr>
          <w:p w14:paraId="02C9598E"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2002</w:t>
            </w:r>
          </w:p>
        </w:tc>
        <w:tc>
          <w:tcPr>
            <w:tcW w:w="2551" w:type="dxa"/>
            <w:vAlign w:val="center"/>
          </w:tcPr>
          <w:p w14:paraId="017D5490" w14:textId="77777777" w:rsidR="00021555" w:rsidRDefault="006A14F1" w:rsidP="00021555">
            <w:pPr>
              <w:jc w:val="center"/>
              <w:rPr>
                <w:sz w:val="20"/>
                <w:szCs w:val="20"/>
              </w:rPr>
            </w:pPr>
            <w:r>
              <w:rPr>
                <w:sz w:val="20"/>
                <w:szCs w:val="20"/>
              </w:rPr>
              <w:t>г. Магнитогорск, ул. Калибровщиков, д. 11</w:t>
            </w:r>
          </w:p>
        </w:tc>
      </w:tr>
      <w:tr w:rsidR="00021555" w14:paraId="4B562E5D" w14:textId="77777777" w:rsidTr="00801A09">
        <w:trPr>
          <w:jc w:val="center"/>
        </w:trPr>
        <w:tc>
          <w:tcPr>
            <w:tcW w:w="709" w:type="dxa"/>
            <w:vAlign w:val="center"/>
          </w:tcPr>
          <w:p w14:paraId="69C521DF"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rPr>
              <w:t>80</w:t>
            </w:r>
          </w:p>
        </w:tc>
        <w:tc>
          <w:tcPr>
            <w:tcW w:w="2268" w:type="dxa"/>
            <w:vAlign w:val="center"/>
          </w:tcPr>
          <w:p w14:paraId="4AB156E8" w14:textId="77777777" w:rsidR="00021555" w:rsidRDefault="006A14F1" w:rsidP="00021555">
            <w:pPr>
              <w:pBdr>
                <w:top w:val="nil"/>
                <w:left w:val="nil"/>
                <w:bottom w:val="nil"/>
                <w:right w:val="nil"/>
                <w:between w:val="nil"/>
              </w:pBdr>
              <w:rPr>
                <w:color w:val="000000"/>
                <w:sz w:val="20"/>
                <w:szCs w:val="20"/>
              </w:rPr>
            </w:pPr>
            <w:r>
              <w:rPr>
                <w:color w:val="000000"/>
                <w:sz w:val="20"/>
                <w:szCs w:val="20"/>
              </w:rPr>
              <w:t>Автопогрузчик TOYOTA, 62-8FDF20</w:t>
            </w:r>
          </w:p>
        </w:tc>
        <w:tc>
          <w:tcPr>
            <w:tcW w:w="2693" w:type="dxa"/>
            <w:vAlign w:val="center"/>
          </w:tcPr>
          <w:p w14:paraId="105FD588"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608FDF25-60103</w:t>
            </w:r>
          </w:p>
        </w:tc>
        <w:tc>
          <w:tcPr>
            <w:tcW w:w="1276" w:type="dxa"/>
            <w:vAlign w:val="center"/>
          </w:tcPr>
          <w:p w14:paraId="478F6E50"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14:paraId="6487DDD5" w14:textId="77777777" w:rsidR="00021555" w:rsidRDefault="006A14F1" w:rsidP="00021555">
            <w:pPr>
              <w:jc w:val="center"/>
              <w:rPr>
                <w:sz w:val="20"/>
                <w:szCs w:val="20"/>
              </w:rPr>
            </w:pPr>
            <w:r>
              <w:rPr>
                <w:sz w:val="20"/>
                <w:szCs w:val="20"/>
              </w:rPr>
              <w:t>г. Магнитогорск, ул. Калибровщиков, д. 11</w:t>
            </w:r>
          </w:p>
        </w:tc>
      </w:tr>
      <w:tr w:rsidR="00021555" w14:paraId="37A5EE0D" w14:textId="77777777" w:rsidTr="00801A09">
        <w:trPr>
          <w:jc w:val="center"/>
        </w:trPr>
        <w:tc>
          <w:tcPr>
            <w:tcW w:w="709" w:type="dxa"/>
            <w:vAlign w:val="center"/>
          </w:tcPr>
          <w:p w14:paraId="443D7489"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1</w:t>
            </w:r>
          </w:p>
        </w:tc>
        <w:tc>
          <w:tcPr>
            <w:tcW w:w="2268" w:type="dxa"/>
            <w:vAlign w:val="center"/>
          </w:tcPr>
          <w:p w14:paraId="04AC81F1" w14:textId="77777777" w:rsidR="00021555" w:rsidRDefault="006A14F1" w:rsidP="00021555">
            <w:pPr>
              <w:pBdr>
                <w:top w:val="nil"/>
                <w:left w:val="nil"/>
                <w:bottom w:val="nil"/>
                <w:right w:val="nil"/>
                <w:between w:val="nil"/>
              </w:pBdr>
              <w:rPr>
                <w:color w:val="000000"/>
                <w:sz w:val="20"/>
                <w:szCs w:val="20"/>
              </w:rPr>
            </w:pPr>
            <w:r>
              <w:rPr>
                <w:color w:val="000000"/>
                <w:sz w:val="20"/>
                <w:szCs w:val="20"/>
              </w:rPr>
              <w:t>Автопогрузчик TOYOTA, 02-7FD15FV2870</w:t>
            </w:r>
          </w:p>
        </w:tc>
        <w:tc>
          <w:tcPr>
            <w:tcW w:w="2693" w:type="dxa"/>
            <w:vAlign w:val="center"/>
          </w:tcPr>
          <w:p w14:paraId="6901A9AE"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7FD18-21782</w:t>
            </w:r>
          </w:p>
        </w:tc>
        <w:tc>
          <w:tcPr>
            <w:tcW w:w="1276" w:type="dxa"/>
            <w:vAlign w:val="center"/>
          </w:tcPr>
          <w:p w14:paraId="7FD75BB6"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2004</w:t>
            </w:r>
          </w:p>
        </w:tc>
        <w:tc>
          <w:tcPr>
            <w:tcW w:w="2551" w:type="dxa"/>
            <w:vAlign w:val="center"/>
          </w:tcPr>
          <w:p w14:paraId="03E65DB7" w14:textId="77777777" w:rsidR="00021555" w:rsidRDefault="006A14F1" w:rsidP="00021555">
            <w:pPr>
              <w:jc w:val="center"/>
              <w:rPr>
                <w:sz w:val="20"/>
                <w:szCs w:val="20"/>
              </w:rPr>
            </w:pPr>
            <w:r>
              <w:rPr>
                <w:sz w:val="20"/>
                <w:szCs w:val="20"/>
              </w:rPr>
              <w:t xml:space="preserve">г. </w:t>
            </w:r>
            <w:r>
              <w:rPr>
                <w:sz w:val="20"/>
                <w:szCs w:val="20"/>
              </w:rPr>
              <w:t>Магнитогорск, ул. Калибровщиков, д. 11</w:t>
            </w:r>
          </w:p>
        </w:tc>
      </w:tr>
      <w:tr w:rsidR="00021555" w14:paraId="606632E0" w14:textId="77777777" w:rsidTr="00801A09">
        <w:trPr>
          <w:jc w:val="center"/>
        </w:trPr>
        <w:tc>
          <w:tcPr>
            <w:tcW w:w="709" w:type="dxa"/>
            <w:vAlign w:val="center"/>
          </w:tcPr>
          <w:p w14:paraId="73AA47E1"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2</w:t>
            </w:r>
          </w:p>
        </w:tc>
        <w:tc>
          <w:tcPr>
            <w:tcW w:w="2268" w:type="dxa"/>
            <w:vAlign w:val="center"/>
          </w:tcPr>
          <w:p w14:paraId="669476CD" w14:textId="77777777" w:rsidR="00021555" w:rsidRDefault="006A14F1" w:rsidP="00021555">
            <w:pPr>
              <w:pBdr>
                <w:top w:val="nil"/>
                <w:left w:val="nil"/>
                <w:bottom w:val="nil"/>
                <w:right w:val="nil"/>
                <w:between w:val="nil"/>
              </w:pBdr>
              <w:rPr>
                <w:color w:val="000000"/>
                <w:sz w:val="20"/>
                <w:szCs w:val="20"/>
              </w:rPr>
            </w:pPr>
            <w:r>
              <w:rPr>
                <w:color w:val="000000"/>
                <w:sz w:val="20"/>
                <w:szCs w:val="20"/>
              </w:rPr>
              <w:t>Легковой автомобиль  TOYOTA COROLLA</w:t>
            </w:r>
          </w:p>
        </w:tc>
        <w:tc>
          <w:tcPr>
            <w:tcW w:w="2693" w:type="dxa"/>
            <w:vAlign w:val="center"/>
          </w:tcPr>
          <w:p w14:paraId="689E7E3F"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JTNBV56E50J204857</w:t>
            </w:r>
          </w:p>
        </w:tc>
        <w:tc>
          <w:tcPr>
            <w:tcW w:w="1276" w:type="dxa"/>
            <w:vAlign w:val="center"/>
          </w:tcPr>
          <w:p w14:paraId="235E26AF"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14:paraId="6DFEBB59" w14:textId="77777777" w:rsidR="00021555" w:rsidRDefault="006A14F1" w:rsidP="00021555">
            <w:pPr>
              <w:jc w:val="center"/>
              <w:rPr>
                <w:sz w:val="20"/>
                <w:szCs w:val="20"/>
              </w:rPr>
            </w:pPr>
            <w:r>
              <w:rPr>
                <w:sz w:val="20"/>
                <w:szCs w:val="20"/>
              </w:rPr>
              <w:t>г. Магнитогорск, ул. Калибровщиков, д. 11</w:t>
            </w:r>
          </w:p>
        </w:tc>
      </w:tr>
      <w:tr w:rsidR="00021555" w14:paraId="5419D8FB" w14:textId="77777777" w:rsidTr="00801A09">
        <w:trPr>
          <w:jc w:val="center"/>
        </w:trPr>
        <w:tc>
          <w:tcPr>
            <w:tcW w:w="709" w:type="dxa"/>
            <w:vAlign w:val="center"/>
          </w:tcPr>
          <w:p w14:paraId="4BBAAACB"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3</w:t>
            </w:r>
          </w:p>
        </w:tc>
        <w:tc>
          <w:tcPr>
            <w:tcW w:w="2268" w:type="dxa"/>
            <w:vAlign w:val="center"/>
          </w:tcPr>
          <w:p w14:paraId="53370B68" w14:textId="77777777" w:rsidR="00021555" w:rsidRDefault="006A14F1" w:rsidP="00021555">
            <w:pPr>
              <w:pBdr>
                <w:top w:val="nil"/>
                <w:left w:val="nil"/>
                <w:bottom w:val="nil"/>
                <w:right w:val="nil"/>
                <w:between w:val="nil"/>
              </w:pBdr>
              <w:rPr>
                <w:color w:val="000000"/>
                <w:sz w:val="20"/>
                <w:szCs w:val="20"/>
              </w:rPr>
            </w:pPr>
            <w:r>
              <w:rPr>
                <w:color w:val="000000"/>
                <w:sz w:val="20"/>
                <w:szCs w:val="20"/>
              </w:rPr>
              <w:t>Кран козловой КК-6,3</w:t>
            </w:r>
          </w:p>
        </w:tc>
        <w:tc>
          <w:tcPr>
            <w:tcW w:w="2693" w:type="dxa"/>
            <w:vAlign w:val="center"/>
          </w:tcPr>
          <w:p w14:paraId="01BD7093"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801</w:t>
            </w:r>
          </w:p>
        </w:tc>
        <w:tc>
          <w:tcPr>
            <w:tcW w:w="1276" w:type="dxa"/>
            <w:vAlign w:val="center"/>
          </w:tcPr>
          <w:p w14:paraId="5B945812"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1991</w:t>
            </w:r>
          </w:p>
        </w:tc>
        <w:tc>
          <w:tcPr>
            <w:tcW w:w="2551" w:type="dxa"/>
            <w:vAlign w:val="center"/>
          </w:tcPr>
          <w:p w14:paraId="65038BDF" w14:textId="77777777" w:rsidR="00021555" w:rsidRDefault="006A14F1" w:rsidP="00021555">
            <w:pPr>
              <w:jc w:val="center"/>
              <w:rPr>
                <w:sz w:val="20"/>
                <w:szCs w:val="20"/>
              </w:rPr>
            </w:pPr>
            <w:r>
              <w:rPr>
                <w:sz w:val="20"/>
                <w:szCs w:val="20"/>
              </w:rPr>
              <w:t>г. Магнитогорск, ул. Калибровщиков, д. 11</w:t>
            </w:r>
          </w:p>
        </w:tc>
      </w:tr>
      <w:tr w:rsidR="0053041C" w14:paraId="61E2444B" w14:textId="77777777" w:rsidTr="00801A09">
        <w:trPr>
          <w:jc w:val="center"/>
        </w:trPr>
        <w:tc>
          <w:tcPr>
            <w:tcW w:w="709" w:type="dxa"/>
            <w:vAlign w:val="center"/>
          </w:tcPr>
          <w:p w14:paraId="7EA5EF65" w14:textId="77777777" w:rsidR="0053041C" w:rsidRDefault="006A14F1" w:rsidP="0053041C">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4</w:t>
            </w:r>
          </w:p>
        </w:tc>
        <w:tc>
          <w:tcPr>
            <w:tcW w:w="2268" w:type="dxa"/>
            <w:vAlign w:val="center"/>
          </w:tcPr>
          <w:p w14:paraId="3EDDEA35" w14:textId="77777777" w:rsidR="0053041C" w:rsidRDefault="006A14F1" w:rsidP="0053041C">
            <w:pPr>
              <w:pBdr>
                <w:top w:val="nil"/>
                <w:left w:val="nil"/>
                <w:bottom w:val="nil"/>
                <w:right w:val="nil"/>
                <w:between w:val="nil"/>
              </w:pBdr>
              <w:rPr>
                <w:color w:val="000000"/>
                <w:sz w:val="20"/>
                <w:szCs w:val="20"/>
              </w:rPr>
            </w:pPr>
            <w:r>
              <w:rPr>
                <w:color w:val="000000"/>
                <w:sz w:val="20"/>
                <w:szCs w:val="20"/>
              </w:rPr>
              <w:t>Кран козловой КК-24</w:t>
            </w:r>
          </w:p>
        </w:tc>
        <w:tc>
          <w:tcPr>
            <w:tcW w:w="2693" w:type="dxa"/>
            <w:vAlign w:val="center"/>
          </w:tcPr>
          <w:p w14:paraId="626EB81C" w14:textId="77777777" w:rsidR="0053041C" w:rsidRPr="0053041C" w:rsidRDefault="006A14F1" w:rsidP="0053041C">
            <w:pPr>
              <w:pBdr>
                <w:top w:val="nil"/>
                <w:left w:val="nil"/>
                <w:bottom w:val="nil"/>
                <w:right w:val="nil"/>
                <w:between w:val="nil"/>
              </w:pBdr>
              <w:jc w:val="center"/>
              <w:rPr>
                <w:color w:val="000000"/>
                <w:sz w:val="20"/>
                <w:szCs w:val="20"/>
                <w:lang w:val="en-US"/>
              </w:rPr>
            </w:pPr>
            <w:r>
              <w:rPr>
                <w:color w:val="000000"/>
                <w:sz w:val="20"/>
                <w:szCs w:val="20"/>
                <w:lang w:val="en-US"/>
              </w:rPr>
              <w:t>236</w:t>
            </w:r>
          </w:p>
        </w:tc>
        <w:tc>
          <w:tcPr>
            <w:tcW w:w="1276" w:type="dxa"/>
            <w:vAlign w:val="center"/>
          </w:tcPr>
          <w:p w14:paraId="4C9A079A" w14:textId="77777777" w:rsidR="0053041C" w:rsidRPr="0053041C" w:rsidRDefault="006A14F1" w:rsidP="0053041C">
            <w:pPr>
              <w:pBdr>
                <w:top w:val="nil"/>
                <w:left w:val="nil"/>
                <w:bottom w:val="nil"/>
                <w:right w:val="nil"/>
                <w:between w:val="nil"/>
              </w:pBdr>
              <w:jc w:val="center"/>
              <w:rPr>
                <w:color w:val="000000"/>
                <w:sz w:val="20"/>
                <w:szCs w:val="20"/>
                <w:lang w:val="en-US"/>
              </w:rPr>
            </w:pPr>
            <w:r>
              <w:rPr>
                <w:color w:val="000000"/>
                <w:sz w:val="20"/>
                <w:szCs w:val="20"/>
                <w:lang w:val="en-US"/>
              </w:rPr>
              <w:t>1990</w:t>
            </w:r>
          </w:p>
        </w:tc>
        <w:tc>
          <w:tcPr>
            <w:tcW w:w="2551" w:type="dxa"/>
            <w:vAlign w:val="center"/>
          </w:tcPr>
          <w:p w14:paraId="4C227B55" w14:textId="77777777" w:rsidR="0053041C" w:rsidRDefault="006A14F1" w:rsidP="0053041C">
            <w:pPr>
              <w:jc w:val="center"/>
              <w:rPr>
                <w:sz w:val="20"/>
                <w:szCs w:val="20"/>
              </w:rPr>
            </w:pPr>
            <w:r>
              <w:rPr>
                <w:sz w:val="20"/>
                <w:szCs w:val="20"/>
              </w:rPr>
              <w:t>г. Магнитогорск, ул. Калибровщиков, д. 11</w:t>
            </w:r>
          </w:p>
        </w:tc>
      </w:tr>
      <w:tr w:rsidR="0053041C" w14:paraId="499F1448" w14:textId="77777777" w:rsidTr="00801A09">
        <w:trPr>
          <w:jc w:val="center"/>
        </w:trPr>
        <w:tc>
          <w:tcPr>
            <w:tcW w:w="709" w:type="dxa"/>
            <w:vAlign w:val="center"/>
          </w:tcPr>
          <w:p w14:paraId="4062D7F9" w14:textId="77777777" w:rsidR="0053041C" w:rsidRDefault="006A14F1" w:rsidP="0053041C">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5</w:t>
            </w:r>
          </w:p>
        </w:tc>
        <w:tc>
          <w:tcPr>
            <w:tcW w:w="2268" w:type="dxa"/>
            <w:vAlign w:val="center"/>
          </w:tcPr>
          <w:p w14:paraId="2B04466C" w14:textId="77777777" w:rsidR="0053041C" w:rsidRPr="0053041C" w:rsidRDefault="006A14F1" w:rsidP="0053041C">
            <w:pPr>
              <w:pBdr>
                <w:top w:val="nil"/>
                <w:left w:val="nil"/>
                <w:bottom w:val="nil"/>
                <w:right w:val="nil"/>
                <w:between w:val="nil"/>
              </w:pBdr>
              <w:rPr>
                <w:color w:val="000000"/>
                <w:sz w:val="20"/>
                <w:szCs w:val="20"/>
              </w:rPr>
            </w:pPr>
            <w:r>
              <w:rPr>
                <w:color w:val="000000"/>
                <w:sz w:val="20"/>
                <w:szCs w:val="20"/>
              </w:rPr>
              <w:t>Кран козловой КК-25-25/6/5-10А6-У1</w:t>
            </w:r>
          </w:p>
        </w:tc>
        <w:tc>
          <w:tcPr>
            <w:tcW w:w="2693" w:type="dxa"/>
            <w:vAlign w:val="center"/>
          </w:tcPr>
          <w:p w14:paraId="5E0E6457" w14:textId="77777777" w:rsidR="0053041C" w:rsidRPr="0053041C" w:rsidRDefault="006A14F1" w:rsidP="0053041C">
            <w:pPr>
              <w:pBdr>
                <w:top w:val="nil"/>
                <w:left w:val="nil"/>
                <w:bottom w:val="nil"/>
                <w:right w:val="nil"/>
                <w:between w:val="nil"/>
              </w:pBdr>
              <w:jc w:val="center"/>
              <w:rPr>
                <w:color w:val="000000"/>
                <w:sz w:val="20"/>
                <w:szCs w:val="20"/>
                <w:lang w:val="en-US"/>
              </w:rPr>
            </w:pPr>
            <w:r>
              <w:rPr>
                <w:color w:val="000000"/>
                <w:sz w:val="20"/>
                <w:szCs w:val="20"/>
                <w:lang w:val="en-US"/>
              </w:rPr>
              <w:t>24</w:t>
            </w:r>
          </w:p>
        </w:tc>
        <w:tc>
          <w:tcPr>
            <w:tcW w:w="1276" w:type="dxa"/>
            <w:vAlign w:val="center"/>
          </w:tcPr>
          <w:p w14:paraId="692C45E7" w14:textId="77777777" w:rsidR="0053041C" w:rsidRPr="0053041C" w:rsidRDefault="006A14F1" w:rsidP="0053041C">
            <w:pPr>
              <w:pBdr>
                <w:top w:val="nil"/>
                <w:left w:val="nil"/>
                <w:bottom w:val="nil"/>
                <w:right w:val="nil"/>
                <w:between w:val="nil"/>
              </w:pBdr>
              <w:jc w:val="center"/>
              <w:rPr>
                <w:color w:val="000000"/>
                <w:sz w:val="20"/>
                <w:szCs w:val="20"/>
                <w:lang w:val="en-US"/>
              </w:rPr>
            </w:pPr>
            <w:r>
              <w:rPr>
                <w:color w:val="000000"/>
                <w:sz w:val="20"/>
                <w:szCs w:val="20"/>
                <w:lang w:val="en-US"/>
              </w:rPr>
              <w:t>2011</w:t>
            </w:r>
          </w:p>
        </w:tc>
        <w:tc>
          <w:tcPr>
            <w:tcW w:w="2551" w:type="dxa"/>
            <w:vAlign w:val="center"/>
          </w:tcPr>
          <w:p w14:paraId="6282A920" w14:textId="77777777" w:rsidR="0053041C" w:rsidRDefault="006A14F1" w:rsidP="0053041C">
            <w:pPr>
              <w:jc w:val="center"/>
              <w:rPr>
                <w:sz w:val="20"/>
                <w:szCs w:val="20"/>
              </w:rPr>
            </w:pPr>
            <w:r>
              <w:rPr>
                <w:sz w:val="20"/>
                <w:szCs w:val="20"/>
              </w:rPr>
              <w:t>г. Магнитогорск, ул. Калибровщиков, д. 11</w:t>
            </w:r>
          </w:p>
        </w:tc>
      </w:tr>
      <w:tr w:rsidR="0053041C" w14:paraId="544D121A" w14:textId="77777777" w:rsidTr="00801A09">
        <w:trPr>
          <w:jc w:val="center"/>
        </w:trPr>
        <w:tc>
          <w:tcPr>
            <w:tcW w:w="709" w:type="dxa"/>
            <w:vAlign w:val="center"/>
          </w:tcPr>
          <w:p w14:paraId="76D9D7F5" w14:textId="77777777" w:rsidR="0053041C" w:rsidRDefault="006A14F1" w:rsidP="0053041C">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6</w:t>
            </w:r>
          </w:p>
        </w:tc>
        <w:tc>
          <w:tcPr>
            <w:tcW w:w="2268" w:type="dxa"/>
            <w:vAlign w:val="center"/>
          </w:tcPr>
          <w:p w14:paraId="1E3ECEFD" w14:textId="77777777" w:rsidR="0053041C" w:rsidRPr="0053041C" w:rsidRDefault="006A14F1" w:rsidP="0053041C">
            <w:pPr>
              <w:pBdr>
                <w:top w:val="nil"/>
                <w:left w:val="nil"/>
                <w:bottom w:val="nil"/>
                <w:right w:val="nil"/>
                <w:between w:val="nil"/>
              </w:pBdr>
              <w:rPr>
                <w:color w:val="000000"/>
                <w:sz w:val="20"/>
                <w:szCs w:val="20"/>
                <w:lang w:val="en-US"/>
              </w:rPr>
            </w:pPr>
            <w:r>
              <w:rPr>
                <w:color w:val="000000"/>
                <w:sz w:val="20"/>
                <w:szCs w:val="20"/>
              </w:rPr>
              <w:t>Кран козловой</w:t>
            </w:r>
            <w:r>
              <w:rPr>
                <w:color w:val="000000"/>
                <w:sz w:val="20"/>
                <w:szCs w:val="20"/>
                <w:lang w:val="en-US"/>
              </w:rPr>
              <w:t xml:space="preserve"> МККС-42Км</w:t>
            </w:r>
          </w:p>
        </w:tc>
        <w:tc>
          <w:tcPr>
            <w:tcW w:w="2693" w:type="dxa"/>
            <w:vAlign w:val="center"/>
          </w:tcPr>
          <w:p w14:paraId="6A97727C" w14:textId="77777777" w:rsidR="0053041C" w:rsidRPr="0053041C" w:rsidRDefault="006A14F1" w:rsidP="0053041C">
            <w:pPr>
              <w:pBdr>
                <w:top w:val="nil"/>
                <w:left w:val="nil"/>
                <w:bottom w:val="nil"/>
                <w:right w:val="nil"/>
                <w:between w:val="nil"/>
              </w:pBdr>
              <w:jc w:val="center"/>
              <w:rPr>
                <w:color w:val="000000"/>
                <w:sz w:val="20"/>
                <w:szCs w:val="20"/>
                <w:lang w:val="en-US"/>
              </w:rPr>
            </w:pPr>
            <w:r>
              <w:rPr>
                <w:color w:val="000000"/>
                <w:sz w:val="20"/>
                <w:szCs w:val="20"/>
                <w:lang w:val="en-US"/>
              </w:rPr>
              <w:t>39</w:t>
            </w:r>
          </w:p>
        </w:tc>
        <w:tc>
          <w:tcPr>
            <w:tcW w:w="1276" w:type="dxa"/>
            <w:vAlign w:val="center"/>
          </w:tcPr>
          <w:p w14:paraId="4F0FF030" w14:textId="77777777" w:rsidR="0053041C" w:rsidRPr="0053041C" w:rsidRDefault="006A14F1" w:rsidP="0053041C">
            <w:pPr>
              <w:pBdr>
                <w:top w:val="nil"/>
                <w:left w:val="nil"/>
                <w:bottom w:val="nil"/>
                <w:right w:val="nil"/>
                <w:between w:val="nil"/>
              </w:pBdr>
              <w:jc w:val="center"/>
              <w:rPr>
                <w:color w:val="000000"/>
                <w:sz w:val="20"/>
                <w:szCs w:val="20"/>
                <w:lang w:val="en-US"/>
              </w:rPr>
            </w:pPr>
            <w:r>
              <w:rPr>
                <w:color w:val="000000"/>
                <w:sz w:val="20"/>
                <w:szCs w:val="20"/>
                <w:lang w:val="en-US"/>
              </w:rPr>
              <w:t>2004</w:t>
            </w:r>
          </w:p>
        </w:tc>
        <w:tc>
          <w:tcPr>
            <w:tcW w:w="2551" w:type="dxa"/>
            <w:vAlign w:val="center"/>
          </w:tcPr>
          <w:p w14:paraId="317E45EB" w14:textId="77777777" w:rsidR="0053041C" w:rsidRDefault="006A14F1" w:rsidP="0053041C">
            <w:pPr>
              <w:jc w:val="center"/>
              <w:rPr>
                <w:sz w:val="20"/>
                <w:szCs w:val="20"/>
              </w:rPr>
            </w:pPr>
            <w:r>
              <w:rPr>
                <w:sz w:val="20"/>
                <w:szCs w:val="20"/>
              </w:rPr>
              <w:t>г. Магнитогорск, ул. Калибровщиков, д. 11</w:t>
            </w:r>
          </w:p>
        </w:tc>
      </w:tr>
      <w:tr w:rsidR="00021555" w14:paraId="710E4833" w14:textId="77777777" w:rsidTr="00801A09">
        <w:trPr>
          <w:jc w:val="center"/>
        </w:trPr>
        <w:tc>
          <w:tcPr>
            <w:tcW w:w="709" w:type="dxa"/>
            <w:vAlign w:val="center"/>
          </w:tcPr>
          <w:p w14:paraId="2BBC3F18"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7</w:t>
            </w:r>
          </w:p>
        </w:tc>
        <w:tc>
          <w:tcPr>
            <w:tcW w:w="2268" w:type="dxa"/>
            <w:vAlign w:val="center"/>
          </w:tcPr>
          <w:p w14:paraId="6FCD58C7" w14:textId="77777777" w:rsidR="00021555" w:rsidRPr="00FB5B08" w:rsidRDefault="006A14F1" w:rsidP="00021555">
            <w:pPr>
              <w:pBdr>
                <w:top w:val="nil"/>
                <w:left w:val="nil"/>
                <w:bottom w:val="nil"/>
                <w:right w:val="nil"/>
                <w:between w:val="nil"/>
              </w:pBdr>
              <w:rPr>
                <w:color w:val="000000"/>
                <w:sz w:val="20"/>
                <w:szCs w:val="20"/>
              </w:rPr>
            </w:pPr>
            <w:r>
              <w:rPr>
                <w:color w:val="000000"/>
                <w:sz w:val="20"/>
                <w:szCs w:val="20"/>
              </w:rPr>
              <w:t xml:space="preserve">Седельный тягач </w:t>
            </w:r>
            <w:r>
              <w:rPr>
                <w:color w:val="000000"/>
                <w:sz w:val="20"/>
                <w:szCs w:val="20"/>
                <w:lang w:val="en-US"/>
              </w:rPr>
              <w:t>VOLVO</w:t>
            </w:r>
            <w:r>
              <w:rPr>
                <w:color w:val="000000"/>
                <w:sz w:val="20"/>
                <w:szCs w:val="20"/>
              </w:rPr>
              <w:t xml:space="preserve"> </w:t>
            </w:r>
            <w:r>
              <w:rPr>
                <w:color w:val="000000"/>
                <w:sz w:val="20"/>
                <w:szCs w:val="20"/>
                <w:lang w:val="en-US"/>
              </w:rPr>
              <w:t>FH</w:t>
            </w:r>
            <w:r>
              <w:rPr>
                <w:color w:val="000000"/>
                <w:sz w:val="20"/>
                <w:szCs w:val="20"/>
              </w:rPr>
              <w:t xml:space="preserve"> </w:t>
            </w:r>
            <w:r>
              <w:rPr>
                <w:color w:val="000000"/>
                <w:sz w:val="20"/>
                <w:szCs w:val="20"/>
                <w:lang w:val="en-US"/>
              </w:rPr>
              <w:t>TRUCK</w:t>
            </w:r>
            <w:r>
              <w:rPr>
                <w:color w:val="000000"/>
                <w:sz w:val="20"/>
                <w:szCs w:val="20"/>
              </w:rPr>
              <w:t xml:space="preserve"> 6</w:t>
            </w:r>
            <w:r>
              <w:rPr>
                <w:color w:val="000000"/>
                <w:sz w:val="20"/>
                <w:szCs w:val="20"/>
                <w:lang w:val="en-US"/>
              </w:rPr>
              <w:t>X</w:t>
            </w:r>
            <w:r>
              <w:rPr>
                <w:color w:val="000000"/>
                <w:sz w:val="20"/>
                <w:szCs w:val="20"/>
              </w:rPr>
              <w:t>2</w:t>
            </w:r>
          </w:p>
        </w:tc>
        <w:tc>
          <w:tcPr>
            <w:tcW w:w="2693" w:type="dxa"/>
            <w:vAlign w:val="center"/>
          </w:tcPr>
          <w:p w14:paraId="33D3BB10" w14:textId="77777777" w:rsidR="00021555" w:rsidRPr="00FB5B08" w:rsidRDefault="006A14F1" w:rsidP="00021555">
            <w:pPr>
              <w:pBdr>
                <w:top w:val="nil"/>
                <w:left w:val="nil"/>
                <w:bottom w:val="nil"/>
                <w:right w:val="nil"/>
                <w:between w:val="nil"/>
              </w:pBdr>
              <w:jc w:val="center"/>
              <w:rPr>
                <w:color w:val="000000"/>
                <w:sz w:val="20"/>
                <w:szCs w:val="20"/>
                <w:lang w:val="en-US"/>
              </w:rPr>
            </w:pPr>
            <w:r>
              <w:rPr>
                <w:color w:val="000000"/>
                <w:sz w:val="20"/>
                <w:szCs w:val="20"/>
              </w:rPr>
              <w:t>YV2ASGOCХ8A671933</w:t>
            </w:r>
          </w:p>
        </w:tc>
        <w:tc>
          <w:tcPr>
            <w:tcW w:w="1276" w:type="dxa"/>
            <w:vAlign w:val="center"/>
          </w:tcPr>
          <w:p w14:paraId="5CBC1686" w14:textId="77777777" w:rsidR="00021555" w:rsidRPr="00FB5B08" w:rsidRDefault="006A14F1" w:rsidP="00021555">
            <w:pPr>
              <w:pBdr>
                <w:top w:val="nil"/>
                <w:left w:val="nil"/>
                <w:bottom w:val="nil"/>
                <w:right w:val="nil"/>
                <w:between w:val="nil"/>
              </w:pBdr>
              <w:jc w:val="center"/>
              <w:rPr>
                <w:color w:val="000000"/>
                <w:sz w:val="20"/>
                <w:szCs w:val="20"/>
                <w:lang w:val="en-US"/>
              </w:rPr>
            </w:pPr>
            <w:r>
              <w:rPr>
                <w:color w:val="000000"/>
                <w:sz w:val="20"/>
                <w:szCs w:val="20"/>
                <w:lang w:val="en-US"/>
              </w:rPr>
              <w:t>2008</w:t>
            </w:r>
          </w:p>
        </w:tc>
        <w:tc>
          <w:tcPr>
            <w:tcW w:w="2551" w:type="dxa"/>
            <w:vAlign w:val="center"/>
          </w:tcPr>
          <w:p w14:paraId="36B8F7FC" w14:textId="77777777" w:rsidR="00021555" w:rsidRPr="00FB5B08" w:rsidRDefault="006A14F1" w:rsidP="00021555">
            <w:pPr>
              <w:jc w:val="center"/>
              <w:rPr>
                <w:sz w:val="20"/>
                <w:szCs w:val="20"/>
              </w:rPr>
            </w:pPr>
            <w:r>
              <w:rPr>
                <w:sz w:val="20"/>
                <w:szCs w:val="20"/>
              </w:rPr>
              <w:t>г. Курган, ул. Омская, д. 177</w:t>
            </w:r>
          </w:p>
        </w:tc>
      </w:tr>
      <w:tr w:rsidR="00FB5B08" w14:paraId="613B873C" w14:textId="77777777" w:rsidTr="00801A09">
        <w:trPr>
          <w:jc w:val="center"/>
        </w:trPr>
        <w:tc>
          <w:tcPr>
            <w:tcW w:w="709" w:type="dxa"/>
            <w:vAlign w:val="center"/>
          </w:tcPr>
          <w:p w14:paraId="4BF4BB92" w14:textId="77777777" w:rsidR="00FB5B08" w:rsidRDefault="006A14F1" w:rsidP="00FB5B08">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8</w:t>
            </w:r>
          </w:p>
        </w:tc>
        <w:tc>
          <w:tcPr>
            <w:tcW w:w="2268" w:type="dxa"/>
            <w:vAlign w:val="center"/>
          </w:tcPr>
          <w:p w14:paraId="06CCB160" w14:textId="77777777" w:rsidR="00FB5B08" w:rsidRDefault="006A14F1" w:rsidP="00FB5B08">
            <w:pPr>
              <w:pBdr>
                <w:top w:val="nil"/>
                <w:left w:val="nil"/>
                <w:bottom w:val="nil"/>
                <w:right w:val="nil"/>
                <w:between w:val="nil"/>
              </w:pBdr>
              <w:rPr>
                <w:color w:val="000000"/>
                <w:sz w:val="20"/>
                <w:szCs w:val="20"/>
              </w:rPr>
            </w:pPr>
            <w:r>
              <w:rPr>
                <w:color w:val="000000"/>
                <w:sz w:val="20"/>
                <w:szCs w:val="20"/>
              </w:rPr>
              <w:t xml:space="preserve">Седельный тягач </w:t>
            </w:r>
            <w:r>
              <w:rPr>
                <w:color w:val="000000"/>
                <w:sz w:val="20"/>
                <w:szCs w:val="20"/>
                <w:lang w:val="en-US"/>
              </w:rPr>
              <w:t>VOLVO</w:t>
            </w:r>
            <w:r>
              <w:rPr>
                <w:color w:val="000000"/>
                <w:sz w:val="20"/>
                <w:szCs w:val="20"/>
              </w:rPr>
              <w:t xml:space="preserve"> </w:t>
            </w:r>
            <w:r>
              <w:rPr>
                <w:color w:val="000000"/>
                <w:sz w:val="20"/>
                <w:szCs w:val="20"/>
                <w:lang w:val="en-US"/>
              </w:rPr>
              <w:t>FH</w:t>
            </w:r>
            <w:r>
              <w:rPr>
                <w:color w:val="000000"/>
                <w:sz w:val="20"/>
                <w:szCs w:val="20"/>
              </w:rPr>
              <w:t xml:space="preserve"> </w:t>
            </w:r>
            <w:r>
              <w:rPr>
                <w:color w:val="000000"/>
                <w:sz w:val="20"/>
                <w:szCs w:val="20"/>
                <w:lang w:val="en-US"/>
              </w:rPr>
              <w:t>TRUCK</w:t>
            </w:r>
            <w:r>
              <w:rPr>
                <w:color w:val="000000"/>
                <w:sz w:val="20"/>
                <w:szCs w:val="20"/>
              </w:rPr>
              <w:t xml:space="preserve"> 6</w:t>
            </w:r>
            <w:r>
              <w:rPr>
                <w:color w:val="000000"/>
                <w:sz w:val="20"/>
                <w:szCs w:val="20"/>
                <w:lang w:val="en-US"/>
              </w:rPr>
              <w:t>X</w:t>
            </w:r>
            <w:r>
              <w:rPr>
                <w:color w:val="000000"/>
                <w:sz w:val="20"/>
                <w:szCs w:val="20"/>
              </w:rPr>
              <w:t>2</w:t>
            </w:r>
          </w:p>
        </w:tc>
        <w:tc>
          <w:tcPr>
            <w:tcW w:w="2693" w:type="dxa"/>
            <w:vAlign w:val="center"/>
          </w:tcPr>
          <w:p w14:paraId="75BD6179" w14:textId="77777777" w:rsidR="00FB5B08" w:rsidRDefault="006A14F1" w:rsidP="00FB5B08">
            <w:pPr>
              <w:pBdr>
                <w:top w:val="nil"/>
                <w:left w:val="nil"/>
                <w:bottom w:val="nil"/>
                <w:right w:val="nil"/>
                <w:between w:val="nil"/>
              </w:pBdr>
              <w:jc w:val="center"/>
              <w:rPr>
                <w:color w:val="000000"/>
                <w:sz w:val="20"/>
                <w:szCs w:val="20"/>
              </w:rPr>
            </w:pPr>
            <w:r>
              <w:rPr>
                <w:color w:val="000000"/>
                <w:sz w:val="20"/>
                <w:szCs w:val="20"/>
              </w:rPr>
              <w:t>YV2ASGOC58A674027</w:t>
            </w:r>
          </w:p>
        </w:tc>
        <w:tc>
          <w:tcPr>
            <w:tcW w:w="1276" w:type="dxa"/>
            <w:vAlign w:val="center"/>
          </w:tcPr>
          <w:p w14:paraId="7D516899" w14:textId="77777777" w:rsidR="00FB5B08" w:rsidRPr="00FB5B08" w:rsidRDefault="006A14F1" w:rsidP="00FB5B08">
            <w:pPr>
              <w:pBdr>
                <w:top w:val="nil"/>
                <w:left w:val="nil"/>
                <w:bottom w:val="nil"/>
                <w:right w:val="nil"/>
                <w:between w:val="nil"/>
              </w:pBdr>
              <w:jc w:val="center"/>
              <w:rPr>
                <w:color w:val="000000"/>
                <w:sz w:val="20"/>
                <w:szCs w:val="20"/>
                <w:lang w:val="en-US"/>
              </w:rPr>
            </w:pPr>
            <w:r>
              <w:rPr>
                <w:color w:val="000000"/>
                <w:sz w:val="20"/>
                <w:szCs w:val="20"/>
                <w:lang w:val="en-US"/>
              </w:rPr>
              <w:t>2008</w:t>
            </w:r>
          </w:p>
        </w:tc>
        <w:tc>
          <w:tcPr>
            <w:tcW w:w="2551" w:type="dxa"/>
            <w:vAlign w:val="center"/>
          </w:tcPr>
          <w:p w14:paraId="3726A959" w14:textId="77777777" w:rsidR="00FB5B08" w:rsidRDefault="006A14F1" w:rsidP="00FB5B08">
            <w:pPr>
              <w:jc w:val="center"/>
              <w:rPr>
                <w:sz w:val="20"/>
                <w:szCs w:val="20"/>
              </w:rPr>
            </w:pPr>
            <w:r>
              <w:rPr>
                <w:sz w:val="20"/>
                <w:szCs w:val="20"/>
              </w:rPr>
              <w:t>г. Курган, ул. Омская, д. 177</w:t>
            </w:r>
          </w:p>
        </w:tc>
      </w:tr>
    </w:tbl>
    <w:p w14:paraId="43BFE2B6" w14:textId="77777777" w:rsidR="00023BFF" w:rsidRDefault="006A14F1" w:rsidP="00023BFF">
      <w:pPr>
        <w:pBdr>
          <w:top w:val="nil"/>
          <w:left w:val="nil"/>
          <w:bottom w:val="nil"/>
          <w:right w:val="nil"/>
          <w:between w:val="nil"/>
        </w:pBdr>
        <w:ind w:left="709" w:firstLine="707"/>
        <w:jc w:val="center"/>
        <w:rPr>
          <w:b/>
          <w:color w:val="000000"/>
        </w:rPr>
      </w:pPr>
    </w:p>
    <w:p w14:paraId="336938C2" w14:textId="77777777" w:rsidR="00023BFF" w:rsidRPr="00553DB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 xml:space="preserve">Покупатель по мере необходимости одновременно направляет в адреса всех победителей, с которыми по </w:t>
      </w:r>
      <w:r>
        <w:rPr>
          <w:color w:val="000000"/>
          <w:sz w:val="28"/>
          <w:szCs w:val="28"/>
        </w:rPr>
        <w:t>итогам настоящей процедуры Размещения оферты заключены договоры, запросы о возможности поставки Товара.</w:t>
      </w:r>
    </w:p>
    <w:p w14:paraId="66B33FBE" w14:textId="77777777" w:rsidR="00023BF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Покупатель  на основании анализа всех полученных на свой запрос коммерческих предложений определяет поставщика, условия поставки Товара, которые в данны</w:t>
      </w:r>
      <w:r>
        <w:rPr>
          <w:color w:val="000000"/>
          <w:sz w:val="28"/>
          <w:szCs w:val="28"/>
        </w:rPr>
        <w:t>й момент являются наиболее оптимальными для Покупателя, и направляет в его адрес заявку на поставку Товара.</w:t>
      </w:r>
    </w:p>
    <w:p w14:paraId="05A150FE" w14:textId="77777777" w:rsidR="002664C3" w:rsidRPr="00482188"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Поставка Товара осуществляется на основании заявки, направляемой Покупателем в письменном виде на адрес электронной почты поставщика.</w:t>
      </w:r>
    </w:p>
    <w:p w14:paraId="18ACC225" w14:textId="77777777" w:rsidR="00023BFF" w:rsidRPr="00553DB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 xml:space="preserve">Порядок </w:t>
      </w:r>
      <w:r>
        <w:rPr>
          <w:color w:val="000000"/>
          <w:sz w:val="28"/>
          <w:szCs w:val="28"/>
        </w:rPr>
        <w:t>выполнения заявок определен в проекте договора (приложение № 4 к настоящей документации о закупке).</w:t>
      </w:r>
    </w:p>
    <w:p w14:paraId="36A0BCD0" w14:textId="77777777" w:rsidR="00023BFF" w:rsidRPr="00553DBF" w:rsidRDefault="006A14F1" w:rsidP="006A14F1">
      <w:pPr>
        <w:pStyle w:val="aff6"/>
        <w:numPr>
          <w:ilvl w:val="1"/>
          <w:numId w:val="25"/>
        </w:numPr>
        <w:pBdr>
          <w:top w:val="nil"/>
          <w:left w:val="nil"/>
          <w:bottom w:val="nil"/>
          <w:right w:val="nil"/>
          <w:between w:val="nil"/>
        </w:pBdr>
        <w:ind w:left="0" w:firstLine="709"/>
        <w:contextualSpacing/>
        <w:jc w:val="both"/>
        <w:rPr>
          <w:sz w:val="28"/>
          <w:szCs w:val="28"/>
        </w:rPr>
      </w:pPr>
      <w:r>
        <w:rPr>
          <w:color w:val="000000"/>
          <w:sz w:val="28"/>
          <w:szCs w:val="28"/>
        </w:rPr>
        <w:t xml:space="preserve">Место поставки Товара согласуется сторонами в заявке исходя из места дислокации техники Покупателя, указанной в п. 4.6. настоящего Технического задания. </w:t>
      </w:r>
    </w:p>
    <w:p w14:paraId="4F785A51" w14:textId="77777777" w:rsidR="003E1634" w:rsidRDefault="006A14F1" w:rsidP="00A20762">
      <w:pPr>
        <w:pBdr>
          <w:top w:val="nil"/>
          <w:left w:val="nil"/>
          <w:bottom w:val="nil"/>
          <w:right w:val="nil"/>
          <w:between w:val="nil"/>
        </w:pBdr>
        <w:ind w:firstLine="697"/>
        <w:jc w:val="both"/>
        <w:rPr>
          <w:color w:val="000000"/>
          <w:sz w:val="28"/>
          <w:szCs w:val="28"/>
        </w:rPr>
      </w:pPr>
      <w:r>
        <w:rPr>
          <w:color w:val="000000"/>
          <w:sz w:val="28"/>
          <w:szCs w:val="28"/>
        </w:rPr>
        <w:t>4.</w:t>
      </w:r>
      <w:r>
        <w:rPr>
          <w:color w:val="000000"/>
          <w:sz w:val="28"/>
          <w:szCs w:val="28"/>
        </w:rPr>
        <w:t xml:space="preserve">12. Срок поставки Товара согласуется сторонами в заявке на Товар. </w:t>
      </w:r>
      <w:r>
        <w:rPr>
          <w:sz w:val="28"/>
          <w:szCs w:val="28"/>
        </w:rPr>
        <w:t>Допускается поставка Товара отдельными партиями.</w:t>
      </w:r>
    </w:p>
    <w:p w14:paraId="572DBEB3" w14:textId="77777777" w:rsidR="00023BFF" w:rsidRDefault="006A14F1" w:rsidP="00A20762">
      <w:pPr>
        <w:pBdr>
          <w:top w:val="nil"/>
          <w:left w:val="nil"/>
          <w:bottom w:val="nil"/>
          <w:right w:val="nil"/>
          <w:between w:val="nil"/>
        </w:pBdr>
        <w:ind w:firstLine="697"/>
        <w:jc w:val="both"/>
        <w:rPr>
          <w:color w:val="000000"/>
          <w:sz w:val="28"/>
          <w:szCs w:val="28"/>
        </w:rPr>
      </w:pPr>
      <w:r>
        <w:rPr>
          <w:color w:val="000000"/>
          <w:sz w:val="28"/>
          <w:szCs w:val="28"/>
        </w:rPr>
        <w:t xml:space="preserve">Период поставки (срок действия договора) – с даты подписания договора </w:t>
      </w:r>
      <w:r>
        <w:rPr>
          <w:sz w:val="28"/>
          <w:szCs w:val="28"/>
        </w:rPr>
        <w:t xml:space="preserve">по </w:t>
      </w:r>
      <w:r>
        <w:rPr>
          <w:color w:val="000000"/>
          <w:sz w:val="28"/>
          <w:szCs w:val="28"/>
        </w:rPr>
        <w:t>31 декабря 2025 года включительно.</w:t>
      </w:r>
    </w:p>
    <w:p w14:paraId="10F9BABD" w14:textId="77777777" w:rsidR="001C6C92" w:rsidRDefault="006A14F1" w:rsidP="00023BFF">
      <w:pPr>
        <w:ind w:firstLine="708"/>
        <w:jc w:val="both"/>
        <w:rPr>
          <w:sz w:val="28"/>
          <w:szCs w:val="28"/>
        </w:rPr>
      </w:pPr>
      <w:r>
        <w:rPr>
          <w:sz w:val="28"/>
          <w:szCs w:val="28"/>
        </w:rPr>
        <w:t>4.13. Максимальная (совокупная) ц</w:t>
      </w:r>
      <w:r>
        <w:rPr>
          <w:sz w:val="28"/>
          <w:szCs w:val="28"/>
        </w:rPr>
        <w:t>ена всех заключенных договоров, по закупке способом Размещения оферты, а также составляющие цены единицы товара указаны в пункте 5 Раздела 5 «Информационная карта» документации о закупке.</w:t>
      </w:r>
    </w:p>
    <w:p w14:paraId="45DEFDAF" w14:textId="39CEA3AC" w:rsidR="004669E1" w:rsidRDefault="006A14F1" w:rsidP="006F5C54">
      <w:pPr>
        <w:ind w:firstLine="708"/>
        <w:jc w:val="both"/>
      </w:pPr>
      <w:r>
        <w:rPr>
          <w:sz w:val="28"/>
          <w:szCs w:val="28"/>
        </w:rPr>
        <w:t xml:space="preserve">4.14. Объем поставляемого Товара определяется исходя из </w:t>
      </w:r>
      <w:r>
        <w:rPr>
          <w:sz w:val="28"/>
          <w:szCs w:val="28"/>
        </w:rPr>
        <w:t>потребностей Покупателя на основании подписанных заявок.</w:t>
      </w:r>
    </w:p>
    <w:p w14:paraId="16B705B5" w14:textId="77777777" w:rsidR="004669E1" w:rsidRDefault="006A14F1" w:rsidP="004669E1">
      <w:r>
        <w:t>.</w:t>
      </w:r>
    </w:p>
    <w:p w14:paraId="0662B026" w14:textId="77777777"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14:paraId="130C488C" w14:textId="77777777"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14:paraId="5947D2D0" w14:textId="77777777" w:rsidR="00305BD2" w:rsidRPr="00F356EB" w:rsidRDefault="00305BD2" w:rsidP="002E18D3">
      <w:pPr>
        <w:pStyle w:val="1a"/>
        <w:ind w:firstLine="0"/>
        <w:rPr>
          <w:sz w:val="23"/>
          <w:szCs w:val="23"/>
        </w:rPr>
      </w:pPr>
    </w:p>
    <w:p w14:paraId="336F58FE" w14:textId="77777777"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7FF24204" w14:textId="77777777" w:rsidTr="004D6B74">
        <w:tc>
          <w:tcPr>
            <w:tcW w:w="426" w:type="dxa"/>
            <w:vAlign w:val="center"/>
          </w:tcPr>
          <w:p w14:paraId="51B5E389"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49E6E1C0"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396F5A91" w14:textId="77777777" w:rsidR="002E18D3" w:rsidRPr="003C6269" w:rsidRDefault="002E18D3" w:rsidP="003C6269">
            <w:pPr>
              <w:pStyle w:val="Default"/>
              <w:jc w:val="center"/>
              <w:rPr>
                <w:b/>
                <w:color w:val="auto"/>
              </w:rPr>
            </w:pPr>
            <w:r>
              <w:rPr>
                <w:b/>
                <w:color w:val="auto"/>
              </w:rPr>
              <w:t>Содержание</w:t>
            </w:r>
          </w:p>
        </w:tc>
      </w:tr>
      <w:tr w:rsidR="002E18D3" w:rsidRPr="00F86FAA" w14:paraId="50D9561B" w14:textId="77777777" w:rsidTr="004D6B74">
        <w:tc>
          <w:tcPr>
            <w:tcW w:w="426" w:type="dxa"/>
          </w:tcPr>
          <w:p w14:paraId="0BDB8F63"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1188D3B" w14:textId="77777777" w:rsidR="002E18D3" w:rsidRPr="00F86FAA" w:rsidRDefault="002E18D3">
            <w:pPr>
              <w:pStyle w:val="Default"/>
              <w:rPr>
                <w:b/>
                <w:color w:val="auto"/>
              </w:rPr>
            </w:pPr>
            <w:r>
              <w:rPr>
                <w:b/>
                <w:color w:val="auto"/>
              </w:rPr>
              <w:t>Предмет Размещения оферты</w:t>
            </w:r>
          </w:p>
        </w:tc>
        <w:tc>
          <w:tcPr>
            <w:tcW w:w="7200" w:type="dxa"/>
          </w:tcPr>
          <w:p w14:paraId="25EEAFC1" w14:textId="2908A02D" w:rsidR="00814417" w:rsidRDefault="006A14F1">
            <w:pPr>
              <w:pStyle w:val="1a"/>
              <w:ind w:firstLine="397"/>
              <w:rPr>
                <w:sz w:val="24"/>
                <w:szCs w:val="24"/>
              </w:rPr>
            </w:pPr>
            <w:r>
              <w:rPr>
                <w:sz w:val="24"/>
                <w:szCs w:val="24"/>
              </w:rPr>
              <w:t xml:space="preserve">Закупка способом размещения оферты № РО-СВЕРД-22-0012 по предмету </w:t>
            </w:r>
            <w:r>
              <w:rPr>
                <w:sz w:val="24"/>
                <w:szCs w:val="24"/>
              </w:rPr>
              <w:t xml:space="preserve">закупки </w:t>
            </w:r>
            <w:r w:rsidR="006F5C54">
              <w:rPr>
                <w:sz w:val="24"/>
                <w:szCs w:val="24"/>
              </w:rPr>
              <w:t>«</w:t>
            </w:r>
            <w:r>
              <w:rPr>
                <w:sz w:val="24"/>
                <w:szCs w:val="24"/>
              </w:rPr>
              <w:t xml:space="preserve">Поставка масел и технических жидкостей для нужд Уральского филиала ПАО </w:t>
            </w:r>
            <w:r w:rsidR="006F5C54">
              <w:rPr>
                <w:sz w:val="24"/>
                <w:szCs w:val="24"/>
              </w:rPr>
              <w:t>«</w:t>
            </w:r>
            <w:r>
              <w:rPr>
                <w:sz w:val="24"/>
                <w:szCs w:val="24"/>
              </w:rPr>
              <w:t>ТрансКонтейнер</w:t>
            </w:r>
            <w:r w:rsidR="006F5C54">
              <w:rPr>
                <w:sz w:val="24"/>
                <w:szCs w:val="24"/>
              </w:rPr>
              <w:t>»</w:t>
            </w:r>
            <w:r>
              <w:rPr>
                <w:sz w:val="24"/>
                <w:szCs w:val="24"/>
              </w:rPr>
              <w:t>.</w:t>
            </w:r>
          </w:p>
        </w:tc>
      </w:tr>
      <w:tr w:rsidR="00EF2E59" w:rsidRPr="00F86FAA" w14:paraId="761A1D20" w14:textId="77777777" w:rsidTr="004D6B74">
        <w:tc>
          <w:tcPr>
            <w:tcW w:w="426" w:type="dxa"/>
          </w:tcPr>
          <w:p w14:paraId="3CC92ABB"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0C790CB9" w14:textId="77777777"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14:paraId="1AE9BEF2" w14:textId="77777777" w:rsidR="00814417" w:rsidRDefault="006A14F1">
            <w:pPr>
              <w:pStyle w:val="1a"/>
              <w:ind w:firstLine="397"/>
              <w:rPr>
                <w:sz w:val="24"/>
                <w:szCs w:val="24"/>
              </w:rPr>
            </w:pPr>
            <w:r>
              <w:rPr>
                <w:sz w:val="24"/>
                <w:szCs w:val="24"/>
              </w:rPr>
              <w:t>Организатором Размещения оферты является ПАО «ТрансКонтейнер». Функции О</w:t>
            </w:r>
            <w:r>
              <w:rPr>
                <w:sz w:val="24"/>
                <w:szCs w:val="24"/>
              </w:rPr>
              <w:t>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w:t>
            </w:r>
            <w:r>
              <w:rPr>
                <w:sz w:val="24"/>
                <w:szCs w:val="24"/>
              </w:rPr>
              <w:t>м документации о закупке (далее – Организатор):</w:t>
            </w:r>
          </w:p>
          <w:p w14:paraId="144F0410" w14:textId="11DBD366" w:rsidR="00814417" w:rsidRDefault="006A14F1">
            <w:pPr>
              <w:pStyle w:val="1a"/>
              <w:ind w:firstLine="0"/>
              <w:rPr>
                <w:sz w:val="24"/>
                <w:szCs w:val="24"/>
              </w:rPr>
            </w:pPr>
            <w:r>
              <w:rPr>
                <w:sz w:val="24"/>
                <w:szCs w:val="24"/>
              </w:rPr>
              <w:t xml:space="preserve">- постоянная рабочая группа Конкурсной комиссии </w:t>
            </w:r>
            <w:r w:rsidR="006F5C54">
              <w:rPr>
                <w:sz w:val="24"/>
                <w:szCs w:val="24"/>
              </w:rPr>
              <w:t xml:space="preserve">Уральского </w:t>
            </w:r>
            <w:r>
              <w:rPr>
                <w:sz w:val="24"/>
                <w:szCs w:val="24"/>
              </w:rPr>
              <w:t>филиала ПАО «ТрансКонтейнер»</w:t>
            </w:r>
            <w:r w:rsidR="006F5C54">
              <w:rPr>
                <w:sz w:val="24"/>
                <w:szCs w:val="24"/>
              </w:rPr>
              <w:t>.</w:t>
            </w:r>
            <w:r>
              <w:rPr>
                <w:sz w:val="24"/>
                <w:szCs w:val="24"/>
              </w:rPr>
              <w:t xml:space="preserve"> </w:t>
            </w:r>
          </w:p>
          <w:p w14:paraId="365B8B7E" w14:textId="3949A46E" w:rsidR="00814417" w:rsidRDefault="006A14F1">
            <w:pPr>
              <w:pStyle w:val="1a"/>
              <w:ind w:firstLine="0"/>
              <w:rPr>
                <w:sz w:val="24"/>
                <w:szCs w:val="24"/>
              </w:rPr>
            </w:pPr>
            <w:r>
              <w:rPr>
                <w:sz w:val="24"/>
                <w:szCs w:val="24"/>
              </w:rPr>
              <w:t>Адрес: Российская Федерация, 620027, г. Екатеринбург, ул. Николая Никонова, д.8</w:t>
            </w:r>
          </w:p>
          <w:p w14:paraId="5935E886" w14:textId="743425F2" w:rsidR="006F5C54" w:rsidRDefault="006F5C54">
            <w:pPr>
              <w:pStyle w:val="1a"/>
              <w:ind w:firstLine="0"/>
              <w:rPr>
                <w:sz w:val="24"/>
                <w:szCs w:val="24"/>
              </w:rPr>
            </w:pPr>
          </w:p>
          <w:p w14:paraId="1FCD5A34" w14:textId="77777777" w:rsidR="006F5C54" w:rsidRPr="00C1050A" w:rsidRDefault="006F5C54" w:rsidP="006F5C54">
            <w:pPr>
              <w:pStyle w:val="x1"/>
              <w:shd w:val="clear" w:color="auto" w:fill="FFFFFF"/>
              <w:spacing w:before="0" w:beforeAutospacing="0" w:after="0" w:afterAutospacing="0"/>
              <w:jc w:val="both"/>
              <w:rPr>
                <w:color w:val="000000"/>
              </w:rPr>
            </w:pPr>
            <w:r w:rsidRPr="00C1050A">
              <w:rPr>
                <w:b/>
                <w:bCs/>
                <w:color w:val="000000"/>
                <w:bdr w:val="none" w:sz="0" w:space="0" w:color="auto" w:frame="1"/>
              </w:rPr>
              <w:t>Подача заявок в электронном виде осуществляется по электронной почте </w:t>
            </w:r>
            <w:r w:rsidRPr="43BFBD04">
              <w:rPr>
                <w:lang w:val="en-US"/>
              </w:rPr>
              <w:t>erbiaginamv</w:t>
            </w:r>
            <w:r w:rsidRPr="43BFBD04">
              <w:t>@</w:t>
            </w:r>
            <w:proofErr w:type="spellStart"/>
            <w:r w:rsidRPr="43BFBD04">
              <w:rPr>
                <w:lang w:val="en-US"/>
              </w:rPr>
              <w:t>trcont</w:t>
            </w:r>
            <w:proofErr w:type="spellEnd"/>
            <w:r w:rsidRPr="43BFBD04">
              <w:t>.</w:t>
            </w:r>
            <w:proofErr w:type="spellStart"/>
            <w:r w:rsidRPr="43BFBD04">
              <w:rPr>
                <w:lang w:val="en-US"/>
              </w:rPr>
              <w:t>ru</w:t>
            </w:r>
            <w:proofErr w:type="spellEnd"/>
            <w:r w:rsidRPr="00C1050A">
              <w:rPr>
                <w:color w:val="000000"/>
                <w:bdr w:val="none" w:sz="0" w:space="0" w:color="auto" w:frame="1"/>
              </w:rPr>
              <w:t> в виде заверенных сканированных копий документов, требуемых</w:t>
            </w:r>
            <w:r w:rsidRPr="00C1050A">
              <w:rPr>
                <w:b/>
                <w:bCs/>
                <w:color w:val="000000"/>
                <w:bdr w:val="none" w:sz="0" w:space="0" w:color="auto" w:frame="1"/>
              </w:rPr>
              <w:t> </w:t>
            </w:r>
            <w:r w:rsidRPr="00C1050A">
              <w:rPr>
                <w:color w:val="000000"/>
                <w:bdr w:val="none" w:sz="0" w:space="0" w:color="auto" w:frame="1"/>
              </w:rPr>
              <w:t>в соответствии с документацией о закупке, или направлением по почте ссылки на файлообменник, содержащий документы заявки претендента. </w:t>
            </w:r>
          </w:p>
          <w:p w14:paraId="240A2F65" w14:textId="77777777" w:rsidR="006F5C54" w:rsidRPr="00C1050A" w:rsidRDefault="006F5C54" w:rsidP="006F5C54">
            <w:pPr>
              <w:pStyle w:val="x1"/>
              <w:shd w:val="clear" w:color="auto" w:fill="FFFFFF"/>
              <w:spacing w:before="0" w:beforeAutospacing="0" w:after="0" w:afterAutospacing="0"/>
              <w:jc w:val="both"/>
              <w:rPr>
                <w:color w:val="000000"/>
              </w:rPr>
            </w:pPr>
            <w:r w:rsidRPr="00C1050A">
              <w:rPr>
                <w:color w:val="000000"/>
                <w:bdr w:val="none" w:sz="0" w:space="0" w:color="auto" w:frame="1"/>
              </w:rPr>
              <w:t>Подача конвертов с заявками в бумажной форме в этом случае не осуществляется.</w:t>
            </w:r>
            <w:r w:rsidRPr="00C1050A">
              <w:rPr>
                <w:b/>
                <w:bCs/>
                <w:color w:val="000000"/>
                <w:bdr w:val="none" w:sz="0" w:space="0" w:color="auto" w:frame="1"/>
              </w:rPr>
              <w:t>   </w:t>
            </w:r>
          </w:p>
          <w:p w14:paraId="0FA09DAB" w14:textId="77777777" w:rsidR="006F5C54" w:rsidRDefault="006F5C54">
            <w:pPr>
              <w:pStyle w:val="1a"/>
              <w:ind w:firstLine="0"/>
              <w:rPr>
                <w:sz w:val="24"/>
                <w:szCs w:val="24"/>
              </w:rPr>
            </w:pPr>
          </w:p>
          <w:p w14:paraId="7F9F6FCC" w14:textId="77777777" w:rsidR="006F5C54" w:rsidRDefault="006A14F1">
            <w:r>
              <w:t>Контактное(-</w:t>
            </w:r>
            <w:proofErr w:type="spellStart"/>
            <w:r>
              <w:t>ые</w:t>
            </w:r>
            <w:proofErr w:type="spellEnd"/>
            <w:r>
              <w:t>) лиц</w:t>
            </w:r>
            <w:r>
              <w:t xml:space="preserve">о(-а) Заказчика: </w:t>
            </w:r>
          </w:p>
          <w:p w14:paraId="092F4942" w14:textId="2AFF284B" w:rsidR="00814417" w:rsidRDefault="006A14F1" w:rsidP="006F5C54">
            <w:r>
              <w:t>Ербягина Марина Валерьевна, тел. +7(495)7881717(5052), электронный адрес erbiaginamv@trcont.ru.</w:t>
            </w:r>
          </w:p>
        </w:tc>
      </w:tr>
      <w:tr w:rsidR="004762D6" w:rsidRPr="00F86FAA" w14:paraId="3A2A26C2" w14:textId="77777777" w:rsidTr="004D6B74">
        <w:tc>
          <w:tcPr>
            <w:tcW w:w="426" w:type="dxa"/>
          </w:tcPr>
          <w:p w14:paraId="62DC3EA6"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65C410B"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C381B91" w14:textId="7D8699C6" w:rsidR="00814417" w:rsidRDefault="006A14F1">
            <w:pPr>
              <w:pStyle w:val="1a"/>
              <w:ind w:firstLine="397"/>
              <w:rPr>
                <w:sz w:val="24"/>
                <w:szCs w:val="24"/>
              </w:rPr>
            </w:pPr>
            <w:r>
              <w:rPr>
                <w:sz w:val="24"/>
                <w:szCs w:val="24"/>
              </w:rPr>
              <w:t>Проведение закупки и принятие решений об итогах и выборе победителя(</w:t>
            </w:r>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6F5C54">
              <w:rPr>
                <w:sz w:val="24"/>
                <w:szCs w:val="24"/>
              </w:rPr>
              <w:t>аппарате управления</w:t>
            </w:r>
            <w:r>
              <w:rPr>
                <w:sz w:val="24"/>
                <w:szCs w:val="24"/>
              </w:rPr>
              <w:t xml:space="preserve"> ПАО «ТрансКонтейнер»</w:t>
            </w:r>
            <w:r w:rsidR="006F5C54">
              <w:rPr>
                <w:sz w:val="24"/>
                <w:szCs w:val="24"/>
              </w:rPr>
              <w:t>.</w:t>
            </w:r>
          </w:p>
          <w:p w14:paraId="5F86319C" w14:textId="77777777" w:rsidR="00814417" w:rsidRDefault="006A14F1">
            <w:pPr>
              <w:pStyle w:val="1a"/>
              <w:ind w:firstLine="0"/>
              <w:rPr>
                <w:sz w:val="24"/>
                <w:szCs w:val="24"/>
                <w:highlight w:val="cyan"/>
              </w:rPr>
            </w:pPr>
            <w:r>
              <w:rPr>
                <w:sz w:val="24"/>
                <w:szCs w:val="24"/>
              </w:rPr>
              <w:t>Адрес: Российская Федерация, 125047, г. Москва, Оружейн</w:t>
            </w:r>
            <w:r>
              <w:rPr>
                <w:sz w:val="24"/>
                <w:szCs w:val="24"/>
              </w:rPr>
              <w:t>ый переулок, д. 19</w:t>
            </w:r>
          </w:p>
        </w:tc>
      </w:tr>
      <w:tr w:rsidR="00FA3C13" w:rsidRPr="00F86FAA" w14:paraId="4B8EB642" w14:textId="77777777" w:rsidTr="004D6B74">
        <w:tc>
          <w:tcPr>
            <w:tcW w:w="426" w:type="dxa"/>
          </w:tcPr>
          <w:p w14:paraId="7E1DA854"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52CFA623"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14:paraId="03255DDE" w14:textId="77777777" w:rsidR="00F47414" w:rsidRPr="00E6474D" w:rsidRDefault="00870311" w:rsidP="00C64921">
            <w:pPr>
              <w:pStyle w:val="1a"/>
              <w:ind w:firstLine="397"/>
              <w:rPr>
                <w:sz w:val="24"/>
                <w:szCs w:val="24"/>
              </w:rPr>
            </w:pPr>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tc>
      </w:tr>
      <w:tr w:rsidR="002B6BE9" w:rsidRPr="00F86FAA" w14:paraId="70EAD9C0" w14:textId="77777777" w:rsidTr="004D6B74">
        <w:tc>
          <w:tcPr>
            <w:tcW w:w="426" w:type="dxa"/>
          </w:tcPr>
          <w:p w14:paraId="3CF2ED0D" w14:textId="77777777" w:rsidR="002B6BE9" w:rsidRPr="00F86FAA" w:rsidRDefault="00856650" w:rsidP="00E47C4C">
            <w:pPr>
              <w:pStyle w:val="1a"/>
              <w:ind w:left="-57" w:right="-108" w:firstLine="0"/>
              <w:rPr>
                <w:b/>
                <w:sz w:val="24"/>
                <w:szCs w:val="24"/>
              </w:rPr>
            </w:pPr>
            <w:r>
              <w:rPr>
                <w:b/>
                <w:sz w:val="24"/>
                <w:szCs w:val="24"/>
              </w:rPr>
              <w:t>5.</w:t>
            </w:r>
          </w:p>
        </w:tc>
        <w:tc>
          <w:tcPr>
            <w:tcW w:w="2126" w:type="dxa"/>
          </w:tcPr>
          <w:p w14:paraId="4E7CEBDB"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B19FE70" w14:textId="77777777" w:rsidR="006F5C54" w:rsidRDefault="006A14F1">
            <w:pPr>
              <w:pStyle w:val="1a"/>
              <w:ind w:firstLine="397"/>
              <w:rPr>
                <w:sz w:val="24"/>
                <w:szCs w:val="24"/>
              </w:rPr>
            </w:pPr>
            <w:r>
              <w:rPr>
                <w:sz w:val="24"/>
                <w:szCs w:val="24"/>
              </w:rPr>
              <w:t xml:space="preserve">Максимальная (совокупная) цена всех заключенных договоров по закупке способом Размещения </w:t>
            </w:r>
            <w:r>
              <w:rPr>
                <w:sz w:val="24"/>
                <w:szCs w:val="24"/>
              </w:rPr>
              <w:t>оферты составляет 14</w:t>
            </w:r>
            <w:r w:rsidR="006F5C54">
              <w:rPr>
                <w:sz w:val="24"/>
                <w:szCs w:val="24"/>
              </w:rPr>
              <w:t xml:space="preserve"> </w:t>
            </w:r>
            <w:r>
              <w:rPr>
                <w:sz w:val="24"/>
                <w:szCs w:val="24"/>
              </w:rPr>
              <w:t xml:space="preserve">875 000,00 (четырнадцать миллионов восемьсот семьдесят пять тысяч) рублей 00 копеек без учета НДС.  </w:t>
            </w:r>
          </w:p>
          <w:p w14:paraId="52FC6A71" w14:textId="77777777" w:rsidR="006F5C54" w:rsidRDefault="006A14F1">
            <w:pPr>
              <w:pStyle w:val="1a"/>
              <w:ind w:firstLine="397"/>
              <w:rPr>
                <w:sz w:val="24"/>
                <w:szCs w:val="24"/>
              </w:rPr>
            </w:pPr>
            <w:r>
              <w:rPr>
                <w:sz w:val="24"/>
                <w:szCs w:val="24"/>
              </w:rPr>
              <w:t xml:space="preserve">Цена за 1 (одну) единицу Товара учитывает стоимость Товара, все расходы поставщика, связанные с поставкой товара, включая (при поставке </w:t>
            </w:r>
            <w:r>
              <w:rPr>
                <w:sz w:val="24"/>
                <w:szCs w:val="24"/>
              </w:rPr>
              <w:t>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расходы по упаковке, маркировке, оформлению соответствующих сертификатов и друго</w:t>
            </w:r>
            <w:r>
              <w:rPr>
                <w:sz w:val="24"/>
                <w:szCs w:val="24"/>
              </w:rPr>
              <w:t>й необходимой документации, стоимость погрузочно-разгрузочных работ, транспортные расходы, расходы на страхование и оплату других обязательных платежей, расходы по оплате всех затрат, издержек, связанных с исполнением договора, налогов и сборов, кроме НДС.</w:t>
            </w:r>
            <w:r>
              <w:rPr>
                <w:sz w:val="24"/>
                <w:szCs w:val="24"/>
              </w:rPr>
              <w:t xml:space="preserve"> </w:t>
            </w:r>
          </w:p>
          <w:p w14:paraId="29710C1F" w14:textId="388C4C3D" w:rsidR="00814417" w:rsidRDefault="006A14F1">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F86FAA" w14:paraId="372C6027" w14:textId="77777777" w:rsidTr="004D6B74">
        <w:tc>
          <w:tcPr>
            <w:tcW w:w="426" w:type="dxa"/>
          </w:tcPr>
          <w:p w14:paraId="7CB08871"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1B6F5442" w14:textId="77777777"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14:paraId="19002F89" w14:textId="77777777" w:rsidR="00814417" w:rsidRDefault="006A14F1">
            <w:pPr>
              <w:jc w:val="both"/>
              <w:rPr>
                <w:b/>
              </w:rPr>
            </w:pPr>
            <w:r>
              <w:t>«21» июня 2022 года</w:t>
            </w:r>
          </w:p>
        </w:tc>
      </w:tr>
      <w:tr w:rsidR="005C4BFB" w:rsidRPr="00F86FAA" w14:paraId="7E849A65" w14:textId="77777777" w:rsidTr="004D6B74">
        <w:tc>
          <w:tcPr>
            <w:tcW w:w="426" w:type="dxa"/>
          </w:tcPr>
          <w:p w14:paraId="3C7199A6" w14:textId="77777777" w:rsidR="005C4BFB" w:rsidRPr="00856650" w:rsidRDefault="005C4BFB" w:rsidP="00E47C4C">
            <w:pPr>
              <w:pStyle w:val="1a"/>
              <w:ind w:left="-57" w:right="-108" w:firstLine="0"/>
              <w:rPr>
                <w:b/>
                <w:sz w:val="24"/>
                <w:szCs w:val="24"/>
              </w:rPr>
            </w:pPr>
            <w:r>
              <w:rPr>
                <w:b/>
                <w:sz w:val="24"/>
                <w:szCs w:val="24"/>
              </w:rPr>
              <w:t>7.</w:t>
            </w:r>
          </w:p>
        </w:tc>
        <w:tc>
          <w:tcPr>
            <w:tcW w:w="2126" w:type="dxa"/>
          </w:tcPr>
          <w:p w14:paraId="6D205B34" w14:textId="77777777"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14:paraId="0D57DB4C" w14:textId="30B675C7" w:rsidR="00814417" w:rsidRDefault="006A14F1">
            <w:pPr>
              <w:pStyle w:val="1a"/>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rPr>
              <w:t>«</w:t>
            </w:r>
            <w:r w:rsidR="006F5C54">
              <w:rPr>
                <w:sz w:val="24"/>
                <w:szCs w:val="24"/>
              </w:rPr>
              <w:t>24» сентября</w:t>
            </w:r>
            <w:r w:rsidR="006F5C54">
              <w:rPr>
                <w:sz w:val="24"/>
                <w:szCs w:val="24"/>
              </w:rPr>
              <w:t xml:space="preserve"> </w:t>
            </w:r>
            <w:r w:rsidR="006F5C54">
              <w:rPr>
                <w:sz w:val="24"/>
                <w:szCs w:val="24"/>
              </w:rPr>
              <w:t xml:space="preserve">2025 </w:t>
            </w:r>
            <w:r>
              <w:rPr>
                <w:sz w:val="24"/>
                <w:szCs w:val="24"/>
              </w:rPr>
              <w:t>г. 14 час. 00 мин. по адресу, указанному в пункте 2 Информационной карты.</w:t>
            </w:r>
          </w:p>
        </w:tc>
      </w:tr>
      <w:tr w:rsidR="006F5C54" w:rsidRPr="00F86FAA" w14:paraId="79BC56E0" w14:textId="77777777" w:rsidTr="004D6B74">
        <w:tc>
          <w:tcPr>
            <w:tcW w:w="426" w:type="dxa"/>
          </w:tcPr>
          <w:p w14:paraId="4023FFD7" w14:textId="77777777" w:rsidR="006F5C54" w:rsidRPr="00F86FAA" w:rsidRDefault="006F5C54" w:rsidP="006F5C54">
            <w:pPr>
              <w:pStyle w:val="1a"/>
              <w:ind w:left="-57" w:right="-108" w:firstLine="0"/>
              <w:rPr>
                <w:b/>
                <w:sz w:val="24"/>
                <w:szCs w:val="24"/>
              </w:rPr>
            </w:pPr>
            <w:r>
              <w:rPr>
                <w:b/>
                <w:sz w:val="24"/>
                <w:szCs w:val="24"/>
              </w:rPr>
              <w:t>8.</w:t>
            </w:r>
          </w:p>
        </w:tc>
        <w:tc>
          <w:tcPr>
            <w:tcW w:w="2126" w:type="dxa"/>
          </w:tcPr>
          <w:p w14:paraId="401AAB5B" w14:textId="77777777" w:rsidR="006F5C54" w:rsidRPr="00F86FAA" w:rsidRDefault="006F5C54" w:rsidP="006F5C54">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14:paraId="79BFB835" w14:textId="77777777" w:rsidR="006F5C54" w:rsidRPr="002B3F5D" w:rsidRDefault="006F5C54" w:rsidP="006F5C54">
            <w:pPr>
              <w:pStyle w:val="1a"/>
              <w:ind w:firstLine="284"/>
              <w:rPr>
                <w:sz w:val="24"/>
                <w:szCs w:val="24"/>
              </w:rPr>
            </w:pPr>
            <w:r w:rsidRPr="002B3F5D">
              <w:rPr>
                <w:sz w:val="24"/>
                <w:szCs w:val="24"/>
              </w:rPr>
              <w:t>1) по первому этапу при наличии Заявок состоится «</w:t>
            </w:r>
            <w:r>
              <w:rPr>
                <w:sz w:val="24"/>
                <w:szCs w:val="24"/>
              </w:rPr>
              <w:t>21</w:t>
            </w:r>
            <w:r w:rsidRPr="002B3F5D">
              <w:rPr>
                <w:sz w:val="24"/>
                <w:szCs w:val="24"/>
              </w:rPr>
              <w:t xml:space="preserve">» </w:t>
            </w:r>
            <w:r>
              <w:rPr>
                <w:sz w:val="24"/>
                <w:szCs w:val="24"/>
              </w:rPr>
              <w:t>июля</w:t>
            </w:r>
            <w:r w:rsidRPr="002B3F5D">
              <w:rPr>
                <w:sz w:val="24"/>
                <w:szCs w:val="24"/>
              </w:rPr>
              <w:t xml:space="preserve"> </w:t>
            </w:r>
            <w:r w:rsidRPr="002B3F5D">
              <w:rPr>
                <w:sz w:val="24"/>
                <w:szCs w:val="24"/>
              </w:rPr>
              <w:t>202</w:t>
            </w:r>
            <w:r>
              <w:rPr>
                <w:sz w:val="24"/>
                <w:szCs w:val="24"/>
              </w:rPr>
              <w:t>2</w:t>
            </w:r>
            <w:r w:rsidRPr="002B3F5D">
              <w:rPr>
                <w:sz w:val="24"/>
                <w:szCs w:val="24"/>
              </w:rPr>
              <w:t xml:space="preserve"> г. в 14 час. 00 мин.</w:t>
            </w:r>
          </w:p>
          <w:p w14:paraId="4B0ABC0B" w14:textId="425E1F72" w:rsidR="006F5C54" w:rsidRPr="002B3F5D" w:rsidRDefault="006F5C54" w:rsidP="006F5C54">
            <w:pPr>
              <w:pStyle w:val="1a"/>
              <w:ind w:firstLine="284"/>
              <w:rPr>
                <w:sz w:val="24"/>
                <w:szCs w:val="24"/>
              </w:rPr>
            </w:pPr>
            <w:r w:rsidRPr="002B3F5D">
              <w:rPr>
                <w:sz w:val="24"/>
                <w:szCs w:val="24"/>
              </w:rPr>
              <w:t>2) по второму  этапу при наличии Заявок состоится «</w:t>
            </w:r>
            <w:r w:rsidR="00AE1527">
              <w:rPr>
                <w:sz w:val="24"/>
                <w:szCs w:val="24"/>
              </w:rPr>
              <w:t>31</w:t>
            </w:r>
            <w:r w:rsidRPr="002B3F5D">
              <w:rPr>
                <w:sz w:val="24"/>
                <w:szCs w:val="24"/>
              </w:rPr>
              <w:t xml:space="preserve">» </w:t>
            </w:r>
            <w:r w:rsidR="00AE1527">
              <w:rPr>
                <w:sz w:val="24"/>
                <w:szCs w:val="24"/>
              </w:rPr>
              <w:t>августа</w:t>
            </w:r>
            <w:r w:rsidRPr="002B3F5D">
              <w:rPr>
                <w:sz w:val="24"/>
                <w:szCs w:val="24"/>
              </w:rPr>
              <w:t xml:space="preserve"> </w:t>
            </w:r>
            <w:r w:rsidRPr="002B3F5D">
              <w:rPr>
                <w:sz w:val="24"/>
                <w:szCs w:val="24"/>
              </w:rPr>
              <w:t>202</w:t>
            </w:r>
            <w:r>
              <w:rPr>
                <w:sz w:val="24"/>
                <w:szCs w:val="24"/>
              </w:rPr>
              <w:t>2</w:t>
            </w:r>
            <w:r w:rsidRPr="002B3F5D">
              <w:rPr>
                <w:sz w:val="24"/>
                <w:szCs w:val="24"/>
              </w:rPr>
              <w:t xml:space="preserve"> г. в 14 час. 00 мин.</w:t>
            </w:r>
          </w:p>
          <w:p w14:paraId="75DCD652" w14:textId="77777777" w:rsidR="006F5C54" w:rsidRPr="002B3F5D" w:rsidRDefault="006F5C54" w:rsidP="006F5C54">
            <w:pPr>
              <w:pStyle w:val="1a"/>
              <w:tabs>
                <w:tab w:val="left" w:pos="993"/>
              </w:tabs>
              <w:ind w:firstLine="284"/>
              <w:rPr>
                <w:sz w:val="24"/>
                <w:szCs w:val="24"/>
              </w:rPr>
            </w:pPr>
            <w:r w:rsidRPr="002B3F5D">
              <w:rPr>
                <w:sz w:val="24"/>
                <w:szCs w:val="24"/>
              </w:rPr>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14:paraId="5A2C8A23" w14:textId="6AE3451A" w:rsidR="006F5C54" w:rsidRDefault="006F5C54" w:rsidP="006F5C54">
            <w:pPr>
              <w:pStyle w:val="1a"/>
              <w:ind w:firstLine="397"/>
              <w:rPr>
                <w:sz w:val="24"/>
                <w:szCs w:val="24"/>
                <w:highlight w:val="cyan"/>
              </w:rPr>
            </w:pPr>
            <w:r w:rsidRPr="002B3F5D">
              <w:rPr>
                <w:sz w:val="24"/>
                <w:szCs w:val="24"/>
              </w:rPr>
              <w:t xml:space="preserve">4) по последнему этапу при наличии Заявок - не позднее </w:t>
            </w:r>
            <w:r>
              <w:rPr>
                <w:sz w:val="24"/>
                <w:szCs w:val="24"/>
              </w:rPr>
              <w:t>21</w:t>
            </w:r>
            <w:r w:rsidRPr="002B3F5D">
              <w:rPr>
                <w:sz w:val="24"/>
                <w:szCs w:val="24"/>
              </w:rPr>
              <w:t xml:space="preserve"> календарн</w:t>
            </w:r>
            <w:r>
              <w:rPr>
                <w:sz w:val="24"/>
                <w:szCs w:val="24"/>
              </w:rPr>
              <w:t>ого</w:t>
            </w:r>
            <w:r w:rsidRPr="002B3F5D">
              <w:rPr>
                <w:sz w:val="24"/>
                <w:szCs w:val="24"/>
              </w:rPr>
              <w:t xml:space="preserve"> дн</w:t>
            </w:r>
            <w:r>
              <w:rPr>
                <w:sz w:val="24"/>
                <w:szCs w:val="24"/>
              </w:rPr>
              <w:t>я</w:t>
            </w:r>
            <w:r w:rsidRPr="002B3F5D">
              <w:rPr>
                <w:sz w:val="24"/>
                <w:szCs w:val="24"/>
              </w:rPr>
              <w:t xml:space="preserve"> с даты окончания приема Заявок, указанной в пункте </w:t>
            </w:r>
            <w:r w:rsidR="00854D6D">
              <w:rPr>
                <w:sz w:val="24"/>
                <w:szCs w:val="24"/>
              </w:rPr>
              <w:t>7</w:t>
            </w:r>
            <w:r w:rsidRPr="002B3F5D">
              <w:rPr>
                <w:sz w:val="24"/>
                <w:szCs w:val="24"/>
              </w:rPr>
              <w:t xml:space="preserve"> Информационной карты.</w:t>
            </w:r>
          </w:p>
        </w:tc>
      </w:tr>
      <w:tr w:rsidR="00AE1527" w:rsidRPr="00F86FAA" w14:paraId="70CD401B" w14:textId="77777777" w:rsidTr="004D6B74">
        <w:tc>
          <w:tcPr>
            <w:tcW w:w="426" w:type="dxa"/>
          </w:tcPr>
          <w:p w14:paraId="495DBA5F" w14:textId="77777777" w:rsidR="00AE1527" w:rsidRPr="00F86FAA" w:rsidRDefault="00AE1527" w:rsidP="00AE1527">
            <w:pPr>
              <w:pStyle w:val="1a"/>
              <w:ind w:left="-57" w:right="-108" w:firstLine="0"/>
              <w:rPr>
                <w:b/>
                <w:sz w:val="24"/>
                <w:szCs w:val="24"/>
              </w:rPr>
            </w:pPr>
            <w:r>
              <w:rPr>
                <w:b/>
                <w:sz w:val="24"/>
                <w:szCs w:val="24"/>
              </w:rPr>
              <w:t>9.</w:t>
            </w:r>
          </w:p>
        </w:tc>
        <w:tc>
          <w:tcPr>
            <w:tcW w:w="2126" w:type="dxa"/>
          </w:tcPr>
          <w:p w14:paraId="2BC3B70A" w14:textId="77777777" w:rsidR="00AE1527" w:rsidRPr="00F86FAA" w:rsidRDefault="00AE1527" w:rsidP="00AE1527">
            <w:pPr>
              <w:pStyle w:val="Default"/>
              <w:rPr>
                <w:b/>
                <w:color w:val="auto"/>
              </w:rPr>
            </w:pPr>
            <w:r>
              <w:rPr>
                <w:b/>
                <w:color w:val="auto"/>
              </w:rPr>
              <w:t>Подведение итогов</w:t>
            </w:r>
          </w:p>
        </w:tc>
        <w:tc>
          <w:tcPr>
            <w:tcW w:w="7200" w:type="dxa"/>
          </w:tcPr>
          <w:p w14:paraId="3F83834B" w14:textId="77777777" w:rsidR="00AE1527" w:rsidRPr="002B3F5D" w:rsidRDefault="00AE1527" w:rsidP="00AE1527">
            <w:pPr>
              <w:ind w:firstLine="284"/>
              <w:jc w:val="both"/>
            </w:pPr>
            <w:r w:rsidRPr="002B3F5D">
              <w:t>1) по первому этапу при наличии Заявок состоится не позднее «</w:t>
            </w:r>
            <w:r>
              <w:t>23</w:t>
            </w:r>
            <w:r w:rsidRPr="002B3F5D">
              <w:t xml:space="preserve">» </w:t>
            </w:r>
            <w:r>
              <w:t>августа</w:t>
            </w:r>
            <w:r w:rsidRPr="002B3F5D">
              <w:t xml:space="preserve"> </w:t>
            </w:r>
            <w:r w:rsidRPr="002B3F5D">
              <w:t>202</w:t>
            </w:r>
            <w:r>
              <w:t>2</w:t>
            </w:r>
            <w:r w:rsidRPr="002B3F5D">
              <w:t xml:space="preserve"> г. 14 часов 00 минут</w:t>
            </w:r>
          </w:p>
          <w:p w14:paraId="335099C8" w14:textId="5CED698D" w:rsidR="00AE1527" w:rsidRPr="002B3F5D" w:rsidRDefault="00AE1527" w:rsidP="00AE1527">
            <w:pPr>
              <w:ind w:firstLine="284"/>
              <w:jc w:val="both"/>
            </w:pPr>
            <w:r w:rsidRPr="002B3F5D">
              <w:t>2) по второму этапу при наличии Заявок состоится не позднее «</w:t>
            </w:r>
            <w:r>
              <w:t>2</w:t>
            </w:r>
            <w:r>
              <w:t>9</w:t>
            </w:r>
            <w:r w:rsidRPr="002B3F5D">
              <w:t xml:space="preserve">» </w:t>
            </w:r>
            <w:r>
              <w:t>сент</w:t>
            </w:r>
            <w:r>
              <w:t>ября</w:t>
            </w:r>
            <w:r w:rsidRPr="002B3F5D">
              <w:t xml:space="preserve"> </w:t>
            </w:r>
            <w:r w:rsidRPr="002B3F5D">
              <w:t>202</w:t>
            </w:r>
            <w:r>
              <w:t>2</w:t>
            </w:r>
            <w:r w:rsidRPr="002B3F5D">
              <w:t xml:space="preserve"> г. 14 часов 00 минут</w:t>
            </w:r>
          </w:p>
          <w:p w14:paraId="362856B6" w14:textId="77777777" w:rsidR="00AE1527" w:rsidRPr="002B3F5D" w:rsidRDefault="00AE1527" w:rsidP="00AE1527">
            <w:pPr>
              <w:ind w:firstLine="284"/>
              <w:jc w:val="both"/>
            </w:pPr>
            <w:r w:rsidRPr="002B3F5D">
              <w:t xml:space="preserve">3) </w:t>
            </w:r>
            <w:r w:rsidRPr="002B3F5D">
              <w:rPr>
                <w:rFonts w:eastAsia="Arial"/>
              </w:rPr>
              <w:t>по третьему и последующим этапам при поступлении Заявок не позднее 7 календарных дней с даты рассмотрения и сопоставления Заявок соответствующего этапа.</w:t>
            </w:r>
          </w:p>
          <w:p w14:paraId="0E51BD06" w14:textId="155F39F2" w:rsidR="00AE1527" w:rsidRPr="00AE1527" w:rsidRDefault="00AE1527" w:rsidP="00AE1527">
            <w:pPr>
              <w:pStyle w:val="1a"/>
              <w:ind w:firstLine="0"/>
              <w:rPr>
                <w:sz w:val="24"/>
                <w:szCs w:val="24"/>
                <w:highlight w:val="cyan"/>
              </w:rPr>
            </w:pPr>
            <w:r w:rsidRPr="00AE1527">
              <w:rPr>
                <w:sz w:val="24"/>
                <w:szCs w:val="24"/>
              </w:rPr>
              <w:t xml:space="preserve">Место: по адресу, указанному в пункте </w:t>
            </w:r>
            <w:r w:rsidRPr="00AE1527">
              <w:rPr>
                <w:sz w:val="24"/>
                <w:szCs w:val="24"/>
              </w:rPr>
              <w:t>3</w:t>
            </w:r>
            <w:r w:rsidRPr="00AE1527">
              <w:rPr>
                <w:sz w:val="24"/>
                <w:szCs w:val="24"/>
              </w:rPr>
              <w:t xml:space="preserve"> Информационной карты.</w:t>
            </w:r>
          </w:p>
        </w:tc>
      </w:tr>
      <w:tr w:rsidR="00856650" w:rsidRPr="00F86FAA" w14:paraId="555CB74F" w14:textId="77777777" w:rsidTr="004D6B74">
        <w:tc>
          <w:tcPr>
            <w:tcW w:w="426" w:type="dxa"/>
          </w:tcPr>
          <w:p w14:paraId="0D213D1B"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F31DA7F" w14:textId="77777777" w:rsidR="00856650" w:rsidRPr="00F86FAA" w:rsidRDefault="00856650" w:rsidP="007043AB">
            <w:pPr>
              <w:pStyle w:val="Default"/>
              <w:rPr>
                <w:b/>
                <w:color w:val="auto"/>
              </w:rPr>
            </w:pPr>
            <w:r>
              <w:rPr>
                <w:b/>
                <w:color w:val="auto"/>
              </w:rPr>
              <w:t>Количество лотов</w:t>
            </w:r>
          </w:p>
        </w:tc>
        <w:tc>
          <w:tcPr>
            <w:tcW w:w="7200" w:type="dxa"/>
          </w:tcPr>
          <w:p w14:paraId="469821FD" w14:textId="77777777" w:rsidR="00814417" w:rsidRDefault="006A14F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5770EAF4" w14:textId="77777777" w:rsidTr="004D6B74">
        <w:tc>
          <w:tcPr>
            <w:tcW w:w="426" w:type="dxa"/>
          </w:tcPr>
          <w:p w14:paraId="60F127B7"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1E8D8567" w14:textId="77777777" w:rsidR="00856650" w:rsidRPr="00F86FAA" w:rsidRDefault="00856650" w:rsidP="007043AB">
            <w:pPr>
              <w:pStyle w:val="Default"/>
              <w:rPr>
                <w:b/>
                <w:color w:val="auto"/>
              </w:rPr>
            </w:pPr>
            <w:r>
              <w:rPr>
                <w:b/>
                <w:color w:val="auto"/>
              </w:rPr>
              <w:t>Официальный язык</w:t>
            </w:r>
          </w:p>
        </w:tc>
        <w:tc>
          <w:tcPr>
            <w:tcW w:w="7200" w:type="dxa"/>
          </w:tcPr>
          <w:p w14:paraId="364385CD" w14:textId="77777777" w:rsidR="00814417" w:rsidRPr="00C84208" w:rsidRDefault="006A14F1">
            <w:pPr>
              <w:pStyle w:val="afd"/>
              <w:jc w:val="both"/>
              <w:rPr>
                <w:sz w:val="24"/>
                <w:szCs w:val="24"/>
              </w:rPr>
            </w:pPr>
            <w:r w:rsidRPr="00C84208">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14:paraId="2508E2CD" w14:textId="77777777" w:rsidTr="004D6B74">
        <w:tc>
          <w:tcPr>
            <w:tcW w:w="426" w:type="dxa"/>
          </w:tcPr>
          <w:p w14:paraId="21F2788C" w14:textId="77777777"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14:paraId="6E074788" w14:textId="77777777" w:rsidR="00856650" w:rsidRPr="00F86FAA" w:rsidRDefault="00856650" w:rsidP="00B62648">
            <w:pPr>
              <w:pStyle w:val="Default"/>
              <w:rPr>
                <w:b/>
                <w:color w:val="auto"/>
              </w:rPr>
            </w:pPr>
            <w:r>
              <w:rPr>
                <w:b/>
                <w:color w:val="auto"/>
              </w:rPr>
              <w:t>Валюта Размещения оферты</w:t>
            </w:r>
          </w:p>
        </w:tc>
        <w:tc>
          <w:tcPr>
            <w:tcW w:w="7200" w:type="dxa"/>
          </w:tcPr>
          <w:p w14:paraId="285020D9" w14:textId="77777777" w:rsidR="00814417" w:rsidRDefault="006A14F1">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5204D10B" w14:textId="77777777" w:rsidTr="004D6B74">
        <w:tc>
          <w:tcPr>
            <w:tcW w:w="426" w:type="dxa"/>
          </w:tcPr>
          <w:p w14:paraId="60F18E44"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DEB9E98"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43300988" w14:textId="77777777" w:rsidR="00814417" w:rsidRDefault="006A14F1">
            <w:pPr>
              <w:pStyle w:val="1a"/>
              <w:ind w:firstLine="0"/>
              <w:rPr>
                <w:sz w:val="24"/>
                <w:szCs w:val="24"/>
              </w:rPr>
            </w:pPr>
            <w:r>
              <w:rPr>
                <w:sz w:val="24"/>
                <w:szCs w:val="24"/>
              </w:rPr>
              <w:t>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w:t>
            </w:r>
            <w:r>
              <w:rPr>
                <w:sz w:val="24"/>
                <w:szCs w:val="24"/>
              </w:rPr>
              <w:t>плату.</w:t>
            </w:r>
          </w:p>
          <w:p w14:paraId="24EA77DB" w14:textId="77777777" w:rsidR="00814417" w:rsidRDefault="00814417">
            <w:pPr>
              <w:pStyle w:val="1a"/>
              <w:ind w:firstLine="0"/>
              <w:rPr>
                <w:sz w:val="24"/>
                <w:szCs w:val="24"/>
              </w:rPr>
            </w:pPr>
          </w:p>
        </w:tc>
      </w:tr>
      <w:tr w:rsidR="007D6548" w:rsidRPr="00F86FAA" w14:paraId="0CAAE615" w14:textId="77777777" w:rsidTr="004D6B74">
        <w:tc>
          <w:tcPr>
            <w:tcW w:w="426" w:type="dxa"/>
          </w:tcPr>
          <w:p w14:paraId="1DD46D96"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797CDE1E"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4AF9780F" w14:textId="77777777" w:rsidR="00AE1527" w:rsidRDefault="006A14F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согласуется сторонами в Заявке на Товар. Допускается поставка Товара отдельными партиями.      </w:t>
            </w:r>
          </w:p>
          <w:p w14:paraId="466221CE" w14:textId="1E0BEFC1" w:rsidR="00814417" w:rsidRDefault="006A14F1">
            <w:pPr>
              <w:pStyle w:val="Default"/>
              <w:jc w:val="both"/>
            </w:pPr>
            <w:r w:rsidRPr="00AE1527">
              <w:rPr>
                <w:b/>
                <w:bCs/>
              </w:rPr>
              <w:t>Период поставки Товаров:</w:t>
            </w:r>
            <w:r>
              <w:t xml:space="preserve"> с даты подписания договора до 31 декабря 2025 года включительно.</w:t>
            </w:r>
          </w:p>
          <w:p w14:paraId="3DB7ADE2" w14:textId="77777777" w:rsidR="00685C56" w:rsidRPr="00F86FAA" w:rsidRDefault="00685C56" w:rsidP="00685C56">
            <w:pPr>
              <w:pStyle w:val="Default"/>
              <w:jc w:val="both"/>
            </w:pPr>
          </w:p>
          <w:p w14:paraId="4A968CF8" w14:textId="77777777" w:rsidR="00814417" w:rsidRDefault="006A14F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согла</w:t>
            </w:r>
            <w:r>
              <w:t>суется сторонами в Заявке исходя из места дислокации техники, указанной в п. 4.6. раздела 4 «Техническое задание» настоящей документации о закупке.</w:t>
            </w:r>
          </w:p>
        </w:tc>
      </w:tr>
      <w:tr w:rsidR="00AE1527" w:rsidRPr="00F86FAA" w14:paraId="34D34614" w14:textId="77777777" w:rsidTr="004D6B74">
        <w:tc>
          <w:tcPr>
            <w:tcW w:w="426" w:type="dxa"/>
          </w:tcPr>
          <w:p w14:paraId="13495AE5" w14:textId="77777777" w:rsidR="00AE1527" w:rsidRPr="00F86FAA" w:rsidRDefault="00AE1527" w:rsidP="00AE1527">
            <w:pPr>
              <w:pStyle w:val="1a"/>
              <w:ind w:left="-57" w:right="-108" w:firstLine="0"/>
              <w:rPr>
                <w:b/>
                <w:sz w:val="24"/>
                <w:szCs w:val="24"/>
              </w:rPr>
            </w:pPr>
            <w:r>
              <w:rPr>
                <w:b/>
                <w:sz w:val="24"/>
                <w:szCs w:val="24"/>
              </w:rPr>
              <w:t>15.</w:t>
            </w:r>
          </w:p>
        </w:tc>
        <w:tc>
          <w:tcPr>
            <w:tcW w:w="2126" w:type="dxa"/>
          </w:tcPr>
          <w:p w14:paraId="0030BD91" w14:textId="77777777" w:rsidR="00AE1527" w:rsidRPr="00F86FAA" w:rsidRDefault="00AE1527" w:rsidP="00AE1527">
            <w:pPr>
              <w:pStyle w:val="Default"/>
              <w:rPr>
                <w:b/>
                <w:color w:val="auto"/>
              </w:rPr>
            </w:pPr>
            <w:r>
              <w:rPr>
                <w:b/>
                <w:color w:val="auto"/>
              </w:rPr>
              <w:t>Состав и количество (объем) товаров, работ, услуг</w:t>
            </w:r>
          </w:p>
        </w:tc>
        <w:tc>
          <w:tcPr>
            <w:tcW w:w="7200" w:type="dxa"/>
          </w:tcPr>
          <w:p w14:paraId="68E503E5" w14:textId="1F97C4A2" w:rsidR="00AE1527" w:rsidRDefault="00AE1527" w:rsidP="00AE1527">
            <w:pPr>
              <w:pStyle w:val="1a"/>
              <w:ind w:firstLine="0"/>
              <w:rPr>
                <w:sz w:val="24"/>
                <w:szCs w:val="24"/>
              </w:rPr>
            </w:pPr>
            <w:r>
              <w:rPr>
                <w:sz w:val="24"/>
                <w:szCs w:val="24"/>
              </w:rPr>
              <w:t>В соответствии с разделом 4 «Техническое задание» документации о закупке.</w:t>
            </w:r>
          </w:p>
        </w:tc>
      </w:tr>
      <w:tr w:rsidR="00AE1527" w:rsidRPr="00F86FAA" w14:paraId="503A98CD" w14:textId="77777777" w:rsidTr="004D6B74">
        <w:tc>
          <w:tcPr>
            <w:tcW w:w="426" w:type="dxa"/>
          </w:tcPr>
          <w:p w14:paraId="283445FC" w14:textId="77777777" w:rsidR="00AE1527" w:rsidRPr="00F86FAA" w:rsidRDefault="00AE1527" w:rsidP="00AE1527">
            <w:pPr>
              <w:pStyle w:val="1a"/>
              <w:ind w:left="-57" w:right="-108" w:firstLine="0"/>
              <w:rPr>
                <w:b/>
                <w:sz w:val="24"/>
                <w:szCs w:val="24"/>
              </w:rPr>
            </w:pPr>
            <w:r>
              <w:rPr>
                <w:b/>
                <w:sz w:val="24"/>
                <w:szCs w:val="24"/>
              </w:rPr>
              <w:t>16.</w:t>
            </w:r>
          </w:p>
        </w:tc>
        <w:tc>
          <w:tcPr>
            <w:tcW w:w="2126" w:type="dxa"/>
          </w:tcPr>
          <w:p w14:paraId="786D8A6B" w14:textId="77777777" w:rsidR="00AE1527" w:rsidRPr="00F86FAA" w:rsidRDefault="00AE1527" w:rsidP="00AE1527">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AE1527" w:rsidRPr="00A515A5" w14:paraId="1B8E9A0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D641BB7" w14:textId="77777777" w:rsidR="00AE1527" w:rsidRPr="00A515A5" w:rsidRDefault="00AE1527" w:rsidP="00AE1527">
                  <w:pPr>
                    <w:snapToGrid w:val="0"/>
                    <w:rPr>
                      <w:sz w:val="20"/>
                      <w:szCs w:val="20"/>
                    </w:rPr>
                  </w:pPr>
                  <w:r>
                    <w:rPr>
                      <w:sz w:val="20"/>
                      <w:szCs w:val="20"/>
                    </w:rPr>
                    <w:t xml:space="preserve">№ </w:t>
                  </w:r>
                </w:p>
                <w:p w14:paraId="2488043D" w14:textId="77777777" w:rsidR="00AE1527" w:rsidRPr="00A515A5" w:rsidRDefault="00AE1527" w:rsidP="00AE1527">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11759F3" w14:textId="77777777" w:rsidR="00AE1527" w:rsidRPr="00A515A5" w:rsidRDefault="00AE1527" w:rsidP="00AE1527">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7E2852F" w14:textId="77777777" w:rsidR="00AE1527" w:rsidRPr="00A515A5" w:rsidRDefault="00AE1527" w:rsidP="00AE1527">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581C47F8" w14:textId="77777777" w:rsidR="00AE1527" w:rsidRPr="00A515A5" w:rsidRDefault="00AE1527" w:rsidP="00AE1527">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001E483" w14:textId="77777777" w:rsidR="00AE1527" w:rsidRPr="00A515A5" w:rsidRDefault="00AE1527" w:rsidP="00AE1527">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3A8533F" w14:textId="77777777" w:rsidR="00AE1527" w:rsidRPr="00A515A5" w:rsidRDefault="00AE1527" w:rsidP="00AE1527">
                  <w:pPr>
                    <w:snapToGrid w:val="0"/>
                    <w:ind w:left="-57" w:right="85"/>
                    <w:rPr>
                      <w:sz w:val="20"/>
                      <w:szCs w:val="20"/>
                    </w:rPr>
                  </w:pPr>
                  <w:r>
                    <w:rPr>
                      <w:sz w:val="20"/>
                      <w:szCs w:val="20"/>
                    </w:rPr>
                    <w:t>Номер строки ПЗ</w:t>
                  </w:r>
                </w:p>
              </w:tc>
            </w:tr>
            <w:tr w:rsidR="00AE1527" w:rsidRPr="00F26920" w14:paraId="4F4AE43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8B838BD" w14:textId="77777777" w:rsidR="00AE1527" w:rsidRDefault="00AE1527" w:rsidP="00AE152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E6592F5" w14:textId="77777777" w:rsidR="00AE1527" w:rsidRDefault="00AE1527" w:rsidP="00AE1527">
                  <w:pPr>
                    <w:snapToGrid w:val="0"/>
                    <w:rPr>
                      <w:sz w:val="22"/>
                      <w:szCs w:val="22"/>
                    </w:rPr>
                  </w:pPr>
                  <w:r>
                    <w:rPr>
                      <w:sz w:val="22"/>
                      <w:szCs w:val="22"/>
                    </w:rPr>
                    <w:t>19.20.2</w:t>
                  </w:r>
                </w:p>
              </w:tc>
              <w:tc>
                <w:tcPr>
                  <w:tcW w:w="1417" w:type="dxa"/>
                  <w:tcBorders>
                    <w:top w:val="single" w:sz="4" w:space="0" w:color="auto"/>
                    <w:left w:val="single" w:sz="4" w:space="0" w:color="auto"/>
                    <w:bottom w:val="single" w:sz="4" w:space="0" w:color="auto"/>
                    <w:right w:val="single" w:sz="4" w:space="0" w:color="auto"/>
                  </w:tcBorders>
                </w:tcPr>
                <w:p w14:paraId="79C3BB35" w14:textId="77777777" w:rsidR="00AE1527" w:rsidRDefault="00AE1527" w:rsidP="00AE1527">
                  <w:pPr>
                    <w:snapToGrid w:val="0"/>
                    <w:rPr>
                      <w:sz w:val="22"/>
                      <w:szCs w:val="22"/>
                    </w:rPr>
                  </w:pPr>
                  <w:r>
                    <w:rPr>
                      <w:sz w:val="22"/>
                      <w:szCs w:val="22"/>
                    </w:rPr>
                    <w:t>19.20</w:t>
                  </w:r>
                </w:p>
              </w:tc>
              <w:tc>
                <w:tcPr>
                  <w:tcW w:w="1134" w:type="dxa"/>
                  <w:tcBorders>
                    <w:top w:val="single" w:sz="4" w:space="0" w:color="auto"/>
                    <w:left w:val="single" w:sz="4" w:space="0" w:color="auto"/>
                    <w:bottom w:val="single" w:sz="4" w:space="0" w:color="auto"/>
                    <w:right w:val="single" w:sz="4" w:space="0" w:color="auto"/>
                  </w:tcBorders>
                </w:tcPr>
                <w:p w14:paraId="64F1EA45" w14:textId="77777777" w:rsidR="00AE1527" w:rsidRDefault="00AE1527" w:rsidP="00AE152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FB54963" w14:textId="77777777" w:rsidR="00AE1527" w:rsidRDefault="00AE1527" w:rsidP="00AE152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58CD1927" w14:textId="77777777" w:rsidR="00AE1527" w:rsidRDefault="00AE1527" w:rsidP="00AE1527">
                  <w:pPr>
                    <w:snapToGrid w:val="0"/>
                    <w:rPr>
                      <w:sz w:val="22"/>
                      <w:szCs w:val="22"/>
                    </w:rPr>
                  </w:pPr>
                  <w:r>
                    <w:rPr>
                      <w:sz w:val="22"/>
                      <w:szCs w:val="22"/>
                    </w:rPr>
                    <w:t>194</w:t>
                  </w:r>
                </w:p>
              </w:tc>
            </w:tr>
          </w:tbl>
          <w:p w14:paraId="072276F7" w14:textId="77777777" w:rsidR="00AE1527" w:rsidRDefault="00AE1527" w:rsidP="00AE1527"/>
        </w:tc>
      </w:tr>
      <w:tr w:rsidR="00AE1527" w:rsidRPr="00F86FAA" w14:paraId="57D489E0" w14:textId="77777777" w:rsidTr="004D6B74">
        <w:tc>
          <w:tcPr>
            <w:tcW w:w="426" w:type="dxa"/>
          </w:tcPr>
          <w:p w14:paraId="7304DDB7" w14:textId="77777777" w:rsidR="00AE1527" w:rsidRPr="00F86FAA" w:rsidRDefault="00AE1527" w:rsidP="00AE1527">
            <w:pPr>
              <w:pStyle w:val="1a"/>
              <w:ind w:left="-57" w:right="-108" w:firstLine="0"/>
              <w:rPr>
                <w:b/>
                <w:sz w:val="24"/>
                <w:szCs w:val="24"/>
              </w:rPr>
            </w:pPr>
            <w:r>
              <w:rPr>
                <w:b/>
                <w:sz w:val="24"/>
                <w:szCs w:val="24"/>
              </w:rPr>
              <w:t>17.</w:t>
            </w:r>
          </w:p>
        </w:tc>
        <w:tc>
          <w:tcPr>
            <w:tcW w:w="2126" w:type="dxa"/>
          </w:tcPr>
          <w:p w14:paraId="1CBAAF3E" w14:textId="77777777" w:rsidR="00AE1527" w:rsidRPr="00F86FAA" w:rsidRDefault="00AE1527" w:rsidP="00AE1527">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14:paraId="40E19771" w14:textId="77777777" w:rsidR="00AE1527" w:rsidRPr="00286B26" w:rsidRDefault="00AE1527" w:rsidP="006A14F1">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297BB38D" w14:textId="77777777" w:rsidR="00AE1527" w:rsidRPr="00C84208" w:rsidRDefault="00AE1527" w:rsidP="006A14F1">
            <w:pPr>
              <w:pStyle w:val="aff6"/>
              <w:numPr>
                <w:ilvl w:val="1"/>
                <w:numId w:val="14"/>
              </w:numPr>
              <w:ind w:left="601" w:hanging="426"/>
              <w:jc w:val="both"/>
            </w:pPr>
            <w:r w:rsidRPr="00C8420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9A3F879" w14:textId="77777777" w:rsidR="00AE1527" w:rsidRPr="00C84208" w:rsidRDefault="00AE1527" w:rsidP="006A14F1">
            <w:pPr>
              <w:pStyle w:val="aff6"/>
              <w:numPr>
                <w:ilvl w:val="1"/>
                <w:numId w:val="14"/>
              </w:numPr>
              <w:ind w:left="601" w:hanging="426"/>
              <w:jc w:val="both"/>
            </w:pPr>
            <w:r w:rsidRPr="00C8420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2800209" w14:textId="551AB1EA" w:rsidR="00AE1527" w:rsidRPr="00C84208" w:rsidRDefault="00AE1527" w:rsidP="006A14F1">
            <w:pPr>
              <w:pStyle w:val="aff6"/>
              <w:numPr>
                <w:ilvl w:val="1"/>
                <w:numId w:val="14"/>
              </w:numPr>
              <w:ind w:left="601" w:hanging="426"/>
              <w:jc w:val="both"/>
            </w:pPr>
            <w:r w:rsidRPr="00C84208">
              <w:t>осуществлять электронный документооборот (далее – ЭДО) с Заказчиком на условиях, изложенных в проекте договора (приложение № 4 к документации о закупке).</w:t>
            </w:r>
          </w:p>
          <w:p w14:paraId="33DB096F" w14:textId="77777777" w:rsidR="00AE1527" w:rsidRPr="00286B26" w:rsidRDefault="00AE1527" w:rsidP="006A14F1">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505AC08" w14:textId="77777777" w:rsidR="00AE1527" w:rsidRPr="00C84208" w:rsidRDefault="00AE1527" w:rsidP="006A14F1">
            <w:pPr>
              <w:pStyle w:val="aff6"/>
              <w:numPr>
                <w:ilvl w:val="1"/>
                <w:numId w:val="14"/>
              </w:numPr>
              <w:ind w:left="601" w:hanging="426"/>
              <w:jc w:val="both"/>
            </w:pPr>
            <w:r w:rsidRPr="00C8420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5A59E66" w14:textId="77777777" w:rsidR="00AE1527" w:rsidRPr="00C84208" w:rsidRDefault="00AE1527" w:rsidP="006A14F1">
            <w:pPr>
              <w:pStyle w:val="aff6"/>
              <w:numPr>
                <w:ilvl w:val="1"/>
                <w:numId w:val="14"/>
              </w:numPr>
              <w:ind w:left="601" w:hanging="426"/>
              <w:jc w:val="both"/>
            </w:pPr>
            <w:r w:rsidRPr="00C84208">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84208">
              <w:t>://</w:t>
            </w:r>
            <w:r>
              <w:rPr>
                <w:lang w:val="en-US"/>
              </w:rPr>
              <w:t>service</w:t>
            </w:r>
            <w:r w:rsidRPr="00C84208">
              <w:t>.</w:t>
            </w:r>
            <w:proofErr w:type="spellStart"/>
            <w:r>
              <w:rPr>
                <w:lang w:val="en-US"/>
              </w:rPr>
              <w:t>nalog</w:t>
            </w:r>
            <w:proofErr w:type="spellEnd"/>
            <w:r w:rsidRPr="00C84208">
              <w:t>.</w:t>
            </w:r>
            <w:proofErr w:type="spellStart"/>
            <w:r>
              <w:rPr>
                <w:lang w:val="en-US"/>
              </w:rPr>
              <w:t>ru</w:t>
            </w:r>
            <w:proofErr w:type="spellEnd"/>
            <w:r w:rsidRPr="00C84208">
              <w:t>/</w:t>
            </w:r>
            <w:proofErr w:type="spellStart"/>
            <w:r>
              <w:rPr>
                <w:lang w:val="en-US"/>
              </w:rPr>
              <w:t>zd</w:t>
            </w:r>
            <w:proofErr w:type="spellEnd"/>
            <w:r w:rsidRPr="00C84208">
              <w:t>.</w:t>
            </w:r>
            <w:r>
              <w:rPr>
                <w:lang w:val="en-US"/>
              </w:rPr>
              <w:t>do</w:t>
            </w:r>
            <w:r w:rsidRPr="00C84208">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84208">
              <w:t>://</w:t>
            </w:r>
            <w:r>
              <w:rPr>
                <w:lang w:val="en-US"/>
              </w:rPr>
              <w:t>service</w:t>
            </w:r>
            <w:r w:rsidRPr="00C84208">
              <w:t>.</w:t>
            </w:r>
            <w:proofErr w:type="spellStart"/>
            <w:r>
              <w:rPr>
                <w:lang w:val="en-US"/>
              </w:rPr>
              <w:t>nalog</w:t>
            </w:r>
            <w:proofErr w:type="spellEnd"/>
            <w:r w:rsidRPr="00C84208">
              <w:t>.</w:t>
            </w:r>
            <w:proofErr w:type="spellStart"/>
            <w:r>
              <w:rPr>
                <w:lang w:val="en-US"/>
              </w:rPr>
              <w:t>ru</w:t>
            </w:r>
            <w:proofErr w:type="spellEnd"/>
            <w:r w:rsidRPr="00C84208">
              <w:t>/</w:t>
            </w:r>
            <w:proofErr w:type="spellStart"/>
            <w:r>
              <w:rPr>
                <w:lang w:val="en-US"/>
              </w:rPr>
              <w:t>zd</w:t>
            </w:r>
            <w:proofErr w:type="spellEnd"/>
            <w:r w:rsidRPr="00C84208">
              <w:t>.</w:t>
            </w:r>
            <w:r>
              <w:rPr>
                <w:lang w:val="en-US"/>
              </w:rPr>
              <w:t>do</w:t>
            </w:r>
            <w:r w:rsidRPr="00C84208">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6DBA93AE" w14:textId="77777777" w:rsidR="00AE1527" w:rsidRPr="00C84208" w:rsidRDefault="00AE1527" w:rsidP="006A14F1">
            <w:pPr>
              <w:pStyle w:val="aff6"/>
              <w:numPr>
                <w:ilvl w:val="1"/>
                <w:numId w:val="14"/>
              </w:numPr>
              <w:ind w:left="601" w:hanging="426"/>
              <w:jc w:val="both"/>
            </w:pPr>
            <w:r w:rsidRPr="00C8420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84208">
              <w:t>неприостановлении</w:t>
            </w:r>
            <w:proofErr w:type="spellEnd"/>
            <w:r w:rsidRPr="00C8420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84208">
              <w:t>://</w:t>
            </w:r>
            <w:proofErr w:type="spellStart"/>
            <w:r>
              <w:rPr>
                <w:lang w:val="en-US"/>
              </w:rPr>
              <w:t>fssprus</w:t>
            </w:r>
            <w:proofErr w:type="spellEnd"/>
            <w:r w:rsidRPr="00C84208">
              <w:t>.</w:t>
            </w:r>
            <w:proofErr w:type="spellStart"/>
            <w:r>
              <w:rPr>
                <w:lang w:val="en-US"/>
              </w:rPr>
              <w:t>ru</w:t>
            </w:r>
            <w:proofErr w:type="spellEnd"/>
            <w:r w:rsidRPr="00C84208">
              <w:t>/</w:t>
            </w:r>
            <w:proofErr w:type="spellStart"/>
            <w:r>
              <w:rPr>
                <w:lang w:val="en-US"/>
              </w:rPr>
              <w:t>iss</w:t>
            </w:r>
            <w:proofErr w:type="spellEnd"/>
            <w:r w:rsidRPr="00C84208">
              <w:t>/</w:t>
            </w:r>
            <w:proofErr w:type="spellStart"/>
            <w:r>
              <w:rPr>
                <w:lang w:val="en-US"/>
              </w:rPr>
              <w:t>ip</w:t>
            </w:r>
            <w:proofErr w:type="spellEnd"/>
            <w:r w:rsidRPr="00C84208">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84208">
              <w:t>://</w:t>
            </w:r>
            <w:r>
              <w:rPr>
                <w:lang w:val="en-US"/>
              </w:rPr>
              <w:t>www</w:t>
            </w:r>
            <w:r w:rsidRPr="00C84208">
              <w:t>.</w:t>
            </w:r>
            <w:proofErr w:type="spellStart"/>
            <w:r>
              <w:rPr>
                <w:lang w:val="en-US"/>
              </w:rPr>
              <w:t>fedresurs</w:t>
            </w:r>
            <w:proofErr w:type="spellEnd"/>
            <w:r w:rsidRPr="00C84208">
              <w:t>.</w:t>
            </w:r>
            <w:proofErr w:type="spellStart"/>
            <w:r>
              <w:rPr>
                <w:lang w:val="en-US"/>
              </w:rPr>
              <w:t>ru</w:t>
            </w:r>
            <w:proofErr w:type="spellEnd"/>
            <w:r w:rsidRPr="00C8420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84208">
              <w:t>неприостановлении</w:t>
            </w:r>
            <w:proofErr w:type="spellEnd"/>
            <w:r w:rsidRPr="00C8420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w:t>
            </w:r>
            <w:r w:rsidRPr="00C84208">
              <w:lastRenderedPageBreak/>
              <w:t xml:space="preserve">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C84208">
              <w:t>неприостановлении</w:t>
            </w:r>
            <w:proofErr w:type="spellEnd"/>
            <w:r w:rsidRPr="00C84208">
              <w:t xml:space="preserve"> деятельности);</w:t>
            </w:r>
          </w:p>
          <w:p w14:paraId="29C07851" w14:textId="77777777" w:rsidR="00AE1527" w:rsidRPr="00C84208" w:rsidRDefault="00AE1527" w:rsidP="006A14F1">
            <w:pPr>
              <w:pStyle w:val="aff6"/>
              <w:numPr>
                <w:ilvl w:val="1"/>
                <w:numId w:val="14"/>
              </w:numPr>
              <w:ind w:left="601" w:hanging="426"/>
              <w:jc w:val="both"/>
            </w:pPr>
            <w:r w:rsidRPr="00C8420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tc>
      </w:tr>
      <w:tr w:rsidR="00AE1527" w:rsidRPr="00F86FAA" w14:paraId="17F0A721" w14:textId="77777777" w:rsidTr="004D6B74">
        <w:tc>
          <w:tcPr>
            <w:tcW w:w="426" w:type="dxa"/>
          </w:tcPr>
          <w:p w14:paraId="0FBA3709" w14:textId="77777777" w:rsidR="00AE1527" w:rsidRPr="00F86FAA" w:rsidRDefault="00AE1527" w:rsidP="00AE1527">
            <w:pPr>
              <w:pStyle w:val="1a"/>
              <w:ind w:left="-57" w:right="-108" w:firstLine="0"/>
              <w:rPr>
                <w:b/>
                <w:sz w:val="24"/>
                <w:szCs w:val="24"/>
              </w:rPr>
            </w:pPr>
            <w:r>
              <w:rPr>
                <w:b/>
                <w:sz w:val="24"/>
                <w:szCs w:val="24"/>
              </w:rPr>
              <w:lastRenderedPageBreak/>
              <w:t>18.</w:t>
            </w:r>
          </w:p>
        </w:tc>
        <w:tc>
          <w:tcPr>
            <w:tcW w:w="2126" w:type="dxa"/>
          </w:tcPr>
          <w:p w14:paraId="75DE13E1" w14:textId="77777777" w:rsidR="00AE1527" w:rsidRPr="00F86FAA" w:rsidRDefault="00AE1527" w:rsidP="00AE1527">
            <w:pPr>
              <w:pStyle w:val="Default"/>
              <w:rPr>
                <w:b/>
                <w:color w:val="auto"/>
              </w:rPr>
            </w:pPr>
            <w:r>
              <w:rPr>
                <w:b/>
                <w:color w:val="auto"/>
              </w:rPr>
              <w:t>Особенности предоставления документов иностранными участниками</w:t>
            </w:r>
          </w:p>
        </w:tc>
        <w:tc>
          <w:tcPr>
            <w:tcW w:w="7200" w:type="dxa"/>
          </w:tcPr>
          <w:p w14:paraId="63ADA71B" w14:textId="308B53A2" w:rsidR="00AE1527" w:rsidRDefault="00AE1527" w:rsidP="00AE1527">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AE1527" w:rsidRPr="00F86FAA" w14:paraId="322992EC" w14:textId="77777777" w:rsidTr="004D6B74">
        <w:tc>
          <w:tcPr>
            <w:tcW w:w="426" w:type="dxa"/>
          </w:tcPr>
          <w:p w14:paraId="06485B2F" w14:textId="77777777" w:rsidR="00AE1527" w:rsidRPr="00F86FAA" w:rsidRDefault="00AE1527" w:rsidP="00AE1527">
            <w:pPr>
              <w:pStyle w:val="1a"/>
              <w:ind w:left="-57" w:right="-108" w:firstLine="0"/>
              <w:rPr>
                <w:b/>
                <w:sz w:val="24"/>
                <w:szCs w:val="24"/>
              </w:rPr>
            </w:pPr>
            <w:r>
              <w:rPr>
                <w:b/>
                <w:sz w:val="24"/>
                <w:szCs w:val="24"/>
              </w:rPr>
              <w:t>19.</w:t>
            </w:r>
          </w:p>
        </w:tc>
        <w:tc>
          <w:tcPr>
            <w:tcW w:w="2126" w:type="dxa"/>
          </w:tcPr>
          <w:p w14:paraId="20DEC469" w14:textId="77777777" w:rsidR="00AE1527" w:rsidRPr="00F86FAA" w:rsidRDefault="00AE1527" w:rsidP="00AE1527">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14:paraId="1D21BBAD" w14:textId="77777777" w:rsidR="00AE1527" w:rsidRPr="00FC5445" w:rsidRDefault="00AE1527" w:rsidP="00AE1527">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AE1527" w:rsidRPr="00F86FAA" w14:paraId="3C2D0E51" w14:textId="77777777" w:rsidTr="004D6B74">
        <w:tc>
          <w:tcPr>
            <w:tcW w:w="426" w:type="dxa"/>
          </w:tcPr>
          <w:p w14:paraId="7FF62E9D" w14:textId="77777777" w:rsidR="00AE1527" w:rsidRPr="00F86FAA" w:rsidRDefault="00AE1527" w:rsidP="00AE1527">
            <w:pPr>
              <w:pStyle w:val="1a"/>
              <w:ind w:left="-57" w:right="-108" w:firstLine="0"/>
              <w:rPr>
                <w:b/>
                <w:sz w:val="24"/>
                <w:szCs w:val="24"/>
              </w:rPr>
            </w:pPr>
            <w:r>
              <w:rPr>
                <w:b/>
                <w:sz w:val="24"/>
                <w:szCs w:val="24"/>
              </w:rPr>
              <w:t>20.</w:t>
            </w:r>
          </w:p>
        </w:tc>
        <w:tc>
          <w:tcPr>
            <w:tcW w:w="2126" w:type="dxa"/>
          </w:tcPr>
          <w:p w14:paraId="226736CC" w14:textId="77777777" w:rsidR="00AE1527" w:rsidRPr="00F86FAA" w:rsidRDefault="00AE1527" w:rsidP="00AE1527">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AE1527" w:rsidRPr="000A15FB" w14:paraId="75B33A18" w14:textId="77777777" w:rsidTr="00FC5445">
              <w:tc>
                <w:tcPr>
                  <w:tcW w:w="6974" w:type="dxa"/>
                </w:tcPr>
                <w:p w14:paraId="6CADEA07" w14:textId="77777777" w:rsidR="00AE1527" w:rsidRPr="00D94533" w:rsidRDefault="00AE1527" w:rsidP="00AE1527">
                  <w:pPr>
                    <w:pStyle w:val="-3"/>
                    <w:tabs>
                      <w:tab w:val="clear" w:pos="1985"/>
                    </w:tabs>
                    <w:suppressAutoHyphens/>
                    <w:ind w:left="629" w:firstLine="0"/>
                    <w:rPr>
                      <w:b/>
                      <w:sz w:val="24"/>
                    </w:rPr>
                  </w:pPr>
                  <w:r>
                    <w:rPr>
                      <w:b/>
                      <w:sz w:val="24"/>
                    </w:rPr>
                    <w:t>I. Внесение изменений в договор:</w:t>
                  </w:r>
                </w:p>
                <w:p w14:paraId="66F7F80A" w14:textId="77777777" w:rsidR="00AE1527" w:rsidRDefault="00AE1527" w:rsidP="00AE1527">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4), до момента его подписания победителем.</w:t>
                  </w:r>
                </w:p>
                <w:p w14:paraId="51F38E3E" w14:textId="77777777" w:rsidR="00AE1527" w:rsidRPr="002F15C9" w:rsidRDefault="00AE1527" w:rsidP="00AE152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7A4CEF9" w14:textId="77777777" w:rsidR="00AE1527" w:rsidRPr="002F15C9" w:rsidRDefault="00AE1527" w:rsidP="00AE152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8A4CFE4" w14:textId="77777777" w:rsidR="00AE1527" w:rsidRPr="002F15C9" w:rsidRDefault="00AE1527" w:rsidP="00AE152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F9EAF2E" w14:textId="1874427E" w:rsidR="00AE1527" w:rsidRDefault="00AE1527" w:rsidP="00854D6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AE1527" w:rsidRPr="000D7A81" w14:paraId="67F035E0" w14:textId="77777777" w:rsidTr="00FC5445">
              <w:tc>
                <w:tcPr>
                  <w:tcW w:w="6974" w:type="dxa"/>
                </w:tcPr>
                <w:p w14:paraId="77C8A85F" w14:textId="59BDE5F9" w:rsidR="00AE1527" w:rsidRDefault="00AE1527" w:rsidP="00AE1527">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sidR="00AE249E">
                    <w:rPr>
                      <w:sz w:val="24"/>
                    </w:rPr>
                    <w:t xml:space="preserve">         </w:t>
                  </w:r>
                  <w:r>
                    <w:rPr>
                      <w:sz w:val="24"/>
                    </w:rPr>
                    <w:t>Не предусмотрено</w:t>
                  </w:r>
                </w:p>
              </w:tc>
            </w:tr>
            <w:tr w:rsidR="00AE1527" w:rsidRPr="001F109F" w14:paraId="2BA2ECEB" w14:textId="77777777" w:rsidTr="00FC5445">
              <w:tc>
                <w:tcPr>
                  <w:tcW w:w="6974" w:type="dxa"/>
                </w:tcPr>
                <w:p w14:paraId="054FCBD6" w14:textId="77777777" w:rsidR="00AE1527" w:rsidRDefault="00AE1527" w:rsidP="00AE1527">
                  <w:pPr>
                    <w:pStyle w:val="af8"/>
                    <w:ind w:left="629" w:firstLine="0"/>
                    <w:rPr>
                      <w:b/>
                      <w:sz w:val="24"/>
                    </w:rPr>
                  </w:pPr>
                  <w:r>
                    <w:rPr>
                      <w:b/>
                      <w:sz w:val="24"/>
                    </w:rPr>
                    <w:t>III. Увеличение цены договора:</w:t>
                  </w:r>
                </w:p>
                <w:p w14:paraId="614B9513" w14:textId="77777777" w:rsidR="00AE1527" w:rsidRDefault="00AE1527" w:rsidP="00AE1527">
                  <w:pPr>
                    <w:pStyle w:val="af8"/>
                    <w:ind w:firstLine="629"/>
                    <w:rPr>
                      <w:sz w:val="24"/>
                    </w:rPr>
                  </w:pPr>
                  <w:r>
                    <w:rPr>
                      <w:sz w:val="24"/>
                    </w:rPr>
                    <w:t>Не допускается</w:t>
                  </w:r>
                </w:p>
              </w:tc>
            </w:tr>
          </w:tbl>
          <w:p w14:paraId="2467C63E" w14:textId="77777777" w:rsidR="00AE1527" w:rsidRPr="00FC5445" w:rsidRDefault="00AE1527" w:rsidP="00AE1527">
            <w:pPr>
              <w:pStyle w:val="af8"/>
              <w:ind w:left="601" w:firstLine="0"/>
              <w:rPr>
                <w:sz w:val="24"/>
              </w:rPr>
            </w:pPr>
          </w:p>
        </w:tc>
      </w:tr>
      <w:tr w:rsidR="00AE1527" w:rsidRPr="00F86FAA" w14:paraId="2FB649B3" w14:textId="77777777" w:rsidTr="004D6B74">
        <w:tc>
          <w:tcPr>
            <w:tcW w:w="426" w:type="dxa"/>
          </w:tcPr>
          <w:p w14:paraId="278B1271" w14:textId="77777777" w:rsidR="00AE1527" w:rsidRPr="00F86FAA" w:rsidRDefault="00AE1527" w:rsidP="00AE1527">
            <w:pPr>
              <w:pStyle w:val="1a"/>
              <w:ind w:left="-57" w:right="-108" w:firstLine="0"/>
              <w:rPr>
                <w:b/>
                <w:sz w:val="24"/>
                <w:szCs w:val="24"/>
              </w:rPr>
            </w:pPr>
            <w:r>
              <w:rPr>
                <w:b/>
                <w:sz w:val="24"/>
                <w:szCs w:val="24"/>
              </w:rPr>
              <w:lastRenderedPageBreak/>
              <w:t>21.</w:t>
            </w:r>
          </w:p>
        </w:tc>
        <w:tc>
          <w:tcPr>
            <w:tcW w:w="2126" w:type="dxa"/>
          </w:tcPr>
          <w:p w14:paraId="1D4F4ACD" w14:textId="77777777" w:rsidR="00AE1527" w:rsidRPr="00F86FAA" w:rsidRDefault="00AE1527" w:rsidP="00AE1527">
            <w:pPr>
              <w:pStyle w:val="Default"/>
              <w:rPr>
                <w:b/>
                <w:color w:val="auto"/>
              </w:rPr>
            </w:pPr>
            <w:r>
              <w:rPr>
                <w:b/>
                <w:color w:val="auto"/>
              </w:rPr>
              <w:t>Привлечение субподрядчиков, соисполнителей</w:t>
            </w:r>
          </w:p>
        </w:tc>
        <w:tc>
          <w:tcPr>
            <w:tcW w:w="7200" w:type="dxa"/>
          </w:tcPr>
          <w:p w14:paraId="05F55479" w14:textId="77777777" w:rsidR="00AE1527" w:rsidRDefault="00AE1527" w:rsidP="00AE1527">
            <w:pPr>
              <w:pStyle w:val="1a"/>
              <w:ind w:firstLine="0"/>
              <w:rPr>
                <w:sz w:val="24"/>
                <w:szCs w:val="24"/>
              </w:rPr>
            </w:pPr>
            <w:r>
              <w:rPr>
                <w:sz w:val="24"/>
                <w:szCs w:val="24"/>
              </w:rPr>
              <w:t>Допускается</w:t>
            </w:r>
          </w:p>
        </w:tc>
      </w:tr>
      <w:tr w:rsidR="00AE1527" w:rsidRPr="00F86FAA" w14:paraId="4FA12FB3" w14:textId="77777777" w:rsidTr="004D6B74">
        <w:tc>
          <w:tcPr>
            <w:tcW w:w="426" w:type="dxa"/>
          </w:tcPr>
          <w:p w14:paraId="7F362427" w14:textId="77777777" w:rsidR="00AE1527" w:rsidRPr="00F86FAA" w:rsidRDefault="00AE1527" w:rsidP="00AE1527">
            <w:pPr>
              <w:pStyle w:val="1a"/>
              <w:ind w:left="-57" w:right="-108" w:firstLine="0"/>
              <w:rPr>
                <w:b/>
                <w:sz w:val="24"/>
                <w:szCs w:val="24"/>
              </w:rPr>
            </w:pPr>
            <w:r>
              <w:rPr>
                <w:b/>
                <w:sz w:val="24"/>
                <w:szCs w:val="24"/>
              </w:rPr>
              <w:t>22.</w:t>
            </w:r>
          </w:p>
        </w:tc>
        <w:tc>
          <w:tcPr>
            <w:tcW w:w="2126" w:type="dxa"/>
          </w:tcPr>
          <w:p w14:paraId="5B15DAFC" w14:textId="77777777" w:rsidR="00AE1527" w:rsidRPr="00F86FAA" w:rsidRDefault="00AE1527" w:rsidP="00AE1527">
            <w:pPr>
              <w:pStyle w:val="Default"/>
              <w:rPr>
                <w:b/>
                <w:color w:val="auto"/>
              </w:rPr>
            </w:pPr>
            <w:r>
              <w:rPr>
                <w:b/>
                <w:color w:val="auto"/>
              </w:rPr>
              <w:t>Срок действия Заявки</w:t>
            </w:r>
            <w:r>
              <w:rPr>
                <w:b/>
                <w:color w:val="auto"/>
              </w:rPr>
              <w:tab/>
            </w:r>
          </w:p>
        </w:tc>
        <w:tc>
          <w:tcPr>
            <w:tcW w:w="7200" w:type="dxa"/>
          </w:tcPr>
          <w:p w14:paraId="707EE842" w14:textId="77777777" w:rsidR="00AE1527" w:rsidRDefault="00AE1527" w:rsidP="00AE152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AE1527" w:rsidRPr="00F86FAA" w14:paraId="62633DD0" w14:textId="77777777" w:rsidTr="004D6B74">
        <w:tc>
          <w:tcPr>
            <w:tcW w:w="426" w:type="dxa"/>
          </w:tcPr>
          <w:p w14:paraId="75AFCC74" w14:textId="77777777" w:rsidR="00AE1527" w:rsidRPr="00F86FAA" w:rsidRDefault="00AE1527" w:rsidP="00AE1527">
            <w:pPr>
              <w:pStyle w:val="1a"/>
              <w:ind w:left="-57" w:right="-108" w:firstLine="0"/>
              <w:rPr>
                <w:b/>
                <w:sz w:val="24"/>
                <w:szCs w:val="24"/>
              </w:rPr>
            </w:pPr>
            <w:r>
              <w:rPr>
                <w:b/>
                <w:sz w:val="24"/>
                <w:szCs w:val="24"/>
              </w:rPr>
              <w:t>23.</w:t>
            </w:r>
          </w:p>
        </w:tc>
        <w:tc>
          <w:tcPr>
            <w:tcW w:w="2126" w:type="dxa"/>
          </w:tcPr>
          <w:p w14:paraId="74436397" w14:textId="77777777" w:rsidR="00AE1527" w:rsidRPr="00F86FAA" w:rsidRDefault="00AE1527" w:rsidP="00AE1527">
            <w:pPr>
              <w:pStyle w:val="Default"/>
              <w:rPr>
                <w:b/>
                <w:color w:val="auto"/>
              </w:rPr>
            </w:pPr>
            <w:r>
              <w:rPr>
                <w:b/>
                <w:color w:val="auto"/>
              </w:rPr>
              <w:t>Обеспечение Заявки</w:t>
            </w:r>
          </w:p>
        </w:tc>
        <w:tc>
          <w:tcPr>
            <w:tcW w:w="7200" w:type="dxa"/>
          </w:tcPr>
          <w:p w14:paraId="5BDF4E95" w14:textId="77777777" w:rsidR="00AE1527" w:rsidRDefault="00AE1527" w:rsidP="00AE1527">
            <w:pPr>
              <w:pStyle w:val="1a"/>
              <w:ind w:firstLine="0"/>
              <w:rPr>
                <w:sz w:val="24"/>
                <w:szCs w:val="24"/>
              </w:rPr>
            </w:pPr>
            <w:r>
              <w:rPr>
                <w:sz w:val="24"/>
                <w:szCs w:val="24"/>
              </w:rPr>
              <w:t>Не предусмотрено.</w:t>
            </w:r>
          </w:p>
          <w:p w14:paraId="20D6901C" w14:textId="77777777" w:rsidR="00AE1527" w:rsidRDefault="00AE1527" w:rsidP="00AE1527">
            <w:pPr>
              <w:pStyle w:val="1a"/>
              <w:ind w:firstLine="397"/>
              <w:rPr>
                <w:sz w:val="24"/>
                <w:szCs w:val="24"/>
              </w:rPr>
            </w:pPr>
          </w:p>
        </w:tc>
      </w:tr>
      <w:tr w:rsidR="00AE1527" w:rsidRPr="00F86FAA" w14:paraId="722DF64A" w14:textId="77777777" w:rsidTr="004D6B74">
        <w:tc>
          <w:tcPr>
            <w:tcW w:w="426" w:type="dxa"/>
          </w:tcPr>
          <w:p w14:paraId="144744E2" w14:textId="77777777" w:rsidR="00AE1527" w:rsidRPr="00F86FAA" w:rsidRDefault="00AE1527" w:rsidP="00AE1527">
            <w:pPr>
              <w:pStyle w:val="1a"/>
              <w:ind w:left="-57" w:right="-108" w:firstLine="0"/>
              <w:rPr>
                <w:b/>
                <w:sz w:val="24"/>
                <w:szCs w:val="24"/>
              </w:rPr>
            </w:pPr>
            <w:r>
              <w:rPr>
                <w:b/>
                <w:sz w:val="24"/>
                <w:szCs w:val="24"/>
              </w:rPr>
              <w:t>24.</w:t>
            </w:r>
          </w:p>
        </w:tc>
        <w:tc>
          <w:tcPr>
            <w:tcW w:w="2126" w:type="dxa"/>
          </w:tcPr>
          <w:p w14:paraId="0D2A504C" w14:textId="77777777" w:rsidR="00AE1527" w:rsidRPr="00F86FAA" w:rsidRDefault="00AE1527" w:rsidP="00AE1527">
            <w:pPr>
              <w:pStyle w:val="Default"/>
              <w:rPr>
                <w:b/>
                <w:color w:val="auto"/>
              </w:rPr>
            </w:pPr>
            <w:r>
              <w:rPr>
                <w:b/>
                <w:color w:val="auto"/>
              </w:rPr>
              <w:t>Обеспечение исполнения договора</w:t>
            </w:r>
          </w:p>
        </w:tc>
        <w:tc>
          <w:tcPr>
            <w:tcW w:w="7200" w:type="dxa"/>
          </w:tcPr>
          <w:p w14:paraId="3EF9047D" w14:textId="77777777" w:rsidR="00AE1527" w:rsidRDefault="00AE1527" w:rsidP="00AE1527">
            <w:pPr>
              <w:jc w:val="both"/>
              <w:rPr>
                <w:rFonts w:eastAsia="Arial"/>
              </w:rPr>
            </w:pPr>
            <w:r>
              <w:rPr>
                <w:rFonts w:eastAsia="Arial"/>
              </w:rPr>
              <w:t>Не предусмотрено.</w:t>
            </w:r>
          </w:p>
        </w:tc>
      </w:tr>
      <w:tr w:rsidR="00AE1527" w:rsidRPr="004A2CA8" w14:paraId="06F42D7D" w14:textId="77777777" w:rsidTr="004D6B74">
        <w:tc>
          <w:tcPr>
            <w:tcW w:w="426" w:type="dxa"/>
          </w:tcPr>
          <w:p w14:paraId="684E6EA4" w14:textId="77777777" w:rsidR="00AE1527" w:rsidRPr="004A2CA8" w:rsidRDefault="00AE1527" w:rsidP="00AE1527">
            <w:pPr>
              <w:pStyle w:val="1a"/>
              <w:ind w:left="-57" w:right="-108" w:firstLine="0"/>
              <w:rPr>
                <w:b/>
                <w:sz w:val="24"/>
                <w:szCs w:val="24"/>
              </w:rPr>
            </w:pPr>
            <w:r>
              <w:rPr>
                <w:b/>
                <w:sz w:val="24"/>
                <w:szCs w:val="24"/>
              </w:rPr>
              <w:t>25.</w:t>
            </w:r>
          </w:p>
        </w:tc>
        <w:tc>
          <w:tcPr>
            <w:tcW w:w="2126" w:type="dxa"/>
          </w:tcPr>
          <w:p w14:paraId="23F769DD" w14:textId="77777777" w:rsidR="00AE1527" w:rsidRPr="004A2CA8" w:rsidRDefault="00AE1527" w:rsidP="00AE1527">
            <w:pPr>
              <w:pStyle w:val="Default"/>
              <w:rPr>
                <w:b/>
                <w:color w:val="auto"/>
              </w:rPr>
            </w:pPr>
            <w:r>
              <w:rPr>
                <w:b/>
              </w:rPr>
              <w:t>Срок заключения договора</w:t>
            </w:r>
          </w:p>
        </w:tc>
        <w:tc>
          <w:tcPr>
            <w:tcW w:w="7200" w:type="dxa"/>
          </w:tcPr>
          <w:p w14:paraId="65A5066B" w14:textId="77777777" w:rsidR="00AE1527" w:rsidRPr="004A2CA8" w:rsidRDefault="00AE1527" w:rsidP="00AE1527">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E1527" w:rsidRPr="004A2CA8" w14:paraId="73523AFA" w14:textId="77777777" w:rsidTr="004D6B74">
        <w:tc>
          <w:tcPr>
            <w:tcW w:w="426" w:type="dxa"/>
          </w:tcPr>
          <w:p w14:paraId="6081B620" w14:textId="77777777" w:rsidR="00AE1527" w:rsidRPr="004A2CA8" w:rsidRDefault="00AE1527" w:rsidP="00AE1527">
            <w:pPr>
              <w:pStyle w:val="1a"/>
              <w:ind w:left="-57" w:right="-108" w:firstLine="0"/>
              <w:rPr>
                <w:b/>
                <w:sz w:val="24"/>
                <w:szCs w:val="24"/>
              </w:rPr>
            </w:pPr>
            <w:r>
              <w:rPr>
                <w:b/>
                <w:sz w:val="24"/>
                <w:szCs w:val="24"/>
              </w:rPr>
              <w:t>26.</w:t>
            </w:r>
          </w:p>
        </w:tc>
        <w:tc>
          <w:tcPr>
            <w:tcW w:w="2126" w:type="dxa"/>
          </w:tcPr>
          <w:p w14:paraId="6B34DFC9" w14:textId="77777777" w:rsidR="00AE1527" w:rsidRPr="004A2CA8" w:rsidRDefault="00AE1527" w:rsidP="00AE1527">
            <w:pPr>
              <w:pStyle w:val="Default"/>
              <w:rPr>
                <w:b/>
              </w:rPr>
            </w:pPr>
            <w:r>
              <w:rPr>
                <w:b/>
              </w:rPr>
              <w:t>Срок действия договора</w:t>
            </w:r>
          </w:p>
        </w:tc>
        <w:tc>
          <w:tcPr>
            <w:tcW w:w="7200" w:type="dxa"/>
          </w:tcPr>
          <w:p w14:paraId="667A0D04" w14:textId="77777777" w:rsidR="00AE1527" w:rsidRDefault="00AE1527" w:rsidP="00AE1527">
            <w:pPr>
              <w:pStyle w:val="1a"/>
              <w:ind w:firstLine="0"/>
              <w:rPr>
                <w:sz w:val="24"/>
                <w:szCs w:val="24"/>
              </w:rPr>
            </w:pPr>
            <w:r>
              <w:rPr>
                <w:sz w:val="24"/>
                <w:szCs w:val="24"/>
              </w:rPr>
              <w:t>Договор вступает в силу с даты его подписания сторонами и действует по 31 декабря 2025 года включительно, а в части взаиморасчетов - до полного исполнения сторонами своих обязательств.</w:t>
            </w:r>
          </w:p>
        </w:tc>
      </w:tr>
    </w:tbl>
    <w:p w14:paraId="34AD7192" w14:textId="77777777"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14:paraId="7CEAC57A" w14:textId="77777777" w:rsidR="00814417" w:rsidRDefault="006A14F1">
      <w:pPr>
        <w:pStyle w:val="1a"/>
        <w:ind w:firstLine="0"/>
        <w:jc w:val="right"/>
        <w:outlineLvl w:val="0"/>
        <w:rPr>
          <w:rFonts w:eastAsia="MS Mincho"/>
          <w:szCs w:val="28"/>
        </w:rPr>
      </w:pPr>
      <w:r>
        <w:rPr>
          <w:rFonts w:eastAsia="MS Mincho"/>
          <w:szCs w:val="28"/>
        </w:rPr>
        <w:lastRenderedPageBreak/>
        <w:t>Приложение № 1</w:t>
      </w:r>
    </w:p>
    <w:p w14:paraId="55A6D88C" w14:textId="77777777" w:rsidR="000954FB" w:rsidRDefault="000954FB" w:rsidP="000954FB">
      <w:pPr>
        <w:ind w:firstLine="425"/>
        <w:jc w:val="right"/>
        <w:rPr>
          <w:sz w:val="28"/>
          <w:szCs w:val="28"/>
        </w:rPr>
      </w:pPr>
      <w:r>
        <w:rPr>
          <w:sz w:val="28"/>
          <w:szCs w:val="28"/>
        </w:rPr>
        <w:t>к документации о закупке</w:t>
      </w:r>
    </w:p>
    <w:p w14:paraId="7CCE5D2E" w14:textId="77777777" w:rsidR="000954FB" w:rsidRDefault="000954FB" w:rsidP="000954FB">
      <w:pPr>
        <w:ind w:firstLine="425"/>
        <w:jc w:val="right"/>
        <w:rPr>
          <w:sz w:val="28"/>
          <w:szCs w:val="28"/>
        </w:rPr>
      </w:pPr>
    </w:p>
    <w:p w14:paraId="13D9A440" w14:textId="77777777" w:rsidR="000954FB" w:rsidRPr="00445DDD" w:rsidRDefault="000954FB" w:rsidP="000954FB">
      <w:pPr>
        <w:jc w:val="center"/>
        <w:rPr>
          <w:b/>
          <w:sz w:val="28"/>
          <w:szCs w:val="28"/>
        </w:rPr>
      </w:pPr>
      <w:r>
        <w:rPr>
          <w:b/>
          <w:sz w:val="28"/>
          <w:szCs w:val="28"/>
        </w:rPr>
        <w:t>На бланке претендента</w:t>
      </w:r>
    </w:p>
    <w:p w14:paraId="1F7EEC84" w14:textId="77777777" w:rsidR="000954FB" w:rsidRPr="00C03380" w:rsidRDefault="000954FB" w:rsidP="00C03380">
      <w:pPr>
        <w:jc w:val="center"/>
        <w:rPr>
          <w:b/>
          <w:sz w:val="28"/>
        </w:rPr>
      </w:pPr>
      <w:r>
        <w:rPr>
          <w:b/>
          <w:sz w:val="28"/>
        </w:rPr>
        <w:t>ЗАЯВКА ______________ (наименование претендента)</w:t>
      </w:r>
    </w:p>
    <w:p w14:paraId="0BD38F56" w14:textId="77777777" w:rsidR="00854D6D" w:rsidRDefault="000954FB" w:rsidP="00C03380">
      <w:pPr>
        <w:jc w:val="center"/>
        <w:rPr>
          <w:b/>
          <w:sz w:val="28"/>
        </w:rPr>
      </w:pPr>
      <w:r>
        <w:rPr>
          <w:b/>
          <w:sz w:val="28"/>
        </w:rPr>
        <w:t xml:space="preserve">НА УЧАСТИЕ В ПРОЦЕДУРЕ РАЗМЕЩЕНИЯ ОФЕРТЫ </w:t>
      </w:r>
    </w:p>
    <w:p w14:paraId="63443F72" w14:textId="4A070EE7" w:rsidR="000954FB" w:rsidRPr="00C03380" w:rsidRDefault="000954FB" w:rsidP="00C03380">
      <w:pPr>
        <w:jc w:val="center"/>
        <w:rPr>
          <w:b/>
          <w:sz w:val="28"/>
        </w:rPr>
      </w:pPr>
      <w:r>
        <w:rPr>
          <w:b/>
          <w:sz w:val="28"/>
        </w:rPr>
        <w:t>№ РО-</w:t>
      </w:r>
      <w:r w:rsidR="00854D6D">
        <w:rPr>
          <w:b/>
          <w:sz w:val="28"/>
        </w:rPr>
        <w:t>СВЕРД</w:t>
      </w:r>
      <w:r>
        <w:rPr>
          <w:b/>
          <w:sz w:val="28"/>
        </w:rPr>
        <w:t>-</w:t>
      </w:r>
      <w:r w:rsidR="00854D6D">
        <w:rPr>
          <w:b/>
          <w:sz w:val="28"/>
        </w:rPr>
        <w:t>22</w:t>
      </w:r>
      <w:r>
        <w:rPr>
          <w:b/>
          <w:sz w:val="28"/>
        </w:rPr>
        <w:t>-</w:t>
      </w:r>
      <w:r w:rsidR="00854D6D">
        <w:rPr>
          <w:b/>
          <w:sz w:val="28"/>
        </w:rPr>
        <w:t>0012</w:t>
      </w:r>
    </w:p>
    <w:p w14:paraId="4C42DACB" w14:textId="77777777" w:rsidR="000954FB" w:rsidRPr="007415F9" w:rsidRDefault="000954FB" w:rsidP="000954FB"/>
    <w:p w14:paraId="3BD08A8B" w14:textId="0ACD197A" w:rsidR="000954FB" w:rsidRPr="00002090" w:rsidRDefault="000954FB" w:rsidP="000954FB">
      <w:pPr>
        <w:pStyle w:val="afb"/>
        <w:jc w:val="both"/>
        <w:rPr>
          <w:i/>
          <w:szCs w:val="28"/>
        </w:rPr>
      </w:pPr>
      <w:r>
        <w:t xml:space="preserve">Будучи уполномоченным представлять и действовать от имени </w:t>
      </w:r>
      <w:r w:rsidRPr="00854D6D">
        <w:rPr>
          <w:u w:val="single"/>
        </w:rPr>
        <w:t xml:space="preserve">________________ </w:t>
      </w:r>
      <w:r>
        <w:t>(</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854D6D">
        <w:rPr>
          <w:szCs w:val="28"/>
        </w:rPr>
        <w:t>СВЕРЛ</w:t>
      </w:r>
      <w:r>
        <w:rPr>
          <w:szCs w:val="28"/>
        </w:rPr>
        <w:t>-</w:t>
      </w:r>
      <w:r w:rsidR="00854D6D">
        <w:rPr>
          <w:szCs w:val="28"/>
        </w:rPr>
        <w:t>22</w:t>
      </w:r>
      <w:r>
        <w:rPr>
          <w:szCs w:val="28"/>
        </w:rPr>
        <w:t>-</w:t>
      </w:r>
      <w:r w:rsidR="00854D6D">
        <w:rPr>
          <w:szCs w:val="28"/>
        </w:rPr>
        <w:t xml:space="preserve">0012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14:paraId="4A5FC672"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74CD5FC" w14:textId="77777777"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9BA04D5" w14:textId="77777777"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30582284" w14:textId="77777777"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4030F234" w14:textId="77777777" w:rsidR="00B24EF1" w:rsidRDefault="00B24EF1" w:rsidP="006A14F1">
      <w:pPr>
        <w:pStyle w:val="afb"/>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0C87CF9" w14:textId="77777777" w:rsidR="00B24EF1" w:rsidRDefault="00B24EF1" w:rsidP="006A14F1">
      <w:pPr>
        <w:pStyle w:val="afb"/>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166F2C42" w14:textId="77777777" w:rsidR="00B24EF1" w:rsidRDefault="00B24EF1" w:rsidP="006A14F1">
      <w:pPr>
        <w:pStyle w:val="afb"/>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14:paraId="4201A49C" w14:textId="77777777" w:rsidR="00B24EF1" w:rsidRDefault="00B24EF1" w:rsidP="006A14F1">
      <w:pPr>
        <w:pStyle w:val="afb"/>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14:paraId="5414DD32" w14:textId="77777777" w:rsidR="00B24EF1" w:rsidRPr="00D90120" w:rsidRDefault="00B24EF1" w:rsidP="006A14F1">
      <w:pPr>
        <w:pStyle w:val="afb"/>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F76AFEA" w14:textId="77777777" w:rsidR="00B24EF1" w:rsidRPr="00D90120" w:rsidRDefault="00B24EF1" w:rsidP="006A14F1">
      <w:pPr>
        <w:pStyle w:val="afb"/>
        <w:widowControl w:val="0"/>
        <w:numPr>
          <w:ilvl w:val="0"/>
          <w:numId w:val="24"/>
        </w:numPr>
        <w:ind w:left="0" w:firstLine="403"/>
        <w:jc w:val="both"/>
        <w:rPr>
          <w:szCs w:val="28"/>
        </w:rPr>
      </w:pPr>
      <w:r>
        <w:t>Не находится в процессе ликвидации;</w:t>
      </w:r>
    </w:p>
    <w:p w14:paraId="47477B4D" w14:textId="77777777" w:rsidR="00B24EF1" w:rsidRPr="00D90120" w:rsidRDefault="00B24EF1" w:rsidP="006A14F1">
      <w:pPr>
        <w:pStyle w:val="afb"/>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14:paraId="1C5203E7" w14:textId="77777777" w:rsidR="00B24EF1" w:rsidRDefault="00B24EF1" w:rsidP="006A14F1">
      <w:pPr>
        <w:pStyle w:val="afb"/>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116C80F9" w14:textId="77777777" w:rsidR="00B24EF1" w:rsidRDefault="00B24EF1" w:rsidP="006A14F1">
      <w:pPr>
        <w:pStyle w:val="afb"/>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A9C91F3" w14:textId="77777777" w:rsidR="00B24EF1" w:rsidRDefault="00B24EF1" w:rsidP="006A14F1">
      <w:pPr>
        <w:pStyle w:val="afb"/>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3397C150" w14:textId="77777777" w:rsidR="00B24EF1" w:rsidRDefault="00B24EF1" w:rsidP="006A14F1">
      <w:pPr>
        <w:pStyle w:val="afb"/>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FDFF014" w14:textId="77777777" w:rsidR="00B24EF1" w:rsidRDefault="00B24EF1" w:rsidP="006A14F1">
      <w:pPr>
        <w:pStyle w:val="afb"/>
        <w:widowControl w:val="0"/>
        <w:numPr>
          <w:ilvl w:val="0"/>
          <w:numId w:val="24"/>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7"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2D0A1D30" w14:textId="77777777" w:rsidR="00B24EF1" w:rsidRPr="00D90120" w:rsidRDefault="00B24EF1" w:rsidP="006A14F1">
      <w:pPr>
        <w:pStyle w:val="afb"/>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14:paraId="780E7FD1" w14:textId="77777777" w:rsidR="00B24EF1" w:rsidRPr="00A57B0E" w:rsidRDefault="00B24EF1" w:rsidP="006A14F1">
      <w:pPr>
        <w:pStyle w:val="afb"/>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14:paraId="5F4A7CC5" w14:textId="77777777" w:rsidR="00B24EF1" w:rsidRPr="00D90120" w:rsidRDefault="00B24EF1" w:rsidP="006A14F1">
      <w:pPr>
        <w:pStyle w:val="afb"/>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47A1778B" w14:textId="77777777" w:rsidR="00B24EF1" w:rsidRPr="00D90120" w:rsidRDefault="00B24EF1" w:rsidP="006A14F1">
      <w:pPr>
        <w:pStyle w:val="afb"/>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14:paraId="1873F181" w14:textId="77777777"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3304ABD2" w14:textId="77777777" w:rsidR="00B24EF1" w:rsidRDefault="00B24EF1" w:rsidP="006A14F1">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540557B" w14:textId="77777777" w:rsidR="00B24EF1" w:rsidRDefault="00B24EF1" w:rsidP="006A14F1">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201C2062" w14:textId="77777777" w:rsidR="00B24EF1" w:rsidRDefault="00B24EF1" w:rsidP="00B24EF1">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72131B20" w14:textId="77777777" w:rsidR="00B24EF1" w:rsidRDefault="00B24EF1" w:rsidP="006A14F1">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14:paraId="62049E6C" w14:textId="77777777" w:rsidR="00B24EF1" w:rsidRDefault="00B24EF1" w:rsidP="006A14F1">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63E828E" w14:textId="77777777" w:rsidR="00B24EF1" w:rsidRPr="00002090" w:rsidRDefault="00B24EF1" w:rsidP="006A14F1">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7235BF4" w14:textId="77777777"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14:paraId="728B555D" w14:textId="77777777"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14:paraId="6656B3B0" w14:textId="77777777" w:rsidR="000954FB" w:rsidRPr="00D27A82" w:rsidRDefault="00B24EF1" w:rsidP="00B24EF1">
      <w:pPr>
        <w:pStyle w:val="1a"/>
        <w:ind w:firstLine="708"/>
      </w:pPr>
      <w:r>
        <w:t>В подтверждение вышеуказанного к Заявке прилагаются все необходимые документы.</w:t>
      </w:r>
    </w:p>
    <w:p w14:paraId="27385E26" w14:textId="77777777" w:rsidR="000954FB" w:rsidRDefault="000954FB" w:rsidP="00305BD2">
      <w:pPr>
        <w:pStyle w:val="af8"/>
        <w:ind w:firstLine="553"/>
        <w:rPr>
          <w:sz w:val="28"/>
          <w:szCs w:val="28"/>
        </w:rPr>
      </w:pPr>
    </w:p>
    <w:p w14:paraId="3880B145"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3C1D7943" w14:textId="77777777" w:rsidR="000954FB" w:rsidRPr="007415F9" w:rsidRDefault="00533F3B" w:rsidP="000954FB">
      <w:pPr>
        <w:tabs>
          <w:tab w:val="left" w:pos="8640"/>
        </w:tabs>
        <w:jc w:val="center"/>
        <w:rPr>
          <w:i/>
        </w:rPr>
      </w:pPr>
      <w:r>
        <w:rPr>
          <w:i/>
        </w:rPr>
        <w:t xml:space="preserve">                                         (наименование претендента)</w:t>
      </w:r>
    </w:p>
    <w:p w14:paraId="51C1C6F8"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11FB0AD0"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66DA848F" w14:textId="77777777" w:rsidR="002079EB" w:rsidRDefault="008A4412" w:rsidP="002079EB">
      <w:pPr>
        <w:pStyle w:val="32"/>
        <w:suppressAutoHyphens/>
        <w:spacing w:after="0"/>
        <w:rPr>
          <w:sz w:val="28"/>
          <w:szCs w:val="28"/>
        </w:rPr>
      </w:pPr>
      <w:r>
        <w:rPr>
          <w:sz w:val="28"/>
          <w:szCs w:val="28"/>
        </w:rPr>
        <w:t>«____» _________ 20___ г.</w:t>
      </w:r>
    </w:p>
    <w:p w14:paraId="681C4839" w14:textId="77777777" w:rsidR="006B6573" w:rsidRDefault="006B6573" w:rsidP="002079EB">
      <w:pPr>
        <w:pStyle w:val="32"/>
        <w:suppressAutoHyphens/>
        <w:spacing w:after="0"/>
        <w:rPr>
          <w:sz w:val="28"/>
          <w:szCs w:val="28"/>
        </w:rPr>
      </w:pPr>
    </w:p>
    <w:p w14:paraId="200BB097"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B824A52" w14:textId="77777777" w:rsidR="00814417" w:rsidRDefault="006A14F1">
      <w:pPr>
        <w:pStyle w:val="1a"/>
        <w:ind w:firstLine="0"/>
        <w:jc w:val="right"/>
        <w:outlineLvl w:val="0"/>
        <w:rPr>
          <w:rFonts w:eastAsia="Times New Roman"/>
          <w:szCs w:val="28"/>
        </w:rPr>
      </w:pPr>
      <w:r>
        <w:rPr>
          <w:rFonts w:eastAsia="MS Mincho"/>
          <w:szCs w:val="28"/>
        </w:rPr>
        <w:lastRenderedPageBreak/>
        <w:t>Приложение № 2</w:t>
      </w:r>
    </w:p>
    <w:p w14:paraId="506A3834" w14:textId="77777777" w:rsidR="00110975" w:rsidRDefault="00110975" w:rsidP="00110975">
      <w:pPr>
        <w:ind w:firstLine="425"/>
        <w:jc w:val="right"/>
        <w:rPr>
          <w:sz w:val="28"/>
          <w:szCs w:val="28"/>
        </w:rPr>
      </w:pPr>
      <w:r>
        <w:rPr>
          <w:sz w:val="28"/>
          <w:szCs w:val="28"/>
        </w:rPr>
        <w:t>к документации о закупке</w:t>
      </w:r>
    </w:p>
    <w:p w14:paraId="15FB0C05" w14:textId="77777777" w:rsidR="00110975" w:rsidRDefault="00110975" w:rsidP="00110975">
      <w:pPr>
        <w:pStyle w:val="af8"/>
        <w:jc w:val="center"/>
        <w:rPr>
          <w:b/>
          <w:sz w:val="28"/>
          <w:szCs w:val="28"/>
        </w:rPr>
      </w:pPr>
    </w:p>
    <w:p w14:paraId="5B08C939"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7B1C6C64"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C772C9F" w14:textId="77777777" w:rsidR="00110975" w:rsidRPr="007415F9" w:rsidRDefault="00110975" w:rsidP="00110975">
      <w:pPr>
        <w:pStyle w:val="af8"/>
        <w:jc w:val="center"/>
        <w:rPr>
          <w:sz w:val="28"/>
          <w:szCs w:val="28"/>
        </w:rPr>
      </w:pPr>
    </w:p>
    <w:p w14:paraId="52F77FA4"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7BE89309"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245DC605"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3C826A22"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722E7CA8"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7C711EDB" w14:textId="77777777" w:rsidR="00110975" w:rsidRDefault="00110975" w:rsidP="00110975">
      <w:pPr>
        <w:pStyle w:val="af8"/>
        <w:ind w:firstLine="696"/>
        <w:rPr>
          <w:sz w:val="28"/>
          <w:szCs w:val="28"/>
        </w:rPr>
      </w:pPr>
      <w:r>
        <w:rPr>
          <w:sz w:val="28"/>
          <w:szCs w:val="28"/>
        </w:rPr>
        <w:t>Телефон (______) __________________________________________</w:t>
      </w:r>
    </w:p>
    <w:p w14:paraId="1AB9B212" w14:textId="77777777" w:rsidR="00110975" w:rsidRDefault="00110975" w:rsidP="00110975">
      <w:pPr>
        <w:pStyle w:val="af8"/>
        <w:ind w:firstLine="698"/>
        <w:rPr>
          <w:sz w:val="28"/>
          <w:szCs w:val="28"/>
        </w:rPr>
      </w:pPr>
      <w:r>
        <w:rPr>
          <w:sz w:val="28"/>
          <w:szCs w:val="28"/>
        </w:rPr>
        <w:t>Факс (______) _____________________________________________</w:t>
      </w:r>
    </w:p>
    <w:p w14:paraId="60F10F6A"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AE93C2A"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0B5C4E5"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584F2A0E" w14:textId="77777777" w:rsidR="00110975" w:rsidRDefault="00110975" w:rsidP="00110975">
      <w:pPr>
        <w:pStyle w:val="af8"/>
        <w:ind w:firstLine="0"/>
        <w:rPr>
          <w:sz w:val="20"/>
          <w:szCs w:val="20"/>
        </w:rPr>
      </w:pPr>
    </w:p>
    <w:p w14:paraId="700D4303"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47D0ACEC"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2B86A3B1"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7427B7D"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7C886178" w14:textId="77777777" w:rsidR="00110975" w:rsidRDefault="00110975" w:rsidP="00110975">
      <w:pPr>
        <w:pStyle w:val="af8"/>
        <w:ind w:firstLine="696"/>
        <w:rPr>
          <w:sz w:val="28"/>
          <w:szCs w:val="28"/>
        </w:rPr>
      </w:pPr>
      <w:r>
        <w:rPr>
          <w:sz w:val="28"/>
          <w:szCs w:val="28"/>
        </w:rPr>
        <w:t>Телефон (______) __________________________________________</w:t>
      </w:r>
    </w:p>
    <w:p w14:paraId="17102A7D" w14:textId="77777777" w:rsidR="00110975" w:rsidRDefault="00110975" w:rsidP="00110975">
      <w:pPr>
        <w:pStyle w:val="af8"/>
        <w:ind w:firstLine="698"/>
        <w:rPr>
          <w:sz w:val="28"/>
          <w:szCs w:val="28"/>
        </w:rPr>
      </w:pPr>
      <w:r>
        <w:rPr>
          <w:sz w:val="28"/>
          <w:szCs w:val="28"/>
        </w:rPr>
        <w:t>Факс (______) _____________________________________________</w:t>
      </w:r>
    </w:p>
    <w:p w14:paraId="623AB47B"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12ABFEF"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011E0DB"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28EC11C5"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03727A34"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59C6C2E1"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92F0F1A" w14:textId="77777777"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5D63185C" w14:textId="77777777" w:rsidR="00110975" w:rsidRDefault="00110975" w:rsidP="00147510">
      <w:pPr>
        <w:tabs>
          <w:tab w:val="left" w:pos="9639"/>
        </w:tabs>
        <w:ind w:firstLine="539"/>
        <w:jc w:val="both"/>
        <w:rPr>
          <w:b/>
          <w:sz w:val="28"/>
          <w:szCs w:val="28"/>
        </w:rPr>
      </w:pPr>
    </w:p>
    <w:p w14:paraId="3DAA58F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B22CF05"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16CD8DF" w14:textId="77777777" w:rsidR="00110975" w:rsidRDefault="00110975" w:rsidP="00110975">
      <w:pPr>
        <w:tabs>
          <w:tab w:val="left" w:pos="9639"/>
        </w:tabs>
        <w:rPr>
          <w:sz w:val="28"/>
          <w:szCs w:val="28"/>
          <w:u w:val="single"/>
        </w:rPr>
      </w:pPr>
    </w:p>
    <w:p w14:paraId="17C8A5A0"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786B0F6" w14:textId="77777777" w:rsidR="00110975" w:rsidRPr="007415F9" w:rsidRDefault="00110975" w:rsidP="00110975">
      <w:pPr>
        <w:tabs>
          <w:tab w:val="left" w:pos="9639"/>
        </w:tabs>
        <w:jc w:val="right"/>
        <w:rPr>
          <w:i/>
        </w:rPr>
      </w:pPr>
      <w:r>
        <w:rPr>
          <w:i/>
        </w:rPr>
        <w:t>Контактное лицо (должность, ФИО, телефон)</w:t>
      </w:r>
    </w:p>
    <w:p w14:paraId="553F8BEE"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01E81D01" w14:textId="77777777" w:rsidR="00110975" w:rsidRPr="007415F9" w:rsidRDefault="00110975" w:rsidP="00110975">
      <w:pPr>
        <w:tabs>
          <w:tab w:val="left" w:pos="9639"/>
        </w:tabs>
        <w:jc w:val="right"/>
        <w:rPr>
          <w:i/>
        </w:rPr>
      </w:pPr>
      <w:r>
        <w:rPr>
          <w:i/>
        </w:rPr>
        <w:t>Контактное лицо (должность, ФИО, телефон)</w:t>
      </w:r>
    </w:p>
    <w:p w14:paraId="40AD6649"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5739DDD4" w14:textId="77777777" w:rsidR="00110975" w:rsidRPr="007415F9" w:rsidRDefault="00110975" w:rsidP="00110975">
      <w:pPr>
        <w:tabs>
          <w:tab w:val="left" w:pos="9639"/>
        </w:tabs>
        <w:jc w:val="right"/>
        <w:rPr>
          <w:i/>
        </w:rPr>
      </w:pPr>
      <w:r>
        <w:rPr>
          <w:i/>
        </w:rPr>
        <w:t>Контактное лицо (должность, ФИО, телефон)</w:t>
      </w:r>
    </w:p>
    <w:p w14:paraId="620000A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526036D" w14:textId="77777777" w:rsidR="00110975" w:rsidRPr="007415F9" w:rsidRDefault="00110975" w:rsidP="00110975">
      <w:pPr>
        <w:tabs>
          <w:tab w:val="left" w:pos="9639"/>
        </w:tabs>
        <w:jc w:val="right"/>
        <w:rPr>
          <w:i/>
        </w:rPr>
      </w:pPr>
      <w:r>
        <w:rPr>
          <w:i/>
        </w:rPr>
        <w:t>Контактное лицо (должность, ФИО, телефон)</w:t>
      </w:r>
    </w:p>
    <w:p w14:paraId="0E5E30A3" w14:textId="77777777" w:rsidR="00110975" w:rsidRPr="007415F9" w:rsidRDefault="00110975" w:rsidP="00110975">
      <w:pPr>
        <w:pStyle w:val="af8"/>
        <w:rPr>
          <w:rFonts w:eastAsia="Times New Roman"/>
          <w:spacing w:val="-13"/>
          <w:sz w:val="28"/>
          <w:szCs w:val="28"/>
        </w:rPr>
      </w:pPr>
    </w:p>
    <w:p w14:paraId="4E7C8DFE"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1B602CA2" w14:textId="77777777" w:rsidR="000519F8" w:rsidRPr="007415F9" w:rsidRDefault="000519F8" w:rsidP="000519F8">
      <w:pPr>
        <w:tabs>
          <w:tab w:val="left" w:pos="8640"/>
        </w:tabs>
        <w:jc w:val="center"/>
        <w:rPr>
          <w:i/>
        </w:rPr>
      </w:pPr>
      <w:r>
        <w:rPr>
          <w:i/>
        </w:rPr>
        <w:t xml:space="preserve">                                         (наименование претендента)</w:t>
      </w:r>
    </w:p>
    <w:p w14:paraId="539CF0C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6CE0FC2"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6A3F5CEA" w14:textId="77777777" w:rsidR="000519F8" w:rsidRDefault="000519F8" w:rsidP="000519F8">
      <w:pPr>
        <w:pStyle w:val="32"/>
        <w:suppressAutoHyphens/>
        <w:spacing w:after="0"/>
        <w:rPr>
          <w:sz w:val="28"/>
          <w:szCs w:val="28"/>
        </w:rPr>
      </w:pPr>
      <w:r>
        <w:rPr>
          <w:sz w:val="28"/>
          <w:szCs w:val="28"/>
        </w:rPr>
        <w:t>«____» _________ 20___ г.</w:t>
      </w:r>
    </w:p>
    <w:p w14:paraId="1BDC7C3D" w14:textId="77777777" w:rsidR="00510148" w:rsidRDefault="00510148">
      <w:pPr>
        <w:suppressAutoHyphens w:val="0"/>
        <w:rPr>
          <w:sz w:val="28"/>
          <w:szCs w:val="28"/>
        </w:rPr>
      </w:pPr>
      <w:r>
        <w:rPr>
          <w:sz w:val="28"/>
          <w:szCs w:val="28"/>
        </w:rPr>
        <w:br w:type="page"/>
      </w:r>
    </w:p>
    <w:p w14:paraId="7496F3F8" w14:textId="77777777" w:rsidR="006B7625" w:rsidRDefault="006B7625" w:rsidP="006B7625">
      <w:pPr>
        <w:pStyle w:val="af8"/>
        <w:ind w:firstLine="0"/>
        <w:jc w:val="left"/>
        <w:rPr>
          <w:b/>
          <w:sz w:val="28"/>
          <w:szCs w:val="28"/>
        </w:rPr>
      </w:pPr>
    </w:p>
    <w:p w14:paraId="5E1A59B1"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3EFCB05" w14:textId="77777777" w:rsidR="00110975" w:rsidRPr="000802B7" w:rsidRDefault="00110975" w:rsidP="00110975">
      <w:pPr>
        <w:pStyle w:val="af8"/>
        <w:jc w:val="center"/>
        <w:rPr>
          <w:b/>
          <w:sz w:val="28"/>
          <w:szCs w:val="28"/>
        </w:rPr>
      </w:pPr>
    </w:p>
    <w:p w14:paraId="114C51FD" w14:textId="77777777" w:rsidR="00110975" w:rsidRPr="000802B7" w:rsidRDefault="00110975" w:rsidP="00110975">
      <w:pPr>
        <w:pStyle w:val="af8"/>
        <w:jc w:val="center"/>
        <w:rPr>
          <w:b/>
          <w:sz w:val="28"/>
          <w:szCs w:val="28"/>
        </w:rPr>
      </w:pPr>
    </w:p>
    <w:p w14:paraId="37F22237" w14:textId="77777777" w:rsidR="00110975" w:rsidRDefault="00110975" w:rsidP="006A14F1">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5F176082" w14:textId="77777777" w:rsidR="00110975" w:rsidRPr="000802B7" w:rsidRDefault="00110975" w:rsidP="00110975">
      <w:pPr>
        <w:pStyle w:val="af8"/>
        <w:ind w:left="709" w:firstLine="0"/>
        <w:jc w:val="left"/>
        <w:rPr>
          <w:sz w:val="28"/>
          <w:szCs w:val="28"/>
        </w:rPr>
      </w:pPr>
    </w:p>
    <w:p w14:paraId="1EDE54D6" w14:textId="77777777" w:rsidR="00110975" w:rsidRDefault="00110975" w:rsidP="006A14F1">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52696803" w14:textId="77777777" w:rsidR="00110975" w:rsidRPr="008F1253" w:rsidRDefault="00110975" w:rsidP="00110975">
      <w:pPr>
        <w:pStyle w:val="af8"/>
        <w:ind w:firstLine="0"/>
        <w:jc w:val="left"/>
        <w:rPr>
          <w:sz w:val="28"/>
          <w:szCs w:val="28"/>
        </w:rPr>
      </w:pPr>
    </w:p>
    <w:p w14:paraId="30C825DD" w14:textId="77777777" w:rsidR="00110975" w:rsidRDefault="00110975" w:rsidP="006A14F1">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096162E9" w14:textId="77777777" w:rsidR="00110975" w:rsidRPr="008F1253" w:rsidRDefault="00110975" w:rsidP="00110975">
      <w:pPr>
        <w:pStyle w:val="af8"/>
        <w:ind w:firstLine="0"/>
        <w:jc w:val="left"/>
        <w:rPr>
          <w:sz w:val="28"/>
          <w:szCs w:val="28"/>
        </w:rPr>
      </w:pPr>
    </w:p>
    <w:p w14:paraId="781C2D07" w14:textId="77777777" w:rsidR="00110975" w:rsidRDefault="00110975" w:rsidP="006A14F1">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6BF86212" w14:textId="77777777" w:rsidR="00110975" w:rsidRPr="000802B7" w:rsidRDefault="00110975" w:rsidP="00110975">
      <w:pPr>
        <w:pStyle w:val="af8"/>
        <w:ind w:left="709" w:firstLine="0"/>
        <w:jc w:val="left"/>
        <w:rPr>
          <w:sz w:val="28"/>
          <w:szCs w:val="28"/>
        </w:rPr>
      </w:pPr>
    </w:p>
    <w:p w14:paraId="32D7488C" w14:textId="77777777" w:rsidR="00110975" w:rsidRDefault="00110975" w:rsidP="006A14F1">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0806EE04" w14:textId="77777777" w:rsidR="00110975" w:rsidRPr="000802B7" w:rsidRDefault="00110975" w:rsidP="00110975">
      <w:pPr>
        <w:pStyle w:val="af8"/>
        <w:ind w:firstLine="0"/>
        <w:jc w:val="left"/>
        <w:rPr>
          <w:sz w:val="28"/>
          <w:szCs w:val="28"/>
        </w:rPr>
      </w:pPr>
    </w:p>
    <w:p w14:paraId="0CE5CA0D" w14:textId="77777777" w:rsidR="00110975" w:rsidRDefault="00110975" w:rsidP="006A14F1">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668509D8" w14:textId="77777777" w:rsidR="00110975" w:rsidRPr="000802B7" w:rsidRDefault="00110975" w:rsidP="00110975">
      <w:pPr>
        <w:pStyle w:val="af8"/>
        <w:ind w:firstLine="0"/>
        <w:jc w:val="left"/>
        <w:rPr>
          <w:sz w:val="28"/>
          <w:szCs w:val="28"/>
        </w:rPr>
      </w:pPr>
    </w:p>
    <w:p w14:paraId="18D79B5B" w14:textId="77777777" w:rsidR="00110975" w:rsidRDefault="00110975" w:rsidP="006A14F1">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226FBD83" w14:textId="77777777" w:rsidR="00110975" w:rsidRDefault="00110975" w:rsidP="00110975">
      <w:pPr>
        <w:pStyle w:val="aff6"/>
        <w:rPr>
          <w:sz w:val="28"/>
          <w:szCs w:val="28"/>
        </w:rPr>
      </w:pPr>
    </w:p>
    <w:p w14:paraId="33C6210F" w14:textId="77777777" w:rsidR="00110975" w:rsidRDefault="00110975" w:rsidP="006A14F1">
      <w:pPr>
        <w:pStyle w:val="af8"/>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52EF0774" w14:textId="77777777" w:rsidR="00110975" w:rsidRDefault="00110975" w:rsidP="00110975">
      <w:pPr>
        <w:pStyle w:val="aff6"/>
        <w:rPr>
          <w:sz w:val="28"/>
          <w:szCs w:val="28"/>
        </w:rPr>
      </w:pPr>
    </w:p>
    <w:p w14:paraId="36FDC029" w14:textId="77777777" w:rsidR="00110975" w:rsidRDefault="00110975" w:rsidP="00110975">
      <w:pPr>
        <w:pStyle w:val="af8"/>
        <w:ind w:left="709" w:firstLine="0"/>
        <w:jc w:val="left"/>
        <w:rPr>
          <w:sz w:val="28"/>
          <w:szCs w:val="28"/>
        </w:rPr>
      </w:pPr>
    </w:p>
    <w:p w14:paraId="3FC1C8A0"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083A72E7" w14:textId="77777777" w:rsidR="000519F8" w:rsidRPr="007415F9" w:rsidRDefault="000519F8" w:rsidP="000519F8">
      <w:pPr>
        <w:tabs>
          <w:tab w:val="left" w:pos="8640"/>
        </w:tabs>
        <w:jc w:val="center"/>
        <w:rPr>
          <w:i/>
        </w:rPr>
      </w:pPr>
      <w:r>
        <w:rPr>
          <w:i/>
        </w:rPr>
        <w:t xml:space="preserve">                                         (наименование претендента)</w:t>
      </w:r>
    </w:p>
    <w:p w14:paraId="4556B40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A46300A"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61ADB6E3" w14:textId="77777777" w:rsidR="000519F8" w:rsidRDefault="000519F8" w:rsidP="000519F8">
      <w:pPr>
        <w:pStyle w:val="32"/>
        <w:suppressAutoHyphens/>
        <w:spacing w:after="0"/>
        <w:rPr>
          <w:sz w:val="28"/>
          <w:szCs w:val="28"/>
        </w:rPr>
      </w:pPr>
      <w:r>
        <w:rPr>
          <w:sz w:val="28"/>
          <w:szCs w:val="28"/>
        </w:rPr>
        <w:t>«____» _________ 20___ г.</w:t>
      </w:r>
    </w:p>
    <w:p w14:paraId="604E18B3" w14:textId="77777777" w:rsidR="006B6573" w:rsidRDefault="006B6573" w:rsidP="002079EB">
      <w:pPr>
        <w:pStyle w:val="32"/>
        <w:suppressAutoHyphens/>
        <w:spacing w:after="0"/>
        <w:rPr>
          <w:sz w:val="28"/>
          <w:szCs w:val="28"/>
        </w:rPr>
      </w:pPr>
    </w:p>
    <w:p w14:paraId="2F167CFF"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CC600AE" w14:textId="77777777" w:rsidR="00814417" w:rsidRDefault="006A14F1">
      <w:pPr>
        <w:pStyle w:val="1a"/>
        <w:ind w:firstLine="0"/>
        <w:jc w:val="right"/>
        <w:outlineLvl w:val="0"/>
        <w:rPr>
          <w:szCs w:val="28"/>
        </w:rPr>
      </w:pPr>
      <w:r>
        <w:lastRenderedPageBreak/>
        <w:t>Приложение</w:t>
      </w:r>
      <w:r>
        <w:rPr>
          <w:rFonts w:eastAsia="MS Mincho"/>
          <w:szCs w:val="28"/>
        </w:rPr>
        <w:t xml:space="preserve"> № </w:t>
      </w:r>
      <w:r>
        <w:t>3</w:t>
      </w:r>
    </w:p>
    <w:p w14:paraId="2314D5F9"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71618539" w14:textId="77777777" w:rsidR="00C10125" w:rsidRDefault="00C10125" w:rsidP="00C10125">
      <w:pPr>
        <w:pStyle w:val="af8"/>
        <w:ind w:firstLine="0"/>
        <w:jc w:val="left"/>
        <w:rPr>
          <w:rFonts w:eastAsia="Times New Roman"/>
          <w:sz w:val="28"/>
          <w:szCs w:val="28"/>
        </w:rPr>
      </w:pPr>
    </w:p>
    <w:p w14:paraId="4F1DCAFD" w14:textId="77777777" w:rsidR="006A14F1" w:rsidRPr="002B3F5D" w:rsidRDefault="006A14F1" w:rsidP="006A14F1">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14:paraId="45011929" w14:textId="77777777" w:rsidR="006A14F1" w:rsidRPr="002B3F5D" w:rsidRDefault="006A14F1" w:rsidP="006A14F1"/>
    <w:p w14:paraId="562F1E26" w14:textId="77777777" w:rsidR="006A14F1" w:rsidRPr="002B3F5D" w:rsidRDefault="006A14F1" w:rsidP="006A14F1">
      <w:pPr>
        <w:rPr>
          <w:sz w:val="16"/>
          <w:szCs w:val="16"/>
        </w:rPr>
      </w:pPr>
    </w:p>
    <w:p w14:paraId="68A472FE" w14:textId="3960A4D2" w:rsidR="006A14F1" w:rsidRPr="002B3F5D" w:rsidRDefault="006A14F1" w:rsidP="006A14F1">
      <w:pPr>
        <w:rPr>
          <w:sz w:val="28"/>
          <w:szCs w:val="28"/>
        </w:rPr>
      </w:pPr>
      <w:r>
        <w:rPr>
          <w:sz w:val="28"/>
          <w:szCs w:val="28"/>
        </w:rPr>
        <w:t xml:space="preserve"> «____» ___________ 20_ г.                               </w:t>
      </w:r>
      <w:r>
        <w:rPr>
          <w:sz w:val="28"/>
          <w:szCs w:val="28"/>
        </w:rPr>
        <w:t xml:space="preserve">     </w:t>
      </w:r>
      <w:r>
        <w:rPr>
          <w:sz w:val="28"/>
          <w:szCs w:val="28"/>
        </w:rPr>
        <w:t>Процедура Размещения оферты</w:t>
      </w:r>
    </w:p>
    <w:p w14:paraId="07DC564A" w14:textId="3ED96E11" w:rsidR="006A14F1" w:rsidRDefault="006A14F1" w:rsidP="006A14F1">
      <w:pPr>
        <w:jc w:val="right"/>
        <w:rPr>
          <w:sz w:val="28"/>
          <w:szCs w:val="28"/>
        </w:rPr>
      </w:pPr>
      <w:r>
        <w:rPr>
          <w:sz w:val="28"/>
          <w:szCs w:val="28"/>
        </w:rPr>
        <w:t>№ РО-СВЕРД-22-0012</w:t>
      </w:r>
    </w:p>
    <w:p w14:paraId="2AE70A75" w14:textId="77777777" w:rsidR="006A14F1" w:rsidRPr="002B3F5D" w:rsidRDefault="006A14F1" w:rsidP="006A14F1">
      <w:pPr>
        <w:jc w:val="right"/>
        <w:rPr>
          <w:sz w:val="28"/>
        </w:rPr>
      </w:pPr>
    </w:p>
    <w:p w14:paraId="7C88FF78" w14:textId="77777777" w:rsidR="006A14F1" w:rsidRPr="002B3F5D" w:rsidRDefault="006A14F1" w:rsidP="006A14F1">
      <w:pPr>
        <w:rPr>
          <w:sz w:val="28"/>
          <w:szCs w:val="28"/>
        </w:rPr>
      </w:pPr>
      <w:r>
        <w:rPr>
          <w:sz w:val="28"/>
          <w:szCs w:val="28"/>
        </w:rPr>
        <w:t>__________________________________________________________________</w:t>
      </w:r>
    </w:p>
    <w:p w14:paraId="2EBD9E0C" w14:textId="77777777" w:rsidR="006A14F1" w:rsidRPr="002B3F5D" w:rsidRDefault="006A14F1" w:rsidP="006A14F1">
      <w:pPr>
        <w:ind w:firstLine="3"/>
        <w:jc w:val="center"/>
        <w:rPr>
          <w:bCs/>
          <w:i/>
        </w:rPr>
      </w:pPr>
      <w:r>
        <w:rPr>
          <w:bCs/>
          <w:i/>
        </w:rPr>
        <w:t>(Полное наименование п</w:t>
      </w:r>
      <w:r>
        <w:rPr>
          <w:i/>
        </w:rPr>
        <w:t>ретендента</w:t>
      </w:r>
      <w:r>
        <w:rPr>
          <w:bCs/>
          <w:i/>
        </w:rPr>
        <w:t>)</w:t>
      </w:r>
    </w:p>
    <w:p w14:paraId="3B650B26" w14:textId="77777777" w:rsidR="006A14F1" w:rsidRPr="002B3F5D" w:rsidRDefault="006A14F1" w:rsidP="006A14F1">
      <w:pPr>
        <w:ind w:firstLine="708"/>
        <w:rPr>
          <w:sz w:val="10"/>
          <w:szCs w:val="10"/>
        </w:rPr>
      </w:pPr>
    </w:p>
    <w:p w14:paraId="2E699403" w14:textId="77777777" w:rsidR="006A14F1" w:rsidRPr="002B3F5D" w:rsidRDefault="006A14F1" w:rsidP="006A14F1">
      <w:pPr>
        <w:pStyle w:val="aff9"/>
        <w:numPr>
          <w:ilvl w:val="0"/>
          <w:numId w:val="31"/>
        </w:numPr>
        <w:ind w:left="0" w:firstLine="851"/>
        <w:jc w:val="both"/>
        <w:rPr>
          <w:rFonts w:ascii="Times New Roman" w:eastAsia="Times New Roman" w:hAnsi="Times New Roman"/>
          <w:sz w:val="28"/>
        </w:rPr>
      </w:pPr>
      <w:r w:rsidRPr="00672C55">
        <w:rPr>
          <w:rFonts w:ascii="Times New Roman" w:eastAsia="Times New Roman" w:hAnsi="Times New Roman"/>
          <w:iCs/>
          <w:sz w:val="28"/>
        </w:rPr>
        <w:t>П</w:t>
      </w:r>
      <w:r>
        <w:rPr>
          <w:rFonts w:ascii="Times New Roman" w:eastAsia="Times New Roman" w:hAnsi="Times New Roman"/>
          <w:sz w:val="28"/>
        </w:rPr>
        <w:t xml:space="preserve">ринимает на себя обязательство поставлять </w:t>
      </w:r>
      <w:r w:rsidRPr="001A39FC">
        <w:rPr>
          <w:rFonts w:ascii="Times New Roman" w:hAnsi="Times New Roman"/>
          <w:color w:val="000000"/>
          <w:sz w:val="28"/>
          <w:szCs w:val="28"/>
        </w:rPr>
        <w:t>масл</w:t>
      </w:r>
      <w:r>
        <w:rPr>
          <w:rFonts w:ascii="Times New Roman" w:hAnsi="Times New Roman"/>
          <w:color w:val="000000"/>
          <w:sz w:val="28"/>
          <w:szCs w:val="28"/>
        </w:rPr>
        <w:t>а</w:t>
      </w:r>
      <w:r w:rsidRPr="001A39FC">
        <w:rPr>
          <w:rFonts w:ascii="Times New Roman" w:hAnsi="Times New Roman"/>
          <w:color w:val="000000"/>
          <w:sz w:val="28"/>
          <w:szCs w:val="28"/>
        </w:rPr>
        <w:t xml:space="preserve"> и технически</w:t>
      </w:r>
      <w:r>
        <w:rPr>
          <w:rFonts w:ascii="Times New Roman" w:hAnsi="Times New Roman"/>
          <w:color w:val="000000"/>
          <w:sz w:val="28"/>
          <w:szCs w:val="28"/>
        </w:rPr>
        <w:t>е</w:t>
      </w:r>
      <w:r w:rsidRPr="001A39FC">
        <w:rPr>
          <w:rFonts w:ascii="Times New Roman" w:hAnsi="Times New Roman"/>
          <w:color w:val="000000"/>
          <w:sz w:val="28"/>
          <w:szCs w:val="28"/>
        </w:rPr>
        <w:t xml:space="preserve"> жидкост</w:t>
      </w:r>
      <w:r>
        <w:rPr>
          <w:rFonts w:ascii="Times New Roman" w:hAnsi="Times New Roman"/>
          <w:color w:val="000000"/>
          <w:sz w:val="28"/>
          <w:szCs w:val="28"/>
        </w:rPr>
        <w:t>и</w:t>
      </w:r>
      <w:r w:rsidRPr="001A39FC">
        <w:rPr>
          <w:rFonts w:ascii="Times New Roman" w:hAnsi="Times New Roman"/>
          <w:color w:val="000000"/>
          <w:sz w:val="28"/>
          <w:szCs w:val="28"/>
        </w:rPr>
        <w:t xml:space="preserve"> </w:t>
      </w:r>
      <w:r>
        <w:rPr>
          <w:rFonts w:ascii="Times New Roman" w:eastAsia="Times New Roman" w:hAnsi="Times New Roman"/>
          <w:sz w:val="28"/>
        </w:rPr>
        <w:t xml:space="preserve">по заявкам Заказчика для следующей </w:t>
      </w:r>
      <w:r w:rsidRPr="001A39FC">
        <w:rPr>
          <w:rFonts w:ascii="Times New Roman" w:hAnsi="Times New Roman"/>
          <w:color w:val="000000"/>
          <w:sz w:val="28"/>
          <w:szCs w:val="28"/>
        </w:rPr>
        <w:t>техники Уральского филиала ПАО «ТрансКонтейнер»</w:t>
      </w:r>
      <w:r>
        <w:rPr>
          <w:rFonts w:ascii="Times New Roman" w:eastAsia="Times New Roman" w:hAnsi="Times New Roman"/>
          <w:sz w:val="28"/>
        </w:rPr>
        <w:t>:</w:t>
      </w:r>
    </w:p>
    <w:p w14:paraId="235FFD73" w14:textId="77777777" w:rsidR="006A14F1" w:rsidRPr="002B3F5D" w:rsidRDefault="006A14F1" w:rsidP="006A14F1">
      <w:pPr>
        <w:pStyle w:val="aff9"/>
        <w:ind w:left="851"/>
        <w:jc w:val="both"/>
        <w:rPr>
          <w:rFonts w:ascii="Times New Roman" w:eastAsia="Times New Roman" w:hAnsi="Times New Roman"/>
          <w:sz w:val="28"/>
        </w:rPr>
      </w:pPr>
    </w:p>
    <w:tbl>
      <w:tblPr>
        <w:tblStyle w:val="afff1"/>
        <w:tblW w:w="9360" w:type="dxa"/>
        <w:jc w:val="center"/>
        <w:tblLook w:val="04A0" w:firstRow="1" w:lastRow="0" w:firstColumn="1" w:lastColumn="0" w:noHBand="0" w:noVBand="1"/>
      </w:tblPr>
      <w:tblGrid>
        <w:gridCol w:w="594"/>
        <w:gridCol w:w="3241"/>
        <w:gridCol w:w="5525"/>
      </w:tblGrid>
      <w:tr w:rsidR="006A14F1" w:rsidRPr="002B3F5D" w14:paraId="11A275AB" w14:textId="77777777" w:rsidTr="004E2B27">
        <w:trPr>
          <w:jc w:val="center"/>
        </w:trPr>
        <w:tc>
          <w:tcPr>
            <w:tcW w:w="501" w:type="dxa"/>
          </w:tcPr>
          <w:p w14:paraId="348AEDC2" w14:textId="77777777" w:rsidR="006A14F1" w:rsidRPr="002B3F5D" w:rsidRDefault="006A14F1" w:rsidP="004E2B27">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 </w:t>
            </w:r>
          </w:p>
          <w:p w14:paraId="50D0022B" w14:textId="77777777" w:rsidR="006A14F1" w:rsidRPr="002B3F5D" w:rsidRDefault="006A14F1" w:rsidP="004E2B27">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3272" w:type="dxa"/>
          </w:tcPr>
          <w:p w14:paraId="56F00B87" w14:textId="77777777" w:rsidR="006A14F1" w:rsidRPr="002B3F5D" w:rsidRDefault="006A14F1" w:rsidP="004E2B27">
            <w:pPr>
              <w:pStyle w:val="aff9"/>
              <w:jc w:val="center"/>
              <w:rPr>
                <w:rFonts w:ascii="Times New Roman" w:eastAsia="Times New Roman" w:hAnsi="Times New Roman"/>
                <w:sz w:val="28"/>
                <w:szCs w:val="10"/>
              </w:rPr>
            </w:pPr>
            <w:r>
              <w:rPr>
                <w:rFonts w:ascii="Times New Roman" w:eastAsia="Times New Roman" w:hAnsi="Times New Roman"/>
                <w:sz w:val="28"/>
                <w:szCs w:val="10"/>
              </w:rPr>
              <w:t>Тип, марка, модель техники</w:t>
            </w:r>
            <w:r>
              <w:rPr>
                <w:rStyle w:val="af6"/>
                <w:rFonts w:ascii="Times New Roman" w:eastAsia="Times New Roman" w:hAnsi="Times New Roman"/>
                <w:sz w:val="28"/>
                <w:szCs w:val="10"/>
              </w:rPr>
              <w:footnoteReference w:id="3"/>
            </w:r>
          </w:p>
        </w:tc>
        <w:tc>
          <w:tcPr>
            <w:tcW w:w="5587" w:type="dxa"/>
          </w:tcPr>
          <w:p w14:paraId="51F72710" w14:textId="77777777" w:rsidR="006A14F1" w:rsidRPr="002B3F5D" w:rsidRDefault="006A14F1" w:rsidP="004E2B27">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6A14F1" w:rsidRPr="002B3F5D" w14:paraId="7D923D47" w14:textId="77777777" w:rsidTr="004E2B27">
        <w:trPr>
          <w:jc w:val="center"/>
        </w:trPr>
        <w:tc>
          <w:tcPr>
            <w:tcW w:w="501" w:type="dxa"/>
          </w:tcPr>
          <w:p w14:paraId="2088E755" w14:textId="77777777" w:rsidR="006A14F1" w:rsidRPr="002B3F5D" w:rsidRDefault="006A14F1" w:rsidP="004E2B27">
            <w:pPr>
              <w:pStyle w:val="aff9"/>
              <w:jc w:val="center"/>
              <w:rPr>
                <w:rFonts w:ascii="Times New Roman" w:eastAsia="Times New Roman" w:hAnsi="Times New Roman"/>
                <w:szCs w:val="10"/>
              </w:rPr>
            </w:pPr>
            <w:r>
              <w:rPr>
                <w:rFonts w:ascii="Times New Roman" w:eastAsia="Times New Roman" w:hAnsi="Times New Roman"/>
                <w:szCs w:val="10"/>
              </w:rPr>
              <w:t>1</w:t>
            </w:r>
          </w:p>
        </w:tc>
        <w:tc>
          <w:tcPr>
            <w:tcW w:w="3272" w:type="dxa"/>
          </w:tcPr>
          <w:p w14:paraId="3F1F62EC" w14:textId="77777777" w:rsidR="006A14F1" w:rsidRPr="002B3F5D" w:rsidRDefault="006A14F1" w:rsidP="004E2B27">
            <w:pPr>
              <w:pStyle w:val="aff9"/>
              <w:jc w:val="both"/>
              <w:rPr>
                <w:rFonts w:ascii="Times New Roman" w:eastAsia="Times New Roman" w:hAnsi="Times New Roman"/>
                <w:szCs w:val="10"/>
              </w:rPr>
            </w:pPr>
          </w:p>
        </w:tc>
        <w:tc>
          <w:tcPr>
            <w:tcW w:w="5587" w:type="dxa"/>
          </w:tcPr>
          <w:p w14:paraId="3222D6AB" w14:textId="77777777" w:rsidR="006A14F1" w:rsidRPr="002B3F5D" w:rsidRDefault="006A14F1" w:rsidP="004E2B27">
            <w:pPr>
              <w:pStyle w:val="aff9"/>
              <w:jc w:val="both"/>
              <w:rPr>
                <w:rFonts w:ascii="Times New Roman" w:eastAsia="Times New Roman" w:hAnsi="Times New Roman"/>
                <w:szCs w:val="10"/>
              </w:rPr>
            </w:pPr>
          </w:p>
        </w:tc>
      </w:tr>
      <w:tr w:rsidR="006A14F1" w:rsidRPr="002B3F5D" w14:paraId="47DCFD7E" w14:textId="77777777" w:rsidTr="004E2B27">
        <w:trPr>
          <w:jc w:val="center"/>
        </w:trPr>
        <w:tc>
          <w:tcPr>
            <w:tcW w:w="501" w:type="dxa"/>
          </w:tcPr>
          <w:p w14:paraId="6E45C0DB" w14:textId="77777777" w:rsidR="006A14F1" w:rsidRPr="002B3F5D" w:rsidRDefault="006A14F1" w:rsidP="004E2B27">
            <w:pPr>
              <w:pStyle w:val="aff9"/>
              <w:jc w:val="center"/>
              <w:rPr>
                <w:rFonts w:ascii="Times New Roman" w:eastAsia="Times New Roman" w:hAnsi="Times New Roman"/>
                <w:szCs w:val="10"/>
              </w:rPr>
            </w:pPr>
            <w:r>
              <w:rPr>
                <w:rFonts w:ascii="Times New Roman" w:eastAsia="Times New Roman" w:hAnsi="Times New Roman"/>
                <w:szCs w:val="10"/>
              </w:rPr>
              <w:t>2</w:t>
            </w:r>
          </w:p>
        </w:tc>
        <w:tc>
          <w:tcPr>
            <w:tcW w:w="3272" w:type="dxa"/>
          </w:tcPr>
          <w:p w14:paraId="05047957" w14:textId="77777777" w:rsidR="006A14F1" w:rsidRPr="002B3F5D" w:rsidRDefault="006A14F1" w:rsidP="004E2B27">
            <w:pPr>
              <w:pStyle w:val="aff9"/>
              <w:jc w:val="both"/>
              <w:rPr>
                <w:rFonts w:ascii="Times New Roman" w:eastAsia="Times New Roman" w:hAnsi="Times New Roman"/>
                <w:szCs w:val="10"/>
              </w:rPr>
            </w:pPr>
          </w:p>
        </w:tc>
        <w:tc>
          <w:tcPr>
            <w:tcW w:w="5587" w:type="dxa"/>
          </w:tcPr>
          <w:p w14:paraId="17AFA1C0" w14:textId="77777777" w:rsidR="006A14F1" w:rsidRPr="002B3F5D" w:rsidRDefault="006A14F1" w:rsidP="004E2B27">
            <w:pPr>
              <w:pStyle w:val="aff9"/>
              <w:jc w:val="both"/>
              <w:rPr>
                <w:rFonts w:ascii="Times New Roman" w:eastAsia="Times New Roman" w:hAnsi="Times New Roman"/>
                <w:szCs w:val="10"/>
              </w:rPr>
            </w:pPr>
          </w:p>
        </w:tc>
      </w:tr>
      <w:tr w:rsidR="006A14F1" w:rsidRPr="002B3F5D" w14:paraId="09FC44D8" w14:textId="77777777" w:rsidTr="004E2B27">
        <w:trPr>
          <w:jc w:val="center"/>
        </w:trPr>
        <w:tc>
          <w:tcPr>
            <w:tcW w:w="501" w:type="dxa"/>
          </w:tcPr>
          <w:p w14:paraId="03F5B434" w14:textId="77777777" w:rsidR="006A14F1" w:rsidRPr="002B3F5D" w:rsidRDefault="006A14F1" w:rsidP="004E2B27">
            <w:pPr>
              <w:pStyle w:val="aff9"/>
              <w:jc w:val="center"/>
              <w:rPr>
                <w:rFonts w:ascii="Times New Roman" w:eastAsia="Times New Roman" w:hAnsi="Times New Roman"/>
                <w:szCs w:val="10"/>
              </w:rPr>
            </w:pPr>
            <w:r>
              <w:rPr>
                <w:rFonts w:ascii="Times New Roman" w:eastAsia="Times New Roman" w:hAnsi="Times New Roman"/>
                <w:szCs w:val="10"/>
              </w:rPr>
              <w:t>3</w:t>
            </w:r>
          </w:p>
        </w:tc>
        <w:tc>
          <w:tcPr>
            <w:tcW w:w="3272" w:type="dxa"/>
          </w:tcPr>
          <w:p w14:paraId="040ED1D0" w14:textId="77777777" w:rsidR="006A14F1" w:rsidRPr="002B3F5D" w:rsidRDefault="006A14F1" w:rsidP="004E2B27">
            <w:pPr>
              <w:pStyle w:val="aff9"/>
              <w:jc w:val="both"/>
              <w:rPr>
                <w:rFonts w:ascii="Times New Roman" w:eastAsia="Times New Roman" w:hAnsi="Times New Roman"/>
                <w:szCs w:val="10"/>
              </w:rPr>
            </w:pPr>
          </w:p>
        </w:tc>
        <w:tc>
          <w:tcPr>
            <w:tcW w:w="5587" w:type="dxa"/>
          </w:tcPr>
          <w:p w14:paraId="4793BE67" w14:textId="77777777" w:rsidR="006A14F1" w:rsidRPr="002B3F5D" w:rsidRDefault="006A14F1" w:rsidP="004E2B27">
            <w:pPr>
              <w:pStyle w:val="aff9"/>
              <w:jc w:val="both"/>
              <w:rPr>
                <w:rFonts w:ascii="Times New Roman" w:eastAsia="Times New Roman" w:hAnsi="Times New Roman"/>
                <w:szCs w:val="10"/>
              </w:rPr>
            </w:pPr>
          </w:p>
        </w:tc>
      </w:tr>
    </w:tbl>
    <w:p w14:paraId="2DE9DAA0" w14:textId="77777777" w:rsidR="006A14F1" w:rsidRPr="002B3F5D" w:rsidRDefault="006A14F1" w:rsidP="006A14F1">
      <w:pPr>
        <w:pStyle w:val="aff9"/>
        <w:ind w:firstLine="709"/>
        <w:jc w:val="both"/>
        <w:rPr>
          <w:rFonts w:ascii="Times New Roman" w:eastAsia="Times New Roman" w:hAnsi="Times New Roman"/>
          <w:sz w:val="10"/>
          <w:szCs w:val="10"/>
        </w:rPr>
      </w:pPr>
    </w:p>
    <w:p w14:paraId="7F7502E3" w14:textId="77777777" w:rsidR="006A14F1" w:rsidRPr="002B3F5D" w:rsidRDefault="006A14F1" w:rsidP="006A14F1">
      <w:pPr>
        <w:pStyle w:val="afb"/>
        <w:ind w:left="709" w:firstLine="0"/>
        <w:jc w:val="both"/>
      </w:pPr>
    </w:p>
    <w:p w14:paraId="46FCCBB4" w14:textId="77777777" w:rsidR="006A14F1" w:rsidRPr="009D290A" w:rsidRDefault="006A14F1" w:rsidP="006A14F1">
      <w:pPr>
        <w:pStyle w:val="aff6"/>
        <w:numPr>
          <w:ilvl w:val="0"/>
          <w:numId w:val="31"/>
        </w:numPr>
        <w:ind w:left="0" w:firstLine="851"/>
        <w:contextualSpacing/>
        <w:jc w:val="both"/>
        <w:rPr>
          <w:sz w:val="28"/>
          <w:szCs w:val="28"/>
        </w:rPr>
      </w:pPr>
      <w:r w:rsidRPr="00DA4EDF">
        <w:rPr>
          <w:color w:val="000000" w:themeColor="text1"/>
          <w:sz w:val="28"/>
          <w:szCs w:val="28"/>
        </w:rPr>
        <w:t>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p w14:paraId="6B1FA15D" w14:textId="77777777" w:rsidR="006A14F1" w:rsidRPr="00727293" w:rsidRDefault="006A14F1" w:rsidP="006A14F1">
      <w:pPr>
        <w:pStyle w:val="aff6"/>
        <w:numPr>
          <w:ilvl w:val="0"/>
          <w:numId w:val="31"/>
        </w:numPr>
        <w:ind w:left="0" w:firstLine="851"/>
        <w:contextualSpacing/>
        <w:jc w:val="both"/>
        <w:rPr>
          <w:sz w:val="28"/>
          <w:szCs w:val="28"/>
        </w:rPr>
      </w:pPr>
      <w:r w:rsidRPr="00727293">
        <w:rPr>
          <w:sz w:val="28"/>
          <w:szCs w:val="28"/>
        </w:rPr>
        <w:t xml:space="preserve">Осуществлять электронный документооборот (далее – ЭДО) на условиях, изложенных в приложениях </w:t>
      </w:r>
      <w:r w:rsidRPr="00351334">
        <w:rPr>
          <w:sz w:val="28"/>
          <w:szCs w:val="28"/>
        </w:rPr>
        <w:t xml:space="preserve">№ </w:t>
      </w:r>
      <w:r>
        <w:rPr>
          <w:sz w:val="28"/>
          <w:szCs w:val="28"/>
        </w:rPr>
        <w:t>2</w:t>
      </w:r>
      <w:r w:rsidRPr="00351334">
        <w:rPr>
          <w:sz w:val="28"/>
          <w:szCs w:val="28"/>
        </w:rPr>
        <w:t xml:space="preserve">, </w:t>
      </w:r>
      <w:r>
        <w:rPr>
          <w:sz w:val="28"/>
          <w:szCs w:val="28"/>
        </w:rPr>
        <w:t>2</w:t>
      </w:r>
      <w:r w:rsidRPr="00351334">
        <w:rPr>
          <w:sz w:val="28"/>
          <w:szCs w:val="28"/>
        </w:rPr>
        <w:t>a</w:t>
      </w:r>
      <w:r w:rsidRPr="00727293">
        <w:rPr>
          <w:sz w:val="28"/>
          <w:szCs w:val="28"/>
        </w:rPr>
        <w:t xml:space="preserve"> к проекту договора (приложение № </w:t>
      </w:r>
      <w:r>
        <w:rPr>
          <w:sz w:val="28"/>
          <w:szCs w:val="28"/>
        </w:rPr>
        <w:t>4</w:t>
      </w:r>
      <w:r w:rsidRPr="00727293">
        <w:rPr>
          <w:sz w:val="28"/>
          <w:szCs w:val="28"/>
        </w:rPr>
        <w:t xml:space="preserve">) к документации о закупке </w:t>
      </w:r>
      <w:r w:rsidRPr="00727293">
        <w:rPr>
          <w:b/>
          <w:sz w:val="28"/>
          <w:szCs w:val="28"/>
        </w:rPr>
        <w:t>согласны</w:t>
      </w:r>
      <w:r w:rsidRPr="00727293">
        <w:rPr>
          <w:sz w:val="28"/>
          <w:szCs w:val="28"/>
        </w:rPr>
        <w:t>.</w:t>
      </w:r>
    </w:p>
    <w:p w14:paraId="377E58FC" w14:textId="77777777" w:rsidR="006A14F1" w:rsidRPr="00727293" w:rsidRDefault="006A14F1" w:rsidP="006A14F1">
      <w:pPr>
        <w:pStyle w:val="aff6"/>
        <w:numPr>
          <w:ilvl w:val="0"/>
          <w:numId w:val="31"/>
        </w:numPr>
        <w:ind w:left="0" w:firstLine="851"/>
        <w:contextualSpacing/>
        <w:jc w:val="both"/>
        <w:rPr>
          <w:sz w:val="28"/>
          <w:szCs w:val="28"/>
        </w:rPr>
      </w:pPr>
      <w:r w:rsidRPr="00727293">
        <w:rPr>
          <w:sz w:val="28"/>
          <w:szCs w:val="28"/>
        </w:rPr>
        <w:t xml:space="preserve">При осуществлении ЭДО предполагается обмен следующими документами </w:t>
      </w:r>
      <w:r w:rsidRPr="00727293">
        <w:rPr>
          <w:i/>
        </w:rPr>
        <w:t>(ниже удалить лишние строки)</w:t>
      </w:r>
      <w:r w:rsidRPr="00727293">
        <w:rPr>
          <w:sz w:val="28"/>
          <w:szCs w:val="28"/>
        </w:rPr>
        <w:t>:</w:t>
      </w:r>
    </w:p>
    <w:p w14:paraId="05287A1E" w14:textId="77777777" w:rsidR="006A14F1" w:rsidRPr="00727293" w:rsidRDefault="006A14F1" w:rsidP="006A14F1">
      <w:pPr>
        <w:pStyle w:val="aff6"/>
        <w:ind w:left="0" w:firstLine="851"/>
        <w:jc w:val="both"/>
        <w:rPr>
          <w:sz w:val="28"/>
          <w:szCs w:val="28"/>
        </w:rPr>
      </w:pPr>
      <w:r w:rsidRPr="00727293">
        <w:rPr>
          <w:sz w:val="28"/>
          <w:szCs w:val="28"/>
        </w:rPr>
        <w:t>- товарная накладная формы ТОРГ-12;</w:t>
      </w:r>
    </w:p>
    <w:p w14:paraId="7CE177B5" w14:textId="77777777" w:rsidR="006A14F1" w:rsidRPr="00727293" w:rsidRDefault="006A14F1" w:rsidP="006A14F1">
      <w:pPr>
        <w:pStyle w:val="aff6"/>
        <w:ind w:left="0" w:firstLine="851"/>
        <w:jc w:val="both"/>
        <w:rPr>
          <w:sz w:val="28"/>
          <w:szCs w:val="28"/>
        </w:rPr>
      </w:pPr>
      <w:r w:rsidRPr="00727293">
        <w:rPr>
          <w:sz w:val="28"/>
          <w:szCs w:val="28"/>
        </w:rPr>
        <w:t>- универсальный передаточный документ (УПД);</w:t>
      </w:r>
    </w:p>
    <w:p w14:paraId="70BA5E66" w14:textId="77777777" w:rsidR="006A14F1" w:rsidRPr="00727293" w:rsidRDefault="006A14F1" w:rsidP="006A14F1">
      <w:pPr>
        <w:pStyle w:val="aff6"/>
        <w:ind w:left="0" w:firstLine="851"/>
        <w:jc w:val="both"/>
        <w:rPr>
          <w:sz w:val="28"/>
          <w:szCs w:val="28"/>
        </w:rPr>
      </w:pPr>
      <w:r w:rsidRPr="00727293">
        <w:rPr>
          <w:sz w:val="28"/>
          <w:szCs w:val="28"/>
        </w:rPr>
        <w:t>- счет-фактура;</w:t>
      </w:r>
    </w:p>
    <w:p w14:paraId="38C474CD" w14:textId="77777777" w:rsidR="006A14F1" w:rsidRPr="00727293" w:rsidRDefault="006A14F1" w:rsidP="006A14F1">
      <w:pPr>
        <w:pStyle w:val="aff6"/>
        <w:ind w:left="0" w:firstLine="851"/>
        <w:rPr>
          <w:i/>
        </w:rPr>
      </w:pPr>
      <w:r w:rsidRPr="00727293">
        <w:rPr>
          <w:sz w:val="28"/>
          <w:szCs w:val="28"/>
        </w:rPr>
        <w:t>- корректировочный документ/корректировочная счет-фактура</w:t>
      </w:r>
    </w:p>
    <w:p w14:paraId="63C1BF27" w14:textId="77777777" w:rsidR="006A14F1" w:rsidRPr="00727293" w:rsidRDefault="006A14F1" w:rsidP="006A14F1">
      <w:pPr>
        <w:pStyle w:val="aff6"/>
        <w:numPr>
          <w:ilvl w:val="0"/>
          <w:numId w:val="31"/>
        </w:numPr>
        <w:ind w:left="0" w:firstLine="851"/>
        <w:contextualSpacing/>
        <w:jc w:val="both"/>
        <w:rPr>
          <w:sz w:val="28"/>
          <w:szCs w:val="28"/>
        </w:rPr>
      </w:pPr>
      <w:r w:rsidRPr="00727293">
        <w:rPr>
          <w:sz w:val="28"/>
          <w:szCs w:val="28"/>
        </w:rP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sidRPr="00727293">
        <w:rPr>
          <w:bCs/>
          <w:i/>
        </w:rPr>
        <w:t>(полное наименование п</w:t>
      </w:r>
      <w:r w:rsidRPr="00727293">
        <w:rPr>
          <w:i/>
        </w:rPr>
        <w:t>ретендента</w:t>
      </w:r>
      <w:r w:rsidRPr="00727293">
        <w:rPr>
          <w:bCs/>
          <w:i/>
        </w:rPr>
        <w:t>)</w:t>
      </w:r>
      <w:r w:rsidRPr="003B40DB">
        <w:t xml:space="preserve"> </w:t>
      </w:r>
      <w:r w:rsidRPr="00727293">
        <w:rPr>
          <w:sz w:val="28"/>
          <w:szCs w:val="28"/>
        </w:rPr>
        <w:t>обязуется предоставить требуемые документы не позднее 5 рабочих дней с даты подписания договора.</w:t>
      </w:r>
    </w:p>
    <w:p w14:paraId="1ACF1D7A" w14:textId="77777777" w:rsidR="006A14F1" w:rsidRPr="00727293" w:rsidRDefault="006A14F1" w:rsidP="006A14F1">
      <w:pPr>
        <w:pStyle w:val="aff6"/>
        <w:numPr>
          <w:ilvl w:val="0"/>
          <w:numId w:val="31"/>
        </w:numPr>
        <w:ind w:left="0" w:firstLine="851"/>
        <w:contextualSpacing/>
        <w:jc w:val="both"/>
        <w:rPr>
          <w:sz w:val="28"/>
          <w:szCs w:val="28"/>
        </w:rPr>
      </w:pPr>
      <w:r w:rsidRPr="00727293">
        <w:rPr>
          <w:sz w:val="28"/>
          <w:szCs w:val="28"/>
        </w:rPr>
        <w:t>Срок действия настоящего предложения</w:t>
      </w:r>
      <w:r>
        <w:rPr>
          <w:sz w:val="28"/>
          <w:szCs w:val="28"/>
        </w:rPr>
        <w:t xml:space="preserve"> о сотрудничестве</w:t>
      </w:r>
      <w:r w:rsidRPr="00727293">
        <w:rPr>
          <w:sz w:val="28"/>
          <w:szCs w:val="28"/>
        </w:rPr>
        <w:t xml:space="preserve"> составляет _______________ </w:t>
      </w:r>
      <w:r w:rsidRPr="00727293">
        <w:rPr>
          <w:i/>
        </w:rPr>
        <w:t>(претендентом указывается срок не менее установленного в пункте 22 Информационной карты</w:t>
      </w:r>
      <w:r w:rsidRPr="003C7F96">
        <w:t xml:space="preserve">) </w:t>
      </w:r>
      <w:r w:rsidRPr="00727293">
        <w:rPr>
          <w:sz w:val="28"/>
          <w:szCs w:val="28"/>
        </w:rPr>
        <w:t>календарных дней с даты</w:t>
      </w:r>
      <w:r w:rsidRPr="00727293">
        <w:rPr>
          <w:sz w:val="28"/>
          <w:szCs w:val="20"/>
        </w:rPr>
        <w:t xml:space="preserve"> окончания срока подачи </w:t>
      </w:r>
      <w:r w:rsidRPr="00727293">
        <w:rPr>
          <w:sz w:val="28"/>
          <w:szCs w:val="28"/>
        </w:rPr>
        <w:t>Заявок, указанной в пункте 7 Информационной карты.</w:t>
      </w:r>
    </w:p>
    <w:p w14:paraId="16AA90CA" w14:textId="77777777" w:rsidR="006A14F1" w:rsidRPr="00727293" w:rsidRDefault="006A14F1" w:rsidP="006A14F1">
      <w:pPr>
        <w:pStyle w:val="aff6"/>
        <w:numPr>
          <w:ilvl w:val="0"/>
          <w:numId w:val="31"/>
        </w:numPr>
        <w:ind w:left="0" w:firstLine="851"/>
        <w:contextualSpacing/>
        <w:jc w:val="both"/>
        <w:rPr>
          <w:sz w:val="28"/>
          <w:szCs w:val="28"/>
        </w:rPr>
      </w:pPr>
      <w:r w:rsidRPr="00727293">
        <w:rPr>
          <w:sz w:val="28"/>
          <w:szCs w:val="28"/>
        </w:rPr>
        <w:lastRenderedPageBreak/>
        <w:t>Если предложения, изложенные в предложении</w:t>
      </w:r>
      <w:r>
        <w:rPr>
          <w:sz w:val="28"/>
          <w:szCs w:val="28"/>
        </w:rPr>
        <w:t xml:space="preserve"> о сотрудничестве</w:t>
      </w:r>
      <w:r w:rsidRPr="00727293">
        <w:rPr>
          <w:sz w:val="28"/>
          <w:szCs w:val="28"/>
        </w:rPr>
        <w:t>, будут приняты Заказчиком, ________</w:t>
      </w:r>
      <w:r w:rsidRPr="00727293">
        <w:rPr>
          <w:bCs/>
          <w:i/>
        </w:rPr>
        <w:t>(полное наименование п</w:t>
      </w:r>
      <w:r w:rsidRPr="00727293">
        <w:rPr>
          <w:i/>
        </w:rPr>
        <w:t>ретендента</w:t>
      </w:r>
      <w:r w:rsidRPr="00727293">
        <w:rPr>
          <w:bCs/>
          <w:i/>
        </w:rPr>
        <w:t>)</w:t>
      </w:r>
      <w:r w:rsidRPr="003B40DB">
        <w:t xml:space="preserve"> </w:t>
      </w:r>
      <w:r w:rsidRPr="00727293">
        <w:rPr>
          <w:sz w:val="28"/>
          <w:szCs w:val="28"/>
        </w:rPr>
        <w:t xml:space="preserve">берет на себя обязательство поставить товары, выполнить работы, оказать услуги предусмотренные </w:t>
      </w:r>
      <w:r>
        <w:rPr>
          <w:sz w:val="28"/>
          <w:szCs w:val="28"/>
        </w:rPr>
        <w:t>процедурой Размещения оферты</w:t>
      </w:r>
      <w:r w:rsidRPr="00727293">
        <w:rPr>
          <w:sz w:val="28"/>
          <w:szCs w:val="28"/>
        </w:rPr>
        <w:t xml:space="preserve"> в соответствии с требованиями документации о закупке и согласно настоящим предложениям.</w:t>
      </w:r>
    </w:p>
    <w:p w14:paraId="28814317" w14:textId="77777777" w:rsidR="006A14F1" w:rsidRDefault="006A14F1" w:rsidP="006A14F1">
      <w:pPr>
        <w:pStyle w:val="aff6"/>
        <w:numPr>
          <w:ilvl w:val="0"/>
          <w:numId w:val="31"/>
        </w:numPr>
        <w:ind w:left="0" w:firstLine="851"/>
        <w:contextualSpacing/>
        <w:jc w:val="both"/>
        <w:rPr>
          <w:sz w:val="28"/>
          <w:szCs w:val="28"/>
        </w:rPr>
      </w:pPr>
      <w:r w:rsidRPr="00727293">
        <w:rPr>
          <w:sz w:val="28"/>
          <w:szCs w:val="28"/>
        </w:rPr>
        <w:t>________</w:t>
      </w:r>
      <w:r w:rsidRPr="00727293">
        <w:rPr>
          <w:bCs/>
          <w:i/>
        </w:rPr>
        <w:t>(полное наименование п</w:t>
      </w:r>
      <w:r w:rsidRPr="00727293">
        <w:rPr>
          <w:i/>
        </w:rPr>
        <w:t>ретендента</w:t>
      </w:r>
      <w:r w:rsidRPr="00727293">
        <w:rPr>
          <w:bCs/>
          <w:i/>
        </w:rPr>
        <w:t>)</w:t>
      </w:r>
      <w:r w:rsidRPr="00727293">
        <w:rPr>
          <w:sz w:val="28"/>
          <w:szCs w:val="28"/>
        </w:rPr>
        <w:t xml:space="preserve"> объявляет, что до подписания договора, настоящее предложение</w:t>
      </w:r>
      <w:r>
        <w:rPr>
          <w:sz w:val="28"/>
          <w:szCs w:val="28"/>
        </w:rPr>
        <w:t xml:space="preserve"> о сотрудничестве</w:t>
      </w:r>
      <w:r w:rsidRPr="00727293">
        <w:rPr>
          <w:sz w:val="28"/>
          <w:szCs w:val="28"/>
        </w:rPr>
        <w:t xml:space="preserve"> и информация о нашей победе будут считаться имеющими силу договора между нами.</w:t>
      </w:r>
    </w:p>
    <w:p w14:paraId="01F79B8E" w14:textId="77777777" w:rsidR="006A14F1" w:rsidRPr="00727293" w:rsidRDefault="006A14F1" w:rsidP="006A14F1">
      <w:pPr>
        <w:pStyle w:val="aff6"/>
        <w:ind w:left="1211"/>
        <w:jc w:val="both"/>
        <w:rPr>
          <w:sz w:val="28"/>
          <w:szCs w:val="28"/>
        </w:rPr>
      </w:pPr>
    </w:p>
    <w:p w14:paraId="13175408" w14:textId="77777777" w:rsidR="006A14F1" w:rsidRPr="002B3F5D" w:rsidRDefault="006A14F1" w:rsidP="006A14F1">
      <w:pPr>
        <w:pStyle w:val="afb"/>
        <w:jc w:val="both"/>
        <w:rPr>
          <w:b/>
          <w:szCs w:val="28"/>
        </w:rPr>
      </w:pPr>
      <w:r>
        <w:rPr>
          <w:szCs w:val="28"/>
        </w:rPr>
        <w:t> Представитель, имеющий полномочия подписать заявку на участие от имени ____________________________________________________________</w:t>
      </w:r>
    </w:p>
    <w:p w14:paraId="00FF684A" w14:textId="77777777" w:rsidR="006A14F1" w:rsidRPr="002B3F5D" w:rsidRDefault="006A14F1" w:rsidP="006A14F1">
      <w:pPr>
        <w:tabs>
          <w:tab w:val="left" w:pos="8640"/>
        </w:tabs>
        <w:jc w:val="center"/>
        <w:rPr>
          <w:i/>
        </w:rPr>
      </w:pPr>
      <w:r>
        <w:rPr>
          <w:i/>
        </w:rPr>
        <w:t>(наименование претендента)</w:t>
      </w:r>
    </w:p>
    <w:p w14:paraId="61509DE5" w14:textId="77777777" w:rsidR="006A14F1" w:rsidRPr="002B3F5D" w:rsidRDefault="006A14F1" w:rsidP="006A14F1">
      <w:pPr>
        <w:pStyle w:val="32"/>
        <w:suppressAutoHyphens/>
        <w:spacing w:after="0"/>
        <w:rPr>
          <w:i/>
        </w:rPr>
      </w:pPr>
      <w:r>
        <w:rPr>
          <w:sz w:val="28"/>
          <w:szCs w:val="28"/>
        </w:rPr>
        <w:t>___________________________________________________________________</w:t>
      </w:r>
      <w:r>
        <w:rPr>
          <w:i/>
        </w:rPr>
        <w:t xml:space="preserve">       Печать</w:t>
      </w:r>
      <w:r>
        <w:rPr>
          <w:i/>
        </w:rPr>
        <w:tab/>
      </w:r>
      <w:r>
        <w:rPr>
          <w:i/>
        </w:rPr>
        <w:tab/>
      </w:r>
      <w:r>
        <w:rPr>
          <w:i/>
        </w:rPr>
        <w:tab/>
        <w:t>(должность, подпись, ФИО)</w:t>
      </w:r>
    </w:p>
    <w:p w14:paraId="6CC6512D" w14:textId="77777777" w:rsidR="006A14F1" w:rsidRDefault="006A14F1" w:rsidP="006A14F1">
      <w:r>
        <w:rPr>
          <w:sz w:val="28"/>
          <w:szCs w:val="28"/>
        </w:rPr>
        <w:t>"____" _________ 20__ г.</w:t>
      </w:r>
    </w:p>
    <w:p w14:paraId="64AE867A" w14:textId="77777777" w:rsidR="006B6573" w:rsidRDefault="006B6573" w:rsidP="00EF18CF">
      <w:pPr>
        <w:pStyle w:val="af8"/>
        <w:ind w:firstLine="0"/>
        <w:jc w:val="left"/>
        <w:rPr>
          <w:rFonts w:eastAsia="Times New Roman"/>
          <w:sz w:val="24"/>
          <w:szCs w:val="28"/>
        </w:rPr>
      </w:pPr>
    </w:p>
    <w:p w14:paraId="1669D389"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4D945D89" w14:textId="77777777" w:rsidR="00814417" w:rsidRDefault="006A14F1">
      <w:pPr>
        <w:pStyle w:val="af8"/>
        <w:ind w:firstLine="0"/>
        <w:jc w:val="right"/>
        <w:rPr>
          <w:rFonts w:cs="Arial"/>
          <w:b/>
          <w:bCs/>
          <w:i/>
          <w:iCs/>
          <w:szCs w:val="28"/>
        </w:rPr>
      </w:pPr>
      <w:r>
        <w:rPr>
          <w:sz w:val="28"/>
          <w:szCs w:val="28"/>
        </w:rPr>
        <w:lastRenderedPageBreak/>
        <w:t>Приложение № </w:t>
      </w:r>
      <w:r>
        <w:t>4</w:t>
      </w:r>
    </w:p>
    <w:p w14:paraId="4FD52A9C" w14:textId="77777777" w:rsidR="00C10125" w:rsidRPr="00C03380" w:rsidRDefault="00C10125" w:rsidP="00C03380">
      <w:pPr>
        <w:jc w:val="right"/>
        <w:rPr>
          <w:sz w:val="28"/>
        </w:rPr>
      </w:pPr>
      <w:r>
        <w:rPr>
          <w:sz w:val="28"/>
        </w:rPr>
        <w:t>к документации о закупке</w:t>
      </w:r>
    </w:p>
    <w:p w14:paraId="3FD07458" w14:textId="77777777" w:rsidR="00C10125" w:rsidRDefault="00C10125" w:rsidP="00C10125">
      <w:pPr>
        <w:suppressAutoHyphens w:val="0"/>
        <w:rPr>
          <w:iCs/>
          <w:sz w:val="28"/>
          <w:szCs w:val="28"/>
        </w:rPr>
      </w:pPr>
    </w:p>
    <w:p w14:paraId="3B0C2D5C" w14:textId="77777777" w:rsidR="00C10125" w:rsidRDefault="00C10125" w:rsidP="00C10125">
      <w:pPr>
        <w:suppressAutoHyphens w:val="0"/>
        <w:rPr>
          <w:iCs/>
          <w:sz w:val="28"/>
          <w:szCs w:val="28"/>
        </w:rPr>
      </w:pPr>
    </w:p>
    <w:p w14:paraId="5D34F0A5" w14:textId="77777777" w:rsidR="00C522EC" w:rsidRDefault="006A14F1" w:rsidP="00C522EC">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w:t>
      </w:r>
    </w:p>
    <w:p w14:paraId="5300DC0E" w14:textId="77777777" w:rsidR="00C522EC" w:rsidRDefault="006A14F1" w:rsidP="00C522EC">
      <w:pPr>
        <w:pStyle w:val="3"/>
        <w:spacing w:before="0" w:after="0"/>
        <w:jc w:val="center"/>
        <w:rPr>
          <w:rFonts w:ascii="Times New Roman" w:hAnsi="Times New Roman"/>
          <w:bCs w:val="0"/>
          <w:sz w:val="28"/>
          <w:szCs w:val="28"/>
        </w:rPr>
      </w:pPr>
      <w:r>
        <w:rPr>
          <w:rFonts w:ascii="Times New Roman" w:hAnsi="Times New Roman"/>
          <w:bCs w:val="0"/>
          <w:sz w:val="28"/>
          <w:szCs w:val="28"/>
        </w:rPr>
        <w:t xml:space="preserve"> </w:t>
      </w:r>
    </w:p>
    <w:p w14:paraId="6306F76D" w14:textId="77777777" w:rsidR="00C522EC" w:rsidRDefault="006A14F1" w:rsidP="00C522EC">
      <w:pPr>
        <w:pStyle w:val="3"/>
        <w:spacing w:before="0" w:after="0"/>
        <w:jc w:val="center"/>
        <w:rPr>
          <w:rFonts w:ascii="Times New Roman" w:hAnsi="Times New Roman"/>
          <w:bCs w:val="0"/>
          <w:sz w:val="28"/>
          <w:szCs w:val="28"/>
        </w:rPr>
      </w:pPr>
      <w:r>
        <w:rPr>
          <w:rFonts w:ascii="Times New Roman" w:hAnsi="Times New Roman"/>
          <w:bCs w:val="0"/>
          <w:sz w:val="28"/>
          <w:szCs w:val="28"/>
        </w:rPr>
        <w:t>Договор поставки №_____________/__/__</w:t>
      </w:r>
    </w:p>
    <w:p w14:paraId="1D4EF17B" w14:textId="77777777" w:rsidR="00C522EC" w:rsidRPr="00C55AF0" w:rsidRDefault="006A14F1" w:rsidP="00C522EC"/>
    <w:p w14:paraId="7892D033" w14:textId="77777777" w:rsidR="00C522EC" w:rsidRPr="007215F2" w:rsidRDefault="006A14F1" w:rsidP="00C522EC">
      <w:pPr>
        <w:jc w:val="both"/>
      </w:pPr>
      <w:r>
        <w:t>г. Екатеринбург                                                                                             «__»_______ ____ г.</w:t>
      </w:r>
    </w:p>
    <w:p w14:paraId="334A3089" w14:textId="77777777" w:rsidR="00C522EC" w:rsidRPr="007215F2" w:rsidRDefault="006A14F1" w:rsidP="00C522EC">
      <w:pPr>
        <w:jc w:val="both"/>
      </w:pPr>
    </w:p>
    <w:p w14:paraId="4034C2EC" w14:textId="77777777" w:rsidR="00C522EC" w:rsidRPr="007215F2" w:rsidRDefault="006A14F1" w:rsidP="00C522EC">
      <w:pPr>
        <w:ind w:right="-1" w:firstLine="720"/>
        <w:jc w:val="both"/>
      </w:pPr>
      <w:r>
        <w:t>Публичное акционерное общество «Центр по перевозке грузов в контейнерах «ТрансКонтейнер» (ПАО «ТрансКонтейнер»), именуемое в да</w:t>
      </w:r>
      <w:r>
        <w:t xml:space="preserve">льнейшем «Покупатель», в лице  __________________________,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14:paraId="4326B8B1" w14:textId="77777777" w:rsidR="00C522EC" w:rsidRPr="007215F2" w:rsidRDefault="006A14F1" w:rsidP="00C522EC">
      <w:pPr>
        <w:ind w:right="-1"/>
        <w:jc w:val="both"/>
      </w:pPr>
      <w:r>
        <w:t>_____________________________________________________________________________,</w:t>
      </w:r>
    </w:p>
    <w:p w14:paraId="3F8839CA" w14:textId="77777777" w:rsidR="00C522EC" w:rsidRPr="007215F2" w:rsidRDefault="006A14F1" w:rsidP="00C522EC">
      <w:pPr>
        <w:ind w:right="-1"/>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14:paraId="681DCBE7" w14:textId="77777777" w:rsidR="00C522EC" w:rsidRPr="007215F2" w:rsidRDefault="006A14F1" w:rsidP="00C522EC">
      <w:pPr>
        <w:ind w:right="-1"/>
        <w:jc w:val="both"/>
      </w:pPr>
      <w:r>
        <w:t>с одной стороны, и ______________________</w:t>
      </w:r>
      <w:r>
        <w:t xml:space="preserve">______________________________________,  </w:t>
      </w:r>
    </w:p>
    <w:p w14:paraId="5A244EBC" w14:textId="77777777" w:rsidR="00C522EC" w:rsidRPr="007215F2" w:rsidRDefault="006A14F1" w:rsidP="00C522EC">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3DED58C4" w14:textId="77777777" w:rsidR="00C522EC" w:rsidRPr="007215F2" w:rsidRDefault="006A14F1" w:rsidP="00C522EC">
      <w:pPr>
        <w:ind w:right="-1"/>
        <w:jc w:val="both"/>
      </w:pPr>
      <w:r>
        <w:t>именуемое в дальнейшем «Поставщ</w:t>
      </w:r>
      <w:r>
        <w:t xml:space="preserve">ик», в лице __________________________________, </w:t>
      </w:r>
    </w:p>
    <w:p w14:paraId="55732235" w14:textId="77777777" w:rsidR="00C522EC" w:rsidRPr="007215F2" w:rsidRDefault="006A14F1" w:rsidP="00C522EC">
      <w:pPr>
        <w:ind w:right="-1"/>
        <w:jc w:val="both"/>
      </w:pPr>
      <w:r>
        <w:rPr>
          <w:i/>
          <w:vertAlign w:val="superscript"/>
        </w:rPr>
        <w:t xml:space="preserve">                                                                                                                        (должность, Ф.И.О. - полностью)</w:t>
      </w:r>
    </w:p>
    <w:p w14:paraId="3CF41E46" w14:textId="77777777" w:rsidR="00C522EC" w:rsidRPr="007215F2" w:rsidRDefault="006A14F1" w:rsidP="00C522EC">
      <w:pPr>
        <w:ind w:right="-1"/>
        <w:jc w:val="both"/>
      </w:pPr>
      <w:r>
        <w:t>действующего  на основании ____________________________</w:t>
      </w:r>
      <w:r>
        <w:t>________________________,</w:t>
      </w:r>
    </w:p>
    <w:p w14:paraId="7C3A4728" w14:textId="77777777" w:rsidR="00C522EC" w:rsidRPr="007215F2" w:rsidRDefault="006A14F1" w:rsidP="00C522EC">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т.д</w:t>
      </w:r>
      <w:proofErr w:type="spellEnd"/>
      <w:r>
        <w:rPr>
          <w:i/>
          <w:vertAlign w:val="superscript"/>
        </w:rPr>
        <w:t>)</w:t>
      </w:r>
    </w:p>
    <w:p w14:paraId="62C8C0AA" w14:textId="77777777" w:rsidR="00C522EC" w:rsidRPr="007215F2" w:rsidRDefault="006A14F1" w:rsidP="00C522EC">
      <w:pPr>
        <w:ind w:right="-1"/>
        <w:jc w:val="both"/>
      </w:pPr>
      <w:r>
        <w:t>с другой стороны, име</w:t>
      </w:r>
      <w:r>
        <w:t>нуемые в дальнейшем «Стороны», заключили настоящий договор поставки (далее – «Договор») о нижеследующем:</w:t>
      </w:r>
    </w:p>
    <w:p w14:paraId="4A9432C4" w14:textId="77777777" w:rsidR="00C522EC" w:rsidRPr="00B93518" w:rsidRDefault="006A14F1" w:rsidP="00C522EC">
      <w:pPr>
        <w:ind w:firstLine="567"/>
        <w:jc w:val="center"/>
        <w:rPr>
          <w:b/>
          <w:bCs/>
        </w:rPr>
      </w:pPr>
    </w:p>
    <w:p w14:paraId="326C7075" w14:textId="77777777" w:rsidR="00C522EC" w:rsidRPr="00BD23D6" w:rsidRDefault="006A14F1" w:rsidP="006A14F1">
      <w:pPr>
        <w:numPr>
          <w:ilvl w:val="0"/>
          <w:numId w:val="27"/>
        </w:numPr>
        <w:suppressAutoHyphens w:val="0"/>
        <w:jc w:val="center"/>
        <w:rPr>
          <w:b/>
          <w:bCs/>
        </w:rPr>
      </w:pPr>
      <w:r>
        <w:rPr>
          <w:b/>
          <w:bCs/>
        </w:rPr>
        <w:t>Предмет Договора</w:t>
      </w:r>
    </w:p>
    <w:p w14:paraId="0522F786" w14:textId="77777777" w:rsidR="00C522EC" w:rsidRPr="008441B5" w:rsidRDefault="006A14F1" w:rsidP="00C522EC">
      <w:pPr>
        <w:ind w:right="-1"/>
        <w:jc w:val="both"/>
      </w:pPr>
      <w:r>
        <w:t xml:space="preserve">         1.1.</w:t>
      </w:r>
      <w:r>
        <w:tab/>
        <w:t>По настоящему Договору Поставщик обязуется поставить, а Покупатель принять и оплатить масла и технические жидкости (дал</w:t>
      </w:r>
      <w:r>
        <w:t>ее – «Товар») для техники Уральского филиала ПАО «ТрансКонтейнер».</w:t>
      </w:r>
    </w:p>
    <w:p w14:paraId="297E79F1" w14:textId="77777777" w:rsidR="00C522EC" w:rsidRDefault="006A14F1" w:rsidP="00C522EC">
      <w:pPr>
        <w:ind w:firstLine="567"/>
        <w:jc w:val="both"/>
      </w:pPr>
      <w:r>
        <w:t>1.2. Наименование, количество, срок поставки,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14:paraId="7418D71B" w14:textId="77777777" w:rsidR="00C522EC" w:rsidRPr="00A4610F" w:rsidRDefault="006A14F1" w:rsidP="00C522EC">
      <w:pPr>
        <w:ind w:firstLine="567"/>
        <w:jc w:val="both"/>
        <w:rPr>
          <w:color w:val="000000"/>
        </w:rPr>
      </w:pPr>
      <w:r>
        <w:t xml:space="preserve">1.3. </w:t>
      </w:r>
      <w:r>
        <w:rPr>
          <w:color w:val="000000"/>
        </w:rPr>
        <w:t>Поставщик гарантирует, что Т</w:t>
      </w:r>
      <w:r>
        <w:rPr>
          <w:color w:val="000000"/>
        </w:rPr>
        <w:t>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78012EBA" w14:textId="77777777" w:rsidR="00C522EC" w:rsidRPr="006F1A07" w:rsidRDefault="006A14F1" w:rsidP="00C522EC">
      <w:pPr>
        <w:widowControl w:val="0"/>
        <w:autoSpaceDE w:val="0"/>
        <w:autoSpaceDN w:val="0"/>
        <w:adjustRightInd w:val="0"/>
        <w:ind w:firstLine="567"/>
        <w:jc w:val="both"/>
        <w:rPr>
          <w:b/>
          <w:bCs/>
        </w:rPr>
      </w:pPr>
      <w:r>
        <w:t xml:space="preserve">1.4. Качество поставляемого Товара должно </w:t>
      </w:r>
      <w:r>
        <w:t>подтверждаться копиями сертификатов соответствия Госстандарта РФ (в отношении Товара, подлежащего обязательной сертификации) или деклараций о соответствии (в отношении Товара, подлежащего обязательному декларированию).</w:t>
      </w:r>
    </w:p>
    <w:p w14:paraId="606A8297" w14:textId="77777777" w:rsidR="00C522EC" w:rsidRPr="00B93518" w:rsidRDefault="006A14F1" w:rsidP="00C522EC">
      <w:pPr>
        <w:ind w:firstLine="567"/>
        <w:rPr>
          <w:b/>
          <w:bCs/>
        </w:rPr>
      </w:pPr>
    </w:p>
    <w:p w14:paraId="7120BFC8" w14:textId="77777777" w:rsidR="00C522EC" w:rsidRPr="00BD23D6" w:rsidRDefault="006A14F1" w:rsidP="006A14F1">
      <w:pPr>
        <w:numPr>
          <w:ilvl w:val="0"/>
          <w:numId w:val="26"/>
        </w:numPr>
        <w:suppressAutoHyphens w:val="0"/>
        <w:ind w:left="0" w:firstLine="567"/>
        <w:jc w:val="center"/>
        <w:rPr>
          <w:b/>
          <w:bCs/>
        </w:rPr>
      </w:pPr>
      <w:r>
        <w:rPr>
          <w:b/>
          <w:bCs/>
        </w:rPr>
        <w:t>Цена Договора и порядок расчетов</w:t>
      </w:r>
    </w:p>
    <w:p w14:paraId="106A4F33" w14:textId="77777777" w:rsidR="00C522EC" w:rsidRPr="008441B5" w:rsidRDefault="006A14F1" w:rsidP="006A14F1">
      <w:pPr>
        <w:pStyle w:val="ConsNormal"/>
        <w:widowControl/>
        <w:numPr>
          <w:ilvl w:val="1"/>
          <w:numId w:val="26"/>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Сто</w:t>
      </w:r>
      <w:r>
        <w:rPr>
          <w:rFonts w:ascii="Times New Roman" w:hAnsi="Times New Roman"/>
          <w:color w:val="000000"/>
          <w:spacing w:val="-1"/>
          <w:sz w:val="24"/>
          <w:szCs w:val="24"/>
        </w:rPr>
        <w:t xml:space="preserve">имость поставки Товара (партии Товара) согласуется сторонами в Заявках. </w:t>
      </w:r>
    </w:p>
    <w:p w14:paraId="596D0E99" w14:textId="77777777" w:rsidR="00C522EC" w:rsidRPr="008441B5" w:rsidRDefault="006A14F1" w:rsidP="006A14F1">
      <w:pPr>
        <w:widowControl w:val="0"/>
        <w:numPr>
          <w:ilvl w:val="1"/>
          <w:numId w:val="26"/>
        </w:numPr>
        <w:shd w:val="clear" w:color="auto" w:fill="FFFFFF" w:themeFill="background1"/>
        <w:tabs>
          <w:tab w:val="clear" w:pos="72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Заявок к настоящему Договору. </w:t>
      </w:r>
    </w:p>
    <w:p w14:paraId="47D5F0D4" w14:textId="77777777" w:rsidR="00C522EC" w:rsidRPr="008519FE" w:rsidRDefault="006A14F1" w:rsidP="006A14F1">
      <w:pPr>
        <w:widowControl w:val="0"/>
        <w:numPr>
          <w:ilvl w:val="1"/>
          <w:numId w:val="26"/>
        </w:numPr>
        <w:shd w:val="clear" w:color="auto" w:fill="FFFFFF" w:themeFill="background1"/>
        <w:tabs>
          <w:tab w:val="clear" w:pos="720"/>
          <w:tab w:val="num" w:pos="142"/>
        </w:tabs>
        <w:suppressAutoHyphens w:val="0"/>
        <w:autoSpaceDE w:val="0"/>
        <w:autoSpaceDN w:val="0"/>
        <w:adjustRightInd w:val="0"/>
        <w:ind w:left="0" w:firstLine="567"/>
        <w:jc w:val="both"/>
        <w:rPr>
          <w:color w:val="000000" w:themeColor="text1"/>
        </w:rPr>
      </w:pPr>
      <w:r>
        <w:t>Оплата каждой партии Товара производится Покупателем в течение 30 (тридцати)</w:t>
      </w:r>
      <w:r>
        <w:t xml:space="preserve"> календарных дней </w:t>
      </w:r>
      <w:r>
        <w:rPr>
          <w:color w:val="000000" w:themeColor="text1"/>
        </w:rPr>
        <w:t xml:space="preserve">с даты подписания Сторонами товарной накладной по форме ТОРГ-12 или </w:t>
      </w:r>
      <w:r>
        <w:rPr>
          <w:color w:val="000000" w:themeColor="text1"/>
        </w:rPr>
        <w:lastRenderedPageBreak/>
        <w:t>универсального передаточного документа (УПД)</w:t>
      </w:r>
      <w:r>
        <w:t xml:space="preserve"> на основании выставленного Поставщиком счета на оплату. </w:t>
      </w:r>
    </w:p>
    <w:p w14:paraId="7584C868" w14:textId="77777777" w:rsidR="00C522EC" w:rsidRPr="00F40079" w:rsidRDefault="006A14F1" w:rsidP="00C522EC">
      <w:pPr>
        <w:ind w:firstLine="567"/>
        <w:jc w:val="both"/>
      </w:pPr>
      <w:r>
        <w:t xml:space="preserve">2.4. Цена за 1 (одну) единицу Товара учитывает </w:t>
      </w:r>
      <w:r>
        <w:rPr>
          <w:color w:val="000000"/>
        </w:rPr>
        <w:t xml:space="preserve"> стоимость Товара, вс</w:t>
      </w:r>
      <w:r>
        <w:rPr>
          <w:color w:val="000000"/>
        </w:rPr>
        <w:t>е расходы поставщика,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расход</w:t>
      </w:r>
      <w:r>
        <w:rPr>
          <w:color w:val="000000"/>
        </w:rPr>
        <w:t>ы по упаковке, маркировке, оформлению соответствующих сертификатов и другой необходимой документации, стоимость погрузочно-разгрузочных работ, транспортные расходы, расходы на страхование и оплату других обязательных платежей, расходы по оплате всех затрат</w:t>
      </w:r>
      <w:r>
        <w:rPr>
          <w:color w:val="000000"/>
        </w:rPr>
        <w:t>, издержек, связанных с исполнением Договора, налогов и сборов, кроме НДС.</w:t>
      </w:r>
      <w:r>
        <w:t xml:space="preserve"> </w:t>
      </w:r>
    </w:p>
    <w:p w14:paraId="0209445B" w14:textId="77777777" w:rsidR="00D526B4" w:rsidRPr="008441B5" w:rsidRDefault="006A14F1" w:rsidP="00C522EC">
      <w:pPr>
        <w:ind w:firstLine="567"/>
        <w:jc w:val="both"/>
      </w:pPr>
    </w:p>
    <w:p w14:paraId="3890133A" w14:textId="77777777" w:rsidR="003B03B5" w:rsidRPr="00BD23D6" w:rsidRDefault="006A14F1" w:rsidP="006A14F1">
      <w:pPr>
        <w:numPr>
          <w:ilvl w:val="0"/>
          <w:numId w:val="26"/>
        </w:numPr>
        <w:suppressAutoHyphens w:val="0"/>
        <w:jc w:val="center"/>
        <w:rPr>
          <w:b/>
          <w:bCs/>
        </w:rPr>
      </w:pPr>
      <w:r>
        <w:rPr>
          <w:b/>
          <w:bCs/>
        </w:rPr>
        <w:t>Условия поставки Товара</w:t>
      </w:r>
    </w:p>
    <w:p w14:paraId="0A3E6C72" w14:textId="77777777" w:rsidR="00C522EC" w:rsidRPr="008441B5" w:rsidRDefault="006A14F1" w:rsidP="00C522EC">
      <w:pPr>
        <w:ind w:firstLine="567"/>
        <w:jc w:val="both"/>
        <w:rPr>
          <w:color w:val="000000"/>
        </w:rPr>
      </w:pPr>
      <w:r>
        <w:t>3.1. Покупатель</w:t>
      </w:r>
      <w:r>
        <w:rPr>
          <w:color w:val="000000"/>
        </w:rPr>
        <w:t xml:space="preserve"> направляет Поставщику Заявку о наименовании, количестве, месте, сроке планируемой поставки Товара (партии Товара) и о дополнительных требов</w:t>
      </w:r>
      <w:r>
        <w:rPr>
          <w:color w:val="000000"/>
        </w:rPr>
        <w:t xml:space="preserve">аниях к Товару на электронный адрес Поставщика ___________ без проставления подписи на Заявке. </w:t>
      </w:r>
    </w:p>
    <w:p w14:paraId="17D309C3" w14:textId="77777777" w:rsidR="00C522EC" w:rsidRPr="009027B0" w:rsidRDefault="006A14F1" w:rsidP="00C522EC">
      <w:pPr>
        <w:ind w:firstLine="567"/>
        <w:jc w:val="both"/>
        <w:rPr>
          <w:color w:val="000000"/>
        </w:rPr>
      </w:pPr>
      <w:r>
        <w:rPr>
          <w:color w:val="000000"/>
        </w:rPr>
        <w:t>3.2. Поставщик в течение 2 (двух) рабочих дней рассматривает Заявку и в случае согласия направляет Покупателю подписанную со своей Стороны Заявку с  указанием с</w:t>
      </w:r>
      <w:r>
        <w:rPr>
          <w:color w:val="000000"/>
        </w:rPr>
        <w:t>тоимости Товара и иных характеристик, условий поставки. Покупатель в течение 3 (трёх) рабочих дней рассматривает и при согласии с условиями поставки подписывает согласованную (подписанную) Поставщиком Заявку. Если от Покупателя не поступит подписанная Заяв</w:t>
      </w:r>
      <w:r>
        <w:rPr>
          <w:color w:val="000000"/>
        </w:rPr>
        <w:t xml:space="preserve">ка в течение 3 (трёх) рабочих дней с даты получения подписанной Заявки Поставщика, то такая Заявка признаётся отклоненной и утратившей силу.  </w:t>
      </w:r>
    </w:p>
    <w:p w14:paraId="162A4819" w14:textId="77777777" w:rsidR="00C522EC" w:rsidRPr="009027B0" w:rsidRDefault="006A14F1" w:rsidP="00C522EC">
      <w:pPr>
        <w:ind w:firstLine="567"/>
        <w:jc w:val="both"/>
      </w:pPr>
      <w:r>
        <w:t xml:space="preserve">3.3. Поставка Товара Покупателю по настоящему Договору осуществляется Поставщиком  по адресу, указанному в Заявке. </w:t>
      </w:r>
    </w:p>
    <w:p w14:paraId="6F1C9AC8" w14:textId="77777777" w:rsidR="00C522EC" w:rsidRPr="00B93518" w:rsidRDefault="006A14F1" w:rsidP="3FB39FD8">
      <w:pPr>
        <w:ind w:firstLine="567"/>
        <w:jc w:val="both"/>
      </w:pPr>
      <w:r>
        <w:t xml:space="preserve">3.4. Приемка Товара осуществляется представителями Поставщика и Покупателя с подписанием </w:t>
      </w:r>
      <w:r>
        <w:rPr>
          <w:color w:val="000000" w:themeColor="text1"/>
        </w:rPr>
        <w:t>товарной накладной по форме ТОРГ-12 или универсальн</w:t>
      </w:r>
      <w:r>
        <w:rPr>
          <w:color w:val="000000" w:themeColor="text1"/>
        </w:rPr>
        <w:t>ого передаточного документа (УПД)</w:t>
      </w:r>
      <w:r>
        <w:t xml:space="preserve"> в месте приемки Товара. Представитель Покупателя перед приемкой доставленного Товара предъявляет Поставщику следующие документы:</w:t>
      </w:r>
    </w:p>
    <w:p w14:paraId="376AD13C" w14:textId="77777777" w:rsidR="00C522EC" w:rsidRPr="00B93518" w:rsidRDefault="006A14F1" w:rsidP="00C522EC">
      <w:pPr>
        <w:widowControl w:val="0"/>
        <w:autoSpaceDE w:val="0"/>
        <w:autoSpaceDN w:val="0"/>
        <w:adjustRightInd w:val="0"/>
        <w:ind w:firstLine="567"/>
        <w:jc w:val="both"/>
      </w:pPr>
      <w:r>
        <w:t xml:space="preserve"> 1)  документ, удостоверяющий личность представителя Покупателя;  </w:t>
      </w:r>
    </w:p>
    <w:p w14:paraId="17E9B7E7" w14:textId="77777777" w:rsidR="00C522EC" w:rsidRPr="00B93518" w:rsidRDefault="006A14F1" w:rsidP="00C522EC">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14:paraId="7C40C8DE" w14:textId="77777777" w:rsidR="00C522EC" w:rsidRPr="00B93518" w:rsidRDefault="006A14F1" w:rsidP="00C522EC">
      <w:pPr>
        <w:widowControl w:val="0"/>
        <w:autoSpaceDE w:val="0"/>
        <w:autoSpaceDN w:val="0"/>
        <w:adjustRightInd w:val="0"/>
        <w:ind w:firstLine="567"/>
        <w:jc w:val="both"/>
        <w:rPr>
          <w:bCs/>
        </w:rPr>
      </w:pPr>
      <w:r>
        <w:t xml:space="preserve">3.5. </w:t>
      </w:r>
      <w:r>
        <w:rPr>
          <w:bCs/>
        </w:rPr>
        <w:t>При приемке Товара представитель Покупателя осуществляет его проверку по количеству, качеству и ассортиме</w:t>
      </w:r>
      <w:r>
        <w:rPr>
          <w:bCs/>
        </w:rPr>
        <w:t xml:space="preserve">нту в соответствии с согласованной Сторонами Заявкой. </w:t>
      </w:r>
    </w:p>
    <w:p w14:paraId="5C66F671" w14:textId="77777777" w:rsidR="00C522EC" w:rsidRPr="00B93518" w:rsidRDefault="006A14F1" w:rsidP="00C522EC">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w:t>
      </w:r>
      <w:r>
        <w:t>авщика.</w:t>
      </w:r>
    </w:p>
    <w:p w14:paraId="75092863" w14:textId="77777777" w:rsidR="00C522EC" w:rsidRDefault="006A14F1" w:rsidP="3FB39FD8">
      <w:pPr>
        <w:ind w:firstLine="567"/>
        <w:jc w:val="both"/>
      </w:pPr>
      <w:r>
        <w:t>3.7.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14:paraId="7B5F47E9" w14:textId="77777777" w:rsidR="00C522EC" w:rsidRDefault="006A14F1" w:rsidP="008519FE">
      <w:pPr>
        <w:ind w:firstLine="567"/>
        <w:jc w:val="both"/>
      </w:pPr>
      <w:r>
        <w:t>Перечень и формат документов определен приложением № 2а к настоящему Договору (далее – п</w:t>
      </w:r>
      <w:r>
        <w:t>ервичные документы).</w:t>
      </w:r>
    </w:p>
    <w:p w14:paraId="1156AFDB" w14:textId="77777777" w:rsidR="00C522EC" w:rsidRDefault="006A14F1" w:rsidP="008519FE">
      <w:pPr>
        <w:ind w:firstLine="567"/>
        <w:jc w:val="both"/>
      </w:pPr>
      <w:r>
        <w:t>3.8. Поставщик в день отгрузки Товара со склада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14:paraId="45A521ED" w14:textId="77777777" w:rsidR="00C522EC" w:rsidRDefault="006A14F1" w:rsidP="008519FE">
      <w:pPr>
        <w:ind w:firstLine="567"/>
        <w:jc w:val="both"/>
      </w:pPr>
      <w:r>
        <w:t>3.9.  Покупатель в течение 5 (пяти) календарных дней с момента фактического поступления Товара на склад Покупателя подписывает документ(ы) квалифицированной электронной подписью  и отпр</w:t>
      </w:r>
      <w:r>
        <w:t>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w:t>
      </w:r>
      <w:r>
        <w:rPr>
          <w:rStyle w:val="FontStyle21"/>
        </w:rPr>
        <w:t>Момент фактического поступления Товара на склад Покупателя определяется и</w:t>
      </w:r>
      <w:r>
        <w:rPr>
          <w:rStyle w:val="FontStyle21"/>
        </w:rPr>
        <w:t>з данных товарно-транспортной накладной и/или транспортной накладной, оформляемой по форме транспортной компании (перевозчика) и подписываемой Покупателем в момент поступления Товара на его склад.</w:t>
      </w:r>
    </w:p>
    <w:p w14:paraId="6B1351DE" w14:textId="77777777" w:rsidR="00C522EC" w:rsidRDefault="006A14F1" w:rsidP="008519FE">
      <w:pPr>
        <w:ind w:firstLine="567"/>
        <w:jc w:val="both"/>
      </w:pPr>
      <w:r>
        <w:lastRenderedPageBreak/>
        <w:t>При наличии мотивированного отказа Покупателя от приемки То</w:t>
      </w:r>
      <w:r>
        <w:t xml:space="preserve">вара Сторонами составляется на бумажном носителе акт с перечнем необходимых доработок и указанием сроков их выполнения. </w:t>
      </w:r>
    </w:p>
    <w:p w14:paraId="5F38AA82" w14:textId="77777777" w:rsidR="00C522EC" w:rsidRDefault="006A14F1" w:rsidP="008519FE">
      <w:pPr>
        <w:ind w:firstLine="567"/>
        <w:jc w:val="both"/>
      </w:pPr>
      <w:r>
        <w:t>3.10. Стороны подтверждают, что отсутствие ответных действий Покупателя не является согласием Покупателя (акцептом) с содержанием докум</w:t>
      </w:r>
      <w:r>
        <w:t>ента(</w:t>
      </w:r>
      <w:proofErr w:type="spellStart"/>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14:paraId="1BF2169E" w14:textId="77777777" w:rsidR="00C522EC" w:rsidRDefault="006A14F1" w:rsidP="008519FE">
      <w:pPr>
        <w:ind w:firstLine="567"/>
        <w:jc w:val="both"/>
      </w:pPr>
      <w:r>
        <w:t>3.11. В случае принятия Сторонами согласованного решения о прекращении поставки Товара настоящий Договор расторга</w:t>
      </w:r>
      <w:r>
        <w:t xml:space="preserve">ется, и  между Сторонами проводится сверка расчетов. При этом Покупатель обязуется оплатить фактически поставленный до дня расторжения Договора Товар.  </w:t>
      </w:r>
    </w:p>
    <w:p w14:paraId="315A79A0" w14:textId="77777777" w:rsidR="00C522EC" w:rsidRDefault="006A14F1" w:rsidP="00C522EC">
      <w:pPr>
        <w:ind w:firstLine="567"/>
        <w:jc w:val="both"/>
      </w:pPr>
      <w:r>
        <w:t xml:space="preserve"> </w:t>
      </w:r>
    </w:p>
    <w:p w14:paraId="76F8BAE0" w14:textId="77777777" w:rsidR="00C522EC" w:rsidRPr="00B93518" w:rsidRDefault="006A14F1" w:rsidP="00BD23D6">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14:paraId="3F2615B7" w14:textId="77777777" w:rsidR="00C522EC" w:rsidRPr="00B93518" w:rsidRDefault="006A14F1" w:rsidP="00C522EC">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14:paraId="331BEE84" w14:textId="77777777" w:rsidR="00C522EC" w:rsidRPr="00B93518" w:rsidRDefault="006A14F1" w:rsidP="00C522EC">
      <w:pPr>
        <w:pStyle w:val="ConsNormal"/>
        <w:widowControl/>
        <w:ind w:firstLine="567"/>
        <w:jc w:val="both"/>
        <w:rPr>
          <w:rFonts w:ascii="Times New Roman" w:hAnsi="Times New Roman"/>
          <w:bCs/>
          <w:sz w:val="24"/>
          <w:szCs w:val="24"/>
        </w:rPr>
      </w:pPr>
      <w:r>
        <w:rPr>
          <w:rFonts w:ascii="Times New Roman" w:hAnsi="Times New Roman"/>
          <w:bCs/>
          <w:sz w:val="24"/>
          <w:szCs w:val="24"/>
        </w:rPr>
        <w:t>4.1.1. Осуществлять поставку Товара в количестве и сроки</w:t>
      </w:r>
      <w:r>
        <w:rPr>
          <w:rFonts w:ascii="Times New Roman" w:hAnsi="Times New Roman"/>
          <w:bCs/>
          <w:sz w:val="24"/>
          <w:szCs w:val="24"/>
        </w:rPr>
        <w:t xml:space="preserve">, предусмотренные условиями настоящего Договора и Заявками. </w:t>
      </w:r>
    </w:p>
    <w:p w14:paraId="5199FA0B" w14:textId="77777777" w:rsidR="00C522EC" w:rsidRDefault="006A14F1" w:rsidP="00C522EC">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1B1A6BC3" w14:textId="77777777" w:rsidR="00C522EC" w:rsidRDefault="006A14F1" w:rsidP="00463F69">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Устранять за </w:t>
      </w:r>
      <w:r>
        <w:rPr>
          <w:rFonts w:ascii="Times New Roman" w:hAnsi="Times New Roman"/>
          <w:bCs/>
          <w:sz w:val="24"/>
          <w:szCs w:val="24"/>
        </w:rPr>
        <w:t>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5FA4E3AA" w14:textId="77777777" w:rsidR="00463F69" w:rsidRDefault="006A14F1">
      <w:pPr>
        <w:pStyle w:val="ConsNormal"/>
        <w:widowControl/>
        <w:ind w:firstLine="567"/>
        <w:jc w:val="both"/>
        <w:rPr>
          <w:rFonts w:ascii="Times New Roman" w:hAnsi="Times New Roman"/>
          <w:i/>
          <w:iCs/>
          <w:sz w:val="24"/>
          <w:szCs w:val="24"/>
        </w:rPr>
      </w:pPr>
      <w:r>
        <w:rPr>
          <w:rFonts w:ascii="Times New Roman" w:hAnsi="Times New Roman"/>
          <w:i/>
          <w:iCs/>
          <w:sz w:val="24"/>
          <w:szCs w:val="24"/>
        </w:rPr>
        <w:t>4.1.4. В течение 5-ти календарных дней с даты передачи Товара, предос</w:t>
      </w:r>
      <w:r>
        <w:rPr>
          <w:rFonts w:ascii="Times New Roman" w:hAnsi="Times New Roman"/>
          <w:i/>
          <w:iCs/>
          <w:sz w:val="24"/>
          <w:szCs w:val="24"/>
        </w:rPr>
        <w:t xml:space="preserve">тавить Покупателю счет-фактуру на партию Товара в порядке, предусмотренном п. 3.8. Договора. </w:t>
      </w:r>
    </w:p>
    <w:p w14:paraId="53BEEA11" w14:textId="77777777" w:rsidR="00463F69" w:rsidRPr="00463F69" w:rsidRDefault="006A14F1" w:rsidP="006A14F1">
      <w:pPr>
        <w:pStyle w:val="aff6"/>
        <w:numPr>
          <w:ilvl w:val="2"/>
          <w:numId w:val="30"/>
        </w:numPr>
        <w:pBdr>
          <w:top w:val="nil"/>
          <w:left w:val="nil"/>
          <w:bottom w:val="nil"/>
          <w:right w:val="nil"/>
          <w:between w:val="nil"/>
        </w:pBdr>
        <w:ind w:left="0" w:firstLine="567"/>
        <w:jc w:val="both"/>
        <w:rPr>
          <w:i/>
          <w:color w:val="000000"/>
        </w:rPr>
      </w:pPr>
      <w:r>
        <w:rPr>
          <w:i/>
          <w:color w:val="000000"/>
        </w:rPr>
        <w:t>Оформлять счета-фактуры по следующему образцу:</w:t>
      </w:r>
    </w:p>
    <w:p w14:paraId="5E266AEF" w14:textId="77777777" w:rsidR="00463F69" w:rsidRPr="00463F69" w:rsidRDefault="006A14F1" w:rsidP="00BE0EDE">
      <w:pPr>
        <w:suppressAutoHyphens w:val="0"/>
        <w:autoSpaceDE w:val="0"/>
        <w:autoSpaceDN w:val="0"/>
        <w:adjustRightInd w:val="0"/>
        <w:ind w:firstLine="567"/>
        <w:jc w:val="both"/>
        <w:rPr>
          <w:i/>
          <w:color w:val="000000"/>
        </w:rPr>
      </w:pPr>
      <w:r>
        <w:rPr>
          <w:i/>
          <w:color w:val="000000"/>
        </w:rPr>
        <w:t xml:space="preserve">Грузополучатель и его адрес: Уральский филиал ПАО «ТрансКонтейнер», 620027, Свердловская область, г. </w:t>
      </w:r>
      <w:r>
        <w:rPr>
          <w:i/>
          <w:color w:val="000000"/>
        </w:rPr>
        <w:t>Екатеринбург, улица Николая Никонова, дом 8;</w:t>
      </w:r>
    </w:p>
    <w:p w14:paraId="02E14E16" w14:textId="77777777" w:rsidR="00463F69" w:rsidRPr="00463F69" w:rsidRDefault="006A14F1" w:rsidP="00BE0EDE">
      <w:pPr>
        <w:pBdr>
          <w:top w:val="nil"/>
          <w:left w:val="nil"/>
          <w:bottom w:val="nil"/>
          <w:right w:val="nil"/>
          <w:between w:val="nil"/>
        </w:pBdr>
        <w:ind w:firstLine="567"/>
        <w:jc w:val="both"/>
        <w:rPr>
          <w:i/>
          <w:color w:val="000000"/>
        </w:rPr>
      </w:pPr>
      <w:r>
        <w:rPr>
          <w:i/>
          <w:color w:val="000000"/>
        </w:rPr>
        <w:t>Покупатель: ПАО «ТрансКонтейнер»</w:t>
      </w:r>
    </w:p>
    <w:p w14:paraId="187D4DC1" w14:textId="77777777" w:rsidR="00463F69" w:rsidRPr="00463F69" w:rsidRDefault="006A14F1" w:rsidP="00463F69">
      <w:pPr>
        <w:pBdr>
          <w:top w:val="nil"/>
          <w:left w:val="nil"/>
          <w:bottom w:val="nil"/>
          <w:right w:val="nil"/>
          <w:between w:val="nil"/>
        </w:pBdr>
        <w:ind w:firstLine="567"/>
        <w:jc w:val="both"/>
        <w:rPr>
          <w:i/>
          <w:color w:val="000000"/>
        </w:rPr>
      </w:pPr>
      <w:r>
        <w:rPr>
          <w:i/>
          <w:color w:val="000000"/>
        </w:rPr>
        <w:t xml:space="preserve">Адрес: 141402, Московская область, </w:t>
      </w:r>
      <w:proofErr w:type="spellStart"/>
      <w:r>
        <w:rPr>
          <w:i/>
          <w:color w:val="000000"/>
        </w:rPr>
        <w:t>г.о</w:t>
      </w:r>
      <w:proofErr w:type="spellEnd"/>
      <w:r>
        <w:rPr>
          <w:i/>
          <w:color w:val="000000"/>
        </w:rPr>
        <w:t xml:space="preserve">. Химки, г. Химки, ул. Ленинградская, </w:t>
      </w:r>
      <w:proofErr w:type="spellStart"/>
      <w:r>
        <w:rPr>
          <w:i/>
          <w:color w:val="000000"/>
        </w:rPr>
        <w:t>влд</w:t>
      </w:r>
      <w:proofErr w:type="spellEnd"/>
      <w:r>
        <w:rPr>
          <w:i/>
          <w:color w:val="000000"/>
        </w:rPr>
        <w:t>. 39, стр. 6, офис 3, этаж 6;</w:t>
      </w:r>
    </w:p>
    <w:p w14:paraId="1A1C9B97" w14:textId="77777777" w:rsidR="00463F69" w:rsidRPr="00463F69" w:rsidRDefault="006A14F1" w:rsidP="00463F69">
      <w:pPr>
        <w:pBdr>
          <w:top w:val="nil"/>
          <w:left w:val="nil"/>
          <w:bottom w:val="nil"/>
          <w:right w:val="nil"/>
          <w:between w:val="nil"/>
        </w:pBdr>
        <w:ind w:firstLine="567"/>
        <w:jc w:val="both"/>
        <w:rPr>
          <w:i/>
          <w:color w:val="000000"/>
        </w:rPr>
      </w:pPr>
      <w:r>
        <w:rPr>
          <w:i/>
          <w:color w:val="000000"/>
        </w:rPr>
        <w:t>ИНН/КПП покупателя 7708591995/997650001.</w:t>
      </w:r>
    </w:p>
    <w:p w14:paraId="5689BC5B" w14:textId="77777777" w:rsidR="00C522EC" w:rsidRPr="00B93518" w:rsidRDefault="006A14F1" w:rsidP="00C522EC">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4.2. Покупатель </w:t>
      </w:r>
      <w:r>
        <w:rPr>
          <w:rFonts w:ascii="Times New Roman" w:hAnsi="Times New Roman"/>
          <w:bCs/>
          <w:sz w:val="24"/>
          <w:szCs w:val="24"/>
        </w:rPr>
        <w:t>обязан:</w:t>
      </w:r>
    </w:p>
    <w:p w14:paraId="7D0BDA5A" w14:textId="77777777" w:rsidR="00C522EC" w:rsidRPr="00B93518" w:rsidRDefault="006A14F1" w:rsidP="00C522EC">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14:paraId="4AC4B318" w14:textId="77777777" w:rsidR="00C522EC" w:rsidRPr="00B93518" w:rsidRDefault="006A14F1" w:rsidP="00C522EC">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качеству и ассортименту в соответствии с Заявкой.</w:t>
      </w:r>
    </w:p>
    <w:p w14:paraId="7717780E" w14:textId="77777777" w:rsidR="00C522EC" w:rsidRPr="00B93518" w:rsidRDefault="006A14F1" w:rsidP="00C522EC">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w:t>
      </w:r>
      <w:r>
        <w:rPr>
          <w:rFonts w:ascii="Times New Roman" w:hAnsi="Times New Roman"/>
          <w:bCs/>
          <w:sz w:val="24"/>
          <w:szCs w:val="24"/>
        </w:rPr>
        <w:t>емки Товара.</w:t>
      </w:r>
    </w:p>
    <w:p w14:paraId="5A65B735" w14:textId="77777777" w:rsidR="00C522EC" w:rsidRPr="00B93518" w:rsidRDefault="006A14F1" w:rsidP="00C522EC">
      <w:pPr>
        <w:jc w:val="both"/>
      </w:pPr>
    </w:p>
    <w:p w14:paraId="0B324B7E" w14:textId="77777777" w:rsidR="00C522EC" w:rsidRPr="00FF5EEA" w:rsidRDefault="006A14F1" w:rsidP="00C522EC">
      <w:pPr>
        <w:widowControl w:val="0"/>
        <w:jc w:val="center"/>
        <w:rPr>
          <w:rFonts w:eastAsia="Arial"/>
          <w:b/>
          <w:bCs/>
        </w:rPr>
      </w:pPr>
      <w:r>
        <w:rPr>
          <w:rFonts w:eastAsia="Arial"/>
          <w:b/>
          <w:bCs/>
        </w:rPr>
        <w:t>5. Упаковка Товара</w:t>
      </w:r>
    </w:p>
    <w:p w14:paraId="2386CF15" w14:textId="77777777" w:rsidR="00C522EC" w:rsidRPr="00F222B0" w:rsidRDefault="006A14F1" w:rsidP="00C522EC">
      <w:pPr>
        <w:pStyle w:val="ConsNormal"/>
        <w:widowControl/>
        <w:ind w:firstLine="567"/>
        <w:jc w:val="both"/>
        <w:rPr>
          <w:rFonts w:ascii="Times New Roman" w:hAnsi="Times New Roman"/>
          <w:bCs/>
          <w:sz w:val="24"/>
          <w:szCs w:val="24"/>
        </w:rPr>
      </w:pPr>
      <w:r>
        <w:rPr>
          <w:rFonts w:ascii="Times New Roman" w:hAnsi="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05C315D9" w14:textId="77777777" w:rsidR="00C522EC" w:rsidRDefault="006A14F1" w:rsidP="00C522EC">
      <w:pPr>
        <w:widowControl w:val="0"/>
        <w:ind w:firstLine="720"/>
        <w:jc w:val="center"/>
        <w:rPr>
          <w:rFonts w:eastAsia="Arial"/>
          <w:b/>
        </w:rPr>
      </w:pPr>
    </w:p>
    <w:p w14:paraId="2829E8AB" w14:textId="77777777" w:rsidR="00BD23D6" w:rsidRPr="00C72942" w:rsidRDefault="006A14F1" w:rsidP="00C522EC">
      <w:pPr>
        <w:widowControl w:val="0"/>
        <w:ind w:firstLine="720"/>
        <w:jc w:val="center"/>
        <w:rPr>
          <w:rFonts w:eastAsia="Arial"/>
          <w:b/>
        </w:rPr>
      </w:pPr>
    </w:p>
    <w:p w14:paraId="6ACFC2DB" w14:textId="77777777" w:rsidR="00C522EC" w:rsidRPr="00C72942" w:rsidRDefault="006A14F1" w:rsidP="00C522EC">
      <w:pPr>
        <w:widowControl w:val="0"/>
        <w:ind w:firstLine="720"/>
        <w:jc w:val="center"/>
        <w:rPr>
          <w:rFonts w:eastAsia="Arial"/>
          <w:b/>
        </w:rPr>
      </w:pPr>
      <w:r>
        <w:rPr>
          <w:rFonts w:eastAsia="Arial"/>
          <w:b/>
        </w:rPr>
        <w:t>6.   Переход права собственности и рисков</w:t>
      </w:r>
    </w:p>
    <w:p w14:paraId="3F734A7D" w14:textId="77777777" w:rsidR="00C522EC" w:rsidRPr="00C72942" w:rsidRDefault="006A14F1" w:rsidP="3FB39FD8">
      <w:pPr>
        <w:widowControl w:val="0"/>
        <w:ind w:firstLine="567"/>
        <w:jc w:val="both"/>
        <w:rPr>
          <w:rFonts w:eastAsia="Arial"/>
        </w:rPr>
      </w:pPr>
      <w:r>
        <w:rPr>
          <w:rFonts w:eastAsia="Arial"/>
        </w:rPr>
        <w:t>6.1. Право собственности, а т</w:t>
      </w:r>
      <w:r>
        <w:rPr>
          <w:rFonts w:eastAsia="Arial"/>
        </w:rPr>
        <w:t>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14:paraId="44FD6BDC" w14:textId="77777777" w:rsidR="00C522EC" w:rsidRDefault="006A14F1" w:rsidP="00C522EC">
      <w:pPr>
        <w:widowControl w:val="0"/>
        <w:autoSpaceDE w:val="0"/>
        <w:autoSpaceDN w:val="0"/>
        <w:adjustRightInd w:val="0"/>
        <w:spacing w:after="40"/>
        <w:jc w:val="both"/>
      </w:pPr>
    </w:p>
    <w:p w14:paraId="491FB794" w14:textId="77777777" w:rsidR="00C522EC" w:rsidRDefault="006A14F1" w:rsidP="00C522EC">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14:paraId="60D28EBE" w14:textId="77777777" w:rsidR="00C522EC" w:rsidRPr="00157449" w:rsidRDefault="006A14F1" w:rsidP="00C522EC">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 xml:space="preserve">7.1. </w:t>
      </w:r>
      <w:r>
        <w:rPr>
          <w:rFonts w:ascii="Times New Roman" w:hAnsi="Times New Roman" w:cs="Times New Roman"/>
          <w:color w:val="000000"/>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декларирования иметь сертификаты соответствия/декларации о соответствии</w:t>
      </w:r>
      <w:r>
        <w:rPr>
          <w:rFonts w:ascii="Times New Roman" w:hAnsi="Times New Roman" w:cs="Times New Roman"/>
          <w:color w:val="000000"/>
          <w:sz w:val="24"/>
          <w:szCs w:val="24"/>
        </w:rPr>
        <w:t xml:space="preserve"> и сертификаты качества.</w:t>
      </w:r>
    </w:p>
    <w:p w14:paraId="08BAF109" w14:textId="77777777" w:rsidR="00C522EC" w:rsidRDefault="006A14F1" w:rsidP="00C522EC">
      <w:pPr>
        <w:pStyle w:val="ConsNormal"/>
        <w:ind w:firstLine="567"/>
        <w:jc w:val="both"/>
        <w:rPr>
          <w:rFonts w:ascii="Times New Roman" w:hAnsi="Times New Roman"/>
          <w:sz w:val="24"/>
          <w:szCs w:val="24"/>
        </w:rPr>
      </w:pPr>
      <w:r>
        <w:rPr>
          <w:rFonts w:ascii="Times New Roman" w:hAnsi="Times New Roman"/>
          <w:sz w:val="24"/>
          <w:szCs w:val="24"/>
        </w:rPr>
        <w:lastRenderedPageBreak/>
        <w:t xml:space="preserve">7.2. </w:t>
      </w:r>
      <w:r>
        <w:rPr>
          <w:rFonts w:ascii="Times New Roman" w:hAnsi="Times New Roman" w:cs="Times New Roman"/>
          <w:color w:val="000000"/>
          <w:sz w:val="24"/>
          <w:szCs w:val="24"/>
        </w:rPr>
        <w:t>Срок годности Товара устанавливается в пределах срока годности, указанного производителем на упаковке Товара и должен составлять не менее 6 (шести) месяцев с даты подписания Сторонами товарной накладной (ТОРГ-12) или универсал</w:t>
      </w:r>
      <w:r>
        <w:rPr>
          <w:rFonts w:ascii="Times New Roman" w:hAnsi="Times New Roman" w:cs="Times New Roman"/>
          <w:color w:val="000000"/>
          <w:sz w:val="24"/>
          <w:szCs w:val="24"/>
        </w:rPr>
        <w:t>ьного передаточного документа (УПД).</w:t>
      </w:r>
      <w:r>
        <w:rPr>
          <w:rFonts w:ascii="Times New Roman" w:hAnsi="Times New Roman" w:cs="Times New Roman"/>
          <w:bCs/>
          <w:i/>
          <w:iCs/>
          <w:sz w:val="24"/>
          <w:szCs w:val="24"/>
          <w:vertAlign w:val="superscript"/>
        </w:rPr>
        <w:t xml:space="preserve">             </w:t>
      </w:r>
    </w:p>
    <w:p w14:paraId="06BD89DD" w14:textId="77777777" w:rsidR="00522769" w:rsidRDefault="006A14F1" w:rsidP="006F1A07">
      <w:pPr>
        <w:pBdr>
          <w:top w:val="nil"/>
          <w:left w:val="nil"/>
          <w:bottom w:val="nil"/>
          <w:right w:val="nil"/>
          <w:between w:val="nil"/>
        </w:pBdr>
        <w:ind w:firstLine="567"/>
        <w:jc w:val="both"/>
        <w:rPr>
          <w:color w:val="000000"/>
        </w:rPr>
      </w:pPr>
      <w:r>
        <w:t xml:space="preserve">7.3. </w:t>
      </w:r>
      <w:r>
        <w:rPr>
          <w:color w:val="000000"/>
        </w:rPr>
        <w:t>Поставщик Товара, допустивший недопоставку по количеству и ассортименту, обязан восполнить количество недопоставленного Товара в течение 3 (трех) рабочих дней с момента обнаружения недопоставки.</w:t>
      </w:r>
    </w:p>
    <w:p w14:paraId="305EA17A" w14:textId="77777777" w:rsidR="00522769" w:rsidRPr="006F1A07" w:rsidRDefault="006A14F1" w:rsidP="006F1A07">
      <w:pPr>
        <w:pBdr>
          <w:top w:val="nil"/>
          <w:left w:val="nil"/>
          <w:bottom w:val="nil"/>
          <w:right w:val="nil"/>
          <w:between w:val="nil"/>
        </w:pBdr>
        <w:ind w:firstLine="567"/>
        <w:jc w:val="both"/>
        <w:rPr>
          <w:color w:val="000000"/>
        </w:rPr>
      </w:pPr>
      <w:r>
        <w:rPr>
          <w:color w:val="000000"/>
        </w:rPr>
        <w:t>7.4. В</w:t>
      </w:r>
      <w:r>
        <w:rPr>
          <w:color w:val="000000"/>
        </w:rPr>
        <w:t xml:space="preserve"> случае если поставлен Товар ненадлежащего качества, Покупатель вправе предъявить Поставщику требования:</w:t>
      </w:r>
    </w:p>
    <w:p w14:paraId="39659605" w14:textId="77777777" w:rsidR="00522769" w:rsidRDefault="006A14F1" w:rsidP="006F1A07">
      <w:pPr>
        <w:pBdr>
          <w:top w:val="nil"/>
          <w:left w:val="nil"/>
          <w:bottom w:val="nil"/>
          <w:right w:val="nil"/>
          <w:between w:val="nil"/>
        </w:pBdr>
        <w:ind w:firstLine="567"/>
        <w:jc w:val="both"/>
        <w:rPr>
          <w:color w:val="000000"/>
        </w:rPr>
      </w:pPr>
      <w:r>
        <w:rPr>
          <w:color w:val="000000"/>
        </w:rPr>
        <w:t>- соразмерного уменьшения цены Товара;</w:t>
      </w:r>
    </w:p>
    <w:p w14:paraId="09390959" w14:textId="77777777" w:rsidR="00522769" w:rsidRDefault="006A14F1" w:rsidP="006F1A07">
      <w:pPr>
        <w:pBdr>
          <w:top w:val="nil"/>
          <w:left w:val="nil"/>
          <w:bottom w:val="nil"/>
          <w:right w:val="nil"/>
          <w:between w:val="nil"/>
        </w:pBdr>
        <w:ind w:firstLine="567"/>
        <w:jc w:val="both"/>
        <w:rPr>
          <w:color w:val="000000"/>
        </w:rPr>
      </w:pPr>
      <w:r>
        <w:rPr>
          <w:color w:val="000000"/>
        </w:rPr>
        <w:t>- замены Товара в срок, указанный в п. 7.3 настоящего Договора;</w:t>
      </w:r>
    </w:p>
    <w:p w14:paraId="6C285267" w14:textId="77777777" w:rsidR="00522769" w:rsidRDefault="006A14F1" w:rsidP="006F1A07">
      <w:pPr>
        <w:pBdr>
          <w:top w:val="nil"/>
          <w:left w:val="nil"/>
          <w:bottom w:val="nil"/>
          <w:right w:val="nil"/>
          <w:between w:val="nil"/>
        </w:pBdr>
        <w:ind w:firstLine="567"/>
        <w:jc w:val="both"/>
        <w:rPr>
          <w:color w:val="000000"/>
        </w:rPr>
      </w:pPr>
      <w:r>
        <w:rPr>
          <w:color w:val="000000"/>
        </w:rPr>
        <w:t>- отказаться от всего переданного Товара и потре</w:t>
      </w:r>
      <w:r>
        <w:rPr>
          <w:color w:val="000000"/>
        </w:rPr>
        <w:t>бовать от Поставщика возместить понесенные убытки и возвратить уплаченные в счет исполнения настоящего Договора денежные суммы.</w:t>
      </w:r>
    </w:p>
    <w:p w14:paraId="61EE26A9" w14:textId="77777777" w:rsidR="00C522EC" w:rsidRPr="00A05352" w:rsidRDefault="006A14F1" w:rsidP="00522769">
      <w:pPr>
        <w:pStyle w:val="ConsNormal"/>
        <w:ind w:firstLine="567"/>
        <w:jc w:val="both"/>
      </w:pPr>
    </w:p>
    <w:p w14:paraId="084E1B4E" w14:textId="77777777" w:rsidR="00C522EC" w:rsidRPr="00A05352" w:rsidRDefault="006A14F1" w:rsidP="00C522EC">
      <w:pPr>
        <w:jc w:val="center"/>
        <w:rPr>
          <w:b/>
          <w:bCs/>
        </w:rPr>
      </w:pPr>
      <w:r>
        <w:rPr>
          <w:b/>
          <w:bCs/>
        </w:rPr>
        <w:t>8. Ответственность Сторон</w:t>
      </w:r>
    </w:p>
    <w:p w14:paraId="377A471E" w14:textId="77777777" w:rsidR="00C522EC" w:rsidRPr="001F3CD2" w:rsidRDefault="006A14F1" w:rsidP="00C522EC">
      <w:pPr>
        <w:ind w:firstLine="567"/>
        <w:jc w:val="both"/>
      </w:pPr>
      <w:r>
        <w:t>8.1. За неисполнение   или   ненадлежащее   исполнение   условий  настоящего Договора   Стороны   нес</w:t>
      </w:r>
      <w:r>
        <w:t>ут ответственность в соответствии с законодательством Российской Федерации.</w:t>
      </w:r>
    </w:p>
    <w:p w14:paraId="6907242F" w14:textId="77777777" w:rsidR="00C522EC" w:rsidRPr="001F3CD2" w:rsidRDefault="006A14F1" w:rsidP="00C522EC">
      <w:pPr>
        <w:pStyle w:val="aff9"/>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w:t>
      </w:r>
      <w:r>
        <w:rPr>
          <w:rFonts w:ascii="Times New Roman" w:hAnsi="Times New Roman"/>
          <w:sz w:val="24"/>
          <w:szCs w:val="24"/>
        </w:rPr>
        <w:t>оимости не поставленного в срок Товара за каждый день просрочки.</w:t>
      </w:r>
    </w:p>
    <w:p w14:paraId="52041A8E" w14:textId="77777777" w:rsidR="00C522EC" w:rsidRPr="00FE224E" w:rsidRDefault="006A14F1" w:rsidP="00C522EC">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w:t>
      </w:r>
      <w:r>
        <w:t>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w:t>
      </w:r>
      <w:r>
        <w:t>ить такую сумму по первому письменному требованию Покупателя.</w:t>
      </w:r>
    </w:p>
    <w:p w14:paraId="027BA09E" w14:textId="77777777" w:rsidR="00C522EC" w:rsidRDefault="006A14F1" w:rsidP="00C522EC">
      <w:pPr>
        <w:pStyle w:val="aff9"/>
        <w:ind w:firstLine="709"/>
        <w:jc w:val="both"/>
        <w:rPr>
          <w:sz w:val="24"/>
          <w:szCs w:val="24"/>
        </w:rPr>
      </w:pPr>
    </w:p>
    <w:p w14:paraId="5BCD7782" w14:textId="77777777" w:rsidR="00C522EC" w:rsidRPr="00A05352" w:rsidRDefault="006A14F1" w:rsidP="00C522EC">
      <w:pPr>
        <w:widowControl w:val="0"/>
        <w:autoSpaceDE w:val="0"/>
        <w:autoSpaceDN w:val="0"/>
        <w:adjustRightInd w:val="0"/>
        <w:spacing w:after="60"/>
        <w:ind w:left="360"/>
        <w:jc w:val="center"/>
        <w:rPr>
          <w:b/>
        </w:rPr>
      </w:pPr>
      <w:r>
        <w:rPr>
          <w:b/>
        </w:rPr>
        <w:t>9. Обстоятельства непреодолимой силы</w:t>
      </w:r>
    </w:p>
    <w:p w14:paraId="746E9336" w14:textId="77777777" w:rsidR="00C522EC" w:rsidRPr="002361C3" w:rsidRDefault="006A14F1" w:rsidP="00C522EC">
      <w:pPr>
        <w:pStyle w:val="ConsNormal"/>
        <w:ind w:firstLine="709"/>
        <w:jc w:val="both"/>
        <w:rPr>
          <w:rFonts w:ascii="Times New Roman" w:hAnsi="Times New Roman"/>
          <w:sz w:val="24"/>
          <w:szCs w:val="24"/>
        </w:rPr>
      </w:pPr>
      <w:r>
        <w:rPr>
          <w:rFonts w:ascii="Times New Roman" w:hAnsi="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sz w:val="24"/>
          <w:szCs w:val="24"/>
        </w:rPr>
        <w:t>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w:t>
      </w:r>
      <w:r>
        <w:rPr>
          <w:rFonts w:ascii="Times New Roman" w:hAnsi="Times New Roman"/>
          <w:sz w:val="24"/>
          <w:szCs w:val="24"/>
        </w:rPr>
        <w:t>ясениями, наводнениями и другими природными стихийными бедствиями, а также изданием запретительных актов государственных органов.</w:t>
      </w:r>
    </w:p>
    <w:p w14:paraId="51127F6B" w14:textId="77777777" w:rsidR="00C522EC" w:rsidRPr="002361C3" w:rsidRDefault="006A14F1" w:rsidP="00C522EC">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w:t>
      </w:r>
      <w:r>
        <w:rPr>
          <w:rFonts w:ascii="Times New Roman" w:hAnsi="Times New Roman"/>
          <w:sz w:val="24"/>
          <w:szCs w:val="24"/>
        </w:rPr>
        <w:t>аличия и продолжительности действия обстоятельств непреодолимой силы.</w:t>
      </w:r>
    </w:p>
    <w:p w14:paraId="4DAF0F00" w14:textId="77777777" w:rsidR="00C522EC" w:rsidRPr="002361C3" w:rsidRDefault="006A14F1" w:rsidP="00C522EC">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w:t>
      </w:r>
      <w:r>
        <w:rPr>
          <w:rFonts w:ascii="Times New Roman" w:hAnsi="Times New Roman"/>
          <w:sz w:val="24"/>
          <w:szCs w:val="24"/>
        </w:rPr>
        <w:t>оятельствах и их влиянии на исполнение обязательств по настоящему Договору.</w:t>
      </w:r>
    </w:p>
    <w:p w14:paraId="4FDF58C1" w14:textId="77777777" w:rsidR="00C522EC" w:rsidRDefault="006A14F1" w:rsidP="00C522EC">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465CB137" w14:textId="77777777" w:rsidR="00C522EC" w:rsidRPr="000A2A48" w:rsidRDefault="006A14F1" w:rsidP="00C522EC">
      <w:pPr>
        <w:pStyle w:val="ConsNormal"/>
        <w:ind w:firstLine="709"/>
        <w:jc w:val="both"/>
        <w:rPr>
          <w:rFonts w:ascii="Times New Roman" w:hAnsi="Times New Roman"/>
          <w:sz w:val="24"/>
          <w:szCs w:val="24"/>
        </w:rPr>
      </w:pPr>
    </w:p>
    <w:p w14:paraId="6D07614C" w14:textId="77777777" w:rsidR="00BD23D6" w:rsidRDefault="006A14F1" w:rsidP="00BD23D6">
      <w:pPr>
        <w:pStyle w:val="aff6"/>
        <w:widowControl w:val="0"/>
        <w:autoSpaceDE w:val="0"/>
        <w:autoSpaceDN w:val="0"/>
        <w:adjustRightInd w:val="0"/>
        <w:ind w:left="0"/>
        <w:jc w:val="center"/>
        <w:rPr>
          <w:b/>
        </w:rPr>
      </w:pPr>
      <w:r>
        <w:rPr>
          <w:b/>
        </w:rPr>
        <w:t>10. Разрешение</w:t>
      </w:r>
      <w:r>
        <w:rPr>
          <w:b/>
        </w:rPr>
        <w:t xml:space="preserve"> споров</w:t>
      </w:r>
    </w:p>
    <w:p w14:paraId="4F2C840A" w14:textId="77777777" w:rsidR="00BD23D6" w:rsidRPr="00035878" w:rsidRDefault="006A14F1" w:rsidP="00FD02D5">
      <w:pPr>
        <w:pStyle w:val="aff6"/>
        <w:widowControl w:val="0"/>
        <w:autoSpaceDE w:val="0"/>
        <w:autoSpaceDN w:val="0"/>
        <w:adjustRightInd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w:t>
      </w:r>
      <w:r>
        <w:lastRenderedPageBreak/>
        <w:t xml:space="preserve">форме. Инициирование, вступление и проведение переговоров является правом Сторон. </w:t>
      </w:r>
    </w:p>
    <w:p w14:paraId="79D24EF8" w14:textId="77777777" w:rsidR="00BD23D6" w:rsidRPr="00035878" w:rsidRDefault="006A14F1" w:rsidP="00FD02D5">
      <w:pPr>
        <w:pStyle w:val="aff6"/>
        <w:widowControl w:val="0"/>
        <w:autoSpaceDE w:val="0"/>
        <w:autoSpaceDN w:val="0"/>
        <w:adjustRightInd w:val="0"/>
        <w:ind w:left="0" w:firstLine="567"/>
        <w:jc w:val="both"/>
      </w:pPr>
      <w:r>
        <w:t>10.</w:t>
      </w:r>
      <w: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142C6A0C" w14:textId="77777777" w:rsidR="00BD23D6" w:rsidRPr="00035878" w:rsidRDefault="006A14F1" w:rsidP="00FD02D5">
      <w:pPr>
        <w:pStyle w:val="aff6"/>
        <w:widowControl w:val="0"/>
        <w:autoSpaceDE w:val="0"/>
        <w:autoSpaceDN w:val="0"/>
        <w:adjustRightInd w:val="0"/>
        <w:ind w:left="0" w:firstLine="567"/>
        <w:jc w:val="both"/>
      </w:pPr>
      <w:r>
        <w:t>10.3. Претензии оформляются в письменной форме, подписыва</w:t>
      </w:r>
      <w:r>
        <w:t xml:space="preserve">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06ECFBD8" w14:textId="77777777" w:rsidR="00BD23D6" w:rsidRPr="00035878" w:rsidRDefault="006A14F1" w:rsidP="00FD02D5">
      <w:pPr>
        <w:pStyle w:val="aff6"/>
        <w:widowControl w:val="0"/>
        <w:autoSpaceDE w:val="0"/>
        <w:autoSpaceDN w:val="0"/>
        <w:adjustRightInd w:val="0"/>
        <w:ind w:left="0" w:firstLine="567"/>
        <w:jc w:val="both"/>
      </w:pPr>
      <w:r>
        <w:t xml:space="preserve">10.3.1. Претензии направляются </w:t>
      </w:r>
      <w:r>
        <w:t>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w:t>
      </w:r>
      <w:r>
        <w:t>тов по следующим адресам электронной почты:</w:t>
      </w:r>
    </w:p>
    <w:p w14:paraId="4C864AC2" w14:textId="77777777" w:rsidR="00BD23D6" w:rsidRPr="00035878" w:rsidRDefault="006A14F1" w:rsidP="00FD02D5">
      <w:pPr>
        <w:pStyle w:val="aff6"/>
        <w:widowControl w:val="0"/>
        <w:autoSpaceDE w:val="0"/>
        <w:autoSpaceDN w:val="0"/>
        <w:adjustRightInd w:val="0"/>
        <w:ind w:left="0" w:firstLine="567"/>
        <w:jc w:val="both"/>
      </w:pPr>
      <w:r>
        <w:t xml:space="preserve">для Покупателя </w:t>
      </w:r>
      <w:hyperlink r:id="rId28" w:history="1">
        <w:r>
          <w:rPr>
            <w:rStyle w:val="a7"/>
          </w:rPr>
          <w:t>ural@trcont.ru</w:t>
        </w:r>
      </w:hyperlink>
      <w:r>
        <w:t>;</w:t>
      </w:r>
    </w:p>
    <w:p w14:paraId="56EEE4A5" w14:textId="77777777" w:rsidR="00BD23D6" w:rsidRPr="00035878" w:rsidRDefault="006A14F1" w:rsidP="00FD02D5">
      <w:pPr>
        <w:pStyle w:val="aff6"/>
        <w:widowControl w:val="0"/>
        <w:autoSpaceDE w:val="0"/>
        <w:autoSpaceDN w:val="0"/>
        <w:adjustRightInd w:val="0"/>
        <w:ind w:left="0" w:firstLine="567"/>
        <w:jc w:val="both"/>
      </w:pPr>
      <w:r>
        <w:t xml:space="preserve">для Поставщика ________________________. </w:t>
      </w:r>
    </w:p>
    <w:p w14:paraId="25C6648F" w14:textId="77777777" w:rsidR="00FD02D5" w:rsidRPr="00035878" w:rsidRDefault="006A14F1" w:rsidP="00FD02D5">
      <w:pPr>
        <w:pStyle w:val="aff6"/>
        <w:widowControl w:val="0"/>
        <w:autoSpaceDE w:val="0"/>
        <w:autoSpaceDN w:val="0"/>
        <w:adjustRightInd w:val="0"/>
        <w:ind w:left="0" w:firstLine="567"/>
        <w:jc w:val="both"/>
      </w:pPr>
      <w:r>
        <w:t>10.3.2. В случае предъявления претензии в электронном виде посредством электронной почты:</w:t>
      </w:r>
    </w:p>
    <w:p w14:paraId="470C9AE4" w14:textId="77777777" w:rsidR="00FD02D5" w:rsidRPr="00035878" w:rsidRDefault="006A14F1" w:rsidP="00FD02D5">
      <w:pPr>
        <w:pStyle w:val="aff6"/>
        <w:widowControl w:val="0"/>
        <w:autoSpaceDE w:val="0"/>
        <w:autoSpaceDN w:val="0"/>
        <w:adjustRightInd w:val="0"/>
        <w:ind w:left="0" w:firstLine="567"/>
        <w:jc w:val="both"/>
      </w:pPr>
      <w:r>
        <w:t>а) претензи</w:t>
      </w:r>
      <w:r>
        <w:t>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п.10.3.1 настоящего Договора.</w:t>
      </w:r>
    </w:p>
    <w:p w14:paraId="499EE79B" w14:textId="77777777" w:rsidR="00FD02D5" w:rsidRPr="00035878" w:rsidRDefault="006A14F1" w:rsidP="00FD02D5">
      <w:pPr>
        <w:pStyle w:val="aff6"/>
        <w:widowControl w:val="0"/>
        <w:autoSpaceDE w:val="0"/>
        <w:autoSpaceDN w:val="0"/>
        <w:adjustRightInd w:val="0"/>
        <w:ind w:left="0" w:firstLine="567"/>
        <w:jc w:val="both"/>
      </w:pPr>
      <w:r>
        <w:t>Сто</w:t>
      </w:r>
      <w:r>
        <w:t xml:space="preserve">роны обязаны обеспечить актуальность адресов электронной почты, а также своевременность получения и обработки поступающих сообщений. </w:t>
      </w:r>
    </w:p>
    <w:p w14:paraId="702809C9" w14:textId="77777777" w:rsidR="00FD02D5" w:rsidRPr="00035878" w:rsidRDefault="006A14F1" w:rsidP="00FD02D5">
      <w:pPr>
        <w:pStyle w:val="aff6"/>
        <w:widowControl w:val="0"/>
        <w:autoSpaceDE w:val="0"/>
        <w:autoSpaceDN w:val="0"/>
        <w:adjustRightInd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w:t>
      </w:r>
      <w:r>
        <w:t>авившая претензию по прежнему адресу электронной почты, считается исполнившей требования настоящего подпункта Договора надлежащим образом;</w:t>
      </w:r>
    </w:p>
    <w:p w14:paraId="4B0C541D" w14:textId="77777777" w:rsidR="00BD23D6" w:rsidRPr="00035878" w:rsidRDefault="006A14F1" w:rsidP="00FD02D5">
      <w:pPr>
        <w:pStyle w:val="aff6"/>
        <w:widowControl w:val="0"/>
        <w:autoSpaceDE w:val="0"/>
        <w:autoSpaceDN w:val="0"/>
        <w:adjustRightInd w:val="0"/>
        <w:ind w:left="0"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w:t>
      </w:r>
      <w:r>
        <w:t xml:space="preserve"> ней;</w:t>
      </w:r>
    </w:p>
    <w:p w14:paraId="3303AC2F" w14:textId="77777777" w:rsidR="00BD23D6" w:rsidRPr="00035878" w:rsidRDefault="006A14F1" w:rsidP="00BD23D6">
      <w:pPr>
        <w:keepNext/>
        <w:keepLines/>
        <w:autoSpaceDE w:val="0"/>
        <w:autoSpaceDN w:val="0"/>
        <w:adjustRightInd w:val="0"/>
        <w:ind w:firstLine="567"/>
        <w:jc w:val="both"/>
      </w:pPr>
      <w:r>
        <w:t xml:space="preserve">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w:t>
      </w:r>
      <w:r>
        <w:t>нерабочий праздничный день;</w:t>
      </w:r>
    </w:p>
    <w:p w14:paraId="2EF16423" w14:textId="77777777" w:rsidR="00BD23D6" w:rsidRPr="00035878" w:rsidRDefault="006A14F1" w:rsidP="00BD23D6">
      <w:pPr>
        <w:keepNext/>
        <w:keepLines/>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7D9B5D1D" w14:textId="77777777" w:rsidR="00BD23D6" w:rsidRPr="00035878" w:rsidRDefault="006A14F1" w:rsidP="00BD23D6">
      <w:pPr>
        <w:keepNext/>
        <w:keepLines/>
        <w:autoSpaceDE w:val="0"/>
        <w:autoSpaceDN w:val="0"/>
        <w:adjustRightInd w:val="0"/>
        <w:ind w:firstLine="567"/>
        <w:jc w:val="both"/>
      </w:pPr>
      <w:r>
        <w:t>д) в случае возникновения сомнений в подлинности представл</w:t>
      </w:r>
      <w:r>
        <w:t xml:space="preserve">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w:t>
      </w:r>
      <w:r>
        <w:t xml:space="preserve"> в срок не позднее 10 календарных дней с даты получения запроса. Срок рассмотрения претензии продлевается на 10 календарных дней;</w:t>
      </w:r>
    </w:p>
    <w:p w14:paraId="4C502FE6" w14:textId="77777777" w:rsidR="00BD23D6" w:rsidRPr="00035878" w:rsidRDefault="006A14F1" w:rsidP="00BD23D6">
      <w:pPr>
        <w:keepNext/>
        <w:keepLines/>
        <w:autoSpaceDE w:val="0"/>
        <w:autoSpaceDN w:val="0"/>
        <w:adjustRightInd w:val="0"/>
        <w:ind w:firstLine="567"/>
        <w:jc w:val="both"/>
      </w:pPr>
      <w:r>
        <w:t>е) во всех случаях Стороны сохраняют подлинные документы до разрешения спора.</w:t>
      </w:r>
    </w:p>
    <w:p w14:paraId="3B4A68E4" w14:textId="77777777" w:rsidR="00BD23D6" w:rsidRPr="00035878" w:rsidRDefault="006A14F1" w:rsidP="00BD23D6">
      <w:pPr>
        <w:keepNext/>
        <w:keepLines/>
        <w:autoSpaceDE w:val="0"/>
        <w:autoSpaceDN w:val="0"/>
        <w:adjustRightInd w:val="0"/>
        <w:ind w:firstLine="567"/>
        <w:jc w:val="both"/>
      </w:pPr>
      <w:r>
        <w:t>10.3.3. Ответ на претензию, как правило, направл</w:t>
      </w:r>
      <w:r>
        <w:t>яется в порядке, аналогичном порядку предъявления претензии.</w:t>
      </w:r>
    </w:p>
    <w:p w14:paraId="30A6C09B" w14:textId="77777777" w:rsidR="00BD23D6" w:rsidRPr="00035878" w:rsidRDefault="006A14F1" w:rsidP="00BD23D6">
      <w:pPr>
        <w:keepNext/>
        <w:keepLines/>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14:paraId="0837C29E" w14:textId="77777777" w:rsidR="00C522EC" w:rsidRPr="00035878" w:rsidRDefault="006A14F1" w:rsidP="00BD23D6">
      <w:pPr>
        <w:pStyle w:val="ConsNormal"/>
        <w:ind w:firstLine="0"/>
        <w:jc w:val="both"/>
        <w:rPr>
          <w:rFonts w:ascii="Times New Roman" w:hAnsi="Times New Roman" w:cs="Times New Roman"/>
          <w:i/>
          <w:sz w:val="24"/>
          <w:szCs w:val="24"/>
        </w:rPr>
      </w:pPr>
      <w:r>
        <w:rPr>
          <w:rFonts w:ascii="Times New Roman" w:hAnsi="Times New Roman" w:cs="Times New Roman"/>
          <w:sz w:val="24"/>
          <w:szCs w:val="24"/>
        </w:rPr>
        <w:t xml:space="preserve">         10.4. В случае, ес</w:t>
      </w:r>
      <w:r>
        <w:rPr>
          <w:rFonts w:ascii="Times New Roman" w:hAnsi="Times New Roman" w:cs="Times New Roman"/>
          <w:sz w:val="24"/>
          <w:szCs w:val="24"/>
        </w:rPr>
        <w:t xml:space="preserve">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w:t>
      </w:r>
    </w:p>
    <w:p w14:paraId="3B47624C" w14:textId="77777777" w:rsidR="00C522EC" w:rsidRPr="00A05352" w:rsidRDefault="006A14F1" w:rsidP="00C522EC">
      <w:pPr>
        <w:pStyle w:val="ConsNormal"/>
        <w:ind w:firstLine="567"/>
        <w:jc w:val="center"/>
        <w:rPr>
          <w:rFonts w:ascii="Times New Roman" w:hAnsi="Times New Roman"/>
          <w:b/>
          <w:sz w:val="24"/>
          <w:szCs w:val="24"/>
        </w:rPr>
      </w:pPr>
      <w:r>
        <w:rPr>
          <w:rFonts w:ascii="Times New Roman" w:hAnsi="Times New Roman"/>
          <w:b/>
          <w:sz w:val="24"/>
          <w:szCs w:val="24"/>
        </w:rPr>
        <w:lastRenderedPageBreak/>
        <w:t>11. Порядок внесения</w:t>
      </w:r>
    </w:p>
    <w:p w14:paraId="3C92C0E5" w14:textId="77777777" w:rsidR="00C522EC" w:rsidRPr="00A05352" w:rsidRDefault="006A14F1" w:rsidP="00C522EC">
      <w:pPr>
        <w:pStyle w:val="ConsNormal"/>
        <w:ind w:firstLine="567"/>
        <w:jc w:val="center"/>
        <w:rPr>
          <w:rFonts w:ascii="Times New Roman" w:hAnsi="Times New Roman"/>
          <w:b/>
          <w:sz w:val="24"/>
          <w:szCs w:val="24"/>
        </w:rPr>
      </w:pPr>
      <w:r>
        <w:rPr>
          <w:rFonts w:ascii="Times New Roman" w:hAnsi="Times New Roman"/>
          <w:b/>
          <w:sz w:val="24"/>
          <w:szCs w:val="24"/>
        </w:rPr>
        <w:t xml:space="preserve">изменений, дополнений в Договор и его </w:t>
      </w:r>
      <w:r>
        <w:rPr>
          <w:rFonts w:ascii="Times New Roman" w:hAnsi="Times New Roman"/>
          <w:b/>
          <w:sz w:val="24"/>
          <w:szCs w:val="24"/>
        </w:rPr>
        <w:t>расторжения</w:t>
      </w:r>
    </w:p>
    <w:p w14:paraId="64FEEF60" w14:textId="77777777" w:rsidR="00035878" w:rsidRPr="00596A46" w:rsidRDefault="006A14F1" w:rsidP="00035878">
      <w:pPr>
        <w:pStyle w:val="ConsNormal"/>
        <w:keepNext/>
        <w:keepLines/>
        <w:widowControl/>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23321C14" w14:textId="77777777" w:rsidR="00035878" w:rsidRPr="00596A46" w:rsidRDefault="006A14F1" w:rsidP="00035878">
      <w:pPr>
        <w:pStyle w:val="ConsNormal"/>
        <w:keepNext/>
        <w:keepLines/>
        <w:widowControl/>
        <w:jc w:val="both"/>
        <w:rPr>
          <w:rFonts w:ascii="Times New Roman" w:hAnsi="Times New Roman"/>
          <w:sz w:val="24"/>
          <w:szCs w:val="24"/>
        </w:rPr>
      </w:pPr>
      <w:r>
        <w:rPr>
          <w:rFonts w:ascii="Times New Roman" w:hAnsi="Times New Roman"/>
          <w:sz w:val="24"/>
          <w:szCs w:val="24"/>
        </w:rPr>
        <w:t>11.2. Настоящий Договор может быть досрочно расторгнут по основаниям, предусмотренным законодательством</w:t>
      </w:r>
      <w:r>
        <w:rPr>
          <w:rFonts w:ascii="Times New Roman" w:hAnsi="Times New Roman"/>
          <w:sz w:val="24"/>
          <w:szCs w:val="24"/>
        </w:rPr>
        <w:t xml:space="preserve"> Российской Федерации и настоящим Договором.</w:t>
      </w:r>
    </w:p>
    <w:p w14:paraId="546BFBD0" w14:textId="77777777" w:rsidR="00035878" w:rsidRPr="00596A46" w:rsidRDefault="006A14F1" w:rsidP="00035878">
      <w:pPr>
        <w:pStyle w:val="ConsNormal"/>
        <w:keepNext/>
        <w:keepLines/>
        <w:widowControl/>
        <w:jc w:val="both"/>
        <w:rPr>
          <w:rFonts w:ascii="Times New Roman" w:hAnsi="Times New Roman"/>
          <w:sz w:val="24"/>
          <w:szCs w:val="24"/>
        </w:rPr>
      </w:pPr>
      <w:r>
        <w:rPr>
          <w:rFonts w:ascii="Times New Roman" w:hAnsi="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w:t>
      </w:r>
      <w:r>
        <w:rPr>
          <w:rFonts w:ascii="Times New Roman" w:hAnsi="Times New Roman"/>
          <w:sz w:val="24"/>
          <w:szCs w:val="24"/>
        </w:rPr>
        <w:t>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4DA83E84" w14:textId="77777777" w:rsidR="00C522EC" w:rsidRPr="0083295B" w:rsidRDefault="006A14F1" w:rsidP="00C522EC">
      <w:pPr>
        <w:ind w:firstLine="567"/>
        <w:jc w:val="both"/>
      </w:pPr>
    </w:p>
    <w:p w14:paraId="4A7333A1" w14:textId="77777777" w:rsidR="00C522EC" w:rsidRPr="002361C3" w:rsidRDefault="006A14F1" w:rsidP="00C522EC">
      <w:pPr>
        <w:tabs>
          <w:tab w:val="left" w:pos="0"/>
        </w:tabs>
        <w:jc w:val="center"/>
        <w:rPr>
          <w:b/>
        </w:rPr>
      </w:pPr>
      <w:r>
        <w:rPr>
          <w:b/>
        </w:rPr>
        <w:t>12. Срок действия Договора</w:t>
      </w:r>
    </w:p>
    <w:p w14:paraId="409093FC" w14:textId="77777777" w:rsidR="00C522EC" w:rsidRPr="004A4970" w:rsidRDefault="006A14F1" w:rsidP="00C522EC">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с даты его подписания </w:t>
      </w:r>
      <w:r>
        <w:rPr>
          <w:rFonts w:ascii="Times New Roman" w:hAnsi="Times New Roman" w:cs="Times New Roman"/>
          <w:sz w:val="24"/>
          <w:szCs w:val="24"/>
        </w:rPr>
        <w:t>Сторонами и действует по  31 декабря 2025 года включительно, а в части взаиморасчетов до полного их исполнения Сторонами.</w:t>
      </w:r>
    </w:p>
    <w:p w14:paraId="058A04FD" w14:textId="77777777" w:rsidR="00C522EC" w:rsidRDefault="006A14F1" w:rsidP="00C522EC">
      <w:pPr>
        <w:pStyle w:val="ConsNormal"/>
        <w:ind w:firstLine="0"/>
        <w:rPr>
          <w:rFonts w:ascii="Times New Roman" w:hAnsi="Times New Roman"/>
          <w:b/>
          <w:bCs/>
          <w:sz w:val="24"/>
          <w:szCs w:val="24"/>
        </w:rPr>
      </w:pPr>
    </w:p>
    <w:p w14:paraId="1AEE1A9B" w14:textId="77777777" w:rsidR="00C522EC" w:rsidRPr="002B3008" w:rsidRDefault="006A14F1" w:rsidP="00C522EC">
      <w:pPr>
        <w:autoSpaceDE w:val="0"/>
        <w:autoSpaceDN w:val="0"/>
        <w:spacing w:line="276" w:lineRule="auto"/>
        <w:ind w:firstLine="709"/>
        <w:jc w:val="center"/>
      </w:pPr>
      <w:r>
        <w:rPr>
          <w:b/>
        </w:rPr>
        <w:t>13. Антикоррупционная оговорка</w:t>
      </w:r>
    </w:p>
    <w:p w14:paraId="3B7F64BB" w14:textId="77777777" w:rsidR="00BE538C" w:rsidRPr="00BE538C" w:rsidRDefault="006A14F1" w:rsidP="00BE538C">
      <w:pPr>
        <w:pStyle w:val="1fe"/>
        <w:keepNext/>
        <w:spacing w:line="240" w:lineRule="auto"/>
        <w:ind w:firstLine="709"/>
        <w:jc w:val="both"/>
        <w:rPr>
          <w:i w:val="0"/>
          <w:sz w:val="24"/>
          <w:szCs w:val="24"/>
        </w:rPr>
      </w:pPr>
      <w:r>
        <w:rPr>
          <w:i w:val="0"/>
          <w:sz w:val="24"/>
          <w:szCs w:val="24"/>
        </w:rPr>
        <w:t xml:space="preserve">13.1. </w:t>
      </w:r>
      <w:r>
        <w:rPr>
          <w:i w:val="0"/>
          <w:sz w:val="24"/>
          <w:szCs w:val="24"/>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w:t>
      </w:r>
      <w:r>
        <w:rPr>
          <w:i w:val="0"/>
          <w:sz w:val="24"/>
          <w:szCs w:val="24"/>
        </w:rPr>
        <w:t>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w:t>
      </w:r>
      <w:r>
        <w:rPr>
          <w:i w:val="0"/>
          <w:sz w:val="24"/>
          <w:szCs w:val="24"/>
        </w:rPr>
        <w:t>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21482B28"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представители, аффилир</w:t>
      </w:r>
      <w:r>
        <w:rPr>
          <w:i w:val="0"/>
          <w:sz w:val="24"/>
          <w:szCs w:val="24"/>
        </w:rPr>
        <w:t>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68AC7379"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w:t>
      </w:r>
      <w:r>
        <w:rPr>
          <w:i w:val="0"/>
          <w:sz w:val="24"/>
          <w:szCs w:val="24"/>
        </w:rPr>
        <w:t>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w:t>
      </w:r>
      <w:r>
        <w:rPr>
          <w:i w:val="0"/>
          <w:sz w:val="24"/>
          <w:szCs w:val="24"/>
        </w:rPr>
        <w:t>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w:t>
      </w:r>
      <w:r>
        <w:rPr>
          <w:i w:val="0"/>
          <w:sz w:val="24"/>
          <w:szCs w:val="24"/>
        </w:rPr>
        <w:t xml:space="preserve"> для достижения иных неправомерных целей.</w:t>
      </w:r>
    </w:p>
    <w:p w14:paraId="3AD6CFE9"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w:t>
      </w:r>
      <w:r>
        <w:rPr>
          <w:i w:val="0"/>
          <w:sz w:val="24"/>
          <w:szCs w:val="24"/>
        </w:rPr>
        <w:t>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w:t>
      </w:r>
      <w:r>
        <w:rPr>
          <w:i w:val="0"/>
          <w:sz w:val="24"/>
          <w:szCs w:val="24"/>
        </w:rPr>
        <w:t xml:space="preserve">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w:t>
      </w:r>
      <w:r>
        <w:rPr>
          <w:i w:val="0"/>
          <w:sz w:val="24"/>
          <w:szCs w:val="24"/>
        </w:rPr>
        <w:lastRenderedPageBreak/>
        <w:t>отказа в их представлении) в течение 10 (десяти) рабочих дней с даты получе</w:t>
      </w:r>
      <w:r>
        <w:rPr>
          <w:i w:val="0"/>
          <w:sz w:val="24"/>
          <w:szCs w:val="24"/>
        </w:rPr>
        <w:t>ния запроса, если иной срок не будет установлен по соглашению Сторон.</w:t>
      </w:r>
    </w:p>
    <w:p w14:paraId="5DF2E726"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w:t>
      </w:r>
      <w:r>
        <w:rPr>
          <w:i w:val="0"/>
          <w:sz w:val="24"/>
          <w:szCs w:val="24"/>
        </w:rPr>
        <w:t>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w:t>
      </w:r>
      <w:r>
        <w:rPr>
          <w:i w:val="0"/>
          <w:sz w:val="24"/>
          <w:szCs w:val="24"/>
        </w:rPr>
        <w:t xml:space="preserve">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4A9A7DE9"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13.6. Каждая Сторона вправе в одно</w:t>
      </w:r>
      <w:r>
        <w:rPr>
          <w:i w:val="0"/>
          <w:sz w:val="24"/>
          <w:szCs w:val="24"/>
        </w:rPr>
        <w:t>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23DD3D12"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13.6.1. при наличии доказательст</w:t>
      </w:r>
      <w:r>
        <w:rPr>
          <w:i w:val="0"/>
          <w:sz w:val="24"/>
          <w:szCs w:val="24"/>
        </w:rPr>
        <w:t>в совершения уголовного преступления или административного правонарушения коррупционной направленности другой Стороной;</w:t>
      </w:r>
    </w:p>
    <w:p w14:paraId="797CA4D1"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13.6.2. если в результате нарушения другой Стороной антикоррупционных требований Стороне причинены убытки;</w:t>
      </w:r>
    </w:p>
    <w:p w14:paraId="3DCBD87E"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13.6.3. при неисполнении друг</w:t>
      </w:r>
      <w:r>
        <w:rPr>
          <w:i w:val="0"/>
          <w:sz w:val="24"/>
          <w:szCs w:val="24"/>
        </w:rPr>
        <w:t>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w:t>
      </w:r>
      <w:r>
        <w:rPr>
          <w:i w:val="0"/>
          <w:sz w:val="24"/>
          <w:szCs w:val="24"/>
        </w:rPr>
        <w:t>ответствующего запроса.</w:t>
      </w:r>
    </w:p>
    <w:p w14:paraId="503D2946"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w:t>
      </w:r>
      <w:r>
        <w:rPr>
          <w:i w:val="0"/>
          <w:sz w:val="24"/>
          <w:szCs w:val="24"/>
        </w:rPr>
        <w:t>тренном применимым законодательством и настоящим Договором.</w:t>
      </w:r>
    </w:p>
    <w:p w14:paraId="5565318E"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w:t>
      </w:r>
      <w:r>
        <w:rPr>
          <w:i w:val="0"/>
          <w:sz w:val="24"/>
          <w:szCs w:val="24"/>
        </w:rPr>
        <w:t>м законодательством.</w:t>
      </w:r>
    </w:p>
    <w:p w14:paraId="262AE73C" w14:textId="77777777" w:rsidR="00BE538C" w:rsidRPr="00BE538C" w:rsidRDefault="006A14F1" w:rsidP="00BE538C">
      <w:pPr>
        <w:pStyle w:val="1fe"/>
        <w:keepNext/>
        <w:spacing w:line="240" w:lineRule="auto"/>
        <w:ind w:firstLine="709"/>
        <w:jc w:val="both"/>
        <w:rPr>
          <w:i w:val="0"/>
          <w:sz w:val="24"/>
          <w:szCs w:val="24"/>
        </w:rPr>
      </w:pPr>
      <w:r>
        <w:rPr>
          <w:i w:val="0"/>
          <w:sz w:val="24"/>
          <w:szCs w:val="24"/>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56F5A9AF" w14:textId="77777777" w:rsidR="00C522EC" w:rsidRDefault="006A14F1" w:rsidP="00BE538C">
      <w:pPr>
        <w:autoSpaceDE w:val="0"/>
        <w:autoSpaceDN w:val="0"/>
        <w:spacing w:line="276" w:lineRule="auto"/>
        <w:ind w:firstLine="709"/>
        <w:jc w:val="both"/>
      </w:pPr>
      <w:r>
        <w:t>Каналы уведомления Поставщика о нарушениях антикоррупционных требований: тел.: ________________________________________________________________________.</w:t>
      </w:r>
    </w:p>
    <w:p w14:paraId="297B83F4" w14:textId="77777777" w:rsidR="00BE538C" w:rsidRPr="00BE538C" w:rsidRDefault="006A14F1" w:rsidP="00BE538C">
      <w:pPr>
        <w:autoSpaceDE w:val="0"/>
        <w:autoSpaceDN w:val="0"/>
        <w:spacing w:line="276" w:lineRule="auto"/>
        <w:ind w:firstLine="709"/>
        <w:jc w:val="both"/>
        <w:rPr>
          <w:b/>
        </w:rPr>
      </w:pPr>
    </w:p>
    <w:p w14:paraId="0281F844" w14:textId="77777777" w:rsidR="00C522EC" w:rsidRPr="006514FF" w:rsidRDefault="006A14F1" w:rsidP="00C522EC">
      <w:pPr>
        <w:autoSpaceDE w:val="0"/>
        <w:autoSpaceDN w:val="0"/>
        <w:spacing w:line="276" w:lineRule="auto"/>
        <w:ind w:firstLine="709"/>
        <w:jc w:val="center"/>
        <w:rPr>
          <w:b/>
        </w:rPr>
      </w:pPr>
      <w:r>
        <w:rPr>
          <w:b/>
        </w:rPr>
        <w:t>14. Гарантии и заверения Поставщика</w:t>
      </w:r>
    </w:p>
    <w:p w14:paraId="4F1E0D43" w14:textId="77777777" w:rsidR="00BE538C" w:rsidRPr="00596A46" w:rsidRDefault="006A14F1" w:rsidP="006A14F1">
      <w:pPr>
        <w:pStyle w:val="aff6"/>
        <w:keepNext/>
        <w:keepLines/>
        <w:numPr>
          <w:ilvl w:val="1"/>
          <w:numId w:val="28"/>
        </w:numPr>
        <w:suppressAutoHyphens w:val="0"/>
        <w:spacing w:after="200"/>
        <w:ind w:left="0" w:firstLine="709"/>
        <w:contextualSpacing/>
        <w:jc w:val="both"/>
      </w:pPr>
      <w:r>
        <w:lastRenderedPageBreak/>
        <w:t>Поставщик настоящим заверяет Покупателя и гарантирует, что на дат</w:t>
      </w:r>
      <w:r>
        <w:t>у заключения настоящего Договора:</w:t>
      </w:r>
    </w:p>
    <w:p w14:paraId="4EEFA4E6" w14:textId="77777777" w:rsidR="00BE538C" w:rsidRPr="00596A46" w:rsidRDefault="006A14F1" w:rsidP="006A14F1">
      <w:pPr>
        <w:pStyle w:val="aff6"/>
        <w:keepNext/>
        <w:keepLines/>
        <w:numPr>
          <w:ilvl w:val="2"/>
          <w:numId w:val="28"/>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5A95E910" w14:textId="77777777" w:rsidR="00BE538C" w:rsidRPr="00596A46" w:rsidRDefault="006A14F1" w:rsidP="006A14F1">
      <w:pPr>
        <w:pStyle w:val="aff6"/>
        <w:keepNext/>
        <w:keepLines/>
        <w:numPr>
          <w:ilvl w:val="2"/>
          <w:numId w:val="28"/>
        </w:numPr>
        <w:suppressAutoHyphens w:val="0"/>
        <w:spacing w:after="200"/>
        <w:ind w:left="0" w:firstLine="709"/>
        <w:contextualSpacing/>
        <w:jc w:val="both"/>
      </w:pPr>
      <w:r>
        <w:t xml:space="preserve">Поставщиком соблюдены корпоративные процедуры, необходимые для заключения </w:t>
      </w:r>
      <w:r>
        <w:t>настоящего Договора, заключение настоящего Договора получило одобрение органов управления Поставщика;</w:t>
      </w:r>
    </w:p>
    <w:p w14:paraId="441AFF07" w14:textId="77777777" w:rsidR="00BE538C" w:rsidRPr="00596A46" w:rsidRDefault="006A14F1" w:rsidP="006A14F1">
      <w:pPr>
        <w:pStyle w:val="aff6"/>
        <w:keepNext/>
        <w:keepLines/>
        <w:numPr>
          <w:ilvl w:val="2"/>
          <w:numId w:val="28"/>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14:paraId="5AB67ED1" w14:textId="77777777" w:rsidR="00BE538C" w:rsidRPr="00596A46" w:rsidRDefault="006A14F1" w:rsidP="006A14F1">
      <w:pPr>
        <w:pStyle w:val="aff6"/>
        <w:keepNext/>
        <w:keepLines/>
        <w:numPr>
          <w:ilvl w:val="2"/>
          <w:numId w:val="28"/>
        </w:numPr>
        <w:suppressAutoHyphens w:val="0"/>
        <w:spacing w:after="200"/>
        <w:ind w:left="0" w:firstLine="709"/>
        <w:contextualSpacing/>
        <w:jc w:val="both"/>
      </w:pPr>
      <w:r>
        <w:t xml:space="preserve"> заключение настоящего Договора и </w:t>
      </w:r>
      <w:r>
        <w:t>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262BF883" w14:textId="77777777" w:rsidR="00BE538C" w:rsidRPr="00596A46" w:rsidRDefault="006A14F1" w:rsidP="006A14F1">
      <w:pPr>
        <w:pStyle w:val="aff6"/>
        <w:keepNext/>
        <w:keepLines/>
        <w:numPr>
          <w:ilvl w:val="2"/>
          <w:numId w:val="28"/>
        </w:numPr>
        <w:suppressAutoHyphens w:val="0"/>
        <w:spacing w:after="200"/>
        <w:ind w:left="0" w:firstLine="709"/>
        <w:contextualSpacing/>
        <w:jc w:val="both"/>
      </w:pPr>
      <w:r>
        <w:t>не существует каких-либо о</w:t>
      </w:r>
      <w:r>
        <w:t>бстоятельств, которые ограничивают, запрещают исполнение Поставщиком обязательств по настоящему Договору.</w:t>
      </w:r>
    </w:p>
    <w:p w14:paraId="7FE9723B" w14:textId="77777777" w:rsidR="00BE538C" w:rsidRPr="00596A46" w:rsidRDefault="006A14F1" w:rsidP="006A14F1">
      <w:pPr>
        <w:pStyle w:val="aff6"/>
        <w:keepNext/>
        <w:keepLines/>
        <w:numPr>
          <w:ilvl w:val="1"/>
          <w:numId w:val="28"/>
        </w:numPr>
        <w:suppressAutoHyphens w:val="0"/>
        <w:spacing w:after="200"/>
        <w:ind w:left="0" w:firstLine="709"/>
        <w:contextualSpacing/>
        <w:jc w:val="both"/>
      </w:pP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w:t>
      </w:r>
      <w:r>
        <w:rPr>
          <w:color w:val="000000"/>
          <w:shd w:val="clear" w:color="auto" w:fill="FFFFFF"/>
        </w:rPr>
        <w:t>асно приложению № 3 к настоящему Договору.</w:t>
      </w:r>
    </w:p>
    <w:p w14:paraId="074A46C2" w14:textId="77777777" w:rsidR="00C522EC" w:rsidRDefault="006A14F1" w:rsidP="00C522EC">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14:paraId="478922CB" w14:textId="77777777" w:rsidR="00BE538C" w:rsidRPr="00CE705F" w:rsidRDefault="006A14F1" w:rsidP="00CE705F">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14:paraId="7308A6ED" w14:textId="77777777" w:rsidR="00BE538C" w:rsidRPr="00CE705F" w:rsidRDefault="006A14F1" w:rsidP="00BE538C">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15.2. В случае изменения у какой-либо из Сторон юридического статуса, адреса и ба</w:t>
      </w:r>
      <w:r>
        <w:rPr>
          <w:rFonts w:ascii="Times New Roman" w:hAnsi="Times New Roman" w:cs="Times New Roman"/>
          <w:sz w:val="24"/>
          <w:szCs w:val="24"/>
        </w:rPr>
        <w:t>нковских реквизитов, она обязана в течение 5 (пяти) дней со дня возникновения изменений известить другую Сторону.</w:t>
      </w:r>
    </w:p>
    <w:p w14:paraId="2DF8C27E" w14:textId="77777777" w:rsidR="00BE538C" w:rsidRPr="00CE705F" w:rsidRDefault="006A14F1" w:rsidP="00BE538C">
      <w:pPr>
        <w:pStyle w:val="ConsNormal"/>
        <w:keepNext/>
        <w:keepLines/>
        <w:widowControl/>
        <w:tabs>
          <w:tab w:val="left" w:pos="0"/>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14:paraId="3B4A20EF" w14:textId="77777777" w:rsidR="00BE538C" w:rsidRPr="00CE705F" w:rsidRDefault="006A14F1" w:rsidP="00BE538C">
      <w:pPr>
        <w:pStyle w:val="ConsNormal"/>
        <w:keepNext/>
        <w:keepLines/>
        <w:widowControl/>
        <w:tabs>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15.4. Все вопросы, не предусмотренные настоящим Договором, регулируются законодательством Российской Федерации.</w:t>
      </w:r>
    </w:p>
    <w:p w14:paraId="25DE3D67" w14:textId="77777777" w:rsidR="00BE538C" w:rsidRPr="00CE705F" w:rsidRDefault="006A14F1" w:rsidP="00BE538C">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14:paraId="59E66452" w14:textId="77777777" w:rsidR="00C522EC" w:rsidRPr="002361C3" w:rsidRDefault="006A14F1" w:rsidP="00CE705F">
      <w:pPr>
        <w:pStyle w:val="ConsNormal"/>
        <w:ind w:firstLine="709"/>
        <w:jc w:val="both"/>
        <w:rPr>
          <w:rFonts w:ascii="Times New Roman" w:hAnsi="Times New Roman"/>
          <w:sz w:val="24"/>
          <w:szCs w:val="24"/>
        </w:rPr>
      </w:pPr>
      <w:r>
        <w:rPr>
          <w:rFonts w:ascii="Times New Roman" w:hAnsi="Times New Roman"/>
          <w:sz w:val="24"/>
          <w:szCs w:val="24"/>
        </w:rPr>
        <w:t>15.6. К настоящему Дого</w:t>
      </w:r>
      <w:r>
        <w:rPr>
          <w:rFonts w:ascii="Times New Roman" w:hAnsi="Times New Roman"/>
          <w:sz w:val="24"/>
          <w:szCs w:val="24"/>
        </w:rPr>
        <w:t>вору прилагается:</w:t>
      </w:r>
    </w:p>
    <w:p w14:paraId="76A377B3" w14:textId="77777777" w:rsidR="00C522EC" w:rsidRDefault="006A14F1" w:rsidP="00CE705F">
      <w:pPr>
        <w:pStyle w:val="ConsNormal"/>
        <w:ind w:firstLine="709"/>
        <w:jc w:val="both"/>
        <w:rPr>
          <w:rFonts w:ascii="Times New Roman" w:hAnsi="Times New Roman"/>
          <w:sz w:val="24"/>
          <w:szCs w:val="24"/>
        </w:rPr>
      </w:pPr>
      <w:r>
        <w:rPr>
          <w:rFonts w:ascii="Times New Roman" w:hAnsi="Times New Roman"/>
          <w:sz w:val="24"/>
          <w:szCs w:val="24"/>
        </w:rPr>
        <w:t>15.6.1. Форма Заявки (Приложение № 1);</w:t>
      </w:r>
    </w:p>
    <w:p w14:paraId="78340D07" w14:textId="77777777" w:rsidR="00F40FAD" w:rsidRPr="00F40FAD" w:rsidRDefault="006A14F1" w:rsidP="00F40FAD">
      <w:pPr>
        <w:keepNext/>
        <w:keepLines/>
        <w:ind w:firstLine="709"/>
        <w:jc w:val="both"/>
      </w:pPr>
      <w:r>
        <w:t>15.6.2. Порядок электронного документооборота (приложение № 2);</w:t>
      </w:r>
    </w:p>
    <w:p w14:paraId="7FE4C13F" w14:textId="77777777" w:rsidR="00F40FAD" w:rsidRPr="00F40FAD" w:rsidRDefault="006A14F1" w:rsidP="00F40FAD">
      <w:pPr>
        <w:keepNext/>
        <w:keepLines/>
        <w:ind w:firstLine="709"/>
        <w:jc w:val="both"/>
      </w:pPr>
      <w:r>
        <w:t>15.6.3. Перечень и формат электронных документов (приложение № 2а);</w:t>
      </w:r>
    </w:p>
    <w:p w14:paraId="05D689E6" w14:textId="77777777" w:rsidR="00F40FAD" w:rsidRDefault="006A14F1" w:rsidP="00F40FAD">
      <w:pPr>
        <w:keepNext/>
        <w:keepLines/>
        <w:ind w:firstLine="709"/>
        <w:jc w:val="both"/>
      </w:pPr>
      <w:r>
        <w:t>15.6.4. Налоговая оговорка (приложение № 3).</w:t>
      </w:r>
    </w:p>
    <w:p w14:paraId="1274E159" w14:textId="77777777" w:rsidR="00F40FAD" w:rsidRPr="00F40FAD" w:rsidRDefault="006A14F1" w:rsidP="00F40FAD">
      <w:pPr>
        <w:keepNext/>
        <w:ind w:firstLine="709"/>
        <w:jc w:val="both"/>
      </w:pPr>
    </w:p>
    <w:p w14:paraId="78E9D895" w14:textId="77777777" w:rsidR="00C522EC" w:rsidRDefault="006A14F1" w:rsidP="00C522EC">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Адреса и платежн</w:t>
      </w:r>
      <w:r>
        <w:rPr>
          <w:rFonts w:ascii="Times New Roman" w:hAnsi="Times New Roman"/>
          <w:b/>
          <w:sz w:val="24"/>
          <w:szCs w:val="24"/>
        </w:rPr>
        <w:t>ые реквизиты Сторон</w:t>
      </w:r>
    </w:p>
    <w:p w14:paraId="3E26C404" w14:textId="77777777" w:rsidR="00C522EC" w:rsidRPr="00A05352" w:rsidRDefault="006A14F1" w:rsidP="00C522EC">
      <w:pPr>
        <w:jc w:val="center"/>
        <w:rPr>
          <w:b/>
          <w:bCs/>
        </w:rPr>
      </w:pPr>
    </w:p>
    <w:p w14:paraId="703A98E7" w14:textId="77777777" w:rsidR="00C522EC" w:rsidRPr="00A05352" w:rsidRDefault="006A14F1" w:rsidP="00C522EC">
      <w:pPr>
        <w:ind w:left="1800"/>
        <w:jc w:val="center"/>
      </w:pPr>
    </w:p>
    <w:tbl>
      <w:tblPr>
        <w:tblW w:w="0" w:type="auto"/>
        <w:tblInd w:w="137" w:type="dxa"/>
        <w:tblLook w:val="0000" w:firstRow="0" w:lastRow="0" w:firstColumn="0" w:lastColumn="0" w:noHBand="0" w:noVBand="0"/>
      </w:tblPr>
      <w:tblGrid>
        <w:gridCol w:w="4933"/>
        <w:gridCol w:w="4553"/>
      </w:tblGrid>
      <w:tr w:rsidR="00C522EC" w:rsidRPr="006617A8" w14:paraId="073EB439" w14:textId="77777777" w:rsidTr="3FB39FD8">
        <w:trPr>
          <w:trHeight w:val="1510"/>
        </w:trPr>
        <w:tc>
          <w:tcPr>
            <w:tcW w:w="4933" w:type="dxa"/>
          </w:tcPr>
          <w:p w14:paraId="1308D2C0" w14:textId="77777777" w:rsidR="00C522EC" w:rsidRPr="001F3CD2" w:rsidRDefault="006A14F1" w:rsidP="008519FE">
            <w:r>
              <w:rPr>
                <w:b/>
                <w:bCs/>
                <w:sz w:val="22"/>
                <w:szCs w:val="22"/>
              </w:rPr>
              <w:t xml:space="preserve">Покупатель: </w:t>
            </w:r>
            <w:r>
              <w:rPr>
                <w:sz w:val="22"/>
                <w:szCs w:val="22"/>
              </w:rPr>
              <w:t xml:space="preserve"> </w:t>
            </w:r>
            <w:r>
              <w:rPr>
                <w:b/>
                <w:bCs/>
                <w:color w:val="000000" w:themeColor="text1"/>
              </w:rPr>
              <w:t xml:space="preserve"> Публичное акционерное общество «Центр по перевозке грузов в контейнерах «ТрансКонтейнер» (ПАО «ТрансКонтейнер»)</w:t>
            </w:r>
          </w:p>
          <w:p w14:paraId="5489DAE7" w14:textId="77777777" w:rsidR="00C522EC" w:rsidRPr="001F3CD2" w:rsidRDefault="006A14F1" w:rsidP="3FB39FD8">
            <w:r>
              <w:rPr>
                <w:color w:val="000000" w:themeColor="text1"/>
              </w:rPr>
              <w:t xml:space="preserve">Юридический адрес (место нахождения): 141402, Московская область, ГО Химки, </w:t>
            </w:r>
          </w:p>
          <w:p w14:paraId="479FB0E0" w14:textId="77777777" w:rsidR="00C522EC" w:rsidRPr="001F3CD2" w:rsidRDefault="006A14F1" w:rsidP="3FB39FD8">
            <w:r>
              <w:rPr>
                <w:color w:val="000000" w:themeColor="text1"/>
              </w:rPr>
              <w:t>город Химки, ул. Ленинградская, владение 39, строение 6, офис 3 (этаж 6)</w:t>
            </w:r>
          </w:p>
          <w:p w14:paraId="54515CDD" w14:textId="77777777" w:rsidR="00C522EC" w:rsidRPr="001F3CD2" w:rsidRDefault="006A14F1" w:rsidP="3FB39FD8">
            <w:r>
              <w:rPr>
                <w:color w:val="000000" w:themeColor="text1"/>
              </w:rPr>
              <w:t>Почтовый адрес: 125047, город Москва, Оружейный переулок, дом 19</w:t>
            </w:r>
          </w:p>
          <w:p w14:paraId="50645BCE" w14:textId="77777777" w:rsidR="00C522EC" w:rsidRPr="001F3CD2" w:rsidRDefault="006A14F1" w:rsidP="3FB39FD8">
            <w:r>
              <w:rPr>
                <w:color w:val="000000" w:themeColor="text1"/>
              </w:rPr>
              <w:t xml:space="preserve">ОГРН 1067746341024 ИНН 7708591995 </w:t>
            </w:r>
          </w:p>
          <w:p w14:paraId="3522DFA7" w14:textId="77777777" w:rsidR="00C522EC" w:rsidRPr="001F3CD2" w:rsidRDefault="006A14F1" w:rsidP="3FB39FD8">
            <w:r>
              <w:rPr>
                <w:color w:val="000000" w:themeColor="text1"/>
              </w:rPr>
              <w:t>КПП 997650001</w:t>
            </w:r>
          </w:p>
          <w:p w14:paraId="15EAE023" w14:textId="77777777" w:rsidR="00C522EC" w:rsidRPr="001F3CD2" w:rsidRDefault="006A14F1" w:rsidP="3FB39FD8">
            <w:r>
              <w:rPr>
                <w:color w:val="000000" w:themeColor="text1"/>
              </w:rPr>
              <w:lastRenderedPageBreak/>
              <w:t>Уральский филиал ПАО «ТрансКонтейнер» Место нахождения, фактический адрес: 620027, город Екатеринбург, улица Николая Никонова, дом 8</w:t>
            </w:r>
          </w:p>
          <w:p w14:paraId="6EA569B7" w14:textId="77777777" w:rsidR="00C522EC" w:rsidRPr="001F3CD2" w:rsidRDefault="006A14F1" w:rsidP="3FB39FD8">
            <w:r>
              <w:rPr>
                <w:color w:val="000000" w:themeColor="text1"/>
              </w:rPr>
              <w:t>КПП 667843002</w:t>
            </w:r>
          </w:p>
          <w:p w14:paraId="5AD58ADD" w14:textId="77777777" w:rsidR="00C522EC" w:rsidRPr="001F3CD2" w:rsidRDefault="006A14F1" w:rsidP="3FB39FD8">
            <w:r>
              <w:rPr>
                <w:color w:val="000000" w:themeColor="text1"/>
              </w:rPr>
              <w:t xml:space="preserve">тел. (343) 224-80-07 (доб. 5008), </w:t>
            </w:r>
          </w:p>
          <w:p w14:paraId="4D3D2404" w14:textId="77777777" w:rsidR="00C522EC" w:rsidRPr="001F3CD2" w:rsidRDefault="006A14F1" w:rsidP="3FB39FD8">
            <w:proofErr w:type="spellStart"/>
            <w:r>
              <w:rPr>
                <w:color w:val="000000" w:themeColor="text1"/>
              </w:rPr>
              <w:t>e-mail</w:t>
            </w:r>
            <w:proofErr w:type="spellEnd"/>
            <w:r>
              <w:rPr>
                <w:color w:val="000000" w:themeColor="text1"/>
              </w:rPr>
              <w:t xml:space="preserve">: </w:t>
            </w:r>
            <w:hyperlink r:id="rId29" w:history="1">
              <w:r>
                <w:rPr>
                  <w:rStyle w:val="a7"/>
                </w:rPr>
                <w:t>ural@trcont.ru</w:t>
              </w:r>
            </w:hyperlink>
            <w:r>
              <w:rPr>
                <w:color w:val="000000" w:themeColor="text1"/>
              </w:rPr>
              <w:t xml:space="preserve">  </w:t>
            </w:r>
          </w:p>
          <w:p w14:paraId="3D9B7E3A" w14:textId="77777777" w:rsidR="00C522EC" w:rsidRPr="001F3CD2" w:rsidRDefault="006A14F1" w:rsidP="3FB39FD8">
            <w:r>
              <w:rPr>
                <w:color w:val="000000" w:themeColor="text1"/>
              </w:rPr>
              <w:t>Банковские реквизиты:</w:t>
            </w:r>
          </w:p>
          <w:p w14:paraId="11464992" w14:textId="77777777" w:rsidR="00C522EC" w:rsidRPr="001F3CD2" w:rsidRDefault="006A14F1" w:rsidP="3FB39FD8">
            <w:r>
              <w:rPr>
                <w:color w:val="000000" w:themeColor="text1"/>
              </w:rPr>
              <w:t>р/</w:t>
            </w:r>
            <w:proofErr w:type="spellStart"/>
            <w:r>
              <w:rPr>
                <w:color w:val="000000" w:themeColor="text1"/>
              </w:rPr>
              <w:t>сч</w:t>
            </w:r>
            <w:proofErr w:type="spellEnd"/>
            <w:r>
              <w:rPr>
                <w:color w:val="000000" w:themeColor="text1"/>
              </w:rPr>
              <w:t>. 40702810916540080066</w:t>
            </w:r>
          </w:p>
          <w:p w14:paraId="508118FD" w14:textId="77777777" w:rsidR="00C522EC" w:rsidRPr="001F3CD2" w:rsidRDefault="006A14F1" w:rsidP="3FB39FD8">
            <w:r>
              <w:rPr>
                <w:color w:val="000000" w:themeColor="text1"/>
              </w:rPr>
              <w:t>в Уральский Банк ПАО СБЕРБАНК</w:t>
            </w:r>
          </w:p>
          <w:p w14:paraId="03A88F89" w14:textId="77777777" w:rsidR="00C522EC" w:rsidRPr="001F3CD2" w:rsidRDefault="006A14F1" w:rsidP="3FB39FD8">
            <w:r>
              <w:rPr>
                <w:color w:val="000000" w:themeColor="text1"/>
              </w:rPr>
              <w:t>БИК 046577674</w:t>
            </w:r>
          </w:p>
          <w:p w14:paraId="74972447" w14:textId="77777777" w:rsidR="00C522EC" w:rsidRPr="001F3CD2" w:rsidRDefault="006A14F1" w:rsidP="3FB39FD8">
            <w:r>
              <w:rPr>
                <w:color w:val="000000" w:themeColor="text1"/>
              </w:rPr>
              <w:t>к/</w:t>
            </w:r>
            <w:proofErr w:type="spellStart"/>
            <w:r>
              <w:rPr>
                <w:color w:val="000000" w:themeColor="text1"/>
              </w:rPr>
              <w:t>сч</w:t>
            </w:r>
            <w:proofErr w:type="spellEnd"/>
            <w:r>
              <w:rPr>
                <w:color w:val="000000" w:themeColor="text1"/>
              </w:rPr>
              <w:t>. 30101810500000000674</w:t>
            </w:r>
          </w:p>
          <w:p w14:paraId="6557A9C2" w14:textId="77777777" w:rsidR="3FB39FD8" w:rsidRDefault="006A14F1" w:rsidP="3FB39FD8">
            <w:pPr>
              <w:pStyle w:val="ConsNormal"/>
              <w:ind w:left="5" w:firstLine="0"/>
              <w:jc w:val="both"/>
            </w:pPr>
          </w:p>
          <w:p w14:paraId="6F185BF4" w14:textId="77777777" w:rsidR="00B221E5" w:rsidRDefault="006A14F1" w:rsidP="3FB39FD8">
            <w:pPr>
              <w:pStyle w:val="ConsNormal"/>
              <w:ind w:left="5" w:firstLine="0"/>
              <w:jc w:val="both"/>
            </w:pPr>
          </w:p>
          <w:p w14:paraId="148C8FBC" w14:textId="77777777" w:rsidR="00B221E5" w:rsidRDefault="006A14F1" w:rsidP="3FB39FD8">
            <w:pPr>
              <w:pStyle w:val="ConsNormal"/>
              <w:ind w:left="5" w:firstLine="0"/>
              <w:jc w:val="both"/>
            </w:pPr>
          </w:p>
          <w:p w14:paraId="6F72EEF1" w14:textId="77777777" w:rsidR="00C522EC" w:rsidRPr="001F3CD2" w:rsidRDefault="006A14F1" w:rsidP="00463F69">
            <w:pPr>
              <w:pStyle w:val="ConsNormal"/>
              <w:ind w:left="5" w:firstLine="0"/>
              <w:jc w:val="both"/>
              <w:rPr>
                <w:rFonts w:ascii="Times New Roman" w:hAnsi="Times New Roman" w:cs="Times New Roman"/>
                <w:snapToGrid w:val="0"/>
                <w:sz w:val="24"/>
                <w:szCs w:val="24"/>
              </w:rPr>
            </w:pPr>
            <w:r>
              <w:rPr>
                <w:sz w:val="24"/>
                <w:szCs w:val="24"/>
              </w:rPr>
              <w:t>________    ______________</w:t>
            </w:r>
          </w:p>
          <w:p w14:paraId="274596FA" w14:textId="77777777" w:rsidR="00C522EC" w:rsidRPr="006617A8" w:rsidRDefault="006A14F1" w:rsidP="00463F69">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r>
              <w:rPr>
                <w:rFonts w:ascii="Times New Roman" w:hAnsi="Times New Roman"/>
                <w:vertAlign w:val="superscript"/>
              </w:rPr>
              <w:t xml:space="preserve">        </w:t>
            </w:r>
          </w:p>
        </w:tc>
        <w:tc>
          <w:tcPr>
            <w:tcW w:w="4553" w:type="dxa"/>
          </w:tcPr>
          <w:p w14:paraId="33BDBF60" w14:textId="77777777" w:rsidR="00C522EC" w:rsidRPr="006617A8" w:rsidRDefault="006A14F1" w:rsidP="00463F69">
            <w:pPr>
              <w:pStyle w:val="ConsNormal"/>
              <w:ind w:firstLine="0"/>
              <w:rPr>
                <w:rFonts w:ascii="Times New Roman" w:hAnsi="Times New Roman"/>
                <w:b/>
                <w:sz w:val="22"/>
                <w:szCs w:val="22"/>
              </w:rPr>
            </w:pPr>
            <w:r>
              <w:rPr>
                <w:rFonts w:ascii="Times New Roman" w:hAnsi="Times New Roman"/>
                <w:b/>
                <w:sz w:val="22"/>
                <w:szCs w:val="22"/>
              </w:rPr>
              <w:lastRenderedPageBreak/>
              <w:t xml:space="preserve">Поставщик: </w:t>
            </w:r>
            <w:r>
              <w:rPr>
                <w:rFonts w:ascii="Times New Roman" w:hAnsi="Times New Roman"/>
                <w:sz w:val="22"/>
                <w:szCs w:val="22"/>
              </w:rPr>
              <w:t>(полное наименование)</w:t>
            </w:r>
          </w:p>
          <w:p w14:paraId="11639574" w14:textId="77777777" w:rsidR="00C522EC" w:rsidRPr="006617A8" w:rsidRDefault="006A14F1" w:rsidP="00463F69"/>
          <w:p w14:paraId="346932DF" w14:textId="77777777" w:rsidR="00C522EC" w:rsidRPr="006617A8" w:rsidRDefault="006A14F1" w:rsidP="00463F69"/>
          <w:p w14:paraId="42D16389" w14:textId="77777777" w:rsidR="00C522EC" w:rsidRPr="006617A8" w:rsidRDefault="006A14F1" w:rsidP="006F1A07">
            <w:pPr>
              <w:pStyle w:val="afb"/>
              <w:ind w:firstLine="0"/>
              <w:rPr>
                <w:sz w:val="22"/>
                <w:szCs w:val="22"/>
              </w:rPr>
            </w:pPr>
            <w:r>
              <w:rPr>
                <w:color w:val="000000"/>
                <w:spacing w:val="5"/>
                <w:sz w:val="22"/>
                <w:szCs w:val="22"/>
              </w:rPr>
              <w:t>Место нахождения</w:t>
            </w:r>
            <w:r>
              <w:rPr>
                <w:sz w:val="22"/>
                <w:szCs w:val="22"/>
              </w:rPr>
              <w:t>: ____________________</w:t>
            </w:r>
          </w:p>
          <w:p w14:paraId="75E46664" w14:textId="77777777" w:rsidR="00C522EC" w:rsidRPr="006617A8" w:rsidRDefault="006A14F1" w:rsidP="006F1A07">
            <w:pPr>
              <w:pStyle w:val="afb"/>
              <w:ind w:firstLine="0"/>
              <w:rPr>
                <w:sz w:val="22"/>
                <w:szCs w:val="22"/>
              </w:rPr>
            </w:pPr>
            <w:r>
              <w:rPr>
                <w:sz w:val="22"/>
                <w:szCs w:val="22"/>
              </w:rPr>
              <w:t>Почтовый адрес: _______________________</w:t>
            </w:r>
          </w:p>
          <w:p w14:paraId="5639128C" w14:textId="77777777" w:rsidR="00C522EC" w:rsidRPr="006617A8" w:rsidRDefault="006A14F1" w:rsidP="006F1A07">
            <w:pPr>
              <w:pStyle w:val="afb"/>
              <w:ind w:right="-5" w:firstLine="0"/>
              <w:rPr>
                <w:sz w:val="22"/>
                <w:szCs w:val="22"/>
              </w:rPr>
            </w:pPr>
            <w:r>
              <w:rPr>
                <w:sz w:val="22"/>
                <w:szCs w:val="22"/>
              </w:rPr>
              <w:t>ОГРН_______________ИНН ______________, ОКПО_____________ ______________, КПП ___________________</w:t>
            </w:r>
          </w:p>
          <w:p w14:paraId="66896763" w14:textId="77777777" w:rsidR="00C522EC" w:rsidRPr="006617A8" w:rsidRDefault="006A14F1" w:rsidP="006F1A07">
            <w:pPr>
              <w:pStyle w:val="afb"/>
              <w:ind w:right="-5" w:firstLine="0"/>
              <w:rPr>
                <w:sz w:val="22"/>
                <w:szCs w:val="22"/>
              </w:rPr>
            </w:pPr>
            <w:r>
              <w:rPr>
                <w:sz w:val="22"/>
                <w:szCs w:val="22"/>
              </w:rPr>
              <w:t>р/счет  _</w:t>
            </w:r>
            <w:r>
              <w:rPr>
                <w:sz w:val="22"/>
                <w:szCs w:val="22"/>
              </w:rPr>
              <w:t xml:space="preserve">_______________________________ </w:t>
            </w:r>
          </w:p>
          <w:p w14:paraId="40503BB3" w14:textId="77777777" w:rsidR="00C522EC" w:rsidRPr="006617A8" w:rsidRDefault="006A14F1" w:rsidP="006F1A07">
            <w:pPr>
              <w:pStyle w:val="afb"/>
              <w:ind w:right="-5" w:firstLine="0"/>
              <w:rPr>
                <w:sz w:val="22"/>
                <w:szCs w:val="22"/>
              </w:rPr>
            </w:pPr>
            <w:r>
              <w:rPr>
                <w:sz w:val="22"/>
                <w:szCs w:val="22"/>
              </w:rPr>
              <w:t xml:space="preserve">в  ____________________________________, </w:t>
            </w:r>
          </w:p>
          <w:p w14:paraId="610F09BB" w14:textId="77777777" w:rsidR="00C522EC" w:rsidRPr="006617A8" w:rsidRDefault="006A14F1" w:rsidP="006F1A07">
            <w:pPr>
              <w:pStyle w:val="af8"/>
              <w:ind w:right="-5" w:firstLine="0"/>
              <w:rPr>
                <w:sz w:val="22"/>
              </w:rPr>
            </w:pPr>
            <w:r>
              <w:rPr>
                <w:sz w:val="22"/>
                <w:szCs w:val="22"/>
              </w:rPr>
              <w:t>к/счет _________________________________</w:t>
            </w:r>
          </w:p>
          <w:p w14:paraId="18F5449F" w14:textId="77777777" w:rsidR="00C522EC" w:rsidRPr="006617A8" w:rsidRDefault="006A14F1" w:rsidP="006F1A07">
            <w:pPr>
              <w:pStyle w:val="af8"/>
              <w:ind w:right="-5" w:firstLine="0"/>
              <w:rPr>
                <w:sz w:val="22"/>
              </w:rPr>
            </w:pPr>
            <w:r>
              <w:rPr>
                <w:sz w:val="22"/>
                <w:szCs w:val="22"/>
              </w:rPr>
              <w:t xml:space="preserve"> в  ____________________________________, </w:t>
            </w:r>
          </w:p>
          <w:p w14:paraId="14563AA4" w14:textId="77777777" w:rsidR="00C522EC" w:rsidRPr="006617A8" w:rsidRDefault="006A14F1" w:rsidP="006F1A07">
            <w:pPr>
              <w:pStyle w:val="af8"/>
              <w:ind w:right="-5" w:firstLine="0"/>
              <w:rPr>
                <w:sz w:val="22"/>
              </w:rPr>
            </w:pPr>
            <w:r>
              <w:rPr>
                <w:sz w:val="22"/>
                <w:szCs w:val="22"/>
              </w:rPr>
              <w:t xml:space="preserve">БИК _______________,  </w:t>
            </w:r>
          </w:p>
          <w:p w14:paraId="4B1465DE" w14:textId="77777777" w:rsidR="00C522EC" w:rsidRPr="006617A8" w:rsidRDefault="006A14F1" w:rsidP="006F1A07">
            <w:pPr>
              <w:pStyle w:val="af8"/>
              <w:ind w:right="-5" w:firstLine="0"/>
              <w:rPr>
                <w:sz w:val="22"/>
              </w:rPr>
            </w:pPr>
            <w:r>
              <w:rPr>
                <w:sz w:val="22"/>
                <w:szCs w:val="22"/>
              </w:rPr>
              <w:lastRenderedPageBreak/>
              <w:t>тел. ________, факс__________</w:t>
            </w:r>
          </w:p>
          <w:p w14:paraId="6894C9A4" w14:textId="77777777" w:rsidR="00C522EC" w:rsidRPr="006617A8" w:rsidRDefault="006A14F1" w:rsidP="00463F69"/>
          <w:p w14:paraId="2F088A2C" w14:textId="77777777" w:rsidR="00C522EC" w:rsidRDefault="006A14F1" w:rsidP="00463F69"/>
          <w:p w14:paraId="75A97B8B" w14:textId="77777777" w:rsidR="00B221E5" w:rsidRDefault="006A14F1" w:rsidP="00463F69"/>
          <w:p w14:paraId="01F5813B" w14:textId="4B9FCF93" w:rsidR="00B221E5" w:rsidRDefault="006A14F1" w:rsidP="00463F69"/>
          <w:p w14:paraId="4CEB1896" w14:textId="721B18B1" w:rsidR="006A14F1" w:rsidRDefault="006A14F1" w:rsidP="00463F69"/>
          <w:p w14:paraId="148F3537" w14:textId="54F93CA5" w:rsidR="006A14F1" w:rsidRDefault="006A14F1" w:rsidP="00463F69"/>
          <w:p w14:paraId="78987296" w14:textId="0B70CCDF" w:rsidR="006A14F1" w:rsidRDefault="006A14F1" w:rsidP="00463F69"/>
          <w:p w14:paraId="01703B8A" w14:textId="49A8DD45" w:rsidR="006A14F1" w:rsidRDefault="006A14F1" w:rsidP="00463F69"/>
          <w:p w14:paraId="6E3D8C7C" w14:textId="77777777" w:rsidR="006A14F1" w:rsidRDefault="006A14F1" w:rsidP="00463F69"/>
          <w:p w14:paraId="426B601E" w14:textId="77777777" w:rsidR="00B221E5" w:rsidRDefault="006A14F1" w:rsidP="00463F69"/>
          <w:p w14:paraId="2C5334C5" w14:textId="77777777" w:rsidR="00B221E5" w:rsidRDefault="006A14F1" w:rsidP="00463F69"/>
          <w:p w14:paraId="0F1C3A31" w14:textId="77777777" w:rsidR="00B221E5" w:rsidRDefault="006A14F1" w:rsidP="00463F69"/>
          <w:p w14:paraId="48F12E5C" w14:textId="77777777" w:rsidR="009E220B" w:rsidRDefault="006A14F1" w:rsidP="00463F69"/>
          <w:p w14:paraId="678C60FA" w14:textId="77777777" w:rsidR="00C522EC" w:rsidRPr="006617A8" w:rsidRDefault="006A14F1" w:rsidP="00463F69">
            <w:r>
              <w:t>________       ______________</w:t>
            </w:r>
          </w:p>
          <w:p w14:paraId="0F7143B2" w14:textId="77777777" w:rsidR="00C522EC" w:rsidRPr="006617A8" w:rsidRDefault="006A14F1" w:rsidP="00463F69">
            <w:r>
              <w:rPr>
                <w:vertAlign w:val="superscript"/>
              </w:rPr>
              <w:t>(</w:t>
            </w:r>
            <w:r>
              <w:rPr>
                <w:vertAlign w:val="superscript"/>
              </w:rPr>
              <w:t xml:space="preserve">подпись)                            (Ф.И.О.)                                     </w:t>
            </w:r>
          </w:p>
        </w:tc>
      </w:tr>
    </w:tbl>
    <w:p w14:paraId="0B9496CC" w14:textId="77777777" w:rsidR="00C522EC" w:rsidRDefault="006A14F1" w:rsidP="00C522EC">
      <w:pPr>
        <w:ind w:firstLine="567"/>
        <w:jc w:val="right"/>
      </w:pPr>
    </w:p>
    <w:p w14:paraId="5E69CA67" w14:textId="77777777" w:rsidR="00C522EC" w:rsidRDefault="006A14F1" w:rsidP="00C522EC">
      <w:pPr>
        <w:ind w:firstLine="567"/>
        <w:jc w:val="right"/>
      </w:pPr>
    </w:p>
    <w:p w14:paraId="1B86B766" w14:textId="77777777" w:rsidR="006F1A07" w:rsidRDefault="006A14F1" w:rsidP="00C522EC">
      <w:pPr>
        <w:ind w:firstLine="567"/>
        <w:jc w:val="right"/>
      </w:pPr>
    </w:p>
    <w:p w14:paraId="1A367FB3" w14:textId="77777777" w:rsidR="006F1A07" w:rsidRDefault="006A14F1" w:rsidP="00C522EC">
      <w:pPr>
        <w:ind w:firstLine="567"/>
        <w:jc w:val="right"/>
      </w:pPr>
    </w:p>
    <w:p w14:paraId="37CDBFFB" w14:textId="77777777" w:rsidR="006F1A07" w:rsidRDefault="006A14F1" w:rsidP="00C522EC">
      <w:pPr>
        <w:ind w:firstLine="567"/>
        <w:jc w:val="right"/>
      </w:pPr>
    </w:p>
    <w:p w14:paraId="6B4AE4BC" w14:textId="77777777" w:rsidR="006F1A07" w:rsidRDefault="006A14F1" w:rsidP="00C522EC">
      <w:pPr>
        <w:ind w:firstLine="567"/>
        <w:jc w:val="right"/>
      </w:pPr>
    </w:p>
    <w:p w14:paraId="3335F75C" w14:textId="77777777" w:rsidR="006F1A07" w:rsidRDefault="006A14F1" w:rsidP="00C522EC">
      <w:pPr>
        <w:ind w:firstLine="567"/>
        <w:jc w:val="right"/>
      </w:pPr>
    </w:p>
    <w:p w14:paraId="385F5006" w14:textId="77777777" w:rsidR="006F1A07" w:rsidRDefault="006A14F1" w:rsidP="00C522EC">
      <w:pPr>
        <w:ind w:firstLine="567"/>
        <w:jc w:val="right"/>
      </w:pPr>
    </w:p>
    <w:p w14:paraId="3B8DDA96" w14:textId="77777777" w:rsidR="006F1A07" w:rsidRDefault="006A14F1" w:rsidP="00C522EC">
      <w:pPr>
        <w:ind w:firstLine="567"/>
        <w:jc w:val="right"/>
      </w:pPr>
    </w:p>
    <w:p w14:paraId="4C076F41" w14:textId="77777777" w:rsidR="006F1A07" w:rsidRDefault="006A14F1" w:rsidP="00C522EC">
      <w:pPr>
        <w:ind w:firstLine="567"/>
        <w:jc w:val="right"/>
      </w:pPr>
    </w:p>
    <w:p w14:paraId="5443E462" w14:textId="77777777" w:rsidR="006F1A07" w:rsidRDefault="006A14F1" w:rsidP="00C522EC">
      <w:pPr>
        <w:ind w:firstLine="567"/>
        <w:jc w:val="right"/>
      </w:pPr>
    </w:p>
    <w:p w14:paraId="4B9D604A" w14:textId="77777777" w:rsidR="006F1A07" w:rsidRDefault="006A14F1" w:rsidP="00C522EC">
      <w:pPr>
        <w:ind w:firstLine="567"/>
        <w:jc w:val="right"/>
      </w:pPr>
    </w:p>
    <w:p w14:paraId="6F83C4CE" w14:textId="77777777" w:rsidR="006F1A07" w:rsidRDefault="006A14F1" w:rsidP="00C522EC">
      <w:pPr>
        <w:ind w:firstLine="567"/>
        <w:jc w:val="right"/>
      </w:pPr>
    </w:p>
    <w:p w14:paraId="2D220F71" w14:textId="77777777" w:rsidR="006F1A07" w:rsidRDefault="006A14F1" w:rsidP="00C522EC">
      <w:pPr>
        <w:ind w:firstLine="567"/>
        <w:jc w:val="right"/>
      </w:pPr>
    </w:p>
    <w:p w14:paraId="0EB73E97" w14:textId="77777777" w:rsidR="006F1A07" w:rsidRDefault="006A14F1" w:rsidP="00C522EC">
      <w:pPr>
        <w:ind w:firstLine="567"/>
        <w:jc w:val="right"/>
      </w:pPr>
    </w:p>
    <w:p w14:paraId="26E8E6D9" w14:textId="77777777" w:rsidR="006F1A07" w:rsidRDefault="006A14F1" w:rsidP="00C522EC">
      <w:pPr>
        <w:ind w:firstLine="567"/>
        <w:jc w:val="right"/>
      </w:pPr>
    </w:p>
    <w:p w14:paraId="4FECCAF4" w14:textId="77777777" w:rsidR="006F1A07" w:rsidRDefault="006A14F1" w:rsidP="00C522EC">
      <w:pPr>
        <w:ind w:firstLine="567"/>
        <w:jc w:val="right"/>
      </w:pPr>
    </w:p>
    <w:p w14:paraId="4A32CE5A" w14:textId="77777777" w:rsidR="006F1A07" w:rsidRDefault="006A14F1" w:rsidP="00C522EC">
      <w:pPr>
        <w:ind w:firstLine="567"/>
        <w:jc w:val="right"/>
      </w:pPr>
    </w:p>
    <w:p w14:paraId="1A233920" w14:textId="77777777" w:rsidR="006F1A07" w:rsidRDefault="006A14F1" w:rsidP="00C522EC">
      <w:pPr>
        <w:ind w:firstLine="567"/>
        <w:jc w:val="right"/>
      </w:pPr>
    </w:p>
    <w:p w14:paraId="54533FB7" w14:textId="77777777" w:rsidR="006F1A07" w:rsidRDefault="006A14F1" w:rsidP="00C522EC">
      <w:pPr>
        <w:ind w:firstLine="567"/>
        <w:jc w:val="right"/>
      </w:pPr>
    </w:p>
    <w:p w14:paraId="18C02713" w14:textId="77777777" w:rsidR="006F1A07" w:rsidRDefault="006A14F1" w:rsidP="00C522EC">
      <w:pPr>
        <w:ind w:firstLine="567"/>
        <w:jc w:val="right"/>
      </w:pPr>
    </w:p>
    <w:p w14:paraId="1EA7C458" w14:textId="77777777" w:rsidR="006F1A07" w:rsidRDefault="006A14F1" w:rsidP="00C522EC">
      <w:pPr>
        <w:ind w:firstLine="567"/>
        <w:jc w:val="right"/>
      </w:pPr>
    </w:p>
    <w:p w14:paraId="25241F8A" w14:textId="77777777" w:rsidR="006F1A07" w:rsidRDefault="006A14F1" w:rsidP="00C522EC">
      <w:pPr>
        <w:ind w:firstLine="567"/>
        <w:jc w:val="right"/>
      </w:pPr>
    </w:p>
    <w:p w14:paraId="75DAB41E" w14:textId="77777777" w:rsidR="006F1A07" w:rsidRDefault="006A14F1" w:rsidP="00C522EC">
      <w:pPr>
        <w:ind w:firstLine="567"/>
        <w:jc w:val="right"/>
      </w:pPr>
    </w:p>
    <w:p w14:paraId="623CCB92" w14:textId="77777777" w:rsidR="006F1A07" w:rsidRDefault="006A14F1" w:rsidP="00C522EC">
      <w:pPr>
        <w:ind w:firstLine="567"/>
        <w:jc w:val="right"/>
      </w:pPr>
    </w:p>
    <w:p w14:paraId="515A96CD" w14:textId="77777777" w:rsidR="006F1A07" w:rsidRDefault="006A14F1" w:rsidP="00C522EC">
      <w:pPr>
        <w:ind w:firstLine="567"/>
        <w:jc w:val="right"/>
      </w:pPr>
    </w:p>
    <w:p w14:paraId="1B580C7E" w14:textId="77777777" w:rsidR="006F1A07" w:rsidRDefault="006A14F1" w:rsidP="00C522EC">
      <w:pPr>
        <w:ind w:firstLine="567"/>
        <w:jc w:val="right"/>
      </w:pPr>
    </w:p>
    <w:p w14:paraId="1BE40555" w14:textId="77777777" w:rsidR="006F1A07" w:rsidRDefault="006A14F1" w:rsidP="00C522EC">
      <w:pPr>
        <w:ind w:firstLine="567"/>
        <w:jc w:val="right"/>
      </w:pPr>
    </w:p>
    <w:p w14:paraId="15AD5344" w14:textId="77777777" w:rsidR="006F1A07" w:rsidRDefault="006A14F1" w:rsidP="00C522EC">
      <w:pPr>
        <w:ind w:firstLine="567"/>
        <w:jc w:val="right"/>
      </w:pPr>
    </w:p>
    <w:p w14:paraId="356012D3" w14:textId="77777777" w:rsidR="006F1A07" w:rsidRDefault="006A14F1" w:rsidP="00C522EC">
      <w:pPr>
        <w:ind w:firstLine="567"/>
        <w:jc w:val="right"/>
      </w:pPr>
    </w:p>
    <w:p w14:paraId="41BEE831" w14:textId="77777777" w:rsidR="006F1A07" w:rsidRDefault="006A14F1" w:rsidP="00C522EC">
      <w:pPr>
        <w:ind w:firstLine="567"/>
        <w:jc w:val="right"/>
      </w:pPr>
    </w:p>
    <w:p w14:paraId="53DE7AD6" w14:textId="77777777" w:rsidR="006F1A07" w:rsidRDefault="006A14F1" w:rsidP="00C522EC">
      <w:pPr>
        <w:ind w:firstLine="567"/>
        <w:jc w:val="right"/>
      </w:pPr>
    </w:p>
    <w:p w14:paraId="191B582F" w14:textId="77777777" w:rsidR="006F1A07" w:rsidRDefault="006A14F1" w:rsidP="00C522EC">
      <w:pPr>
        <w:ind w:firstLine="567"/>
        <w:jc w:val="right"/>
      </w:pPr>
    </w:p>
    <w:p w14:paraId="4912C0E4" w14:textId="77777777" w:rsidR="006F1A07" w:rsidRDefault="006A14F1" w:rsidP="00C522EC">
      <w:pPr>
        <w:ind w:firstLine="567"/>
        <w:jc w:val="right"/>
      </w:pPr>
    </w:p>
    <w:p w14:paraId="6F7EBF0C" w14:textId="77777777" w:rsidR="006F1A07" w:rsidRDefault="006A14F1" w:rsidP="00C522EC">
      <w:pPr>
        <w:ind w:firstLine="567"/>
        <w:jc w:val="right"/>
      </w:pPr>
    </w:p>
    <w:p w14:paraId="6C740F7D" w14:textId="77777777" w:rsidR="00C522EC" w:rsidRDefault="006A14F1" w:rsidP="00C522EC">
      <w:pPr>
        <w:ind w:firstLine="567"/>
        <w:jc w:val="right"/>
      </w:pPr>
      <w:r>
        <w:lastRenderedPageBreak/>
        <w:t xml:space="preserve">Приложение № 1 </w:t>
      </w:r>
    </w:p>
    <w:p w14:paraId="3B833069" w14:textId="77777777" w:rsidR="00C522EC" w:rsidRDefault="006A14F1" w:rsidP="00C522EC">
      <w:pPr>
        <w:ind w:firstLine="567"/>
        <w:jc w:val="right"/>
      </w:pPr>
      <w:r>
        <w:t xml:space="preserve">к договору поставки № </w:t>
      </w:r>
      <w:proofErr w:type="spellStart"/>
      <w:r>
        <w:t>УРАЛд</w:t>
      </w:r>
      <w:proofErr w:type="spellEnd"/>
      <w:r>
        <w:t>/___/___/____</w:t>
      </w:r>
    </w:p>
    <w:p w14:paraId="32E50BAE" w14:textId="77777777" w:rsidR="00C522EC" w:rsidRDefault="006A14F1" w:rsidP="00C522EC">
      <w:pPr>
        <w:ind w:firstLine="567"/>
        <w:jc w:val="right"/>
      </w:pPr>
      <w:r>
        <w:t>от «___»_______202__ г.</w:t>
      </w:r>
    </w:p>
    <w:p w14:paraId="17FDDC65" w14:textId="77777777" w:rsidR="00C522EC" w:rsidRDefault="006A14F1" w:rsidP="00C522EC">
      <w:pPr>
        <w:ind w:firstLine="567"/>
        <w:jc w:val="right"/>
      </w:pPr>
    </w:p>
    <w:p w14:paraId="00FCBB6E" w14:textId="77777777" w:rsidR="00C522EC" w:rsidRDefault="006A14F1" w:rsidP="00C522EC">
      <w:pPr>
        <w:ind w:firstLine="567"/>
        <w:rPr>
          <w:b/>
        </w:rPr>
      </w:pPr>
    </w:p>
    <w:p w14:paraId="7AAF08EE" w14:textId="77777777" w:rsidR="00C522EC" w:rsidRDefault="006A14F1" w:rsidP="00C522EC">
      <w:pPr>
        <w:ind w:firstLine="567"/>
        <w:jc w:val="center"/>
        <w:rPr>
          <w:b/>
        </w:rPr>
      </w:pPr>
      <w:r>
        <w:rPr>
          <w:b/>
        </w:rPr>
        <w:t>Заявка №___</w:t>
      </w:r>
    </w:p>
    <w:p w14:paraId="27F6857B" w14:textId="77777777" w:rsidR="00C522EC" w:rsidRDefault="006A14F1" w:rsidP="00C522EC">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026"/>
        <w:gridCol w:w="1042"/>
        <w:gridCol w:w="1236"/>
        <w:gridCol w:w="1619"/>
        <w:gridCol w:w="1789"/>
      </w:tblGrid>
      <w:tr w:rsidR="00C522EC" w:rsidRPr="00BF45E8" w14:paraId="634F6430" w14:textId="77777777" w:rsidTr="00463F69">
        <w:trPr>
          <w:trHeight w:val="563"/>
        </w:trPr>
        <w:tc>
          <w:tcPr>
            <w:tcW w:w="910" w:type="dxa"/>
          </w:tcPr>
          <w:p w14:paraId="376B77CE" w14:textId="77777777" w:rsidR="00C522EC" w:rsidRPr="00C2064E" w:rsidRDefault="006A14F1" w:rsidP="00463F69">
            <w:pPr>
              <w:tabs>
                <w:tab w:val="left" w:pos="0"/>
              </w:tabs>
              <w:ind w:firstLine="6"/>
              <w:jc w:val="center"/>
            </w:pPr>
            <w:r>
              <w:t>№№ п/п</w:t>
            </w:r>
          </w:p>
          <w:p w14:paraId="30DFF58D" w14:textId="77777777" w:rsidR="00C522EC" w:rsidRPr="00C2064E" w:rsidRDefault="006A14F1" w:rsidP="00463F69">
            <w:pPr>
              <w:tabs>
                <w:tab w:val="left" w:pos="798"/>
              </w:tabs>
              <w:ind w:left="-21"/>
              <w:jc w:val="center"/>
            </w:pPr>
          </w:p>
        </w:tc>
        <w:tc>
          <w:tcPr>
            <w:tcW w:w="3026" w:type="dxa"/>
          </w:tcPr>
          <w:p w14:paraId="1ADBE24A" w14:textId="77777777" w:rsidR="00C522EC" w:rsidRPr="00C2064E" w:rsidRDefault="006A14F1" w:rsidP="00463F69">
            <w:pPr>
              <w:tabs>
                <w:tab w:val="left" w:pos="798"/>
              </w:tabs>
              <w:jc w:val="center"/>
            </w:pPr>
            <w:r>
              <w:t>Наименование Товара</w:t>
            </w:r>
          </w:p>
        </w:tc>
        <w:tc>
          <w:tcPr>
            <w:tcW w:w="1042" w:type="dxa"/>
          </w:tcPr>
          <w:p w14:paraId="0084EFFA" w14:textId="77777777" w:rsidR="00C522EC" w:rsidRPr="00C2064E" w:rsidRDefault="006A14F1" w:rsidP="00463F69">
            <w:pPr>
              <w:tabs>
                <w:tab w:val="left" w:pos="798"/>
              </w:tabs>
              <w:jc w:val="center"/>
            </w:pPr>
            <w:r>
              <w:t>Кол-во</w:t>
            </w:r>
          </w:p>
        </w:tc>
        <w:tc>
          <w:tcPr>
            <w:tcW w:w="1236" w:type="dxa"/>
          </w:tcPr>
          <w:p w14:paraId="06F6FB0D" w14:textId="77777777" w:rsidR="00C522EC" w:rsidRPr="00C2064E" w:rsidRDefault="006A14F1" w:rsidP="00463F69">
            <w:pPr>
              <w:tabs>
                <w:tab w:val="left" w:pos="798"/>
              </w:tabs>
              <w:jc w:val="center"/>
            </w:pPr>
            <w:r>
              <w:t xml:space="preserve">Ед. </w:t>
            </w:r>
            <w:proofErr w:type="spellStart"/>
            <w:r>
              <w:t>измер</w:t>
            </w:r>
            <w:proofErr w:type="spellEnd"/>
            <w:r>
              <w:t>.</w:t>
            </w:r>
          </w:p>
        </w:tc>
        <w:tc>
          <w:tcPr>
            <w:tcW w:w="1619" w:type="dxa"/>
          </w:tcPr>
          <w:p w14:paraId="4C09E229" w14:textId="77777777" w:rsidR="00C522EC" w:rsidRPr="00C2064E" w:rsidRDefault="006A14F1" w:rsidP="00463F69">
            <w:pPr>
              <w:tabs>
                <w:tab w:val="left" w:pos="798"/>
              </w:tabs>
              <w:jc w:val="center"/>
            </w:pPr>
            <w:r>
              <w:t xml:space="preserve">Цена за ед., </w:t>
            </w:r>
            <w:proofErr w:type="spellStart"/>
            <w:r>
              <w:t>руб</w:t>
            </w:r>
            <w:proofErr w:type="spellEnd"/>
            <w:r>
              <w:t>, с НДС 20%</w:t>
            </w:r>
          </w:p>
        </w:tc>
        <w:tc>
          <w:tcPr>
            <w:tcW w:w="1789" w:type="dxa"/>
          </w:tcPr>
          <w:p w14:paraId="32362C54" w14:textId="77777777" w:rsidR="00C522EC" w:rsidRPr="00C2064E" w:rsidRDefault="006A14F1" w:rsidP="00463F69">
            <w:pPr>
              <w:tabs>
                <w:tab w:val="left" w:pos="798"/>
              </w:tabs>
              <w:jc w:val="center"/>
            </w:pPr>
            <w:r>
              <w:t xml:space="preserve">Стоимость, </w:t>
            </w:r>
            <w:proofErr w:type="spellStart"/>
            <w:r>
              <w:t>руб</w:t>
            </w:r>
            <w:proofErr w:type="spellEnd"/>
            <w:r>
              <w:t>, с НДС 20%</w:t>
            </w:r>
          </w:p>
        </w:tc>
      </w:tr>
      <w:tr w:rsidR="00C522EC" w:rsidRPr="00BF45E8" w14:paraId="29445909" w14:textId="77777777" w:rsidTr="00463F69">
        <w:trPr>
          <w:trHeight w:val="563"/>
        </w:trPr>
        <w:tc>
          <w:tcPr>
            <w:tcW w:w="910" w:type="dxa"/>
          </w:tcPr>
          <w:p w14:paraId="77C35ED3" w14:textId="77777777" w:rsidR="00C522EC" w:rsidRPr="00FD395A" w:rsidRDefault="006A14F1" w:rsidP="00463F69">
            <w:pPr>
              <w:tabs>
                <w:tab w:val="left" w:pos="0"/>
              </w:tabs>
              <w:ind w:firstLine="6"/>
              <w:jc w:val="center"/>
            </w:pPr>
            <w:r>
              <w:t>1</w:t>
            </w:r>
          </w:p>
        </w:tc>
        <w:tc>
          <w:tcPr>
            <w:tcW w:w="3026" w:type="dxa"/>
          </w:tcPr>
          <w:p w14:paraId="1D19B93E" w14:textId="77777777" w:rsidR="00C522EC" w:rsidRPr="00BF45E8" w:rsidRDefault="006A14F1" w:rsidP="00463F69">
            <w:pPr>
              <w:tabs>
                <w:tab w:val="left" w:pos="798"/>
              </w:tabs>
              <w:rPr>
                <w:sz w:val="28"/>
                <w:szCs w:val="28"/>
              </w:rPr>
            </w:pPr>
          </w:p>
        </w:tc>
        <w:tc>
          <w:tcPr>
            <w:tcW w:w="1042" w:type="dxa"/>
          </w:tcPr>
          <w:p w14:paraId="7EE44B46" w14:textId="77777777" w:rsidR="00C522EC" w:rsidRPr="00BF45E8" w:rsidRDefault="006A14F1" w:rsidP="00463F69">
            <w:pPr>
              <w:tabs>
                <w:tab w:val="left" w:pos="798"/>
              </w:tabs>
              <w:jc w:val="center"/>
              <w:rPr>
                <w:sz w:val="28"/>
                <w:szCs w:val="28"/>
              </w:rPr>
            </w:pPr>
          </w:p>
        </w:tc>
        <w:tc>
          <w:tcPr>
            <w:tcW w:w="1236" w:type="dxa"/>
          </w:tcPr>
          <w:p w14:paraId="1728AEC6" w14:textId="77777777" w:rsidR="00C522EC" w:rsidRPr="00BF45E8" w:rsidRDefault="006A14F1" w:rsidP="00463F69">
            <w:pPr>
              <w:tabs>
                <w:tab w:val="left" w:pos="798"/>
              </w:tabs>
              <w:jc w:val="center"/>
              <w:rPr>
                <w:sz w:val="28"/>
                <w:szCs w:val="28"/>
              </w:rPr>
            </w:pPr>
          </w:p>
        </w:tc>
        <w:tc>
          <w:tcPr>
            <w:tcW w:w="1619" w:type="dxa"/>
          </w:tcPr>
          <w:p w14:paraId="0EC59C9A" w14:textId="77777777" w:rsidR="00C522EC" w:rsidRPr="00BF45E8" w:rsidRDefault="006A14F1" w:rsidP="00463F69">
            <w:pPr>
              <w:tabs>
                <w:tab w:val="left" w:pos="798"/>
              </w:tabs>
              <w:jc w:val="center"/>
              <w:rPr>
                <w:sz w:val="28"/>
                <w:szCs w:val="28"/>
              </w:rPr>
            </w:pPr>
          </w:p>
        </w:tc>
        <w:tc>
          <w:tcPr>
            <w:tcW w:w="1789" w:type="dxa"/>
          </w:tcPr>
          <w:p w14:paraId="4E157C0A" w14:textId="77777777" w:rsidR="00C522EC" w:rsidRPr="00BF45E8" w:rsidRDefault="006A14F1" w:rsidP="00463F69">
            <w:pPr>
              <w:tabs>
                <w:tab w:val="left" w:pos="798"/>
              </w:tabs>
              <w:jc w:val="center"/>
              <w:rPr>
                <w:sz w:val="28"/>
                <w:szCs w:val="28"/>
              </w:rPr>
            </w:pPr>
          </w:p>
        </w:tc>
      </w:tr>
      <w:tr w:rsidR="00C522EC" w:rsidRPr="00BF45E8" w14:paraId="4932B619" w14:textId="77777777" w:rsidTr="00463F69">
        <w:trPr>
          <w:trHeight w:val="563"/>
        </w:trPr>
        <w:tc>
          <w:tcPr>
            <w:tcW w:w="910" w:type="dxa"/>
          </w:tcPr>
          <w:p w14:paraId="3E187A19" w14:textId="77777777" w:rsidR="00C522EC" w:rsidRPr="00FD395A" w:rsidRDefault="006A14F1" w:rsidP="00463F69">
            <w:pPr>
              <w:tabs>
                <w:tab w:val="left" w:pos="0"/>
              </w:tabs>
              <w:ind w:firstLine="6"/>
              <w:jc w:val="center"/>
            </w:pPr>
            <w:r>
              <w:t>2</w:t>
            </w:r>
          </w:p>
        </w:tc>
        <w:tc>
          <w:tcPr>
            <w:tcW w:w="3026" w:type="dxa"/>
          </w:tcPr>
          <w:p w14:paraId="4C10E407" w14:textId="77777777" w:rsidR="00C522EC" w:rsidRPr="00BF45E8" w:rsidRDefault="006A14F1" w:rsidP="00463F69">
            <w:pPr>
              <w:tabs>
                <w:tab w:val="left" w:pos="798"/>
              </w:tabs>
              <w:rPr>
                <w:sz w:val="28"/>
                <w:szCs w:val="28"/>
              </w:rPr>
            </w:pPr>
          </w:p>
        </w:tc>
        <w:tc>
          <w:tcPr>
            <w:tcW w:w="1042" w:type="dxa"/>
          </w:tcPr>
          <w:p w14:paraId="3F08BD4E" w14:textId="77777777" w:rsidR="00C522EC" w:rsidRPr="00BF45E8" w:rsidRDefault="006A14F1" w:rsidP="00463F69">
            <w:pPr>
              <w:tabs>
                <w:tab w:val="left" w:pos="798"/>
              </w:tabs>
              <w:jc w:val="center"/>
              <w:rPr>
                <w:sz w:val="28"/>
                <w:szCs w:val="28"/>
              </w:rPr>
            </w:pPr>
          </w:p>
        </w:tc>
        <w:tc>
          <w:tcPr>
            <w:tcW w:w="1236" w:type="dxa"/>
          </w:tcPr>
          <w:p w14:paraId="4D532E3B" w14:textId="77777777" w:rsidR="00C522EC" w:rsidRPr="00BF45E8" w:rsidRDefault="006A14F1" w:rsidP="00463F69">
            <w:pPr>
              <w:tabs>
                <w:tab w:val="left" w:pos="798"/>
              </w:tabs>
              <w:jc w:val="center"/>
              <w:rPr>
                <w:sz w:val="28"/>
                <w:szCs w:val="28"/>
              </w:rPr>
            </w:pPr>
          </w:p>
        </w:tc>
        <w:tc>
          <w:tcPr>
            <w:tcW w:w="1619" w:type="dxa"/>
          </w:tcPr>
          <w:p w14:paraId="0B215F8F" w14:textId="77777777" w:rsidR="00C522EC" w:rsidRPr="00BF45E8" w:rsidRDefault="006A14F1" w:rsidP="00463F69">
            <w:pPr>
              <w:tabs>
                <w:tab w:val="left" w:pos="798"/>
              </w:tabs>
              <w:jc w:val="center"/>
              <w:rPr>
                <w:sz w:val="28"/>
                <w:szCs w:val="28"/>
              </w:rPr>
            </w:pPr>
          </w:p>
        </w:tc>
        <w:tc>
          <w:tcPr>
            <w:tcW w:w="1789" w:type="dxa"/>
          </w:tcPr>
          <w:p w14:paraId="1A5BA76D" w14:textId="77777777" w:rsidR="00C522EC" w:rsidRPr="00BF45E8" w:rsidRDefault="006A14F1" w:rsidP="00463F69">
            <w:pPr>
              <w:tabs>
                <w:tab w:val="left" w:pos="798"/>
              </w:tabs>
              <w:jc w:val="center"/>
              <w:rPr>
                <w:sz w:val="28"/>
                <w:szCs w:val="28"/>
              </w:rPr>
            </w:pPr>
          </w:p>
        </w:tc>
      </w:tr>
    </w:tbl>
    <w:p w14:paraId="3980AB15" w14:textId="77777777" w:rsidR="00C522EC" w:rsidRPr="00611516" w:rsidRDefault="006A14F1" w:rsidP="00C522EC">
      <w:pPr>
        <w:ind w:firstLine="567"/>
        <w:jc w:val="center"/>
        <w:rPr>
          <w:b/>
        </w:rPr>
      </w:pPr>
    </w:p>
    <w:p w14:paraId="183021D8" w14:textId="77777777" w:rsidR="00C522EC" w:rsidRDefault="006A14F1" w:rsidP="00C522EC">
      <w:pPr>
        <w:ind w:firstLine="567"/>
        <w:jc w:val="both"/>
      </w:pPr>
      <w:r>
        <w:t>Адрес поставки Товара ___________________________________________________</w:t>
      </w:r>
    </w:p>
    <w:p w14:paraId="098F0D73" w14:textId="77777777" w:rsidR="00C522EC" w:rsidRDefault="006A14F1" w:rsidP="00C522EC">
      <w:pPr>
        <w:ind w:firstLine="567"/>
        <w:jc w:val="both"/>
      </w:pPr>
      <w:r>
        <w:t xml:space="preserve">Дополнительные требования к поставляемому Товару: </w:t>
      </w:r>
      <w:r>
        <w:t>_________________________</w:t>
      </w:r>
    </w:p>
    <w:p w14:paraId="5003AE2C" w14:textId="77777777" w:rsidR="00C522EC" w:rsidRDefault="006A14F1" w:rsidP="00C522EC">
      <w:pPr>
        <w:ind w:firstLine="567"/>
        <w:jc w:val="both"/>
      </w:pPr>
      <w:r>
        <w:t>Общая стоимость Товара составляет: ________________________________________</w:t>
      </w:r>
    </w:p>
    <w:p w14:paraId="383DAD12" w14:textId="77777777" w:rsidR="00C522EC" w:rsidRDefault="006A14F1" w:rsidP="00C522EC">
      <w:pPr>
        <w:ind w:firstLine="567"/>
        <w:jc w:val="both"/>
      </w:pPr>
      <w:r>
        <w:t>В том числе НДС 20%: ____________________________________________________</w:t>
      </w:r>
    </w:p>
    <w:p w14:paraId="31255246" w14:textId="77777777" w:rsidR="00C522EC" w:rsidRDefault="006A14F1" w:rsidP="00C522EC">
      <w:pPr>
        <w:ind w:firstLine="567"/>
        <w:jc w:val="both"/>
      </w:pPr>
      <w:r>
        <w:t>Срок поставки:__________________.</w:t>
      </w:r>
    </w:p>
    <w:p w14:paraId="7FD20CE2" w14:textId="77777777" w:rsidR="00C522EC" w:rsidRDefault="006A14F1" w:rsidP="00C522EC">
      <w:pPr>
        <w:ind w:firstLine="567"/>
        <w:jc w:val="both"/>
      </w:pPr>
    </w:p>
    <w:p w14:paraId="384548EA" w14:textId="77777777" w:rsidR="00C522EC" w:rsidRPr="0045479B" w:rsidRDefault="006A14F1" w:rsidP="00C522EC">
      <w:pPr>
        <w:tabs>
          <w:tab w:val="left" w:pos="5670"/>
        </w:tabs>
        <w:ind w:left="567"/>
        <w:jc w:val="both"/>
      </w:pPr>
      <w:r>
        <w:t>Представитель от Покупателя:</w:t>
      </w:r>
    </w:p>
    <w:p w14:paraId="550B1AF0" w14:textId="77777777" w:rsidR="00C522EC" w:rsidRDefault="006A14F1" w:rsidP="00C522EC">
      <w:pPr>
        <w:ind w:left="567"/>
      </w:pPr>
      <w:r>
        <w:t>_______________________________________</w:t>
      </w:r>
    </w:p>
    <w:p w14:paraId="2615528A" w14:textId="77777777" w:rsidR="00C522EC" w:rsidRDefault="006A14F1" w:rsidP="00C522EC">
      <w:pPr>
        <w:ind w:left="567"/>
      </w:pPr>
    </w:p>
    <w:p w14:paraId="1B0C3A72" w14:textId="77777777" w:rsidR="00C522EC" w:rsidRDefault="006A14F1" w:rsidP="00C522EC">
      <w:pPr>
        <w:ind w:left="567"/>
      </w:pPr>
    </w:p>
    <w:p w14:paraId="3F2AF7BD" w14:textId="77777777" w:rsidR="00C522EC" w:rsidRDefault="006A14F1" w:rsidP="00C522EC">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522EC" w:rsidRPr="00021914" w14:paraId="32869959" w14:textId="77777777" w:rsidTr="00463F69">
        <w:trPr>
          <w:trHeight w:val="2074"/>
        </w:trPr>
        <w:tc>
          <w:tcPr>
            <w:tcW w:w="4705" w:type="dxa"/>
            <w:tcBorders>
              <w:top w:val="nil"/>
              <w:left w:val="nil"/>
              <w:bottom w:val="nil"/>
              <w:right w:val="nil"/>
            </w:tcBorders>
          </w:tcPr>
          <w:p w14:paraId="6E6EDCB5" w14:textId="77777777" w:rsidR="00C522EC" w:rsidRPr="00021914" w:rsidRDefault="006A14F1" w:rsidP="00463F69">
            <w:r>
              <w:t>Покупатель:</w:t>
            </w:r>
          </w:p>
          <w:p w14:paraId="2E15FDCC" w14:textId="77777777" w:rsidR="00C522EC" w:rsidRPr="00021914" w:rsidRDefault="006A14F1" w:rsidP="00463F69"/>
          <w:p w14:paraId="1CB64045" w14:textId="77777777" w:rsidR="00C522EC" w:rsidRPr="00021914" w:rsidRDefault="006A14F1" w:rsidP="00463F69">
            <w:r>
              <w:t>________    ______________</w:t>
            </w:r>
          </w:p>
          <w:p w14:paraId="16CC63A5" w14:textId="77777777" w:rsidR="00C522EC" w:rsidRPr="00021914" w:rsidRDefault="006A14F1" w:rsidP="00463F69">
            <w:pPr>
              <w:rPr>
                <w:vertAlign w:val="superscript"/>
              </w:rPr>
            </w:pPr>
            <w:r>
              <w:rPr>
                <w:vertAlign w:val="superscript"/>
              </w:rPr>
              <w:t xml:space="preserve">(подпись)                    (Ф.И.О.)                                     </w:t>
            </w:r>
          </w:p>
        </w:tc>
        <w:tc>
          <w:tcPr>
            <w:tcW w:w="4139" w:type="dxa"/>
            <w:tcBorders>
              <w:top w:val="nil"/>
              <w:left w:val="nil"/>
              <w:bottom w:val="nil"/>
              <w:right w:val="nil"/>
            </w:tcBorders>
          </w:tcPr>
          <w:p w14:paraId="3A177CD8" w14:textId="77777777" w:rsidR="00C522EC" w:rsidRPr="00021914" w:rsidRDefault="006A14F1" w:rsidP="00463F69">
            <w:r>
              <w:t>Поставщик:</w:t>
            </w:r>
          </w:p>
          <w:p w14:paraId="321D4462" w14:textId="77777777" w:rsidR="00C522EC" w:rsidRPr="00021914" w:rsidRDefault="006A14F1" w:rsidP="00463F69"/>
          <w:p w14:paraId="27D53C3E" w14:textId="77777777" w:rsidR="00C522EC" w:rsidRPr="00021914" w:rsidRDefault="006A14F1" w:rsidP="00463F69">
            <w:r>
              <w:t>________    ______________</w:t>
            </w:r>
          </w:p>
          <w:p w14:paraId="3A74EBCB" w14:textId="77777777" w:rsidR="00C522EC" w:rsidRPr="00021914" w:rsidRDefault="006A14F1" w:rsidP="00463F69">
            <w:r>
              <w:rPr>
                <w:vertAlign w:val="superscript"/>
              </w:rPr>
              <w:t xml:space="preserve">(подпись)                    (Ф.И.О.)                      </w:t>
            </w:r>
            <w:r>
              <w:rPr>
                <w:vertAlign w:val="superscript"/>
              </w:rPr>
              <w:t xml:space="preserve">      </w:t>
            </w:r>
          </w:p>
        </w:tc>
      </w:tr>
    </w:tbl>
    <w:p w14:paraId="70B5B38F" w14:textId="77777777" w:rsidR="00556901" w:rsidRDefault="006A14F1"/>
    <w:p w14:paraId="05B6790D" w14:textId="77777777" w:rsidR="00F40FAD" w:rsidRDefault="006A14F1"/>
    <w:p w14:paraId="444EA431" w14:textId="77777777" w:rsidR="00F40FAD" w:rsidRDefault="006A14F1"/>
    <w:p w14:paraId="17FDB5AF" w14:textId="77777777" w:rsidR="00F40FAD" w:rsidRDefault="006A14F1"/>
    <w:p w14:paraId="7B2FB1CB" w14:textId="77777777" w:rsidR="00F40FAD" w:rsidRDefault="006A14F1"/>
    <w:p w14:paraId="6FC4B3ED"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lastRenderedPageBreak/>
        <w:t>Приложение № 2</w:t>
      </w:r>
    </w:p>
    <w:p w14:paraId="68377C9D"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14:paraId="33B47412"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«___»_________202___ г.</w:t>
      </w:r>
    </w:p>
    <w:p w14:paraId="2CD592A2" w14:textId="77777777" w:rsidR="00764C11" w:rsidRPr="002003BF" w:rsidRDefault="006A14F1" w:rsidP="00764C11">
      <w:pPr>
        <w:keepNext/>
        <w:keepLines/>
        <w:pBdr>
          <w:top w:val="nil"/>
          <w:left w:val="nil"/>
          <w:bottom w:val="nil"/>
          <w:right w:val="nil"/>
          <w:between w:val="nil"/>
        </w:pBdr>
        <w:spacing w:line="276" w:lineRule="auto"/>
        <w:ind w:left="4536" w:firstLine="2977"/>
        <w:rPr>
          <w:sz w:val="23"/>
          <w:szCs w:val="23"/>
        </w:rPr>
      </w:pPr>
    </w:p>
    <w:p w14:paraId="18671E41" w14:textId="77777777" w:rsidR="00764C11" w:rsidRPr="002003BF" w:rsidRDefault="006A14F1" w:rsidP="00764C11">
      <w:pPr>
        <w:keepNext/>
        <w:keepLines/>
        <w:pBdr>
          <w:top w:val="nil"/>
          <w:left w:val="nil"/>
          <w:bottom w:val="nil"/>
          <w:right w:val="nil"/>
          <w:between w:val="nil"/>
        </w:pBdr>
        <w:spacing w:line="276" w:lineRule="auto"/>
        <w:ind w:left="4536" w:firstLine="2977"/>
        <w:rPr>
          <w:sz w:val="23"/>
          <w:szCs w:val="23"/>
        </w:rPr>
      </w:pPr>
    </w:p>
    <w:p w14:paraId="47006F71" w14:textId="77777777" w:rsidR="00764C11" w:rsidRPr="00CC0850" w:rsidRDefault="006A14F1" w:rsidP="006A14F1">
      <w:pPr>
        <w:pStyle w:val="aff6"/>
        <w:keepNext/>
        <w:keepLines/>
        <w:numPr>
          <w:ilvl w:val="0"/>
          <w:numId w:val="29"/>
        </w:numPr>
        <w:suppressAutoHyphens w:val="0"/>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t xml:space="preserve">икационным каналам связи с применением </w:t>
      </w:r>
      <w:r>
        <w:rPr>
          <w:snapToGrid w:val="0"/>
        </w:rPr>
        <w:t>квалифицированной электронной подписи</w:t>
      </w:r>
      <w:r>
        <w:t>.</w:t>
      </w:r>
    </w:p>
    <w:p w14:paraId="76C014FE" w14:textId="77777777" w:rsidR="00764C11" w:rsidRPr="00CC0850" w:rsidRDefault="006A14F1" w:rsidP="006A14F1">
      <w:pPr>
        <w:pStyle w:val="aff6"/>
        <w:keepNext/>
        <w:keepLines/>
        <w:numPr>
          <w:ilvl w:val="0"/>
          <w:numId w:val="29"/>
        </w:numPr>
        <w:suppressAutoHyphens w:val="0"/>
        <w:ind w:left="0" w:firstLine="0"/>
        <w:contextualSpacing/>
        <w:jc w:val="both"/>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2а к Договору  (далее – </w:t>
      </w:r>
      <w:r>
        <w:t>«</w:t>
      </w:r>
      <w:r>
        <w:rPr>
          <w:color w:val="000000"/>
        </w:rPr>
        <w:t>перви</w:t>
      </w:r>
      <w:r>
        <w:rPr>
          <w:color w:val="000000"/>
        </w:rPr>
        <w:t>чные документы</w:t>
      </w:r>
      <w:r>
        <w:t>»</w:t>
      </w:r>
      <w:r>
        <w:rPr>
          <w:color w:val="000000"/>
        </w:rPr>
        <w:t>).</w:t>
      </w:r>
    </w:p>
    <w:p w14:paraId="41F25766" w14:textId="77777777" w:rsidR="00764C11" w:rsidRPr="00CC0850" w:rsidRDefault="006A14F1" w:rsidP="006A14F1">
      <w:pPr>
        <w:pStyle w:val="aff6"/>
        <w:keepNext/>
        <w:keepLines/>
        <w:numPr>
          <w:ilvl w:val="0"/>
          <w:numId w:val="29"/>
        </w:numPr>
        <w:suppressAutoHyphens w:val="0"/>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rPr>
          <w:t>https://www.nalog.ru/rn77/taxation/submission_statements/operations/</w:t>
        </w:r>
      </w:hyperlink>
      <w:r>
        <w:t>).</w:t>
      </w:r>
    </w:p>
    <w:p w14:paraId="090FB91A" w14:textId="77777777" w:rsidR="00764C11" w:rsidRPr="00CC0850" w:rsidRDefault="006A14F1" w:rsidP="006A14F1">
      <w:pPr>
        <w:pStyle w:val="aff6"/>
        <w:keepNext/>
        <w:keepLines/>
        <w:numPr>
          <w:ilvl w:val="0"/>
          <w:numId w:val="29"/>
        </w:numPr>
        <w:suppressAutoHyphens w:val="0"/>
        <w:ind w:left="0" w:firstLine="0"/>
        <w:contextualSpacing/>
        <w:jc w:val="both"/>
      </w:pPr>
      <w:r>
        <w:t>Направление, получение, подписание и обмен первичными документами  происходит</w:t>
      </w:r>
      <w:r>
        <w:t xml:space="preserve">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w:t>
      </w:r>
      <w:r>
        <w:t xml:space="preserve">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3B3CD424" w14:textId="77777777" w:rsidR="00764C11" w:rsidRPr="00CC0850" w:rsidRDefault="006A14F1" w:rsidP="006A14F1">
      <w:pPr>
        <w:pStyle w:val="aff6"/>
        <w:keepNext/>
        <w:keepLines/>
        <w:numPr>
          <w:ilvl w:val="0"/>
          <w:numId w:val="29"/>
        </w:numPr>
        <w:suppressAutoHyphens w:val="0"/>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w:t>
      </w:r>
      <w:r>
        <w:t xml:space="preserve">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w:t>
      </w:r>
      <w:r>
        <w:t>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7A33DAD" w14:textId="77777777" w:rsidR="00764C11" w:rsidRPr="00CC0850" w:rsidRDefault="006A14F1" w:rsidP="006A14F1">
      <w:pPr>
        <w:pStyle w:val="aff6"/>
        <w:keepNext/>
        <w:keepLines/>
        <w:numPr>
          <w:ilvl w:val="0"/>
          <w:numId w:val="29"/>
        </w:numPr>
        <w:suppressAutoHyphens w:val="0"/>
        <w:ind w:left="0" w:firstLine="0"/>
        <w:contextualSpacing/>
        <w:jc w:val="both"/>
      </w:pPr>
      <w:r>
        <w:t>При соблюдении условий, приведенных в настоящем Приложении, первичные докумен</w:t>
      </w:r>
      <w: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w:t>
      </w:r>
      <w:r>
        <w:t>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w:t>
      </w:r>
      <w:r>
        <w:t xml:space="preserve">су одной из Сторон. </w:t>
      </w:r>
    </w:p>
    <w:p w14:paraId="3C81CC19" w14:textId="77777777" w:rsidR="00764C11" w:rsidRPr="00CC0850" w:rsidRDefault="006A14F1" w:rsidP="006A14F1">
      <w:pPr>
        <w:pStyle w:val="aff6"/>
        <w:keepNext/>
        <w:keepLines/>
        <w:numPr>
          <w:ilvl w:val="0"/>
          <w:numId w:val="29"/>
        </w:numPr>
        <w:suppressAutoHyphens w:val="0"/>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 xml:space="preserve">квалифицированной электронной </w:t>
      </w:r>
      <w:r>
        <w:rPr>
          <w:snapToGrid w:val="0"/>
        </w:rPr>
        <w:t>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w:t>
      </w:r>
      <w:r>
        <w:t xml:space="preserve">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14:paraId="5A7FA20A" w14:textId="77777777" w:rsidR="00764C11" w:rsidRPr="00CC0850" w:rsidRDefault="006A14F1" w:rsidP="006A14F1">
      <w:pPr>
        <w:pStyle w:val="aff6"/>
        <w:keepNext/>
        <w:keepLines/>
        <w:numPr>
          <w:ilvl w:val="0"/>
          <w:numId w:val="29"/>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w:t>
      </w:r>
      <w:r>
        <w:t xml:space="preserve"> актами исполнительных органов государственной власти Российской Федерации.</w:t>
      </w:r>
    </w:p>
    <w:p w14:paraId="6D7833FE" w14:textId="77777777" w:rsidR="00764C11" w:rsidRPr="00CC0850" w:rsidRDefault="006A14F1" w:rsidP="006A14F1">
      <w:pPr>
        <w:pStyle w:val="aff6"/>
        <w:keepNext/>
        <w:keepLines/>
        <w:numPr>
          <w:ilvl w:val="0"/>
          <w:numId w:val="29"/>
        </w:numPr>
        <w:suppressAutoHyphens w:val="0"/>
        <w:ind w:left="0" w:firstLine="0"/>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w:t>
      </w:r>
      <w:r>
        <w:rPr>
          <w:snapToGrid w:val="0"/>
        </w:rPr>
        <w:t>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76F99B9" w14:textId="77777777" w:rsidR="00764C11" w:rsidRPr="00CC0850" w:rsidRDefault="006A14F1" w:rsidP="006A14F1">
      <w:pPr>
        <w:pStyle w:val="aff6"/>
        <w:keepNext/>
        <w:keepLines/>
        <w:numPr>
          <w:ilvl w:val="0"/>
          <w:numId w:val="29"/>
        </w:numPr>
        <w:suppressAutoHyphens w:val="0"/>
        <w:ind w:left="0" w:firstLine="0"/>
        <w:contextualSpacing/>
        <w:jc w:val="both"/>
      </w:pPr>
      <w:r>
        <w:t>В отношениях, не у</w:t>
      </w:r>
      <w:r>
        <w:t xml:space="preserve">регулированных настоящим Приложением, Стороны руководствуются законодательством Российской Федерации. </w:t>
      </w:r>
    </w:p>
    <w:p w14:paraId="4F693130" w14:textId="77777777" w:rsidR="00764C11" w:rsidRPr="002003BF" w:rsidRDefault="006A14F1" w:rsidP="00764C11">
      <w:pPr>
        <w:pStyle w:val="aff6"/>
        <w:keepNext/>
        <w:keepLines/>
        <w:spacing w:line="276" w:lineRule="auto"/>
        <w:ind w:left="426"/>
        <w:jc w:val="both"/>
        <w:rPr>
          <w:sz w:val="23"/>
          <w:szCs w:val="23"/>
        </w:rPr>
      </w:pPr>
    </w:p>
    <w:p w14:paraId="1190D642" w14:textId="77777777" w:rsidR="00764C11" w:rsidRPr="002003BF" w:rsidRDefault="006A14F1" w:rsidP="00764C11">
      <w:pPr>
        <w:pStyle w:val="aff6"/>
        <w:keepNext/>
        <w:keepLines/>
        <w:spacing w:line="276" w:lineRule="auto"/>
        <w:ind w:left="426"/>
        <w:jc w:val="both"/>
        <w:rPr>
          <w:sz w:val="23"/>
          <w:szCs w:val="23"/>
        </w:rPr>
      </w:pPr>
    </w:p>
    <w:p w14:paraId="7C7850F4" w14:textId="77777777" w:rsidR="00764C11" w:rsidRPr="002003BF" w:rsidRDefault="006A14F1" w:rsidP="00764C11">
      <w:pPr>
        <w:pStyle w:val="aff6"/>
        <w:keepNext/>
        <w:keepLines/>
        <w:spacing w:line="276" w:lineRule="auto"/>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4705"/>
        <w:gridCol w:w="567"/>
        <w:gridCol w:w="3827"/>
        <w:gridCol w:w="509"/>
      </w:tblGrid>
      <w:tr w:rsidR="00764C11" w:rsidRPr="002003BF" w14:paraId="2D345BB7" w14:textId="77777777" w:rsidTr="00463F69">
        <w:trPr>
          <w:trHeight w:val="2120"/>
        </w:trPr>
        <w:tc>
          <w:tcPr>
            <w:tcW w:w="5495" w:type="dxa"/>
            <w:gridSpan w:val="3"/>
            <w:tcBorders>
              <w:top w:val="nil"/>
              <w:left w:val="nil"/>
              <w:bottom w:val="nil"/>
              <w:right w:val="nil"/>
            </w:tcBorders>
          </w:tcPr>
          <w:p w14:paraId="2EC69C93" w14:textId="77777777" w:rsidR="00764C11" w:rsidRPr="002003BF" w:rsidRDefault="006A14F1" w:rsidP="00463F69">
            <w:pPr>
              <w:keepNext/>
              <w:keepLines/>
              <w:rPr>
                <w:sz w:val="23"/>
                <w:szCs w:val="23"/>
              </w:rPr>
            </w:pPr>
            <w:r>
              <w:rPr>
                <w:sz w:val="23"/>
                <w:szCs w:val="23"/>
              </w:rPr>
              <w:t>Покупатель:</w:t>
            </w:r>
          </w:p>
          <w:p w14:paraId="147177AA" w14:textId="77777777" w:rsidR="00764C11" w:rsidRPr="002003BF" w:rsidRDefault="006A14F1" w:rsidP="00463F69">
            <w:pPr>
              <w:keepNext/>
              <w:keepLines/>
              <w:rPr>
                <w:sz w:val="23"/>
                <w:szCs w:val="23"/>
              </w:rPr>
            </w:pPr>
          </w:p>
          <w:p w14:paraId="60087A71" w14:textId="77777777" w:rsidR="00764C11" w:rsidRPr="002003BF" w:rsidRDefault="006A14F1" w:rsidP="00463F69">
            <w:pPr>
              <w:keepNext/>
              <w:keepLines/>
              <w:rPr>
                <w:sz w:val="23"/>
                <w:szCs w:val="23"/>
                <w:vertAlign w:val="superscript"/>
              </w:rPr>
            </w:pPr>
            <w:r>
              <w:rPr>
                <w:sz w:val="23"/>
                <w:szCs w:val="23"/>
              </w:rPr>
              <w:t>________    ______________</w:t>
            </w:r>
          </w:p>
          <w:p w14:paraId="404E180B" w14:textId="77777777" w:rsidR="00764C11" w:rsidRPr="002003BF" w:rsidRDefault="006A14F1" w:rsidP="00463F69">
            <w:pPr>
              <w:keepNext/>
              <w:keepLines/>
              <w:rPr>
                <w:sz w:val="23"/>
                <w:szCs w:val="23"/>
              </w:rPr>
            </w:pPr>
            <w:r>
              <w:rPr>
                <w:sz w:val="23"/>
                <w:szCs w:val="23"/>
                <w:vertAlign w:val="superscript"/>
              </w:rPr>
              <w:t xml:space="preserve">(подпись)   </w:t>
            </w:r>
            <w:r>
              <w:rPr>
                <w:sz w:val="23"/>
                <w:szCs w:val="23"/>
                <w:vertAlign w:val="superscript"/>
              </w:rPr>
              <w:t xml:space="preserve">                     (Ф.И.О.)                                     </w:t>
            </w:r>
          </w:p>
        </w:tc>
        <w:tc>
          <w:tcPr>
            <w:tcW w:w="4336" w:type="dxa"/>
            <w:gridSpan w:val="2"/>
            <w:tcBorders>
              <w:top w:val="nil"/>
              <w:left w:val="nil"/>
              <w:bottom w:val="nil"/>
              <w:right w:val="nil"/>
            </w:tcBorders>
          </w:tcPr>
          <w:p w14:paraId="0EFD336B" w14:textId="77777777" w:rsidR="00764C11" w:rsidRPr="002003BF" w:rsidRDefault="006A14F1" w:rsidP="00463F69">
            <w:pPr>
              <w:keepNext/>
              <w:keepLines/>
              <w:rPr>
                <w:sz w:val="23"/>
                <w:szCs w:val="23"/>
              </w:rPr>
            </w:pPr>
            <w:r>
              <w:rPr>
                <w:sz w:val="23"/>
                <w:szCs w:val="23"/>
              </w:rPr>
              <w:t>Поставщик:</w:t>
            </w:r>
          </w:p>
          <w:p w14:paraId="22AA460C" w14:textId="77777777" w:rsidR="00764C11" w:rsidRPr="002003BF" w:rsidRDefault="006A14F1" w:rsidP="00463F69">
            <w:pPr>
              <w:keepNext/>
              <w:keepLines/>
              <w:rPr>
                <w:sz w:val="23"/>
                <w:szCs w:val="23"/>
              </w:rPr>
            </w:pPr>
          </w:p>
          <w:p w14:paraId="794DFA58" w14:textId="77777777" w:rsidR="00764C11" w:rsidRPr="002003BF" w:rsidRDefault="006A14F1" w:rsidP="00463F69">
            <w:pPr>
              <w:keepNext/>
              <w:keepLines/>
              <w:rPr>
                <w:sz w:val="23"/>
                <w:szCs w:val="23"/>
                <w:vertAlign w:val="superscript"/>
              </w:rPr>
            </w:pPr>
            <w:r>
              <w:rPr>
                <w:sz w:val="23"/>
                <w:szCs w:val="23"/>
              </w:rPr>
              <w:t>________    ______________</w:t>
            </w:r>
          </w:p>
          <w:p w14:paraId="3F8A06D1" w14:textId="77777777" w:rsidR="00764C11" w:rsidRPr="002003BF" w:rsidRDefault="006A14F1" w:rsidP="00463F69">
            <w:pPr>
              <w:keepNext/>
              <w:keepLines/>
              <w:rPr>
                <w:sz w:val="23"/>
                <w:szCs w:val="23"/>
              </w:rPr>
            </w:pPr>
            <w:r>
              <w:rPr>
                <w:sz w:val="23"/>
                <w:szCs w:val="23"/>
                <w:vertAlign w:val="superscript"/>
              </w:rPr>
              <w:t xml:space="preserve">(подпись)                        (Ф.И.О.)                                     </w:t>
            </w:r>
          </w:p>
        </w:tc>
      </w:tr>
      <w:tr w:rsidR="00764C11" w:rsidRPr="001D0555" w14:paraId="20A041B4" w14:textId="77777777" w:rsidTr="00463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509" w:type="dxa"/>
          <w:trHeight w:val="2074"/>
        </w:trPr>
        <w:tc>
          <w:tcPr>
            <w:tcW w:w="4705" w:type="dxa"/>
            <w:tcBorders>
              <w:top w:val="nil"/>
              <w:left w:val="nil"/>
              <w:bottom w:val="nil"/>
              <w:right w:val="nil"/>
            </w:tcBorders>
          </w:tcPr>
          <w:p w14:paraId="4CAF4283" w14:textId="77777777" w:rsidR="00764C11" w:rsidRPr="001D0555" w:rsidRDefault="006A14F1" w:rsidP="00463F69">
            <w:pPr>
              <w:keepNext/>
              <w:keepLines/>
              <w:spacing w:line="276" w:lineRule="auto"/>
              <w:rPr>
                <w:vertAlign w:val="superscript"/>
              </w:rPr>
            </w:pPr>
          </w:p>
        </w:tc>
        <w:tc>
          <w:tcPr>
            <w:tcW w:w="4394" w:type="dxa"/>
            <w:gridSpan w:val="2"/>
            <w:tcBorders>
              <w:top w:val="nil"/>
              <w:left w:val="nil"/>
              <w:bottom w:val="nil"/>
              <w:right w:val="nil"/>
            </w:tcBorders>
          </w:tcPr>
          <w:p w14:paraId="7A977CEB" w14:textId="77777777" w:rsidR="00764C11" w:rsidRPr="001D0555" w:rsidRDefault="006A14F1" w:rsidP="00463F69">
            <w:pPr>
              <w:keepNext/>
              <w:keepLines/>
              <w:spacing w:line="276" w:lineRule="auto"/>
            </w:pPr>
          </w:p>
        </w:tc>
      </w:tr>
    </w:tbl>
    <w:p w14:paraId="3F055375" w14:textId="77777777" w:rsidR="00764C11" w:rsidRPr="001D0555" w:rsidRDefault="006A14F1" w:rsidP="00764C11">
      <w:pPr>
        <w:pStyle w:val="aff6"/>
        <w:keepNext/>
        <w:keepLines/>
        <w:spacing w:line="276" w:lineRule="auto"/>
        <w:ind w:left="0"/>
        <w:jc w:val="both"/>
      </w:pPr>
    </w:p>
    <w:p w14:paraId="4A5F8AC4" w14:textId="77777777" w:rsidR="00764C11" w:rsidRPr="001D0555" w:rsidRDefault="006A14F1" w:rsidP="00764C11">
      <w:pPr>
        <w:pStyle w:val="aff6"/>
        <w:keepNext/>
        <w:keepLines/>
        <w:spacing w:line="276" w:lineRule="auto"/>
        <w:ind w:left="0"/>
        <w:jc w:val="both"/>
      </w:pPr>
    </w:p>
    <w:p w14:paraId="4E5B642F" w14:textId="77777777" w:rsidR="00764C11" w:rsidRPr="001D0555" w:rsidRDefault="006A14F1" w:rsidP="00764C11">
      <w:pPr>
        <w:pStyle w:val="aff6"/>
        <w:keepNext/>
        <w:keepLines/>
        <w:spacing w:line="276" w:lineRule="auto"/>
        <w:ind w:left="0"/>
        <w:jc w:val="both"/>
      </w:pPr>
    </w:p>
    <w:p w14:paraId="231F36E4" w14:textId="77777777" w:rsidR="00764C11" w:rsidRPr="001D0555" w:rsidRDefault="006A14F1" w:rsidP="00764C11">
      <w:pPr>
        <w:pStyle w:val="aff6"/>
        <w:keepNext/>
        <w:keepLines/>
        <w:spacing w:line="276" w:lineRule="auto"/>
        <w:ind w:left="0"/>
        <w:jc w:val="both"/>
      </w:pPr>
    </w:p>
    <w:p w14:paraId="7F899E2B" w14:textId="77777777" w:rsidR="00764C11" w:rsidRPr="001D0555" w:rsidRDefault="006A14F1" w:rsidP="00764C11">
      <w:pPr>
        <w:pStyle w:val="aff6"/>
        <w:keepNext/>
        <w:keepLines/>
        <w:spacing w:line="276" w:lineRule="auto"/>
        <w:ind w:left="0"/>
        <w:jc w:val="both"/>
      </w:pPr>
    </w:p>
    <w:p w14:paraId="5D85D38D" w14:textId="77777777" w:rsidR="00764C11" w:rsidRPr="001D0555" w:rsidRDefault="006A14F1" w:rsidP="00764C11">
      <w:pPr>
        <w:keepNext/>
        <w:suppressAutoHyphens w:val="0"/>
        <w:spacing w:after="200" w:line="276" w:lineRule="auto"/>
        <w:rPr>
          <w:rFonts w:eastAsia="Arial"/>
        </w:rPr>
      </w:pPr>
      <w:r>
        <w:br w:type="page"/>
      </w:r>
    </w:p>
    <w:p w14:paraId="7211B2D8"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lastRenderedPageBreak/>
        <w:t>Приложение № 2а</w:t>
      </w:r>
    </w:p>
    <w:p w14:paraId="2C06F484" w14:textId="77777777" w:rsidR="00764C11" w:rsidRPr="002003BF" w:rsidRDefault="006A14F1" w:rsidP="00A94B37">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14:paraId="21DF4319"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«___»_________202___ г.</w:t>
      </w:r>
    </w:p>
    <w:p w14:paraId="0D1DD314" w14:textId="77777777" w:rsidR="00764C11" w:rsidRPr="002003BF" w:rsidRDefault="006A14F1" w:rsidP="00764C11">
      <w:pPr>
        <w:keepNext/>
        <w:keepLines/>
        <w:pBdr>
          <w:top w:val="nil"/>
          <w:left w:val="nil"/>
          <w:bottom w:val="nil"/>
          <w:right w:val="nil"/>
          <w:between w:val="nil"/>
        </w:pBdr>
        <w:spacing w:line="276" w:lineRule="auto"/>
        <w:ind w:left="720" w:hanging="720"/>
        <w:jc w:val="center"/>
        <w:rPr>
          <w:color w:val="000000"/>
          <w:sz w:val="23"/>
          <w:szCs w:val="23"/>
        </w:rPr>
      </w:pPr>
    </w:p>
    <w:p w14:paraId="4C375432" w14:textId="77777777" w:rsidR="00764C11" w:rsidRPr="002003BF" w:rsidRDefault="006A14F1" w:rsidP="00764C11">
      <w:pPr>
        <w:keepNext/>
        <w:keepLines/>
        <w:pBdr>
          <w:top w:val="nil"/>
          <w:left w:val="nil"/>
          <w:bottom w:val="nil"/>
          <w:right w:val="nil"/>
          <w:between w:val="nil"/>
        </w:pBdr>
        <w:spacing w:line="276" w:lineRule="auto"/>
        <w:ind w:left="720" w:hanging="720"/>
        <w:jc w:val="center"/>
        <w:rPr>
          <w:color w:val="000000"/>
          <w:sz w:val="23"/>
          <w:szCs w:val="23"/>
        </w:rPr>
      </w:pPr>
    </w:p>
    <w:p w14:paraId="01A5E945" w14:textId="77777777" w:rsidR="00764C11" w:rsidRPr="002003BF" w:rsidRDefault="006A14F1" w:rsidP="00764C11">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Перечень и формат электронных документов</w:t>
      </w:r>
    </w:p>
    <w:p w14:paraId="54F2AD25" w14:textId="77777777" w:rsidR="00764C11" w:rsidRPr="002003BF" w:rsidRDefault="006A14F1" w:rsidP="00764C11">
      <w:pPr>
        <w:keepNext/>
        <w:keepLines/>
        <w:pBdr>
          <w:top w:val="nil"/>
          <w:left w:val="nil"/>
          <w:bottom w:val="nil"/>
          <w:right w:val="nil"/>
          <w:between w:val="nil"/>
        </w:pBdr>
        <w:spacing w:line="276" w:lineRule="auto"/>
        <w:ind w:left="720" w:hanging="720"/>
        <w:jc w:val="center"/>
        <w:rPr>
          <w:color w:val="000000"/>
          <w:sz w:val="23"/>
          <w:szCs w:val="23"/>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764C11" w:rsidRPr="002003BF" w14:paraId="1ECCF27D" w14:textId="77777777" w:rsidTr="0062409A">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93D4E" w14:textId="77777777" w:rsidR="00764C11" w:rsidRPr="002003BF" w:rsidRDefault="006A14F1" w:rsidP="00463F69">
            <w:pPr>
              <w:keepNext/>
              <w:keepLines/>
              <w:spacing w:line="276" w:lineRule="auto"/>
              <w:rPr>
                <w:color w:val="000000"/>
                <w:sz w:val="23"/>
                <w:szCs w:val="23"/>
              </w:rPr>
            </w:pPr>
            <w:r>
              <w:rPr>
                <w:sz w:val="23"/>
                <w:szCs w:val="23"/>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1CEFA" w14:textId="77777777" w:rsidR="00764C11" w:rsidRPr="002003BF" w:rsidRDefault="006A14F1" w:rsidP="00463F69">
            <w:pPr>
              <w:keepNext/>
              <w:pBdr>
                <w:top w:val="nil"/>
                <w:left w:val="nil"/>
                <w:bottom w:val="nil"/>
                <w:right w:val="nil"/>
                <w:between w:val="nil"/>
              </w:pBdr>
              <w:ind w:left="720" w:hanging="720"/>
              <w:jc w:val="center"/>
              <w:rPr>
                <w:color w:val="000000"/>
                <w:sz w:val="23"/>
                <w:szCs w:val="23"/>
              </w:rPr>
            </w:pPr>
            <w:r>
              <w:rPr>
                <w:color w:val="000000"/>
                <w:sz w:val="23"/>
                <w:szCs w:val="23"/>
              </w:rPr>
              <w:t>Наименование</w:t>
            </w:r>
          </w:p>
          <w:p w14:paraId="63CE0730" w14:textId="77777777" w:rsidR="00764C11" w:rsidRPr="002003BF" w:rsidRDefault="006A14F1" w:rsidP="00463F69">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6A961" w14:textId="77777777" w:rsidR="00764C11" w:rsidRPr="002003BF" w:rsidRDefault="006A14F1" w:rsidP="00463F69">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Формат электронного документа</w:t>
            </w:r>
          </w:p>
        </w:tc>
      </w:tr>
      <w:tr w:rsidR="00A94B37" w:rsidRPr="002003BF" w14:paraId="547B6441" w14:textId="77777777" w:rsidTr="0062409A">
        <w:trPr>
          <w:trHeight w:val="3150"/>
        </w:trPr>
        <w:tc>
          <w:tcPr>
            <w:tcW w:w="750" w:type="dxa"/>
            <w:tcBorders>
              <w:top w:val="single" w:sz="4" w:space="0" w:color="000000" w:themeColor="text1"/>
              <w:left w:val="single" w:sz="4" w:space="0" w:color="000000" w:themeColor="text1"/>
              <w:right w:val="single" w:sz="4" w:space="0" w:color="000000" w:themeColor="text1"/>
            </w:tcBorders>
          </w:tcPr>
          <w:p w14:paraId="377F6FD1" w14:textId="77777777" w:rsidR="00A94B37" w:rsidRPr="002003BF" w:rsidRDefault="006A14F1" w:rsidP="00A94B37">
            <w:pPr>
              <w:keepNext/>
              <w:keepLines/>
              <w:pBdr>
                <w:top w:val="nil"/>
                <w:left w:val="nil"/>
                <w:bottom w:val="nil"/>
                <w:right w:val="nil"/>
                <w:between w:val="nil"/>
              </w:pBdr>
              <w:spacing w:line="276" w:lineRule="auto"/>
              <w:rPr>
                <w:color w:val="000000"/>
                <w:sz w:val="23"/>
                <w:szCs w:val="23"/>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14:paraId="2EF16690" w14:textId="77777777" w:rsidR="00A94B37" w:rsidRDefault="006A14F1" w:rsidP="00A94B37">
            <w:pPr>
              <w:spacing w:line="276" w:lineRule="auto"/>
              <w:ind w:left="708" w:hanging="708"/>
              <w:jc w:val="both"/>
              <w:rPr>
                <w:i/>
                <w:color w:val="000000"/>
              </w:rPr>
            </w:pPr>
            <w:r>
              <w:rPr>
                <w:i/>
                <w:color w:val="000000"/>
              </w:rPr>
              <w:t>Товарная накладная ТОРГ-12</w:t>
            </w:r>
          </w:p>
          <w:p w14:paraId="7DF880A5" w14:textId="77777777" w:rsidR="00A94B37" w:rsidRPr="00C04ABB" w:rsidRDefault="006A14F1" w:rsidP="00B933A1">
            <w:pPr>
              <w:pBdr>
                <w:top w:val="nil"/>
                <w:left w:val="nil"/>
                <w:bottom w:val="nil"/>
                <w:right w:val="nil"/>
                <w:between w:val="nil"/>
              </w:pBdr>
              <w:spacing w:line="276" w:lineRule="auto"/>
              <w:jc w:val="both"/>
              <w:rPr>
                <w:i/>
                <w:color w:val="000000"/>
              </w:rPr>
            </w:pPr>
            <w:r>
              <w:rPr>
                <w:i/>
                <w:color w:val="000000"/>
              </w:rPr>
              <w:t>Универсальный передаточный документ (УПД)</w:t>
            </w:r>
          </w:p>
          <w:p w14:paraId="416C2E15" w14:textId="77777777" w:rsidR="00A94B37" w:rsidRPr="002003BF" w:rsidRDefault="006A14F1" w:rsidP="00A94B37">
            <w:pPr>
              <w:keepNext/>
              <w:keepLines/>
              <w:pBdr>
                <w:top w:val="nil"/>
                <w:left w:val="nil"/>
                <w:bottom w:val="nil"/>
                <w:right w:val="nil"/>
                <w:between w:val="nil"/>
              </w:pBdr>
              <w:spacing w:line="276" w:lineRule="auto"/>
              <w:jc w:val="both"/>
              <w:rPr>
                <w:color w:val="000000"/>
                <w:sz w:val="23"/>
                <w:szCs w:val="23"/>
              </w:rPr>
            </w:pPr>
          </w:p>
        </w:tc>
        <w:tc>
          <w:tcPr>
            <w:tcW w:w="5258" w:type="dxa"/>
            <w:tcBorders>
              <w:top w:val="single" w:sz="4" w:space="0" w:color="000000" w:themeColor="text1"/>
              <w:left w:val="single" w:sz="4" w:space="0" w:color="000000" w:themeColor="text1"/>
              <w:right w:val="single" w:sz="4" w:space="0" w:color="000000" w:themeColor="text1"/>
            </w:tcBorders>
          </w:tcPr>
          <w:p w14:paraId="6E30A415" w14:textId="77777777" w:rsidR="00A94B37" w:rsidRDefault="006A14F1" w:rsidP="00A94B37">
            <w:pPr>
              <w:spacing w:line="276" w:lineRule="auto"/>
              <w:ind w:left="566" w:hanging="566"/>
              <w:rPr>
                <w:color w:val="000000"/>
              </w:rPr>
            </w:pPr>
            <w:r>
              <w:rPr>
                <w:color w:val="000000"/>
              </w:rPr>
              <w:t xml:space="preserve">XML, утв. приказом ФНС России от 19.12.2018 №ММВ-7-15/820@ с уточнениями. </w:t>
            </w:r>
          </w:p>
          <w:p w14:paraId="5B13AC45" w14:textId="77777777" w:rsidR="00A94B37" w:rsidRDefault="006A14F1" w:rsidP="00A94B37">
            <w:pPr>
              <w:spacing w:line="276" w:lineRule="auto"/>
              <w:ind w:left="566" w:hanging="566"/>
              <w:rPr>
                <w:color w:val="000000"/>
              </w:rPr>
            </w:pPr>
            <w:r>
              <w:rPr>
                <w:color w:val="000000"/>
              </w:rPr>
              <w:t>С обязательным заполнением в группе «ИнфПолФХЖ1»:</w:t>
            </w:r>
          </w:p>
          <w:p w14:paraId="1CC4A99C" w14:textId="77777777" w:rsidR="00A94B37" w:rsidRDefault="006A14F1" w:rsidP="00A94B37">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3FAB97A5" w14:textId="77777777" w:rsidR="00A94B37" w:rsidRDefault="006A14F1" w:rsidP="00A94B37">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w:t>
            </w:r>
            <w:r>
              <w:rPr>
                <w:color w:val="000000"/>
                <w:lang w:val="en-US"/>
              </w:rPr>
              <w:t>N</w:t>
            </w:r>
            <w:r>
              <w:rPr>
                <w:color w:val="000000"/>
              </w:rPr>
              <w:t>359»</w:t>
            </w:r>
            <w:r>
              <w:rPr>
                <w:vertAlign w:val="superscript"/>
              </w:rPr>
              <w:footnoteReference w:id="4"/>
            </w:r>
            <w:r>
              <w:rPr>
                <w:color w:val="000000"/>
              </w:rPr>
              <w:t>.</w:t>
            </w:r>
          </w:p>
          <w:p w14:paraId="34E563D8" w14:textId="77777777" w:rsidR="00A94B37" w:rsidRDefault="006A14F1" w:rsidP="00A94B37">
            <w:pPr>
              <w:spacing w:line="276" w:lineRule="auto"/>
              <w:ind w:left="566" w:hanging="566"/>
              <w:rPr>
                <w:color w:val="000000"/>
              </w:rPr>
            </w:pPr>
            <w:r>
              <w:rPr>
                <w:color w:val="000000"/>
              </w:rPr>
              <w:t xml:space="preserve">2. </w:t>
            </w:r>
            <w:r>
              <w:rPr>
                <w:color w:val="000000"/>
              </w:rPr>
              <w:t>элемента «</w:t>
            </w:r>
            <w:proofErr w:type="spellStart"/>
            <w:r>
              <w:rPr>
                <w:color w:val="000000"/>
              </w:rPr>
              <w:t>ОснПер</w:t>
            </w:r>
            <w:proofErr w:type="spellEnd"/>
            <w:r>
              <w:rPr>
                <w:color w:val="000000"/>
              </w:rPr>
              <w:t>»:</w:t>
            </w:r>
          </w:p>
          <w:p w14:paraId="5F341335" w14:textId="77777777" w:rsidR="00A94B37" w:rsidRDefault="006A14F1" w:rsidP="00A94B37">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6BD1CBDE" w14:textId="77777777" w:rsidR="00A94B37" w:rsidRDefault="006A14F1" w:rsidP="00A94B37">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5"/>
            </w:r>
            <w:r>
              <w:t>»</w:t>
            </w:r>
            <w:r>
              <w:rPr>
                <w:color w:val="000000"/>
              </w:rPr>
              <w:t>,</w:t>
            </w:r>
          </w:p>
          <w:p w14:paraId="6A86E7E6" w14:textId="77777777" w:rsidR="00A94B37" w:rsidRPr="002003BF" w:rsidRDefault="006A14F1" w:rsidP="00A94B37">
            <w:pPr>
              <w:keepNext/>
              <w:keepLines/>
              <w:pBdr>
                <w:top w:val="nil"/>
                <w:left w:val="nil"/>
                <w:bottom w:val="nil"/>
                <w:right w:val="nil"/>
                <w:between w:val="nil"/>
              </w:pBdr>
              <w:spacing w:line="276" w:lineRule="auto"/>
              <w:ind w:left="566" w:hanging="566"/>
              <w:rPr>
                <w:color w:val="000000"/>
                <w:sz w:val="23"/>
                <w:szCs w:val="23"/>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vertAlign w:val="superscript"/>
              </w:rPr>
              <w:footnoteReference w:id="6"/>
            </w:r>
            <w:r>
              <w:t>»</w:t>
            </w:r>
            <w:r>
              <w:rPr>
                <w:color w:val="000000"/>
              </w:rPr>
              <w:t>.</w:t>
            </w:r>
          </w:p>
        </w:tc>
      </w:tr>
      <w:tr w:rsidR="00A94B37" w:rsidRPr="002003BF" w14:paraId="2B9CD076" w14:textId="77777777" w:rsidTr="0062409A">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1FB90" w14:textId="77777777" w:rsidR="00A94B37" w:rsidRPr="002003BF" w:rsidRDefault="006A14F1" w:rsidP="00A94B37">
            <w:pPr>
              <w:keepNext/>
              <w:keepLines/>
              <w:pBdr>
                <w:top w:val="nil"/>
                <w:left w:val="nil"/>
                <w:bottom w:val="nil"/>
                <w:right w:val="nil"/>
                <w:between w:val="nil"/>
              </w:pBdr>
              <w:spacing w:line="276" w:lineRule="auto"/>
              <w:ind w:left="720" w:hanging="720"/>
              <w:rPr>
                <w:color w:val="000000"/>
                <w:sz w:val="23"/>
                <w:szCs w:val="23"/>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C9702" w14:textId="77777777" w:rsidR="00A94B37" w:rsidRPr="002003BF" w:rsidRDefault="006A14F1" w:rsidP="00A94B37">
            <w:pPr>
              <w:keepNext/>
              <w:keepLines/>
              <w:pBdr>
                <w:top w:val="nil"/>
                <w:left w:val="nil"/>
                <w:bottom w:val="nil"/>
                <w:right w:val="nil"/>
                <w:between w:val="nil"/>
              </w:pBdr>
              <w:spacing w:line="276" w:lineRule="auto"/>
              <w:ind w:left="720" w:hanging="720"/>
              <w:rPr>
                <w:color w:val="000000"/>
                <w:sz w:val="23"/>
                <w:szCs w:val="23"/>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99FD72" w14:textId="77777777" w:rsidR="00A94B37" w:rsidRPr="002003BF" w:rsidRDefault="006A14F1" w:rsidP="00A94B37">
            <w:pPr>
              <w:keepNext/>
              <w:keepLines/>
              <w:autoSpaceDE w:val="0"/>
              <w:autoSpaceDN w:val="0"/>
              <w:adjustRightInd w:val="0"/>
              <w:spacing w:line="276" w:lineRule="auto"/>
              <w:rPr>
                <w:rFonts w:eastAsia="Calibri"/>
                <w:sz w:val="23"/>
                <w:szCs w:val="23"/>
              </w:rPr>
            </w:pPr>
            <w:r>
              <w:rPr>
                <w:color w:val="000000"/>
              </w:rPr>
              <w:t xml:space="preserve">XML, утв. приказом ФНС России от 19.12.2018 №ММВ-7-15/820@ с уточнениями. </w:t>
            </w:r>
          </w:p>
        </w:tc>
      </w:tr>
      <w:tr w:rsidR="00A94B37" w:rsidRPr="002003BF" w14:paraId="65AB8463" w14:textId="77777777" w:rsidTr="0062409A">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614BC" w14:textId="77777777" w:rsidR="00A94B37" w:rsidRPr="002003BF" w:rsidRDefault="006A14F1" w:rsidP="00A94B37">
            <w:pPr>
              <w:keepNext/>
              <w:keepLines/>
              <w:pBdr>
                <w:top w:val="nil"/>
                <w:left w:val="nil"/>
                <w:bottom w:val="nil"/>
                <w:right w:val="nil"/>
                <w:between w:val="nil"/>
              </w:pBdr>
              <w:spacing w:line="276" w:lineRule="auto"/>
              <w:ind w:left="720" w:hanging="720"/>
              <w:rPr>
                <w:color w:val="000000"/>
                <w:sz w:val="23"/>
                <w:szCs w:val="23"/>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5048" w14:textId="77777777" w:rsidR="00A94B37" w:rsidRPr="002003BF" w:rsidRDefault="006A14F1" w:rsidP="00A94B37">
            <w:pPr>
              <w:keepNext/>
              <w:keepLines/>
              <w:pBdr>
                <w:top w:val="nil"/>
                <w:left w:val="nil"/>
                <w:bottom w:val="nil"/>
                <w:right w:val="nil"/>
                <w:between w:val="nil"/>
              </w:pBdr>
              <w:spacing w:line="276" w:lineRule="auto"/>
              <w:rPr>
                <w:color w:val="000000"/>
                <w:sz w:val="23"/>
                <w:szCs w:val="23"/>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2A7C9" w14:textId="77777777" w:rsidR="00A94B37" w:rsidRPr="002003BF" w:rsidRDefault="006A14F1" w:rsidP="00A94B37">
            <w:pPr>
              <w:keepNext/>
              <w:keepLines/>
              <w:pBdr>
                <w:top w:val="nil"/>
                <w:left w:val="nil"/>
                <w:bottom w:val="nil"/>
                <w:right w:val="nil"/>
                <w:between w:val="nil"/>
              </w:pBdr>
              <w:spacing w:line="276" w:lineRule="auto"/>
              <w:rPr>
                <w:color w:val="000000"/>
                <w:sz w:val="23"/>
                <w:szCs w:val="23"/>
              </w:rPr>
            </w:pPr>
            <w:r>
              <w:rPr>
                <w:color w:val="000000"/>
              </w:rPr>
              <w:t>XML, утв. приказом ФНС России от 12.10.2020 N ЕД-7-26/736@.</w:t>
            </w:r>
          </w:p>
        </w:tc>
      </w:tr>
      <w:tr w:rsidR="00A94B37" w:rsidRPr="002003BF" w14:paraId="5A01502A" w14:textId="77777777" w:rsidTr="0062409A">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2B6EA" w14:textId="77777777" w:rsidR="00A94B37" w:rsidRPr="002003BF" w:rsidRDefault="006A14F1" w:rsidP="00A94B37">
            <w:pPr>
              <w:keepNext/>
              <w:keepLines/>
              <w:pBdr>
                <w:top w:val="nil"/>
                <w:left w:val="nil"/>
                <w:bottom w:val="nil"/>
                <w:right w:val="nil"/>
                <w:between w:val="nil"/>
              </w:pBdr>
              <w:spacing w:line="276" w:lineRule="auto"/>
              <w:ind w:left="720" w:hanging="720"/>
              <w:rPr>
                <w:color w:val="000000"/>
                <w:sz w:val="23"/>
                <w:szCs w:val="23"/>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FE689" w14:textId="77777777" w:rsidR="00A94B37" w:rsidRPr="002003BF" w:rsidRDefault="006A14F1" w:rsidP="00A94B37">
            <w:pPr>
              <w:keepNext/>
              <w:keepLines/>
              <w:pBdr>
                <w:top w:val="nil"/>
                <w:left w:val="nil"/>
                <w:bottom w:val="nil"/>
                <w:right w:val="nil"/>
                <w:between w:val="nil"/>
              </w:pBdr>
              <w:spacing w:line="276" w:lineRule="auto"/>
              <w:rPr>
                <w:color w:val="000000"/>
                <w:sz w:val="23"/>
                <w:szCs w:val="23"/>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BB9BC" w14:textId="77777777" w:rsidR="00A94B37" w:rsidRPr="002003BF" w:rsidRDefault="006A14F1" w:rsidP="3FB39FD8">
            <w:pPr>
              <w:keepNext/>
              <w:keepLines/>
              <w:pBdr>
                <w:top w:val="nil"/>
                <w:left w:val="nil"/>
                <w:bottom w:val="nil"/>
                <w:right w:val="nil"/>
                <w:between w:val="nil"/>
              </w:pBdr>
              <w:spacing w:line="276" w:lineRule="auto"/>
              <w:rPr>
                <w:color w:val="000000"/>
              </w:rPr>
            </w:pPr>
            <w:r>
              <w:rPr>
                <w:color w:val="000000" w:themeColor="text1"/>
              </w:rPr>
              <w:t xml:space="preserve"> Неформализованный документ в пакете с ТОРГ-12 или УПД</w:t>
            </w:r>
          </w:p>
        </w:tc>
      </w:tr>
      <w:tr w:rsidR="0062409A" w:rsidRPr="002003BF" w14:paraId="2031252A" w14:textId="77777777" w:rsidTr="00FD59C7">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D3E16" w14:textId="77777777" w:rsidR="0062409A" w:rsidRPr="0062409A" w:rsidRDefault="006A14F1" w:rsidP="00A94B37">
            <w:pPr>
              <w:keepNext/>
              <w:keepLines/>
              <w:pBdr>
                <w:top w:val="nil"/>
                <w:left w:val="nil"/>
                <w:bottom w:val="nil"/>
                <w:right w:val="nil"/>
                <w:between w:val="nil"/>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3C23D" w14:textId="77777777" w:rsidR="0062409A" w:rsidRDefault="006A14F1" w:rsidP="00A94B37">
            <w:pPr>
              <w:keepNext/>
              <w:keepLines/>
              <w:pBdr>
                <w:top w:val="nil"/>
                <w:left w:val="nil"/>
                <w:bottom w:val="nil"/>
                <w:right w:val="nil"/>
                <w:between w:val="nil"/>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F5588" w14:textId="77777777" w:rsidR="0062409A" w:rsidRPr="3FB39FD8" w:rsidRDefault="006A14F1" w:rsidP="3FB39FD8">
            <w:pPr>
              <w:keepNext/>
              <w:keepLines/>
              <w:pBdr>
                <w:top w:val="nil"/>
                <w:left w:val="nil"/>
                <w:bottom w:val="nil"/>
                <w:right w:val="nil"/>
                <w:between w:val="nil"/>
              </w:pBdr>
              <w:spacing w:line="276" w:lineRule="auto"/>
              <w:rPr>
                <w:color w:val="000000" w:themeColor="text1"/>
              </w:rPr>
            </w:pPr>
            <w:r>
              <w:rPr>
                <w:color w:val="000000" w:themeColor="text1"/>
              </w:rPr>
              <w:t>Неформализованный документ</w:t>
            </w:r>
          </w:p>
        </w:tc>
      </w:tr>
    </w:tbl>
    <w:p w14:paraId="186B7F2C"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p>
    <w:p w14:paraId="6EFA7653"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p>
    <w:p w14:paraId="199A48F6" w14:textId="77777777" w:rsidR="00764C11" w:rsidRDefault="006A14F1" w:rsidP="00764C11">
      <w:pPr>
        <w:pStyle w:val="ConsNormal"/>
        <w:keepNext/>
        <w:keepLines/>
        <w:widowControl/>
        <w:spacing w:line="276" w:lineRule="auto"/>
        <w:ind w:firstLine="0"/>
        <w:jc w:val="right"/>
        <w:rPr>
          <w:rFonts w:ascii="Times New Roman" w:hAnsi="Times New Roman"/>
          <w:sz w:val="24"/>
          <w:szCs w:val="24"/>
        </w:rPr>
      </w:pPr>
    </w:p>
    <w:p w14:paraId="4EEDD41E" w14:textId="77777777" w:rsidR="00B933A1" w:rsidRPr="002A729F" w:rsidRDefault="006A14F1" w:rsidP="00B933A1">
      <w:pPr>
        <w:pBdr>
          <w:top w:val="nil"/>
          <w:left w:val="nil"/>
          <w:bottom w:val="nil"/>
          <w:right w:val="nil"/>
          <w:between w:val="nil"/>
        </w:pBdr>
        <w:rPr>
          <w:color w:val="000000"/>
          <w:sz w:val="12"/>
          <w:szCs w:val="12"/>
        </w:rPr>
      </w:pPr>
      <w:r>
        <w:rPr>
          <w:color w:val="FFFFFF" w:themeColor="background1"/>
        </w:rPr>
        <w:t>1</w:t>
      </w:r>
    </w:p>
    <w:p w14:paraId="14EF5912" w14:textId="77777777" w:rsidR="00CC0850" w:rsidRDefault="006A14F1" w:rsidP="00CC0850">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lastRenderedPageBreak/>
        <w:t>Приложение № 3</w:t>
      </w:r>
    </w:p>
    <w:p w14:paraId="3D38B6AB" w14:textId="77777777" w:rsidR="00764C11" w:rsidRPr="002003BF" w:rsidRDefault="006A14F1" w:rsidP="00CC0850">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14:paraId="43C4A1A0"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«___»_________202___ г.</w:t>
      </w:r>
    </w:p>
    <w:p w14:paraId="6979595B"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p>
    <w:p w14:paraId="6F65D6EA" w14:textId="77777777" w:rsidR="00764C11" w:rsidRPr="00CC0850" w:rsidRDefault="006A14F1" w:rsidP="00CC0850">
      <w:pPr>
        <w:pStyle w:val="Style3"/>
        <w:keepNext/>
        <w:keepLines/>
        <w:widowControl/>
        <w:ind w:right="10"/>
        <w:jc w:val="center"/>
        <w:rPr>
          <w:rStyle w:val="FontStyle12"/>
        </w:rPr>
      </w:pPr>
      <w:r>
        <w:rPr>
          <w:rStyle w:val="FontStyle12"/>
        </w:rPr>
        <w:t>НАЛОГОВАЯ ОГОВОРКА</w:t>
      </w:r>
    </w:p>
    <w:p w14:paraId="30F2CD90" w14:textId="77777777" w:rsidR="00764C11" w:rsidRPr="00CC0850" w:rsidRDefault="006A14F1" w:rsidP="00CC0850">
      <w:pPr>
        <w:pStyle w:val="Style2"/>
        <w:keepNext/>
        <w:keepLines/>
        <w:widowControl/>
        <w:spacing w:line="240" w:lineRule="auto"/>
        <w:ind w:right="43"/>
        <w:jc w:val="both"/>
      </w:pPr>
    </w:p>
    <w:p w14:paraId="6DC4DF35" w14:textId="77777777" w:rsidR="00764C11" w:rsidRPr="00CC0850" w:rsidRDefault="006A14F1" w:rsidP="00CC0850">
      <w:pPr>
        <w:pStyle w:val="Style2"/>
        <w:keepNext/>
        <w:keepLines/>
        <w:widowControl/>
        <w:spacing w:before="120" w:line="240" w:lineRule="auto"/>
        <w:ind w:right="43" w:firstLine="708"/>
        <w:jc w:val="both"/>
        <w:rPr>
          <w:rStyle w:val="FontStyle12"/>
        </w:rPr>
      </w:pPr>
      <w:r>
        <w:rPr>
          <w:rStyle w:val="FontStyle12"/>
        </w:rPr>
        <w:t>1. Исполнитель</w:t>
      </w:r>
      <w:r>
        <w:rPr>
          <w:rStyle w:val="FontStyle13"/>
        </w:rPr>
        <w:t xml:space="preserve"> на момент заключения и/или при исполнении </w:t>
      </w:r>
      <w:r>
        <w:rPr>
          <w:rStyle w:val="FontStyle12"/>
        </w:rPr>
        <w:t xml:space="preserve">договора </w:t>
      </w:r>
      <w:r>
        <w:rPr>
          <w:rStyle w:val="FontStyle11"/>
          <w:rFonts w:ascii="Times New Roman" w:hint="default"/>
        </w:rPr>
        <w:t xml:space="preserve">от «__» ____________ 20__ г. </w:t>
      </w:r>
      <w:r>
        <w:rPr>
          <w:rStyle w:val="FontStyle12"/>
        </w:rPr>
        <w:t xml:space="preserve">№ </w:t>
      </w:r>
      <w:proofErr w:type="spellStart"/>
      <w:r>
        <w:rPr>
          <w:rStyle w:val="FontStyle12"/>
        </w:rPr>
        <w:t>УРАЛд</w:t>
      </w:r>
      <w:proofErr w:type="spellEnd"/>
      <w:r>
        <w:rPr>
          <w:rStyle w:val="FontStyle12"/>
        </w:rPr>
        <w:t xml:space="preserve">/22/___/___, </w:t>
      </w:r>
      <w:r>
        <w:rPr>
          <w:rStyle w:val="FontStyle11"/>
          <w:rFonts w:ascii="Times New Roman" w:hint="default"/>
        </w:rPr>
        <w:t xml:space="preserve">(далее также – Договор, настоящий Договор) заключенного с ПАО «ТрансКонтейнер» (далее – Заказчик), </w:t>
      </w:r>
      <w:r>
        <w:rPr>
          <w:rStyle w:val="FontStyle12"/>
        </w:rPr>
        <w:t>гарантирует (заверяет), что:</w:t>
      </w:r>
    </w:p>
    <w:p w14:paraId="34B3E28D" w14:textId="77777777" w:rsidR="00764C11" w:rsidRPr="00CC0850" w:rsidRDefault="006A14F1" w:rsidP="00CC0850">
      <w:pPr>
        <w:pStyle w:val="Style1"/>
        <w:keepNext/>
        <w:keepLines/>
        <w:widowControl/>
        <w:spacing w:line="240" w:lineRule="auto"/>
        <w:ind w:firstLine="851"/>
        <w:rPr>
          <w:rStyle w:val="FontStyle12"/>
        </w:rPr>
      </w:pPr>
      <w:r>
        <w:t>Исполнитель является надлеж</w:t>
      </w:r>
      <w:r>
        <w:t>ащим образом созданным юридическим лицом, действующим в соответствии с законодательством Российской Федерации;</w:t>
      </w:r>
    </w:p>
    <w:p w14:paraId="7406FD15" w14:textId="77777777" w:rsidR="00764C11" w:rsidRPr="00CC0850" w:rsidRDefault="006A14F1" w:rsidP="00CC0850">
      <w:pPr>
        <w:pStyle w:val="Style1"/>
        <w:keepNext/>
        <w:keepLines/>
        <w:widowControl/>
        <w:spacing w:before="5"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rStyle w:val="FontStyle12"/>
        </w:rPr>
        <w:t>;</w:t>
      </w:r>
    </w:p>
    <w:p w14:paraId="4B2801DE" w14:textId="77777777" w:rsidR="00764C11" w:rsidRPr="00CC0850" w:rsidRDefault="006A14F1" w:rsidP="00CC0850">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w:t>
      </w:r>
      <w:r>
        <w:rPr>
          <w:rStyle w:val="FontStyle12"/>
        </w:rPr>
        <w:t>ии (соисполнители) соответствовали данному требованию, а также иным, указанным в пункте 1 настоящей Налоговой оговорки, требованиям;</w:t>
      </w:r>
    </w:p>
    <w:p w14:paraId="58DC8993" w14:textId="77777777" w:rsidR="00764C11" w:rsidRPr="00CC0850" w:rsidRDefault="006A14F1" w:rsidP="00CC0850">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w:t>
      </w:r>
      <w:r>
        <w:rPr>
          <w:rStyle w:val="FontStyle12"/>
        </w:rPr>
        <w:t>мая по Договору деятельность является лицензируемой;</w:t>
      </w:r>
    </w:p>
    <w:p w14:paraId="1F96A3C5" w14:textId="77777777" w:rsidR="00764C11" w:rsidRPr="00CC0850" w:rsidRDefault="006A14F1" w:rsidP="00CC0850">
      <w:pPr>
        <w:pStyle w:val="Style1"/>
        <w:keepNext/>
        <w:keepLines/>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1158E76" w14:textId="77777777" w:rsidR="00764C11" w:rsidRPr="00CC0850" w:rsidRDefault="006A14F1" w:rsidP="00CC0850">
      <w:pPr>
        <w:pStyle w:val="Style1"/>
        <w:keepNext/>
        <w:keepLines/>
        <w:widowControl/>
        <w:spacing w:line="240" w:lineRule="auto"/>
        <w:ind w:left="19" w:right="10" w:firstLine="835"/>
        <w:rPr>
          <w:rStyle w:val="FontStyle12"/>
        </w:rPr>
      </w:pPr>
      <w:r>
        <w:rPr>
          <w:rStyle w:val="FontStyle12"/>
        </w:rPr>
        <w:t xml:space="preserve">не совершает сделок (операций) основной целью которых являются </w:t>
      </w:r>
      <w:r>
        <w:rPr>
          <w:rStyle w:val="FontStyle12"/>
        </w:rPr>
        <w:t>неуплата (неполная уплата) и (или) зачет (возврат) суммы налога;</w:t>
      </w:r>
    </w:p>
    <w:p w14:paraId="63073329" w14:textId="77777777" w:rsidR="00764C11" w:rsidRPr="00CC0850" w:rsidRDefault="006A14F1" w:rsidP="00CC0850">
      <w:pPr>
        <w:pStyle w:val="Style1"/>
        <w:keepNext/>
        <w:keepLines/>
        <w:widowControl/>
        <w:spacing w:line="240" w:lineRule="auto"/>
        <w:ind w:left="19" w:right="10" w:firstLine="840"/>
        <w:rPr>
          <w:rStyle w:val="FontStyle12"/>
        </w:rPr>
      </w:pPr>
      <w:r>
        <w:rPr>
          <w:rStyle w:val="FontStyle1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w:t>
      </w:r>
      <w:r>
        <w:rPr>
          <w:rStyle w:val="FontStyle12"/>
        </w:rPr>
        <w:t>представляет годовую бухгалтерскую отчетность в налоговый орган;</w:t>
      </w:r>
    </w:p>
    <w:p w14:paraId="2642941F" w14:textId="77777777" w:rsidR="00764C11" w:rsidRPr="00CC0850" w:rsidRDefault="006A14F1" w:rsidP="00CC0850">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w:t>
      </w:r>
      <w:r>
        <w:rPr>
          <w:rStyle w:val="FontStyle12"/>
        </w:rPr>
        <w:t xml:space="preserve"> самоуправления, своевременно и в полном объеме представляет налоговую отчетность в налоговые органы;</w:t>
      </w:r>
    </w:p>
    <w:p w14:paraId="63393623" w14:textId="77777777" w:rsidR="00764C11" w:rsidRPr="00CC0850" w:rsidRDefault="006A14F1" w:rsidP="00CC0850">
      <w:pPr>
        <w:pStyle w:val="Style1"/>
        <w:keepNext/>
        <w:keepLines/>
        <w:widowControl/>
        <w:spacing w:line="240" w:lineRule="auto"/>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w:t>
      </w:r>
      <w:r>
        <w:rPr>
          <w:rStyle w:val="FontStyle12"/>
        </w:rPr>
        <w:t>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w:t>
      </w:r>
      <w:r>
        <w:rPr>
          <w:rStyle w:val="FontStyle12"/>
        </w:rPr>
        <w:t>аны с получением налоговой выгоды;</w:t>
      </w:r>
    </w:p>
    <w:p w14:paraId="24DEC47E" w14:textId="77777777" w:rsidR="00764C11" w:rsidRPr="00CC0850" w:rsidRDefault="006A14F1" w:rsidP="00CC0850">
      <w:pPr>
        <w:pStyle w:val="Style1"/>
        <w:keepNext/>
        <w:keepLines/>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1124DF35" w14:textId="77777777" w:rsidR="00764C11" w:rsidRPr="00CC0850" w:rsidRDefault="006A14F1" w:rsidP="00CC0850">
      <w:pPr>
        <w:pStyle w:val="Style1"/>
        <w:keepNext/>
        <w:keepLines/>
        <w:widowControl/>
        <w:spacing w:line="240" w:lineRule="auto"/>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rPr>
        <w:t>;</w:t>
      </w:r>
    </w:p>
    <w:p w14:paraId="4E93A807" w14:textId="77777777" w:rsidR="00764C11" w:rsidRPr="00CC0850" w:rsidRDefault="006A14F1" w:rsidP="00CC0850">
      <w:pPr>
        <w:pStyle w:val="Style1"/>
        <w:keepNext/>
        <w:keepLines/>
        <w:widowControl/>
        <w:spacing w:line="240" w:lineRule="auto"/>
        <w:ind w:left="14" w:right="19" w:firstLine="830"/>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w:t>
      </w:r>
      <w:r>
        <w:rPr>
          <w:rStyle w:val="FontStyle12"/>
        </w:rPr>
        <w:t>лномочия.</w:t>
      </w:r>
    </w:p>
    <w:p w14:paraId="11A20217"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14:paraId="0F36F544"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t>2</w:t>
      </w:r>
      <w:r>
        <w:rPr>
          <w:rStyle w:val="FontStyle12"/>
        </w:rPr>
        <w:t>.1.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14:paraId="4A6BDB10"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26BFD8D8" w14:textId="77777777" w:rsidR="00764C11" w:rsidRPr="00CC0850" w:rsidRDefault="006A14F1" w:rsidP="00CC0850">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 Заказчиком налоговых вычетов в отношении сумм НДС</w:t>
      </w:r>
    </w:p>
    <w:p w14:paraId="28EE9CC1" w14:textId="77777777" w:rsidR="00764C11" w:rsidRPr="00CC0850" w:rsidRDefault="006A14F1" w:rsidP="00CC0850">
      <w:pPr>
        <w:pStyle w:val="Style5"/>
        <w:keepNext/>
        <w:keepLines/>
        <w:widowControl/>
        <w:tabs>
          <w:tab w:val="left" w:pos="1272"/>
        </w:tabs>
        <w:spacing w:line="240" w:lineRule="auto"/>
        <w:ind w:right="14" w:firstLine="851"/>
        <w:rPr>
          <w:rStyle w:val="FontStyle13"/>
          <w:i w:val="0"/>
        </w:rPr>
      </w:pPr>
      <w:r>
        <w:rPr>
          <w:rStyle w:val="FontStyle12"/>
        </w:rPr>
        <w:t>в связи с тем, что Исполнитель</w:t>
      </w:r>
      <w:r>
        <w:rPr>
          <w:rStyle w:val="FontStyle13"/>
        </w:rPr>
        <w:t>:</w:t>
      </w:r>
    </w:p>
    <w:p w14:paraId="65005A20" w14:textId="77777777" w:rsidR="00764C11" w:rsidRPr="00CC0850" w:rsidRDefault="006A14F1" w:rsidP="00CC0850">
      <w:pPr>
        <w:pStyle w:val="Style5"/>
        <w:keepNext/>
        <w:keepLines/>
        <w:widowControl/>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Pr>
        <w:t xml:space="preserve">Заказчика </w:t>
      </w:r>
      <w:r>
        <w:rPr>
          <w:rStyle w:val="FontStyle13"/>
        </w:rPr>
        <w:t>по Договору, а равно по исчислен</w:t>
      </w:r>
      <w:r>
        <w:rPr>
          <w:rStyle w:val="FontStyle13"/>
        </w:rPr>
        <w:t>ию и перечислению в бюджет НДС и/или</w:t>
      </w:r>
    </w:p>
    <w:p w14:paraId="598E5870"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44E3A039"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t>(обстоятельства, перечисленные в пунктах 2</w:t>
      </w:r>
      <w:r>
        <w:rPr>
          <w:rStyle w:val="FontStyle12"/>
        </w:rPr>
        <w:t xml:space="preserve">.1 - 2.3,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rPr>
        <w:t xml:space="preserve">вправе в течение 10 (десяти) рабочих дней с даты письменного предложения </w:t>
      </w:r>
      <w:r>
        <w:rPr>
          <w:rStyle w:val="FontStyle12"/>
        </w:rPr>
        <w:t>Заказчика возмес</w:t>
      </w:r>
      <w:r>
        <w:rPr>
          <w:rStyle w:val="FontStyle12"/>
        </w:rPr>
        <w:t>тить последнему имущественные потери (далее также – Имущественные потери, связанные с налоговой проверкой), определяемые как:</w:t>
      </w:r>
    </w:p>
    <w:p w14:paraId="6B8674E2"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доначисленного Заказчику налоговым органом своим решением (далее – Решение налогового органа) налога на прибыль органи</w:t>
      </w:r>
      <w:r>
        <w:rPr>
          <w:rStyle w:val="FontStyle12"/>
        </w:rPr>
        <w:t>заций и/или НДС в связи с Эпизодами, связанными с Исполнителем (далее – Доначисленные налоги); плюс</w:t>
      </w:r>
    </w:p>
    <w:p w14:paraId="203EFB90"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Заказчику пеней на сумму Доначисленных налогов (далее – Пени); плюс</w:t>
      </w:r>
    </w:p>
    <w:p w14:paraId="2B4587B9" w14:textId="77777777" w:rsidR="00764C11" w:rsidRPr="00CC0850" w:rsidRDefault="006A14F1" w:rsidP="00CC0850">
      <w:pPr>
        <w:pStyle w:val="Style1"/>
        <w:keepNext/>
        <w:keepLines/>
        <w:widowControl/>
        <w:spacing w:line="240" w:lineRule="auto"/>
        <w:ind w:left="10" w:right="10" w:firstLine="840"/>
        <w:rPr>
          <w:rStyle w:val="FontStyle12"/>
        </w:rPr>
      </w:pPr>
      <w:r>
        <w:rPr>
          <w:rStyle w:val="FontStyle12"/>
        </w:rPr>
        <w:t>2.8.</w:t>
      </w:r>
      <w:r>
        <w:rPr>
          <w:rStyle w:val="FontStyle12"/>
        </w:rPr>
        <w:tab/>
        <w:t>штрафы начисленные Заказчику за соответствующие налоговые н</w:t>
      </w:r>
      <w:r>
        <w:rPr>
          <w:rStyle w:val="FontStyle12"/>
        </w:rPr>
        <w:t>арушения в связи с неуплатой ею Доначисленных налогов (далее – Штрафы).</w:t>
      </w:r>
    </w:p>
    <w:p w14:paraId="257497D4" w14:textId="77777777" w:rsidR="00764C11" w:rsidRPr="00CC0850" w:rsidRDefault="006A14F1" w:rsidP="00CC0850">
      <w:pPr>
        <w:pStyle w:val="Style1"/>
        <w:keepNext/>
        <w:keepLines/>
        <w:widowControl/>
        <w:spacing w:line="240" w:lineRule="auto"/>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w:t>
      </w:r>
      <w:r>
        <w:rPr>
          <w:rStyle w:val="FontStyle12"/>
        </w:rPr>
        <w:t>ка товары результаты работ, (услуг), имущественные права являющиеся объектом настоящего Договора, имущественных требований:</w:t>
      </w:r>
    </w:p>
    <w:p w14:paraId="04F16EC5"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w:t>
      </w:r>
      <w:r>
        <w:rPr>
          <w:rStyle w:val="FontStyle12"/>
        </w:rPr>
        <w:t>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w:t>
      </w:r>
      <w:r>
        <w:rPr>
          <w:rStyle w:val="FontStyle12"/>
        </w:rPr>
        <w:t>ственные потери, связанные с нарушением имущественных прав третьих лиц)</w:t>
      </w:r>
    </w:p>
    <w:p w14:paraId="3D332B5F"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lastRenderedPageBreak/>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w:t>
      </w:r>
      <w:r>
        <w:rPr>
          <w:rStyle w:val="FontStyle12"/>
        </w:rPr>
        <w:t xml:space="preserve">агентами Заказчика), то Исполнитель </w:t>
      </w:r>
      <w:r>
        <w:rPr>
          <w:rStyle w:val="FontStyle13"/>
        </w:rPr>
        <w:t xml:space="preserve">обязан в течение 10 (десять) рабочих дней с даты письменного требования </w:t>
      </w:r>
      <w:r>
        <w:rPr>
          <w:rStyle w:val="FontStyle12"/>
        </w:rPr>
        <w:t>Заказчика возместить последнему Имущественные потери, связанные с нарушением имущественных прав третьих лиц.</w:t>
      </w:r>
    </w:p>
    <w:p w14:paraId="6F13B101" w14:textId="77777777" w:rsidR="00764C11" w:rsidRPr="00CC0850" w:rsidRDefault="006A14F1" w:rsidP="00CC0850">
      <w:pPr>
        <w:pStyle w:val="Style5"/>
        <w:keepNext/>
        <w:keepLines/>
        <w:widowControl/>
        <w:tabs>
          <w:tab w:val="left" w:pos="1133"/>
        </w:tabs>
        <w:spacing w:line="240" w:lineRule="auto"/>
        <w:ind w:left="5" w:firstLine="854"/>
        <w:rPr>
          <w:rStyle w:val="FontStyle12"/>
        </w:rPr>
      </w:pPr>
      <w:r>
        <w:rPr>
          <w:rStyle w:val="FontStyle12"/>
        </w:rPr>
        <w:t>4.</w:t>
      </w:r>
      <w:r>
        <w:rPr>
          <w:rStyle w:val="FontStyle12"/>
        </w:rPr>
        <w:tab/>
        <w:t>В соответствии со ст. 406.1 ГК РФ Ст</w:t>
      </w:r>
      <w:r>
        <w:rPr>
          <w:rStyle w:val="FontStyle12"/>
        </w:rPr>
        <w:t>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w:t>
      </w:r>
      <w:r>
        <w:rPr>
          <w:rStyle w:val="FontStyle12"/>
        </w:rPr>
        <w:t>а в установленном законом порядке и в этом случае Исполнитель</w:t>
      </w:r>
      <w:r>
        <w:rPr>
          <w:rStyle w:val="FontStyle13"/>
        </w:rPr>
        <w:t xml:space="preserve"> </w:t>
      </w:r>
      <w:r>
        <w:rPr>
          <w:rStyle w:val="FontStyle12"/>
          <w:u w:val="single"/>
        </w:rPr>
        <w:t>будет обязан</w:t>
      </w:r>
      <w:r>
        <w:rPr>
          <w:rStyle w:val="FontStyle12"/>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w:t>
      </w:r>
      <w:r>
        <w:rPr>
          <w:rStyle w:val="FontStyle12"/>
        </w:rPr>
        <w:t>вступившего в силу судебного акта (-</w:t>
      </w:r>
      <w:proofErr w:type="spellStart"/>
      <w:r>
        <w:rPr>
          <w:rStyle w:val="FontStyle12"/>
        </w:rPr>
        <w:t>ов</w:t>
      </w:r>
      <w:proofErr w:type="spellEnd"/>
      <w:r>
        <w:rPr>
          <w:rStyle w:val="FontStyle12"/>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w:t>
      </w:r>
      <w:r>
        <w:rPr>
          <w:rStyle w:val="FontStyle12"/>
        </w:rPr>
        <w:t>м), определяемые как:</w:t>
      </w:r>
    </w:p>
    <w:p w14:paraId="617A56DE" w14:textId="77777777" w:rsidR="00764C11" w:rsidRPr="00CC0850" w:rsidRDefault="006A14F1" w:rsidP="00CC0850">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xml:space="preserve">), в рамках которого (-ых) Заказчик предпринял добросовестные усилия по оспариванию </w:t>
      </w:r>
      <w:r>
        <w:rPr>
          <w:rStyle w:val="FontStyle12"/>
        </w:rPr>
        <w:t>Решения налогового органа, а также</w:t>
      </w:r>
    </w:p>
    <w:p w14:paraId="2D6364E2" w14:textId="77777777" w:rsidR="00764C11" w:rsidRPr="00CC0850" w:rsidRDefault="006A14F1" w:rsidP="00CC0850">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14:paraId="5921EA99" w14:textId="77777777" w:rsidR="00764C11" w:rsidRPr="00CC0850" w:rsidRDefault="006A14F1" w:rsidP="00CC0850">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t>Исполнитель признает и соглашается, что Заказчик вправе по своему усмотрению уплатить в бюджет Доначисленные налоги, Пе</w:t>
      </w:r>
      <w:r>
        <w:rPr>
          <w:rStyle w:val="FontStyle12"/>
        </w:rPr>
        <w:t>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w:t>
      </w:r>
      <w:r>
        <w:rPr>
          <w:rStyle w:val="FontStyle12"/>
        </w:rPr>
        <w:t>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0531C7C7" w14:textId="77777777" w:rsidR="00764C11" w:rsidRPr="00CC0850" w:rsidRDefault="006A14F1" w:rsidP="00CC0850">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t>В случае если Исполнитель воз</w:t>
      </w:r>
      <w:r>
        <w:rPr>
          <w:rStyle w:val="FontStyle12"/>
        </w:rPr>
        <w:t>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w:t>
      </w:r>
      <w:r>
        <w:rPr>
          <w:rStyle w:val="FontStyle12"/>
        </w:rPr>
        <w:t xml:space="preserve">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w:t>
      </w:r>
      <w:r>
        <w:rPr>
          <w:rStyle w:val="FontStyle12"/>
        </w:rPr>
        <w:t>даты получения письменного требования Исполнителя об этом.</w:t>
      </w:r>
    </w:p>
    <w:p w14:paraId="61C9C8C0" w14:textId="77777777" w:rsidR="00764C11" w:rsidRPr="00CC0850" w:rsidRDefault="006A14F1" w:rsidP="00CC0850">
      <w:pPr>
        <w:pStyle w:val="Style5"/>
        <w:keepNext/>
        <w:keepLines/>
        <w:widowControl/>
        <w:tabs>
          <w:tab w:val="left" w:pos="1133"/>
        </w:tabs>
        <w:spacing w:line="240" w:lineRule="auto"/>
        <w:ind w:left="5" w:firstLine="854"/>
        <w:rPr>
          <w:rStyle w:val="FontStyle12"/>
        </w:rPr>
      </w:pPr>
      <w:r>
        <w:rPr>
          <w:rStyle w:val="FontStyle12"/>
        </w:rPr>
        <w:lastRenderedPageBreak/>
        <w:t>7.</w:t>
      </w:r>
      <w:r>
        <w:rPr>
          <w:rStyle w:val="FontStyle12"/>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w:t>
      </w:r>
      <w:r>
        <w:rPr>
          <w:rStyle w:val="FontStyle12"/>
        </w:rPr>
        <w:t>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w:t>
      </w:r>
      <w:r>
        <w:rPr>
          <w:rStyle w:val="FontStyle12"/>
        </w:rPr>
        <w:t>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w:t>
      </w:r>
      <w:r>
        <w:rPr>
          <w:rStyle w:val="FontStyle12"/>
        </w:rPr>
        <w:t>ну, суду и прочее.</w:t>
      </w:r>
    </w:p>
    <w:p w14:paraId="15275514" w14:textId="77777777" w:rsidR="00764C11" w:rsidRPr="00CC0850" w:rsidRDefault="006A14F1" w:rsidP="00CC0850">
      <w:pPr>
        <w:pStyle w:val="Style5"/>
        <w:keepNext/>
        <w:keepLines/>
        <w:widowControl/>
        <w:tabs>
          <w:tab w:val="left" w:pos="1133"/>
        </w:tabs>
        <w:spacing w:line="240" w:lineRule="auto"/>
        <w:ind w:left="5" w:firstLine="854"/>
        <w:rPr>
          <w:rStyle w:val="FontStyle12"/>
          <w:i/>
        </w:rPr>
      </w:pPr>
      <w:r>
        <w:rPr>
          <w:rStyle w:val="FontStyle12"/>
        </w:rPr>
        <w:t>8.</w:t>
      </w:r>
      <w:r>
        <w:rPr>
          <w:rStyle w:val="FontStyle12"/>
        </w:rPr>
        <w:tab/>
      </w:r>
      <w:r>
        <w:rPr>
          <w:rStyle w:val="FontStyle12"/>
        </w:rPr>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w:t>
      </w:r>
      <w:r>
        <w:rPr>
          <w:rStyle w:val="FontStyle12"/>
        </w:rPr>
        <w:t xml:space="preserve">ращения (статья 431.2 ГК РФ), при нарушении которых Исполнитель </w:t>
      </w:r>
      <w:r>
        <w:rPr>
          <w:rStyle w:val="FontStyle13"/>
        </w:rPr>
        <w:t xml:space="preserve">обязан возместить </w:t>
      </w:r>
      <w:r>
        <w:rPr>
          <w:rStyle w:val="FontStyle12"/>
        </w:rPr>
        <w:t>Заказчику</w:t>
      </w:r>
      <w:r>
        <w:rPr>
          <w:rStyle w:val="FontStyle12"/>
          <w:i/>
        </w:rPr>
        <w:t xml:space="preserve"> </w:t>
      </w:r>
      <w:r>
        <w:rPr>
          <w:rStyle w:val="FontStyle13"/>
        </w:rPr>
        <w:t>по его требованию убытки, причиненные недостоверностью таких заверений</w:t>
      </w:r>
      <w:r>
        <w:rPr>
          <w:rStyle w:val="FontStyle12"/>
          <w:i/>
        </w:rPr>
        <w:t>.</w:t>
      </w:r>
    </w:p>
    <w:p w14:paraId="20F7A640" w14:textId="77777777" w:rsidR="00764C11" w:rsidRPr="00CC0850" w:rsidRDefault="006A14F1" w:rsidP="00CC0850">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764C11" w:rsidRPr="00CC0850" w14:paraId="3533AD1F" w14:textId="77777777" w:rsidTr="00463F69">
        <w:trPr>
          <w:trHeight w:val="1940"/>
        </w:trPr>
        <w:tc>
          <w:tcPr>
            <w:tcW w:w="5520" w:type="dxa"/>
            <w:tcBorders>
              <w:top w:val="nil"/>
              <w:left w:val="nil"/>
              <w:bottom w:val="nil"/>
              <w:right w:val="nil"/>
            </w:tcBorders>
          </w:tcPr>
          <w:p w14:paraId="57B1B1C0" w14:textId="77777777" w:rsidR="00764C11" w:rsidRPr="00CC0850" w:rsidRDefault="006A14F1" w:rsidP="00CC0850">
            <w:pPr>
              <w:keepNext/>
              <w:keepLines/>
            </w:pPr>
          </w:p>
          <w:p w14:paraId="56FCFE0C" w14:textId="77777777" w:rsidR="00764C11" w:rsidRPr="00CC0850" w:rsidRDefault="006A14F1" w:rsidP="00CC0850">
            <w:pPr>
              <w:keepNext/>
              <w:keepLines/>
            </w:pPr>
            <w:r>
              <w:t>Покупатель:</w:t>
            </w:r>
          </w:p>
          <w:p w14:paraId="42AAF065" w14:textId="77777777" w:rsidR="00764C11" w:rsidRPr="00CC0850" w:rsidRDefault="006A14F1" w:rsidP="00CC0850">
            <w:pPr>
              <w:keepNext/>
              <w:keepLines/>
            </w:pPr>
          </w:p>
          <w:p w14:paraId="32D52AF5" w14:textId="77777777" w:rsidR="00764C11" w:rsidRPr="00CC0850" w:rsidRDefault="006A14F1" w:rsidP="00CC0850">
            <w:pPr>
              <w:keepNext/>
              <w:keepLines/>
              <w:rPr>
                <w:vertAlign w:val="superscript"/>
              </w:rPr>
            </w:pPr>
            <w:r>
              <w:t>________    ______________</w:t>
            </w:r>
          </w:p>
          <w:p w14:paraId="36DDD1CB" w14:textId="77777777" w:rsidR="00764C11" w:rsidRPr="00CC0850" w:rsidRDefault="006A14F1" w:rsidP="00CC0850">
            <w:pPr>
              <w:keepNext/>
              <w:keepLines/>
            </w:pPr>
            <w:r>
              <w:rPr>
                <w:vertAlign w:val="superscript"/>
              </w:rPr>
              <w:t xml:space="preserve">(подпись)   </w:t>
            </w:r>
            <w:r>
              <w:rPr>
                <w:vertAlign w:val="superscript"/>
              </w:rPr>
              <w:t xml:space="preserve">                     (Ф.И.О.)                                     </w:t>
            </w:r>
          </w:p>
        </w:tc>
        <w:tc>
          <w:tcPr>
            <w:tcW w:w="4335" w:type="dxa"/>
            <w:tcBorders>
              <w:top w:val="nil"/>
              <w:left w:val="nil"/>
              <w:bottom w:val="nil"/>
              <w:right w:val="nil"/>
            </w:tcBorders>
          </w:tcPr>
          <w:p w14:paraId="76C63BF3" w14:textId="77777777" w:rsidR="00764C11" w:rsidRPr="00CC0850" w:rsidRDefault="006A14F1" w:rsidP="00CC0850">
            <w:pPr>
              <w:keepNext/>
              <w:keepLines/>
            </w:pPr>
          </w:p>
          <w:p w14:paraId="2DF6C600" w14:textId="77777777" w:rsidR="00764C11" w:rsidRPr="00CC0850" w:rsidRDefault="006A14F1" w:rsidP="00CC0850">
            <w:pPr>
              <w:keepNext/>
              <w:keepLines/>
            </w:pPr>
            <w:r>
              <w:t>Поставщик:</w:t>
            </w:r>
          </w:p>
          <w:p w14:paraId="6F16B70D" w14:textId="77777777" w:rsidR="00764C11" w:rsidRPr="00CC0850" w:rsidRDefault="006A14F1" w:rsidP="00CC0850">
            <w:pPr>
              <w:keepNext/>
              <w:keepLines/>
            </w:pPr>
          </w:p>
          <w:p w14:paraId="557971BF" w14:textId="77777777" w:rsidR="00764C11" w:rsidRPr="00CC0850" w:rsidRDefault="006A14F1" w:rsidP="00CC0850">
            <w:pPr>
              <w:keepNext/>
              <w:keepLines/>
              <w:rPr>
                <w:vertAlign w:val="superscript"/>
              </w:rPr>
            </w:pPr>
            <w:r>
              <w:t>________    ______________</w:t>
            </w:r>
          </w:p>
          <w:p w14:paraId="2F0D8853" w14:textId="77777777" w:rsidR="00764C11" w:rsidRPr="00CC0850" w:rsidRDefault="006A14F1" w:rsidP="00CC0850">
            <w:pPr>
              <w:keepNext/>
              <w:keepLines/>
            </w:pPr>
            <w:r>
              <w:rPr>
                <w:vertAlign w:val="superscript"/>
              </w:rPr>
              <w:t xml:space="preserve">(подпись)                        (Ф.И.О.)                                     </w:t>
            </w:r>
          </w:p>
        </w:tc>
      </w:tr>
    </w:tbl>
    <w:p w14:paraId="1A85575B" w14:textId="77777777" w:rsidR="00764C11" w:rsidRPr="002003BF" w:rsidRDefault="006A14F1" w:rsidP="00764C11">
      <w:pPr>
        <w:keepNext/>
        <w:keepLines/>
        <w:tabs>
          <w:tab w:val="num" w:pos="0"/>
        </w:tabs>
        <w:spacing w:line="276" w:lineRule="auto"/>
        <w:ind w:firstLine="851"/>
        <w:rPr>
          <w:sz w:val="23"/>
          <w:szCs w:val="23"/>
        </w:rPr>
      </w:pPr>
    </w:p>
    <w:p w14:paraId="0874F06A" w14:textId="77777777" w:rsidR="00764C11" w:rsidRPr="002003BF" w:rsidRDefault="006A14F1" w:rsidP="00764C11">
      <w:pPr>
        <w:keepNext/>
        <w:keepLines/>
        <w:tabs>
          <w:tab w:val="num" w:pos="0"/>
        </w:tabs>
        <w:spacing w:line="276" w:lineRule="auto"/>
        <w:ind w:firstLine="851"/>
        <w:rPr>
          <w:sz w:val="23"/>
          <w:szCs w:val="23"/>
        </w:rPr>
      </w:pPr>
    </w:p>
    <w:p w14:paraId="0937C863" w14:textId="77777777" w:rsidR="00764C11" w:rsidRPr="002003BF" w:rsidRDefault="006A14F1" w:rsidP="00764C11">
      <w:pPr>
        <w:keepNext/>
        <w:spacing w:line="276" w:lineRule="auto"/>
        <w:rPr>
          <w:sz w:val="23"/>
          <w:szCs w:val="23"/>
        </w:rPr>
      </w:pPr>
    </w:p>
    <w:p w14:paraId="3C0F2215" w14:textId="77777777" w:rsidR="00764C11" w:rsidRPr="002003BF" w:rsidRDefault="006A14F1" w:rsidP="00764C11">
      <w:pPr>
        <w:keepNext/>
        <w:spacing w:line="276" w:lineRule="auto"/>
        <w:rPr>
          <w:sz w:val="23"/>
          <w:szCs w:val="23"/>
        </w:rPr>
      </w:pPr>
    </w:p>
    <w:p w14:paraId="2B9B483C" w14:textId="77777777" w:rsidR="00764C11" w:rsidRPr="002003BF" w:rsidRDefault="006A14F1" w:rsidP="00764C11">
      <w:pPr>
        <w:keepNext/>
        <w:spacing w:line="276" w:lineRule="auto"/>
        <w:rPr>
          <w:sz w:val="23"/>
          <w:szCs w:val="23"/>
        </w:rPr>
      </w:pPr>
    </w:p>
    <w:p w14:paraId="7F2F0002" w14:textId="77777777" w:rsidR="00764C11" w:rsidRDefault="006A14F1" w:rsidP="00764C11">
      <w:pPr>
        <w:keepNext/>
        <w:spacing w:line="276" w:lineRule="auto"/>
      </w:pPr>
    </w:p>
    <w:p w14:paraId="4920413D" w14:textId="77777777" w:rsidR="00F40FAD" w:rsidRDefault="006A14F1" w:rsidP="00764C11">
      <w:pPr>
        <w:ind w:firstLine="567"/>
        <w:jc w:val="right"/>
      </w:pPr>
    </w:p>
    <w:p w14:paraId="7573AC61" w14:textId="77777777" w:rsidR="00CD3712" w:rsidRDefault="006A14F1" w:rsidP="00764C11">
      <w:pPr>
        <w:ind w:firstLine="567"/>
        <w:jc w:val="right"/>
      </w:pPr>
    </w:p>
    <w:p w14:paraId="71A902AA" w14:textId="77777777" w:rsidR="00CD3712" w:rsidRDefault="006A14F1" w:rsidP="00764C11">
      <w:pPr>
        <w:ind w:firstLine="567"/>
        <w:jc w:val="right"/>
      </w:pPr>
    </w:p>
    <w:p w14:paraId="7BD836A7" w14:textId="77777777" w:rsidR="00CD3712" w:rsidRDefault="006A14F1" w:rsidP="00764C11">
      <w:pPr>
        <w:ind w:firstLine="567"/>
        <w:jc w:val="right"/>
      </w:pPr>
    </w:p>
    <w:p w14:paraId="30B5B176" w14:textId="77777777" w:rsidR="00CD3712" w:rsidRDefault="006A14F1" w:rsidP="00764C11">
      <w:pPr>
        <w:ind w:firstLine="567"/>
        <w:jc w:val="right"/>
      </w:pPr>
    </w:p>
    <w:p w14:paraId="4565BB08" w14:textId="77777777" w:rsidR="00CD3712" w:rsidRDefault="006A14F1" w:rsidP="00764C11">
      <w:pPr>
        <w:ind w:firstLine="567"/>
        <w:jc w:val="right"/>
      </w:pPr>
    </w:p>
    <w:p w14:paraId="6AC50077" w14:textId="77777777" w:rsidR="00CD3712" w:rsidRDefault="006A14F1" w:rsidP="00764C11">
      <w:pPr>
        <w:ind w:firstLine="567"/>
        <w:jc w:val="right"/>
      </w:pPr>
    </w:p>
    <w:p w14:paraId="22AFB7EA" w14:textId="77777777" w:rsidR="00CD3712" w:rsidRDefault="006A14F1" w:rsidP="00764C11">
      <w:pPr>
        <w:ind w:firstLine="567"/>
        <w:jc w:val="right"/>
      </w:pPr>
    </w:p>
    <w:p w14:paraId="4A2F4806" w14:textId="77777777" w:rsidR="00CD3712" w:rsidRDefault="006A14F1" w:rsidP="00764C11">
      <w:pPr>
        <w:ind w:firstLine="567"/>
        <w:jc w:val="right"/>
      </w:pPr>
    </w:p>
    <w:p w14:paraId="12EAFAFB" w14:textId="77777777" w:rsidR="00CD3712" w:rsidRDefault="006A14F1" w:rsidP="00764C11">
      <w:pPr>
        <w:ind w:firstLine="567"/>
        <w:jc w:val="right"/>
      </w:pPr>
    </w:p>
    <w:p w14:paraId="5BAB18C4" w14:textId="77777777" w:rsidR="00CD3712" w:rsidRDefault="006A14F1" w:rsidP="00764C11">
      <w:pPr>
        <w:ind w:firstLine="567"/>
        <w:jc w:val="right"/>
      </w:pPr>
    </w:p>
    <w:p w14:paraId="4DE21023" w14:textId="77777777" w:rsidR="00CD3712" w:rsidRDefault="006A14F1" w:rsidP="00764C11">
      <w:pPr>
        <w:ind w:firstLine="567"/>
        <w:jc w:val="right"/>
      </w:pPr>
    </w:p>
    <w:p w14:paraId="7491EEFF" w14:textId="77777777" w:rsidR="00CD3712" w:rsidRDefault="006A14F1" w:rsidP="00764C11">
      <w:pPr>
        <w:ind w:firstLine="567"/>
        <w:jc w:val="right"/>
      </w:pPr>
    </w:p>
    <w:p w14:paraId="1D8A9623" w14:textId="77777777" w:rsidR="00CD3712" w:rsidRDefault="006A14F1" w:rsidP="00764C11">
      <w:pPr>
        <w:ind w:firstLine="567"/>
        <w:jc w:val="right"/>
      </w:pPr>
    </w:p>
    <w:p w14:paraId="68AE8CF6" w14:textId="77777777" w:rsidR="00CD3712" w:rsidRDefault="006A14F1" w:rsidP="00764C11">
      <w:pPr>
        <w:ind w:firstLine="567"/>
        <w:jc w:val="right"/>
      </w:pPr>
    </w:p>
    <w:p w14:paraId="0B62A7D1" w14:textId="77777777" w:rsidR="00CD3712" w:rsidRDefault="006A14F1" w:rsidP="00764C11">
      <w:pPr>
        <w:ind w:firstLine="567"/>
        <w:jc w:val="right"/>
      </w:pPr>
    </w:p>
    <w:p w14:paraId="62CCA65C" w14:textId="77777777" w:rsidR="00CD3712" w:rsidRDefault="006A14F1" w:rsidP="00764C11">
      <w:pPr>
        <w:ind w:firstLine="567"/>
        <w:jc w:val="right"/>
      </w:pPr>
    </w:p>
    <w:p w14:paraId="6017026B" w14:textId="77777777" w:rsidR="00CD3712" w:rsidRDefault="006A14F1" w:rsidP="00764C11">
      <w:pPr>
        <w:ind w:firstLine="567"/>
        <w:jc w:val="right"/>
      </w:pPr>
    </w:p>
    <w:p w14:paraId="6DC4AB65" w14:textId="77777777" w:rsidR="00CD3712" w:rsidRDefault="006A14F1" w:rsidP="00764C11">
      <w:pPr>
        <w:ind w:firstLine="567"/>
        <w:jc w:val="right"/>
      </w:pPr>
    </w:p>
    <w:p w14:paraId="3EF84FA1" w14:textId="77777777" w:rsidR="00814417" w:rsidRDefault="006A14F1">
      <w:pPr>
        <w:pStyle w:val="1a"/>
        <w:ind w:firstLine="0"/>
        <w:jc w:val="right"/>
        <w:outlineLvl w:val="0"/>
        <w:rPr>
          <w:b/>
          <w:i/>
          <w:iCs/>
        </w:rPr>
      </w:pPr>
      <w:r>
        <w:lastRenderedPageBreak/>
        <w:t>Приложение № 5</w:t>
      </w:r>
    </w:p>
    <w:p w14:paraId="5713B5B8" w14:textId="77777777" w:rsidR="00493F52" w:rsidRDefault="00493F52" w:rsidP="00493F52">
      <w:pPr>
        <w:jc w:val="right"/>
        <w:rPr>
          <w:sz w:val="28"/>
        </w:rPr>
      </w:pPr>
      <w:r>
        <w:rPr>
          <w:sz w:val="28"/>
        </w:rPr>
        <w:t>к документации о закупке</w:t>
      </w:r>
    </w:p>
    <w:p w14:paraId="2A2F32B4" w14:textId="77777777" w:rsidR="00493F52" w:rsidRPr="00C03380" w:rsidRDefault="00493F52" w:rsidP="00493F52">
      <w:pPr>
        <w:jc w:val="right"/>
        <w:rPr>
          <w:b/>
          <w:i/>
          <w:iCs/>
          <w:sz w:val="28"/>
        </w:rPr>
      </w:pPr>
    </w:p>
    <w:p w14:paraId="6FB8FB94"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269854F4" w14:textId="77777777" w:rsidR="00474A37" w:rsidRPr="00474A37" w:rsidRDefault="00474A37" w:rsidP="00474A37">
      <w:pPr>
        <w:tabs>
          <w:tab w:val="left" w:pos="9639"/>
        </w:tabs>
        <w:ind w:firstLine="567"/>
        <w:jc w:val="center"/>
        <w:rPr>
          <w:sz w:val="22"/>
        </w:rPr>
      </w:pPr>
    </w:p>
    <w:p w14:paraId="3CFFD59B"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DB2614B"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7F4B46BF"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5D930EF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5E5F8B0"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2822F9C"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7694BF0"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006E4E32"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DB27006"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18082E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A2AA0F9" w14:textId="77777777" w:rsidR="00474A37" w:rsidRPr="00474A37" w:rsidRDefault="00474A37" w:rsidP="00474A37">
            <w:pPr>
              <w:tabs>
                <w:tab w:val="left" w:pos="9639"/>
              </w:tabs>
              <w:spacing w:line="256" w:lineRule="auto"/>
              <w:jc w:val="center"/>
              <w:rPr>
                <w:szCs w:val="28"/>
              </w:rPr>
            </w:pPr>
          </w:p>
        </w:tc>
      </w:tr>
      <w:tr w:rsidR="00474A37" w:rsidRPr="00474A37" w14:paraId="4428860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2BA908F"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A4880D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A846520" w14:textId="77777777" w:rsidR="00474A37" w:rsidRPr="00474A37" w:rsidRDefault="00474A37" w:rsidP="00474A37">
            <w:pPr>
              <w:tabs>
                <w:tab w:val="left" w:pos="9639"/>
              </w:tabs>
              <w:spacing w:line="256" w:lineRule="auto"/>
              <w:jc w:val="center"/>
              <w:rPr>
                <w:szCs w:val="28"/>
              </w:rPr>
            </w:pPr>
          </w:p>
        </w:tc>
      </w:tr>
      <w:tr w:rsidR="00474A37" w:rsidRPr="00474A37" w14:paraId="29FB9EA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AB32EE"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FCDB39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170A877" w14:textId="77777777" w:rsidR="00474A37" w:rsidRPr="00474A37" w:rsidRDefault="00474A37" w:rsidP="00474A37">
            <w:pPr>
              <w:tabs>
                <w:tab w:val="left" w:pos="9639"/>
              </w:tabs>
              <w:spacing w:line="256" w:lineRule="auto"/>
              <w:jc w:val="center"/>
              <w:rPr>
                <w:szCs w:val="28"/>
              </w:rPr>
            </w:pPr>
          </w:p>
        </w:tc>
      </w:tr>
      <w:tr w:rsidR="00474A37" w:rsidRPr="00474A37" w14:paraId="57EAC01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501E95F"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562BBA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7C5BCD9" w14:textId="77777777" w:rsidR="00474A37" w:rsidRPr="00474A37" w:rsidRDefault="00474A37" w:rsidP="00474A37">
            <w:pPr>
              <w:tabs>
                <w:tab w:val="left" w:pos="9639"/>
              </w:tabs>
              <w:spacing w:line="256" w:lineRule="auto"/>
              <w:jc w:val="center"/>
              <w:rPr>
                <w:szCs w:val="28"/>
              </w:rPr>
            </w:pPr>
          </w:p>
        </w:tc>
      </w:tr>
      <w:tr w:rsidR="00474A37" w:rsidRPr="00474A37" w14:paraId="04C574A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3D8752B"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213D6A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E1E8AF3" w14:textId="77777777" w:rsidR="00474A37" w:rsidRPr="00474A37" w:rsidRDefault="00474A37" w:rsidP="00474A37">
            <w:pPr>
              <w:tabs>
                <w:tab w:val="left" w:pos="9639"/>
              </w:tabs>
              <w:spacing w:line="256" w:lineRule="auto"/>
              <w:jc w:val="center"/>
              <w:rPr>
                <w:szCs w:val="28"/>
              </w:rPr>
            </w:pPr>
          </w:p>
        </w:tc>
      </w:tr>
      <w:tr w:rsidR="00474A37" w:rsidRPr="00474A37" w14:paraId="0EBA230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191C7C"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C669784"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6CF6DF4"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18F9D17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5DE80EA"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4043B6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1684A5F" w14:textId="77777777" w:rsidR="00474A37" w:rsidRPr="00474A37" w:rsidRDefault="00474A37" w:rsidP="00474A37">
            <w:pPr>
              <w:tabs>
                <w:tab w:val="left" w:pos="9639"/>
              </w:tabs>
              <w:spacing w:line="256" w:lineRule="auto"/>
              <w:jc w:val="center"/>
            </w:pPr>
          </w:p>
        </w:tc>
      </w:tr>
      <w:tr w:rsidR="00474A37" w:rsidRPr="00474A37" w14:paraId="6EB6B3F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2E5897D"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D85BC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946083B" w14:textId="77777777" w:rsidR="00474A37" w:rsidRPr="00474A37" w:rsidRDefault="00474A37" w:rsidP="00474A37">
            <w:pPr>
              <w:tabs>
                <w:tab w:val="left" w:pos="9639"/>
              </w:tabs>
              <w:spacing w:line="256" w:lineRule="auto"/>
              <w:jc w:val="center"/>
            </w:pPr>
          </w:p>
        </w:tc>
      </w:tr>
      <w:tr w:rsidR="00474A37" w:rsidRPr="00474A37" w14:paraId="6B0DCDD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222360F"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580D41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A5431F8" w14:textId="77777777" w:rsidR="00474A37" w:rsidRPr="00474A37" w:rsidRDefault="00474A37" w:rsidP="00474A37">
            <w:pPr>
              <w:tabs>
                <w:tab w:val="left" w:pos="9639"/>
              </w:tabs>
              <w:spacing w:line="256" w:lineRule="auto"/>
              <w:jc w:val="center"/>
            </w:pPr>
          </w:p>
        </w:tc>
      </w:tr>
      <w:tr w:rsidR="00474A37" w:rsidRPr="00474A37" w14:paraId="718FF69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B9F57CD"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F8161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A740FD4" w14:textId="77777777" w:rsidR="00474A37" w:rsidRPr="00474A37" w:rsidRDefault="00474A37" w:rsidP="00474A37">
            <w:pPr>
              <w:tabs>
                <w:tab w:val="left" w:pos="9639"/>
              </w:tabs>
              <w:spacing w:line="256" w:lineRule="auto"/>
              <w:jc w:val="center"/>
            </w:pPr>
          </w:p>
        </w:tc>
      </w:tr>
      <w:tr w:rsidR="00474A37" w:rsidRPr="00474A37" w14:paraId="6EDC98F5"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3AF37F4E"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A67B0C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66F562CF" w14:textId="77777777" w:rsidR="00474A37" w:rsidRPr="00474A37" w:rsidRDefault="00474A37" w:rsidP="00474A37">
            <w:pPr>
              <w:tabs>
                <w:tab w:val="left" w:pos="9639"/>
              </w:tabs>
              <w:spacing w:line="256" w:lineRule="auto"/>
              <w:jc w:val="center"/>
            </w:pPr>
          </w:p>
        </w:tc>
      </w:tr>
      <w:tr w:rsidR="00474A37" w:rsidRPr="00474A37" w14:paraId="3152B17B" w14:textId="77777777" w:rsidTr="00A336A8">
        <w:tc>
          <w:tcPr>
            <w:tcW w:w="3138" w:type="dxa"/>
            <w:tcBorders>
              <w:top w:val="single" w:sz="4" w:space="0" w:color="auto"/>
              <w:left w:val="single" w:sz="4" w:space="0" w:color="auto"/>
              <w:bottom w:val="single" w:sz="4" w:space="0" w:color="auto"/>
              <w:right w:val="nil"/>
            </w:tcBorders>
            <w:hideMark/>
          </w:tcPr>
          <w:p w14:paraId="1FE4CF37" w14:textId="77777777" w:rsidR="00474A37" w:rsidRPr="00474A37" w:rsidRDefault="00474A37" w:rsidP="00474A37">
            <w:pPr>
              <w:tabs>
                <w:tab w:val="left" w:pos="9639"/>
              </w:tabs>
              <w:spacing w:line="256" w:lineRule="auto"/>
            </w:pPr>
            <w:r>
              <w:t>Руководитель:</w:t>
            </w:r>
          </w:p>
          <w:p w14:paraId="27EE2D26"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7746DF2C"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74EC890D"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70BF3C3A"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4C6F9BF7" w14:textId="77777777" w:rsidR="00474A37" w:rsidRPr="00474A37" w:rsidRDefault="00474A37" w:rsidP="00474A37">
            <w:pPr>
              <w:tabs>
                <w:tab w:val="left" w:pos="9639"/>
              </w:tabs>
              <w:spacing w:line="256" w:lineRule="auto"/>
              <w:jc w:val="center"/>
            </w:pPr>
          </w:p>
        </w:tc>
      </w:tr>
      <w:tr w:rsidR="00474A37" w:rsidRPr="00474A37" w14:paraId="2A6184C7"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7673AE"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2240C8BB"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5A360A75"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7A2F8DC5"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0D5EC9B6"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86D0A6F"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07A892F2"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663C04F1"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2796749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2043D18" w14:textId="77777777" w:rsidR="00474A37" w:rsidRPr="00474A37" w:rsidRDefault="00474A37" w:rsidP="00474A37">
            <w:pPr>
              <w:tabs>
                <w:tab w:val="left" w:pos="9639"/>
              </w:tabs>
              <w:spacing w:line="256" w:lineRule="auto"/>
              <w:jc w:val="center"/>
            </w:pPr>
          </w:p>
        </w:tc>
      </w:tr>
      <w:tr w:rsidR="00FF0053" w:rsidRPr="00474A37" w14:paraId="5EB11802"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6919FD7E"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251EB1BA"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594F614" w14:textId="77777777" w:rsidR="00FF0053" w:rsidRPr="00474A37" w:rsidRDefault="00FF0053" w:rsidP="00474A37">
            <w:pPr>
              <w:tabs>
                <w:tab w:val="left" w:pos="9639"/>
              </w:tabs>
              <w:spacing w:line="256" w:lineRule="auto"/>
              <w:jc w:val="center"/>
            </w:pPr>
          </w:p>
        </w:tc>
      </w:tr>
      <w:tr w:rsidR="00FF0053" w:rsidRPr="00474A37" w14:paraId="7651069B"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4AF2EE26"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4A71772"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93B62FA" w14:textId="77777777" w:rsidR="00FF0053" w:rsidRPr="00474A37" w:rsidRDefault="00FF0053" w:rsidP="00474A37">
            <w:pPr>
              <w:tabs>
                <w:tab w:val="left" w:pos="9639"/>
              </w:tabs>
              <w:spacing w:line="256" w:lineRule="auto"/>
              <w:jc w:val="center"/>
            </w:pPr>
          </w:p>
        </w:tc>
      </w:tr>
    </w:tbl>
    <w:p w14:paraId="1D7756D5"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64AD9DD" w14:textId="77777777" w:rsidR="00474A37" w:rsidRPr="00474A37" w:rsidRDefault="00474A37" w:rsidP="00474A37">
      <w:pPr>
        <w:jc w:val="both"/>
        <w:rPr>
          <w:rFonts w:eastAsia="MS Mincho"/>
          <w:b/>
          <w:bCs/>
          <w:sz w:val="28"/>
          <w:szCs w:val="28"/>
        </w:rPr>
      </w:pPr>
    </w:p>
    <w:p w14:paraId="00949468"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5F0E1832" w14:textId="77777777" w:rsidR="00474A37" w:rsidRPr="00474A37" w:rsidRDefault="00474A37" w:rsidP="00474A37">
      <w:pPr>
        <w:tabs>
          <w:tab w:val="left" w:pos="8640"/>
        </w:tabs>
        <w:jc w:val="center"/>
        <w:rPr>
          <w:i/>
        </w:rPr>
      </w:pPr>
      <w:r>
        <w:rPr>
          <w:i/>
        </w:rPr>
        <w:t xml:space="preserve">                                                                    (наименование претендента)</w:t>
      </w:r>
    </w:p>
    <w:p w14:paraId="3AC31BC5"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6A0D1F31" w14:textId="77777777" w:rsidR="00493F52" w:rsidRPr="007F4927" w:rsidRDefault="00474A37" w:rsidP="00493F52">
      <w:pPr>
        <w:rPr>
          <w:sz w:val="28"/>
          <w:szCs w:val="28"/>
          <w:lang w:eastAsia="ru-RU"/>
        </w:rPr>
      </w:pPr>
      <w:r>
        <w:rPr>
          <w:sz w:val="28"/>
          <w:szCs w:val="28"/>
          <w:lang w:eastAsia="ru-RU"/>
        </w:rPr>
        <w:t>«____» ____________ 20___ г.</w:t>
      </w:r>
    </w:p>
    <w:p w14:paraId="1F64B10D" w14:textId="77777777" w:rsidR="00814417" w:rsidRDefault="006A14F1">
      <w:pPr>
        <w:pStyle w:val="1a"/>
        <w:ind w:firstLine="0"/>
        <w:jc w:val="right"/>
        <w:outlineLvl w:val="0"/>
        <w:rPr>
          <w:b/>
          <w:i/>
          <w:iCs/>
        </w:rPr>
      </w:pPr>
      <w:r>
        <w:t xml:space="preserve"> </w:t>
      </w:r>
    </w:p>
    <w:sectPr w:rsidR="0081441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3BF3" w14:textId="77777777" w:rsidR="00AF034B" w:rsidRDefault="00AF034B">
      <w:r>
        <w:separator/>
      </w:r>
    </w:p>
  </w:endnote>
  <w:endnote w:type="continuationSeparator" w:id="0">
    <w:p w14:paraId="26DD588D" w14:textId="77777777" w:rsidR="00AF034B" w:rsidRDefault="00AF034B">
      <w:r>
        <w:continuationSeparator/>
      </w:r>
    </w:p>
  </w:endnote>
  <w:endnote w:type="continuationNotice" w:id="1">
    <w:p w14:paraId="13DC477C" w14:textId="77777777" w:rsidR="00AF034B" w:rsidRDefault="00AF0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D3EC" w14:textId="77777777" w:rsidR="00AF034B" w:rsidRDefault="00AF034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141CCF8" w14:textId="77777777" w:rsidR="00AF034B" w:rsidRDefault="00AF034B"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BF54" w14:textId="77777777" w:rsidR="00AF034B" w:rsidRDefault="00AF034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B43C711" w14:textId="77777777" w:rsidR="00AF034B" w:rsidRDefault="00AF034B"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D841" w14:textId="77777777" w:rsidR="00AF034B" w:rsidRDefault="00AF034B">
    <w:pPr>
      <w:pStyle w:val="afc"/>
      <w:jc w:val="center"/>
    </w:pPr>
  </w:p>
  <w:p w14:paraId="06BD1321" w14:textId="77777777" w:rsidR="00AF034B" w:rsidRDefault="00AF034B"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D17A" w14:textId="77777777" w:rsidR="00AF034B" w:rsidRDefault="00AF034B">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9576" w14:textId="77777777" w:rsidR="00AF034B" w:rsidRDefault="00AF034B">
      <w:r>
        <w:separator/>
      </w:r>
    </w:p>
  </w:footnote>
  <w:footnote w:type="continuationSeparator" w:id="0">
    <w:p w14:paraId="6CB43525" w14:textId="77777777" w:rsidR="00AF034B" w:rsidRDefault="00AF034B">
      <w:r>
        <w:continuationSeparator/>
      </w:r>
    </w:p>
  </w:footnote>
  <w:footnote w:type="continuationNotice" w:id="1">
    <w:p w14:paraId="21A401CC" w14:textId="77777777" w:rsidR="00AF034B" w:rsidRDefault="00AF034B"/>
  </w:footnote>
  <w:footnote w:id="2">
    <w:p w14:paraId="098502A4" w14:textId="77777777" w:rsidR="00C84208" w:rsidRDefault="00C84208" w:rsidP="00C84208">
      <w:pPr>
        <w:pStyle w:val="afd"/>
        <w:jc w:val="both"/>
      </w:pPr>
      <w:r>
        <w:rPr>
          <w:rStyle w:val="af6"/>
        </w:rPr>
        <w:footnoteRef/>
      </w:r>
      <w:r>
        <w:t xml:space="preserve"> </w:t>
      </w:r>
      <w:r w:rsidRPr="00FA1008">
        <w:rPr>
          <w:bdr w:val="none" w:sz="0" w:space="0" w:color="auto" w:frame="1"/>
          <w:shd w:val="clear" w:color="auto" w:fill="FFFFFF"/>
        </w:rPr>
        <w:t>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p>
  </w:footnote>
  <w:footnote w:id="3">
    <w:p w14:paraId="0F2521BD" w14:textId="77777777" w:rsidR="006A14F1" w:rsidRDefault="006A14F1" w:rsidP="006A14F1">
      <w:pPr>
        <w:pStyle w:val="afd"/>
      </w:pPr>
      <w:r>
        <w:rPr>
          <w:rStyle w:val="af6"/>
        </w:rPr>
        <w:footnoteRef/>
      </w:r>
      <w:r>
        <w:t xml:space="preserve"> Указываются марки, модели техники из числа перечисленных в пункте 4.6 Технического задания</w:t>
      </w:r>
    </w:p>
  </w:footnote>
  <w:footnote w:id="4">
    <w:p w14:paraId="6B3A3706" w14:textId="77777777" w:rsidR="00463F69" w:rsidRDefault="006A14F1" w:rsidP="00463F69">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335DC283" w14:textId="77777777" w:rsidR="00463F69" w:rsidRPr="00FE417C" w:rsidRDefault="006A14F1" w:rsidP="00463F69">
      <w:pPr>
        <w:rPr>
          <w:sz w:val="18"/>
          <w:szCs w:val="18"/>
        </w:rPr>
      </w:pPr>
      <w:r>
        <w:rPr>
          <w:sz w:val="18"/>
          <w:szCs w:val="18"/>
        </w:rPr>
        <w:t>N359</w:t>
      </w:r>
      <w:r>
        <w:rPr>
          <w:color w:val="000000"/>
          <w:sz w:val="18"/>
          <w:szCs w:val="18"/>
        </w:rPr>
        <w:t xml:space="preserve"> Уральский филиал</w:t>
      </w:r>
      <w:r>
        <w:rPr>
          <w:sz w:val="18"/>
          <w:szCs w:val="18"/>
        </w:rPr>
        <w:t xml:space="preserve"> </w:t>
      </w:r>
    </w:p>
    <w:p w14:paraId="2EFBF3A2" w14:textId="77777777" w:rsidR="00463F69" w:rsidRDefault="006A14F1" w:rsidP="00463F69">
      <w:pPr>
        <w:rPr>
          <w:color w:val="000000"/>
          <w:sz w:val="20"/>
          <w:szCs w:val="20"/>
        </w:rPr>
      </w:pPr>
    </w:p>
  </w:footnote>
  <w:footnote w:id="5">
    <w:p w14:paraId="12BE51BD" w14:textId="77777777" w:rsidR="00463F69" w:rsidRDefault="006A14F1" w:rsidP="00463F69">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14:paraId="2A5288DE" w14:textId="77777777" w:rsidR="00463F69" w:rsidRDefault="006A14F1" w:rsidP="00463F69">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14:paraId="3B5971E2" w14:textId="77777777" w:rsidR="00AF034B" w:rsidRDefault="00AF034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2AA3" w14:textId="77777777" w:rsidR="00AF034B" w:rsidRDefault="00AF034B">
    <w:pPr>
      <w:pStyle w:val="afa"/>
      <w:jc w:val="center"/>
    </w:pPr>
    <w:r>
      <w:fldChar w:fldCharType="begin"/>
    </w:r>
    <w:r>
      <w:instrText xml:space="preserve"> PAGE   \* MERGEFORMAT </w:instrText>
    </w:r>
    <w:r>
      <w:fldChar w:fldCharType="separate"/>
    </w:r>
    <w:r>
      <w:rPr>
        <w:noProof/>
      </w:rPr>
      <w:t>14</w:t>
    </w:r>
    <w:r>
      <w:rPr>
        <w:noProof/>
      </w:rPr>
      <w:fldChar w:fldCharType="end"/>
    </w:r>
  </w:p>
  <w:p w14:paraId="7F757EC9" w14:textId="77777777" w:rsidR="00AF034B" w:rsidRDefault="00AF034B">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A0FD" w14:textId="77777777" w:rsidR="00AF034B" w:rsidRDefault="00AF034B">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4235" w14:textId="77777777" w:rsidR="00AF034B" w:rsidRDefault="00AF034B" w:rsidP="00510148">
    <w:pPr>
      <w:pStyle w:val="afa"/>
      <w:jc w:val="center"/>
    </w:pPr>
    <w:r>
      <w:fldChar w:fldCharType="begin"/>
    </w:r>
    <w:r>
      <w:instrText xml:space="preserve"> PAGE   \* MERGEFORMAT </w:instrText>
    </w:r>
    <w:r>
      <w:fldChar w:fldCharType="separate"/>
    </w:r>
    <w:r>
      <w:rPr>
        <w:noProof/>
      </w:rPr>
      <w:t>58</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9799" w14:textId="77777777" w:rsidR="00AF034B" w:rsidRDefault="00AF034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1D115111"/>
    <w:multiLevelType w:val="multilevel"/>
    <w:tmpl w:val="825A44DA"/>
    <w:lvl w:ilvl="0">
      <w:start w:val="4"/>
      <w:numFmt w:val="decimal"/>
      <w:lvlText w:val="%1."/>
      <w:lvlJc w:val="left"/>
      <w:pPr>
        <w:ind w:left="450" w:hanging="450"/>
      </w:pPr>
      <w:rPr>
        <w:rFonts w:hint="default"/>
      </w:rPr>
    </w:lvl>
    <w:lvl w:ilvl="1">
      <w:start w:val="2"/>
      <w:numFmt w:val="decimal"/>
      <w:lvlText w:val="%1.%2."/>
      <w:lvlJc w:val="left"/>
      <w:pPr>
        <w:ind w:left="3839"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514" w:hanging="180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F45252"/>
    <w:multiLevelType w:val="hybridMultilevel"/>
    <w:tmpl w:val="0FB62F42"/>
    <w:lvl w:ilvl="0" w:tplc="56A8C32E">
      <w:start w:val="1"/>
      <w:numFmt w:val="decimal"/>
      <w:lvlText w:val="%1."/>
      <w:lvlJc w:val="left"/>
      <w:pPr>
        <w:ind w:left="1211" w:hanging="360"/>
      </w:pPr>
      <w:rPr>
        <w:rFonts w:hint="default"/>
        <w:i w:val="0"/>
        <w:iCs/>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9526DA"/>
    <w:multiLevelType w:val="multilevel"/>
    <w:tmpl w:val="5142B11C"/>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9725254"/>
    <w:multiLevelType w:val="hybridMultilevel"/>
    <w:tmpl w:val="C4F8FCE2"/>
    <w:lvl w:ilvl="0" w:tplc="350097F6">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6"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7A5210"/>
    <w:multiLevelType w:val="multilevel"/>
    <w:tmpl w:val="02FE408E"/>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num w:numId="1" w16cid:durableId="1514686946">
    <w:abstractNumId w:val="5"/>
  </w:num>
  <w:num w:numId="2" w16cid:durableId="426384077">
    <w:abstractNumId w:val="6"/>
  </w:num>
  <w:num w:numId="3" w16cid:durableId="1282226515">
    <w:abstractNumId w:val="7"/>
  </w:num>
  <w:num w:numId="4" w16cid:durableId="1949509861">
    <w:abstractNumId w:val="8"/>
  </w:num>
  <w:num w:numId="5" w16cid:durableId="205338911">
    <w:abstractNumId w:val="19"/>
  </w:num>
  <w:num w:numId="6" w16cid:durableId="1388845172">
    <w:abstractNumId w:val="21"/>
  </w:num>
  <w:num w:numId="7" w16cid:durableId="1685589368">
    <w:abstractNumId w:val="39"/>
  </w:num>
  <w:num w:numId="8" w16cid:durableId="756948135">
    <w:abstractNumId w:val="33"/>
  </w:num>
  <w:num w:numId="9" w16cid:durableId="2032758577">
    <w:abstractNumId w:val="48"/>
  </w:num>
  <w:num w:numId="10" w16cid:durableId="204804156">
    <w:abstractNumId w:val="31"/>
  </w:num>
  <w:num w:numId="11" w16cid:durableId="1439834229">
    <w:abstractNumId w:val="32"/>
  </w:num>
  <w:num w:numId="12" w16cid:durableId="13265209">
    <w:abstractNumId w:val="29"/>
  </w:num>
  <w:num w:numId="13" w16cid:durableId="239798481">
    <w:abstractNumId w:val="30"/>
  </w:num>
  <w:num w:numId="14" w16cid:durableId="1739279127">
    <w:abstractNumId w:val="43"/>
  </w:num>
  <w:num w:numId="15" w16cid:durableId="1104107045">
    <w:abstractNumId w:val="24"/>
  </w:num>
  <w:num w:numId="16" w16cid:durableId="1554537885">
    <w:abstractNumId w:val="40"/>
  </w:num>
  <w:num w:numId="17" w16cid:durableId="2069038201">
    <w:abstractNumId w:val="37"/>
  </w:num>
  <w:num w:numId="18" w16cid:durableId="259416406">
    <w:abstractNumId w:val="38"/>
  </w:num>
  <w:num w:numId="19" w16cid:durableId="1265380051">
    <w:abstractNumId w:val="23"/>
  </w:num>
  <w:num w:numId="20" w16cid:durableId="299532217">
    <w:abstractNumId w:val="28"/>
  </w:num>
  <w:num w:numId="21" w16cid:durableId="117553898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0173712">
    <w:abstractNumId w:val="36"/>
  </w:num>
  <w:num w:numId="23" w16cid:durableId="14638836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1462360">
    <w:abstractNumId w:val="35"/>
  </w:num>
  <w:num w:numId="25" w16cid:durableId="435098806">
    <w:abstractNumId w:val="25"/>
  </w:num>
  <w:num w:numId="26" w16cid:durableId="1729719543">
    <w:abstractNumId w:val="46"/>
  </w:num>
  <w:num w:numId="27" w16cid:durableId="2091149874">
    <w:abstractNumId w:val="47"/>
  </w:num>
  <w:num w:numId="28" w16cid:durableId="1612123350">
    <w:abstractNumId w:val="44"/>
  </w:num>
  <w:num w:numId="29" w16cid:durableId="597566167">
    <w:abstractNumId w:val="45"/>
  </w:num>
  <w:num w:numId="30" w16cid:durableId="1150631100">
    <w:abstractNumId w:val="49"/>
  </w:num>
  <w:num w:numId="31" w16cid:durableId="80682067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2BC"/>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0807"/>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4F1"/>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5C54"/>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417"/>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4D6D"/>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527"/>
    <w:rsid w:val="00AE1A3A"/>
    <w:rsid w:val="00AE2472"/>
    <w:rsid w:val="00AE249E"/>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208"/>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E65557"/>
  <w15:docId w15:val="{6A9BFC9F-C6D8-4C95-BCE1-E3165252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afff4">
    <w:name w:val="Основной текст_"/>
    <w:basedOn w:val="a0"/>
    <w:link w:val="1fe"/>
    <w:rPr>
      <w:i/>
      <w:iCs/>
      <w:sz w:val="28"/>
      <w:szCs w:val="28"/>
    </w:rPr>
  </w:style>
  <w:style w:type="paragraph" w:customStyle="1" w:styleId="1fe">
    <w:name w:val="Основной текст1"/>
    <w:basedOn w:val="a"/>
    <w:link w:val="afff4"/>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x1">
    <w:name w:val="x_1"/>
    <w:basedOn w:val="a"/>
    <w:rsid w:val="006F5C5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mailto:ural@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ural@trcont.ru"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customXml/itemProps4.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5.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customXml/itemProps6.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65</Pages>
  <Words>23728</Words>
  <Characters>135251</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158662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4</cp:revision>
  <cp:lastPrinted>2014-09-23T06:50:00Z</cp:lastPrinted>
  <dcterms:created xsi:type="dcterms:W3CDTF">2022-06-21T09:31:00Z</dcterms:created>
  <dcterms:modified xsi:type="dcterms:W3CDTF">2022-06-21T09:53:00Z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