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9B50F9" w:rsidRDefault="008C6F50">
      <w:pPr>
        <w:tabs>
          <w:tab w:val="left" w:pos="4962"/>
        </w:tabs>
        <w:ind w:left="4820"/>
        <w:rPr>
          <w:b/>
          <w:bCs/>
          <w:sz w:val="28"/>
          <w:szCs w:val="28"/>
        </w:rPr>
      </w:pPr>
      <w:r>
        <w:rPr>
          <w:b/>
          <w:bCs/>
          <w:sz w:val="28"/>
          <w:szCs w:val="28"/>
        </w:rPr>
        <w:t>Председатель Конкурсной комиссии  филиала ПАО «</w:t>
      </w:r>
      <w:proofErr w:type="spellStart"/>
      <w:r>
        <w:rPr>
          <w:b/>
          <w:bCs/>
          <w:sz w:val="28"/>
          <w:szCs w:val="28"/>
        </w:rPr>
        <w:t>ТрансКонтейнер</w:t>
      </w:r>
      <w:proofErr w:type="spellEnd"/>
      <w:r>
        <w:rPr>
          <w:b/>
          <w:bCs/>
          <w:sz w:val="28"/>
          <w:szCs w:val="28"/>
        </w:rPr>
        <w:t>» на Забайкальской железной дороге</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9B50F9" w:rsidRDefault="008C6F50">
      <w:pPr>
        <w:tabs>
          <w:tab w:val="left" w:pos="4962"/>
        </w:tabs>
        <w:ind w:left="4820"/>
        <w:rPr>
          <w:b/>
          <w:bCs/>
          <w:sz w:val="28"/>
          <w:szCs w:val="28"/>
        </w:rPr>
      </w:pPr>
      <w:r>
        <w:rPr>
          <w:b/>
          <w:bCs/>
          <w:sz w:val="28"/>
          <w:szCs w:val="28"/>
        </w:rPr>
        <w:t>Кирилл Владимирович Кудрявцев</w:t>
      </w:r>
    </w:p>
    <w:p w:rsidR="006F6D36" w:rsidRPr="006D2B87" w:rsidRDefault="006F6D36" w:rsidP="006F6D36">
      <w:pPr>
        <w:tabs>
          <w:tab w:val="left" w:pos="4962"/>
        </w:tabs>
        <w:ind w:left="4820"/>
        <w:rPr>
          <w:rFonts w:eastAsia="Arial Unicode MS"/>
        </w:rPr>
      </w:pPr>
    </w:p>
    <w:p w:rsidR="009B50F9" w:rsidRDefault="008C6F50">
      <w:pPr>
        <w:tabs>
          <w:tab w:val="left" w:pos="4962"/>
        </w:tabs>
        <w:ind w:left="4820"/>
        <w:rPr>
          <w:b/>
          <w:bCs/>
          <w:sz w:val="28"/>
        </w:rPr>
      </w:pPr>
      <w:r>
        <w:rPr>
          <w:b/>
          <w:bCs/>
          <w:sz w:val="28"/>
        </w:rPr>
        <w:t>«30» июня 2022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9B50F9" w:rsidRDefault="008C6F50">
      <w:pPr>
        <w:pStyle w:val="19"/>
        <w:numPr>
          <w:ilvl w:val="2"/>
          <w:numId w:val="1"/>
        </w:numPr>
        <w:tabs>
          <w:tab w:val="clear" w:pos="0"/>
        </w:tabs>
        <w:ind w:left="0" w:firstLine="709"/>
      </w:pPr>
      <w:proofErr w:type="gramStart"/>
      <w:r>
        <w:rPr>
          <w:b/>
          <w:szCs w:val="28"/>
        </w:rPr>
        <w:t>Публичное акционерное общество «Центр по перевозке грузов в контейнерах «</w:t>
      </w:r>
      <w:proofErr w:type="spellStart"/>
      <w:r>
        <w:rPr>
          <w:b/>
          <w:szCs w:val="28"/>
        </w:rPr>
        <w:t>ТрансКонтейнер</w:t>
      </w:r>
      <w:proofErr w:type="spellEnd"/>
      <w:r>
        <w:rPr>
          <w:b/>
          <w:szCs w:val="28"/>
        </w:rPr>
        <w:t>» (ПАО «</w:t>
      </w:r>
      <w:proofErr w:type="spellStart"/>
      <w:r>
        <w:rPr>
          <w:b/>
          <w:szCs w:val="28"/>
        </w:rPr>
        <w:t>ТрансКонтейнер</w:t>
      </w:r>
      <w:proofErr w:type="spellEnd"/>
      <w:r>
        <w:rPr>
          <w:b/>
          <w:szCs w:val="28"/>
        </w:rPr>
        <w:t>»)</w:t>
      </w:r>
      <w:r>
        <w:rPr>
          <w:szCs w:val="28"/>
        </w:rPr>
        <w:t xml:space="preserve"> в лице филиала ПАО «</w:t>
      </w:r>
      <w:proofErr w:type="spellStart"/>
      <w:r>
        <w:rPr>
          <w:szCs w:val="28"/>
        </w:rPr>
        <w:t>ТрансКонтейнер</w:t>
      </w:r>
      <w:proofErr w:type="spellEnd"/>
      <w:r>
        <w:rPr>
          <w:szCs w:val="28"/>
        </w:rPr>
        <w:t>» на Забайкальской железной дороге (далее – Заказчик), руководствуясь Положением о закупках ПАО «</w:t>
      </w:r>
      <w:proofErr w:type="spellStart"/>
      <w:r>
        <w:rPr>
          <w:szCs w:val="28"/>
        </w:rPr>
        <w:t>ТрансКонтейнер</w:t>
      </w:r>
      <w:proofErr w:type="spellEnd"/>
      <w:r>
        <w:rPr>
          <w:szCs w:val="28"/>
        </w:rPr>
        <w:t xml:space="preserve">», </w:t>
      </w:r>
      <w:r>
        <w:t>утвержденным решением совета директоров ПАО «</w:t>
      </w:r>
      <w:proofErr w:type="spellStart"/>
      <w:r>
        <w:t>ТрансКонтейнер</w:t>
      </w:r>
      <w:proofErr w:type="spellEnd"/>
      <w:r>
        <w:t xml:space="preserve">» от </w:t>
      </w:r>
      <w:r>
        <w:rPr>
          <w:snapToGrid w:val="0"/>
        </w:rPr>
        <w:t>12 августа 2021 г.</w:t>
      </w:r>
      <w:r>
        <w:rPr>
          <w:szCs w:val="28"/>
        </w:rPr>
        <w:t xml:space="preserve"> (далее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t>Открытый конкурс в электронной форме № ОКэ-НКПЗАБ-22-0023 по предмету закупки "Выполнение работ по строительному контролю на</w:t>
      </w:r>
      <w:proofErr w:type="gramEnd"/>
      <w:r>
        <w:t xml:space="preserve"> </w:t>
      </w:r>
      <w:proofErr w:type="gramStart"/>
      <w:r>
        <w:t>объекте «Строительство соединительных путей 761б, 763 с целью организации «сквозной» технологии работы контейнерного терминала ПАО «</w:t>
      </w:r>
      <w:proofErr w:type="spellStart"/>
      <w:r>
        <w:t>ТрансКонтейнер</w:t>
      </w:r>
      <w:proofErr w:type="spellEnd"/>
      <w:r>
        <w:t>» на станции Забайкальск Забайкальской железной дороги этап «СЦБ», этап «Сети связи», этап «Сети электроснабжения», этап «Наружное электроосвещение», этап «Блок-контейнер компрессорный», этап «Откатные ворота», этап «Водоотведение, канализация», этап «Благоустройство территории»"</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Открытый конкурс).</w:t>
      </w:r>
      <w:proofErr w:type="gramEnd"/>
    </w:p>
    <w:p w:rsidR="004E3AC2" w:rsidRPr="00422CFA" w:rsidRDefault="00167695" w:rsidP="00E76363">
      <w:pPr>
        <w:pStyle w:val="19"/>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E76363">
      <w:pPr>
        <w:pStyle w:val="19"/>
        <w:numPr>
          <w:ilvl w:val="2"/>
          <w:numId w:val="1"/>
        </w:numPr>
        <w:tabs>
          <w:tab w:val="clear" w:pos="0"/>
        </w:tabs>
        <w:ind w:left="0" w:firstLine="709"/>
        <w:rPr>
          <w:szCs w:val="28"/>
        </w:rPr>
      </w:pPr>
      <w:r>
        <w:rPr>
          <w:szCs w:val="28"/>
        </w:rPr>
        <w:t>Дата опубликования настоящей документации о закупке указана в пункте 6 Информационной карты.</w:t>
      </w:r>
    </w:p>
    <w:p w:rsidR="00A9427D" w:rsidRPr="00A9427D" w:rsidRDefault="00E159FD" w:rsidP="00A9427D">
      <w:pPr>
        <w:pStyle w:val="19"/>
        <w:numPr>
          <w:ilvl w:val="2"/>
          <w:numId w:val="1"/>
        </w:numPr>
        <w:tabs>
          <w:tab w:val="clear" w:pos="0"/>
        </w:tabs>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Открытого конкурса, и иная информация об Открытом конкурсе публикуется </w:t>
      </w:r>
      <w:r>
        <w:lastRenderedPageBreak/>
        <w:t xml:space="preserve">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9"/>
        <w:numPr>
          <w:ilvl w:val="2"/>
          <w:numId w:val="1"/>
        </w:numPr>
        <w:tabs>
          <w:tab w:val="clear" w:pos="0"/>
        </w:tabs>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w:t>
      </w:r>
      <w:proofErr w:type="gramEnd"/>
      <w:r>
        <w:rPr>
          <w:szCs w:val="28"/>
        </w:rPr>
        <w:t xml:space="preserve">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9"/>
        <w:numPr>
          <w:ilvl w:val="2"/>
          <w:numId w:val="1"/>
        </w:numPr>
        <w:tabs>
          <w:tab w:val="clear" w:pos="0"/>
        </w:tabs>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9"/>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7D6548" w:rsidRPr="00D32FFA" w:rsidRDefault="005F19D2" w:rsidP="00E76363">
      <w:pPr>
        <w:pStyle w:val="19"/>
        <w:numPr>
          <w:ilvl w:val="2"/>
          <w:numId w:val="1"/>
        </w:numPr>
        <w:tabs>
          <w:tab w:val="clear" w:pos="0"/>
        </w:tabs>
        <w:ind w:left="0" w:firstLine="709"/>
      </w:pPr>
      <w:r>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9"/>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rsidR="00FC2F34" w:rsidRDefault="00FC2F34" w:rsidP="00E76363">
      <w:pPr>
        <w:pStyle w:val="19"/>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153C91" w:rsidRPr="00153C91" w:rsidRDefault="00FC2F34" w:rsidP="00E76363">
      <w:pPr>
        <w:pStyle w:val="19"/>
        <w:ind w:firstLine="709"/>
      </w:pPr>
      <w:proofErr w:type="gramStart"/>
      <w:r>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roofErr w:type="gramEnd"/>
    </w:p>
    <w:p w:rsidR="007D6548" w:rsidRPr="00D32FFA" w:rsidRDefault="000A3F49" w:rsidP="00E76363">
      <w:pPr>
        <w:pStyle w:val="19"/>
        <w:numPr>
          <w:ilvl w:val="2"/>
          <w:numId w:val="1"/>
        </w:numPr>
        <w:tabs>
          <w:tab w:val="clear" w:pos="0"/>
        </w:tabs>
        <w:ind w:left="0" w:firstLine="709"/>
        <w:rPr>
          <w:szCs w:val="28"/>
        </w:rPr>
      </w:pPr>
      <w:r>
        <w:rPr>
          <w:szCs w:val="28"/>
        </w:rPr>
        <w:t>Для участия в Открытом конкурсе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lastRenderedPageBreak/>
        <w:t>- удовлетворять требованиям, изложенным в настоящей документации о закупке;</w:t>
      </w:r>
    </w:p>
    <w:p w:rsidR="001D1F70" w:rsidRPr="00D32FFA" w:rsidRDefault="001D1F70" w:rsidP="00E76363">
      <w:pPr>
        <w:pStyle w:val="Default"/>
        <w:ind w:firstLine="709"/>
        <w:jc w:val="both"/>
        <w:rPr>
          <w:sz w:val="28"/>
          <w:szCs w:val="28"/>
        </w:rPr>
      </w:pPr>
      <w:proofErr w:type="gramStart"/>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7D6548" w:rsidRPr="00D32FFA" w:rsidRDefault="007D6548" w:rsidP="00E76363">
      <w:pPr>
        <w:pStyle w:val="19"/>
        <w:numPr>
          <w:ilvl w:val="2"/>
          <w:numId w:val="1"/>
        </w:numPr>
        <w:tabs>
          <w:tab w:val="clear" w:pos="0"/>
        </w:tabs>
        <w:ind w:left="0" w:firstLine="709"/>
        <w:rPr>
          <w:szCs w:val="28"/>
        </w:rPr>
      </w:pPr>
      <w:r>
        <w:t>Заявки рассматриваются как обязательства участников. ПАО «</w:t>
      </w:r>
      <w:proofErr w:type="spellStart"/>
      <w:r>
        <w:t>ТрансКонтейнер</w:t>
      </w:r>
      <w:proofErr w:type="spellEnd"/>
      <w:r>
        <w:t xml:space="preserve">»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участников Открытого конкурса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9"/>
        <w:numPr>
          <w:ilvl w:val="2"/>
          <w:numId w:val="1"/>
        </w:numPr>
        <w:tabs>
          <w:tab w:val="clear" w:pos="0"/>
        </w:tabs>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3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D32FFA" w:rsidRDefault="007D6548" w:rsidP="00E76363">
      <w:pPr>
        <w:pStyle w:val="19"/>
        <w:numPr>
          <w:ilvl w:val="2"/>
          <w:numId w:val="1"/>
        </w:numPr>
        <w:tabs>
          <w:tab w:val="clear" w:pos="0"/>
        </w:tabs>
        <w:ind w:left="0" w:firstLine="709"/>
        <w:rPr>
          <w:szCs w:val="28"/>
        </w:rPr>
      </w:pPr>
      <w:proofErr w:type="gramStart"/>
      <w:r>
        <w:rPr>
          <w:szCs w:val="28"/>
        </w:rPr>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roofErr w:type="gramEnd"/>
    </w:p>
    <w:p w:rsidR="007D6548" w:rsidRPr="0039674B" w:rsidRDefault="00971493" w:rsidP="00E76363">
      <w:pPr>
        <w:pStyle w:val="19"/>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7D6548" w:rsidRDefault="00EE6093" w:rsidP="00E76363">
      <w:pPr>
        <w:pStyle w:val="19"/>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202CD3" w:rsidRDefault="00E43524" w:rsidP="00E76363">
      <w:pPr>
        <w:pStyle w:val="19"/>
        <w:numPr>
          <w:ilvl w:val="2"/>
          <w:numId w:val="1"/>
        </w:numPr>
        <w:tabs>
          <w:tab w:val="clear" w:pos="0"/>
        </w:tabs>
        <w:ind w:left="0" w:firstLine="709"/>
      </w:pPr>
      <w:r>
        <w:t xml:space="preserve">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w:t>
      </w:r>
      <w:r>
        <w:lastRenderedPageBreak/>
        <w:t>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этим законом нормативно-правовыми актами.</w:t>
      </w:r>
    </w:p>
    <w:p w:rsidR="000224FB" w:rsidRPr="0039674B" w:rsidRDefault="00C559B9" w:rsidP="00E76363">
      <w:pPr>
        <w:pStyle w:val="19"/>
        <w:numPr>
          <w:ilvl w:val="2"/>
          <w:numId w:val="1"/>
        </w:numPr>
        <w:tabs>
          <w:tab w:val="clear" w:pos="0"/>
        </w:tabs>
        <w:ind w:left="0" w:firstLine="709"/>
      </w:pPr>
      <w:r>
        <w:t>Претендент на участие в Открытом конкурсе,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4" w:history="1">
        <w:r>
          <w:rPr>
            <w:rStyle w:val="a7"/>
          </w:rPr>
          <w:t>https://otc.ru/documents</w:t>
        </w:r>
      </w:hyperlink>
      <w:r>
        <w:t>).</w:t>
      </w:r>
    </w:p>
    <w:p w:rsidR="00D2783A" w:rsidRDefault="00FC2F34" w:rsidP="00E76363">
      <w:pPr>
        <w:pStyle w:val="19"/>
        <w:numPr>
          <w:ilvl w:val="2"/>
          <w:numId w:val="1"/>
        </w:numPr>
        <w:tabs>
          <w:tab w:val="clear" w:pos="0"/>
        </w:tabs>
        <w:ind w:left="0" w:firstLine="709"/>
      </w:pPr>
      <w:r>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rsidR="007378E3" w:rsidRDefault="002B65A4" w:rsidP="00E76363">
      <w:pPr>
        <w:pStyle w:val="19"/>
        <w:widowControl w:val="0"/>
        <w:ind w:firstLine="709"/>
      </w:pPr>
      <w:r>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w:t>
      </w:r>
      <w:proofErr w:type="spellStart"/>
      <w:r>
        <w:t>ТрансКонтейнер</w:t>
      </w:r>
      <w:proofErr w:type="spellEnd"/>
      <w:r>
        <w:t>»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9"/>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9"/>
        <w:widowControl w:val="0"/>
        <w:ind w:firstLine="709"/>
      </w:pPr>
      <w:r>
        <w:t xml:space="preserve">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w:t>
      </w:r>
      <w:proofErr w:type="gramStart"/>
      <w:r>
        <w:t>с даты проведения</w:t>
      </w:r>
      <w:proofErr w:type="gramEnd"/>
      <w:r>
        <w:t xml:space="preserve"> соответствующего этапа Открытого конкурса.</w:t>
      </w:r>
    </w:p>
    <w:p w:rsidR="00494C14" w:rsidRPr="00D32FFA" w:rsidRDefault="00494C14" w:rsidP="00494C14">
      <w:pPr>
        <w:pStyle w:val="19"/>
        <w:widowControl w:val="0"/>
        <w:ind w:firstLine="709"/>
      </w:pPr>
      <w:r>
        <w:t xml:space="preserve">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w:t>
      </w:r>
      <w:r>
        <w:lastRenderedPageBreak/>
        <w:t xml:space="preserve">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w:t>
      </w:r>
      <w:proofErr w:type="gramStart"/>
      <w:r>
        <w:t>с даты истечения</w:t>
      </w:r>
      <w:proofErr w:type="gramEnd"/>
      <w:r>
        <w:t xml:space="preserve"> установленного в настоящем пункте срока подписания протокола.</w:t>
      </w:r>
    </w:p>
    <w:p w:rsidR="007D6548" w:rsidRPr="00D32FFA" w:rsidRDefault="007D6548" w:rsidP="00E76363">
      <w:pPr>
        <w:pStyle w:val="19"/>
        <w:widowControl w:val="0"/>
        <w:numPr>
          <w:ilvl w:val="2"/>
          <w:numId w:val="1"/>
        </w:numPr>
        <w:tabs>
          <w:tab w:val="clear" w:pos="0"/>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9"/>
        <w:widowControl w:val="0"/>
        <w:numPr>
          <w:ilvl w:val="2"/>
          <w:numId w:val="1"/>
        </w:numPr>
        <w:tabs>
          <w:tab w:val="clear" w:pos="0"/>
        </w:tabs>
        <w:ind w:left="0" w:firstLine="709"/>
      </w:pPr>
      <w:r>
        <w:t xml:space="preserve">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w:t>
      </w:r>
      <w:proofErr w:type="spellStart"/>
      <w:r>
        <w:t>т.ч</w:t>
      </w:r>
      <w:proofErr w:type="spellEnd"/>
      <w:r>
        <w:t>. расходов на транспортировку, страхование груза, таможенную очистку).</w:t>
      </w:r>
    </w:p>
    <w:p w:rsidR="00C51709" w:rsidRPr="00D32FFA" w:rsidRDefault="00C51709" w:rsidP="00E76363">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995C9F" w:rsidP="00E76363">
      <w:pPr>
        <w:pStyle w:val="19"/>
        <w:widowControl w:val="0"/>
        <w:numPr>
          <w:ilvl w:val="2"/>
          <w:numId w:val="1"/>
        </w:numPr>
        <w:tabs>
          <w:tab w:val="clear" w:pos="0"/>
        </w:tabs>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9"/>
        <w:widowControl w:val="0"/>
        <w:numPr>
          <w:ilvl w:val="2"/>
          <w:numId w:val="1"/>
        </w:numPr>
        <w:tabs>
          <w:tab w:val="clear" w:pos="0"/>
        </w:tabs>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9"/>
        <w:numPr>
          <w:ilvl w:val="2"/>
          <w:numId w:val="1"/>
        </w:numPr>
        <w:tabs>
          <w:tab w:val="clear" w:pos="0"/>
        </w:tabs>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9"/>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rsidR="004D5A4D" w:rsidRDefault="004D5A4D" w:rsidP="00A9427D">
      <w:pPr>
        <w:pStyle w:val="19"/>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w:t>
      </w:r>
      <w:r>
        <w:rPr>
          <w:color w:val="000000"/>
          <w:szCs w:val="28"/>
        </w:rPr>
        <w:lastRenderedPageBreak/>
        <w:t xml:space="preserve">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9"/>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w:t>
      </w:r>
      <w:proofErr w:type="gramStart"/>
      <w:r>
        <w:t>я(</w:t>
      </w:r>
      <w:proofErr w:type="gramEnd"/>
      <w:r>
        <w:t xml:space="preserve">-ей)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w:t>
      </w:r>
      <w:proofErr w:type="gramStart"/>
      <w:r>
        <w:t>дополнениях</w:t>
      </w:r>
      <w:proofErr w:type="gramEnd"/>
      <w:r>
        <w:t>, разъяснениях, итогах Открытого конкурса при условии их надлежащего размещения в СМИ.</w:t>
      </w:r>
    </w:p>
    <w:p w:rsidR="00215E05" w:rsidRDefault="00215E05" w:rsidP="00215E05">
      <w:pPr>
        <w:pStyle w:val="19"/>
        <w:ind w:left="709" w:firstLine="0"/>
      </w:pPr>
    </w:p>
    <w:p w:rsidR="007D6548" w:rsidRPr="00D20AD0" w:rsidRDefault="00CB6943"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сформированный через ЭТП, на разъяснение положений настоящей документации о закупке.</w:t>
      </w:r>
    </w:p>
    <w:p w:rsidR="005921BC" w:rsidRPr="00B4245D" w:rsidRDefault="005921BC" w:rsidP="00E76363">
      <w:pPr>
        <w:numPr>
          <w:ilvl w:val="2"/>
          <w:numId w:val="2"/>
        </w:numPr>
        <w:tabs>
          <w:tab w:val="clear" w:pos="0"/>
        </w:tabs>
        <w:ind w:left="0" w:firstLine="709"/>
        <w:jc w:val="both"/>
        <w:rPr>
          <w:rFonts w:eastAsia="MS Mincho"/>
          <w:sz w:val="28"/>
          <w:szCs w:val="28"/>
        </w:rPr>
      </w:pPr>
      <w:proofErr w:type="gramStart"/>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roofErr w:type="gramEnd"/>
    </w:p>
    <w:p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lastRenderedPageBreak/>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A83569">
      <w:pPr>
        <w:pStyle w:val="af9"/>
        <w:numPr>
          <w:ilvl w:val="0"/>
          <w:numId w:val="38"/>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Default="00A83569" w:rsidP="00A83569">
      <w:pPr>
        <w:pStyle w:val="af9"/>
        <w:numPr>
          <w:ilvl w:val="0"/>
          <w:numId w:val="38"/>
        </w:numPr>
        <w:ind w:left="0" w:firstLine="709"/>
        <w:rPr>
          <w:sz w:val="28"/>
          <w:szCs w:val="28"/>
        </w:rPr>
      </w:pPr>
      <w:r>
        <w:rPr>
          <w:sz w:val="28"/>
          <w:szCs w:val="28"/>
        </w:rPr>
        <w:t>Изменения и дополнения, внесенные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A83569">
      <w:pPr>
        <w:pStyle w:val="af9"/>
        <w:numPr>
          <w:ilvl w:val="0"/>
          <w:numId w:val="38"/>
        </w:numPr>
        <w:ind w:left="0" w:firstLine="709"/>
        <w:rPr>
          <w:sz w:val="28"/>
          <w:szCs w:val="28"/>
        </w:rPr>
      </w:pPr>
      <w:r>
        <w:rPr>
          <w:sz w:val="28"/>
          <w:szCs w:val="28"/>
        </w:rPr>
        <w:t xml:space="preserve">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Открытом конкурсе оставалось не менее 5 (пяти) рабочих дней.</w:t>
      </w:r>
    </w:p>
    <w:p w:rsidR="00A83569" w:rsidRDefault="00A83569" w:rsidP="00A83569">
      <w:pPr>
        <w:pStyle w:val="af9"/>
        <w:numPr>
          <w:ilvl w:val="0"/>
          <w:numId w:val="38"/>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rsidR="00670AF4" w:rsidRDefault="00670AF4" w:rsidP="00F3355C">
      <w:pPr>
        <w:pStyle w:val="af9"/>
        <w:rPr>
          <w:sz w:val="28"/>
          <w:szCs w:val="28"/>
        </w:rPr>
      </w:pPr>
    </w:p>
    <w:p w:rsidR="00034877" w:rsidRPr="00C61911" w:rsidRDefault="00034877" w:rsidP="00A83569">
      <w:pPr>
        <w:pStyle w:val="19"/>
        <w:numPr>
          <w:ilvl w:val="1"/>
          <w:numId w:val="1"/>
        </w:numPr>
        <w:tabs>
          <w:tab w:val="clear" w:pos="720"/>
          <w:tab w:val="num" w:pos="567"/>
        </w:tabs>
        <w:ind w:left="0" w:firstLine="709"/>
        <w:outlineLvl w:val="1"/>
        <w:rPr>
          <w:b/>
          <w:szCs w:val="28"/>
        </w:rPr>
      </w:pPr>
      <w:r>
        <w:rPr>
          <w:rFonts w:eastAsia="MS Mincho"/>
          <w:b/>
          <w:szCs w:val="28"/>
        </w:rPr>
        <w:t>Антикоррупционная оговорка</w:t>
      </w:r>
    </w:p>
    <w:p w:rsidR="008A65C2" w:rsidRPr="00C61911" w:rsidRDefault="008A65C2" w:rsidP="00E04934">
      <w:pPr>
        <w:pStyle w:val="af9"/>
        <w:numPr>
          <w:ilvl w:val="0"/>
          <w:numId w:val="39"/>
        </w:numPr>
        <w:ind w:left="0" w:firstLine="709"/>
        <w:rPr>
          <w:sz w:val="28"/>
          <w:szCs w:val="28"/>
        </w:rPr>
      </w:pPr>
      <w:r>
        <w:rPr>
          <w:sz w:val="28"/>
          <w:szCs w:val="28"/>
        </w:rPr>
        <w:t>В рамках проведения настоящей закупки претендентам/участникам, Заказчику/Организатору должны быть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При проведении закупочных процедур, заключении и исполнении договора стороны обязуются обеспечить соблюдение антикоррупционных требований своими работниками, представителями, аффилированными лицами, посредниками и иными лицами, привлекаемыми ими в ходе проведения закупки.</w:t>
      </w:r>
    </w:p>
    <w:p w:rsidR="007E0067" w:rsidRPr="00C61911" w:rsidRDefault="00837F0D" w:rsidP="00E9391D">
      <w:pPr>
        <w:pStyle w:val="af9"/>
        <w:numPr>
          <w:ilvl w:val="0"/>
          <w:numId w:val="39"/>
        </w:numPr>
        <w:ind w:left="0" w:firstLine="709"/>
        <w:rPr>
          <w:sz w:val="28"/>
          <w:szCs w:val="28"/>
        </w:rPr>
      </w:pPr>
      <w:r>
        <w:rPr>
          <w:sz w:val="28"/>
          <w:szCs w:val="28"/>
        </w:rPr>
        <w:t xml:space="preserve">Претендентам/участникам, Заказчику/Организатору, их аффилированным лицам, работникам, представителям или </w:t>
      </w:r>
      <w:proofErr w:type="gramStart"/>
      <w:r>
        <w:rPr>
          <w:sz w:val="28"/>
          <w:szCs w:val="28"/>
        </w:rPr>
        <w:t>посредникам</w:t>
      </w:r>
      <w:proofErr w:type="gramEnd"/>
      <w:r>
        <w:rPr>
          <w:sz w:val="28"/>
          <w:szCs w:val="28"/>
        </w:rPr>
        <w:t xml:space="preserve"> участвующим в закупке запрещается</w:t>
      </w:r>
      <w:r>
        <w:rPr>
          <w:rFonts w:eastAsia="Times New Roman"/>
          <w:sz w:val="28"/>
          <w:szCs w:val="28"/>
        </w:rPr>
        <w:t xml:space="preserve"> предлагать, обещать, требовать, принимать деньги, ценные бумаги, иное имущество или работы (услуги), а также в целях прозрачности и соблюдения правил документации о закупке </w:t>
      </w:r>
      <w:r>
        <w:rPr>
          <w:sz w:val="28"/>
          <w:szCs w:val="28"/>
        </w:rPr>
        <w:t xml:space="preserve">совершать действия, квалифицируемые применимым законодательством как </w:t>
      </w:r>
      <w:r>
        <w:rPr>
          <w:sz w:val="28"/>
          <w:szCs w:val="28"/>
        </w:rPr>
        <w:lastRenderedPageBreak/>
        <w:t>нарушение антикоррупционных требований, в том числе дача/получение/вымогательство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A41030" w:rsidRPr="00C61911" w:rsidRDefault="00A41030" w:rsidP="00E9391D">
      <w:pPr>
        <w:pStyle w:val="af9"/>
        <w:numPr>
          <w:ilvl w:val="0"/>
          <w:numId w:val="39"/>
        </w:numPr>
        <w:ind w:left="0" w:firstLine="709"/>
        <w:rPr>
          <w:sz w:val="28"/>
          <w:szCs w:val="28"/>
        </w:rPr>
      </w:pPr>
      <w:r>
        <w:rPr>
          <w:sz w:val="28"/>
          <w:szCs w:val="28"/>
        </w:rPr>
        <w:t xml:space="preserve">В случае возникновения обоснованных подозрений в нарушении антикоррупционных требований в связи с проведением настоящей закупки, заключением и/или исполнением договора, любое лицо вправе направить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w:t>
      </w:r>
      <w:proofErr w:type="gramStart"/>
      <w:r>
        <w:rPr>
          <w:sz w:val="28"/>
          <w:szCs w:val="28"/>
        </w:rPr>
        <w:t>Сторона, получившая указанный запрос, обязана дать на него мотивированный ответ, а также представить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между ними.</w:t>
      </w:r>
      <w:proofErr w:type="gramEnd"/>
    </w:p>
    <w:p w:rsidR="007A0775" w:rsidRPr="00C61911" w:rsidRDefault="007A0775" w:rsidP="00542F11">
      <w:pPr>
        <w:pStyle w:val="af9"/>
        <w:numPr>
          <w:ilvl w:val="0"/>
          <w:numId w:val="39"/>
        </w:numPr>
        <w:ind w:left="0" w:firstLine="709"/>
        <w:rPr>
          <w:sz w:val="28"/>
          <w:szCs w:val="28"/>
        </w:rPr>
      </w:pPr>
      <w:r>
        <w:rPr>
          <w:sz w:val="28"/>
          <w:szCs w:val="28"/>
        </w:rPr>
        <w:t xml:space="preserve">При наличии доказательств нарушения антикоррупционных требований, каких-либо положений </w:t>
      </w:r>
      <w:r>
        <w:rPr>
          <w:color w:val="000000"/>
          <w:sz w:val="28"/>
          <w:szCs w:val="28"/>
        </w:rPr>
        <w:t>подпункта 1.4.2 настоящей документации о закупке</w:t>
      </w:r>
      <w:r>
        <w:rPr>
          <w:sz w:val="28"/>
          <w:szCs w:val="28"/>
        </w:rPr>
        <w:t xml:space="preserve">, а также при наличии обоснованных подозрений в этом и неисполнении </w:t>
      </w:r>
      <w:r>
        <w:rPr>
          <w:color w:val="000000"/>
          <w:sz w:val="28"/>
          <w:szCs w:val="28"/>
        </w:rPr>
        <w:t xml:space="preserve">претендентами/участниками </w:t>
      </w:r>
      <w:r>
        <w:rPr>
          <w:sz w:val="28"/>
          <w:szCs w:val="28"/>
        </w:rPr>
        <w:t>обязанности представить запрашиваемые документы и информацию, Заказчик/Организатор вправе предоставить возможность урегулирования возникшей ситуации</w:t>
      </w:r>
      <w:r>
        <w:rPr>
          <w:color w:val="000000"/>
          <w:sz w:val="28"/>
          <w:szCs w:val="28"/>
        </w:rPr>
        <w:t xml:space="preserve"> или отстранить такого претендента/участника от участия в закупке. Информация об этом и мотивы принятого решения указываются в соответствующем протоколе. </w:t>
      </w:r>
      <w:r>
        <w:rPr>
          <w:sz w:val="28"/>
          <w:szCs w:val="28"/>
        </w:rPr>
        <w:t xml:space="preserve">При этом гарантируются осуществление надлежащего разбирательства по фактам нарушения антикоррупционных требований с соблюдением принципов конфиденциальности и </w:t>
      </w:r>
      <w:proofErr w:type="gramStart"/>
      <w:r>
        <w:rPr>
          <w:sz w:val="28"/>
          <w:szCs w:val="28"/>
        </w:rPr>
        <w:t>применения</w:t>
      </w:r>
      <w:proofErr w:type="gramEnd"/>
      <w:r>
        <w:rPr>
          <w:sz w:val="28"/>
          <w:szCs w:val="28"/>
        </w:rPr>
        <w:t xml:space="preserve"> эффективных мер по предотвращению возможных конфликтных ситуаций.</w:t>
      </w:r>
    </w:p>
    <w:p w:rsidR="00BE0A8F" w:rsidRPr="00C61911" w:rsidRDefault="00BE0A8F" w:rsidP="00BE0A8F">
      <w:pPr>
        <w:pStyle w:val="af9"/>
        <w:numPr>
          <w:ilvl w:val="0"/>
          <w:numId w:val="39"/>
        </w:numPr>
        <w:ind w:left="0" w:firstLine="709"/>
        <w:rPr>
          <w:sz w:val="28"/>
          <w:szCs w:val="28"/>
        </w:rPr>
      </w:pPr>
      <w:r>
        <w:rPr>
          <w:color w:val="000000"/>
          <w:sz w:val="28"/>
          <w:szCs w:val="28"/>
        </w:rPr>
        <w:t xml:space="preserve">Договор, заключенный Заказчиком на основании решения Конкурсной комиссии, принятого в результате нарушения </w:t>
      </w:r>
      <w:r>
        <w:rPr>
          <w:sz w:val="28"/>
          <w:szCs w:val="28"/>
        </w:rPr>
        <w:t>антикоррупционных требований и</w:t>
      </w:r>
      <w:r>
        <w:rPr>
          <w:color w:val="000000"/>
          <w:sz w:val="28"/>
          <w:szCs w:val="28"/>
        </w:rPr>
        <w:t xml:space="preserve"> положений подпункта 1.4.2 настоящей документации о закупке, может быть расторгнут по инициативе Заказчика в одностороннем порядке в следующих случаях:</w:t>
      </w:r>
    </w:p>
    <w:p w:rsidR="00542F11" w:rsidRPr="00C61911" w:rsidRDefault="00BE0A8F" w:rsidP="00BE0A8F">
      <w:pPr>
        <w:pStyle w:val="af9"/>
        <w:rPr>
          <w:sz w:val="28"/>
          <w:szCs w:val="28"/>
        </w:rPr>
      </w:pPr>
      <w:r>
        <w:rPr>
          <w:sz w:val="28"/>
          <w:szCs w:val="28"/>
        </w:rPr>
        <w:t>- при наличии доказательств совершения уголовного преступления или административного правонарушения коррупционной направленности;</w:t>
      </w:r>
    </w:p>
    <w:p w:rsidR="00BE0A8F" w:rsidRPr="00C61911" w:rsidRDefault="00BE0A8F" w:rsidP="00BE0A8F">
      <w:pPr>
        <w:pStyle w:val="af9"/>
        <w:rPr>
          <w:sz w:val="28"/>
          <w:szCs w:val="28"/>
        </w:rPr>
      </w:pPr>
      <w:r>
        <w:rPr>
          <w:sz w:val="28"/>
          <w:szCs w:val="28"/>
        </w:rPr>
        <w:t>- если в результате нарушения антикоррупционных требований причинены убытки;</w:t>
      </w:r>
    </w:p>
    <w:p w:rsidR="00BE0A8F" w:rsidRPr="00C61911" w:rsidRDefault="00BE0A8F" w:rsidP="00BE0A8F">
      <w:pPr>
        <w:pStyle w:val="af9"/>
        <w:rPr>
          <w:sz w:val="28"/>
          <w:szCs w:val="28"/>
        </w:rPr>
      </w:pPr>
      <w:r>
        <w:rPr>
          <w:sz w:val="28"/>
          <w:szCs w:val="28"/>
        </w:rPr>
        <w:lastRenderedPageBreak/>
        <w:t>- при неисполнении обязанности представить документы и информацию, запрашиваемые для проверки подозрения в нарушении антикоррупционных требований в течение 20 (двадцати) рабочих дней с момента получения соответствующего запроса.</w:t>
      </w:r>
    </w:p>
    <w:p w:rsidR="004C6915" w:rsidRPr="00C61911" w:rsidRDefault="004C6915" w:rsidP="00E04934">
      <w:pPr>
        <w:pStyle w:val="af9"/>
        <w:numPr>
          <w:ilvl w:val="0"/>
          <w:numId w:val="39"/>
        </w:numPr>
        <w:ind w:left="0" w:firstLine="709"/>
        <w:rPr>
          <w:sz w:val="28"/>
          <w:szCs w:val="28"/>
        </w:rPr>
      </w:pPr>
      <w:r>
        <w:rPr>
          <w:sz w:val="28"/>
          <w:szCs w:val="28"/>
        </w:rPr>
        <w:t>При нарушении антикоррупционных требования и/или условий настоящей антикоррупционной оговорки, все возникшие в результате этого убытки возмещаются в соответствии с порядком и в размере, предусмотренном применимым законодательством и договором при условии его заключения.</w:t>
      </w:r>
    </w:p>
    <w:p w:rsidR="004C6915" w:rsidRPr="00C61911" w:rsidRDefault="004C6915" w:rsidP="00E04934">
      <w:pPr>
        <w:pStyle w:val="af9"/>
        <w:numPr>
          <w:ilvl w:val="0"/>
          <w:numId w:val="39"/>
        </w:numPr>
        <w:ind w:left="0" w:firstLine="709"/>
        <w:rPr>
          <w:sz w:val="28"/>
          <w:szCs w:val="28"/>
        </w:rPr>
      </w:pPr>
      <w:r>
        <w:rPr>
          <w:sz w:val="28"/>
          <w:szCs w:val="28"/>
        </w:rPr>
        <w:t>В случае нарушения обязательств по настоящей антикоррупционной оговорке претендент/участник, Заказчик/Организатор вправе уведомить об этом компетентные государственные органы в соответствии с применимым законодательством.</w:t>
      </w:r>
    </w:p>
    <w:p w:rsidR="00224379" w:rsidRPr="00C61911" w:rsidRDefault="00224379" w:rsidP="00E04934">
      <w:pPr>
        <w:pStyle w:val="af9"/>
        <w:numPr>
          <w:ilvl w:val="0"/>
          <w:numId w:val="39"/>
        </w:numPr>
        <w:ind w:left="0" w:firstLine="709"/>
        <w:rPr>
          <w:sz w:val="28"/>
          <w:szCs w:val="28"/>
        </w:rPr>
      </w:pPr>
      <w:r>
        <w:rPr>
          <w:sz w:val="28"/>
          <w:szCs w:val="28"/>
        </w:rPr>
        <w:t xml:space="preserve">Каналы уведомления о нарушениях антикоррупционных требований и </w:t>
      </w:r>
      <w:proofErr w:type="gramStart"/>
      <w:r>
        <w:rPr>
          <w:sz w:val="28"/>
          <w:szCs w:val="28"/>
        </w:rPr>
        <w:t>нарушений</w:t>
      </w:r>
      <w:proofErr w:type="gramEnd"/>
      <w:r>
        <w:rPr>
          <w:sz w:val="28"/>
          <w:szCs w:val="28"/>
        </w:rPr>
        <w:t xml:space="preserve"> указанных в </w:t>
      </w:r>
      <w:r>
        <w:rPr>
          <w:color w:val="000000"/>
          <w:sz w:val="28"/>
          <w:szCs w:val="28"/>
        </w:rPr>
        <w:t>подпункте 1.4.2 настоящей документации о закупке</w:t>
      </w:r>
      <w:r>
        <w:rPr>
          <w:sz w:val="28"/>
          <w:szCs w:val="28"/>
        </w:rPr>
        <w:t xml:space="preserve">: телефон: 8(499)271-77-90, 8(800)100-22-20, официальный сайт </w:t>
      </w:r>
      <w:hyperlink r:id="rId15" w:history="1">
        <w:r>
          <w:rPr>
            <w:rStyle w:val="a7"/>
            <w:sz w:val="28"/>
            <w:szCs w:val="28"/>
          </w:rPr>
          <w:t>trcont.com</w:t>
        </w:r>
      </w:hyperlink>
      <w:r>
        <w:rPr>
          <w:sz w:val="28"/>
          <w:szCs w:val="28"/>
        </w:rPr>
        <w:t xml:space="preserve"> (для заполнения специальной формы </w:t>
      </w:r>
      <w:hyperlink r:id="rId16" w:history="1">
        <w:r>
          <w:rPr>
            <w:color w:val="0000FF"/>
            <w:sz w:val="28"/>
            <w:szCs w:val="28"/>
            <w:u w:val="single"/>
          </w:rPr>
          <w:t>линия доверия «стоп коррупция»</w:t>
        </w:r>
      </w:hyperlink>
      <w:r>
        <w:rPr>
          <w:sz w:val="28"/>
          <w:szCs w:val="28"/>
        </w:rPr>
        <w:t xml:space="preserve">), адрес электронной почты: </w:t>
      </w:r>
      <w:hyperlink r:id="rId17" w:history="1">
        <w:r>
          <w:rPr>
            <w:color w:val="0000FF"/>
            <w:sz w:val="28"/>
            <w:szCs w:val="28"/>
            <w:u w:val="single"/>
          </w:rPr>
          <w:t>anticorr@trcont.ru</w:t>
        </w:r>
      </w:hyperlink>
      <w:r>
        <w:rPr>
          <w:sz w:val="28"/>
          <w:szCs w:val="28"/>
        </w:rPr>
        <w:t>.</w:t>
      </w:r>
    </w:p>
    <w:p w:rsidR="00510148" w:rsidRPr="00C61911" w:rsidRDefault="00510148">
      <w:pPr>
        <w:pStyle w:val="19"/>
        <w:ind w:left="709" w:firstLine="0"/>
        <w:rPr>
          <w:szCs w:val="28"/>
        </w:rPr>
      </w:pPr>
    </w:p>
    <w:p w:rsidR="002B0C59" w:rsidRPr="00D32FFA" w:rsidRDefault="002B0C59">
      <w:pPr>
        <w:pStyle w:val="19"/>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F356EB">
      <w:pPr>
        <w:pStyle w:val="19"/>
        <w:numPr>
          <w:ilvl w:val="1"/>
          <w:numId w:val="18"/>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proofErr w:type="gramStart"/>
      <w:r>
        <w:rPr>
          <w:sz w:val="28"/>
          <w:szCs w:val="28"/>
        </w:rPr>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28"/>
          <w:szCs w:val="28"/>
        </w:rPr>
        <w:t xml:space="preserve"> </w:t>
      </w:r>
      <w:proofErr w:type="gramStart"/>
      <w:r>
        <w:rPr>
          <w:sz w:val="28"/>
          <w:szCs w:val="28"/>
        </w:rPr>
        <w:t xml:space="preserve">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w:t>
      </w:r>
      <w:r>
        <w:rPr>
          <w:sz w:val="28"/>
          <w:szCs w:val="28"/>
        </w:rPr>
        <w:lastRenderedPageBreak/>
        <w:t>отчетности за последний отчетный период составляет более 10</w:t>
      </w:r>
      <w:proofErr w:type="gramEnd"/>
      <w:r>
        <w:rPr>
          <w:sz w:val="28"/>
          <w:szCs w:val="28"/>
        </w:rPr>
        <w:t xml:space="preserve"> миллионов рублей - десять процентов балансовой стоимости активов такого 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просроченной задолженности и решение по такому заявлению на дату рассмотрения, оценки и сопоставления Заявки на участие в Открытом конкурсе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rPr>
          <w:sz w:val="28"/>
          <w:szCs w:val="28"/>
        </w:rPr>
        <w:t>ТрансКонтейнер</w:t>
      </w:r>
      <w:proofErr w:type="spellEnd"/>
      <w:r>
        <w:rPr>
          <w:sz w:val="28"/>
          <w:szCs w:val="28"/>
        </w:rPr>
        <w:t>»;</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w:t>
      </w:r>
      <w:proofErr w:type="spellStart"/>
      <w:r>
        <w:rPr>
          <w:sz w:val="28"/>
          <w:szCs w:val="28"/>
        </w:rPr>
        <w:t>ТрансКонтейнер</w:t>
      </w:r>
      <w:proofErr w:type="spellEnd"/>
      <w:r>
        <w:rPr>
          <w:sz w:val="28"/>
          <w:szCs w:val="28"/>
        </w:rPr>
        <w:t>»;</w:t>
      </w:r>
    </w:p>
    <w:p w:rsidR="005E092C" w:rsidRDefault="00655386" w:rsidP="00045327">
      <w:pPr>
        <w:ind w:firstLine="709"/>
        <w:jc w:val="both"/>
        <w:rPr>
          <w:sz w:val="28"/>
          <w:szCs w:val="28"/>
        </w:rPr>
      </w:pPr>
      <w:proofErr w:type="gramStart"/>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w:t>
      </w:r>
      <w:proofErr w:type="spellStart"/>
      <w:r>
        <w:rPr>
          <w:sz w:val="28"/>
          <w:szCs w:val="28"/>
        </w:rPr>
        <w:t>ТрансКонтейнер</w:t>
      </w:r>
      <w:proofErr w:type="spellEnd"/>
      <w:r>
        <w:rPr>
          <w:sz w:val="28"/>
          <w:szCs w:val="28"/>
        </w:rPr>
        <w:t>»;</w:t>
      </w:r>
      <w:proofErr w:type="gramEnd"/>
    </w:p>
    <w:p w:rsidR="00E32271" w:rsidRDefault="00E32271" w:rsidP="00E32271">
      <w:pPr>
        <w:ind w:firstLine="709"/>
        <w:jc w:val="both"/>
        <w:rPr>
          <w:sz w:val="28"/>
          <w:szCs w:val="28"/>
        </w:rPr>
      </w:pPr>
      <w:proofErr w:type="gramStart"/>
      <w:r>
        <w:rPr>
          <w:sz w:val="28"/>
          <w:szCs w:val="28"/>
        </w:rPr>
        <w:t>и) быть ознакомленным с требованиями ПАО «</w:t>
      </w:r>
      <w:proofErr w:type="spellStart"/>
      <w:r>
        <w:rPr>
          <w:sz w:val="28"/>
          <w:szCs w:val="28"/>
        </w:rPr>
        <w:t>ТрансКонтейнер</w:t>
      </w:r>
      <w:proofErr w:type="spellEnd"/>
      <w:r>
        <w:rPr>
          <w:sz w:val="28"/>
          <w:szCs w:val="28"/>
        </w:rPr>
        <w:t>», предъявляемыми к действующим и потенциальным поставщикам и подрядчикам в области устойчивого развития, направленными на защиту прав человека, соблюдение основ деловой этики, противодействие коррупции и охраны окружающей среды, изложенными в Кодексе поведения поставщика ПАО «</w:t>
      </w:r>
      <w:proofErr w:type="spellStart"/>
      <w:r>
        <w:rPr>
          <w:sz w:val="28"/>
          <w:szCs w:val="28"/>
        </w:rPr>
        <w:t>ТрансКонтейнер</w:t>
      </w:r>
      <w:proofErr w:type="spellEnd"/>
      <w:r>
        <w:rPr>
          <w:sz w:val="28"/>
          <w:szCs w:val="28"/>
        </w:rPr>
        <w:t xml:space="preserve">», размещенном на сайте Заказчика по </w:t>
      </w:r>
      <w:r>
        <w:rPr>
          <w:sz w:val="28"/>
          <w:szCs w:val="28"/>
        </w:rPr>
        <w:lastRenderedPageBreak/>
        <w:t xml:space="preserve">ссылке </w:t>
      </w:r>
      <w:hyperlink r:id="rId18" w:history="1">
        <w:r>
          <w:rPr>
            <w:rStyle w:val="a7"/>
            <w:sz w:val="28"/>
            <w:szCs w:val="28"/>
          </w:rPr>
          <w:t>https://trcont.com/the-company/procurement</w:t>
        </w:r>
      </w:hyperlink>
      <w:r>
        <w:rPr>
          <w:sz w:val="28"/>
          <w:szCs w:val="28"/>
        </w:rPr>
        <w:t>, согласным с ними и подтвердить в Заявке принятие</w:t>
      </w:r>
      <w:proofErr w:type="gramEnd"/>
      <w:r>
        <w:rPr>
          <w:sz w:val="28"/>
          <w:szCs w:val="28"/>
        </w:rPr>
        <w:t xml:space="preserve"> отраженных принципов;</w:t>
      </w:r>
    </w:p>
    <w:p w:rsidR="00E32271" w:rsidRDefault="00E32271" w:rsidP="00E32271">
      <w:pPr>
        <w:ind w:firstLine="709"/>
        <w:jc w:val="both"/>
        <w:rPr>
          <w:sz w:val="28"/>
          <w:szCs w:val="28"/>
        </w:rPr>
      </w:pPr>
      <w:r>
        <w:rPr>
          <w:sz w:val="28"/>
          <w:szCs w:val="28"/>
        </w:rPr>
        <w:t>к) в части 1 пункта 17 Информационной карты могут быть установлены иные обязательные требования к участникам Открытого конкурса.</w:t>
      </w:r>
    </w:p>
    <w:p w:rsidR="000E5B2C" w:rsidRPr="00D32FFA" w:rsidRDefault="000E5B2C" w:rsidP="00045327">
      <w:pPr>
        <w:ind w:firstLine="709"/>
        <w:jc w:val="both"/>
        <w:rPr>
          <w:sz w:val="28"/>
          <w:szCs w:val="28"/>
        </w:rPr>
      </w:pPr>
    </w:p>
    <w:p w:rsidR="007D6548" w:rsidRPr="00D32FFA" w:rsidRDefault="00737675" w:rsidP="00F356EB">
      <w:pPr>
        <w:pStyle w:val="19"/>
        <w:numPr>
          <w:ilvl w:val="1"/>
          <w:numId w:val="18"/>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9"/>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9"/>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rsidR="00997B7D" w:rsidRPr="00D32FFA" w:rsidRDefault="00997B7D" w:rsidP="00E76363">
      <w:pPr>
        <w:pStyle w:val="af9"/>
        <w:rPr>
          <w:sz w:val="28"/>
          <w:szCs w:val="28"/>
        </w:rPr>
      </w:pPr>
    </w:p>
    <w:p w:rsidR="002410DF" w:rsidRPr="00D20AD0" w:rsidRDefault="002410DF" w:rsidP="00F356EB">
      <w:pPr>
        <w:pStyle w:val="19"/>
        <w:numPr>
          <w:ilvl w:val="1"/>
          <w:numId w:val="18"/>
        </w:numPr>
        <w:ind w:left="0" w:firstLine="709"/>
        <w:outlineLvl w:val="1"/>
        <w:rPr>
          <w:b/>
          <w:szCs w:val="28"/>
        </w:rPr>
      </w:pPr>
      <w:r>
        <w:rPr>
          <w:b/>
          <w:szCs w:val="28"/>
        </w:rPr>
        <w:t>Представление документов</w:t>
      </w:r>
    </w:p>
    <w:p w:rsidR="00737675" w:rsidRPr="00D32FFA" w:rsidRDefault="00737675" w:rsidP="00724B9D">
      <w:pPr>
        <w:pStyle w:val="aff7"/>
        <w:numPr>
          <w:ilvl w:val="0"/>
          <w:numId w:val="19"/>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9F021A" w:rsidRDefault="009F021A" w:rsidP="00E76363">
      <w:pPr>
        <w:pStyle w:val="af9"/>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197C18" w:rsidRDefault="00197C18" w:rsidP="00E76363">
      <w:pPr>
        <w:pStyle w:val="af9"/>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197C18" w:rsidRPr="00512146" w:rsidRDefault="00197C18" w:rsidP="00E76363">
      <w:pPr>
        <w:pStyle w:val="af9"/>
        <w:numPr>
          <w:ilvl w:val="0"/>
          <w:numId w:val="3"/>
        </w:numPr>
        <w:tabs>
          <w:tab w:val="clear" w:pos="720"/>
        </w:tabs>
        <w:ind w:left="0" w:firstLine="709"/>
        <w:rPr>
          <w:sz w:val="28"/>
          <w:szCs w:val="28"/>
        </w:rPr>
      </w:pPr>
      <w:r>
        <w:rPr>
          <w:sz w:val="28"/>
          <w:szCs w:val="28"/>
        </w:rPr>
        <w:t xml:space="preserve">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 </w:t>
      </w:r>
      <w:proofErr w:type="gramStart"/>
      <w:r>
        <w:rPr>
          <w:sz w:val="28"/>
          <w:szCs w:val="28"/>
        </w:rPr>
        <w:t>Документ должен быть сканирован с оригинала, подписанного уполномоченным лицом претендента;</w:t>
      </w:r>
      <w:proofErr w:type="gramEnd"/>
    </w:p>
    <w:p w:rsidR="00AB2A91" w:rsidRPr="00D32FFA" w:rsidRDefault="00AB2A91" w:rsidP="00AB2A91">
      <w:pPr>
        <w:pStyle w:val="af9"/>
        <w:numPr>
          <w:ilvl w:val="0"/>
          <w:numId w:val="3"/>
        </w:numPr>
        <w:tabs>
          <w:tab w:val="clear" w:pos="720"/>
        </w:tabs>
        <w:ind w:left="0" w:firstLine="709"/>
        <w:rPr>
          <w:sz w:val="28"/>
          <w:szCs w:val="28"/>
        </w:rPr>
      </w:pPr>
      <w:r>
        <w:rPr>
          <w:sz w:val="28"/>
          <w:szCs w:val="28"/>
        </w:rPr>
        <w:t>для физического лица/индивидуального предпринимателя копия паспорта, предоставляется на каждое лицо, выступающее на стороне одного претендента;</w:t>
      </w:r>
    </w:p>
    <w:p w:rsidR="00AB2A91" w:rsidRPr="005B5FED" w:rsidRDefault="00AB2A91" w:rsidP="00AB2A91">
      <w:pPr>
        <w:pStyle w:val="af9"/>
        <w:numPr>
          <w:ilvl w:val="0"/>
          <w:numId w:val="3"/>
        </w:numPr>
        <w:tabs>
          <w:tab w:val="clear" w:pos="720"/>
        </w:tabs>
        <w:ind w:left="0" w:firstLine="709"/>
        <w:rPr>
          <w:sz w:val="28"/>
          <w:szCs w:val="28"/>
        </w:rPr>
      </w:pPr>
      <w:r>
        <w:rPr>
          <w:sz w:val="28"/>
          <w:szCs w:val="28"/>
        </w:rPr>
        <w:t xml:space="preserve">для юридического лица копии протокола/решения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w:t>
      </w:r>
      <w:r>
        <w:rPr>
          <w:sz w:val="28"/>
          <w:szCs w:val="28"/>
        </w:rPr>
        <w:lastRenderedPageBreak/>
        <w:t>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rsidR="009F021A" w:rsidRDefault="009F021A" w:rsidP="00E76363">
      <w:pPr>
        <w:pStyle w:val="af9"/>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C140F1" w:rsidP="00E76363">
      <w:pPr>
        <w:pStyle w:val="af9"/>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724B9D">
      <w:pPr>
        <w:pStyle w:val="aff7"/>
        <w:numPr>
          <w:ilvl w:val="0"/>
          <w:numId w:val="19"/>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Default="00AA1400" w:rsidP="00724B9D">
      <w:pPr>
        <w:pStyle w:val="aff7"/>
        <w:ind w:left="0" w:firstLine="709"/>
        <w:jc w:val="both"/>
        <w:rPr>
          <w:rFonts w:eastAsia="MS Mincho"/>
          <w:sz w:val="28"/>
          <w:szCs w:val="28"/>
        </w:rPr>
      </w:pPr>
    </w:p>
    <w:p w:rsidR="003A5E1F" w:rsidRPr="00D32FFA" w:rsidRDefault="003A5E1F" w:rsidP="00724B9D">
      <w:pPr>
        <w:pStyle w:val="aff7"/>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9"/>
        <w:tabs>
          <w:tab w:val="left" w:pos="0"/>
          <w:tab w:val="left" w:pos="1440"/>
        </w:tabs>
        <w:rPr>
          <w:sz w:val="28"/>
        </w:rPr>
      </w:pPr>
    </w:p>
    <w:p w:rsidR="003C30F3" w:rsidRPr="00D20AD0" w:rsidRDefault="003C30F3" w:rsidP="00E76363">
      <w:pPr>
        <w:pStyle w:val="19"/>
        <w:numPr>
          <w:ilvl w:val="1"/>
          <w:numId w:val="36"/>
        </w:numPr>
        <w:ind w:left="0" w:firstLine="709"/>
        <w:outlineLvl w:val="1"/>
        <w:rPr>
          <w:b/>
          <w:szCs w:val="28"/>
        </w:rPr>
      </w:pPr>
      <w:r>
        <w:rPr>
          <w:b/>
          <w:szCs w:val="28"/>
        </w:rPr>
        <w:t>Заявка</w:t>
      </w:r>
    </w:p>
    <w:p w:rsidR="00627DB4" w:rsidRPr="007E5BBC" w:rsidRDefault="00627DB4" w:rsidP="00E76363">
      <w:pPr>
        <w:pStyle w:val="af9"/>
        <w:numPr>
          <w:ilvl w:val="2"/>
          <w:numId w:val="6"/>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627DB4" w:rsidRPr="007E5BBC" w:rsidRDefault="00627DB4" w:rsidP="00E76363">
      <w:pPr>
        <w:pStyle w:val="af9"/>
        <w:numPr>
          <w:ilvl w:val="2"/>
          <w:numId w:val="6"/>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627DB4" w:rsidRPr="00514A3A" w:rsidRDefault="00627DB4" w:rsidP="00E76363">
      <w:pPr>
        <w:pStyle w:val="af9"/>
        <w:numPr>
          <w:ilvl w:val="2"/>
          <w:numId w:val="6"/>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E76363">
      <w:pPr>
        <w:pStyle w:val="af9"/>
        <w:numPr>
          <w:ilvl w:val="2"/>
          <w:numId w:val="6"/>
        </w:numPr>
        <w:tabs>
          <w:tab w:val="clear" w:pos="1440"/>
        </w:tabs>
        <w:ind w:firstLine="709"/>
        <w:rPr>
          <w:sz w:val="28"/>
          <w:szCs w:val="28"/>
        </w:rPr>
      </w:pPr>
      <w:r>
        <w:rPr>
          <w:sz w:val="28"/>
          <w:szCs w:val="28"/>
        </w:rPr>
        <w:t xml:space="preserve">Заявка должна действовать не менее срока, указанного в пункте 22 Информационной карты. До истечения этого срока Организатор </w:t>
      </w:r>
      <w:r>
        <w:rPr>
          <w:sz w:val="28"/>
          <w:szCs w:val="28"/>
        </w:rPr>
        <w:lastRenderedPageBreak/>
        <w:t>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27DB4" w:rsidRPr="007E5BBC" w:rsidRDefault="00627DB4" w:rsidP="00E76363">
      <w:pPr>
        <w:pStyle w:val="af9"/>
        <w:numPr>
          <w:ilvl w:val="2"/>
          <w:numId w:val="6"/>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E76363">
      <w:pPr>
        <w:pStyle w:val="af9"/>
        <w:numPr>
          <w:ilvl w:val="2"/>
          <w:numId w:val="6"/>
        </w:numPr>
        <w:tabs>
          <w:tab w:val="clear" w:pos="144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w:t>
      </w:r>
      <w:proofErr w:type="gramStart"/>
      <w:r>
        <w:rPr>
          <w:sz w:val="28"/>
          <w:szCs w:val="28"/>
        </w:rPr>
        <w:t>е(</w:t>
      </w:r>
      <w:proofErr w:type="gramEnd"/>
      <w:r>
        <w:rPr>
          <w:sz w:val="28"/>
          <w:szCs w:val="28"/>
        </w:rPr>
        <w:t>-ах), указанном(-ых) в пункте 11 Информационной карты.</w:t>
      </w:r>
    </w:p>
    <w:p w:rsidR="00627DB4" w:rsidRPr="00D32FFA" w:rsidRDefault="00627DB4" w:rsidP="00E76363">
      <w:pPr>
        <w:pStyle w:val="af9"/>
        <w:numPr>
          <w:ilvl w:val="2"/>
          <w:numId w:val="6"/>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E76363">
      <w:pPr>
        <w:pStyle w:val="af9"/>
        <w:numPr>
          <w:ilvl w:val="2"/>
          <w:numId w:val="6"/>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rsidR="00627DB4" w:rsidRPr="005E1413" w:rsidRDefault="00627DB4" w:rsidP="00E76363">
      <w:pPr>
        <w:pStyle w:val="af9"/>
        <w:numPr>
          <w:ilvl w:val="2"/>
          <w:numId w:val="6"/>
        </w:numPr>
        <w:tabs>
          <w:tab w:val="clear" w:pos="1440"/>
        </w:tabs>
        <w:ind w:firstLine="709"/>
        <w:rPr>
          <w:sz w:val="28"/>
          <w:szCs w:val="28"/>
        </w:rPr>
      </w:pPr>
      <w:r>
        <w:rPr>
          <w:sz w:val="28"/>
          <w:szCs w:val="28"/>
        </w:rPr>
        <w:t>Начальная (максимальная) цена лот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указана в пункте 5 Информационной карты.</w:t>
      </w:r>
    </w:p>
    <w:p w:rsidR="00627DB4" w:rsidRPr="007E5BBC" w:rsidRDefault="00602A14" w:rsidP="00E76363">
      <w:pPr>
        <w:pStyle w:val="af9"/>
        <w:numPr>
          <w:ilvl w:val="2"/>
          <w:numId w:val="6"/>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 xml:space="preserve">и перенесены без искажения в скан-копию (файл). </w:t>
      </w:r>
      <w:proofErr w:type="gramStart"/>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7E5BBC" w:rsidRDefault="00627DB4" w:rsidP="00E76363">
      <w:pPr>
        <w:pStyle w:val="af9"/>
        <w:numPr>
          <w:ilvl w:val="2"/>
          <w:numId w:val="6"/>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627DB4" w:rsidRPr="007E5BBC" w:rsidRDefault="00627DB4" w:rsidP="00E76363">
      <w:pPr>
        <w:pStyle w:val="af9"/>
        <w:numPr>
          <w:ilvl w:val="2"/>
          <w:numId w:val="6"/>
        </w:numPr>
        <w:tabs>
          <w:tab w:val="clear" w:pos="1440"/>
        </w:tabs>
        <w:ind w:firstLine="709"/>
        <w:rPr>
          <w:sz w:val="28"/>
          <w:szCs w:val="28"/>
        </w:rPr>
      </w:pPr>
      <w:r>
        <w:rPr>
          <w:sz w:val="28"/>
          <w:szCs w:val="28"/>
        </w:rPr>
        <w:t>Все суммы денежных средств в Заявке должны быть выражены в валют</w:t>
      </w:r>
      <w:proofErr w:type="gramStart"/>
      <w:r>
        <w:rPr>
          <w:sz w:val="28"/>
          <w:szCs w:val="28"/>
        </w:rPr>
        <w:t>е(</w:t>
      </w:r>
      <w:proofErr w:type="gramEnd"/>
      <w:r>
        <w:rPr>
          <w:sz w:val="28"/>
          <w:szCs w:val="28"/>
        </w:rPr>
        <w:t>-ах), установленной(-ых) в пункте 12 Информационной карты.</w:t>
      </w:r>
    </w:p>
    <w:p w:rsidR="00627DB4" w:rsidRDefault="00627DB4" w:rsidP="00E76363">
      <w:pPr>
        <w:pStyle w:val="af9"/>
        <w:numPr>
          <w:ilvl w:val="2"/>
          <w:numId w:val="6"/>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E76363">
      <w:pPr>
        <w:pStyle w:val="19"/>
        <w:numPr>
          <w:ilvl w:val="1"/>
          <w:numId w:val="36"/>
        </w:numPr>
        <w:ind w:left="0" w:firstLine="709"/>
        <w:outlineLvl w:val="1"/>
        <w:rPr>
          <w:b/>
          <w:szCs w:val="28"/>
        </w:rPr>
      </w:pPr>
      <w:r>
        <w:rPr>
          <w:b/>
          <w:szCs w:val="28"/>
        </w:rPr>
        <w:t>Срок и порядок подачи Заявок</w:t>
      </w:r>
    </w:p>
    <w:p w:rsidR="00542481" w:rsidRPr="002D2D73" w:rsidRDefault="00542481" w:rsidP="00E76363">
      <w:pPr>
        <w:pStyle w:val="af9"/>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542481" w:rsidRDefault="00036881" w:rsidP="00E76363">
      <w:pPr>
        <w:pStyle w:val="af9"/>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F27D32" w:rsidRDefault="002C52C8" w:rsidP="00F27D32">
      <w:pPr>
        <w:pStyle w:val="af9"/>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Default="0025104E" w:rsidP="00F27D32">
      <w:pPr>
        <w:pStyle w:val="af9"/>
        <w:numPr>
          <w:ilvl w:val="2"/>
          <w:numId w:val="4"/>
        </w:numPr>
        <w:tabs>
          <w:tab w:val="clear" w:pos="0"/>
        </w:tabs>
        <w:ind w:left="0" w:firstLine="70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F27D32" w:rsidRPr="005E1413" w:rsidRDefault="00F27D32" w:rsidP="00F27D32">
      <w:pPr>
        <w:pStyle w:val="af9"/>
        <w:numPr>
          <w:ilvl w:val="2"/>
          <w:numId w:val="4"/>
        </w:numPr>
        <w:tabs>
          <w:tab w:val="clear" w:pos="0"/>
        </w:tabs>
        <w:ind w:left="0" w:firstLine="709"/>
        <w:rPr>
          <w:sz w:val="28"/>
          <w:szCs w:val="28"/>
        </w:rPr>
      </w:pPr>
      <w:r>
        <w:rPr>
          <w:sz w:val="28"/>
        </w:rPr>
        <w:t>Открытие доступа к Заявкам производится на ЭТП автоматически в момент окончания срока для подачи Заявок. При этом протокол не оформляется.</w:t>
      </w:r>
    </w:p>
    <w:p w:rsidR="00F27D32" w:rsidRPr="00F27D32" w:rsidRDefault="00F27D32" w:rsidP="00F27D32">
      <w:pPr>
        <w:pStyle w:val="af9"/>
        <w:numPr>
          <w:ilvl w:val="2"/>
          <w:numId w:val="4"/>
        </w:numPr>
        <w:tabs>
          <w:tab w:val="clear" w:pos="0"/>
        </w:tabs>
        <w:ind w:left="0" w:firstLine="709"/>
        <w:rPr>
          <w:sz w:val="28"/>
          <w:szCs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rsidR="00542481" w:rsidRDefault="00542481" w:rsidP="00E76363">
      <w:pPr>
        <w:pStyle w:val="af9"/>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542481" w:rsidP="00E76363">
      <w:pPr>
        <w:pStyle w:val="af9"/>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5" w:name="_Ref322534903"/>
      <w:r>
        <w:rPr>
          <w:sz w:val="28"/>
        </w:rPr>
        <w:t>реализуется Программно-аппаратными средствами, в соответствии с функционалом, предусмотренным ЭТП.</w:t>
      </w:r>
      <w:bookmarkEnd w:id="15"/>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Pr="00D11A28" w:rsidRDefault="00C049E1" w:rsidP="00E76363">
      <w:pPr>
        <w:pStyle w:val="af9"/>
        <w:numPr>
          <w:ilvl w:val="2"/>
          <w:numId w:val="4"/>
        </w:numPr>
        <w:tabs>
          <w:tab w:val="clear" w:pos="0"/>
        </w:tabs>
        <w:ind w:left="0" w:firstLine="709"/>
        <w:rPr>
          <w:sz w:val="28"/>
        </w:rPr>
      </w:pPr>
      <w:r>
        <w:rPr>
          <w:sz w:val="28"/>
        </w:rPr>
        <w:lastRenderedPageBreak/>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FE047C" w:rsidRDefault="0016413E" w:rsidP="00E76363">
      <w:pPr>
        <w:pStyle w:val="af9"/>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D11A28" w:rsidRDefault="00DB1E84" w:rsidP="00DB1E84">
      <w:pPr>
        <w:pStyle w:val="af9"/>
        <w:ind w:left="709" w:firstLine="0"/>
        <w:rPr>
          <w:sz w:val="28"/>
        </w:rPr>
      </w:pPr>
    </w:p>
    <w:p w:rsidR="00AA1400" w:rsidRPr="00542481" w:rsidRDefault="00AA1400" w:rsidP="00542481">
      <w:pPr>
        <w:pStyle w:val="19"/>
        <w:numPr>
          <w:ilvl w:val="1"/>
          <w:numId w:val="36"/>
        </w:numPr>
        <w:ind w:left="0" w:firstLine="709"/>
        <w:outlineLvl w:val="1"/>
        <w:rPr>
          <w:b/>
          <w:szCs w:val="28"/>
        </w:rPr>
      </w:pPr>
      <w:r>
        <w:rPr>
          <w:b/>
        </w:rPr>
        <w:t>Порядок оформления Заявки</w:t>
      </w:r>
    </w:p>
    <w:p w:rsidR="00AA1400" w:rsidRDefault="00AA1400" w:rsidP="00542481">
      <w:pPr>
        <w:pStyle w:val="af9"/>
        <w:numPr>
          <w:ilvl w:val="0"/>
          <w:numId w:val="37"/>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6217BC" w:rsidRDefault="00AA1400" w:rsidP="00A07BF5">
      <w:pPr>
        <w:pStyle w:val="af9"/>
        <w:numPr>
          <w:ilvl w:val="0"/>
          <w:numId w:val="37"/>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CE598D" w:rsidRPr="00687E7D" w:rsidRDefault="00CE598D" w:rsidP="0060072E">
      <w:pPr>
        <w:pStyle w:val="af9"/>
        <w:numPr>
          <w:ilvl w:val="0"/>
          <w:numId w:val="37"/>
        </w:numPr>
        <w:ind w:left="0" w:firstLine="70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отдельными пакетами (файлами) с подтверждающими копиями документов, отнесенным к данному лоту.</w:t>
      </w:r>
    </w:p>
    <w:p w:rsidR="00BA6B0B" w:rsidRPr="00407088" w:rsidRDefault="0060696E" w:rsidP="006217BC">
      <w:pPr>
        <w:pStyle w:val="af9"/>
        <w:numPr>
          <w:ilvl w:val="0"/>
          <w:numId w:val="37"/>
        </w:numPr>
        <w:ind w:left="0" w:firstLine="709"/>
        <w:rPr>
          <w:sz w:val="28"/>
        </w:rPr>
      </w:pPr>
      <w:r>
        <w:rPr>
          <w:sz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9F2BCA" w:rsidRDefault="001E5253" w:rsidP="009F2BCA">
      <w:pPr>
        <w:pStyle w:val="af9"/>
        <w:numPr>
          <w:ilvl w:val="0"/>
          <w:numId w:val="37"/>
        </w:numPr>
        <w:ind w:left="0" w:firstLine="709"/>
        <w:rPr>
          <w:sz w:val="28"/>
        </w:rPr>
      </w:pPr>
      <w:r>
        <w:rPr>
          <w:sz w:val="28"/>
        </w:rPr>
        <w:t>Документы, находящиеся в Заявке должны иметь один из распространенных форматов файлов: с расширением (*.</w:t>
      </w:r>
      <w:proofErr w:type="spellStart"/>
      <w:r>
        <w:rPr>
          <w:sz w:val="28"/>
        </w:rPr>
        <w:t>pdf</w:t>
      </w:r>
      <w:proofErr w:type="spellEnd"/>
      <w:r>
        <w:rPr>
          <w:sz w:val="28"/>
        </w:rPr>
        <w:t>),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и т.д.</w:t>
      </w:r>
    </w:p>
    <w:p w:rsidR="009F2BCA" w:rsidRPr="0016413E" w:rsidRDefault="003936DB" w:rsidP="0016413E">
      <w:pPr>
        <w:pStyle w:val="af9"/>
        <w:numPr>
          <w:ilvl w:val="0"/>
          <w:numId w:val="37"/>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 xml:space="preserve">Наименование файлов должно </w:t>
      </w:r>
      <w:r>
        <w:rPr>
          <w:sz w:val="28"/>
          <w:szCs w:val="28"/>
        </w:rPr>
        <w:lastRenderedPageBreak/>
        <w:t>начинаться с номера, соответствующего порядку упоминания документа по тексту настоящей документации о закупке.</w:t>
      </w:r>
    </w:p>
    <w:p w:rsidR="009F2BCA" w:rsidRPr="009F2BCA" w:rsidRDefault="00E67B4B" w:rsidP="009F2BCA">
      <w:pPr>
        <w:pStyle w:val="af9"/>
        <w:numPr>
          <w:ilvl w:val="0"/>
          <w:numId w:val="37"/>
        </w:numPr>
        <w:ind w:left="0" w:firstLine="709"/>
        <w:rPr>
          <w:sz w:val="28"/>
        </w:rPr>
      </w:pPr>
      <w:r>
        <w:rPr>
          <w:sz w:val="28"/>
          <w:szCs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w:t>
      </w:r>
      <w:proofErr w:type="gramStart"/>
      <w:r>
        <w:rPr>
          <w:sz w:val="28"/>
          <w:szCs w:val="28"/>
        </w:rPr>
        <w:t>файлы</w:t>
      </w:r>
      <w:proofErr w:type="gramEnd"/>
      <w:r>
        <w:rPr>
          <w:sz w:val="28"/>
          <w:szCs w:val="28"/>
        </w:rPr>
        <w:t xml:space="preserve"> прилагаемые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A1400" w:rsidRPr="006217BC" w:rsidRDefault="00AA1400" w:rsidP="006217BC">
      <w:pPr>
        <w:pStyle w:val="af9"/>
        <w:numPr>
          <w:ilvl w:val="0"/>
          <w:numId w:val="37"/>
        </w:numPr>
        <w:ind w:left="0" w:firstLine="709"/>
        <w:rPr>
          <w:sz w:val="28"/>
        </w:rPr>
      </w:pPr>
      <w:r>
        <w:rPr>
          <w:sz w:val="28"/>
        </w:rPr>
        <w:t>В случае</w:t>
      </w:r>
      <w:proofErr w:type="gramStart"/>
      <w:r>
        <w:rPr>
          <w:sz w:val="28"/>
        </w:rPr>
        <w:t>,</w:t>
      </w:r>
      <w:proofErr w:type="gramEnd"/>
      <w:r>
        <w:rPr>
          <w:sz w:val="28"/>
        </w:rPr>
        <w:t xml:space="preserve">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 приказ о назначении на должность.</w:t>
      </w:r>
    </w:p>
    <w:p w:rsidR="00AA1400" w:rsidRPr="00AA1400" w:rsidRDefault="006471D1" w:rsidP="00AA1400">
      <w:pPr>
        <w:pStyle w:val="af9"/>
        <w:rPr>
          <w:sz w:val="28"/>
        </w:rPr>
      </w:pPr>
      <w:r>
        <w:rPr>
          <w:sz w:val="28"/>
        </w:rPr>
        <w:t xml:space="preserve">Копии указанных в настоящем подпункте документов также должны быть представлены в </w:t>
      </w:r>
      <w:proofErr w:type="gramStart"/>
      <w:r>
        <w:rPr>
          <w:sz w:val="28"/>
        </w:rPr>
        <w:t>скан-копии</w:t>
      </w:r>
      <w:proofErr w:type="gramEnd"/>
      <w:r>
        <w:rPr>
          <w:sz w:val="28"/>
        </w:rPr>
        <w:t xml:space="preserve"> отдельным файлом в Заявке, с наименованием «Обеспечение заявки.pdf.».</w:t>
      </w:r>
    </w:p>
    <w:p w:rsidR="00AA1400" w:rsidRPr="00AA1400" w:rsidRDefault="00AA1400" w:rsidP="00AA1400">
      <w:pPr>
        <w:pStyle w:val="af9"/>
        <w:rPr>
          <w:sz w:val="28"/>
        </w:rPr>
      </w:pPr>
      <w:r>
        <w:rPr>
          <w:sz w:val="28"/>
        </w:rPr>
        <w:t>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полного ФИО, контактного телефона, номера и предмета Открытого конкурса и цели посещения) по адрес</w:t>
      </w:r>
      <w:proofErr w:type="gramStart"/>
      <w:r>
        <w:rPr>
          <w:sz w:val="28"/>
        </w:rPr>
        <w:t>у(</w:t>
      </w:r>
      <w:proofErr w:type="gramEnd"/>
      <w:r>
        <w:rPr>
          <w:sz w:val="28"/>
        </w:rPr>
        <w:t>-</w:t>
      </w:r>
      <w:proofErr w:type="spellStart"/>
      <w:r>
        <w:rPr>
          <w:sz w:val="28"/>
        </w:rPr>
        <w:t>ам</w:t>
      </w:r>
      <w:proofErr w:type="spellEnd"/>
      <w:r>
        <w:rPr>
          <w:sz w:val="28"/>
        </w:rPr>
        <w:t>)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9B50F9" w:rsidRDefault="008C6F50">
      <w:pPr>
        <w:pStyle w:val="af9"/>
        <w:rPr>
          <w:sz w:val="28"/>
        </w:rPr>
      </w:pPr>
      <w:r>
        <w:rPr>
          <w:noProof/>
          <w:sz w:val="28"/>
          <w:szCs w:val="28"/>
          <w:lang w:eastAsia="ru-RU"/>
        </w:rPr>
        <mc:AlternateContent>
          <mc:Choice Requires="wps">
            <w:drawing>
              <wp:anchor distT="0" distB="0" distL="114300" distR="114300" simplePos="0" relativeHeight="251659264" behindDoc="1" locked="0" layoutInCell="1" allowOverlap="1" wp14:anchorId="31EB0F81" wp14:editId="69CAB9AF">
                <wp:simplePos x="0" y="0"/>
                <wp:positionH relativeFrom="column">
                  <wp:posOffset>13970</wp:posOffset>
                </wp:positionH>
                <wp:positionV relativeFrom="paragraph">
                  <wp:posOffset>898525</wp:posOffset>
                </wp:positionV>
                <wp:extent cx="6116320" cy="2084070"/>
                <wp:effectExtent l="0" t="0" r="17780" b="11430"/>
                <wp:wrapTight wrapText="bothSides">
                  <wp:wrapPolygon edited="0">
                    <wp:start x="0" y="0"/>
                    <wp:lineTo x="0" y="21521"/>
                    <wp:lineTo x="21596" y="21521"/>
                    <wp:lineTo x="21596"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2084070"/>
                        </a:xfrm>
                        <a:prstGeom prst="rect">
                          <a:avLst/>
                        </a:prstGeom>
                        <a:solidFill>
                          <a:srgbClr val="FFFFFF"/>
                        </a:solidFill>
                        <a:ln w="19050">
                          <a:solidFill>
                            <a:srgbClr val="000000"/>
                          </a:solidFill>
                          <a:miter lim="800000"/>
                          <a:headEnd/>
                          <a:tailEnd/>
                        </a:ln>
                      </wps:spPr>
                      <wps:txbx>
                        <w:txbxContent>
                          <w:p w:rsidR="008C6F50" w:rsidRPr="007E6DE4" w:rsidRDefault="008C6F50" w:rsidP="008F6343">
                            <w:pPr>
                              <w:jc w:val="center"/>
                              <w:rPr>
                                <w:b/>
                                <w:sz w:val="28"/>
                                <w:szCs w:val="28"/>
                              </w:rPr>
                            </w:pPr>
                            <w:r w:rsidRPr="007E6DE4">
                              <w:rPr>
                                <w:b/>
                                <w:sz w:val="28"/>
                                <w:szCs w:val="28"/>
                              </w:rPr>
                              <w:t xml:space="preserve">_____________________________________________, </w:t>
                            </w:r>
                          </w:p>
                          <w:p w:rsidR="008C6F50" w:rsidRDefault="008C6F50"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8C6F50" w:rsidRPr="007E6DE4" w:rsidRDefault="008C6F50" w:rsidP="008F6343">
                            <w:pPr>
                              <w:jc w:val="center"/>
                              <w:rPr>
                                <w:b/>
                                <w:sz w:val="28"/>
                                <w:szCs w:val="28"/>
                              </w:rPr>
                            </w:pPr>
                            <w:r w:rsidRPr="007E6DE4">
                              <w:rPr>
                                <w:b/>
                                <w:sz w:val="28"/>
                                <w:szCs w:val="28"/>
                              </w:rPr>
                              <w:t>________________________________________</w:t>
                            </w:r>
                          </w:p>
                          <w:p w:rsidR="008C6F50" w:rsidRPr="007E6DE4" w:rsidRDefault="008C6F50" w:rsidP="008F6343">
                            <w:pPr>
                              <w:jc w:val="center"/>
                              <w:rPr>
                                <w:i/>
                                <w:sz w:val="20"/>
                                <w:szCs w:val="20"/>
                              </w:rPr>
                            </w:pPr>
                            <w:r w:rsidRPr="007E6DE4">
                              <w:rPr>
                                <w:i/>
                                <w:sz w:val="20"/>
                                <w:szCs w:val="20"/>
                              </w:rPr>
                              <w:t>государство регистрации претендента</w:t>
                            </w:r>
                          </w:p>
                          <w:p w:rsidR="008C6F50" w:rsidRPr="007E6DE4" w:rsidRDefault="008C6F50" w:rsidP="008F6343">
                            <w:pPr>
                              <w:jc w:val="center"/>
                              <w:rPr>
                                <w:b/>
                                <w:sz w:val="28"/>
                                <w:szCs w:val="28"/>
                              </w:rPr>
                            </w:pPr>
                            <w:r w:rsidRPr="007E6DE4">
                              <w:rPr>
                                <w:b/>
                                <w:sz w:val="28"/>
                                <w:szCs w:val="28"/>
                              </w:rPr>
                              <w:t>_____________________________</w:t>
                            </w:r>
                            <w:r>
                              <w:rPr>
                                <w:b/>
                                <w:sz w:val="28"/>
                                <w:szCs w:val="28"/>
                              </w:rPr>
                              <w:t>__________________</w:t>
                            </w:r>
                          </w:p>
                          <w:p w:rsidR="008C6F50" w:rsidRPr="007E6DE4" w:rsidRDefault="008C6F50" w:rsidP="008F6343">
                            <w:pPr>
                              <w:jc w:val="center"/>
                              <w:rPr>
                                <w:i/>
                                <w:sz w:val="20"/>
                                <w:szCs w:val="20"/>
                              </w:rPr>
                            </w:pPr>
                            <w:r w:rsidRPr="007E6DE4">
                              <w:rPr>
                                <w:i/>
                                <w:sz w:val="20"/>
                                <w:szCs w:val="20"/>
                              </w:rPr>
                              <w:t>ИНН претендента (для претендентов-резидентов Российской Федерации)</w:t>
                            </w:r>
                          </w:p>
                          <w:p w:rsidR="008C6F50" w:rsidRDefault="008C6F50" w:rsidP="008F6343">
                            <w:pPr>
                              <w:jc w:val="both"/>
                            </w:pPr>
                          </w:p>
                          <w:p w:rsidR="008C6F50" w:rsidRDefault="008C6F50">
                            <w:pPr>
                              <w:jc w:val="center"/>
                              <w:rPr>
                                <w:b/>
                              </w:rPr>
                            </w:pPr>
                            <w:r>
                              <w:rPr>
                                <w:b/>
                              </w:rPr>
                              <w:t>ОБЕСПЕЧЕНИЕ ЗАЯВКИ НА УЧАСТИЕ В ОТКРЫТОМ КОНКУРСЕ № ОКэ-НКПЗАБ-22-0023</w:t>
                            </w:r>
                          </w:p>
                          <w:p w:rsidR="008C6F50" w:rsidRPr="003C6269" w:rsidRDefault="008C6F50" w:rsidP="008F6343">
                            <w:pPr>
                              <w:jc w:val="center"/>
                              <w:rPr>
                                <w:b/>
                              </w:rPr>
                            </w:pPr>
                            <w:r w:rsidRPr="003C6269">
                              <w:rPr>
                                <w:b/>
                              </w:rPr>
                              <w:t xml:space="preserve">(лот № _________) </w:t>
                            </w:r>
                          </w:p>
                          <w:p w:rsidR="008C6F50" w:rsidRPr="006471D1" w:rsidRDefault="008C6F50" w:rsidP="006471D1">
                            <w:pPr>
                              <w:jc w:val="center"/>
                              <w:rPr>
                                <w:i/>
                              </w:rPr>
                            </w:pPr>
                            <w:r w:rsidRPr="003C6269">
                              <w:rPr>
                                <w:i/>
                              </w:rPr>
                              <w:t>(указывается номер лота)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rsidR="008C6F50" w:rsidRPr="007E6DE4" w:rsidRDefault="008C6F50" w:rsidP="008F6343">
                      <w:pPr>
                        <w:jc w:val="center"/>
                        <w:rPr>
                          <w:b/>
                          <w:sz w:val="28"/>
                          <w:szCs w:val="28"/>
                        </w:rPr>
                      </w:pPr>
                      <w:r w:rsidRPr="007E6DE4">
                        <w:rPr>
                          <w:b/>
                          <w:sz w:val="28"/>
                          <w:szCs w:val="28"/>
                        </w:rPr>
                        <w:t xml:space="preserve">_____________________________________________, </w:t>
                      </w:r>
                    </w:p>
                    <w:p w:rsidR="008C6F50" w:rsidRDefault="008C6F50"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8C6F50" w:rsidRPr="007E6DE4" w:rsidRDefault="008C6F50" w:rsidP="008F6343">
                      <w:pPr>
                        <w:jc w:val="center"/>
                        <w:rPr>
                          <w:b/>
                          <w:sz w:val="28"/>
                          <w:szCs w:val="28"/>
                        </w:rPr>
                      </w:pPr>
                      <w:r w:rsidRPr="007E6DE4">
                        <w:rPr>
                          <w:b/>
                          <w:sz w:val="28"/>
                          <w:szCs w:val="28"/>
                        </w:rPr>
                        <w:t>________________________________________</w:t>
                      </w:r>
                    </w:p>
                    <w:p w:rsidR="008C6F50" w:rsidRPr="007E6DE4" w:rsidRDefault="008C6F50" w:rsidP="008F6343">
                      <w:pPr>
                        <w:jc w:val="center"/>
                        <w:rPr>
                          <w:i/>
                          <w:sz w:val="20"/>
                          <w:szCs w:val="20"/>
                        </w:rPr>
                      </w:pPr>
                      <w:r w:rsidRPr="007E6DE4">
                        <w:rPr>
                          <w:i/>
                          <w:sz w:val="20"/>
                          <w:szCs w:val="20"/>
                        </w:rPr>
                        <w:t>государство регистрации претендента</w:t>
                      </w:r>
                    </w:p>
                    <w:p w:rsidR="008C6F50" w:rsidRPr="007E6DE4" w:rsidRDefault="008C6F50" w:rsidP="008F6343">
                      <w:pPr>
                        <w:jc w:val="center"/>
                        <w:rPr>
                          <w:b/>
                          <w:sz w:val="28"/>
                          <w:szCs w:val="28"/>
                        </w:rPr>
                      </w:pPr>
                      <w:r w:rsidRPr="007E6DE4">
                        <w:rPr>
                          <w:b/>
                          <w:sz w:val="28"/>
                          <w:szCs w:val="28"/>
                        </w:rPr>
                        <w:t>_____________________________</w:t>
                      </w:r>
                      <w:r>
                        <w:rPr>
                          <w:b/>
                          <w:sz w:val="28"/>
                          <w:szCs w:val="28"/>
                        </w:rPr>
                        <w:t>__________________</w:t>
                      </w:r>
                    </w:p>
                    <w:p w:rsidR="008C6F50" w:rsidRPr="007E6DE4" w:rsidRDefault="008C6F50" w:rsidP="008F6343">
                      <w:pPr>
                        <w:jc w:val="center"/>
                        <w:rPr>
                          <w:i/>
                          <w:sz w:val="20"/>
                          <w:szCs w:val="20"/>
                        </w:rPr>
                      </w:pPr>
                      <w:r w:rsidRPr="007E6DE4">
                        <w:rPr>
                          <w:i/>
                          <w:sz w:val="20"/>
                          <w:szCs w:val="20"/>
                        </w:rPr>
                        <w:t>ИНН претендента (для претендентов-резидентов Российской Федерации)</w:t>
                      </w:r>
                    </w:p>
                    <w:p w:rsidR="008C6F50" w:rsidRDefault="008C6F50" w:rsidP="008F6343">
                      <w:pPr>
                        <w:jc w:val="both"/>
                      </w:pPr>
                    </w:p>
                    <w:p w:rsidR="008C6F50" w:rsidRDefault="008C6F50">
                      <w:pPr>
                        <w:jc w:val="center"/>
                        <w:rPr>
                          <w:b/>
                        </w:rPr>
                      </w:pPr>
                      <w:r>
                        <w:rPr>
                          <w:b/>
                        </w:rPr>
                        <w:t>ОБЕСПЕЧЕНИЕ ЗАЯВКИ НА УЧАСТИЕ В ОТКРЫТОМ КОНКУРСЕ № ОКэ-НКПЗАБ-22-0023</w:t>
                      </w:r>
                    </w:p>
                    <w:p w:rsidR="008C6F50" w:rsidRPr="003C6269" w:rsidRDefault="008C6F50" w:rsidP="008F6343">
                      <w:pPr>
                        <w:jc w:val="center"/>
                        <w:rPr>
                          <w:b/>
                        </w:rPr>
                      </w:pPr>
                      <w:r w:rsidRPr="003C6269">
                        <w:rPr>
                          <w:b/>
                        </w:rPr>
                        <w:t xml:space="preserve">(лот № _________) </w:t>
                      </w:r>
                    </w:p>
                    <w:p w:rsidR="008C6F50" w:rsidRPr="006471D1" w:rsidRDefault="008C6F50" w:rsidP="006471D1">
                      <w:pPr>
                        <w:jc w:val="center"/>
                        <w:rPr>
                          <w:i/>
                        </w:rPr>
                      </w:pPr>
                      <w:r w:rsidRPr="003C6269">
                        <w:rPr>
                          <w:i/>
                        </w:rPr>
                        <w:t>(указывается номер лота)</w:t>
                      </w:r>
                    </w:p>
                  </w:txbxContent>
                </v:textbox>
                <w10:wrap type="tight"/>
              </v:shape>
            </w:pict>
          </mc:Fallback>
        </mc:AlternateContent>
      </w: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rsidR="00AA1400" w:rsidRPr="00AA1400" w:rsidRDefault="006D3815" w:rsidP="00AA1400">
      <w:pPr>
        <w:pStyle w:val="af9"/>
        <w:rPr>
          <w:sz w:val="28"/>
        </w:rPr>
      </w:pPr>
      <w:r>
        <w:rPr>
          <w:sz w:val="28"/>
        </w:rPr>
        <w:lastRenderedPageBreak/>
        <w:t>Документы по обеспечению Заявки по истечении срока, указанного в пункте 7 Информационной карты, не принимаются.</w:t>
      </w:r>
    </w:p>
    <w:p w:rsidR="00F45F5D" w:rsidRDefault="00AA1400" w:rsidP="00AA1400">
      <w:pPr>
        <w:pStyle w:val="af9"/>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7D6548" w:rsidRDefault="00F45F5D" w:rsidP="00AA1400">
      <w:pPr>
        <w:pStyle w:val="af9"/>
        <w:rPr>
          <w:sz w:val="28"/>
        </w:rPr>
      </w:pPr>
      <w:proofErr w:type="gramStart"/>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w:t>
      </w:r>
      <w:proofErr w:type="gramEnd"/>
      <w:r>
        <w:rPr>
          <w:sz w:val="28"/>
        </w:rPr>
        <w:t xml:space="preserve"> Подтверждением даты отправления является дата, указанная в штампе или квитанции почтового отправления. Подтверждением получения документов почтовым отправлением является подпись представителя Заказчика при получении отправления.</w:t>
      </w:r>
    </w:p>
    <w:p w:rsidR="006217BC" w:rsidRPr="00D32FFA" w:rsidRDefault="006217BC" w:rsidP="00AA1400">
      <w:pPr>
        <w:pStyle w:val="af9"/>
        <w:rPr>
          <w:sz w:val="28"/>
        </w:rPr>
      </w:pPr>
    </w:p>
    <w:p w:rsidR="005C58AF" w:rsidRDefault="005C58AF" w:rsidP="00AA1400">
      <w:pPr>
        <w:pStyle w:val="19"/>
        <w:numPr>
          <w:ilvl w:val="1"/>
          <w:numId w:val="36"/>
        </w:numPr>
        <w:ind w:left="0" w:firstLine="709"/>
        <w:outlineLvl w:val="1"/>
        <w:rPr>
          <w:b/>
          <w:szCs w:val="28"/>
        </w:rPr>
      </w:pPr>
      <w:r>
        <w:rPr>
          <w:b/>
          <w:bCs/>
          <w:iCs/>
          <w:szCs w:val="28"/>
        </w:rPr>
        <w:t>Обеспечение Заявки</w:t>
      </w:r>
    </w:p>
    <w:p w:rsidR="005C58AF" w:rsidRPr="00B90994" w:rsidRDefault="0057637D" w:rsidP="005C58AF">
      <w:pPr>
        <w:numPr>
          <w:ilvl w:val="0"/>
          <w:numId w:val="31"/>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w:t>
      </w:r>
      <w:r>
        <w:rPr>
          <w:sz w:val="28"/>
          <w:szCs w:val="28"/>
        </w:rPr>
        <w:softHyphen/>
        <w:t>ние об обеспечении Заявки в виде предоставления независимой (банковской) гаран</w:t>
      </w:r>
      <w:r>
        <w:rPr>
          <w:sz w:val="28"/>
          <w:szCs w:val="28"/>
        </w:rPr>
        <w:softHyphen/>
        <w:t>тии или внесения денежных средств на указанный Зака</w:t>
      </w:r>
      <w:r>
        <w:rPr>
          <w:sz w:val="28"/>
          <w:szCs w:val="28"/>
        </w:rPr>
        <w:t>з</w:t>
      </w:r>
      <w:r>
        <w:rPr>
          <w:sz w:val="28"/>
          <w:szCs w:val="28"/>
        </w:rPr>
        <w:t>чиком расчетный счет. Воз</w:t>
      </w:r>
      <w:r>
        <w:rPr>
          <w:sz w:val="28"/>
          <w:szCs w:val="28"/>
        </w:rPr>
        <w:softHyphen/>
        <w:t>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5C58AF">
      <w:pPr>
        <w:numPr>
          <w:ilvl w:val="0"/>
          <w:numId w:val="31"/>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w:t>
      </w:r>
      <w:r>
        <w:rPr>
          <w:color w:val="000000"/>
          <w:sz w:val="28"/>
          <w:szCs w:val="28"/>
          <w:lang w:eastAsia="ru-RU"/>
        </w:rPr>
        <w:t>а</w:t>
      </w:r>
      <w:r>
        <w:rPr>
          <w:color w:val="000000"/>
          <w:sz w:val="28"/>
          <w:szCs w:val="28"/>
          <w:lang w:eastAsia="ru-RU"/>
        </w:rPr>
        <w:t>ции о закупке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5C58AF">
      <w:pPr>
        <w:numPr>
          <w:ilvl w:val="0"/>
          <w:numId w:val="31"/>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w:t>
      </w:r>
      <w:r>
        <w:rPr>
          <w:sz w:val="28"/>
          <w:szCs w:val="28"/>
        </w:rPr>
        <w:t>н</w:t>
      </w:r>
      <w:r>
        <w:rPr>
          <w:sz w:val="28"/>
          <w:szCs w:val="28"/>
        </w:rPr>
        <w:t>ного в пункте 7 Информационной карты, с учетом условий предусмотренных в под</w:t>
      </w:r>
      <w:r>
        <w:rPr>
          <w:sz w:val="28"/>
          <w:szCs w:val="28"/>
        </w:rPr>
        <w:softHyphen/>
        <w:t>пункте 3.4.10 настоящей документации о закупке.</w:t>
      </w:r>
    </w:p>
    <w:p w:rsidR="005C58AF" w:rsidRPr="009361EE" w:rsidRDefault="002C278C"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начальная (максимальная) цена Открытого ко</w:t>
      </w:r>
      <w:r>
        <w:rPr>
          <w:color w:val="000000"/>
          <w:sz w:val="28"/>
          <w:szCs w:val="28"/>
          <w:lang w:eastAsia="ru-RU"/>
        </w:rPr>
        <w:t>н</w:t>
      </w:r>
      <w:r>
        <w:rPr>
          <w:color w:val="000000"/>
          <w:sz w:val="28"/>
          <w:szCs w:val="28"/>
          <w:lang w:eastAsia="ru-RU"/>
        </w:rPr>
        <w:t xml:space="preserve">курса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B90994" w:rsidRDefault="005C58AF" w:rsidP="003B7758">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w:t>
      </w:r>
      <w:r>
        <w:rPr>
          <w:color w:val="000000"/>
          <w:sz w:val="28"/>
          <w:szCs w:val="28"/>
          <w:lang w:eastAsia="ru-RU"/>
        </w:rPr>
        <w:t>н</w:t>
      </w:r>
      <w:r>
        <w:rPr>
          <w:color w:val="000000"/>
          <w:sz w:val="28"/>
          <w:szCs w:val="28"/>
          <w:lang w:eastAsia="ru-RU"/>
        </w:rPr>
        <w:t>курсе в равной мере относится ко всем участникам закупки.</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Открытого конкурса предоставляет ориг</w:t>
      </w:r>
      <w:r>
        <w:rPr>
          <w:color w:val="000000"/>
          <w:sz w:val="28"/>
          <w:szCs w:val="28"/>
          <w:lang w:eastAsia="ru-RU"/>
        </w:rPr>
        <w:t>и</w:t>
      </w:r>
      <w:r>
        <w:rPr>
          <w:color w:val="000000"/>
          <w:sz w:val="28"/>
          <w:szCs w:val="28"/>
          <w:lang w:eastAsia="ru-RU"/>
        </w:rPr>
        <w:lastRenderedPageBreak/>
        <w:t>нал независимой (банковской) гарантии, выданной одним из банков, указа</w:t>
      </w:r>
      <w:r>
        <w:rPr>
          <w:color w:val="000000"/>
          <w:sz w:val="28"/>
          <w:szCs w:val="28"/>
          <w:lang w:eastAsia="ru-RU"/>
        </w:rPr>
        <w:t>н</w:t>
      </w:r>
      <w:r>
        <w:rPr>
          <w:color w:val="000000"/>
          <w:sz w:val="28"/>
          <w:szCs w:val="28"/>
          <w:lang w:eastAsia="ru-RU"/>
        </w:rPr>
        <w:t>ных в пункте 23 Информационной карты.</w:t>
      </w:r>
    </w:p>
    <w:p w:rsidR="005C58AF" w:rsidRPr="00B04591"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w:t>
      </w:r>
      <w:r>
        <w:rPr>
          <w:color w:val="000000"/>
          <w:sz w:val="28"/>
          <w:szCs w:val="28"/>
          <w:lang w:eastAsia="ru-RU"/>
        </w:rPr>
        <w:t>о</w:t>
      </w:r>
      <w:r>
        <w:rPr>
          <w:color w:val="000000"/>
          <w:sz w:val="28"/>
          <w:szCs w:val="28"/>
          <w:lang w:eastAsia="ru-RU"/>
        </w:rPr>
        <w:t>кументы, подтверждающие внесение денежных сре</w:t>
      </w:r>
      <w:proofErr w:type="gramStart"/>
      <w:r>
        <w:rPr>
          <w:color w:val="000000"/>
          <w:sz w:val="28"/>
          <w:szCs w:val="28"/>
          <w:lang w:eastAsia="ru-RU"/>
        </w:rPr>
        <w:t>дств в к</w:t>
      </w:r>
      <w:proofErr w:type="gramEnd"/>
      <w:r>
        <w:rPr>
          <w:color w:val="000000"/>
          <w:sz w:val="28"/>
          <w:szCs w:val="28"/>
          <w:lang w:eastAsia="ru-RU"/>
        </w:rPr>
        <w:t>ачестве обеспечения Заявки на участие в Открытом конкурсе, и до даты рассмотр</w:t>
      </w:r>
      <w:r>
        <w:rPr>
          <w:color w:val="000000"/>
          <w:sz w:val="28"/>
          <w:szCs w:val="28"/>
          <w:lang w:eastAsia="ru-RU"/>
        </w:rPr>
        <w:t>е</w:t>
      </w:r>
      <w:r>
        <w:rPr>
          <w:color w:val="000000"/>
          <w:sz w:val="28"/>
          <w:szCs w:val="28"/>
          <w:lang w:eastAsia="ru-RU"/>
        </w:rPr>
        <w:t>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w:t>
      </w:r>
      <w:r>
        <w:rPr>
          <w:color w:val="000000"/>
          <w:sz w:val="28"/>
          <w:szCs w:val="28"/>
          <w:lang w:eastAsia="ru-RU"/>
        </w:rPr>
        <w:t>к</w:t>
      </w:r>
      <w:r>
        <w:rPr>
          <w:color w:val="000000"/>
          <w:sz w:val="28"/>
          <w:szCs w:val="28"/>
          <w:lang w:eastAsia="ru-RU"/>
        </w:rPr>
        <w:t>том 1.3 настоящей документации о закупке, повлекших изменение размера суммы средств обеспечения Заявки, Заявки могут быть отозваны претенде</w:t>
      </w:r>
      <w:r>
        <w:rPr>
          <w:color w:val="000000"/>
          <w:sz w:val="28"/>
          <w:szCs w:val="28"/>
          <w:lang w:eastAsia="ru-RU"/>
        </w:rPr>
        <w:t>н</w:t>
      </w:r>
      <w:r>
        <w:rPr>
          <w:color w:val="000000"/>
          <w:sz w:val="28"/>
          <w:szCs w:val="28"/>
          <w:lang w:eastAsia="ru-RU"/>
        </w:rPr>
        <w:t>тами в соответствии с подпунктом 3.2.8 настоящей документации о закупке. В этом случае для продолжения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Откр</w:t>
      </w:r>
      <w:r>
        <w:rPr>
          <w:sz w:val="28"/>
          <w:szCs w:val="28"/>
        </w:rPr>
        <w:t>ы</w:t>
      </w:r>
      <w:r>
        <w:rPr>
          <w:sz w:val="28"/>
          <w:szCs w:val="28"/>
        </w:rPr>
        <w:t xml:space="preserve">том конкурсе,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B90F33" w:rsidRDefault="00B90F33" w:rsidP="00B90F33">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w:t>
      </w:r>
      <w:r>
        <w:rPr>
          <w:color w:val="000000"/>
          <w:sz w:val="28"/>
          <w:szCs w:val="28"/>
          <w:lang w:eastAsia="ru-RU"/>
        </w:rPr>
        <w:t>ь</w:t>
      </w:r>
      <w:r>
        <w:rPr>
          <w:color w:val="000000"/>
          <w:sz w:val="28"/>
          <w:szCs w:val="28"/>
          <w:lang w:eastAsia="ru-RU"/>
        </w:rPr>
        <w:t>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w:t>
      </w:r>
      <w:r>
        <w:rPr>
          <w:sz w:val="28"/>
          <w:szCs w:val="28"/>
        </w:rPr>
        <w:t>а</w:t>
      </w:r>
      <w:r>
        <w:rPr>
          <w:sz w:val="28"/>
          <w:szCs w:val="28"/>
        </w:rPr>
        <w:t xml:space="preserve">листа, реквизиты счета для перечисления денежных средств. Уведомление </w:t>
      </w:r>
      <w:r>
        <w:rPr>
          <w:sz w:val="28"/>
          <w:szCs w:val="28"/>
        </w:rPr>
        <w:lastRenderedPageBreak/>
        <w:t>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w:t>
      </w:r>
      <w:r>
        <w:rPr>
          <w:sz w:val="28"/>
          <w:szCs w:val="28"/>
        </w:rPr>
        <w:t>и</w:t>
      </w:r>
      <w:r>
        <w:rPr>
          <w:sz w:val="28"/>
          <w:szCs w:val="28"/>
        </w:rPr>
        <w:t>ка/Организатора, указанному(-ым) в пункте 2 Информационной карты.</w:t>
      </w:r>
    </w:p>
    <w:p w:rsidR="005C58AF" w:rsidRPr="00B90994"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EA0326" w:rsidRPr="000F25B3" w:rsidRDefault="00EA0326" w:rsidP="00EA0326">
      <w:pPr>
        <w:numPr>
          <w:ilvl w:val="0"/>
          <w:numId w:val="31"/>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w:t>
      </w:r>
      <w:r>
        <w:rPr>
          <w:sz w:val="28"/>
          <w:szCs w:val="28"/>
        </w:rPr>
        <w:t>а</w:t>
      </w:r>
      <w:r>
        <w:rPr>
          <w:sz w:val="28"/>
          <w:szCs w:val="28"/>
        </w:rPr>
        <w:t>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w:t>
      </w:r>
      <w:r>
        <w:rPr>
          <w:sz w:val="28"/>
          <w:szCs w:val="28"/>
        </w:rPr>
        <w:t>д</w:t>
      </w:r>
      <w:r>
        <w:rPr>
          <w:sz w:val="28"/>
          <w:szCs w:val="28"/>
        </w:rPr>
        <w:t>ствуется информацией, указанной в третьем абзаце подпункта 3.3.8 настоящей документации о закупке. Независимая (банковская) гарантия возвращается в согласованный с Заказчиком день прибытия уполномоченн</w:t>
      </w:r>
      <w:r>
        <w:rPr>
          <w:sz w:val="28"/>
          <w:szCs w:val="28"/>
        </w:rPr>
        <w:t>о</w:t>
      </w:r>
      <w:r>
        <w:rPr>
          <w:sz w:val="28"/>
          <w:szCs w:val="28"/>
        </w:rPr>
        <w:t>го представителя участника.</w:t>
      </w:r>
    </w:p>
    <w:p w:rsidR="005C58AF" w:rsidRDefault="005C58AF" w:rsidP="005C58AF">
      <w:pPr>
        <w:autoSpaceDE w:val="0"/>
        <w:ind w:firstLine="397"/>
        <w:jc w:val="both"/>
        <w:rPr>
          <w:b/>
          <w:szCs w:val="28"/>
        </w:rPr>
      </w:pPr>
    </w:p>
    <w:p w:rsidR="004D6F67" w:rsidRDefault="004D6F67" w:rsidP="004D6F67">
      <w:pPr>
        <w:pStyle w:val="2"/>
        <w:keepNext w:val="0"/>
        <w:widowControl w:val="0"/>
        <w:numPr>
          <w:ilvl w:val="1"/>
          <w:numId w:val="36"/>
        </w:numPr>
        <w:spacing w:before="0" w:after="0"/>
        <w:ind w:left="0" w:firstLine="720"/>
        <w:jc w:val="both"/>
        <w:rPr>
          <w:rFonts w:cs="Times New Roman"/>
          <w:i w:val="0"/>
          <w:iCs w:val="0"/>
        </w:rPr>
      </w:pPr>
      <w:r>
        <w:rPr>
          <w:rFonts w:cs="Times New Roman"/>
          <w:i w:val="0"/>
          <w:iCs w:val="0"/>
        </w:rPr>
        <w:t>Финансово-коммерческое предложение</w:t>
      </w:r>
    </w:p>
    <w:p w:rsidR="00425950" w:rsidRDefault="00425950" w:rsidP="00425950">
      <w:pPr>
        <w:pStyle w:val="af9"/>
        <w:numPr>
          <w:ilvl w:val="2"/>
          <w:numId w:val="48"/>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425950" w:rsidRDefault="00425950" w:rsidP="00425950">
      <w:pPr>
        <w:pStyle w:val="af9"/>
        <w:numPr>
          <w:ilvl w:val="2"/>
          <w:numId w:val="48"/>
        </w:numPr>
        <w:ind w:left="0" w:firstLine="709"/>
        <w:rPr>
          <w:sz w:val="28"/>
          <w:szCs w:val="28"/>
        </w:rPr>
      </w:pPr>
      <w:r>
        <w:rPr>
          <w:sz w:val="28"/>
          <w:szCs w:val="28"/>
        </w:rPr>
        <w:t xml:space="preserve">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w:t>
      </w:r>
      <w:r>
        <w:rPr>
          <w:sz w:val="28"/>
          <w:szCs w:val="28"/>
        </w:rPr>
        <w:lastRenderedPageBreak/>
        <w:t>таким образом, чтобы при рассмотрении, оценке и сопоставлении Заявок не допускалось их неоднозначное толкование.</w:t>
      </w:r>
    </w:p>
    <w:p w:rsidR="009B50F9" w:rsidRDefault="008C6F50">
      <w:pPr>
        <w:pStyle w:val="af9"/>
        <w:numPr>
          <w:ilvl w:val="2"/>
          <w:numId w:val="48"/>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425950" w:rsidRDefault="00425950" w:rsidP="00425950">
      <w:pPr>
        <w:pStyle w:val="af9"/>
        <w:numPr>
          <w:ilvl w:val="2"/>
          <w:numId w:val="48"/>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9B50F9" w:rsidRDefault="009B50F9">
      <w:pPr>
        <w:pStyle w:val="Default"/>
        <w:ind w:firstLine="709"/>
        <w:jc w:val="both"/>
        <w:rPr>
          <w:sz w:val="28"/>
          <w:szCs w:val="28"/>
        </w:rPr>
      </w:pPr>
    </w:p>
    <w:p w:rsidR="00856650" w:rsidRDefault="00425950" w:rsidP="00425950">
      <w:pPr>
        <w:pStyle w:val="af9"/>
        <w:numPr>
          <w:ilvl w:val="2"/>
          <w:numId w:val="48"/>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425950" w:rsidRPr="00856650" w:rsidRDefault="00425950" w:rsidP="00856650">
      <w:pPr>
        <w:pStyle w:val="af9"/>
        <w:numPr>
          <w:ilvl w:val="2"/>
          <w:numId w:val="48"/>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9B50F9" w:rsidRDefault="008C6F50">
      <w:pPr>
        <w:pStyle w:val="af9"/>
        <w:ind w:right="-1"/>
        <w:rPr>
          <w:sz w:val="28"/>
          <w:szCs w:val="28"/>
        </w:rPr>
      </w:pPr>
      <w:r>
        <w:rPr>
          <w:sz w:val="28"/>
          <w:szCs w:val="28"/>
        </w:rPr>
        <w:t>Сведения о субподрядных организациях/соисполнителях оформляются по форме приложения № 6 к настоящей документации о закупке.</w:t>
      </w:r>
    </w:p>
    <w:p w:rsidR="009B50F9" w:rsidRDefault="009B50F9">
      <w:pPr>
        <w:pStyle w:val="af9"/>
        <w:ind w:right="-1"/>
        <w:rPr>
          <w:sz w:val="28"/>
          <w:szCs w:val="28"/>
        </w:rPr>
      </w:pPr>
    </w:p>
    <w:p w:rsidR="000A4B41" w:rsidRPr="001E5348" w:rsidRDefault="000A4B41" w:rsidP="00097101">
      <w:pPr>
        <w:pStyle w:val="af9"/>
        <w:ind w:right="-1"/>
        <w:rPr>
          <w:b/>
          <w:szCs w:val="28"/>
        </w:rPr>
      </w:pPr>
    </w:p>
    <w:p w:rsidR="00370C44" w:rsidRPr="004B366A" w:rsidRDefault="00370C44" w:rsidP="00AA1400">
      <w:pPr>
        <w:pStyle w:val="19"/>
        <w:numPr>
          <w:ilvl w:val="1"/>
          <w:numId w:val="36"/>
        </w:numPr>
        <w:ind w:left="0" w:firstLine="709"/>
        <w:outlineLvl w:val="1"/>
        <w:rPr>
          <w:b/>
          <w:szCs w:val="28"/>
        </w:rPr>
      </w:pPr>
      <w:r>
        <w:rPr>
          <w:b/>
          <w:szCs w:val="28"/>
        </w:rPr>
        <w:t>Порядок рассмотрения, оценки и сопоставления Заявок Организатором</w:t>
      </w:r>
    </w:p>
    <w:p w:rsidR="00B96EF8" w:rsidRPr="00BB67CA" w:rsidRDefault="00856650" w:rsidP="00BB67CA">
      <w:pPr>
        <w:numPr>
          <w:ilvl w:val="0"/>
          <w:numId w:val="14"/>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w:t>
      </w:r>
      <w:proofErr w:type="gramStart"/>
      <w:r>
        <w:rPr>
          <w:sz w:val="28"/>
          <w:szCs w:val="28"/>
        </w:rPr>
        <w:t>я(</w:t>
      </w:r>
      <w:proofErr w:type="gramEnd"/>
      <w:r>
        <w:rPr>
          <w:sz w:val="28"/>
          <w:szCs w:val="28"/>
        </w:rPr>
        <w:t>-ей).</w:t>
      </w:r>
    </w:p>
    <w:p w:rsidR="00EB17DD" w:rsidRDefault="00BB67CA" w:rsidP="00BB67CA">
      <w:pPr>
        <w:numPr>
          <w:ilvl w:val="0"/>
          <w:numId w:val="14"/>
        </w:numPr>
        <w:ind w:left="0" w:firstLine="709"/>
        <w:jc w:val="both"/>
        <w:rPr>
          <w:sz w:val="28"/>
          <w:szCs w:val="28"/>
        </w:rPr>
      </w:pPr>
      <w:r>
        <w:rPr>
          <w:sz w:val="28"/>
          <w:szCs w:val="28"/>
        </w:rPr>
        <w:lastRenderedPageBreak/>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Pr="00EB17DD" w:rsidRDefault="00EB17DD" w:rsidP="00EB17DD">
      <w:pPr>
        <w:pStyle w:val="aff7"/>
        <w:numPr>
          <w:ilvl w:val="0"/>
          <w:numId w:val="14"/>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EB17DD" w:rsidRDefault="00F81A0C" w:rsidP="002A0FCB">
      <w:pPr>
        <w:numPr>
          <w:ilvl w:val="0"/>
          <w:numId w:val="14"/>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rsidR="005C69A6" w:rsidRPr="008D69B2" w:rsidRDefault="00461CC6" w:rsidP="00606120">
      <w:pPr>
        <w:numPr>
          <w:ilvl w:val="0"/>
          <w:numId w:val="14"/>
        </w:numPr>
        <w:ind w:left="0" w:firstLine="709"/>
        <w:jc w:val="both"/>
        <w:rPr>
          <w:sz w:val="28"/>
          <w:szCs w:val="28"/>
        </w:rPr>
      </w:pPr>
      <w:r>
        <w:rPr>
          <w:sz w:val="28"/>
          <w:szCs w:val="28"/>
        </w:rPr>
        <w:t xml:space="preserve"> Претендент может быть не допущен к участию в Открытом конкурсе,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rsidR="005C69A6" w:rsidRPr="00D32FFA" w:rsidRDefault="005C69A6" w:rsidP="008D69B2">
      <w:pPr>
        <w:pStyle w:val="af9"/>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9"/>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9"/>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9"/>
        <w:rPr>
          <w:sz w:val="28"/>
        </w:rPr>
      </w:pPr>
      <w:r>
        <w:rPr>
          <w:sz w:val="28"/>
        </w:rPr>
        <w:t>- Заявка не соответствует положениям Технического задания;</w:t>
      </w:r>
    </w:p>
    <w:p w:rsidR="005C69A6" w:rsidRDefault="005C69A6" w:rsidP="008D69B2">
      <w:pPr>
        <w:pStyle w:val="af9"/>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9"/>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9"/>
        <w:rPr>
          <w:sz w:val="28"/>
        </w:rPr>
      </w:pPr>
      <w:r>
        <w:rPr>
          <w:sz w:val="28"/>
        </w:rPr>
        <w:lastRenderedPageBreak/>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9"/>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9"/>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7D6548" w:rsidRDefault="002A0FCB" w:rsidP="00F356EB">
      <w:pPr>
        <w:numPr>
          <w:ilvl w:val="0"/>
          <w:numId w:val="14"/>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2A0FCB" w:rsidRPr="002A0FCB" w:rsidRDefault="00B742BF" w:rsidP="00F356EB">
      <w:pPr>
        <w:numPr>
          <w:ilvl w:val="0"/>
          <w:numId w:val="14"/>
        </w:numPr>
        <w:ind w:left="0" w:firstLine="709"/>
        <w:jc w:val="both"/>
        <w:rPr>
          <w:sz w:val="28"/>
          <w:szCs w:val="28"/>
        </w:rPr>
      </w:pPr>
      <w:r>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rsidR="007D6548" w:rsidRPr="00D32FFA" w:rsidRDefault="00F81A0C" w:rsidP="00F356EB">
      <w:pPr>
        <w:numPr>
          <w:ilvl w:val="0"/>
          <w:numId w:val="14"/>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9" w:history="1">
        <w:r>
          <w:rPr>
            <w:rStyle w:val="a7"/>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Pr="00D32FFA" w:rsidRDefault="007D6548" w:rsidP="00F356EB">
      <w:pPr>
        <w:numPr>
          <w:ilvl w:val="0"/>
          <w:numId w:val="14"/>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F356EB">
      <w:pPr>
        <w:numPr>
          <w:ilvl w:val="0"/>
          <w:numId w:val="14"/>
        </w:numPr>
        <w:ind w:left="0" w:firstLine="709"/>
        <w:jc w:val="both"/>
        <w:rPr>
          <w:sz w:val="28"/>
          <w:szCs w:val="28"/>
        </w:rPr>
      </w:pPr>
      <w:r>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w:t>
      </w:r>
      <w:r>
        <w:rPr>
          <w:sz w:val="28"/>
          <w:szCs w:val="28"/>
        </w:rPr>
        <w:lastRenderedPageBreak/>
        <w:t>оценки), меньший порядковый номер присваивается Заявке, которая поступила ранее других Заявок.</w:t>
      </w:r>
    </w:p>
    <w:p w:rsidR="007D6548" w:rsidRPr="00D32FFA" w:rsidRDefault="00D95034" w:rsidP="00F356EB">
      <w:pPr>
        <w:numPr>
          <w:ilvl w:val="0"/>
          <w:numId w:val="14"/>
        </w:numPr>
        <w:ind w:left="0" w:firstLine="709"/>
        <w:jc w:val="both"/>
        <w:rPr>
          <w:sz w:val="28"/>
          <w:szCs w:val="28"/>
        </w:rPr>
      </w:pP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rsidR="00DE1965" w:rsidRDefault="00D95034" w:rsidP="00856650">
      <w:pPr>
        <w:numPr>
          <w:ilvl w:val="0"/>
          <w:numId w:val="14"/>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или единичных расценок, при условии сохранения цены договора,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DE1965" w:rsidRPr="00DE1965" w:rsidRDefault="00DE1965" w:rsidP="00856650">
      <w:pPr>
        <w:numPr>
          <w:ilvl w:val="0"/>
          <w:numId w:val="14"/>
        </w:numPr>
        <w:ind w:left="0"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E552BD" w:rsidRDefault="00E552BD" w:rsidP="00856650">
      <w:pPr>
        <w:numPr>
          <w:ilvl w:val="0"/>
          <w:numId w:val="14"/>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Открытом конкурсе</w:t>
      </w:r>
      <w:proofErr w:type="gramEnd"/>
      <w:r>
        <w:rPr>
          <w:sz w:val="28"/>
          <w:szCs w:val="28"/>
        </w:rPr>
        <w:t xml:space="preserve"> всех претендентов, подавших Заявки, Открытый конкурс признается несостоявшимся.</w:t>
      </w:r>
    </w:p>
    <w:p w:rsidR="00E552BD" w:rsidRDefault="00E552BD" w:rsidP="00856650">
      <w:pPr>
        <w:numPr>
          <w:ilvl w:val="0"/>
          <w:numId w:val="14"/>
        </w:numPr>
        <w:ind w:left="0" w:firstLine="709"/>
        <w:jc w:val="both"/>
        <w:rPr>
          <w:sz w:val="28"/>
          <w:szCs w:val="28"/>
        </w:rPr>
      </w:pPr>
      <w:proofErr w:type="gramStart"/>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Pr>
          <w:sz w:val="28"/>
          <w:szCs w:val="28"/>
        </w:rPr>
        <w:t>, лиц и индивидуальных предпринимателей,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552BD" w:rsidRPr="00DE1965" w:rsidRDefault="00E552BD" w:rsidP="00856650">
      <w:pPr>
        <w:numPr>
          <w:ilvl w:val="0"/>
          <w:numId w:val="14"/>
        </w:numPr>
        <w:ind w:left="0" w:firstLine="709"/>
        <w:jc w:val="both"/>
        <w:rPr>
          <w:sz w:val="28"/>
          <w:szCs w:val="28"/>
        </w:rPr>
      </w:pPr>
      <w:proofErr w:type="gramStart"/>
      <w:r>
        <w:rPr>
          <w:sz w:val="28"/>
          <w:szCs w:val="28"/>
        </w:rPr>
        <w:t xml:space="preserve">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w:t>
      </w:r>
      <w:r>
        <w:rPr>
          <w:sz w:val="28"/>
          <w:szCs w:val="28"/>
        </w:rPr>
        <w:lastRenderedPageBreak/>
        <w:t>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CA673D" w:rsidRPr="00CA673D" w:rsidRDefault="00CA673D" w:rsidP="00F356EB">
      <w:pPr>
        <w:numPr>
          <w:ilvl w:val="0"/>
          <w:numId w:val="14"/>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75124C">
      <w:pPr>
        <w:pStyle w:val="Default"/>
        <w:numPr>
          <w:ilvl w:val="0"/>
          <w:numId w:val="33"/>
        </w:numPr>
        <w:ind w:left="0" w:firstLine="720"/>
        <w:jc w:val="both"/>
        <w:rPr>
          <w:sz w:val="28"/>
          <w:szCs w:val="28"/>
        </w:rPr>
      </w:pPr>
      <w:r>
        <w:rPr>
          <w:sz w:val="28"/>
          <w:szCs w:val="28"/>
        </w:rPr>
        <w:t>даты заседания и подписания протокола;</w:t>
      </w:r>
    </w:p>
    <w:p w:rsidR="0075124C" w:rsidRDefault="0075124C" w:rsidP="0075124C">
      <w:pPr>
        <w:pStyle w:val="Default"/>
        <w:numPr>
          <w:ilvl w:val="0"/>
          <w:numId w:val="33"/>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75124C">
      <w:pPr>
        <w:pStyle w:val="Default"/>
        <w:numPr>
          <w:ilvl w:val="0"/>
          <w:numId w:val="33"/>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Открытом конкурсе с указанием Заявок на участие в закупке</w:t>
      </w:r>
      <w:proofErr w:type="gramEnd"/>
      <w:r>
        <w:rPr>
          <w:color w:val="auto"/>
          <w:sz w:val="28"/>
          <w:szCs w:val="28"/>
        </w:rPr>
        <w:t>,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290F36">
      <w:pPr>
        <w:pStyle w:val="Default"/>
        <w:numPr>
          <w:ilvl w:val="0"/>
          <w:numId w:val="33"/>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roofErr w:type="gramEnd"/>
    </w:p>
    <w:p w:rsidR="00DC03ED" w:rsidRDefault="00E614C1" w:rsidP="00290F36">
      <w:pPr>
        <w:pStyle w:val="Default"/>
        <w:numPr>
          <w:ilvl w:val="0"/>
          <w:numId w:val="33"/>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rsidR="00760ECD" w:rsidRPr="00DC03ED" w:rsidRDefault="00760ECD" w:rsidP="00DC03ED">
      <w:pPr>
        <w:pStyle w:val="Default"/>
        <w:numPr>
          <w:ilvl w:val="0"/>
          <w:numId w:val="33"/>
        </w:numPr>
        <w:ind w:left="0" w:firstLine="720"/>
        <w:jc w:val="both"/>
        <w:rPr>
          <w:sz w:val="28"/>
          <w:szCs w:val="28"/>
        </w:rPr>
      </w:pPr>
      <w:r>
        <w:rPr>
          <w:sz w:val="28"/>
          <w:szCs w:val="28"/>
        </w:rPr>
        <w:t>иная информация при необходимости.</w:t>
      </w:r>
    </w:p>
    <w:p w:rsidR="0087611C" w:rsidRDefault="00760ECD" w:rsidP="00856650">
      <w:pPr>
        <w:pStyle w:val="Default"/>
        <w:numPr>
          <w:ilvl w:val="0"/>
          <w:numId w:val="14"/>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370C44" w:rsidP="00AA1400">
      <w:pPr>
        <w:pStyle w:val="19"/>
        <w:numPr>
          <w:ilvl w:val="1"/>
          <w:numId w:val="36"/>
        </w:numPr>
        <w:ind w:left="0" w:firstLine="709"/>
        <w:outlineLvl w:val="1"/>
        <w:rPr>
          <w:b/>
          <w:szCs w:val="28"/>
        </w:rPr>
      </w:pPr>
      <w:r>
        <w:rPr>
          <w:b/>
          <w:szCs w:val="28"/>
        </w:rPr>
        <w:t>Подведение итогов Открытого конкурса</w:t>
      </w:r>
    </w:p>
    <w:p w:rsidR="007D6548" w:rsidRPr="00D32FFA" w:rsidRDefault="007D6548" w:rsidP="00F356EB">
      <w:pPr>
        <w:numPr>
          <w:ilvl w:val="0"/>
          <w:numId w:val="15"/>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rsidR="007D6548" w:rsidRPr="00D32FFA" w:rsidRDefault="00E92117" w:rsidP="00F356EB">
      <w:pPr>
        <w:numPr>
          <w:ilvl w:val="0"/>
          <w:numId w:val="15"/>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9 Информационной карты.</w:t>
      </w:r>
    </w:p>
    <w:p w:rsidR="007D6548" w:rsidRDefault="007D6548" w:rsidP="00F356EB">
      <w:pPr>
        <w:numPr>
          <w:ilvl w:val="0"/>
          <w:numId w:val="1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E67B4B">
      <w:pPr>
        <w:numPr>
          <w:ilvl w:val="0"/>
          <w:numId w:val="15"/>
        </w:numPr>
        <w:ind w:left="0" w:firstLine="709"/>
        <w:jc w:val="both"/>
        <w:rPr>
          <w:sz w:val="28"/>
          <w:szCs w:val="28"/>
        </w:rPr>
      </w:pPr>
      <w:r>
        <w:rPr>
          <w:sz w:val="28"/>
          <w:szCs w:val="28"/>
        </w:rPr>
        <w:lastRenderedPageBreak/>
        <w:t>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rsidR="007D6548" w:rsidRPr="00D32FFA" w:rsidRDefault="00BB742C" w:rsidP="00F356EB">
      <w:pPr>
        <w:numPr>
          <w:ilvl w:val="0"/>
          <w:numId w:val="15"/>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5C5AB8"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rsidR="005C5AB8" w:rsidRPr="000D033E" w:rsidRDefault="005C5AB8" w:rsidP="00510148">
      <w:pPr>
        <w:ind w:firstLine="70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7D6548" w:rsidRDefault="005C5AB8" w:rsidP="00510148">
      <w:pPr>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B57244" w:rsidRPr="00D32FFA" w:rsidRDefault="00B57244" w:rsidP="00510148">
      <w:pPr>
        <w:ind w:firstLine="709"/>
        <w:jc w:val="both"/>
        <w:rPr>
          <w:sz w:val="28"/>
          <w:szCs w:val="28"/>
        </w:rPr>
      </w:pPr>
      <w:r>
        <w:rPr>
          <w:sz w:val="28"/>
          <w:szCs w:val="28"/>
        </w:rPr>
        <w:t xml:space="preserve">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w:t>
      </w:r>
      <w:r>
        <w:rPr>
          <w:sz w:val="28"/>
          <w:szCs w:val="28"/>
        </w:rPr>
        <w:lastRenderedPageBreak/>
        <w:t>Заявок, если иное не указано в пункте 19 Информационной карты. По итогам проведения переторжки составляется протокол.</w:t>
      </w:r>
    </w:p>
    <w:p w:rsidR="007D6548" w:rsidRPr="00D32FFA" w:rsidRDefault="0096314E" w:rsidP="00F356EB">
      <w:pPr>
        <w:numPr>
          <w:ilvl w:val="0"/>
          <w:numId w:val="15"/>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rsidR="008825E9" w:rsidRPr="00D32FFA" w:rsidRDefault="00093F19" w:rsidP="00F356EB">
      <w:pPr>
        <w:numPr>
          <w:ilvl w:val="0"/>
          <w:numId w:val="15"/>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Открытом конкурсе.</w:t>
      </w:r>
    </w:p>
    <w:p w:rsidR="00812135" w:rsidRPr="00812135" w:rsidRDefault="00812135" w:rsidP="00812135">
      <w:pPr>
        <w:numPr>
          <w:ilvl w:val="0"/>
          <w:numId w:val="15"/>
        </w:numPr>
        <w:ind w:left="0" w:firstLine="709"/>
        <w:jc w:val="both"/>
        <w:rPr>
          <w:sz w:val="28"/>
          <w:szCs w:val="28"/>
        </w:rPr>
      </w:pPr>
      <w:r>
        <w:rPr>
          <w:rFonts w:eastAsia="Calibri"/>
          <w:sz w:val="28"/>
          <w:szCs w:val="28"/>
          <w:lang w:eastAsia="en-US"/>
        </w:rPr>
        <w:t xml:space="preserve">В случае если на участие в Открытом конкурсе подана одна Заявка и/или только одна Заявка соответствует </w:t>
      </w:r>
      <w:proofErr w:type="gramStart"/>
      <w:r>
        <w:rPr>
          <w:rFonts w:eastAsia="Calibri"/>
          <w:sz w:val="28"/>
          <w:szCs w:val="28"/>
          <w:lang w:eastAsia="en-US"/>
        </w:rPr>
        <w:t>требованиям, установленным в настоящей документации о закупке и допущена</w:t>
      </w:r>
      <w:proofErr w:type="gramEnd"/>
      <w:r>
        <w:rPr>
          <w:rFonts w:eastAsia="Calibri"/>
          <w:sz w:val="28"/>
          <w:szCs w:val="28"/>
          <w:lang w:eastAsia="en-US"/>
        </w:rPr>
        <w:t xml:space="preserve">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w:t>
      </w:r>
      <w:r>
        <w:rPr>
          <w:rFonts w:eastAsia="Calibri"/>
          <w:sz w:val="28"/>
          <w:szCs w:val="28"/>
          <w:lang w:eastAsia="en-US"/>
        </w:rPr>
        <w:t>и</w:t>
      </w:r>
      <w:r>
        <w:rPr>
          <w:rFonts w:eastAsia="Calibri"/>
          <w:sz w:val="28"/>
          <w:szCs w:val="28"/>
          <w:lang w:eastAsia="en-US"/>
        </w:rPr>
        <w:t>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w:t>
      </w:r>
      <w:r>
        <w:rPr>
          <w:rFonts w:eastAsia="Calibri"/>
          <w:sz w:val="28"/>
          <w:szCs w:val="28"/>
          <w:lang w:eastAsia="en-US"/>
        </w:rPr>
        <w:t>о</w:t>
      </w:r>
      <w:r>
        <w:rPr>
          <w:rFonts w:eastAsia="Calibri"/>
          <w:sz w:val="28"/>
          <w:szCs w:val="28"/>
          <w:lang w:eastAsia="en-US"/>
        </w:rPr>
        <w:t>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E859B1" w:rsidRDefault="00FB2C5D" w:rsidP="0027491F">
      <w:pPr>
        <w:numPr>
          <w:ilvl w:val="0"/>
          <w:numId w:val="15"/>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74281A" w:rsidRDefault="00E859B1" w:rsidP="0074281A">
      <w:pPr>
        <w:numPr>
          <w:ilvl w:val="0"/>
          <w:numId w:val="15"/>
        </w:numPr>
        <w:ind w:left="0" w:firstLine="709"/>
        <w:jc w:val="both"/>
        <w:rPr>
          <w:sz w:val="28"/>
          <w:szCs w:val="28"/>
        </w:rPr>
      </w:pPr>
      <w:r>
        <w:rPr>
          <w:sz w:val="28"/>
          <w:szCs w:val="28"/>
        </w:rPr>
        <w:t xml:space="preserve">Протокол подведения итогов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E67B4B">
      <w:pPr>
        <w:numPr>
          <w:ilvl w:val="0"/>
          <w:numId w:val="15"/>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9"/>
        <w:tabs>
          <w:tab w:val="left" w:pos="1680"/>
        </w:tabs>
        <w:rPr>
          <w:sz w:val="28"/>
          <w:szCs w:val="28"/>
        </w:rPr>
      </w:pPr>
    </w:p>
    <w:p w:rsidR="001049C1" w:rsidRPr="004B366A" w:rsidRDefault="001049C1" w:rsidP="00AA1400">
      <w:pPr>
        <w:pStyle w:val="19"/>
        <w:numPr>
          <w:ilvl w:val="1"/>
          <w:numId w:val="36"/>
        </w:numPr>
        <w:ind w:left="0" w:firstLine="709"/>
        <w:outlineLvl w:val="1"/>
        <w:rPr>
          <w:b/>
          <w:szCs w:val="28"/>
        </w:rPr>
      </w:pPr>
      <w:r>
        <w:rPr>
          <w:b/>
          <w:szCs w:val="28"/>
        </w:rPr>
        <w:t>Заключение договора</w:t>
      </w:r>
    </w:p>
    <w:p w:rsidR="000A6133" w:rsidRDefault="000A6133" w:rsidP="001049C1">
      <w:pPr>
        <w:numPr>
          <w:ilvl w:val="0"/>
          <w:numId w:val="16"/>
        </w:numPr>
        <w:ind w:left="0" w:firstLine="709"/>
        <w:jc w:val="both"/>
        <w:rPr>
          <w:sz w:val="28"/>
          <w:szCs w:val="28"/>
        </w:rPr>
      </w:pPr>
      <w:r>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9B50F9" w:rsidRDefault="008C6F50">
      <w:pPr>
        <w:numPr>
          <w:ilvl w:val="0"/>
          <w:numId w:val="16"/>
        </w:numPr>
        <w:ind w:left="0" w:firstLine="709"/>
        <w:jc w:val="both"/>
        <w:rPr>
          <w:sz w:val="28"/>
          <w:szCs w:val="28"/>
        </w:rPr>
      </w:pPr>
      <w:r>
        <w:rPr>
          <w:sz w:val="28"/>
          <w:szCs w:val="28"/>
        </w:rPr>
        <w:lastRenderedPageBreak/>
        <w:t>Договор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w:t>
      </w:r>
    </w:p>
    <w:p w:rsidR="005304BC" w:rsidRDefault="005304BC" w:rsidP="001049C1">
      <w:pPr>
        <w:numPr>
          <w:ilvl w:val="0"/>
          <w:numId w:val="16"/>
        </w:numPr>
        <w:ind w:left="0" w:firstLine="709"/>
        <w:jc w:val="both"/>
        <w:rPr>
          <w:sz w:val="28"/>
          <w:szCs w:val="28"/>
        </w:rPr>
      </w:pPr>
      <w:r>
        <w:rPr>
          <w:color w:val="000000"/>
          <w:sz w:val="28"/>
          <w:szCs w:val="28"/>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color w:val="000000"/>
          <w:sz w:val="28"/>
          <w:szCs w:val="28"/>
        </w:rPr>
        <w:t>с даты</w:t>
      </w:r>
      <w:proofErr w:type="gramEnd"/>
      <w:r>
        <w:rPr>
          <w:color w:val="000000"/>
          <w:sz w:val="28"/>
          <w:szCs w:val="28"/>
        </w:rPr>
        <w:t xml:space="preserve"> указанного одобрения.</w:t>
      </w:r>
    </w:p>
    <w:p w:rsidR="00381CD3" w:rsidRDefault="00E67B4B" w:rsidP="00381CD3">
      <w:pPr>
        <w:numPr>
          <w:ilvl w:val="0"/>
          <w:numId w:val="16"/>
        </w:numPr>
        <w:suppressAutoHyphens w:val="0"/>
        <w:ind w:left="0" w:firstLine="709"/>
        <w:jc w:val="both"/>
        <w:rPr>
          <w:sz w:val="28"/>
          <w:szCs w:val="28"/>
        </w:rPr>
      </w:pPr>
      <w:r>
        <w:rPr>
          <w:sz w:val="28"/>
          <w:szCs w:val="28"/>
        </w:rPr>
        <w:t>После опубликования протокола об итогах Открытого конкурса Заказчик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w:t>
      </w:r>
      <w:r>
        <w:rPr>
          <w:sz w:val="28"/>
          <w:szCs w:val="28"/>
        </w:rPr>
        <w:t>и</w:t>
      </w:r>
      <w:r>
        <w:rPr>
          <w:sz w:val="28"/>
          <w:szCs w:val="28"/>
        </w:rPr>
        <w:t>руется порядком установленным ЭТП.</w:t>
      </w:r>
    </w:p>
    <w:p w:rsidR="00A921CD" w:rsidRPr="00E67B4B" w:rsidRDefault="00381CD3" w:rsidP="00E67B4B">
      <w:pPr>
        <w:numPr>
          <w:ilvl w:val="0"/>
          <w:numId w:val="16"/>
        </w:numPr>
        <w:suppressAutoHyphens w:val="0"/>
        <w:ind w:left="0" w:firstLine="709"/>
        <w:jc w:val="both"/>
        <w:rPr>
          <w:sz w:val="28"/>
          <w:szCs w:val="28"/>
        </w:rPr>
      </w:pPr>
      <w:proofErr w:type="gramStart"/>
      <w:r>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w:t>
      </w:r>
      <w:r>
        <w:rPr>
          <w:sz w:val="28"/>
          <w:szCs w:val="28"/>
        </w:rPr>
        <w:t>н</w:t>
      </w:r>
      <w:r>
        <w:rPr>
          <w:sz w:val="28"/>
          <w:szCs w:val="28"/>
        </w:rPr>
        <w:t>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w:t>
      </w:r>
      <w:r>
        <w:rPr>
          <w:sz w:val="28"/>
          <w:szCs w:val="28"/>
        </w:rPr>
        <w:t>ы</w:t>
      </w:r>
      <w:r>
        <w:rPr>
          <w:sz w:val="28"/>
          <w:szCs w:val="28"/>
        </w:rPr>
        <w:t>вающего, при необходимости, период времени для получения Заказчиком</w:t>
      </w:r>
      <w:proofErr w:type="gramEnd"/>
      <w:r>
        <w:rPr>
          <w:sz w:val="28"/>
          <w:szCs w:val="28"/>
        </w:rPr>
        <w:t xml:space="preserve"> одобрения сделки органами управления Заказчика в соответствии с законод</w:t>
      </w:r>
      <w:r>
        <w:rPr>
          <w:sz w:val="28"/>
          <w:szCs w:val="28"/>
        </w:rPr>
        <w:t>а</w:t>
      </w:r>
      <w:r>
        <w:rPr>
          <w:sz w:val="28"/>
          <w:szCs w:val="28"/>
        </w:rPr>
        <w:t>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w:t>
      </w:r>
      <w:r>
        <w:rPr>
          <w:sz w:val="28"/>
          <w:szCs w:val="28"/>
        </w:rPr>
        <w:t>к</w:t>
      </w:r>
      <w:r>
        <w:rPr>
          <w:sz w:val="28"/>
          <w:szCs w:val="28"/>
        </w:rPr>
        <w:t>тронной почты, указанному таким лицом в контактной информации приложения № 2 к настоящей документации о закупке.</w:t>
      </w:r>
    </w:p>
    <w:p w:rsidR="00320EDC" w:rsidRDefault="001049C1" w:rsidP="001049C1">
      <w:pPr>
        <w:numPr>
          <w:ilvl w:val="0"/>
          <w:numId w:val="16"/>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1049C1">
      <w:pPr>
        <w:numPr>
          <w:ilvl w:val="0"/>
          <w:numId w:val="16"/>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r>
        <w:rPr>
          <w:sz w:val="28"/>
          <w:szCs w:val="28"/>
        </w:rPr>
        <w:t xml:space="preserve"> В этом случае договор заключается с Участником со вторым порядковым номером.</w:t>
      </w:r>
    </w:p>
    <w:p w:rsidR="001049C1" w:rsidRPr="00D32FFA" w:rsidRDefault="008309A6" w:rsidP="001049C1">
      <w:pPr>
        <w:numPr>
          <w:ilvl w:val="0"/>
          <w:numId w:val="16"/>
        </w:numPr>
        <w:ind w:left="0" w:firstLine="709"/>
        <w:jc w:val="both"/>
        <w:rPr>
          <w:sz w:val="28"/>
          <w:szCs w:val="28"/>
        </w:rPr>
      </w:pPr>
      <w:r>
        <w:rPr>
          <w:sz w:val="28"/>
          <w:szCs w:val="28"/>
        </w:rPr>
        <w:lastRenderedPageBreak/>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Открытого конкурса.</w:t>
      </w:r>
    </w:p>
    <w:p w:rsidR="001049C1" w:rsidRPr="00D32FFA" w:rsidRDefault="00731B71" w:rsidP="00E67B4B">
      <w:pPr>
        <w:numPr>
          <w:ilvl w:val="0"/>
          <w:numId w:val="16"/>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1049C1" w:rsidRPr="00D32FFA" w:rsidRDefault="00D9399B" w:rsidP="001049C1">
      <w:pPr>
        <w:numPr>
          <w:ilvl w:val="0"/>
          <w:numId w:val="16"/>
        </w:numPr>
        <w:ind w:left="0" w:firstLine="709"/>
        <w:jc w:val="both"/>
        <w:rPr>
          <w:sz w:val="28"/>
          <w:szCs w:val="28"/>
        </w:rPr>
      </w:pPr>
      <w:r>
        <w:rPr>
          <w:sz w:val="28"/>
          <w:szCs w:val="28"/>
        </w:rPr>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момента признания Конкурсной комиссией победителя уклонившимся от заключения договора.</w:t>
      </w:r>
    </w:p>
    <w:p w:rsidR="001049C1" w:rsidRPr="00D32FFA" w:rsidRDefault="004C420C" w:rsidP="001049C1">
      <w:pPr>
        <w:numPr>
          <w:ilvl w:val="0"/>
          <w:numId w:val="16"/>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rsidR="0079021D" w:rsidRPr="00856650" w:rsidRDefault="00450672" w:rsidP="0079021D">
      <w:pPr>
        <w:numPr>
          <w:ilvl w:val="0"/>
          <w:numId w:val="16"/>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E67B4B" w:rsidRPr="00856650" w:rsidRDefault="00E67B4B" w:rsidP="00E67B4B">
      <w:pPr>
        <w:pStyle w:val="aff7"/>
        <w:numPr>
          <w:ilvl w:val="0"/>
          <w:numId w:val="16"/>
        </w:numPr>
        <w:pBdr>
          <w:top w:val="nil"/>
          <w:left w:val="nil"/>
          <w:bottom w:val="nil"/>
          <w:right w:val="nil"/>
          <w:between w:val="nil"/>
        </w:pBdr>
        <w:ind w:left="0" w:firstLine="709"/>
        <w:jc w:val="both"/>
        <w:rPr>
          <w:sz w:val="28"/>
          <w:szCs w:val="28"/>
        </w:rPr>
      </w:pPr>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w:t>
      </w:r>
      <w:proofErr w:type="gramEnd"/>
      <w:r>
        <w:rPr>
          <w:sz w:val="28"/>
          <w:szCs w:val="28"/>
        </w:rPr>
        <w:t xml:space="preserve">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r>
        <w:rPr>
          <w:color w:val="222222"/>
          <w:sz w:val="28"/>
          <w:szCs w:val="28"/>
          <w:shd w:val="clear" w:color="auto" w:fill="FFFFFF"/>
        </w:rPr>
        <w:t xml:space="preserve">Договор в таком случае может быть заключен с </w:t>
      </w:r>
      <w:r>
        <w:rPr>
          <w:color w:val="222222"/>
          <w:sz w:val="28"/>
          <w:szCs w:val="28"/>
          <w:shd w:val="clear" w:color="auto" w:fill="FFFFFF"/>
        </w:rPr>
        <w:lastRenderedPageBreak/>
        <w:t>Участником со вторым порядковым номером, если иное решение не принято Конкурсной комиссией.</w:t>
      </w:r>
    </w:p>
    <w:p w:rsidR="00B178A4" w:rsidRPr="00856650" w:rsidRDefault="00B178A4" w:rsidP="00E67B4B">
      <w:pPr>
        <w:pStyle w:val="aff7"/>
        <w:numPr>
          <w:ilvl w:val="0"/>
          <w:numId w:val="16"/>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w:t>
      </w:r>
      <w:proofErr w:type="spellStart"/>
      <w:r>
        <w:rPr>
          <w:sz w:val="28"/>
          <w:szCs w:val="28"/>
        </w:rPr>
        <w:t>ТрансКонтейнер</w:t>
      </w:r>
      <w:proofErr w:type="spellEnd"/>
      <w:r>
        <w:rPr>
          <w:sz w:val="28"/>
          <w:szCs w:val="28"/>
        </w:rPr>
        <w:t>».</w:t>
      </w:r>
    </w:p>
    <w:p w:rsidR="008D4CFE" w:rsidRPr="004558A3" w:rsidRDefault="008D4CFE" w:rsidP="008D4CFE">
      <w:pPr>
        <w:ind w:left="709"/>
        <w:jc w:val="both"/>
        <w:rPr>
          <w:sz w:val="28"/>
          <w:szCs w:val="28"/>
        </w:rPr>
      </w:pPr>
    </w:p>
    <w:p w:rsidR="001049C1" w:rsidRDefault="001049C1" w:rsidP="00AA1400">
      <w:pPr>
        <w:pStyle w:val="19"/>
        <w:numPr>
          <w:ilvl w:val="1"/>
          <w:numId w:val="36"/>
        </w:numPr>
        <w:ind w:left="0" w:firstLine="709"/>
        <w:outlineLvl w:val="1"/>
        <w:rPr>
          <w:b/>
          <w:szCs w:val="28"/>
        </w:rPr>
      </w:pPr>
      <w:r>
        <w:rPr>
          <w:b/>
          <w:szCs w:val="28"/>
        </w:rPr>
        <w:t>Обеспечение исполнения договора</w:t>
      </w:r>
    </w:p>
    <w:p w:rsidR="0045708B" w:rsidRPr="00E67B4B" w:rsidRDefault="00755363" w:rsidP="0045708B">
      <w:pPr>
        <w:pStyle w:val="aff7"/>
        <w:numPr>
          <w:ilvl w:val="0"/>
          <w:numId w:val="29"/>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Открытого конкурса,</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45708B">
      <w:pPr>
        <w:pStyle w:val="aff7"/>
        <w:numPr>
          <w:ilvl w:val="0"/>
          <w:numId w:val="29"/>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45708B">
      <w:pPr>
        <w:pStyle w:val="aff7"/>
        <w:numPr>
          <w:ilvl w:val="0"/>
          <w:numId w:val="29"/>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45708B">
      <w:pPr>
        <w:pStyle w:val="aff7"/>
        <w:numPr>
          <w:ilvl w:val="0"/>
          <w:numId w:val="29"/>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7"/>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7"/>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7"/>
        <w:ind w:left="0" w:firstLine="709"/>
        <w:jc w:val="both"/>
        <w:rPr>
          <w:sz w:val="28"/>
          <w:szCs w:val="28"/>
        </w:rPr>
      </w:pPr>
      <w:r>
        <w:rPr>
          <w:sz w:val="28"/>
          <w:szCs w:val="28"/>
        </w:rPr>
        <w:t>3) гарантийных обязательств.</w:t>
      </w:r>
    </w:p>
    <w:p w:rsidR="0045708B" w:rsidRPr="006B528B" w:rsidRDefault="0045708B" w:rsidP="0045708B">
      <w:pPr>
        <w:pStyle w:val="aff7"/>
        <w:numPr>
          <w:ilvl w:val="0"/>
          <w:numId w:val="29"/>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Открытого конкурса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45708B">
      <w:pPr>
        <w:pStyle w:val="aff7"/>
        <w:numPr>
          <w:ilvl w:val="0"/>
          <w:numId w:val="29"/>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 xml:space="preserve">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w:t>
      </w:r>
      <w:r>
        <w:rPr>
          <w:rFonts w:eastAsia="MS Mincho"/>
          <w:sz w:val="28"/>
          <w:szCs w:val="28"/>
        </w:rPr>
        <w:lastRenderedPageBreak/>
        <w:t>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8B1E78" w:rsidRDefault="00E67B4B" w:rsidP="00E67B4B">
      <w:pPr>
        <w:pStyle w:val="aff7"/>
        <w:numPr>
          <w:ilvl w:val="0"/>
          <w:numId w:val="29"/>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E67B4B">
      <w:pPr>
        <w:pStyle w:val="aff7"/>
        <w:numPr>
          <w:ilvl w:val="0"/>
          <w:numId w:val="29"/>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rsidR="0045708B" w:rsidRDefault="00E67B4B" w:rsidP="00E67B4B">
      <w:pPr>
        <w:pStyle w:val="aff7"/>
        <w:numPr>
          <w:ilvl w:val="0"/>
          <w:numId w:val="29"/>
        </w:numPr>
        <w:ind w:left="0" w:firstLine="709"/>
        <w:jc w:val="both"/>
        <w:rPr>
          <w:sz w:val="28"/>
          <w:szCs w:val="28"/>
        </w:rPr>
      </w:pPr>
      <w:r>
        <w:rPr>
          <w:sz w:val="28"/>
          <w:szCs w:val="28"/>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w:t>
      </w:r>
      <w:proofErr w:type="gramStart"/>
      <w:r>
        <w:rPr>
          <w:sz w:val="28"/>
          <w:szCs w:val="28"/>
        </w:rPr>
        <w:t>договор</w:t>
      </w:r>
      <w:proofErr w:type="gramEnd"/>
      <w:r>
        <w:rPr>
          <w:sz w:val="28"/>
          <w:szCs w:val="28"/>
        </w:rPr>
        <w:t xml:space="preserve"> может быть расторгнут, а участник признан уклонившимся от исполнения договора.</w:t>
      </w:r>
      <w:r>
        <w:t xml:space="preserve"> </w:t>
      </w:r>
      <w:r>
        <w:rPr>
          <w:sz w:val="28"/>
          <w:szCs w:val="28"/>
        </w:rPr>
        <w:t>В этом случае Заказчик вправе заключить договор с Участником со вторым порядковым номером.</w:t>
      </w:r>
    </w:p>
    <w:p w:rsidR="0045708B" w:rsidRPr="00BC54B6" w:rsidRDefault="00D151F3" w:rsidP="0045708B">
      <w:pPr>
        <w:pStyle w:val="aff7"/>
        <w:numPr>
          <w:ilvl w:val="0"/>
          <w:numId w:val="29"/>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45708B">
      <w:pPr>
        <w:pStyle w:val="aff7"/>
        <w:numPr>
          <w:ilvl w:val="0"/>
          <w:numId w:val="29"/>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D83DFB" w:rsidRDefault="00D83DFB" w:rsidP="00D83DFB">
      <w:pPr>
        <w:pStyle w:val="aff7"/>
        <w:ind w:left="709"/>
        <w:jc w:val="both"/>
        <w:rPr>
          <w:sz w:val="28"/>
          <w:szCs w:val="28"/>
        </w:rPr>
      </w:pPr>
    </w:p>
    <w:p w:rsidR="008C6F50" w:rsidRDefault="008C6F50" w:rsidP="00D83DFB">
      <w:pPr>
        <w:pStyle w:val="aff7"/>
        <w:ind w:left="709"/>
        <w:jc w:val="both"/>
        <w:rPr>
          <w:sz w:val="28"/>
          <w:szCs w:val="28"/>
        </w:rPr>
      </w:pPr>
    </w:p>
    <w:p w:rsidR="008C6F50" w:rsidRDefault="008C6F50" w:rsidP="00D83DFB">
      <w:pPr>
        <w:pStyle w:val="aff7"/>
        <w:ind w:left="709"/>
        <w:jc w:val="both"/>
        <w:rPr>
          <w:sz w:val="28"/>
          <w:szCs w:val="28"/>
        </w:rPr>
      </w:pPr>
    </w:p>
    <w:p w:rsidR="008C6F50" w:rsidRDefault="008C6F50" w:rsidP="00D83DFB">
      <w:pPr>
        <w:pStyle w:val="aff7"/>
        <w:ind w:left="709"/>
        <w:jc w:val="both"/>
        <w:rPr>
          <w:sz w:val="28"/>
          <w:szCs w:val="28"/>
        </w:rPr>
      </w:pPr>
    </w:p>
    <w:p w:rsidR="008C6F50" w:rsidRDefault="008C6F50" w:rsidP="00D83DFB">
      <w:pPr>
        <w:pStyle w:val="aff7"/>
        <w:ind w:left="709"/>
        <w:jc w:val="both"/>
        <w:rPr>
          <w:sz w:val="28"/>
          <w:szCs w:val="28"/>
        </w:rPr>
      </w:pPr>
    </w:p>
    <w:p w:rsidR="008C6F50" w:rsidRDefault="008C6F50" w:rsidP="00D83DFB">
      <w:pPr>
        <w:pStyle w:val="aff7"/>
        <w:ind w:left="709"/>
        <w:jc w:val="both"/>
        <w:rPr>
          <w:sz w:val="28"/>
          <w:szCs w:val="28"/>
        </w:rPr>
      </w:pPr>
    </w:p>
    <w:p w:rsidR="008C6F50" w:rsidRDefault="008C6F50" w:rsidP="00D83DFB">
      <w:pPr>
        <w:pStyle w:val="aff7"/>
        <w:ind w:left="709"/>
        <w:jc w:val="both"/>
        <w:rPr>
          <w:sz w:val="28"/>
          <w:szCs w:val="28"/>
        </w:rPr>
      </w:pPr>
    </w:p>
    <w:p w:rsidR="008C6F50" w:rsidRDefault="008C6F50" w:rsidP="00D83DFB">
      <w:pPr>
        <w:pStyle w:val="aff7"/>
        <w:ind w:left="709"/>
        <w:jc w:val="both"/>
        <w:rPr>
          <w:sz w:val="28"/>
          <w:szCs w:val="28"/>
        </w:rPr>
      </w:pPr>
    </w:p>
    <w:p w:rsidR="008C6F50" w:rsidRDefault="008C6F50" w:rsidP="00D83DFB">
      <w:pPr>
        <w:pStyle w:val="aff7"/>
        <w:ind w:left="709"/>
        <w:jc w:val="both"/>
        <w:rPr>
          <w:sz w:val="28"/>
          <w:szCs w:val="28"/>
        </w:rPr>
      </w:pPr>
    </w:p>
    <w:p w:rsidR="008C6F50" w:rsidRDefault="008C6F50" w:rsidP="00D83DFB">
      <w:pPr>
        <w:pStyle w:val="aff7"/>
        <w:ind w:left="709"/>
        <w:jc w:val="both"/>
        <w:rPr>
          <w:sz w:val="28"/>
          <w:szCs w:val="28"/>
        </w:rPr>
      </w:pPr>
    </w:p>
    <w:p w:rsidR="008C6F50" w:rsidRDefault="008C6F50" w:rsidP="00D83DFB">
      <w:pPr>
        <w:pStyle w:val="aff7"/>
        <w:ind w:left="709"/>
        <w:jc w:val="both"/>
        <w:rPr>
          <w:sz w:val="28"/>
          <w:szCs w:val="28"/>
        </w:rPr>
      </w:pPr>
    </w:p>
    <w:p w:rsidR="008C6F50" w:rsidRDefault="008C6F50" w:rsidP="00D83DFB">
      <w:pPr>
        <w:pStyle w:val="aff7"/>
        <w:ind w:left="709"/>
        <w:jc w:val="both"/>
        <w:rPr>
          <w:sz w:val="28"/>
          <w:szCs w:val="28"/>
        </w:rPr>
      </w:pPr>
    </w:p>
    <w:p w:rsidR="008C6F50" w:rsidRDefault="008C6F50" w:rsidP="00D83DFB">
      <w:pPr>
        <w:pStyle w:val="aff7"/>
        <w:ind w:left="709"/>
        <w:jc w:val="both"/>
        <w:rPr>
          <w:sz w:val="28"/>
          <w:szCs w:val="28"/>
        </w:rPr>
      </w:pPr>
    </w:p>
    <w:p w:rsidR="008C6F50" w:rsidRDefault="008C6F50" w:rsidP="00D83DFB">
      <w:pPr>
        <w:pStyle w:val="aff7"/>
        <w:ind w:left="709"/>
        <w:jc w:val="both"/>
        <w:rPr>
          <w:sz w:val="28"/>
          <w:szCs w:val="28"/>
        </w:rPr>
      </w:pPr>
    </w:p>
    <w:p w:rsidR="008C6F50" w:rsidRDefault="008C6F50" w:rsidP="00D83DFB">
      <w:pPr>
        <w:pStyle w:val="aff7"/>
        <w:ind w:left="709"/>
        <w:jc w:val="both"/>
        <w:rPr>
          <w:sz w:val="28"/>
          <w:szCs w:val="28"/>
        </w:rPr>
      </w:pPr>
    </w:p>
    <w:p w:rsidR="00D83DFB" w:rsidRPr="001F39E9" w:rsidRDefault="00D83DFB" w:rsidP="00D83DFB">
      <w:pPr>
        <w:spacing w:after="120"/>
        <w:jc w:val="center"/>
        <w:outlineLvl w:val="0"/>
        <w:rPr>
          <w:b/>
          <w:sz w:val="28"/>
          <w:szCs w:val="28"/>
        </w:rPr>
      </w:pPr>
      <w:r>
        <w:rPr>
          <w:rFonts w:eastAsia="MS Mincho"/>
          <w:b/>
          <w:bCs/>
          <w:sz w:val="32"/>
          <w:szCs w:val="32"/>
        </w:rPr>
        <w:lastRenderedPageBreak/>
        <w:t>Раздел 4. Техническое задание</w:t>
      </w:r>
    </w:p>
    <w:p w:rsidR="00D83DFB" w:rsidRPr="002C3FF9" w:rsidRDefault="00D83DFB" w:rsidP="00D83DFB">
      <w:pPr>
        <w:ind w:firstLine="709"/>
        <w:jc w:val="both"/>
        <w:rPr>
          <w:b/>
          <w:sz w:val="28"/>
          <w:szCs w:val="28"/>
          <w:highlight w:val="cyan"/>
        </w:rPr>
      </w:pPr>
    </w:p>
    <w:p w:rsidR="008C6F50" w:rsidRPr="0095219D" w:rsidRDefault="008C6F50" w:rsidP="008C6F50">
      <w:pPr>
        <w:ind w:firstLine="426"/>
        <w:rPr>
          <w:b/>
        </w:rPr>
      </w:pPr>
      <w:r>
        <w:rPr>
          <w:b/>
        </w:rPr>
        <w:t>4.1. Наименование выполняемых работ.</w:t>
      </w:r>
    </w:p>
    <w:p w:rsidR="008C6F50" w:rsidRPr="0095219D" w:rsidRDefault="008C6F50" w:rsidP="008C6F50">
      <w:pPr>
        <w:ind w:firstLine="426"/>
        <w:jc w:val="both"/>
      </w:pPr>
      <w:r>
        <w:t xml:space="preserve">4.1.1. Предметом открытого конкурса является выполнение </w:t>
      </w:r>
      <w:r>
        <w:rPr>
          <w:color w:val="000000"/>
        </w:rPr>
        <w:t xml:space="preserve">работ </w:t>
      </w:r>
      <w:r>
        <w:t xml:space="preserve">по осуществлению строительного контроля на объекте Заказчика – </w:t>
      </w:r>
      <w:r>
        <w:rPr>
          <w:color w:val="000000"/>
          <w:spacing w:val="7"/>
        </w:rPr>
        <w:t xml:space="preserve">«Строительство </w:t>
      </w:r>
      <w:r>
        <w:t xml:space="preserve">соединительных путей </w:t>
      </w:r>
      <w:proofErr w:type="gramStart"/>
      <w:r>
        <w:t>№761б, 763, с целью организации «сквозной» технологии работы контейнерного терминала ПАО «</w:t>
      </w:r>
      <w:proofErr w:type="spellStart"/>
      <w:r>
        <w:t>ТрансКонтейнер</w:t>
      </w:r>
      <w:proofErr w:type="spellEnd"/>
      <w:r>
        <w:t>» на станции Забайкальск Забайкальской железной дороге (этап «СЦБ», этап «Сети связи», этап «Сети электроснабжения», этап «Наружное электроосвещение», этап «Блок-контейнер компрессорный», этап «Откатные ворота», этап «Водоотведение, канализация», этап «Благоустройство территории») на филиале ПАО «</w:t>
      </w:r>
      <w:proofErr w:type="spellStart"/>
      <w:r>
        <w:t>ТрансКонтейнер</w:t>
      </w:r>
      <w:proofErr w:type="spellEnd"/>
      <w:r>
        <w:t>» на Забайкальской железной дороге.</w:t>
      </w:r>
      <w:proofErr w:type="gramEnd"/>
    </w:p>
    <w:p w:rsidR="008C6F50" w:rsidRPr="0095219D" w:rsidRDefault="008C6F50" w:rsidP="008C6F50">
      <w:pPr>
        <w:ind w:firstLine="426"/>
        <w:jc w:val="both"/>
      </w:pPr>
    </w:p>
    <w:p w:rsidR="008C6F50" w:rsidRPr="0095219D" w:rsidRDefault="008C6F50" w:rsidP="008C6F50">
      <w:pPr>
        <w:ind w:firstLine="426"/>
        <w:rPr>
          <w:b/>
        </w:rPr>
      </w:pPr>
      <w:r>
        <w:rPr>
          <w:b/>
        </w:rPr>
        <w:t>4.2.  Общие положения.</w:t>
      </w:r>
    </w:p>
    <w:p w:rsidR="008C6F50" w:rsidRPr="0095219D" w:rsidRDefault="008C6F50" w:rsidP="008C6F50">
      <w:pPr>
        <w:ind w:firstLine="426"/>
        <w:jc w:val="both"/>
      </w:pPr>
      <w:r>
        <w:t>4.2.1. В конкурсной заявке претендента должны быть изложены условия, соответствующие требованиям технического задания либо более выгодные для заказчика.</w:t>
      </w:r>
    </w:p>
    <w:p w:rsidR="008C6F50" w:rsidRPr="0095219D" w:rsidRDefault="008C6F50" w:rsidP="008C6F50">
      <w:pPr>
        <w:ind w:firstLine="426"/>
        <w:jc w:val="both"/>
      </w:pPr>
      <w:r>
        <w:t xml:space="preserve">4.2.2. Предмет конкурса неделим, то есть Победитель открытого конкурса должен выполнить работы в полном объеме согласно конкурсной документации. </w:t>
      </w:r>
    </w:p>
    <w:p w:rsidR="008C6F50" w:rsidRPr="0095219D" w:rsidRDefault="008C6F50" w:rsidP="008C6F50">
      <w:pPr>
        <w:ind w:firstLine="426"/>
        <w:jc w:val="both"/>
      </w:pPr>
      <w:r>
        <w:t>4.2.3. Привлечение субподрядчиков допускается.</w:t>
      </w:r>
    </w:p>
    <w:p w:rsidR="008C6F50" w:rsidRPr="0095219D" w:rsidRDefault="008C6F50" w:rsidP="008C6F50">
      <w:pPr>
        <w:ind w:firstLine="426"/>
        <w:jc w:val="both"/>
      </w:pPr>
    </w:p>
    <w:p w:rsidR="008C6F50" w:rsidRPr="0095219D" w:rsidRDefault="008C6F50" w:rsidP="008C6F50">
      <w:pPr>
        <w:ind w:firstLine="426"/>
        <w:jc w:val="both"/>
        <w:rPr>
          <w:b/>
        </w:rPr>
      </w:pPr>
      <w:r>
        <w:rPr>
          <w:b/>
        </w:rPr>
        <w:t>4.3. Начальная (максимальная) цена договора.</w:t>
      </w:r>
    </w:p>
    <w:p w:rsidR="008C6F50" w:rsidRPr="0095219D" w:rsidRDefault="008C6F50" w:rsidP="008C6F50">
      <w:pPr>
        <w:ind w:firstLine="425"/>
        <w:jc w:val="both"/>
      </w:pPr>
      <w:r>
        <w:t>4.3.1.  Максимальная (предельная)  цена договора не должна превышать 4 037 637 (Четыре миллиона тридцать семь тысяч шестьсот тридцать семь) рублей 86 копеек с учетом всех налогов (кроме НДС). Сумма НДС и условия начисления определяются в соответствии с законодательством Российской Федерации.</w:t>
      </w:r>
    </w:p>
    <w:p w:rsidR="008C6F50" w:rsidRPr="0095219D" w:rsidRDefault="008C6F50" w:rsidP="008C6F50">
      <w:pPr>
        <w:tabs>
          <w:tab w:val="left" w:pos="7293"/>
        </w:tabs>
        <w:ind w:firstLine="426"/>
        <w:jc w:val="both"/>
      </w:pPr>
      <w:r>
        <w:t>Цена Договора включает в себя все прямые и косвенные расходы Подрядчика по выполнению Объема работ по настоящему Договору.</w:t>
      </w:r>
    </w:p>
    <w:p w:rsidR="008C6F50" w:rsidRPr="0095219D" w:rsidRDefault="008C6F50" w:rsidP="008C6F50">
      <w:pPr>
        <w:tabs>
          <w:tab w:val="left" w:pos="7293"/>
        </w:tabs>
        <w:ind w:firstLine="426"/>
        <w:jc w:val="both"/>
      </w:pPr>
      <w:r>
        <w:t>4.3.2. Цена одного дня работы строительного контроля не должна превышать 25 554 (Двадцать пять тысяч пятьсот пятьдесят четыре тысячи) рублей 67 копеек.</w:t>
      </w:r>
    </w:p>
    <w:p w:rsidR="008C6F50" w:rsidRPr="0095219D" w:rsidRDefault="008C6F50" w:rsidP="008C6F50">
      <w:pPr>
        <w:tabs>
          <w:tab w:val="left" w:pos="7293"/>
        </w:tabs>
        <w:ind w:firstLine="426"/>
        <w:jc w:val="both"/>
      </w:pPr>
      <w:r>
        <w:t>4.3.3. Увеличение общей цены по договору, заключенному по результатам проведения закупки, в процессе исполнения договора может быть за счет увеличения количества закупаемой продукции по соглашению сторон без проведения дополнительных закупочных процедур на следующих условиях:</w:t>
      </w:r>
    </w:p>
    <w:p w:rsidR="008C6F50" w:rsidRPr="0095219D" w:rsidRDefault="008C6F50" w:rsidP="008C6F50">
      <w:pPr>
        <w:tabs>
          <w:tab w:val="left" w:pos="7293"/>
        </w:tabs>
        <w:ind w:firstLine="426"/>
        <w:jc w:val="both"/>
      </w:pPr>
      <w:r>
        <w:t>- цена за единицу товара, работы, услуги действующая на момент увеличения количества закупаемой продукции (в том числе ранее увеличенная по договору в соответствии с пунктами 59, 60 Положения о закупках) и/или метод расчета стоимости выполняемых работ и/или оказываемых услуг остается неизменными;</w:t>
      </w:r>
    </w:p>
    <w:p w:rsidR="008C6F50" w:rsidRPr="0095219D" w:rsidRDefault="008C6F50" w:rsidP="008C6F50">
      <w:pPr>
        <w:tabs>
          <w:tab w:val="left" w:pos="7293"/>
        </w:tabs>
        <w:ind w:firstLine="426"/>
        <w:jc w:val="both"/>
      </w:pPr>
      <w:r>
        <w:t>- увеличение общей цены по договору за счет увеличения количества закупаемой продукции в процессе исполнения договора составит не более 30% (тридцать процентов) от первоначальной цены договора за весь срок действия договора.</w:t>
      </w:r>
    </w:p>
    <w:p w:rsidR="008C6F50" w:rsidRPr="0095219D" w:rsidRDefault="008C6F50" w:rsidP="008C6F50">
      <w:pPr>
        <w:keepNext/>
        <w:keepLines/>
        <w:tabs>
          <w:tab w:val="left" w:pos="0"/>
        </w:tabs>
        <w:ind w:firstLine="426"/>
        <w:jc w:val="both"/>
      </w:pPr>
    </w:p>
    <w:p w:rsidR="008C6F50" w:rsidRPr="0095219D" w:rsidRDefault="008C6F50" w:rsidP="008C6F50">
      <w:pPr>
        <w:ind w:firstLine="426"/>
        <w:rPr>
          <w:b/>
        </w:rPr>
      </w:pPr>
      <w:r>
        <w:t xml:space="preserve"> </w:t>
      </w:r>
      <w:r>
        <w:rPr>
          <w:b/>
        </w:rPr>
        <w:t>4.4. Место выполнения работ.</w:t>
      </w:r>
    </w:p>
    <w:p w:rsidR="008C6F50" w:rsidRPr="0095219D" w:rsidRDefault="008C6F50" w:rsidP="008C6F50">
      <w:pPr>
        <w:ind w:firstLine="426"/>
        <w:jc w:val="both"/>
        <w:rPr>
          <w:b/>
        </w:rPr>
      </w:pPr>
      <w:r>
        <w:rPr>
          <w:rFonts w:eastAsia="MS Mincho"/>
        </w:rPr>
        <w:t>4.4.1. </w:t>
      </w:r>
      <w:r>
        <w:t xml:space="preserve">Российская Федерация, Забайкальский край, Забайкальский район, </w:t>
      </w:r>
      <w:proofErr w:type="spellStart"/>
      <w:r>
        <w:t>пгт</w:t>
      </w:r>
      <w:proofErr w:type="spellEnd"/>
      <w:r>
        <w:t>. Забайкальск, ул. 1-го Мая, 7, контейнерный терминал Забайкальск.</w:t>
      </w:r>
    </w:p>
    <w:p w:rsidR="008C6F50" w:rsidRPr="0095219D" w:rsidRDefault="008C6F50" w:rsidP="008C6F50">
      <w:pPr>
        <w:ind w:firstLine="426"/>
        <w:jc w:val="both"/>
        <w:rPr>
          <w:b/>
        </w:rPr>
      </w:pPr>
    </w:p>
    <w:p w:rsidR="008C6F50" w:rsidRPr="0095219D" w:rsidRDefault="008C6F50" w:rsidP="008C6F50">
      <w:pPr>
        <w:ind w:firstLine="426"/>
        <w:jc w:val="both"/>
        <w:rPr>
          <w:b/>
        </w:rPr>
      </w:pPr>
      <w:r>
        <w:rPr>
          <w:b/>
        </w:rPr>
        <w:t>4.5. Перечень работ</w:t>
      </w:r>
    </w:p>
    <w:p w:rsidR="008C6F50" w:rsidRPr="0095219D" w:rsidRDefault="008C6F50" w:rsidP="008C6F50">
      <w:pPr>
        <w:ind w:firstLine="426"/>
      </w:pPr>
      <w:r>
        <w:t xml:space="preserve">4.5.1. Перечень работ – в соответствии с проектом Договора. </w:t>
      </w:r>
    </w:p>
    <w:p w:rsidR="008C6F50" w:rsidRPr="0095219D" w:rsidRDefault="008C6F50" w:rsidP="008C6F50">
      <w:pPr>
        <w:ind w:firstLine="426"/>
        <w:jc w:val="both"/>
      </w:pPr>
    </w:p>
    <w:p w:rsidR="008C6F50" w:rsidRPr="0095219D" w:rsidRDefault="008C6F50" w:rsidP="008C6F50">
      <w:pPr>
        <w:ind w:firstLine="426"/>
        <w:rPr>
          <w:b/>
        </w:rPr>
      </w:pPr>
      <w:r>
        <w:rPr>
          <w:b/>
        </w:rPr>
        <w:t>4.6. Срок (интервал) выполнения работ.</w:t>
      </w:r>
    </w:p>
    <w:p w:rsidR="008C6F50" w:rsidRPr="0095219D" w:rsidRDefault="008C6F50" w:rsidP="008C6F50">
      <w:pPr>
        <w:ind w:firstLine="426"/>
        <w:rPr>
          <w:b/>
        </w:rPr>
      </w:pPr>
      <w:r>
        <w:rPr>
          <w:rFonts w:eastAsia="Arial"/>
        </w:rPr>
        <w:t>4.6.1. Срок выполнения Работ:</w:t>
      </w:r>
    </w:p>
    <w:p w:rsidR="008C6F50" w:rsidRPr="0095219D" w:rsidRDefault="008C6F50" w:rsidP="008C6F50">
      <w:pPr>
        <w:shd w:val="clear" w:color="auto" w:fill="FFFFFF"/>
        <w:jc w:val="both"/>
      </w:pPr>
      <w:r>
        <w:rPr>
          <w:rFonts w:eastAsia="Arial"/>
        </w:rPr>
        <w:lastRenderedPageBreak/>
        <w:t xml:space="preserve">       4.6.2. Начало выполнения Работ  </w:t>
      </w:r>
      <w:r>
        <w:t xml:space="preserve">– </w:t>
      </w:r>
      <w:proofErr w:type="gramStart"/>
      <w:r>
        <w:t>с даты заключения</w:t>
      </w:r>
      <w:proofErr w:type="gramEnd"/>
      <w:r>
        <w:t xml:space="preserve"> договора. </w:t>
      </w:r>
    </w:p>
    <w:p w:rsidR="008C6F50" w:rsidRPr="0095219D" w:rsidRDefault="008C6F50" w:rsidP="008C6F50">
      <w:pPr>
        <w:keepNext/>
        <w:keepLines/>
        <w:autoSpaceDE w:val="0"/>
        <w:autoSpaceDN w:val="0"/>
        <w:jc w:val="both"/>
        <w:rPr>
          <w:rFonts w:eastAsia="Arial"/>
        </w:rPr>
      </w:pPr>
      <w:r>
        <w:rPr>
          <w:rFonts w:eastAsia="Arial"/>
        </w:rPr>
        <w:t xml:space="preserve">       4.6.3. Окончание выполнения Работ –  ориентировочно </w:t>
      </w:r>
      <w:r>
        <w:t xml:space="preserve">158 (сто пятьдесят восемь) календарных дней </w:t>
      </w:r>
      <w:proofErr w:type="gramStart"/>
      <w:r>
        <w:rPr>
          <w:rFonts w:eastAsia="Arial"/>
        </w:rPr>
        <w:t>с даты начала</w:t>
      </w:r>
      <w:proofErr w:type="gramEnd"/>
      <w:r>
        <w:rPr>
          <w:rFonts w:eastAsia="Arial"/>
        </w:rPr>
        <w:t xml:space="preserve"> выполнения Работ.</w:t>
      </w:r>
    </w:p>
    <w:p w:rsidR="008C6F50" w:rsidRPr="0095219D" w:rsidRDefault="008C6F50" w:rsidP="008C6F50">
      <w:pPr>
        <w:shd w:val="clear" w:color="auto" w:fill="FFFFFF"/>
        <w:ind w:firstLine="426"/>
        <w:jc w:val="both"/>
        <w:rPr>
          <w:b/>
        </w:rPr>
      </w:pPr>
    </w:p>
    <w:p w:rsidR="008C6F50" w:rsidRPr="0095219D" w:rsidRDefault="008C6F50" w:rsidP="008C6F50">
      <w:pPr>
        <w:shd w:val="clear" w:color="auto" w:fill="FFFFFF"/>
        <w:ind w:firstLine="426"/>
        <w:jc w:val="both"/>
      </w:pPr>
      <w:r>
        <w:rPr>
          <w:b/>
        </w:rPr>
        <w:t>4.7. Требования к безопасности и качеству выполняемых работ.</w:t>
      </w:r>
    </w:p>
    <w:p w:rsidR="008C6F50" w:rsidRPr="0095219D" w:rsidRDefault="008C6F50" w:rsidP="008C6F50">
      <w:pPr>
        <w:ind w:firstLine="426"/>
        <w:jc w:val="both"/>
      </w:pPr>
      <w:r>
        <w:t xml:space="preserve">4.7.1. Работы должны выполняться с обеспечением необходимых противопожарных мероприятий, с соблюдением правил по технике безопасности и охране окружающей среды во время их производства, в строгом соблюдении правил электробезопасности, режима работы заказчика. Ответственность за выполнение требований охраны труда, электробезопасности, пожарной безопасности возлагается на Победителя открытого конкурса. </w:t>
      </w:r>
    </w:p>
    <w:p w:rsidR="008C6F50" w:rsidRPr="0095219D" w:rsidRDefault="008C6F50" w:rsidP="008C6F50">
      <w:pPr>
        <w:ind w:firstLine="426"/>
        <w:jc w:val="both"/>
      </w:pPr>
      <w:r>
        <w:t>4.7.2. Для обеспечения доступа работников на объект производства работ Победитель обязан своевременно информировать Заказчика о занятом персонале, используемой технике для  обеспечения  производства работ.</w:t>
      </w:r>
    </w:p>
    <w:p w:rsidR="008C6F50" w:rsidRPr="0095219D" w:rsidRDefault="008C6F50" w:rsidP="008C6F50">
      <w:pPr>
        <w:ind w:firstLine="426"/>
        <w:jc w:val="both"/>
      </w:pPr>
      <w:r>
        <w:t>4.7.3. Выполняемые работы, равно как и их результат, должны соответствовать требованиям:</w:t>
      </w:r>
    </w:p>
    <w:p w:rsidR="008C6F50" w:rsidRPr="0095219D" w:rsidRDefault="008C6F50" w:rsidP="008C6F50">
      <w:pPr>
        <w:ind w:firstLine="426"/>
        <w:jc w:val="both"/>
      </w:pPr>
      <w:r>
        <w:t>- Постановления Правительства РФ от 21.06.2010 г. №468;</w:t>
      </w:r>
    </w:p>
    <w:p w:rsidR="008C6F50" w:rsidRPr="0095219D" w:rsidRDefault="008C6F50" w:rsidP="008C6F50">
      <w:pPr>
        <w:ind w:firstLine="426"/>
        <w:jc w:val="both"/>
      </w:pPr>
      <w:r>
        <w:t>- статьи 53 Градостроительного кодекса РФ от 29.12.2004 №190-ФЗ;</w:t>
      </w:r>
    </w:p>
    <w:p w:rsidR="008C6F50" w:rsidRPr="0095219D" w:rsidRDefault="008C6F50" w:rsidP="008C6F50">
      <w:pPr>
        <w:ind w:firstLine="426"/>
        <w:jc w:val="both"/>
      </w:pPr>
      <w:r>
        <w:t>- РД-11-02-2006;</w:t>
      </w:r>
    </w:p>
    <w:p w:rsidR="008C6F50" w:rsidRPr="0095219D" w:rsidRDefault="008C6F50" w:rsidP="008C6F50">
      <w:pPr>
        <w:ind w:firstLine="426"/>
        <w:jc w:val="both"/>
      </w:pPr>
      <w:r>
        <w:t xml:space="preserve">- РД-11-05-2007; </w:t>
      </w:r>
    </w:p>
    <w:p w:rsidR="008C6F50" w:rsidRPr="0095219D" w:rsidRDefault="008C6F50" w:rsidP="008C6F50">
      <w:pPr>
        <w:ind w:firstLine="426"/>
        <w:jc w:val="both"/>
      </w:pPr>
      <w:r>
        <w:t xml:space="preserve">- СП 126.13330.2017; </w:t>
      </w:r>
    </w:p>
    <w:p w:rsidR="008C6F50" w:rsidRPr="0095219D" w:rsidRDefault="008C6F50" w:rsidP="008C6F50">
      <w:pPr>
        <w:ind w:firstLine="426"/>
        <w:jc w:val="both"/>
      </w:pPr>
      <w:r>
        <w:t xml:space="preserve">- ГОСТ </w:t>
      </w:r>
      <w:proofErr w:type="gramStart"/>
      <w:r>
        <w:t>Р</w:t>
      </w:r>
      <w:proofErr w:type="gramEnd"/>
      <w:r>
        <w:t xml:space="preserve"> 51872-2019.</w:t>
      </w:r>
      <w:r>
        <w:tab/>
      </w:r>
    </w:p>
    <w:p w:rsidR="008C6F50" w:rsidRPr="0095219D" w:rsidRDefault="008C6F50" w:rsidP="008C6F50">
      <w:pPr>
        <w:shd w:val="clear" w:color="auto" w:fill="FFFFFF"/>
        <w:ind w:firstLine="426"/>
        <w:jc w:val="both"/>
      </w:pPr>
      <w:r>
        <w:tab/>
        <w:t xml:space="preserve"> </w:t>
      </w:r>
    </w:p>
    <w:p w:rsidR="008C6F50" w:rsidRPr="0095219D" w:rsidRDefault="008C6F50" w:rsidP="008C6F50">
      <w:pPr>
        <w:shd w:val="clear" w:color="auto" w:fill="FFFFFF"/>
        <w:ind w:firstLine="426"/>
        <w:jc w:val="both"/>
      </w:pPr>
      <w:r>
        <w:rPr>
          <w:b/>
        </w:rPr>
        <w:t>4.8. Требования к особым условиям работ.</w:t>
      </w:r>
    </w:p>
    <w:p w:rsidR="008C6F50" w:rsidRPr="0095219D" w:rsidRDefault="008C6F50" w:rsidP="008C6F50">
      <w:pPr>
        <w:shd w:val="clear" w:color="auto" w:fill="FFFFFF"/>
        <w:ind w:firstLine="426"/>
        <w:jc w:val="both"/>
      </w:pPr>
      <w:r>
        <w:t>4.9.1. Работы  выполняются  без остановки действующего предприятия с соблюдением технологии действующего предприятия, обеспечения работы  автотранспорта.</w:t>
      </w:r>
    </w:p>
    <w:p w:rsidR="008C6F50" w:rsidRPr="0095219D" w:rsidRDefault="008C6F50" w:rsidP="008C6F50">
      <w:pPr>
        <w:shd w:val="clear" w:color="auto" w:fill="FFFFFF"/>
        <w:ind w:firstLine="426"/>
        <w:jc w:val="both"/>
      </w:pPr>
      <w:r>
        <w:t>4.8.2. Победитель должен иметь возможность обеспечивать  проведение  работ  в выходные и праздничные дни – с 8-00 до 20-00 местного времени.</w:t>
      </w:r>
    </w:p>
    <w:p w:rsidR="008C6F50" w:rsidRPr="0095219D" w:rsidRDefault="008C6F50" w:rsidP="008C6F50">
      <w:pPr>
        <w:shd w:val="clear" w:color="auto" w:fill="FFFFFF"/>
        <w:ind w:firstLine="426"/>
        <w:jc w:val="both"/>
      </w:pPr>
    </w:p>
    <w:p w:rsidR="008C6F50" w:rsidRPr="0095219D" w:rsidRDefault="008C6F50" w:rsidP="008C6F50">
      <w:pPr>
        <w:ind w:firstLine="426"/>
        <w:rPr>
          <w:b/>
        </w:rPr>
      </w:pPr>
      <w:r>
        <w:rPr>
          <w:b/>
        </w:rPr>
        <w:t>4.9. Требования к сроку и (или) объему предоставления гарантий.</w:t>
      </w:r>
    </w:p>
    <w:p w:rsidR="008C6F50" w:rsidRPr="0095219D" w:rsidRDefault="008C6F50" w:rsidP="008C6F50">
      <w:pPr>
        <w:ind w:firstLine="426"/>
        <w:jc w:val="both"/>
        <w:rPr>
          <w:rFonts w:ascii="Calibri" w:hAnsi="Calibri" w:cs="Calibri"/>
          <w:color w:val="000000"/>
          <w:shd w:val="clear" w:color="auto" w:fill="FFFFFF"/>
        </w:rPr>
      </w:pPr>
      <w:r>
        <w:t xml:space="preserve">4.9.1. Гарантийный срок на результаты работ должен составлять не менее 36 (тридцать шесть) месяцев </w:t>
      </w:r>
      <w:r>
        <w:rPr>
          <w:rFonts w:ascii="Calibri" w:hAnsi="Calibri" w:cs="Calibri"/>
          <w:color w:val="000000"/>
          <w:shd w:val="clear" w:color="auto" w:fill="FFFFFF"/>
        </w:rPr>
        <w:t xml:space="preserve">с даты </w:t>
      </w:r>
      <w:proofErr w:type="gramStart"/>
      <w:r>
        <w:rPr>
          <w:color w:val="000000"/>
          <w:shd w:val="clear" w:color="auto" w:fill="FFFFFF"/>
        </w:rPr>
        <w:t>подписания последнего акта сдачи-приемки приемки выполненных работ</w:t>
      </w:r>
      <w:proofErr w:type="gramEnd"/>
      <w:r>
        <w:rPr>
          <w:color w:val="000000"/>
          <w:shd w:val="clear" w:color="auto" w:fill="FFFFFF"/>
        </w:rPr>
        <w:t>.</w:t>
      </w:r>
    </w:p>
    <w:p w:rsidR="008C6F50" w:rsidRPr="0095219D" w:rsidRDefault="008C6F50" w:rsidP="008C6F50">
      <w:pPr>
        <w:ind w:firstLine="426"/>
        <w:jc w:val="both"/>
      </w:pPr>
      <w:r>
        <w:t>4.9.2. В течение гарантийного срока Победитель должен обеспечить за свой счет устранение и исправление всех неисправностей и дефектов, возникших вследствие недостатков результата выполненных работ.</w:t>
      </w:r>
    </w:p>
    <w:p w:rsidR="008C6F50" w:rsidRPr="0095219D" w:rsidRDefault="008C6F50" w:rsidP="008C6F50">
      <w:pPr>
        <w:ind w:firstLine="426"/>
        <w:jc w:val="both"/>
      </w:pPr>
    </w:p>
    <w:p w:rsidR="008C6F50" w:rsidRPr="0095219D" w:rsidRDefault="008C6F50" w:rsidP="008C6F50">
      <w:pPr>
        <w:ind w:firstLine="426"/>
        <w:rPr>
          <w:b/>
        </w:rPr>
      </w:pPr>
      <w:r>
        <w:rPr>
          <w:b/>
        </w:rPr>
        <w:t xml:space="preserve"> 4.10. Требования к порядку приемки</w:t>
      </w:r>
    </w:p>
    <w:p w:rsidR="008C6F50" w:rsidRPr="0095219D" w:rsidRDefault="008C6F50" w:rsidP="008C6F50">
      <w:pPr>
        <w:autoSpaceDE w:val="0"/>
        <w:autoSpaceDN w:val="0"/>
        <w:adjustRightInd w:val="0"/>
        <w:spacing w:line="240" w:lineRule="atLeast"/>
        <w:ind w:firstLine="426"/>
        <w:jc w:val="both"/>
      </w:pPr>
      <w:r>
        <w:t xml:space="preserve">4.10.1. </w:t>
      </w:r>
      <w:proofErr w:type="gramStart"/>
      <w:r>
        <w:t>Исполнитель еженедельно информирует Заказчика о ходе выполнения строительно-монтажных работ на объекте строительства путем отправки по электронной почте Заказчику перечня выполняемых работ с приложением фотоотчета (еженедельный отчет), в объёме и качестве, достаточном для объективной оценки Заказчиком хода и качества производства работ).</w:t>
      </w:r>
      <w:proofErr w:type="gramEnd"/>
      <w:r>
        <w:t xml:space="preserve"> По завершении месяца формируется ежемесячный отчет.</w:t>
      </w:r>
    </w:p>
    <w:p w:rsidR="008C6F50" w:rsidRPr="0095219D" w:rsidRDefault="008C6F50" w:rsidP="008C6F50">
      <w:pPr>
        <w:ind w:firstLine="426"/>
        <w:jc w:val="both"/>
      </w:pPr>
      <w:r>
        <w:t xml:space="preserve">4.10.2. Сдача выполненного Объема Работ Заказчику осуществляется ежемесячно по факту выполнения Работы путем подписания Сторонами Акта сдачи приемки. </w:t>
      </w:r>
    </w:p>
    <w:p w:rsidR="008C6F50" w:rsidRPr="0095219D" w:rsidRDefault="008C6F50" w:rsidP="008C6F50">
      <w:pPr>
        <w:ind w:firstLine="426"/>
        <w:jc w:val="both"/>
      </w:pPr>
      <w:r>
        <w:t>Исполнитель  в течение 5 (пяти) календарных дней  по завершении выполнения Работ (ежемесячно) формирует докумен</w:t>
      </w:r>
      <w:proofErr w:type="gramStart"/>
      <w:r>
        <w:t>т(</w:t>
      </w:r>
      <w:proofErr w:type="gramEnd"/>
      <w:r>
        <w:t xml:space="preserve">ы) в электронном виде, подписывает его усиленной квалифицированной электронной подписью (далее – квалифицированная электронная </w:t>
      </w:r>
      <w:r>
        <w:lastRenderedPageBreak/>
        <w:t>подпись) и направляет файл с документом(</w:t>
      </w:r>
      <w:proofErr w:type="spellStart"/>
      <w:r>
        <w:t>ами</w:t>
      </w:r>
      <w:proofErr w:type="spellEnd"/>
      <w:r>
        <w:t>) в электронном виде Исполнителю  по телекоммуникационным каналам связи.</w:t>
      </w:r>
    </w:p>
    <w:p w:rsidR="008C6F50" w:rsidRPr="0095219D" w:rsidRDefault="008C6F50" w:rsidP="008C6F50">
      <w:pPr>
        <w:ind w:firstLine="426"/>
        <w:jc w:val="both"/>
      </w:pPr>
      <w:r>
        <w:t>Заказчик в течение 10 (десяти) календарных дней с даты получения документ</w:t>
      </w:r>
      <w:proofErr w:type="gramStart"/>
      <w:r>
        <w:t>а(</w:t>
      </w:r>
      <w:proofErr w:type="spellStart"/>
      <w:proofErr w:type="gramEnd"/>
      <w:r>
        <w:t>ов</w:t>
      </w:r>
      <w:proofErr w:type="spellEnd"/>
      <w:r>
        <w:t xml:space="preserve">) подписывает документ(ы) </w:t>
      </w:r>
      <w:r>
        <w:rPr>
          <w:snapToGrid w:val="0"/>
        </w:rPr>
        <w:t>квалифицированной электронной подписью</w:t>
      </w:r>
      <w:r>
        <w:t xml:space="preserve"> и отправляет его (их) Исполнителю – в том случае, если согласен с содержанием документа(</w:t>
      </w:r>
      <w:proofErr w:type="spellStart"/>
      <w:r>
        <w:t>ов</w:t>
      </w:r>
      <w:proofErr w:type="spellEnd"/>
      <w:r>
        <w:t>) или отказывает Исполнителю в подписании документа(</w:t>
      </w:r>
      <w:proofErr w:type="spellStart"/>
      <w:r>
        <w:t>ов</w:t>
      </w:r>
      <w:proofErr w:type="spellEnd"/>
      <w:r>
        <w:t>) – при несогласии с содержанием документа(</w:t>
      </w:r>
      <w:proofErr w:type="spellStart"/>
      <w:r>
        <w:t>ов</w:t>
      </w:r>
      <w:proofErr w:type="spellEnd"/>
      <w:r>
        <w:t>).</w:t>
      </w:r>
    </w:p>
    <w:p w:rsidR="008C6F50" w:rsidRPr="0095219D" w:rsidRDefault="008C6F50" w:rsidP="008C6F50">
      <w:pPr>
        <w:ind w:firstLine="426"/>
        <w:jc w:val="both"/>
      </w:pPr>
      <w:r>
        <w:t>При наличии мотивированного отказа Заказчика от приемки Работ Сторонами составляется на бумажном носителе акт с перечнем необходимых доработок  и указанием сроков их выполнения.</w:t>
      </w:r>
    </w:p>
    <w:p w:rsidR="008C6F50" w:rsidRPr="0095219D" w:rsidRDefault="008C6F50" w:rsidP="008C6F50">
      <w:pPr>
        <w:ind w:firstLine="426"/>
        <w:jc w:val="both"/>
      </w:pPr>
      <w:r>
        <w:t>Стороны подтверждают, что отсутствие ответных действий Заказчика не является согласием Заказчика (акцептом) с содержанием документ</w:t>
      </w:r>
      <w:proofErr w:type="gramStart"/>
      <w:r>
        <w:t>а(</w:t>
      </w:r>
      <w:proofErr w:type="spellStart"/>
      <w:proofErr w:type="gramEnd"/>
      <w:r>
        <w:t>ов</w:t>
      </w:r>
      <w:proofErr w:type="spellEnd"/>
      <w:r>
        <w:t>) и не заменяет подписание документа(</w:t>
      </w:r>
      <w:proofErr w:type="spellStart"/>
      <w:r>
        <w:t>ов</w:t>
      </w:r>
      <w:proofErr w:type="spellEnd"/>
      <w:r>
        <w:t xml:space="preserve">) </w:t>
      </w:r>
      <w:r>
        <w:rPr>
          <w:snapToGrid w:val="0"/>
        </w:rPr>
        <w:t>квалифицированной электронной подписью</w:t>
      </w:r>
      <w:r>
        <w:t>, если иное прямо не предусмотрено Сторонами в Договоре.</w:t>
      </w:r>
    </w:p>
    <w:p w:rsidR="008C6F50" w:rsidRPr="0095219D" w:rsidRDefault="008C6F50" w:rsidP="008C6F50">
      <w:pPr>
        <w:shd w:val="clear" w:color="auto" w:fill="FFFFFF"/>
        <w:ind w:firstLine="426"/>
        <w:jc w:val="both"/>
      </w:pPr>
    </w:p>
    <w:p w:rsidR="008C6F50" w:rsidRPr="0095219D" w:rsidRDefault="008C6F50" w:rsidP="008C6F50">
      <w:pPr>
        <w:ind w:firstLine="426"/>
        <w:rPr>
          <w:b/>
        </w:rPr>
      </w:pPr>
      <w:r>
        <w:rPr>
          <w:rFonts w:eastAsia="MS Mincho"/>
          <w:b/>
        </w:rPr>
        <w:t>4.11.</w:t>
      </w:r>
      <w:r>
        <w:rPr>
          <w:b/>
        </w:rPr>
        <w:t xml:space="preserve"> Требования к порядку оплаты</w:t>
      </w:r>
    </w:p>
    <w:p w:rsidR="008C6F50" w:rsidRPr="0095219D" w:rsidRDefault="008C6F50" w:rsidP="008C6F50">
      <w:pPr>
        <w:keepNext/>
        <w:keepLines/>
        <w:ind w:firstLine="426"/>
        <w:jc w:val="both"/>
      </w:pPr>
      <w:r>
        <w:t xml:space="preserve">4.11.1. Оплата  Работ производится ежемесячно, путем перечисления Заказчиком денежных средств, в течение 30 (Тридцати) календарных дней с даты предоставления ежемесячного отчета строительного контроля и подписания Сторонами акта сдачи-приемки </w:t>
      </w:r>
      <w:proofErr w:type="gramStart"/>
      <w:r>
        <w:t>Работ</w:t>
      </w:r>
      <w:proofErr w:type="gramEnd"/>
      <w:r>
        <w:t xml:space="preserve"> на основании предоставленного Исполнителем счета на оплату.</w:t>
      </w:r>
    </w:p>
    <w:p w:rsidR="008C6F50" w:rsidRPr="0095219D" w:rsidRDefault="008C6F50" w:rsidP="008C6F50">
      <w:pPr>
        <w:ind w:firstLine="426"/>
        <w:jc w:val="both"/>
      </w:pPr>
    </w:p>
    <w:p w:rsidR="008C6F50" w:rsidRPr="0095219D" w:rsidRDefault="008C6F50" w:rsidP="008C6F50">
      <w:pPr>
        <w:tabs>
          <w:tab w:val="left" w:pos="142"/>
          <w:tab w:val="left" w:pos="284"/>
        </w:tabs>
        <w:rPr>
          <w:rFonts w:eastAsia="Arial"/>
        </w:rPr>
      </w:pPr>
      <w:r>
        <w:rPr>
          <w:rFonts w:eastAsia="Arial"/>
          <w:b/>
        </w:rPr>
        <w:t xml:space="preserve">     4.12. </w:t>
      </w:r>
      <w:r>
        <w:rPr>
          <w:rFonts w:eastAsia="MS Mincho"/>
          <w:b/>
        </w:rPr>
        <w:t>Прочие условия.</w:t>
      </w:r>
    </w:p>
    <w:p w:rsidR="008C6F50" w:rsidRPr="006A2B81" w:rsidRDefault="008C6F50" w:rsidP="008C6F50">
      <w:pPr>
        <w:jc w:val="both"/>
        <w:rPr>
          <w:rFonts w:eastAsia="Arial"/>
          <w:sz w:val="20"/>
          <w:szCs w:val="20"/>
        </w:rPr>
      </w:pPr>
      <w:r>
        <w:t xml:space="preserve">     4.12.1. Для обеспечения доступа работников и строительной техники на объект производства работ Подрядчик обязан не </w:t>
      </w:r>
      <w:proofErr w:type="gramStart"/>
      <w:r>
        <w:t>позднее</w:t>
      </w:r>
      <w:proofErr w:type="gramEnd"/>
      <w:r>
        <w:t xml:space="preserve"> чем за 24 часа предоставить список Заказчику об используемой техники с указанием марки и регистрационных номеров, а также список задействованных работников с указанием ФИО, занимаемой должности и паспортных данных, предоставленных с согласия работников.</w:t>
      </w:r>
    </w:p>
    <w:p w:rsidR="008C6F50" w:rsidRDefault="008C6F50" w:rsidP="008C6F50">
      <w:bookmarkStart w:id="16" w:name="_gjdgxs" w:colFirst="0" w:colLast="0"/>
      <w:bookmarkEnd w:id="16"/>
    </w:p>
    <w:p w:rsidR="008C6F50" w:rsidRPr="003548CE" w:rsidRDefault="008C6F50" w:rsidP="008C6F50">
      <w:pPr>
        <w:rPr>
          <w:rFonts w:eastAsia="MS Mincho"/>
          <w:szCs w:val="28"/>
        </w:rPr>
      </w:pPr>
    </w:p>
    <w:p w:rsidR="008C6F50" w:rsidRDefault="008C6F50" w:rsidP="008C6F50">
      <w:pPr>
        <w:spacing w:after="120"/>
        <w:outlineLvl w:val="0"/>
        <w:rPr>
          <w:rFonts w:eastAsia="MS Mincho"/>
          <w:szCs w:val="28"/>
        </w:rPr>
        <w:sectPr w:rsidR="008C6F50" w:rsidSect="00C61911">
          <w:headerReference w:type="default" r:id="rId20"/>
          <w:footerReference w:type="even" r:id="rId21"/>
          <w:footerReference w:type="default" r:id="rId22"/>
          <w:pgSz w:w="11906" w:h="16838"/>
          <w:pgMar w:top="1134" w:right="850" w:bottom="1134" w:left="1701" w:header="708" w:footer="708" w:gutter="0"/>
          <w:cols w:space="708"/>
          <w:docGrid w:linePitch="360"/>
        </w:sectPr>
      </w:pPr>
      <w:r>
        <w:rPr>
          <w:rFonts w:eastAsia="MS Mincho"/>
          <w:szCs w:val="28"/>
        </w:rPr>
        <w:br w:type="page"/>
      </w:r>
    </w:p>
    <w:p w:rsidR="002E18D3" w:rsidRPr="00D72C8B" w:rsidRDefault="002E18D3" w:rsidP="001629D5">
      <w:pPr>
        <w:pStyle w:val="af9"/>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3"/>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w:t>
            </w:r>
            <w:proofErr w:type="gramStart"/>
            <w:r>
              <w:rPr>
                <w:b/>
                <w:color w:val="auto"/>
              </w:rPr>
              <w:t>п</w:t>
            </w:r>
            <w:proofErr w:type="gramEnd"/>
            <w:r>
              <w:rPr>
                <w:b/>
                <w:color w:val="auto"/>
              </w:rPr>
              <w:t>/п</w:t>
            </w:r>
          </w:p>
        </w:tc>
        <w:tc>
          <w:tcPr>
            <w:tcW w:w="2126" w:type="dxa"/>
            <w:vAlign w:val="center"/>
          </w:tcPr>
          <w:p w:rsidR="002E18D3" w:rsidRPr="00F86FAA" w:rsidRDefault="002E18D3" w:rsidP="00804946">
            <w:pPr>
              <w:pStyle w:val="Default"/>
              <w:jc w:val="center"/>
              <w:rPr>
                <w:b/>
                <w:color w:val="auto"/>
              </w:rPr>
            </w:pPr>
            <w:r>
              <w:rPr>
                <w:b/>
                <w:color w:val="auto"/>
              </w:rPr>
              <w:t xml:space="preserve">Наименование </w:t>
            </w:r>
            <w:proofErr w:type="gramStart"/>
            <w:r>
              <w:rPr>
                <w:b/>
                <w:color w:val="auto"/>
              </w:rPr>
              <w:t>п</w:t>
            </w:r>
            <w:proofErr w:type="gramEnd"/>
            <w:r>
              <w:rPr>
                <w:b/>
                <w:color w:val="auto"/>
              </w:rPr>
              <w:t>/п</w:t>
            </w:r>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9"/>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Открытого конкурса</w:t>
            </w:r>
          </w:p>
        </w:tc>
        <w:tc>
          <w:tcPr>
            <w:tcW w:w="7200" w:type="dxa"/>
          </w:tcPr>
          <w:p w:rsidR="009B50F9" w:rsidRDefault="008C6F50">
            <w:pPr>
              <w:pStyle w:val="19"/>
              <w:ind w:firstLine="397"/>
              <w:rPr>
                <w:sz w:val="24"/>
                <w:szCs w:val="24"/>
              </w:rPr>
            </w:pPr>
            <w:proofErr w:type="gramStart"/>
            <w:r>
              <w:rPr>
                <w:sz w:val="24"/>
                <w:szCs w:val="24"/>
              </w:rPr>
              <w:t>Открытый конкурс в электронной форме № ОКэ-НКПЗАБ-22-0023 по предмету закупки "Выполнение работ по строительному контролю на объекте «Строительство соединительных путей 761б, 763 с целью организации «сквозной» технологии работы контейнерного терминала ПАО «</w:t>
            </w:r>
            <w:proofErr w:type="spellStart"/>
            <w:r>
              <w:rPr>
                <w:sz w:val="24"/>
                <w:szCs w:val="24"/>
              </w:rPr>
              <w:t>ТрансКонтейнер</w:t>
            </w:r>
            <w:proofErr w:type="spellEnd"/>
            <w:r>
              <w:rPr>
                <w:sz w:val="24"/>
                <w:szCs w:val="24"/>
              </w:rPr>
              <w:t>» на станции Забайкальск Забайкальской железной дороги этап «СЦБ», этап «Сети связи», этап «Сети электроснабжения», этап «Наружное электроосвещение», этап «Блок-контейнер компрессорный», этап «Откатные ворота», этап «Водоотведение, канализация», этап «Благоустройство территории»".</w:t>
            </w:r>
            <w:proofErr w:type="gramEnd"/>
          </w:p>
        </w:tc>
      </w:tr>
      <w:tr w:rsidR="00EF2E59" w:rsidRPr="00F86FAA" w:rsidTr="004D6B74">
        <w:tc>
          <w:tcPr>
            <w:tcW w:w="426" w:type="dxa"/>
          </w:tcPr>
          <w:p w:rsidR="00EF2E59" w:rsidRPr="00F86FAA" w:rsidRDefault="00EF2E59" w:rsidP="00E47C4C">
            <w:pPr>
              <w:pStyle w:val="19"/>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7200" w:type="dxa"/>
          </w:tcPr>
          <w:p w:rsidR="009B50F9" w:rsidRDefault="008C6F50">
            <w:pPr>
              <w:pStyle w:val="19"/>
              <w:ind w:firstLine="397"/>
              <w:rPr>
                <w:sz w:val="24"/>
                <w:szCs w:val="24"/>
              </w:rPr>
            </w:pPr>
            <w:r>
              <w:rPr>
                <w:sz w:val="24"/>
                <w:szCs w:val="24"/>
              </w:rPr>
              <w:t>Организатором Открытого конкурса является ПАО «</w:t>
            </w:r>
            <w:proofErr w:type="spellStart"/>
            <w:r>
              <w:rPr>
                <w:sz w:val="24"/>
                <w:szCs w:val="24"/>
              </w:rPr>
              <w:t>ТрансКонтейнер</w:t>
            </w:r>
            <w:proofErr w:type="spellEnd"/>
            <w:r>
              <w:rPr>
                <w:sz w:val="24"/>
                <w:szCs w:val="24"/>
              </w:rPr>
              <w:t>».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9B50F9" w:rsidRDefault="008C6F50">
            <w:pPr>
              <w:pStyle w:val="19"/>
              <w:ind w:firstLine="0"/>
              <w:rPr>
                <w:sz w:val="24"/>
                <w:szCs w:val="24"/>
              </w:rPr>
            </w:pPr>
            <w:r>
              <w:rPr>
                <w:sz w:val="24"/>
                <w:szCs w:val="24"/>
              </w:rPr>
              <w:t>- постоянная рабочая группа Конкурсной комиссии филиала ПАО «</w:t>
            </w:r>
            <w:proofErr w:type="spellStart"/>
            <w:r>
              <w:rPr>
                <w:sz w:val="24"/>
                <w:szCs w:val="24"/>
              </w:rPr>
              <w:t>ТрансКонтейнер</w:t>
            </w:r>
            <w:proofErr w:type="spellEnd"/>
            <w:r>
              <w:rPr>
                <w:sz w:val="24"/>
                <w:szCs w:val="24"/>
              </w:rPr>
              <w:t>» на Забайкальской железной дороге</w:t>
            </w:r>
          </w:p>
          <w:p w:rsidR="009B50F9" w:rsidRDefault="008C6F50">
            <w:pPr>
              <w:pStyle w:val="19"/>
              <w:ind w:firstLine="0"/>
              <w:rPr>
                <w:sz w:val="24"/>
                <w:szCs w:val="24"/>
              </w:rPr>
            </w:pPr>
            <w:r>
              <w:rPr>
                <w:sz w:val="24"/>
                <w:szCs w:val="24"/>
              </w:rPr>
              <w:t>Адрес: Российская Федерация, 672000, г. Чита, ул. Анохина, д. 91, корпус 2</w:t>
            </w:r>
          </w:p>
          <w:p w:rsidR="009B50F9" w:rsidRDefault="008C6F50">
            <w:pPr>
              <w:rPr>
                <w:rFonts w:ascii="Calibri" w:hAnsi="Calibri" w:cs="Calibri"/>
                <w:color w:val="000000"/>
                <w:sz w:val="22"/>
                <w:szCs w:val="22"/>
                <w:lang w:eastAsia="ru-RU"/>
              </w:rPr>
            </w:pPr>
            <w:r>
              <w:t>Контактно</w:t>
            </w:r>
            <w:proofErr w:type="gramStart"/>
            <w:r>
              <w:t>е(</w:t>
            </w:r>
            <w:proofErr w:type="gramEnd"/>
            <w:r>
              <w:t>-</w:t>
            </w:r>
            <w:proofErr w:type="spellStart"/>
            <w:r>
              <w:t>ые</w:t>
            </w:r>
            <w:proofErr w:type="spellEnd"/>
            <w:r>
              <w:t xml:space="preserve">) лицо(-а) Заказчика: </w:t>
            </w:r>
            <w:proofErr w:type="spellStart"/>
            <w:r>
              <w:t>Макковеева</w:t>
            </w:r>
            <w:proofErr w:type="spellEnd"/>
            <w:r>
              <w:t xml:space="preserve"> Виктория Владимировна, тел. +7(495)7881717(6353), электронный адрес makkoveevavv@trcont.ru.</w:t>
            </w:r>
          </w:p>
          <w:p w:rsidR="009B50F9" w:rsidRDefault="009B50F9">
            <w:pPr>
              <w:rPr>
                <w:rFonts w:ascii="Calibri" w:hAnsi="Calibri" w:cs="Calibri"/>
                <w:color w:val="000000"/>
                <w:sz w:val="22"/>
                <w:szCs w:val="22"/>
                <w:lang w:eastAsia="ru-RU"/>
              </w:rPr>
            </w:pPr>
          </w:p>
          <w:p w:rsidR="009B50F9" w:rsidRDefault="008C6F50" w:rsidP="008C6F50">
            <w:pPr>
              <w:pStyle w:val="19"/>
              <w:ind w:firstLine="0"/>
              <w:rPr>
                <w:sz w:val="24"/>
                <w:szCs w:val="24"/>
              </w:rPr>
            </w:pPr>
            <w:r>
              <w:rPr>
                <w:sz w:val="24"/>
                <w:szCs w:val="24"/>
              </w:rPr>
              <w:t>Контактно</w:t>
            </w:r>
            <w:proofErr w:type="gramStart"/>
            <w:r>
              <w:rPr>
                <w:sz w:val="24"/>
                <w:szCs w:val="24"/>
              </w:rPr>
              <w:t>е(</w:t>
            </w:r>
            <w:proofErr w:type="gramEnd"/>
            <w:r>
              <w:rPr>
                <w:sz w:val="24"/>
                <w:szCs w:val="24"/>
              </w:rPr>
              <w:t>-</w:t>
            </w:r>
            <w:proofErr w:type="spellStart"/>
            <w:r>
              <w:rPr>
                <w:sz w:val="24"/>
                <w:szCs w:val="24"/>
              </w:rPr>
              <w:t>ые</w:t>
            </w:r>
            <w:proofErr w:type="spellEnd"/>
            <w:r>
              <w:rPr>
                <w:sz w:val="24"/>
                <w:szCs w:val="24"/>
              </w:rPr>
              <w:t xml:space="preserve">) лицо(-а) Организатора: Виктория Юрьевна </w:t>
            </w:r>
            <w:proofErr w:type="spellStart"/>
            <w:r>
              <w:rPr>
                <w:sz w:val="24"/>
                <w:szCs w:val="24"/>
              </w:rPr>
              <w:t>Болдоржиева</w:t>
            </w:r>
            <w:proofErr w:type="spellEnd"/>
            <w:r>
              <w:rPr>
                <w:sz w:val="24"/>
                <w:szCs w:val="24"/>
              </w:rPr>
              <w:t xml:space="preserve">, тел./ +7(495)7881717(6364), электронный адрес </w:t>
            </w:r>
            <w:r>
              <w:rPr>
                <w:sz w:val="24"/>
                <w:szCs w:val="24"/>
                <w:lang w:val="en-US"/>
              </w:rPr>
              <w:t>BoldorzhievaVIU@trcont.ru</w:t>
            </w:r>
            <w:r>
              <w:rPr>
                <w:sz w:val="24"/>
                <w:szCs w:val="24"/>
              </w:rPr>
              <w:t>.</w:t>
            </w:r>
          </w:p>
        </w:tc>
      </w:tr>
      <w:tr w:rsidR="004762D6" w:rsidRPr="00F86FAA" w:rsidTr="004D6B74">
        <w:tc>
          <w:tcPr>
            <w:tcW w:w="426" w:type="dxa"/>
          </w:tcPr>
          <w:p w:rsidR="004762D6" w:rsidRPr="00F86FAA" w:rsidRDefault="004762D6" w:rsidP="00E47C4C">
            <w:pPr>
              <w:pStyle w:val="19"/>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8C6F50" w:rsidRDefault="008C6F50" w:rsidP="008C6F50">
            <w:pPr>
              <w:pStyle w:val="19"/>
              <w:ind w:firstLine="397"/>
              <w:rPr>
                <w:sz w:val="24"/>
                <w:szCs w:val="24"/>
              </w:rPr>
            </w:pPr>
            <w:r>
              <w:rPr>
                <w:sz w:val="24"/>
                <w:szCs w:val="24"/>
              </w:rPr>
              <w:t>Проведение конкурентной закупки и принятие решений об итогах и выборе победител</w:t>
            </w:r>
            <w:proofErr w:type="gramStart"/>
            <w:r>
              <w:rPr>
                <w:sz w:val="24"/>
                <w:szCs w:val="24"/>
              </w:rPr>
              <w:t>я(</w:t>
            </w:r>
            <w:proofErr w:type="gramEnd"/>
            <w:r>
              <w:rPr>
                <w:sz w:val="24"/>
                <w:szCs w:val="24"/>
              </w:rPr>
              <w:t>-ей) Открытого конкурса принимается комиссией по осуществлению закупок (далее - Конкурсной комиссией) коллегиальным органом сформированным в аппарате управления ПАО «</w:t>
            </w:r>
            <w:proofErr w:type="spellStart"/>
            <w:r>
              <w:rPr>
                <w:sz w:val="24"/>
                <w:szCs w:val="24"/>
              </w:rPr>
              <w:t>ТрансКонтейнер</w:t>
            </w:r>
            <w:proofErr w:type="spellEnd"/>
            <w:r>
              <w:rPr>
                <w:sz w:val="24"/>
                <w:szCs w:val="24"/>
              </w:rPr>
              <w:t xml:space="preserve">» </w:t>
            </w:r>
          </w:p>
          <w:p w:rsidR="009B50F9" w:rsidRDefault="008C6F50" w:rsidP="008C6F50">
            <w:pPr>
              <w:pStyle w:val="19"/>
              <w:ind w:firstLine="397"/>
              <w:rPr>
                <w:sz w:val="24"/>
                <w:szCs w:val="24"/>
                <w:highlight w:val="cyan"/>
              </w:rPr>
            </w:pPr>
            <w:r>
              <w:rPr>
                <w:sz w:val="24"/>
                <w:szCs w:val="24"/>
              </w:rPr>
              <w:t>Адрес: Российская Федерация, 125047, г. Москва, Оружейный переулок, д. 19</w:t>
            </w:r>
          </w:p>
        </w:tc>
      </w:tr>
      <w:tr w:rsidR="00FA3C13" w:rsidRPr="00F86FAA" w:rsidTr="004D6B74">
        <w:tc>
          <w:tcPr>
            <w:tcW w:w="426" w:type="dxa"/>
          </w:tcPr>
          <w:p w:rsidR="00FA3C13" w:rsidRPr="00F86FAA" w:rsidRDefault="00856650" w:rsidP="00E47C4C">
            <w:pPr>
              <w:pStyle w:val="19"/>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 xml:space="preserve">Средства массовой информации (СМИ), используемые в целях информационного обеспечения </w:t>
            </w:r>
            <w:r>
              <w:rPr>
                <w:b/>
                <w:color w:val="auto"/>
              </w:rPr>
              <w:lastRenderedPageBreak/>
              <w:t>проведения Открытого конкурса</w:t>
            </w:r>
          </w:p>
        </w:tc>
        <w:tc>
          <w:tcPr>
            <w:tcW w:w="7200" w:type="dxa"/>
          </w:tcPr>
          <w:p w:rsidR="00C61887" w:rsidRPr="00385C54" w:rsidRDefault="00870311" w:rsidP="008906E2">
            <w:pPr>
              <w:pStyle w:val="19"/>
              <w:ind w:firstLine="397"/>
              <w:rPr>
                <w:sz w:val="24"/>
                <w:szCs w:val="24"/>
              </w:rPr>
            </w:pPr>
            <w:proofErr w:type="gramStart"/>
            <w:r>
              <w:rPr>
                <w:sz w:val="24"/>
                <w:szCs w:val="24"/>
              </w:rPr>
              <w:lastRenderedPageBreak/>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w:t>
            </w:r>
            <w:proofErr w:type="spellStart"/>
            <w:r>
              <w:rPr>
                <w:sz w:val="24"/>
                <w:szCs w:val="24"/>
              </w:rPr>
              <w:t>ТрансКонтейнер</w:t>
            </w:r>
            <w:proofErr w:type="spellEnd"/>
            <w:r>
              <w:rPr>
                <w:sz w:val="24"/>
                <w:szCs w:val="24"/>
              </w:rPr>
              <w:t>» (</w:t>
            </w:r>
            <w:hyperlink r:id="rId23" w:history="1">
              <w:r>
                <w:rPr>
                  <w:rStyle w:val="a7"/>
                  <w:sz w:val="24"/>
                  <w:szCs w:val="24"/>
                </w:rPr>
                <w:t>www.trcont.com</w:t>
              </w:r>
            </w:hyperlink>
            <w:r>
              <w:rPr>
                <w:sz w:val="24"/>
                <w:szCs w:val="24"/>
              </w:rPr>
              <w:t>).</w:t>
            </w:r>
            <w:proofErr w:type="gramEnd"/>
          </w:p>
          <w:p w:rsidR="00836996" w:rsidRPr="008D4CFE" w:rsidRDefault="00242A1E" w:rsidP="0074087D">
            <w:pPr>
              <w:pStyle w:val="19"/>
              <w:ind w:firstLine="397"/>
              <w:rPr>
                <w:sz w:val="24"/>
                <w:szCs w:val="24"/>
              </w:rPr>
            </w:pPr>
            <w:proofErr w:type="gramStart"/>
            <w:r>
              <w:rPr>
                <w:sz w:val="24"/>
                <w:szCs w:val="24"/>
              </w:rPr>
              <w:lastRenderedPageBreak/>
              <w:t>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документации о закупке Открытого конкурса, размещение таких разъяснений, сопоставление ценовых предложений участников Открытого конкурса, формирование протоколов в соответствии</w:t>
            </w:r>
            <w:proofErr w:type="gramEnd"/>
            <w:r>
              <w:rPr>
                <w:sz w:val="24"/>
                <w:szCs w:val="24"/>
              </w:rPr>
              <w:t xml:space="preserve"> с настоящей документацией о закупке предусмотрен оператор ЭТП.</w:t>
            </w:r>
          </w:p>
          <w:p w:rsidR="0074087D" w:rsidRPr="008D4CFE" w:rsidRDefault="00836996" w:rsidP="0074087D">
            <w:pPr>
              <w:pStyle w:val="19"/>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4" w:history="1">
              <w:r>
                <w:rPr>
                  <w:rStyle w:val="a7"/>
                  <w:sz w:val="24"/>
                  <w:szCs w:val="24"/>
                  <w:lang w:val="en-US"/>
                </w:rPr>
                <w:t>www</w:t>
              </w:r>
              <w:r>
                <w:rPr>
                  <w:rStyle w:val="a7"/>
                  <w:sz w:val="24"/>
                  <w:szCs w:val="24"/>
                </w:rPr>
                <w:t>.</w:t>
              </w:r>
              <w:proofErr w:type="spellStart"/>
              <w:r>
                <w:rPr>
                  <w:rStyle w:val="a7"/>
                  <w:sz w:val="24"/>
                  <w:szCs w:val="24"/>
                  <w:lang w:val="en-US"/>
                </w:rPr>
                <w:t>otc</w:t>
              </w:r>
              <w:proofErr w:type="spellEnd"/>
              <w:r>
                <w:rPr>
                  <w:rStyle w:val="a7"/>
                  <w:sz w:val="24"/>
                  <w:szCs w:val="24"/>
                </w:rPr>
                <w:t>.</w:t>
              </w:r>
              <w:proofErr w:type="spellStart"/>
              <w:r>
                <w:rPr>
                  <w:rStyle w:val="a7"/>
                  <w:sz w:val="24"/>
                  <w:szCs w:val="24"/>
                  <w:lang w:val="en-US"/>
                </w:rPr>
                <w:t>ru</w:t>
              </w:r>
              <w:proofErr w:type="spellEnd"/>
            </w:hyperlink>
            <w:r>
              <w:rPr>
                <w:sz w:val="24"/>
                <w:szCs w:val="24"/>
              </w:rPr>
              <w:t>.</w:t>
            </w:r>
          </w:p>
          <w:p w:rsidR="00F47414" w:rsidRPr="00BC64C9" w:rsidRDefault="0074087D" w:rsidP="006F6340">
            <w:pPr>
              <w:pStyle w:val="19"/>
              <w:ind w:firstLine="397"/>
              <w:rPr>
                <w:sz w:val="24"/>
                <w:szCs w:val="24"/>
                <w:lang w:val="en-US"/>
              </w:rPr>
            </w:pPr>
            <w:r>
              <w:rPr>
                <w:sz w:val="24"/>
                <w:szCs w:val="24"/>
              </w:rPr>
              <w:t>Электронной торговой площадкой используемой для проведения торгов в электронном виде является ОТС-тендер (</w:t>
            </w:r>
            <w:hyperlink r:id="rId25" w:history="1">
              <w:r>
                <w:rPr>
                  <w:rStyle w:val="a7"/>
                  <w:sz w:val="24"/>
                  <w:szCs w:val="24"/>
                </w:rPr>
                <w:t>www.otc.ru</w:t>
              </w:r>
            </w:hyperlink>
            <w:r>
              <w:rPr>
                <w:sz w:val="24"/>
                <w:szCs w:val="24"/>
              </w:rPr>
              <w:t xml:space="preserve">). Контактная информация: юридический адрес: 119049, г. Москва, 4-ый Добрынинский пер., д. 8. Почтовый адрес: 115230, г. Москва, 1-й </w:t>
            </w:r>
            <w:proofErr w:type="spellStart"/>
            <w:r>
              <w:rPr>
                <w:sz w:val="24"/>
                <w:szCs w:val="24"/>
              </w:rPr>
              <w:t>Нагатинский</w:t>
            </w:r>
            <w:proofErr w:type="spellEnd"/>
            <w:r>
              <w:rPr>
                <w:sz w:val="24"/>
                <w:szCs w:val="24"/>
              </w:rPr>
              <w:t xml:space="preserve"> проезд, д.10 стр.1 (БЦ «Ньютон Плаза», 15 этаж). Тел. +7 (499) 653-57-02 центр поддержки клиентов. E-</w:t>
            </w:r>
            <w:proofErr w:type="spellStart"/>
            <w:r>
              <w:rPr>
                <w:sz w:val="24"/>
                <w:szCs w:val="24"/>
              </w:rPr>
              <w:t>mail</w:t>
            </w:r>
            <w:proofErr w:type="spellEnd"/>
            <w:r>
              <w:rPr>
                <w:sz w:val="24"/>
                <w:szCs w:val="24"/>
              </w:rPr>
              <w:t xml:space="preserve">: </w:t>
            </w:r>
            <w:hyperlink r:id="rId26" w:history="1">
              <w:r>
                <w:rPr>
                  <w:rStyle w:val="a7"/>
                  <w:sz w:val="24"/>
                  <w:szCs w:val="24"/>
                </w:rPr>
                <w:t>info@otc.ru</w:t>
              </w:r>
            </w:hyperlink>
          </w:p>
        </w:tc>
      </w:tr>
      <w:tr w:rsidR="002B6BE9" w:rsidRPr="00F86FAA" w:rsidTr="004D6B74">
        <w:tc>
          <w:tcPr>
            <w:tcW w:w="426" w:type="dxa"/>
          </w:tcPr>
          <w:p w:rsidR="002B6BE9" w:rsidRPr="00F86FAA" w:rsidRDefault="00856650" w:rsidP="00E47C4C">
            <w:pPr>
              <w:pStyle w:val="19"/>
              <w:ind w:left="-57" w:right="-108" w:firstLine="0"/>
              <w:rPr>
                <w:b/>
                <w:sz w:val="24"/>
                <w:szCs w:val="24"/>
              </w:rPr>
            </w:pPr>
            <w:r>
              <w:rPr>
                <w:b/>
                <w:sz w:val="24"/>
                <w:szCs w:val="24"/>
              </w:rPr>
              <w:lastRenderedPageBreak/>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8C6F50" w:rsidRDefault="008C6F50" w:rsidP="008C6F50">
            <w:pPr>
              <w:pStyle w:val="19"/>
              <w:ind w:firstLine="397"/>
              <w:rPr>
                <w:sz w:val="24"/>
                <w:szCs w:val="24"/>
              </w:rPr>
            </w:pPr>
            <w:r>
              <w:rPr>
                <w:sz w:val="24"/>
                <w:szCs w:val="24"/>
              </w:rPr>
              <w:t>Начальная (максимальная) цена договора составляет 4037637 (четыре миллиона тридцать семь тысяч шестьсот тридцать семь) рублей 86 копеек с учетом всех налогов (кроме НДС).</w:t>
            </w:r>
          </w:p>
          <w:p w:rsidR="008C6F50" w:rsidRDefault="008C6F50" w:rsidP="008C6F50">
            <w:pPr>
              <w:pStyle w:val="19"/>
              <w:ind w:firstLine="397"/>
              <w:rPr>
                <w:sz w:val="24"/>
                <w:szCs w:val="24"/>
              </w:rPr>
            </w:pPr>
            <w:r>
              <w:rPr>
                <w:sz w:val="24"/>
                <w:szCs w:val="24"/>
              </w:rPr>
              <w:t xml:space="preserve">Сумма НДС и условия начисления определяются в соответствии с законодательством Российской Федерации. </w:t>
            </w:r>
          </w:p>
          <w:p w:rsidR="009B50F9" w:rsidRDefault="008C6F50" w:rsidP="008C6F50">
            <w:pPr>
              <w:pStyle w:val="19"/>
              <w:ind w:firstLine="397"/>
              <w:rPr>
                <w:sz w:val="24"/>
                <w:szCs w:val="24"/>
              </w:rPr>
            </w:pPr>
            <w:r>
              <w:rPr>
                <w:sz w:val="24"/>
                <w:szCs w:val="24"/>
              </w:rPr>
              <w:t>Цена Договора включает в себя все прямые и косвенные расходы Подрядчика по выполнению Объема работ по настоящему Договору.</w:t>
            </w:r>
          </w:p>
        </w:tc>
      </w:tr>
      <w:tr w:rsidR="00856650" w:rsidRPr="00F86FAA" w:rsidTr="004D6B74">
        <w:tc>
          <w:tcPr>
            <w:tcW w:w="426" w:type="dxa"/>
          </w:tcPr>
          <w:p w:rsidR="00856650" w:rsidRPr="00856650" w:rsidRDefault="00856650" w:rsidP="00E47C4C">
            <w:pPr>
              <w:pStyle w:val="19"/>
              <w:ind w:left="-57" w:right="-108" w:firstLine="0"/>
              <w:rPr>
                <w:b/>
                <w:sz w:val="24"/>
                <w:szCs w:val="24"/>
              </w:rPr>
            </w:pPr>
            <w:r>
              <w:rPr>
                <w:b/>
                <w:sz w:val="24"/>
                <w:szCs w:val="24"/>
              </w:rPr>
              <w:t>6.</w:t>
            </w:r>
          </w:p>
        </w:tc>
        <w:tc>
          <w:tcPr>
            <w:tcW w:w="2126" w:type="dxa"/>
          </w:tcPr>
          <w:p w:rsidR="00856650" w:rsidRPr="00CD3643" w:rsidRDefault="00856650" w:rsidP="007043AB">
            <w:pPr>
              <w:pStyle w:val="Default"/>
              <w:rPr>
                <w:b/>
                <w:color w:val="auto"/>
              </w:rPr>
            </w:pPr>
            <w:r>
              <w:rPr>
                <w:b/>
                <w:color w:val="auto"/>
              </w:rPr>
              <w:t>Дата опубликования Открытого конкурса</w:t>
            </w:r>
          </w:p>
        </w:tc>
        <w:tc>
          <w:tcPr>
            <w:tcW w:w="7200" w:type="dxa"/>
          </w:tcPr>
          <w:p w:rsidR="009B50F9" w:rsidRDefault="008C6F50">
            <w:pPr>
              <w:jc w:val="both"/>
              <w:rPr>
                <w:b/>
              </w:rPr>
            </w:pPr>
            <w:r>
              <w:t>«30» июня 2022 года</w:t>
            </w:r>
          </w:p>
        </w:tc>
      </w:tr>
      <w:tr w:rsidR="009E64D8" w:rsidRPr="00F86FAA" w:rsidTr="004D6B74">
        <w:tc>
          <w:tcPr>
            <w:tcW w:w="426" w:type="dxa"/>
          </w:tcPr>
          <w:p w:rsidR="009E64D8" w:rsidRPr="00856650" w:rsidRDefault="004762D6" w:rsidP="00E47C4C">
            <w:pPr>
              <w:pStyle w:val="19"/>
              <w:ind w:left="-57" w:right="-108" w:firstLine="0"/>
              <w:rPr>
                <w:b/>
                <w:sz w:val="24"/>
                <w:szCs w:val="24"/>
              </w:rPr>
            </w:pPr>
            <w:r>
              <w:rPr>
                <w:b/>
                <w:sz w:val="24"/>
                <w:szCs w:val="24"/>
              </w:rPr>
              <w:t>7.</w:t>
            </w:r>
          </w:p>
        </w:tc>
        <w:tc>
          <w:tcPr>
            <w:tcW w:w="2126" w:type="dxa"/>
          </w:tcPr>
          <w:p w:rsidR="005F2D24" w:rsidRPr="00F86FAA" w:rsidRDefault="005F2D24" w:rsidP="00722AFD">
            <w:pPr>
              <w:pStyle w:val="Default"/>
              <w:rPr>
                <w:b/>
                <w:color w:val="auto"/>
              </w:rPr>
            </w:pPr>
            <w:r>
              <w:rPr>
                <w:b/>
                <w:color w:val="auto"/>
              </w:rPr>
              <w:t>Место, дата и время начала и окончания срока подачи Заявок, открытия доступа к Заявкам</w:t>
            </w:r>
          </w:p>
        </w:tc>
        <w:tc>
          <w:tcPr>
            <w:tcW w:w="7200" w:type="dxa"/>
          </w:tcPr>
          <w:p w:rsidR="009B50F9" w:rsidRDefault="008C6F50" w:rsidP="008C6F50">
            <w:pPr>
              <w:pStyle w:val="19"/>
              <w:ind w:firstLine="397"/>
              <w:rPr>
                <w:b/>
                <w:sz w:val="24"/>
                <w:szCs w:val="24"/>
              </w:rPr>
            </w:pPr>
            <w:r>
              <w:rPr>
                <w:sz w:val="24"/>
                <w:szCs w:val="24"/>
              </w:rPr>
              <w:t xml:space="preserve">Заявки принимаются через ЭТП, информация по которой указана в пункте 4 Информационной карты </w:t>
            </w:r>
            <w:proofErr w:type="gramStart"/>
            <w:r>
              <w:rPr>
                <w:sz w:val="24"/>
                <w:szCs w:val="24"/>
              </w:rPr>
              <w:t>с даты опубликования</w:t>
            </w:r>
            <w:proofErr w:type="gramEnd"/>
            <w:r>
              <w:rPr>
                <w:sz w:val="24"/>
                <w:szCs w:val="24"/>
              </w:rPr>
              <w:t xml:space="preserve"> Открытого конкурса и до «14» июля 2022 г. 23 час. 00 мин. московского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3E2C12" w:rsidRPr="00F86FAA" w:rsidTr="004D6B74">
        <w:tc>
          <w:tcPr>
            <w:tcW w:w="426" w:type="dxa"/>
          </w:tcPr>
          <w:p w:rsidR="003E2C12" w:rsidRPr="00F86FAA" w:rsidRDefault="00747369" w:rsidP="00E47C4C">
            <w:pPr>
              <w:pStyle w:val="19"/>
              <w:ind w:left="-57" w:right="-108" w:firstLine="0"/>
              <w:rPr>
                <w:b/>
                <w:sz w:val="24"/>
                <w:szCs w:val="24"/>
              </w:rPr>
            </w:pPr>
            <w:r>
              <w:rPr>
                <w:b/>
                <w:sz w:val="24"/>
                <w:szCs w:val="24"/>
              </w:rPr>
              <w:t>8.</w:t>
            </w:r>
          </w:p>
        </w:tc>
        <w:tc>
          <w:tcPr>
            <w:tcW w:w="2126"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7200" w:type="dxa"/>
          </w:tcPr>
          <w:p w:rsidR="009B50F9" w:rsidRDefault="008C6F50" w:rsidP="008C6F50">
            <w:pPr>
              <w:pStyle w:val="19"/>
              <w:ind w:firstLine="397"/>
              <w:rPr>
                <w:sz w:val="24"/>
                <w:szCs w:val="24"/>
                <w:highlight w:val="cyan"/>
              </w:rPr>
            </w:pPr>
            <w:r>
              <w:rPr>
                <w:sz w:val="24"/>
                <w:szCs w:val="24"/>
              </w:rPr>
              <w:t>Рассмотрение, оценка и сопоставление Заявок состоится «15» июля 2022 г. 04 час. 00 мин. московского времени по адресу, указанному в пункте 2 Информационной карты.</w:t>
            </w:r>
          </w:p>
        </w:tc>
      </w:tr>
      <w:tr w:rsidR="003E2C12" w:rsidRPr="00F86FAA" w:rsidTr="004D6B74">
        <w:tc>
          <w:tcPr>
            <w:tcW w:w="426" w:type="dxa"/>
          </w:tcPr>
          <w:p w:rsidR="003E2C12" w:rsidRPr="00F86FAA" w:rsidRDefault="00856650" w:rsidP="00E47C4C">
            <w:pPr>
              <w:pStyle w:val="19"/>
              <w:ind w:left="-57" w:right="-108" w:firstLine="0"/>
              <w:rPr>
                <w:b/>
                <w:sz w:val="24"/>
                <w:szCs w:val="24"/>
              </w:rPr>
            </w:pPr>
            <w:r>
              <w:rPr>
                <w:b/>
                <w:sz w:val="24"/>
                <w:szCs w:val="24"/>
              </w:rPr>
              <w:t>9.</w:t>
            </w:r>
          </w:p>
        </w:tc>
        <w:tc>
          <w:tcPr>
            <w:tcW w:w="2126" w:type="dxa"/>
          </w:tcPr>
          <w:p w:rsidR="003E2C12" w:rsidRPr="00F86FAA" w:rsidRDefault="009830CC" w:rsidP="008035D3">
            <w:pPr>
              <w:pStyle w:val="Default"/>
              <w:rPr>
                <w:b/>
                <w:color w:val="auto"/>
              </w:rPr>
            </w:pPr>
            <w:r>
              <w:rPr>
                <w:b/>
                <w:color w:val="auto"/>
              </w:rPr>
              <w:t>Подведение итогов</w:t>
            </w:r>
          </w:p>
        </w:tc>
        <w:tc>
          <w:tcPr>
            <w:tcW w:w="7200" w:type="dxa"/>
          </w:tcPr>
          <w:p w:rsidR="009B50F9" w:rsidRDefault="008C6F50" w:rsidP="008C6F50">
            <w:pPr>
              <w:pStyle w:val="19"/>
              <w:ind w:firstLine="0"/>
              <w:rPr>
                <w:sz w:val="24"/>
                <w:szCs w:val="24"/>
                <w:highlight w:val="cyan"/>
              </w:rPr>
            </w:pPr>
            <w:r>
              <w:rPr>
                <w:sz w:val="24"/>
                <w:szCs w:val="24"/>
              </w:rPr>
              <w:t xml:space="preserve">Подведение итогов состоится не позднее </w:t>
            </w:r>
            <w:bookmarkStart w:id="17" w:name="OLE_LINK14"/>
            <w:bookmarkStart w:id="18" w:name="OLE_LINK15"/>
            <w:bookmarkStart w:id="19" w:name="OLE_LINK28"/>
            <w:r>
              <w:rPr>
                <w:sz w:val="24"/>
                <w:szCs w:val="24"/>
              </w:rPr>
              <w:t>«16» августа 2022 г. 14 час. 00 мин.</w:t>
            </w:r>
            <w:bookmarkEnd w:id="17"/>
            <w:bookmarkEnd w:id="18"/>
            <w:bookmarkEnd w:id="19"/>
            <w:r>
              <w:rPr>
                <w:sz w:val="24"/>
                <w:szCs w:val="24"/>
              </w:rPr>
              <w:t xml:space="preserve"> московского времени по адресу, указанному в пункте 3 </w:t>
            </w:r>
            <w:r>
              <w:rPr>
                <w:sz w:val="24"/>
                <w:szCs w:val="24"/>
              </w:rPr>
              <w:lastRenderedPageBreak/>
              <w:t>Информационной карты.</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lastRenderedPageBreak/>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9B50F9" w:rsidRDefault="008C6F50">
            <w:pPr>
              <w:pStyle w:val="19"/>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11.</w:t>
            </w:r>
          </w:p>
        </w:tc>
        <w:tc>
          <w:tcPr>
            <w:tcW w:w="2126" w:type="dxa"/>
          </w:tcPr>
          <w:p w:rsidR="00856650" w:rsidRPr="00F86FAA" w:rsidRDefault="00856650" w:rsidP="007043AB">
            <w:pPr>
              <w:pStyle w:val="Default"/>
              <w:rPr>
                <w:b/>
                <w:color w:val="auto"/>
              </w:rPr>
            </w:pPr>
            <w:r>
              <w:rPr>
                <w:b/>
                <w:color w:val="auto"/>
              </w:rPr>
              <w:t>Официальный язык</w:t>
            </w:r>
          </w:p>
        </w:tc>
        <w:tc>
          <w:tcPr>
            <w:tcW w:w="7200" w:type="dxa"/>
          </w:tcPr>
          <w:p w:rsidR="009B50F9" w:rsidRPr="008C6F50" w:rsidRDefault="008C6F50">
            <w:pPr>
              <w:pStyle w:val="afe"/>
              <w:jc w:val="both"/>
              <w:rPr>
                <w:sz w:val="24"/>
                <w:szCs w:val="24"/>
              </w:rPr>
            </w:pPr>
            <w:r w:rsidRPr="008C6F50">
              <w:rPr>
                <w:sz w:val="24"/>
                <w:szCs w:val="24"/>
              </w:rPr>
              <w:t>Русский язык. Вся переписка, связанная с проведением Открытого конкурса ведется на русском языке.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12.</w:t>
            </w:r>
          </w:p>
        </w:tc>
        <w:tc>
          <w:tcPr>
            <w:tcW w:w="2126" w:type="dxa"/>
          </w:tcPr>
          <w:p w:rsidR="00856650" w:rsidRPr="00F86FAA" w:rsidRDefault="00856650" w:rsidP="007043AB">
            <w:pPr>
              <w:pStyle w:val="Default"/>
              <w:rPr>
                <w:b/>
                <w:color w:val="auto"/>
              </w:rPr>
            </w:pPr>
            <w:r>
              <w:rPr>
                <w:b/>
                <w:color w:val="auto"/>
              </w:rPr>
              <w:t>Валюта Открытого конкурса</w:t>
            </w:r>
          </w:p>
        </w:tc>
        <w:tc>
          <w:tcPr>
            <w:tcW w:w="7200" w:type="dxa"/>
          </w:tcPr>
          <w:p w:rsidR="009B50F9" w:rsidRDefault="008C6F50">
            <w:pPr>
              <w:pStyle w:val="19"/>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7D6548" w:rsidRPr="00F86FAA" w:rsidTr="004D6B74">
        <w:tc>
          <w:tcPr>
            <w:tcW w:w="426" w:type="dxa"/>
          </w:tcPr>
          <w:p w:rsidR="007D6548" w:rsidRPr="00F86FAA" w:rsidRDefault="00856650" w:rsidP="00E47C4C">
            <w:pPr>
              <w:pStyle w:val="19"/>
              <w:ind w:left="-57" w:right="-108" w:firstLine="0"/>
              <w:rPr>
                <w:b/>
                <w:sz w:val="24"/>
                <w:szCs w:val="24"/>
              </w:rPr>
            </w:pPr>
            <w:r>
              <w:rPr>
                <w:b/>
                <w:sz w:val="24"/>
                <w:szCs w:val="24"/>
              </w:rPr>
              <w:t>13.</w:t>
            </w:r>
          </w:p>
        </w:tc>
        <w:tc>
          <w:tcPr>
            <w:tcW w:w="2126"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9B50F9" w:rsidRDefault="008C6F50">
            <w:pPr>
              <w:pStyle w:val="19"/>
              <w:ind w:firstLine="0"/>
              <w:rPr>
                <w:sz w:val="24"/>
                <w:szCs w:val="24"/>
              </w:rPr>
            </w:pPr>
            <w:r>
              <w:rPr>
                <w:sz w:val="24"/>
                <w:szCs w:val="24"/>
              </w:rPr>
              <w:t xml:space="preserve">Оплата  Работ производится ежемесячно, путем перечисления Заказчиком денежных средств, в течение 30 (Тридцати) календарных дней с даты предоставления ежемесячного отчета строительного контроля и подписания Сторонами акта сдачи-приемки </w:t>
            </w:r>
            <w:proofErr w:type="gramStart"/>
            <w:r>
              <w:rPr>
                <w:sz w:val="24"/>
                <w:szCs w:val="24"/>
              </w:rPr>
              <w:t>Работ</w:t>
            </w:r>
            <w:proofErr w:type="gramEnd"/>
            <w:r>
              <w:rPr>
                <w:sz w:val="24"/>
                <w:szCs w:val="24"/>
              </w:rPr>
              <w:t xml:space="preserve"> на основании предоставленного Исполнителем счета на оплату.</w:t>
            </w:r>
          </w:p>
          <w:p w:rsidR="009B50F9" w:rsidRDefault="009B50F9">
            <w:pPr>
              <w:pStyle w:val="19"/>
              <w:ind w:firstLine="0"/>
              <w:rPr>
                <w:sz w:val="24"/>
                <w:szCs w:val="24"/>
              </w:rPr>
            </w:pP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9B50F9" w:rsidRDefault="008C6F50">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 xml:space="preserve">Начало выполнения Работ  – </w:t>
            </w:r>
            <w:proofErr w:type="gramStart"/>
            <w:r>
              <w:t>с даты заключения</w:t>
            </w:r>
            <w:proofErr w:type="gramEnd"/>
            <w:r>
              <w:t xml:space="preserve"> договора.  Окончание выполнения Работ –  ориентировочно 158 (сто пятьдесят восемь) календарных дней </w:t>
            </w:r>
            <w:proofErr w:type="gramStart"/>
            <w:r>
              <w:t>с даты начала</w:t>
            </w:r>
            <w:proofErr w:type="gramEnd"/>
            <w:r>
              <w:t xml:space="preserve"> выполнения Работ.</w:t>
            </w:r>
          </w:p>
          <w:p w:rsidR="00685C56" w:rsidRPr="00F86FAA" w:rsidRDefault="00685C56" w:rsidP="00685C56">
            <w:pPr>
              <w:pStyle w:val="Default"/>
              <w:jc w:val="both"/>
            </w:pPr>
          </w:p>
          <w:p w:rsidR="009B50F9" w:rsidRDefault="008C6F50">
            <w:pPr>
              <w:pStyle w:val="Default"/>
              <w:jc w:val="both"/>
            </w:pPr>
            <w:r>
              <w:rPr>
                <w:b/>
                <w:bCs/>
                <w:color w:val="auto"/>
              </w:rPr>
              <w:t xml:space="preserve">Место </w:t>
            </w:r>
            <w:r>
              <w:rPr>
                <w:b/>
                <w:color w:val="auto"/>
              </w:rPr>
              <w:t xml:space="preserve">поставки товаров, выполнения работ, оказания услуг и т.д.: </w:t>
            </w:r>
            <w:r>
              <w:t xml:space="preserve">Российская Федерация, Забайкальский край, Забайкальский район, </w:t>
            </w:r>
            <w:proofErr w:type="spellStart"/>
            <w:r>
              <w:t>пгт</w:t>
            </w:r>
            <w:proofErr w:type="spellEnd"/>
            <w:r>
              <w:t>. Забайкальск, ул. 1-го Мая, 7, контейнерный терминал Забайкальск.</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rsidR="009B50F9" w:rsidRDefault="008C6F50">
            <w:pPr>
              <w:pStyle w:val="19"/>
              <w:ind w:firstLine="0"/>
              <w:rPr>
                <w:sz w:val="24"/>
                <w:szCs w:val="24"/>
              </w:rPr>
            </w:pPr>
            <w:r>
              <w:rPr>
                <w:sz w:val="24"/>
                <w:szCs w:val="24"/>
              </w:rPr>
              <w:t>Состав и объем определен в разделе 4 «Техническое задание» документации о закупке.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46"/>
              <w:gridCol w:w="1417"/>
              <w:gridCol w:w="1134"/>
              <w:gridCol w:w="1276"/>
              <w:gridCol w:w="1134"/>
            </w:tblGrid>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proofErr w:type="gramStart"/>
                  <w:r>
                    <w:rPr>
                      <w:sz w:val="20"/>
                      <w:szCs w:val="20"/>
                    </w:rPr>
                    <w:t>п</w:t>
                  </w:r>
                  <w:proofErr w:type="gramEnd"/>
                  <w:r>
                    <w:rPr>
                      <w:sz w:val="20"/>
                      <w:szCs w:val="20"/>
                    </w:rPr>
                    <w:t>/п</w:t>
                  </w:r>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4179B" w:rsidRPr="00F26920" w:rsidTr="00967F83">
              <w:tc>
                <w:tcPr>
                  <w:tcW w:w="534" w:type="dxa"/>
                  <w:tcBorders>
                    <w:top w:val="single" w:sz="4" w:space="0" w:color="auto"/>
                    <w:left w:val="single" w:sz="4" w:space="0" w:color="auto"/>
                    <w:bottom w:val="single" w:sz="4" w:space="0" w:color="auto"/>
                    <w:right w:val="single" w:sz="4" w:space="0" w:color="auto"/>
                  </w:tcBorders>
                  <w:hideMark/>
                </w:tcPr>
                <w:p w:rsidR="009B50F9" w:rsidRDefault="008C6F50">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9B50F9" w:rsidRDefault="008C6F50">
                  <w:pPr>
                    <w:snapToGrid w:val="0"/>
                    <w:rPr>
                      <w:sz w:val="22"/>
                      <w:szCs w:val="22"/>
                    </w:rPr>
                  </w:pPr>
                  <w:r>
                    <w:rPr>
                      <w:sz w:val="22"/>
                      <w:szCs w:val="22"/>
                    </w:rPr>
                    <w:t>71</w:t>
                  </w:r>
                </w:p>
              </w:tc>
              <w:tc>
                <w:tcPr>
                  <w:tcW w:w="1417" w:type="dxa"/>
                  <w:tcBorders>
                    <w:top w:val="single" w:sz="4" w:space="0" w:color="auto"/>
                    <w:left w:val="single" w:sz="4" w:space="0" w:color="auto"/>
                    <w:bottom w:val="single" w:sz="4" w:space="0" w:color="auto"/>
                    <w:right w:val="single" w:sz="4" w:space="0" w:color="auto"/>
                  </w:tcBorders>
                </w:tcPr>
                <w:p w:rsidR="009B50F9" w:rsidRDefault="008C6F50">
                  <w:pPr>
                    <w:snapToGrid w:val="0"/>
                    <w:rPr>
                      <w:sz w:val="22"/>
                      <w:szCs w:val="22"/>
                    </w:rPr>
                  </w:pPr>
                  <w:r>
                    <w:rPr>
                      <w:sz w:val="22"/>
                      <w:szCs w:val="22"/>
                    </w:rPr>
                    <w:t>71.12.1</w:t>
                  </w:r>
                </w:p>
              </w:tc>
              <w:tc>
                <w:tcPr>
                  <w:tcW w:w="1134" w:type="dxa"/>
                  <w:tcBorders>
                    <w:top w:val="single" w:sz="4" w:space="0" w:color="auto"/>
                    <w:left w:val="single" w:sz="4" w:space="0" w:color="auto"/>
                    <w:bottom w:val="single" w:sz="4" w:space="0" w:color="auto"/>
                    <w:right w:val="single" w:sz="4" w:space="0" w:color="auto"/>
                  </w:tcBorders>
                </w:tcPr>
                <w:p w:rsidR="009B50F9" w:rsidRDefault="008C6F50">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9B50F9" w:rsidRDefault="008C6F50">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9B50F9" w:rsidRDefault="008C6F50">
                  <w:pPr>
                    <w:snapToGrid w:val="0"/>
                    <w:rPr>
                      <w:sz w:val="22"/>
                      <w:szCs w:val="22"/>
                    </w:rPr>
                  </w:pPr>
                  <w:r>
                    <w:rPr>
                      <w:sz w:val="22"/>
                      <w:szCs w:val="22"/>
                    </w:rPr>
                    <w:t>174</w:t>
                  </w:r>
                </w:p>
              </w:tc>
            </w:tr>
          </w:tbl>
          <w:p w:rsidR="009B50F9" w:rsidRDefault="009B50F9"/>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17.</w:t>
            </w:r>
          </w:p>
        </w:tc>
        <w:tc>
          <w:tcPr>
            <w:tcW w:w="2126"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7200" w:type="dxa"/>
          </w:tcPr>
          <w:p w:rsidR="006D2B87" w:rsidRPr="00286B26" w:rsidRDefault="00856650" w:rsidP="00C1112E">
            <w:pPr>
              <w:pStyle w:val="aff7"/>
              <w:numPr>
                <w:ilvl w:val="0"/>
                <w:numId w:val="26"/>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9B50F9" w:rsidRPr="008C6F50" w:rsidRDefault="008C6F50">
            <w:pPr>
              <w:pStyle w:val="aff7"/>
              <w:numPr>
                <w:ilvl w:val="1"/>
                <w:numId w:val="26"/>
              </w:numPr>
              <w:ind w:left="601" w:hanging="426"/>
              <w:jc w:val="both"/>
            </w:pPr>
            <w:r w:rsidRPr="008C6F50">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9B50F9" w:rsidRPr="008C6F50" w:rsidRDefault="008C6F50">
            <w:pPr>
              <w:pStyle w:val="aff7"/>
              <w:numPr>
                <w:ilvl w:val="1"/>
                <w:numId w:val="26"/>
              </w:numPr>
              <w:ind w:left="601" w:hanging="426"/>
              <w:jc w:val="both"/>
            </w:pPr>
            <w:r w:rsidRPr="008C6F50">
              <w:t>отсутствие за последние три года просроченной задолженности перед ПАО «</w:t>
            </w:r>
            <w:proofErr w:type="spellStart"/>
            <w:r w:rsidRPr="008C6F50">
              <w:t>ТрансКонтейнер</w:t>
            </w:r>
            <w:proofErr w:type="spellEnd"/>
            <w:r w:rsidRPr="008C6F50">
              <w:t>», фактов невыполнения обязательств перед ПАО «</w:t>
            </w:r>
            <w:proofErr w:type="spellStart"/>
            <w:r w:rsidRPr="008C6F50">
              <w:t>ТрансКонтейнер</w:t>
            </w:r>
            <w:proofErr w:type="spellEnd"/>
            <w:r w:rsidRPr="008C6F50">
              <w:t>» и причинения вреда имуществу ПАО «</w:t>
            </w:r>
            <w:proofErr w:type="spellStart"/>
            <w:r w:rsidRPr="008C6F50">
              <w:t>ТрансКонтейнер</w:t>
            </w:r>
            <w:proofErr w:type="spellEnd"/>
            <w:r w:rsidRPr="008C6F50">
              <w:t>»;</w:t>
            </w:r>
          </w:p>
          <w:p w:rsidR="009B50F9" w:rsidRPr="008C6F50" w:rsidRDefault="008C6F50">
            <w:pPr>
              <w:pStyle w:val="aff7"/>
              <w:numPr>
                <w:ilvl w:val="1"/>
                <w:numId w:val="26"/>
              </w:numPr>
              <w:ind w:left="601" w:hanging="426"/>
              <w:jc w:val="both"/>
            </w:pPr>
            <w:r w:rsidRPr="008C6F50">
              <w:t>наличие выполнения работ за период трех последних лет, предшествующих году подачи Заявки и период времени в текущем году до момента окончания приема Заявок, с предметом – осуществление строительного контроля, с суммарной стоимостью договора</w:t>
            </w:r>
            <w:proofErr w:type="gramStart"/>
            <w:r w:rsidRPr="008C6F50">
              <w:t xml:space="preserve"> (-</w:t>
            </w:r>
            <w:proofErr w:type="spellStart"/>
            <w:proofErr w:type="gramEnd"/>
            <w:r w:rsidRPr="008C6F50">
              <w:t>ов</w:t>
            </w:r>
            <w:proofErr w:type="spellEnd"/>
            <w:r w:rsidRPr="008C6F50">
              <w:t>) не менее 20 % от начальной (максима</w:t>
            </w:r>
            <w:r>
              <w:t>льной) цены договора/цены лота;</w:t>
            </w:r>
          </w:p>
          <w:p w:rsidR="009B50F9" w:rsidRPr="008C6F50" w:rsidRDefault="008C6F50">
            <w:pPr>
              <w:pStyle w:val="aff7"/>
              <w:numPr>
                <w:ilvl w:val="1"/>
                <w:numId w:val="26"/>
              </w:numPr>
              <w:ind w:left="601" w:hanging="426"/>
              <w:jc w:val="both"/>
            </w:pPr>
            <w:proofErr w:type="gramStart"/>
            <w:r w:rsidRPr="008C6F50">
              <w:lastRenderedPageBreak/>
              <w:t>претендент должен соответствовать требованиям, установленным законодательством Российской Федерации к лицам, осуществляющим выполнение работ, являющихся предметом Открытого конкурса: а) претендент должен являться членом СРО в области строительства, реконструкции, капитального ремонта объектов капитального строительства; б) наличие у претендента права выполнять строительство, реконструкцию, капитальный ремонт объектов капитального строительства по договору строительного подряда  в отношении объектов капитального строительства;</w:t>
            </w:r>
            <w:proofErr w:type="gramEnd"/>
            <w:r w:rsidRPr="008C6F50">
              <w:t xml:space="preserve"> в) уровень ответственности претендента по обязательствам по договору строительного подряда, в соответствии с которым претендентом внесен взнос в компенсационный фонд возмещения вреда, соответствует требованиям части 12 статьи 55.16 Градостроительног</w:t>
            </w:r>
            <w:r>
              <w:t>о кодекса Российской Федерации;</w:t>
            </w:r>
          </w:p>
          <w:p w:rsidR="009B50F9" w:rsidRPr="008C6F50" w:rsidRDefault="008C6F50">
            <w:pPr>
              <w:pStyle w:val="aff7"/>
              <w:numPr>
                <w:ilvl w:val="1"/>
                <w:numId w:val="26"/>
              </w:numPr>
              <w:ind w:left="601" w:hanging="426"/>
              <w:jc w:val="both"/>
            </w:pPr>
            <w:r w:rsidRPr="008C6F50">
              <w:t>осуществлять электронный документооборот (далее – ЭДО) с Заказчиком на условиях, изложенных в проекте договора (приложение к документации о закупке).</w:t>
            </w:r>
          </w:p>
          <w:p w:rsidR="006D2B87" w:rsidRPr="00286B26" w:rsidRDefault="006D2B87" w:rsidP="00C1112E">
            <w:pPr>
              <w:pStyle w:val="aff7"/>
              <w:numPr>
                <w:ilvl w:val="0"/>
                <w:numId w:val="26"/>
              </w:numPr>
              <w:ind w:left="175" w:hanging="218"/>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9B50F9" w:rsidRPr="008C6F50" w:rsidRDefault="008C6F50">
            <w:pPr>
              <w:pStyle w:val="aff7"/>
              <w:numPr>
                <w:ilvl w:val="1"/>
                <w:numId w:val="26"/>
              </w:numPr>
              <w:ind w:left="601" w:hanging="426"/>
              <w:jc w:val="both"/>
            </w:pPr>
            <w:r w:rsidRPr="008C6F50">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9B50F9" w:rsidRPr="008C6F50" w:rsidRDefault="008C6F50">
            <w:pPr>
              <w:pStyle w:val="aff7"/>
              <w:numPr>
                <w:ilvl w:val="1"/>
                <w:numId w:val="26"/>
              </w:numPr>
              <w:ind w:left="601" w:hanging="426"/>
              <w:jc w:val="both"/>
            </w:pPr>
            <w:proofErr w:type="gramStart"/>
            <w:r w:rsidRPr="008C6F50">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8C6F50">
              <w:t>://</w:t>
            </w:r>
            <w:r>
              <w:rPr>
                <w:lang w:val="en-US"/>
              </w:rPr>
              <w:t>service</w:t>
            </w:r>
            <w:r w:rsidRPr="008C6F50">
              <w:t>.</w:t>
            </w:r>
            <w:proofErr w:type="spellStart"/>
            <w:r>
              <w:rPr>
                <w:lang w:val="en-US"/>
              </w:rPr>
              <w:t>nalog</w:t>
            </w:r>
            <w:proofErr w:type="spellEnd"/>
            <w:r w:rsidRPr="008C6F50">
              <w:t>.</w:t>
            </w:r>
            <w:proofErr w:type="spellStart"/>
            <w:r>
              <w:rPr>
                <w:lang w:val="en-US"/>
              </w:rPr>
              <w:t>ru</w:t>
            </w:r>
            <w:proofErr w:type="spellEnd"/>
            <w:r w:rsidRPr="008C6F50">
              <w:t>/</w:t>
            </w:r>
            <w:proofErr w:type="spellStart"/>
            <w:r>
              <w:rPr>
                <w:lang w:val="en-US"/>
              </w:rPr>
              <w:t>zd</w:t>
            </w:r>
            <w:proofErr w:type="spellEnd"/>
            <w:r w:rsidRPr="008C6F50">
              <w:t>.</w:t>
            </w:r>
            <w:r>
              <w:rPr>
                <w:lang w:val="en-US"/>
              </w:rPr>
              <w:t>do</w:t>
            </w:r>
            <w:r w:rsidRPr="008C6F50">
              <w:t>).</w:t>
            </w:r>
            <w:proofErr w:type="gramEnd"/>
            <w:r w:rsidRPr="008C6F50">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8C6F50">
              <w:t>://</w:t>
            </w:r>
            <w:r>
              <w:rPr>
                <w:lang w:val="en-US"/>
              </w:rPr>
              <w:t>service</w:t>
            </w:r>
            <w:r w:rsidRPr="008C6F50">
              <w:t>.</w:t>
            </w:r>
            <w:proofErr w:type="spellStart"/>
            <w:r>
              <w:rPr>
                <w:lang w:val="en-US"/>
              </w:rPr>
              <w:t>nalog</w:t>
            </w:r>
            <w:proofErr w:type="spellEnd"/>
            <w:r w:rsidRPr="008C6F50">
              <w:t>.</w:t>
            </w:r>
            <w:proofErr w:type="spellStart"/>
            <w:r>
              <w:rPr>
                <w:lang w:val="en-US"/>
              </w:rPr>
              <w:t>ru</w:t>
            </w:r>
            <w:proofErr w:type="spellEnd"/>
            <w:r w:rsidRPr="008C6F50">
              <w:t>/</w:t>
            </w:r>
            <w:proofErr w:type="spellStart"/>
            <w:r>
              <w:rPr>
                <w:lang w:val="en-US"/>
              </w:rPr>
              <w:t>zd</w:t>
            </w:r>
            <w:proofErr w:type="spellEnd"/>
            <w:r w:rsidRPr="008C6F50">
              <w:t>.</w:t>
            </w:r>
            <w:r>
              <w:rPr>
                <w:lang w:val="en-US"/>
              </w:rPr>
              <w:t>do</w:t>
            </w:r>
            <w:r w:rsidRPr="008C6F50">
              <w:t>);</w:t>
            </w:r>
          </w:p>
          <w:p w:rsidR="009B50F9" w:rsidRPr="008C6F50" w:rsidRDefault="008C6F50">
            <w:pPr>
              <w:pStyle w:val="aff7"/>
              <w:numPr>
                <w:ilvl w:val="1"/>
                <w:numId w:val="26"/>
              </w:numPr>
              <w:ind w:left="601" w:hanging="426"/>
              <w:jc w:val="both"/>
            </w:pPr>
            <w:proofErr w:type="gramStart"/>
            <w:r w:rsidRPr="008C6F50">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8C6F50">
              <w:lastRenderedPageBreak/>
              <w:t>неприостановлении</w:t>
            </w:r>
            <w:proofErr w:type="spellEnd"/>
            <w:r w:rsidRPr="008C6F50">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8C6F50">
              <w:t>://</w:t>
            </w:r>
            <w:proofErr w:type="spellStart"/>
            <w:r>
              <w:rPr>
                <w:lang w:val="en-US"/>
              </w:rPr>
              <w:t>fssprus</w:t>
            </w:r>
            <w:proofErr w:type="spellEnd"/>
            <w:r w:rsidRPr="008C6F50">
              <w:t>.</w:t>
            </w:r>
            <w:proofErr w:type="spellStart"/>
            <w:r>
              <w:rPr>
                <w:lang w:val="en-US"/>
              </w:rPr>
              <w:t>ru</w:t>
            </w:r>
            <w:proofErr w:type="spellEnd"/>
            <w:r w:rsidRPr="008C6F50">
              <w:t>/</w:t>
            </w:r>
            <w:proofErr w:type="spellStart"/>
            <w:r>
              <w:rPr>
                <w:lang w:val="en-US"/>
              </w:rPr>
              <w:t>iss</w:t>
            </w:r>
            <w:proofErr w:type="spellEnd"/>
            <w:r w:rsidRPr="008C6F50">
              <w:t>/</w:t>
            </w:r>
            <w:proofErr w:type="spellStart"/>
            <w:r>
              <w:rPr>
                <w:lang w:val="en-US"/>
              </w:rPr>
              <w:t>ip</w:t>
            </w:r>
            <w:proofErr w:type="spellEnd"/>
            <w:r w:rsidRPr="008C6F50">
              <w:t>), а также информации в едином</w:t>
            </w:r>
            <w:proofErr w:type="gramEnd"/>
            <w:r w:rsidRPr="008C6F50">
              <w:t xml:space="preserve"> федеральном </w:t>
            </w:r>
            <w:proofErr w:type="gramStart"/>
            <w:r w:rsidRPr="008C6F50">
              <w:t>реестре</w:t>
            </w:r>
            <w:proofErr w:type="gramEnd"/>
            <w:r w:rsidRPr="008C6F50">
              <w:t xml:space="preserve">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8C6F50">
              <w:t>://</w:t>
            </w:r>
            <w:r>
              <w:rPr>
                <w:lang w:val="en-US"/>
              </w:rPr>
              <w:t>www</w:t>
            </w:r>
            <w:r w:rsidRPr="008C6F50">
              <w:t>.</w:t>
            </w:r>
            <w:proofErr w:type="spellStart"/>
            <w:r>
              <w:rPr>
                <w:lang w:val="en-US"/>
              </w:rPr>
              <w:t>fedresurs</w:t>
            </w:r>
            <w:proofErr w:type="spellEnd"/>
            <w:r w:rsidRPr="008C6F50">
              <w:t>.</w:t>
            </w:r>
            <w:proofErr w:type="spellStart"/>
            <w:r>
              <w:rPr>
                <w:lang w:val="en-US"/>
              </w:rPr>
              <w:t>ru</w:t>
            </w:r>
            <w:proofErr w:type="spellEnd"/>
            <w:r w:rsidRPr="008C6F50">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8C6F50">
              <w:t>неприостановлении</w:t>
            </w:r>
            <w:proofErr w:type="spellEnd"/>
            <w:r w:rsidRPr="008C6F50">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w:t>
            </w:r>
          </w:p>
          <w:p w:rsidR="009B50F9" w:rsidRPr="008C6F50" w:rsidRDefault="008C6F50">
            <w:pPr>
              <w:pStyle w:val="aff7"/>
              <w:numPr>
                <w:ilvl w:val="1"/>
                <w:numId w:val="26"/>
              </w:numPr>
              <w:ind w:left="601" w:hanging="426"/>
              <w:jc w:val="both"/>
            </w:pPr>
            <w:r w:rsidRPr="008C6F50">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9B50F9" w:rsidRPr="008C6F50" w:rsidRDefault="008C6F50">
            <w:pPr>
              <w:pStyle w:val="aff7"/>
              <w:numPr>
                <w:ilvl w:val="1"/>
                <w:numId w:val="26"/>
              </w:numPr>
              <w:ind w:left="601" w:hanging="426"/>
              <w:jc w:val="both"/>
            </w:pPr>
            <w:r w:rsidRPr="008C6F50">
              <w:t>действующую на дату рассмотрения, оценки и сопоставление Заявок выписку из реестра членов саморегулируемой организации в области строительства, реконструкции и капитального ремонта, членом которой является участник, выданную указанной саморегулируемой организацией (срок действия выписки из реестра членов СР</w:t>
            </w:r>
            <w:r>
              <w:t xml:space="preserve">О один месяц </w:t>
            </w:r>
            <w:proofErr w:type="gramStart"/>
            <w:r>
              <w:t>с даты</w:t>
            </w:r>
            <w:proofErr w:type="gramEnd"/>
            <w:r>
              <w:t xml:space="preserve"> ее выдачи);</w:t>
            </w:r>
          </w:p>
          <w:p w:rsidR="009B50F9" w:rsidRPr="008C6F50" w:rsidRDefault="008C6F50">
            <w:pPr>
              <w:pStyle w:val="aff7"/>
              <w:numPr>
                <w:ilvl w:val="1"/>
                <w:numId w:val="26"/>
              </w:numPr>
              <w:ind w:left="601" w:hanging="426"/>
              <w:jc w:val="both"/>
            </w:pPr>
            <w:r w:rsidRPr="008C6F50">
              <w:t xml:space="preserve">документ по форме приложения № 4 к документации о </w:t>
            </w:r>
            <w:proofErr w:type="gramStart"/>
            <w:r w:rsidRPr="008C6F50">
              <w:t>закупке</w:t>
            </w:r>
            <w:proofErr w:type="gramEnd"/>
            <w:r w:rsidRPr="008C6F50">
              <w:t xml:space="preserve"> о наличии опыта выполнения работ, указанного в подпункте 1.3 части 1 пункта 17 Информационной карты;</w:t>
            </w:r>
          </w:p>
          <w:p w:rsidR="009B50F9" w:rsidRPr="008C6F50" w:rsidRDefault="008C6F50">
            <w:pPr>
              <w:pStyle w:val="aff7"/>
              <w:numPr>
                <w:ilvl w:val="1"/>
                <w:numId w:val="26"/>
              </w:numPr>
              <w:ind w:left="601" w:hanging="426"/>
              <w:jc w:val="both"/>
            </w:pPr>
            <w:r w:rsidRPr="008C6F50">
              <w:t xml:space="preserve">копии договоров, указанных в документе по форме приложения № 4 к документации о </w:t>
            </w:r>
            <w:proofErr w:type="gramStart"/>
            <w:r w:rsidRPr="008C6F50">
              <w:t>закупке</w:t>
            </w:r>
            <w:proofErr w:type="gramEnd"/>
            <w:r w:rsidRPr="008C6F50">
              <w:t xml:space="preserve"> о наличии опыта выполнения работ;</w:t>
            </w:r>
          </w:p>
          <w:p w:rsidR="009B50F9" w:rsidRDefault="008C6F50">
            <w:pPr>
              <w:pStyle w:val="aff7"/>
              <w:numPr>
                <w:ilvl w:val="1"/>
                <w:numId w:val="26"/>
              </w:numPr>
              <w:ind w:left="601" w:hanging="426"/>
              <w:jc w:val="both"/>
              <w:rPr>
                <w:lang w:val="en-US"/>
              </w:rPr>
            </w:pPr>
            <w:r w:rsidRPr="008C6F50">
              <w:lastRenderedPageBreak/>
              <w:t xml:space="preserve">копии документов, подтверждающих факт выполнения работ, в объеме и стоимости, указанных в документе по форме приложения № 4 к документации о закупке (подписанные сторонами договора акты приемки выполненных работ,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выполнения работ и их стоимости. </w:t>
            </w:r>
            <w:proofErr w:type="spellStart"/>
            <w:r>
              <w:rPr>
                <w:lang w:val="en-US"/>
              </w:rPr>
              <w:t>Письмо</w:t>
            </w:r>
            <w:proofErr w:type="spellEnd"/>
            <w:r>
              <w:rPr>
                <w:lang w:val="en-US"/>
              </w:rPr>
              <w:t xml:space="preserve"> </w:t>
            </w:r>
            <w:proofErr w:type="spellStart"/>
            <w:r>
              <w:rPr>
                <w:lang w:val="en-US"/>
              </w:rPr>
              <w:t>должно</w:t>
            </w:r>
            <w:proofErr w:type="spellEnd"/>
            <w:r>
              <w:rPr>
                <w:lang w:val="en-US"/>
              </w:rPr>
              <w:t xml:space="preserve"> </w:t>
            </w:r>
            <w:proofErr w:type="spellStart"/>
            <w:r>
              <w:rPr>
                <w:lang w:val="en-US"/>
              </w:rPr>
              <w:t>содержать</w:t>
            </w:r>
            <w:proofErr w:type="spellEnd"/>
            <w:r>
              <w:rPr>
                <w:lang w:val="en-US"/>
              </w:rPr>
              <w:t xml:space="preserve"> </w:t>
            </w:r>
            <w:proofErr w:type="spellStart"/>
            <w:r>
              <w:rPr>
                <w:lang w:val="en-US"/>
              </w:rPr>
              <w:t>контактную</w:t>
            </w:r>
            <w:proofErr w:type="spellEnd"/>
            <w:r>
              <w:rPr>
                <w:lang w:val="en-US"/>
              </w:rPr>
              <w:t xml:space="preserve"> </w:t>
            </w:r>
            <w:proofErr w:type="spellStart"/>
            <w:r>
              <w:rPr>
                <w:lang w:val="en-US"/>
              </w:rPr>
              <w:t>информацию</w:t>
            </w:r>
            <w:proofErr w:type="spellEnd"/>
            <w:r>
              <w:rPr>
                <w:lang w:val="en-US"/>
              </w:rPr>
              <w:t xml:space="preserve"> </w:t>
            </w:r>
            <w:proofErr w:type="spellStart"/>
            <w:r>
              <w:rPr>
                <w:lang w:val="en-US"/>
              </w:rPr>
              <w:t>контрагента</w:t>
            </w:r>
            <w:proofErr w:type="spellEnd"/>
            <w:r>
              <w:rPr>
                <w:lang w:val="en-US"/>
              </w:rPr>
              <w:t xml:space="preserve"> </w:t>
            </w:r>
            <w:proofErr w:type="spellStart"/>
            <w:r>
              <w:rPr>
                <w:lang w:val="en-US"/>
              </w:rPr>
              <w:t>претендента</w:t>
            </w:r>
            <w:proofErr w:type="spellEnd"/>
            <w:r>
              <w:rPr>
                <w:lang w:val="en-US"/>
              </w:rPr>
              <w:t>;</w:t>
            </w:r>
          </w:p>
          <w:p w:rsidR="009B50F9" w:rsidRPr="008C6F50" w:rsidRDefault="008C6F50">
            <w:pPr>
              <w:pStyle w:val="aff7"/>
              <w:numPr>
                <w:ilvl w:val="1"/>
                <w:numId w:val="26"/>
              </w:numPr>
              <w:ind w:left="601" w:hanging="426"/>
              <w:jc w:val="both"/>
            </w:pPr>
            <w:proofErr w:type="gramStart"/>
            <w:r w:rsidRPr="008C6F50">
              <w:t>сведения о планируемых к привлечению субподрядных организациях по форме приложения № 6 к документации о закупке (предоставляется претендентом в случае привлечения субподрядчика (-</w:t>
            </w:r>
            <w:proofErr w:type="spellStart"/>
            <w:r w:rsidRPr="008C6F50">
              <w:t>ов</w:t>
            </w:r>
            <w:proofErr w:type="spellEnd"/>
            <w:r w:rsidRPr="008C6F50">
              <w:t>).</w:t>
            </w:r>
            <w:proofErr w:type="gramEnd"/>
          </w:p>
        </w:tc>
      </w:tr>
      <w:tr w:rsidR="00835CB1" w:rsidRPr="00F86FAA" w:rsidTr="004D6B74">
        <w:tc>
          <w:tcPr>
            <w:tcW w:w="426" w:type="dxa"/>
          </w:tcPr>
          <w:p w:rsidR="00835CB1" w:rsidRPr="00F86FAA" w:rsidRDefault="00835CB1" w:rsidP="00E47C4C">
            <w:pPr>
              <w:pStyle w:val="19"/>
              <w:ind w:left="-57" w:right="-108" w:firstLine="0"/>
              <w:rPr>
                <w:b/>
                <w:sz w:val="24"/>
                <w:szCs w:val="24"/>
              </w:rPr>
            </w:pPr>
            <w:r>
              <w:rPr>
                <w:b/>
                <w:sz w:val="24"/>
                <w:szCs w:val="24"/>
              </w:rPr>
              <w:lastRenderedPageBreak/>
              <w:t>18.</w:t>
            </w:r>
          </w:p>
        </w:tc>
        <w:tc>
          <w:tcPr>
            <w:tcW w:w="2126" w:type="dxa"/>
          </w:tcPr>
          <w:p w:rsidR="00835CB1" w:rsidRPr="00F86FAA" w:rsidRDefault="002F345D">
            <w:pPr>
              <w:pStyle w:val="Default"/>
              <w:rPr>
                <w:b/>
                <w:color w:val="auto"/>
              </w:rPr>
            </w:pPr>
            <w:r>
              <w:rPr>
                <w:b/>
                <w:color w:val="auto"/>
              </w:rPr>
              <w:t>Особенности предоставления документов иностранными участниками</w:t>
            </w:r>
          </w:p>
        </w:tc>
        <w:tc>
          <w:tcPr>
            <w:tcW w:w="7200" w:type="dxa"/>
          </w:tcPr>
          <w:p w:rsidR="009B50F9" w:rsidRDefault="008C6F50">
            <w:pPr>
              <w:pBdr>
                <w:top w:val="nil"/>
                <w:left w:val="nil"/>
                <w:bottom w:val="nil"/>
                <w:right w:val="nil"/>
                <w:between w:val="nil"/>
              </w:pBdr>
              <w:ind w:firstLine="709"/>
              <w:jc w:val="both"/>
              <w:rPr>
                <w:color w:val="000000"/>
              </w:rPr>
            </w:pPr>
            <w:r>
              <w:t xml:space="preserve">Иностранное лицо должно быть правомочно заключать и исполнять договор, </w:t>
            </w:r>
            <w:proofErr w:type="gramStart"/>
            <w:r>
              <w:t>право</w:t>
            </w:r>
            <w:proofErr w:type="gramEnd"/>
            <w:r>
              <w:t xml:space="preserve"> на заключение которого является предметом Открытого конкурса,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иностранного лица не должна быть ограничена судом и/или административными органами государства по месту его нахождения и/или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ликвидации. Данные обстоятельства могут подтверждаться </w:t>
            </w:r>
            <w:proofErr w:type="gramStart"/>
            <w:r>
              <w:t>заверением</w:t>
            </w:r>
            <w:proofErr w:type="gramEnd"/>
            <w:r>
              <w:t xml:space="preserve"> иностранного лица.</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19.</w:t>
            </w:r>
          </w:p>
        </w:tc>
        <w:tc>
          <w:tcPr>
            <w:tcW w:w="2126" w:type="dxa"/>
          </w:tcPr>
          <w:p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w:t>
            </w:r>
            <w:proofErr w:type="spellStart"/>
            <w:proofErr w:type="gramStart"/>
            <w:r>
              <w:rPr>
                <w:b/>
                <w:color w:val="auto"/>
              </w:rPr>
              <w:t>Кз</w:t>
            </w:r>
            <w:proofErr w:type="spellEnd"/>
            <w:proofErr w:type="gramEnd"/>
            <w:r>
              <w:rPr>
                <w:b/>
                <w:color w:val="auto"/>
              </w:rPr>
              <w:t>)</w:t>
            </w:r>
          </w:p>
        </w:tc>
        <w:tc>
          <w:tcPr>
            <w:tcW w:w="7200" w:type="dxa"/>
          </w:tcPr>
          <w:tbl>
            <w:tblPr>
              <w:tblStyle w:val="afff2"/>
              <w:tblW w:w="6974" w:type="dxa"/>
              <w:tblLayout w:type="fixed"/>
              <w:tblLook w:val="04A0" w:firstRow="1" w:lastRow="0" w:firstColumn="1" w:lastColumn="0" w:noHBand="0" w:noVBand="1"/>
            </w:tblPr>
            <w:tblGrid>
              <w:gridCol w:w="4423"/>
              <w:gridCol w:w="2551"/>
            </w:tblGrid>
            <w:tr w:rsidR="006D2B87" w:rsidRPr="00E048E8" w:rsidTr="004D6B74">
              <w:tc>
                <w:tcPr>
                  <w:tcW w:w="4423" w:type="dxa"/>
                </w:tcPr>
                <w:p w:rsidR="006D2B87" w:rsidRPr="006D2B87" w:rsidRDefault="006D2B87" w:rsidP="006D2B87">
                  <w:pPr>
                    <w:pStyle w:val="af9"/>
                    <w:rPr>
                      <w:b/>
                      <w:sz w:val="24"/>
                    </w:rPr>
                  </w:pPr>
                  <w:r>
                    <w:rPr>
                      <w:b/>
                      <w:sz w:val="24"/>
                    </w:rPr>
                    <w:t>Критерий оценки</w:t>
                  </w:r>
                </w:p>
              </w:tc>
              <w:tc>
                <w:tcPr>
                  <w:tcW w:w="2551" w:type="dxa"/>
                </w:tcPr>
                <w:p w:rsidR="006D2B87" w:rsidRPr="006D2B87" w:rsidRDefault="006D2B87" w:rsidP="006D2B87">
                  <w:pPr>
                    <w:pStyle w:val="af9"/>
                    <w:ind w:firstLine="0"/>
                    <w:rPr>
                      <w:b/>
                      <w:sz w:val="24"/>
                    </w:rPr>
                  </w:pPr>
                  <w:r>
                    <w:rPr>
                      <w:b/>
                      <w:sz w:val="24"/>
                    </w:rPr>
                    <w:t xml:space="preserve">Значение </w:t>
                  </w:r>
                  <w:proofErr w:type="spellStart"/>
                  <w:proofErr w:type="gramStart"/>
                  <w:r>
                    <w:rPr>
                      <w:b/>
                      <w:sz w:val="24"/>
                    </w:rPr>
                    <w:t>Кз</w:t>
                  </w:r>
                  <w:proofErr w:type="spellEnd"/>
                  <w:proofErr w:type="gramEnd"/>
                </w:p>
              </w:tc>
            </w:tr>
            <w:tr w:rsidR="006D2B87" w:rsidRPr="00514332" w:rsidTr="004D6B74">
              <w:tc>
                <w:tcPr>
                  <w:tcW w:w="4423" w:type="dxa"/>
                </w:tcPr>
                <w:p w:rsidR="009B50F9" w:rsidRDefault="008C6F50">
                  <w:pPr>
                    <w:pStyle w:val="af9"/>
                    <w:ind w:firstLine="0"/>
                    <w:rPr>
                      <w:sz w:val="24"/>
                    </w:rPr>
                  </w:pPr>
                  <w:r>
                    <w:rPr>
                      <w:sz w:val="24"/>
                    </w:rPr>
                    <w:t xml:space="preserve">Цена одного дня работы строительного контроля, указанная претендентом в финансово-коммерческом предложении. Наилучшим признается наименьшая цена, предложенная претендентом </w:t>
                  </w:r>
                </w:p>
              </w:tc>
              <w:tc>
                <w:tcPr>
                  <w:tcW w:w="2551" w:type="dxa"/>
                </w:tcPr>
                <w:p w:rsidR="009B50F9" w:rsidRDefault="008C6F50">
                  <w:pPr>
                    <w:pStyle w:val="af9"/>
                    <w:ind w:firstLine="0"/>
                    <w:rPr>
                      <w:sz w:val="24"/>
                      <w:lang w:val="en-US"/>
                    </w:rPr>
                  </w:pPr>
                  <w:r>
                    <w:rPr>
                      <w:sz w:val="24"/>
                      <w:lang w:val="en-US"/>
                    </w:rPr>
                    <w:t>0,70</w:t>
                  </w:r>
                </w:p>
              </w:tc>
            </w:tr>
            <w:tr w:rsidR="006D2B87" w:rsidRPr="00514332" w:rsidTr="004D6B74">
              <w:tc>
                <w:tcPr>
                  <w:tcW w:w="4423" w:type="dxa"/>
                </w:tcPr>
                <w:p w:rsidR="009B50F9" w:rsidRDefault="008C6F50">
                  <w:pPr>
                    <w:pStyle w:val="af9"/>
                    <w:ind w:firstLine="0"/>
                    <w:rPr>
                      <w:sz w:val="24"/>
                    </w:rPr>
                  </w:pPr>
                  <w:r>
                    <w:rPr>
                      <w:sz w:val="24"/>
                    </w:rPr>
                    <w:t xml:space="preserve">Гарантийный </w:t>
                  </w:r>
                  <w:proofErr w:type="gramStart"/>
                  <w:r>
                    <w:rPr>
                      <w:sz w:val="24"/>
                    </w:rPr>
                    <w:t>срок</w:t>
                  </w:r>
                  <w:proofErr w:type="gramEnd"/>
                  <w:r>
                    <w:rPr>
                      <w:sz w:val="24"/>
                    </w:rPr>
                    <w:t xml:space="preserve"> указанный претендентом в финансово-коммерческом предложении. Наилучшим признается наибольший срок, предложенный претендентом. </w:t>
                  </w:r>
                </w:p>
              </w:tc>
              <w:tc>
                <w:tcPr>
                  <w:tcW w:w="2551" w:type="dxa"/>
                </w:tcPr>
                <w:p w:rsidR="009B50F9" w:rsidRDefault="008C6F50">
                  <w:pPr>
                    <w:pStyle w:val="af9"/>
                    <w:ind w:firstLine="0"/>
                    <w:rPr>
                      <w:sz w:val="24"/>
                      <w:lang w:val="en-US"/>
                    </w:rPr>
                  </w:pPr>
                  <w:r>
                    <w:rPr>
                      <w:sz w:val="24"/>
                      <w:lang w:val="en-US"/>
                    </w:rPr>
                    <w:t>0,30</w:t>
                  </w:r>
                </w:p>
              </w:tc>
            </w:tr>
          </w:tbl>
          <w:p w:rsidR="007D6548" w:rsidRPr="00F86FAA" w:rsidRDefault="007D6548" w:rsidP="003D3596">
            <w:pPr>
              <w:pStyle w:val="af9"/>
              <w:rPr>
                <w:b/>
                <w:i/>
                <w:sz w:val="24"/>
              </w:rPr>
            </w:pPr>
          </w:p>
        </w:tc>
      </w:tr>
      <w:tr w:rsidR="00736D40" w:rsidRPr="00F86FAA" w:rsidTr="004D6B74">
        <w:tc>
          <w:tcPr>
            <w:tcW w:w="426" w:type="dxa"/>
          </w:tcPr>
          <w:p w:rsidR="00736D40" w:rsidRPr="00F86FAA" w:rsidRDefault="00835CB1" w:rsidP="00E47C4C">
            <w:pPr>
              <w:pStyle w:val="19"/>
              <w:ind w:left="-57" w:right="-108" w:firstLine="0"/>
              <w:rPr>
                <w:b/>
                <w:sz w:val="24"/>
                <w:szCs w:val="24"/>
              </w:rPr>
            </w:pPr>
            <w:r>
              <w:rPr>
                <w:b/>
                <w:sz w:val="24"/>
                <w:szCs w:val="24"/>
              </w:rPr>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2"/>
              <w:tblW w:w="0" w:type="auto"/>
              <w:tblLayout w:type="fixed"/>
              <w:tblLook w:val="04A0" w:firstRow="1" w:lastRow="0" w:firstColumn="1" w:lastColumn="0" w:noHBand="0" w:noVBand="1"/>
            </w:tblPr>
            <w:tblGrid>
              <w:gridCol w:w="6974"/>
            </w:tblGrid>
            <w:tr w:rsidR="003D3C71" w:rsidRPr="00E048E8" w:rsidTr="004D6B74">
              <w:tc>
                <w:tcPr>
                  <w:tcW w:w="6974" w:type="dxa"/>
                </w:tcPr>
                <w:p w:rsidR="0089300C" w:rsidRPr="00D94533" w:rsidRDefault="0089300C" w:rsidP="0089300C">
                  <w:pPr>
                    <w:pStyle w:val="-3"/>
                    <w:tabs>
                      <w:tab w:val="clear" w:pos="1985"/>
                    </w:tabs>
                    <w:suppressAutoHyphens/>
                    <w:ind w:left="629" w:firstLine="0"/>
                    <w:rPr>
                      <w:b/>
                      <w:sz w:val="24"/>
                    </w:rPr>
                  </w:pPr>
                  <w:r>
                    <w:rPr>
                      <w:b/>
                      <w:sz w:val="24"/>
                    </w:rPr>
                    <w:t>I. Внесение изменений в договор:</w:t>
                  </w:r>
                </w:p>
                <w:p w:rsidR="009B50F9" w:rsidRDefault="008C6F50">
                  <w:pPr>
                    <w:pStyle w:val="-3"/>
                    <w:tabs>
                      <w:tab w:val="clear" w:pos="1985"/>
                    </w:tabs>
                    <w:suppressAutoHyphens/>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5), до момента его подписания победителем.</w:t>
                  </w:r>
                </w:p>
                <w:p w:rsidR="0089300C" w:rsidRPr="002F15C9" w:rsidRDefault="0089300C" w:rsidP="0089300C">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89300C" w:rsidRPr="002F15C9" w:rsidRDefault="0089300C" w:rsidP="0089300C">
                  <w:pPr>
                    <w:pStyle w:val="-3"/>
                    <w:numPr>
                      <w:ilvl w:val="2"/>
                      <w:numId w:val="0"/>
                    </w:numPr>
                    <w:tabs>
                      <w:tab w:val="num" w:pos="1985"/>
                    </w:tabs>
                    <w:suppressAutoHyphens/>
                    <w:ind w:left="34" w:firstLine="567"/>
                    <w:rPr>
                      <w:sz w:val="24"/>
                    </w:rPr>
                  </w:pPr>
                  <w:r>
                    <w:rPr>
                      <w:sz w:val="24"/>
                    </w:rPr>
                    <w:t xml:space="preserve">Изменения могут касаться только положений проекта договора, которые не были одним из оценочных критериев для </w:t>
                  </w:r>
                  <w:r>
                    <w:rPr>
                      <w:sz w:val="24"/>
                    </w:rPr>
                    <w:lastRenderedPageBreak/>
                    <w:t>выбора победителя, указанных в пункте 19 Информационной карты настоящей документации о закупке.</w:t>
                  </w:r>
                </w:p>
                <w:p w:rsidR="0089300C" w:rsidRPr="002F15C9" w:rsidRDefault="0089300C" w:rsidP="0089300C">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9B50F9" w:rsidRDefault="008C6F50" w:rsidP="008C6F50">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tc>
            </w:tr>
            <w:tr w:rsidR="000A15FB" w:rsidRPr="00E048E8" w:rsidTr="004D6B74">
              <w:tc>
                <w:tcPr>
                  <w:tcW w:w="6974" w:type="dxa"/>
                </w:tcPr>
                <w:p w:rsidR="009B50F9" w:rsidRDefault="008C6F50">
                  <w:pPr>
                    <w:pStyle w:val="-3"/>
                    <w:tabs>
                      <w:tab w:val="clear" w:pos="1985"/>
                    </w:tabs>
                    <w:suppressAutoHyphens/>
                    <w:ind w:left="600" w:firstLine="0"/>
                    <w:rPr>
                      <w:b/>
                      <w:sz w:val="24"/>
                    </w:rPr>
                  </w:pPr>
                  <w:r>
                    <w:rPr>
                      <w:b/>
                      <w:sz w:val="24"/>
                    </w:rPr>
                    <w:lastRenderedPageBreak/>
                    <w:t>II. Иные особенности заключения договора:</w:t>
                  </w:r>
                  <w:r>
                    <w:rPr>
                      <w:b/>
                      <w:sz w:val="24"/>
                    </w:rPr>
                    <w:br/>
                  </w:r>
                  <w:r>
                    <w:rPr>
                      <w:sz w:val="24"/>
                    </w:rPr>
                    <w:t>Не предусмотрено.</w:t>
                  </w:r>
                </w:p>
              </w:tc>
            </w:tr>
            <w:tr w:rsidR="003D3C71" w:rsidRPr="00514332" w:rsidTr="004D6B74">
              <w:tc>
                <w:tcPr>
                  <w:tcW w:w="6974" w:type="dxa"/>
                </w:tcPr>
                <w:p w:rsidR="00677986" w:rsidRDefault="00677986" w:rsidP="00677986">
                  <w:pPr>
                    <w:pStyle w:val="af9"/>
                    <w:ind w:left="629" w:firstLine="0"/>
                    <w:rPr>
                      <w:b/>
                      <w:sz w:val="24"/>
                    </w:rPr>
                  </w:pPr>
                  <w:r>
                    <w:rPr>
                      <w:b/>
                      <w:sz w:val="24"/>
                    </w:rPr>
                    <w:t>III. Увеличение цены договора:</w:t>
                  </w:r>
                </w:p>
                <w:p w:rsidR="00677986" w:rsidRPr="00FB0DD0" w:rsidRDefault="00677986" w:rsidP="00335C6F">
                  <w:pPr>
                    <w:pStyle w:val="af9"/>
                    <w:rPr>
                      <w:sz w:val="24"/>
                    </w:rPr>
                  </w:pPr>
                  <w:r>
                    <w:rPr>
                      <w:sz w:val="24"/>
                    </w:rPr>
                    <w:t xml:space="preserve">Увеличение общей цены по договору, заключенному по результатам проведения закупки, в процессе исполнения договора может быть </w:t>
                  </w:r>
                  <w:proofErr w:type="gramStart"/>
                  <w:r>
                    <w:rPr>
                      <w:sz w:val="24"/>
                    </w:rPr>
                    <w:t>увеличена</w:t>
                  </w:r>
                  <w:proofErr w:type="gramEnd"/>
                  <w:r>
                    <w:rPr>
                      <w:sz w:val="24"/>
                    </w:rPr>
                    <w:t xml:space="preserve"> за счет увеличения количества закупаемой продукции по соглашению сторон без проведения дополнительных закупочных процедур на следующих условиях:</w:t>
                  </w:r>
                </w:p>
                <w:p w:rsidR="00677986" w:rsidRPr="001F109F" w:rsidRDefault="00677986" w:rsidP="00677986">
                  <w:pPr>
                    <w:pStyle w:val="af9"/>
                    <w:ind w:firstLine="601"/>
                    <w:rPr>
                      <w:sz w:val="24"/>
                    </w:rPr>
                  </w:pPr>
                  <w:r>
                    <w:rPr>
                      <w:sz w:val="24"/>
                    </w:rPr>
                    <w:t>- цена за единицу товара, работы, услуги действующая на момент увеличения количества закупаемой продукции (в том числе ранее увеличенная по договору</w:t>
                  </w:r>
                  <w:r>
                    <w:t xml:space="preserve"> </w:t>
                  </w:r>
                  <w:r>
                    <w:rPr>
                      <w:sz w:val="24"/>
                    </w:rPr>
                    <w:t>в соответствии с пунктами 59, 60 Положения о закупках) и/или метод расчета стоимости выполняемых работ и/или оказываемых услуг остается неизменными;</w:t>
                  </w:r>
                </w:p>
                <w:p w:rsidR="009B50F9" w:rsidRDefault="008C6F50" w:rsidP="008C6F50">
                  <w:pPr>
                    <w:pStyle w:val="af9"/>
                    <w:ind w:firstLine="629"/>
                    <w:rPr>
                      <w:sz w:val="24"/>
                    </w:rPr>
                  </w:pPr>
                  <w:r>
                    <w:rPr>
                      <w:sz w:val="24"/>
                    </w:rPr>
                    <w:t>- увеличение общей цены по договору за счет увеличения количества закупаемой продукции в процессе исполнения договора составит не более 30% (тридцать процентов) от первоначальной цены договора за весь срок действия договора.</w:t>
                  </w:r>
                </w:p>
              </w:tc>
            </w:tr>
          </w:tbl>
          <w:p w:rsidR="00736D40" w:rsidRPr="00A3070E" w:rsidRDefault="00736D40" w:rsidP="003D3C71">
            <w:pPr>
              <w:pStyle w:val="af9"/>
              <w:ind w:left="601" w:firstLine="0"/>
              <w:rPr>
                <w:sz w:val="24"/>
              </w:rPr>
            </w:pPr>
          </w:p>
        </w:tc>
      </w:tr>
      <w:tr w:rsidR="007D6548" w:rsidRPr="00F86FAA" w:rsidTr="004D6B74">
        <w:tc>
          <w:tcPr>
            <w:tcW w:w="426" w:type="dxa"/>
          </w:tcPr>
          <w:p w:rsidR="007D6548" w:rsidRPr="00F86FAA" w:rsidRDefault="009830CC" w:rsidP="00E47C4C">
            <w:pPr>
              <w:pStyle w:val="19"/>
              <w:ind w:left="-57" w:right="-108" w:firstLine="0"/>
              <w:rPr>
                <w:b/>
                <w:sz w:val="24"/>
                <w:szCs w:val="24"/>
              </w:rPr>
            </w:pPr>
            <w:r>
              <w:rPr>
                <w:b/>
                <w:sz w:val="24"/>
                <w:szCs w:val="24"/>
              </w:rPr>
              <w:lastRenderedPageBreak/>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9B50F9" w:rsidRDefault="008C6F50">
            <w:pPr>
              <w:pStyle w:val="19"/>
              <w:ind w:firstLine="0"/>
              <w:rPr>
                <w:sz w:val="24"/>
                <w:szCs w:val="24"/>
              </w:rPr>
            </w:pPr>
            <w:r>
              <w:rPr>
                <w:sz w:val="24"/>
                <w:szCs w:val="24"/>
              </w:rPr>
              <w:t>Допускается</w:t>
            </w:r>
          </w:p>
        </w:tc>
      </w:tr>
      <w:tr w:rsidR="001356F1" w:rsidRPr="00F86FAA" w:rsidTr="004D6B74">
        <w:tc>
          <w:tcPr>
            <w:tcW w:w="426" w:type="dxa"/>
          </w:tcPr>
          <w:p w:rsidR="001356F1" w:rsidRPr="00F86FAA" w:rsidRDefault="001356F1" w:rsidP="00E47C4C">
            <w:pPr>
              <w:pStyle w:val="19"/>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9B50F9" w:rsidRDefault="008C6F50">
            <w:pPr>
              <w:pStyle w:val="19"/>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7 Информационной карты).</w:t>
            </w:r>
          </w:p>
        </w:tc>
      </w:tr>
      <w:tr w:rsidR="00DF6AE3" w:rsidRPr="00F86FAA" w:rsidTr="004D6B74">
        <w:tc>
          <w:tcPr>
            <w:tcW w:w="426" w:type="dxa"/>
          </w:tcPr>
          <w:p w:rsidR="00DF6AE3" w:rsidRPr="00F86FAA" w:rsidRDefault="00A856EA" w:rsidP="00E47C4C">
            <w:pPr>
              <w:pStyle w:val="19"/>
              <w:ind w:left="-57" w:right="-108" w:firstLine="0"/>
              <w:rPr>
                <w:b/>
                <w:sz w:val="24"/>
                <w:szCs w:val="24"/>
              </w:rPr>
            </w:pPr>
            <w:r>
              <w:rPr>
                <w:b/>
                <w:sz w:val="24"/>
                <w:szCs w:val="24"/>
              </w:rPr>
              <w:t>23.</w:t>
            </w:r>
          </w:p>
        </w:tc>
        <w:tc>
          <w:tcPr>
            <w:tcW w:w="2126" w:type="dxa"/>
          </w:tcPr>
          <w:p w:rsidR="00DF6AE3" w:rsidRPr="00F86FAA" w:rsidRDefault="00BB306F">
            <w:pPr>
              <w:pStyle w:val="Default"/>
              <w:rPr>
                <w:b/>
                <w:color w:val="auto"/>
              </w:rPr>
            </w:pPr>
            <w:r>
              <w:rPr>
                <w:b/>
                <w:color w:val="auto"/>
              </w:rPr>
              <w:t>Обеспечение Заявки</w:t>
            </w:r>
          </w:p>
        </w:tc>
        <w:tc>
          <w:tcPr>
            <w:tcW w:w="7200" w:type="dxa"/>
          </w:tcPr>
          <w:p w:rsidR="009B50F9" w:rsidRDefault="009B50F9">
            <w:pPr>
              <w:pStyle w:val="19"/>
              <w:ind w:firstLine="0"/>
              <w:rPr>
                <w:sz w:val="24"/>
                <w:szCs w:val="24"/>
              </w:rPr>
            </w:pPr>
          </w:p>
          <w:p w:rsidR="009B50F9" w:rsidRDefault="009B50F9">
            <w:pPr>
              <w:pStyle w:val="19"/>
              <w:ind w:firstLine="0"/>
              <w:rPr>
                <w:sz w:val="24"/>
                <w:szCs w:val="24"/>
              </w:rPr>
            </w:pPr>
          </w:p>
          <w:p w:rsidR="009B50F9" w:rsidRDefault="008C6F50">
            <w:pPr>
              <w:pStyle w:val="19"/>
              <w:ind w:firstLine="0"/>
              <w:rPr>
                <w:sz w:val="24"/>
                <w:szCs w:val="24"/>
              </w:rPr>
            </w:pPr>
            <w:r>
              <w:rPr>
                <w:sz w:val="24"/>
                <w:szCs w:val="24"/>
              </w:rPr>
              <w:t>Не предусмотрено.</w:t>
            </w:r>
          </w:p>
          <w:p w:rsidR="009B50F9" w:rsidRDefault="009B50F9">
            <w:pPr>
              <w:pStyle w:val="19"/>
              <w:ind w:firstLine="397"/>
              <w:rPr>
                <w:sz w:val="24"/>
                <w:szCs w:val="24"/>
              </w:rPr>
            </w:pPr>
          </w:p>
        </w:tc>
      </w:tr>
      <w:tr w:rsidR="004745C7" w:rsidRPr="00F86FAA" w:rsidTr="004D6B74">
        <w:tc>
          <w:tcPr>
            <w:tcW w:w="426" w:type="dxa"/>
          </w:tcPr>
          <w:p w:rsidR="004745C7" w:rsidRPr="00F86FAA" w:rsidRDefault="004745C7" w:rsidP="00E47C4C">
            <w:pPr>
              <w:pStyle w:val="19"/>
              <w:ind w:left="-57" w:right="-108" w:firstLine="0"/>
              <w:rPr>
                <w:b/>
                <w:sz w:val="24"/>
                <w:szCs w:val="24"/>
              </w:rPr>
            </w:pPr>
            <w:r>
              <w:rPr>
                <w:b/>
                <w:sz w:val="24"/>
                <w:szCs w:val="24"/>
              </w:rPr>
              <w:t>24.</w:t>
            </w:r>
          </w:p>
        </w:tc>
        <w:tc>
          <w:tcPr>
            <w:tcW w:w="2126" w:type="dxa"/>
          </w:tcPr>
          <w:p w:rsidR="004745C7" w:rsidRPr="00F86FAA" w:rsidRDefault="00505622" w:rsidP="00DF6AE3">
            <w:pPr>
              <w:pStyle w:val="Default"/>
              <w:rPr>
                <w:b/>
                <w:color w:val="auto"/>
              </w:rPr>
            </w:pPr>
            <w:r>
              <w:rPr>
                <w:b/>
                <w:color w:val="auto"/>
              </w:rPr>
              <w:t>Обеспечение исполнения договора</w:t>
            </w:r>
          </w:p>
        </w:tc>
        <w:tc>
          <w:tcPr>
            <w:tcW w:w="7200" w:type="dxa"/>
          </w:tcPr>
          <w:p w:rsidR="009B50F9" w:rsidRDefault="009B50F9">
            <w:pPr>
              <w:jc w:val="both"/>
              <w:rPr>
                <w:rFonts w:eastAsia="Arial"/>
              </w:rPr>
            </w:pPr>
          </w:p>
          <w:p w:rsidR="009B50F9" w:rsidRDefault="009B50F9">
            <w:pPr>
              <w:jc w:val="both"/>
              <w:rPr>
                <w:rFonts w:eastAsia="Arial"/>
              </w:rPr>
            </w:pPr>
          </w:p>
          <w:p w:rsidR="009B50F9" w:rsidRDefault="008C6F50">
            <w:pPr>
              <w:jc w:val="both"/>
              <w:rPr>
                <w:rFonts w:eastAsia="Arial"/>
              </w:rPr>
            </w:pPr>
            <w:r>
              <w:rPr>
                <w:rFonts w:eastAsia="Arial"/>
              </w:rPr>
              <w:t>Не предусмотрено.</w:t>
            </w:r>
          </w:p>
          <w:p w:rsidR="009B50F9" w:rsidRDefault="009B50F9">
            <w:pPr>
              <w:ind w:firstLine="493"/>
              <w:jc w:val="both"/>
              <w:rPr>
                <w:rFonts w:eastAsia="Arial"/>
              </w:rPr>
            </w:pPr>
          </w:p>
          <w:p w:rsidR="009B50F9" w:rsidRDefault="009B50F9">
            <w:pPr>
              <w:ind w:firstLine="397"/>
              <w:jc w:val="both"/>
              <w:rPr>
                <w:rFonts w:eastAsia="Arial"/>
              </w:rPr>
            </w:pPr>
          </w:p>
        </w:tc>
      </w:tr>
      <w:tr w:rsidR="00E961FF" w:rsidRPr="004A2CA8" w:rsidTr="004D6B74">
        <w:tc>
          <w:tcPr>
            <w:tcW w:w="426" w:type="dxa"/>
          </w:tcPr>
          <w:p w:rsidR="00E961FF" w:rsidRPr="004A2CA8" w:rsidRDefault="00E961FF" w:rsidP="00E47C4C">
            <w:pPr>
              <w:pStyle w:val="19"/>
              <w:ind w:left="-57" w:right="-108" w:firstLine="0"/>
              <w:rPr>
                <w:b/>
                <w:sz w:val="24"/>
                <w:szCs w:val="24"/>
              </w:rPr>
            </w:pPr>
            <w:r>
              <w:rPr>
                <w:b/>
                <w:sz w:val="24"/>
                <w:szCs w:val="24"/>
              </w:rPr>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tcPr>
          <w:p w:rsidR="00E961FF" w:rsidRPr="004A2CA8" w:rsidRDefault="00FB2C5D" w:rsidP="00D4733A">
            <w:pPr>
              <w:pStyle w:val="19"/>
              <w:ind w:firstLine="0"/>
              <w:rPr>
                <w:sz w:val="24"/>
                <w:szCs w:val="24"/>
              </w:rPr>
            </w:pPr>
            <w:r>
              <w:rPr>
                <w:sz w:val="24"/>
                <w:szCs w:val="24"/>
              </w:rPr>
              <w:t xml:space="preserve">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sz w:val="24"/>
                <w:szCs w:val="24"/>
              </w:rPr>
              <w:t>с даты</w:t>
            </w:r>
            <w:proofErr w:type="gramEnd"/>
            <w:r>
              <w:rPr>
                <w:sz w:val="24"/>
                <w:szCs w:val="24"/>
              </w:rPr>
              <w:t xml:space="preserve"> указанного одобрения.</w:t>
            </w:r>
          </w:p>
        </w:tc>
      </w:tr>
      <w:tr w:rsidR="005D5B59" w:rsidRPr="004A2CA8" w:rsidTr="004D6B74">
        <w:tc>
          <w:tcPr>
            <w:tcW w:w="426" w:type="dxa"/>
          </w:tcPr>
          <w:p w:rsidR="005D5B59" w:rsidRPr="004A2CA8" w:rsidRDefault="005D5B59" w:rsidP="00E47C4C">
            <w:pPr>
              <w:pStyle w:val="19"/>
              <w:ind w:left="-57" w:right="-108" w:firstLine="0"/>
              <w:rPr>
                <w:b/>
                <w:sz w:val="24"/>
                <w:szCs w:val="24"/>
              </w:rPr>
            </w:pPr>
            <w:r>
              <w:rPr>
                <w:b/>
                <w:sz w:val="24"/>
                <w:szCs w:val="24"/>
              </w:rPr>
              <w:t>26.</w:t>
            </w:r>
          </w:p>
        </w:tc>
        <w:tc>
          <w:tcPr>
            <w:tcW w:w="2126" w:type="dxa"/>
          </w:tcPr>
          <w:p w:rsidR="005D5B59" w:rsidRPr="004A2CA8" w:rsidRDefault="00971A21" w:rsidP="00AD2CB8">
            <w:pPr>
              <w:pStyle w:val="Default"/>
              <w:rPr>
                <w:b/>
              </w:rPr>
            </w:pPr>
            <w:r>
              <w:rPr>
                <w:b/>
              </w:rPr>
              <w:t>Срок действия договора</w:t>
            </w:r>
          </w:p>
        </w:tc>
        <w:tc>
          <w:tcPr>
            <w:tcW w:w="7200" w:type="dxa"/>
          </w:tcPr>
          <w:p w:rsidR="009B50F9" w:rsidRDefault="008C6F50">
            <w:pPr>
              <w:pStyle w:val="19"/>
              <w:ind w:firstLine="0"/>
              <w:rPr>
                <w:sz w:val="24"/>
                <w:szCs w:val="24"/>
              </w:rPr>
            </w:pPr>
            <w:r>
              <w:rPr>
                <w:sz w:val="24"/>
                <w:szCs w:val="24"/>
              </w:rPr>
              <w:t xml:space="preserve">Договор вступает в силу </w:t>
            </w:r>
            <w:proofErr w:type="gramStart"/>
            <w:r>
              <w:rPr>
                <w:sz w:val="24"/>
                <w:szCs w:val="24"/>
              </w:rPr>
              <w:t>с даты</w:t>
            </w:r>
            <w:proofErr w:type="gramEnd"/>
            <w:r>
              <w:rPr>
                <w:sz w:val="24"/>
                <w:szCs w:val="24"/>
              </w:rPr>
              <w:t xml:space="preserve"> его подписания Сторонами и действует по 31 декабря 2022 года.</w:t>
            </w:r>
          </w:p>
        </w:tc>
      </w:tr>
    </w:tbl>
    <w:p w:rsidR="002079EB" w:rsidRDefault="002079EB" w:rsidP="00D72C8B">
      <w:pPr>
        <w:pStyle w:val="19"/>
        <w:ind w:firstLine="0"/>
        <w:jc w:val="right"/>
        <w:outlineLvl w:val="0"/>
        <w:rPr>
          <w:rFonts w:eastAsia="MS Mincho"/>
          <w:szCs w:val="28"/>
        </w:rPr>
        <w:sectPr w:rsidR="002079EB" w:rsidSect="0055090C">
          <w:headerReference w:type="even" r:id="rId27"/>
          <w:headerReference w:type="default" r:id="rId28"/>
          <w:footerReference w:type="even" r:id="rId29"/>
          <w:footerReference w:type="default" r:id="rId30"/>
          <w:headerReference w:type="first" r:id="rId31"/>
          <w:footerReference w:type="first" r:id="rId32"/>
          <w:pgSz w:w="11907" w:h="16840" w:code="9"/>
          <w:pgMar w:top="1134" w:right="851" w:bottom="1134" w:left="1418" w:header="794" w:footer="794" w:gutter="0"/>
          <w:cols w:space="720"/>
          <w:titlePg/>
          <w:docGrid w:linePitch="326"/>
        </w:sectPr>
      </w:pPr>
    </w:p>
    <w:p w:rsidR="009B50F9" w:rsidRDefault="008C6F50">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 xml:space="preserve">ЗАЯВКА ______________ </w:t>
      </w:r>
      <w:r>
        <w:rPr>
          <w:b/>
          <w:i/>
        </w:rPr>
        <w:t>(наименование претендента)</w:t>
      </w:r>
    </w:p>
    <w:p w:rsidR="000954FB" w:rsidRPr="00C03380" w:rsidRDefault="000954FB" w:rsidP="00C03380">
      <w:pPr>
        <w:jc w:val="center"/>
        <w:rPr>
          <w:b/>
          <w:sz w:val="28"/>
        </w:rPr>
      </w:pPr>
      <w:r>
        <w:rPr>
          <w:b/>
          <w:sz w:val="28"/>
        </w:rPr>
        <w:t>НА УЧАСТИЕ В ОТКРЫТОМ КОНКУРСЕ № </w:t>
      </w:r>
      <w:proofErr w:type="spellStart"/>
      <w:r>
        <w:rPr>
          <w:b/>
          <w:sz w:val="28"/>
        </w:rPr>
        <w:t>ОКэ</w:t>
      </w:r>
      <w:proofErr w:type="spellEnd"/>
      <w:proofErr w:type="gramStart"/>
      <w:r>
        <w:rPr>
          <w:b/>
          <w:sz w:val="28"/>
        </w:rPr>
        <w:t>-____-____-_____</w:t>
      </w:r>
      <w:proofErr w:type="gramEnd"/>
    </w:p>
    <w:p w:rsidR="000954FB" w:rsidRPr="007415F9" w:rsidRDefault="000954FB" w:rsidP="000954FB"/>
    <w:p w:rsidR="000954FB" w:rsidRPr="00002090" w:rsidRDefault="000954FB" w:rsidP="000954FB">
      <w:pPr>
        <w:pStyle w:val="afc"/>
        <w:jc w:val="both"/>
        <w:rPr>
          <w:i/>
          <w:szCs w:val="28"/>
        </w:rPr>
      </w:pPr>
      <w:r>
        <w:t xml:space="preserve">Будучи уполномоченным представлять и действовать от имени ________________ </w:t>
      </w:r>
      <w:r>
        <w:rPr>
          <w:sz w:val="24"/>
          <w:szCs w:val="24"/>
        </w:rPr>
        <w:t>(</w:t>
      </w:r>
      <w:r>
        <w:rPr>
          <w:bCs/>
          <w:i/>
          <w:iCs/>
          <w:sz w:val="24"/>
          <w:szCs w:val="24"/>
        </w:rPr>
        <w:t>наименование претендента и, в случае участия нескольких лиц на стороне одного участника, наименования таких лиц</w:t>
      </w:r>
      <w:r>
        <w:rPr>
          <w:sz w:val="24"/>
          <w:szCs w:val="24"/>
        </w:rP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Открытом конкурсе (далее – Заявка) № </w:t>
      </w:r>
      <w:proofErr w:type="spellStart"/>
      <w:r>
        <w:rPr>
          <w:szCs w:val="28"/>
        </w:rPr>
        <w:t>ОК</w:t>
      </w:r>
      <w:proofErr w:type="gramStart"/>
      <w:r>
        <w:rPr>
          <w:szCs w:val="28"/>
        </w:rPr>
        <w:t>э</w:t>
      </w:r>
      <w:proofErr w:type="spellEnd"/>
      <w:r>
        <w:rPr>
          <w:szCs w:val="28"/>
        </w:rPr>
        <w:t>-</w:t>
      </w:r>
      <w:proofErr w:type="gramEnd"/>
      <w:r>
        <w:rPr>
          <w:szCs w:val="28"/>
        </w:rPr>
        <w:t xml:space="preserve">___-___-____ (далее – Открытый конкурс) на ____________ </w:t>
      </w:r>
      <w:r>
        <w:rPr>
          <w:i/>
          <w:sz w:val="24"/>
          <w:szCs w:val="24"/>
        </w:rPr>
        <w:t>(поставку товаров, выполнение работ, оказание услуг - указать из предмета Открытого конкурса</w:t>
      </w:r>
      <w:r>
        <w:rPr>
          <w:i/>
          <w:szCs w:val="28"/>
        </w:rPr>
        <w:t>)</w:t>
      </w:r>
      <w:r>
        <w:t>.</w:t>
      </w:r>
    </w:p>
    <w:p w:rsidR="000954FB" w:rsidRPr="00002090" w:rsidRDefault="000954FB" w:rsidP="000954FB">
      <w:pPr>
        <w:pStyle w:val="19"/>
        <w:rPr>
          <w:szCs w:val="28"/>
        </w:rPr>
      </w:pPr>
      <w:r>
        <w:rPr>
          <w:szCs w:val="28"/>
        </w:rPr>
        <w:t>Уполномоченным представителям ПАО «</w:t>
      </w:r>
      <w:proofErr w:type="spellStart"/>
      <w:r>
        <w:rPr>
          <w:szCs w:val="28"/>
        </w:rPr>
        <w:t>ТрансКонтейнер</w:t>
      </w:r>
      <w:proofErr w:type="spellEnd"/>
      <w:r>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C878E0" w:rsidRPr="00002090" w:rsidRDefault="00C878E0" w:rsidP="00C878E0">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C878E0" w:rsidRDefault="00C878E0" w:rsidP="00C878E0">
      <w:pPr>
        <w:pStyle w:val="19"/>
        <w:ind w:firstLine="708"/>
        <w:rPr>
          <w:szCs w:val="28"/>
        </w:rPr>
      </w:pPr>
      <w:r>
        <w:rPr>
          <w:szCs w:val="28"/>
        </w:rPr>
        <w:t>Настоящим подтверждается, что _________(</w:t>
      </w:r>
      <w:r>
        <w:rPr>
          <w:i/>
          <w:sz w:val="24"/>
          <w:szCs w:val="24"/>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C878E0" w:rsidRDefault="00C878E0" w:rsidP="00C878E0">
      <w:pPr>
        <w:pStyle w:val="af9"/>
        <w:ind w:firstLine="553"/>
        <w:rPr>
          <w:rFonts w:eastAsia="Times New Roman"/>
          <w:sz w:val="28"/>
        </w:rPr>
      </w:pPr>
      <w:r>
        <w:rPr>
          <w:b/>
          <w:sz w:val="28"/>
          <w:szCs w:val="20"/>
        </w:rPr>
        <w:t>__________________</w:t>
      </w:r>
      <w:r>
        <w:rPr>
          <w:sz w:val="28"/>
          <w:szCs w:val="20"/>
        </w:rPr>
        <w:t xml:space="preserve"> </w:t>
      </w:r>
      <w:r>
        <w:rPr>
          <w:sz w:val="24"/>
        </w:rPr>
        <w:t>(</w:t>
      </w:r>
      <w:r>
        <w:rPr>
          <w:i/>
          <w:sz w:val="24"/>
        </w:rPr>
        <w:t>наименование претендента</w:t>
      </w:r>
      <w:r>
        <w:rPr>
          <w:sz w:val="24"/>
        </w:rPr>
        <w:t>)</w:t>
      </w:r>
      <w:r>
        <w:t xml:space="preserve"> </w:t>
      </w:r>
      <w:r>
        <w:rPr>
          <w:rFonts w:eastAsia="Times New Roman"/>
          <w:sz w:val="28"/>
        </w:rPr>
        <w:t>настоящей Заявкой подтверждает и согласн</w:t>
      </w:r>
      <w:proofErr w:type="gramStart"/>
      <w:r>
        <w:rPr>
          <w:rFonts w:eastAsia="Times New Roman"/>
          <w:sz w:val="28"/>
        </w:rPr>
        <w:t>о(</w:t>
      </w:r>
      <w:proofErr w:type="gramEnd"/>
      <w:r>
        <w:rPr>
          <w:rFonts w:eastAsia="Times New Roman"/>
          <w:sz w:val="28"/>
        </w:rPr>
        <w:t>-</w:t>
      </w:r>
      <w:proofErr w:type="spellStart"/>
      <w:r>
        <w:rPr>
          <w:rFonts w:eastAsia="Times New Roman"/>
          <w:sz w:val="28"/>
        </w:rPr>
        <w:t>ен</w:t>
      </w:r>
      <w:proofErr w:type="spellEnd"/>
      <w:r>
        <w:rPr>
          <w:rFonts w:eastAsia="Times New Roman"/>
          <w:sz w:val="28"/>
        </w:rPr>
        <w:t>), что:</w:t>
      </w:r>
    </w:p>
    <w:p w:rsidR="00C878E0" w:rsidRDefault="00C878E0" w:rsidP="00C878E0">
      <w:pPr>
        <w:pStyle w:val="afc"/>
        <w:widowControl w:val="0"/>
        <w:numPr>
          <w:ilvl w:val="0"/>
          <w:numId w:val="56"/>
        </w:numPr>
        <w:ind w:left="0" w:firstLine="403"/>
        <w:jc w:val="both"/>
        <w:rPr>
          <w:szCs w:val="28"/>
        </w:rPr>
      </w:pPr>
      <w:r>
        <w:rPr>
          <w:szCs w:val="28"/>
        </w:rPr>
        <w:t>Результаты рассмотрения Заявки зависят от проверки всех данных, представленных в Заявке, а также иных сведений, имеющихся в распоряжении Заказчика;</w:t>
      </w:r>
    </w:p>
    <w:p w:rsidR="00C878E0" w:rsidRDefault="00C878E0" w:rsidP="00C878E0">
      <w:pPr>
        <w:pStyle w:val="afc"/>
        <w:widowControl w:val="0"/>
        <w:numPr>
          <w:ilvl w:val="0"/>
          <w:numId w:val="56"/>
        </w:numPr>
        <w:ind w:left="0" w:firstLine="403"/>
        <w:jc w:val="both"/>
        <w:rPr>
          <w:szCs w:val="28"/>
        </w:rPr>
      </w:pPr>
      <w:r>
        <w:rPr>
          <w:szCs w:val="28"/>
        </w:rPr>
        <w:t xml:space="preserve">За любую ошибку или упущение в представленной настоящей Заявке ответственность целиком и полностью будет лежать на </w:t>
      </w:r>
      <w:r>
        <w:rPr>
          <w:i/>
          <w:szCs w:val="28"/>
        </w:rPr>
        <w:t xml:space="preserve">__________________ </w:t>
      </w:r>
      <w:r>
        <w:rPr>
          <w:i/>
          <w:sz w:val="24"/>
          <w:szCs w:val="24"/>
        </w:rPr>
        <w:t>(наименование претендента)</w:t>
      </w:r>
      <w:r>
        <w:rPr>
          <w:szCs w:val="28"/>
        </w:rPr>
        <w:t>;</w:t>
      </w:r>
    </w:p>
    <w:p w:rsidR="00C878E0" w:rsidRDefault="00C878E0" w:rsidP="00C878E0">
      <w:pPr>
        <w:pStyle w:val="afc"/>
        <w:widowControl w:val="0"/>
        <w:numPr>
          <w:ilvl w:val="0"/>
          <w:numId w:val="56"/>
        </w:numPr>
        <w:ind w:left="0" w:firstLine="403"/>
        <w:jc w:val="both"/>
        <w:rPr>
          <w:szCs w:val="28"/>
        </w:rPr>
      </w:pPr>
      <w:r>
        <w:rPr>
          <w:szCs w:val="28"/>
        </w:rPr>
        <w:t>Открытый конкурс может быть прекращен в любой момент до заключения договора по Открытому конкурсу без объяснения причин;</w:t>
      </w:r>
    </w:p>
    <w:p w:rsidR="00C878E0" w:rsidRDefault="00C878E0" w:rsidP="00C878E0">
      <w:pPr>
        <w:pStyle w:val="afc"/>
        <w:widowControl w:val="0"/>
        <w:numPr>
          <w:ilvl w:val="0"/>
          <w:numId w:val="56"/>
        </w:numPr>
        <w:ind w:left="0" w:firstLine="403"/>
        <w:jc w:val="both"/>
        <w:rPr>
          <w:szCs w:val="28"/>
        </w:rPr>
      </w:pPr>
      <w:r>
        <w:rPr>
          <w:szCs w:val="28"/>
        </w:rPr>
        <w:t>Победителем может быть признан участник, предложивший не самую низкую цену;</w:t>
      </w:r>
    </w:p>
    <w:p w:rsidR="00C878E0" w:rsidRPr="00D90120" w:rsidRDefault="00C878E0" w:rsidP="00C878E0">
      <w:pPr>
        <w:pStyle w:val="afc"/>
        <w:widowControl w:val="0"/>
        <w:numPr>
          <w:ilvl w:val="0"/>
          <w:numId w:val="56"/>
        </w:numPr>
        <w:ind w:left="0" w:firstLine="403"/>
        <w:jc w:val="both"/>
        <w:rPr>
          <w:szCs w:val="28"/>
        </w:rPr>
      </w:pPr>
      <w:proofErr w:type="gramStart"/>
      <w:r>
        <w:t>Н</w:t>
      </w:r>
      <w:r>
        <w:rPr>
          <w:szCs w:val="28"/>
        </w:rPr>
        <w:t>а дату подачи Заявки на участие в Открытом конкурсе</w:t>
      </w:r>
      <w:r>
        <w:t xml:space="preserve"> не признан несостоятельным (банкротом), в том числе</w:t>
      </w:r>
      <w:r>
        <w:rPr>
          <w:szCs w:val="28"/>
        </w:rPr>
        <w:t xml:space="preserve"> отсутствует возбужденные в отношении него дела о несостоятельности (банкротстве)</w:t>
      </w:r>
      <w:r>
        <w:t>;</w:t>
      </w:r>
      <w:proofErr w:type="gramEnd"/>
    </w:p>
    <w:p w:rsidR="00C878E0" w:rsidRPr="00D90120" w:rsidRDefault="00C878E0" w:rsidP="00C878E0">
      <w:pPr>
        <w:pStyle w:val="afc"/>
        <w:widowControl w:val="0"/>
        <w:numPr>
          <w:ilvl w:val="0"/>
          <w:numId w:val="56"/>
        </w:numPr>
        <w:ind w:left="0" w:firstLine="403"/>
        <w:jc w:val="both"/>
        <w:rPr>
          <w:szCs w:val="28"/>
        </w:rPr>
      </w:pPr>
      <w:r>
        <w:t>Не находится в процессе ликвидации;</w:t>
      </w:r>
    </w:p>
    <w:p w:rsidR="00C878E0" w:rsidRPr="00D90120" w:rsidRDefault="00C878E0" w:rsidP="00C878E0">
      <w:pPr>
        <w:pStyle w:val="afc"/>
        <w:widowControl w:val="0"/>
        <w:numPr>
          <w:ilvl w:val="0"/>
          <w:numId w:val="56"/>
        </w:numPr>
        <w:ind w:left="0" w:firstLine="403"/>
        <w:jc w:val="both"/>
        <w:rPr>
          <w:szCs w:val="28"/>
        </w:rPr>
      </w:pPr>
      <w:r>
        <w:t>На имущество не наложен арест, экономическая деятельность не приостановлена;</w:t>
      </w:r>
    </w:p>
    <w:p w:rsidR="00C878E0" w:rsidRDefault="00C878E0" w:rsidP="00C878E0">
      <w:pPr>
        <w:pStyle w:val="afc"/>
        <w:widowControl w:val="0"/>
        <w:numPr>
          <w:ilvl w:val="0"/>
          <w:numId w:val="56"/>
        </w:numPr>
        <w:ind w:left="0" w:firstLine="403"/>
        <w:jc w:val="both"/>
        <w:rPr>
          <w:szCs w:val="28"/>
        </w:rPr>
      </w:pPr>
      <w:r>
        <w:rPr>
          <w:szCs w:val="28"/>
        </w:rPr>
        <w:lastRenderedPageBreak/>
        <w:t xml:space="preserve">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Cs w:val="28"/>
        </w:rPr>
        <w:t>неприостановлена</w:t>
      </w:r>
      <w:proofErr w:type="spellEnd"/>
      <w:r>
        <w:rPr>
          <w:szCs w:val="28"/>
        </w:rPr>
        <w:t>;</w:t>
      </w:r>
    </w:p>
    <w:p w:rsidR="00C878E0" w:rsidRDefault="00C878E0" w:rsidP="00C878E0">
      <w:pPr>
        <w:pStyle w:val="afc"/>
        <w:widowControl w:val="0"/>
        <w:numPr>
          <w:ilvl w:val="0"/>
          <w:numId w:val="56"/>
        </w:numPr>
        <w:ind w:left="0" w:firstLine="403"/>
        <w:jc w:val="both"/>
        <w:rPr>
          <w:szCs w:val="28"/>
        </w:rPr>
      </w:pPr>
      <w:r>
        <w:t xml:space="preserve">Отсутствует задолженность </w:t>
      </w:r>
      <w:r>
        <w:rPr>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w:t>
      </w:r>
      <w:proofErr w:type="spellStart"/>
      <w:r>
        <w:rPr>
          <w:szCs w:val="28"/>
        </w:rPr>
        <w:t>ТрансКонтейнер</w:t>
      </w:r>
      <w:proofErr w:type="spellEnd"/>
      <w:r>
        <w:rPr>
          <w:szCs w:val="28"/>
        </w:rPr>
        <w:t>»;</w:t>
      </w:r>
    </w:p>
    <w:p w:rsidR="00C878E0" w:rsidRDefault="00C878E0" w:rsidP="00C878E0">
      <w:pPr>
        <w:pStyle w:val="afc"/>
        <w:widowControl w:val="0"/>
        <w:numPr>
          <w:ilvl w:val="0"/>
          <w:numId w:val="56"/>
        </w:numPr>
        <w:ind w:left="0" w:firstLine="403"/>
        <w:jc w:val="both"/>
        <w:rPr>
          <w:szCs w:val="28"/>
        </w:rPr>
      </w:pPr>
      <w:r>
        <w:rPr>
          <w:szCs w:val="28"/>
        </w:rPr>
        <w:t>Поставка товаров, выполнение работ, оказание услуг и иные условия предусмотренные предметом закупки, свободны</w:t>
      </w:r>
      <w:r>
        <w:t xml:space="preserve"> от любых прав со стороны третьих лиц, и согласн</w:t>
      </w:r>
      <w:proofErr w:type="gramStart"/>
      <w:r>
        <w:t>о(</w:t>
      </w:r>
      <w:proofErr w:type="gramEnd"/>
      <w:r>
        <w:t>-</w:t>
      </w:r>
      <w:proofErr w:type="spellStart"/>
      <w:r>
        <w:t>ен</w:t>
      </w:r>
      <w:proofErr w:type="spellEnd"/>
      <w:r>
        <w:t xml:space="preserve">) в случае признания победителем и подписания </w:t>
      </w:r>
      <w:r>
        <w:rPr>
          <w:szCs w:val="28"/>
        </w:rPr>
        <w:t>договора передать все права на поставку товаров, выполнения работ, оказания услуг и т.д. Заказчику;</w:t>
      </w:r>
    </w:p>
    <w:p w:rsidR="00C878E0" w:rsidRDefault="00C878E0" w:rsidP="00C878E0">
      <w:pPr>
        <w:pStyle w:val="afc"/>
        <w:widowControl w:val="0"/>
        <w:numPr>
          <w:ilvl w:val="0"/>
          <w:numId w:val="56"/>
        </w:numPr>
        <w:ind w:left="0" w:firstLine="403"/>
        <w:jc w:val="both"/>
        <w:rPr>
          <w:szCs w:val="28"/>
        </w:rPr>
      </w:pPr>
      <w:r>
        <w:t>С</w:t>
      </w:r>
      <w:r>
        <w:rPr>
          <w:szCs w:val="28"/>
        </w:rPr>
        <w:t>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C878E0" w:rsidRDefault="00C878E0" w:rsidP="00C878E0">
      <w:pPr>
        <w:pStyle w:val="afc"/>
        <w:widowControl w:val="0"/>
        <w:numPr>
          <w:ilvl w:val="0"/>
          <w:numId w:val="56"/>
        </w:numPr>
        <w:ind w:left="0" w:firstLine="403"/>
        <w:jc w:val="both"/>
        <w:rPr>
          <w:szCs w:val="28"/>
        </w:rPr>
      </w:pPr>
      <w:r>
        <w:rPr>
          <w:szCs w:val="28"/>
        </w:rPr>
        <w:t>Ознакомлен</w:t>
      </w:r>
      <w:proofErr w:type="gramStart"/>
      <w:r>
        <w:rPr>
          <w:szCs w:val="28"/>
        </w:rPr>
        <w:t>о(</w:t>
      </w:r>
      <w:proofErr w:type="gramEnd"/>
      <w:r>
        <w:rPr>
          <w:szCs w:val="28"/>
        </w:rPr>
        <w:t>-</w:t>
      </w:r>
      <w:proofErr w:type="spellStart"/>
      <w:r>
        <w:rPr>
          <w:szCs w:val="28"/>
        </w:rPr>
        <w:t>ен</w:t>
      </w:r>
      <w:proofErr w:type="spellEnd"/>
      <w:r>
        <w:rPr>
          <w:szCs w:val="28"/>
        </w:rPr>
        <w:t>) с Кодексом поведения поставщика ПАО «</w:t>
      </w:r>
      <w:proofErr w:type="spellStart"/>
      <w:r>
        <w:rPr>
          <w:szCs w:val="28"/>
        </w:rPr>
        <w:t>ТрансКонтейнер</w:t>
      </w:r>
      <w:proofErr w:type="spellEnd"/>
      <w:r>
        <w:rPr>
          <w:szCs w:val="28"/>
        </w:rPr>
        <w:t xml:space="preserve">», размещенном на сайте Заказчика по ссылке </w:t>
      </w:r>
      <w:hyperlink r:id="rId33" w:history="1">
        <w:r>
          <w:rPr>
            <w:rStyle w:val="a7"/>
            <w:szCs w:val="28"/>
          </w:rPr>
          <w:t>https://trcont.com/the-company/procurement</w:t>
        </w:r>
      </w:hyperlink>
      <w:r>
        <w:rPr>
          <w:szCs w:val="28"/>
        </w:rPr>
        <w:t>, с ним согласно(-</w:t>
      </w:r>
      <w:proofErr w:type="spellStart"/>
      <w:r>
        <w:rPr>
          <w:szCs w:val="28"/>
        </w:rPr>
        <w:t>ен</w:t>
      </w:r>
      <w:proofErr w:type="spellEnd"/>
      <w:r>
        <w:rPr>
          <w:szCs w:val="28"/>
        </w:rPr>
        <w:t>) и подтверждает принятие отраженных в нем принципов. При выборе победителя наряду с оценкой прочих критериев Заказчик может отдавать предпочтение тем участникам, которые демонстрируют стремление к соблюдению принципов устойчивого развития, отраженных в указанном Кодексе поведения поставщика ПАО «</w:t>
      </w:r>
      <w:proofErr w:type="spellStart"/>
      <w:r>
        <w:rPr>
          <w:szCs w:val="28"/>
        </w:rPr>
        <w:t>ТрансКонтейнер</w:t>
      </w:r>
      <w:proofErr w:type="spellEnd"/>
      <w:r>
        <w:rPr>
          <w:szCs w:val="28"/>
        </w:rPr>
        <w:t>»;</w:t>
      </w:r>
    </w:p>
    <w:p w:rsidR="00C878E0" w:rsidRPr="00D90120" w:rsidRDefault="00C878E0" w:rsidP="00C878E0">
      <w:pPr>
        <w:pStyle w:val="afc"/>
        <w:widowControl w:val="0"/>
        <w:numPr>
          <w:ilvl w:val="0"/>
          <w:numId w:val="56"/>
        </w:numPr>
        <w:ind w:left="0" w:firstLine="403"/>
        <w:jc w:val="both"/>
        <w:rPr>
          <w:szCs w:val="28"/>
        </w:rPr>
      </w:pPr>
      <w:r>
        <w:t xml:space="preserve">Не </w:t>
      </w:r>
      <w:proofErr w:type="gramStart"/>
      <w:r>
        <w:t>имеет и не</w:t>
      </w:r>
      <w:proofErr w:type="gramEnd"/>
      <w:r>
        <w:t xml:space="preserve"> будет иметь никаких претензий в отношении права (и в отношении реализации права) ПАО «</w:t>
      </w:r>
      <w:proofErr w:type="spellStart"/>
      <w:r>
        <w:t>ТрансКонтейнер</w:t>
      </w:r>
      <w:proofErr w:type="spellEnd"/>
      <w:r>
        <w:t>» отменить Открытый конкурс по одному и более предмету закупки (лоту) в любое время до заключения договора по Открытому конкурсу;</w:t>
      </w:r>
    </w:p>
    <w:p w:rsidR="00C878E0" w:rsidRPr="00A57B0E" w:rsidRDefault="00C878E0" w:rsidP="00C878E0">
      <w:pPr>
        <w:pStyle w:val="afc"/>
        <w:widowControl w:val="0"/>
        <w:numPr>
          <w:ilvl w:val="0"/>
          <w:numId w:val="56"/>
        </w:numPr>
        <w:ind w:left="0" w:firstLine="403"/>
        <w:jc w:val="both"/>
        <w:rPr>
          <w:szCs w:val="28"/>
        </w:rPr>
      </w:pPr>
      <w:r>
        <w:rPr>
          <w:szCs w:val="28"/>
        </w:rPr>
        <w:t>П</w:t>
      </w:r>
      <w:r>
        <w:t>олностью и без каких-либо оговорок принимает условия, указанные в документации о закупке Открытого конкурса, в том числе в Техническом задании. Товары, работы, услуги, предлагаемые к поставке в рамках Открытого конкурса, полностью соответствуют требованиям документации о закупке;</w:t>
      </w:r>
    </w:p>
    <w:p w:rsidR="00C878E0" w:rsidRPr="00D90120" w:rsidRDefault="00C878E0" w:rsidP="00C878E0">
      <w:pPr>
        <w:pStyle w:val="afc"/>
        <w:widowControl w:val="0"/>
        <w:numPr>
          <w:ilvl w:val="0"/>
          <w:numId w:val="56"/>
        </w:numPr>
        <w:ind w:left="0" w:firstLine="403"/>
        <w:jc w:val="both"/>
        <w:rPr>
          <w:szCs w:val="28"/>
        </w:rPr>
      </w:pPr>
      <w:proofErr w:type="gramStart"/>
      <w:r>
        <w:t>Отсутствует в реестре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реестре недобросовестных контрагентов ПАО «</w:t>
      </w:r>
      <w:proofErr w:type="spellStart"/>
      <w:r>
        <w:t>ТрансКонтейнер</w:t>
      </w:r>
      <w:proofErr w:type="spellEnd"/>
      <w:r>
        <w:t>».</w:t>
      </w:r>
      <w:proofErr w:type="gramEnd"/>
    </w:p>
    <w:p w:rsidR="00C878E0" w:rsidRPr="00D90120" w:rsidRDefault="00C878E0" w:rsidP="00C878E0">
      <w:pPr>
        <w:pStyle w:val="afc"/>
        <w:widowControl w:val="0"/>
        <w:numPr>
          <w:ilvl w:val="0"/>
          <w:numId w:val="56"/>
        </w:numPr>
        <w:ind w:left="0" w:firstLine="403"/>
        <w:jc w:val="both"/>
        <w:rPr>
          <w:szCs w:val="28"/>
        </w:rPr>
      </w:pPr>
      <w:proofErr w:type="gramStart"/>
      <w:r>
        <w:t>При подготовке и подаче Заявки на участие в Открытом конкурсе обеспечено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roofErr w:type="gramEnd"/>
    </w:p>
    <w:p w:rsidR="00C878E0" w:rsidRPr="00002090" w:rsidRDefault="00C878E0" w:rsidP="00C878E0">
      <w:pPr>
        <w:ind w:firstLine="553"/>
        <w:jc w:val="both"/>
        <w:rPr>
          <w:sz w:val="28"/>
          <w:szCs w:val="20"/>
        </w:rPr>
      </w:pPr>
      <w:r>
        <w:rPr>
          <w:sz w:val="28"/>
          <w:szCs w:val="20"/>
        </w:rPr>
        <w:lastRenderedPageBreak/>
        <w:t xml:space="preserve">В случае признания _________ </w:t>
      </w:r>
      <w:r>
        <w:rPr>
          <w:i/>
        </w:rPr>
        <w:t>(наименование претендента)</w:t>
      </w:r>
      <w:r>
        <w:rPr>
          <w:sz w:val="28"/>
          <w:szCs w:val="20"/>
        </w:rPr>
        <w:t xml:space="preserve"> победителем обязуется:</w:t>
      </w:r>
    </w:p>
    <w:p w:rsidR="00C878E0" w:rsidRDefault="00C878E0" w:rsidP="00C878E0">
      <w:pPr>
        <w:numPr>
          <w:ilvl w:val="0"/>
          <w:numId w:val="11"/>
        </w:numPr>
        <w:tabs>
          <w:tab w:val="left" w:pos="1418"/>
        </w:tabs>
        <w:ind w:left="0" w:firstLine="709"/>
        <w:jc w:val="both"/>
        <w:rPr>
          <w:sz w:val="28"/>
          <w:szCs w:val="20"/>
        </w:rPr>
      </w:pPr>
      <w:r>
        <w:rPr>
          <w:sz w:val="28"/>
          <w:szCs w:val="20"/>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обязательной до истечения указанного периода.</w:t>
      </w:r>
    </w:p>
    <w:p w:rsidR="00C878E0" w:rsidRDefault="00C878E0" w:rsidP="00C878E0">
      <w:pPr>
        <w:numPr>
          <w:ilvl w:val="0"/>
          <w:numId w:val="11"/>
        </w:numPr>
        <w:tabs>
          <w:tab w:val="left" w:pos="1418"/>
        </w:tabs>
        <w:ind w:left="0" w:firstLine="709"/>
        <w:jc w:val="both"/>
        <w:rPr>
          <w:sz w:val="28"/>
          <w:szCs w:val="20"/>
        </w:rPr>
      </w:pPr>
      <w:r>
        <w:rPr>
          <w:sz w:val="28"/>
          <w:szCs w:val="28"/>
        </w:rPr>
        <w:t>До заключения договора представить сведения, необходимые для заключения договора с</w:t>
      </w:r>
      <w:r>
        <w:rPr>
          <w:sz w:val="28"/>
          <w:szCs w:val="20"/>
        </w:rPr>
        <w:t xml:space="preserve"> ПАО «</w:t>
      </w:r>
      <w:proofErr w:type="spellStart"/>
      <w:r>
        <w:rPr>
          <w:sz w:val="28"/>
          <w:szCs w:val="20"/>
        </w:rPr>
        <w:t>ТрансКонтейнер</w:t>
      </w:r>
      <w:proofErr w:type="spellEnd"/>
      <w:r>
        <w:rPr>
          <w:sz w:val="28"/>
          <w:szCs w:val="20"/>
        </w:rPr>
        <w:t>».</w:t>
      </w:r>
    </w:p>
    <w:p w:rsidR="00C878E0" w:rsidRDefault="00C878E0" w:rsidP="00C878E0">
      <w:pPr>
        <w:tabs>
          <w:tab w:val="left" w:pos="1418"/>
        </w:tabs>
        <w:jc w:val="both"/>
        <w:rPr>
          <w:sz w:val="28"/>
          <w:szCs w:val="20"/>
        </w:rPr>
      </w:pPr>
      <w:r>
        <w:rPr>
          <w:sz w:val="28"/>
          <w:szCs w:val="20"/>
        </w:rPr>
        <w:tab/>
        <w:t>Предупрежден</w:t>
      </w:r>
      <w:proofErr w:type="gramStart"/>
      <w:r>
        <w:rPr>
          <w:sz w:val="28"/>
          <w:szCs w:val="20"/>
        </w:rPr>
        <w:t>о(</w:t>
      </w:r>
      <w:proofErr w:type="gramEnd"/>
      <w:r>
        <w:rPr>
          <w:sz w:val="28"/>
          <w:szCs w:val="20"/>
        </w:rPr>
        <w:t>-</w:t>
      </w:r>
      <w:proofErr w:type="spellStart"/>
      <w:r>
        <w:rPr>
          <w:sz w:val="28"/>
          <w:szCs w:val="20"/>
        </w:rPr>
        <w:t>ен</w:t>
      </w:r>
      <w:proofErr w:type="spellEnd"/>
      <w:r>
        <w:rPr>
          <w:sz w:val="28"/>
          <w:szCs w:val="20"/>
        </w:rPr>
        <w:t>), что при непредставлении указанных сведений и документов, ПАО «</w:t>
      </w:r>
      <w:proofErr w:type="spellStart"/>
      <w:r>
        <w:rPr>
          <w:sz w:val="28"/>
          <w:szCs w:val="20"/>
        </w:rPr>
        <w:t>ТрансКонтейнер</w:t>
      </w:r>
      <w:proofErr w:type="spellEnd"/>
      <w:r>
        <w:rPr>
          <w:sz w:val="28"/>
          <w:szCs w:val="20"/>
        </w:rPr>
        <w:t>» вправе отказаться от заключения договора.</w:t>
      </w:r>
    </w:p>
    <w:p w:rsidR="00C878E0" w:rsidRDefault="00C878E0" w:rsidP="00C878E0">
      <w:pPr>
        <w:numPr>
          <w:ilvl w:val="0"/>
          <w:numId w:val="11"/>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-ы) на условиях настоящей Заявки на участие в Открытом конкурсе и на условиях, объявленных в документации о закупке.</w:t>
      </w:r>
    </w:p>
    <w:p w:rsidR="00C878E0" w:rsidRDefault="00C878E0" w:rsidP="00C878E0">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C878E0" w:rsidRPr="00002090" w:rsidRDefault="00C878E0" w:rsidP="00C878E0">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C878E0" w:rsidRPr="00002090" w:rsidRDefault="00C878E0" w:rsidP="00C878E0">
      <w:pPr>
        <w:pStyle w:val="af9"/>
        <w:ind w:firstLine="553"/>
        <w:rPr>
          <w:rFonts w:eastAsia="Times New Roman"/>
          <w:sz w:val="28"/>
        </w:rPr>
      </w:pPr>
      <w:r>
        <w:rPr>
          <w:rFonts w:eastAsia="Times New Roman"/>
          <w:sz w:val="28"/>
        </w:rPr>
        <w:t xml:space="preserve">Я, _______ </w:t>
      </w:r>
      <w:r>
        <w:rPr>
          <w:rFonts w:eastAsia="Times New Roman"/>
          <w:i/>
          <w:iCs/>
          <w:sz w:val="24"/>
        </w:rPr>
        <w:t>(указывается полностью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C878E0" w:rsidRPr="00002090" w:rsidRDefault="00C878E0" w:rsidP="00C878E0">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C878E0" w:rsidRPr="00D27A82" w:rsidRDefault="00C878E0" w:rsidP="00C878E0">
      <w:pPr>
        <w:pStyle w:val="19"/>
        <w:ind w:firstLine="708"/>
      </w:pPr>
      <w:r>
        <w:t xml:space="preserve">В подтверждение </w:t>
      </w:r>
      <w:proofErr w:type="gramStart"/>
      <w:r>
        <w:t>вышеуказанного</w:t>
      </w:r>
      <w:proofErr w:type="gramEnd"/>
      <w:r>
        <w:t xml:space="preserve"> к Заявке прилагаются все необходимые документы.</w:t>
      </w:r>
    </w:p>
    <w:p w:rsidR="000954FB" w:rsidRPr="00D27A82" w:rsidRDefault="000954FB" w:rsidP="000954FB">
      <w:pPr>
        <w:pStyle w:val="19"/>
        <w:ind w:firstLine="708"/>
      </w:pPr>
    </w:p>
    <w:p w:rsidR="000954FB" w:rsidRDefault="000954FB" w:rsidP="00305BD2">
      <w:pPr>
        <w:pStyle w:val="af9"/>
        <w:ind w:firstLine="553"/>
        <w:rPr>
          <w:sz w:val="28"/>
          <w:szCs w:val="28"/>
        </w:rPr>
      </w:pPr>
    </w:p>
    <w:p w:rsidR="000954FB" w:rsidRPr="007415F9" w:rsidRDefault="000954FB" w:rsidP="00305BD2">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 полностью)</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C878E0">
          <w:pgSz w:w="11907" w:h="16840" w:code="9"/>
          <w:pgMar w:top="1134" w:right="567" w:bottom="1134" w:left="1134" w:header="794" w:footer="794" w:gutter="0"/>
          <w:cols w:space="720"/>
          <w:titlePg/>
          <w:docGrid w:linePitch="326"/>
        </w:sectPr>
      </w:pPr>
    </w:p>
    <w:p w:rsidR="009B50F9" w:rsidRDefault="008C6F50">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9"/>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9"/>
        <w:jc w:val="center"/>
        <w:rPr>
          <w:sz w:val="28"/>
          <w:szCs w:val="28"/>
        </w:rPr>
      </w:pPr>
    </w:p>
    <w:p w:rsidR="00110975" w:rsidRDefault="00110975" w:rsidP="00110975">
      <w:pPr>
        <w:pStyle w:val="af9"/>
        <w:ind w:firstLine="0"/>
        <w:rPr>
          <w:sz w:val="28"/>
          <w:szCs w:val="28"/>
        </w:rPr>
      </w:pPr>
      <w:r>
        <w:rPr>
          <w:sz w:val="28"/>
          <w:szCs w:val="28"/>
        </w:rPr>
        <w:t>1. Полное и сокращенное наименование претендента (</w:t>
      </w:r>
      <w:r>
        <w:rPr>
          <w:i/>
          <w:sz w:val="28"/>
          <w:szCs w:val="28"/>
        </w:rPr>
        <w:t>если менялось в течение последних 5 лет, указать, когда и указать прежнее название</w:t>
      </w:r>
      <w:r>
        <w:rPr>
          <w:sz w:val="28"/>
          <w:szCs w:val="28"/>
        </w:rPr>
        <w:t>)</w:t>
      </w:r>
    </w:p>
    <w:p w:rsidR="00110975" w:rsidRPr="007415F9" w:rsidRDefault="00110975" w:rsidP="00110975">
      <w:pPr>
        <w:pStyle w:val="af9"/>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9"/>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110975" w:rsidRDefault="00110975" w:rsidP="00110975">
      <w:pPr>
        <w:pStyle w:val="af9"/>
        <w:ind w:firstLine="698"/>
        <w:rPr>
          <w:sz w:val="28"/>
          <w:szCs w:val="28"/>
        </w:rPr>
      </w:pPr>
      <w:r>
        <w:rPr>
          <w:sz w:val="28"/>
          <w:szCs w:val="28"/>
        </w:rPr>
        <w:t>Адрес сайта компании: ______________________________________</w:t>
      </w:r>
    </w:p>
    <w:p w:rsidR="00110975" w:rsidRDefault="00110975" w:rsidP="00110975">
      <w:pPr>
        <w:pStyle w:val="af9"/>
        <w:ind w:firstLine="0"/>
        <w:rPr>
          <w:sz w:val="20"/>
          <w:szCs w:val="20"/>
        </w:rPr>
      </w:pPr>
    </w:p>
    <w:p w:rsidR="00110975" w:rsidRPr="004A39BB" w:rsidRDefault="00110975" w:rsidP="00110975">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9"/>
        <w:ind w:firstLine="696"/>
        <w:rPr>
          <w:sz w:val="28"/>
          <w:szCs w:val="28"/>
        </w:rPr>
      </w:pPr>
      <w:r>
        <w:rPr>
          <w:sz w:val="28"/>
          <w:szCs w:val="28"/>
        </w:rPr>
        <w:t>Номер налогоплательщика (идентификационный) _________________</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B07F62" w:rsidRDefault="00B07F62" w:rsidP="00B07F62">
      <w:pPr>
        <w:pStyle w:val="af9"/>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9"/>
        <w:tabs>
          <w:tab w:val="left" w:pos="1080"/>
        </w:tabs>
        <w:ind w:firstLine="0"/>
        <w:rPr>
          <w:sz w:val="28"/>
          <w:szCs w:val="28"/>
        </w:rPr>
      </w:pPr>
      <w:r>
        <w:rPr>
          <w:sz w:val="28"/>
          <w:szCs w:val="28"/>
        </w:rPr>
        <w:t>2. Руководитель_____________________</w:t>
      </w:r>
    </w:p>
    <w:p w:rsidR="00110975" w:rsidRDefault="00110975" w:rsidP="00110975">
      <w:pPr>
        <w:pStyle w:val="af9"/>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w:t>
      </w:r>
      <w:proofErr w:type="spellStart"/>
      <w:r>
        <w:rPr>
          <w:sz w:val="28"/>
          <w:szCs w:val="28"/>
        </w:rPr>
        <w:t>ТрансКонтейнер</w:t>
      </w:r>
      <w:proofErr w:type="spellEnd"/>
      <w:r>
        <w:rPr>
          <w:sz w:val="28"/>
          <w:szCs w:val="28"/>
        </w:rPr>
        <w:t>»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 полностью)</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9"/>
        <w:ind w:firstLine="0"/>
        <w:jc w:val="left"/>
        <w:rPr>
          <w:b/>
          <w:sz w:val="28"/>
          <w:szCs w:val="28"/>
        </w:rPr>
      </w:pPr>
    </w:p>
    <w:p w:rsidR="00110975" w:rsidRDefault="00110975" w:rsidP="00110975">
      <w:pPr>
        <w:pStyle w:val="af9"/>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9"/>
        <w:jc w:val="center"/>
        <w:rPr>
          <w:b/>
          <w:sz w:val="28"/>
          <w:szCs w:val="28"/>
        </w:rPr>
      </w:pPr>
    </w:p>
    <w:p w:rsidR="00110975" w:rsidRPr="000802B7" w:rsidRDefault="00110975" w:rsidP="00110975">
      <w:pPr>
        <w:pStyle w:val="af9"/>
        <w:jc w:val="center"/>
        <w:rPr>
          <w:b/>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7"/>
        <w:rPr>
          <w:sz w:val="28"/>
          <w:szCs w:val="28"/>
        </w:rPr>
      </w:pPr>
    </w:p>
    <w:p w:rsidR="00142EF8" w:rsidRDefault="00142EF8" w:rsidP="00F356EB">
      <w:pPr>
        <w:pStyle w:val="af9"/>
        <w:numPr>
          <w:ilvl w:val="2"/>
          <w:numId w:val="12"/>
        </w:numPr>
        <w:tabs>
          <w:tab w:val="clear" w:pos="2160"/>
        </w:tabs>
        <w:ind w:left="0" w:firstLine="709"/>
        <w:jc w:val="left"/>
        <w:rPr>
          <w:sz w:val="28"/>
          <w:szCs w:val="28"/>
        </w:rPr>
      </w:pPr>
      <w:r>
        <w:rPr>
          <w:sz w:val="28"/>
          <w:szCs w:val="28"/>
        </w:rPr>
        <w:t>Адрес сайта при наличии___________________________________</w:t>
      </w:r>
    </w:p>
    <w:p w:rsidR="00142EF8" w:rsidRDefault="00142EF8" w:rsidP="00142EF8">
      <w:pPr>
        <w:pStyle w:val="aff7"/>
        <w:rPr>
          <w:sz w:val="28"/>
          <w:szCs w:val="28"/>
        </w:rPr>
      </w:pPr>
    </w:p>
    <w:p w:rsidR="00110975" w:rsidRPr="00CF5FBB" w:rsidRDefault="00110975" w:rsidP="00CF5FBB">
      <w:pPr>
        <w:rPr>
          <w:sz w:val="28"/>
          <w:szCs w:val="28"/>
        </w:rPr>
      </w:pPr>
    </w:p>
    <w:p w:rsidR="00110975" w:rsidRDefault="00110975" w:rsidP="00110975">
      <w:pPr>
        <w:pStyle w:val="af9"/>
        <w:ind w:left="709" w:firstLine="0"/>
        <w:jc w:val="left"/>
        <w:rPr>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 полностью)</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9B50F9" w:rsidRDefault="008C6F50">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8C6F50" w:rsidRPr="00B85A64" w:rsidRDefault="008C6F50" w:rsidP="008C6F50">
      <w:pPr>
        <w:pStyle w:val="3"/>
        <w:numPr>
          <w:ilvl w:val="2"/>
          <w:numId w:val="57"/>
        </w:numPr>
        <w:spacing w:before="0" w:after="0"/>
        <w:jc w:val="center"/>
        <w:rPr>
          <w:rFonts w:ascii="Times New Roman" w:hAnsi="Times New Roman"/>
          <w:bCs w:val="0"/>
          <w:sz w:val="28"/>
          <w:szCs w:val="28"/>
        </w:rPr>
      </w:pPr>
      <w:r>
        <w:rPr>
          <w:rFonts w:ascii="Times New Roman" w:hAnsi="Times New Roman"/>
          <w:sz w:val="28"/>
          <w:szCs w:val="28"/>
        </w:rPr>
        <w:t>Финансово-коммерческое предложение</w:t>
      </w:r>
    </w:p>
    <w:p w:rsidR="008C6F50" w:rsidRPr="00B85A64" w:rsidRDefault="008C6F50" w:rsidP="008C6F50"/>
    <w:p w:rsidR="008C6F50" w:rsidRPr="00B85A64" w:rsidRDefault="008C6F50" w:rsidP="008C6F50">
      <w:pPr>
        <w:rPr>
          <w:sz w:val="28"/>
          <w:szCs w:val="28"/>
        </w:rPr>
      </w:pPr>
      <w:r>
        <w:rPr>
          <w:sz w:val="28"/>
          <w:szCs w:val="28"/>
        </w:rPr>
        <w:t xml:space="preserve"> «____» _________ 2022 г.                       Открытый конкурс № </w:t>
      </w:r>
      <w:proofErr w:type="spellStart"/>
      <w:r>
        <w:rPr>
          <w:sz w:val="28"/>
          <w:szCs w:val="28"/>
        </w:rPr>
        <w:t>ОКэ</w:t>
      </w:r>
      <w:proofErr w:type="spellEnd"/>
      <w:r>
        <w:rPr>
          <w:sz w:val="28"/>
          <w:szCs w:val="28"/>
        </w:rPr>
        <w:t xml:space="preserve">-________  </w:t>
      </w:r>
    </w:p>
    <w:p w:rsidR="008C6F50" w:rsidRPr="00B85A64" w:rsidRDefault="008C6F50" w:rsidP="008C6F50">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8C6F50" w:rsidRPr="00B85A64" w:rsidRDefault="008C6F50" w:rsidP="008C6F50">
      <w:pPr>
        <w:rPr>
          <w:sz w:val="28"/>
          <w:szCs w:val="28"/>
        </w:rPr>
      </w:pPr>
      <w:r>
        <w:rPr>
          <w:sz w:val="28"/>
          <w:szCs w:val="28"/>
        </w:rPr>
        <w:t>_________________________________________________________________</w:t>
      </w:r>
    </w:p>
    <w:p w:rsidR="008C6F50" w:rsidRPr="00B85A64" w:rsidRDefault="008C6F50" w:rsidP="008C6F50">
      <w:pPr>
        <w:ind w:firstLine="3"/>
        <w:jc w:val="center"/>
        <w:rPr>
          <w:bCs/>
          <w:sz w:val="28"/>
          <w:szCs w:val="28"/>
        </w:rPr>
      </w:pPr>
      <w:r>
        <w:rPr>
          <w:bCs/>
          <w:i/>
        </w:rPr>
        <w:t>(Полное наименование п</w:t>
      </w:r>
      <w:r>
        <w:rPr>
          <w:i/>
        </w:rPr>
        <w:t>ретендента</w:t>
      </w:r>
      <w:r>
        <w:rPr>
          <w:bCs/>
          <w:i/>
        </w:rPr>
        <w:t>)</w:t>
      </w:r>
    </w:p>
    <w:tbl>
      <w:tblPr>
        <w:tblW w:w="4946" w:type="pct"/>
        <w:tblLayout w:type="fixed"/>
        <w:tblLook w:val="0000" w:firstRow="0" w:lastRow="0" w:firstColumn="0" w:lastColumn="0" w:noHBand="0" w:noVBand="0"/>
      </w:tblPr>
      <w:tblGrid>
        <w:gridCol w:w="548"/>
        <w:gridCol w:w="4381"/>
        <w:gridCol w:w="2127"/>
        <w:gridCol w:w="2692"/>
      </w:tblGrid>
      <w:tr w:rsidR="008C6F50" w:rsidRPr="00B85A64" w:rsidTr="008C6F50">
        <w:trPr>
          <w:trHeight w:val="2484"/>
        </w:trPr>
        <w:tc>
          <w:tcPr>
            <w:tcW w:w="281" w:type="pct"/>
            <w:tcBorders>
              <w:top w:val="single" w:sz="4" w:space="0" w:color="auto"/>
              <w:left w:val="single" w:sz="4" w:space="0" w:color="auto"/>
              <w:bottom w:val="single" w:sz="4" w:space="0" w:color="auto"/>
              <w:right w:val="single" w:sz="4" w:space="0" w:color="auto"/>
            </w:tcBorders>
            <w:vAlign w:val="center"/>
          </w:tcPr>
          <w:p w:rsidR="008C6F50" w:rsidRPr="00B85A64" w:rsidRDefault="008C6F50" w:rsidP="008C6F50">
            <w:pPr>
              <w:jc w:val="center"/>
            </w:pPr>
            <w:r>
              <w:t xml:space="preserve">№ </w:t>
            </w:r>
            <w:proofErr w:type="gramStart"/>
            <w:r>
              <w:t>п</w:t>
            </w:r>
            <w:proofErr w:type="gramEnd"/>
            <w:r>
              <w:t>/п</w:t>
            </w:r>
          </w:p>
        </w:tc>
        <w:tc>
          <w:tcPr>
            <w:tcW w:w="2247" w:type="pct"/>
            <w:tcBorders>
              <w:top w:val="single" w:sz="4" w:space="0" w:color="auto"/>
              <w:left w:val="single" w:sz="4" w:space="0" w:color="auto"/>
              <w:bottom w:val="single" w:sz="4" w:space="0" w:color="auto"/>
              <w:right w:val="single" w:sz="4" w:space="0" w:color="auto"/>
            </w:tcBorders>
            <w:vAlign w:val="center"/>
          </w:tcPr>
          <w:p w:rsidR="008C6F50" w:rsidRPr="00B85A64" w:rsidRDefault="008C6F50" w:rsidP="008C6F50">
            <w:pPr>
              <w:jc w:val="center"/>
            </w:pPr>
            <w:r>
              <w:t>Наименование товаров, работ, услуг</w:t>
            </w:r>
          </w:p>
        </w:tc>
        <w:tc>
          <w:tcPr>
            <w:tcW w:w="1091" w:type="pct"/>
            <w:tcBorders>
              <w:top w:val="single" w:sz="4" w:space="0" w:color="auto"/>
              <w:left w:val="single" w:sz="4" w:space="0" w:color="auto"/>
              <w:bottom w:val="single" w:sz="4" w:space="0" w:color="auto"/>
              <w:right w:val="single" w:sz="4" w:space="0" w:color="auto"/>
            </w:tcBorders>
            <w:vAlign w:val="center"/>
          </w:tcPr>
          <w:p w:rsidR="008C6F50" w:rsidRPr="00B85A64" w:rsidRDefault="008C6F50" w:rsidP="008C6F50">
            <w:pPr>
              <w:jc w:val="center"/>
            </w:pPr>
            <w:r>
              <w:t>Цена одного дня работы строительного контроля (</w:t>
            </w:r>
            <w:r>
              <w:rPr>
                <w:i/>
                <w:sz w:val="20"/>
                <w:szCs w:val="20"/>
              </w:rPr>
              <w:t>без учета НДС</w:t>
            </w:r>
            <w:r>
              <w:rPr>
                <w:i/>
              </w:rPr>
              <w:t>)</w:t>
            </w:r>
          </w:p>
        </w:tc>
        <w:tc>
          <w:tcPr>
            <w:tcW w:w="1381" w:type="pct"/>
            <w:tcBorders>
              <w:top w:val="single" w:sz="4" w:space="0" w:color="auto"/>
              <w:left w:val="single" w:sz="4" w:space="0" w:color="auto"/>
              <w:bottom w:val="single" w:sz="4" w:space="0" w:color="auto"/>
              <w:right w:val="single" w:sz="4" w:space="0" w:color="auto"/>
            </w:tcBorders>
            <w:vAlign w:val="center"/>
          </w:tcPr>
          <w:p w:rsidR="008C6F50" w:rsidRPr="00B85A64" w:rsidRDefault="008C6F50" w:rsidP="008C6F50">
            <w:pPr>
              <w:shd w:val="clear" w:color="auto" w:fill="FFFFFF"/>
              <w:jc w:val="center"/>
              <w:rPr>
                <w:spacing w:val="1"/>
              </w:rPr>
            </w:pPr>
            <w:r>
              <w:rPr>
                <w:spacing w:val="1"/>
              </w:rPr>
              <w:t xml:space="preserve">Гарантийный срок на результаты работ </w:t>
            </w:r>
          </w:p>
          <w:p w:rsidR="008C6F50" w:rsidRPr="00B85A64" w:rsidRDefault="008C6F50" w:rsidP="008C6F50">
            <w:pPr>
              <w:shd w:val="clear" w:color="auto" w:fill="FFFFFF"/>
              <w:jc w:val="center"/>
            </w:pPr>
            <w:r>
              <w:rPr>
                <w:i/>
                <w:spacing w:val="1"/>
              </w:rPr>
              <w:t>(</w:t>
            </w:r>
            <w:r>
              <w:rPr>
                <w:spacing w:val="1"/>
                <w:sz w:val="20"/>
                <w:szCs w:val="20"/>
              </w:rPr>
              <w:t>указать не менее</w:t>
            </w:r>
            <w:r>
              <w:rPr>
                <w:color w:val="000000"/>
                <w:sz w:val="20"/>
                <w:szCs w:val="20"/>
              </w:rPr>
              <w:t xml:space="preserve"> 36 месяцев</w:t>
            </w:r>
            <w:r>
              <w:rPr>
                <w:sz w:val="20"/>
                <w:szCs w:val="20"/>
              </w:rPr>
              <w:t xml:space="preserve"> с даты</w:t>
            </w:r>
            <w:r>
              <w:rPr>
                <w:color w:val="000000"/>
                <w:sz w:val="20"/>
                <w:szCs w:val="20"/>
                <w:shd w:val="clear" w:color="auto" w:fill="FFFFFF"/>
              </w:rPr>
              <w:t xml:space="preserve"> с даты </w:t>
            </w:r>
            <w:proofErr w:type="gramStart"/>
            <w:r>
              <w:rPr>
                <w:color w:val="000000"/>
                <w:sz w:val="20"/>
                <w:szCs w:val="20"/>
                <w:shd w:val="clear" w:color="auto" w:fill="FFFFFF"/>
              </w:rPr>
              <w:t>подписания последнего акта сдачи-приемки приемки выполненных работ</w:t>
            </w:r>
            <w:proofErr w:type="gramEnd"/>
            <w:r>
              <w:rPr>
                <w:sz w:val="20"/>
                <w:szCs w:val="20"/>
              </w:rPr>
              <w:t>)</w:t>
            </w:r>
          </w:p>
        </w:tc>
      </w:tr>
      <w:tr w:rsidR="008C6F50" w:rsidRPr="00B85A64" w:rsidTr="008C6F50">
        <w:trPr>
          <w:trHeight w:val="255"/>
        </w:trPr>
        <w:tc>
          <w:tcPr>
            <w:tcW w:w="281" w:type="pct"/>
            <w:tcBorders>
              <w:top w:val="nil"/>
              <w:left w:val="single" w:sz="4" w:space="0" w:color="auto"/>
              <w:bottom w:val="single" w:sz="4" w:space="0" w:color="auto"/>
              <w:right w:val="single" w:sz="4" w:space="0" w:color="auto"/>
            </w:tcBorders>
            <w:noWrap/>
            <w:vAlign w:val="bottom"/>
          </w:tcPr>
          <w:p w:rsidR="008C6F50" w:rsidRPr="00B85A64" w:rsidRDefault="008C6F50" w:rsidP="008C6F50">
            <w:pPr>
              <w:jc w:val="center"/>
            </w:pPr>
            <w:r>
              <w:t>1</w:t>
            </w:r>
          </w:p>
        </w:tc>
        <w:tc>
          <w:tcPr>
            <w:tcW w:w="2247" w:type="pct"/>
            <w:tcBorders>
              <w:top w:val="nil"/>
              <w:left w:val="nil"/>
              <w:bottom w:val="single" w:sz="4" w:space="0" w:color="auto"/>
              <w:right w:val="single" w:sz="4" w:space="0" w:color="auto"/>
            </w:tcBorders>
            <w:noWrap/>
            <w:vAlign w:val="bottom"/>
          </w:tcPr>
          <w:p w:rsidR="008C6F50" w:rsidRPr="00B85A64" w:rsidRDefault="008C6F50" w:rsidP="008C6F50">
            <w:pPr>
              <w:jc w:val="center"/>
            </w:pPr>
            <w:r>
              <w:t>2</w:t>
            </w:r>
          </w:p>
        </w:tc>
        <w:tc>
          <w:tcPr>
            <w:tcW w:w="1091" w:type="pct"/>
            <w:tcBorders>
              <w:top w:val="single" w:sz="4" w:space="0" w:color="auto"/>
              <w:left w:val="nil"/>
              <w:bottom w:val="single" w:sz="4" w:space="0" w:color="auto"/>
              <w:right w:val="single" w:sz="4" w:space="0" w:color="auto"/>
            </w:tcBorders>
          </w:tcPr>
          <w:p w:rsidR="008C6F50" w:rsidRPr="00B85A64" w:rsidRDefault="008C6F50" w:rsidP="008C6F50">
            <w:pPr>
              <w:jc w:val="center"/>
            </w:pPr>
            <w:r>
              <w:t>3</w:t>
            </w:r>
          </w:p>
        </w:tc>
        <w:tc>
          <w:tcPr>
            <w:tcW w:w="1381" w:type="pct"/>
            <w:tcBorders>
              <w:top w:val="single" w:sz="4" w:space="0" w:color="auto"/>
              <w:left w:val="nil"/>
              <w:bottom w:val="single" w:sz="4" w:space="0" w:color="auto"/>
              <w:right w:val="single" w:sz="4" w:space="0" w:color="auto"/>
            </w:tcBorders>
          </w:tcPr>
          <w:p w:rsidR="008C6F50" w:rsidRPr="00B85A64" w:rsidRDefault="008C6F50" w:rsidP="008C6F50">
            <w:pPr>
              <w:jc w:val="center"/>
            </w:pPr>
            <w:r>
              <w:t>4</w:t>
            </w:r>
          </w:p>
        </w:tc>
      </w:tr>
      <w:tr w:rsidR="008C6F50" w:rsidRPr="00B85A64" w:rsidTr="008C6F50">
        <w:trPr>
          <w:trHeight w:val="2208"/>
        </w:trPr>
        <w:tc>
          <w:tcPr>
            <w:tcW w:w="281" w:type="pct"/>
            <w:tcBorders>
              <w:top w:val="nil"/>
              <w:left w:val="single" w:sz="4" w:space="0" w:color="auto"/>
              <w:right w:val="single" w:sz="4" w:space="0" w:color="auto"/>
            </w:tcBorders>
            <w:noWrap/>
            <w:vAlign w:val="bottom"/>
          </w:tcPr>
          <w:p w:rsidR="008C6F50" w:rsidRPr="00B85A64" w:rsidRDefault="008C6F50" w:rsidP="008C6F50">
            <w:pPr>
              <w:jc w:val="center"/>
            </w:pPr>
            <w:r>
              <w:t>1</w:t>
            </w:r>
          </w:p>
        </w:tc>
        <w:tc>
          <w:tcPr>
            <w:tcW w:w="2247" w:type="pct"/>
            <w:vMerge w:val="restart"/>
            <w:tcBorders>
              <w:top w:val="nil"/>
              <w:left w:val="nil"/>
              <w:right w:val="single" w:sz="4" w:space="0" w:color="auto"/>
            </w:tcBorders>
            <w:noWrap/>
            <w:vAlign w:val="center"/>
          </w:tcPr>
          <w:p w:rsidR="008C6F50" w:rsidRPr="00B85A64" w:rsidRDefault="008C6F50" w:rsidP="008C6F50">
            <w:proofErr w:type="gramStart"/>
            <w:r>
              <w:t xml:space="preserve">Выполнение </w:t>
            </w:r>
            <w:r>
              <w:rPr>
                <w:color w:val="000000"/>
              </w:rPr>
              <w:t xml:space="preserve">работ </w:t>
            </w:r>
            <w:r>
              <w:t xml:space="preserve">по осуществлению строительного контроля на объекте Заказчика – </w:t>
            </w:r>
            <w:r>
              <w:rPr>
                <w:color w:val="000000"/>
                <w:spacing w:val="7"/>
              </w:rPr>
              <w:t xml:space="preserve">«Строительство </w:t>
            </w:r>
            <w:r>
              <w:t>соединительных путей №761б, 763, с целью организации «сквозной» технологии работы контейнерного терминала ПАО «</w:t>
            </w:r>
            <w:proofErr w:type="spellStart"/>
            <w:r>
              <w:t>ТрансКонтейнер</w:t>
            </w:r>
            <w:proofErr w:type="spellEnd"/>
            <w:r>
              <w:t>» на станции Забайкальск Забайкальской железной дороге (этап «СЦБ», этап «Сети связи», этап «Сети электроснабжения», этап «Наружное электроосвещение», этап «Блок-контейнер компрессорный», этап «Откатные ворота», этап «Водоотведение, канализация», этап «Благоустройство территории») на филиале ПАО «</w:t>
            </w:r>
            <w:proofErr w:type="spellStart"/>
            <w:r>
              <w:t>ТрансКонтейнер</w:t>
            </w:r>
            <w:proofErr w:type="spellEnd"/>
            <w:r>
              <w:t>» на Забайкальской железной</w:t>
            </w:r>
            <w:proofErr w:type="gramEnd"/>
            <w:r>
              <w:t xml:space="preserve"> дороге.</w:t>
            </w:r>
          </w:p>
        </w:tc>
        <w:tc>
          <w:tcPr>
            <w:tcW w:w="1091" w:type="pct"/>
            <w:vMerge w:val="restart"/>
            <w:tcBorders>
              <w:top w:val="single" w:sz="4" w:space="0" w:color="auto"/>
              <w:left w:val="nil"/>
              <w:right w:val="single" w:sz="4" w:space="0" w:color="auto"/>
            </w:tcBorders>
          </w:tcPr>
          <w:p w:rsidR="008C6F50" w:rsidRPr="00B85A64" w:rsidRDefault="008C6F50" w:rsidP="008C6F50">
            <w:pPr>
              <w:jc w:val="center"/>
            </w:pPr>
          </w:p>
        </w:tc>
        <w:tc>
          <w:tcPr>
            <w:tcW w:w="1381" w:type="pct"/>
            <w:tcBorders>
              <w:top w:val="single" w:sz="4" w:space="0" w:color="auto"/>
              <w:left w:val="single" w:sz="4" w:space="0" w:color="auto"/>
              <w:right w:val="single" w:sz="4" w:space="0" w:color="auto"/>
            </w:tcBorders>
          </w:tcPr>
          <w:p w:rsidR="008C6F50" w:rsidRPr="00B85A64" w:rsidRDefault="008C6F50" w:rsidP="008C6F50">
            <w:pPr>
              <w:jc w:val="center"/>
            </w:pPr>
          </w:p>
        </w:tc>
      </w:tr>
      <w:tr w:rsidR="008C6F50" w:rsidRPr="00B85A64" w:rsidTr="008C6F50">
        <w:trPr>
          <w:trHeight w:val="1290"/>
        </w:trPr>
        <w:tc>
          <w:tcPr>
            <w:tcW w:w="281" w:type="pct"/>
            <w:tcBorders>
              <w:left w:val="single" w:sz="4" w:space="0" w:color="auto"/>
              <w:bottom w:val="single" w:sz="4" w:space="0" w:color="auto"/>
              <w:right w:val="single" w:sz="4" w:space="0" w:color="auto"/>
            </w:tcBorders>
            <w:noWrap/>
            <w:vAlign w:val="bottom"/>
          </w:tcPr>
          <w:p w:rsidR="008C6F50" w:rsidRPr="00B85A64" w:rsidRDefault="008C6F50" w:rsidP="008C6F50">
            <w:pPr>
              <w:jc w:val="center"/>
            </w:pPr>
          </w:p>
        </w:tc>
        <w:tc>
          <w:tcPr>
            <w:tcW w:w="2247" w:type="pct"/>
            <w:vMerge/>
            <w:tcBorders>
              <w:left w:val="nil"/>
              <w:bottom w:val="single" w:sz="4" w:space="0" w:color="auto"/>
              <w:right w:val="single" w:sz="4" w:space="0" w:color="auto"/>
            </w:tcBorders>
            <w:noWrap/>
            <w:vAlign w:val="bottom"/>
          </w:tcPr>
          <w:p w:rsidR="008C6F50" w:rsidRPr="00B85A64" w:rsidRDefault="008C6F50" w:rsidP="008C6F50">
            <w:pPr>
              <w:jc w:val="center"/>
            </w:pPr>
          </w:p>
        </w:tc>
        <w:tc>
          <w:tcPr>
            <w:tcW w:w="1091" w:type="pct"/>
            <w:vMerge/>
            <w:tcBorders>
              <w:left w:val="nil"/>
              <w:bottom w:val="single" w:sz="4" w:space="0" w:color="auto"/>
              <w:right w:val="single" w:sz="4" w:space="0" w:color="auto"/>
            </w:tcBorders>
          </w:tcPr>
          <w:p w:rsidR="008C6F50" w:rsidRPr="00B85A64" w:rsidRDefault="008C6F50" w:rsidP="008C6F50">
            <w:pPr>
              <w:jc w:val="center"/>
            </w:pPr>
          </w:p>
        </w:tc>
        <w:tc>
          <w:tcPr>
            <w:tcW w:w="1381" w:type="pct"/>
            <w:tcBorders>
              <w:left w:val="single" w:sz="4" w:space="0" w:color="auto"/>
              <w:bottom w:val="single" w:sz="4" w:space="0" w:color="auto"/>
              <w:right w:val="single" w:sz="4" w:space="0" w:color="auto"/>
            </w:tcBorders>
          </w:tcPr>
          <w:p w:rsidR="008C6F50" w:rsidRPr="00B85A64" w:rsidRDefault="008C6F50" w:rsidP="008C6F50">
            <w:pPr>
              <w:jc w:val="center"/>
            </w:pPr>
          </w:p>
        </w:tc>
      </w:tr>
    </w:tbl>
    <w:p w:rsidR="008C6F50" w:rsidRPr="00B85A64" w:rsidRDefault="008C6F50" w:rsidP="008C6F50">
      <w:pPr>
        <w:ind w:firstLine="425"/>
        <w:jc w:val="both"/>
        <w:rPr>
          <w:sz w:val="28"/>
          <w:szCs w:val="28"/>
          <w:lang w:eastAsia="ru-RU"/>
        </w:rPr>
      </w:pPr>
      <w:r>
        <w:rPr>
          <w:sz w:val="28"/>
          <w:szCs w:val="28"/>
        </w:rPr>
        <w:t xml:space="preserve">1. Цена, указанная в настоящем финансово-коммерческом предложении по </w:t>
      </w:r>
      <w:r>
        <w:rPr>
          <w:i/>
          <w:sz w:val="28"/>
          <w:szCs w:val="28"/>
        </w:rPr>
        <w:t>(поставке товаров, выполнению работ, оказанием услуг)</w:t>
      </w:r>
      <w:r>
        <w:rPr>
          <w:sz w:val="28"/>
          <w:szCs w:val="28"/>
        </w:rPr>
        <w:t xml:space="preserve">, включает в себя все прямые и косвенные расходы Подрядчика по выполнению Объема работ по настоящему Договору. </w:t>
      </w:r>
    </w:p>
    <w:p w:rsidR="008C6F50" w:rsidRPr="00B85A64" w:rsidRDefault="008C6F50" w:rsidP="008C6F50">
      <w:pPr>
        <w:tabs>
          <w:tab w:val="left" w:pos="7293"/>
        </w:tabs>
        <w:ind w:firstLine="425"/>
        <w:jc w:val="both"/>
        <w:rPr>
          <w:sz w:val="28"/>
          <w:szCs w:val="28"/>
        </w:rPr>
      </w:pPr>
      <w:r>
        <w:rPr>
          <w:sz w:val="28"/>
          <w:szCs w:val="28"/>
        </w:rPr>
        <w:t>Сумма НДС и условия начисления определяются в соответствии с законодательством Российской Федерации.</w:t>
      </w:r>
    </w:p>
    <w:p w:rsidR="008C6F50" w:rsidRPr="00B85A64" w:rsidRDefault="008C6F50" w:rsidP="008C6F50">
      <w:pPr>
        <w:pStyle w:val="afc"/>
        <w:jc w:val="both"/>
        <w:rPr>
          <w:szCs w:val="28"/>
        </w:rPr>
      </w:pPr>
      <w:r>
        <w:rPr>
          <w:szCs w:val="28"/>
        </w:rPr>
        <w:t>__________</w:t>
      </w:r>
      <w:r>
        <w:rPr>
          <w:i/>
          <w:szCs w:val="28"/>
        </w:rPr>
        <w:t xml:space="preserve"> (Поставка товаров, выполнение работ, оказание услуг)</w:t>
      </w:r>
      <w:r>
        <w:rPr>
          <w:szCs w:val="28"/>
        </w:rPr>
        <w:t xml:space="preserve"> облагается НДС по ставке ____%, размер которого </w:t>
      </w:r>
      <w:proofErr w:type="gramStart"/>
      <w:r>
        <w:rPr>
          <w:szCs w:val="28"/>
        </w:rPr>
        <w:t>составляет ________/ НДС не облагается</w:t>
      </w:r>
      <w:proofErr w:type="gramEnd"/>
      <w:r>
        <w:rPr>
          <w:szCs w:val="28"/>
        </w:rPr>
        <w:t xml:space="preserve"> </w:t>
      </w:r>
      <w:r>
        <w:rPr>
          <w:i/>
          <w:szCs w:val="28"/>
        </w:rPr>
        <w:t>(указать необходимое).</w:t>
      </w:r>
    </w:p>
    <w:p w:rsidR="008C6F50" w:rsidRPr="00B85A64" w:rsidRDefault="008C6F50" w:rsidP="008C6F50">
      <w:pPr>
        <w:ind w:firstLine="720"/>
        <w:rPr>
          <w:sz w:val="28"/>
          <w:szCs w:val="20"/>
        </w:rPr>
      </w:pPr>
      <w:r>
        <w:rPr>
          <w:sz w:val="28"/>
          <w:szCs w:val="28"/>
        </w:rPr>
        <w:t>2. Дополнительные условия поставки товаров, выполнения работ, оказания услуг __________________________________________________________________</w:t>
      </w:r>
      <w:r>
        <w:rPr>
          <w:sz w:val="28"/>
          <w:szCs w:val="20"/>
        </w:rPr>
        <w:t xml:space="preserve"> </w:t>
      </w:r>
    </w:p>
    <w:p w:rsidR="008C6F50" w:rsidRPr="00B85A64" w:rsidRDefault="008C6F50" w:rsidP="008C6F50">
      <w:pPr>
        <w:ind w:firstLine="720"/>
        <w:rPr>
          <w:i/>
        </w:rPr>
      </w:pPr>
      <w:r>
        <w:rPr>
          <w:i/>
        </w:rPr>
        <w:lastRenderedPageBreak/>
        <w:t>(заполняется претендентом при необходимости).</w:t>
      </w:r>
    </w:p>
    <w:p w:rsidR="008C6F50" w:rsidRPr="00B85A64" w:rsidRDefault="008C6F50" w:rsidP="008C6F50">
      <w:pPr>
        <w:pStyle w:val="afc"/>
        <w:jc w:val="both"/>
        <w:rPr>
          <w:szCs w:val="28"/>
        </w:rPr>
      </w:pPr>
      <w:r>
        <w:rPr>
          <w:szCs w:val="28"/>
        </w:rPr>
        <w:t xml:space="preserve">3. Осуществлять электронный документооборот (ЭДО) на условиях, изложенных в приложениях </w:t>
      </w:r>
      <w:r>
        <w:rPr>
          <w:szCs w:val="28"/>
          <w:highlight w:val="yellow"/>
        </w:rPr>
        <w:t>№ 4 и 4а</w:t>
      </w:r>
      <w:r>
        <w:rPr>
          <w:szCs w:val="28"/>
        </w:rPr>
        <w:t xml:space="preserve"> проекта договора (приложение № 5 к документации о закупке) </w:t>
      </w:r>
      <w:r>
        <w:rPr>
          <w:b/>
          <w:szCs w:val="28"/>
        </w:rPr>
        <w:t>согласны</w:t>
      </w:r>
      <w:r>
        <w:rPr>
          <w:rStyle w:val="af6"/>
          <w:b/>
          <w:szCs w:val="28"/>
        </w:rPr>
        <w:footnoteReference w:id="2"/>
      </w:r>
      <w:r>
        <w:rPr>
          <w:szCs w:val="28"/>
        </w:rPr>
        <w:t>.</w:t>
      </w:r>
    </w:p>
    <w:p w:rsidR="008C6F50" w:rsidRPr="00B85A64" w:rsidRDefault="008C6F50" w:rsidP="008C6F50">
      <w:pPr>
        <w:ind w:firstLine="720"/>
        <w:jc w:val="both"/>
        <w:rPr>
          <w:sz w:val="28"/>
          <w:szCs w:val="28"/>
        </w:rPr>
      </w:pPr>
      <w:r>
        <w:rPr>
          <w:sz w:val="28"/>
          <w:szCs w:val="28"/>
        </w:rPr>
        <w:t>При осуществлении ЭДО предполагается обмен следующими документами</w:t>
      </w:r>
      <w:r>
        <w:rPr>
          <w:i/>
          <w:sz w:val="28"/>
          <w:szCs w:val="28"/>
        </w:rPr>
        <w:t xml:space="preserve"> </w:t>
      </w:r>
      <w:r>
        <w:rPr>
          <w:i/>
          <w:sz w:val="28"/>
          <w:szCs w:val="28"/>
          <w:highlight w:val="yellow"/>
        </w:rPr>
        <w:t xml:space="preserve">(выбрать отчетные документы по договору, </w:t>
      </w:r>
      <w:proofErr w:type="gramStart"/>
      <w:r>
        <w:rPr>
          <w:i/>
          <w:sz w:val="28"/>
          <w:szCs w:val="28"/>
          <w:highlight w:val="yellow"/>
        </w:rPr>
        <w:t>ненужное</w:t>
      </w:r>
      <w:proofErr w:type="gramEnd"/>
      <w:r>
        <w:rPr>
          <w:i/>
          <w:sz w:val="28"/>
          <w:szCs w:val="28"/>
          <w:highlight w:val="yellow"/>
        </w:rPr>
        <w:t xml:space="preserve"> удалить)</w:t>
      </w:r>
      <w:r>
        <w:rPr>
          <w:sz w:val="28"/>
          <w:szCs w:val="28"/>
          <w:highlight w:val="yellow"/>
        </w:rPr>
        <w:t>:</w:t>
      </w:r>
    </w:p>
    <w:p w:rsidR="008C6F50" w:rsidRPr="00B85A64" w:rsidRDefault="008C6F50" w:rsidP="008C6F50">
      <w:pPr>
        <w:pBdr>
          <w:top w:val="nil"/>
          <w:left w:val="nil"/>
          <w:bottom w:val="nil"/>
          <w:right w:val="nil"/>
          <w:between w:val="nil"/>
        </w:pBdr>
        <w:ind w:firstLine="709"/>
        <w:jc w:val="both"/>
        <w:rPr>
          <w:color w:val="000000"/>
          <w:sz w:val="28"/>
          <w:szCs w:val="28"/>
        </w:rPr>
      </w:pPr>
      <w:r>
        <w:rPr>
          <w:sz w:val="28"/>
          <w:szCs w:val="28"/>
        </w:rPr>
        <w:t xml:space="preserve">- </w:t>
      </w:r>
      <w:r>
        <w:rPr>
          <w:color w:val="000000"/>
          <w:sz w:val="28"/>
          <w:szCs w:val="28"/>
        </w:rPr>
        <w:t>Акт о выполненных работах (оказанных услугах);</w:t>
      </w:r>
    </w:p>
    <w:p w:rsidR="008C6F50" w:rsidRPr="00B85A64" w:rsidRDefault="008C6F50" w:rsidP="008C6F50">
      <w:pPr>
        <w:ind w:firstLine="709"/>
        <w:jc w:val="both"/>
        <w:rPr>
          <w:sz w:val="28"/>
          <w:szCs w:val="28"/>
        </w:rPr>
      </w:pPr>
      <w:r>
        <w:rPr>
          <w:color w:val="000000"/>
          <w:sz w:val="28"/>
          <w:szCs w:val="28"/>
        </w:rPr>
        <w:t>- Универсальный передаточный документ УПД</w:t>
      </w:r>
      <w:r>
        <w:rPr>
          <w:sz w:val="28"/>
          <w:szCs w:val="28"/>
        </w:rPr>
        <w:t>;</w:t>
      </w:r>
    </w:p>
    <w:p w:rsidR="008C6F50" w:rsidRPr="00B85A64" w:rsidRDefault="008C6F50" w:rsidP="008C6F50">
      <w:pPr>
        <w:ind w:firstLine="720"/>
        <w:jc w:val="both"/>
        <w:rPr>
          <w:sz w:val="28"/>
          <w:szCs w:val="28"/>
        </w:rPr>
      </w:pPr>
      <w:r>
        <w:rPr>
          <w:sz w:val="28"/>
          <w:szCs w:val="28"/>
        </w:rPr>
        <w:t xml:space="preserve">- Счет-фактура; </w:t>
      </w:r>
    </w:p>
    <w:p w:rsidR="008C6F50" w:rsidRPr="00B85A64" w:rsidRDefault="008C6F50" w:rsidP="008C6F50">
      <w:pPr>
        <w:ind w:firstLine="720"/>
        <w:jc w:val="both"/>
        <w:rPr>
          <w:sz w:val="28"/>
          <w:szCs w:val="28"/>
        </w:rPr>
      </w:pPr>
      <w:r>
        <w:rPr>
          <w:sz w:val="28"/>
          <w:szCs w:val="28"/>
        </w:rPr>
        <w:t>- Универсальный корректировочный документ/</w:t>
      </w:r>
      <w:proofErr w:type="gramStart"/>
      <w:r>
        <w:rPr>
          <w:sz w:val="28"/>
          <w:szCs w:val="28"/>
        </w:rPr>
        <w:t>корректировочная</w:t>
      </w:r>
      <w:proofErr w:type="gramEnd"/>
      <w:r>
        <w:rPr>
          <w:sz w:val="28"/>
          <w:szCs w:val="28"/>
        </w:rPr>
        <w:t xml:space="preserve"> счет-фактура.</w:t>
      </w:r>
    </w:p>
    <w:p w:rsidR="008C6F50" w:rsidRPr="00B85A64" w:rsidRDefault="008C6F50" w:rsidP="008C6F50">
      <w:pPr>
        <w:ind w:firstLine="720"/>
        <w:jc w:val="both"/>
        <w:rPr>
          <w:sz w:val="28"/>
          <w:szCs w:val="28"/>
        </w:rPr>
      </w:pPr>
      <w:r>
        <w:rPr>
          <w:sz w:val="28"/>
          <w:szCs w:val="28"/>
        </w:rPr>
        <w:t xml:space="preserve">4.Срок действия настоящего финансово-коммерческого предложения составляет _______________ </w:t>
      </w:r>
      <w:r>
        <w:rPr>
          <w:i/>
        </w:rPr>
        <w:t>(претендентом указывается срок не менее установленного в пункте 22 Информационной карты</w:t>
      </w:r>
      <w:r>
        <w:t xml:space="preserve">) </w:t>
      </w:r>
      <w:r>
        <w:rPr>
          <w:sz w:val="28"/>
          <w:szCs w:val="28"/>
        </w:rPr>
        <w:t xml:space="preserve">календарных дней </w:t>
      </w:r>
      <w:proofErr w:type="gramStart"/>
      <w:r>
        <w:rPr>
          <w:sz w:val="28"/>
          <w:szCs w:val="28"/>
        </w:rPr>
        <w:t>с даты</w:t>
      </w:r>
      <w:r>
        <w:rPr>
          <w:sz w:val="28"/>
          <w:szCs w:val="20"/>
        </w:rPr>
        <w:t xml:space="preserve"> окончания</w:t>
      </w:r>
      <w:proofErr w:type="gramEnd"/>
      <w:r>
        <w:rPr>
          <w:sz w:val="28"/>
          <w:szCs w:val="20"/>
        </w:rPr>
        <w:t xml:space="preserve"> срока подачи </w:t>
      </w:r>
      <w:r>
        <w:rPr>
          <w:sz w:val="28"/>
          <w:szCs w:val="28"/>
        </w:rPr>
        <w:t>Заявок, указанной в пункте 7 Информационной карты.</w:t>
      </w:r>
    </w:p>
    <w:p w:rsidR="008C6F50" w:rsidRPr="00B85A64" w:rsidRDefault="008C6F50" w:rsidP="008C6F50">
      <w:pPr>
        <w:ind w:firstLine="720"/>
        <w:jc w:val="both"/>
        <w:rPr>
          <w:sz w:val="28"/>
          <w:szCs w:val="28"/>
        </w:rPr>
      </w:pPr>
      <w:r>
        <w:rPr>
          <w:sz w:val="28"/>
          <w:szCs w:val="28"/>
        </w:rPr>
        <w:t>5. Если предложения, изложенные в финансово-коммерческом предложении, будут приняты Заказчиком, ________</w:t>
      </w:r>
      <w:r>
        <w:rPr>
          <w:bCs/>
          <w:i/>
        </w:rPr>
        <w:t>(полное наименование п</w:t>
      </w:r>
      <w:r>
        <w:rPr>
          <w:i/>
        </w:rPr>
        <w:t>ретендента</w:t>
      </w:r>
      <w:r>
        <w:rPr>
          <w:bCs/>
          <w:i/>
        </w:rPr>
        <w:t>)</w:t>
      </w:r>
      <w:r>
        <w:t xml:space="preserve"> </w:t>
      </w:r>
      <w:r>
        <w:rPr>
          <w:sz w:val="28"/>
          <w:szCs w:val="28"/>
        </w:rPr>
        <w:t xml:space="preserve">берет на себя обязательство ____________ </w:t>
      </w:r>
      <w:r>
        <w:rPr>
          <w:i/>
        </w:rPr>
        <w:t>(поставить товары, выполнить работы, оказать услуги)</w:t>
      </w:r>
      <w:r>
        <w:rPr>
          <w:sz w:val="28"/>
          <w:szCs w:val="28"/>
        </w:rPr>
        <w:t xml:space="preserve"> в соответствии с требованиями документации о закупке и согласно нашим предложениям.</w:t>
      </w:r>
    </w:p>
    <w:p w:rsidR="008C6F50" w:rsidRPr="00B85A64" w:rsidRDefault="008C6F50" w:rsidP="008C6F50">
      <w:pPr>
        <w:ind w:firstLine="720"/>
        <w:jc w:val="both"/>
        <w:rPr>
          <w:sz w:val="28"/>
          <w:szCs w:val="28"/>
        </w:rPr>
      </w:pPr>
      <w:r>
        <w:rPr>
          <w:sz w:val="28"/>
          <w:szCs w:val="28"/>
        </w:rPr>
        <w:t>6. В случае если предложения ________</w:t>
      </w:r>
      <w:r>
        <w:rPr>
          <w:bCs/>
          <w:i/>
        </w:rPr>
        <w:t>(полное наименование п</w:t>
      </w:r>
      <w:r>
        <w:rPr>
          <w:i/>
        </w:rPr>
        <w:t>ретендента</w:t>
      </w:r>
      <w:r>
        <w:rPr>
          <w:bCs/>
          <w:i/>
        </w:rPr>
        <w:t>)</w:t>
      </w:r>
      <w:r>
        <w:rPr>
          <w:sz w:val="28"/>
          <w:szCs w:val="28"/>
        </w:rPr>
        <w:t xml:space="preserve"> будут признаны лучшими, мы берем на себя обязательства подписать договор в соответствии с условиями участия в Открытом конкурсе на условиях настоящего финансово-коммерческого предложения и в соответствии с протоколом Конкурсной комиссии.</w:t>
      </w:r>
    </w:p>
    <w:p w:rsidR="008C6F50" w:rsidRPr="00B85A64" w:rsidRDefault="008C6F50" w:rsidP="008C6F50">
      <w:pPr>
        <w:ind w:firstLine="720"/>
        <w:jc w:val="both"/>
        <w:rPr>
          <w:sz w:val="28"/>
          <w:szCs w:val="28"/>
        </w:rPr>
      </w:pPr>
      <w:proofErr w:type="gramStart"/>
      <w:r>
        <w:rPr>
          <w:sz w:val="28"/>
          <w:szCs w:val="28"/>
        </w:rPr>
        <w:t>7. ________</w:t>
      </w:r>
      <w:r>
        <w:rPr>
          <w:bCs/>
          <w:i/>
        </w:rPr>
        <w:t>(полное наименование п</w:t>
      </w:r>
      <w:r>
        <w:rPr>
          <w:i/>
        </w:rPr>
        <w:t>ретендента</w:t>
      </w:r>
      <w:r>
        <w:rPr>
          <w:bCs/>
          <w:i/>
        </w:rPr>
        <w:t xml:space="preserve">) </w:t>
      </w:r>
      <w:r>
        <w:rPr>
          <w:sz w:val="28"/>
          <w:szCs w:val="28"/>
        </w:rPr>
        <w:t>согласно с тем, что в случае нашего отказа от заключения договора после признания нашей организации победителем Открытого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3.8.4-3.8.7 настоящей документации о закупке, договор будет заключен с другим участником.</w:t>
      </w:r>
      <w:proofErr w:type="gramEnd"/>
    </w:p>
    <w:p w:rsidR="008C6F50" w:rsidRPr="00B85A64" w:rsidRDefault="008C6F50" w:rsidP="008C6F50">
      <w:pPr>
        <w:ind w:firstLine="720"/>
        <w:jc w:val="both"/>
        <w:rPr>
          <w:sz w:val="28"/>
          <w:szCs w:val="28"/>
        </w:rPr>
      </w:pPr>
      <w:r>
        <w:rPr>
          <w:sz w:val="28"/>
          <w:szCs w:val="28"/>
        </w:rPr>
        <w:t>8. ________</w:t>
      </w:r>
      <w:r>
        <w:rPr>
          <w:bCs/>
          <w:i/>
        </w:rPr>
        <w:t>(полное наименование п</w:t>
      </w:r>
      <w:r>
        <w:rPr>
          <w:i/>
        </w:rPr>
        <w:t>ретендента</w:t>
      </w:r>
      <w:r>
        <w:rPr>
          <w:bCs/>
          <w:i/>
        </w:rPr>
        <w:t>)</w:t>
      </w:r>
      <w:r>
        <w:rPr>
          <w:sz w:val="28"/>
          <w:szCs w:val="28"/>
        </w:rPr>
        <w:t xml:space="preserve"> объявляет, что до подписания договора, настоящее коммерческое предложение и информация о нашей победе будут считаться имеющими силу договора между нами.</w:t>
      </w:r>
    </w:p>
    <w:p w:rsidR="008C6F50" w:rsidRPr="00B85A64" w:rsidRDefault="008C6F50" w:rsidP="008C6F50">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8C6F50" w:rsidRPr="00B85A64" w:rsidRDefault="008C6F50" w:rsidP="008C6F50">
      <w:pPr>
        <w:tabs>
          <w:tab w:val="left" w:pos="8640"/>
        </w:tabs>
        <w:jc w:val="center"/>
        <w:rPr>
          <w:i/>
        </w:rPr>
      </w:pPr>
      <w:r>
        <w:rPr>
          <w:i/>
        </w:rPr>
        <w:t>(наименование претендента)</w:t>
      </w:r>
    </w:p>
    <w:p w:rsidR="008C6F50" w:rsidRPr="00B85A64" w:rsidRDefault="008C6F50" w:rsidP="008C6F50">
      <w:pPr>
        <w:rPr>
          <w:sz w:val="28"/>
          <w:szCs w:val="28"/>
          <w:lang w:eastAsia="ru-RU"/>
        </w:rPr>
      </w:pPr>
      <w:r>
        <w:rPr>
          <w:sz w:val="28"/>
          <w:szCs w:val="28"/>
          <w:lang w:eastAsia="ru-RU"/>
        </w:rPr>
        <w:t>__________________________________________________________________</w:t>
      </w:r>
    </w:p>
    <w:p w:rsidR="008C6F50" w:rsidRPr="00B85A64" w:rsidRDefault="008C6F50" w:rsidP="008C6F50">
      <w:pPr>
        <w:rPr>
          <w:i/>
        </w:rPr>
      </w:pPr>
      <w:r>
        <w:rPr>
          <w:i/>
        </w:rPr>
        <w:t xml:space="preserve">       М.П.</w:t>
      </w:r>
      <w:r>
        <w:rPr>
          <w:i/>
        </w:rPr>
        <w:tab/>
      </w:r>
      <w:r>
        <w:rPr>
          <w:i/>
        </w:rPr>
        <w:tab/>
      </w:r>
      <w:r>
        <w:rPr>
          <w:i/>
        </w:rPr>
        <w:tab/>
        <w:t>(должность, подпись, ФИО)</w:t>
      </w:r>
    </w:p>
    <w:p w:rsidR="008C6F50" w:rsidRPr="00D32312" w:rsidRDefault="008C6F50" w:rsidP="008C6F50">
      <w:r>
        <w:rPr>
          <w:sz w:val="28"/>
          <w:szCs w:val="28"/>
          <w:lang w:eastAsia="ru-RU"/>
        </w:rPr>
        <w:t>"____" _________ 2022 г.</w:t>
      </w:r>
    </w:p>
    <w:p w:rsidR="006B6573" w:rsidRDefault="006B6573" w:rsidP="00EF18CF">
      <w:pPr>
        <w:pStyle w:val="af9"/>
        <w:ind w:firstLine="0"/>
        <w:jc w:val="left"/>
        <w:rPr>
          <w:rFonts w:eastAsia="Times New Roman"/>
          <w:sz w:val="24"/>
          <w:szCs w:val="28"/>
        </w:rPr>
      </w:pPr>
    </w:p>
    <w:p w:rsidR="00EF18CF" w:rsidRDefault="00EF18CF" w:rsidP="00EF18CF">
      <w:pPr>
        <w:pStyle w:val="af9"/>
        <w:ind w:firstLine="0"/>
        <w:jc w:val="left"/>
        <w:sectPr w:rsidR="00EF18CF" w:rsidSect="007C51E1">
          <w:pgSz w:w="11907" w:h="16840" w:code="9"/>
          <w:pgMar w:top="1134" w:right="851" w:bottom="1134" w:left="1418" w:header="794" w:footer="794" w:gutter="0"/>
          <w:cols w:space="720"/>
          <w:titlePg/>
          <w:docGrid w:linePitch="326"/>
        </w:sectPr>
      </w:pPr>
    </w:p>
    <w:p w:rsidR="009B50F9" w:rsidRDefault="008C6F50">
      <w:pPr>
        <w:pStyle w:val="af9"/>
        <w:ind w:firstLine="0"/>
        <w:jc w:val="right"/>
        <w:rPr>
          <w:szCs w:val="28"/>
        </w:rPr>
      </w:pPr>
      <w:r>
        <w:lastRenderedPageBreak/>
        <w:t>Приложение № 4</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8C6F50" w:rsidRPr="00B2127E" w:rsidRDefault="008C6F50" w:rsidP="008C6F50">
      <w:pPr>
        <w:jc w:val="center"/>
        <w:rPr>
          <w:b/>
          <w:bCs/>
          <w:sz w:val="28"/>
          <w:szCs w:val="28"/>
        </w:rPr>
      </w:pPr>
      <w:r>
        <w:rPr>
          <w:b/>
          <w:bCs/>
          <w:sz w:val="28"/>
          <w:szCs w:val="28"/>
        </w:rPr>
        <w:t>Сведения об опыте поставки товаров, выполнения работ, оказания услуг по предмету закупки выполненных, оказанных, поставленных __________________________________________________________</w:t>
      </w:r>
    </w:p>
    <w:p w:rsidR="008C6F50" w:rsidRPr="00B2127E" w:rsidRDefault="008C6F50" w:rsidP="008C6F50">
      <w:pPr>
        <w:jc w:val="center"/>
        <w:rPr>
          <w:i/>
        </w:rPr>
      </w:pPr>
      <w:r>
        <w:rPr>
          <w:bCs/>
          <w:i/>
        </w:rPr>
        <w:t xml:space="preserve"> (наименование претендента)</w:t>
      </w:r>
    </w:p>
    <w:tbl>
      <w:tblPr>
        <w:tblpPr w:leftFromText="180" w:rightFromText="180" w:vertAnchor="text" w:horzAnchor="margin" w:tblpXSpec="center" w:tblpY="130"/>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1135"/>
        <w:gridCol w:w="2805"/>
        <w:gridCol w:w="1417"/>
        <w:gridCol w:w="1134"/>
        <w:gridCol w:w="1701"/>
        <w:gridCol w:w="1701"/>
      </w:tblGrid>
      <w:tr w:rsidR="008C6F50" w:rsidRPr="00B2127E" w:rsidTr="008C6F50">
        <w:trPr>
          <w:trHeight w:val="2179"/>
        </w:trPr>
        <w:tc>
          <w:tcPr>
            <w:tcW w:w="421" w:type="dxa"/>
            <w:tcBorders>
              <w:top w:val="single" w:sz="4" w:space="0" w:color="auto"/>
              <w:left w:val="single" w:sz="4" w:space="0" w:color="auto"/>
              <w:bottom w:val="single" w:sz="4" w:space="0" w:color="auto"/>
              <w:right w:val="single" w:sz="4" w:space="0" w:color="auto"/>
            </w:tcBorders>
            <w:vAlign w:val="center"/>
          </w:tcPr>
          <w:p w:rsidR="008C6F50" w:rsidRPr="00B2127E" w:rsidRDefault="008C6F50" w:rsidP="008C6F50">
            <w:pPr>
              <w:jc w:val="center"/>
            </w:pPr>
            <w:r>
              <w:t>№</w:t>
            </w:r>
          </w:p>
        </w:tc>
        <w:tc>
          <w:tcPr>
            <w:tcW w:w="1135" w:type="dxa"/>
            <w:tcBorders>
              <w:top w:val="single" w:sz="4" w:space="0" w:color="auto"/>
              <w:left w:val="single" w:sz="4" w:space="0" w:color="auto"/>
              <w:bottom w:val="single" w:sz="4" w:space="0" w:color="auto"/>
              <w:right w:val="single" w:sz="4" w:space="0" w:color="auto"/>
            </w:tcBorders>
            <w:vAlign w:val="center"/>
          </w:tcPr>
          <w:p w:rsidR="008C6F50" w:rsidRPr="00B2127E" w:rsidRDefault="008C6F50" w:rsidP="008C6F50">
            <w:pPr>
              <w:jc w:val="center"/>
            </w:pPr>
            <w:r>
              <w:t>Дата и номер договора</w:t>
            </w:r>
            <w:r>
              <w:rPr>
                <w:vertAlign w:val="superscript"/>
              </w:rPr>
              <w:footnoteReference w:id="3"/>
            </w:r>
          </w:p>
        </w:tc>
        <w:tc>
          <w:tcPr>
            <w:tcW w:w="2805" w:type="dxa"/>
            <w:tcBorders>
              <w:top w:val="single" w:sz="4" w:space="0" w:color="auto"/>
              <w:left w:val="single" w:sz="4" w:space="0" w:color="auto"/>
              <w:bottom w:val="single" w:sz="4" w:space="0" w:color="auto"/>
              <w:right w:val="single" w:sz="4" w:space="0" w:color="auto"/>
            </w:tcBorders>
            <w:vAlign w:val="center"/>
          </w:tcPr>
          <w:p w:rsidR="008C6F50" w:rsidRPr="00B2127E" w:rsidRDefault="008C6F50" w:rsidP="008C6F50">
            <w:pPr>
              <w:jc w:val="center"/>
            </w:pPr>
            <w:r>
              <w:t xml:space="preserve">Предмет договора </w:t>
            </w:r>
            <w:r>
              <w:rPr>
                <w:i/>
                <w:sz w:val="20"/>
                <w:szCs w:val="20"/>
              </w:rPr>
              <w:t>(указываются только договоры по предмету закупки, указанному в подпункте 1.3 пункта 17 раздела 5 «Информационная карта» документации о закупке)</w:t>
            </w:r>
          </w:p>
        </w:tc>
        <w:tc>
          <w:tcPr>
            <w:tcW w:w="1417" w:type="dxa"/>
            <w:tcBorders>
              <w:top w:val="single" w:sz="4" w:space="0" w:color="auto"/>
              <w:left w:val="single" w:sz="4" w:space="0" w:color="auto"/>
              <w:bottom w:val="single" w:sz="4" w:space="0" w:color="auto"/>
              <w:right w:val="single" w:sz="4" w:space="0" w:color="auto"/>
            </w:tcBorders>
            <w:vAlign w:val="center"/>
          </w:tcPr>
          <w:p w:rsidR="008C6F50" w:rsidRPr="00B2127E" w:rsidRDefault="008C6F50" w:rsidP="008C6F50">
            <w:pPr>
              <w:jc w:val="center"/>
            </w:pPr>
            <w:r>
              <w:t xml:space="preserve">Сроки действия договора, </w:t>
            </w:r>
            <w:r>
              <w:rPr>
                <w:i/>
                <w:sz w:val="20"/>
                <w:szCs w:val="20"/>
              </w:rPr>
              <w:t>(месяц/год начала и окончания)</w:t>
            </w:r>
          </w:p>
        </w:tc>
        <w:tc>
          <w:tcPr>
            <w:tcW w:w="1134" w:type="dxa"/>
            <w:tcBorders>
              <w:top w:val="single" w:sz="4" w:space="0" w:color="auto"/>
              <w:left w:val="single" w:sz="4" w:space="0" w:color="auto"/>
              <w:bottom w:val="single" w:sz="4" w:space="0" w:color="auto"/>
              <w:right w:val="single" w:sz="4" w:space="0" w:color="auto"/>
            </w:tcBorders>
            <w:vAlign w:val="center"/>
          </w:tcPr>
          <w:p w:rsidR="008C6F50" w:rsidRPr="00B2127E" w:rsidRDefault="008C6F50" w:rsidP="008C6F50">
            <w:pPr>
              <w:jc w:val="center"/>
            </w:pPr>
            <w:r>
              <w:t>Наименование контрагента/ ИНН</w:t>
            </w:r>
          </w:p>
        </w:tc>
        <w:tc>
          <w:tcPr>
            <w:tcW w:w="1701" w:type="dxa"/>
            <w:tcBorders>
              <w:top w:val="single" w:sz="4" w:space="0" w:color="auto"/>
              <w:left w:val="single" w:sz="4" w:space="0" w:color="auto"/>
              <w:bottom w:val="single" w:sz="4" w:space="0" w:color="auto"/>
              <w:right w:val="single" w:sz="4" w:space="0" w:color="auto"/>
            </w:tcBorders>
            <w:vAlign w:val="center"/>
          </w:tcPr>
          <w:p w:rsidR="008C6F50" w:rsidRPr="00B2127E" w:rsidRDefault="008C6F50" w:rsidP="008C6F50">
            <w:pPr>
              <w:jc w:val="center"/>
            </w:pPr>
            <w:r>
              <w:t>Сумма по договору, без учета НДС, руб.</w:t>
            </w:r>
          </w:p>
        </w:tc>
        <w:tc>
          <w:tcPr>
            <w:tcW w:w="1701" w:type="dxa"/>
            <w:tcBorders>
              <w:top w:val="single" w:sz="4" w:space="0" w:color="auto"/>
              <w:left w:val="single" w:sz="4" w:space="0" w:color="auto"/>
              <w:bottom w:val="single" w:sz="4" w:space="0" w:color="auto"/>
              <w:right w:val="single" w:sz="4" w:space="0" w:color="auto"/>
            </w:tcBorders>
            <w:vAlign w:val="center"/>
          </w:tcPr>
          <w:p w:rsidR="008C6F50" w:rsidRPr="00B2127E" w:rsidRDefault="008C6F50" w:rsidP="008C6F50">
            <w:pPr>
              <w:jc w:val="center"/>
            </w:pPr>
            <w:r>
              <w:t xml:space="preserve"> Сумма по  документам, подтверждающим факт реализации договора, без учета НДС, руб.</w:t>
            </w:r>
          </w:p>
        </w:tc>
      </w:tr>
      <w:tr w:rsidR="008C6F50" w:rsidRPr="00B2127E" w:rsidTr="008C6F50">
        <w:trPr>
          <w:trHeight w:val="274"/>
        </w:trPr>
        <w:tc>
          <w:tcPr>
            <w:tcW w:w="421" w:type="dxa"/>
            <w:tcBorders>
              <w:top w:val="single" w:sz="4" w:space="0" w:color="auto"/>
              <w:left w:val="single" w:sz="4" w:space="0" w:color="auto"/>
              <w:bottom w:val="single" w:sz="4" w:space="0" w:color="auto"/>
              <w:right w:val="single" w:sz="4" w:space="0" w:color="auto"/>
            </w:tcBorders>
          </w:tcPr>
          <w:p w:rsidR="008C6F50" w:rsidRPr="00B2127E" w:rsidRDefault="008C6F50" w:rsidP="008C6F50">
            <w:r>
              <w:t>1.</w:t>
            </w:r>
          </w:p>
        </w:tc>
        <w:tc>
          <w:tcPr>
            <w:tcW w:w="1135" w:type="dxa"/>
            <w:tcBorders>
              <w:top w:val="single" w:sz="4" w:space="0" w:color="auto"/>
              <w:left w:val="single" w:sz="4" w:space="0" w:color="auto"/>
              <w:bottom w:val="single" w:sz="4" w:space="0" w:color="auto"/>
              <w:right w:val="single" w:sz="4" w:space="0" w:color="auto"/>
            </w:tcBorders>
            <w:vAlign w:val="center"/>
          </w:tcPr>
          <w:p w:rsidR="008C6F50" w:rsidRPr="00B2127E" w:rsidRDefault="008C6F50" w:rsidP="008C6F50">
            <w:pPr>
              <w:jc w:val="center"/>
            </w:pPr>
          </w:p>
        </w:tc>
        <w:tc>
          <w:tcPr>
            <w:tcW w:w="2805" w:type="dxa"/>
            <w:tcBorders>
              <w:top w:val="single" w:sz="4" w:space="0" w:color="auto"/>
              <w:left w:val="single" w:sz="4" w:space="0" w:color="auto"/>
              <w:bottom w:val="single" w:sz="4" w:space="0" w:color="auto"/>
              <w:right w:val="single" w:sz="4" w:space="0" w:color="auto"/>
            </w:tcBorders>
          </w:tcPr>
          <w:p w:rsidR="008C6F50" w:rsidRPr="00B2127E" w:rsidRDefault="008C6F50" w:rsidP="008C6F50"/>
        </w:tc>
        <w:tc>
          <w:tcPr>
            <w:tcW w:w="1417" w:type="dxa"/>
            <w:tcBorders>
              <w:top w:val="single" w:sz="4" w:space="0" w:color="auto"/>
              <w:left w:val="single" w:sz="4" w:space="0" w:color="auto"/>
              <w:bottom w:val="single" w:sz="4" w:space="0" w:color="auto"/>
              <w:right w:val="single" w:sz="4" w:space="0" w:color="auto"/>
            </w:tcBorders>
          </w:tcPr>
          <w:p w:rsidR="008C6F50" w:rsidRPr="00B2127E" w:rsidRDefault="008C6F50" w:rsidP="008C6F50"/>
        </w:tc>
        <w:tc>
          <w:tcPr>
            <w:tcW w:w="1134" w:type="dxa"/>
            <w:tcBorders>
              <w:top w:val="single" w:sz="4" w:space="0" w:color="auto"/>
              <w:left w:val="single" w:sz="4" w:space="0" w:color="auto"/>
              <w:bottom w:val="single" w:sz="4" w:space="0" w:color="auto"/>
              <w:right w:val="single" w:sz="4" w:space="0" w:color="auto"/>
            </w:tcBorders>
          </w:tcPr>
          <w:p w:rsidR="008C6F50" w:rsidRPr="00B2127E" w:rsidRDefault="008C6F50" w:rsidP="008C6F50"/>
        </w:tc>
        <w:tc>
          <w:tcPr>
            <w:tcW w:w="1701" w:type="dxa"/>
            <w:tcBorders>
              <w:top w:val="single" w:sz="4" w:space="0" w:color="auto"/>
              <w:left w:val="single" w:sz="4" w:space="0" w:color="auto"/>
              <w:bottom w:val="single" w:sz="4" w:space="0" w:color="auto"/>
              <w:right w:val="single" w:sz="4" w:space="0" w:color="auto"/>
            </w:tcBorders>
          </w:tcPr>
          <w:p w:rsidR="008C6F50" w:rsidRPr="00B2127E" w:rsidRDefault="008C6F50" w:rsidP="008C6F50"/>
        </w:tc>
        <w:tc>
          <w:tcPr>
            <w:tcW w:w="1701" w:type="dxa"/>
            <w:tcBorders>
              <w:top w:val="single" w:sz="4" w:space="0" w:color="auto"/>
              <w:left w:val="single" w:sz="4" w:space="0" w:color="auto"/>
              <w:bottom w:val="single" w:sz="4" w:space="0" w:color="auto"/>
              <w:right w:val="single" w:sz="4" w:space="0" w:color="auto"/>
            </w:tcBorders>
          </w:tcPr>
          <w:p w:rsidR="008C6F50" w:rsidRPr="00B2127E" w:rsidRDefault="008C6F50" w:rsidP="008C6F50"/>
        </w:tc>
      </w:tr>
      <w:tr w:rsidR="008C6F50" w:rsidRPr="00B2127E" w:rsidTr="008C6F50">
        <w:trPr>
          <w:trHeight w:val="262"/>
        </w:trPr>
        <w:tc>
          <w:tcPr>
            <w:tcW w:w="421" w:type="dxa"/>
            <w:tcBorders>
              <w:top w:val="single" w:sz="4" w:space="0" w:color="auto"/>
              <w:left w:val="single" w:sz="4" w:space="0" w:color="auto"/>
              <w:bottom w:val="single" w:sz="4" w:space="0" w:color="auto"/>
              <w:right w:val="single" w:sz="4" w:space="0" w:color="auto"/>
            </w:tcBorders>
          </w:tcPr>
          <w:p w:rsidR="008C6F50" w:rsidRPr="00B2127E" w:rsidRDefault="008C6F50" w:rsidP="008C6F50">
            <w:r>
              <w:t>2.</w:t>
            </w:r>
          </w:p>
        </w:tc>
        <w:tc>
          <w:tcPr>
            <w:tcW w:w="1135" w:type="dxa"/>
            <w:tcBorders>
              <w:top w:val="single" w:sz="4" w:space="0" w:color="auto"/>
              <w:left w:val="single" w:sz="4" w:space="0" w:color="auto"/>
              <w:bottom w:val="single" w:sz="4" w:space="0" w:color="auto"/>
              <w:right w:val="single" w:sz="4" w:space="0" w:color="auto"/>
            </w:tcBorders>
            <w:vAlign w:val="center"/>
          </w:tcPr>
          <w:p w:rsidR="008C6F50" w:rsidRPr="00B2127E" w:rsidRDefault="008C6F50" w:rsidP="008C6F50">
            <w:pPr>
              <w:jc w:val="center"/>
            </w:pPr>
          </w:p>
        </w:tc>
        <w:tc>
          <w:tcPr>
            <w:tcW w:w="2805" w:type="dxa"/>
            <w:tcBorders>
              <w:top w:val="single" w:sz="4" w:space="0" w:color="auto"/>
              <w:left w:val="single" w:sz="4" w:space="0" w:color="auto"/>
              <w:bottom w:val="single" w:sz="4" w:space="0" w:color="auto"/>
              <w:right w:val="single" w:sz="4" w:space="0" w:color="auto"/>
            </w:tcBorders>
          </w:tcPr>
          <w:p w:rsidR="008C6F50" w:rsidRPr="00B2127E" w:rsidRDefault="008C6F50" w:rsidP="008C6F50"/>
        </w:tc>
        <w:tc>
          <w:tcPr>
            <w:tcW w:w="1417" w:type="dxa"/>
            <w:tcBorders>
              <w:top w:val="single" w:sz="4" w:space="0" w:color="auto"/>
              <w:left w:val="single" w:sz="4" w:space="0" w:color="auto"/>
              <w:bottom w:val="single" w:sz="4" w:space="0" w:color="auto"/>
              <w:right w:val="single" w:sz="4" w:space="0" w:color="auto"/>
            </w:tcBorders>
          </w:tcPr>
          <w:p w:rsidR="008C6F50" w:rsidRPr="00B2127E" w:rsidRDefault="008C6F50" w:rsidP="008C6F50"/>
        </w:tc>
        <w:tc>
          <w:tcPr>
            <w:tcW w:w="1134" w:type="dxa"/>
            <w:tcBorders>
              <w:top w:val="single" w:sz="4" w:space="0" w:color="auto"/>
              <w:left w:val="single" w:sz="4" w:space="0" w:color="auto"/>
              <w:bottom w:val="single" w:sz="4" w:space="0" w:color="auto"/>
              <w:right w:val="single" w:sz="4" w:space="0" w:color="auto"/>
            </w:tcBorders>
          </w:tcPr>
          <w:p w:rsidR="008C6F50" w:rsidRPr="00B2127E" w:rsidRDefault="008C6F50" w:rsidP="008C6F50"/>
        </w:tc>
        <w:tc>
          <w:tcPr>
            <w:tcW w:w="1701" w:type="dxa"/>
            <w:tcBorders>
              <w:top w:val="single" w:sz="4" w:space="0" w:color="auto"/>
              <w:left w:val="single" w:sz="4" w:space="0" w:color="auto"/>
              <w:bottom w:val="single" w:sz="4" w:space="0" w:color="auto"/>
              <w:right w:val="single" w:sz="4" w:space="0" w:color="auto"/>
            </w:tcBorders>
          </w:tcPr>
          <w:p w:rsidR="008C6F50" w:rsidRPr="00B2127E" w:rsidRDefault="008C6F50" w:rsidP="008C6F50"/>
        </w:tc>
        <w:tc>
          <w:tcPr>
            <w:tcW w:w="1701" w:type="dxa"/>
            <w:tcBorders>
              <w:top w:val="single" w:sz="4" w:space="0" w:color="auto"/>
              <w:left w:val="single" w:sz="4" w:space="0" w:color="auto"/>
              <w:bottom w:val="single" w:sz="4" w:space="0" w:color="auto"/>
              <w:right w:val="single" w:sz="4" w:space="0" w:color="auto"/>
            </w:tcBorders>
          </w:tcPr>
          <w:p w:rsidR="008C6F50" w:rsidRPr="00B2127E" w:rsidRDefault="008C6F50" w:rsidP="008C6F50"/>
        </w:tc>
      </w:tr>
      <w:tr w:rsidR="008C6F50" w:rsidRPr="00B2127E" w:rsidTr="008C6F50">
        <w:trPr>
          <w:trHeight w:val="207"/>
        </w:trPr>
        <w:tc>
          <w:tcPr>
            <w:tcW w:w="6912" w:type="dxa"/>
            <w:gridSpan w:val="5"/>
            <w:tcBorders>
              <w:top w:val="single" w:sz="4" w:space="0" w:color="auto"/>
              <w:left w:val="single" w:sz="4" w:space="0" w:color="auto"/>
              <w:bottom w:val="single" w:sz="4" w:space="0" w:color="auto"/>
              <w:right w:val="single" w:sz="4" w:space="0" w:color="auto"/>
            </w:tcBorders>
            <w:vAlign w:val="center"/>
          </w:tcPr>
          <w:p w:rsidR="008C6F50" w:rsidRPr="00B2127E" w:rsidRDefault="008C6F50" w:rsidP="008C6F50">
            <w:pPr>
              <w:jc w:val="center"/>
            </w:pPr>
            <w:r>
              <w:t>Итого:</w:t>
            </w:r>
          </w:p>
        </w:tc>
        <w:tc>
          <w:tcPr>
            <w:tcW w:w="1701" w:type="dxa"/>
            <w:tcBorders>
              <w:top w:val="single" w:sz="4" w:space="0" w:color="auto"/>
              <w:left w:val="single" w:sz="4" w:space="0" w:color="auto"/>
              <w:bottom w:val="single" w:sz="4" w:space="0" w:color="auto"/>
              <w:right w:val="single" w:sz="4" w:space="0" w:color="auto"/>
            </w:tcBorders>
          </w:tcPr>
          <w:p w:rsidR="008C6F50" w:rsidRPr="00B2127E" w:rsidRDefault="008C6F50" w:rsidP="008C6F50">
            <w:pPr>
              <w:rPr>
                <w:i/>
                <w:sz w:val="20"/>
                <w:szCs w:val="20"/>
              </w:rPr>
            </w:pPr>
            <w:r>
              <w:rPr>
                <w:i/>
                <w:sz w:val="20"/>
                <w:szCs w:val="20"/>
              </w:rPr>
              <w:t>_______указывается общая сумма по всем договорам.</w:t>
            </w:r>
          </w:p>
        </w:tc>
        <w:tc>
          <w:tcPr>
            <w:tcW w:w="1701" w:type="dxa"/>
            <w:tcBorders>
              <w:top w:val="single" w:sz="4" w:space="0" w:color="auto"/>
              <w:left w:val="single" w:sz="4" w:space="0" w:color="auto"/>
              <w:bottom w:val="single" w:sz="4" w:space="0" w:color="auto"/>
              <w:right w:val="single" w:sz="4" w:space="0" w:color="auto"/>
            </w:tcBorders>
          </w:tcPr>
          <w:p w:rsidR="008C6F50" w:rsidRPr="00B2127E" w:rsidRDefault="008C6F50" w:rsidP="008C6F50">
            <w:pPr>
              <w:rPr>
                <w:i/>
                <w:sz w:val="20"/>
                <w:szCs w:val="20"/>
              </w:rPr>
            </w:pPr>
            <w:r>
              <w:rPr>
                <w:i/>
                <w:sz w:val="20"/>
                <w:szCs w:val="20"/>
              </w:rPr>
              <w:t>_______указывается общая сумма по всем документам.</w:t>
            </w:r>
          </w:p>
        </w:tc>
      </w:tr>
    </w:tbl>
    <w:p w:rsidR="008C6F50" w:rsidRPr="00B2127E" w:rsidRDefault="008C6F50" w:rsidP="008C6F50">
      <w:pPr>
        <w:rPr>
          <w:sz w:val="28"/>
          <w:szCs w:val="28"/>
        </w:rPr>
      </w:pPr>
    </w:p>
    <w:p w:rsidR="008C6F50" w:rsidRPr="00703943" w:rsidRDefault="008C6F50" w:rsidP="008C6F50">
      <w:r>
        <w:t xml:space="preserve">Порядок предоставления документов: </w:t>
      </w:r>
    </w:p>
    <w:p w:rsidR="008C6F50" w:rsidRPr="00B2127E" w:rsidRDefault="008C6F50" w:rsidP="008C6F50"/>
    <w:p w:rsidR="008C6F50" w:rsidRPr="00B2127E" w:rsidRDefault="008C6F50" w:rsidP="008C6F50">
      <w:r>
        <w:t>1.1. копия договора, указанного в строке 1 таблицы;</w:t>
      </w:r>
    </w:p>
    <w:p w:rsidR="008C6F50" w:rsidRPr="00B2127E" w:rsidRDefault="008C6F50" w:rsidP="008C6F50">
      <w:r>
        <w:t>1.2. копии документов, подтверждающих факт реализации договора на сумму, указанную в строке 1 таблицы;</w:t>
      </w:r>
    </w:p>
    <w:p w:rsidR="008C6F50" w:rsidRPr="00B2127E" w:rsidRDefault="008C6F50" w:rsidP="008C6F50">
      <w:r>
        <w:t>2.1. копия договора, указанного в строке 2 таблицы;</w:t>
      </w:r>
    </w:p>
    <w:p w:rsidR="008C6F50" w:rsidRDefault="008C6F50" w:rsidP="008C6F50">
      <w:r>
        <w:t>2.2. копии документов, подтверждающих факт реализации договора на сумму, указанную в строке 2 таблицы.</w:t>
      </w:r>
    </w:p>
    <w:p w:rsidR="008C6F50" w:rsidRPr="00B2127E" w:rsidRDefault="008C6F50" w:rsidP="008C6F50">
      <w:r>
        <w:t>3.1……. и т.д.</w:t>
      </w:r>
    </w:p>
    <w:p w:rsidR="008C6F50" w:rsidRPr="00B2127E" w:rsidRDefault="008C6F50" w:rsidP="008C6F50"/>
    <w:p w:rsidR="008C6F50" w:rsidRPr="00B2127E" w:rsidRDefault="008C6F50" w:rsidP="008C6F50"/>
    <w:p w:rsidR="008C6F50" w:rsidRPr="00B2127E" w:rsidRDefault="008C6F50" w:rsidP="008C6F50">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в закупке от имени _________________________________________________</w:t>
      </w:r>
    </w:p>
    <w:p w:rsidR="008C6F50" w:rsidRPr="00B2127E" w:rsidRDefault="008C6F50" w:rsidP="008C6F50">
      <w:pPr>
        <w:pBdr>
          <w:bottom w:val="single" w:sz="12" w:space="1" w:color="auto"/>
        </w:pBdr>
        <w:tabs>
          <w:tab w:val="left" w:pos="8640"/>
        </w:tabs>
        <w:jc w:val="center"/>
        <w:rPr>
          <w:i/>
        </w:rPr>
      </w:pPr>
      <w:r>
        <w:rPr>
          <w:i/>
        </w:rPr>
        <w:t>(наименование претендента)</w:t>
      </w:r>
    </w:p>
    <w:p w:rsidR="008C6F50" w:rsidRPr="00B2127E" w:rsidRDefault="008C6F50" w:rsidP="008C6F50">
      <w:pPr>
        <w:rPr>
          <w:sz w:val="28"/>
          <w:szCs w:val="28"/>
          <w:lang w:eastAsia="ru-RU"/>
        </w:rPr>
      </w:pPr>
    </w:p>
    <w:p w:rsidR="008C6F50" w:rsidRPr="00B2127E" w:rsidRDefault="008C6F50" w:rsidP="008C6F50">
      <w:pPr>
        <w:rPr>
          <w:i/>
        </w:rPr>
      </w:pPr>
      <w:r>
        <w:rPr>
          <w:i/>
        </w:rPr>
        <w:t xml:space="preserve">   М.П.</w:t>
      </w:r>
      <w:r>
        <w:rPr>
          <w:i/>
        </w:rPr>
        <w:tab/>
      </w:r>
      <w:r>
        <w:rPr>
          <w:i/>
        </w:rPr>
        <w:tab/>
      </w:r>
      <w:r>
        <w:rPr>
          <w:i/>
        </w:rPr>
        <w:tab/>
        <w:t>(ФИО полностью, должность, подпись)</w:t>
      </w:r>
    </w:p>
    <w:p w:rsidR="008C6F50" w:rsidRDefault="008C6F50" w:rsidP="008C6F50">
      <w:r>
        <w:rPr>
          <w:sz w:val="28"/>
          <w:szCs w:val="28"/>
          <w:lang w:eastAsia="ru-RU"/>
        </w:rPr>
        <w:t>"____" _______________ 202__г.</w:t>
      </w:r>
    </w:p>
    <w:p w:rsidR="008C6F50" w:rsidRDefault="008C6F50" w:rsidP="008C6F50">
      <w:pPr>
        <w:pStyle w:val="af9"/>
        <w:ind w:firstLine="0"/>
        <w:jc w:val="left"/>
        <w:rPr>
          <w:rFonts w:eastAsia="Times New Roman"/>
          <w:sz w:val="24"/>
          <w:szCs w:val="28"/>
        </w:rPr>
      </w:pPr>
    </w:p>
    <w:p w:rsidR="008C6F50" w:rsidRDefault="008C6F50" w:rsidP="008C6F50">
      <w:pPr>
        <w:pStyle w:val="19"/>
        <w:ind w:firstLine="0"/>
        <w:outlineLvl w:val="0"/>
        <w:rPr>
          <w:b/>
          <w:i/>
          <w:iCs/>
        </w:rPr>
      </w:pPr>
    </w:p>
    <w:p w:rsidR="008C6F50" w:rsidRPr="0094056E" w:rsidRDefault="008C6F50" w:rsidP="008C6F50"/>
    <w:p w:rsidR="009B50F9" w:rsidRDefault="009B50F9">
      <w:pPr>
        <w:pStyle w:val="af9"/>
        <w:ind w:firstLine="0"/>
        <w:jc w:val="left"/>
        <w:rPr>
          <w:rFonts w:eastAsia="Times New Roman"/>
          <w:sz w:val="24"/>
          <w:szCs w:val="28"/>
        </w:rPr>
      </w:pPr>
    </w:p>
    <w:p w:rsidR="006B6573" w:rsidRDefault="006B6573" w:rsidP="00B559B9">
      <w:pPr>
        <w:pStyle w:val="af9"/>
        <w:ind w:firstLine="0"/>
        <w:jc w:val="left"/>
        <w:rPr>
          <w:rFonts w:eastAsia="Times New Roman"/>
          <w:sz w:val="24"/>
          <w:szCs w:val="28"/>
        </w:rPr>
      </w:pPr>
    </w:p>
    <w:p w:rsidR="006B6573" w:rsidRDefault="006B6573" w:rsidP="00B559B9">
      <w:pPr>
        <w:pStyle w:val="af9"/>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9B50F9" w:rsidRDefault="008C6F50">
      <w:pPr>
        <w:pStyle w:val="af9"/>
        <w:ind w:firstLine="0"/>
        <w:jc w:val="right"/>
        <w:rPr>
          <w:rFonts w:cs="Arial"/>
          <w:b/>
          <w:bCs/>
          <w:i/>
          <w:iCs/>
          <w:szCs w:val="28"/>
        </w:rPr>
      </w:pPr>
      <w:r>
        <w:rPr>
          <w:sz w:val="28"/>
          <w:szCs w:val="28"/>
        </w:rPr>
        <w:lastRenderedPageBreak/>
        <w:t>Приложение № </w:t>
      </w:r>
      <w:r>
        <w:t>5</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8C6F50" w:rsidRPr="00F01C3B" w:rsidRDefault="008C6F50" w:rsidP="008C6F50">
      <w:pPr>
        <w:keepNext/>
        <w:keepLines/>
        <w:jc w:val="center"/>
        <w:rPr>
          <w:b/>
          <w:bCs/>
        </w:rPr>
      </w:pPr>
      <w:r>
        <w:rPr>
          <w:b/>
          <w:bCs/>
        </w:rPr>
        <w:t>Договор  №______________</w:t>
      </w:r>
    </w:p>
    <w:p w:rsidR="008C6F50" w:rsidRPr="00F01C3B" w:rsidRDefault="008C6F50" w:rsidP="008C6F50">
      <w:pPr>
        <w:keepNext/>
        <w:keepLines/>
        <w:jc w:val="center"/>
        <w:rPr>
          <w:b/>
          <w:bCs/>
        </w:rPr>
      </w:pPr>
      <w:r>
        <w:rPr>
          <w:b/>
          <w:bCs/>
        </w:rPr>
        <w:t>на выполнение работ</w:t>
      </w:r>
    </w:p>
    <w:p w:rsidR="008C6F50" w:rsidRPr="00F01C3B" w:rsidRDefault="008C6F50" w:rsidP="008C6F50">
      <w:pPr>
        <w:keepNext/>
        <w:keepLines/>
        <w:ind w:firstLine="851"/>
        <w:jc w:val="both"/>
      </w:pPr>
    </w:p>
    <w:p w:rsidR="008C6F50" w:rsidRPr="00F01C3B" w:rsidRDefault="008C6F50" w:rsidP="008C6F50">
      <w:pPr>
        <w:keepNext/>
        <w:keepLines/>
        <w:jc w:val="both"/>
      </w:pPr>
      <w:r>
        <w:t>г. Чита                                                                                                                  «__»_______ 2022 г.</w:t>
      </w:r>
    </w:p>
    <w:p w:rsidR="008C6F50" w:rsidRPr="00F01C3B" w:rsidRDefault="008C6F50" w:rsidP="008C6F50">
      <w:pPr>
        <w:keepNext/>
        <w:keepLines/>
        <w:ind w:firstLine="426"/>
        <w:jc w:val="both"/>
      </w:pPr>
      <w:r>
        <w:t xml:space="preserve">     </w:t>
      </w:r>
    </w:p>
    <w:p w:rsidR="008C6F50" w:rsidRPr="00F01C3B" w:rsidRDefault="008C6F50" w:rsidP="008C6F50">
      <w:pPr>
        <w:keepNext/>
        <w:keepLines/>
        <w:ind w:firstLine="426"/>
        <w:jc w:val="both"/>
      </w:pPr>
      <w:r>
        <w:t>Публичное акционерное общество «Центр по перевозке грузов в контейнерах «</w:t>
      </w:r>
      <w:proofErr w:type="spellStart"/>
      <w:r>
        <w:t>ТрансКонтейнер</w:t>
      </w:r>
      <w:proofErr w:type="spellEnd"/>
      <w:r>
        <w:t>» (ПАО «</w:t>
      </w:r>
      <w:proofErr w:type="spellStart"/>
      <w:r>
        <w:t>ТрансКонтейнер</w:t>
      </w:r>
      <w:proofErr w:type="spellEnd"/>
      <w:r>
        <w:t>»), именуемое в дальнейшем «Заказчик», в лице  директора филиала ПАО «</w:t>
      </w:r>
      <w:proofErr w:type="spellStart"/>
      <w:r>
        <w:t>ТрансКонтейнер</w:t>
      </w:r>
      <w:proofErr w:type="spellEnd"/>
      <w:r>
        <w:t>» на Забайкальской железной дороге Кудрявцева Кирилла Владимировича,  действующего на основании доверенности от 11.02.2022 г. №</w:t>
      </w:r>
      <w:proofErr w:type="gramStart"/>
      <w:r>
        <w:t>Ц</w:t>
      </w:r>
      <w:proofErr w:type="gramEnd"/>
      <w:r>
        <w:t>/2022/НКП ЗАБ-63г с одной стороны, и _______________________________________________, именуемое в дальнейшем «Исполнитель», в лице ___________________________________________________________, действующего на основании __________________ с другой стороны, именуемые в дальнейшем «Стороны», заключили настоящий договор на выполнение работ (далее – «Договор») о нижеследующем:</w:t>
      </w:r>
    </w:p>
    <w:p w:rsidR="008C6F50" w:rsidRPr="00F01C3B" w:rsidRDefault="008C6F50" w:rsidP="008C6F50">
      <w:pPr>
        <w:keepNext/>
        <w:keepLines/>
        <w:ind w:firstLine="851"/>
        <w:jc w:val="both"/>
      </w:pPr>
    </w:p>
    <w:p w:rsidR="008C6F50" w:rsidRPr="00F01C3B" w:rsidRDefault="008C6F50" w:rsidP="008C6F50">
      <w:pPr>
        <w:keepNext/>
        <w:keepLines/>
        <w:jc w:val="center"/>
        <w:rPr>
          <w:b/>
        </w:rPr>
      </w:pPr>
      <w:r>
        <w:rPr>
          <w:b/>
        </w:rPr>
        <w:t>1. Предмет Договора</w:t>
      </w:r>
    </w:p>
    <w:p w:rsidR="008C6F50" w:rsidRPr="00F01C3B" w:rsidRDefault="008C6F50" w:rsidP="008C6F50">
      <w:pPr>
        <w:keepNext/>
        <w:keepLines/>
        <w:tabs>
          <w:tab w:val="num" w:pos="0"/>
        </w:tabs>
        <w:suppressAutoHyphens w:val="0"/>
        <w:ind w:firstLine="426"/>
        <w:jc w:val="both"/>
      </w:pPr>
      <w:r>
        <w:t xml:space="preserve"> 1.1. </w:t>
      </w:r>
      <w:proofErr w:type="gramStart"/>
      <w:r>
        <w:t>Заказчик поручает и обязуется оплатить, а Исполнитель  принимает  на  себя  обяз</w:t>
      </w:r>
      <w:r>
        <w:t>а</w:t>
      </w:r>
      <w:r>
        <w:t xml:space="preserve">тельства на выполнение работ по осуществлению строительного контроля на объекте Заказчика – </w:t>
      </w:r>
      <w:r>
        <w:rPr>
          <w:color w:val="000000"/>
          <w:spacing w:val="7"/>
        </w:rPr>
        <w:t xml:space="preserve">«Строительство </w:t>
      </w:r>
      <w:r>
        <w:t>соединительных путей №761б, 763, с целью организации «сквозной» технологии работы контейнерного терминала ПАО «</w:t>
      </w:r>
      <w:proofErr w:type="spellStart"/>
      <w:r>
        <w:t>ТрансКонтейнер</w:t>
      </w:r>
      <w:proofErr w:type="spellEnd"/>
      <w:r>
        <w:t>» на станции Забайкальск Забайкальской железной дороге (этап «СЦБ», этап «Сети связи», этап «Сети электроснабжения», этап «Наружное электроосвещение», этап «Блок-контейнер компрессорный», этап «Откатные ворота», этап</w:t>
      </w:r>
      <w:proofErr w:type="gramEnd"/>
      <w:r>
        <w:t xml:space="preserve"> «</w:t>
      </w:r>
      <w:proofErr w:type="gramStart"/>
      <w:r>
        <w:t>Водоотведение, канализация», этап «Благ</w:t>
      </w:r>
      <w:r>
        <w:t>о</w:t>
      </w:r>
      <w:r>
        <w:t>устройство территории») (далее – «Работы»).</w:t>
      </w:r>
      <w:proofErr w:type="gramEnd"/>
    </w:p>
    <w:p w:rsidR="008C6F50" w:rsidRPr="00F01C3B" w:rsidRDefault="008C6F50" w:rsidP="008C6F50">
      <w:pPr>
        <w:pStyle w:val="afc"/>
        <w:keepNext/>
        <w:keepLines/>
        <w:ind w:firstLine="426"/>
        <w:rPr>
          <w:sz w:val="24"/>
          <w:szCs w:val="24"/>
        </w:rPr>
      </w:pPr>
      <w:r>
        <w:rPr>
          <w:sz w:val="24"/>
          <w:szCs w:val="24"/>
        </w:rPr>
        <w:t>1.2. Содержание и требования к Работам изложены в  Техническом задании (приложение №1), являющемся  неотъемлемой частью настоящего Договора.</w:t>
      </w:r>
    </w:p>
    <w:p w:rsidR="008C6F50" w:rsidRPr="00F01C3B" w:rsidRDefault="008C6F50" w:rsidP="008C6F50">
      <w:pPr>
        <w:pStyle w:val="afc"/>
        <w:keepNext/>
        <w:keepLines/>
        <w:ind w:firstLine="426"/>
        <w:rPr>
          <w:sz w:val="24"/>
          <w:szCs w:val="24"/>
        </w:rPr>
      </w:pPr>
      <w:r>
        <w:rPr>
          <w:sz w:val="24"/>
          <w:szCs w:val="24"/>
        </w:rPr>
        <w:t xml:space="preserve">1.3. Срок начала выполнения Работ по настоящему Договору – </w:t>
      </w:r>
      <w:proofErr w:type="gramStart"/>
      <w:r>
        <w:rPr>
          <w:sz w:val="24"/>
          <w:szCs w:val="24"/>
        </w:rPr>
        <w:t>с даты подписания</w:t>
      </w:r>
      <w:proofErr w:type="gramEnd"/>
      <w:r>
        <w:rPr>
          <w:sz w:val="24"/>
          <w:szCs w:val="24"/>
        </w:rPr>
        <w:t xml:space="preserve"> Договора. Сроки выполнения Работ определяются Календарным планом                     (приложение № 2), являющимся  неотъемлемой частью настоящего Договора.</w:t>
      </w:r>
    </w:p>
    <w:p w:rsidR="008C6F50" w:rsidRPr="00F01C3B" w:rsidRDefault="008C6F50" w:rsidP="008C6F50">
      <w:pPr>
        <w:pStyle w:val="afc"/>
        <w:keepNext/>
        <w:keepLines/>
        <w:ind w:firstLine="426"/>
        <w:rPr>
          <w:sz w:val="24"/>
          <w:szCs w:val="24"/>
        </w:rPr>
      </w:pPr>
      <w:r>
        <w:rPr>
          <w:sz w:val="24"/>
          <w:szCs w:val="24"/>
        </w:rPr>
        <w:t xml:space="preserve">1.4. </w:t>
      </w:r>
      <w:proofErr w:type="gramStart"/>
      <w:r>
        <w:rPr>
          <w:sz w:val="24"/>
          <w:szCs w:val="24"/>
        </w:rPr>
        <w:t>Результатом Работ по настоящему Договору является: проведенный строительный контроль  на объекте Заказчика – «Строительство соединительных путей №761б, 763, с целью организации «сквозной» технологии работы контейнерного терминала ПАО «</w:t>
      </w:r>
      <w:proofErr w:type="spellStart"/>
      <w:r>
        <w:rPr>
          <w:sz w:val="24"/>
          <w:szCs w:val="24"/>
        </w:rPr>
        <w:t>ТрансКонтейнер</w:t>
      </w:r>
      <w:proofErr w:type="spellEnd"/>
      <w:r>
        <w:rPr>
          <w:sz w:val="24"/>
          <w:szCs w:val="24"/>
        </w:rPr>
        <w:t>» на станции Забайкальск Забайкальской железной дороге (этап «СЦБ», этап «Сети связи», этап «Сети электроснабжения», этап «Наружное электроосвещение», этап «Блок-контейнер компрессорный», этап «Откатные ворота», этап «Водоотведение, канализация», этап «Благоустройство территории»).</w:t>
      </w:r>
      <w:proofErr w:type="gramEnd"/>
    </w:p>
    <w:p w:rsidR="008C6F50" w:rsidRPr="00F01C3B" w:rsidRDefault="008C6F50" w:rsidP="008C6F50">
      <w:pPr>
        <w:pStyle w:val="afc"/>
        <w:keepNext/>
        <w:keepLines/>
        <w:ind w:firstLine="0"/>
        <w:rPr>
          <w:sz w:val="24"/>
          <w:szCs w:val="24"/>
        </w:rPr>
      </w:pPr>
    </w:p>
    <w:p w:rsidR="008C6F50" w:rsidRPr="00F01C3B" w:rsidRDefault="008C6F50" w:rsidP="008C6F50">
      <w:pPr>
        <w:keepNext/>
        <w:keepLines/>
        <w:ind w:firstLine="426"/>
        <w:jc w:val="center"/>
        <w:rPr>
          <w:b/>
        </w:rPr>
      </w:pPr>
      <w:r>
        <w:rPr>
          <w:b/>
        </w:rPr>
        <w:t>2. Цена Работ и порядок оплаты</w:t>
      </w:r>
    </w:p>
    <w:p w:rsidR="008C6F50" w:rsidRPr="00F01C3B" w:rsidRDefault="008C6F50" w:rsidP="008C6F50">
      <w:pPr>
        <w:keepNext/>
        <w:keepLines/>
        <w:ind w:firstLine="426"/>
        <w:jc w:val="both"/>
        <w:rPr>
          <w:i/>
        </w:rPr>
      </w:pPr>
      <w:r>
        <w:t>2.1. Общая цена настоящего Договора, в соответствии с Протоколом согласования договорной цены (приложение № 3), являющимся неотъемлемой частью настоящего Договора,  составляет</w:t>
      </w:r>
      <w:proofErr w:type="gramStart"/>
      <w:r>
        <w:t xml:space="preserve"> ____________ (___________._______________________) </w:t>
      </w:r>
      <w:proofErr w:type="gramEnd"/>
      <w:r>
        <w:t xml:space="preserve">рублей __  копеек, </w:t>
      </w:r>
      <w:r>
        <w:rPr>
          <w:i/>
        </w:rPr>
        <w:t>в   том   числе  НДС – ___%  _______  (___________________________)   рублей, либо НДС не облагается, в связи с применением упрощенной системы налогообложения, на основании ст. 346 Налогового кодекса РФ.</w:t>
      </w:r>
    </w:p>
    <w:p w:rsidR="008C6F50" w:rsidRPr="00F01C3B" w:rsidRDefault="008C6F50" w:rsidP="008C6F50">
      <w:pPr>
        <w:spacing w:line="240" w:lineRule="atLeast"/>
        <w:ind w:firstLine="426"/>
        <w:jc w:val="both"/>
      </w:pPr>
      <w:r>
        <w:t>2.2. Цена одного дня работы  строительного контроля на объекте Заказчика с учётом стоимости проезда, проживания и иных необходимых расходов и платежей составляет</w:t>
      </w:r>
      <w:proofErr w:type="gramStart"/>
      <w:r>
        <w:t xml:space="preserve"> ______ (_____________________) </w:t>
      </w:r>
      <w:proofErr w:type="gramEnd"/>
      <w:r>
        <w:t xml:space="preserve">рубля __ копейки. </w:t>
      </w:r>
    </w:p>
    <w:p w:rsidR="008C6F50" w:rsidRPr="00F01C3B" w:rsidRDefault="008C6F50" w:rsidP="008C6F50">
      <w:pPr>
        <w:keepNext/>
        <w:keepLines/>
        <w:ind w:firstLine="426"/>
        <w:jc w:val="both"/>
      </w:pPr>
      <w:r>
        <w:lastRenderedPageBreak/>
        <w:t xml:space="preserve">2.3. Оплата  Работ производится ежемесячно, путем перечисления Заказчиком денежных средств, в течение 30 (Тридцати) календарных дней с даты предоставления ежемесячного отчета строительного контроля и подписания Сторонами акта сдачи-приемки </w:t>
      </w:r>
      <w:proofErr w:type="gramStart"/>
      <w:r>
        <w:t>Работ</w:t>
      </w:r>
      <w:proofErr w:type="gramEnd"/>
      <w:r>
        <w:t xml:space="preserve"> на основании предоставленного Исполнителем счета на оплату.</w:t>
      </w:r>
    </w:p>
    <w:p w:rsidR="008C6F50" w:rsidRPr="00F01C3B" w:rsidRDefault="008C6F50" w:rsidP="008C6F50">
      <w:pPr>
        <w:tabs>
          <w:tab w:val="left" w:pos="7293"/>
        </w:tabs>
        <w:ind w:firstLine="426"/>
        <w:jc w:val="both"/>
      </w:pPr>
      <w:r>
        <w:t>2.4. Увеличение общей цены по договору, может быть за счет увеличения количества закупаемой продукции по соглашению сторон без проведения дополнительных закупочных процедур на следующих условиях:</w:t>
      </w:r>
    </w:p>
    <w:p w:rsidR="008C6F50" w:rsidRPr="00F01C3B" w:rsidRDefault="008C6F50" w:rsidP="008C6F50">
      <w:pPr>
        <w:tabs>
          <w:tab w:val="left" w:pos="7293"/>
        </w:tabs>
        <w:ind w:firstLine="426"/>
        <w:jc w:val="both"/>
      </w:pPr>
      <w:r>
        <w:t>- цена за единицу товара, работы, услуги действующая на момент увеличения количества закупаемой продукции (в том числе ранее увеличенная по договору в соответствии с пунктами 59, 60 Положения о закупках) и/или метод расчета стоимости выполняемых работ и/или оказываемых услуг остается неизменными;</w:t>
      </w:r>
    </w:p>
    <w:p w:rsidR="008C6F50" w:rsidRPr="00F01C3B" w:rsidRDefault="008C6F50" w:rsidP="008C6F50">
      <w:pPr>
        <w:keepNext/>
        <w:keepLines/>
        <w:tabs>
          <w:tab w:val="left" w:pos="0"/>
        </w:tabs>
        <w:ind w:firstLine="426"/>
        <w:jc w:val="both"/>
      </w:pPr>
      <w:r>
        <w:t>- увеличение общей цены по договору за счет увеличения количества закупаемой продукции в процессе исполнения договора составит не более 30% (тридцать процентов) от первоначальной цены договора за весь срок действия договора.</w:t>
      </w:r>
    </w:p>
    <w:p w:rsidR="008C6F50" w:rsidRPr="00F01C3B" w:rsidRDefault="008C6F50" w:rsidP="008C6F50">
      <w:pPr>
        <w:ind w:firstLine="426"/>
        <w:jc w:val="both"/>
      </w:pPr>
      <w:r>
        <w:t>2.5. Стороны в рамках настоящего Договора оформляют документы в электронном виде в порядке и на условиях предусмотренных приложением № 4 к настоящему Договору.</w:t>
      </w:r>
    </w:p>
    <w:p w:rsidR="008C6F50" w:rsidRPr="00F01C3B" w:rsidRDefault="008C6F50" w:rsidP="008C6F50">
      <w:pPr>
        <w:ind w:firstLine="426"/>
        <w:jc w:val="both"/>
      </w:pPr>
      <w:r>
        <w:t>Перечень и формат документов определен приложением №4а к настоящему Договору (далее – первичные документы).</w:t>
      </w:r>
    </w:p>
    <w:p w:rsidR="008C6F50" w:rsidRPr="00F01C3B" w:rsidRDefault="008C6F50" w:rsidP="008C6F50">
      <w:pPr>
        <w:ind w:firstLine="426"/>
        <w:jc w:val="both"/>
      </w:pPr>
    </w:p>
    <w:p w:rsidR="008C6F50" w:rsidRPr="00F01C3B" w:rsidRDefault="008C6F50" w:rsidP="008C6F50">
      <w:pPr>
        <w:ind w:firstLine="426"/>
        <w:jc w:val="center"/>
        <w:rPr>
          <w:b/>
        </w:rPr>
      </w:pPr>
      <w:r>
        <w:rPr>
          <w:b/>
        </w:rPr>
        <w:t>3. Порядок сдачи и приемки Работ</w:t>
      </w:r>
    </w:p>
    <w:p w:rsidR="008C6F50" w:rsidRPr="00F01C3B" w:rsidRDefault="008C6F50" w:rsidP="008C6F50">
      <w:pPr>
        <w:ind w:firstLine="426"/>
        <w:jc w:val="both"/>
        <w:rPr>
          <w:b/>
        </w:rPr>
      </w:pPr>
      <w:r>
        <w:t xml:space="preserve">3.1. </w:t>
      </w:r>
      <w:proofErr w:type="gramStart"/>
      <w:r>
        <w:t>Исполнитель еженедельно информирует Заказчика о ходе выполнения строительно-монтажных работ на объекте строительства путем отправки по электронной почте Заказчику перечня выполняемых работ с приложением фотоотчета (еженедельный отчет), в объёме и качестве, достаточном для объективной оценки Заказчиком хода и качества производства работ).</w:t>
      </w:r>
      <w:proofErr w:type="gramEnd"/>
    </w:p>
    <w:p w:rsidR="008C6F50" w:rsidRPr="00F01C3B" w:rsidRDefault="008C6F50" w:rsidP="008C6F50">
      <w:pPr>
        <w:ind w:firstLine="426"/>
        <w:jc w:val="both"/>
      </w:pPr>
      <w:r>
        <w:t xml:space="preserve">3.1. Сдача выполненного Объема Работ Заказчику осуществляется ежемесячно по факту выполнения Работы путем подписания Сторонами Акта сдачи приемки. </w:t>
      </w:r>
    </w:p>
    <w:p w:rsidR="008C6F50" w:rsidRPr="00F01C3B" w:rsidRDefault="008C6F50" w:rsidP="008C6F50">
      <w:pPr>
        <w:ind w:firstLine="426"/>
        <w:jc w:val="both"/>
      </w:pPr>
      <w:r>
        <w:t>3.2. Исполнитель  в течение 5 (пяти) календарных дней  по завершении выполнения Работ формирует докумен</w:t>
      </w:r>
      <w:proofErr w:type="gramStart"/>
      <w:r>
        <w:t>т(</w:t>
      </w:r>
      <w:proofErr w:type="gramEnd"/>
      <w:r>
        <w:t>ы) в электронном виде, подписывает его усиленной квалифицированной электронной подписью (далее – квалифицированная электронная подпись) и направляет файл с документом(</w:t>
      </w:r>
      <w:proofErr w:type="spellStart"/>
      <w:r>
        <w:t>ами</w:t>
      </w:r>
      <w:proofErr w:type="spellEnd"/>
      <w:r>
        <w:t>) в электронном виде Исполнителю  по телекоммуникационным каналам связи.</w:t>
      </w:r>
    </w:p>
    <w:p w:rsidR="008C6F50" w:rsidRPr="00F01C3B" w:rsidRDefault="008C6F50" w:rsidP="008C6F50">
      <w:pPr>
        <w:ind w:firstLine="426"/>
        <w:jc w:val="both"/>
      </w:pPr>
      <w:r>
        <w:t>3.3.  Заказчик в течение 10 (десяти) календарных дней с даты получения документ</w:t>
      </w:r>
      <w:proofErr w:type="gramStart"/>
      <w:r>
        <w:t>а(</w:t>
      </w:r>
      <w:proofErr w:type="spellStart"/>
      <w:proofErr w:type="gramEnd"/>
      <w:r>
        <w:t>ов</w:t>
      </w:r>
      <w:proofErr w:type="spellEnd"/>
      <w:r>
        <w:t xml:space="preserve">) подписывает документ(ы) </w:t>
      </w:r>
      <w:r>
        <w:rPr>
          <w:snapToGrid w:val="0"/>
        </w:rPr>
        <w:t>квалифицированной электронной подписью</w:t>
      </w:r>
      <w:r>
        <w:t xml:space="preserve"> и отправляет его(их) Исполнителю – в том случае, если согласен с содержанием документа(</w:t>
      </w:r>
      <w:proofErr w:type="spellStart"/>
      <w:r>
        <w:t>ов</w:t>
      </w:r>
      <w:proofErr w:type="spellEnd"/>
      <w:r>
        <w:t>) или отказывает Исполнителю в подписании документа(</w:t>
      </w:r>
      <w:proofErr w:type="spellStart"/>
      <w:r>
        <w:t>ов</w:t>
      </w:r>
      <w:proofErr w:type="spellEnd"/>
      <w:r>
        <w:t>) - при несогласии с содержанием документа(</w:t>
      </w:r>
      <w:proofErr w:type="spellStart"/>
      <w:r>
        <w:t>ов</w:t>
      </w:r>
      <w:proofErr w:type="spellEnd"/>
      <w:r>
        <w:t>).</w:t>
      </w:r>
    </w:p>
    <w:p w:rsidR="008C6F50" w:rsidRPr="00F01C3B" w:rsidRDefault="008C6F50" w:rsidP="008C6F50">
      <w:pPr>
        <w:ind w:firstLine="426"/>
        <w:jc w:val="both"/>
      </w:pPr>
      <w:r>
        <w:t>При наличии мотивированного отказа Заказчика от приемки Работ Сторонами составляется на бумажном носителе акт с перечнем необходимых доработок  и указанием сроков их выполнения.</w:t>
      </w:r>
    </w:p>
    <w:p w:rsidR="008C6F50" w:rsidRPr="00F01C3B" w:rsidRDefault="008C6F50" w:rsidP="008C6F50">
      <w:pPr>
        <w:ind w:firstLine="426"/>
        <w:jc w:val="both"/>
      </w:pPr>
      <w:r>
        <w:t>3.4. Стороны подтверждают, что отсутствие ответных действий Заказчика не является согласием Заказчика (акцептом) с содержанием документ</w:t>
      </w:r>
      <w:proofErr w:type="gramStart"/>
      <w:r>
        <w:t>а(</w:t>
      </w:r>
      <w:proofErr w:type="spellStart"/>
      <w:proofErr w:type="gramEnd"/>
      <w:r>
        <w:t>ов</w:t>
      </w:r>
      <w:proofErr w:type="spellEnd"/>
      <w:r>
        <w:t>) и не заменяет подписание документа(</w:t>
      </w:r>
      <w:proofErr w:type="spellStart"/>
      <w:r>
        <w:t>ов</w:t>
      </w:r>
      <w:proofErr w:type="spellEnd"/>
      <w:r>
        <w:t xml:space="preserve">) </w:t>
      </w:r>
      <w:r>
        <w:rPr>
          <w:snapToGrid w:val="0"/>
        </w:rPr>
        <w:t>квалифицированной электронной подписью</w:t>
      </w:r>
      <w:r>
        <w:t>, если иное прямо не предусмотрено Сторонами в Договоре.</w:t>
      </w:r>
    </w:p>
    <w:p w:rsidR="008C6F50" w:rsidRPr="00F01C3B" w:rsidRDefault="008C6F50" w:rsidP="008C6F50">
      <w:pPr>
        <w:ind w:firstLine="426"/>
        <w:jc w:val="both"/>
      </w:pPr>
      <w:r>
        <w:t>3.5. В случае принятия Сторонами согласованного решения о прекращении выполнения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rsidR="008C6F50" w:rsidRPr="00F01C3B" w:rsidRDefault="008C6F50" w:rsidP="008C6F50">
      <w:pPr>
        <w:ind w:firstLine="426"/>
        <w:jc w:val="both"/>
      </w:pPr>
      <w:r>
        <w:t>3.6. 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rsidR="008C6F50" w:rsidRPr="00F01C3B" w:rsidRDefault="008C6F50" w:rsidP="008C6F50">
      <w:pPr>
        <w:ind w:firstLine="426"/>
        <w:jc w:val="both"/>
      </w:pPr>
      <w:r>
        <w:lastRenderedPageBreak/>
        <w:t xml:space="preserve">3.7. Гарантийный срок на результаты Работ по настоящему Договору – __ (______) месяца с даты </w:t>
      </w:r>
      <w:proofErr w:type="gramStart"/>
      <w:r>
        <w:rPr>
          <w:color w:val="000000"/>
          <w:shd w:val="clear" w:color="auto" w:fill="FFFFFF"/>
        </w:rPr>
        <w:t>подписания последнего акта сдачи-приемки приемки выполненных работ</w:t>
      </w:r>
      <w:proofErr w:type="gramEnd"/>
      <w:r>
        <w:rPr>
          <w:color w:val="000000"/>
          <w:shd w:val="clear" w:color="auto" w:fill="FFFFFF"/>
        </w:rPr>
        <w:t>.</w:t>
      </w:r>
      <w:r>
        <w:t>.</w:t>
      </w:r>
    </w:p>
    <w:p w:rsidR="008C6F50" w:rsidRPr="00F01C3B" w:rsidRDefault="008C6F50" w:rsidP="008C6F50">
      <w:pPr>
        <w:ind w:firstLine="426"/>
        <w:jc w:val="both"/>
      </w:pPr>
      <w:r>
        <w:t>Заказчик направляет Исполнителю уведомление о необходимости проведения гарантийного устранения недостатков в результатах Работ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Исполнителя.</w:t>
      </w:r>
    </w:p>
    <w:p w:rsidR="008C6F50" w:rsidRPr="00F01C3B" w:rsidRDefault="008C6F50" w:rsidP="008C6F50">
      <w:pPr>
        <w:ind w:firstLine="426"/>
        <w:jc w:val="both"/>
      </w:pPr>
      <w:r>
        <w:t>3.8. Исполнитель обязан провести гарантийное устранение недостатков в результатах Работ в сроки, предусмотренные настоящим Договором.</w:t>
      </w:r>
      <w:r>
        <w:rPr>
          <w:iCs/>
          <w:vertAlign w:val="superscript"/>
        </w:rPr>
        <w:t xml:space="preserve"> </w:t>
      </w:r>
      <w:r>
        <w:t xml:space="preserve"> Расходы Исполнителя, связанные с проведением гарантийного устранения недостатков в результатах Работ, Заказчиком не возмещаются.</w:t>
      </w:r>
    </w:p>
    <w:p w:rsidR="008C6F50" w:rsidRPr="00F01C3B" w:rsidRDefault="008C6F50" w:rsidP="008C6F50">
      <w:pPr>
        <w:ind w:firstLine="426"/>
        <w:jc w:val="both"/>
      </w:pPr>
      <w:r>
        <w:t xml:space="preserve">3.9. </w:t>
      </w:r>
      <w:proofErr w:type="gramStart"/>
      <w:r>
        <w:t>В случае устранения недостатков в Результатах Работ, гарантийный срок продлевается на период времени, в течение которого Заказчик не мог использовать Результат Работ).</w:t>
      </w:r>
      <w:proofErr w:type="gramEnd"/>
    </w:p>
    <w:p w:rsidR="008C6F50" w:rsidRPr="00F01C3B" w:rsidRDefault="008C6F50" w:rsidP="008C6F50">
      <w:pPr>
        <w:pStyle w:val="afc"/>
        <w:keepNext/>
        <w:keepLines/>
        <w:ind w:firstLine="0"/>
        <w:jc w:val="center"/>
        <w:rPr>
          <w:b/>
          <w:sz w:val="24"/>
          <w:szCs w:val="24"/>
        </w:rPr>
      </w:pPr>
    </w:p>
    <w:p w:rsidR="008C6F50" w:rsidRPr="00F01C3B" w:rsidRDefault="008C6F50" w:rsidP="008C6F50">
      <w:pPr>
        <w:pStyle w:val="afc"/>
        <w:keepNext/>
        <w:keepLines/>
        <w:ind w:firstLine="0"/>
        <w:jc w:val="center"/>
        <w:rPr>
          <w:b/>
          <w:sz w:val="24"/>
          <w:szCs w:val="24"/>
        </w:rPr>
      </w:pPr>
      <w:r>
        <w:rPr>
          <w:b/>
          <w:sz w:val="24"/>
          <w:szCs w:val="24"/>
        </w:rPr>
        <w:t>4. Обязанности Сторон</w:t>
      </w:r>
    </w:p>
    <w:p w:rsidR="008C6F50" w:rsidRPr="00F01C3B" w:rsidRDefault="008C6F50" w:rsidP="008C6F50">
      <w:pPr>
        <w:pStyle w:val="afc"/>
        <w:keepNext/>
        <w:keepLines/>
        <w:ind w:firstLine="426"/>
        <w:rPr>
          <w:sz w:val="24"/>
          <w:szCs w:val="24"/>
        </w:rPr>
      </w:pPr>
      <w:r>
        <w:rPr>
          <w:sz w:val="24"/>
          <w:szCs w:val="24"/>
        </w:rPr>
        <w:t>4.1. Исполнитель обязан:</w:t>
      </w:r>
    </w:p>
    <w:p w:rsidR="008C6F50" w:rsidRPr="00F01C3B" w:rsidRDefault="008C6F50" w:rsidP="008C6F50">
      <w:pPr>
        <w:pStyle w:val="afc"/>
        <w:ind w:firstLine="426"/>
        <w:rPr>
          <w:sz w:val="24"/>
          <w:szCs w:val="24"/>
        </w:rPr>
      </w:pPr>
      <w:r>
        <w:rPr>
          <w:sz w:val="24"/>
          <w:szCs w:val="24"/>
        </w:rPr>
        <w:t>4.1.1. Выполнить Работы в соответствии с требованиями настоящего Договора. Результаты Работ должны отвечать требованиям законодательства Российской Федерации, требованиям, установленным соответствующими нормативными документами, государственными стандартами, а также требованиям, обычно предъявляемым к данному виду Работ.</w:t>
      </w:r>
    </w:p>
    <w:p w:rsidR="008C6F50" w:rsidRPr="00F01C3B" w:rsidRDefault="008C6F50" w:rsidP="008C6F50">
      <w:pPr>
        <w:pStyle w:val="afc"/>
        <w:ind w:firstLine="426"/>
        <w:rPr>
          <w:sz w:val="24"/>
          <w:szCs w:val="24"/>
        </w:rPr>
      </w:pPr>
      <w:r>
        <w:rPr>
          <w:sz w:val="24"/>
          <w:szCs w:val="24"/>
        </w:rPr>
        <w:t>4.1.2.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8C6F50" w:rsidRPr="00F01C3B" w:rsidRDefault="008C6F50" w:rsidP="008C6F50">
      <w:pPr>
        <w:pStyle w:val="afc"/>
        <w:ind w:firstLine="426"/>
        <w:rPr>
          <w:sz w:val="24"/>
          <w:szCs w:val="24"/>
        </w:rPr>
      </w:pPr>
      <w:r>
        <w:rPr>
          <w:sz w:val="24"/>
          <w:szCs w:val="24"/>
        </w:rPr>
        <w:t>4.1.3. Устранять недостатки в выполненных Работах своими силами и за свой счет.</w:t>
      </w:r>
    </w:p>
    <w:p w:rsidR="008C6F50" w:rsidRPr="00F01C3B" w:rsidRDefault="008C6F50" w:rsidP="008C6F50">
      <w:pPr>
        <w:pStyle w:val="afc"/>
        <w:ind w:firstLine="426"/>
        <w:rPr>
          <w:sz w:val="24"/>
          <w:szCs w:val="24"/>
        </w:rPr>
      </w:pPr>
      <w:r>
        <w:rPr>
          <w:sz w:val="24"/>
          <w:szCs w:val="24"/>
        </w:rPr>
        <w:t>4.1.4.  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p>
    <w:p w:rsidR="008C6F50" w:rsidRPr="00F01C3B" w:rsidRDefault="008C6F50" w:rsidP="008C6F50">
      <w:pPr>
        <w:keepNext/>
        <w:keepLines/>
        <w:ind w:firstLine="426"/>
        <w:jc w:val="both"/>
      </w:pPr>
      <w:r>
        <w:t>4.1.5. Провести гарантийное устранение недостатков в результатах Работ в течение</w:t>
      </w:r>
      <w:r>
        <w:br/>
      </w:r>
      <w:r>
        <w:rPr>
          <w:iCs/>
        </w:rPr>
        <w:t>10 (десяти)</w:t>
      </w:r>
      <w:r>
        <w:rPr>
          <w:iCs/>
          <w:vertAlign w:val="superscript"/>
        </w:rPr>
        <w:t xml:space="preserve"> </w:t>
      </w:r>
      <w:r>
        <w:t xml:space="preserve">календарных дней </w:t>
      </w:r>
      <w:proofErr w:type="gramStart"/>
      <w:r>
        <w:t>с даты получения</w:t>
      </w:r>
      <w:proofErr w:type="gramEnd"/>
      <w:r>
        <w:t xml:space="preserve"> уведомления Заказчика.</w:t>
      </w:r>
    </w:p>
    <w:p w:rsidR="008C6F50" w:rsidRPr="00F01C3B" w:rsidRDefault="008C6F50" w:rsidP="008C6F50">
      <w:pPr>
        <w:keepNext/>
        <w:keepLines/>
        <w:ind w:firstLine="426"/>
        <w:jc w:val="both"/>
      </w:pPr>
      <w:r>
        <w:t xml:space="preserve">4.1.6. Незамедлительно информировать Заказчика в случае </w:t>
      </w:r>
      <w:proofErr w:type="gramStart"/>
      <w:r>
        <w:t>выявления нецелесообразности продолжения выполнения Работ</w:t>
      </w:r>
      <w:proofErr w:type="gramEnd"/>
      <w:r>
        <w:t>.</w:t>
      </w:r>
    </w:p>
    <w:p w:rsidR="008C6F50" w:rsidRPr="00F01C3B" w:rsidRDefault="008C6F50" w:rsidP="008C6F50">
      <w:pPr>
        <w:pStyle w:val="afc"/>
        <w:keepNext/>
        <w:keepLines/>
        <w:tabs>
          <w:tab w:val="left" w:pos="1560"/>
        </w:tabs>
        <w:ind w:firstLine="426"/>
        <w:rPr>
          <w:sz w:val="24"/>
          <w:szCs w:val="24"/>
        </w:rPr>
      </w:pPr>
      <w:r>
        <w:rPr>
          <w:sz w:val="24"/>
          <w:szCs w:val="24"/>
        </w:rPr>
        <w:t xml:space="preserve">4.1.7. Не передавать оригиналы или копии документов, полученные от Заказчика, третьим лицам без предварительного письменного согласия Заказчика. </w:t>
      </w:r>
    </w:p>
    <w:p w:rsidR="008C6F50" w:rsidRPr="00F01C3B" w:rsidRDefault="008C6F50" w:rsidP="008C6F50">
      <w:pPr>
        <w:keepNext/>
        <w:keepLines/>
        <w:autoSpaceDE w:val="0"/>
        <w:autoSpaceDN w:val="0"/>
        <w:adjustRightInd w:val="0"/>
        <w:ind w:firstLine="426"/>
        <w:jc w:val="both"/>
      </w:pPr>
      <w:r>
        <w:t xml:space="preserve">4.1.8. Обеспечить своих работников и привлеченных им третьих лиц средствами индивидуальной защиты, необходимыми для проведения определенного вида работ (спецодеждой, </w:t>
      </w:r>
      <w:proofErr w:type="spellStart"/>
      <w:r>
        <w:t>спецобувью</w:t>
      </w:r>
      <w:proofErr w:type="spellEnd"/>
      <w:r>
        <w:t xml:space="preserve">, перчатками, сигнальным (светоотражающим) жилетом, защитной каской, защитными очками, респиратором, и пр.), и не допускать их нахождение на объекте Заказчика без указанных средств индивидуальной защиты; </w:t>
      </w:r>
    </w:p>
    <w:p w:rsidR="008C6F50" w:rsidRPr="00F01C3B" w:rsidRDefault="008C6F50" w:rsidP="008C6F50">
      <w:pPr>
        <w:keepNext/>
        <w:keepLines/>
        <w:autoSpaceDE w:val="0"/>
        <w:autoSpaceDN w:val="0"/>
        <w:adjustRightInd w:val="0"/>
        <w:ind w:firstLine="426"/>
        <w:jc w:val="both"/>
      </w:pPr>
      <w:r>
        <w:t>4.1.9. Проводить инструктаж своих работников и привлеченных им третьих лиц по безопасности движения, охране труда, технике безопасности при выполнении Работ, по Правилам безопасности при нахождении на терминале Заказчика (приложение № 5 к Договору) и обеспечить их соблюдение.</w:t>
      </w:r>
    </w:p>
    <w:p w:rsidR="008C6F50" w:rsidRPr="00F01C3B" w:rsidRDefault="008C6F50" w:rsidP="008C6F50">
      <w:pPr>
        <w:autoSpaceDE w:val="0"/>
        <w:autoSpaceDN w:val="0"/>
        <w:adjustRightInd w:val="0"/>
        <w:spacing w:line="240" w:lineRule="atLeast"/>
        <w:ind w:firstLine="426"/>
        <w:jc w:val="both"/>
      </w:pPr>
      <w:r>
        <w:t xml:space="preserve">4.1.10. Исполнитель осуществляет </w:t>
      </w:r>
      <w:proofErr w:type="gramStart"/>
      <w:r>
        <w:t>контроль за</w:t>
      </w:r>
      <w:proofErr w:type="gramEnd"/>
      <w:r>
        <w:t xml:space="preserve"> выполнением геодезических работ в процессе строительства путем проведения собственных выборочных замеров (при необходимости).</w:t>
      </w:r>
    </w:p>
    <w:p w:rsidR="008C6F50" w:rsidRPr="00F01C3B" w:rsidRDefault="008C6F50" w:rsidP="008C6F50">
      <w:pPr>
        <w:autoSpaceDE w:val="0"/>
        <w:autoSpaceDN w:val="0"/>
        <w:adjustRightInd w:val="0"/>
        <w:spacing w:line="240" w:lineRule="atLeast"/>
        <w:ind w:firstLine="426"/>
        <w:jc w:val="both"/>
      </w:pPr>
      <w:r>
        <w:t xml:space="preserve">4.1.11. Исполнитель контролирует ход строительства. Незамедлительно информирует Заказчика обо всех нештатных событиях на объекте строительства (проблемах/остановках/отставаниях), возникающих в процессе строительно-монтажных работ, и рекомендует мероприятия по их устранению. </w:t>
      </w:r>
    </w:p>
    <w:p w:rsidR="008C6F50" w:rsidRPr="00F01C3B" w:rsidRDefault="008C6F50" w:rsidP="008C6F50">
      <w:pPr>
        <w:autoSpaceDE w:val="0"/>
        <w:autoSpaceDN w:val="0"/>
        <w:adjustRightInd w:val="0"/>
        <w:spacing w:line="240" w:lineRule="atLeast"/>
        <w:ind w:firstLine="426"/>
        <w:jc w:val="both"/>
      </w:pPr>
      <w:r>
        <w:lastRenderedPageBreak/>
        <w:t>4.1.12. Исполнитель подтверждает все объемы выполняемых работ подрядными организациями с визированием актов формы КС-2 с обязательным согласованием посредством визирования актов скрытых работ и исполнительных съемок к ним; актов приемки ответственных конструкций и исполнительных съемок к ним; необходимых актов испытаний материалов и сооружений.</w:t>
      </w:r>
    </w:p>
    <w:p w:rsidR="008C6F50" w:rsidRPr="00F01C3B" w:rsidRDefault="008C6F50" w:rsidP="008C6F50">
      <w:pPr>
        <w:autoSpaceDE w:val="0"/>
        <w:autoSpaceDN w:val="0"/>
        <w:adjustRightInd w:val="0"/>
        <w:spacing w:line="240" w:lineRule="atLeast"/>
        <w:ind w:firstLine="426"/>
        <w:jc w:val="both"/>
      </w:pPr>
      <w:r>
        <w:t xml:space="preserve">4.1.13. Осуществляет </w:t>
      </w:r>
      <w:proofErr w:type="gramStart"/>
      <w:r>
        <w:t>контроль за</w:t>
      </w:r>
      <w:proofErr w:type="gramEnd"/>
      <w:r>
        <w:t xml:space="preserve"> подготовкой, формированием и ведением исполнительной документации подрядными организациями (ведение общего журнала работ, специальных журналов работ) и его субподрядчиками, при осуществлении обязанности по проверке полноты и соблюдения установленных сроков выполнения подрядными организациями контроля последовательности и состава технологических операций по осуществлению строительства Объекта и достоверности документирования его результатов.</w:t>
      </w:r>
    </w:p>
    <w:p w:rsidR="008C6F50" w:rsidRPr="00F01C3B" w:rsidRDefault="008C6F50" w:rsidP="008C6F50">
      <w:pPr>
        <w:autoSpaceDE w:val="0"/>
        <w:autoSpaceDN w:val="0"/>
        <w:adjustRightInd w:val="0"/>
        <w:spacing w:line="240" w:lineRule="atLeast"/>
        <w:ind w:firstLine="426"/>
        <w:jc w:val="both"/>
      </w:pPr>
      <w:r>
        <w:t>4.1.14.</w:t>
      </w:r>
      <w:r>
        <w:rPr>
          <w:sz w:val="22"/>
          <w:szCs w:val="22"/>
        </w:rPr>
        <w:t xml:space="preserve"> </w:t>
      </w:r>
      <w:r>
        <w:t>Исполнитель контролирует качество строительства и полноту объема выполнения работ на месте их проведения, с последующим участием в приемке работ. Участвует в приемке скрытых работ.</w:t>
      </w:r>
    </w:p>
    <w:p w:rsidR="008C6F50" w:rsidRPr="00F01C3B" w:rsidRDefault="008C6F50" w:rsidP="008C6F50">
      <w:pPr>
        <w:autoSpaceDE w:val="0"/>
        <w:autoSpaceDN w:val="0"/>
        <w:adjustRightInd w:val="0"/>
        <w:spacing w:line="240" w:lineRule="atLeast"/>
        <w:ind w:firstLine="426"/>
        <w:jc w:val="both"/>
      </w:pPr>
      <w:r>
        <w:t>4.1.15. Исполнитель готовит необходимую документацию для предъявления Заказчиком штрафных санкций подрядной организации, осуществляющей строительно-монтажные работы на объекте Заказчика, за допущенные нарушения при производстве строительно-монтажных работ, в том числе требований по охране труда, промышленной безопасности, пожарной безопасности и экологии.</w:t>
      </w:r>
    </w:p>
    <w:p w:rsidR="008C6F50" w:rsidRPr="00F01C3B" w:rsidRDefault="008C6F50" w:rsidP="008C6F50">
      <w:pPr>
        <w:autoSpaceDE w:val="0"/>
        <w:autoSpaceDN w:val="0"/>
        <w:adjustRightInd w:val="0"/>
        <w:spacing w:line="240" w:lineRule="atLeast"/>
        <w:ind w:firstLine="426"/>
        <w:jc w:val="both"/>
      </w:pPr>
      <w:r>
        <w:t>4.1.16. Исполнитель осуществляет строительный контроль в ходе строительно-монтажных работ на Объекте в соответствии со статьей 53 Градостроительного кодекса Российской Федерации, а именно:</w:t>
      </w:r>
    </w:p>
    <w:p w:rsidR="008C6F50" w:rsidRPr="00F01C3B" w:rsidRDefault="008C6F50" w:rsidP="008C6F50">
      <w:pPr>
        <w:autoSpaceDE w:val="0"/>
        <w:autoSpaceDN w:val="0"/>
        <w:adjustRightInd w:val="0"/>
        <w:spacing w:line="240" w:lineRule="atLeast"/>
        <w:ind w:firstLine="426"/>
        <w:jc w:val="both"/>
      </w:pPr>
      <w:r>
        <w:t>- проверка полноты и соблюдения установленных сроков выполнения подрядчиком входного контроля и достоверности документирования его результатов;</w:t>
      </w:r>
    </w:p>
    <w:p w:rsidR="008C6F50" w:rsidRPr="00F01C3B" w:rsidRDefault="008C6F50" w:rsidP="008C6F50">
      <w:pPr>
        <w:autoSpaceDE w:val="0"/>
        <w:autoSpaceDN w:val="0"/>
        <w:adjustRightInd w:val="0"/>
        <w:spacing w:line="240" w:lineRule="atLeast"/>
        <w:ind w:firstLine="426"/>
        <w:jc w:val="both"/>
      </w:pPr>
      <w:r>
        <w:t>- проверка выполнения подрядчиком контрольных мероприятий по соблюдению правил складирования и хранения применяемой продукции и достоверности документирования его результатов;</w:t>
      </w:r>
    </w:p>
    <w:p w:rsidR="008C6F50" w:rsidRPr="00F01C3B" w:rsidRDefault="008C6F50" w:rsidP="008C6F50">
      <w:pPr>
        <w:autoSpaceDE w:val="0"/>
        <w:autoSpaceDN w:val="0"/>
        <w:adjustRightInd w:val="0"/>
        <w:spacing w:line="240" w:lineRule="atLeast"/>
        <w:ind w:firstLine="426"/>
        <w:jc w:val="both"/>
      </w:pPr>
      <w:r>
        <w:t>- проверка полноты и соблюдения установленных сроков выполнения подрядчиком контроля последовательности и состава технологических операций по осуществлению строительно-монтажных работ объектов и достоверности документирования его результатов;</w:t>
      </w:r>
    </w:p>
    <w:p w:rsidR="008C6F50" w:rsidRPr="00F01C3B" w:rsidRDefault="008C6F50" w:rsidP="008C6F50">
      <w:pPr>
        <w:autoSpaceDE w:val="0"/>
        <w:autoSpaceDN w:val="0"/>
        <w:adjustRightInd w:val="0"/>
        <w:spacing w:line="240" w:lineRule="atLeast"/>
        <w:ind w:firstLine="426"/>
        <w:jc w:val="both"/>
      </w:pPr>
      <w:r>
        <w:t>- совместно с подрядчиком освидетельствование скрытых работ и промежуточная приемка возведенных строительных конструкций, влияющих на безопасность объекта капитального строительства;</w:t>
      </w:r>
    </w:p>
    <w:p w:rsidR="008C6F50" w:rsidRPr="00F01C3B" w:rsidRDefault="008C6F50" w:rsidP="008C6F50">
      <w:pPr>
        <w:autoSpaceDE w:val="0"/>
        <w:autoSpaceDN w:val="0"/>
        <w:adjustRightInd w:val="0"/>
        <w:spacing w:line="240" w:lineRule="atLeast"/>
        <w:ind w:firstLine="426"/>
        <w:jc w:val="both"/>
      </w:pPr>
      <w:r>
        <w:t>- проверка совместно с подрядчиком соответствия законченного строительством объекта требованиям рабочей документации, требованиям технических регламентов;</w:t>
      </w:r>
    </w:p>
    <w:p w:rsidR="008C6F50" w:rsidRPr="00F01C3B" w:rsidRDefault="008C6F50" w:rsidP="008C6F50">
      <w:pPr>
        <w:autoSpaceDE w:val="0"/>
        <w:autoSpaceDN w:val="0"/>
        <w:adjustRightInd w:val="0"/>
        <w:spacing w:line="240" w:lineRule="atLeast"/>
        <w:ind w:firstLine="426"/>
        <w:jc w:val="both"/>
      </w:pPr>
      <w:r>
        <w:t>- иные мероприятия в целях осуществления строительного контроля, предусмотренные законодательством Российской Федерации.</w:t>
      </w:r>
    </w:p>
    <w:p w:rsidR="008C6F50" w:rsidRPr="00F01C3B" w:rsidRDefault="008C6F50" w:rsidP="008C6F50">
      <w:pPr>
        <w:pStyle w:val="aff7"/>
        <w:autoSpaceDE w:val="0"/>
        <w:autoSpaceDN w:val="0"/>
        <w:adjustRightInd w:val="0"/>
        <w:ind w:left="0" w:firstLine="426"/>
        <w:jc w:val="both"/>
      </w:pPr>
      <w:r>
        <w:t xml:space="preserve">4.1.17. Так же в целях строительства Объекта в соответствии с проектной и сметной документацией Исполнитель оставляет за собой право приостанавливать работы, в случае выявления нарушений или отклонений от предоставленной документации и  строительных норм и правил, до полного устранения выявленных нарушений. В случае если Заказчиком не будет поддержано требование по остановке работ, Исполнитель оставляет за собой право прекратить работы по строительному контролю, </w:t>
      </w:r>
      <w:proofErr w:type="gramStart"/>
      <w:r>
        <w:t>в</w:t>
      </w:r>
      <w:proofErr w:type="gramEnd"/>
      <w:r>
        <w:t xml:space="preserve"> </w:t>
      </w:r>
      <w:proofErr w:type="gramStart"/>
      <w:r>
        <w:t>ввиду</w:t>
      </w:r>
      <w:proofErr w:type="gramEnd"/>
      <w:r>
        <w:t xml:space="preserve"> отсутствия целесообразности такого контроля.    </w:t>
      </w:r>
    </w:p>
    <w:p w:rsidR="008C6F50" w:rsidRPr="00F01C3B" w:rsidRDefault="008C6F50" w:rsidP="008C6F50">
      <w:pPr>
        <w:pStyle w:val="aff7"/>
        <w:autoSpaceDE w:val="0"/>
        <w:autoSpaceDN w:val="0"/>
        <w:adjustRightInd w:val="0"/>
        <w:ind w:left="0" w:firstLine="426"/>
        <w:jc w:val="both"/>
      </w:pPr>
      <w:r>
        <w:t>4.2. Заказчик обязан:</w:t>
      </w:r>
    </w:p>
    <w:p w:rsidR="008C6F50" w:rsidRPr="00F01C3B" w:rsidRDefault="008C6F50" w:rsidP="008C6F50">
      <w:pPr>
        <w:pStyle w:val="aff7"/>
        <w:autoSpaceDE w:val="0"/>
        <w:autoSpaceDN w:val="0"/>
        <w:adjustRightInd w:val="0"/>
        <w:ind w:left="0" w:firstLine="426"/>
        <w:jc w:val="both"/>
      </w:pPr>
      <w:r>
        <w:t>4.2.1. Передавать Исполнителю необходимую для выполнения Работ информацию и документацию.</w:t>
      </w:r>
    </w:p>
    <w:p w:rsidR="008C6F50" w:rsidRPr="00F01C3B" w:rsidRDefault="008C6F50" w:rsidP="008C6F50">
      <w:pPr>
        <w:pStyle w:val="aff7"/>
        <w:autoSpaceDE w:val="0"/>
        <w:autoSpaceDN w:val="0"/>
        <w:adjustRightInd w:val="0"/>
        <w:ind w:left="0" w:firstLine="426"/>
        <w:jc w:val="both"/>
      </w:pPr>
      <w:r>
        <w:t>4.2.2. Оплатить Работы в установленный срок в соответствии с условиями настоящего Договора.</w:t>
      </w:r>
    </w:p>
    <w:p w:rsidR="008C6F50" w:rsidRPr="00F01C3B" w:rsidRDefault="008C6F50" w:rsidP="008C6F50">
      <w:pPr>
        <w:pStyle w:val="aff7"/>
        <w:autoSpaceDE w:val="0"/>
        <w:autoSpaceDN w:val="0"/>
        <w:adjustRightInd w:val="0"/>
        <w:ind w:left="0" w:firstLine="426"/>
        <w:jc w:val="both"/>
      </w:pPr>
      <w:r>
        <w:t>4.2.3. Проверять ход и качество Работ, выполняемых Исполнителем, не вмешиваясь в его деятельность.</w:t>
      </w:r>
    </w:p>
    <w:p w:rsidR="008C6F50" w:rsidRPr="00F01C3B" w:rsidRDefault="008C6F50" w:rsidP="008C6F50">
      <w:pPr>
        <w:pStyle w:val="aff7"/>
        <w:autoSpaceDE w:val="0"/>
        <w:autoSpaceDN w:val="0"/>
        <w:adjustRightInd w:val="0"/>
        <w:ind w:left="0" w:firstLine="426"/>
        <w:jc w:val="both"/>
      </w:pPr>
      <w:r>
        <w:lastRenderedPageBreak/>
        <w:t xml:space="preserve">4.2.4. Оплатить фактически произведенные </w:t>
      </w:r>
      <w:proofErr w:type="gramStart"/>
      <w:r>
        <w:t>до дня получения Исполнителем уведомления о расторжении настоящего Договора затраты Исполнителя на выполнение Работ  по настоящему Договору в случае</w:t>
      </w:r>
      <w:proofErr w:type="gramEnd"/>
      <w:r>
        <w:t xml:space="preserve"> досрочного расторжения настоящего Договора по инициативе Заказчика.</w:t>
      </w:r>
    </w:p>
    <w:p w:rsidR="008C6F50" w:rsidRPr="00F01C3B" w:rsidRDefault="008C6F50" w:rsidP="008C6F50">
      <w:pPr>
        <w:pStyle w:val="19"/>
        <w:keepNext/>
        <w:keepLines/>
        <w:ind w:firstLine="426"/>
        <w:rPr>
          <w:sz w:val="24"/>
          <w:szCs w:val="24"/>
        </w:rPr>
      </w:pPr>
      <w:r>
        <w:rPr>
          <w:sz w:val="24"/>
          <w:szCs w:val="24"/>
        </w:rPr>
        <w:t>4.3. Заказчик вправе:</w:t>
      </w:r>
    </w:p>
    <w:p w:rsidR="008C6F50" w:rsidRPr="00F01C3B" w:rsidRDefault="008C6F50" w:rsidP="008C6F50">
      <w:pPr>
        <w:keepNext/>
        <w:keepLines/>
        <w:autoSpaceDE w:val="0"/>
        <w:autoSpaceDN w:val="0"/>
        <w:adjustRightInd w:val="0"/>
        <w:ind w:firstLine="426"/>
        <w:jc w:val="both"/>
      </w:pPr>
      <w:r>
        <w:t>4.3.1.  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rsidR="008C6F50" w:rsidRPr="00F01C3B" w:rsidRDefault="008C6F50" w:rsidP="008C6F50">
      <w:pPr>
        <w:keepNext/>
        <w:keepLines/>
        <w:jc w:val="center"/>
        <w:rPr>
          <w:b/>
        </w:rPr>
      </w:pPr>
    </w:p>
    <w:p w:rsidR="008C6F50" w:rsidRPr="00F01C3B" w:rsidRDefault="008C6F50" w:rsidP="008C6F50">
      <w:pPr>
        <w:keepNext/>
        <w:keepLines/>
        <w:jc w:val="center"/>
        <w:rPr>
          <w:b/>
        </w:rPr>
      </w:pPr>
      <w:r>
        <w:rPr>
          <w:b/>
        </w:rPr>
        <w:t>5. Ответственность Сторон</w:t>
      </w:r>
    </w:p>
    <w:p w:rsidR="008C6F50" w:rsidRPr="00F01C3B" w:rsidRDefault="008C6F50" w:rsidP="008C6F50">
      <w:pPr>
        <w:pStyle w:val="ConsNormal"/>
        <w:keepNext/>
        <w:keepLines/>
        <w:widowControl/>
        <w:ind w:firstLine="426"/>
        <w:jc w:val="both"/>
        <w:rPr>
          <w:rFonts w:ascii="Times New Roman" w:hAnsi="Times New Roman"/>
          <w:sz w:val="24"/>
          <w:szCs w:val="24"/>
        </w:rPr>
      </w:pPr>
      <w:r>
        <w:rPr>
          <w:rFonts w:ascii="Times New Roman" w:hAnsi="Times New Roman"/>
          <w:sz w:val="24"/>
          <w:szCs w:val="24"/>
        </w:rPr>
        <w:t xml:space="preserve">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8C6F50" w:rsidRPr="00F01C3B" w:rsidRDefault="008C6F50" w:rsidP="008C6F50">
      <w:pPr>
        <w:pStyle w:val="afc"/>
        <w:ind w:firstLine="426"/>
        <w:rPr>
          <w:sz w:val="24"/>
          <w:szCs w:val="24"/>
        </w:rPr>
      </w:pPr>
      <w:r>
        <w:rPr>
          <w:sz w:val="24"/>
          <w:szCs w:val="24"/>
        </w:rPr>
        <w:t>5.2. В случае нарушения сроков выполнения Работ по настоящему Договору Заказчик вправе потребовать от Исполнителя уплаты пени в размере 0,1%; (одна десятая) % от стоимости невыполненных в срок обязательств за каждый день просрочки.</w:t>
      </w:r>
    </w:p>
    <w:p w:rsidR="008C6F50" w:rsidRPr="00F01C3B" w:rsidRDefault="008C6F50" w:rsidP="008C6F50">
      <w:pPr>
        <w:pStyle w:val="afc"/>
        <w:ind w:firstLine="426"/>
        <w:rPr>
          <w:sz w:val="24"/>
          <w:szCs w:val="24"/>
        </w:rPr>
      </w:pPr>
      <w:r>
        <w:rPr>
          <w:sz w:val="24"/>
          <w:szCs w:val="24"/>
        </w:rPr>
        <w:t>5.3. 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w:t>
      </w:r>
      <w:proofErr w:type="gramStart"/>
      <w:r>
        <w:rPr>
          <w:sz w:val="24"/>
          <w:szCs w:val="24"/>
        </w:rPr>
        <w:t xml:space="preserve"> ___ (_______) %</w:t>
      </w:r>
      <w:r>
        <w:rPr>
          <w:rStyle w:val="af6"/>
          <w:sz w:val="24"/>
          <w:szCs w:val="24"/>
        </w:rPr>
        <w:footnoteReference w:id="4"/>
      </w:r>
      <w:r>
        <w:rPr>
          <w:sz w:val="24"/>
          <w:szCs w:val="24"/>
        </w:rPr>
        <w:t xml:space="preserve"> </w:t>
      </w:r>
      <w:proofErr w:type="gramEnd"/>
      <w:r>
        <w:rPr>
          <w:sz w:val="24"/>
          <w:szCs w:val="24"/>
        </w:rPr>
        <w:t>от цены настоящего Договора.</w:t>
      </w:r>
    </w:p>
    <w:p w:rsidR="008C6F50" w:rsidRPr="00F01C3B" w:rsidRDefault="008C6F50" w:rsidP="008C6F50">
      <w:pPr>
        <w:keepNext/>
        <w:keepLines/>
        <w:autoSpaceDE w:val="0"/>
        <w:autoSpaceDN w:val="0"/>
        <w:adjustRightInd w:val="0"/>
        <w:ind w:right="-6" w:firstLine="426"/>
        <w:jc w:val="both"/>
      </w:pPr>
      <w:r>
        <w:t>В случае возникновения при этом у Заказчика каких-либо убытков Исполнитель возмещает такие убытки Заказчику в полном объеме.</w:t>
      </w:r>
    </w:p>
    <w:p w:rsidR="008C6F50" w:rsidRPr="00F01C3B" w:rsidRDefault="008C6F50" w:rsidP="008C6F50">
      <w:pPr>
        <w:pStyle w:val="afc"/>
        <w:ind w:firstLine="426"/>
        <w:rPr>
          <w:sz w:val="24"/>
          <w:szCs w:val="24"/>
        </w:rPr>
      </w:pPr>
      <w:r>
        <w:rPr>
          <w:sz w:val="24"/>
          <w:szCs w:val="24"/>
        </w:rPr>
        <w:t>5.4. Перечисленные в настоящем Договоре санкции могут быть взысканы Заказчиком путем направления Исполнителю заявления о зачете встречных однородных требований  и удержания причитающихся сумм неустойки (пени, штрафа) из сумм, подлежащих оплате Исполнителю за выполненные Работы по настоящему Договору. Если Заказчик по какой-либо причине не направит Исполнителю заявления о зачете встречных однородных требований и не удержит  сумму неустойки, Исполнитель обязуется уплатить такую сумму по первому письменному требованию Заказчика.</w:t>
      </w:r>
    </w:p>
    <w:p w:rsidR="008C6F50" w:rsidRPr="00F01C3B" w:rsidRDefault="008C6F50" w:rsidP="008C6F50">
      <w:pPr>
        <w:pStyle w:val="afc"/>
        <w:tabs>
          <w:tab w:val="left" w:pos="426"/>
        </w:tabs>
        <w:ind w:firstLine="0"/>
        <w:rPr>
          <w:sz w:val="24"/>
          <w:szCs w:val="24"/>
        </w:rPr>
      </w:pPr>
      <w:r>
        <w:rPr>
          <w:sz w:val="24"/>
          <w:szCs w:val="24"/>
        </w:rPr>
        <w:tab/>
        <w:t xml:space="preserve">5.5. В случае несоблюдения Исполнителем (его работником или привлеченным им третьим лицом) Правил безопасности при нахождении на терминале Заказчика, Заказчик вправе начислить, а Исполнитель обязан уплатить штраф в размере 10 000 (десять тысяч) рублей за каждое нарушение, а  в </w:t>
      </w:r>
      <w:proofErr w:type="gramStart"/>
      <w:r>
        <w:rPr>
          <w:sz w:val="24"/>
          <w:szCs w:val="24"/>
        </w:rPr>
        <w:t>случае</w:t>
      </w:r>
      <w:proofErr w:type="gramEnd"/>
      <w:r>
        <w:rPr>
          <w:sz w:val="24"/>
          <w:szCs w:val="24"/>
        </w:rPr>
        <w:t xml:space="preserve"> когда несоблюдение Исполнителем (его работником или привлеченным им третьим лицом) вышеназванных правил привело к убыткам Заказчика или третьего лица, Заказчик вправе начислить, а Исполнитель обязан </w:t>
      </w:r>
      <w:proofErr w:type="gramStart"/>
      <w:r>
        <w:rPr>
          <w:sz w:val="24"/>
          <w:szCs w:val="24"/>
        </w:rPr>
        <w:t>оплатить штраф в</w:t>
      </w:r>
      <w:proofErr w:type="gramEnd"/>
      <w:r>
        <w:rPr>
          <w:sz w:val="24"/>
          <w:szCs w:val="24"/>
        </w:rPr>
        <w:t xml:space="preserve"> размере  100 000 (сто тысяч)  рублей за каждое событие и возместить в полном объеме причиненные убытки.</w:t>
      </w:r>
    </w:p>
    <w:p w:rsidR="008C6F50" w:rsidRPr="00F01C3B" w:rsidRDefault="008C6F50" w:rsidP="008C6F50">
      <w:pPr>
        <w:pStyle w:val="afc"/>
        <w:tabs>
          <w:tab w:val="left" w:pos="426"/>
        </w:tabs>
        <w:ind w:firstLine="0"/>
        <w:rPr>
          <w:sz w:val="24"/>
          <w:szCs w:val="24"/>
        </w:rPr>
      </w:pPr>
      <w:r>
        <w:rPr>
          <w:sz w:val="24"/>
          <w:szCs w:val="24"/>
        </w:rPr>
        <w:tab/>
        <w:t>Кроме этого, в случае несоблюдения  работником Исполнителя или привлеченного им третьего лица, установленных Правил безопасности при нахождении на терминале Заказчика, Заказчик вправе применить к такому работнику персональные санкции, запретив ему вход (въезд) на терминал Заказчика:  при разовом нарушении – до одного календарного месяца, при неоднократном нарушении – на постоянной основе. При этом Исполнитель обязуется принять организационные меры и не допускать к выполнению Работ работника, в отношении которого действуют такие персональные санкции.</w:t>
      </w:r>
    </w:p>
    <w:p w:rsidR="008C6F50" w:rsidRPr="00F01C3B" w:rsidRDefault="008C6F50" w:rsidP="008C6F50">
      <w:pPr>
        <w:pStyle w:val="afc"/>
        <w:tabs>
          <w:tab w:val="left" w:pos="426"/>
        </w:tabs>
        <w:ind w:firstLine="0"/>
        <w:rPr>
          <w:sz w:val="24"/>
          <w:szCs w:val="24"/>
        </w:rPr>
      </w:pPr>
    </w:p>
    <w:p w:rsidR="008C6F50" w:rsidRPr="00F01C3B" w:rsidRDefault="008C6F50" w:rsidP="008C6F50">
      <w:pPr>
        <w:pStyle w:val="afc"/>
        <w:tabs>
          <w:tab w:val="left" w:pos="426"/>
        </w:tabs>
        <w:ind w:firstLine="0"/>
        <w:jc w:val="center"/>
        <w:rPr>
          <w:b/>
          <w:sz w:val="24"/>
          <w:szCs w:val="24"/>
        </w:rPr>
      </w:pPr>
      <w:r>
        <w:rPr>
          <w:b/>
          <w:sz w:val="24"/>
          <w:szCs w:val="24"/>
        </w:rPr>
        <w:lastRenderedPageBreak/>
        <w:t>6. Обстоятельства непреодолимой силы</w:t>
      </w:r>
    </w:p>
    <w:p w:rsidR="008C6F50" w:rsidRPr="00F01C3B" w:rsidRDefault="008C6F50" w:rsidP="008C6F50">
      <w:pPr>
        <w:pStyle w:val="afc"/>
        <w:tabs>
          <w:tab w:val="left" w:pos="426"/>
        </w:tabs>
        <w:ind w:firstLine="0"/>
        <w:rPr>
          <w:sz w:val="24"/>
          <w:szCs w:val="24"/>
        </w:rPr>
      </w:pPr>
      <w:r>
        <w:rPr>
          <w:sz w:val="24"/>
          <w:szCs w:val="24"/>
        </w:rPr>
        <w:tab/>
        <w:t xml:space="preserve">6.1. </w:t>
      </w:r>
      <w:proofErr w:type="gramStart"/>
      <w:r>
        <w:rPr>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8C6F50" w:rsidRPr="00F01C3B" w:rsidRDefault="008C6F50" w:rsidP="008C6F50">
      <w:pPr>
        <w:pStyle w:val="afc"/>
        <w:tabs>
          <w:tab w:val="left" w:pos="426"/>
        </w:tabs>
        <w:ind w:firstLine="0"/>
        <w:rPr>
          <w:sz w:val="24"/>
          <w:szCs w:val="24"/>
        </w:rPr>
      </w:pPr>
      <w:r>
        <w:rPr>
          <w:sz w:val="24"/>
          <w:szCs w:val="24"/>
        </w:rPr>
        <w:tab/>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8C6F50" w:rsidRPr="00F01C3B" w:rsidRDefault="008C6F50" w:rsidP="008C6F50">
      <w:pPr>
        <w:pStyle w:val="afc"/>
        <w:tabs>
          <w:tab w:val="left" w:pos="426"/>
        </w:tabs>
        <w:ind w:firstLine="0"/>
        <w:rPr>
          <w:sz w:val="24"/>
          <w:szCs w:val="24"/>
        </w:rPr>
      </w:pPr>
      <w:r>
        <w:rPr>
          <w:sz w:val="24"/>
          <w:szCs w:val="24"/>
        </w:rPr>
        <w:tab/>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8C6F50" w:rsidRPr="00F01C3B" w:rsidRDefault="008C6F50" w:rsidP="008C6F50">
      <w:pPr>
        <w:pStyle w:val="afc"/>
        <w:tabs>
          <w:tab w:val="left" w:pos="426"/>
        </w:tabs>
        <w:ind w:firstLine="0"/>
        <w:rPr>
          <w:sz w:val="24"/>
          <w:szCs w:val="24"/>
        </w:rPr>
      </w:pPr>
      <w:r>
        <w:rPr>
          <w:sz w:val="24"/>
          <w:szCs w:val="24"/>
        </w:rPr>
        <w:tab/>
        <w:t xml:space="preserve">6.4. Если обстоятельства непреодолимой силы действуют на протяжении 3 (трех) последовательных месяцев, настоящий </w:t>
      </w:r>
      <w:proofErr w:type="gramStart"/>
      <w:r>
        <w:rPr>
          <w:sz w:val="24"/>
          <w:szCs w:val="24"/>
        </w:rPr>
        <w:t>Договор</w:t>
      </w:r>
      <w:proofErr w:type="gramEnd"/>
      <w:r>
        <w:rPr>
          <w:sz w:val="24"/>
          <w:szCs w:val="24"/>
        </w:rPr>
        <w:t xml:space="preserve"> может быть расторгнут по соглашению Сторон, либо в порядке, установленном пунктом 8.3 настоящего Договора.</w:t>
      </w:r>
    </w:p>
    <w:p w:rsidR="008C6F50" w:rsidRPr="00F01C3B" w:rsidRDefault="008C6F50" w:rsidP="008C6F50">
      <w:pPr>
        <w:pStyle w:val="afc"/>
        <w:tabs>
          <w:tab w:val="left" w:pos="426"/>
        </w:tabs>
        <w:ind w:firstLine="0"/>
        <w:rPr>
          <w:sz w:val="24"/>
          <w:szCs w:val="24"/>
        </w:rPr>
      </w:pPr>
    </w:p>
    <w:p w:rsidR="008C6F50" w:rsidRPr="00F01C3B" w:rsidRDefault="008C6F50" w:rsidP="008C6F50">
      <w:pPr>
        <w:pStyle w:val="afc"/>
        <w:tabs>
          <w:tab w:val="left" w:pos="426"/>
        </w:tabs>
        <w:ind w:firstLine="0"/>
        <w:jc w:val="center"/>
        <w:rPr>
          <w:b/>
          <w:sz w:val="24"/>
          <w:szCs w:val="24"/>
        </w:rPr>
      </w:pPr>
      <w:r>
        <w:rPr>
          <w:b/>
          <w:sz w:val="24"/>
          <w:szCs w:val="24"/>
        </w:rPr>
        <w:t>7. Разрешение споров</w:t>
      </w:r>
    </w:p>
    <w:p w:rsidR="008C6F50" w:rsidRPr="00F01C3B" w:rsidRDefault="008C6F50" w:rsidP="008C6F50">
      <w:pPr>
        <w:pStyle w:val="afc"/>
        <w:tabs>
          <w:tab w:val="left" w:pos="426"/>
        </w:tabs>
        <w:ind w:firstLine="426"/>
        <w:rPr>
          <w:sz w:val="24"/>
          <w:szCs w:val="24"/>
        </w:rPr>
      </w:pPr>
      <w:r>
        <w:rPr>
          <w:sz w:val="24"/>
          <w:szCs w:val="24"/>
        </w:rPr>
        <w:t>7.1. Все споры, возникающие при исполнении настоящего  Договора, решаются Сторонами путем переговоров, которые могут проводиться как в устной, так и в письменной форме.</w:t>
      </w:r>
    </w:p>
    <w:p w:rsidR="008C6F50" w:rsidRPr="00F01C3B" w:rsidRDefault="008C6F50" w:rsidP="008C6F50">
      <w:pPr>
        <w:pStyle w:val="afc"/>
        <w:tabs>
          <w:tab w:val="left" w:pos="426"/>
        </w:tabs>
        <w:ind w:firstLine="426"/>
        <w:rPr>
          <w:sz w:val="24"/>
          <w:szCs w:val="24"/>
        </w:rPr>
      </w:pPr>
      <w:r>
        <w:rPr>
          <w:sz w:val="24"/>
          <w:szCs w:val="24"/>
        </w:rPr>
        <w:t>Инициирование, вступление и проведение переговоров является правом Сторон.</w:t>
      </w:r>
    </w:p>
    <w:p w:rsidR="008C6F50" w:rsidRPr="00F01C3B" w:rsidRDefault="008C6F50" w:rsidP="008C6F50">
      <w:pPr>
        <w:pStyle w:val="afc"/>
        <w:tabs>
          <w:tab w:val="left" w:pos="426"/>
        </w:tabs>
        <w:ind w:firstLine="426"/>
        <w:rPr>
          <w:sz w:val="24"/>
          <w:szCs w:val="24"/>
        </w:rPr>
      </w:pPr>
      <w:r>
        <w:rPr>
          <w:sz w:val="24"/>
          <w:szCs w:val="24"/>
        </w:rPr>
        <w:t xml:space="preserve">7.2.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Pr>
          <w:sz w:val="24"/>
          <w:szCs w:val="24"/>
        </w:rPr>
        <w:t>с даты получения</w:t>
      </w:r>
      <w:proofErr w:type="gramEnd"/>
      <w:r>
        <w:rPr>
          <w:sz w:val="24"/>
          <w:szCs w:val="24"/>
        </w:rPr>
        <w:t xml:space="preserve"> претензии. </w:t>
      </w:r>
    </w:p>
    <w:p w:rsidR="008C6F50" w:rsidRPr="00F01C3B" w:rsidRDefault="008C6F50" w:rsidP="008C6F50">
      <w:pPr>
        <w:pStyle w:val="afc"/>
        <w:tabs>
          <w:tab w:val="left" w:pos="426"/>
        </w:tabs>
        <w:ind w:firstLine="426"/>
        <w:rPr>
          <w:sz w:val="24"/>
          <w:szCs w:val="24"/>
        </w:rPr>
      </w:pPr>
      <w:r>
        <w:rPr>
          <w:sz w:val="24"/>
          <w:szCs w:val="24"/>
        </w:rPr>
        <w:t>7.3. 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 и полномочия лица, подписавшего претензию.</w:t>
      </w:r>
    </w:p>
    <w:p w:rsidR="008C6F50" w:rsidRPr="00F01C3B" w:rsidRDefault="008C6F50" w:rsidP="008C6F50">
      <w:pPr>
        <w:pStyle w:val="afc"/>
        <w:tabs>
          <w:tab w:val="left" w:pos="426"/>
        </w:tabs>
        <w:ind w:firstLine="426"/>
        <w:rPr>
          <w:sz w:val="24"/>
          <w:szCs w:val="24"/>
        </w:rPr>
      </w:pPr>
      <w:r>
        <w:rPr>
          <w:sz w:val="24"/>
          <w:szCs w:val="24"/>
        </w:rPr>
        <w:t xml:space="preserve">7.3.1.  Претензии направляются заказным письмом с уведомлением, нарочным по адресу, указанному в настоящем Договоре, либо предъявляются в электронном виде путем направления скан-копии оформленной (подписанной) претензии и прилагаемых к ней документов по следующим адресам электронной </w:t>
      </w:r>
      <w:proofErr w:type="spellStart"/>
      <w:r>
        <w:rPr>
          <w:sz w:val="24"/>
          <w:szCs w:val="24"/>
        </w:rPr>
        <w:t>почты</w:t>
      </w:r>
      <w:proofErr w:type="gramStart"/>
      <w:r>
        <w:rPr>
          <w:sz w:val="24"/>
          <w:szCs w:val="24"/>
        </w:rPr>
        <w:t>:д</w:t>
      </w:r>
      <w:proofErr w:type="gramEnd"/>
      <w:r>
        <w:rPr>
          <w:sz w:val="24"/>
          <w:szCs w:val="24"/>
        </w:rPr>
        <w:t>ля</w:t>
      </w:r>
      <w:proofErr w:type="spellEnd"/>
      <w:r>
        <w:rPr>
          <w:sz w:val="24"/>
          <w:szCs w:val="24"/>
        </w:rPr>
        <w:t xml:space="preserve"> Заказчика – zabzd@trcont.ru;</w:t>
      </w:r>
    </w:p>
    <w:p w:rsidR="008C6F50" w:rsidRPr="00F01C3B" w:rsidRDefault="008C6F50" w:rsidP="008C6F50">
      <w:pPr>
        <w:pStyle w:val="afc"/>
        <w:tabs>
          <w:tab w:val="left" w:pos="426"/>
        </w:tabs>
        <w:ind w:firstLine="426"/>
        <w:rPr>
          <w:sz w:val="24"/>
          <w:szCs w:val="24"/>
        </w:rPr>
      </w:pPr>
      <w:r>
        <w:rPr>
          <w:sz w:val="24"/>
          <w:szCs w:val="24"/>
        </w:rPr>
        <w:t>для Исполнителя – __________________.</w:t>
      </w:r>
    </w:p>
    <w:p w:rsidR="008C6F50" w:rsidRPr="00F01C3B" w:rsidRDefault="008C6F50" w:rsidP="008C6F50">
      <w:pPr>
        <w:pStyle w:val="afc"/>
        <w:tabs>
          <w:tab w:val="left" w:pos="426"/>
        </w:tabs>
        <w:ind w:firstLine="426"/>
        <w:rPr>
          <w:sz w:val="24"/>
          <w:szCs w:val="24"/>
        </w:rPr>
      </w:pPr>
      <w:r>
        <w:rPr>
          <w:sz w:val="24"/>
          <w:szCs w:val="24"/>
        </w:rPr>
        <w:t>7.3.2. В случае предъявления претензии в электронном виде посредством электронной почты:</w:t>
      </w:r>
    </w:p>
    <w:p w:rsidR="008C6F50" w:rsidRPr="00F01C3B" w:rsidRDefault="008C6F50" w:rsidP="008C6F50">
      <w:pPr>
        <w:pStyle w:val="afc"/>
        <w:tabs>
          <w:tab w:val="left" w:pos="426"/>
        </w:tabs>
        <w:ind w:firstLine="426"/>
        <w:rPr>
          <w:sz w:val="24"/>
          <w:szCs w:val="24"/>
        </w:rPr>
      </w:pPr>
      <w:r>
        <w:rPr>
          <w:sz w:val="24"/>
          <w:szCs w:val="24"/>
        </w:rPr>
        <w:t>а) претензионный порядок считается соблюденным, а претензия полученной при условии направления претензии с необходимыми приложениями с соответствующих  адресов электронной почты на соответствующие адреса электронной почты, указанные в п. 7.3.1 настоящего Договора.</w:t>
      </w:r>
    </w:p>
    <w:p w:rsidR="008C6F50" w:rsidRPr="00F01C3B" w:rsidRDefault="008C6F50" w:rsidP="008C6F50">
      <w:pPr>
        <w:pStyle w:val="afc"/>
        <w:tabs>
          <w:tab w:val="left" w:pos="426"/>
        </w:tabs>
        <w:ind w:firstLine="426"/>
        <w:rPr>
          <w:sz w:val="24"/>
          <w:szCs w:val="24"/>
        </w:rPr>
      </w:pPr>
      <w:r>
        <w:rPr>
          <w:sz w:val="24"/>
          <w:szCs w:val="24"/>
        </w:rPr>
        <w:t>Стороны обязаны обеспечить актуальность адресов электронной почты, а также своевременность получения и обработки поступающих сообщений.</w:t>
      </w:r>
    </w:p>
    <w:p w:rsidR="008C6F50" w:rsidRPr="00F01C3B" w:rsidRDefault="008C6F50" w:rsidP="008C6F50">
      <w:pPr>
        <w:pStyle w:val="afc"/>
        <w:tabs>
          <w:tab w:val="left" w:pos="426"/>
        </w:tabs>
        <w:ind w:firstLine="426"/>
        <w:rPr>
          <w:sz w:val="24"/>
          <w:szCs w:val="24"/>
        </w:rPr>
      </w:pPr>
      <w:r>
        <w:rPr>
          <w:sz w:val="24"/>
          <w:szCs w:val="24"/>
        </w:rPr>
        <w:t xml:space="preserve">В случае </w:t>
      </w:r>
      <w:proofErr w:type="spellStart"/>
      <w:r>
        <w:rPr>
          <w:sz w:val="24"/>
          <w:szCs w:val="24"/>
        </w:rPr>
        <w:t>неуведомления</w:t>
      </w:r>
      <w:proofErr w:type="spellEnd"/>
      <w:r>
        <w:rPr>
          <w:sz w:val="24"/>
          <w:szCs w:val="24"/>
        </w:rPr>
        <w:t>/несвоевременного уведомления об изменении соответствующих адресов электронной почты Сторона, направившая претензию по прежнему адресу электронной почты, считается исполнившей требования настоящего подпункта Договора надлежащим образом;</w:t>
      </w:r>
    </w:p>
    <w:p w:rsidR="008C6F50" w:rsidRPr="00F01C3B" w:rsidRDefault="008C6F50" w:rsidP="008C6F50">
      <w:pPr>
        <w:pStyle w:val="afc"/>
        <w:tabs>
          <w:tab w:val="left" w:pos="426"/>
        </w:tabs>
        <w:ind w:firstLine="426"/>
        <w:rPr>
          <w:sz w:val="24"/>
          <w:szCs w:val="24"/>
        </w:rPr>
      </w:pPr>
      <w:r>
        <w:rPr>
          <w:sz w:val="24"/>
          <w:szCs w:val="24"/>
        </w:rPr>
        <w:t>б) датой направления претензии считается дата отправления сообщени</w:t>
      </w:r>
      <w:proofErr w:type="gramStart"/>
      <w:r>
        <w:rPr>
          <w:sz w:val="24"/>
          <w:szCs w:val="24"/>
        </w:rPr>
        <w:t>я(</w:t>
      </w:r>
      <w:proofErr w:type="spellStart"/>
      <w:proofErr w:type="gramEnd"/>
      <w:r>
        <w:rPr>
          <w:sz w:val="24"/>
          <w:szCs w:val="24"/>
        </w:rPr>
        <w:t>ий</w:t>
      </w:r>
      <w:proofErr w:type="spellEnd"/>
      <w:r>
        <w:rPr>
          <w:sz w:val="24"/>
          <w:szCs w:val="24"/>
        </w:rPr>
        <w:t>) с вложенными файлами претензии и приложений к ней;</w:t>
      </w:r>
    </w:p>
    <w:p w:rsidR="008C6F50" w:rsidRPr="00F01C3B" w:rsidRDefault="008C6F50" w:rsidP="008C6F50">
      <w:pPr>
        <w:pStyle w:val="afc"/>
        <w:tabs>
          <w:tab w:val="left" w:pos="426"/>
        </w:tabs>
        <w:ind w:firstLine="426"/>
        <w:rPr>
          <w:sz w:val="24"/>
          <w:szCs w:val="24"/>
        </w:rPr>
      </w:pPr>
      <w:r>
        <w:rPr>
          <w:sz w:val="24"/>
          <w:szCs w:val="24"/>
        </w:rPr>
        <w:lastRenderedPageBreak/>
        <w:t>в) датой получения претензии/поступления претензии к Стороне-получателю претензии, признается дата ее направления либо следующий рабочий день, если претензия была направлена после 17.00 часов по местному времени адресата либо в выходной или нерабочий праздничный день;</w:t>
      </w:r>
    </w:p>
    <w:p w:rsidR="008C6F50" w:rsidRPr="00F01C3B" w:rsidRDefault="008C6F50" w:rsidP="008C6F50">
      <w:pPr>
        <w:pStyle w:val="afc"/>
        <w:tabs>
          <w:tab w:val="left" w:pos="426"/>
        </w:tabs>
        <w:ind w:firstLine="426"/>
        <w:rPr>
          <w:sz w:val="24"/>
          <w:szCs w:val="24"/>
        </w:rPr>
      </w:pPr>
      <w:r>
        <w:rPr>
          <w:sz w:val="24"/>
          <w:szCs w:val="24"/>
        </w:rPr>
        <w:t xml:space="preserve">г) при направлении претензии и прилагаемых к ней материалов несколькими сообщениями в теме сообщений указывается объединяющий их признак, например, реквизиты претензии; </w:t>
      </w:r>
    </w:p>
    <w:p w:rsidR="008C6F50" w:rsidRPr="00F01C3B" w:rsidRDefault="008C6F50" w:rsidP="008C6F50">
      <w:pPr>
        <w:keepNext/>
        <w:keepLines/>
        <w:autoSpaceDE w:val="0"/>
        <w:autoSpaceDN w:val="0"/>
        <w:adjustRightInd w:val="0"/>
        <w:ind w:firstLine="426"/>
        <w:jc w:val="both"/>
      </w:pPr>
      <w:r>
        <w:t xml:space="preserve">д) в случае возникновения сомнений в подлинности представленных документов, </w:t>
      </w:r>
      <w:proofErr w:type="spellStart"/>
      <w:r>
        <w:t>нечитаемости</w:t>
      </w:r>
      <w:proofErr w:type="spellEnd"/>
      <w:r>
        <w:t xml:space="preserve"> документов (их фрагментов) или по иным основаниям Сторона – заявитель претензии обязана по запросу (без объяснения причин) другой Стороны представить оригиналы или заверенные копии документов, направленных в электронном виде, в срок не позднее 10 календарных дней </w:t>
      </w:r>
      <w:proofErr w:type="gramStart"/>
      <w:r>
        <w:t>с даты получения</w:t>
      </w:r>
      <w:proofErr w:type="gramEnd"/>
      <w:r>
        <w:t xml:space="preserve"> запроса. Срок рассмотрения претензии продлевается на 10 календарных дней;</w:t>
      </w:r>
    </w:p>
    <w:p w:rsidR="008C6F50" w:rsidRPr="00F01C3B" w:rsidRDefault="008C6F50" w:rsidP="008C6F50">
      <w:pPr>
        <w:keepNext/>
        <w:keepLines/>
        <w:autoSpaceDE w:val="0"/>
        <w:autoSpaceDN w:val="0"/>
        <w:adjustRightInd w:val="0"/>
        <w:ind w:firstLine="426"/>
        <w:jc w:val="both"/>
      </w:pPr>
      <w:r>
        <w:t>е) во всех случаях Стороны сохраняют подлинные документы до разрешения спора.</w:t>
      </w:r>
    </w:p>
    <w:p w:rsidR="008C6F50" w:rsidRPr="00F01C3B" w:rsidRDefault="008C6F50" w:rsidP="008C6F50">
      <w:pPr>
        <w:pStyle w:val="ConsNormal"/>
        <w:keepNext/>
        <w:keepLines/>
        <w:widowControl/>
        <w:ind w:firstLine="426"/>
        <w:jc w:val="both"/>
        <w:rPr>
          <w:rFonts w:ascii="Times New Roman" w:hAnsi="Times New Roman"/>
          <w:sz w:val="24"/>
          <w:szCs w:val="24"/>
        </w:rPr>
      </w:pPr>
      <w:r>
        <w:rPr>
          <w:rFonts w:ascii="Times New Roman" w:hAnsi="Times New Roman"/>
          <w:sz w:val="24"/>
          <w:szCs w:val="24"/>
        </w:rPr>
        <w:t>7.3.3. Ответ на претензию, как правило, направляется в порядке, аналогичном порядку предъявления претензии.</w:t>
      </w:r>
    </w:p>
    <w:p w:rsidR="008C6F50" w:rsidRPr="00F01C3B" w:rsidRDefault="008C6F50" w:rsidP="008C6F50">
      <w:pPr>
        <w:pStyle w:val="ConsNormal"/>
        <w:keepNext/>
        <w:keepLines/>
        <w:widowControl/>
        <w:ind w:firstLine="426"/>
        <w:jc w:val="both"/>
        <w:rPr>
          <w:rFonts w:ascii="Times New Roman" w:hAnsi="Times New Roman"/>
          <w:sz w:val="24"/>
          <w:szCs w:val="24"/>
        </w:rPr>
      </w:pPr>
      <w:r>
        <w:rPr>
          <w:rFonts w:ascii="Times New Roman" w:hAnsi="Times New Roman"/>
          <w:sz w:val="24"/>
          <w:szCs w:val="24"/>
        </w:rPr>
        <w:t>К ответу на претензию, направляемому по электронной почте, применяются все положения о предъявлении претензии, изложенные в п. 7.2 настоящего Договора, по аналогии.</w:t>
      </w:r>
    </w:p>
    <w:p w:rsidR="008C6F50" w:rsidRPr="00F01C3B" w:rsidRDefault="008C6F50" w:rsidP="008C6F50">
      <w:pPr>
        <w:pStyle w:val="ConsNormal"/>
        <w:keepNext/>
        <w:keepLines/>
        <w:widowControl/>
        <w:ind w:firstLine="426"/>
        <w:jc w:val="both"/>
        <w:rPr>
          <w:rFonts w:ascii="Times New Roman" w:hAnsi="Times New Roman"/>
          <w:sz w:val="24"/>
          <w:szCs w:val="24"/>
        </w:rPr>
      </w:pPr>
      <w:r>
        <w:rPr>
          <w:rFonts w:ascii="Times New Roman" w:hAnsi="Times New Roman"/>
          <w:sz w:val="24"/>
          <w:szCs w:val="24"/>
        </w:rPr>
        <w:t>7.4.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Забайкальского края.</w:t>
      </w:r>
    </w:p>
    <w:p w:rsidR="008C6F50" w:rsidRPr="00F01C3B" w:rsidRDefault="008C6F50" w:rsidP="008C6F50">
      <w:pPr>
        <w:pStyle w:val="ConsNormal"/>
        <w:keepNext/>
        <w:keepLines/>
        <w:widowControl/>
        <w:ind w:firstLine="426"/>
        <w:jc w:val="both"/>
        <w:rPr>
          <w:rFonts w:ascii="Times New Roman" w:hAnsi="Times New Roman"/>
          <w:b/>
          <w:sz w:val="24"/>
          <w:szCs w:val="24"/>
        </w:rPr>
      </w:pPr>
    </w:p>
    <w:p w:rsidR="008C6F50" w:rsidRPr="00F01C3B" w:rsidRDefault="008C6F50" w:rsidP="008C6F50">
      <w:pPr>
        <w:pStyle w:val="ConsNormal"/>
        <w:keepNext/>
        <w:keepLines/>
        <w:widowControl/>
        <w:ind w:firstLine="0"/>
        <w:jc w:val="center"/>
        <w:rPr>
          <w:rFonts w:ascii="Times New Roman" w:hAnsi="Times New Roman"/>
          <w:b/>
          <w:sz w:val="24"/>
          <w:szCs w:val="24"/>
        </w:rPr>
      </w:pPr>
      <w:r>
        <w:rPr>
          <w:rFonts w:ascii="Times New Roman" w:hAnsi="Times New Roman"/>
          <w:b/>
          <w:sz w:val="24"/>
          <w:szCs w:val="24"/>
        </w:rPr>
        <w:t>8. Порядок внесения</w:t>
      </w:r>
    </w:p>
    <w:p w:rsidR="008C6F50" w:rsidRPr="00F01C3B" w:rsidRDefault="008C6F50" w:rsidP="008C6F50">
      <w:pPr>
        <w:pStyle w:val="ConsNormal"/>
        <w:keepNext/>
        <w:keepLines/>
        <w:widowControl/>
        <w:ind w:firstLine="0"/>
        <w:jc w:val="center"/>
        <w:rPr>
          <w:rFonts w:ascii="Times New Roman" w:hAnsi="Times New Roman"/>
          <w:b/>
          <w:sz w:val="24"/>
          <w:szCs w:val="24"/>
        </w:rPr>
      </w:pPr>
      <w:r>
        <w:rPr>
          <w:rFonts w:ascii="Times New Roman" w:hAnsi="Times New Roman"/>
          <w:b/>
          <w:sz w:val="24"/>
          <w:szCs w:val="24"/>
        </w:rPr>
        <w:t>изменений, дополнений в Договор и его расторжения</w:t>
      </w:r>
    </w:p>
    <w:p w:rsidR="008C6F50" w:rsidRPr="00F01C3B" w:rsidRDefault="008C6F50" w:rsidP="008C6F50">
      <w:pPr>
        <w:pStyle w:val="ConsNormal"/>
        <w:keepNext/>
        <w:keepLines/>
        <w:widowControl/>
        <w:ind w:firstLine="426"/>
        <w:jc w:val="both"/>
        <w:rPr>
          <w:rFonts w:ascii="Times New Roman" w:hAnsi="Times New Roman"/>
          <w:sz w:val="24"/>
          <w:szCs w:val="24"/>
        </w:rPr>
      </w:pPr>
      <w:r>
        <w:rPr>
          <w:rFonts w:ascii="Times New Roman" w:hAnsi="Times New Roman"/>
          <w:sz w:val="24"/>
          <w:szCs w:val="24"/>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8C6F50" w:rsidRPr="00F01C3B" w:rsidRDefault="008C6F50" w:rsidP="008C6F50">
      <w:pPr>
        <w:pStyle w:val="ConsNormal"/>
        <w:keepNext/>
        <w:keepLines/>
        <w:widowControl/>
        <w:ind w:firstLine="426"/>
        <w:jc w:val="both"/>
        <w:rPr>
          <w:rFonts w:ascii="Times New Roman" w:hAnsi="Times New Roman"/>
          <w:sz w:val="24"/>
          <w:szCs w:val="24"/>
        </w:rPr>
      </w:pPr>
      <w:r>
        <w:rPr>
          <w:rFonts w:ascii="Times New Roman" w:hAnsi="Times New Roman"/>
          <w:sz w:val="24"/>
          <w:szCs w:val="24"/>
        </w:rPr>
        <w:t xml:space="preserve">8.2. Настоящий Договор </w:t>
      </w:r>
      <w:proofErr w:type="gramStart"/>
      <w:r>
        <w:rPr>
          <w:rFonts w:ascii="Times New Roman" w:hAnsi="Times New Roman"/>
          <w:sz w:val="24"/>
          <w:szCs w:val="24"/>
        </w:rPr>
        <w:t>может быть досрочно расторгнут</w:t>
      </w:r>
      <w:proofErr w:type="gramEnd"/>
      <w:r>
        <w:rPr>
          <w:rFonts w:ascii="Times New Roman" w:hAnsi="Times New Roman"/>
          <w:sz w:val="24"/>
          <w:szCs w:val="24"/>
        </w:rPr>
        <w:t xml:space="preserve"> по основаниям, предусмотренным законодательством Российской Федерации и настоящим Договором. </w:t>
      </w:r>
    </w:p>
    <w:p w:rsidR="008C6F50" w:rsidRPr="00F01C3B" w:rsidRDefault="008C6F50" w:rsidP="008C6F50">
      <w:pPr>
        <w:pStyle w:val="ConsNormal"/>
        <w:keepNext/>
        <w:keepLines/>
        <w:widowControl/>
        <w:ind w:firstLine="426"/>
        <w:jc w:val="both"/>
        <w:rPr>
          <w:rFonts w:ascii="Times New Roman" w:hAnsi="Times New Roman"/>
          <w:sz w:val="24"/>
          <w:szCs w:val="24"/>
        </w:rPr>
      </w:pPr>
      <w:r>
        <w:rPr>
          <w:rFonts w:ascii="Times New Roman" w:hAnsi="Times New Roman"/>
          <w:sz w:val="24"/>
          <w:szCs w:val="24"/>
        </w:rPr>
        <w:t xml:space="preserve">8.3. Настоящий Договор может быть досрочно расторгнут Заказчиком во внесудебном порядке в любой момент путём направления письменного уведомления о расторжении настоящего Договора Исполнителю не </w:t>
      </w:r>
      <w:proofErr w:type="gramStart"/>
      <w:r>
        <w:rPr>
          <w:rFonts w:ascii="Times New Roman" w:hAnsi="Times New Roman"/>
          <w:sz w:val="24"/>
          <w:szCs w:val="24"/>
        </w:rPr>
        <w:t>позднее</w:t>
      </w:r>
      <w:proofErr w:type="gramEnd"/>
      <w:r>
        <w:rPr>
          <w:rFonts w:ascii="Times New Roman" w:hAnsi="Times New Roman"/>
          <w:sz w:val="24"/>
          <w:szCs w:val="24"/>
        </w:rPr>
        <w:t xml:space="preserve"> чем за 10 (десять)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выполнению Работ,    произведенные    до    даты получения Исполнителем уведомления о расторжении настоящего Договора.</w:t>
      </w:r>
    </w:p>
    <w:p w:rsidR="008C6F50" w:rsidRPr="00F01C3B" w:rsidRDefault="008C6F50" w:rsidP="008C6F50">
      <w:pPr>
        <w:pStyle w:val="ConsNormal"/>
        <w:keepNext/>
        <w:keepLines/>
        <w:widowControl/>
        <w:ind w:firstLine="426"/>
        <w:rPr>
          <w:rFonts w:ascii="Times New Roman" w:hAnsi="Times New Roman"/>
          <w:b/>
          <w:sz w:val="24"/>
          <w:szCs w:val="24"/>
        </w:rPr>
      </w:pPr>
    </w:p>
    <w:p w:rsidR="008C6F50" w:rsidRPr="00F01C3B" w:rsidRDefault="008C6F50" w:rsidP="008C6F50">
      <w:pPr>
        <w:pStyle w:val="ConsNormal"/>
        <w:keepNext/>
        <w:keepLines/>
        <w:widowControl/>
        <w:ind w:firstLine="0"/>
        <w:jc w:val="center"/>
        <w:rPr>
          <w:rFonts w:ascii="Times New Roman" w:hAnsi="Times New Roman"/>
          <w:b/>
          <w:sz w:val="24"/>
          <w:szCs w:val="24"/>
        </w:rPr>
      </w:pPr>
      <w:r>
        <w:rPr>
          <w:rFonts w:ascii="Times New Roman" w:hAnsi="Times New Roman"/>
          <w:b/>
          <w:sz w:val="24"/>
          <w:szCs w:val="24"/>
        </w:rPr>
        <w:t>9. Срок действия Договора</w:t>
      </w:r>
    </w:p>
    <w:p w:rsidR="008C6F50" w:rsidRPr="00F01C3B" w:rsidRDefault="008C6F50" w:rsidP="008C6F50">
      <w:pPr>
        <w:pStyle w:val="ConsNormal"/>
        <w:keepNext/>
        <w:keepLines/>
        <w:widowControl/>
        <w:ind w:firstLine="426"/>
        <w:jc w:val="both"/>
        <w:rPr>
          <w:rFonts w:ascii="Times New Roman" w:hAnsi="Times New Roman"/>
          <w:sz w:val="24"/>
          <w:szCs w:val="24"/>
        </w:rPr>
      </w:pPr>
      <w:r>
        <w:rPr>
          <w:rFonts w:ascii="Times New Roman" w:hAnsi="Times New Roman"/>
          <w:sz w:val="24"/>
          <w:szCs w:val="24"/>
        </w:rPr>
        <w:t xml:space="preserve">9.1. Настоящий Договор вступает в силу </w:t>
      </w:r>
      <w:proofErr w:type="gramStart"/>
      <w:r>
        <w:rPr>
          <w:rFonts w:ascii="Times New Roman" w:hAnsi="Times New Roman"/>
          <w:sz w:val="24"/>
          <w:szCs w:val="24"/>
        </w:rPr>
        <w:t>с даты</w:t>
      </w:r>
      <w:proofErr w:type="gramEnd"/>
      <w:r>
        <w:rPr>
          <w:rFonts w:ascii="Times New Roman" w:hAnsi="Times New Roman"/>
          <w:sz w:val="24"/>
          <w:szCs w:val="24"/>
        </w:rPr>
        <w:t xml:space="preserve"> его подписания Сторонами и действует по 31 декабря 2022 года. </w:t>
      </w:r>
    </w:p>
    <w:p w:rsidR="008C6F50" w:rsidRPr="00F01C3B" w:rsidRDefault="008C6F50" w:rsidP="008C6F50">
      <w:pPr>
        <w:pStyle w:val="ConsNormal"/>
        <w:keepNext/>
        <w:keepLines/>
        <w:widowControl/>
        <w:ind w:firstLine="426"/>
        <w:jc w:val="center"/>
        <w:rPr>
          <w:rFonts w:ascii="Times New Roman" w:hAnsi="Times New Roman"/>
          <w:b/>
          <w:bCs/>
          <w:sz w:val="24"/>
          <w:szCs w:val="24"/>
        </w:rPr>
      </w:pPr>
    </w:p>
    <w:p w:rsidR="008C6F50" w:rsidRPr="00F01C3B" w:rsidRDefault="008C6F50" w:rsidP="008C6F50">
      <w:pPr>
        <w:keepNext/>
        <w:keepLines/>
        <w:autoSpaceDE w:val="0"/>
        <w:autoSpaceDN w:val="0"/>
        <w:contextualSpacing/>
        <w:jc w:val="center"/>
      </w:pPr>
      <w:r>
        <w:rPr>
          <w:b/>
        </w:rPr>
        <w:t>10. Антикоррупционная оговорка</w:t>
      </w:r>
    </w:p>
    <w:p w:rsidR="008C6F50" w:rsidRPr="00F01C3B" w:rsidRDefault="008C6F50" w:rsidP="008C6F50">
      <w:pPr>
        <w:pStyle w:val="1fd"/>
        <w:spacing w:before="0" w:after="0" w:line="240" w:lineRule="auto"/>
        <w:ind w:firstLine="426"/>
        <w:contextualSpacing/>
        <w:rPr>
          <w:rFonts w:ascii="Times New Roman" w:hAnsi="Times New Roman"/>
          <w:i/>
          <w:sz w:val="24"/>
          <w:szCs w:val="24"/>
        </w:rPr>
      </w:pPr>
      <w:r>
        <w:rPr>
          <w:rFonts w:ascii="Times New Roman" w:hAnsi="Times New Roman"/>
        </w:rPr>
        <w:t>10.</w:t>
      </w:r>
      <w:r>
        <w:rPr>
          <w:rFonts w:ascii="Times New Roman" w:hAnsi="Times New Roman"/>
          <w:sz w:val="24"/>
          <w:szCs w:val="24"/>
        </w:rPr>
        <w:t>1. Стороны настоящим подтверждают, что им известны требования применимого з</w:t>
      </w:r>
      <w:r>
        <w:rPr>
          <w:rFonts w:ascii="Times New Roman" w:hAnsi="Times New Roman"/>
          <w:sz w:val="24"/>
          <w:szCs w:val="24"/>
        </w:rPr>
        <w:t>а</w:t>
      </w:r>
      <w:r>
        <w:rPr>
          <w:rFonts w:ascii="Times New Roman" w:hAnsi="Times New Roman"/>
          <w:sz w:val="24"/>
          <w:szCs w:val="24"/>
        </w:rPr>
        <w:t>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Стороны обязуются обеспечить соблюдение антикоррупционных требований при исполн</w:t>
      </w:r>
      <w:r>
        <w:rPr>
          <w:rFonts w:ascii="Times New Roman" w:hAnsi="Times New Roman"/>
          <w:sz w:val="24"/>
          <w:szCs w:val="24"/>
        </w:rPr>
        <w:t>е</w:t>
      </w:r>
      <w:r>
        <w:rPr>
          <w:rFonts w:ascii="Times New Roman" w:hAnsi="Times New Roman"/>
          <w:sz w:val="24"/>
          <w:szCs w:val="24"/>
        </w:rPr>
        <w:t>нии настоящего Договора своими работниками, представителями, аффилированными лицами, посредниками и иными лицами, привлекаемыми ими к исполнению настоящего Договора. Для целей определения ответственности Сторон по настоящему Договору нар</w:t>
      </w:r>
      <w:r>
        <w:rPr>
          <w:rFonts w:ascii="Times New Roman" w:hAnsi="Times New Roman"/>
          <w:sz w:val="24"/>
          <w:szCs w:val="24"/>
        </w:rPr>
        <w:t>у</w:t>
      </w:r>
      <w:r>
        <w:rPr>
          <w:rFonts w:ascii="Times New Roman" w:hAnsi="Times New Roman"/>
          <w:sz w:val="24"/>
          <w:szCs w:val="24"/>
        </w:rPr>
        <w:t>шение антикоррупционных требований указанными лицами признается нарушением, совершенным соответствующей Стороной.</w:t>
      </w:r>
    </w:p>
    <w:p w:rsidR="008C6F50" w:rsidRPr="00F01C3B" w:rsidRDefault="008C6F50" w:rsidP="008C6F50">
      <w:pPr>
        <w:pStyle w:val="1fd"/>
        <w:spacing w:before="0" w:after="0" w:line="240" w:lineRule="auto"/>
        <w:ind w:firstLine="426"/>
        <w:contextualSpacing/>
        <w:rPr>
          <w:rFonts w:ascii="Times New Roman" w:hAnsi="Times New Roman"/>
          <w:i/>
          <w:sz w:val="24"/>
          <w:szCs w:val="24"/>
        </w:rPr>
      </w:pPr>
      <w:r>
        <w:rPr>
          <w:rFonts w:ascii="Times New Roman" w:hAnsi="Times New Roman"/>
          <w:sz w:val="24"/>
          <w:szCs w:val="24"/>
        </w:rPr>
        <w:lastRenderedPageBreak/>
        <w:t>10.2. Каждая Сторона настоящим подтверждает, что ни она, ни ее работники, представ</w:t>
      </w:r>
      <w:r>
        <w:rPr>
          <w:rFonts w:ascii="Times New Roman" w:hAnsi="Times New Roman"/>
          <w:sz w:val="24"/>
          <w:szCs w:val="24"/>
        </w:rPr>
        <w:t>и</w:t>
      </w:r>
      <w:r>
        <w:rPr>
          <w:rFonts w:ascii="Times New Roman" w:hAnsi="Times New Roman"/>
          <w:sz w:val="24"/>
          <w:szCs w:val="24"/>
        </w:rPr>
        <w:t>тели, аффилированные лица, посредники и любые иные лица, привлекаемые Стороной к исполнению настоящего Договора, не предлагали, не обещали, не требовали, не принимали деньги, ценные бумаги, иное имущество или работы (услуги), в связи с заключением настоящего Договора.</w:t>
      </w:r>
    </w:p>
    <w:p w:rsidR="008C6F50" w:rsidRPr="00F01C3B" w:rsidRDefault="008C6F50" w:rsidP="008C6F50">
      <w:pPr>
        <w:pStyle w:val="1fd"/>
        <w:spacing w:before="0" w:after="0" w:line="240" w:lineRule="auto"/>
        <w:ind w:firstLine="426"/>
        <w:contextualSpacing/>
        <w:rPr>
          <w:rFonts w:ascii="Times New Roman" w:hAnsi="Times New Roman"/>
          <w:i/>
          <w:sz w:val="24"/>
          <w:szCs w:val="24"/>
        </w:rPr>
      </w:pPr>
      <w:r>
        <w:rPr>
          <w:rFonts w:ascii="Times New Roman" w:hAnsi="Times New Roman"/>
          <w:sz w:val="24"/>
          <w:szCs w:val="24"/>
        </w:rPr>
        <w:t xml:space="preserve">10.3. </w:t>
      </w:r>
      <w:proofErr w:type="gramStart"/>
      <w:r>
        <w:rPr>
          <w:rFonts w:ascii="Times New Roman" w:hAnsi="Times New Roman"/>
          <w:sz w:val="24"/>
          <w:szCs w:val="24"/>
        </w:rPr>
        <w:t>При исполнении своих обязательств по настоящему Договору Стороны, их рабо</w:t>
      </w:r>
      <w:r>
        <w:rPr>
          <w:rFonts w:ascii="Times New Roman" w:hAnsi="Times New Roman"/>
          <w:sz w:val="24"/>
          <w:szCs w:val="24"/>
        </w:rPr>
        <w:t>т</w:t>
      </w:r>
      <w:r>
        <w:rPr>
          <w:rFonts w:ascii="Times New Roman" w:hAnsi="Times New Roman"/>
          <w:sz w:val="24"/>
          <w:szCs w:val="24"/>
        </w:rPr>
        <w:t>ники, представители, аффилированные лица, посредники и иные лица, привлекаемые Сторонами к исполнению настоящего Договора, не совершают действия, квалифицируемые применимым законодательством как нарушение антикоррупционных требований, в том числе дача / получение / вымогательство взятки или посредничество во взяточничестве, злоупотребление полномочиями, коммерческий подкуп или посредничество в нем, моше</w:t>
      </w:r>
      <w:r>
        <w:rPr>
          <w:rFonts w:ascii="Times New Roman" w:hAnsi="Times New Roman"/>
          <w:sz w:val="24"/>
          <w:szCs w:val="24"/>
        </w:rPr>
        <w:t>н</w:t>
      </w:r>
      <w:r>
        <w:rPr>
          <w:rFonts w:ascii="Times New Roman" w:hAnsi="Times New Roman"/>
          <w:sz w:val="24"/>
          <w:szCs w:val="24"/>
        </w:rPr>
        <w:t>ничество, передача денежных средств или иных ценностей любым</w:t>
      </w:r>
      <w:proofErr w:type="gramEnd"/>
      <w:r>
        <w:rPr>
          <w:rFonts w:ascii="Times New Roman" w:hAnsi="Times New Roman"/>
          <w:sz w:val="24"/>
          <w:szCs w:val="24"/>
        </w:rPr>
        <w:t xml:space="preserve">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8C6F50" w:rsidRPr="00F01C3B" w:rsidRDefault="008C6F50" w:rsidP="008C6F50">
      <w:pPr>
        <w:pStyle w:val="1fd"/>
        <w:spacing w:before="0" w:after="0" w:line="240" w:lineRule="auto"/>
        <w:ind w:firstLine="426"/>
        <w:contextualSpacing/>
        <w:rPr>
          <w:rFonts w:ascii="Times New Roman" w:hAnsi="Times New Roman"/>
          <w:i/>
          <w:sz w:val="24"/>
          <w:szCs w:val="24"/>
        </w:rPr>
      </w:pPr>
      <w:r>
        <w:rPr>
          <w:rFonts w:ascii="Times New Roman" w:hAnsi="Times New Roman"/>
          <w:sz w:val="24"/>
          <w:szCs w:val="24"/>
        </w:rPr>
        <w:t xml:space="preserve">10.4. </w:t>
      </w:r>
      <w:proofErr w:type="gramStart"/>
      <w:r>
        <w:rPr>
          <w:rFonts w:ascii="Times New Roman" w:hAnsi="Times New Roman"/>
          <w:sz w:val="24"/>
          <w:szCs w:val="24"/>
        </w:rPr>
        <w:t>Сторона, у которой появились обоснованные подозрения в нарушении другой Ст</w:t>
      </w:r>
      <w:r>
        <w:rPr>
          <w:rFonts w:ascii="Times New Roman" w:hAnsi="Times New Roman"/>
          <w:sz w:val="24"/>
          <w:szCs w:val="24"/>
        </w:rPr>
        <w:t>о</w:t>
      </w:r>
      <w:r>
        <w:rPr>
          <w:rFonts w:ascii="Times New Roman" w:hAnsi="Times New Roman"/>
          <w:sz w:val="24"/>
          <w:szCs w:val="24"/>
        </w:rPr>
        <w:t>роной антикоррупционных требований в связи с заключением и/или исполнением настоящего Договора, вправе направить другой Стороне письменный запрос о представл</w:t>
      </w:r>
      <w:r>
        <w:rPr>
          <w:rFonts w:ascii="Times New Roman" w:hAnsi="Times New Roman"/>
          <w:sz w:val="24"/>
          <w:szCs w:val="24"/>
        </w:rPr>
        <w:t>е</w:t>
      </w:r>
      <w:r>
        <w:rPr>
          <w:rFonts w:ascii="Times New Roman" w:hAnsi="Times New Roman"/>
          <w:sz w:val="24"/>
          <w:szCs w:val="24"/>
        </w:rPr>
        <w:t>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w:t>
      </w:r>
      <w:proofErr w:type="gramEnd"/>
      <w:r>
        <w:rPr>
          <w:rFonts w:ascii="Times New Roman" w:hAnsi="Times New Roman"/>
          <w:sz w:val="24"/>
          <w:szCs w:val="24"/>
        </w:rPr>
        <w:t xml:space="preserve"> </w:t>
      </w:r>
      <w:proofErr w:type="gramStart"/>
      <w:r>
        <w:rPr>
          <w:rFonts w:ascii="Times New Roman" w:hAnsi="Times New Roman"/>
          <w:sz w:val="24"/>
          <w:szCs w:val="24"/>
        </w:rPr>
        <w:t>Сторона, получившая указанный запрос, обязана дать на него мотивированный ответ, а также представить другой Стороне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Сторон.</w:t>
      </w:r>
      <w:proofErr w:type="gramEnd"/>
    </w:p>
    <w:p w:rsidR="008C6F50" w:rsidRPr="00F01C3B" w:rsidRDefault="008C6F50" w:rsidP="008C6F50">
      <w:pPr>
        <w:pStyle w:val="1fd"/>
        <w:spacing w:before="0" w:after="0" w:line="240" w:lineRule="auto"/>
        <w:ind w:firstLine="426"/>
        <w:contextualSpacing/>
        <w:rPr>
          <w:rFonts w:ascii="Times New Roman" w:hAnsi="Times New Roman"/>
          <w:i/>
          <w:sz w:val="24"/>
          <w:szCs w:val="24"/>
        </w:rPr>
      </w:pPr>
      <w:r>
        <w:rPr>
          <w:rFonts w:ascii="Times New Roman" w:hAnsi="Times New Roman"/>
          <w:sz w:val="24"/>
          <w:szCs w:val="24"/>
        </w:rPr>
        <w:t xml:space="preserve">10.5. </w:t>
      </w:r>
      <w:proofErr w:type="gramStart"/>
      <w:r>
        <w:rPr>
          <w:rFonts w:ascii="Times New Roman" w:hAnsi="Times New Roman"/>
          <w:sz w:val="24"/>
          <w:szCs w:val="24"/>
        </w:rPr>
        <w:t>При наличии доказательств нарушения антикоррупционных требований в связи с заключением и/или исполнением настоящего Договора, а также при наличии обоснованных подозрений в этом и неисполнении другой Стороной обязанности представить запрашива</w:t>
      </w:r>
      <w:r>
        <w:rPr>
          <w:rFonts w:ascii="Times New Roman" w:hAnsi="Times New Roman"/>
          <w:sz w:val="24"/>
          <w:szCs w:val="24"/>
        </w:rPr>
        <w:t>е</w:t>
      </w:r>
      <w:r>
        <w:rPr>
          <w:rFonts w:ascii="Times New Roman" w:hAnsi="Times New Roman"/>
          <w:sz w:val="24"/>
          <w:szCs w:val="24"/>
        </w:rPr>
        <w:t>мые документы и информацию, Сторона, направившая запрос, вправе в одностороннем порядке приостановить исполнение своих обязательств по настоящему Договору до урегул</w:t>
      </w:r>
      <w:r>
        <w:rPr>
          <w:rFonts w:ascii="Times New Roman" w:hAnsi="Times New Roman"/>
          <w:sz w:val="24"/>
          <w:szCs w:val="24"/>
        </w:rPr>
        <w:t>и</w:t>
      </w:r>
      <w:r>
        <w:rPr>
          <w:rFonts w:ascii="Times New Roman" w:hAnsi="Times New Roman"/>
          <w:sz w:val="24"/>
          <w:szCs w:val="24"/>
        </w:rPr>
        <w:t>рования Сторонами возникшей ситуации или разрешения спора в судебном порядке.</w:t>
      </w:r>
      <w:proofErr w:type="gramEnd"/>
      <w:r>
        <w:rPr>
          <w:rFonts w:ascii="Times New Roman" w:hAnsi="Times New Roman"/>
          <w:sz w:val="24"/>
          <w:szCs w:val="24"/>
        </w:rPr>
        <w:t xml:space="preserve"> При этом Стороны гарантируют осуществление надлежащего разбирательства по фактам нар</w:t>
      </w:r>
      <w:r>
        <w:rPr>
          <w:rFonts w:ascii="Times New Roman" w:hAnsi="Times New Roman"/>
          <w:sz w:val="24"/>
          <w:szCs w:val="24"/>
        </w:rPr>
        <w:t>у</w:t>
      </w:r>
      <w:r>
        <w:rPr>
          <w:rFonts w:ascii="Times New Roman" w:hAnsi="Times New Roman"/>
          <w:sz w:val="24"/>
          <w:szCs w:val="24"/>
        </w:rPr>
        <w:t xml:space="preserve">шения антикоррупционных требований с соблюдением принципов конфиденциальности и применение эффективных мер по предотвращению возможных конфликтных ситуаций. </w:t>
      </w:r>
    </w:p>
    <w:p w:rsidR="008C6F50" w:rsidRPr="00F01C3B" w:rsidRDefault="008C6F50" w:rsidP="008C6F50">
      <w:pPr>
        <w:pStyle w:val="1fd"/>
        <w:spacing w:before="0" w:after="0" w:line="240" w:lineRule="auto"/>
        <w:ind w:firstLine="426"/>
        <w:contextualSpacing/>
        <w:rPr>
          <w:rFonts w:ascii="Times New Roman" w:hAnsi="Times New Roman"/>
          <w:i/>
          <w:sz w:val="24"/>
          <w:szCs w:val="24"/>
        </w:rPr>
      </w:pPr>
      <w:r>
        <w:rPr>
          <w:rFonts w:ascii="Times New Roman" w:hAnsi="Times New Roman"/>
          <w:sz w:val="24"/>
          <w:szCs w:val="24"/>
        </w:rPr>
        <w:t>10.6. Каждая Сторона вправе в одностороннем внесудебном порядке расторгнуть Дог</w:t>
      </w:r>
      <w:r>
        <w:rPr>
          <w:rFonts w:ascii="Times New Roman" w:hAnsi="Times New Roman"/>
          <w:sz w:val="24"/>
          <w:szCs w:val="24"/>
        </w:rPr>
        <w:t>о</w:t>
      </w:r>
      <w:r>
        <w:rPr>
          <w:rFonts w:ascii="Times New Roman" w:hAnsi="Times New Roman"/>
          <w:sz w:val="24"/>
          <w:szCs w:val="24"/>
        </w:rPr>
        <w:t xml:space="preserve">вор путем направления письменного уведомления другой Стороне не </w:t>
      </w:r>
      <w:proofErr w:type="gramStart"/>
      <w:r>
        <w:rPr>
          <w:rFonts w:ascii="Times New Roman" w:hAnsi="Times New Roman"/>
          <w:sz w:val="24"/>
          <w:szCs w:val="24"/>
        </w:rPr>
        <w:t>позднее</w:t>
      </w:r>
      <w:proofErr w:type="gramEnd"/>
      <w:r>
        <w:rPr>
          <w:rFonts w:ascii="Times New Roman" w:hAnsi="Times New Roman"/>
          <w:sz w:val="24"/>
          <w:szCs w:val="24"/>
        </w:rPr>
        <w:t xml:space="preserve"> чем за 10 (десять) календарных дней до даты прекращения действия настоящего Договора в следу</w:t>
      </w:r>
      <w:r>
        <w:rPr>
          <w:rFonts w:ascii="Times New Roman" w:hAnsi="Times New Roman"/>
          <w:sz w:val="24"/>
          <w:szCs w:val="24"/>
        </w:rPr>
        <w:t>ю</w:t>
      </w:r>
      <w:r>
        <w:rPr>
          <w:rFonts w:ascii="Times New Roman" w:hAnsi="Times New Roman"/>
          <w:sz w:val="24"/>
          <w:szCs w:val="24"/>
        </w:rPr>
        <w:t>щих случаях:</w:t>
      </w:r>
    </w:p>
    <w:p w:rsidR="008C6F50" w:rsidRPr="00F01C3B" w:rsidRDefault="008C6F50" w:rsidP="008C6F50">
      <w:pPr>
        <w:pStyle w:val="1fd"/>
        <w:spacing w:before="0" w:after="0" w:line="240" w:lineRule="auto"/>
        <w:ind w:firstLine="426"/>
        <w:contextualSpacing/>
        <w:rPr>
          <w:rFonts w:ascii="Times New Roman" w:hAnsi="Times New Roman"/>
          <w:i/>
          <w:sz w:val="24"/>
          <w:szCs w:val="24"/>
        </w:rPr>
      </w:pPr>
      <w:r>
        <w:rPr>
          <w:rFonts w:ascii="Times New Roman" w:hAnsi="Times New Roman"/>
          <w:sz w:val="24"/>
          <w:szCs w:val="24"/>
        </w:rPr>
        <w:t>10.6.1. при наличии доказательств совершения уголовного преступления или админ</w:t>
      </w:r>
      <w:r>
        <w:rPr>
          <w:rFonts w:ascii="Times New Roman" w:hAnsi="Times New Roman"/>
          <w:sz w:val="24"/>
          <w:szCs w:val="24"/>
        </w:rPr>
        <w:t>и</w:t>
      </w:r>
      <w:r>
        <w:rPr>
          <w:rFonts w:ascii="Times New Roman" w:hAnsi="Times New Roman"/>
          <w:sz w:val="24"/>
          <w:szCs w:val="24"/>
        </w:rPr>
        <w:t>стративного правонарушения коррупционной направленности другой Стороной;</w:t>
      </w:r>
    </w:p>
    <w:p w:rsidR="008C6F50" w:rsidRPr="00F01C3B" w:rsidRDefault="008C6F50" w:rsidP="008C6F50">
      <w:pPr>
        <w:pStyle w:val="1fd"/>
        <w:spacing w:before="0" w:after="0" w:line="240" w:lineRule="auto"/>
        <w:ind w:firstLine="426"/>
        <w:contextualSpacing/>
        <w:rPr>
          <w:rFonts w:ascii="Times New Roman" w:hAnsi="Times New Roman"/>
          <w:i/>
          <w:sz w:val="24"/>
          <w:szCs w:val="24"/>
        </w:rPr>
      </w:pPr>
      <w:r>
        <w:rPr>
          <w:rFonts w:ascii="Times New Roman" w:hAnsi="Times New Roman"/>
          <w:sz w:val="24"/>
          <w:szCs w:val="24"/>
        </w:rPr>
        <w:t>10.6.2. если в результате нарушения другой Стороной антикоррупционных требований Стороне причинены убытки;</w:t>
      </w:r>
    </w:p>
    <w:p w:rsidR="008C6F50" w:rsidRPr="00F01C3B" w:rsidRDefault="008C6F50" w:rsidP="008C6F50">
      <w:pPr>
        <w:pStyle w:val="1fd"/>
        <w:spacing w:before="0" w:after="0" w:line="240" w:lineRule="auto"/>
        <w:ind w:firstLine="426"/>
        <w:contextualSpacing/>
        <w:rPr>
          <w:rFonts w:ascii="Times New Roman" w:hAnsi="Times New Roman"/>
          <w:i/>
          <w:sz w:val="24"/>
          <w:szCs w:val="24"/>
        </w:rPr>
      </w:pPr>
      <w:r>
        <w:rPr>
          <w:rFonts w:ascii="Times New Roman" w:hAnsi="Times New Roman"/>
          <w:sz w:val="24"/>
          <w:szCs w:val="24"/>
        </w:rPr>
        <w:t>10.6.3. при неисполнении другой Стороной обязанности представить документы и и</w:t>
      </w:r>
      <w:r>
        <w:rPr>
          <w:rFonts w:ascii="Times New Roman" w:hAnsi="Times New Roman"/>
          <w:sz w:val="24"/>
          <w:szCs w:val="24"/>
        </w:rPr>
        <w:t>н</w:t>
      </w:r>
      <w:r>
        <w:rPr>
          <w:rFonts w:ascii="Times New Roman" w:hAnsi="Times New Roman"/>
          <w:sz w:val="24"/>
          <w:szCs w:val="24"/>
        </w:rPr>
        <w:t xml:space="preserve">формацию, запрашиваемые для проверки подозрения в нарушении антикоррупционных требований в связи с заключением и/или исполнением настоящего Договора, в течение 20 (двадцати) рабочих дней </w:t>
      </w:r>
      <w:proofErr w:type="gramStart"/>
      <w:r>
        <w:rPr>
          <w:rFonts w:ascii="Times New Roman" w:hAnsi="Times New Roman"/>
          <w:sz w:val="24"/>
          <w:szCs w:val="24"/>
        </w:rPr>
        <w:t>с даты получения</w:t>
      </w:r>
      <w:proofErr w:type="gramEnd"/>
      <w:r>
        <w:rPr>
          <w:rFonts w:ascii="Times New Roman" w:hAnsi="Times New Roman"/>
          <w:sz w:val="24"/>
          <w:szCs w:val="24"/>
        </w:rPr>
        <w:t xml:space="preserve"> соответствующего запроса.</w:t>
      </w:r>
    </w:p>
    <w:p w:rsidR="008C6F50" w:rsidRPr="00F01C3B" w:rsidRDefault="008C6F50" w:rsidP="008C6F50">
      <w:pPr>
        <w:pStyle w:val="1fd"/>
        <w:spacing w:before="0" w:after="0" w:line="240" w:lineRule="auto"/>
        <w:ind w:firstLine="426"/>
        <w:contextualSpacing/>
        <w:rPr>
          <w:rFonts w:ascii="Times New Roman" w:hAnsi="Times New Roman"/>
          <w:i/>
          <w:sz w:val="24"/>
          <w:szCs w:val="24"/>
        </w:rPr>
      </w:pPr>
      <w:r>
        <w:rPr>
          <w:rFonts w:ascii="Times New Roman" w:hAnsi="Times New Roman"/>
          <w:sz w:val="24"/>
          <w:szCs w:val="24"/>
        </w:rPr>
        <w:t>10.7. Сторона, нарушившая антикоррупционные требования и (или) условия настоящей антикоррупционной оговорки, обязана возместить другой Стороне возникшие у нее в результате этого убытки в соответствии с порядком и в размере, предусмотренном примен</w:t>
      </w:r>
      <w:r>
        <w:rPr>
          <w:rFonts w:ascii="Times New Roman" w:hAnsi="Times New Roman"/>
          <w:sz w:val="24"/>
          <w:szCs w:val="24"/>
        </w:rPr>
        <w:t>и</w:t>
      </w:r>
      <w:r>
        <w:rPr>
          <w:rFonts w:ascii="Times New Roman" w:hAnsi="Times New Roman"/>
          <w:sz w:val="24"/>
          <w:szCs w:val="24"/>
        </w:rPr>
        <w:t>мым законодательством и настоящим Договором.</w:t>
      </w:r>
    </w:p>
    <w:p w:rsidR="008C6F50" w:rsidRPr="00F01C3B" w:rsidRDefault="008C6F50" w:rsidP="008C6F50">
      <w:pPr>
        <w:pStyle w:val="1fd"/>
        <w:spacing w:before="0" w:after="0" w:line="240" w:lineRule="auto"/>
        <w:ind w:firstLine="426"/>
        <w:contextualSpacing/>
        <w:rPr>
          <w:rFonts w:ascii="Times New Roman" w:hAnsi="Times New Roman"/>
          <w:i/>
          <w:sz w:val="24"/>
          <w:szCs w:val="24"/>
        </w:rPr>
      </w:pPr>
      <w:r>
        <w:rPr>
          <w:rFonts w:ascii="Times New Roman" w:hAnsi="Times New Roman"/>
          <w:sz w:val="24"/>
          <w:szCs w:val="24"/>
        </w:rPr>
        <w:lastRenderedPageBreak/>
        <w:t>10.8. В случае нарушения одной Стороной обязательств по настоящей антикоррупцио</w:t>
      </w:r>
      <w:r>
        <w:rPr>
          <w:rFonts w:ascii="Times New Roman" w:hAnsi="Times New Roman"/>
          <w:sz w:val="24"/>
          <w:szCs w:val="24"/>
        </w:rPr>
        <w:t>н</w:t>
      </w:r>
      <w:r>
        <w:rPr>
          <w:rFonts w:ascii="Times New Roman" w:hAnsi="Times New Roman"/>
          <w:sz w:val="24"/>
          <w:szCs w:val="24"/>
        </w:rPr>
        <w:t>ной оговорке другая Сторона вправе уведомить об этом компетентные государственные органы в соответствии с применимым законодательством.</w:t>
      </w:r>
    </w:p>
    <w:p w:rsidR="008C6F50" w:rsidRPr="00F01C3B" w:rsidRDefault="008C6F50" w:rsidP="008C6F50">
      <w:pPr>
        <w:pStyle w:val="1fd"/>
        <w:spacing w:before="0" w:after="0" w:line="240" w:lineRule="auto"/>
        <w:ind w:firstLine="426"/>
        <w:contextualSpacing/>
        <w:rPr>
          <w:rFonts w:ascii="Times New Roman" w:hAnsi="Times New Roman"/>
          <w:i/>
          <w:sz w:val="24"/>
          <w:szCs w:val="24"/>
        </w:rPr>
      </w:pPr>
      <w:r>
        <w:rPr>
          <w:rFonts w:ascii="Times New Roman" w:hAnsi="Times New Roman"/>
          <w:sz w:val="24"/>
          <w:szCs w:val="24"/>
        </w:rPr>
        <w:t xml:space="preserve">10.9. Каналы уведомления Заказчика о нарушениях антикоррупционных требований: тел.: 8 (499) 271-77-90, 8 (800) 100-22-20, официальный сайт (для заполнения специальной формы): trcont.com, адрес электронной почты: anticorr@trcont.ru.   </w:t>
      </w:r>
    </w:p>
    <w:p w:rsidR="008C6F50" w:rsidRPr="00F01C3B" w:rsidRDefault="008C6F50" w:rsidP="008C6F50">
      <w:pPr>
        <w:pStyle w:val="1fd"/>
        <w:spacing w:before="0" w:after="0" w:line="240" w:lineRule="auto"/>
        <w:ind w:firstLine="426"/>
        <w:contextualSpacing/>
        <w:rPr>
          <w:rFonts w:ascii="Times New Roman" w:hAnsi="Times New Roman"/>
          <w:sz w:val="24"/>
          <w:szCs w:val="24"/>
        </w:rPr>
      </w:pPr>
      <w:r>
        <w:rPr>
          <w:rFonts w:ascii="Times New Roman" w:hAnsi="Times New Roman"/>
          <w:sz w:val="24"/>
          <w:szCs w:val="24"/>
        </w:rPr>
        <w:t xml:space="preserve">Каналы уведомления </w:t>
      </w:r>
      <w:proofErr w:type="spellStart"/>
      <w:r>
        <w:rPr>
          <w:rFonts w:ascii="Times New Roman" w:hAnsi="Times New Roman"/>
          <w:sz w:val="24"/>
          <w:szCs w:val="24"/>
        </w:rPr>
        <w:t>Испонителя</w:t>
      </w:r>
      <w:proofErr w:type="spellEnd"/>
      <w:r>
        <w:rPr>
          <w:rFonts w:ascii="Times New Roman" w:hAnsi="Times New Roman"/>
          <w:sz w:val="24"/>
          <w:szCs w:val="24"/>
        </w:rPr>
        <w:t xml:space="preserve"> о нарушениях антикоррупционных требований: тел.: ________________, адрес электронной почты: ___________________.   </w:t>
      </w:r>
    </w:p>
    <w:p w:rsidR="008C6F50" w:rsidRPr="00F01C3B" w:rsidRDefault="008C6F50" w:rsidP="008C6F50">
      <w:pPr>
        <w:pStyle w:val="1fd"/>
        <w:spacing w:before="0" w:after="0" w:line="240" w:lineRule="auto"/>
        <w:ind w:firstLine="426"/>
        <w:contextualSpacing/>
        <w:rPr>
          <w:rFonts w:ascii="Times New Roman" w:hAnsi="Times New Roman"/>
          <w:sz w:val="24"/>
          <w:szCs w:val="24"/>
        </w:rPr>
      </w:pPr>
    </w:p>
    <w:p w:rsidR="008C6F50" w:rsidRPr="00F01C3B" w:rsidRDefault="008C6F50" w:rsidP="008C6F50">
      <w:pPr>
        <w:pStyle w:val="1fd"/>
        <w:spacing w:before="0" w:after="0" w:line="240" w:lineRule="auto"/>
        <w:ind w:firstLine="426"/>
        <w:contextualSpacing/>
        <w:jc w:val="center"/>
        <w:rPr>
          <w:rFonts w:ascii="Times New Roman" w:hAnsi="Times New Roman"/>
          <w:b/>
          <w:sz w:val="24"/>
          <w:szCs w:val="24"/>
        </w:rPr>
      </w:pPr>
      <w:r>
        <w:rPr>
          <w:rFonts w:ascii="Times New Roman" w:hAnsi="Times New Roman"/>
          <w:b/>
          <w:sz w:val="24"/>
          <w:szCs w:val="24"/>
        </w:rPr>
        <w:t>11. Гарантии и заверения Исполнителя</w:t>
      </w:r>
    </w:p>
    <w:p w:rsidR="008C6F50" w:rsidRPr="00F01C3B" w:rsidRDefault="008C6F50" w:rsidP="008C6F50">
      <w:pPr>
        <w:pStyle w:val="1fd"/>
        <w:spacing w:before="0" w:after="0" w:line="240" w:lineRule="auto"/>
        <w:ind w:firstLine="426"/>
        <w:contextualSpacing/>
        <w:rPr>
          <w:rFonts w:ascii="Times New Roman" w:hAnsi="Times New Roman"/>
          <w:i/>
          <w:sz w:val="24"/>
          <w:szCs w:val="24"/>
        </w:rPr>
      </w:pPr>
      <w:r>
        <w:rPr>
          <w:rFonts w:ascii="Times New Roman" w:hAnsi="Times New Roman"/>
          <w:sz w:val="24"/>
          <w:szCs w:val="24"/>
        </w:rPr>
        <w:t>11.1. Исполнитель настоящим заверяет Заказчика и гарантирует, что на дату заключения настоящего Договора:</w:t>
      </w:r>
    </w:p>
    <w:p w:rsidR="008C6F50" w:rsidRPr="00F01C3B" w:rsidRDefault="008C6F50" w:rsidP="008C6F50">
      <w:pPr>
        <w:pStyle w:val="aff7"/>
        <w:keepNext/>
        <w:keepLines/>
        <w:suppressAutoHyphens w:val="0"/>
        <w:ind w:left="0" w:firstLine="426"/>
        <w:jc w:val="both"/>
      </w:pPr>
      <w:r>
        <w:t xml:space="preserve">11.1.1. Исполнитель является надлежащим </w:t>
      </w:r>
      <w:proofErr w:type="gramStart"/>
      <w:r>
        <w:t>образом</w:t>
      </w:r>
      <w:proofErr w:type="gramEnd"/>
      <w:r>
        <w:t xml:space="preserve"> созданным юридическим лицом, действующим в соответствии с законодательством Российской Федерации;</w:t>
      </w:r>
    </w:p>
    <w:p w:rsidR="008C6F50" w:rsidRPr="00F01C3B" w:rsidRDefault="008C6F50" w:rsidP="008C6F50">
      <w:pPr>
        <w:pStyle w:val="aff7"/>
        <w:keepNext/>
        <w:keepLines/>
        <w:suppressAutoHyphens w:val="0"/>
        <w:ind w:left="0" w:firstLine="426"/>
        <w:jc w:val="both"/>
      </w:pPr>
      <w:r>
        <w:t>11.1.2. Исполнителем соблюдены корпоративные процедуры, необходимые для закл</w:t>
      </w:r>
      <w:r>
        <w:t>ю</w:t>
      </w:r>
      <w:r>
        <w:t>чения настоящего Договора, заключение настоящего Договора получило одобрение органов управления Исполнителя;</w:t>
      </w:r>
    </w:p>
    <w:p w:rsidR="008C6F50" w:rsidRPr="00F01C3B" w:rsidRDefault="008C6F50" w:rsidP="008C6F50">
      <w:pPr>
        <w:pStyle w:val="aff7"/>
        <w:keepNext/>
        <w:keepLines/>
        <w:suppressAutoHyphens w:val="0"/>
        <w:ind w:left="0" w:firstLine="426"/>
        <w:jc w:val="both"/>
      </w:pPr>
      <w:r>
        <w:t>11.1.3. Настоящий Договор от имени Исполнителя подписан лицом, которое надлеж</w:t>
      </w:r>
      <w:r>
        <w:t>а</w:t>
      </w:r>
      <w:r>
        <w:t>щим образом уполномочено совершать такие действия;</w:t>
      </w:r>
    </w:p>
    <w:p w:rsidR="008C6F50" w:rsidRPr="00F01C3B" w:rsidRDefault="008C6F50" w:rsidP="008C6F50">
      <w:pPr>
        <w:pStyle w:val="aff7"/>
        <w:keepNext/>
        <w:keepLines/>
        <w:suppressAutoHyphens w:val="0"/>
        <w:ind w:left="0" w:firstLine="426"/>
        <w:jc w:val="both"/>
      </w:pPr>
      <w:r>
        <w:t>11.1.4.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8C6F50" w:rsidRPr="00F01C3B" w:rsidRDefault="008C6F50" w:rsidP="008C6F50">
      <w:pPr>
        <w:ind w:firstLine="426"/>
        <w:contextualSpacing/>
        <w:jc w:val="both"/>
      </w:pPr>
      <w:r>
        <w:t>11.1.5. Не существует каких-либо обстоятельств, которые ограничивают, запрещают исполнение Исполнителем обязательств по настоящему Договору.</w:t>
      </w:r>
    </w:p>
    <w:p w:rsidR="008C6F50" w:rsidRPr="00F01C3B" w:rsidRDefault="008C6F50" w:rsidP="008C6F50">
      <w:pPr>
        <w:pStyle w:val="aff7"/>
        <w:keepNext/>
        <w:keepLines/>
        <w:suppressAutoHyphens w:val="0"/>
        <w:ind w:left="0" w:firstLine="426"/>
        <w:jc w:val="both"/>
        <w:rPr>
          <w:color w:val="000000"/>
          <w:shd w:val="clear" w:color="auto" w:fill="FFFFFF"/>
        </w:rPr>
      </w:pPr>
      <w:r>
        <w:t xml:space="preserve">11.2. </w:t>
      </w:r>
      <w:r>
        <w:rPr>
          <w:color w:val="000000"/>
          <w:shd w:val="clear" w:color="auto" w:fill="FFFFFF"/>
        </w:rPr>
        <w:t>Исполнитель присоединяется к заверениям об обстоятельствах, касающихся испо</w:t>
      </w:r>
      <w:r>
        <w:rPr>
          <w:color w:val="000000"/>
          <w:shd w:val="clear" w:color="auto" w:fill="FFFFFF"/>
        </w:rPr>
        <w:t>л</w:t>
      </w:r>
      <w:r>
        <w:rPr>
          <w:color w:val="000000"/>
          <w:shd w:val="clear" w:color="auto" w:fill="FFFFFF"/>
        </w:rPr>
        <w:t>нения Договора и налогового законодательства РФ, - «налоговой оговорке», согласно приложению № 6 к настоящему Договору.</w:t>
      </w:r>
    </w:p>
    <w:p w:rsidR="008C6F50" w:rsidRPr="00F01C3B" w:rsidRDefault="008C6F50" w:rsidP="008C6F50">
      <w:pPr>
        <w:ind w:firstLine="426"/>
        <w:contextualSpacing/>
        <w:jc w:val="both"/>
        <w:rPr>
          <w:color w:val="000000"/>
          <w:shd w:val="clear" w:color="auto" w:fill="FFFFFF"/>
        </w:rPr>
      </w:pPr>
    </w:p>
    <w:p w:rsidR="008C6F50" w:rsidRPr="00F01C3B" w:rsidRDefault="008C6F50" w:rsidP="008C6F50">
      <w:pPr>
        <w:tabs>
          <w:tab w:val="left" w:pos="0"/>
        </w:tabs>
        <w:spacing w:line="360" w:lineRule="exact"/>
        <w:ind w:right="141"/>
        <w:jc w:val="center"/>
        <w:rPr>
          <w:b/>
          <w:color w:val="000000"/>
        </w:rPr>
      </w:pPr>
      <w:r>
        <w:rPr>
          <w:b/>
          <w:color w:val="000000"/>
        </w:rPr>
        <w:t xml:space="preserve">12. </w:t>
      </w:r>
      <w:proofErr w:type="spellStart"/>
      <w:r>
        <w:rPr>
          <w:b/>
          <w:color w:val="000000"/>
        </w:rPr>
        <w:t>Санкционная</w:t>
      </w:r>
      <w:proofErr w:type="spellEnd"/>
      <w:r>
        <w:rPr>
          <w:b/>
          <w:color w:val="000000"/>
        </w:rPr>
        <w:t xml:space="preserve"> оговорка</w:t>
      </w:r>
    </w:p>
    <w:p w:rsidR="008C6F50" w:rsidRPr="00F01C3B" w:rsidRDefault="008C6F50" w:rsidP="008C6F50">
      <w:pPr>
        <w:tabs>
          <w:tab w:val="left" w:pos="709"/>
        </w:tabs>
        <w:ind w:right="141"/>
        <w:jc w:val="both"/>
        <w:rPr>
          <w:color w:val="000000"/>
        </w:rPr>
      </w:pPr>
      <w:r>
        <w:rPr>
          <w:color w:val="000000"/>
        </w:rPr>
        <w:t xml:space="preserve">      12.1. Каждая из Сторон заявляет и гарантирует, что на дату заключения настоящего Договора:</w:t>
      </w:r>
    </w:p>
    <w:p w:rsidR="008C6F50" w:rsidRPr="00F01C3B" w:rsidRDefault="008C6F50" w:rsidP="008C6F50">
      <w:pPr>
        <w:tabs>
          <w:tab w:val="left" w:pos="709"/>
        </w:tabs>
        <w:ind w:right="141" w:firstLine="426"/>
        <w:jc w:val="both"/>
        <w:rPr>
          <w:color w:val="000000"/>
        </w:rPr>
      </w:pPr>
      <w:r>
        <w:rPr>
          <w:color w:val="000000"/>
        </w:rPr>
        <w:t>соответствующая Сторона и ни одно из Связанных лиц:</w:t>
      </w:r>
    </w:p>
    <w:p w:rsidR="008C6F50" w:rsidRPr="00F01C3B" w:rsidRDefault="008C6F50" w:rsidP="008C6F50">
      <w:pPr>
        <w:tabs>
          <w:tab w:val="left" w:pos="709"/>
        </w:tabs>
        <w:ind w:right="141" w:firstLine="426"/>
        <w:jc w:val="both"/>
        <w:rPr>
          <w:color w:val="000000"/>
        </w:rPr>
      </w:pPr>
      <w:r>
        <w:rPr>
          <w:color w:val="000000"/>
        </w:rPr>
        <w:t xml:space="preserve">не является лицом, в отношении которого введены Санкции и/или которое включено в </w:t>
      </w:r>
      <w:proofErr w:type="spellStart"/>
      <w:r>
        <w:rPr>
          <w:color w:val="000000"/>
        </w:rPr>
        <w:t>Санкционные</w:t>
      </w:r>
      <w:proofErr w:type="spellEnd"/>
      <w:r>
        <w:rPr>
          <w:color w:val="000000"/>
        </w:rPr>
        <w:t xml:space="preserve"> списки, и/или не является каким-либо </w:t>
      </w:r>
      <w:proofErr w:type="gramStart"/>
      <w:r>
        <w:rPr>
          <w:color w:val="000000"/>
        </w:rPr>
        <w:t>образом</w:t>
      </w:r>
      <w:proofErr w:type="gramEnd"/>
      <w:r>
        <w:rPr>
          <w:color w:val="000000"/>
        </w:rPr>
        <w:t xml:space="preserve"> связанным с лицом, включенным в </w:t>
      </w:r>
      <w:proofErr w:type="spellStart"/>
      <w:r>
        <w:rPr>
          <w:color w:val="000000"/>
        </w:rPr>
        <w:t>Санкционные</w:t>
      </w:r>
      <w:proofErr w:type="spellEnd"/>
      <w:r>
        <w:rPr>
          <w:color w:val="000000"/>
        </w:rPr>
        <w:t xml:space="preserve"> списки;</w:t>
      </w:r>
    </w:p>
    <w:p w:rsidR="008C6F50" w:rsidRPr="00F01C3B" w:rsidRDefault="008C6F50" w:rsidP="008C6F50">
      <w:pPr>
        <w:tabs>
          <w:tab w:val="left" w:pos="709"/>
        </w:tabs>
        <w:ind w:right="141" w:firstLine="426"/>
        <w:jc w:val="both"/>
        <w:rPr>
          <w:color w:val="000000"/>
        </w:rPr>
      </w:pPr>
      <w:r>
        <w:rPr>
          <w:color w:val="000000"/>
        </w:rPr>
        <w:t xml:space="preserve">не действует в интересах и/или по указанию какого-либо лица, в отношении которого введены Санкции и/или которое включено в </w:t>
      </w:r>
      <w:proofErr w:type="spellStart"/>
      <w:r>
        <w:rPr>
          <w:color w:val="000000"/>
        </w:rPr>
        <w:t>Санкционные</w:t>
      </w:r>
      <w:proofErr w:type="spellEnd"/>
      <w:r>
        <w:rPr>
          <w:color w:val="000000"/>
        </w:rPr>
        <w:t xml:space="preserve"> списки;</w:t>
      </w:r>
    </w:p>
    <w:p w:rsidR="008C6F50" w:rsidRPr="00F01C3B" w:rsidRDefault="008C6F50" w:rsidP="008C6F50">
      <w:pPr>
        <w:tabs>
          <w:tab w:val="left" w:pos="709"/>
        </w:tabs>
        <w:ind w:right="141" w:firstLine="426"/>
        <w:jc w:val="both"/>
        <w:rPr>
          <w:color w:val="000000"/>
        </w:rPr>
      </w:pPr>
      <w:r>
        <w:rPr>
          <w:color w:val="000000"/>
        </w:rPr>
        <w:t xml:space="preserve">заключает и/или исполняет настоящий Договор не с целью обхода каких-либо Санкций или ограничений. </w:t>
      </w:r>
    </w:p>
    <w:p w:rsidR="008C6F50" w:rsidRPr="00F01C3B" w:rsidRDefault="008C6F50" w:rsidP="008C6F50">
      <w:pPr>
        <w:tabs>
          <w:tab w:val="left" w:pos="709"/>
        </w:tabs>
        <w:ind w:right="141"/>
        <w:jc w:val="both"/>
        <w:rPr>
          <w:color w:val="000000"/>
        </w:rPr>
      </w:pPr>
      <w:r>
        <w:rPr>
          <w:color w:val="000000"/>
        </w:rPr>
        <w:t xml:space="preserve">      12.2. Стороны принимают на себя обязательства в процессе исполнения настоящего Договора незамедлительно сообщить другой Стороне, что Сторона либо ее Связанные лица:</w:t>
      </w:r>
    </w:p>
    <w:p w:rsidR="008C6F50" w:rsidRPr="00F01C3B" w:rsidRDefault="008C6F50" w:rsidP="008C6F50">
      <w:pPr>
        <w:tabs>
          <w:tab w:val="left" w:pos="709"/>
        </w:tabs>
        <w:ind w:right="141" w:firstLine="426"/>
        <w:jc w:val="both"/>
        <w:rPr>
          <w:color w:val="000000"/>
        </w:rPr>
      </w:pPr>
      <w:proofErr w:type="gramStart"/>
      <w:r>
        <w:rPr>
          <w:color w:val="000000"/>
        </w:rPr>
        <w:t xml:space="preserve">становятся лицами, в отношении которых введены Санкции и/или которые включены в </w:t>
      </w:r>
      <w:proofErr w:type="spellStart"/>
      <w:r>
        <w:rPr>
          <w:color w:val="000000"/>
        </w:rPr>
        <w:t>Санкционные</w:t>
      </w:r>
      <w:proofErr w:type="spellEnd"/>
      <w:r>
        <w:rPr>
          <w:color w:val="000000"/>
        </w:rPr>
        <w:t xml:space="preserve"> списки, и/или становятся каким-либо образом связанными с лицами, в отношении которых введены Санкции и/или включенными в </w:t>
      </w:r>
      <w:proofErr w:type="spellStart"/>
      <w:r>
        <w:rPr>
          <w:color w:val="000000"/>
        </w:rPr>
        <w:t>Санкционные</w:t>
      </w:r>
      <w:proofErr w:type="spellEnd"/>
      <w:r>
        <w:rPr>
          <w:color w:val="000000"/>
        </w:rPr>
        <w:t xml:space="preserve"> списки;</w:t>
      </w:r>
      <w:proofErr w:type="gramEnd"/>
    </w:p>
    <w:p w:rsidR="008C6F50" w:rsidRPr="00F01C3B" w:rsidRDefault="008C6F50" w:rsidP="008C6F50">
      <w:pPr>
        <w:tabs>
          <w:tab w:val="left" w:pos="709"/>
        </w:tabs>
        <w:ind w:right="141" w:firstLine="426"/>
        <w:jc w:val="both"/>
        <w:rPr>
          <w:color w:val="000000"/>
        </w:rPr>
      </w:pPr>
      <w:r>
        <w:rPr>
          <w:color w:val="000000"/>
        </w:rPr>
        <w:t xml:space="preserve">начинают действовать в интересах и/или по указанию какого-либо лица, в отношении которого введены Санкции и/или которое включено в </w:t>
      </w:r>
      <w:proofErr w:type="spellStart"/>
      <w:r>
        <w:rPr>
          <w:color w:val="000000"/>
        </w:rPr>
        <w:t>Санкционные</w:t>
      </w:r>
      <w:proofErr w:type="spellEnd"/>
      <w:r>
        <w:rPr>
          <w:color w:val="000000"/>
        </w:rPr>
        <w:t xml:space="preserve"> списки.</w:t>
      </w:r>
    </w:p>
    <w:p w:rsidR="008C6F50" w:rsidRPr="00F01C3B" w:rsidRDefault="008C6F50" w:rsidP="008C6F50">
      <w:pPr>
        <w:tabs>
          <w:tab w:val="left" w:pos="709"/>
        </w:tabs>
        <w:ind w:right="141"/>
        <w:jc w:val="both"/>
        <w:rPr>
          <w:color w:val="000000"/>
        </w:rPr>
      </w:pPr>
      <w:r>
        <w:rPr>
          <w:color w:val="000000"/>
        </w:rPr>
        <w:t xml:space="preserve">      12.3. Стороны подтверждают, что условия п. 12.1 и п. 12.2 настоящей </w:t>
      </w:r>
      <w:proofErr w:type="spellStart"/>
      <w:r>
        <w:rPr>
          <w:color w:val="000000"/>
        </w:rPr>
        <w:t>Санкционной</w:t>
      </w:r>
      <w:proofErr w:type="spellEnd"/>
      <w:r>
        <w:rPr>
          <w:color w:val="000000"/>
        </w:rPr>
        <w:t xml:space="preserve"> оговорки являются существенными условиями настоящего Договора.</w:t>
      </w:r>
    </w:p>
    <w:p w:rsidR="008C6F50" w:rsidRPr="00F01C3B" w:rsidRDefault="008C6F50" w:rsidP="008C6F50">
      <w:pPr>
        <w:tabs>
          <w:tab w:val="left" w:pos="709"/>
        </w:tabs>
        <w:ind w:right="141" w:firstLine="426"/>
        <w:jc w:val="both"/>
        <w:rPr>
          <w:color w:val="000000"/>
        </w:rPr>
      </w:pPr>
      <w:proofErr w:type="gramStart"/>
      <w:r>
        <w:rPr>
          <w:color w:val="000000"/>
        </w:rPr>
        <w:lastRenderedPageBreak/>
        <w:t xml:space="preserve">Если специальной нормой применимого законодательства не установлено иное, неисполнение Стороной обязательств, установленных в п. 2 настоящей Оговорки, наступление в отношении Стороны, ее Связанных лиц обстоятельств, указанных в п. 2 настоящей Оговорки, в процессе исполнения Сторонами Договора, а равно выявление после даты заключения настоящего Договора факта недостоверности заверений об обстоятельствах, указанных в п. 1 настоящей </w:t>
      </w:r>
      <w:proofErr w:type="spellStart"/>
      <w:r>
        <w:rPr>
          <w:color w:val="000000"/>
        </w:rPr>
        <w:t>Санкционной</w:t>
      </w:r>
      <w:proofErr w:type="spellEnd"/>
      <w:r>
        <w:rPr>
          <w:color w:val="000000"/>
        </w:rPr>
        <w:t xml:space="preserve"> оговорки, является основанием для одностороннего</w:t>
      </w:r>
      <w:proofErr w:type="gramEnd"/>
      <w:r>
        <w:rPr>
          <w:color w:val="000000"/>
        </w:rPr>
        <w:t xml:space="preserve"> внесудебного отказа другой Стороны от исполнения настоящего Договора. </w:t>
      </w:r>
    </w:p>
    <w:p w:rsidR="008C6F50" w:rsidRPr="00F01C3B" w:rsidRDefault="008C6F50" w:rsidP="008C6F50">
      <w:pPr>
        <w:tabs>
          <w:tab w:val="left" w:pos="709"/>
        </w:tabs>
        <w:ind w:right="141" w:firstLine="426"/>
        <w:jc w:val="both"/>
        <w:rPr>
          <w:color w:val="000000"/>
        </w:rPr>
      </w:pPr>
      <w:r>
        <w:rPr>
          <w:color w:val="000000"/>
        </w:rPr>
        <w:t xml:space="preserve">Настоящий Договор считается расторгнутым </w:t>
      </w:r>
      <w:proofErr w:type="gramStart"/>
      <w:r>
        <w:rPr>
          <w:color w:val="000000"/>
        </w:rPr>
        <w:t>с даты получения</w:t>
      </w:r>
      <w:proofErr w:type="gramEnd"/>
      <w:r>
        <w:rPr>
          <w:color w:val="000000"/>
        </w:rPr>
        <w:t xml:space="preserve"> соответствующей Стороной письменного уведомления другой Стороны, если более поздняя дата не будет установлена в уведомлении. При этом Сторона, в отношении которой наступили указанные обстоятельства, либо была выявлена недостоверность заверений об обстоятельствах, не вправе требовать уплаты каких-либо штрафов, неустоек и т.п. в связи с таким расторжением от отказавшейся от исполнения Договора Стороны. </w:t>
      </w:r>
    </w:p>
    <w:p w:rsidR="008C6F50" w:rsidRPr="00F01C3B" w:rsidRDefault="008C6F50" w:rsidP="008C6F50">
      <w:pPr>
        <w:tabs>
          <w:tab w:val="left" w:pos="709"/>
        </w:tabs>
        <w:ind w:right="141" w:firstLine="426"/>
        <w:jc w:val="both"/>
        <w:rPr>
          <w:color w:val="000000"/>
        </w:rPr>
      </w:pPr>
      <w:r>
        <w:rPr>
          <w:color w:val="000000"/>
        </w:rPr>
        <w:t xml:space="preserve">Факт введения в отношении Стороны или какого-либо из ее Связанных лиц Санкций или включения соответствующей Стороны, а также Связанных лиц в </w:t>
      </w:r>
      <w:proofErr w:type="spellStart"/>
      <w:r>
        <w:rPr>
          <w:color w:val="000000"/>
        </w:rPr>
        <w:t>Санкционные</w:t>
      </w:r>
      <w:proofErr w:type="spellEnd"/>
      <w:r>
        <w:rPr>
          <w:color w:val="000000"/>
        </w:rPr>
        <w:t xml:space="preserve"> списки, не является обстоятельством непреодолимой силы для такой Стороны. </w:t>
      </w:r>
    </w:p>
    <w:p w:rsidR="008C6F50" w:rsidRPr="00F01C3B" w:rsidRDefault="008C6F50" w:rsidP="008C6F50">
      <w:pPr>
        <w:tabs>
          <w:tab w:val="left" w:pos="709"/>
        </w:tabs>
        <w:ind w:right="141"/>
        <w:jc w:val="both"/>
        <w:rPr>
          <w:color w:val="000000"/>
        </w:rPr>
      </w:pPr>
      <w:r>
        <w:rPr>
          <w:color w:val="000000"/>
        </w:rPr>
        <w:t xml:space="preserve">       12.4. Определения:</w:t>
      </w:r>
    </w:p>
    <w:p w:rsidR="008C6F50" w:rsidRPr="00F01C3B" w:rsidRDefault="008C6F50" w:rsidP="008C6F50">
      <w:pPr>
        <w:tabs>
          <w:tab w:val="left" w:pos="709"/>
        </w:tabs>
        <w:ind w:right="141" w:firstLine="426"/>
        <w:jc w:val="both"/>
        <w:rPr>
          <w:color w:val="000000"/>
        </w:rPr>
      </w:pPr>
      <w:r>
        <w:rPr>
          <w:color w:val="000000"/>
        </w:rPr>
        <w:t xml:space="preserve">«Санкции» </w:t>
      </w:r>
      <w:r>
        <w:t>–</w:t>
      </w:r>
      <w:r>
        <w:rPr>
          <w:color w:val="000000"/>
        </w:rPr>
        <w:t xml:space="preserve"> адресные ограничительные меры принудительного характера, посредством которых их инициатор (государство, межгосударственное объединение / союз, международная организация) желает прекратить, приостановить или запретить взаимодействие своих субъектов (физических или юридических лиц) с определенными лицами.</w:t>
      </w:r>
    </w:p>
    <w:p w:rsidR="008C6F50" w:rsidRPr="00F01C3B" w:rsidRDefault="008C6F50" w:rsidP="008C6F50">
      <w:pPr>
        <w:tabs>
          <w:tab w:val="left" w:pos="709"/>
        </w:tabs>
        <w:ind w:right="141" w:firstLine="426"/>
        <w:jc w:val="both"/>
        <w:rPr>
          <w:color w:val="000000"/>
        </w:rPr>
      </w:pPr>
      <w:r>
        <w:rPr>
          <w:color w:val="000000"/>
        </w:rPr>
        <w:t>«</w:t>
      </w:r>
      <w:proofErr w:type="spellStart"/>
      <w:r>
        <w:rPr>
          <w:color w:val="000000"/>
        </w:rPr>
        <w:t>Санкционные</w:t>
      </w:r>
      <w:proofErr w:type="spellEnd"/>
      <w:r>
        <w:rPr>
          <w:color w:val="000000"/>
        </w:rPr>
        <w:t xml:space="preserve"> списки» </w:t>
      </w:r>
      <w:r>
        <w:t>–</w:t>
      </w:r>
      <w:r>
        <w:rPr>
          <w:color w:val="000000"/>
        </w:rPr>
        <w:t xml:space="preserve"> любой из перечней лиц, сформированный соответствующим государством, межгосударственным объединением / союзом, международной организацией на дату заключения настоящего Договора или в процессе его исполнения с целью введения или применения Санкций в отношении конкретных лиц.</w:t>
      </w:r>
    </w:p>
    <w:p w:rsidR="008C6F50" w:rsidRPr="00F01C3B" w:rsidRDefault="008C6F50" w:rsidP="008C6F50">
      <w:pPr>
        <w:tabs>
          <w:tab w:val="left" w:pos="709"/>
        </w:tabs>
        <w:ind w:right="141" w:firstLine="426"/>
        <w:jc w:val="both"/>
        <w:rPr>
          <w:color w:val="000000"/>
        </w:rPr>
      </w:pPr>
      <w:r>
        <w:rPr>
          <w:color w:val="000000"/>
        </w:rPr>
        <w:t xml:space="preserve">«Связанные лица» </w:t>
      </w:r>
      <w:r>
        <w:t>–</w:t>
      </w:r>
      <w:r>
        <w:rPr>
          <w:color w:val="000000"/>
        </w:rPr>
        <w:t xml:space="preserve"> агент (уполномоченный представитель) Стороны, связанный с настоящим Договором, акционер, участник или бенефициар такой Стороны, который индивидуально или вместе с другими акционерами, участниками или бенефициарами прямо или косвенно владеет долей, составляющей 50% или более от уставного капитала такой Стороны, и единоличный исполнительный орган такой Стороны.</w:t>
      </w:r>
    </w:p>
    <w:p w:rsidR="008C6F50" w:rsidRPr="00F01C3B" w:rsidRDefault="008C6F50" w:rsidP="008C6F50">
      <w:pPr>
        <w:pStyle w:val="ConsNormal"/>
        <w:ind w:firstLine="0"/>
        <w:jc w:val="center"/>
        <w:rPr>
          <w:rFonts w:ascii="Times New Roman" w:hAnsi="Times New Roman"/>
          <w:b/>
          <w:bCs/>
          <w:sz w:val="24"/>
          <w:szCs w:val="24"/>
        </w:rPr>
      </w:pPr>
    </w:p>
    <w:p w:rsidR="008C6F50" w:rsidRPr="00F01C3B" w:rsidRDefault="008C6F50" w:rsidP="008C6F50">
      <w:pPr>
        <w:pStyle w:val="ConsNormal"/>
        <w:ind w:firstLine="0"/>
        <w:jc w:val="center"/>
        <w:rPr>
          <w:rFonts w:ascii="Times New Roman" w:hAnsi="Times New Roman"/>
          <w:b/>
          <w:bCs/>
          <w:sz w:val="24"/>
          <w:szCs w:val="24"/>
        </w:rPr>
      </w:pPr>
      <w:r>
        <w:rPr>
          <w:rFonts w:ascii="Times New Roman" w:hAnsi="Times New Roman"/>
          <w:b/>
          <w:bCs/>
          <w:sz w:val="24"/>
          <w:szCs w:val="24"/>
        </w:rPr>
        <w:t>13. Прочие условия</w:t>
      </w:r>
    </w:p>
    <w:p w:rsidR="008C6F50" w:rsidRPr="00F01C3B" w:rsidRDefault="008C6F50" w:rsidP="008C6F50">
      <w:pPr>
        <w:pStyle w:val="ConsNormal"/>
        <w:ind w:firstLine="426"/>
        <w:jc w:val="both"/>
        <w:rPr>
          <w:rFonts w:ascii="Times New Roman" w:hAnsi="Times New Roman"/>
          <w:bCs/>
          <w:sz w:val="24"/>
          <w:szCs w:val="24"/>
        </w:rPr>
      </w:pPr>
      <w:r>
        <w:rPr>
          <w:rFonts w:ascii="Times New Roman" w:hAnsi="Times New Roman"/>
          <w:bCs/>
          <w:sz w:val="24"/>
          <w:szCs w:val="24"/>
        </w:rPr>
        <w:t>13.1. Право собственности на результат Работ по настоящему Договору принадлежит Заказчику.</w:t>
      </w:r>
    </w:p>
    <w:p w:rsidR="008C6F50" w:rsidRPr="00F01C3B" w:rsidRDefault="008C6F50" w:rsidP="008C6F50">
      <w:pPr>
        <w:pStyle w:val="ConsNormal"/>
        <w:ind w:firstLine="426"/>
        <w:jc w:val="both"/>
        <w:rPr>
          <w:rFonts w:ascii="Times New Roman" w:hAnsi="Times New Roman"/>
          <w:bCs/>
          <w:sz w:val="24"/>
          <w:szCs w:val="24"/>
        </w:rPr>
      </w:pPr>
      <w:r>
        <w:rPr>
          <w:rFonts w:ascii="Times New Roman" w:hAnsi="Times New Roman"/>
          <w:bCs/>
          <w:sz w:val="24"/>
          <w:szCs w:val="24"/>
        </w:rPr>
        <w:t xml:space="preserve">13.2. В случае изменения у </w:t>
      </w:r>
      <w:proofErr w:type="gramStart"/>
      <w:r>
        <w:rPr>
          <w:rFonts w:ascii="Times New Roman" w:hAnsi="Times New Roman"/>
          <w:bCs/>
          <w:sz w:val="24"/>
          <w:szCs w:val="24"/>
        </w:rPr>
        <w:t>какой-либо</w:t>
      </w:r>
      <w:proofErr w:type="gramEnd"/>
      <w:r>
        <w:rPr>
          <w:rFonts w:ascii="Times New Roman" w:hAnsi="Times New Roman"/>
          <w:bCs/>
          <w:sz w:val="24"/>
          <w:szCs w:val="24"/>
        </w:rP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8C6F50" w:rsidRPr="00F01C3B" w:rsidRDefault="008C6F50" w:rsidP="008C6F50">
      <w:pPr>
        <w:pStyle w:val="ConsNormal"/>
        <w:ind w:firstLine="426"/>
        <w:jc w:val="both"/>
        <w:rPr>
          <w:rFonts w:ascii="Times New Roman" w:hAnsi="Times New Roman"/>
          <w:bCs/>
          <w:sz w:val="24"/>
          <w:szCs w:val="24"/>
        </w:rPr>
      </w:pPr>
      <w:r>
        <w:rPr>
          <w:rFonts w:ascii="Times New Roman" w:hAnsi="Times New Roman"/>
          <w:bCs/>
          <w:sz w:val="24"/>
          <w:szCs w:val="24"/>
        </w:rPr>
        <w:t>13.3. Стороны обязуются не разглашать ставшую им известной в связи с исполнением настоящего Договора конфиденциальную информацию третьим лицам, за исключением случаев, прямо предусмотренных законодательством Российской Федерации, и не использовать ее для каких-либо целей, кроме связанных с выполнением обязательств по настоящему Договору.</w:t>
      </w:r>
    </w:p>
    <w:p w:rsidR="008C6F50" w:rsidRPr="00F01C3B" w:rsidRDefault="008C6F50" w:rsidP="008C6F50">
      <w:pPr>
        <w:pStyle w:val="ConsNormal"/>
        <w:ind w:firstLine="426"/>
        <w:jc w:val="both"/>
        <w:rPr>
          <w:rFonts w:ascii="Times New Roman" w:hAnsi="Times New Roman"/>
          <w:bCs/>
          <w:sz w:val="24"/>
          <w:szCs w:val="24"/>
        </w:rPr>
      </w:pPr>
      <w:r>
        <w:rPr>
          <w:rFonts w:ascii="Times New Roman" w:hAnsi="Times New Roman"/>
          <w:bCs/>
          <w:sz w:val="24"/>
          <w:szCs w:val="24"/>
        </w:rPr>
        <w:t>13.4. Исполнитель обязан предоставить Заказчику информацию о цепочке собственников, включая бенефициаров (в том числе конечных).</w:t>
      </w:r>
    </w:p>
    <w:p w:rsidR="008C6F50" w:rsidRPr="00F01C3B" w:rsidRDefault="008C6F50" w:rsidP="008C6F50">
      <w:pPr>
        <w:pStyle w:val="ConsNormal"/>
        <w:ind w:firstLine="426"/>
        <w:jc w:val="both"/>
        <w:rPr>
          <w:rFonts w:ascii="Times New Roman" w:hAnsi="Times New Roman"/>
          <w:bCs/>
          <w:sz w:val="24"/>
          <w:szCs w:val="24"/>
        </w:rPr>
      </w:pPr>
      <w:r>
        <w:rPr>
          <w:rFonts w:ascii="Times New Roman" w:hAnsi="Times New Roman"/>
          <w:bCs/>
          <w:sz w:val="24"/>
          <w:szCs w:val="24"/>
        </w:rPr>
        <w:t>13.5. Исполнитель, в случае возникновения каких-либо изменений в цепочке собственников, включая бенефициаров (в том числе конечных), обязан известить об этом Заказчика  в течение 5 (пяти) календарных дней со дня возникновения таких изменений.</w:t>
      </w:r>
    </w:p>
    <w:p w:rsidR="008C6F50" w:rsidRPr="00F01C3B" w:rsidRDefault="008C6F50" w:rsidP="008C6F50">
      <w:pPr>
        <w:pStyle w:val="ConsNormal"/>
        <w:ind w:firstLine="426"/>
        <w:jc w:val="both"/>
        <w:rPr>
          <w:rFonts w:ascii="Times New Roman" w:hAnsi="Times New Roman"/>
          <w:bCs/>
          <w:sz w:val="24"/>
          <w:szCs w:val="24"/>
        </w:rPr>
      </w:pPr>
      <w:r>
        <w:rPr>
          <w:rFonts w:ascii="Times New Roman" w:hAnsi="Times New Roman"/>
          <w:sz w:val="24"/>
          <w:szCs w:val="24"/>
        </w:rPr>
        <w:t>13.6. Все приложения к настоящему Договору являются его неотъемлемыми частями.</w:t>
      </w:r>
    </w:p>
    <w:p w:rsidR="008C6F50" w:rsidRPr="00F01C3B" w:rsidRDefault="008C6F50" w:rsidP="008C6F50">
      <w:pPr>
        <w:pStyle w:val="ConsNormal"/>
        <w:ind w:firstLine="426"/>
        <w:jc w:val="both"/>
        <w:rPr>
          <w:rFonts w:ascii="Times New Roman" w:hAnsi="Times New Roman"/>
          <w:bCs/>
          <w:sz w:val="24"/>
          <w:szCs w:val="24"/>
        </w:rPr>
      </w:pPr>
      <w:r>
        <w:rPr>
          <w:rFonts w:ascii="Times New Roman" w:hAnsi="Times New Roman"/>
          <w:sz w:val="24"/>
          <w:szCs w:val="24"/>
        </w:rPr>
        <w:t xml:space="preserve">13.7. Передача прав и обязанностей Исполнителя третьим лицам не допускается без </w:t>
      </w:r>
      <w:r>
        <w:rPr>
          <w:rFonts w:ascii="Times New Roman" w:hAnsi="Times New Roman"/>
          <w:sz w:val="24"/>
          <w:szCs w:val="24"/>
        </w:rPr>
        <w:lastRenderedPageBreak/>
        <w:t>письменного согласия Заказчика.</w:t>
      </w:r>
    </w:p>
    <w:p w:rsidR="008C6F50" w:rsidRPr="00F01C3B" w:rsidRDefault="008C6F50" w:rsidP="008C6F50">
      <w:pPr>
        <w:pStyle w:val="ConsNormal"/>
        <w:ind w:firstLine="426"/>
        <w:jc w:val="both"/>
        <w:rPr>
          <w:rFonts w:ascii="Times New Roman" w:hAnsi="Times New Roman"/>
          <w:bCs/>
          <w:sz w:val="24"/>
          <w:szCs w:val="24"/>
        </w:rPr>
      </w:pPr>
      <w:r>
        <w:rPr>
          <w:rFonts w:ascii="Times New Roman" w:hAnsi="Times New Roman"/>
          <w:sz w:val="24"/>
          <w:szCs w:val="24"/>
        </w:rPr>
        <w:t>13.8. Все вопросы, не предусмотренные настоящим Договором, регулируются законодательством Российской Федерации.</w:t>
      </w:r>
    </w:p>
    <w:p w:rsidR="008C6F50" w:rsidRPr="00F01C3B" w:rsidRDefault="008C6F50" w:rsidP="008C6F50">
      <w:pPr>
        <w:pStyle w:val="ConsNormal"/>
        <w:ind w:firstLine="426"/>
        <w:jc w:val="both"/>
        <w:rPr>
          <w:rFonts w:ascii="Times New Roman" w:hAnsi="Times New Roman"/>
          <w:bCs/>
          <w:sz w:val="24"/>
          <w:szCs w:val="24"/>
        </w:rPr>
      </w:pPr>
      <w:r>
        <w:rPr>
          <w:rFonts w:ascii="Times New Roman" w:hAnsi="Times New Roman"/>
          <w:sz w:val="24"/>
          <w:szCs w:val="24"/>
        </w:rPr>
        <w:t>13.9. Настоящий Договор составлен в двух экземплярах, имеющих одинаковую силу, по одному для каждой из Сторон.</w:t>
      </w:r>
    </w:p>
    <w:p w:rsidR="008C6F50" w:rsidRPr="00F01C3B" w:rsidRDefault="008C6F50" w:rsidP="008C6F50">
      <w:pPr>
        <w:pStyle w:val="ConsNormal"/>
        <w:ind w:firstLine="426"/>
        <w:jc w:val="both"/>
        <w:rPr>
          <w:rFonts w:ascii="Times New Roman" w:hAnsi="Times New Roman"/>
          <w:sz w:val="24"/>
          <w:szCs w:val="24"/>
        </w:rPr>
      </w:pPr>
      <w:r>
        <w:rPr>
          <w:rFonts w:ascii="Times New Roman" w:hAnsi="Times New Roman"/>
          <w:sz w:val="24"/>
          <w:szCs w:val="24"/>
        </w:rPr>
        <w:t>13.10. Все изменения и дополнения к настоящему Договору считаются действительными, если они оформлены в письменном виде и подписаны Сторонами. Приложения к настоящему Договору являются неотъемлемой частью настоящего Договора.</w:t>
      </w:r>
    </w:p>
    <w:p w:rsidR="008C6F50" w:rsidRPr="00F01C3B" w:rsidRDefault="008C6F50" w:rsidP="008C6F50">
      <w:pPr>
        <w:pStyle w:val="ConsNormal"/>
        <w:ind w:firstLine="426"/>
        <w:jc w:val="both"/>
        <w:rPr>
          <w:rFonts w:ascii="Times New Roman" w:hAnsi="Times New Roman"/>
          <w:sz w:val="24"/>
          <w:szCs w:val="24"/>
        </w:rPr>
      </w:pPr>
      <w:r>
        <w:rPr>
          <w:rFonts w:ascii="Times New Roman" w:hAnsi="Times New Roman"/>
          <w:sz w:val="24"/>
          <w:szCs w:val="24"/>
        </w:rPr>
        <w:t>13.11. К настоящему Договору прилагаются:</w:t>
      </w:r>
    </w:p>
    <w:p w:rsidR="008C6F50" w:rsidRPr="00F01C3B" w:rsidRDefault="008C6F50" w:rsidP="008C6F50">
      <w:pPr>
        <w:pStyle w:val="ConsNormal"/>
        <w:ind w:firstLine="426"/>
        <w:jc w:val="both"/>
        <w:rPr>
          <w:rFonts w:ascii="Times New Roman" w:hAnsi="Times New Roman"/>
          <w:sz w:val="24"/>
          <w:szCs w:val="24"/>
        </w:rPr>
      </w:pPr>
      <w:r>
        <w:rPr>
          <w:rFonts w:ascii="Times New Roman" w:hAnsi="Times New Roman"/>
          <w:sz w:val="24"/>
          <w:szCs w:val="24"/>
        </w:rPr>
        <w:t>13.11.1. Техническое задание  (приложение № 1);</w:t>
      </w:r>
    </w:p>
    <w:p w:rsidR="008C6F50" w:rsidRPr="00F01C3B" w:rsidRDefault="008C6F50" w:rsidP="008C6F50">
      <w:pPr>
        <w:pStyle w:val="ConsNormal"/>
        <w:ind w:firstLine="426"/>
        <w:jc w:val="both"/>
        <w:rPr>
          <w:rFonts w:ascii="Times New Roman" w:hAnsi="Times New Roman"/>
          <w:sz w:val="24"/>
          <w:szCs w:val="24"/>
        </w:rPr>
      </w:pPr>
      <w:r>
        <w:rPr>
          <w:rFonts w:ascii="Times New Roman" w:hAnsi="Times New Roman"/>
          <w:sz w:val="24"/>
          <w:szCs w:val="24"/>
        </w:rPr>
        <w:t>13.11.2. Календарный план (приложение №2);</w:t>
      </w:r>
    </w:p>
    <w:p w:rsidR="008C6F50" w:rsidRPr="00F01C3B" w:rsidRDefault="008C6F50" w:rsidP="008C6F50">
      <w:pPr>
        <w:pStyle w:val="ConsNormal"/>
        <w:ind w:firstLine="426"/>
        <w:jc w:val="both"/>
        <w:rPr>
          <w:rFonts w:ascii="Times New Roman" w:hAnsi="Times New Roman"/>
          <w:sz w:val="24"/>
          <w:szCs w:val="24"/>
        </w:rPr>
      </w:pPr>
      <w:r>
        <w:rPr>
          <w:rFonts w:ascii="Times New Roman" w:hAnsi="Times New Roman"/>
          <w:sz w:val="24"/>
          <w:szCs w:val="24"/>
        </w:rPr>
        <w:t>13.11.3. Протокол согласования договорной цены (приложение № 3);</w:t>
      </w:r>
    </w:p>
    <w:p w:rsidR="008C6F50" w:rsidRPr="00F01C3B" w:rsidRDefault="008C6F50" w:rsidP="008C6F50">
      <w:pPr>
        <w:pStyle w:val="ConsNormal"/>
        <w:ind w:firstLine="426"/>
        <w:jc w:val="both"/>
        <w:rPr>
          <w:rFonts w:ascii="Times New Roman" w:hAnsi="Times New Roman"/>
          <w:sz w:val="24"/>
          <w:szCs w:val="24"/>
        </w:rPr>
      </w:pPr>
      <w:r>
        <w:rPr>
          <w:rFonts w:ascii="Times New Roman" w:hAnsi="Times New Roman"/>
          <w:sz w:val="24"/>
          <w:szCs w:val="24"/>
        </w:rPr>
        <w:t>13.11.4. Порядок электронного документооборота (приложение №4);</w:t>
      </w:r>
    </w:p>
    <w:p w:rsidR="008C6F50" w:rsidRPr="00F01C3B" w:rsidRDefault="008C6F50" w:rsidP="008C6F50">
      <w:pPr>
        <w:pStyle w:val="ConsNormal"/>
        <w:ind w:firstLine="426"/>
        <w:jc w:val="both"/>
        <w:rPr>
          <w:rFonts w:ascii="Times New Roman" w:hAnsi="Times New Roman"/>
          <w:sz w:val="24"/>
          <w:szCs w:val="24"/>
        </w:rPr>
      </w:pPr>
      <w:r>
        <w:rPr>
          <w:rFonts w:ascii="Times New Roman" w:hAnsi="Times New Roman"/>
          <w:sz w:val="24"/>
          <w:szCs w:val="24"/>
        </w:rPr>
        <w:t>13.11.4.1. Перечень и формат электронных документов (приложение №4а);</w:t>
      </w:r>
    </w:p>
    <w:p w:rsidR="008C6F50" w:rsidRPr="00F01C3B" w:rsidRDefault="008C6F50" w:rsidP="008C6F50">
      <w:pPr>
        <w:pStyle w:val="ConsNormal"/>
        <w:ind w:firstLine="426"/>
        <w:jc w:val="both"/>
        <w:rPr>
          <w:rFonts w:ascii="Times New Roman" w:hAnsi="Times New Roman"/>
          <w:sz w:val="24"/>
          <w:szCs w:val="24"/>
        </w:rPr>
      </w:pPr>
      <w:r>
        <w:rPr>
          <w:rFonts w:ascii="Times New Roman" w:hAnsi="Times New Roman"/>
          <w:sz w:val="24"/>
          <w:szCs w:val="24"/>
        </w:rPr>
        <w:t>13.11.5. Правила безопасности при нахождении на терминале Заказчика (Приложение № 5).</w:t>
      </w:r>
    </w:p>
    <w:p w:rsidR="008C6F50" w:rsidRPr="00F01C3B" w:rsidRDefault="008C6F50" w:rsidP="008C6F50">
      <w:pPr>
        <w:pStyle w:val="ConsNormal"/>
        <w:ind w:firstLine="426"/>
        <w:jc w:val="both"/>
        <w:rPr>
          <w:rFonts w:ascii="Times New Roman" w:hAnsi="Times New Roman"/>
          <w:bCs/>
          <w:sz w:val="24"/>
          <w:szCs w:val="24"/>
        </w:rPr>
      </w:pPr>
      <w:r>
        <w:rPr>
          <w:rFonts w:ascii="Times New Roman" w:hAnsi="Times New Roman"/>
          <w:sz w:val="24"/>
          <w:szCs w:val="24"/>
        </w:rPr>
        <w:t>13.11.6. Налоговая оговорка (приложение №6).</w:t>
      </w:r>
    </w:p>
    <w:p w:rsidR="008C6F50" w:rsidRPr="00F01C3B" w:rsidRDefault="008C6F50" w:rsidP="008C6F50">
      <w:pPr>
        <w:jc w:val="center"/>
        <w:rPr>
          <w:b/>
        </w:rPr>
      </w:pPr>
    </w:p>
    <w:p w:rsidR="008C6F50" w:rsidRPr="00F01C3B" w:rsidRDefault="008C6F50" w:rsidP="008C6F50">
      <w:pPr>
        <w:suppressAutoHyphens w:val="0"/>
        <w:spacing w:after="200" w:line="276" w:lineRule="auto"/>
        <w:jc w:val="center"/>
        <w:rPr>
          <w:b/>
        </w:rPr>
      </w:pPr>
      <w:r>
        <w:rPr>
          <w:b/>
        </w:rPr>
        <w:t>14. Юридические адреса и платежные реквизиты Сторон</w:t>
      </w:r>
    </w:p>
    <w:p w:rsidR="008C6F50" w:rsidRPr="00F01C3B" w:rsidRDefault="008C6F50" w:rsidP="008C6F50">
      <w:pPr>
        <w:jc w:val="center"/>
        <w:rPr>
          <w:b/>
        </w:rPr>
      </w:pPr>
    </w:p>
    <w:tbl>
      <w:tblPr>
        <w:tblW w:w="9788" w:type="dxa"/>
        <w:tblLayout w:type="fixed"/>
        <w:tblLook w:val="01E0" w:firstRow="1" w:lastRow="1" w:firstColumn="1" w:lastColumn="1" w:noHBand="0" w:noVBand="0"/>
      </w:tblPr>
      <w:tblGrid>
        <w:gridCol w:w="223"/>
        <w:gridCol w:w="4421"/>
        <w:gridCol w:w="284"/>
        <w:gridCol w:w="142"/>
        <w:gridCol w:w="4394"/>
        <w:gridCol w:w="324"/>
      </w:tblGrid>
      <w:tr w:rsidR="008C6F50" w:rsidRPr="00F01C3B" w:rsidTr="008C6F50">
        <w:trPr>
          <w:trHeight w:val="4397"/>
        </w:trPr>
        <w:tc>
          <w:tcPr>
            <w:tcW w:w="4644" w:type="dxa"/>
            <w:gridSpan w:val="2"/>
          </w:tcPr>
          <w:p w:rsidR="008C6F50" w:rsidRPr="00F01C3B" w:rsidRDefault="008C6F50" w:rsidP="008C6F50">
            <w:pPr>
              <w:rPr>
                <w:b/>
              </w:rPr>
            </w:pPr>
            <w:r>
              <w:rPr>
                <w:b/>
              </w:rPr>
              <w:t>Заказчик:</w:t>
            </w:r>
          </w:p>
          <w:p w:rsidR="008C6F50" w:rsidRPr="00F01C3B" w:rsidRDefault="008C6F50" w:rsidP="008C6F50">
            <w:r>
              <w:t xml:space="preserve">ПАО «Центр по перевозке грузов в контейнерах </w:t>
            </w:r>
            <w:proofErr w:type="spellStart"/>
            <w:r>
              <w:t>ТрансКонтейнер</w:t>
            </w:r>
            <w:proofErr w:type="spellEnd"/>
            <w:r>
              <w:t>»</w:t>
            </w:r>
          </w:p>
          <w:p w:rsidR="008C6F50" w:rsidRPr="00F01C3B" w:rsidRDefault="008C6F50" w:rsidP="008C6F50">
            <w:r>
              <w:t>Юридический адрес: 141402, Московская область, Г.О. Химки, г. Химки, ул. Ленинградская, влд.39, стр. 6, офис 3 (этаж 6).</w:t>
            </w:r>
          </w:p>
          <w:p w:rsidR="008C6F50" w:rsidRPr="00F01C3B" w:rsidRDefault="008C6F50" w:rsidP="008C6F50">
            <w:r>
              <w:t>Почтовый адрес: 672000 г</w:t>
            </w:r>
            <w:proofErr w:type="gramStart"/>
            <w:r>
              <w:t>.Ч</w:t>
            </w:r>
            <w:proofErr w:type="gramEnd"/>
            <w:r>
              <w:t>ита,ул.Анохина,д.91 кор.2</w:t>
            </w:r>
          </w:p>
          <w:p w:rsidR="008C6F50" w:rsidRPr="00F01C3B" w:rsidRDefault="008C6F50" w:rsidP="008C6F50">
            <w:r>
              <w:t>тел: 8(3022) 22-54-99</w:t>
            </w:r>
          </w:p>
          <w:p w:rsidR="008C6F50" w:rsidRPr="00F01C3B" w:rsidRDefault="008C6F50" w:rsidP="008C6F50">
            <w:r>
              <w:t>ИНН 7708591995</w:t>
            </w:r>
          </w:p>
          <w:p w:rsidR="008C6F50" w:rsidRPr="00F01C3B" w:rsidRDefault="008C6F50" w:rsidP="008C6F50">
            <w:r>
              <w:t>КПП 997650001</w:t>
            </w:r>
          </w:p>
          <w:p w:rsidR="008C6F50" w:rsidRPr="00F01C3B" w:rsidRDefault="008C6F50" w:rsidP="008C6F50">
            <w:r>
              <w:t>БИК 047601637</w:t>
            </w:r>
          </w:p>
          <w:p w:rsidR="008C6F50" w:rsidRPr="00F01C3B" w:rsidRDefault="008C6F50" w:rsidP="008C6F50">
            <w:proofErr w:type="gramStart"/>
            <w:r>
              <w:t>Р</w:t>
            </w:r>
            <w:proofErr w:type="gramEnd"/>
            <w:r>
              <w:t>/с 40702810674000007114</w:t>
            </w:r>
          </w:p>
          <w:p w:rsidR="008C6F50" w:rsidRPr="00F01C3B" w:rsidRDefault="008C6F50" w:rsidP="008C6F50">
            <w:r>
              <w:t>К/с 30101810200000000777</w:t>
            </w:r>
          </w:p>
          <w:p w:rsidR="008C6F50" w:rsidRPr="00F01C3B" w:rsidRDefault="008C6F50" w:rsidP="008C6F50">
            <w:pPr>
              <w:tabs>
                <w:tab w:val="left" w:pos="3990"/>
              </w:tabs>
            </w:pPr>
            <w:r>
              <w:t xml:space="preserve">ЧИТИНСКОЕ ОТДЕЛЕНИЕ  </w:t>
            </w:r>
          </w:p>
          <w:p w:rsidR="008C6F50" w:rsidRPr="00F01C3B" w:rsidRDefault="008C6F50" w:rsidP="008C6F50">
            <w:pPr>
              <w:tabs>
                <w:tab w:val="left" w:pos="3990"/>
              </w:tabs>
            </w:pPr>
            <w:r>
              <w:t xml:space="preserve">N8600 ПАО СБЕРБАНК </w:t>
            </w:r>
          </w:p>
          <w:p w:rsidR="008C6F50" w:rsidRPr="00F01C3B" w:rsidRDefault="008C6F50" w:rsidP="008C6F50">
            <w:pPr>
              <w:jc w:val="center"/>
            </w:pPr>
          </w:p>
          <w:p w:rsidR="008C6F50" w:rsidRPr="00F01C3B" w:rsidRDefault="008C6F50" w:rsidP="008C6F50">
            <w:pPr>
              <w:jc w:val="center"/>
            </w:pPr>
          </w:p>
          <w:p w:rsidR="008C6F50" w:rsidRPr="00F01C3B" w:rsidRDefault="008C6F50" w:rsidP="008C6F50">
            <w:pPr>
              <w:jc w:val="center"/>
            </w:pPr>
          </w:p>
        </w:tc>
        <w:tc>
          <w:tcPr>
            <w:tcW w:w="426" w:type="dxa"/>
            <w:gridSpan w:val="2"/>
          </w:tcPr>
          <w:p w:rsidR="008C6F50" w:rsidRPr="00F01C3B" w:rsidRDefault="008C6F50" w:rsidP="008C6F50">
            <w:pPr>
              <w:rPr>
                <w:rStyle w:val="FontStyle33"/>
                <w:b/>
              </w:rPr>
            </w:pPr>
          </w:p>
        </w:tc>
        <w:tc>
          <w:tcPr>
            <w:tcW w:w="4718" w:type="dxa"/>
            <w:gridSpan w:val="2"/>
          </w:tcPr>
          <w:p w:rsidR="008C6F50" w:rsidRPr="00F01C3B" w:rsidRDefault="008C6F50" w:rsidP="008C6F50">
            <w:pPr>
              <w:rPr>
                <w:rStyle w:val="FontStyle33"/>
                <w:b/>
              </w:rPr>
            </w:pPr>
            <w:r>
              <w:rPr>
                <w:rStyle w:val="FontStyle33"/>
                <w:b/>
              </w:rPr>
              <w:t>Исполнитель:</w:t>
            </w:r>
          </w:p>
          <w:p w:rsidR="008C6F50" w:rsidRPr="00F01C3B" w:rsidRDefault="008C6F50" w:rsidP="008C6F50"/>
        </w:tc>
      </w:tr>
      <w:tr w:rsidR="008C6F50" w:rsidRPr="00F01C3B" w:rsidTr="008C6F50">
        <w:tblPrEx>
          <w:tblLook w:val="0000" w:firstRow="0" w:lastRow="0" w:firstColumn="0" w:lastColumn="0" w:noHBand="0" w:noVBand="0"/>
        </w:tblPrEx>
        <w:trPr>
          <w:gridBefore w:val="1"/>
          <w:gridAfter w:val="1"/>
          <w:wBefore w:w="223" w:type="dxa"/>
          <w:wAfter w:w="324" w:type="dxa"/>
          <w:trHeight w:val="2074"/>
        </w:trPr>
        <w:tc>
          <w:tcPr>
            <w:tcW w:w="4705" w:type="dxa"/>
            <w:gridSpan w:val="2"/>
          </w:tcPr>
          <w:p w:rsidR="008C6F50" w:rsidRPr="00F01C3B" w:rsidRDefault="008C6F50" w:rsidP="008C6F50">
            <w:pPr>
              <w:rPr>
                <w:b/>
              </w:rPr>
            </w:pPr>
            <w:r>
              <w:rPr>
                <w:b/>
              </w:rPr>
              <w:t>Заказчик:</w:t>
            </w:r>
          </w:p>
          <w:p w:rsidR="008C6F50" w:rsidRPr="00F01C3B" w:rsidRDefault="008C6F50" w:rsidP="008C6F50">
            <w:r>
              <w:t xml:space="preserve">Директор филиала </w:t>
            </w:r>
          </w:p>
          <w:p w:rsidR="008C6F50" w:rsidRPr="00F01C3B" w:rsidRDefault="008C6F50" w:rsidP="008C6F50">
            <w:r>
              <w:t>ПАО «</w:t>
            </w:r>
            <w:proofErr w:type="spellStart"/>
            <w:r>
              <w:t>ТрансКонтейнер</w:t>
            </w:r>
            <w:proofErr w:type="spellEnd"/>
            <w:r>
              <w:t xml:space="preserve">» </w:t>
            </w:r>
          </w:p>
          <w:p w:rsidR="008C6F50" w:rsidRPr="00F01C3B" w:rsidRDefault="008C6F50" w:rsidP="008C6F50">
            <w:r>
              <w:t>на Забайкальской железной дороге</w:t>
            </w:r>
          </w:p>
          <w:p w:rsidR="008C6F50" w:rsidRPr="00F01C3B" w:rsidRDefault="008C6F50" w:rsidP="008C6F50"/>
          <w:p w:rsidR="008C6F50" w:rsidRPr="00F01C3B" w:rsidRDefault="008C6F50" w:rsidP="008C6F50"/>
          <w:p w:rsidR="008C6F50" w:rsidRPr="00F01C3B" w:rsidRDefault="008C6F50" w:rsidP="008C6F50">
            <w:r>
              <w:t>____________________К. В. Кудрявцев</w:t>
            </w:r>
          </w:p>
          <w:p w:rsidR="008C6F50" w:rsidRPr="00F01C3B" w:rsidRDefault="008C6F50" w:rsidP="008C6F50">
            <w:pPr>
              <w:rPr>
                <w:vertAlign w:val="superscript"/>
              </w:rPr>
            </w:pPr>
          </w:p>
        </w:tc>
        <w:tc>
          <w:tcPr>
            <w:tcW w:w="4536" w:type="dxa"/>
            <w:gridSpan w:val="2"/>
          </w:tcPr>
          <w:p w:rsidR="008C6F50" w:rsidRPr="00F01C3B" w:rsidRDefault="008C6F50" w:rsidP="008C6F50">
            <w:pPr>
              <w:rPr>
                <w:b/>
              </w:rPr>
            </w:pPr>
            <w:r>
              <w:rPr>
                <w:b/>
              </w:rPr>
              <w:t>Исполнитель:</w:t>
            </w:r>
          </w:p>
          <w:p w:rsidR="008C6F50" w:rsidRPr="00F01C3B" w:rsidRDefault="008C6F50" w:rsidP="008C6F50"/>
          <w:p w:rsidR="008C6F50" w:rsidRPr="00F01C3B" w:rsidRDefault="008C6F50" w:rsidP="008C6F50"/>
          <w:p w:rsidR="008C6F50" w:rsidRPr="00F01C3B" w:rsidRDefault="008C6F50" w:rsidP="008C6F50"/>
          <w:p w:rsidR="008C6F50" w:rsidRPr="00F01C3B" w:rsidRDefault="008C6F50" w:rsidP="008C6F50"/>
          <w:p w:rsidR="008C6F50" w:rsidRPr="00F01C3B" w:rsidRDefault="008C6F50" w:rsidP="008C6F50">
            <w:r>
              <w:t>____________________</w:t>
            </w:r>
          </w:p>
          <w:p w:rsidR="008C6F50" w:rsidRPr="00F01C3B" w:rsidRDefault="008C6F50" w:rsidP="008C6F50"/>
        </w:tc>
      </w:tr>
    </w:tbl>
    <w:p w:rsidR="008C6F50" w:rsidRPr="00F01C3B" w:rsidRDefault="008C6F50" w:rsidP="008C6F50">
      <w:pPr>
        <w:jc w:val="center"/>
        <w:rPr>
          <w:b/>
        </w:rPr>
      </w:pPr>
    </w:p>
    <w:p w:rsidR="008C6F50" w:rsidRPr="00F01C3B" w:rsidRDefault="008C6F50" w:rsidP="008C6F50">
      <w:pPr>
        <w:jc w:val="both"/>
        <w:rPr>
          <w:b/>
        </w:rPr>
      </w:pPr>
    </w:p>
    <w:p w:rsidR="008C6F50" w:rsidRPr="00F01C3B" w:rsidRDefault="008C6F50" w:rsidP="008C6F50">
      <w:pPr>
        <w:jc w:val="right"/>
      </w:pPr>
    </w:p>
    <w:p w:rsidR="008C6F50" w:rsidRPr="00F01C3B" w:rsidRDefault="008C6F50" w:rsidP="008C6F50">
      <w:pPr>
        <w:jc w:val="right"/>
      </w:pPr>
      <w:r>
        <w:t>Приложение № 1</w:t>
      </w:r>
    </w:p>
    <w:p w:rsidR="008C6F50" w:rsidRPr="00F01C3B" w:rsidRDefault="008C6F50" w:rsidP="008C6F50">
      <w:pPr>
        <w:pStyle w:val="ConsNormal"/>
        <w:jc w:val="right"/>
        <w:rPr>
          <w:rFonts w:ascii="Times New Roman" w:hAnsi="Times New Roman"/>
          <w:sz w:val="24"/>
          <w:szCs w:val="24"/>
        </w:rPr>
      </w:pPr>
      <w:r>
        <w:rPr>
          <w:rFonts w:ascii="Times New Roman" w:hAnsi="Times New Roman"/>
          <w:sz w:val="24"/>
          <w:szCs w:val="24"/>
        </w:rPr>
        <w:t>к Договору на выполнение работ</w:t>
      </w:r>
    </w:p>
    <w:p w:rsidR="008C6F50" w:rsidRPr="00F01C3B" w:rsidRDefault="008C6F50" w:rsidP="008C6F50">
      <w:pPr>
        <w:pStyle w:val="ConsNormal"/>
        <w:widowControl/>
        <w:ind w:firstLine="0"/>
        <w:jc w:val="right"/>
        <w:rPr>
          <w:rFonts w:ascii="Times New Roman" w:hAnsi="Times New Roman"/>
          <w:sz w:val="24"/>
          <w:szCs w:val="24"/>
        </w:rPr>
      </w:pPr>
      <w:r>
        <w:rPr>
          <w:rFonts w:ascii="Times New Roman" w:hAnsi="Times New Roman"/>
          <w:sz w:val="24"/>
          <w:szCs w:val="24"/>
        </w:rPr>
        <w:t>№__________________________</w:t>
      </w:r>
    </w:p>
    <w:p w:rsidR="008C6F50" w:rsidRPr="00F01C3B" w:rsidRDefault="008C6F50" w:rsidP="008C6F50">
      <w:pPr>
        <w:pStyle w:val="ConsNormal"/>
        <w:widowControl/>
        <w:ind w:firstLine="0"/>
        <w:jc w:val="right"/>
        <w:rPr>
          <w:rFonts w:ascii="Times New Roman" w:hAnsi="Times New Roman"/>
          <w:sz w:val="24"/>
          <w:szCs w:val="24"/>
        </w:rPr>
      </w:pPr>
      <w:r>
        <w:rPr>
          <w:rFonts w:ascii="Times New Roman" w:hAnsi="Times New Roman"/>
          <w:sz w:val="24"/>
          <w:szCs w:val="24"/>
        </w:rPr>
        <w:t>от «___»_______________2022 г.</w:t>
      </w:r>
    </w:p>
    <w:p w:rsidR="008C6F50" w:rsidRPr="00F01C3B" w:rsidRDefault="008C6F50" w:rsidP="008C6F50">
      <w:pPr>
        <w:pStyle w:val="ConsNormal"/>
        <w:widowControl/>
        <w:ind w:firstLine="0"/>
        <w:jc w:val="center"/>
        <w:rPr>
          <w:rFonts w:ascii="Times New Roman" w:hAnsi="Times New Roman"/>
          <w:b/>
          <w:sz w:val="24"/>
          <w:szCs w:val="24"/>
        </w:rPr>
      </w:pPr>
    </w:p>
    <w:p w:rsidR="008C6F50" w:rsidRPr="00F01C3B" w:rsidRDefault="008C6F50" w:rsidP="008C6F50">
      <w:pPr>
        <w:pStyle w:val="ConsNormal"/>
        <w:widowControl/>
        <w:ind w:firstLine="0"/>
        <w:jc w:val="center"/>
        <w:rPr>
          <w:rFonts w:ascii="Times New Roman" w:hAnsi="Times New Roman"/>
          <w:b/>
          <w:sz w:val="24"/>
          <w:szCs w:val="24"/>
        </w:rPr>
      </w:pPr>
      <w:r>
        <w:rPr>
          <w:rFonts w:ascii="Times New Roman" w:hAnsi="Times New Roman"/>
          <w:b/>
          <w:sz w:val="24"/>
          <w:szCs w:val="24"/>
        </w:rPr>
        <w:t>Техническое задание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2126"/>
        <w:gridCol w:w="6521"/>
      </w:tblGrid>
      <w:tr w:rsidR="008C6F50" w:rsidRPr="00F01C3B" w:rsidTr="008C6F50">
        <w:trPr>
          <w:trHeight w:val="20"/>
        </w:trPr>
        <w:tc>
          <w:tcPr>
            <w:tcW w:w="709" w:type="dxa"/>
            <w:vAlign w:val="center"/>
          </w:tcPr>
          <w:p w:rsidR="008C6F50" w:rsidRPr="00F01C3B" w:rsidRDefault="008C6F50" w:rsidP="008C6F50">
            <w:pPr>
              <w:tabs>
                <w:tab w:val="left" w:pos="709"/>
              </w:tabs>
              <w:jc w:val="center"/>
              <w:rPr>
                <w:b/>
              </w:rPr>
            </w:pPr>
            <w:r>
              <w:rPr>
                <w:b/>
              </w:rPr>
              <w:t xml:space="preserve">№ </w:t>
            </w:r>
            <w:proofErr w:type="gramStart"/>
            <w:r>
              <w:rPr>
                <w:b/>
              </w:rPr>
              <w:t>п</w:t>
            </w:r>
            <w:proofErr w:type="gramEnd"/>
            <w:r>
              <w:rPr>
                <w:b/>
              </w:rPr>
              <w:t>/п</w:t>
            </w:r>
          </w:p>
        </w:tc>
        <w:tc>
          <w:tcPr>
            <w:tcW w:w="2126" w:type="dxa"/>
            <w:vAlign w:val="center"/>
          </w:tcPr>
          <w:p w:rsidR="008C6F50" w:rsidRPr="00F01C3B" w:rsidRDefault="008C6F50" w:rsidP="008C6F50">
            <w:pPr>
              <w:tabs>
                <w:tab w:val="left" w:pos="709"/>
              </w:tabs>
              <w:jc w:val="center"/>
              <w:rPr>
                <w:b/>
              </w:rPr>
            </w:pPr>
            <w:r>
              <w:rPr>
                <w:b/>
              </w:rPr>
              <w:t>Перечень основных данных и требований</w:t>
            </w:r>
          </w:p>
        </w:tc>
        <w:tc>
          <w:tcPr>
            <w:tcW w:w="6521" w:type="dxa"/>
            <w:vAlign w:val="center"/>
          </w:tcPr>
          <w:p w:rsidR="008C6F50" w:rsidRPr="00F01C3B" w:rsidRDefault="008C6F50" w:rsidP="008C6F50">
            <w:pPr>
              <w:tabs>
                <w:tab w:val="left" w:pos="709"/>
              </w:tabs>
              <w:jc w:val="center"/>
              <w:rPr>
                <w:b/>
              </w:rPr>
            </w:pPr>
            <w:r>
              <w:rPr>
                <w:b/>
              </w:rPr>
              <w:t>Содержание основных данных и требований</w:t>
            </w:r>
          </w:p>
        </w:tc>
      </w:tr>
      <w:tr w:rsidR="008C6F50" w:rsidRPr="00F01C3B" w:rsidTr="008C6F50">
        <w:trPr>
          <w:trHeight w:val="20"/>
        </w:trPr>
        <w:tc>
          <w:tcPr>
            <w:tcW w:w="709" w:type="dxa"/>
          </w:tcPr>
          <w:p w:rsidR="008C6F50" w:rsidRPr="00F01C3B" w:rsidRDefault="008C6F50" w:rsidP="008C6F50">
            <w:pPr>
              <w:tabs>
                <w:tab w:val="left" w:pos="709"/>
              </w:tabs>
              <w:jc w:val="center"/>
            </w:pPr>
            <w:r>
              <w:t>1</w:t>
            </w:r>
          </w:p>
        </w:tc>
        <w:tc>
          <w:tcPr>
            <w:tcW w:w="2126" w:type="dxa"/>
            <w:vAlign w:val="center"/>
          </w:tcPr>
          <w:p w:rsidR="008C6F50" w:rsidRPr="00F01C3B" w:rsidRDefault="008C6F50" w:rsidP="008C6F50">
            <w:pPr>
              <w:tabs>
                <w:tab w:val="left" w:pos="709"/>
              </w:tabs>
            </w:pPr>
            <w:r>
              <w:t>Заказчик</w:t>
            </w:r>
          </w:p>
        </w:tc>
        <w:tc>
          <w:tcPr>
            <w:tcW w:w="6521" w:type="dxa"/>
            <w:vAlign w:val="center"/>
          </w:tcPr>
          <w:p w:rsidR="008C6F50" w:rsidRPr="00F01C3B" w:rsidRDefault="008C6F50" w:rsidP="008C6F50">
            <w:pPr>
              <w:tabs>
                <w:tab w:val="left" w:pos="709"/>
              </w:tabs>
            </w:pPr>
            <w:r>
              <w:t>ПАО «</w:t>
            </w:r>
            <w:proofErr w:type="spellStart"/>
            <w:r>
              <w:t>ТрансКонтейнер</w:t>
            </w:r>
            <w:proofErr w:type="spellEnd"/>
            <w:r>
              <w:t>», филиал ПАО «</w:t>
            </w:r>
            <w:proofErr w:type="spellStart"/>
            <w:r>
              <w:t>ТрансКонтейнер</w:t>
            </w:r>
            <w:proofErr w:type="spellEnd"/>
            <w:r>
              <w:t>» на Забайкальской железной дороге, далее Заказчик</w:t>
            </w:r>
          </w:p>
        </w:tc>
      </w:tr>
      <w:tr w:rsidR="008C6F50" w:rsidRPr="00F01C3B" w:rsidTr="008C6F50">
        <w:trPr>
          <w:trHeight w:val="20"/>
        </w:trPr>
        <w:tc>
          <w:tcPr>
            <w:tcW w:w="709" w:type="dxa"/>
          </w:tcPr>
          <w:p w:rsidR="008C6F50" w:rsidRPr="00F01C3B" w:rsidRDefault="008C6F50" w:rsidP="008C6F50">
            <w:pPr>
              <w:tabs>
                <w:tab w:val="left" w:pos="709"/>
              </w:tabs>
              <w:jc w:val="center"/>
            </w:pPr>
            <w:r>
              <w:t>2</w:t>
            </w:r>
          </w:p>
        </w:tc>
        <w:tc>
          <w:tcPr>
            <w:tcW w:w="2126" w:type="dxa"/>
          </w:tcPr>
          <w:p w:rsidR="008C6F50" w:rsidRPr="00F01C3B" w:rsidRDefault="008C6F50" w:rsidP="008C6F50">
            <w:pPr>
              <w:tabs>
                <w:tab w:val="left" w:pos="709"/>
              </w:tabs>
            </w:pPr>
            <w:r>
              <w:t>Наименование  проекта</w:t>
            </w:r>
          </w:p>
        </w:tc>
        <w:tc>
          <w:tcPr>
            <w:tcW w:w="6521" w:type="dxa"/>
          </w:tcPr>
          <w:p w:rsidR="008C6F50" w:rsidRPr="00F01C3B" w:rsidRDefault="008C6F50" w:rsidP="008C6F50">
            <w:pPr>
              <w:tabs>
                <w:tab w:val="left" w:pos="331"/>
                <w:tab w:val="left" w:pos="542"/>
              </w:tabs>
              <w:spacing w:line="240" w:lineRule="atLeast"/>
              <w:jc w:val="both"/>
            </w:pPr>
            <w:r>
              <w:rPr>
                <w:color w:val="000000"/>
                <w:spacing w:val="7"/>
              </w:rPr>
              <w:t xml:space="preserve">Строительство соединительных путей 761б,  763 с целью организации «сквозной» технологии работы </w:t>
            </w:r>
            <w:r>
              <w:t>контейнерного терминала ПАО «</w:t>
            </w:r>
            <w:proofErr w:type="spellStart"/>
            <w:r>
              <w:t>ТрансКонтейнер</w:t>
            </w:r>
            <w:proofErr w:type="spellEnd"/>
            <w:r>
              <w:t>» на станции Забайкальск Забайкальской железной дороги.</w:t>
            </w:r>
          </w:p>
        </w:tc>
      </w:tr>
      <w:tr w:rsidR="008C6F50" w:rsidRPr="00F01C3B" w:rsidTr="008C6F50">
        <w:trPr>
          <w:trHeight w:val="20"/>
        </w:trPr>
        <w:tc>
          <w:tcPr>
            <w:tcW w:w="709" w:type="dxa"/>
          </w:tcPr>
          <w:p w:rsidR="008C6F50" w:rsidRPr="00F01C3B" w:rsidRDefault="008C6F50" w:rsidP="008C6F50">
            <w:pPr>
              <w:tabs>
                <w:tab w:val="left" w:pos="709"/>
              </w:tabs>
              <w:jc w:val="center"/>
            </w:pPr>
            <w:r>
              <w:t>3</w:t>
            </w:r>
          </w:p>
        </w:tc>
        <w:tc>
          <w:tcPr>
            <w:tcW w:w="2126" w:type="dxa"/>
          </w:tcPr>
          <w:p w:rsidR="008C6F50" w:rsidRPr="00F01C3B" w:rsidRDefault="008C6F50" w:rsidP="008C6F50">
            <w:pPr>
              <w:tabs>
                <w:tab w:val="left" w:pos="709"/>
              </w:tabs>
            </w:pPr>
            <w:r>
              <w:t>Адрес объекта</w:t>
            </w:r>
          </w:p>
        </w:tc>
        <w:tc>
          <w:tcPr>
            <w:tcW w:w="6521" w:type="dxa"/>
          </w:tcPr>
          <w:p w:rsidR="008C6F50" w:rsidRPr="00F01C3B" w:rsidRDefault="008C6F50" w:rsidP="008C6F50">
            <w:pPr>
              <w:tabs>
                <w:tab w:val="left" w:pos="709"/>
              </w:tabs>
            </w:pPr>
            <w:r>
              <w:t xml:space="preserve">Российская Федерация, Забайкальский край, Забайкальский район, </w:t>
            </w:r>
            <w:proofErr w:type="spellStart"/>
            <w:r>
              <w:t>пгт</w:t>
            </w:r>
            <w:proofErr w:type="spellEnd"/>
            <w:r>
              <w:t>. Забайкальск. Контейнерный терминал Забайкальск</w:t>
            </w:r>
          </w:p>
        </w:tc>
      </w:tr>
      <w:tr w:rsidR="008C6F50" w:rsidRPr="00F01C3B" w:rsidTr="008C6F50">
        <w:trPr>
          <w:trHeight w:val="20"/>
        </w:trPr>
        <w:tc>
          <w:tcPr>
            <w:tcW w:w="709" w:type="dxa"/>
          </w:tcPr>
          <w:p w:rsidR="008C6F50" w:rsidRPr="00F01C3B" w:rsidRDefault="008C6F50" w:rsidP="008C6F50">
            <w:pPr>
              <w:tabs>
                <w:tab w:val="left" w:pos="709"/>
              </w:tabs>
              <w:jc w:val="center"/>
            </w:pPr>
            <w:r>
              <w:t>4</w:t>
            </w:r>
          </w:p>
        </w:tc>
        <w:tc>
          <w:tcPr>
            <w:tcW w:w="2126" w:type="dxa"/>
          </w:tcPr>
          <w:p w:rsidR="008C6F50" w:rsidRPr="00F01C3B" w:rsidRDefault="008C6F50" w:rsidP="008C6F50">
            <w:pPr>
              <w:tabs>
                <w:tab w:val="left" w:pos="709"/>
              </w:tabs>
            </w:pPr>
            <w:r>
              <w:t>Вид работ</w:t>
            </w:r>
          </w:p>
        </w:tc>
        <w:tc>
          <w:tcPr>
            <w:tcW w:w="6521" w:type="dxa"/>
          </w:tcPr>
          <w:p w:rsidR="008C6F50" w:rsidRPr="00F01C3B" w:rsidRDefault="008C6F50" w:rsidP="008C6F50">
            <w:pPr>
              <w:tabs>
                <w:tab w:val="left" w:pos="709"/>
              </w:tabs>
              <w:jc w:val="both"/>
            </w:pPr>
            <w:r>
              <w:t xml:space="preserve">Строительный контроль </w:t>
            </w:r>
          </w:p>
        </w:tc>
      </w:tr>
      <w:tr w:rsidR="008C6F50" w:rsidRPr="00F01C3B" w:rsidTr="008C6F50">
        <w:trPr>
          <w:trHeight w:val="20"/>
        </w:trPr>
        <w:tc>
          <w:tcPr>
            <w:tcW w:w="709" w:type="dxa"/>
          </w:tcPr>
          <w:p w:rsidR="008C6F50" w:rsidRPr="00F01C3B" w:rsidRDefault="008C6F50" w:rsidP="008C6F50">
            <w:pPr>
              <w:tabs>
                <w:tab w:val="left" w:pos="709"/>
              </w:tabs>
              <w:jc w:val="center"/>
            </w:pPr>
            <w:r>
              <w:t>5</w:t>
            </w:r>
          </w:p>
        </w:tc>
        <w:tc>
          <w:tcPr>
            <w:tcW w:w="2126" w:type="dxa"/>
          </w:tcPr>
          <w:p w:rsidR="008C6F50" w:rsidRPr="00F01C3B" w:rsidRDefault="008C6F50" w:rsidP="008C6F50">
            <w:pPr>
              <w:tabs>
                <w:tab w:val="left" w:pos="709"/>
              </w:tabs>
            </w:pPr>
            <w:r>
              <w:t>Перечень работ</w:t>
            </w:r>
          </w:p>
        </w:tc>
        <w:tc>
          <w:tcPr>
            <w:tcW w:w="6521" w:type="dxa"/>
          </w:tcPr>
          <w:p w:rsidR="008C6F50" w:rsidRPr="00F01C3B" w:rsidRDefault="008C6F50" w:rsidP="008C6F50">
            <w:pPr>
              <w:pStyle w:val="BodyTextIndent31"/>
              <w:tabs>
                <w:tab w:val="left" w:pos="540"/>
              </w:tabs>
              <w:spacing w:before="0"/>
              <w:ind w:firstLine="0"/>
              <w:rPr>
                <w:rFonts w:ascii="Times New Roman" w:hAnsi="Times New Roman"/>
                <w:sz w:val="24"/>
                <w:szCs w:val="24"/>
              </w:rPr>
            </w:pPr>
            <w:r>
              <w:rPr>
                <w:rFonts w:ascii="Times New Roman" w:hAnsi="Times New Roman"/>
                <w:sz w:val="24"/>
                <w:szCs w:val="24"/>
              </w:rPr>
              <w:t>5.1.Исполнитель предоставляет Заказчику до начала выпо</w:t>
            </w:r>
            <w:r>
              <w:rPr>
                <w:rFonts w:ascii="Times New Roman" w:hAnsi="Times New Roman"/>
                <w:sz w:val="24"/>
                <w:szCs w:val="24"/>
              </w:rPr>
              <w:t>л</w:t>
            </w:r>
            <w:r>
              <w:rPr>
                <w:rFonts w:ascii="Times New Roman" w:hAnsi="Times New Roman"/>
                <w:sz w:val="24"/>
                <w:szCs w:val="24"/>
              </w:rPr>
              <w:t>нения работ:</w:t>
            </w:r>
          </w:p>
          <w:p w:rsidR="008C6F50" w:rsidRPr="00F01C3B" w:rsidRDefault="008C6F50" w:rsidP="008C6F50">
            <w:pPr>
              <w:pStyle w:val="BodyTextIndent31"/>
              <w:tabs>
                <w:tab w:val="left" w:pos="540"/>
              </w:tabs>
              <w:spacing w:before="0"/>
              <w:ind w:firstLine="0"/>
              <w:rPr>
                <w:rFonts w:ascii="Times New Roman" w:hAnsi="Times New Roman"/>
                <w:sz w:val="24"/>
                <w:szCs w:val="24"/>
              </w:rPr>
            </w:pPr>
            <w:r>
              <w:rPr>
                <w:rFonts w:ascii="Times New Roman" w:hAnsi="Times New Roman"/>
                <w:sz w:val="24"/>
                <w:szCs w:val="24"/>
              </w:rPr>
              <w:t>- приказ о назначении технического руководителя стро</w:t>
            </w:r>
            <w:r>
              <w:rPr>
                <w:rFonts w:ascii="Times New Roman" w:hAnsi="Times New Roman"/>
                <w:sz w:val="24"/>
                <w:szCs w:val="24"/>
              </w:rPr>
              <w:t>и</w:t>
            </w:r>
            <w:r>
              <w:rPr>
                <w:rFonts w:ascii="Times New Roman" w:hAnsi="Times New Roman"/>
                <w:sz w:val="24"/>
                <w:szCs w:val="24"/>
              </w:rPr>
              <w:t xml:space="preserve">тельного контроля  на Объекте;  </w:t>
            </w:r>
          </w:p>
          <w:p w:rsidR="008C6F50" w:rsidRPr="00F01C3B" w:rsidRDefault="008C6F50" w:rsidP="008C6F50">
            <w:pPr>
              <w:pStyle w:val="BodyTextIndent31"/>
              <w:tabs>
                <w:tab w:val="left" w:pos="540"/>
              </w:tabs>
              <w:spacing w:before="0"/>
              <w:ind w:firstLine="0"/>
              <w:rPr>
                <w:rFonts w:ascii="Times New Roman" w:hAnsi="Times New Roman"/>
                <w:sz w:val="24"/>
                <w:szCs w:val="24"/>
              </w:rPr>
            </w:pPr>
            <w:r>
              <w:rPr>
                <w:rFonts w:ascii="Times New Roman" w:hAnsi="Times New Roman"/>
                <w:sz w:val="24"/>
                <w:szCs w:val="24"/>
              </w:rPr>
              <w:t>- список лиц, допущенных к выполнению работ по провед</w:t>
            </w:r>
            <w:r>
              <w:rPr>
                <w:rFonts w:ascii="Times New Roman" w:hAnsi="Times New Roman"/>
                <w:sz w:val="24"/>
                <w:szCs w:val="24"/>
              </w:rPr>
              <w:t>е</w:t>
            </w:r>
            <w:r>
              <w:rPr>
                <w:rFonts w:ascii="Times New Roman" w:hAnsi="Times New Roman"/>
                <w:sz w:val="24"/>
                <w:szCs w:val="24"/>
              </w:rPr>
              <w:t>нию строительного контроля, уполномоченных визировать объемы работ, выполненных строительными организациями.</w:t>
            </w:r>
          </w:p>
          <w:p w:rsidR="008C6F50" w:rsidRPr="00F01C3B" w:rsidRDefault="008C6F50" w:rsidP="008C6F50">
            <w:pPr>
              <w:pStyle w:val="BodyTextIndent31"/>
              <w:widowControl w:val="0"/>
              <w:tabs>
                <w:tab w:val="left" w:pos="709"/>
              </w:tabs>
              <w:autoSpaceDE w:val="0"/>
              <w:autoSpaceDN w:val="0"/>
              <w:adjustRightInd w:val="0"/>
              <w:spacing w:before="0"/>
              <w:ind w:firstLine="0"/>
              <w:rPr>
                <w:rFonts w:ascii="Times New Roman" w:hAnsi="Times New Roman"/>
                <w:sz w:val="24"/>
                <w:szCs w:val="24"/>
              </w:rPr>
            </w:pPr>
            <w:r>
              <w:rPr>
                <w:rFonts w:ascii="Times New Roman" w:hAnsi="Times New Roman"/>
                <w:sz w:val="24"/>
                <w:szCs w:val="24"/>
              </w:rPr>
              <w:t xml:space="preserve">5.2.Основными задачами являются: </w:t>
            </w:r>
          </w:p>
          <w:p w:rsidR="008C6F50" w:rsidRPr="00F01C3B" w:rsidRDefault="008C6F50" w:rsidP="008C6F50">
            <w:pPr>
              <w:pStyle w:val="BodyTextIndent31"/>
              <w:widowControl w:val="0"/>
              <w:tabs>
                <w:tab w:val="left" w:pos="709"/>
              </w:tabs>
              <w:autoSpaceDE w:val="0"/>
              <w:autoSpaceDN w:val="0"/>
              <w:adjustRightInd w:val="0"/>
              <w:spacing w:before="0"/>
              <w:ind w:firstLine="0"/>
              <w:rPr>
                <w:rFonts w:ascii="Times New Roman" w:hAnsi="Times New Roman"/>
                <w:sz w:val="24"/>
                <w:szCs w:val="24"/>
              </w:rPr>
            </w:pPr>
            <w:r>
              <w:rPr>
                <w:rFonts w:ascii="Times New Roman" w:hAnsi="Times New Roman"/>
                <w:sz w:val="24"/>
                <w:szCs w:val="24"/>
              </w:rPr>
              <w:t>- проверка наличия у лица, осуществляющего строительство, документов о качестве на применяемые им материалы, изделия, конструкции и оборудование, документированных результатов входного контроля и лабораторных испытаний; участие в составе комиссий по оформлению актов для предъявления претензий поставщикам недоброкачественных строительных материалов, изделий, конструкций и оборуд</w:t>
            </w:r>
            <w:r>
              <w:rPr>
                <w:rFonts w:ascii="Times New Roman" w:hAnsi="Times New Roman"/>
                <w:sz w:val="24"/>
                <w:szCs w:val="24"/>
              </w:rPr>
              <w:t>о</w:t>
            </w:r>
            <w:r>
              <w:rPr>
                <w:rFonts w:ascii="Times New Roman" w:hAnsi="Times New Roman"/>
                <w:sz w:val="24"/>
                <w:szCs w:val="24"/>
              </w:rPr>
              <w:t>вания, не отвечающим требованиям проекта и нормативной документации;</w:t>
            </w:r>
          </w:p>
          <w:p w:rsidR="008C6F50" w:rsidRPr="00F01C3B" w:rsidRDefault="008C6F50" w:rsidP="008C6F50">
            <w:pPr>
              <w:pStyle w:val="BodyTextIndent31"/>
              <w:widowControl w:val="0"/>
              <w:tabs>
                <w:tab w:val="left" w:pos="709"/>
              </w:tabs>
              <w:autoSpaceDE w:val="0"/>
              <w:autoSpaceDN w:val="0"/>
              <w:adjustRightInd w:val="0"/>
              <w:spacing w:before="0"/>
              <w:ind w:firstLine="0"/>
              <w:rPr>
                <w:rFonts w:ascii="Times New Roman" w:hAnsi="Times New Roman"/>
                <w:sz w:val="24"/>
                <w:szCs w:val="24"/>
              </w:rPr>
            </w:pPr>
            <w:r>
              <w:rPr>
                <w:rFonts w:ascii="Times New Roman" w:hAnsi="Times New Roman"/>
                <w:sz w:val="24"/>
                <w:szCs w:val="24"/>
              </w:rPr>
              <w:t>- контроль соблюдения лицом, осуществляющим строител</w:t>
            </w:r>
            <w:r>
              <w:rPr>
                <w:rFonts w:ascii="Times New Roman" w:hAnsi="Times New Roman"/>
                <w:sz w:val="24"/>
                <w:szCs w:val="24"/>
              </w:rPr>
              <w:t>ь</w:t>
            </w:r>
            <w:r>
              <w:rPr>
                <w:rFonts w:ascii="Times New Roman" w:hAnsi="Times New Roman"/>
                <w:sz w:val="24"/>
                <w:szCs w:val="24"/>
              </w:rPr>
              <w:t>ство, правил и норм складирования и хранения применяемых материалов, изделий, конструкций и оборуд</w:t>
            </w:r>
            <w:r>
              <w:rPr>
                <w:rFonts w:ascii="Times New Roman" w:hAnsi="Times New Roman"/>
                <w:sz w:val="24"/>
                <w:szCs w:val="24"/>
              </w:rPr>
              <w:t>о</w:t>
            </w:r>
            <w:r>
              <w:rPr>
                <w:rFonts w:ascii="Times New Roman" w:hAnsi="Times New Roman"/>
                <w:sz w:val="24"/>
                <w:szCs w:val="24"/>
              </w:rPr>
              <w:t>вания; при выявлении нарушений этих правил и норм представитель «Заказчика», осуществляющий строительный контроль, может запретить применение неправильно складированных и хранящихся материалов;</w:t>
            </w:r>
          </w:p>
          <w:p w:rsidR="008C6F50" w:rsidRPr="00F01C3B" w:rsidRDefault="008C6F50" w:rsidP="008C6F50">
            <w:pPr>
              <w:pStyle w:val="BodyTextIndent31"/>
              <w:widowControl w:val="0"/>
              <w:tabs>
                <w:tab w:val="left" w:pos="709"/>
              </w:tabs>
              <w:autoSpaceDE w:val="0"/>
              <w:autoSpaceDN w:val="0"/>
              <w:adjustRightInd w:val="0"/>
              <w:spacing w:before="0"/>
              <w:ind w:firstLine="0"/>
              <w:rPr>
                <w:rFonts w:ascii="Times New Roman" w:hAnsi="Times New Roman"/>
                <w:spacing w:val="-1"/>
                <w:sz w:val="24"/>
                <w:szCs w:val="24"/>
              </w:rPr>
            </w:pPr>
            <w:r>
              <w:rPr>
                <w:rFonts w:ascii="Times New Roman" w:hAnsi="Times New Roman"/>
                <w:sz w:val="24"/>
                <w:szCs w:val="24"/>
              </w:rPr>
              <w:t xml:space="preserve"> - </w:t>
            </w:r>
            <w:r>
              <w:rPr>
                <w:rFonts w:ascii="Times New Roman" w:hAnsi="Times New Roman"/>
                <w:spacing w:val="-1"/>
                <w:sz w:val="24"/>
                <w:szCs w:val="24"/>
              </w:rPr>
              <w:t xml:space="preserve">контроль наличия на объекте и правильности ведения лицом, осуществляющим строительство, общего и (или) специального журнала учета выполнения работ, журнала входного контроля; </w:t>
            </w:r>
          </w:p>
          <w:p w:rsidR="008C6F50" w:rsidRPr="00F01C3B" w:rsidRDefault="008C6F50" w:rsidP="008C6F50">
            <w:pPr>
              <w:pStyle w:val="BodyTextIndent31"/>
              <w:widowControl w:val="0"/>
              <w:tabs>
                <w:tab w:val="left" w:pos="709"/>
              </w:tabs>
              <w:autoSpaceDE w:val="0"/>
              <w:autoSpaceDN w:val="0"/>
              <w:adjustRightInd w:val="0"/>
              <w:spacing w:before="0"/>
              <w:ind w:firstLine="0"/>
              <w:rPr>
                <w:rFonts w:ascii="Times New Roman" w:hAnsi="Times New Roman"/>
                <w:spacing w:val="-1"/>
                <w:sz w:val="24"/>
                <w:szCs w:val="24"/>
              </w:rPr>
            </w:pPr>
            <w:r>
              <w:rPr>
                <w:rFonts w:ascii="Times New Roman" w:hAnsi="Times New Roman"/>
                <w:spacing w:val="-1"/>
                <w:sz w:val="24"/>
                <w:szCs w:val="24"/>
              </w:rPr>
              <w:t>- контроль наличия и ведения в соответствии с нормативн</w:t>
            </w:r>
            <w:r>
              <w:rPr>
                <w:rFonts w:ascii="Times New Roman" w:hAnsi="Times New Roman"/>
                <w:spacing w:val="-1"/>
                <w:sz w:val="24"/>
                <w:szCs w:val="24"/>
              </w:rPr>
              <w:t>ы</w:t>
            </w:r>
            <w:r>
              <w:rPr>
                <w:rFonts w:ascii="Times New Roman" w:hAnsi="Times New Roman"/>
                <w:spacing w:val="-1"/>
                <w:sz w:val="24"/>
                <w:szCs w:val="24"/>
              </w:rPr>
              <w:t xml:space="preserve">ми требованиями исполнительной документации в процессе </w:t>
            </w:r>
            <w:r>
              <w:rPr>
                <w:rFonts w:ascii="Times New Roman" w:hAnsi="Times New Roman"/>
                <w:spacing w:val="-1"/>
                <w:sz w:val="24"/>
                <w:szCs w:val="24"/>
              </w:rPr>
              <w:lastRenderedPageBreak/>
              <w:t xml:space="preserve">строительства Объекта, в </w:t>
            </w:r>
            <w:proofErr w:type="spellStart"/>
            <w:r>
              <w:rPr>
                <w:rFonts w:ascii="Times New Roman" w:hAnsi="Times New Roman"/>
                <w:spacing w:val="-1"/>
                <w:sz w:val="24"/>
                <w:szCs w:val="24"/>
              </w:rPr>
              <w:t>т.ч</w:t>
            </w:r>
            <w:proofErr w:type="spellEnd"/>
            <w:r>
              <w:rPr>
                <w:rFonts w:ascii="Times New Roman" w:hAnsi="Times New Roman"/>
                <w:spacing w:val="-1"/>
                <w:sz w:val="24"/>
                <w:szCs w:val="24"/>
              </w:rPr>
              <w:t>. оценку достоверности геодез</w:t>
            </w:r>
            <w:r>
              <w:rPr>
                <w:rFonts w:ascii="Times New Roman" w:hAnsi="Times New Roman"/>
                <w:spacing w:val="-1"/>
                <w:sz w:val="24"/>
                <w:szCs w:val="24"/>
              </w:rPr>
              <w:t>и</w:t>
            </w:r>
            <w:r>
              <w:rPr>
                <w:rFonts w:ascii="Times New Roman" w:hAnsi="Times New Roman"/>
                <w:spacing w:val="-1"/>
                <w:sz w:val="24"/>
                <w:szCs w:val="24"/>
              </w:rPr>
              <w:t>ческих исполнительных схем выполненных конструкций с выборочным контролем точности положения элементов; осуществление проверки исполнительной документации перед сдачей ее Заказчику с визированием актов освидетел</w:t>
            </w:r>
            <w:r>
              <w:rPr>
                <w:rFonts w:ascii="Times New Roman" w:hAnsi="Times New Roman"/>
                <w:spacing w:val="-1"/>
                <w:sz w:val="24"/>
                <w:szCs w:val="24"/>
              </w:rPr>
              <w:t>ь</w:t>
            </w:r>
            <w:r>
              <w:rPr>
                <w:rFonts w:ascii="Times New Roman" w:hAnsi="Times New Roman"/>
                <w:spacing w:val="-1"/>
                <w:sz w:val="24"/>
                <w:szCs w:val="24"/>
              </w:rPr>
              <w:t>ствования всех видов работ;</w:t>
            </w:r>
          </w:p>
          <w:p w:rsidR="008C6F50" w:rsidRPr="00F01C3B" w:rsidRDefault="008C6F50" w:rsidP="008C6F50">
            <w:pPr>
              <w:pStyle w:val="BodyTextIndent31"/>
              <w:widowControl w:val="0"/>
              <w:tabs>
                <w:tab w:val="left" w:pos="709"/>
              </w:tabs>
              <w:autoSpaceDE w:val="0"/>
              <w:autoSpaceDN w:val="0"/>
              <w:adjustRightInd w:val="0"/>
              <w:spacing w:before="0"/>
              <w:ind w:firstLine="0"/>
              <w:rPr>
                <w:rFonts w:ascii="Times New Roman" w:hAnsi="Times New Roman"/>
                <w:spacing w:val="-1"/>
                <w:sz w:val="24"/>
                <w:szCs w:val="24"/>
              </w:rPr>
            </w:pPr>
            <w:r>
              <w:rPr>
                <w:rFonts w:ascii="Times New Roman" w:hAnsi="Times New Roman"/>
                <w:spacing w:val="-1"/>
                <w:sz w:val="24"/>
                <w:szCs w:val="24"/>
              </w:rPr>
              <w:t>- контроль над проведением работ лицом, осуществляющим строительство, всех необходимых инструментальных измерений и лабораторных испытаний, проверка соотве</w:t>
            </w:r>
            <w:r>
              <w:rPr>
                <w:rFonts w:ascii="Times New Roman" w:hAnsi="Times New Roman"/>
                <w:spacing w:val="-1"/>
                <w:sz w:val="24"/>
                <w:szCs w:val="24"/>
              </w:rPr>
              <w:t>т</w:t>
            </w:r>
            <w:r>
              <w:rPr>
                <w:rFonts w:ascii="Times New Roman" w:hAnsi="Times New Roman"/>
                <w:spacing w:val="-1"/>
                <w:sz w:val="24"/>
                <w:szCs w:val="24"/>
              </w:rPr>
              <w:t>ствия измеренных и испытанных параметров нормативным требованиям и учет результатов данных измерений и испытаний;</w:t>
            </w:r>
          </w:p>
          <w:p w:rsidR="008C6F50" w:rsidRPr="00F01C3B" w:rsidRDefault="008C6F50" w:rsidP="008C6F50">
            <w:pPr>
              <w:pStyle w:val="BodyTextIndent31"/>
              <w:widowControl w:val="0"/>
              <w:tabs>
                <w:tab w:val="left" w:pos="709"/>
              </w:tabs>
              <w:autoSpaceDE w:val="0"/>
              <w:autoSpaceDN w:val="0"/>
              <w:adjustRightInd w:val="0"/>
              <w:spacing w:before="0"/>
              <w:ind w:firstLine="0"/>
              <w:rPr>
                <w:rFonts w:ascii="Times New Roman" w:hAnsi="Times New Roman"/>
                <w:spacing w:val="-1"/>
                <w:sz w:val="24"/>
                <w:szCs w:val="24"/>
              </w:rPr>
            </w:pPr>
            <w:r>
              <w:rPr>
                <w:rFonts w:ascii="Times New Roman" w:hAnsi="Times New Roman"/>
                <w:spacing w:val="-1"/>
                <w:sz w:val="24"/>
                <w:szCs w:val="24"/>
              </w:rPr>
              <w:t>- контроль и учет имеющихся по объекту предписаний, их исполнения, своевременности и правильности документал</w:t>
            </w:r>
            <w:r>
              <w:rPr>
                <w:rFonts w:ascii="Times New Roman" w:hAnsi="Times New Roman"/>
                <w:spacing w:val="-1"/>
                <w:sz w:val="24"/>
                <w:szCs w:val="24"/>
              </w:rPr>
              <w:t>ь</w:t>
            </w:r>
            <w:r>
              <w:rPr>
                <w:rFonts w:ascii="Times New Roman" w:hAnsi="Times New Roman"/>
                <w:spacing w:val="-1"/>
                <w:sz w:val="24"/>
                <w:szCs w:val="24"/>
              </w:rPr>
              <w:t xml:space="preserve">ного подтверждения выполнения лицом, осуществляющим строительство, предписаний, выданных уполномоченными представителями строительного контроля; </w:t>
            </w:r>
          </w:p>
          <w:p w:rsidR="008C6F50" w:rsidRPr="00F01C3B" w:rsidRDefault="008C6F50" w:rsidP="008C6F50">
            <w:pPr>
              <w:pStyle w:val="BodyTextIndent31"/>
              <w:widowControl w:val="0"/>
              <w:tabs>
                <w:tab w:val="left" w:pos="709"/>
              </w:tabs>
              <w:autoSpaceDE w:val="0"/>
              <w:autoSpaceDN w:val="0"/>
              <w:adjustRightInd w:val="0"/>
              <w:spacing w:before="0"/>
              <w:ind w:firstLine="0"/>
              <w:rPr>
                <w:rFonts w:ascii="Times New Roman" w:hAnsi="Times New Roman"/>
                <w:spacing w:val="-1"/>
                <w:sz w:val="24"/>
                <w:szCs w:val="24"/>
              </w:rPr>
            </w:pPr>
            <w:r>
              <w:rPr>
                <w:rFonts w:ascii="Times New Roman" w:hAnsi="Times New Roman"/>
                <w:spacing w:val="-1"/>
                <w:sz w:val="24"/>
                <w:szCs w:val="24"/>
              </w:rPr>
              <w:t xml:space="preserve">- </w:t>
            </w:r>
            <w:proofErr w:type="gramStart"/>
            <w:r>
              <w:rPr>
                <w:rFonts w:ascii="Times New Roman" w:hAnsi="Times New Roman"/>
                <w:spacing w:val="-1"/>
                <w:sz w:val="24"/>
                <w:szCs w:val="24"/>
              </w:rPr>
              <w:t>контроль за</w:t>
            </w:r>
            <w:proofErr w:type="gramEnd"/>
            <w:r>
              <w:rPr>
                <w:rFonts w:ascii="Times New Roman" w:hAnsi="Times New Roman"/>
                <w:spacing w:val="-1"/>
                <w:sz w:val="24"/>
                <w:szCs w:val="24"/>
              </w:rPr>
              <w:t xml:space="preserve"> соблюдением условия выполнения последу</w:t>
            </w:r>
            <w:r>
              <w:rPr>
                <w:rFonts w:ascii="Times New Roman" w:hAnsi="Times New Roman"/>
                <w:spacing w:val="-1"/>
                <w:sz w:val="24"/>
                <w:szCs w:val="24"/>
              </w:rPr>
              <w:t>ю</w:t>
            </w:r>
            <w:r>
              <w:rPr>
                <w:rFonts w:ascii="Times New Roman" w:hAnsi="Times New Roman"/>
                <w:spacing w:val="-1"/>
                <w:sz w:val="24"/>
                <w:szCs w:val="24"/>
              </w:rPr>
              <w:t>щих работ только после документированного освидетельствования соответствия выполненных предыд</w:t>
            </w:r>
            <w:r>
              <w:rPr>
                <w:rFonts w:ascii="Times New Roman" w:hAnsi="Times New Roman"/>
                <w:spacing w:val="-1"/>
                <w:sz w:val="24"/>
                <w:szCs w:val="24"/>
              </w:rPr>
              <w:t>у</w:t>
            </w:r>
            <w:r>
              <w:rPr>
                <w:rFonts w:ascii="Times New Roman" w:hAnsi="Times New Roman"/>
                <w:spacing w:val="-1"/>
                <w:sz w:val="24"/>
                <w:szCs w:val="24"/>
              </w:rPr>
              <w:t xml:space="preserve">щих скрытых работ, выполнения запрещающих предписаний; </w:t>
            </w:r>
          </w:p>
          <w:p w:rsidR="008C6F50" w:rsidRPr="00F01C3B" w:rsidRDefault="008C6F50" w:rsidP="008C6F50">
            <w:pPr>
              <w:pStyle w:val="BodyTextIndent31"/>
              <w:widowControl w:val="0"/>
              <w:tabs>
                <w:tab w:val="left" w:pos="709"/>
              </w:tabs>
              <w:autoSpaceDE w:val="0"/>
              <w:autoSpaceDN w:val="0"/>
              <w:adjustRightInd w:val="0"/>
              <w:spacing w:before="0"/>
              <w:ind w:firstLine="0"/>
              <w:rPr>
                <w:rFonts w:ascii="Times New Roman" w:hAnsi="Times New Roman"/>
                <w:sz w:val="24"/>
                <w:szCs w:val="24"/>
              </w:rPr>
            </w:pPr>
            <w:r>
              <w:rPr>
                <w:rFonts w:ascii="Times New Roman" w:hAnsi="Times New Roman"/>
                <w:spacing w:val="-1"/>
                <w:sz w:val="24"/>
                <w:szCs w:val="24"/>
              </w:rPr>
              <w:t xml:space="preserve">-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устранением дефектов, выявленных в процессе строительства; </w:t>
            </w:r>
          </w:p>
          <w:p w:rsidR="008C6F50" w:rsidRPr="00F01C3B" w:rsidRDefault="008C6F50" w:rsidP="008C6F50">
            <w:pPr>
              <w:pStyle w:val="BodyTextIndent31"/>
              <w:widowControl w:val="0"/>
              <w:tabs>
                <w:tab w:val="left" w:pos="709"/>
              </w:tabs>
              <w:autoSpaceDE w:val="0"/>
              <w:autoSpaceDN w:val="0"/>
              <w:adjustRightInd w:val="0"/>
              <w:spacing w:before="0"/>
              <w:ind w:firstLine="0"/>
              <w:rPr>
                <w:rFonts w:ascii="Times New Roman" w:hAnsi="Times New Roman"/>
                <w:sz w:val="24"/>
                <w:szCs w:val="24"/>
              </w:rPr>
            </w:pPr>
            <w:r>
              <w:rPr>
                <w:rFonts w:ascii="Times New Roman" w:hAnsi="Times New Roman"/>
                <w:sz w:val="24"/>
                <w:szCs w:val="24"/>
              </w:rPr>
              <w:t xml:space="preserve">- немедленное извещение Заказчика о каждом случае возникновения чрезвычайных и аварийных ситуаций на контролируемом Объекте; </w:t>
            </w:r>
          </w:p>
          <w:p w:rsidR="008C6F50" w:rsidRPr="00F01C3B" w:rsidRDefault="008C6F50" w:rsidP="008C6F50">
            <w:pPr>
              <w:pStyle w:val="BodyTextIndent31"/>
              <w:widowControl w:val="0"/>
              <w:tabs>
                <w:tab w:val="left" w:pos="709"/>
              </w:tabs>
              <w:autoSpaceDE w:val="0"/>
              <w:autoSpaceDN w:val="0"/>
              <w:adjustRightInd w:val="0"/>
              <w:spacing w:before="0"/>
              <w:ind w:firstLine="0"/>
              <w:rPr>
                <w:rFonts w:ascii="Times New Roman" w:hAnsi="Times New Roman"/>
                <w:sz w:val="24"/>
                <w:szCs w:val="24"/>
              </w:rPr>
            </w:pPr>
            <w:r>
              <w:rPr>
                <w:rFonts w:ascii="Times New Roman" w:hAnsi="Times New Roman"/>
                <w:sz w:val="24"/>
                <w:szCs w:val="24"/>
              </w:rPr>
              <w:t>- визуальный, инструментальный контроль качества работ путем проведения выборочных замеров (при необходимости, по требованию Заказчика);</w:t>
            </w:r>
          </w:p>
          <w:p w:rsidR="008C6F50" w:rsidRPr="00F01C3B" w:rsidRDefault="008C6F50" w:rsidP="008C6F50">
            <w:pPr>
              <w:pStyle w:val="BodyTextIndent31"/>
              <w:widowControl w:val="0"/>
              <w:tabs>
                <w:tab w:val="left" w:pos="709"/>
              </w:tabs>
              <w:autoSpaceDE w:val="0"/>
              <w:autoSpaceDN w:val="0"/>
              <w:adjustRightInd w:val="0"/>
              <w:spacing w:before="0"/>
              <w:ind w:firstLine="0"/>
              <w:rPr>
                <w:rFonts w:ascii="Times New Roman" w:hAnsi="Times New Roman"/>
                <w:sz w:val="24"/>
                <w:szCs w:val="24"/>
              </w:rPr>
            </w:pPr>
            <w:proofErr w:type="gramStart"/>
            <w:r>
              <w:rPr>
                <w:rFonts w:ascii="Times New Roman" w:hAnsi="Times New Roman"/>
                <w:sz w:val="24"/>
                <w:szCs w:val="24"/>
              </w:rPr>
              <w:t>- проверка и оценка (совместно с лицом, осуществляющим строительство) соответствия нормативным требованиям выполненных работ, конструкций, подписание актов (актов освидетельствования скрытых работ, устранения недоста</w:t>
            </w:r>
            <w:r>
              <w:rPr>
                <w:rFonts w:ascii="Times New Roman" w:hAnsi="Times New Roman"/>
                <w:sz w:val="24"/>
                <w:szCs w:val="24"/>
              </w:rPr>
              <w:t>т</w:t>
            </w:r>
            <w:r>
              <w:rPr>
                <w:rFonts w:ascii="Times New Roman" w:hAnsi="Times New Roman"/>
                <w:sz w:val="24"/>
                <w:szCs w:val="24"/>
              </w:rPr>
              <w:t>ков, выполнения предписаний, актов промежуточной приемки отдельных конструкций, оборудования и этапов работ), подтверждающих соответствие; контроль за выпо</w:t>
            </w:r>
            <w:r>
              <w:rPr>
                <w:rFonts w:ascii="Times New Roman" w:hAnsi="Times New Roman"/>
                <w:sz w:val="24"/>
                <w:szCs w:val="24"/>
              </w:rPr>
              <w:t>л</w:t>
            </w:r>
            <w:r>
              <w:rPr>
                <w:rFonts w:ascii="Times New Roman" w:hAnsi="Times New Roman"/>
                <w:sz w:val="24"/>
                <w:szCs w:val="24"/>
              </w:rPr>
              <w:t xml:space="preserve">нением лицом, осуществляющим строительство, требования о недопустимости выполнения последующих работ до подписания указанных актов; </w:t>
            </w:r>
            <w:proofErr w:type="gramEnd"/>
          </w:p>
          <w:p w:rsidR="008C6F50" w:rsidRPr="00F01C3B" w:rsidRDefault="008C6F50" w:rsidP="008C6F50">
            <w:pPr>
              <w:pStyle w:val="BodyTextIndent31"/>
              <w:widowControl w:val="0"/>
              <w:tabs>
                <w:tab w:val="left" w:pos="709"/>
              </w:tabs>
              <w:autoSpaceDE w:val="0"/>
              <w:autoSpaceDN w:val="0"/>
              <w:adjustRightInd w:val="0"/>
              <w:spacing w:before="0"/>
              <w:ind w:firstLine="0"/>
              <w:rPr>
                <w:rFonts w:ascii="Times New Roman" w:hAnsi="Times New Roman"/>
                <w:sz w:val="24"/>
                <w:szCs w:val="24"/>
              </w:rPr>
            </w:pPr>
            <w:r>
              <w:rPr>
                <w:rFonts w:ascii="Times New Roman" w:hAnsi="Times New Roman"/>
                <w:sz w:val="24"/>
                <w:szCs w:val="24"/>
              </w:rPr>
              <w:t>- взаимодействие по вопросам качества строительства и приемки выполненных работ с уполномоченными предст</w:t>
            </w:r>
            <w:r>
              <w:rPr>
                <w:rFonts w:ascii="Times New Roman" w:hAnsi="Times New Roman"/>
                <w:sz w:val="24"/>
                <w:szCs w:val="24"/>
              </w:rPr>
              <w:t>а</w:t>
            </w:r>
            <w:r>
              <w:rPr>
                <w:rFonts w:ascii="Times New Roman" w:hAnsi="Times New Roman"/>
                <w:sz w:val="24"/>
                <w:szCs w:val="24"/>
              </w:rPr>
              <w:t>вителями Заказчика на Объекте;</w:t>
            </w:r>
          </w:p>
          <w:p w:rsidR="008C6F50" w:rsidRPr="00F01C3B" w:rsidRDefault="008C6F50" w:rsidP="008C6F50">
            <w:pPr>
              <w:pStyle w:val="BodyTextIndent31"/>
              <w:widowControl w:val="0"/>
              <w:tabs>
                <w:tab w:val="left" w:pos="709"/>
              </w:tabs>
              <w:autoSpaceDE w:val="0"/>
              <w:autoSpaceDN w:val="0"/>
              <w:adjustRightInd w:val="0"/>
              <w:spacing w:before="0"/>
              <w:ind w:firstLine="0"/>
              <w:rPr>
                <w:rFonts w:ascii="Times New Roman" w:hAnsi="Times New Roman"/>
                <w:sz w:val="24"/>
                <w:szCs w:val="24"/>
              </w:rPr>
            </w:pPr>
            <w:r>
              <w:rPr>
                <w:rFonts w:ascii="Times New Roman" w:hAnsi="Times New Roman"/>
                <w:sz w:val="24"/>
                <w:szCs w:val="24"/>
              </w:rPr>
              <w:t>- подтверждение в Акте о приемке выполненных работ (форма № КС-2) объемов работ и их соответствия требов</w:t>
            </w:r>
            <w:r>
              <w:rPr>
                <w:rFonts w:ascii="Times New Roman" w:hAnsi="Times New Roman"/>
                <w:sz w:val="24"/>
                <w:szCs w:val="24"/>
              </w:rPr>
              <w:t>а</w:t>
            </w:r>
            <w:r>
              <w:rPr>
                <w:rFonts w:ascii="Times New Roman" w:hAnsi="Times New Roman"/>
                <w:sz w:val="24"/>
                <w:szCs w:val="24"/>
              </w:rPr>
              <w:t xml:space="preserve">ниям проектной и нормативной документации (нормативное качество), выполненных строительной организацией, при закрытии выполнения и предъявлении Заказчику; </w:t>
            </w:r>
          </w:p>
          <w:p w:rsidR="008C6F50" w:rsidRPr="00F01C3B" w:rsidRDefault="008C6F50" w:rsidP="008C6F50">
            <w:pPr>
              <w:pStyle w:val="BodyTextIndent31"/>
              <w:widowControl w:val="0"/>
              <w:tabs>
                <w:tab w:val="left" w:pos="709"/>
              </w:tabs>
              <w:autoSpaceDE w:val="0"/>
              <w:autoSpaceDN w:val="0"/>
              <w:adjustRightInd w:val="0"/>
              <w:spacing w:before="0"/>
              <w:ind w:firstLine="0"/>
              <w:rPr>
                <w:rFonts w:ascii="Times New Roman" w:hAnsi="Times New Roman"/>
                <w:sz w:val="24"/>
                <w:szCs w:val="24"/>
              </w:rPr>
            </w:pPr>
            <w:r>
              <w:rPr>
                <w:rFonts w:ascii="Times New Roman" w:hAnsi="Times New Roman"/>
                <w:sz w:val="24"/>
                <w:szCs w:val="24"/>
              </w:rPr>
              <w:t>- составление и предоставление Заказчику оперативной информации по результатам строительного контроля;</w:t>
            </w:r>
          </w:p>
          <w:p w:rsidR="008C6F50" w:rsidRPr="00F01C3B" w:rsidRDefault="008C6F50" w:rsidP="008C6F50">
            <w:pPr>
              <w:pStyle w:val="BodyTextIndent31"/>
              <w:widowControl w:val="0"/>
              <w:tabs>
                <w:tab w:val="left" w:pos="709"/>
              </w:tabs>
              <w:autoSpaceDE w:val="0"/>
              <w:autoSpaceDN w:val="0"/>
              <w:adjustRightInd w:val="0"/>
              <w:spacing w:before="0"/>
              <w:ind w:firstLine="0"/>
              <w:rPr>
                <w:rFonts w:ascii="Times New Roman" w:hAnsi="Times New Roman"/>
                <w:sz w:val="24"/>
                <w:szCs w:val="24"/>
              </w:rPr>
            </w:pPr>
            <w:r>
              <w:rPr>
                <w:rFonts w:ascii="Times New Roman" w:hAnsi="Times New Roman"/>
                <w:sz w:val="24"/>
                <w:szCs w:val="24"/>
              </w:rPr>
              <w:t xml:space="preserve">- предоставление заключительной оценки соответствия </w:t>
            </w:r>
            <w:r>
              <w:rPr>
                <w:rFonts w:ascii="Times New Roman" w:hAnsi="Times New Roman"/>
                <w:sz w:val="24"/>
                <w:szCs w:val="24"/>
              </w:rPr>
              <w:lastRenderedPageBreak/>
              <w:t xml:space="preserve">строительно-монтажных работ требованиям нормативных документов РФ (СНиП, ГОСТ, </w:t>
            </w:r>
            <w:proofErr w:type="spellStart"/>
            <w:r>
              <w:rPr>
                <w:rFonts w:ascii="Times New Roman" w:hAnsi="Times New Roman"/>
                <w:sz w:val="24"/>
                <w:szCs w:val="24"/>
              </w:rPr>
              <w:t>СанПин</w:t>
            </w:r>
            <w:proofErr w:type="spellEnd"/>
            <w:r>
              <w:rPr>
                <w:rFonts w:ascii="Times New Roman" w:hAnsi="Times New Roman"/>
                <w:sz w:val="24"/>
                <w:szCs w:val="24"/>
              </w:rPr>
              <w:t xml:space="preserve"> и др.).</w:t>
            </w:r>
          </w:p>
        </w:tc>
      </w:tr>
      <w:tr w:rsidR="008C6F50" w:rsidRPr="00F01C3B" w:rsidTr="008C6F50">
        <w:trPr>
          <w:trHeight w:val="20"/>
        </w:trPr>
        <w:tc>
          <w:tcPr>
            <w:tcW w:w="709" w:type="dxa"/>
          </w:tcPr>
          <w:p w:rsidR="008C6F50" w:rsidRPr="00F01C3B" w:rsidRDefault="008C6F50" w:rsidP="008C6F50">
            <w:pPr>
              <w:tabs>
                <w:tab w:val="left" w:pos="709"/>
              </w:tabs>
              <w:jc w:val="center"/>
            </w:pPr>
            <w:r>
              <w:lastRenderedPageBreak/>
              <w:t>6</w:t>
            </w:r>
          </w:p>
        </w:tc>
        <w:tc>
          <w:tcPr>
            <w:tcW w:w="2126" w:type="dxa"/>
          </w:tcPr>
          <w:p w:rsidR="008C6F50" w:rsidRPr="00F01C3B" w:rsidRDefault="008C6F50" w:rsidP="008C6F50">
            <w:pPr>
              <w:tabs>
                <w:tab w:val="left" w:pos="709"/>
              </w:tabs>
            </w:pPr>
            <w:r>
              <w:t>Технические требования к осуществлению строительного контроля и объёмы работ</w:t>
            </w:r>
          </w:p>
        </w:tc>
        <w:tc>
          <w:tcPr>
            <w:tcW w:w="6521" w:type="dxa"/>
          </w:tcPr>
          <w:p w:rsidR="008C6F50" w:rsidRPr="00F01C3B" w:rsidRDefault="008C6F50" w:rsidP="008C6F50">
            <w:pPr>
              <w:widowControl w:val="0"/>
              <w:tabs>
                <w:tab w:val="left" w:pos="709"/>
              </w:tabs>
              <w:autoSpaceDE w:val="0"/>
              <w:autoSpaceDN w:val="0"/>
              <w:adjustRightInd w:val="0"/>
              <w:jc w:val="both"/>
            </w:pPr>
            <w:r>
              <w:t xml:space="preserve">6.1. Работы по осуществлению строительного контроля  проводятся в соответствии с Постановлением Правительства РФ от 21.06.2010 г. №468, статьи 53 Градостроительного кодекса РФ от 29.12.2004 №190-ФЗ, РД-11-02-2006, РД-11-05-2007, СП 126.13330.2017, ГОСТ </w:t>
            </w:r>
            <w:proofErr w:type="gramStart"/>
            <w:r>
              <w:t>Р</w:t>
            </w:r>
            <w:proofErr w:type="gramEnd"/>
            <w:r>
              <w:t xml:space="preserve"> 51872-2019 в процессе выполнения строительно-монтажных работ в целях проверки соответствия выполняемых работ проектной документации, требованиям технических регламентов.</w:t>
            </w:r>
          </w:p>
          <w:p w:rsidR="008C6F50" w:rsidRPr="00F01C3B" w:rsidRDefault="008C6F50" w:rsidP="008C6F50">
            <w:pPr>
              <w:widowControl w:val="0"/>
              <w:tabs>
                <w:tab w:val="left" w:pos="709"/>
              </w:tabs>
              <w:autoSpaceDE w:val="0"/>
              <w:autoSpaceDN w:val="0"/>
              <w:adjustRightInd w:val="0"/>
              <w:jc w:val="both"/>
            </w:pPr>
            <w:r>
              <w:t xml:space="preserve">6.2. Строительный контроль следует осуществлять путем ежедневного наблюдения и проверки </w:t>
            </w:r>
            <w:proofErr w:type="gramStart"/>
            <w:r>
              <w:t>соответствия</w:t>
            </w:r>
            <w:proofErr w:type="gramEnd"/>
            <w:r>
              <w:t xml:space="preserve"> выполняемых на Объекте работ требованиям проектной документации. </w:t>
            </w:r>
          </w:p>
          <w:p w:rsidR="008C6F50" w:rsidRPr="00F01C3B" w:rsidRDefault="008C6F50" w:rsidP="008C6F50">
            <w:pPr>
              <w:tabs>
                <w:tab w:val="left" w:pos="709"/>
              </w:tabs>
              <w:jc w:val="both"/>
            </w:pPr>
            <w:r>
              <w:t>6.3. Работы по контролю качества за строительно-монтажными работами должны вестись на всем протяжении выполнения работ строительной организацией с оформлением соответствующих документов, подтверждающих фа</w:t>
            </w:r>
            <w:proofErr w:type="gramStart"/>
            <w:r>
              <w:t>кт стр</w:t>
            </w:r>
            <w:proofErr w:type="gramEnd"/>
            <w:r>
              <w:t>оительного контроля и его результатов.</w:t>
            </w:r>
          </w:p>
        </w:tc>
      </w:tr>
      <w:tr w:rsidR="008C6F50" w:rsidRPr="00F01C3B" w:rsidTr="008C6F50">
        <w:trPr>
          <w:trHeight w:val="20"/>
        </w:trPr>
        <w:tc>
          <w:tcPr>
            <w:tcW w:w="709" w:type="dxa"/>
          </w:tcPr>
          <w:p w:rsidR="008C6F50" w:rsidRPr="00F01C3B" w:rsidRDefault="008C6F50" w:rsidP="008C6F50">
            <w:pPr>
              <w:tabs>
                <w:tab w:val="left" w:pos="709"/>
              </w:tabs>
              <w:jc w:val="center"/>
            </w:pPr>
            <w:r>
              <w:t>7</w:t>
            </w:r>
          </w:p>
        </w:tc>
        <w:tc>
          <w:tcPr>
            <w:tcW w:w="2126" w:type="dxa"/>
          </w:tcPr>
          <w:p w:rsidR="008C6F50" w:rsidRPr="00F01C3B" w:rsidRDefault="008C6F50" w:rsidP="008C6F50">
            <w:pPr>
              <w:tabs>
                <w:tab w:val="left" w:pos="709"/>
              </w:tabs>
            </w:pPr>
            <w:r>
              <w:t>Потребность в специалистах</w:t>
            </w:r>
          </w:p>
        </w:tc>
        <w:tc>
          <w:tcPr>
            <w:tcW w:w="6521" w:type="dxa"/>
          </w:tcPr>
          <w:p w:rsidR="008C6F50" w:rsidRPr="00F01C3B" w:rsidRDefault="008C6F50" w:rsidP="008C6F50">
            <w:pPr>
              <w:tabs>
                <w:tab w:val="left" w:pos="709"/>
              </w:tabs>
              <w:jc w:val="both"/>
            </w:pPr>
            <w:r>
              <w:t xml:space="preserve">Инспекторы профильных специализаций по направлениям строительного контроля, профильные специалисты для осуществления геодезического контроля и лабораторного сопровождения. </w:t>
            </w:r>
          </w:p>
        </w:tc>
      </w:tr>
      <w:tr w:rsidR="008C6F50" w:rsidRPr="00F01C3B" w:rsidTr="008C6F50">
        <w:trPr>
          <w:trHeight w:val="20"/>
        </w:trPr>
        <w:tc>
          <w:tcPr>
            <w:tcW w:w="709" w:type="dxa"/>
          </w:tcPr>
          <w:p w:rsidR="008C6F50" w:rsidRPr="00F01C3B" w:rsidRDefault="008C6F50" w:rsidP="008C6F50">
            <w:pPr>
              <w:tabs>
                <w:tab w:val="left" w:pos="709"/>
              </w:tabs>
              <w:jc w:val="center"/>
            </w:pPr>
            <w:r>
              <w:t>8</w:t>
            </w:r>
          </w:p>
        </w:tc>
        <w:tc>
          <w:tcPr>
            <w:tcW w:w="2126" w:type="dxa"/>
          </w:tcPr>
          <w:p w:rsidR="008C6F50" w:rsidRPr="00F01C3B" w:rsidRDefault="008C6F50" w:rsidP="008C6F50">
            <w:pPr>
              <w:tabs>
                <w:tab w:val="left" w:pos="709"/>
              </w:tabs>
            </w:pPr>
            <w:r>
              <w:t>Отчётность организации по строительному контролю</w:t>
            </w:r>
          </w:p>
        </w:tc>
        <w:tc>
          <w:tcPr>
            <w:tcW w:w="6521" w:type="dxa"/>
          </w:tcPr>
          <w:p w:rsidR="008C6F50" w:rsidRPr="00F01C3B" w:rsidRDefault="008C6F50" w:rsidP="008C6F50">
            <w:pPr>
              <w:tabs>
                <w:tab w:val="left" w:pos="709"/>
              </w:tabs>
              <w:jc w:val="both"/>
            </w:pPr>
            <w:r>
              <w:t>8.1. В ходе проведения строительного контроля предоставляются: отчеты о ходе выполнения работ по строительному контролю (еженедельно);</w:t>
            </w:r>
          </w:p>
          <w:p w:rsidR="008C6F50" w:rsidRPr="00F01C3B" w:rsidRDefault="008C6F50" w:rsidP="008C6F50">
            <w:pPr>
              <w:pStyle w:val="aff7"/>
              <w:tabs>
                <w:tab w:val="left" w:pos="709"/>
              </w:tabs>
              <w:jc w:val="both"/>
            </w:pPr>
          </w:p>
        </w:tc>
      </w:tr>
    </w:tbl>
    <w:p w:rsidR="008C6F50" w:rsidRPr="00F01C3B" w:rsidRDefault="008C6F50" w:rsidP="008C6F50">
      <w:pPr>
        <w:tabs>
          <w:tab w:val="left" w:pos="709"/>
        </w:tabs>
        <w:spacing w:line="352" w:lineRule="auto"/>
        <w:jc w:val="both"/>
        <w:rPr>
          <w:b/>
        </w:rPr>
      </w:pPr>
      <w:r>
        <w:rPr>
          <w:b/>
        </w:rPr>
        <w:t xml:space="preserve">  </w:t>
      </w:r>
    </w:p>
    <w:p w:rsidR="008C6F50" w:rsidRPr="00F01C3B" w:rsidRDefault="008C6F50" w:rsidP="008C6F50">
      <w:pPr>
        <w:pStyle w:val="ConsNormal"/>
        <w:widowControl/>
        <w:ind w:firstLine="0"/>
        <w:jc w:val="right"/>
        <w:rPr>
          <w:rFonts w:ascii="Times New Roman" w:hAnsi="Times New Roman"/>
          <w:sz w:val="24"/>
          <w:szCs w:val="24"/>
        </w:rPr>
      </w:pPr>
    </w:p>
    <w:p w:rsidR="008C6F50" w:rsidRPr="00F01C3B" w:rsidRDefault="008C6F50" w:rsidP="008C6F50">
      <w:pPr>
        <w:pStyle w:val="ConsNormal"/>
        <w:widowControl/>
        <w:ind w:firstLine="0"/>
        <w:jc w:val="right"/>
        <w:rPr>
          <w:rFonts w:ascii="Times New Roman" w:hAnsi="Times New Roman"/>
          <w:sz w:val="24"/>
          <w:szCs w:val="24"/>
        </w:rPr>
      </w:pPr>
    </w:p>
    <w:tbl>
      <w:tblPr>
        <w:tblW w:w="0" w:type="auto"/>
        <w:tblInd w:w="223" w:type="dxa"/>
        <w:tblLook w:val="0000" w:firstRow="0" w:lastRow="0" w:firstColumn="0" w:lastColumn="0" w:noHBand="0" w:noVBand="0"/>
      </w:tblPr>
      <w:tblGrid>
        <w:gridCol w:w="4705"/>
        <w:gridCol w:w="4536"/>
      </w:tblGrid>
      <w:tr w:rsidR="008C6F50" w:rsidRPr="00F01C3B" w:rsidTr="008C6F50">
        <w:trPr>
          <w:trHeight w:val="2074"/>
        </w:trPr>
        <w:tc>
          <w:tcPr>
            <w:tcW w:w="4705" w:type="dxa"/>
          </w:tcPr>
          <w:p w:rsidR="008C6F50" w:rsidRPr="00F01C3B" w:rsidRDefault="008C6F50" w:rsidP="008C6F50">
            <w:pPr>
              <w:rPr>
                <w:b/>
              </w:rPr>
            </w:pPr>
            <w:r>
              <w:rPr>
                <w:b/>
              </w:rPr>
              <w:t>Заказчик:</w:t>
            </w:r>
          </w:p>
          <w:p w:rsidR="008C6F50" w:rsidRPr="00F01C3B" w:rsidRDefault="008C6F50" w:rsidP="008C6F50">
            <w:r>
              <w:t xml:space="preserve">Директор филиала </w:t>
            </w:r>
          </w:p>
          <w:p w:rsidR="008C6F50" w:rsidRPr="00F01C3B" w:rsidRDefault="008C6F50" w:rsidP="008C6F50">
            <w:r>
              <w:t>ПАО «</w:t>
            </w:r>
            <w:proofErr w:type="spellStart"/>
            <w:r>
              <w:t>ТрансКонтейнер</w:t>
            </w:r>
            <w:proofErr w:type="spellEnd"/>
            <w:r>
              <w:t xml:space="preserve">» </w:t>
            </w:r>
          </w:p>
          <w:p w:rsidR="008C6F50" w:rsidRPr="00F01C3B" w:rsidRDefault="008C6F50" w:rsidP="008C6F50">
            <w:r>
              <w:t>на Забайкальской железной дороге</w:t>
            </w:r>
          </w:p>
          <w:p w:rsidR="008C6F50" w:rsidRPr="00F01C3B" w:rsidRDefault="008C6F50" w:rsidP="008C6F50"/>
          <w:p w:rsidR="008C6F50" w:rsidRPr="00F01C3B" w:rsidRDefault="008C6F50" w:rsidP="008C6F50">
            <w:r>
              <w:t>____________________К. В. Кудрявцев</w:t>
            </w:r>
          </w:p>
          <w:p w:rsidR="008C6F50" w:rsidRPr="00F01C3B" w:rsidRDefault="008C6F50" w:rsidP="008C6F50">
            <w:pPr>
              <w:rPr>
                <w:vertAlign w:val="superscript"/>
              </w:rPr>
            </w:pPr>
          </w:p>
        </w:tc>
        <w:tc>
          <w:tcPr>
            <w:tcW w:w="4536" w:type="dxa"/>
          </w:tcPr>
          <w:p w:rsidR="008C6F50" w:rsidRPr="00F01C3B" w:rsidRDefault="008C6F50" w:rsidP="008C6F50">
            <w:pPr>
              <w:rPr>
                <w:b/>
              </w:rPr>
            </w:pPr>
            <w:r>
              <w:rPr>
                <w:b/>
              </w:rPr>
              <w:t>Исполнитель:</w:t>
            </w:r>
          </w:p>
          <w:p w:rsidR="008C6F50" w:rsidRPr="00F01C3B" w:rsidRDefault="008C6F50" w:rsidP="008C6F50"/>
          <w:p w:rsidR="008C6F50" w:rsidRPr="00F01C3B" w:rsidRDefault="008C6F50" w:rsidP="008C6F50"/>
          <w:p w:rsidR="008C6F50" w:rsidRPr="00F01C3B" w:rsidRDefault="008C6F50" w:rsidP="008C6F50"/>
          <w:p w:rsidR="008C6F50" w:rsidRPr="00F01C3B" w:rsidRDefault="008C6F50" w:rsidP="008C6F50"/>
          <w:p w:rsidR="008C6F50" w:rsidRPr="00F01C3B" w:rsidRDefault="008C6F50" w:rsidP="008C6F50">
            <w:r>
              <w:t>____________________</w:t>
            </w:r>
          </w:p>
          <w:p w:rsidR="008C6F50" w:rsidRPr="00F01C3B" w:rsidRDefault="008C6F50" w:rsidP="008C6F50"/>
        </w:tc>
      </w:tr>
    </w:tbl>
    <w:p w:rsidR="008C6F50" w:rsidRPr="00F01C3B" w:rsidRDefault="008C6F50" w:rsidP="008C6F50">
      <w:pPr>
        <w:pStyle w:val="ConsNormal"/>
        <w:widowControl/>
        <w:tabs>
          <w:tab w:val="left" w:pos="421"/>
        </w:tabs>
        <w:ind w:firstLine="0"/>
        <w:rPr>
          <w:rFonts w:ascii="Times New Roman" w:hAnsi="Times New Roman"/>
          <w:sz w:val="24"/>
          <w:szCs w:val="24"/>
        </w:rPr>
      </w:pPr>
    </w:p>
    <w:p w:rsidR="008C6F50" w:rsidRPr="00F01C3B" w:rsidRDefault="008C6F50" w:rsidP="008C6F50">
      <w:pPr>
        <w:suppressAutoHyphens w:val="0"/>
        <w:spacing w:after="200" w:line="276" w:lineRule="auto"/>
        <w:rPr>
          <w:rFonts w:eastAsia="Arial"/>
        </w:rPr>
      </w:pPr>
      <w:r>
        <w:br w:type="page"/>
      </w:r>
    </w:p>
    <w:p w:rsidR="008C6F50" w:rsidRPr="00F01C3B" w:rsidRDefault="008C6F50" w:rsidP="008C6F50">
      <w:pPr>
        <w:pStyle w:val="ConsNormal"/>
        <w:widowControl/>
        <w:tabs>
          <w:tab w:val="left" w:pos="421"/>
        </w:tabs>
        <w:ind w:firstLine="0"/>
        <w:jc w:val="right"/>
        <w:rPr>
          <w:rFonts w:ascii="Times New Roman" w:hAnsi="Times New Roman"/>
          <w:sz w:val="24"/>
          <w:szCs w:val="24"/>
        </w:rPr>
      </w:pPr>
      <w:r>
        <w:rPr>
          <w:rFonts w:ascii="Times New Roman" w:hAnsi="Times New Roman"/>
          <w:sz w:val="24"/>
          <w:szCs w:val="24"/>
        </w:rPr>
        <w:lastRenderedPageBreak/>
        <w:t>Приложение № 2</w:t>
      </w:r>
    </w:p>
    <w:p w:rsidR="008C6F50" w:rsidRPr="00F01C3B" w:rsidRDefault="008C6F50" w:rsidP="008C6F50">
      <w:pPr>
        <w:pStyle w:val="ConsNormal"/>
        <w:jc w:val="right"/>
        <w:rPr>
          <w:rFonts w:ascii="Times New Roman" w:hAnsi="Times New Roman"/>
          <w:sz w:val="24"/>
          <w:szCs w:val="24"/>
        </w:rPr>
      </w:pPr>
      <w:r>
        <w:rPr>
          <w:rFonts w:ascii="Times New Roman" w:hAnsi="Times New Roman"/>
          <w:sz w:val="24"/>
          <w:szCs w:val="24"/>
        </w:rPr>
        <w:t>к Договору на выполнение работ</w:t>
      </w:r>
    </w:p>
    <w:p w:rsidR="008C6F50" w:rsidRPr="00F01C3B" w:rsidRDefault="008C6F50" w:rsidP="008C6F50">
      <w:pPr>
        <w:pStyle w:val="ConsNormal"/>
        <w:widowControl/>
        <w:ind w:firstLine="0"/>
        <w:jc w:val="right"/>
        <w:rPr>
          <w:rFonts w:ascii="Times New Roman" w:hAnsi="Times New Roman"/>
          <w:sz w:val="24"/>
          <w:szCs w:val="24"/>
        </w:rPr>
      </w:pPr>
      <w:r>
        <w:rPr>
          <w:rFonts w:ascii="Times New Roman" w:hAnsi="Times New Roman"/>
          <w:sz w:val="24"/>
          <w:szCs w:val="24"/>
        </w:rPr>
        <w:t>№__________________________</w:t>
      </w:r>
    </w:p>
    <w:p w:rsidR="008C6F50" w:rsidRPr="00F01C3B" w:rsidRDefault="008C6F50" w:rsidP="008C6F50">
      <w:pPr>
        <w:pStyle w:val="ConsNormal"/>
        <w:widowControl/>
        <w:ind w:firstLine="0"/>
        <w:jc w:val="right"/>
        <w:rPr>
          <w:rFonts w:ascii="Times New Roman" w:hAnsi="Times New Roman"/>
          <w:sz w:val="24"/>
          <w:szCs w:val="24"/>
        </w:rPr>
      </w:pPr>
      <w:r>
        <w:rPr>
          <w:rFonts w:ascii="Times New Roman" w:hAnsi="Times New Roman"/>
          <w:sz w:val="24"/>
          <w:szCs w:val="24"/>
        </w:rPr>
        <w:t>от «___»_______________ 2022 г.</w:t>
      </w:r>
    </w:p>
    <w:p w:rsidR="008C6F50" w:rsidRPr="00F01C3B" w:rsidRDefault="008C6F50" w:rsidP="008C6F50">
      <w:pPr>
        <w:pStyle w:val="ConsNormal"/>
        <w:widowControl/>
        <w:ind w:firstLine="0"/>
        <w:jc w:val="right"/>
        <w:rPr>
          <w:rFonts w:ascii="Times New Roman" w:hAnsi="Times New Roman"/>
          <w:sz w:val="24"/>
          <w:szCs w:val="24"/>
        </w:rPr>
      </w:pPr>
    </w:p>
    <w:p w:rsidR="008C6F50" w:rsidRPr="00F01C3B" w:rsidRDefault="008C6F50" w:rsidP="008C6F50">
      <w:pPr>
        <w:pStyle w:val="ConsNormal"/>
        <w:widowControl/>
        <w:ind w:firstLine="0"/>
        <w:jc w:val="center"/>
        <w:rPr>
          <w:rFonts w:ascii="Times New Roman" w:hAnsi="Times New Roman"/>
          <w:sz w:val="24"/>
          <w:szCs w:val="24"/>
        </w:rPr>
      </w:pPr>
      <w:r>
        <w:rPr>
          <w:rFonts w:ascii="Times New Roman" w:hAnsi="Times New Roman"/>
          <w:sz w:val="24"/>
          <w:szCs w:val="24"/>
        </w:rPr>
        <w:t>Календарный план</w:t>
      </w:r>
    </w:p>
    <w:p w:rsidR="008C6F50" w:rsidRPr="00F01C3B" w:rsidRDefault="008C6F50" w:rsidP="008C6F50">
      <w:pPr>
        <w:pStyle w:val="ConsNormal"/>
        <w:widowControl/>
        <w:ind w:firstLine="0"/>
        <w:jc w:val="right"/>
        <w:rPr>
          <w:rFonts w:ascii="Times New Roman" w:hAnsi="Times New Roman"/>
          <w:sz w:val="24"/>
          <w:szCs w:val="24"/>
        </w:rPr>
      </w:pPr>
    </w:p>
    <w:tbl>
      <w:tblPr>
        <w:tblStyle w:val="afff2"/>
        <w:tblW w:w="0" w:type="auto"/>
        <w:tblLook w:val="04A0" w:firstRow="1" w:lastRow="0" w:firstColumn="1" w:lastColumn="0" w:noHBand="0" w:noVBand="1"/>
      </w:tblPr>
      <w:tblGrid>
        <w:gridCol w:w="817"/>
        <w:gridCol w:w="3124"/>
        <w:gridCol w:w="2972"/>
        <w:gridCol w:w="2835"/>
      </w:tblGrid>
      <w:tr w:rsidR="008C6F50" w:rsidRPr="00F01C3B" w:rsidTr="008C6F50">
        <w:tc>
          <w:tcPr>
            <w:tcW w:w="817" w:type="dxa"/>
          </w:tcPr>
          <w:p w:rsidR="008C6F50" w:rsidRPr="00F01C3B" w:rsidRDefault="008C6F50" w:rsidP="008C6F50">
            <w:pPr>
              <w:tabs>
                <w:tab w:val="left" w:pos="-4140"/>
                <w:tab w:val="left" w:pos="2160"/>
                <w:tab w:val="left" w:pos="6480"/>
              </w:tabs>
              <w:jc w:val="center"/>
            </w:pPr>
            <w:r>
              <w:t xml:space="preserve">№ </w:t>
            </w:r>
            <w:proofErr w:type="gramStart"/>
            <w:r>
              <w:t>п</w:t>
            </w:r>
            <w:proofErr w:type="gramEnd"/>
            <w:r>
              <w:t>/п</w:t>
            </w:r>
          </w:p>
        </w:tc>
        <w:tc>
          <w:tcPr>
            <w:tcW w:w="3124" w:type="dxa"/>
          </w:tcPr>
          <w:p w:rsidR="008C6F50" w:rsidRPr="00F01C3B" w:rsidRDefault="008C6F50" w:rsidP="008C6F50">
            <w:pPr>
              <w:tabs>
                <w:tab w:val="left" w:pos="-4140"/>
                <w:tab w:val="left" w:pos="2160"/>
                <w:tab w:val="left" w:pos="6480"/>
              </w:tabs>
              <w:jc w:val="center"/>
            </w:pPr>
            <w:r>
              <w:t xml:space="preserve">Наименование </w:t>
            </w:r>
          </w:p>
        </w:tc>
        <w:tc>
          <w:tcPr>
            <w:tcW w:w="2971" w:type="dxa"/>
          </w:tcPr>
          <w:p w:rsidR="008C6F50" w:rsidRPr="00F01C3B" w:rsidRDefault="008C6F50" w:rsidP="008C6F50">
            <w:pPr>
              <w:tabs>
                <w:tab w:val="left" w:pos="-4140"/>
                <w:tab w:val="left" w:pos="2160"/>
                <w:tab w:val="left" w:pos="6480"/>
              </w:tabs>
              <w:jc w:val="center"/>
            </w:pPr>
            <w:r>
              <w:t>Период</w:t>
            </w:r>
          </w:p>
        </w:tc>
        <w:tc>
          <w:tcPr>
            <w:tcW w:w="2835" w:type="dxa"/>
          </w:tcPr>
          <w:p w:rsidR="008C6F50" w:rsidRPr="00F01C3B" w:rsidRDefault="008C6F50" w:rsidP="008C6F50">
            <w:pPr>
              <w:tabs>
                <w:tab w:val="left" w:pos="-4140"/>
                <w:tab w:val="left" w:pos="2160"/>
                <w:tab w:val="left" w:pos="6480"/>
              </w:tabs>
              <w:jc w:val="center"/>
            </w:pPr>
            <w:r>
              <w:t>Цена, руб.</w:t>
            </w:r>
          </w:p>
        </w:tc>
      </w:tr>
      <w:tr w:rsidR="008C6F50" w:rsidRPr="00F01C3B" w:rsidTr="008C6F50">
        <w:tc>
          <w:tcPr>
            <w:tcW w:w="817" w:type="dxa"/>
          </w:tcPr>
          <w:p w:rsidR="008C6F50" w:rsidRPr="00F01C3B" w:rsidRDefault="008C6F50" w:rsidP="008C6F50">
            <w:pPr>
              <w:tabs>
                <w:tab w:val="left" w:pos="-4140"/>
                <w:tab w:val="left" w:pos="2160"/>
                <w:tab w:val="left" w:pos="6480"/>
              </w:tabs>
              <w:jc w:val="center"/>
            </w:pPr>
            <w:r>
              <w:t xml:space="preserve">1 </w:t>
            </w:r>
          </w:p>
        </w:tc>
        <w:tc>
          <w:tcPr>
            <w:tcW w:w="3124" w:type="dxa"/>
          </w:tcPr>
          <w:p w:rsidR="008C6F50" w:rsidRPr="00F01C3B" w:rsidRDefault="008C6F50" w:rsidP="008C6F50">
            <w:pPr>
              <w:tabs>
                <w:tab w:val="left" w:pos="-4140"/>
                <w:tab w:val="left" w:pos="2160"/>
                <w:tab w:val="left" w:pos="6480"/>
              </w:tabs>
              <w:jc w:val="center"/>
            </w:pPr>
          </w:p>
        </w:tc>
        <w:tc>
          <w:tcPr>
            <w:tcW w:w="2971" w:type="dxa"/>
          </w:tcPr>
          <w:p w:rsidR="008C6F50" w:rsidRPr="00F01C3B" w:rsidRDefault="008C6F50" w:rsidP="008C6F50">
            <w:pPr>
              <w:tabs>
                <w:tab w:val="left" w:pos="-4140"/>
                <w:tab w:val="left" w:pos="2160"/>
                <w:tab w:val="left" w:pos="6480"/>
              </w:tabs>
              <w:jc w:val="center"/>
            </w:pPr>
          </w:p>
        </w:tc>
        <w:tc>
          <w:tcPr>
            <w:tcW w:w="2835" w:type="dxa"/>
          </w:tcPr>
          <w:p w:rsidR="008C6F50" w:rsidRPr="00F01C3B" w:rsidRDefault="008C6F50" w:rsidP="008C6F50">
            <w:pPr>
              <w:tabs>
                <w:tab w:val="left" w:pos="-4140"/>
                <w:tab w:val="left" w:pos="2160"/>
                <w:tab w:val="left" w:pos="6480"/>
              </w:tabs>
              <w:jc w:val="center"/>
            </w:pPr>
          </w:p>
        </w:tc>
      </w:tr>
      <w:tr w:rsidR="008C6F50" w:rsidRPr="00F01C3B" w:rsidTr="008C6F50">
        <w:tc>
          <w:tcPr>
            <w:tcW w:w="817" w:type="dxa"/>
          </w:tcPr>
          <w:p w:rsidR="008C6F50" w:rsidRPr="00F01C3B" w:rsidRDefault="008C6F50" w:rsidP="008C6F50">
            <w:pPr>
              <w:tabs>
                <w:tab w:val="left" w:pos="-4140"/>
                <w:tab w:val="left" w:pos="2160"/>
                <w:tab w:val="left" w:pos="6480"/>
              </w:tabs>
              <w:jc w:val="center"/>
            </w:pPr>
            <w:r>
              <w:t>2</w:t>
            </w:r>
          </w:p>
        </w:tc>
        <w:tc>
          <w:tcPr>
            <w:tcW w:w="3124" w:type="dxa"/>
          </w:tcPr>
          <w:p w:rsidR="008C6F50" w:rsidRPr="00F01C3B" w:rsidRDefault="008C6F50" w:rsidP="008C6F50">
            <w:pPr>
              <w:tabs>
                <w:tab w:val="left" w:pos="-4140"/>
                <w:tab w:val="left" w:pos="2160"/>
                <w:tab w:val="left" w:pos="6480"/>
              </w:tabs>
              <w:jc w:val="center"/>
            </w:pPr>
          </w:p>
        </w:tc>
        <w:tc>
          <w:tcPr>
            <w:tcW w:w="2971" w:type="dxa"/>
          </w:tcPr>
          <w:p w:rsidR="008C6F50" w:rsidRPr="00F01C3B" w:rsidRDefault="008C6F50" w:rsidP="008C6F50">
            <w:pPr>
              <w:tabs>
                <w:tab w:val="left" w:pos="-4140"/>
                <w:tab w:val="left" w:pos="2160"/>
                <w:tab w:val="left" w:pos="6480"/>
              </w:tabs>
              <w:jc w:val="center"/>
            </w:pPr>
          </w:p>
        </w:tc>
        <w:tc>
          <w:tcPr>
            <w:tcW w:w="2835" w:type="dxa"/>
          </w:tcPr>
          <w:p w:rsidR="008C6F50" w:rsidRPr="00F01C3B" w:rsidRDefault="008C6F50" w:rsidP="008C6F50">
            <w:pPr>
              <w:tabs>
                <w:tab w:val="left" w:pos="-4140"/>
                <w:tab w:val="left" w:pos="2160"/>
                <w:tab w:val="left" w:pos="6480"/>
              </w:tabs>
              <w:jc w:val="center"/>
            </w:pPr>
          </w:p>
        </w:tc>
      </w:tr>
      <w:tr w:rsidR="008C6F50" w:rsidRPr="00F01C3B" w:rsidTr="008C6F50">
        <w:tc>
          <w:tcPr>
            <w:tcW w:w="817" w:type="dxa"/>
          </w:tcPr>
          <w:p w:rsidR="008C6F50" w:rsidRPr="00F01C3B" w:rsidRDefault="008C6F50" w:rsidP="008C6F50">
            <w:pPr>
              <w:tabs>
                <w:tab w:val="left" w:pos="-4140"/>
                <w:tab w:val="left" w:pos="2160"/>
                <w:tab w:val="left" w:pos="6480"/>
              </w:tabs>
              <w:jc w:val="center"/>
            </w:pPr>
            <w:r>
              <w:t>3</w:t>
            </w:r>
          </w:p>
        </w:tc>
        <w:tc>
          <w:tcPr>
            <w:tcW w:w="3124" w:type="dxa"/>
          </w:tcPr>
          <w:p w:rsidR="008C6F50" w:rsidRPr="00F01C3B" w:rsidRDefault="008C6F50" w:rsidP="008C6F50">
            <w:pPr>
              <w:tabs>
                <w:tab w:val="left" w:pos="-4140"/>
                <w:tab w:val="left" w:pos="2160"/>
                <w:tab w:val="left" w:pos="6480"/>
              </w:tabs>
              <w:jc w:val="center"/>
            </w:pPr>
          </w:p>
        </w:tc>
        <w:tc>
          <w:tcPr>
            <w:tcW w:w="2971" w:type="dxa"/>
          </w:tcPr>
          <w:p w:rsidR="008C6F50" w:rsidRPr="00F01C3B" w:rsidRDefault="008C6F50" w:rsidP="008C6F50">
            <w:pPr>
              <w:tabs>
                <w:tab w:val="left" w:pos="-4140"/>
                <w:tab w:val="left" w:pos="2160"/>
                <w:tab w:val="left" w:pos="6480"/>
              </w:tabs>
              <w:jc w:val="center"/>
            </w:pPr>
          </w:p>
        </w:tc>
        <w:tc>
          <w:tcPr>
            <w:tcW w:w="2835" w:type="dxa"/>
          </w:tcPr>
          <w:p w:rsidR="008C6F50" w:rsidRPr="00F01C3B" w:rsidRDefault="008C6F50" w:rsidP="008C6F50">
            <w:pPr>
              <w:tabs>
                <w:tab w:val="left" w:pos="-4140"/>
                <w:tab w:val="left" w:pos="2160"/>
                <w:tab w:val="left" w:pos="6480"/>
              </w:tabs>
              <w:jc w:val="center"/>
            </w:pPr>
          </w:p>
        </w:tc>
      </w:tr>
      <w:tr w:rsidR="008C6F50" w:rsidRPr="00F01C3B" w:rsidTr="008C6F50">
        <w:tc>
          <w:tcPr>
            <w:tcW w:w="817" w:type="dxa"/>
          </w:tcPr>
          <w:p w:rsidR="008C6F50" w:rsidRPr="00F01C3B" w:rsidRDefault="008C6F50" w:rsidP="008C6F50">
            <w:pPr>
              <w:tabs>
                <w:tab w:val="left" w:pos="-4140"/>
                <w:tab w:val="left" w:pos="2160"/>
                <w:tab w:val="left" w:pos="6480"/>
              </w:tabs>
              <w:jc w:val="center"/>
            </w:pPr>
            <w:r>
              <w:t>4</w:t>
            </w:r>
          </w:p>
        </w:tc>
        <w:tc>
          <w:tcPr>
            <w:tcW w:w="3124" w:type="dxa"/>
          </w:tcPr>
          <w:p w:rsidR="008C6F50" w:rsidRPr="00F01C3B" w:rsidRDefault="008C6F50" w:rsidP="008C6F50">
            <w:pPr>
              <w:tabs>
                <w:tab w:val="left" w:pos="-4140"/>
                <w:tab w:val="left" w:pos="2160"/>
                <w:tab w:val="left" w:pos="6480"/>
              </w:tabs>
              <w:jc w:val="center"/>
            </w:pPr>
          </w:p>
        </w:tc>
        <w:tc>
          <w:tcPr>
            <w:tcW w:w="2971" w:type="dxa"/>
          </w:tcPr>
          <w:p w:rsidR="008C6F50" w:rsidRPr="00F01C3B" w:rsidRDefault="008C6F50" w:rsidP="008C6F50">
            <w:pPr>
              <w:tabs>
                <w:tab w:val="left" w:pos="-4140"/>
                <w:tab w:val="left" w:pos="2160"/>
                <w:tab w:val="left" w:pos="6480"/>
              </w:tabs>
              <w:jc w:val="center"/>
            </w:pPr>
          </w:p>
        </w:tc>
        <w:tc>
          <w:tcPr>
            <w:tcW w:w="2835" w:type="dxa"/>
          </w:tcPr>
          <w:p w:rsidR="008C6F50" w:rsidRPr="00F01C3B" w:rsidRDefault="008C6F50" w:rsidP="008C6F50">
            <w:pPr>
              <w:tabs>
                <w:tab w:val="left" w:pos="-4140"/>
                <w:tab w:val="left" w:pos="2160"/>
                <w:tab w:val="left" w:pos="6480"/>
              </w:tabs>
              <w:jc w:val="center"/>
            </w:pPr>
          </w:p>
        </w:tc>
      </w:tr>
      <w:tr w:rsidR="008C6F50" w:rsidRPr="00F01C3B" w:rsidTr="008C6F50">
        <w:tc>
          <w:tcPr>
            <w:tcW w:w="817" w:type="dxa"/>
          </w:tcPr>
          <w:p w:rsidR="008C6F50" w:rsidRPr="00F01C3B" w:rsidRDefault="008C6F50" w:rsidP="008C6F50">
            <w:pPr>
              <w:tabs>
                <w:tab w:val="left" w:pos="-4140"/>
                <w:tab w:val="left" w:pos="2160"/>
                <w:tab w:val="left" w:pos="6480"/>
              </w:tabs>
              <w:jc w:val="center"/>
            </w:pPr>
            <w:r>
              <w:t>5</w:t>
            </w:r>
          </w:p>
        </w:tc>
        <w:tc>
          <w:tcPr>
            <w:tcW w:w="3124" w:type="dxa"/>
          </w:tcPr>
          <w:p w:rsidR="008C6F50" w:rsidRPr="00F01C3B" w:rsidRDefault="008C6F50" w:rsidP="008C6F50">
            <w:pPr>
              <w:tabs>
                <w:tab w:val="left" w:pos="-4140"/>
                <w:tab w:val="left" w:pos="2160"/>
                <w:tab w:val="left" w:pos="6480"/>
              </w:tabs>
              <w:jc w:val="center"/>
            </w:pPr>
          </w:p>
        </w:tc>
        <w:tc>
          <w:tcPr>
            <w:tcW w:w="2971" w:type="dxa"/>
          </w:tcPr>
          <w:p w:rsidR="008C6F50" w:rsidRPr="00F01C3B" w:rsidRDefault="008C6F50" w:rsidP="008C6F50">
            <w:pPr>
              <w:tabs>
                <w:tab w:val="left" w:pos="-4140"/>
                <w:tab w:val="left" w:pos="2160"/>
                <w:tab w:val="left" w:pos="6480"/>
              </w:tabs>
              <w:jc w:val="center"/>
            </w:pPr>
          </w:p>
        </w:tc>
        <w:tc>
          <w:tcPr>
            <w:tcW w:w="2835" w:type="dxa"/>
          </w:tcPr>
          <w:p w:rsidR="008C6F50" w:rsidRPr="00F01C3B" w:rsidRDefault="008C6F50" w:rsidP="008C6F50">
            <w:pPr>
              <w:tabs>
                <w:tab w:val="left" w:pos="-4140"/>
                <w:tab w:val="left" w:pos="2160"/>
                <w:tab w:val="left" w:pos="6480"/>
              </w:tabs>
              <w:jc w:val="center"/>
            </w:pPr>
          </w:p>
        </w:tc>
      </w:tr>
      <w:tr w:rsidR="008C6F50" w:rsidRPr="00F01C3B" w:rsidTr="008C6F50">
        <w:tc>
          <w:tcPr>
            <w:tcW w:w="817" w:type="dxa"/>
          </w:tcPr>
          <w:p w:rsidR="008C6F50" w:rsidRPr="00F01C3B" w:rsidRDefault="008C6F50" w:rsidP="008C6F50">
            <w:pPr>
              <w:tabs>
                <w:tab w:val="left" w:pos="-4140"/>
                <w:tab w:val="left" w:pos="2160"/>
                <w:tab w:val="left" w:pos="6480"/>
              </w:tabs>
              <w:jc w:val="center"/>
            </w:pPr>
            <w:r>
              <w:t>6</w:t>
            </w:r>
          </w:p>
        </w:tc>
        <w:tc>
          <w:tcPr>
            <w:tcW w:w="3124" w:type="dxa"/>
          </w:tcPr>
          <w:p w:rsidR="008C6F50" w:rsidRPr="00F01C3B" w:rsidRDefault="008C6F50" w:rsidP="008C6F50">
            <w:pPr>
              <w:tabs>
                <w:tab w:val="left" w:pos="-4140"/>
                <w:tab w:val="left" w:pos="2160"/>
                <w:tab w:val="left" w:pos="6480"/>
              </w:tabs>
              <w:jc w:val="center"/>
            </w:pPr>
          </w:p>
        </w:tc>
        <w:tc>
          <w:tcPr>
            <w:tcW w:w="2971" w:type="dxa"/>
          </w:tcPr>
          <w:p w:rsidR="008C6F50" w:rsidRPr="00F01C3B" w:rsidRDefault="008C6F50" w:rsidP="008C6F50">
            <w:pPr>
              <w:tabs>
                <w:tab w:val="left" w:pos="-4140"/>
                <w:tab w:val="left" w:pos="2160"/>
                <w:tab w:val="left" w:pos="6480"/>
              </w:tabs>
              <w:jc w:val="center"/>
            </w:pPr>
          </w:p>
        </w:tc>
        <w:tc>
          <w:tcPr>
            <w:tcW w:w="2835" w:type="dxa"/>
          </w:tcPr>
          <w:p w:rsidR="008C6F50" w:rsidRPr="00F01C3B" w:rsidRDefault="008C6F50" w:rsidP="008C6F50">
            <w:pPr>
              <w:tabs>
                <w:tab w:val="left" w:pos="-4140"/>
                <w:tab w:val="left" w:pos="2160"/>
                <w:tab w:val="left" w:pos="6480"/>
              </w:tabs>
              <w:jc w:val="center"/>
            </w:pPr>
          </w:p>
        </w:tc>
      </w:tr>
      <w:tr w:rsidR="008C6F50" w:rsidRPr="00F01C3B" w:rsidTr="008C6F50">
        <w:tc>
          <w:tcPr>
            <w:tcW w:w="3940" w:type="dxa"/>
            <w:gridSpan w:val="2"/>
          </w:tcPr>
          <w:p w:rsidR="008C6F50" w:rsidRPr="00F01C3B" w:rsidRDefault="008C6F50" w:rsidP="008C6F50">
            <w:pPr>
              <w:tabs>
                <w:tab w:val="left" w:pos="-4140"/>
                <w:tab w:val="left" w:pos="2160"/>
                <w:tab w:val="left" w:pos="6480"/>
              </w:tabs>
              <w:jc w:val="right"/>
            </w:pPr>
            <w:r>
              <w:t>Итого:</w:t>
            </w:r>
          </w:p>
        </w:tc>
        <w:tc>
          <w:tcPr>
            <w:tcW w:w="2972" w:type="dxa"/>
          </w:tcPr>
          <w:p w:rsidR="008C6F50" w:rsidRPr="00F01C3B" w:rsidRDefault="008C6F50" w:rsidP="008C6F50">
            <w:pPr>
              <w:tabs>
                <w:tab w:val="left" w:pos="-4140"/>
                <w:tab w:val="left" w:pos="2160"/>
                <w:tab w:val="left" w:pos="6480"/>
              </w:tabs>
              <w:jc w:val="center"/>
            </w:pPr>
          </w:p>
        </w:tc>
        <w:tc>
          <w:tcPr>
            <w:tcW w:w="2835" w:type="dxa"/>
          </w:tcPr>
          <w:p w:rsidR="008C6F50" w:rsidRPr="00F01C3B" w:rsidRDefault="008C6F50" w:rsidP="008C6F50">
            <w:pPr>
              <w:tabs>
                <w:tab w:val="left" w:pos="-4140"/>
                <w:tab w:val="left" w:pos="2160"/>
                <w:tab w:val="left" w:pos="6480"/>
              </w:tabs>
              <w:jc w:val="center"/>
            </w:pPr>
          </w:p>
        </w:tc>
      </w:tr>
    </w:tbl>
    <w:p w:rsidR="008C6F50" w:rsidRPr="00F01C3B" w:rsidRDefault="008C6F50" w:rsidP="008C6F50">
      <w:pPr>
        <w:tabs>
          <w:tab w:val="left" w:pos="-4140"/>
          <w:tab w:val="left" w:pos="2160"/>
          <w:tab w:val="left" w:pos="6480"/>
        </w:tabs>
        <w:jc w:val="center"/>
      </w:pPr>
    </w:p>
    <w:p w:rsidR="008C6F50" w:rsidRPr="00F01C3B" w:rsidRDefault="008C6F50" w:rsidP="008C6F50">
      <w:pPr>
        <w:tabs>
          <w:tab w:val="left" w:pos="-4140"/>
          <w:tab w:val="left" w:pos="2160"/>
          <w:tab w:val="left" w:pos="6480"/>
        </w:tabs>
        <w:jc w:val="center"/>
      </w:pPr>
    </w:p>
    <w:p w:rsidR="008C6F50" w:rsidRPr="00F01C3B" w:rsidRDefault="008C6F50" w:rsidP="008C6F50">
      <w:pPr>
        <w:tabs>
          <w:tab w:val="left" w:pos="-4140"/>
          <w:tab w:val="left" w:pos="2160"/>
          <w:tab w:val="left" w:pos="6480"/>
        </w:tabs>
        <w:jc w:val="center"/>
      </w:pPr>
    </w:p>
    <w:p w:rsidR="008C6F50" w:rsidRPr="00F01C3B" w:rsidRDefault="008C6F50" w:rsidP="008C6F50">
      <w:pPr>
        <w:tabs>
          <w:tab w:val="left" w:pos="-4140"/>
          <w:tab w:val="left" w:pos="2160"/>
          <w:tab w:val="left" w:pos="6480"/>
        </w:tabs>
        <w:jc w:val="center"/>
      </w:pPr>
    </w:p>
    <w:p w:rsidR="008C6F50" w:rsidRPr="00F01C3B" w:rsidRDefault="008C6F50" w:rsidP="008C6F50">
      <w:pPr>
        <w:tabs>
          <w:tab w:val="left" w:pos="-4140"/>
          <w:tab w:val="left" w:pos="2160"/>
          <w:tab w:val="left" w:pos="6480"/>
        </w:tabs>
        <w:jc w:val="center"/>
      </w:pPr>
    </w:p>
    <w:p w:rsidR="008C6F50" w:rsidRPr="00F01C3B" w:rsidRDefault="008C6F50" w:rsidP="008C6F50">
      <w:pPr>
        <w:tabs>
          <w:tab w:val="left" w:pos="-4140"/>
          <w:tab w:val="left" w:pos="2160"/>
          <w:tab w:val="left" w:pos="6480"/>
        </w:tabs>
        <w:jc w:val="center"/>
      </w:pPr>
    </w:p>
    <w:p w:rsidR="008C6F50" w:rsidRPr="00F01C3B" w:rsidRDefault="008C6F50" w:rsidP="008C6F50">
      <w:pPr>
        <w:tabs>
          <w:tab w:val="left" w:pos="-4140"/>
          <w:tab w:val="left" w:pos="2160"/>
          <w:tab w:val="left" w:pos="6480"/>
        </w:tabs>
        <w:jc w:val="center"/>
      </w:pPr>
    </w:p>
    <w:tbl>
      <w:tblPr>
        <w:tblW w:w="0" w:type="auto"/>
        <w:tblInd w:w="223" w:type="dxa"/>
        <w:tblLook w:val="0000" w:firstRow="0" w:lastRow="0" w:firstColumn="0" w:lastColumn="0" w:noHBand="0" w:noVBand="0"/>
      </w:tblPr>
      <w:tblGrid>
        <w:gridCol w:w="4705"/>
        <w:gridCol w:w="4536"/>
      </w:tblGrid>
      <w:tr w:rsidR="008C6F50" w:rsidRPr="00F01C3B" w:rsidTr="008C6F50">
        <w:trPr>
          <w:trHeight w:val="2074"/>
        </w:trPr>
        <w:tc>
          <w:tcPr>
            <w:tcW w:w="4705" w:type="dxa"/>
          </w:tcPr>
          <w:p w:rsidR="008C6F50" w:rsidRPr="00F01C3B" w:rsidRDefault="008C6F50" w:rsidP="008C6F50">
            <w:pPr>
              <w:rPr>
                <w:b/>
              </w:rPr>
            </w:pPr>
            <w:r>
              <w:rPr>
                <w:b/>
              </w:rPr>
              <w:t>Заказчик:</w:t>
            </w:r>
          </w:p>
          <w:p w:rsidR="008C6F50" w:rsidRPr="00F01C3B" w:rsidRDefault="008C6F50" w:rsidP="008C6F50">
            <w:r>
              <w:t xml:space="preserve">Директор филиала </w:t>
            </w:r>
          </w:p>
          <w:p w:rsidR="008C6F50" w:rsidRPr="00F01C3B" w:rsidRDefault="008C6F50" w:rsidP="008C6F50">
            <w:r>
              <w:t>ПАО «</w:t>
            </w:r>
            <w:proofErr w:type="spellStart"/>
            <w:r>
              <w:t>ТрансКонтейнер</w:t>
            </w:r>
            <w:proofErr w:type="spellEnd"/>
            <w:r>
              <w:t xml:space="preserve">» </w:t>
            </w:r>
          </w:p>
          <w:p w:rsidR="008C6F50" w:rsidRPr="00F01C3B" w:rsidRDefault="008C6F50" w:rsidP="008C6F50">
            <w:r>
              <w:t>на Забайкальской железной дороге</w:t>
            </w:r>
          </w:p>
          <w:p w:rsidR="008C6F50" w:rsidRPr="00F01C3B" w:rsidRDefault="008C6F50" w:rsidP="008C6F50"/>
          <w:p w:rsidR="008C6F50" w:rsidRPr="00F01C3B" w:rsidRDefault="008C6F50" w:rsidP="008C6F50"/>
          <w:p w:rsidR="008C6F50" w:rsidRPr="00F01C3B" w:rsidRDefault="008C6F50" w:rsidP="008C6F50">
            <w:r>
              <w:t>____________________К. В. Кудрявцев</w:t>
            </w:r>
          </w:p>
          <w:p w:rsidR="008C6F50" w:rsidRPr="00F01C3B" w:rsidRDefault="008C6F50" w:rsidP="008C6F50">
            <w:pPr>
              <w:rPr>
                <w:vertAlign w:val="superscript"/>
              </w:rPr>
            </w:pPr>
          </w:p>
        </w:tc>
        <w:tc>
          <w:tcPr>
            <w:tcW w:w="4536" w:type="dxa"/>
          </w:tcPr>
          <w:p w:rsidR="008C6F50" w:rsidRPr="00F01C3B" w:rsidRDefault="008C6F50" w:rsidP="008C6F50">
            <w:pPr>
              <w:rPr>
                <w:b/>
              </w:rPr>
            </w:pPr>
            <w:r>
              <w:rPr>
                <w:b/>
              </w:rPr>
              <w:t>Исполнитель:</w:t>
            </w:r>
          </w:p>
          <w:p w:rsidR="008C6F50" w:rsidRPr="00F01C3B" w:rsidRDefault="008C6F50" w:rsidP="008C6F50"/>
          <w:p w:rsidR="008C6F50" w:rsidRPr="00F01C3B" w:rsidRDefault="008C6F50" w:rsidP="008C6F50"/>
          <w:p w:rsidR="008C6F50" w:rsidRPr="00F01C3B" w:rsidRDefault="008C6F50" w:rsidP="008C6F50"/>
          <w:p w:rsidR="008C6F50" w:rsidRPr="00F01C3B" w:rsidRDefault="008C6F50" w:rsidP="008C6F50"/>
          <w:p w:rsidR="008C6F50" w:rsidRPr="00F01C3B" w:rsidRDefault="008C6F50" w:rsidP="008C6F50"/>
          <w:p w:rsidR="008C6F50" w:rsidRPr="00F01C3B" w:rsidRDefault="008C6F50" w:rsidP="008C6F50">
            <w:r>
              <w:t>____________________</w:t>
            </w:r>
          </w:p>
          <w:p w:rsidR="008C6F50" w:rsidRPr="00F01C3B" w:rsidRDefault="008C6F50" w:rsidP="008C6F50"/>
        </w:tc>
      </w:tr>
    </w:tbl>
    <w:p w:rsidR="008C6F50" w:rsidRPr="00F01C3B" w:rsidRDefault="008C6F50" w:rsidP="008C6F50">
      <w:pPr>
        <w:tabs>
          <w:tab w:val="left" w:pos="-4140"/>
          <w:tab w:val="left" w:pos="2160"/>
          <w:tab w:val="left" w:pos="6480"/>
        </w:tabs>
        <w:jc w:val="center"/>
      </w:pPr>
    </w:p>
    <w:p w:rsidR="008C6F50" w:rsidRPr="00F01C3B" w:rsidRDefault="008C6F50" w:rsidP="008C6F50">
      <w:pPr>
        <w:tabs>
          <w:tab w:val="left" w:pos="-4140"/>
          <w:tab w:val="left" w:pos="2160"/>
          <w:tab w:val="left" w:pos="6480"/>
        </w:tabs>
        <w:jc w:val="center"/>
      </w:pPr>
    </w:p>
    <w:p w:rsidR="008C6F50" w:rsidRPr="00F01C3B" w:rsidRDefault="008C6F50" w:rsidP="008C6F50">
      <w:pPr>
        <w:suppressAutoHyphens w:val="0"/>
        <w:spacing w:after="200" w:line="276" w:lineRule="auto"/>
        <w:rPr>
          <w:rFonts w:eastAsia="Arial"/>
        </w:rPr>
      </w:pPr>
      <w:r>
        <w:br w:type="page"/>
      </w:r>
    </w:p>
    <w:p w:rsidR="008C6F50" w:rsidRPr="00F01C3B" w:rsidRDefault="008C6F50" w:rsidP="008C6F50">
      <w:pPr>
        <w:pStyle w:val="ConsNormal"/>
        <w:widowControl/>
        <w:tabs>
          <w:tab w:val="left" w:pos="421"/>
        </w:tabs>
        <w:ind w:firstLine="0"/>
        <w:jc w:val="right"/>
        <w:rPr>
          <w:rFonts w:ascii="Times New Roman" w:hAnsi="Times New Roman"/>
          <w:sz w:val="24"/>
          <w:szCs w:val="24"/>
        </w:rPr>
      </w:pPr>
      <w:r>
        <w:rPr>
          <w:rFonts w:ascii="Times New Roman" w:hAnsi="Times New Roman"/>
          <w:sz w:val="24"/>
          <w:szCs w:val="24"/>
        </w:rPr>
        <w:lastRenderedPageBreak/>
        <w:t>Приложение № 3</w:t>
      </w:r>
    </w:p>
    <w:p w:rsidR="008C6F50" w:rsidRPr="00F01C3B" w:rsidRDefault="008C6F50" w:rsidP="008C6F50">
      <w:pPr>
        <w:pStyle w:val="ConsNormal"/>
        <w:jc w:val="right"/>
        <w:rPr>
          <w:rFonts w:ascii="Times New Roman" w:hAnsi="Times New Roman"/>
          <w:sz w:val="24"/>
          <w:szCs w:val="24"/>
        </w:rPr>
      </w:pPr>
      <w:r>
        <w:rPr>
          <w:rFonts w:ascii="Times New Roman" w:hAnsi="Times New Roman"/>
          <w:sz w:val="24"/>
          <w:szCs w:val="24"/>
        </w:rPr>
        <w:t>к Договору на выполнение работ</w:t>
      </w:r>
    </w:p>
    <w:p w:rsidR="008C6F50" w:rsidRPr="00F01C3B" w:rsidRDefault="008C6F50" w:rsidP="008C6F50">
      <w:pPr>
        <w:pStyle w:val="ConsNormal"/>
        <w:widowControl/>
        <w:ind w:firstLine="0"/>
        <w:jc w:val="right"/>
        <w:rPr>
          <w:rFonts w:ascii="Times New Roman" w:hAnsi="Times New Roman"/>
          <w:sz w:val="24"/>
          <w:szCs w:val="24"/>
        </w:rPr>
      </w:pPr>
      <w:r>
        <w:rPr>
          <w:rFonts w:ascii="Times New Roman" w:hAnsi="Times New Roman"/>
          <w:sz w:val="24"/>
          <w:szCs w:val="24"/>
        </w:rPr>
        <w:t>№__________________________</w:t>
      </w:r>
    </w:p>
    <w:p w:rsidR="008C6F50" w:rsidRPr="00F01C3B" w:rsidRDefault="008C6F50" w:rsidP="008C6F50">
      <w:pPr>
        <w:pStyle w:val="ConsNormal"/>
        <w:widowControl/>
        <w:ind w:firstLine="0"/>
        <w:jc w:val="right"/>
        <w:rPr>
          <w:rFonts w:ascii="Times New Roman" w:hAnsi="Times New Roman"/>
          <w:sz w:val="24"/>
          <w:szCs w:val="24"/>
        </w:rPr>
      </w:pPr>
      <w:r>
        <w:rPr>
          <w:rFonts w:ascii="Times New Roman" w:hAnsi="Times New Roman"/>
          <w:sz w:val="24"/>
          <w:szCs w:val="24"/>
        </w:rPr>
        <w:t>от «___»_______________ 2022 г.</w:t>
      </w:r>
    </w:p>
    <w:p w:rsidR="008C6F50" w:rsidRPr="00F01C3B" w:rsidRDefault="008C6F50" w:rsidP="008C6F50">
      <w:pPr>
        <w:tabs>
          <w:tab w:val="left" w:pos="-4140"/>
          <w:tab w:val="left" w:pos="2160"/>
          <w:tab w:val="left" w:pos="6480"/>
        </w:tabs>
        <w:jc w:val="center"/>
      </w:pPr>
    </w:p>
    <w:p w:rsidR="008C6F50" w:rsidRPr="00F01C3B" w:rsidRDefault="008C6F50" w:rsidP="008C6F50">
      <w:pPr>
        <w:pStyle w:val="ConsNormal"/>
        <w:widowControl/>
        <w:ind w:firstLine="0"/>
        <w:jc w:val="center"/>
        <w:rPr>
          <w:rFonts w:ascii="Times New Roman" w:hAnsi="Times New Roman"/>
          <w:sz w:val="24"/>
          <w:szCs w:val="24"/>
        </w:rPr>
      </w:pPr>
    </w:p>
    <w:p w:rsidR="008C6F50" w:rsidRPr="00F01C3B" w:rsidRDefault="008C6F50" w:rsidP="008C6F50">
      <w:pPr>
        <w:pStyle w:val="ConsNormal"/>
        <w:widowControl/>
        <w:ind w:firstLine="0"/>
        <w:jc w:val="center"/>
        <w:rPr>
          <w:rFonts w:ascii="Times New Roman" w:hAnsi="Times New Roman"/>
          <w:sz w:val="24"/>
          <w:szCs w:val="24"/>
        </w:rPr>
      </w:pPr>
      <w:r>
        <w:rPr>
          <w:rFonts w:ascii="Times New Roman" w:hAnsi="Times New Roman"/>
          <w:sz w:val="24"/>
          <w:szCs w:val="24"/>
        </w:rPr>
        <w:t>Протокол</w:t>
      </w:r>
    </w:p>
    <w:p w:rsidR="008C6F50" w:rsidRPr="00F01C3B" w:rsidRDefault="008C6F50" w:rsidP="008C6F50">
      <w:pPr>
        <w:pStyle w:val="ConsNormal"/>
        <w:widowControl/>
        <w:ind w:firstLine="0"/>
        <w:jc w:val="center"/>
        <w:rPr>
          <w:rFonts w:ascii="Times New Roman" w:hAnsi="Times New Roman"/>
          <w:sz w:val="24"/>
          <w:szCs w:val="24"/>
        </w:rPr>
      </w:pPr>
      <w:r>
        <w:rPr>
          <w:rFonts w:ascii="Times New Roman" w:hAnsi="Times New Roman"/>
          <w:sz w:val="24"/>
          <w:szCs w:val="24"/>
        </w:rPr>
        <w:t>согласования договорной цены</w:t>
      </w:r>
    </w:p>
    <w:p w:rsidR="008C6F50" w:rsidRPr="00F01C3B" w:rsidRDefault="008C6F50" w:rsidP="008C6F50">
      <w:pPr>
        <w:pStyle w:val="ConsNonformat"/>
        <w:widowControl/>
        <w:rPr>
          <w:rFonts w:ascii="Times New Roman" w:hAnsi="Times New Roman"/>
          <w:sz w:val="24"/>
          <w:szCs w:val="24"/>
        </w:rPr>
      </w:pPr>
    </w:p>
    <w:p w:rsidR="008C6F50" w:rsidRPr="00F01C3B" w:rsidRDefault="008C6F50" w:rsidP="008C6F50">
      <w:pPr>
        <w:keepNext/>
        <w:keepLines/>
        <w:ind w:firstLine="851"/>
        <w:jc w:val="both"/>
        <w:rPr>
          <w:i/>
        </w:rPr>
      </w:pPr>
      <w:proofErr w:type="gramStart"/>
      <w:r>
        <w:t>Мы, нижеподписавшиеся, директор филиала ПАО «</w:t>
      </w:r>
      <w:proofErr w:type="spellStart"/>
      <w:r>
        <w:t>ТрансКонтейнер</w:t>
      </w:r>
      <w:proofErr w:type="spellEnd"/>
      <w:r>
        <w:t xml:space="preserve">» на Забайкальской железной дороге Кудрявцев Кирилл Владимирович от лица Заказчика, с одной стороны, и ______________________________________________ от лица Исполнителя, с другой стороны, удостоверяем, что Сторонами достигнуто соглашение о величине договорной цены Работ по настоящему Договору в размере ___________________ (_______________________) рублей ___ копеек, </w:t>
      </w:r>
      <w:r>
        <w:rPr>
          <w:i/>
        </w:rPr>
        <w:t>в   том   числе  НДС – ___%  _______  (___________________________)   рублей, либо НДС не облагается, в связи с применением упрощенной системы налогообложения, на</w:t>
      </w:r>
      <w:proofErr w:type="gramEnd"/>
      <w:r>
        <w:rPr>
          <w:i/>
        </w:rPr>
        <w:t xml:space="preserve"> </w:t>
      </w:r>
      <w:proofErr w:type="gramStart"/>
      <w:r>
        <w:rPr>
          <w:i/>
        </w:rPr>
        <w:t>основании</w:t>
      </w:r>
      <w:proofErr w:type="gramEnd"/>
      <w:r>
        <w:rPr>
          <w:i/>
        </w:rPr>
        <w:t xml:space="preserve"> ст. 346 Налогового кодекса РФ.</w:t>
      </w:r>
    </w:p>
    <w:p w:rsidR="008C6F50" w:rsidRPr="00F01C3B" w:rsidRDefault="008C6F50" w:rsidP="008C6F50">
      <w:pPr>
        <w:tabs>
          <w:tab w:val="left" w:pos="7293"/>
        </w:tabs>
        <w:ind w:firstLine="426"/>
        <w:jc w:val="both"/>
      </w:pPr>
      <w:r>
        <w:t>Цена одного дня работы строительного контроля</w:t>
      </w:r>
      <w:proofErr w:type="gramStart"/>
      <w:r>
        <w:t xml:space="preserve"> –  _______ (______) </w:t>
      </w:r>
      <w:proofErr w:type="gramEnd"/>
      <w:r>
        <w:t>рублей ____ копеек.</w:t>
      </w:r>
    </w:p>
    <w:p w:rsidR="008C6F50" w:rsidRPr="00F01C3B" w:rsidRDefault="008C6F50" w:rsidP="008C6F50">
      <w:pPr>
        <w:jc w:val="both"/>
      </w:pPr>
    </w:p>
    <w:p w:rsidR="008C6F50" w:rsidRPr="00F01C3B" w:rsidRDefault="008C6F50" w:rsidP="008C6F50">
      <w:pPr>
        <w:pStyle w:val="ConsNonformat"/>
        <w:widowControl/>
        <w:rPr>
          <w:rFonts w:ascii="Times New Roman" w:hAnsi="Times New Roman"/>
          <w:sz w:val="24"/>
          <w:szCs w:val="24"/>
        </w:rPr>
      </w:pPr>
    </w:p>
    <w:p w:rsidR="008C6F50" w:rsidRPr="00F01C3B" w:rsidRDefault="008C6F50" w:rsidP="008C6F50">
      <w:pPr>
        <w:pStyle w:val="ConsNonformat"/>
        <w:widowControl/>
        <w:rPr>
          <w:rFonts w:ascii="Times New Roman" w:hAnsi="Times New Roman"/>
          <w:sz w:val="24"/>
          <w:szCs w:val="24"/>
        </w:rPr>
      </w:pPr>
    </w:p>
    <w:p w:rsidR="008C6F50" w:rsidRPr="00F01C3B" w:rsidRDefault="008C6F50" w:rsidP="008C6F50">
      <w:pPr>
        <w:pStyle w:val="ConsNonformat"/>
        <w:widowControl/>
        <w:rPr>
          <w:rFonts w:ascii="Times New Roman" w:hAnsi="Times New Roman"/>
          <w:sz w:val="24"/>
          <w:szCs w:val="24"/>
        </w:rPr>
      </w:pPr>
    </w:p>
    <w:p w:rsidR="008C6F50" w:rsidRPr="00F01C3B" w:rsidRDefault="008C6F50" w:rsidP="008C6F50">
      <w:pPr>
        <w:pStyle w:val="ConsNonformat"/>
        <w:widowControl/>
        <w:rPr>
          <w:rFonts w:ascii="Times New Roman" w:hAnsi="Times New Roman"/>
          <w:sz w:val="24"/>
          <w:szCs w:val="24"/>
        </w:rPr>
      </w:pPr>
    </w:p>
    <w:p w:rsidR="008C6F50" w:rsidRPr="00F01C3B" w:rsidRDefault="008C6F50" w:rsidP="008C6F50">
      <w:pPr>
        <w:pStyle w:val="ConsNonformat"/>
        <w:widowControl/>
        <w:rPr>
          <w:rFonts w:ascii="Times New Roman" w:hAnsi="Times New Roman"/>
          <w:sz w:val="24"/>
          <w:szCs w:val="24"/>
        </w:rPr>
      </w:pPr>
    </w:p>
    <w:tbl>
      <w:tblPr>
        <w:tblW w:w="0" w:type="auto"/>
        <w:tblInd w:w="223" w:type="dxa"/>
        <w:tblLook w:val="0000" w:firstRow="0" w:lastRow="0" w:firstColumn="0" w:lastColumn="0" w:noHBand="0" w:noVBand="0"/>
      </w:tblPr>
      <w:tblGrid>
        <w:gridCol w:w="4705"/>
        <w:gridCol w:w="4536"/>
      </w:tblGrid>
      <w:tr w:rsidR="008C6F50" w:rsidRPr="00F01C3B" w:rsidTr="008C6F50">
        <w:trPr>
          <w:trHeight w:val="2074"/>
        </w:trPr>
        <w:tc>
          <w:tcPr>
            <w:tcW w:w="4705" w:type="dxa"/>
          </w:tcPr>
          <w:p w:rsidR="008C6F50" w:rsidRPr="00F01C3B" w:rsidRDefault="008C6F50" w:rsidP="008C6F50">
            <w:pPr>
              <w:rPr>
                <w:b/>
              </w:rPr>
            </w:pPr>
            <w:r>
              <w:rPr>
                <w:b/>
              </w:rPr>
              <w:t>Заказчик:</w:t>
            </w:r>
          </w:p>
          <w:p w:rsidR="008C6F50" w:rsidRPr="00F01C3B" w:rsidRDefault="008C6F50" w:rsidP="008C6F50">
            <w:r>
              <w:t xml:space="preserve">Директор филиала </w:t>
            </w:r>
          </w:p>
          <w:p w:rsidR="008C6F50" w:rsidRPr="00F01C3B" w:rsidRDefault="008C6F50" w:rsidP="008C6F50">
            <w:r>
              <w:t>ПАО «</w:t>
            </w:r>
            <w:proofErr w:type="spellStart"/>
            <w:r>
              <w:t>ТрансКонтейнер</w:t>
            </w:r>
            <w:proofErr w:type="spellEnd"/>
            <w:r>
              <w:t xml:space="preserve">» </w:t>
            </w:r>
          </w:p>
          <w:p w:rsidR="008C6F50" w:rsidRPr="00F01C3B" w:rsidRDefault="008C6F50" w:rsidP="008C6F50">
            <w:r>
              <w:t>на Забайкальской железной дороге</w:t>
            </w:r>
          </w:p>
          <w:p w:rsidR="008C6F50" w:rsidRPr="00F01C3B" w:rsidRDefault="008C6F50" w:rsidP="008C6F50"/>
          <w:p w:rsidR="008C6F50" w:rsidRPr="00F01C3B" w:rsidRDefault="008C6F50" w:rsidP="008C6F50"/>
          <w:p w:rsidR="008C6F50" w:rsidRPr="00F01C3B" w:rsidRDefault="008C6F50" w:rsidP="008C6F50">
            <w:r>
              <w:t>____________________К. В. Кудрявцев</w:t>
            </w:r>
          </w:p>
          <w:p w:rsidR="008C6F50" w:rsidRPr="00F01C3B" w:rsidRDefault="008C6F50" w:rsidP="008C6F50">
            <w:pPr>
              <w:rPr>
                <w:vertAlign w:val="superscript"/>
              </w:rPr>
            </w:pPr>
          </w:p>
        </w:tc>
        <w:tc>
          <w:tcPr>
            <w:tcW w:w="4536" w:type="dxa"/>
          </w:tcPr>
          <w:p w:rsidR="008C6F50" w:rsidRPr="00F01C3B" w:rsidRDefault="008C6F50" w:rsidP="008C6F50">
            <w:pPr>
              <w:rPr>
                <w:b/>
              </w:rPr>
            </w:pPr>
            <w:r>
              <w:rPr>
                <w:b/>
              </w:rPr>
              <w:t>Исполнитель:</w:t>
            </w:r>
          </w:p>
          <w:p w:rsidR="008C6F50" w:rsidRPr="00F01C3B" w:rsidRDefault="008C6F50" w:rsidP="008C6F50"/>
          <w:p w:rsidR="008C6F50" w:rsidRPr="00F01C3B" w:rsidRDefault="008C6F50" w:rsidP="008C6F50"/>
          <w:p w:rsidR="008C6F50" w:rsidRPr="00F01C3B" w:rsidRDefault="008C6F50" w:rsidP="008C6F50"/>
          <w:p w:rsidR="008C6F50" w:rsidRPr="00F01C3B" w:rsidRDefault="008C6F50" w:rsidP="008C6F50"/>
          <w:p w:rsidR="008C6F50" w:rsidRPr="00F01C3B" w:rsidRDefault="008C6F50" w:rsidP="008C6F50"/>
          <w:p w:rsidR="008C6F50" w:rsidRPr="00F01C3B" w:rsidRDefault="008C6F50" w:rsidP="008C6F50">
            <w:r>
              <w:t>____________________</w:t>
            </w:r>
          </w:p>
          <w:p w:rsidR="008C6F50" w:rsidRPr="00F01C3B" w:rsidRDefault="008C6F50" w:rsidP="008C6F50"/>
        </w:tc>
      </w:tr>
    </w:tbl>
    <w:p w:rsidR="008C6F50" w:rsidRPr="00F01C3B" w:rsidRDefault="008C6F50" w:rsidP="008C6F50">
      <w:pPr>
        <w:tabs>
          <w:tab w:val="left" w:pos="-4140"/>
          <w:tab w:val="left" w:pos="2160"/>
          <w:tab w:val="left" w:pos="6480"/>
        </w:tabs>
        <w:jc w:val="center"/>
      </w:pPr>
    </w:p>
    <w:p w:rsidR="008C6F50" w:rsidRPr="00F01C3B" w:rsidRDefault="008C6F50" w:rsidP="008C6F50">
      <w:pPr>
        <w:tabs>
          <w:tab w:val="left" w:pos="-4140"/>
          <w:tab w:val="left" w:pos="2160"/>
          <w:tab w:val="left" w:pos="6480"/>
        </w:tabs>
        <w:jc w:val="center"/>
      </w:pPr>
    </w:p>
    <w:p w:rsidR="008C6F50" w:rsidRPr="00F01C3B" w:rsidRDefault="008C6F50" w:rsidP="008C6F50">
      <w:pPr>
        <w:tabs>
          <w:tab w:val="left" w:pos="-4140"/>
          <w:tab w:val="left" w:pos="2160"/>
          <w:tab w:val="left" w:pos="6480"/>
        </w:tabs>
        <w:jc w:val="center"/>
      </w:pPr>
    </w:p>
    <w:p w:rsidR="008C6F50" w:rsidRPr="00F01C3B" w:rsidRDefault="008C6F50" w:rsidP="008C6F50">
      <w:pPr>
        <w:tabs>
          <w:tab w:val="left" w:pos="-4140"/>
          <w:tab w:val="left" w:pos="2160"/>
          <w:tab w:val="left" w:pos="6480"/>
        </w:tabs>
        <w:jc w:val="both"/>
      </w:pPr>
    </w:p>
    <w:p w:rsidR="008C6F50" w:rsidRPr="00F01C3B" w:rsidRDefault="008C6F50" w:rsidP="008C6F50">
      <w:pPr>
        <w:tabs>
          <w:tab w:val="left" w:pos="-4140"/>
          <w:tab w:val="left" w:pos="2160"/>
          <w:tab w:val="left" w:pos="6480"/>
        </w:tabs>
        <w:jc w:val="center"/>
      </w:pPr>
    </w:p>
    <w:p w:rsidR="008C6F50" w:rsidRPr="00F01C3B" w:rsidRDefault="008C6F50" w:rsidP="008C6F50">
      <w:pPr>
        <w:tabs>
          <w:tab w:val="left" w:pos="-4140"/>
          <w:tab w:val="left" w:pos="2160"/>
          <w:tab w:val="left" w:pos="6480"/>
        </w:tabs>
        <w:jc w:val="center"/>
      </w:pPr>
    </w:p>
    <w:p w:rsidR="008C6F50" w:rsidRPr="00F01C3B" w:rsidRDefault="008C6F50" w:rsidP="008C6F50">
      <w:pPr>
        <w:tabs>
          <w:tab w:val="left" w:pos="-4140"/>
          <w:tab w:val="left" w:pos="2160"/>
          <w:tab w:val="left" w:pos="6480"/>
        </w:tabs>
        <w:jc w:val="center"/>
      </w:pPr>
    </w:p>
    <w:p w:rsidR="008C6F50" w:rsidRPr="00F01C3B" w:rsidRDefault="008C6F50" w:rsidP="008C6F50">
      <w:pPr>
        <w:tabs>
          <w:tab w:val="left" w:pos="-4140"/>
          <w:tab w:val="left" w:pos="2160"/>
          <w:tab w:val="left" w:pos="6480"/>
        </w:tabs>
        <w:jc w:val="center"/>
      </w:pPr>
    </w:p>
    <w:p w:rsidR="008C6F50" w:rsidRPr="00F01C3B" w:rsidRDefault="008C6F50" w:rsidP="008C6F50">
      <w:pPr>
        <w:tabs>
          <w:tab w:val="left" w:pos="-4140"/>
          <w:tab w:val="left" w:pos="2160"/>
          <w:tab w:val="left" w:pos="6480"/>
        </w:tabs>
        <w:jc w:val="center"/>
      </w:pPr>
    </w:p>
    <w:p w:rsidR="008C6F50" w:rsidRPr="00F01C3B" w:rsidRDefault="008C6F50" w:rsidP="008C6F50">
      <w:pPr>
        <w:tabs>
          <w:tab w:val="left" w:pos="-4140"/>
          <w:tab w:val="left" w:pos="2160"/>
          <w:tab w:val="left" w:pos="6480"/>
        </w:tabs>
        <w:jc w:val="center"/>
      </w:pPr>
    </w:p>
    <w:p w:rsidR="008C6F50" w:rsidRPr="00F01C3B" w:rsidRDefault="008C6F50" w:rsidP="008C6F50">
      <w:pPr>
        <w:tabs>
          <w:tab w:val="left" w:pos="-4140"/>
          <w:tab w:val="left" w:pos="2160"/>
          <w:tab w:val="left" w:pos="6480"/>
        </w:tabs>
        <w:jc w:val="center"/>
      </w:pPr>
    </w:p>
    <w:p w:rsidR="008C6F50" w:rsidRPr="00F01C3B" w:rsidRDefault="008C6F50" w:rsidP="008C6F50">
      <w:pPr>
        <w:tabs>
          <w:tab w:val="left" w:pos="-4140"/>
          <w:tab w:val="left" w:pos="2160"/>
          <w:tab w:val="left" w:pos="6480"/>
        </w:tabs>
        <w:jc w:val="center"/>
      </w:pPr>
    </w:p>
    <w:p w:rsidR="008C6F50" w:rsidRPr="00F01C3B" w:rsidRDefault="008C6F50" w:rsidP="008C6F50">
      <w:pPr>
        <w:tabs>
          <w:tab w:val="left" w:pos="-4140"/>
          <w:tab w:val="left" w:pos="2160"/>
          <w:tab w:val="left" w:pos="6480"/>
        </w:tabs>
        <w:jc w:val="center"/>
      </w:pPr>
    </w:p>
    <w:p w:rsidR="008C6F50" w:rsidRPr="00F01C3B" w:rsidRDefault="008C6F50" w:rsidP="008C6F50">
      <w:pPr>
        <w:suppressAutoHyphens w:val="0"/>
      </w:pPr>
      <w:r>
        <w:br w:type="page"/>
      </w:r>
    </w:p>
    <w:p w:rsidR="008C6F50" w:rsidRPr="00F01C3B" w:rsidRDefault="008C6F50" w:rsidP="008C6F50">
      <w:pPr>
        <w:jc w:val="right"/>
      </w:pPr>
      <w:r>
        <w:lastRenderedPageBreak/>
        <w:t>Приложение № 4</w:t>
      </w:r>
    </w:p>
    <w:p w:rsidR="008C6F50" w:rsidRPr="00F01C3B" w:rsidRDefault="008C6F50" w:rsidP="008C6F50">
      <w:pPr>
        <w:pStyle w:val="ConsNormal"/>
        <w:jc w:val="right"/>
        <w:rPr>
          <w:rFonts w:ascii="Times New Roman" w:hAnsi="Times New Roman"/>
          <w:sz w:val="24"/>
          <w:szCs w:val="24"/>
        </w:rPr>
      </w:pPr>
      <w:r>
        <w:rPr>
          <w:rFonts w:ascii="Times New Roman" w:hAnsi="Times New Roman"/>
          <w:sz w:val="24"/>
          <w:szCs w:val="24"/>
        </w:rPr>
        <w:t>к Договору на выполнение работ</w:t>
      </w:r>
    </w:p>
    <w:p w:rsidR="008C6F50" w:rsidRPr="00F01C3B" w:rsidRDefault="008C6F50" w:rsidP="008C6F50">
      <w:pPr>
        <w:pStyle w:val="ConsNormal"/>
        <w:widowControl/>
        <w:ind w:firstLine="0"/>
        <w:jc w:val="right"/>
        <w:rPr>
          <w:rFonts w:ascii="Times New Roman" w:hAnsi="Times New Roman"/>
          <w:sz w:val="24"/>
          <w:szCs w:val="24"/>
        </w:rPr>
      </w:pPr>
      <w:r>
        <w:rPr>
          <w:rFonts w:ascii="Times New Roman" w:hAnsi="Times New Roman"/>
          <w:sz w:val="24"/>
          <w:szCs w:val="24"/>
        </w:rPr>
        <w:t>№__________________________</w:t>
      </w:r>
    </w:p>
    <w:p w:rsidR="008C6F50" w:rsidRPr="00F01C3B" w:rsidRDefault="008C6F50" w:rsidP="008C6F50">
      <w:pPr>
        <w:pStyle w:val="ConsNormal"/>
        <w:widowControl/>
        <w:ind w:firstLine="0"/>
        <w:jc w:val="right"/>
        <w:rPr>
          <w:rFonts w:ascii="Times New Roman" w:hAnsi="Times New Roman"/>
          <w:sz w:val="24"/>
          <w:szCs w:val="24"/>
        </w:rPr>
      </w:pPr>
      <w:r>
        <w:rPr>
          <w:rFonts w:ascii="Times New Roman" w:hAnsi="Times New Roman"/>
          <w:sz w:val="24"/>
          <w:szCs w:val="24"/>
        </w:rPr>
        <w:t>от «___»_______________2022 г.</w:t>
      </w:r>
    </w:p>
    <w:p w:rsidR="008C6F50" w:rsidRPr="00F01C3B" w:rsidRDefault="008C6F50" w:rsidP="008C6F50">
      <w:pPr>
        <w:tabs>
          <w:tab w:val="left" w:pos="-4140"/>
          <w:tab w:val="left" w:pos="2160"/>
          <w:tab w:val="left" w:pos="6480"/>
        </w:tabs>
        <w:jc w:val="center"/>
      </w:pPr>
    </w:p>
    <w:p w:rsidR="008C6F50" w:rsidRPr="00F01C3B" w:rsidRDefault="008C6F50" w:rsidP="008C6F50">
      <w:pPr>
        <w:numPr>
          <w:ilvl w:val="0"/>
          <w:numId w:val="58"/>
        </w:numPr>
        <w:pBdr>
          <w:top w:val="nil"/>
          <w:left w:val="nil"/>
          <w:bottom w:val="nil"/>
          <w:right w:val="nil"/>
          <w:between w:val="nil"/>
        </w:pBdr>
        <w:ind w:left="0" w:firstLine="0"/>
        <w:jc w:val="both"/>
        <w:rPr>
          <w:color w:val="000000"/>
        </w:rPr>
      </w:pPr>
      <w:r>
        <w:rPr>
          <w:color w:val="000000"/>
        </w:rPr>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8C6F50" w:rsidRPr="00F01C3B" w:rsidRDefault="008C6F50" w:rsidP="008C6F50">
      <w:pPr>
        <w:numPr>
          <w:ilvl w:val="0"/>
          <w:numId w:val="58"/>
        </w:numPr>
        <w:pBdr>
          <w:top w:val="nil"/>
          <w:left w:val="nil"/>
          <w:bottom w:val="nil"/>
          <w:right w:val="nil"/>
          <w:between w:val="nil"/>
        </w:pBdr>
        <w:ind w:left="0" w:firstLine="0"/>
        <w:jc w:val="both"/>
        <w:rPr>
          <w:color w:val="000000"/>
        </w:rPr>
      </w:pPr>
      <w:r>
        <w:rPr>
          <w:color w:val="000000"/>
        </w:rPr>
        <w:t>В электронной форме составляются и подписываются квалифицированной электронной подписью документы, перечень и формат которых указаны в приложении № 3а к Договору (далее – «первичные документы»).</w:t>
      </w:r>
    </w:p>
    <w:p w:rsidR="008C6F50" w:rsidRPr="00F01C3B" w:rsidRDefault="008C6F50" w:rsidP="008C6F50">
      <w:pPr>
        <w:numPr>
          <w:ilvl w:val="0"/>
          <w:numId w:val="58"/>
        </w:numPr>
        <w:pBdr>
          <w:top w:val="nil"/>
          <w:left w:val="nil"/>
          <w:bottom w:val="nil"/>
          <w:right w:val="nil"/>
          <w:between w:val="nil"/>
        </w:pBdr>
        <w:ind w:left="0" w:firstLine="0"/>
        <w:jc w:val="both"/>
        <w:rPr>
          <w:color w:val="000000"/>
        </w:rPr>
      </w:pPr>
      <w:r>
        <w:rPr>
          <w:color w:val="000000"/>
        </w:rP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34" w:history="1">
        <w:r>
          <w:rPr>
            <w:rStyle w:val="a7"/>
          </w:rPr>
          <w:t>https://www.nalog.ru/rn77/taxation/submission_statements/operations/</w:t>
        </w:r>
      </w:hyperlink>
      <w:r>
        <w:rPr>
          <w:color w:val="000000"/>
        </w:rPr>
        <w:t>).</w:t>
      </w:r>
    </w:p>
    <w:p w:rsidR="008C6F50" w:rsidRPr="00F01C3B" w:rsidRDefault="008C6F50" w:rsidP="008C6F50">
      <w:pPr>
        <w:numPr>
          <w:ilvl w:val="0"/>
          <w:numId w:val="59"/>
        </w:numPr>
        <w:pBdr>
          <w:top w:val="nil"/>
          <w:left w:val="nil"/>
          <w:bottom w:val="nil"/>
          <w:right w:val="nil"/>
          <w:between w:val="nil"/>
        </w:pBdr>
        <w:ind w:left="0" w:firstLine="0"/>
        <w:jc w:val="both"/>
        <w:rPr>
          <w:color w:val="000000"/>
        </w:rPr>
      </w:pPr>
      <w:r>
        <w:rPr>
          <w:color w:val="000000"/>
        </w:rPr>
        <w:t>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8C6F50" w:rsidRPr="00F01C3B" w:rsidRDefault="008C6F50" w:rsidP="008C6F50">
      <w:pPr>
        <w:numPr>
          <w:ilvl w:val="0"/>
          <w:numId w:val="59"/>
        </w:numPr>
        <w:pBdr>
          <w:top w:val="nil"/>
          <w:left w:val="nil"/>
          <w:bottom w:val="nil"/>
          <w:right w:val="nil"/>
          <w:between w:val="nil"/>
        </w:pBdr>
        <w:ind w:left="0" w:firstLine="0"/>
        <w:jc w:val="both"/>
        <w:rPr>
          <w:color w:val="000000"/>
        </w:rPr>
      </w:pPr>
      <w:r>
        <w:rPr>
          <w:color w:val="000000"/>
        </w:rPr>
        <w:t>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8C6F50" w:rsidRPr="00F01C3B" w:rsidRDefault="008C6F50" w:rsidP="008C6F50">
      <w:pPr>
        <w:numPr>
          <w:ilvl w:val="0"/>
          <w:numId w:val="59"/>
        </w:numPr>
        <w:pBdr>
          <w:top w:val="nil"/>
          <w:left w:val="nil"/>
          <w:bottom w:val="nil"/>
          <w:right w:val="nil"/>
          <w:between w:val="nil"/>
        </w:pBdr>
        <w:ind w:left="0" w:firstLine="0"/>
        <w:jc w:val="both"/>
        <w:rPr>
          <w:color w:val="000000"/>
        </w:rPr>
      </w:pPr>
      <w:r>
        <w:rPr>
          <w:color w:val="000000"/>
        </w:rP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8C6F50" w:rsidRPr="00F01C3B" w:rsidRDefault="008C6F50" w:rsidP="008C6F50">
      <w:pPr>
        <w:numPr>
          <w:ilvl w:val="0"/>
          <w:numId w:val="59"/>
        </w:numPr>
        <w:pBdr>
          <w:top w:val="nil"/>
          <w:left w:val="nil"/>
          <w:bottom w:val="nil"/>
          <w:right w:val="nil"/>
          <w:between w:val="nil"/>
        </w:pBdr>
        <w:ind w:left="0" w:firstLine="0"/>
        <w:jc w:val="both"/>
        <w:rPr>
          <w:color w:val="000000"/>
        </w:rPr>
      </w:pPr>
      <w:r>
        <w:rPr>
          <w:color w:val="000000"/>
        </w:rPr>
        <w:t xml:space="preserve">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w:t>
      </w:r>
      <w:proofErr w:type="gramStart"/>
      <w:r>
        <w:rPr>
          <w:color w:val="000000"/>
        </w:rPr>
        <w:t>пределах</w:t>
      </w:r>
      <w:proofErr w:type="gramEnd"/>
      <w:r>
        <w:rPr>
          <w:color w:val="000000"/>
        </w:rPr>
        <w:t xml:space="preserve"> имеющихся у него полномочий.</w:t>
      </w:r>
    </w:p>
    <w:p w:rsidR="008C6F50" w:rsidRPr="00F01C3B" w:rsidRDefault="008C6F50" w:rsidP="008C6F50">
      <w:pPr>
        <w:numPr>
          <w:ilvl w:val="0"/>
          <w:numId w:val="59"/>
        </w:numPr>
        <w:pBdr>
          <w:top w:val="nil"/>
          <w:left w:val="nil"/>
          <w:bottom w:val="nil"/>
          <w:right w:val="nil"/>
          <w:between w:val="nil"/>
        </w:pBdr>
        <w:ind w:left="0" w:firstLine="0"/>
        <w:jc w:val="both"/>
        <w:rPr>
          <w:color w:val="000000"/>
        </w:rPr>
      </w:pPr>
      <w:r>
        <w:rPr>
          <w:color w:val="000000"/>
        </w:rPr>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8C6F50" w:rsidRPr="00F01C3B" w:rsidRDefault="008C6F50" w:rsidP="008C6F50">
      <w:pPr>
        <w:numPr>
          <w:ilvl w:val="0"/>
          <w:numId w:val="59"/>
        </w:numPr>
        <w:pBdr>
          <w:top w:val="nil"/>
          <w:left w:val="nil"/>
          <w:bottom w:val="nil"/>
          <w:right w:val="nil"/>
          <w:between w:val="nil"/>
        </w:pBdr>
        <w:ind w:left="0" w:firstLine="0"/>
        <w:jc w:val="both"/>
        <w:rPr>
          <w:color w:val="000000"/>
        </w:rPr>
      </w:pPr>
      <w:r>
        <w:rPr>
          <w:color w:val="000000"/>
        </w:rPr>
        <w:lastRenderedPageBreak/>
        <w:t>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8C6F50" w:rsidRPr="00F01C3B" w:rsidRDefault="008C6F50" w:rsidP="008C6F50">
      <w:pPr>
        <w:numPr>
          <w:ilvl w:val="0"/>
          <w:numId w:val="59"/>
        </w:numPr>
        <w:pBdr>
          <w:top w:val="nil"/>
          <w:left w:val="nil"/>
          <w:bottom w:val="nil"/>
          <w:right w:val="nil"/>
          <w:between w:val="nil"/>
        </w:pBdr>
        <w:ind w:left="0" w:firstLine="0"/>
        <w:jc w:val="both"/>
        <w:rPr>
          <w:color w:val="000000"/>
        </w:rPr>
      </w:pPr>
      <w:r>
        <w:rPr>
          <w:color w:val="000000"/>
        </w:rPr>
        <w:t xml:space="preserve">В отношениях, не урегулированных настоящим Приложением, Стороны руководствуются законодательством Российской Федерации. </w:t>
      </w:r>
    </w:p>
    <w:p w:rsidR="008C6F50" w:rsidRPr="00F01C3B" w:rsidRDefault="008C6F50" w:rsidP="008C6F50">
      <w:pPr>
        <w:pBdr>
          <w:top w:val="nil"/>
          <w:left w:val="nil"/>
          <w:bottom w:val="nil"/>
          <w:right w:val="nil"/>
          <w:between w:val="nil"/>
        </w:pBdr>
        <w:jc w:val="both"/>
        <w:rPr>
          <w:color w:val="000000"/>
        </w:rPr>
      </w:pPr>
    </w:p>
    <w:p w:rsidR="008C6F50" w:rsidRPr="00F01C3B" w:rsidRDefault="008C6F50" w:rsidP="008C6F50">
      <w:pPr>
        <w:pBdr>
          <w:top w:val="nil"/>
          <w:left w:val="nil"/>
          <w:bottom w:val="nil"/>
          <w:right w:val="nil"/>
          <w:between w:val="nil"/>
        </w:pBdr>
        <w:jc w:val="both"/>
        <w:rPr>
          <w:color w:val="000000"/>
        </w:rPr>
      </w:pPr>
    </w:p>
    <w:p w:rsidR="008C6F50" w:rsidRPr="00F01C3B" w:rsidRDefault="008C6F50" w:rsidP="008C6F50">
      <w:pPr>
        <w:pBdr>
          <w:top w:val="nil"/>
          <w:left w:val="nil"/>
          <w:bottom w:val="nil"/>
          <w:right w:val="nil"/>
          <w:between w:val="nil"/>
        </w:pBdr>
        <w:jc w:val="both"/>
        <w:rPr>
          <w:color w:val="000000"/>
        </w:rPr>
      </w:pPr>
    </w:p>
    <w:p w:rsidR="008C6F50" w:rsidRPr="00F01C3B" w:rsidRDefault="008C6F50" w:rsidP="008C6F50">
      <w:pPr>
        <w:pBdr>
          <w:top w:val="nil"/>
          <w:left w:val="nil"/>
          <w:bottom w:val="nil"/>
          <w:right w:val="nil"/>
          <w:between w:val="nil"/>
        </w:pBdr>
        <w:jc w:val="both"/>
        <w:rPr>
          <w:color w:val="000000"/>
        </w:rPr>
      </w:pPr>
    </w:p>
    <w:p w:rsidR="008C6F50" w:rsidRPr="00F01C3B" w:rsidRDefault="008C6F50" w:rsidP="008C6F50">
      <w:pPr>
        <w:pBdr>
          <w:top w:val="nil"/>
          <w:left w:val="nil"/>
          <w:bottom w:val="nil"/>
          <w:right w:val="nil"/>
          <w:between w:val="nil"/>
        </w:pBdr>
        <w:jc w:val="both"/>
        <w:rPr>
          <w:color w:val="000000"/>
        </w:rPr>
      </w:pPr>
    </w:p>
    <w:p w:rsidR="008C6F50" w:rsidRPr="00F01C3B" w:rsidRDefault="008C6F50" w:rsidP="008C6F50">
      <w:pPr>
        <w:tabs>
          <w:tab w:val="left" w:pos="-4140"/>
          <w:tab w:val="left" w:pos="2160"/>
          <w:tab w:val="left" w:pos="6480"/>
        </w:tabs>
        <w:jc w:val="center"/>
      </w:pPr>
    </w:p>
    <w:p w:rsidR="008C6F50" w:rsidRPr="00F01C3B" w:rsidRDefault="008C6F50" w:rsidP="008C6F50">
      <w:pPr>
        <w:tabs>
          <w:tab w:val="left" w:pos="-4140"/>
          <w:tab w:val="left" w:pos="2160"/>
          <w:tab w:val="left" w:pos="6480"/>
        </w:tabs>
        <w:jc w:val="center"/>
      </w:pPr>
    </w:p>
    <w:tbl>
      <w:tblPr>
        <w:tblW w:w="0" w:type="auto"/>
        <w:tblInd w:w="223" w:type="dxa"/>
        <w:tblLook w:val="0000" w:firstRow="0" w:lastRow="0" w:firstColumn="0" w:lastColumn="0" w:noHBand="0" w:noVBand="0"/>
      </w:tblPr>
      <w:tblGrid>
        <w:gridCol w:w="4705"/>
        <w:gridCol w:w="4536"/>
      </w:tblGrid>
      <w:tr w:rsidR="008C6F50" w:rsidRPr="00F01C3B" w:rsidTr="008C6F50">
        <w:trPr>
          <w:trHeight w:val="2074"/>
        </w:trPr>
        <w:tc>
          <w:tcPr>
            <w:tcW w:w="4705" w:type="dxa"/>
          </w:tcPr>
          <w:p w:rsidR="008C6F50" w:rsidRPr="00F01C3B" w:rsidRDefault="008C6F50" w:rsidP="008C6F50">
            <w:pPr>
              <w:rPr>
                <w:b/>
              </w:rPr>
            </w:pPr>
            <w:r>
              <w:rPr>
                <w:b/>
              </w:rPr>
              <w:t>Заказчик:</w:t>
            </w:r>
          </w:p>
          <w:p w:rsidR="008C6F50" w:rsidRPr="00F01C3B" w:rsidRDefault="008C6F50" w:rsidP="008C6F50">
            <w:r>
              <w:t xml:space="preserve">Директор филиала </w:t>
            </w:r>
          </w:p>
          <w:p w:rsidR="008C6F50" w:rsidRPr="00F01C3B" w:rsidRDefault="008C6F50" w:rsidP="008C6F50">
            <w:r>
              <w:t>ПАО «</w:t>
            </w:r>
            <w:proofErr w:type="spellStart"/>
            <w:r>
              <w:t>ТрансКонтейнер</w:t>
            </w:r>
            <w:proofErr w:type="spellEnd"/>
            <w:r>
              <w:t xml:space="preserve">» </w:t>
            </w:r>
          </w:p>
          <w:p w:rsidR="008C6F50" w:rsidRPr="00F01C3B" w:rsidRDefault="008C6F50" w:rsidP="008C6F50">
            <w:r>
              <w:t>на Забайкальской железной дороге</w:t>
            </w:r>
          </w:p>
          <w:p w:rsidR="008C6F50" w:rsidRPr="00F01C3B" w:rsidRDefault="008C6F50" w:rsidP="008C6F50"/>
          <w:p w:rsidR="008C6F50" w:rsidRPr="00F01C3B" w:rsidRDefault="008C6F50" w:rsidP="008C6F50"/>
          <w:p w:rsidR="008C6F50" w:rsidRPr="00F01C3B" w:rsidRDefault="008C6F50" w:rsidP="008C6F50">
            <w:r>
              <w:t>____________________К. В. Кудрявцев</w:t>
            </w:r>
          </w:p>
          <w:p w:rsidR="008C6F50" w:rsidRPr="00F01C3B" w:rsidRDefault="008C6F50" w:rsidP="008C6F50">
            <w:pPr>
              <w:rPr>
                <w:vertAlign w:val="superscript"/>
              </w:rPr>
            </w:pPr>
          </w:p>
        </w:tc>
        <w:tc>
          <w:tcPr>
            <w:tcW w:w="4536" w:type="dxa"/>
          </w:tcPr>
          <w:p w:rsidR="008C6F50" w:rsidRPr="00F01C3B" w:rsidRDefault="008C6F50" w:rsidP="008C6F50">
            <w:pPr>
              <w:rPr>
                <w:b/>
              </w:rPr>
            </w:pPr>
            <w:r>
              <w:rPr>
                <w:b/>
              </w:rPr>
              <w:t>Исполнитель:</w:t>
            </w:r>
          </w:p>
          <w:p w:rsidR="008C6F50" w:rsidRPr="00F01C3B" w:rsidRDefault="008C6F50" w:rsidP="008C6F50"/>
          <w:p w:rsidR="008C6F50" w:rsidRPr="00F01C3B" w:rsidRDefault="008C6F50" w:rsidP="008C6F50"/>
          <w:p w:rsidR="008C6F50" w:rsidRPr="00F01C3B" w:rsidRDefault="008C6F50" w:rsidP="008C6F50"/>
          <w:p w:rsidR="008C6F50" w:rsidRPr="00F01C3B" w:rsidRDefault="008C6F50" w:rsidP="008C6F50"/>
          <w:p w:rsidR="008C6F50" w:rsidRPr="00F01C3B" w:rsidRDefault="008C6F50" w:rsidP="008C6F50"/>
          <w:p w:rsidR="008C6F50" w:rsidRPr="00F01C3B" w:rsidRDefault="008C6F50" w:rsidP="008C6F50">
            <w:r>
              <w:t>____________________</w:t>
            </w:r>
          </w:p>
          <w:p w:rsidR="008C6F50" w:rsidRPr="00F01C3B" w:rsidRDefault="008C6F50" w:rsidP="008C6F50"/>
        </w:tc>
      </w:tr>
    </w:tbl>
    <w:p w:rsidR="008C6F50" w:rsidRPr="00F01C3B" w:rsidRDefault="008C6F50" w:rsidP="008C6F50">
      <w:pPr>
        <w:tabs>
          <w:tab w:val="left" w:pos="-4140"/>
          <w:tab w:val="left" w:pos="2160"/>
          <w:tab w:val="left" w:pos="6480"/>
        </w:tabs>
        <w:jc w:val="center"/>
      </w:pPr>
    </w:p>
    <w:p w:rsidR="008C6F50" w:rsidRPr="00F01C3B" w:rsidRDefault="008C6F50" w:rsidP="008C6F50">
      <w:pPr>
        <w:tabs>
          <w:tab w:val="left" w:pos="-4140"/>
          <w:tab w:val="left" w:pos="2160"/>
          <w:tab w:val="left" w:pos="6480"/>
        </w:tabs>
        <w:jc w:val="center"/>
      </w:pPr>
    </w:p>
    <w:p w:rsidR="008C6F50" w:rsidRPr="00F01C3B" w:rsidRDefault="008C6F50" w:rsidP="008C6F50">
      <w:pPr>
        <w:tabs>
          <w:tab w:val="left" w:pos="-4140"/>
          <w:tab w:val="left" w:pos="2160"/>
          <w:tab w:val="left" w:pos="6480"/>
        </w:tabs>
        <w:jc w:val="center"/>
      </w:pPr>
    </w:p>
    <w:p w:rsidR="008C6F50" w:rsidRPr="00F01C3B" w:rsidRDefault="008C6F50" w:rsidP="008C6F50">
      <w:pPr>
        <w:tabs>
          <w:tab w:val="left" w:pos="-4140"/>
          <w:tab w:val="left" w:pos="2160"/>
          <w:tab w:val="left" w:pos="6480"/>
        </w:tabs>
        <w:jc w:val="center"/>
      </w:pPr>
    </w:p>
    <w:p w:rsidR="008C6F50" w:rsidRPr="00F01C3B" w:rsidRDefault="008C6F50" w:rsidP="008C6F50">
      <w:pPr>
        <w:tabs>
          <w:tab w:val="left" w:pos="-4140"/>
          <w:tab w:val="left" w:pos="2160"/>
          <w:tab w:val="left" w:pos="6480"/>
        </w:tabs>
        <w:jc w:val="center"/>
      </w:pPr>
    </w:p>
    <w:p w:rsidR="008C6F50" w:rsidRPr="00F01C3B" w:rsidRDefault="008C6F50" w:rsidP="008C6F50">
      <w:pPr>
        <w:tabs>
          <w:tab w:val="left" w:pos="-4140"/>
          <w:tab w:val="left" w:pos="2160"/>
          <w:tab w:val="left" w:pos="6480"/>
        </w:tabs>
        <w:jc w:val="center"/>
      </w:pPr>
    </w:p>
    <w:p w:rsidR="008C6F50" w:rsidRPr="00F01C3B" w:rsidRDefault="008C6F50" w:rsidP="008C6F50">
      <w:pPr>
        <w:tabs>
          <w:tab w:val="left" w:pos="-4140"/>
          <w:tab w:val="left" w:pos="2160"/>
          <w:tab w:val="left" w:pos="6480"/>
        </w:tabs>
        <w:jc w:val="center"/>
      </w:pPr>
    </w:p>
    <w:p w:rsidR="008C6F50" w:rsidRPr="00F01C3B" w:rsidRDefault="008C6F50" w:rsidP="008C6F50">
      <w:pPr>
        <w:tabs>
          <w:tab w:val="left" w:pos="-4140"/>
          <w:tab w:val="left" w:pos="2160"/>
          <w:tab w:val="left" w:pos="6480"/>
        </w:tabs>
        <w:jc w:val="center"/>
      </w:pPr>
    </w:p>
    <w:p w:rsidR="008C6F50" w:rsidRPr="00F01C3B" w:rsidRDefault="008C6F50" w:rsidP="008C6F50">
      <w:pPr>
        <w:tabs>
          <w:tab w:val="left" w:pos="-4140"/>
          <w:tab w:val="left" w:pos="2160"/>
          <w:tab w:val="left" w:pos="6480"/>
        </w:tabs>
        <w:jc w:val="center"/>
      </w:pPr>
    </w:p>
    <w:p w:rsidR="008C6F50" w:rsidRPr="00F01C3B" w:rsidRDefault="008C6F50" w:rsidP="008C6F50">
      <w:pPr>
        <w:tabs>
          <w:tab w:val="left" w:pos="-4140"/>
          <w:tab w:val="left" w:pos="2160"/>
          <w:tab w:val="left" w:pos="6480"/>
        </w:tabs>
        <w:jc w:val="center"/>
      </w:pPr>
    </w:p>
    <w:p w:rsidR="008C6F50" w:rsidRPr="00F01C3B" w:rsidRDefault="008C6F50" w:rsidP="008C6F50">
      <w:pPr>
        <w:tabs>
          <w:tab w:val="left" w:pos="-4140"/>
          <w:tab w:val="left" w:pos="2160"/>
          <w:tab w:val="left" w:pos="6480"/>
        </w:tabs>
        <w:jc w:val="center"/>
      </w:pPr>
    </w:p>
    <w:p w:rsidR="008C6F50" w:rsidRPr="00F01C3B" w:rsidRDefault="008C6F50" w:rsidP="008C6F50">
      <w:pPr>
        <w:tabs>
          <w:tab w:val="left" w:pos="-4140"/>
          <w:tab w:val="left" w:pos="2160"/>
          <w:tab w:val="left" w:pos="6480"/>
        </w:tabs>
        <w:jc w:val="center"/>
      </w:pPr>
    </w:p>
    <w:p w:rsidR="008C6F50" w:rsidRPr="00F01C3B" w:rsidRDefault="008C6F50" w:rsidP="008C6F50">
      <w:pPr>
        <w:tabs>
          <w:tab w:val="left" w:pos="-4140"/>
          <w:tab w:val="left" w:pos="2160"/>
          <w:tab w:val="left" w:pos="6480"/>
        </w:tabs>
        <w:jc w:val="center"/>
      </w:pPr>
    </w:p>
    <w:p w:rsidR="008C6F50" w:rsidRPr="00F01C3B" w:rsidRDefault="008C6F50" w:rsidP="008C6F50">
      <w:pPr>
        <w:tabs>
          <w:tab w:val="left" w:pos="-4140"/>
          <w:tab w:val="left" w:pos="2160"/>
          <w:tab w:val="left" w:pos="6480"/>
        </w:tabs>
        <w:jc w:val="center"/>
      </w:pPr>
    </w:p>
    <w:p w:rsidR="008C6F50" w:rsidRPr="00F01C3B" w:rsidRDefault="008C6F50" w:rsidP="008C6F50">
      <w:pPr>
        <w:tabs>
          <w:tab w:val="left" w:pos="-4140"/>
          <w:tab w:val="left" w:pos="2160"/>
          <w:tab w:val="left" w:pos="6480"/>
        </w:tabs>
        <w:jc w:val="center"/>
      </w:pPr>
    </w:p>
    <w:p w:rsidR="008C6F50" w:rsidRPr="00F01C3B" w:rsidRDefault="008C6F50" w:rsidP="008C6F50">
      <w:pPr>
        <w:tabs>
          <w:tab w:val="left" w:pos="-4140"/>
          <w:tab w:val="left" w:pos="2160"/>
          <w:tab w:val="left" w:pos="6480"/>
        </w:tabs>
        <w:jc w:val="center"/>
      </w:pPr>
    </w:p>
    <w:p w:rsidR="008C6F50" w:rsidRPr="00F01C3B" w:rsidRDefault="008C6F50" w:rsidP="008C6F50">
      <w:pPr>
        <w:tabs>
          <w:tab w:val="left" w:pos="-4140"/>
          <w:tab w:val="left" w:pos="2160"/>
          <w:tab w:val="left" w:pos="6480"/>
        </w:tabs>
        <w:jc w:val="center"/>
      </w:pPr>
    </w:p>
    <w:p w:rsidR="008C6F50" w:rsidRPr="00F01C3B" w:rsidRDefault="008C6F50" w:rsidP="008C6F50">
      <w:pPr>
        <w:tabs>
          <w:tab w:val="left" w:pos="-4140"/>
          <w:tab w:val="left" w:pos="2160"/>
          <w:tab w:val="left" w:pos="6480"/>
        </w:tabs>
        <w:jc w:val="center"/>
      </w:pPr>
    </w:p>
    <w:p w:rsidR="008C6F50" w:rsidRPr="00F01C3B" w:rsidRDefault="008C6F50" w:rsidP="008C6F50">
      <w:pPr>
        <w:tabs>
          <w:tab w:val="left" w:pos="-4140"/>
          <w:tab w:val="left" w:pos="2160"/>
          <w:tab w:val="left" w:pos="6480"/>
        </w:tabs>
        <w:jc w:val="center"/>
      </w:pPr>
    </w:p>
    <w:p w:rsidR="008C6F50" w:rsidRPr="00F01C3B" w:rsidRDefault="008C6F50" w:rsidP="008C6F50">
      <w:pPr>
        <w:tabs>
          <w:tab w:val="left" w:pos="-4140"/>
          <w:tab w:val="left" w:pos="2160"/>
          <w:tab w:val="left" w:pos="6480"/>
        </w:tabs>
        <w:jc w:val="center"/>
      </w:pPr>
    </w:p>
    <w:p w:rsidR="008C6F50" w:rsidRPr="00F01C3B" w:rsidRDefault="008C6F50" w:rsidP="008C6F50">
      <w:pPr>
        <w:tabs>
          <w:tab w:val="left" w:pos="-4140"/>
          <w:tab w:val="left" w:pos="2160"/>
          <w:tab w:val="left" w:pos="6480"/>
        </w:tabs>
        <w:jc w:val="center"/>
      </w:pPr>
    </w:p>
    <w:p w:rsidR="008C6F50" w:rsidRPr="00F01C3B" w:rsidRDefault="008C6F50" w:rsidP="008C6F50">
      <w:pPr>
        <w:tabs>
          <w:tab w:val="left" w:pos="-4140"/>
          <w:tab w:val="left" w:pos="2160"/>
          <w:tab w:val="left" w:pos="6480"/>
        </w:tabs>
        <w:jc w:val="center"/>
      </w:pPr>
    </w:p>
    <w:p w:rsidR="008C6F50" w:rsidRPr="00F01C3B" w:rsidRDefault="008C6F50" w:rsidP="008C6F50">
      <w:pPr>
        <w:tabs>
          <w:tab w:val="left" w:pos="-4140"/>
          <w:tab w:val="left" w:pos="2160"/>
          <w:tab w:val="left" w:pos="6480"/>
        </w:tabs>
        <w:jc w:val="center"/>
      </w:pPr>
    </w:p>
    <w:p w:rsidR="008C6F50" w:rsidRPr="00F01C3B" w:rsidRDefault="008C6F50" w:rsidP="008C6F50">
      <w:pPr>
        <w:tabs>
          <w:tab w:val="left" w:pos="-4140"/>
          <w:tab w:val="left" w:pos="2160"/>
          <w:tab w:val="left" w:pos="6480"/>
        </w:tabs>
        <w:jc w:val="center"/>
      </w:pPr>
    </w:p>
    <w:p w:rsidR="008C6F50" w:rsidRPr="00F01C3B" w:rsidRDefault="008C6F50" w:rsidP="008C6F50">
      <w:pPr>
        <w:tabs>
          <w:tab w:val="left" w:pos="-4140"/>
          <w:tab w:val="left" w:pos="2160"/>
          <w:tab w:val="left" w:pos="6480"/>
        </w:tabs>
        <w:jc w:val="center"/>
      </w:pPr>
    </w:p>
    <w:p w:rsidR="008C6F50" w:rsidRPr="00F01C3B" w:rsidRDefault="008C6F50" w:rsidP="008C6F50">
      <w:pPr>
        <w:tabs>
          <w:tab w:val="left" w:pos="-4140"/>
          <w:tab w:val="left" w:pos="2160"/>
          <w:tab w:val="left" w:pos="6480"/>
        </w:tabs>
        <w:jc w:val="center"/>
      </w:pPr>
    </w:p>
    <w:p w:rsidR="008C6F50" w:rsidRPr="00F01C3B" w:rsidRDefault="008C6F50" w:rsidP="008C6F50">
      <w:pPr>
        <w:tabs>
          <w:tab w:val="left" w:pos="-4140"/>
          <w:tab w:val="left" w:pos="2160"/>
          <w:tab w:val="left" w:pos="6480"/>
        </w:tabs>
        <w:jc w:val="center"/>
      </w:pPr>
    </w:p>
    <w:p w:rsidR="008C6F50" w:rsidRPr="00F01C3B" w:rsidRDefault="008C6F50" w:rsidP="008C6F50">
      <w:pPr>
        <w:tabs>
          <w:tab w:val="left" w:pos="-4140"/>
          <w:tab w:val="left" w:pos="2160"/>
          <w:tab w:val="left" w:pos="6480"/>
        </w:tabs>
        <w:jc w:val="center"/>
      </w:pPr>
    </w:p>
    <w:p w:rsidR="008C6F50" w:rsidRPr="00F01C3B" w:rsidRDefault="008C6F50" w:rsidP="008C6F50">
      <w:pPr>
        <w:jc w:val="right"/>
      </w:pPr>
      <w:r>
        <w:lastRenderedPageBreak/>
        <w:t>Приложение № 4а</w:t>
      </w:r>
    </w:p>
    <w:p w:rsidR="008C6F50" w:rsidRPr="00F01C3B" w:rsidRDefault="008C6F50" w:rsidP="008C6F50">
      <w:pPr>
        <w:pStyle w:val="ConsNormal"/>
        <w:jc w:val="right"/>
        <w:rPr>
          <w:rFonts w:ascii="Times New Roman" w:hAnsi="Times New Roman"/>
          <w:sz w:val="24"/>
          <w:szCs w:val="24"/>
        </w:rPr>
      </w:pPr>
      <w:r>
        <w:rPr>
          <w:rFonts w:ascii="Times New Roman" w:hAnsi="Times New Roman"/>
          <w:sz w:val="24"/>
          <w:szCs w:val="24"/>
        </w:rPr>
        <w:t>к Договору на выполнение работ</w:t>
      </w:r>
    </w:p>
    <w:p w:rsidR="008C6F50" w:rsidRPr="00F01C3B" w:rsidRDefault="008C6F50" w:rsidP="008C6F50">
      <w:pPr>
        <w:pStyle w:val="ConsNormal"/>
        <w:widowControl/>
        <w:ind w:firstLine="0"/>
        <w:jc w:val="right"/>
        <w:rPr>
          <w:rFonts w:ascii="Times New Roman" w:hAnsi="Times New Roman"/>
          <w:sz w:val="24"/>
          <w:szCs w:val="24"/>
        </w:rPr>
      </w:pPr>
      <w:r>
        <w:rPr>
          <w:rFonts w:ascii="Times New Roman" w:hAnsi="Times New Roman"/>
          <w:sz w:val="24"/>
          <w:szCs w:val="24"/>
        </w:rPr>
        <w:t>№__________________________</w:t>
      </w:r>
    </w:p>
    <w:p w:rsidR="008C6F50" w:rsidRPr="00F01C3B" w:rsidRDefault="008C6F50" w:rsidP="008C6F50">
      <w:pPr>
        <w:pStyle w:val="ConsNormal"/>
        <w:widowControl/>
        <w:ind w:firstLine="0"/>
        <w:jc w:val="right"/>
        <w:rPr>
          <w:rFonts w:ascii="Times New Roman" w:hAnsi="Times New Roman"/>
          <w:sz w:val="24"/>
          <w:szCs w:val="24"/>
        </w:rPr>
      </w:pPr>
      <w:r>
        <w:rPr>
          <w:rFonts w:ascii="Times New Roman" w:hAnsi="Times New Roman"/>
          <w:sz w:val="24"/>
          <w:szCs w:val="24"/>
        </w:rPr>
        <w:t>от «___»_______________2022 г.</w:t>
      </w:r>
    </w:p>
    <w:p w:rsidR="008C6F50" w:rsidRPr="00F01C3B" w:rsidRDefault="008C6F50" w:rsidP="008C6F50">
      <w:pPr>
        <w:tabs>
          <w:tab w:val="left" w:pos="-4140"/>
          <w:tab w:val="left" w:pos="2160"/>
          <w:tab w:val="left" w:pos="6480"/>
        </w:tabs>
        <w:jc w:val="center"/>
      </w:pPr>
    </w:p>
    <w:p w:rsidR="008C6F50" w:rsidRPr="00F01C3B" w:rsidRDefault="008C6F50" w:rsidP="008C6F50">
      <w:pPr>
        <w:pBdr>
          <w:top w:val="nil"/>
          <w:left w:val="nil"/>
          <w:bottom w:val="nil"/>
          <w:right w:val="nil"/>
          <w:between w:val="nil"/>
        </w:pBdr>
        <w:ind w:left="720" w:hanging="720"/>
        <w:jc w:val="both"/>
        <w:rPr>
          <w:i/>
          <w:color w:val="000000"/>
        </w:rPr>
      </w:pPr>
    </w:p>
    <w:p w:rsidR="008C6F50" w:rsidRPr="00F01C3B" w:rsidRDefault="008C6F50" w:rsidP="008C6F50">
      <w:pPr>
        <w:pBdr>
          <w:top w:val="nil"/>
          <w:left w:val="nil"/>
          <w:bottom w:val="nil"/>
          <w:right w:val="nil"/>
          <w:between w:val="nil"/>
        </w:pBdr>
        <w:ind w:left="720" w:hanging="720"/>
        <w:jc w:val="center"/>
        <w:rPr>
          <w:color w:val="000000"/>
        </w:rPr>
      </w:pPr>
      <w:r>
        <w:rPr>
          <w:color w:val="000000"/>
        </w:rPr>
        <w:t>Перечень и формат электронных документов</w:t>
      </w:r>
    </w:p>
    <w:p w:rsidR="008C6F50" w:rsidRPr="00F01C3B" w:rsidRDefault="008C6F50" w:rsidP="008C6F50">
      <w:pPr>
        <w:pBdr>
          <w:top w:val="nil"/>
          <w:left w:val="nil"/>
          <w:bottom w:val="nil"/>
          <w:right w:val="nil"/>
          <w:between w:val="nil"/>
        </w:pBdr>
        <w:ind w:left="720" w:hanging="720"/>
        <w:jc w:val="both"/>
        <w:rPr>
          <w:i/>
          <w:color w:val="000000"/>
        </w:rPr>
      </w:pPr>
    </w:p>
    <w:tbl>
      <w:tblPr>
        <w:tblW w:w="9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80"/>
        <w:gridCol w:w="3570"/>
        <w:gridCol w:w="5145"/>
      </w:tblGrid>
      <w:tr w:rsidR="008C6F50" w:rsidRPr="00F01C3B" w:rsidTr="008C6F50">
        <w:trPr>
          <w:trHeight w:val="760"/>
        </w:trPr>
        <w:tc>
          <w:tcPr>
            <w:tcW w:w="780" w:type="dxa"/>
            <w:tcBorders>
              <w:top w:val="single" w:sz="4" w:space="0" w:color="000000"/>
              <w:left w:val="single" w:sz="4" w:space="0" w:color="000000"/>
              <w:bottom w:val="single" w:sz="4" w:space="0" w:color="000000"/>
              <w:right w:val="single" w:sz="4" w:space="0" w:color="000000"/>
            </w:tcBorders>
          </w:tcPr>
          <w:p w:rsidR="008C6F50" w:rsidRPr="00F01C3B" w:rsidRDefault="008C6F50" w:rsidP="008C6F50">
            <w:pPr>
              <w:rPr>
                <w:color w:val="000000"/>
              </w:rPr>
            </w:pPr>
            <w:r>
              <w:t>№</w:t>
            </w:r>
          </w:p>
        </w:tc>
        <w:tc>
          <w:tcPr>
            <w:tcW w:w="3570" w:type="dxa"/>
            <w:tcBorders>
              <w:top w:val="single" w:sz="4" w:space="0" w:color="000000"/>
              <w:left w:val="single" w:sz="4" w:space="0" w:color="000000"/>
              <w:bottom w:val="single" w:sz="4" w:space="0" w:color="000000"/>
              <w:right w:val="single" w:sz="4" w:space="0" w:color="000000"/>
            </w:tcBorders>
          </w:tcPr>
          <w:p w:rsidR="008C6F50" w:rsidRPr="00F01C3B" w:rsidRDefault="008C6F50" w:rsidP="008C6F50">
            <w:pPr>
              <w:pBdr>
                <w:top w:val="nil"/>
                <w:left w:val="nil"/>
                <w:bottom w:val="nil"/>
                <w:right w:val="nil"/>
                <w:between w:val="nil"/>
              </w:pBdr>
              <w:ind w:left="720" w:hanging="720"/>
              <w:jc w:val="center"/>
              <w:rPr>
                <w:color w:val="000000"/>
              </w:rPr>
            </w:pPr>
            <w:r>
              <w:rPr>
                <w:color w:val="000000"/>
              </w:rPr>
              <w:t>Наименование</w:t>
            </w:r>
          </w:p>
          <w:p w:rsidR="008C6F50" w:rsidRPr="00F01C3B" w:rsidRDefault="008C6F50" w:rsidP="008C6F50">
            <w:pPr>
              <w:pBdr>
                <w:top w:val="nil"/>
                <w:left w:val="nil"/>
                <w:bottom w:val="nil"/>
                <w:right w:val="nil"/>
                <w:between w:val="nil"/>
              </w:pBdr>
              <w:ind w:left="720" w:hanging="720"/>
              <w:jc w:val="center"/>
              <w:rPr>
                <w:color w:val="000000"/>
              </w:rPr>
            </w:pPr>
            <w:r>
              <w:rPr>
                <w:color w:val="000000"/>
              </w:rPr>
              <w:t>электронного документа</w:t>
            </w:r>
            <w:r>
              <w:rPr>
                <w:color w:val="000000"/>
                <w:vertAlign w:val="superscript"/>
              </w:rPr>
              <w:footnoteReference w:id="5"/>
            </w:r>
          </w:p>
        </w:tc>
        <w:tc>
          <w:tcPr>
            <w:tcW w:w="5145" w:type="dxa"/>
            <w:tcBorders>
              <w:top w:val="single" w:sz="4" w:space="0" w:color="000000"/>
              <w:left w:val="single" w:sz="4" w:space="0" w:color="000000"/>
              <w:bottom w:val="single" w:sz="4" w:space="0" w:color="000000"/>
              <w:right w:val="single" w:sz="4" w:space="0" w:color="000000"/>
            </w:tcBorders>
          </w:tcPr>
          <w:p w:rsidR="008C6F50" w:rsidRPr="00F01C3B" w:rsidRDefault="008C6F50" w:rsidP="008C6F50">
            <w:pPr>
              <w:pBdr>
                <w:top w:val="nil"/>
                <w:left w:val="nil"/>
                <w:bottom w:val="nil"/>
                <w:right w:val="nil"/>
                <w:between w:val="nil"/>
              </w:pBdr>
              <w:ind w:left="720" w:hanging="720"/>
              <w:jc w:val="center"/>
              <w:rPr>
                <w:color w:val="000000"/>
              </w:rPr>
            </w:pPr>
            <w:r>
              <w:rPr>
                <w:color w:val="000000"/>
              </w:rPr>
              <w:t>Формат электронного документа</w:t>
            </w:r>
          </w:p>
        </w:tc>
      </w:tr>
      <w:tr w:rsidR="008C6F50" w:rsidRPr="00F01C3B" w:rsidTr="008C6F50">
        <w:trPr>
          <w:trHeight w:val="3780"/>
        </w:trPr>
        <w:tc>
          <w:tcPr>
            <w:tcW w:w="780" w:type="dxa"/>
            <w:tcBorders>
              <w:top w:val="single" w:sz="4" w:space="0" w:color="000000"/>
              <w:left w:val="single" w:sz="4" w:space="0" w:color="000000"/>
              <w:bottom w:val="single" w:sz="4" w:space="0" w:color="000000"/>
              <w:right w:val="single" w:sz="4" w:space="0" w:color="000000"/>
            </w:tcBorders>
          </w:tcPr>
          <w:p w:rsidR="008C6F50" w:rsidRPr="00F01C3B" w:rsidRDefault="008C6F50" w:rsidP="008C6F50">
            <w:pPr>
              <w:pBdr>
                <w:top w:val="nil"/>
                <w:left w:val="nil"/>
                <w:bottom w:val="nil"/>
                <w:right w:val="nil"/>
                <w:between w:val="nil"/>
              </w:pBdr>
              <w:ind w:left="720" w:hanging="720"/>
              <w:rPr>
                <w:color w:val="000000"/>
              </w:rPr>
            </w:pPr>
            <w:r>
              <w:rPr>
                <w:color w:val="000000"/>
              </w:rPr>
              <w:t>1.</w:t>
            </w:r>
          </w:p>
        </w:tc>
        <w:tc>
          <w:tcPr>
            <w:tcW w:w="3570" w:type="dxa"/>
            <w:tcBorders>
              <w:top w:val="single" w:sz="4" w:space="0" w:color="000000"/>
              <w:left w:val="single" w:sz="4" w:space="0" w:color="000000"/>
              <w:bottom w:val="single" w:sz="4" w:space="0" w:color="000000"/>
              <w:right w:val="single" w:sz="4" w:space="0" w:color="000000"/>
            </w:tcBorders>
          </w:tcPr>
          <w:p w:rsidR="008C6F50" w:rsidRPr="00F01C3B" w:rsidRDefault="008C6F50" w:rsidP="008C6F50">
            <w:pPr>
              <w:pBdr>
                <w:top w:val="nil"/>
                <w:left w:val="nil"/>
                <w:bottom w:val="nil"/>
                <w:right w:val="nil"/>
                <w:between w:val="nil"/>
              </w:pBdr>
              <w:ind w:left="708" w:hanging="708"/>
              <w:jc w:val="both"/>
              <w:rPr>
                <w:i/>
                <w:color w:val="000000"/>
              </w:rPr>
            </w:pPr>
            <w:r>
              <w:rPr>
                <w:i/>
                <w:color w:val="000000"/>
              </w:rPr>
              <w:t>Акт о выполненных работах (оказанных услугах)</w:t>
            </w:r>
          </w:p>
          <w:p w:rsidR="008C6F50" w:rsidRPr="00F01C3B" w:rsidRDefault="008C6F50" w:rsidP="008C6F50">
            <w:pPr>
              <w:pBdr>
                <w:top w:val="nil"/>
                <w:left w:val="nil"/>
                <w:bottom w:val="nil"/>
                <w:right w:val="nil"/>
                <w:between w:val="nil"/>
              </w:pBdr>
              <w:ind w:left="708" w:hanging="708"/>
              <w:jc w:val="both"/>
              <w:rPr>
                <w:i/>
                <w:color w:val="000000"/>
              </w:rPr>
            </w:pPr>
            <w:r>
              <w:rPr>
                <w:i/>
                <w:color w:val="000000"/>
              </w:rPr>
              <w:t>Универсальный передаточный документ УПД</w:t>
            </w:r>
          </w:p>
          <w:p w:rsidR="008C6F50" w:rsidRPr="00F01C3B" w:rsidRDefault="008C6F50" w:rsidP="008C6F50">
            <w:pPr>
              <w:pBdr>
                <w:top w:val="nil"/>
                <w:left w:val="nil"/>
                <w:bottom w:val="nil"/>
                <w:right w:val="nil"/>
                <w:between w:val="nil"/>
              </w:pBdr>
              <w:ind w:left="708" w:hanging="708"/>
              <w:jc w:val="both"/>
              <w:rPr>
                <w:color w:val="000000"/>
              </w:rPr>
            </w:pPr>
          </w:p>
        </w:tc>
        <w:tc>
          <w:tcPr>
            <w:tcW w:w="5145" w:type="dxa"/>
            <w:tcBorders>
              <w:top w:val="single" w:sz="4" w:space="0" w:color="000000"/>
              <w:left w:val="single" w:sz="4" w:space="0" w:color="000000"/>
              <w:bottom w:val="single" w:sz="4" w:space="0" w:color="000000"/>
              <w:right w:val="single" w:sz="4" w:space="0" w:color="000000"/>
            </w:tcBorders>
          </w:tcPr>
          <w:p w:rsidR="008C6F50" w:rsidRPr="00F01C3B" w:rsidRDefault="008C6F50" w:rsidP="008C6F50">
            <w:pPr>
              <w:pBdr>
                <w:top w:val="nil"/>
                <w:left w:val="nil"/>
                <w:bottom w:val="nil"/>
                <w:right w:val="nil"/>
                <w:between w:val="nil"/>
              </w:pBdr>
              <w:ind w:left="566" w:hanging="566"/>
              <w:rPr>
                <w:color w:val="000000"/>
              </w:rPr>
            </w:pPr>
            <w:r>
              <w:rPr>
                <w:color w:val="000000"/>
              </w:rPr>
              <w:t xml:space="preserve">XML, утв. приказом ФНС России от 19.12.2018 №ММВ-7-15/820@ с уточнениями. </w:t>
            </w:r>
          </w:p>
          <w:p w:rsidR="008C6F50" w:rsidRPr="00F01C3B" w:rsidRDefault="008C6F50" w:rsidP="008C6F50">
            <w:pPr>
              <w:pBdr>
                <w:top w:val="nil"/>
                <w:left w:val="nil"/>
                <w:bottom w:val="nil"/>
                <w:right w:val="nil"/>
                <w:between w:val="nil"/>
              </w:pBdr>
              <w:ind w:left="566" w:hanging="566"/>
              <w:rPr>
                <w:color w:val="000000"/>
              </w:rPr>
            </w:pPr>
            <w:r>
              <w:rPr>
                <w:color w:val="000000"/>
              </w:rPr>
              <w:t>С обязательным заполнением в группе «ИнфПолФХЖ</w:t>
            </w:r>
            <w:proofErr w:type="gramStart"/>
            <w:r>
              <w:rPr>
                <w:color w:val="000000"/>
              </w:rPr>
              <w:t>1</w:t>
            </w:r>
            <w:proofErr w:type="gramEnd"/>
            <w:r>
              <w:rPr>
                <w:color w:val="000000"/>
              </w:rPr>
              <w:t>»:</w:t>
            </w:r>
          </w:p>
          <w:p w:rsidR="008C6F50" w:rsidRPr="00F01C3B" w:rsidRDefault="008C6F50" w:rsidP="008C6F50">
            <w:pPr>
              <w:pBdr>
                <w:top w:val="nil"/>
                <w:left w:val="nil"/>
                <w:bottom w:val="nil"/>
                <w:right w:val="nil"/>
                <w:between w:val="nil"/>
              </w:pBdr>
              <w:ind w:left="566" w:hanging="566"/>
              <w:rPr>
                <w:color w:val="000000"/>
              </w:rPr>
            </w:pPr>
          </w:p>
          <w:p w:rsidR="008C6F50" w:rsidRPr="00F01C3B" w:rsidRDefault="008C6F50" w:rsidP="008C6F50">
            <w:pPr>
              <w:pBdr>
                <w:top w:val="nil"/>
                <w:left w:val="nil"/>
                <w:bottom w:val="nil"/>
                <w:right w:val="nil"/>
                <w:between w:val="nil"/>
              </w:pBdr>
              <w:ind w:left="566" w:hanging="566"/>
              <w:rPr>
                <w:color w:val="000000"/>
              </w:rPr>
            </w:pPr>
            <w:r>
              <w:rPr>
                <w:color w:val="000000"/>
              </w:rPr>
              <w:t>1. элемента «</w:t>
            </w:r>
            <w:proofErr w:type="spellStart"/>
            <w:r>
              <w:rPr>
                <w:color w:val="000000"/>
              </w:rPr>
              <w:t>ОснПер</w:t>
            </w:r>
            <w:proofErr w:type="spellEnd"/>
            <w:r>
              <w:rPr>
                <w:color w:val="000000"/>
              </w:rPr>
              <w:t>»:</w:t>
            </w:r>
          </w:p>
          <w:p w:rsidR="008C6F50" w:rsidRPr="00F01C3B" w:rsidRDefault="008C6F50" w:rsidP="008C6F50">
            <w:pPr>
              <w:pBdr>
                <w:top w:val="nil"/>
                <w:left w:val="nil"/>
                <w:bottom w:val="nil"/>
                <w:right w:val="nil"/>
                <w:between w:val="nil"/>
              </w:pBdr>
              <w:ind w:left="566" w:hanging="566"/>
              <w:rPr>
                <w:color w:val="000000"/>
              </w:rPr>
            </w:pPr>
            <w:r>
              <w:rPr>
                <w:color w:val="000000"/>
              </w:rPr>
              <w:t>в поле «</w:t>
            </w:r>
            <w:proofErr w:type="spellStart"/>
            <w:r>
              <w:rPr>
                <w:color w:val="000000"/>
              </w:rPr>
              <w:t>НаимОсн</w:t>
            </w:r>
            <w:proofErr w:type="spellEnd"/>
            <w:r>
              <w:rPr>
                <w:color w:val="000000"/>
              </w:rPr>
              <w:t xml:space="preserve">» указать  «Договор», </w:t>
            </w:r>
          </w:p>
          <w:p w:rsidR="008C6F50" w:rsidRPr="00F01C3B" w:rsidRDefault="008C6F50" w:rsidP="008C6F50">
            <w:pPr>
              <w:pBdr>
                <w:top w:val="nil"/>
                <w:left w:val="nil"/>
                <w:bottom w:val="nil"/>
                <w:right w:val="nil"/>
                <w:between w:val="nil"/>
              </w:pBdr>
              <w:ind w:left="566" w:hanging="566"/>
              <w:rPr>
                <w:color w:val="000000"/>
              </w:rPr>
            </w:pPr>
            <w:r>
              <w:rPr>
                <w:color w:val="000000"/>
              </w:rPr>
              <w:t>в поле "</w:t>
            </w:r>
            <w:proofErr w:type="spellStart"/>
            <w:r>
              <w:rPr>
                <w:color w:val="000000"/>
              </w:rPr>
              <w:t>НомерОсн</w:t>
            </w:r>
            <w:proofErr w:type="spellEnd"/>
            <w:r>
              <w:rPr>
                <w:color w:val="000000"/>
              </w:rPr>
              <w:t>" указать «_______</w:t>
            </w:r>
            <w:r>
              <w:rPr>
                <w:color w:val="000000"/>
                <w:vertAlign w:val="superscript"/>
              </w:rPr>
              <w:footnoteReference w:id="6"/>
            </w:r>
            <w:r>
              <w:rPr>
                <w:color w:val="000000"/>
              </w:rPr>
              <w:t>»,</w:t>
            </w:r>
          </w:p>
          <w:p w:rsidR="008C6F50" w:rsidRPr="00F01C3B" w:rsidRDefault="008C6F50" w:rsidP="008C6F50">
            <w:pPr>
              <w:pBdr>
                <w:top w:val="nil"/>
                <w:left w:val="nil"/>
                <w:bottom w:val="nil"/>
                <w:right w:val="nil"/>
                <w:between w:val="nil"/>
              </w:pBdr>
              <w:ind w:left="566" w:hanging="566"/>
              <w:rPr>
                <w:color w:val="000000"/>
              </w:rPr>
            </w:pPr>
            <w:r>
              <w:rPr>
                <w:color w:val="000000"/>
              </w:rPr>
              <w:t>в поле  "</w:t>
            </w:r>
            <w:proofErr w:type="spellStart"/>
            <w:r>
              <w:rPr>
                <w:color w:val="000000"/>
              </w:rPr>
              <w:t>ДатаОсн</w:t>
            </w:r>
            <w:proofErr w:type="spellEnd"/>
            <w:r>
              <w:rPr>
                <w:color w:val="000000"/>
              </w:rPr>
              <w:t>"» указать</w:t>
            </w:r>
            <w:r>
              <w:t xml:space="preserve">  </w:t>
            </w:r>
            <w:r>
              <w:rPr>
                <w:color w:val="000000"/>
              </w:rPr>
              <w:t xml:space="preserve"> «______</w:t>
            </w:r>
            <w:r>
              <w:rPr>
                <w:color w:val="000000"/>
                <w:vertAlign w:val="superscript"/>
              </w:rPr>
              <w:footnoteReference w:id="7"/>
            </w:r>
            <w:r>
              <w:rPr>
                <w:color w:val="000000"/>
              </w:rPr>
              <w:t>».</w:t>
            </w:r>
          </w:p>
        </w:tc>
      </w:tr>
      <w:tr w:rsidR="008C6F50" w:rsidRPr="00F01C3B" w:rsidTr="008C6F50">
        <w:trPr>
          <w:trHeight w:val="1420"/>
        </w:trPr>
        <w:tc>
          <w:tcPr>
            <w:tcW w:w="780" w:type="dxa"/>
            <w:tcBorders>
              <w:top w:val="single" w:sz="4" w:space="0" w:color="000000"/>
              <w:left w:val="single" w:sz="4" w:space="0" w:color="000000"/>
              <w:bottom w:val="single" w:sz="4" w:space="0" w:color="000000"/>
              <w:right w:val="single" w:sz="4" w:space="0" w:color="000000"/>
            </w:tcBorders>
          </w:tcPr>
          <w:p w:rsidR="008C6F50" w:rsidRPr="00F01C3B" w:rsidRDefault="008C6F50" w:rsidP="008C6F50">
            <w:pPr>
              <w:pBdr>
                <w:top w:val="nil"/>
                <w:left w:val="nil"/>
                <w:bottom w:val="nil"/>
                <w:right w:val="nil"/>
                <w:between w:val="nil"/>
              </w:pBdr>
              <w:ind w:left="720" w:hanging="720"/>
              <w:rPr>
                <w:color w:val="000000"/>
              </w:rPr>
            </w:pPr>
            <w:r>
              <w:rPr>
                <w:color w:val="000000"/>
              </w:rPr>
              <w:t>2.</w:t>
            </w:r>
          </w:p>
        </w:tc>
        <w:tc>
          <w:tcPr>
            <w:tcW w:w="3570" w:type="dxa"/>
            <w:tcBorders>
              <w:top w:val="single" w:sz="4" w:space="0" w:color="000000"/>
              <w:left w:val="single" w:sz="4" w:space="0" w:color="000000"/>
              <w:bottom w:val="single" w:sz="4" w:space="0" w:color="000000"/>
              <w:right w:val="single" w:sz="4" w:space="0" w:color="000000"/>
            </w:tcBorders>
          </w:tcPr>
          <w:p w:rsidR="008C6F50" w:rsidRPr="00F01C3B" w:rsidRDefault="008C6F50" w:rsidP="008C6F50">
            <w:pPr>
              <w:pBdr>
                <w:top w:val="nil"/>
                <w:left w:val="nil"/>
                <w:bottom w:val="nil"/>
                <w:right w:val="nil"/>
                <w:between w:val="nil"/>
              </w:pBdr>
              <w:rPr>
                <w:color w:val="000000"/>
              </w:rPr>
            </w:pPr>
            <w:r>
              <w:rPr>
                <w:i/>
                <w:color w:val="000000"/>
              </w:rPr>
              <w:t xml:space="preserve">Универсальный  </w:t>
            </w:r>
            <w:r>
              <w:rPr>
                <w:i/>
              </w:rPr>
              <w:t>к</w:t>
            </w:r>
            <w:r>
              <w:rPr>
                <w:i/>
                <w:color w:val="000000"/>
              </w:rPr>
              <w:t xml:space="preserve">орректировочный </w:t>
            </w:r>
            <w:r>
              <w:rPr>
                <w:i/>
              </w:rPr>
              <w:t>д</w:t>
            </w:r>
            <w:r>
              <w:rPr>
                <w:i/>
                <w:color w:val="000000"/>
              </w:rPr>
              <w:t xml:space="preserve">окумент, </w:t>
            </w:r>
            <w:proofErr w:type="gramStart"/>
            <w:r>
              <w:rPr>
                <w:i/>
                <w:color w:val="000000"/>
              </w:rPr>
              <w:t>корректировочн</w:t>
            </w:r>
            <w:r>
              <w:rPr>
                <w:i/>
              </w:rPr>
              <w:t>ая</w:t>
            </w:r>
            <w:proofErr w:type="gramEnd"/>
            <w:r>
              <w:rPr>
                <w:i/>
              </w:rPr>
              <w:t xml:space="preserve"> </w:t>
            </w:r>
            <w:r>
              <w:rPr>
                <w:i/>
                <w:color w:val="000000"/>
              </w:rPr>
              <w:t xml:space="preserve"> счет-фактура</w:t>
            </w:r>
          </w:p>
        </w:tc>
        <w:tc>
          <w:tcPr>
            <w:tcW w:w="5145" w:type="dxa"/>
            <w:tcBorders>
              <w:top w:val="single" w:sz="4" w:space="0" w:color="000000"/>
              <w:left w:val="single" w:sz="4" w:space="0" w:color="000000"/>
              <w:bottom w:val="single" w:sz="4" w:space="0" w:color="000000"/>
              <w:right w:val="single" w:sz="4" w:space="0" w:color="000000"/>
            </w:tcBorders>
          </w:tcPr>
          <w:p w:rsidR="008C6F50" w:rsidRPr="00F01C3B" w:rsidRDefault="008C6F50" w:rsidP="008C6F50">
            <w:pPr>
              <w:pBdr>
                <w:top w:val="nil"/>
                <w:left w:val="nil"/>
                <w:bottom w:val="nil"/>
                <w:right w:val="nil"/>
                <w:between w:val="nil"/>
              </w:pBdr>
              <w:rPr>
                <w:color w:val="000000"/>
              </w:rPr>
            </w:pPr>
            <w:r>
              <w:rPr>
                <w:color w:val="000000"/>
              </w:rPr>
              <w:t>XML, утв. приказом ФНС России от 13.04.2016 № ММВ-7-15/189@ с уточнениями.</w:t>
            </w:r>
          </w:p>
        </w:tc>
      </w:tr>
    </w:tbl>
    <w:p w:rsidR="008C6F50" w:rsidRPr="00F01C3B" w:rsidRDefault="008C6F50" w:rsidP="008C6F50">
      <w:pPr>
        <w:pBdr>
          <w:top w:val="nil"/>
          <w:left w:val="nil"/>
          <w:bottom w:val="nil"/>
          <w:right w:val="nil"/>
          <w:between w:val="nil"/>
        </w:pBdr>
        <w:ind w:left="720" w:hanging="720"/>
        <w:jc w:val="center"/>
        <w:rPr>
          <w:b/>
          <w:color w:val="000000"/>
        </w:rPr>
      </w:pPr>
    </w:p>
    <w:p w:rsidR="008C6F50" w:rsidRPr="00F01C3B" w:rsidRDefault="008C6F50" w:rsidP="008C6F50">
      <w:pPr>
        <w:pBdr>
          <w:top w:val="nil"/>
          <w:left w:val="nil"/>
          <w:bottom w:val="nil"/>
          <w:right w:val="nil"/>
          <w:between w:val="nil"/>
        </w:pBdr>
        <w:ind w:left="720" w:hanging="720"/>
        <w:jc w:val="center"/>
        <w:rPr>
          <w:b/>
          <w:i/>
          <w:color w:val="000000"/>
        </w:rPr>
      </w:pPr>
    </w:p>
    <w:p w:rsidR="008C6F50" w:rsidRPr="00F01C3B" w:rsidRDefault="008C6F50" w:rsidP="008C6F50">
      <w:pPr>
        <w:pBdr>
          <w:top w:val="nil"/>
          <w:left w:val="nil"/>
          <w:bottom w:val="nil"/>
          <w:right w:val="nil"/>
          <w:between w:val="nil"/>
        </w:pBdr>
        <w:ind w:left="720" w:hanging="720"/>
        <w:jc w:val="center"/>
        <w:rPr>
          <w:b/>
          <w:i/>
          <w:color w:val="000000"/>
        </w:rPr>
      </w:pPr>
    </w:p>
    <w:p w:rsidR="008C6F50" w:rsidRPr="00F01C3B" w:rsidRDefault="008C6F50" w:rsidP="008C6F50">
      <w:pPr>
        <w:tabs>
          <w:tab w:val="left" w:pos="-4140"/>
          <w:tab w:val="left" w:pos="2160"/>
          <w:tab w:val="left" w:pos="6480"/>
        </w:tabs>
        <w:jc w:val="center"/>
      </w:pPr>
    </w:p>
    <w:p w:rsidR="008C6F50" w:rsidRPr="00F01C3B" w:rsidRDefault="008C6F50" w:rsidP="008C6F50">
      <w:pPr>
        <w:tabs>
          <w:tab w:val="left" w:pos="-4140"/>
          <w:tab w:val="left" w:pos="2160"/>
          <w:tab w:val="left" w:pos="6480"/>
        </w:tabs>
        <w:jc w:val="center"/>
      </w:pPr>
    </w:p>
    <w:tbl>
      <w:tblPr>
        <w:tblW w:w="0" w:type="auto"/>
        <w:tblInd w:w="223" w:type="dxa"/>
        <w:tblLook w:val="0000" w:firstRow="0" w:lastRow="0" w:firstColumn="0" w:lastColumn="0" w:noHBand="0" w:noVBand="0"/>
      </w:tblPr>
      <w:tblGrid>
        <w:gridCol w:w="4705"/>
        <w:gridCol w:w="4536"/>
      </w:tblGrid>
      <w:tr w:rsidR="008C6F50" w:rsidRPr="00F01C3B" w:rsidTr="008C6F50">
        <w:trPr>
          <w:trHeight w:val="2074"/>
        </w:trPr>
        <w:tc>
          <w:tcPr>
            <w:tcW w:w="4705" w:type="dxa"/>
          </w:tcPr>
          <w:p w:rsidR="008C6F50" w:rsidRPr="00F01C3B" w:rsidRDefault="008C6F50" w:rsidP="008C6F50">
            <w:pPr>
              <w:rPr>
                <w:b/>
              </w:rPr>
            </w:pPr>
            <w:r>
              <w:rPr>
                <w:b/>
              </w:rPr>
              <w:t>Заказчик:</w:t>
            </w:r>
          </w:p>
          <w:p w:rsidR="008C6F50" w:rsidRPr="00F01C3B" w:rsidRDefault="008C6F50" w:rsidP="008C6F50">
            <w:r>
              <w:t xml:space="preserve">Директор филиала </w:t>
            </w:r>
          </w:p>
          <w:p w:rsidR="008C6F50" w:rsidRPr="00F01C3B" w:rsidRDefault="008C6F50" w:rsidP="008C6F50">
            <w:r>
              <w:t>ПАО «</w:t>
            </w:r>
            <w:proofErr w:type="spellStart"/>
            <w:r>
              <w:t>ТрансКонтейнер</w:t>
            </w:r>
            <w:proofErr w:type="spellEnd"/>
            <w:r>
              <w:t xml:space="preserve">» </w:t>
            </w:r>
          </w:p>
          <w:p w:rsidR="008C6F50" w:rsidRPr="00F01C3B" w:rsidRDefault="008C6F50" w:rsidP="008C6F50">
            <w:r>
              <w:t>на Забайкальской железной дороге</w:t>
            </w:r>
          </w:p>
          <w:p w:rsidR="008C6F50" w:rsidRPr="00F01C3B" w:rsidRDefault="008C6F50" w:rsidP="008C6F50"/>
          <w:p w:rsidR="008C6F50" w:rsidRPr="00F01C3B" w:rsidRDefault="008C6F50" w:rsidP="008C6F50"/>
          <w:p w:rsidR="008C6F50" w:rsidRPr="00F01C3B" w:rsidRDefault="008C6F50" w:rsidP="008C6F50">
            <w:r>
              <w:t>____________________К. В. Кудрявцев</w:t>
            </w:r>
          </w:p>
          <w:p w:rsidR="008C6F50" w:rsidRPr="00F01C3B" w:rsidRDefault="008C6F50" w:rsidP="008C6F50">
            <w:pPr>
              <w:rPr>
                <w:vertAlign w:val="superscript"/>
              </w:rPr>
            </w:pPr>
          </w:p>
        </w:tc>
        <w:tc>
          <w:tcPr>
            <w:tcW w:w="4536" w:type="dxa"/>
          </w:tcPr>
          <w:p w:rsidR="008C6F50" w:rsidRPr="00F01C3B" w:rsidRDefault="008C6F50" w:rsidP="008C6F50">
            <w:pPr>
              <w:rPr>
                <w:b/>
              </w:rPr>
            </w:pPr>
            <w:r>
              <w:rPr>
                <w:b/>
              </w:rPr>
              <w:t>Исполнитель:</w:t>
            </w:r>
          </w:p>
          <w:p w:rsidR="008C6F50" w:rsidRPr="00F01C3B" w:rsidRDefault="008C6F50" w:rsidP="008C6F50"/>
          <w:p w:rsidR="008C6F50" w:rsidRPr="00F01C3B" w:rsidRDefault="008C6F50" w:rsidP="008C6F50"/>
          <w:p w:rsidR="008C6F50" w:rsidRPr="00F01C3B" w:rsidRDefault="008C6F50" w:rsidP="008C6F50"/>
          <w:p w:rsidR="008C6F50" w:rsidRPr="00F01C3B" w:rsidRDefault="008C6F50" w:rsidP="008C6F50"/>
          <w:p w:rsidR="008C6F50" w:rsidRPr="00F01C3B" w:rsidRDefault="008C6F50" w:rsidP="008C6F50"/>
          <w:p w:rsidR="008C6F50" w:rsidRPr="00F01C3B" w:rsidRDefault="008C6F50" w:rsidP="008C6F50">
            <w:r>
              <w:t xml:space="preserve">____________________ </w:t>
            </w:r>
          </w:p>
        </w:tc>
      </w:tr>
    </w:tbl>
    <w:p w:rsidR="008C6F50" w:rsidRPr="00F01C3B" w:rsidRDefault="008C6F50" w:rsidP="008C6F50">
      <w:r>
        <w:br w:type="page"/>
      </w:r>
    </w:p>
    <w:p w:rsidR="008C6F50" w:rsidRPr="00F01C3B" w:rsidRDefault="008C6F50" w:rsidP="008C6F50">
      <w:pPr>
        <w:pStyle w:val="ConsNormal"/>
        <w:widowControl/>
        <w:ind w:firstLine="0"/>
        <w:jc w:val="right"/>
        <w:rPr>
          <w:rFonts w:ascii="Times New Roman" w:hAnsi="Times New Roman"/>
          <w:sz w:val="24"/>
          <w:szCs w:val="24"/>
        </w:rPr>
      </w:pPr>
      <w:r>
        <w:rPr>
          <w:rFonts w:ascii="Times New Roman" w:hAnsi="Times New Roman"/>
          <w:sz w:val="24"/>
          <w:szCs w:val="24"/>
        </w:rPr>
        <w:lastRenderedPageBreak/>
        <w:t>Приложение № 5</w:t>
      </w:r>
    </w:p>
    <w:p w:rsidR="008C6F50" w:rsidRPr="00F01C3B" w:rsidRDefault="008C6F50" w:rsidP="008C6F50">
      <w:pPr>
        <w:pStyle w:val="ConsNormal"/>
        <w:jc w:val="right"/>
        <w:rPr>
          <w:rFonts w:ascii="Times New Roman" w:hAnsi="Times New Roman"/>
          <w:sz w:val="24"/>
          <w:szCs w:val="24"/>
        </w:rPr>
      </w:pPr>
      <w:r>
        <w:rPr>
          <w:rFonts w:ascii="Times New Roman" w:hAnsi="Times New Roman"/>
          <w:sz w:val="24"/>
          <w:szCs w:val="24"/>
        </w:rPr>
        <w:t>к Договору на выполнение работ</w:t>
      </w:r>
    </w:p>
    <w:p w:rsidR="008C6F50" w:rsidRPr="00F01C3B" w:rsidRDefault="008C6F50" w:rsidP="008C6F50">
      <w:pPr>
        <w:pStyle w:val="ConsNormal"/>
        <w:widowControl/>
        <w:ind w:firstLine="0"/>
        <w:jc w:val="right"/>
        <w:rPr>
          <w:rFonts w:ascii="Times New Roman" w:hAnsi="Times New Roman"/>
          <w:sz w:val="24"/>
          <w:szCs w:val="24"/>
        </w:rPr>
      </w:pPr>
      <w:r>
        <w:rPr>
          <w:rFonts w:ascii="Times New Roman" w:hAnsi="Times New Roman"/>
          <w:sz w:val="24"/>
          <w:szCs w:val="24"/>
        </w:rPr>
        <w:t>№__________________________</w:t>
      </w:r>
    </w:p>
    <w:p w:rsidR="008C6F50" w:rsidRPr="00F01C3B" w:rsidRDefault="008C6F50" w:rsidP="008C6F50">
      <w:pPr>
        <w:pStyle w:val="ConsNormal"/>
        <w:widowControl/>
        <w:ind w:firstLine="0"/>
        <w:jc w:val="right"/>
        <w:rPr>
          <w:rFonts w:ascii="Times New Roman" w:hAnsi="Times New Roman"/>
          <w:sz w:val="24"/>
          <w:szCs w:val="24"/>
        </w:rPr>
      </w:pPr>
      <w:r>
        <w:rPr>
          <w:rFonts w:ascii="Times New Roman" w:hAnsi="Times New Roman"/>
          <w:sz w:val="24"/>
          <w:szCs w:val="24"/>
        </w:rPr>
        <w:t>от «___»_______________2022 г.</w:t>
      </w:r>
    </w:p>
    <w:p w:rsidR="008C6F50" w:rsidRPr="00F01C3B" w:rsidRDefault="008C6F50" w:rsidP="008C6F50">
      <w:pPr>
        <w:tabs>
          <w:tab w:val="left" w:pos="-4140"/>
          <w:tab w:val="left" w:pos="2160"/>
          <w:tab w:val="left" w:pos="6480"/>
        </w:tabs>
        <w:jc w:val="center"/>
      </w:pPr>
    </w:p>
    <w:p w:rsidR="008C6F50" w:rsidRPr="00F01C3B" w:rsidRDefault="008C6F50" w:rsidP="008C6F50">
      <w:pPr>
        <w:tabs>
          <w:tab w:val="left" w:pos="-4140"/>
          <w:tab w:val="left" w:pos="2160"/>
          <w:tab w:val="left" w:pos="6480"/>
        </w:tabs>
        <w:jc w:val="center"/>
      </w:pPr>
    </w:p>
    <w:p w:rsidR="008C6F50" w:rsidRPr="00F01C3B" w:rsidRDefault="008C6F50" w:rsidP="008C6F50">
      <w:pPr>
        <w:tabs>
          <w:tab w:val="left" w:pos="-4140"/>
          <w:tab w:val="left" w:pos="2160"/>
          <w:tab w:val="left" w:pos="6480"/>
        </w:tabs>
        <w:jc w:val="center"/>
      </w:pPr>
      <w:r>
        <w:t xml:space="preserve">Правила безопасности </w:t>
      </w:r>
    </w:p>
    <w:p w:rsidR="008C6F50" w:rsidRPr="00F01C3B" w:rsidRDefault="008C6F50" w:rsidP="008C6F50">
      <w:pPr>
        <w:tabs>
          <w:tab w:val="left" w:pos="-4140"/>
          <w:tab w:val="left" w:pos="2160"/>
          <w:tab w:val="left" w:pos="6480"/>
        </w:tabs>
        <w:jc w:val="center"/>
      </w:pPr>
      <w:r>
        <w:t>при нахождении на терминале Заказчика</w:t>
      </w:r>
    </w:p>
    <w:p w:rsidR="008C6F50" w:rsidRPr="00F01C3B" w:rsidRDefault="008C6F50" w:rsidP="008C6F50">
      <w:pPr>
        <w:tabs>
          <w:tab w:val="left" w:pos="-4140"/>
          <w:tab w:val="left" w:pos="2160"/>
          <w:tab w:val="left" w:pos="6480"/>
        </w:tabs>
        <w:jc w:val="center"/>
      </w:pPr>
    </w:p>
    <w:p w:rsidR="008C6F50" w:rsidRPr="00F01C3B" w:rsidRDefault="008C6F50" w:rsidP="008C6F50">
      <w:pPr>
        <w:tabs>
          <w:tab w:val="left" w:pos="-4140"/>
          <w:tab w:val="left" w:pos="2160"/>
          <w:tab w:val="left" w:pos="6480"/>
        </w:tabs>
        <w:ind w:firstLine="426"/>
        <w:jc w:val="both"/>
      </w:pPr>
      <w:r>
        <w:t>1. Лица, находящиеся на терминале Заказчика, обязаны знать и соблюдать установленные правила поведения на опасном производственном объекте, требования по технике безопасности и охране труда, пожарной и экологической безопасности.</w:t>
      </w:r>
    </w:p>
    <w:p w:rsidR="008C6F50" w:rsidRPr="00F01C3B" w:rsidRDefault="008C6F50" w:rsidP="008C6F50">
      <w:pPr>
        <w:tabs>
          <w:tab w:val="left" w:pos="-4140"/>
          <w:tab w:val="left" w:pos="2160"/>
          <w:tab w:val="left" w:pos="6480"/>
        </w:tabs>
        <w:ind w:firstLine="426"/>
        <w:jc w:val="both"/>
      </w:pPr>
      <w:r>
        <w:t xml:space="preserve">2. На терминале Заказчика и в </w:t>
      </w:r>
      <w:proofErr w:type="gramStart"/>
      <w:r>
        <w:t>пределах</w:t>
      </w:r>
      <w:proofErr w:type="gramEnd"/>
      <w:r>
        <w:t xml:space="preserve"> прилегающих к нему технологических зон необходимо: </w:t>
      </w:r>
    </w:p>
    <w:p w:rsidR="008C6F50" w:rsidRPr="00F01C3B" w:rsidRDefault="008C6F50" w:rsidP="008C6F50">
      <w:pPr>
        <w:tabs>
          <w:tab w:val="left" w:pos="-4140"/>
          <w:tab w:val="left" w:pos="2160"/>
          <w:tab w:val="left" w:pos="6480"/>
        </w:tabs>
        <w:ind w:firstLine="426"/>
        <w:jc w:val="both"/>
      </w:pPr>
      <w:r>
        <w:t xml:space="preserve">2.1. Осуществлять движение, соблюдая правила дорожного движения и руководствуясь схемой движения Транспортных средств, а также знаками / указателями дорожного движения и разметки; </w:t>
      </w:r>
    </w:p>
    <w:p w:rsidR="008C6F50" w:rsidRPr="00F01C3B" w:rsidRDefault="008C6F50" w:rsidP="008C6F50">
      <w:pPr>
        <w:tabs>
          <w:tab w:val="left" w:pos="-4140"/>
          <w:tab w:val="left" w:pos="2160"/>
          <w:tab w:val="left" w:pos="6480"/>
        </w:tabs>
        <w:ind w:firstLine="426"/>
        <w:jc w:val="both"/>
      </w:pPr>
      <w:r>
        <w:t xml:space="preserve">2.2. Осуществлять движение Транспортного средства между зонами хранения контейнеров только посередине проездов в соответствии с разметкой, не приближаясь к рядам контейнеров; </w:t>
      </w:r>
    </w:p>
    <w:p w:rsidR="008C6F50" w:rsidRPr="00F01C3B" w:rsidRDefault="008C6F50" w:rsidP="008C6F50">
      <w:pPr>
        <w:tabs>
          <w:tab w:val="left" w:pos="-4140"/>
          <w:tab w:val="left" w:pos="2160"/>
          <w:tab w:val="left" w:pos="6480"/>
        </w:tabs>
        <w:ind w:firstLine="426"/>
        <w:jc w:val="both"/>
      </w:pPr>
      <w:r>
        <w:t>2.3. Соблюдать предельную осторожность, уступать дорогу погрузочно-разгрузочной технике;</w:t>
      </w:r>
    </w:p>
    <w:p w:rsidR="008C6F50" w:rsidRPr="00F01C3B" w:rsidRDefault="008C6F50" w:rsidP="008C6F50">
      <w:pPr>
        <w:tabs>
          <w:tab w:val="left" w:pos="-4140"/>
          <w:tab w:val="left" w:pos="2160"/>
          <w:tab w:val="left" w:pos="6480"/>
        </w:tabs>
        <w:ind w:firstLine="426"/>
        <w:jc w:val="both"/>
      </w:pPr>
      <w:r>
        <w:t xml:space="preserve">2.4. Выполнять указания работников охранных агентств (охранников) и уполномоченных работников Заказчика о режиме движения; </w:t>
      </w:r>
    </w:p>
    <w:p w:rsidR="008C6F50" w:rsidRPr="00F01C3B" w:rsidRDefault="008C6F50" w:rsidP="008C6F50">
      <w:pPr>
        <w:tabs>
          <w:tab w:val="left" w:pos="-4140"/>
          <w:tab w:val="left" w:pos="2160"/>
          <w:tab w:val="left" w:pos="6480"/>
        </w:tabs>
        <w:ind w:firstLine="426"/>
        <w:jc w:val="both"/>
      </w:pPr>
      <w:r>
        <w:t xml:space="preserve">2.5. Осуществлять начало движения Транспортного средства только после разрешения приемосдатчика или охранника; </w:t>
      </w:r>
    </w:p>
    <w:p w:rsidR="008C6F50" w:rsidRPr="00F01C3B" w:rsidRDefault="008C6F50" w:rsidP="008C6F50">
      <w:pPr>
        <w:tabs>
          <w:tab w:val="left" w:pos="-4140"/>
          <w:tab w:val="left" w:pos="2160"/>
          <w:tab w:val="left" w:pos="6480"/>
        </w:tabs>
        <w:ind w:firstLine="426"/>
        <w:jc w:val="both"/>
      </w:pPr>
      <w:r>
        <w:t xml:space="preserve">2.6. Заглушить двигатель на время погрузо-разгрузочных работ, поставить Транспортное средство на ручной тормоз, покинуть кабину Транспортного средства и находиться в безопасном месте, в зоне видимости водителя / механизатора погрузочно-разгрузочной техники в сигнальном (светоотражающем) жилете и защитной каске. </w:t>
      </w:r>
    </w:p>
    <w:p w:rsidR="008C6F50" w:rsidRPr="00F01C3B" w:rsidRDefault="008C6F50" w:rsidP="008C6F50">
      <w:pPr>
        <w:tabs>
          <w:tab w:val="left" w:pos="-4140"/>
          <w:tab w:val="left" w:pos="2160"/>
          <w:tab w:val="left" w:pos="6480"/>
        </w:tabs>
        <w:ind w:firstLine="426"/>
        <w:jc w:val="both"/>
      </w:pPr>
      <w:r>
        <w:t xml:space="preserve">3. На терминале Заказчика и в </w:t>
      </w:r>
      <w:proofErr w:type="gramStart"/>
      <w:r>
        <w:t>пределах</w:t>
      </w:r>
      <w:proofErr w:type="gramEnd"/>
      <w:r>
        <w:t xml:space="preserve"> прилегающих к нему технологических зон запрещается: </w:t>
      </w:r>
    </w:p>
    <w:p w:rsidR="008C6F50" w:rsidRPr="00F01C3B" w:rsidRDefault="008C6F50" w:rsidP="008C6F50">
      <w:pPr>
        <w:tabs>
          <w:tab w:val="left" w:pos="-4140"/>
          <w:tab w:val="left" w:pos="2160"/>
          <w:tab w:val="left" w:pos="6480"/>
        </w:tabs>
        <w:ind w:firstLine="426"/>
        <w:jc w:val="both"/>
      </w:pPr>
      <w:r>
        <w:t xml:space="preserve">3.1. Самовольный проход / проезд через КПП, а также нахождение на терминале Заказчика без разрешения; </w:t>
      </w:r>
    </w:p>
    <w:p w:rsidR="008C6F50" w:rsidRPr="00F01C3B" w:rsidRDefault="008C6F50" w:rsidP="008C6F50">
      <w:pPr>
        <w:tabs>
          <w:tab w:val="left" w:pos="-4140"/>
          <w:tab w:val="left" w:pos="2160"/>
          <w:tab w:val="left" w:pos="6480"/>
        </w:tabs>
        <w:ind w:firstLine="426"/>
        <w:jc w:val="both"/>
      </w:pPr>
      <w:r>
        <w:t xml:space="preserve">3.2. Провоз на территорию терминала Заказчика пассажиров, не имеющих пропусков, оформленных надлежащим образом; </w:t>
      </w:r>
    </w:p>
    <w:p w:rsidR="008C6F50" w:rsidRPr="00F01C3B" w:rsidRDefault="008C6F50" w:rsidP="008C6F50">
      <w:pPr>
        <w:tabs>
          <w:tab w:val="left" w:pos="-4140"/>
          <w:tab w:val="left" w:pos="2160"/>
          <w:tab w:val="left" w:pos="6480"/>
        </w:tabs>
        <w:ind w:firstLine="426"/>
        <w:jc w:val="both"/>
      </w:pPr>
      <w:r>
        <w:t>3.3. Нахождение на терминале Заказчика без сигнального (светоотражающего) жилета, защитной каски, а при необходимости иных средств индивидуальной защиты (</w:t>
      </w:r>
      <w:proofErr w:type="gramStart"/>
      <w:r>
        <w:t>СИЗ</w:t>
      </w:r>
      <w:proofErr w:type="gramEnd"/>
      <w:r>
        <w:t xml:space="preserve">) в исправном состоянии; </w:t>
      </w:r>
    </w:p>
    <w:p w:rsidR="008C6F50" w:rsidRPr="00F01C3B" w:rsidRDefault="008C6F50" w:rsidP="008C6F50">
      <w:pPr>
        <w:tabs>
          <w:tab w:val="left" w:pos="-4140"/>
          <w:tab w:val="left" w:pos="2160"/>
          <w:tab w:val="left" w:pos="6480"/>
        </w:tabs>
        <w:ind w:firstLine="426"/>
        <w:jc w:val="both"/>
      </w:pPr>
      <w:r>
        <w:t>3.4. Нарушение схемы маршрутов прохода и проезда по терминалу Заказчика;</w:t>
      </w:r>
    </w:p>
    <w:p w:rsidR="008C6F50" w:rsidRPr="00F01C3B" w:rsidRDefault="008C6F50" w:rsidP="008C6F50">
      <w:pPr>
        <w:tabs>
          <w:tab w:val="left" w:pos="-4140"/>
          <w:tab w:val="left" w:pos="2160"/>
          <w:tab w:val="left" w:pos="6480"/>
        </w:tabs>
        <w:ind w:firstLine="426"/>
        <w:jc w:val="both"/>
      </w:pPr>
      <w:r>
        <w:t xml:space="preserve">3.5. Превышение скоростного режима; </w:t>
      </w:r>
    </w:p>
    <w:p w:rsidR="008C6F50" w:rsidRPr="00F01C3B" w:rsidRDefault="008C6F50" w:rsidP="008C6F50">
      <w:pPr>
        <w:tabs>
          <w:tab w:val="left" w:pos="-4140"/>
          <w:tab w:val="left" w:pos="2160"/>
          <w:tab w:val="left" w:pos="6480"/>
        </w:tabs>
        <w:ind w:firstLine="426"/>
        <w:jc w:val="both"/>
      </w:pPr>
      <w:r>
        <w:t xml:space="preserve">3.6. Обгон и выезд на полосу встречного движения; </w:t>
      </w:r>
    </w:p>
    <w:p w:rsidR="008C6F50" w:rsidRPr="00F01C3B" w:rsidRDefault="008C6F50" w:rsidP="008C6F50">
      <w:pPr>
        <w:tabs>
          <w:tab w:val="left" w:pos="-4140"/>
          <w:tab w:val="left" w:pos="2160"/>
          <w:tab w:val="left" w:pos="6480"/>
        </w:tabs>
        <w:ind w:firstLine="426"/>
        <w:jc w:val="both"/>
      </w:pPr>
      <w:r>
        <w:t xml:space="preserve">3.7. Создание помех прочим участникам дорожного движения, а также перемещению погрузо-разгрузочной техники; </w:t>
      </w:r>
    </w:p>
    <w:p w:rsidR="008C6F50" w:rsidRPr="00F01C3B" w:rsidRDefault="008C6F50" w:rsidP="008C6F50">
      <w:pPr>
        <w:tabs>
          <w:tab w:val="left" w:pos="-4140"/>
          <w:tab w:val="left" w:pos="2160"/>
          <w:tab w:val="left" w:pos="6480"/>
        </w:tabs>
        <w:ind w:firstLine="426"/>
        <w:jc w:val="both"/>
      </w:pPr>
      <w:r>
        <w:t>3.8. Въезд в зоны погрузки / выгрузки без полученного на то разрешения;</w:t>
      </w:r>
    </w:p>
    <w:p w:rsidR="008C6F50" w:rsidRPr="00F01C3B" w:rsidRDefault="008C6F50" w:rsidP="008C6F50">
      <w:pPr>
        <w:tabs>
          <w:tab w:val="left" w:pos="-4140"/>
          <w:tab w:val="left" w:pos="2160"/>
          <w:tab w:val="left" w:pos="6480"/>
        </w:tabs>
        <w:ind w:firstLine="426"/>
        <w:jc w:val="both"/>
      </w:pPr>
      <w:r>
        <w:t>3.9. Нахождение в зоне проведения Работ лицам, не имеющим отношения к производственному процессу;</w:t>
      </w:r>
    </w:p>
    <w:p w:rsidR="008C6F50" w:rsidRPr="00F01C3B" w:rsidRDefault="008C6F50" w:rsidP="008C6F50">
      <w:pPr>
        <w:tabs>
          <w:tab w:val="left" w:pos="-4140"/>
          <w:tab w:val="left" w:pos="2160"/>
          <w:tab w:val="left" w:pos="6480"/>
        </w:tabs>
        <w:ind w:firstLine="426"/>
        <w:jc w:val="both"/>
      </w:pPr>
      <w:r>
        <w:t xml:space="preserve">3.10. Нахождение ближе 10 (десяти) метров от работающей техники и вне зоны видимости водителя / механизатора техники; </w:t>
      </w:r>
    </w:p>
    <w:p w:rsidR="008C6F50" w:rsidRPr="00F01C3B" w:rsidRDefault="008C6F50" w:rsidP="008C6F50">
      <w:pPr>
        <w:tabs>
          <w:tab w:val="left" w:pos="-4140"/>
          <w:tab w:val="left" w:pos="2160"/>
          <w:tab w:val="left" w:pos="6480"/>
        </w:tabs>
        <w:ind w:firstLine="426"/>
        <w:jc w:val="both"/>
      </w:pPr>
      <w:r>
        <w:t xml:space="preserve">3.11. Нахождение под перемещаемым грузом; </w:t>
      </w:r>
    </w:p>
    <w:p w:rsidR="008C6F50" w:rsidRPr="00F01C3B" w:rsidRDefault="008C6F50" w:rsidP="008C6F50">
      <w:pPr>
        <w:tabs>
          <w:tab w:val="left" w:pos="-4140"/>
          <w:tab w:val="left" w:pos="2160"/>
          <w:tab w:val="left" w:pos="6480"/>
        </w:tabs>
        <w:ind w:firstLine="426"/>
        <w:jc w:val="both"/>
      </w:pPr>
      <w:r>
        <w:lastRenderedPageBreak/>
        <w:t>3.12. Приближение к Транспортному средству и занятие места водителя до завершения погрузочно-разгрузочных работ;</w:t>
      </w:r>
    </w:p>
    <w:p w:rsidR="008C6F50" w:rsidRPr="00F01C3B" w:rsidRDefault="008C6F50" w:rsidP="008C6F50">
      <w:pPr>
        <w:tabs>
          <w:tab w:val="left" w:pos="-4140"/>
          <w:tab w:val="left" w:pos="2160"/>
          <w:tab w:val="left" w:pos="6480"/>
        </w:tabs>
        <w:ind w:firstLine="426"/>
        <w:jc w:val="both"/>
      </w:pPr>
      <w:r>
        <w:t>3.13. Оставление Транспортного средства на длительное время;</w:t>
      </w:r>
    </w:p>
    <w:p w:rsidR="008C6F50" w:rsidRPr="00F01C3B" w:rsidRDefault="008C6F50" w:rsidP="008C6F50">
      <w:pPr>
        <w:tabs>
          <w:tab w:val="left" w:pos="-4140"/>
          <w:tab w:val="left" w:pos="2160"/>
          <w:tab w:val="left" w:pos="6480"/>
        </w:tabs>
        <w:ind w:firstLine="426"/>
        <w:jc w:val="both"/>
      </w:pPr>
      <w:r>
        <w:t>3.14. Занятие для стоянки автотранспорта проездов, переездов и ме</w:t>
      </w:r>
      <w:proofErr w:type="gramStart"/>
      <w:r>
        <w:t>ст скл</w:t>
      </w:r>
      <w:proofErr w:type="gramEnd"/>
      <w:r>
        <w:t xml:space="preserve">адирования груза; </w:t>
      </w:r>
    </w:p>
    <w:p w:rsidR="008C6F50" w:rsidRPr="00F01C3B" w:rsidRDefault="008C6F50" w:rsidP="008C6F50">
      <w:pPr>
        <w:tabs>
          <w:tab w:val="left" w:pos="-4140"/>
          <w:tab w:val="left" w:pos="2160"/>
          <w:tab w:val="left" w:pos="6480"/>
        </w:tabs>
        <w:ind w:firstLine="426"/>
        <w:jc w:val="both"/>
      </w:pPr>
      <w:r>
        <w:t xml:space="preserve">3.15. Производство любых ремонтных, а также сварочных и иных работ с применением открытого огня / пламени; </w:t>
      </w:r>
    </w:p>
    <w:p w:rsidR="008C6F50" w:rsidRPr="00F01C3B" w:rsidRDefault="008C6F50" w:rsidP="008C6F50">
      <w:pPr>
        <w:tabs>
          <w:tab w:val="left" w:pos="-4140"/>
          <w:tab w:val="left" w:pos="2160"/>
          <w:tab w:val="left" w:pos="6480"/>
        </w:tabs>
        <w:ind w:firstLine="426"/>
        <w:jc w:val="both"/>
      </w:pPr>
      <w:r>
        <w:t>3.16. Пользование переносными газовыми плитами для подогрева пищи и обогрева, а также разведение открытого огня;</w:t>
      </w:r>
    </w:p>
    <w:p w:rsidR="008C6F50" w:rsidRPr="00F01C3B" w:rsidRDefault="008C6F50" w:rsidP="008C6F50">
      <w:pPr>
        <w:tabs>
          <w:tab w:val="left" w:pos="-4140"/>
          <w:tab w:val="left" w:pos="2160"/>
          <w:tab w:val="left" w:pos="6480"/>
        </w:tabs>
        <w:ind w:firstLine="426"/>
        <w:jc w:val="both"/>
      </w:pPr>
      <w:r>
        <w:t xml:space="preserve">3.17. Нахождение в состоянии алкогольного, наркотического, токсического опьянения, а также в болезненном состоянии или в состоянии такой степени утомления, которая может повлиять на личную безопасность и безопасность окружающих; </w:t>
      </w:r>
    </w:p>
    <w:p w:rsidR="008C6F50" w:rsidRPr="00F01C3B" w:rsidRDefault="008C6F50" w:rsidP="008C6F50">
      <w:pPr>
        <w:tabs>
          <w:tab w:val="left" w:pos="-4140"/>
          <w:tab w:val="left" w:pos="2160"/>
          <w:tab w:val="left" w:pos="6480"/>
        </w:tabs>
        <w:ind w:firstLine="426"/>
        <w:jc w:val="both"/>
      </w:pPr>
      <w:r>
        <w:t>3.18. Курение в неустановленных местах, не обозначенных знаком «место для курения»;</w:t>
      </w:r>
    </w:p>
    <w:p w:rsidR="008C6F50" w:rsidRPr="00F01C3B" w:rsidRDefault="008C6F50" w:rsidP="008C6F50">
      <w:pPr>
        <w:tabs>
          <w:tab w:val="left" w:pos="-4140"/>
          <w:tab w:val="left" w:pos="2160"/>
          <w:tab w:val="left" w:pos="6480"/>
        </w:tabs>
        <w:ind w:firstLine="426"/>
        <w:jc w:val="both"/>
      </w:pPr>
      <w:r>
        <w:t>3.19. Выброс в непредусмотренных местах мусора, отходов и пр.</w:t>
      </w:r>
    </w:p>
    <w:p w:rsidR="008C6F50" w:rsidRPr="00F01C3B" w:rsidRDefault="008C6F50" w:rsidP="008C6F50">
      <w:pPr>
        <w:tabs>
          <w:tab w:val="left" w:pos="-4140"/>
          <w:tab w:val="left" w:pos="2160"/>
          <w:tab w:val="left" w:pos="6480"/>
        </w:tabs>
        <w:ind w:firstLine="426"/>
        <w:jc w:val="both"/>
      </w:pPr>
    </w:p>
    <w:p w:rsidR="008C6F50" w:rsidRPr="00F01C3B" w:rsidRDefault="008C6F50" w:rsidP="008C6F50">
      <w:pPr>
        <w:tabs>
          <w:tab w:val="left" w:pos="-4140"/>
          <w:tab w:val="left" w:pos="2160"/>
          <w:tab w:val="left" w:pos="6480"/>
        </w:tabs>
        <w:ind w:firstLine="426"/>
        <w:jc w:val="both"/>
      </w:pPr>
    </w:p>
    <w:p w:rsidR="008C6F50" w:rsidRPr="00F01C3B" w:rsidRDefault="008C6F50" w:rsidP="008C6F50">
      <w:pPr>
        <w:pBdr>
          <w:top w:val="nil"/>
          <w:left w:val="nil"/>
          <w:bottom w:val="nil"/>
          <w:right w:val="nil"/>
          <w:between w:val="nil"/>
        </w:pBdr>
        <w:ind w:left="720" w:hanging="720"/>
        <w:jc w:val="center"/>
        <w:rPr>
          <w:b/>
          <w:i/>
          <w:color w:val="000000"/>
        </w:rPr>
      </w:pPr>
    </w:p>
    <w:p w:rsidR="008C6F50" w:rsidRPr="00F01C3B" w:rsidRDefault="008C6F50" w:rsidP="008C6F50">
      <w:pPr>
        <w:pBdr>
          <w:top w:val="nil"/>
          <w:left w:val="nil"/>
          <w:bottom w:val="nil"/>
          <w:right w:val="nil"/>
          <w:between w:val="nil"/>
        </w:pBdr>
        <w:ind w:left="720" w:hanging="720"/>
        <w:jc w:val="center"/>
        <w:rPr>
          <w:b/>
          <w:i/>
          <w:color w:val="000000"/>
        </w:rPr>
      </w:pPr>
    </w:p>
    <w:tbl>
      <w:tblPr>
        <w:tblW w:w="0" w:type="auto"/>
        <w:tblInd w:w="223" w:type="dxa"/>
        <w:tblLook w:val="0000" w:firstRow="0" w:lastRow="0" w:firstColumn="0" w:lastColumn="0" w:noHBand="0" w:noVBand="0"/>
      </w:tblPr>
      <w:tblGrid>
        <w:gridCol w:w="4705"/>
        <w:gridCol w:w="4536"/>
      </w:tblGrid>
      <w:tr w:rsidR="008C6F50" w:rsidRPr="00F01C3B" w:rsidTr="008C6F50">
        <w:trPr>
          <w:trHeight w:val="2074"/>
        </w:trPr>
        <w:tc>
          <w:tcPr>
            <w:tcW w:w="4705" w:type="dxa"/>
          </w:tcPr>
          <w:p w:rsidR="008C6F50" w:rsidRPr="00F01C3B" w:rsidRDefault="008C6F50" w:rsidP="008C6F50">
            <w:pPr>
              <w:rPr>
                <w:b/>
              </w:rPr>
            </w:pPr>
            <w:r>
              <w:rPr>
                <w:b/>
              </w:rPr>
              <w:t>Заказчик:</w:t>
            </w:r>
          </w:p>
          <w:p w:rsidR="008C6F50" w:rsidRPr="00F01C3B" w:rsidRDefault="008C6F50" w:rsidP="008C6F50">
            <w:r>
              <w:t xml:space="preserve">Директор филиала </w:t>
            </w:r>
          </w:p>
          <w:p w:rsidR="008C6F50" w:rsidRPr="00F01C3B" w:rsidRDefault="008C6F50" w:rsidP="008C6F50">
            <w:r>
              <w:t>ПАО «</w:t>
            </w:r>
            <w:proofErr w:type="spellStart"/>
            <w:r>
              <w:t>ТрансКонтейнер</w:t>
            </w:r>
            <w:proofErr w:type="spellEnd"/>
            <w:r>
              <w:t xml:space="preserve">» </w:t>
            </w:r>
          </w:p>
          <w:p w:rsidR="008C6F50" w:rsidRPr="00F01C3B" w:rsidRDefault="008C6F50" w:rsidP="008C6F50">
            <w:r>
              <w:t>на Забайкальской железной дороге</w:t>
            </w:r>
          </w:p>
          <w:p w:rsidR="008C6F50" w:rsidRPr="00F01C3B" w:rsidRDefault="008C6F50" w:rsidP="008C6F50"/>
          <w:p w:rsidR="008C6F50" w:rsidRPr="00F01C3B" w:rsidRDefault="008C6F50" w:rsidP="008C6F50"/>
          <w:p w:rsidR="008C6F50" w:rsidRPr="00F01C3B" w:rsidRDefault="008C6F50" w:rsidP="008C6F50">
            <w:r>
              <w:t>____________________К. В. Кудрявцев</w:t>
            </w:r>
          </w:p>
          <w:p w:rsidR="008C6F50" w:rsidRPr="00F01C3B" w:rsidRDefault="008C6F50" w:rsidP="008C6F50">
            <w:pPr>
              <w:rPr>
                <w:vertAlign w:val="superscript"/>
              </w:rPr>
            </w:pPr>
          </w:p>
        </w:tc>
        <w:tc>
          <w:tcPr>
            <w:tcW w:w="4536" w:type="dxa"/>
          </w:tcPr>
          <w:p w:rsidR="008C6F50" w:rsidRPr="00F01C3B" w:rsidRDefault="008C6F50" w:rsidP="008C6F50">
            <w:pPr>
              <w:rPr>
                <w:b/>
              </w:rPr>
            </w:pPr>
            <w:r>
              <w:rPr>
                <w:b/>
              </w:rPr>
              <w:t>Исполнитель:</w:t>
            </w:r>
          </w:p>
          <w:p w:rsidR="008C6F50" w:rsidRPr="00F01C3B" w:rsidRDefault="008C6F50" w:rsidP="008C6F50"/>
          <w:p w:rsidR="008C6F50" w:rsidRPr="00F01C3B" w:rsidRDefault="008C6F50" w:rsidP="008C6F50"/>
          <w:p w:rsidR="008C6F50" w:rsidRPr="00F01C3B" w:rsidRDefault="008C6F50" w:rsidP="008C6F50"/>
          <w:p w:rsidR="008C6F50" w:rsidRPr="00F01C3B" w:rsidRDefault="008C6F50" w:rsidP="008C6F50"/>
          <w:p w:rsidR="008C6F50" w:rsidRPr="00F01C3B" w:rsidRDefault="008C6F50" w:rsidP="008C6F50"/>
          <w:p w:rsidR="008C6F50" w:rsidRPr="00F01C3B" w:rsidRDefault="008C6F50" w:rsidP="008C6F50">
            <w:r>
              <w:t>____________________</w:t>
            </w:r>
          </w:p>
          <w:p w:rsidR="008C6F50" w:rsidRPr="00F01C3B" w:rsidRDefault="008C6F50" w:rsidP="008C6F50"/>
        </w:tc>
      </w:tr>
    </w:tbl>
    <w:p w:rsidR="008C6F50" w:rsidRPr="00F01C3B" w:rsidRDefault="008C6F50" w:rsidP="008C6F50">
      <w:pPr>
        <w:pBdr>
          <w:top w:val="nil"/>
          <w:left w:val="nil"/>
          <w:bottom w:val="nil"/>
          <w:right w:val="nil"/>
          <w:between w:val="nil"/>
        </w:pBdr>
        <w:ind w:left="720" w:hanging="720"/>
        <w:jc w:val="center"/>
        <w:rPr>
          <w:b/>
          <w:i/>
          <w:color w:val="000000"/>
        </w:rPr>
      </w:pPr>
    </w:p>
    <w:p w:rsidR="008C6F50" w:rsidRPr="00F01C3B" w:rsidRDefault="008C6F50" w:rsidP="008C6F50">
      <w:pPr>
        <w:pBdr>
          <w:top w:val="nil"/>
          <w:left w:val="nil"/>
          <w:bottom w:val="nil"/>
          <w:right w:val="nil"/>
          <w:between w:val="nil"/>
        </w:pBdr>
        <w:ind w:left="720" w:hanging="720"/>
        <w:jc w:val="center"/>
        <w:rPr>
          <w:b/>
          <w:i/>
          <w:color w:val="000000"/>
        </w:rPr>
      </w:pPr>
    </w:p>
    <w:p w:rsidR="008C6F50" w:rsidRPr="00F01C3B" w:rsidRDefault="008C6F50" w:rsidP="008C6F50">
      <w:pPr>
        <w:pBdr>
          <w:top w:val="nil"/>
          <w:left w:val="nil"/>
          <w:bottom w:val="nil"/>
          <w:right w:val="nil"/>
          <w:between w:val="nil"/>
        </w:pBdr>
        <w:ind w:left="720" w:hanging="720"/>
        <w:jc w:val="center"/>
        <w:rPr>
          <w:b/>
          <w:i/>
          <w:color w:val="000000"/>
        </w:rPr>
      </w:pPr>
    </w:p>
    <w:p w:rsidR="008C6F50" w:rsidRPr="00F01C3B" w:rsidRDefault="008C6F50" w:rsidP="008C6F50">
      <w:pPr>
        <w:pBdr>
          <w:top w:val="nil"/>
          <w:left w:val="nil"/>
          <w:bottom w:val="nil"/>
          <w:right w:val="nil"/>
          <w:between w:val="nil"/>
        </w:pBdr>
        <w:ind w:left="720" w:hanging="720"/>
        <w:jc w:val="center"/>
        <w:rPr>
          <w:b/>
          <w:i/>
          <w:color w:val="000000"/>
        </w:rPr>
      </w:pPr>
    </w:p>
    <w:p w:rsidR="008C6F50" w:rsidRPr="00F01C3B" w:rsidRDefault="008C6F50" w:rsidP="008C6F50">
      <w:pPr>
        <w:pBdr>
          <w:top w:val="nil"/>
          <w:left w:val="nil"/>
          <w:bottom w:val="nil"/>
          <w:right w:val="nil"/>
          <w:between w:val="nil"/>
        </w:pBdr>
        <w:ind w:left="720" w:hanging="720"/>
        <w:jc w:val="center"/>
        <w:rPr>
          <w:b/>
          <w:i/>
          <w:color w:val="000000"/>
        </w:rPr>
      </w:pPr>
    </w:p>
    <w:p w:rsidR="008C6F50" w:rsidRPr="00F01C3B" w:rsidRDefault="008C6F50" w:rsidP="008C6F50">
      <w:pPr>
        <w:pBdr>
          <w:top w:val="nil"/>
          <w:left w:val="nil"/>
          <w:bottom w:val="nil"/>
          <w:right w:val="nil"/>
          <w:between w:val="nil"/>
        </w:pBdr>
        <w:ind w:left="720" w:hanging="720"/>
        <w:jc w:val="center"/>
        <w:rPr>
          <w:b/>
          <w:i/>
          <w:color w:val="000000"/>
        </w:rPr>
      </w:pPr>
    </w:p>
    <w:p w:rsidR="008C6F50" w:rsidRPr="00F01C3B" w:rsidRDefault="008C6F50" w:rsidP="008C6F50">
      <w:pPr>
        <w:pBdr>
          <w:top w:val="nil"/>
          <w:left w:val="nil"/>
          <w:bottom w:val="nil"/>
          <w:right w:val="nil"/>
          <w:between w:val="nil"/>
        </w:pBdr>
        <w:ind w:left="720" w:hanging="720"/>
        <w:jc w:val="center"/>
        <w:rPr>
          <w:b/>
          <w:i/>
          <w:color w:val="000000"/>
        </w:rPr>
      </w:pPr>
    </w:p>
    <w:p w:rsidR="008C6F50" w:rsidRPr="00F01C3B" w:rsidRDefault="008C6F50" w:rsidP="008C6F50">
      <w:pPr>
        <w:pBdr>
          <w:top w:val="nil"/>
          <w:left w:val="nil"/>
          <w:bottom w:val="nil"/>
          <w:right w:val="nil"/>
          <w:between w:val="nil"/>
        </w:pBdr>
        <w:ind w:left="720" w:hanging="720"/>
        <w:jc w:val="center"/>
        <w:rPr>
          <w:b/>
          <w:i/>
          <w:color w:val="000000"/>
        </w:rPr>
      </w:pPr>
    </w:p>
    <w:p w:rsidR="008C6F50" w:rsidRPr="00F01C3B" w:rsidRDefault="008C6F50" w:rsidP="008C6F50">
      <w:pPr>
        <w:pBdr>
          <w:top w:val="nil"/>
          <w:left w:val="nil"/>
          <w:bottom w:val="nil"/>
          <w:right w:val="nil"/>
          <w:between w:val="nil"/>
        </w:pBdr>
        <w:ind w:left="720" w:hanging="720"/>
        <w:jc w:val="center"/>
        <w:rPr>
          <w:b/>
          <w:i/>
          <w:color w:val="000000"/>
        </w:rPr>
      </w:pPr>
    </w:p>
    <w:p w:rsidR="008C6F50" w:rsidRPr="00F01C3B" w:rsidRDefault="008C6F50" w:rsidP="008C6F50">
      <w:pPr>
        <w:pBdr>
          <w:top w:val="nil"/>
          <w:left w:val="nil"/>
          <w:bottom w:val="nil"/>
          <w:right w:val="nil"/>
          <w:between w:val="nil"/>
        </w:pBdr>
        <w:ind w:left="720" w:hanging="720"/>
        <w:jc w:val="center"/>
        <w:rPr>
          <w:b/>
          <w:i/>
          <w:color w:val="000000"/>
        </w:rPr>
      </w:pPr>
    </w:p>
    <w:p w:rsidR="008C6F50" w:rsidRPr="00F01C3B" w:rsidRDefault="008C6F50" w:rsidP="008C6F50">
      <w:pPr>
        <w:pBdr>
          <w:top w:val="nil"/>
          <w:left w:val="nil"/>
          <w:bottom w:val="nil"/>
          <w:right w:val="nil"/>
          <w:between w:val="nil"/>
        </w:pBdr>
        <w:ind w:left="720" w:hanging="720"/>
        <w:jc w:val="center"/>
        <w:rPr>
          <w:b/>
          <w:i/>
          <w:color w:val="000000"/>
        </w:rPr>
      </w:pPr>
    </w:p>
    <w:p w:rsidR="008C6F50" w:rsidRPr="00F01C3B" w:rsidRDefault="008C6F50" w:rsidP="008C6F50">
      <w:pPr>
        <w:pBdr>
          <w:top w:val="nil"/>
          <w:left w:val="nil"/>
          <w:bottom w:val="nil"/>
          <w:right w:val="nil"/>
          <w:between w:val="nil"/>
        </w:pBdr>
        <w:ind w:left="720" w:hanging="720"/>
        <w:jc w:val="center"/>
        <w:rPr>
          <w:b/>
          <w:i/>
          <w:color w:val="000000"/>
        </w:rPr>
      </w:pPr>
    </w:p>
    <w:p w:rsidR="008C6F50" w:rsidRPr="00F01C3B" w:rsidRDefault="008C6F50" w:rsidP="008C6F50">
      <w:pPr>
        <w:pBdr>
          <w:top w:val="nil"/>
          <w:left w:val="nil"/>
          <w:bottom w:val="nil"/>
          <w:right w:val="nil"/>
          <w:between w:val="nil"/>
        </w:pBdr>
        <w:ind w:left="720" w:hanging="720"/>
        <w:jc w:val="right"/>
        <w:rPr>
          <w:color w:val="000000"/>
        </w:rPr>
      </w:pPr>
    </w:p>
    <w:p w:rsidR="008C6F50" w:rsidRPr="00F01C3B" w:rsidRDefault="008C6F50" w:rsidP="008C6F50">
      <w:r>
        <w:br w:type="page"/>
      </w:r>
    </w:p>
    <w:p w:rsidR="008C6F50" w:rsidRPr="00F01C3B" w:rsidRDefault="008C6F50" w:rsidP="008C6F50">
      <w:pPr>
        <w:pStyle w:val="ConsNormal"/>
        <w:widowControl/>
        <w:ind w:firstLine="0"/>
        <w:jc w:val="right"/>
        <w:rPr>
          <w:rFonts w:ascii="Times New Roman" w:hAnsi="Times New Roman"/>
          <w:sz w:val="24"/>
          <w:szCs w:val="24"/>
        </w:rPr>
      </w:pPr>
      <w:r>
        <w:rPr>
          <w:rFonts w:ascii="Times New Roman" w:hAnsi="Times New Roman"/>
          <w:sz w:val="24"/>
          <w:szCs w:val="24"/>
        </w:rPr>
        <w:lastRenderedPageBreak/>
        <w:t>Приложение № 6</w:t>
      </w:r>
    </w:p>
    <w:p w:rsidR="008C6F50" w:rsidRPr="00F01C3B" w:rsidRDefault="008C6F50" w:rsidP="008C6F50">
      <w:pPr>
        <w:pStyle w:val="ConsNormal"/>
        <w:jc w:val="right"/>
        <w:rPr>
          <w:rFonts w:ascii="Times New Roman" w:hAnsi="Times New Roman"/>
          <w:sz w:val="24"/>
          <w:szCs w:val="24"/>
        </w:rPr>
      </w:pPr>
      <w:r>
        <w:rPr>
          <w:rFonts w:ascii="Times New Roman" w:hAnsi="Times New Roman"/>
          <w:sz w:val="24"/>
          <w:szCs w:val="24"/>
        </w:rPr>
        <w:t>к Договору на выполнение работ</w:t>
      </w:r>
    </w:p>
    <w:p w:rsidR="008C6F50" w:rsidRPr="00F01C3B" w:rsidRDefault="008C6F50" w:rsidP="008C6F50">
      <w:pPr>
        <w:pStyle w:val="ConsNormal"/>
        <w:widowControl/>
        <w:ind w:firstLine="0"/>
        <w:jc w:val="right"/>
        <w:rPr>
          <w:rFonts w:ascii="Times New Roman" w:hAnsi="Times New Roman"/>
          <w:sz w:val="24"/>
          <w:szCs w:val="24"/>
        </w:rPr>
      </w:pPr>
      <w:r>
        <w:rPr>
          <w:rFonts w:ascii="Times New Roman" w:hAnsi="Times New Roman"/>
          <w:sz w:val="24"/>
          <w:szCs w:val="24"/>
        </w:rPr>
        <w:t>№__________________________</w:t>
      </w:r>
    </w:p>
    <w:p w:rsidR="008C6F50" w:rsidRPr="00F01C3B" w:rsidRDefault="008C6F50" w:rsidP="008C6F50">
      <w:pPr>
        <w:pStyle w:val="ConsNormal"/>
        <w:widowControl/>
        <w:ind w:firstLine="0"/>
        <w:jc w:val="right"/>
        <w:rPr>
          <w:rFonts w:ascii="Times New Roman" w:hAnsi="Times New Roman"/>
          <w:sz w:val="24"/>
          <w:szCs w:val="24"/>
        </w:rPr>
      </w:pPr>
      <w:r>
        <w:rPr>
          <w:rFonts w:ascii="Times New Roman" w:hAnsi="Times New Roman"/>
          <w:sz w:val="24"/>
          <w:szCs w:val="24"/>
        </w:rPr>
        <w:t>от «___»_______________2022 г.</w:t>
      </w:r>
    </w:p>
    <w:p w:rsidR="008C6F50" w:rsidRPr="00F01C3B" w:rsidRDefault="008C6F50" w:rsidP="008C6F50">
      <w:pPr>
        <w:pBdr>
          <w:top w:val="nil"/>
          <w:left w:val="nil"/>
          <w:bottom w:val="nil"/>
          <w:right w:val="nil"/>
          <w:between w:val="nil"/>
        </w:pBdr>
        <w:ind w:left="720" w:hanging="720"/>
        <w:jc w:val="both"/>
        <w:rPr>
          <w:i/>
          <w:color w:val="000000"/>
        </w:rPr>
      </w:pPr>
    </w:p>
    <w:p w:rsidR="008C6F50" w:rsidRPr="00F01C3B" w:rsidRDefault="008C6F50" w:rsidP="008C6F50">
      <w:pPr>
        <w:pBdr>
          <w:top w:val="nil"/>
          <w:left w:val="nil"/>
          <w:bottom w:val="nil"/>
          <w:right w:val="nil"/>
          <w:between w:val="nil"/>
        </w:pBdr>
        <w:jc w:val="center"/>
      </w:pPr>
      <w:r>
        <w:t>Налоговая оговорка</w:t>
      </w:r>
    </w:p>
    <w:p w:rsidR="008C6F50" w:rsidRPr="00F01C3B" w:rsidRDefault="008C6F50" w:rsidP="008C6F50">
      <w:pPr>
        <w:pBdr>
          <w:top w:val="nil"/>
          <w:left w:val="nil"/>
          <w:bottom w:val="nil"/>
          <w:right w:val="nil"/>
          <w:between w:val="nil"/>
        </w:pBdr>
        <w:ind w:left="720" w:hanging="720"/>
        <w:jc w:val="both"/>
      </w:pPr>
    </w:p>
    <w:p w:rsidR="008C6F50" w:rsidRPr="00F01C3B" w:rsidRDefault="008C6F50" w:rsidP="008C6F50">
      <w:pPr>
        <w:pBdr>
          <w:top w:val="nil"/>
          <w:left w:val="nil"/>
          <w:bottom w:val="nil"/>
          <w:right w:val="nil"/>
          <w:between w:val="nil"/>
        </w:pBdr>
        <w:ind w:firstLine="426"/>
        <w:jc w:val="both"/>
      </w:pPr>
      <w:r>
        <w:t>1. Исполнитель на момент заключения и/или при исполнении договора от «__» ____________ 2022 г. № _________________, (далее также – Договор, настоящий Договор) заключенного с ПАО «</w:t>
      </w:r>
      <w:proofErr w:type="spellStart"/>
      <w:r>
        <w:t>ТрансКонтейнер</w:t>
      </w:r>
      <w:proofErr w:type="spellEnd"/>
      <w:r>
        <w:t>» (далее – Заказчик), гарантирует (заверяет), что:</w:t>
      </w:r>
    </w:p>
    <w:p w:rsidR="008C6F50" w:rsidRPr="00F01C3B" w:rsidRDefault="008C6F50" w:rsidP="008C6F50">
      <w:pPr>
        <w:pBdr>
          <w:top w:val="nil"/>
          <w:left w:val="nil"/>
          <w:bottom w:val="nil"/>
          <w:right w:val="nil"/>
          <w:between w:val="nil"/>
        </w:pBdr>
        <w:ind w:firstLine="426"/>
        <w:jc w:val="both"/>
      </w:pPr>
      <w:r>
        <w:t xml:space="preserve">Исполнитель является надлежащим </w:t>
      </w:r>
      <w:proofErr w:type="gramStart"/>
      <w:r>
        <w:t>образом</w:t>
      </w:r>
      <w:proofErr w:type="gramEnd"/>
      <w:r>
        <w:t xml:space="preserve"> созданным юридическим лицом,  действующим в соответствии с законодательством Российской Федерации;</w:t>
      </w:r>
    </w:p>
    <w:p w:rsidR="008C6F50" w:rsidRPr="00F01C3B" w:rsidRDefault="008C6F50" w:rsidP="008C6F50">
      <w:pPr>
        <w:pBdr>
          <w:top w:val="nil"/>
          <w:left w:val="nil"/>
          <w:bottom w:val="nil"/>
          <w:right w:val="nil"/>
          <w:between w:val="nil"/>
        </w:pBdr>
        <w:ind w:firstLine="426"/>
        <w:jc w:val="both"/>
      </w:pPr>
      <w: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8C6F50" w:rsidRPr="00F01C3B" w:rsidRDefault="008C6F50" w:rsidP="008C6F50">
      <w:pPr>
        <w:pBdr>
          <w:top w:val="nil"/>
          <w:left w:val="nil"/>
          <w:bottom w:val="nil"/>
          <w:right w:val="nil"/>
          <w:between w:val="nil"/>
        </w:pBdr>
        <w:ind w:firstLine="426"/>
        <w:jc w:val="both"/>
      </w:pPr>
      <w: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8C6F50" w:rsidRPr="00F01C3B" w:rsidRDefault="008C6F50" w:rsidP="008C6F50">
      <w:pPr>
        <w:pBdr>
          <w:top w:val="nil"/>
          <w:left w:val="nil"/>
          <w:bottom w:val="nil"/>
          <w:right w:val="nil"/>
          <w:between w:val="nil"/>
        </w:pBdr>
        <w:ind w:firstLine="426"/>
        <w:jc w:val="both"/>
      </w:pPr>
      <w: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8C6F50" w:rsidRPr="00F01C3B" w:rsidRDefault="008C6F50" w:rsidP="008C6F50">
      <w:pPr>
        <w:pBdr>
          <w:top w:val="nil"/>
          <w:left w:val="nil"/>
          <w:bottom w:val="nil"/>
          <w:right w:val="nil"/>
          <w:between w:val="nil"/>
        </w:pBdr>
        <w:ind w:firstLine="426"/>
        <w:jc w:val="both"/>
      </w:pPr>
      <w: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8C6F50" w:rsidRPr="00F01C3B" w:rsidRDefault="008C6F50" w:rsidP="008C6F50">
      <w:pPr>
        <w:pBdr>
          <w:top w:val="nil"/>
          <w:left w:val="nil"/>
          <w:bottom w:val="nil"/>
          <w:right w:val="nil"/>
          <w:between w:val="nil"/>
        </w:pBdr>
        <w:ind w:firstLine="426"/>
        <w:jc w:val="both"/>
      </w:pPr>
      <w:proofErr w:type="gramStart"/>
      <w:r>
        <w:t>не совершает сделок (операций) основной целью которых являются неуплата (неполная уплата) и (или) зачет (возврат) суммы налога;</w:t>
      </w:r>
      <w:proofErr w:type="gramEnd"/>
    </w:p>
    <w:p w:rsidR="008C6F50" w:rsidRPr="00F01C3B" w:rsidRDefault="008C6F50" w:rsidP="008C6F50">
      <w:pPr>
        <w:pBdr>
          <w:top w:val="nil"/>
          <w:left w:val="nil"/>
          <w:bottom w:val="nil"/>
          <w:right w:val="nil"/>
          <w:between w:val="nil"/>
        </w:pBdr>
        <w:ind w:firstLine="426"/>
        <w:jc w:val="both"/>
      </w:pPr>
      <w: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8C6F50" w:rsidRPr="00F01C3B" w:rsidRDefault="008C6F50" w:rsidP="008C6F50">
      <w:pPr>
        <w:pBdr>
          <w:top w:val="nil"/>
          <w:left w:val="nil"/>
          <w:bottom w:val="nil"/>
          <w:right w:val="nil"/>
          <w:between w:val="nil"/>
        </w:pBdr>
        <w:ind w:firstLine="426"/>
        <w:jc w:val="both"/>
      </w:pPr>
      <w: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8C6F50" w:rsidRPr="00F01C3B" w:rsidRDefault="008C6F50" w:rsidP="008C6F50">
      <w:pPr>
        <w:pBdr>
          <w:top w:val="nil"/>
          <w:left w:val="nil"/>
          <w:bottom w:val="nil"/>
          <w:right w:val="nil"/>
          <w:between w:val="nil"/>
        </w:pBdr>
        <w:ind w:firstLine="426"/>
        <w:jc w:val="both"/>
      </w:pPr>
      <w:proofErr w:type="gramStart"/>
      <w:r>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proofErr w:type="gramEnd"/>
    </w:p>
    <w:p w:rsidR="008C6F50" w:rsidRPr="00F01C3B" w:rsidRDefault="008C6F50" w:rsidP="008C6F50">
      <w:pPr>
        <w:pBdr>
          <w:top w:val="nil"/>
          <w:left w:val="nil"/>
          <w:bottom w:val="nil"/>
          <w:right w:val="nil"/>
          <w:between w:val="nil"/>
        </w:pBdr>
        <w:ind w:firstLine="426"/>
        <w:jc w:val="both"/>
      </w:pPr>
      <w:r>
        <w:t>принимает исполнения обязательств по сделкам лишь от лиц, являющихся стороной договора, заключенного с Исполнителем  и (или) лиц, которым обязательство по исполнению сделки (операции) передано по договору или закону;</w:t>
      </w:r>
    </w:p>
    <w:p w:rsidR="008C6F50" w:rsidRPr="00F01C3B" w:rsidRDefault="008C6F50" w:rsidP="008C6F50">
      <w:pPr>
        <w:pBdr>
          <w:top w:val="nil"/>
          <w:left w:val="nil"/>
          <w:bottom w:val="nil"/>
          <w:right w:val="nil"/>
          <w:between w:val="nil"/>
        </w:pBdr>
        <w:ind w:firstLine="426"/>
        <w:jc w:val="both"/>
      </w:pPr>
      <w:r>
        <w:t>своевременно и в полном объеме уплачивает налоги, сборы и страховые взносы; отражает в налоговой отчетности по НДС все суммы НДС, предъявленные Заказчику;</w:t>
      </w:r>
    </w:p>
    <w:p w:rsidR="008C6F50" w:rsidRPr="00F01C3B" w:rsidRDefault="008C6F50" w:rsidP="008C6F50">
      <w:pPr>
        <w:pBdr>
          <w:top w:val="nil"/>
          <w:left w:val="nil"/>
          <w:bottom w:val="nil"/>
          <w:right w:val="nil"/>
          <w:between w:val="nil"/>
        </w:pBdr>
        <w:ind w:firstLine="426"/>
        <w:jc w:val="both"/>
      </w:pPr>
      <w:r>
        <w:t>лица, подписывающие от его имени первичные документы и счет</w:t>
      </w:r>
      <w:proofErr w:type="gramStart"/>
      <w:r>
        <w:t>а-</w:t>
      </w:r>
      <w:proofErr w:type="gramEnd"/>
      <w:r>
        <w:t xml:space="preserve"> фактуры, имеют на это все необходимые полномочия.</w:t>
      </w:r>
    </w:p>
    <w:p w:rsidR="008C6F50" w:rsidRPr="00F01C3B" w:rsidRDefault="008C6F50" w:rsidP="008C6F50">
      <w:pPr>
        <w:pBdr>
          <w:top w:val="nil"/>
          <w:left w:val="nil"/>
          <w:bottom w:val="nil"/>
          <w:right w:val="nil"/>
          <w:between w:val="nil"/>
        </w:pBdr>
        <w:ind w:firstLine="426"/>
        <w:jc w:val="both"/>
      </w:pPr>
      <w:r>
        <w:t>2. В соответствии со ст. 406.1 Гражданского кодекса Российской Федерации (далее - ГК РФ) Стороны также договорились, что в случае, если по итогам налоговой проверки или иных мероприятий налогового контроля в отношении Заказчика налоговый орган:</w:t>
      </w:r>
    </w:p>
    <w:p w:rsidR="008C6F50" w:rsidRPr="00F01C3B" w:rsidRDefault="008C6F50" w:rsidP="008C6F50">
      <w:pPr>
        <w:pBdr>
          <w:top w:val="nil"/>
          <w:left w:val="nil"/>
          <w:bottom w:val="nil"/>
          <w:right w:val="nil"/>
          <w:between w:val="nil"/>
        </w:pBdr>
        <w:ind w:firstLine="426"/>
        <w:jc w:val="both"/>
      </w:pPr>
      <w:r>
        <w:t>2.1.установит получение Заказчиком необоснованной налоговой выгоды в связи с исполнением Договора и/или</w:t>
      </w:r>
    </w:p>
    <w:p w:rsidR="008C6F50" w:rsidRPr="00F01C3B" w:rsidRDefault="008C6F50" w:rsidP="008C6F50">
      <w:pPr>
        <w:pBdr>
          <w:top w:val="nil"/>
          <w:left w:val="nil"/>
          <w:bottom w:val="nil"/>
          <w:right w:val="nil"/>
          <w:between w:val="nil"/>
        </w:pBdr>
        <w:ind w:firstLine="426"/>
        <w:jc w:val="both"/>
      </w:pPr>
      <w:r>
        <w:lastRenderedPageBreak/>
        <w:t>2.2. признает неправомерным учет расходов Заказчика на приобретение товаров, работ, услуг или иных объектов гражданских прав по Договору и/или</w:t>
      </w:r>
    </w:p>
    <w:p w:rsidR="008C6F50" w:rsidRPr="00F01C3B" w:rsidRDefault="008C6F50" w:rsidP="008C6F50">
      <w:pPr>
        <w:pBdr>
          <w:top w:val="nil"/>
          <w:left w:val="nil"/>
          <w:bottom w:val="nil"/>
          <w:right w:val="nil"/>
          <w:between w:val="nil"/>
        </w:pBdr>
        <w:ind w:firstLine="426"/>
        <w:jc w:val="both"/>
      </w:pPr>
      <w:r>
        <w:t>2.3. признает неправомерным применение Заказчиком налоговых вычетов в отношении сумм НДС</w:t>
      </w:r>
    </w:p>
    <w:p w:rsidR="008C6F50" w:rsidRPr="00F01C3B" w:rsidRDefault="008C6F50" w:rsidP="008C6F50">
      <w:pPr>
        <w:pBdr>
          <w:top w:val="nil"/>
          <w:left w:val="nil"/>
          <w:bottom w:val="nil"/>
          <w:right w:val="nil"/>
          <w:between w:val="nil"/>
        </w:pBdr>
        <w:ind w:firstLine="426"/>
        <w:jc w:val="both"/>
      </w:pPr>
      <w:r>
        <w:t>в связи с тем, что Исполнитель:</w:t>
      </w:r>
    </w:p>
    <w:p w:rsidR="008C6F50" w:rsidRPr="00F01C3B" w:rsidRDefault="008C6F50" w:rsidP="008C6F50">
      <w:pPr>
        <w:pBdr>
          <w:top w:val="nil"/>
          <w:left w:val="nil"/>
          <w:bottom w:val="nil"/>
          <w:right w:val="nil"/>
          <w:between w:val="nil"/>
        </w:pBdr>
        <w:ind w:firstLine="426"/>
        <w:jc w:val="both"/>
      </w:pPr>
      <w:r>
        <w:t>2.4. нарушал свои налоговые обязанности по отражению в качестве дохода сумм, полученных от Заказчика по Договору, а равно по исчислению и перечислению в бюджет НДС и/или</w:t>
      </w:r>
    </w:p>
    <w:p w:rsidR="008C6F50" w:rsidRPr="00F01C3B" w:rsidRDefault="008C6F50" w:rsidP="008C6F50">
      <w:pPr>
        <w:pBdr>
          <w:top w:val="nil"/>
          <w:left w:val="nil"/>
          <w:bottom w:val="nil"/>
          <w:right w:val="nil"/>
          <w:between w:val="nil"/>
        </w:pBdr>
        <w:ind w:firstLine="426"/>
        <w:jc w:val="both"/>
      </w:pPr>
      <w:r>
        <w:t>2.5. 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rsidR="008C6F50" w:rsidRPr="00F01C3B" w:rsidRDefault="008C6F50" w:rsidP="008C6F50">
      <w:pPr>
        <w:pBdr>
          <w:top w:val="nil"/>
          <w:left w:val="nil"/>
          <w:bottom w:val="nil"/>
          <w:right w:val="nil"/>
          <w:between w:val="nil"/>
        </w:pBdr>
        <w:ind w:firstLine="426"/>
        <w:jc w:val="both"/>
      </w:pPr>
      <w:proofErr w:type="gramStart"/>
      <w:r>
        <w:t>(обстоятельства,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Исполнителем, то Исполнитель вправе в течение 10 (десяти) рабочих дней с даты письменного предложения Заказчика возместить последнему имущественные потери (далее также - Имущественные потери, связанные с налоговой проверкой), определяемые как:</w:t>
      </w:r>
      <w:proofErr w:type="gramEnd"/>
    </w:p>
    <w:p w:rsidR="008C6F50" w:rsidRPr="00F01C3B" w:rsidRDefault="008C6F50" w:rsidP="008C6F50">
      <w:pPr>
        <w:pBdr>
          <w:top w:val="nil"/>
          <w:left w:val="nil"/>
          <w:bottom w:val="nil"/>
          <w:right w:val="nil"/>
          <w:between w:val="nil"/>
        </w:pBdr>
        <w:ind w:firstLine="426"/>
        <w:jc w:val="both"/>
      </w:pPr>
      <w:r>
        <w:t xml:space="preserve">2.6. сумма </w:t>
      </w:r>
      <w:proofErr w:type="spellStart"/>
      <w:r>
        <w:t>доначисленного</w:t>
      </w:r>
      <w:proofErr w:type="spellEnd"/>
      <w:r>
        <w:t xml:space="preserve"> Заказчику налоговым органом своим решением (далее - Решение налогового органа) налога на прибыль организаций и/или Н</w:t>
      </w:r>
      <w:proofErr w:type="gramStart"/>
      <w:r>
        <w:t>ДС в св</w:t>
      </w:r>
      <w:proofErr w:type="gramEnd"/>
      <w:r>
        <w:t xml:space="preserve">язи с Эпизодами, связанными с Исполнителем (далее - </w:t>
      </w:r>
      <w:proofErr w:type="spellStart"/>
      <w:r>
        <w:t>Доначисленные</w:t>
      </w:r>
      <w:proofErr w:type="spellEnd"/>
      <w:r>
        <w:t xml:space="preserve"> налоги); плюс</w:t>
      </w:r>
    </w:p>
    <w:p w:rsidR="008C6F50" w:rsidRPr="00F01C3B" w:rsidRDefault="008C6F50" w:rsidP="008C6F50">
      <w:pPr>
        <w:pBdr>
          <w:top w:val="nil"/>
          <w:left w:val="nil"/>
          <w:bottom w:val="nil"/>
          <w:right w:val="nil"/>
          <w:between w:val="nil"/>
        </w:pBdr>
        <w:ind w:firstLine="426"/>
        <w:jc w:val="both"/>
      </w:pPr>
      <w:r>
        <w:t xml:space="preserve">2.7. сумма начисленных Заказчику пеней на сумму </w:t>
      </w:r>
      <w:proofErr w:type="spellStart"/>
      <w:r>
        <w:t>Доначисленных</w:t>
      </w:r>
      <w:proofErr w:type="spellEnd"/>
      <w:r>
        <w:t xml:space="preserve"> налогов (далее - Пени); плюс</w:t>
      </w:r>
    </w:p>
    <w:p w:rsidR="008C6F50" w:rsidRPr="00F01C3B" w:rsidRDefault="008C6F50" w:rsidP="008C6F50">
      <w:pPr>
        <w:pBdr>
          <w:top w:val="nil"/>
          <w:left w:val="nil"/>
          <w:bottom w:val="nil"/>
          <w:right w:val="nil"/>
          <w:between w:val="nil"/>
        </w:pBdr>
        <w:ind w:firstLine="426"/>
        <w:jc w:val="both"/>
      </w:pPr>
      <w:r>
        <w:t xml:space="preserve">2.8. штрафы начисленные Заказчику за соответствующие налоговые нарушения в связи с неуплатой ею </w:t>
      </w:r>
      <w:proofErr w:type="spellStart"/>
      <w:r>
        <w:t>Доначисленных</w:t>
      </w:r>
      <w:proofErr w:type="spellEnd"/>
      <w:r>
        <w:t xml:space="preserve"> налогов (далее - Штрафы).</w:t>
      </w:r>
    </w:p>
    <w:p w:rsidR="008C6F50" w:rsidRPr="00F01C3B" w:rsidRDefault="008C6F50" w:rsidP="008C6F50">
      <w:pPr>
        <w:pBdr>
          <w:top w:val="nil"/>
          <w:left w:val="nil"/>
          <w:bottom w:val="nil"/>
          <w:right w:val="nil"/>
          <w:between w:val="nil"/>
        </w:pBdr>
        <w:ind w:firstLine="426"/>
        <w:jc w:val="both"/>
      </w:pPr>
      <w:r>
        <w:t>3. Стороны, в соответствии со ст. 406.1 ГК РФ также договорились, что в случае предъявления Заказчику третьими лицами (для целей настоящего Договора) - лицами, приобретавшими у Заказчика товары результаты работ, (услуг), имущественные права являющиеся объектом настоящего Договора, имущественных требований:</w:t>
      </w:r>
    </w:p>
    <w:p w:rsidR="008C6F50" w:rsidRPr="00F01C3B" w:rsidRDefault="008C6F50" w:rsidP="008C6F50">
      <w:pPr>
        <w:pBdr>
          <w:top w:val="nil"/>
          <w:left w:val="nil"/>
          <w:bottom w:val="nil"/>
          <w:right w:val="nil"/>
          <w:between w:val="nil"/>
        </w:pBdr>
        <w:ind w:firstLine="426"/>
        <w:jc w:val="both"/>
      </w:pPr>
      <w:proofErr w:type="gramStart"/>
      <w:r>
        <w:t xml:space="preserve">3.1. о возмещении убытков и/или имущественных потерь исчисляемых как размер </w:t>
      </w:r>
      <w:proofErr w:type="spellStart"/>
      <w:r>
        <w:t>доначисленных</w:t>
      </w:r>
      <w:proofErr w:type="spellEnd"/>
      <w:r>
        <w:t xml:space="preserve">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w:t>
      </w:r>
      <w:proofErr w:type="gramEnd"/>
      <w:r>
        <w:t xml:space="preserve"> имущественных прав третьих лиц)</w:t>
      </w:r>
    </w:p>
    <w:p w:rsidR="008C6F50" w:rsidRPr="00F01C3B" w:rsidRDefault="008C6F50" w:rsidP="008C6F50">
      <w:pPr>
        <w:pBdr>
          <w:top w:val="nil"/>
          <w:left w:val="nil"/>
          <w:bottom w:val="nil"/>
          <w:right w:val="nil"/>
          <w:between w:val="nil"/>
        </w:pBdr>
        <w:ind w:firstLine="426"/>
        <w:jc w:val="both"/>
      </w:pPr>
      <w:r>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Заказчика), то Исполнитель обязан в течение 10 (десять) рабочих дней </w:t>
      </w:r>
      <w:proofErr w:type="gramStart"/>
      <w:r>
        <w:t>с даты</w:t>
      </w:r>
      <w:proofErr w:type="gramEnd"/>
      <w:r>
        <w:t xml:space="preserve"> письменного требования Заказчика возместить последнему Имущественные потери, связанные с нарушением имущественных прав третьих лиц.</w:t>
      </w:r>
    </w:p>
    <w:p w:rsidR="008C6F50" w:rsidRPr="00F01C3B" w:rsidRDefault="008C6F50" w:rsidP="008C6F50">
      <w:pPr>
        <w:pBdr>
          <w:top w:val="nil"/>
          <w:left w:val="nil"/>
          <w:bottom w:val="nil"/>
          <w:right w:val="nil"/>
          <w:between w:val="nil"/>
        </w:pBdr>
        <w:ind w:firstLine="426"/>
        <w:jc w:val="both"/>
      </w:pPr>
      <w:r>
        <w:t xml:space="preserve">4. </w:t>
      </w:r>
      <w:proofErr w:type="gramStart"/>
      <w:r>
        <w:t>В соответствии со ст. 406.1 ГК РФ Стороны также предусмотрели, что в случае не реализации Исполнителем права, указанного в пункте 2.5 настоящей Налоговой оговорки, на возмещение Заказчику Имущественных потерь, связанных с налоговой проверкой, Заказчик вправе оспорить Решение налогового органа в установленном законом порядке и в этом случае Исполнитель будет обязан возместить Заказчику имущественные потери, в течение 10 (десяти) рабочих дней</w:t>
      </w:r>
      <w:proofErr w:type="gramEnd"/>
      <w:r>
        <w:t xml:space="preserve"> с даты письменного требования Заказчика об этом (с приложением копии Решения налогового органа и копии вступившего в силу судебного акта</w:t>
      </w:r>
      <w:proofErr w:type="gramStart"/>
      <w:r>
        <w:t xml:space="preserve"> (-</w:t>
      </w:r>
      <w:proofErr w:type="spellStart"/>
      <w:proofErr w:type="gramEnd"/>
      <w:r>
        <w:t>ов</w:t>
      </w:r>
      <w:proofErr w:type="spellEnd"/>
      <w:r>
        <w:t>), принятого (-ых) по результатам оспаривания Заказчиком Решения налогового органа и подтверждающего предпринятые им усилия по оспариванию Решения налогового органа как минимум в части Эпизодов, связанных с Исполнителем), определяемые как:</w:t>
      </w:r>
    </w:p>
    <w:p w:rsidR="008C6F50" w:rsidRPr="00F01C3B" w:rsidRDefault="008C6F50" w:rsidP="008C6F50">
      <w:pPr>
        <w:pBdr>
          <w:top w:val="nil"/>
          <w:left w:val="nil"/>
          <w:bottom w:val="nil"/>
          <w:right w:val="nil"/>
          <w:between w:val="nil"/>
        </w:pBdr>
        <w:ind w:firstLine="426"/>
        <w:jc w:val="both"/>
      </w:pPr>
      <w:r>
        <w:t xml:space="preserve">4.1. такие </w:t>
      </w:r>
      <w:proofErr w:type="spellStart"/>
      <w:r>
        <w:t>Доначисленные</w:t>
      </w:r>
      <w:proofErr w:type="spellEnd"/>
      <w:r>
        <w:t xml:space="preserve"> налоги, Пени и Штрафы с учетом возможных корректировок в соответствии с вступившим в законную силу решением суда по делу</w:t>
      </w:r>
      <w:proofErr w:type="gramStart"/>
      <w:r>
        <w:t xml:space="preserve"> (-</w:t>
      </w:r>
      <w:proofErr w:type="spellStart"/>
      <w:proofErr w:type="gramEnd"/>
      <w:r>
        <w:t>ам</w:t>
      </w:r>
      <w:proofErr w:type="spellEnd"/>
      <w:r>
        <w:t xml:space="preserve">), в рамках которого </w:t>
      </w:r>
      <w:r>
        <w:lastRenderedPageBreak/>
        <w:t>(-ых) Заказчик предпринял добросовестные усилия по оспариванию Решения налогового органа, а также</w:t>
      </w:r>
    </w:p>
    <w:p w:rsidR="008C6F50" w:rsidRPr="00F01C3B" w:rsidRDefault="008C6F50" w:rsidP="008C6F50">
      <w:pPr>
        <w:pBdr>
          <w:top w:val="nil"/>
          <w:left w:val="nil"/>
          <w:bottom w:val="nil"/>
          <w:right w:val="nil"/>
          <w:between w:val="nil"/>
        </w:pBdr>
        <w:ind w:firstLine="426"/>
        <w:jc w:val="both"/>
      </w:pPr>
      <w:r>
        <w:t>4.2. судебные расходы Заказчика в связи с оспариванием Решения налогового органа в полном размере.</w:t>
      </w:r>
    </w:p>
    <w:p w:rsidR="008C6F50" w:rsidRPr="00F01C3B" w:rsidRDefault="008C6F50" w:rsidP="008C6F50">
      <w:pPr>
        <w:pBdr>
          <w:top w:val="nil"/>
          <w:left w:val="nil"/>
          <w:bottom w:val="nil"/>
          <w:right w:val="nil"/>
          <w:between w:val="nil"/>
        </w:pBdr>
        <w:ind w:firstLine="426"/>
        <w:jc w:val="both"/>
      </w:pPr>
      <w:r>
        <w:t xml:space="preserve">5. Исполнитель признает и соглашается, что Заказчик вправе по своему усмотрению уплатить в бюджет </w:t>
      </w:r>
      <w:proofErr w:type="spellStart"/>
      <w:r>
        <w:t>Доначисленные</w:t>
      </w:r>
      <w:proofErr w:type="spellEnd"/>
      <w:r>
        <w:t xml:space="preserve"> налоги, Пени и Штрафы в соответствии с Решением налогового органа до вступления в силу решения суда по делу, в рамках которого Заказчик оспаривает Решение налогового органа, содержащее Эпизоды, связанные с Исполнителем. Исполнитель не вправе ссылаться на данное обстоятельство как на условие, способствовавшее возникновению или увеличению имущественных потерь у Заказчика и в обоснование своего отказа или задержки возмещать Заказчику Имущественные потери, связанные с налоговой проверкой.</w:t>
      </w:r>
    </w:p>
    <w:p w:rsidR="008C6F50" w:rsidRPr="00F01C3B" w:rsidRDefault="008C6F50" w:rsidP="008C6F50">
      <w:pPr>
        <w:pBdr>
          <w:top w:val="nil"/>
          <w:left w:val="nil"/>
          <w:bottom w:val="nil"/>
          <w:right w:val="nil"/>
          <w:between w:val="nil"/>
        </w:pBdr>
        <w:ind w:firstLine="426"/>
        <w:jc w:val="both"/>
      </w:pPr>
      <w:r>
        <w:t xml:space="preserve">6. </w:t>
      </w:r>
      <w:proofErr w:type="gramStart"/>
      <w:r>
        <w:t xml:space="preserve">В случае если Исполнитель возместит Заказчику Имущественные потери, связанные с налоговой проверкой, а Заказчик впоследствии продолжит оспаривание Решения налогового органа в части Эпизодов, связанных с Исполнителем, и вернет из бюджета полностью или частично </w:t>
      </w:r>
      <w:proofErr w:type="spellStart"/>
      <w:r>
        <w:t>Доначисленные</w:t>
      </w:r>
      <w:proofErr w:type="spellEnd"/>
      <w:r>
        <w:t xml:space="preserve"> налоги, Пени и/или Штрафы (далее - Возвращенные суммы), то Заказчик обязуется уведомить Исполнителя об этом не позднее 30 (тридцати) рабочих дней с даты фактического получения Возвращенных</w:t>
      </w:r>
      <w:proofErr w:type="gramEnd"/>
      <w:r>
        <w:t xml:space="preserve"> сумм и уплатить ему Возвращенные суммы в течение 30 (тридцати) рабочих дней </w:t>
      </w:r>
      <w:proofErr w:type="gramStart"/>
      <w:r>
        <w:t>с даты получения</w:t>
      </w:r>
      <w:proofErr w:type="gramEnd"/>
      <w:r>
        <w:t xml:space="preserve"> письменного требования Исполнителя об этом.</w:t>
      </w:r>
    </w:p>
    <w:p w:rsidR="008C6F50" w:rsidRPr="00F01C3B" w:rsidRDefault="008C6F50" w:rsidP="008C6F50">
      <w:pPr>
        <w:pBdr>
          <w:top w:val="nil"/>
          <w:left w:val="nil"/>
          <w:bottom w:val="nil"/>
          <w:right w:val="nil"/>
          <w:between w:val="nil"/>
        </w:pBdr>
        <w:ind w:firstLine="426"/>
        <w:jc w:val="both"/>
      </w:pPr>
      <w:r>
        <w:t xml:space="preserve">7. </w:t>
      </w:r>
      <w:proofErr w:type="gramStart"/>
      <w:r>
        <w:t>Исполнитель обязан предпринять максимальные усилия для содействия Заказчику в предотвращении доначисления налогов, штрафов и пеней по Эпизодам, связанным с Исполнителем, а также в досудебном и судебном обжаловании Решения налогового органа в части Эпизодов, связанных с Исполнителем, в частности, представлять Заказчику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w:t>
      </w:r>
      <w:proofErr w:type="gramEnd"/>
      <w:r>
        <w:t xml:space="preserve"> Заказчику в сборе таких доказательств в ходе досудебного и судебного обжалования Эпизодов, связанных с Исполнителем, обеспечивать, где необходимо, явку своих свидетелей-сотрудников для дачи показаний налоговому органу, суду и прочее.</w:t>
      </w:r>
    </w:p>
    <w:p w:rsidR="008C6F50" w:rsidRPr="00F01C3B" w:rsidRDefault="008C6F50" w:rsidP="008C6F50">
      <w:pPr>
        <w:pBdr>
          <w:top w:val="nil"/>
          <w:left w:val="nil"/>
          <w:bottom w:val="nil"/>
          <w:right w:val="nil"/>
          <w:between w:val="nil"/>
        </w:pBdr>
        <w:ind w:firstLine="426"/>
        <w:jc w:val="both"/>
      </w:pPr>
      <w:r>
        <w:t>8. Исполнитель 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Исполнитель обязан возместить Заказчику по его требованию убытки, причиненные недостоверностью таких заверений.</w:t>
      </w:r>
    </w:p>
    <w:p w:rsidR="008C6F50" w:rsidRPr="00F01C3B" w:rsidRDefault="008C6F50" w:rsidP="008C6F50">
      <w:pPr>
        <w:pBdr>
          <w:top w:val="nil"/>
          <w:left w:val="nil"/>
          <w:bottom w:val="nil"/>
          <w:right w:val="nil"/>
          <w:between w:val="nil"/>
        </w:pBdr>
        <w:ind w:firstLine="426"/>
        <w:jc w:val="both"/>
      </w:pPr>
    </w:p>
    <w:p w:rsidR="008C6F50" w:rsidRPr="00F01C3B" w:rsidRDefault="008C6F50" w:rsidP="008C6F50">
      <w:pPr>
        <w:pBdr>
          <w:top w:val="nil"/>
          <w:left w:val="nil"/>
          <w:bottom w:val="nil"/>
          <w:right w:val="nil"/>
          <w:between w:val="nil"/>
        </w:pBdr>
        <w:ind w:firstLine="426"/>
        <w:jc w:val="both"/>
      </w:pPr>
    </w:p>
    <w:p w:rsidR="008C6F50" w:rsidRPr="00F01C3B" w:rsidRDefault="008C6F50" w:rsidP="008C6F50">
      <w:pPr>
        <w:pBdr>
          <w:top w:val="nil"/>
          <w:left w:val="nil"/>
          <w:bottom w:val="nil"/>
          <w:right w:val="nil"/>
          <w:between w:val="nil"/>
        </w:pBdr>
        <w:jc w:val="both"/>
      </w:pPr>
    </w:p>
    <w:p w:rsidR="008C6F50" w:rsidRPr="00F01C3B" w:rsidRDefault="008C6F50" w:rsidP="008C6F50">
      <w:pPr>
        <w:pBdr>
          <w:top w:val="nil"/>
          <w:left w:val="nil"/>
          <w:bottom w:val="nil"/>
          <w:right w:val="nil"/>
          <w:between w:val="nil"/>
        </w:pBdr>
        <w:ind w:left="720" w:hanging="720"/>
        <w:jc w:val="both"/>
      </w:pPr>
    </w:p>
    <w:p w:rsidR="008C6F50" w:rsidRPr="00F01C3B" w:rsidRDefault="008C6F50" w:rsidP="008C6F50">
      <w:pPr>
        <w:suppressAutoHyphens w:val="0"/>
        <w:spacing w:after="200" w:line="276" w:lineRule="auto"/>
        <w:rPr>
          <w:b/>
        </w:rPr>
      </w:pPr>
    </w:p>
    <w:tbl>
      <w:tblPr>
        <w:tblW w:w="0" w:type="auto"/>
        <w:tblInd w:w="223" w:type="dxa"/>
        <w:tblLook w:val="0000" w:firstRow="0" w:lastRow="0" w:firstColumn="0" w:lastColumn="0" w:noHBand="0" w:noVBand="0"/>
      </w:tblPr>
      <w:tblGrid>
        <w:gridCol w:w="4705"/>
        <w:gridCol w:w="4536"/>
      </w:tblGrid>
      <w:tr w:rsidR="008C6F50" w:rsidTr="008C6F50">
        <w:trPr>
          <w:trHeight w:val="2074"/>
        </w:trPr>
        <w:tc>
          <w:tcPr>
            <w:tcW w:w="4705" w:type="dxa"/>
          </w:tcPr>
          <w:p w:rsidR="008C6F50" w:rsidRPr="00F01C3B" w:rsidRDefault="008C6F50" w:rsidP="008C6F50">
            <w:pPr>
              <w:rPr>
                <w:b/>
              </w:rPr>
            </w:pPr>
            <w:r>
              <w:rPr>
                <w:b/>
              </w:rPr>
              <w:t>Заказчик:</w:t>
            </w:r>
          </w:p>
          <w:p w:rsidR="008C6F50" w:rsidRPr="00F01C3B" w:rsidRDefault="008C6F50" w:rsidP="008C6F50">
            <w:r>
              <w:t xml:space="preserve">Директор филиала </w:t>
            </w:r>
          </w:p>
          <w:p w:rsidR="008C6F50" w:rsidRPr="00F01C3B" w:rsidRDefault="008C6F50" w:rsidP="008C6F50">
            <w:r>
              <w:t>ПАО «</w:t>
            </w:r>
            <w:proofErr w:type="spellStart"/>
            <w:r>
              <w:t>ТрансКонтейнер</w:t>
            </w:r>
            <w:proofErr w:type="spellEnd"/>
            <w:r>
              <w:t xml:space="preserve">» </w:t>
            </w:r>
          </w:p>
          <w:p w:rsidR="008C6F50" w:rsidRPr="00F01C3B" w:rsidRDefault="008C6F50" w:rsidP="008C6F50">
            <w:r>
              <w:t>на Забайкальской железной дороге</w:t>
            </w:r>
          </w:p>
          <w:p w:rsidR="008C6F50" w:rsidRPr="00F01C3B" w:rsidRDefault="008C6F50" w:rsidP="008C6F50"/>
          <w:p w:rsidR="008C6F50" w:rsidRPr="00F01C3B" w:rsidRDefault="008C6F50" w:rsidP="008C6F50"/>
          <w:p w:rsidR="008C6F50" w:rsidRPr="00F01C3B" w:rsidRDefault="008C6F50" w:rsidP="008C6F50">
            <w:r>
              <w:t>____________________К. В. Кудрявцев</w:t>
            </w:r>
          </w:p>
          <w:p w:rsidR="008C6F50" w:rsidRPr="00F01C3B" w:rsidRDefault="008C6F50" w:rsidP="008C6F50">
            <w:pPr>
              <w:rPr>
                <w:vertAlign w:val="superscript"/>
              </w:rPr>
            </w:pPr>
          </w:p>
        </w:tc>
        <w:tc>
          <w:tcPr>
            <w:tcW w:w="4536" w:type="dxa"/>
          </w:tcPr>
          <w:p w:rsidR="008C6F50" w:rsidRPr="00F01C3B" w:rsidRDefault="008C6F50" w:rsidP="008C6F50">
            <w:pPr>
              <w:rPr>
                <w:b/>
              </w:rPr>
            </w:pPr>
            <w:r>
              <w:rPr>
                <w:b/>
              </w:rPr>
              <w:t>Исполнитель:</w:t>
            </w:r>
          </w:p>
          <w:p w:rsidR="008C6F50" w:rsidRPr="00F01C3B" w:rsidRDefault="008C6F50" w:rsidP="008C6F50"/>
          <w:p w:rsidR="008C6F50" w:rsidRPr="00F01C3B" w:rsidRDefault="008C6F50" w:rsidP="008C6F50"/>
          <w:p w:rsidR="008C6F50" w:rsidRPr="00F01C3B" w:rsidRDefault="008C6F50" w:rsidP="008C6F50"/>
          <w:p w:rsidR="008C6F50" w:rsidRPr="00F01C3B" w:rsidRDefault="008C6F50" w:rsidP="008C6F50"/>
          <w:p w:rsidR="008C6F50" w:rsidRPr="00F01C3B" w:rsidRDefault="008C6F50" w:rsidP="008C6F50"/>
          <w:p w:rsidR="008C6F50" w:rsidRPr="00440F3D" w:rsidRDefault="008C6F50" w:rsidP="008C6F50">
            <w:r>
              <w:t>____________________</w:t>
            </w:r>
          </w:p>
          <w:p w:rsidR="008C6F50" w:rsidRPr="00440F3D" w:rsidRDefault="008C6F50" w:rsidP="008C6F50"/>
        </w:tc>
      </w:tr>
    </w:tbl>
    <w:p w:rsidR="008C6F50" w:rsidRDefault="008C6F50" w:rsidP="008C6F50">
      <w:pPr>
        <w:suppressAutoHyphens w:val="0"/>
        <w:spacing w:after="200" w:line="276" w:lineRule="auto"/>
        <w:rPr>
          <w:rFonts w:eastAsia="Arial"/>
          <w:sz w:val="20"/>
          <w:szCs w:val="20"/>
        </w:rPr>
      </w:pPr>
    </w:p>
    <w:p w:rsidR="00474A37" w:rsidRPr="00474A37" w:rsidRDefault="00474A37" w:rsidP="00474A37">
      <w:pPr>
        <w:pStyle w:val="19"/>
        <w:jc w:val="right"/>
        <w:outlineLvl w:val="0"/>
        <w:sectPr w:rsidR="00474A37" w:rsidRPr="00474A37" w:rsidSect="007C51E1">
          <w:pgSz w:w="11907" w:h="16840" w:code="9"/>
          <w:pgMar w:top="1134" w:right="851" w:bottom="1134" w:left="1418" w:header="794" w:footer="794" w:gutter="0"/>
          <w:cols w:space="720"/>
          <w:titlePg/>
          <w:docGrid w:linePitch="326"/>
        </w:sectPr>
      </w:pPr>
    </w:p>
    <w:p w:rsidR="009B50F9" w:rsidRDefault="008C6F50">
      <w:pPr>
        <w:pStyle w:val="19"/>
        <w:ind w:firstLine="0"/>
        <w:jc w:val="right"/>
        <w:outlineLvl w:val="0"/>
        <w:rPr>
          <w:b/>
          <w:i/>
          <w:iCs/>
        </w:rPr>
      </w:pPr>
      <w:r>
        <w:lastRenderedPageBreak/>
        <w:t>Приложение № 6</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8"/>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proofErr w:type="gramStart"/>
            <w:r>
              <w:t>В</w:t>
            </w:r>
            <w:proofErr w:type="gramEnd"/>
            <w:r>
              <w:t xml:space="preserve"> % </w:t>
            </w:r>
            <w:proofErr w:type="gramStart"/>
            <w:r>
              <w:t>к</w:t>
            </w:r>
            <w:proofErr w:type="gramEnd"/>
            <w:r>
              <w:t xml:space="preserve">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 полностью)</w:t>
      </w:r>
    </w:p>
    <w:p w:rsidR="00493F52" w:rsidRPr="0074281A" w:rsidRDefault="00474A37" w:rsidP="00493F52">
      <w:pPr>
        <w:rPr>
          <w:sz w:val="28"/>
          <w:szCs w:val="28"/>
          <w:lang w:eastAsia="ru-RU"/>
        </w:rPr>
      </w:pPr>
      <w:r>
        <w:rPr>
          <w:sz w:val="28"/>
          <w:szCs w:val="28"/>
          <w:lang w:eastAsia="ru-RU"/>
        </w:rPr>
        <w:t>«____» ____________ 20___ г.</w:t>
      </w:r>
      <w:bookmarkStart w:id="20" w:name="_GoBack"/>
      <w:bookmarkEnd w:id="20"/>
    </w:p>
    <w:sectPr w:rsidR="00493F52" w:rsidRPr="0074281A" w:rsidSect="007C51E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11EB" w:rsidRDefault="00B911EB">
      <w:r>
        <w:separator/>
      </w:r>
    </w:p>
  </w:endnote>
  <w:endnote w:type="continuationSeparator" w:id="0">
    <w:p w:rsidR="00B911EB" w:rsidRDefault="00B911EB">
      <w:r>
        <w:continuationSeparator/>
      </w:r>
    </w:p>
  </w:endnote>
  <w:endnote w:type="continuationNotice" w:id="1">
    <w:p w:rsidR="00B911EB" w:rsidRDefault="00B911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F50" w:rsidRDefault="008C6F50"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8C6F50" w:rsidRDefault="008C6F50" w:rsidP="00BF6892">
    <w:pPr>
      <w:pStyle w:val="afd"/>
      <w:ind w:right="360"/>
    </w:pPr>
  </w:p>
  <w:p w:rsidR="008C6F50" w:rsidRDefault="008C6F50"/>
  <w:p w:rsidR="008C6F50" w:rsidRDefault="008C6F50"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8C6F50" w:rsidRDefault="008C6F50" w:rsidP="00BF6892">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F50" w:rsidRDefault="008C6F50"/>
  <w:p w:rsidR="008C6F50" w:rsidRDefault="008C6F50">
    <w:pPr>
      <w:pStyle w:val="af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F50" w:rsidRDefault="008C6F50"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8C6F50" w:rsidRDefault="008C6F50" w:rsidP="00BF6892">
    <w:pPr>
      <w:pStyle w:val="afd"/>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F50" w:rsidRDefault="008C6F50">
    <w:pPr>
      <w:pStyle w:val="afd"/>
      <w:jc w:val="center"/>
    </w:pPr>
  </w:p>
  <w:p w:rsidR="008C6F50" w:rsidRDefault="008C6F50" w:rsidP="00BF6892">
    <w:pPr>
      <w:pStyle w:val="afd"/>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F50" w:rsidRDefault="008C6F50">
    <w:pPr>
      <w:pStyle w:val="af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11EB" w:rsidRDefault="00B911EB">
      <w:r>
        <w:separator/>
      </w:r>
    </w:p>
  </w:footnote>
  <w:footnote w:type="continuationSeparator" w:id="0">
    <w:p w:rsidR="00B911EB" w:rsidRDefault="00B911EB">
      <w:r>
        <w:continuationSeparator/>
      </w:r>
    </w:p>
  </w:footnote>
  <w:footnote w:type="continuationNotice" w:id="1">
    <w:p w:rsidR="00B911EB" w:rsidRDefault="00B911EB"/>
  </w:footnote>
  <w:footnote w:id="2">
    <w:p w:rsidR="008C6F50" w:rsidRDefault="008C6F50" w:rsidP="008C6F50">
      <w:pPr>
        <w:pStyle w:val="afe"/>
      </w:pPr>
      <w:r>
        <w:rPr>
          <w:rStyle w:val="af6"/>
        </w:rPr>
        <w:footnoteRef/>
      </w:r>
      <w:r>
        <w:rPr>
          <w:highlight w:val="yellow"/>
        </w:rPr>
        <w:t xml:space="preserve"> Является обязательным условием участия в закупке. В случае несогласия на ЭДО, заявка претендента будет отклонена.</w:t>
      </w:r>
    </w:p>
  </w:footnote>
  <w:footnote w:id="3">
    <w:p w:rsidR="008C6F50" w:rsidRDefault="008C6F50" w:rsidP="008C6F50">
      <w:pPr>
        <w:pStyle w:val="afe"/>
        <w:jc w:val="both"/>
      </w:pPr>
      <w:r>
        <w:rPr>
          <w:rStyle w:val="af6"/>
        </w:rPr>
        <w:footnoteRef/>
      </w:r>
      <w:r>
        <w:t xml:space="preserve"> К сведениям об опыте прилагаются копии договоров, актов и др. документов в соответствии с частью 2 пункта 17 Информационной карты. При предоставлении копии договора, акта и др. конфиденциальная информация (кроме предмета, сторон и цены договора) составляющая коммерческую или иную тайну, может быть удалена.</w:t>
      </w:r>
    </w:p>
  </w:footnote>
  <w:footnote w:id="4">
    <w:p w:rsidR="008C6F50" w:rsidRPr="008E5A52" w:rsidRDefault="008C6F50" w:rsidP="008C6F50">
      <w:pPr>
        <w:pStyle w:val="ConsPlusNormal"/>
        <w:jc w:val="both"/>
        <w:rPr>
          <w:rFonts w:ascii="Times New Roman" w:hAnsi="Times New Roman"/>
        </w:rPr>
      </w:pPr>
      <w:r>
        <w:rPr>
          <w:rStyle w:val="af6"/>
        </w:rPr>
        <w:footnoteRef/>
      </w:r>
      <w:r>
        <w:t xml:space="preserve"> </w:t>
      </w:r>
      <w:r>
        <w:rPr>
          <w:rFonts w:ascii="Times New Roman" w:hAnsi="Times New Roman"/>
        </w:rPr>
        <w:t xml:space="preserve">В случае если сумма Договора (с НДС):  </w:t>
      </w:r>
    </w:p>
    <w:p w:rsidR="008C6F50" w:rsidRPr="008E5A52" w:rsidRDefault="008C6F50" w:rsidP="008C6F50">
      <w:pPr>
        <w:pStyle w:val="ConsPlusNormal"/>
        <w:jc w:val="both"/>
        <w:rPr>
          <w:rFonts w:ascii="Times New Roman" w:hAnsi="Times New Roman"/>
        </w:rPr>
      </w:pPr>
      <w:r>
        <w:rPr>
          <w:rFonts w:ascii="Times New Roman" w:hAnsi="Times New Roman"/>
        </w:rPr>
        <w:t>не превышает 3 млн. рублей, размер штрафа – 10%;</w:t>
      </w:r>
    </w:p>
    <w:p w:rsidR="008C6F50" w:rsidRPr="008E5A52" w:rsidRDefault="008C6F50" w:rsidP="008C6F50">
      <w:pPr>
        <w:pStyle w:val="ConsPlusNormal"/>
        <w:jc w:val="both"/>
        <w:rPr>
          <w:rFonts w:ascii="Times New Roman" w:hAnsi="Times New Roman"/>
        </w:rPr>
      </w:pPr>
      <w:r>
        <w:rPr>
          <w:rFonts w:ascii="Times New Roman" w:hAnsi="Times New Roman"/>
        </w:rPr>
        <w:t>от 3 млн. рублей до 50 млн. рублей, размер штрафа – 5%;</w:t>
      </w:r>
    </w:p>
    <w:p w:rsidR="008C6F50" w:rsidRPr="008E5A52" w:rsidRDefault="008C6F50" w:rsidP="008C6F50">
      <w:pPr>
        <w:pStyle w:val="ConsPlusNormal"/>
        <w:jc w:val="both"/>
        <w:rPr>
          <w:rFonts w:ascii="Times New Roman" w:hAnsi="Times New Roman"/>
        </w:rPr>
      </w:pPr>
      <w:r>
        <w:rPr>
          <w:rFonts w:ascii="Times New Roman" w:hAnsi="Times New Roman"/>
        </w:rPr>
        <w:t>от 50 млн. рублей до 100 млн. рублей, размер штрафа – 1%;</w:t>
      </w:r>
    </w:p>
    <w:p w:rsidR="008C6F50" w:rsidRPr="008E5A52" w:rsidRDefault="008C6F50" w:rsidP="008C6F50">
      <w:pPr>
        <w:pStyle w:val="ConsPlusNormal"/>
        <w:jc w:val="both"/>
        <w:rPr>
          <w:rFonts w:ascii="Times New Roman" w:hAnsi="Times New Roman"/>
        </w:rPr>
      </w:pPr>
      <w:r>
        <w:rPr>
          <w:rFonts w:ascii="Times New Roman" w:hAnsi="Times New Roman"/>
        </w:rPr>
        <w:t>превышает 100 млн. рублей, размер штрафа – 0,5%.</w:t>
      </w:r>
    </w:p>
    <w:p w:rsidR="008C6F50" w:rsidRDefault="008C6F50" w:rsidP="008C6F50">
      <w:pPr>
        <w:pStyle w:val="afe"/>
      </w:pPr>
    </w:p>
  </w:footnote>
  <w:footnote w:id="5">
    <w:p w:rsidR="008C6F50" w:rsidRDefault="008C6F50" w:rsidP="008C6F50">
      <w:pPr>
        <w:pBdr>
          <w:top w:val="nil"/>
          <w:left w:val="nil"/>
          <w:bottom w:val="nil"/>
          <w:right w:val="nil"/>
          <w:between w:val="nil"/>
        </w:pBdr>
        <w:rPr>
          <w:color w:val="000000"/>
          <w:sz w:val="20"/>
        </w:rPr>
      </w:pPr>
      <w:r>
        <w:rPr>
          <w:vertAlign w:val="superscript"/>
        </w:rPr>
        <w:footnoteRef/>
      </w:r>
      <w:r>
        <w:rPr>
          <w:color w:val="000000"/>
          <w:sz w:val="20"/>
        </w:rPr>
        <w:t xml:space="preserve"> </w:t>
      </w:r>
      <w:r>
        <w:rPr>
          <w:color w:val="000000"/>
          <w:sz w:val="18"/>
          <w:szCs w:val="18"/>
        </w:rPr>
        <w:t>Указывается наименование документа в соответствии с условиями расчетов по Договору.</w:t>
      </w:r>
    </w:p>
  </w:footnote>
  <w:footnote w:id="6">
    <w:p w:rsidR="008C6F50" w:rsidRDefault="008C6F50" w:rsidP="008C6F50">
      <w:pPr>
        <w:pBdr>
          <w:top w:val="nil"/>
          <w:left w:val="nil"/>
          <w:bottom w:val="nil"/>
          <w:right w:val="nil"/>
          <w:between w:val="nil"/>
        </w:pBdr>
        <w:rPr>
          <w:color w:val="000000"/>
          <w:sz w:val="20"/>
        </w:rPr>
      </w:pPr>
      <w:r>
        <w:rPr>
          <w:vertAlign w:val="superscript"/>
        </w:rPr>
        <w:footnoteRef/>
      </w:r>
      <w:r>
        <w:rPr>
          <w:color w:val="000000"/>
          <w:sz w:val="20"/>
        </w:rPr>
        <w:t xml:space="preserve"> </w:t>
      </w:r>
      <w:r>
        <w:rPr>
          <w:color w:val="000000"/>
          <w:sz w:val="18"/>
          <w:szCs w:val="18"/>
        </w:rPr>
        <w:t xml:space="preserve">Указывается номер Договора </w:t>
      </w:r>
    </w:p>
  </w:footnote>
  <w:footnote w:id="7">
    <w:p w:rsidR="008C6F50" w:rsidRDefault="008C6F50" w:rsidP="008C6F50">
      <w:pPr>
        <w:pBdr>
          <w:top w:val="nil"/>
          <w:left w:val="nil"/>
          <w:bottom w:val="nil"/>
          <w:right w:val="nil"/>
          <w:between w:val="nil"/>
        </w:pBdr>
        <w:rPr>
          <w:color w:val="000000"/>
          <w:sz w:val="18"/>
          <w:szCs w:val="18"/>
        </w:rPr>
      </w:pPr>
      <w:r>
        <w:rPr>
          <w:vertAlign w:val="superscript"/>
        </w:rPr>
        <w:footnoteRef/>
      </w:r>
      <w:r>
        <w:rPr>
          <w:color w:val="000000"/>
          <w:sz w:val="20"/>
        </w:rPr>
        <w:t xml:space="preserve"> </w:t>
      </w:r>
      <w:r>
        <w:rPr>
          <w:color w:val="000000"/>
          <w:sz w:val="18"/>
          <w:szCs w:val="18"/>
        </w:rPr>
        <w:t>Указывается дата Договора</w:t>
      </w:r>
    </w:p>
  </w:footnote>
  <w:footnote w:id="8">
    <w:p w:rsidR="008C6F50" w:rsidRDefault="008C6F50" w:rsidP="00474A37">
      <w:pPr>
        <w:pStyle w:val="afe"/>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F50" w:rsidRDefault="008C6F50"/>
  <w:p w:rsidR="008C6F50" w:rsidRDefault="008C6F50">
    <w:pPr>
      <w:pStyle w:val="afb"/>
      <w:jc w:val="center"/>
    </w:pPr>
    <w:r>
      <w:fldChar w:fldCharType="begin"/>
    </w:r>
    <w:r>
      <w:instrText xml:space="preserve"> PAGE   \* MERGEFORMAT </w:instrText>
    </w:r>
    <w:r>
      <w:fldChar w:fldCharType="separate"/>
    </w:r>
    <w:r w:rsidR="000D117C">
      <w:rPr>
        <w:noProof/>
      </w:rPr>
      <w:t>3</w:t>
    </w:r>
    <w:r>
      <w:rPr>
        <w:noProof/>
      </w:rPr>
      <w:fldChar w:fldCharType="end"/>
    </w:r>
  </w:p>
  <w:p w:rsidR="008C6F50" w:rsidRDefault="008C6F50">
    <w:pPr>
      <w:pStyle w:val="af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F50" w:rsidRDefault="008C6F50">
    <w:pPr>
      <w:pStyle w:val="af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F50" w:rsidRDefault="008C6F50" w:rsidP="00510148">
    <w:pPr>
      <w:pStyle w:val="afb"/>
      <w:jc w:val="center"/>
    </w:pPr>
    <w:r>
      <w:fldChar w:fldCharType="begin"/>
    </w:r>
    <w:r>
      <w:instrText xml:space="preserve"> PAGE   \* MERGEFORMAT </w:instrText>
    </w:r>
    <w:r>
      <w:fldChar w:fldCharType="separate"/>
    </w:r>
    <w:r>
      <w:rPr>
        <w:noProof/>
      </w:rPr>
      <w:t>36</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F50" w:rsidRDefault="008C6F50">
    <w:pPr>
      <w:pStyle w:val="af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4">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5">
    <w:nsid w:val="200E73E6"/>
    <w:multiLevelType w:val="hybridMultilevel"/>
    <w:tmpl w:val="39027DA4"/>
    <w:lvl w:ilvl="0" w:tplc="9830F3AA">
      <w:start w:val="1"/>
      <w:numFmt w:val="decimal"/>
      <w:lvlText w:val="3.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20201F75"/>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5F30A6D"/>
    <w:multiLevelType w:val="multilevel"/>
    <w:tmpl w:val="75AE16B8"/>
    <w:lvl w:ilvl="0">
      <w:start w:val="1"/>
      <w:numFmt w:val="decimal"/>
      <w:lvlText w:val="%1."/>
      <w:lvlJc w:val="left"/>
      <w:pPr>
        <w:ind w:left="2345" w:hanging="360"/>
      </w:pPr>
      <w:rPr>
        <w:rFonts w:hint="default"/>
      </w:rPr>
    </w:lvl>
    <w:lvl w:ilvl="1">
      <w:start w:val="1"/>
      <w:numFmt w:val="decimal"/>
      <w:isLgl/>
      <w:lvlText w:val="%1.%2."/>
      <w:lvlJc w:val="left"/>
      <w:pPr>
        <w:ind w:left="2705" w:hanging="72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425" w:hanging="1440"/>
      </w:pPr>
      <w:rPr>
        <w:rFonts w:hint="default"/>
      </w:rPr>
    </w:lvl>
    <w:lvl w:ilvl="6">
      <w:start w:val="1"/>
      <w:numFmt w:val="decimal"/>
      <w:isLgl/>
      <w:lvlText w:val="%1.%2.%3.%4.%5.%6.%7."/>
      <w:lvlJc w:val="left"/>
      <w:pPr>
        <w:ind w:left="3785" w:hanging="1800"/>
      </w:pPr>
      <w:rPr>
        <w:rFonts w:hint="default"/>
      </w:rPr>
    </w:lvl>
    <w:lvl w:ilvl="7">
      <w:start w:val="1"/>
      <w:numFmt w:val="decimal"/>
      <w:isLgl/>
      <w:lvlText w:val="%1.%2.%3.%4.%5.%6.%7.%8."/>
      <w:lvlJc w:val="left"/>
      <w:pPr>
        <w:ind w:left="3785" w:hanging="1800"/>
      </w:pPr>
      <w:rPr>
        <w:rFonts w:hint="default"/>
      </w:rPr>
    </w:lvl>
    <w:lvl w:ilvl="8">
      <w:start w:val="1"/>
      <w:numFmt w:val="decimal"/>
      <w:isLgl/>
      <w:lvlText w:val="%1.%2.%3.%4.%5.%6.%7.%8.%9."/>
      <w:lvlJc w:val="left"/>
      <w:pPr>
        <w:ind w:left="4145" w:hanging="2160"/>
      </w:pPr>
      <w:rPr>
        <w:rFonts w:hint="default"/>
      </w:rPr>
    </w:lvl>
  </w:abstractNum>
  <w:abstractNum w:abstractNumId="29">
    <w:nsid w:val="28283E5B"/>
    <w:multiLevelType w:val="hybridMultilevel"/>
    <w:tmpl w:val="58DEC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8B27C7F"/>
    <w:multiLevelType w:val="hybridMultilevel"/>
    <w:tmpl w:val="0D98E660"/>
    <w:lvl w:ilvl="0" w:tplc="1A8E3360">
      <w:start w:val="4"/>
      <w:numFmt w:val="decimal"/>
      <w:lvlText w:val="%1."/>
      <w:lvlJc w:val="left"/>
      <w:pPr>
        <w:ind w:left="720" w:hanging="360"/>
      </w:pPr>
      <w:rPr>
        <w:rFonts w:hint="default"/>
        <w:sz w:val="24"/>
        <w:szCs w:val="24"/>
      </w:rPr>
    </w:lvl>
    <w:lvl w:ilvl="1" w:tplc="49FE0FFA">
      <w:start w:val="1"/>
      <w:numFmt w:val="lowerLetter"/>
      <w:lvlText w:val="%2."/>
      <w:lvlJc w:val="left"/>
      <w:pPr>
        <w:ind w:left="1440" w:hanging="360"/>
      </w:pPr>
    </w:lvl>
    <w:lvl w:ilvl="2" w:tplc="497C86D8" w:tentative="1">
      <w:start w:val="1"/>
      <w:numFmt w:val="lowerRoman"/>
      <w:lvlText w:val="%3."/>
      <w:lvlJc w:val="right"/>
      <w:pPr>
        <w:ind w:left="2160" w:hanging="180"/>
      </w:pPr>
    </w:lvl>
    <w:lvl w:ilvl="3" w:tplc="7936B138" w:tentative="1">
      <w:start w:val="1"/>
      <w:numFmt w:val="decimal"/>
      <w:lvlText w:val="%4."/>
      <w:lvlJc w:val="left"/>
      <w:pPr>
        <w:ind w:left="2880" w:hanging="360"/>
      </w:pPr>
    </w:lvl>
    <w:lvl w:ilvl="4" w:tplc="2BC821FA" w:tentative="1">
      <w:start w:val="1"/>
      <w:numFmt w:val="lowerLetter"/>
      <w:lvlText w:val="%5."/>
      <w:lvlJc w:val="left"/>
      <w:pPr>
        <w:ind w:left="3600" w:hanging="360"/>
      </w:pPr>
    </w:lvl>
    <w:lvl w:ilvl="5" w:tplc="D50CE30C" w:tentative="1">
      <w:start w:val="1"/>
      <w:numFmt w:val="lowerRoman"/>
      <w:lvlText w:val="%6."/>
      <w:lvlJc w:val="right"/>
      <w:pPr>
        <w:ind w:left="4320" w:hanging="180"/>
      </w:pPr>
    </w:lvl>
    <w:lvl w:ilvl="6" w:tplc="CFA6B836" w:tentative="1">
      <w:start w:val="1"/>
      <w:numFmt w:val="decimal"/>
      <w:lvlText w:val="%7."/>
      <w:lvlJc w:val="left"/>
      <w:pPr>
        <w:ind w:left="5040" w:hanging="360"/>
      </w:pPr>
    </w:lvl>
    <w:lvl w:ilvl="7" w:tplc="9DD09A34" w:tentative="1">
      <w:start w:val="1"/>
      <w:numFmt w:val="lowerLetter"/>
      <w:lvlText w:val="%8."/>
      <w:lvlJc w:val="left"/>
      <w:pPr>
        <w:ind w:left="5760" w:hanging="360"/>
      </w:pPr>
    </w:lvl>
    <w:lvl w:ilvl="8" w:tplc="264483A8" w:tentative="1">
      <w:start w:val="1"/>
      <w:numFmt w:val="lowerRoman"/>
      <w:lvlText w:val="%9."/>
      <w:lvlJc w:val="right"/>
      <w:pPr>
        <w:ind w:left="6480" w:hanging="180"/>
      </w:pPr>
    </w:lvl>
  </w:abstractNum>
  <w:abstractNum w:abstractNumId="31">
    <w:nsid w:val="2FF6223A"/>
    <w:multiLevelType w:val="hybridMultilevel"/>
    <w:tmpl w:val="61989D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339B10B4"/>
    <w:multiLevelType w:val="hybridMultilevel"/>
    <w:tmpl w:val="97FE7ABA"/>
    <w:lvl w:ilvl="0" w:tplc="ACDAA4EC">
      <w:start w:val="1"/>
      <w:numFmt w:val="decimal"/>
      <w:lvlText w:val="3.8.%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4EA343E"/>
    <w:multiLevelType w:val="hybridMultilevel"/>
    <w:tmpl w:val="E2A45B56"/>
    <w:lvl w:ilvl="0" w:tplc="B2C6D87E">
      <w:start w:val="1"/>
      <w:numFmt w:val="upperRoman"/>
      <w:lvlText w:val="%1."/>
      <w:lvlJc w:val="left"/>
      <w:pPr>
        <w:ind w:left="1320" w:hanging="72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5">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6">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3BE5083C"/>
    <w:multiLevelType w:val="hybridMultilevel"/>
    <w:tmpl w:val="5F08440E"/>
    <w:lvl w:ilvl="0" w:tplc="2C622C08">
      <w:start w:val="1"/>
      <w:numFmt w:val="decimal"/>
      <w:lvlText w:val="3.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3">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5">
    <w:nsid w:val="4E1F3A9F"/>
    <w:multiLevelType w:val="hybridMultilevel"/>
    <w:tmpl w:val="3EFC9AF6"/>
    <w:lvl w:ilvl="0" w:tplc="DB1A1B10">
      <w:start w:val="1"/>
      <w:numFmt w:val="decimal"/>
      <w:lvlText w:val="3.1.%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525A145F"/>
    <w:multiLevelType w:val="multilevel"/>
    <w:tmpl w:val="56E62EB0"/>
    <w:lvl w:ilvl="0">
      <w:start w:val="1"/>
      <w:numFmt w:val="decimal"/>
      <w:lvlText w:val="%1."/>
      <w:lvlJc w:val="left"/>
      <w:pPr>
        <w:ind w:left="1669" w:hanging="960"/>
      </w:pPr>
      <w:rPr>
        <w:rFonts w:ascii="Times New Roman" w:eastAsia="Times New Roman" w:hAnsi="Times New Roman" w:cs="Times New Roman"/>
      </w:rPr>
    </w:lvl>
    <w:lvl w:ilvl="1">
      <w:start w:val="1"/>
      <w:numFmt w:val="decimal"/>
      <w:lvlText w:val="%2)"/>
      <w:lvlJc w:val="left"/>
      <w:pPr>
        <w:ind w:left="2644" w:hanging="1215"/>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8">
    <w:nsid w:val="556436FE"/>
    <w:multiLevelType w:val="hybridMultilevel"/>
    <w:tmpl w:val="FFD67522"/>
    <w:lvl w:ilvl="0" w:tplc="1520EBF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9">
    <w:nsid w:val="5AD44490"/>
    <w:multiLevelType w:val="hybridMultilevel"/>
    <w:tmpl w:val="D9E6DCCA"/>
    <w:lvl w:ilvl="0" w:tplc="34F858E6">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0">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1">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2">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3">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4">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5">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7">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58"/>
  </w:num>
  <w:num w:numId="9">
    <w:abstractNumId w:val="22"/>
  </w:num>
  <w:num w:numId="10">
    <w:abstractNumId w:val="42"/>
  </w:num>
  <w:num w:numId="11">
    <w:abstractNumId w:val="53"/>
  </w:num>
  <w:num w:numId="12">
    <w:abstractNumId w:val="44"/>
  </w:num>
  <w:num w:numId="13">
    <w:abstractNumId w:val="55"/>
  </w:num>
  <w:num w:numId="14">
    <w:abstractNumId w:val="59"/>
  </w:num>
  <w:num w:numId="15">
    <w:abstractNumId w:val="41"/>
  </w:num>
  <w:num w:numId="16">
    <w:abstractNumId w:val="43"/>
  </w:num>
  <w:num w:numId="17">
    <w:abstractNumId w:val="39"/>
  </w:num>
  <w:num w:numId="18">
    <w:abstractNumId w:val="35"/>
  </w:num>
  <w:num w:numId="19">
    <w:abstractNumId w:val="37"/>
  </w:num>
  <w:num w:numId="20">
    <w:abstractNumId w:val="52"/>
  </w:num>
  <w:num w:numId="2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22"/>
  </w:num>
  <w:num w:numId="24">
    <w:abstractNumId w:val="22"/>
  </w:num>
  <w:num w:numId="25">
    <w:abstractNumId w:val="22"/>
  </w:num>
  <w:num w:numId="26">
    <w:abstractNumId w:val="57"/>
  </w:num>
  <w:num w:numId="27">
    <w:abstractNumId w:val="22"/>
  </w:num>
  <w:num w:numId="28">
    <w:abstractNumId w:val="27"/>
  </w:num>
  <w:num w:numId="29">
    <w:abstractNumId w:val="24"/>
  </w:num>
  <w:num w:numId="30">
    <w:abstractNumId w:val="33"/>
  </w:num>
  <w:num w:numId="31">
    <w:abstractNumId w:val="54"/>
  </w:num>
  <w:num w:numId="32">
    <w:abstractNumId w:val="36"/>
  </w:num>
  <w:num w:numId="33">
    <w:abstractNumId w:val="50"/>
  </w:num>
  <w:num w:numId="34">
    <w:abstractNumId w:val="40"/>
  </w:num>
  <w:num w:numId="35">
    <w:abstractNumId w:val="49"/>
  </w:num>
  <w:num w:numId="36">
    <w:abstractNumId w:val="51"/>
  </w:num>
  <w:num w:numId="37">
    <w:abstractNumId w:val="23"/>
  </w:num>
  <w:num w:numId="38">
    <w:abstractNumId w:val="32"/>
  </w:num>
  <w:num w:numId="39">
    <w:abstractNumId w:val="46"/>
  </w:num>
  <w:num w:numId="40">
    <w:abstractNumId w:val="45"/>
  </w:num>
  <w:num w:numId="41">
    <w:abstractNumId w:val="38"/>
  </w:num>
  <w:num w:numId="42">
    <w:abstractNumId w:val="38"/>
    <w:lvlOverride w:ilvl="0">
      <w:startOverride w:val="1"/>
    </w:lvlOverride>
  </w:num>
  <w:num w:numId="43">
    <w:abstractNumId w:val="25"/>
  </w:num>
  <w:num w:numId="44">
    <w:abstractNumId w:val="26"/>
  </w:num>
  <w:num w:numId="4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1"/>
  </w:num>
  <w:num w:numId="50">
    <w:abstractNumId w:val="47"/>
  </w:num>
  <w:num w:numId="51">
    <w:abstractNumId w:val="29"/>
  </w:num>
  <w:num w:numId="52">
    <w:abstractNumId w:val="34"/>
  </w:num>
  <w:num w:numId="5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8"/>
  </w:num>
  <w:num w:numId="5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8"/>
  </w:num>
  <w:num w:numId="59">
    <w:abstractNumId w:val="3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autoHyphenation/>
  <w:consecutiveHyphenLimit w:val="1"/>
  <w:hyphenationZone w:val="851"/>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6C8"/>
    <w:rsid w:val="0000116C"/>
    <w:rsid w:val="00004791"/>
    <w:rsid w:val="00004F48"/>
    <w:rsid w:val="000058BC"/>
    <w:rsid w:val="0000594A"/>
    <w:rsid w:val="00006894"/>
    <w:rsid w:val="00010BE3"/>
    <w:rsid w:val="000111FC"/>
    <w:rsid w:val="000136A9"/>
    <w:rsid w:val="00013D4E"/>
    <w:rsid w:val="00014C0B"/>
    <w:rsid w:val="0001556E"/>
    <w:rsid w:val="0001557C"/>
    <w:rsid w:val="000169F7"/>
    <w:rsid w:val="000224FB"/>
    <w:rsid w:val="000236C9"/>
    <w:rsid w:val="000266FD"/>
    <w:rsid w:val="00030F2F"/>
    <w:rsid w:val="000316F8"/>
    <w:rsid w:val="00032BDE"/>
    <w:rsid w:val="00034376"/>
    <w:rsid w:val="00034877"/>
    <w:rsid w:val="00034E6C"/>
    <w:rsid w:val="000362F0"/>
    <w:rsid w:val="00036881"/>
    <w:rsid w:val="0003693A"/>
    <w:rsid w:val="000374AB"/>
    <w:rsid w:val="00041437"/>
    <w:rsid w:val="00044646"/>
    <w:rsid w:val="00045327"/>
    <w:rsid w:val="000454C8"/>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6BA"/>
    <w:rsid w:val="00071D6C"/>
    <w:rsid w:val="000728C1"/>
    <w:rsid w:val="000753BB"/>
    <w:rsid w:val="00076468"/>
    <w:rsid w:val="00076F66"/>
    <w:rsid w:val="0007720B"/>
    <w:rsid w:val="00080EBC"/>
    <w:rsid w:val="00081557"/>
    <w:rsid w:val="00083039"/>
    <w:rsid w:val="000846BC"/>
    <w:rsid w:val="000855D1"/>
    <w:rsid w:val="000871EB"/>
    <w:rsid w:val="00087DE4"/>
    <w:rsid w:val="00090344"/>
    <w:rsid w:val="00091B4D"/>
    <w:rsid w:val="00092D66"/>
    <w:rsid w:val="00093316"/>
    <w:rsid w:val="00093F19"/>
    <w:rsid w:val="0009404E"/>
    <w:rsid w:val="000954FB"/>
    <w:rsid w:val="0009663D"/>
    <w:rsid w:val="00097101"/>
    <w:rsid w:val="000978CE"/>
    <w:rsid w:val="000A0092"/>
    <w:rsid w:val="000A15FB"/>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062"/>
    <w:rsid w:val="000C0C3A"/>
    <w:rsid w:val="000C1578"/>
    <w:rsid w:val="000C2CBF"/>
    <w:rsid w:val="000C37D3"/>
    <w:rsid w:val="000C383C"/>
    <w:rsid w:val="000C7CAF"/>
    <w:rsid w:val="000D030E"/>
    <w:rsid w:val="000D033E"/>
    <w:rsid w:val="000D117C"/>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81A"/>
    <w:rsid w:val="00101F7F"/>
    <w:rsid w:val="00102875"/>
    <w:rsid w:val="00102A8F"/>
    <w:rsid w:val="00103631"/>
    <w:rsid w:val="001049C1"/>
    <w:rsid w:val="00106D91"/>
    <w:rsid w:val="00107C51"/>
    <w:rsid w:val="00110975"/>
    <w:rsid w:val="00112512"/>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49CF"/>
    <w:rsid w:val="00134C04"/>
    <w:rsid w:val="00135273"/>
    <w:rsid w:val="001356F1"/>
    <w:rsid w:val="00136411"/>
    <w:rsid w:val="001366B5"/>
    <w:rsid w:val="0013760D"/>
    <w:rsid w:val="001379F0"/>
    <w:rsid w:val="00142EF8"/>
    <w:rsid w:val="00146CC2"/>
    <w:rsid w:val="00147510"/>
    <w:rsid w:val="00150594"/>
    <w:rsid w:val="00150E45"/>
    <w:rsid w:val="00151C2F"/>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25BF"/>
    <w:rsid w:val="001730A2"/>
    <w:rsid w:val="001749AE"/>
    <w:rsid w:val="00174FFE"/>
    <w:rsid w:val="00175830"/>
    <w:rsid w:val="001758A2"/>
    <w:rsid w:val="00175A7B"/>
    <w:rsid w:val="0017674B"/>
    <w:rsid w:val="00177D5C"/>
    <w:rsid w:val="001802EE"/>
    <w:rsid w:val="00180C03"/>
    <w:rsid w:val="001823CF"/>
    <w:rsid w:val="00183500"/>
    <w:rsid w:val="0018682A"/>
    <w:rsid w:val="001912EC"/>
    <w:rsid w:val="0019760E"/>
    <w:rsid w:val="00197C18"/>
    <w:rsid w:val="001A00F7"/>
    <w:rsid w:val="001A364E"/>
    <w:rsid w:val="001A544E"/>
    <w:rsid w:val="001A61AB"/>
    <w:rsid w:val="001A734F"/>
    <w:rsid w:val="001B139F"/>
    <w:rsid w:val="001B150C"/>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7D83"/>
    <w:rsid w:val="001E0B8E"/>
    <w:rsid w:val="001E2F9C"/>
    <w:rsid w:val="001E33D3"/>
    <w:rsid w:val="001E3E36"/>
    <w:rsid w:val="001E5185"/>
    <w:rsid w:val="001E5253"/>
    <w:rsid w:val="001E5348"/>
    <w:rsid w:val="001E5D13"/>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0F73"/>
    <w:rsid w:val="00211C0D"/>
    <w:rsid w:val="00212A58"/>
    <w:rsid w:val="00212BB1"/>
    <w:rsid w:val="00214105"/>
    <w:rsid w:val="00214302"/>
    <w:rsid w:val="00215BA7"/>
    <w:rsid w:val="00215E05"/>
    <w:rsid w:val="00216C08"/>
    <w:rsid w:val="002212A0"/>
    <w:rsid w:val="002212EA"/>
    <w:rsid w:val="00221BE8"/>
    <w:rsid w:val="00221C1A"/>
    <w:rsid w:val="00222142"/>
    <w:rsid w:val="002224C4"/>
    <w:rsid w:val="00224379"/>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53EF"/>
    <w:rsid w:val="00265B2B"/>
    <w:rsid w:val="0026763E"/>
    <w:rsid w:val="00267AAB"/>
    <w:rsid w:val="00271079"/>
    <w:rsid w:val="00271102"/>
    <w:rsid w:val="00272356"/>
    <w:rsid w:val="00274113"/>
    <w:rsid w:val="002745CC"/>
    <w:rsid w:val="00274699"/>
    <w:rsid w:val="0027491F"/>
    <w:rsid w:val="0028105B"/>
    <w:rsid w:val="002810F4"/>
    <w:rsid w:val="0028168C"/>
    <w:rsid w:val="00281A6C"/>
    <w:rsid w:val="0028247A"/>
    <w:rsid w:val="00282B03"/>
    <w:rsid w:val="0028339B"/>
    <w:rsid w:val="00286B26"/>
    <w:rsid w:val="0029039D"/>
    <w:rsid w:val="00290F36"/>
    <w:rsid w:val="002910EA"/>
    <w:rsid w:val="00291899"/>
    <w:rsid w:val="00292ED6"/>
    <w:rsid w:val="00293CE8"/>
    <w:rsid w:val="002970C7"/>
    <w:rsid w:val="002A0FCB"/>
    <w:rsid w:val="002A1180"/>
    <w:rsid w:val="002A2796"/>
    <w:rsid w:val="002A2AC7"/>
    <w:rsid w:val="002A4D3C"/>
    <w:rsid w:val="002A71D9"/>
    <w:rsid w:val="002B0C5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7352"/>
    <w:rsid w:val="002C7839"/>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5C9"/>
    <w:rsid w:val="002F1B9C"/>
    <w:rsid w:val="002F1F4B"/>
    <w:rsid w:val="002F201F"/>
    <w:rsid w:val="002F345D"/>
    <w:rsid w:val="002F40DE"/>
    <w:rsid w:val="002F543C"/>
    <w:rsid w:val="002F6A6B"/>
    <w:rsid w:val="002F72F9"/>
    <w:rsid w:val="0030151C"/>
    <w:rsid w:val="0030184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C6F"/>
    <w:rsid w:val="00335F0B"/>
    <w:rsid w:val="0033715C"/>
    <w:rsid w:val="00340FF0"/>
    <w:rsid w:val="00341C5C"/>
    <w:rsid w:val="00343C35"/>
    <w:rsid w:val="00343D40"/>
    <w:rsid w:val="003467BF"/>
    <w:rsid w:val="003527E1"/>
    <w:rsid w:val="00353E6E"/>
    <w:rsid w:val="00357154"/>
    <w:rsid w:val="003571CE"/>
    <w:rsid w:val="00357415"/>
    <w:rsid w:val="00361C96"/>
    <w:rsid w:val="0036291B"/>
    <w:rsid w:val="003630DE"/>
    <w:rsid w:val="003657D7"/>
    <w:rsid w:val="003663BC"/>
    <w:rsid w:val="00370C44"/>
    <w:rsid w:val="00371504"/>
    <w:rsid w:val="003719A4"/>
    <w:rsid w:val="00375881"/>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6CD"/>
    <w:rsid w:val="003A17CC"/>
    <w:rsid w:val="003A3A53"/>
    <w:rsid w:val="003A5E1F"/>
    <w:rsid w:val="003A7044"/>
    <w:rsid w:val="003A741B"/>
    <w:rsid w:val="003B0E4B"/>
    <w:rsid w:val="003B2AFB"/>
    <w:rsid w:val="003B2EB1"/>
    <w:rsid w:val="003B3FE8"/>
    <w:rsid w:val="003B7758"/>
    <w:rsid w:val="003B78F8"/>
    <w:rsid w:val="003B7A54"/>
    <w:rsid w:val="003C0D2C"/>
    <w:rsid w:val="003C30F3"/>
    <w:rsid w:val="003C3B1A"/>
    <w:rsid w:val="003C4173"/>
    <w:rsid w:val="003C6269"/>
    <w:rsid w:val="003C762A"/>
    <w:rsid w:val="003D090F"/>
    <w:rsid w:val="003D0AAE"/>
    <w:rsid w:val="003D0E23"/>
    <w:rsid w:val="003D18DF"/>
    <w:rsid w:val="003D23C9"/>
    <w:rsid w:val="003D2759"/>
    <w:rsid w:val="003D3596"/>
    <w:rsid w:val="003D3C71"/>
    <w:rsid w:val="003D3FC0"/>
    <w:rsid w:val="003D485E"/>
    <w:rsid w:val="003D63BA"/>
    <w:rsid w:val="003E0FD7"/>
    <w:rsid w:val="003E181F"/>
    <w:rsid w:val="003E2C12"/>
    <w:rsid w:val="003E4D93"/>
    <w:rsid w:val="003E4FE0"/>
    <w:rsid w:val="003E6718"/>
    <w:rsid w:val="003E74E1"/>
    <w:rsid w:val="003E7EF7"/>
    <w:rsid w:val="003F26AD"/>
    <w:rsid w:val="003F31F2"/>
    <w:rsid w:val="003F37F8"/>
    <w:rsid w:val="003F3ABA"/>
    <w:rsid w:val="003F41F5"/>
    <w:rsid w:val="003F4E90"/>
    <w:rsid w:val="003F507C"/>
    <w:rsid w:val="003F5E43"/>
    <w:rsid w:val="004006D8"/>
    <w:rsid w:val="00400975"/>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3DE4"/>
    <w:rsid w:val="00443E85"/>
    <w:rsid w:val="0044472F"/>
    <w:rsid w:val="00444F6A"/>
    <w:rsid w:val="00445695"/>
    <w:rsid w:val="0044622D"/>
    <w:rsid w:val="004462FD"/>
    <w:rsid w:val="00446E0C"/>
    <w:rsid w:val="00450672"/>
    <w:rsid w:val="00451CF2"/>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87992"/>
    <w:rsid w:val="00493AB2"/>
    <w:rsid w:val="00493F52"/>
    <w:rsid w:val="00494C14"/>
    <w:rsid w:val="004A0B79"/>
    <w:rsid w:val="004A1302"/>
    <w:rsid w:val="004A16BC"/>
    <w:rsid w:val="004A25F0"/>
    <w:rsid w:val="004A35E4"/>
    <w:rsid w:val="004A3BBE"/>
    <w:rsid w:val="004A4212"/>
    <w:rsid w:val="004A66FA"/>
    <w:rsid w:val="004B0D75"/>
    <w:rsid w:val="004B0FBC"/>
    <w:rsid w:val="004B3482"/>
    <w:rsid w:val="004B366A"/>
    <w:rsid w:val="004B4B1F"/>
    <w:rsid w:val="004B7B57"/>
    <w:rsid w:val="004C0A7F"/>
    <w:rsid w:val="004C2235"/>
    <w:rsid w:val="004C420C"/>
    <w:rsid w:val="004C43D0"/>
    <w:rsid w:val="004C6915"/>
    <w:rsid w:val="004C7528"/>
    <w:rsid w:val="004D0F5A"/>
    <w:rsid w:val="004D291D"/>
    <w:rsid w:val="004D2E53"/>
    <w:rsid w:val="004D44D7"/>
    <w:rsid w:val="004D4FA2"/>
    <w:rsid w:val="004D51E1"/>
    <w:rsid w:val="004D5A4D"/>
    <w:rsid w:val="004D6625"/>
    <w:rsid w:val="004D6B74"/>
    <w:rsid w:val="004D6F67"/>
    <w:rsid w:val="004E0C24"/>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214"/>
    <w:rsid w:val="00520E52"/>
    <w:rsid w:val="00521353"/>
    <w:rsid w:val="00521F95"/>
    <w:rsid w:val="00522AA2"/>
    <w:rsid w:val="0052390C"/>
    <w:rsid w:val="005242ED"/>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11"/>
    <w:rsid w:val="00542F98"/>
    <w:rsid w:val="00544668"/>
    <w:rsid w:val="0054646F"/>
    <w:rsid w:val="0054793D"/>
    <w:rsid w:val="005508EC"/>
    <w:rsid w:val="0055090C"/>
    <w:rsid w:val="00551655"/>
    <w:rsid w:val="00551698"/>
    <w:rsid w:val="00551C58"/>
    <w:rsid w:val="00552223"/>
    <w:rsid w:val="0055439D"/>
    <w:rsid w:val="00556E89"/>
    <w:rsid w:val="0056027E"/>
    <w:rsid w:val="00561DA6"/>
    <w:rsid w:val="00562186"/>
    <w:rsid w:val="005633E0"/>
    <w:rsid w:val="0056426C"/>
    <w:rsid w:val="005649D6"/>
    <w:rsid w:val="00565202"/>
    <w:rsid w:val="00567173"/>
    <w:rsid w:val="00571376"/>
    <w:rsid w:val="005716FC"/>
    <w:rsid w:val="00571D62"/>
    <w:rsid w:val="00573F02"/>
    <w:rsid w:val="00575E36"/>
    <w:rsid w:val="0057637D"/>
    <w:rsid w:val="0057655F"/>
    <w:rsid w:val="00577B1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A6F2E"/>
    <w:rsid w:val="005B12F9"/>
    <w:rsid w:val="005B1998"/>
    <w:rsid w:val="005B1ABA"/>
    <w:rsid w:val="005B32A8"/>
    <w:rsid w:val="005B6216"/>
    <w:rsid w:val="005C58AF"/>
    <w:rsid w:val="005C5AB8"/>
    <w:rsid w:val="005C5B10"/>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27FD"/>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320"/>
    <w:rsid w:val="006229B8"/>
    <w:rsid w:val="00622CF4"/>
    <w:rsid w:val="00625CAC"/>
    <w:rsid w:val="00625CBE"/>
    <w:rsid w:val="00627696"/>
    <w:rsid w:val="00627DB4"/>
    <w:rsid w:val="00631213"/>
    <w:rsid w:val="0063170D"/>
    <w:rsid w:val="0063279C"/>
    <w:rsid w:val="0063383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5EE7"/>
    <w:rsid w:val="00676EDD"/>
    <w:rsid w:val="00677986"/>
    <w:rsid w:val="00677E6C"/>
    <w:rsid w:val="00677EA3"/>
    <w:rsid w:val="006801C2"/>
    <w:rsid w:val="006807AC"/>
    <w:rsid w:val="00681C65"/>
    <w:rsid w:val="00682215"/>
    <w:rsid w:val="00685C56"/>
    <w:rsid w:val="006863B5"/>
    <w:rsid w:val="00686679"/>
    <w:rsid w:val="00687E7D"/>
    <w:rsid w:val="00690B2B"/>
    <w:rsid w:val="00693668"/>
    <w:rsid w:val="00693858"/>
    <w:rsid w:val="00695F50"/>
    <w:rsid w:val="006A05EE"/>
    <w:rsid w:val="006A1CB3"/>
    <w:rsid w:val="006A6A23"/>
    <w:rsid w:val="006A6E08"/>
    <w:rsid w:val="006A6E7D"/>
    <w:rsid w:val="006A76EE"/>
    <w:rsid w:val="006B2801"/>
    <w:rsid w:val="006B3895"/>
    <w:rsid w:val="006B3974"/>
    <w:rsid w:val="006B3BD2"/>
    <w:rsid w:val="006B5155"/>
    <w:rsid w:val="006B6573"/>
    <w:rsid w:val="006B6F50"/>
    <w:rsid w:val="006B6F56"/>
    <w:rsid w:val="006B7625"/>
    <w:rsid w:val="006C1555"/>
    <w:rsid w:val="006C1CE9"/>
    <w:rsid w:val="006C32B9"/>
    <w:rsid w:val="006C3A69"/>
    <w:rsid w:val="006C4984"/>
    <w:rsid w:val="006C4B2A"/>
    <w:rsid w:val="006C5D24"/>
    <w:rsid w:val="006C7DC1"/>
    <w:rsid w:val="006D08CE"/>
    <w:rsid w:val="006D150B"/>
    <w:rsid w:val="006D2615"/>
    <w:rsid w:val="006D2B87"/>
    <w:rsid w:val="006D2E90"/>
    <w:rsid w:val="006D3659"/>
    <w:rsid w:val="006D3815"/>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0ABB"/>
    <w:rsid w:val="00701BE5"/>
    <w:rsid w:val="0070359A"/>
    <w:rsid w:val="007043AB"/>
    <w:rsid w:val="007046B2"/>
    <w:rsid w:val="00705E2E"/>
    <w:rsid w:val="00706C8C"/>
    <w:rsid w:val="0072064C"/>
    <w:rsid w:val="00722AFD"/>
    <w:rsid w:val="00722D74"/>
    <w:rsid w:val="00722EEE"/>
    <w:rsid w:val="00723E5E"/>
    <w:rsid w:val="00724B9D"/>
    <w:rsid w:val="00725483"/>
    <w:rsid w:val="00725B27"/>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81A"/>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775"/>
    <w:rsid w:val="007A0927"/>
    <w:rsid w:val="007A38EF"/>
    <w:rsid w:val="007A4852"/>
    <w:rsid w:val="007A58E3"/>
    <w:rsid w:val="007A6FD8"/>
    <w:rsid w:val="007B123F"/>
    <w:rsid w:val="007B1578"/>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42D5"/>
    <w:rsid w:val="007D50EE"/>
    <w:rsid w:val="007D5AEA"/>
    <w:rsid w:val="007D6548"/>
    <w:rsid w:val="007E0067"/>
    <w:rsid w:val="007E2904"/>
    <w:rsid w:val="007E2C86"/>
    <w:rsid w:val="007E34AB"/>
    <w:rsid w:val="007E48BC"/>
    <w:rsid w:val="007E5B43"/>
    <w:rsid w:val="007E5BBC"/>
    <w:rsid w:val="007E72CC"/>
    <w:rsid w:val="007F1DFC"/>
    <w:rsid w:val="007F322A"/>
    <w:rsid w:val="007F4557"/>
    <w:rsid w:val="008035D3"/>
    <w:rsid w:val="00804946"/>
    <w:rsid w:val="008066A1"/>
    <w:rsid w:val="00806AAF"/>
    <w:rsid w:val="00807514"/>
    <w:rsid w:val="008075B1"/>
    <w:rsid w:val="00807614"/>
    <w:rsid w:val="00807DE1"/>
    <w:rsid w:val="008102B0"/>
    <w:rsid w:val="00811501"/>
    <w:rsid w:val="00811548"/>
    <w:rsid w:val="00812135"/>
    <w:rsid w:val="00812285"/>
    <w:rsid w:val="008129CE"/>
    <w:rsid w:val="008130DB"/>
    <w:rsid w:val="00814F46"/>
    <w:rsid w:val="008223A6"/>
    <w:rsid w:val="00823B6C"/>
    <w:rsid w:val="008309A6"/>
    <w:rsid w:val="008314C4"/>
    <w:rsid w:val="008331E9"/>
    <w:rsid w:val="00834551"/>
    <w:rsid w:val="00834DC9"/>
    <w:rsid w:val="00835CB1"/>
    <w:rsid w:val="00836996"/>
    <w:rsid w:val="008370AF"/>
    <w:rsid w:val="00837423"/>
    <w:rsid w:val="008377C6"/>
    <w:rsid w:val="00837AB7"/>
    <w:rsid w:val="00837F0D"/>
    <w:rsid w:val="008437AD"/>
    <w:rsid w:val="00847C9D"/>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300C"/>
    <w:rsid w:val="00894B17"/>
    <w:rsid w:val="0089720B"/>
    <w:rsid w:val="008A10F4"/>
    <w:rsid w:val="008A1D8F"/>
    <w:rsid w:val="008A31C7"/>
    <w:rsid w:val="008A4412"/>
    <w:rsid w:val="008A460F"/>
    <w:rsid w:val="008A65C2"/>
    <w:rsid w:val="008A664B"/>
    <w:rsid w:val="008A66CB"/>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6F50"/>
    <w:rsid w:val="008C7F98"/>
    <w:rsid w:val="008D04DC"/>
    <w:rsid w:val="008D0F5D"/>
    <w:rsid w:val="008D1FAC"/>
    <w:rsid w:val="008D2E20"/>
    <w:rsid w:val="008D2F7D"/>
    <w:rsid w:val="008D2FF3"/>
    <w:rsid w:val="008D3484"/>
    <w:rsid w:val="008D4CFE"/>
    <w:rsid w:val="008D4DE2"/>
    <w:rsid w:val="008D57CB"/>
    <w:rsid w:val="008D5EFE"/>
    <w:rsid w:val="008D67F8"/>
    <w:rsid w:val="008D69B2"/>
    <w:rsid w:val="008E0966"/>
    <w:rsid w:val="008E1260"/>
    <w:rsid w:val="008E22A1"/>
    <w:rsid w:val="008E5FFE"/>
    <w:rsid w:val="008E60E5"/>
    <w:rsid w:val="008F02AF"/>
    <w:rsid w:val="008F26D4"/>
    <w:rsid w:val="008F3328"/>
    <w:rsid w:val="008F356D"/>
    <w:rsid w:val="008F526C"/>
    <w:rsid w:val="008F6343"/>
    <w:rsid w:val="008F79D4"/>
    <w:rsid w:val="00900BE6"/>
    <w:rsid w:val="00901913"/>
    <w:rsid w:val="00901E6E"/>
    <w:rsid w:val="00902129"/>
    <w:rsid w:val="00902BC0"/>
    <w:rsid w:val="00903379"/>
    <w:rsid w:val="00903FBC"/>
    <w:rsid w:val="00904E18"/>
    <w:rsid w:val="009068D2"/>
    <w:rsid w:val="00910B09"/>
    <w:rsid w:val="00911B06"/>
    <w:rsid w:val="00914122"/>
    <w:rsid w:val="00914E3D"/>
    <w:rsid w:val="00920884"/>
    <w:rsid w:val="0092198F"/>
    <w:rsid w:val="0092245C"/>
    <w:rsid w:val="0092359B"/>
    <w:rsid w:val="00925034"/>
    <w:rsid w:val="00926992"/>
    <w:rsid w:val="009271A2"/>
    <w:rsid w:val="0093234E"/>
    <w:rsid w:val="00933315"/>
    <w:rsid w:val="00934551"/>
    <w:rsid w:val="00935236"/>
    <w:rsid w:val="009361EE"/>
    <w:rsid w:val="00936716"/>
    <w:rsid w:val="009370AF"/>
    <w:rsid w:val="00940169"/>
    <w:rsid w:val="00940FA2"/>
    <w:rsid w:val="009411A9"/>
    <w:rsid w:val="00941312"/>
    <w:rsid w:val="0094179B"/>
    <w:rsid w:val="009425D2"/>
    <w:rsid w:val="00943125"/>
    <w:rsid w:val="009459A0"/>
    <w:rsid w:val="00945B21"/>
    <w:rsid w:val="0094610A"/>
    <w:rsid w:val="00951FCD"/>
    <w:rsid w:val="00952FC6"/>
    <w:rsid w:val="00956252"/>
    <w:rsid w:val="00956DC0"/>
    <w:rsid w:val="0096079A"/>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30CC"/>
    <w:rsid w:val="009838B1"/>
    <w:rsid w:val="0098468A"/>
    <w:rsid w:val="0098473B"/>
    <w:rsid w:val="00985C15"/>
    <w:rsid w:val="0098627F"/>
    <w:rsid w:val="009867EE"/>
    <w:rsid w:val="00991BDD"/>
    <w:rsid w:val="00991DEB"/>
    <w:rsid w:val="00991FEE"/>
    <w:rsid w:val="009938A2"/>
    <w:rsid w:val="0099438D"/>
    <w:rsid w:val="00994EDF"/>
    <w:rsid w:val="00995C9F"/>
    <w:rsid w:val="00997B7D"/>
    <w:rsid w:val="009A08AF"/>
    <w:rsid w:val="009A08BC"/>
    <w:rsid w:val="009A1114"/>
    <w:rsid w:val="009A12EE"/>
    <w:rsid w:val="009A1683"/>
    <w:rsid w:val="009A2536"/>
    <w:rsid w:val="009A3ADF"/>
    <w:rsid w:val="009A6906"/>
    <w:rsid w:val="009A6FDC"/>
    <w:rsid w:val="009A7C6C"/>
    <w:rsid w:val="009B0A27"/>
    <w:rsid w:val="009B1123"/>
    <w:rsid w:val="009B1664"/>
    <w:rsid w:val="009B43DB"/>
    <w:rsid w:val="009B4838"/>
    <w:rsid w:val="009B50F9"/>
    <w:rsid w:val="009B5AAE"/>
    <w:rsid w:val="009B5B89"/>
    <w:rsid w:val="009C15AA"/>
    <w:rsid w:val="009C211A"/>
    <w:rsid w:val="009C48CC"/>
    <w:rsid w:val="009C7BA1"/>
    <w:rsid w:val="009D01E1"/>
    <w:rsid w:val="009D2688"/>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BE8"/>
    <w:rsid w:val="009F4371"/>
    <w:rsid w:val="009F4C89"/>
    <w:rsid w:val="009F5D15"/>
    <w:rsid w:val="009F7E18"/>
    <w:rsid w:val="009F7F89"/>
    <w:rsid w:val="00A00A8B"/>
    <w:rsid w:val="00A023CD"/>
    <w:rsid w:val="00A0298B"/>
    <w:rsid w:val="00A02EA1"/>
    <w:rsid w:val="00A0514A"/>
    <w:rsid w:val="00A06FFE"/>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235"/>
    <w:rsid w:val="00A336A8"/>
    <w:rsid w:val="00A336B1"/>
    <w:rsid w:val="00A34231"/>
    <w:rsid w:val="00A34895"/>
    <w:rsid w:val="00A34D07"/>
    <w:rsid w:val="00A4055F"/>
    <w:rsid w:val="00A41030"/>
    <w:rsid w:val="00A41050"/>
    <w:rsid w:val="00A417BE"/>
    <w:rsid w:val="00A43EF5"/>
    <w:rsid w:val="00A44BCF"/>
    <w:rsid w:val="00A4537F"/>
    <w:rsid w:val="00A45D01"/>
    <w:rsid w:val="00A46F24"/>
    <w:rsid w:val="00A502B2"/>
    <w:rsid w:val="00A50AB5"/>
    <w:rsid w:val="00A50ADB"/>
    <w:rsid w:val="00A515A5"/>
    <w:rsid w:val="00A517C7"/>
    <w:rsid w:val="00A543C0"/>
    <w:rsid w:val="00A5569C"/>
    <w:rsid w:val="00A55DF5"/>
    <w:rsid w:val="00A57342"/>
    <w:rsid w:val="00A60D93"/>
    <w:rsid w:val="00A616F9"/>
    <w:rsid w:val="00A62399"/>
    <w:rsid w:val="00A62751"/>
    <w:rsid w:val="00A647EF"/>
    <w:rsid w:val="00A64D26"/>
    <w:rsid w:val="00A65B10"/>
    <w:rsid w:val="00A65B59"/>
    <w:rsid w:val="00A66A09"/>
    <w:rsid w:val="00A67169"/>
    <w:rsid w:val="00A6781A"/>
    <w:rsid w:val="00A7012D"/>
    <w:rsid w:val="00A74F40"/>
    <w:rsid w:val="00A76705"/>
    <w:rsid w:val="00A77100"/>
    <w:rsid w:val="00A77CAD"/>
    <w:rsid w:val="00A77CDC"/>
    <w:rsid w:val="00A77E79"/>
    <w:rsid w:val="00A804B4"/>
    <w:rsid w:val="00A81242"/>
    <w:rsid w:val="00A81748"/>
    <w:rsid w:val="00A81896"/>
    <w:rsid w:val="00A82484"/>
    <w:rsid w:val="00A8303E"/>
    <w:rsid w:val="00A83569"/>
    <w:rsid w:val="00A856EA"/>
    <w:rsid w:val="00A876EA"/>
    <w:rsid w:val="00A90750"/>
    <w:rsid w:val="00A921CD"/>
    <w:rsid w:val="00A929ED"/>
    <w:rsid w:val="00A93788"/>
    <w:rsid w:val="00A9427D"/>
    <w:rsid w:val="00A95C94"/>
    <w:rsid w:val="00AA1400"/>
    <w:rsid w:val="00AA1DDF"/>
    <w:rsid w:val="00AA4048"/>
    <w:rsid w:val="00AA4A21"/>
    <w:rsid w:val="00AA4EAC"/>
    <w:rsid w:val="00AB0224"/>
    <w:rsid w:val="00AB066A"/>
    <w:rsid w:val="00AB265F"/>
    <w:rsid w:val="00AB2A91"/>
    <w:rsid w:val="00AB5378"/>
    <w:rsid w:val="00AB67FE"/>
    <w:rsid w:val="00AB6F65"/>
    <w:rsid w:val="00AB727D"/>
    <w:rsid w:val="00AB7675"/>
    <w:rsid w:val="00AB7676"/>
    <w:rsid w:val="00AB7DA8"/>
    <w:rsid w:val="00AC0792"/>
    <w:rsid w:val="00AC0B4A"/>
    <w:rsid w:val="00AC17E4"/>
    <w:rsid w:val="00AC2828"/>
    <w:rsid w:val="00AC6BF1"/>
    <w:rsid w:val="00AC6D36"/>
    <w:rsid w:val="00AD0FFC"/>
    <w:rsid w:val="00AD17B2"/>
    <w:rsid w:val="00AD18C4"/>
    <w:rsid w:val="00AD241D"/>
    <w:rsid w:val="00AD2BDC"/>
    <w:rsid w:val="00AD2CB8"/>
    <w:rsid w:val="00AD2E3C"/>
    <w:rsid w:val="00AD39CE"/>
    <w:rsid w:val="00AD41A2"/>
    <w:rsid w:val="00AD486A"/>
    <w:rsid w:val="00AD5880"/>
    <w:rsid w:val="00AD605A"/>
    <w:rsid w:val="00AD6A1A"/>
    <w:rsid w:val="00AE1A3A"/>
    <w:rsid w:val="00AE2472"/>
    <w:rsid w:val="00AE2756"/>
    <w:rsid w:val="00AE5D91"/>
    <w:rsid w:val="00AE660B"/>
    <w:rsid w:val="00AF06D4"/>
    <w:rsid w:val="00AF25A6"/>
    <w:rsid w:val="00AF2E9E"/>
    <w:rsid w:val="00AF4CAE"/>
    <w:rsid w:val="00AF6ABE"/>
    <w:rsid w:val="00B00DDA"/>
    <w:rsid w:val="00B01ABF"/>
    <w:rsid w:val="00B01D71"/>
    <w:rsid w:val="00B02160"/>
    <w:rsid w:val="00B02654"/>
    <w:rsid w:val="00B041AC"/>
    <w:rsid w:val="00B04591"/>
    <w:rsid w:val="00B060A7"/>
    <w:rsid w:val="00B07CC7"/>
    <w:rsid w:val="00B07F62"/>
    <w:rsid w:val="00B129CC"/>
    <w:rsid w:val="00B12B16"/>
    <w:rsid w:val="00B152B6"/>
    <w:rsid w:val="00B159E8"/>
    <w:rsid w:val="00B178A4"/>
    <w:rsid w:val="00B20C51"/>
    <w:rsid w:val="00B211C1"/>
    <w:rsid w:val="00B22346"/>
    <w:rsid w:val="00B22B90"/>
    <w:rsid w:val="00B24553"/>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8B5"/>
    <w:rsid w:val="00B62FB3"/>
    <w:rsid w:val="00B63139"/>
    <w:rsid w:val="00B63D9D"/>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53D9"/>
    <w:rsid w:val="00B87046"/>
    <w:rsid w:val="00B87FD5"/>
    <w:rsid w:val="00B90994"/>
    <w:rsid w:val="00B90F33"/>
    <w:rsid w:val="00B911EB"/>
    <w:rsid w:val="00B924BD"/>
    <w:rsid w:val="00B92730"/>
    <w:rsid w:val="00B931D6"/>
    <w:rsid w:val="00B9344E"/>
    <w:rsid w:val="00B938CD"/>
    <w:rsid w:val="00B94A0E"/>
    <w:rsid w:val="00B95BC8"/>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3B75"/>
    <w:rsid w:val="00BD59BC"/>
    <w:rsid w:val="00BD5B44"/>
    <w:rsid w:val="00BD5D50"/>
    <w:rsid w:val="00BE06D9"/>
    <w:rsid w:val="00BE0A8F"/>
    <w:rsid w:val="00BE0DC2"/>
    <w:rsid w:val="00BE4C8D"/>
    <w:rsid w:val="00BE5571"/>
    <w:rsid w:val="00BE689B"/>
    <w:rsid w:val="00BE7854"/>
    <w:rsid w:val="00BF0E71"/>
    <w:rsid w:val="00BF299A"/>
    <w:rsid w:val="00BF3B98"/>
    <w:rsid w:val="00BF53FF"/>
    <w:rsid w:val="00BF5C0A"/>
    <w:rsid w:val="00BF6892"/>
    <w:rsid w:val="00BF6DF3"/>
    <w:rsid w:val="00BF7827"/>
    <w:rsid w:val="00C012B3"/>
    <w:rsid w:val="00C03380"/>
    <w:rsid w:val="00C049E1"/>
    <w:rsid w:val="00C0703E"/>
    <w:rsid w:val="00C0748C"/>
    <w:rsid w:val="00C10125"/>
    <w:rsid w:val="00C103CF"/>
    <w:rsid w:val="00C105C7"/>
    <w:rsid w:val="00C10DE6"/>
    <w:rsid w:val="00C1112E"/>
    <w:rsid w:val="00C11610"/>
    <w:rsid w:val="00C11A95"/>
    <w:rsid w:val="00C11D79"/>
    <w:rsid w:val="00C12964"/>
    <w:rsid w:val="00C13A71"/>
    <w:rsid w:val="00C140F1"/>
    <w:rsid w:val="00C14EF2"/>
    <w:rsid w:val="00C159C6"/>
    <w:rsid w:val="00C15C57"/>
    <w:rsid w:val="00C213FC"/>
    <w:rsid w:val="00C21D57"/>
    <w:rsid w:val="00C227AF"/>
    <w:rsid w:val="00C234C4"/>
    <w:rsid w:val="00C24C49"/>
    <w:rsid w:val="00C24DE5"/>
    <w:rsid w:val="00C25872"/>
    <w:rsid w:val="00C264D5"/>
    <w:rsid w:val="00C26B87"/>
    <w:rsid w:val="00C278F3"/>
    <w:rsid w:val="00C2793E"/>
    <w:rsid w:val="00C30584"/>
    <w:rsid w:val="00C30B72"/>
    <w:rsid w:val="00C31827"/>
    <w:rsid w:val="00C318D3"/>
    <w:rsid w:val="00C3191F"/>
    <w:rsid w:val="00C324AA"/>
    <w:rsid w:val="00C32745"/>
    <w:rsid w:val="00C33DDC"/>
    <w:rsid w:val="00C35EA6"/>
    <w:rsid w:val="00C36044"/>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0A13"/>
    <w:rsid w:val="00C614E5"/>
    <w:rsid w:val="00C6181A"/>
    <w:rsid w:val="00C61887"/>
    <w:rsid w:val="00C61911"/>
    <w:rsid w:val="00C61FD1"/>
    <w:rsid w:val="00C638FB"/>
    <w:rsid w:val="00C67452"/>
    <w:rsid w:val="00C67460"/>
    <w:rsid w:val="00C67BE6"/>
    <w:rsid w:val="00C7002D"/>
    <w:rsid w:val="00C71F95"/>
    <w:rsid w:val="00C74243"/>
    <w:rsid w:val="00C74777"/>
    <w:rsid w:val="00C77F12"/>
    <w:rsid w:val="00C802A0"/>
    <w:rsid w:val="00C80BCB"/>
    <w:rsid w:val="00C81D18"/>
    <w:rsid w:val="00C82913"/>
    <w:rsid w:val="00C82AE3"/>
    <w:rsid w:val="00C8342D"/>
    <w:rsid w:val="00C83ABC"/>
    <w:rsid w:val="00C83AF6"/>
    <w:rsid w:val="00C851C4"/>
    <w:rsid w:val="00C872F8"/>
    <w:rsid w:val="00C878E0"/>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3459"/>
    <w:rsid w:val="00CE598D"/>
    <w:rsid w:val="00CE7661"/>
    <w:rsid w:val="00CE7EB4"/>
    <w:rsid w:val="00CF1DCB"/>
    <w:rsid w:val="00CF2BA6"/>
    <w:rsid w:val="00CF2E16"/>
    <w:rsid w:val="00CF401E"/>
    <w:rsid w:val="00CF56F6"/>
    <w:rsid w:val="00CF5FBB"/>
    <w:rsid w:val="00D00FD9"/>
    <w:rsid w:val="00D01C16"/>
    <w:rsid w:val="00D03894"/>
    <w:rsid w:val="00D03D52"/>
    <w:rsid w:val="00D1114D"/>
    <w:rsid w:val="00D11463"/>
    <w:rsid w:val="00D11A28"/>
    <w:rsid w:val="00D11ED5"/>
    <w:rsid w:val="00D121EE"/>
    <w:rsid w:val="00D126A9"/>
    <w:rsid w:val="00D12DC8"/>
    <w:rsid w:val="00D13938"/>
    <w:rsid w:val="00D151F3"/>
    <w:rsid w:val="00D17BAC"/>
    <w:rsid w:val="00D20AD0"/>
    <w:rsid w:val="00D217C4"/>
    <w:rsid w:val="00D239E7"/>
    <w:rsid w:val="00D253F0"/>
    <w:rsid w:val="00D25549"/>
    <w:rsid w:val="00D262D2"/>
    <w:rsid w:val="00D272EA"/>
    <w:rsid w:val="00D2783A"/>
    <w:rsid w:val="00D31606"/>
    <w:rsid w:val="00D32FFA"/>
    <w:rsid w:val="00D33BE3"/>
    <w:rsid w:val="00D412F3"/>
    <w:rsid w:val="00D41FED"/>
    <w:rsid w:val="00D42E30"/>
    <w:rsid w:val="00D443B8"/>
    <w:rsid w:val="00D4516A"/>
    <w:rsid w:val="00D45D9D"/>
    <w:rsid w:val="00D46DAB"/>
    <w:rsid w:val="00D46EFF"/>
    <w:rsid w:val="00D4733A"/>
    <w:rsid w:val="00D51989"/>
    <w:rsid w:val="00D57C3F"/>
    <w:rsid w:val="00D57F19"/>
    <w:rsid w:val="00D6145F"/>
    <w:rsid w:val="00D6155E"/>
    <w:rsid w:val="00D6187B"/>
    <w:rsid w:val="00D625B0"/>
    <w:rsid w:val="00D63FA8"/>
    <w:rsid w:val="00D640D0"/>
    <w:rsid w:val="00D64EB5"/>
    <w:rsid w:val="00D657C3"/>
    <w:rsid w:val="00D65E96"/>
    <w:rsid w:val="00D6739A"/>
    <w:rsid w:val="00D67E45"/>
    <w:rsid w:val="00D703B6"/>
    <w:rsid w:val="00D72C8B"/>
    <w:rsid w:val="00D746F5"/>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9781C"/>
    <w:rsid w:val="00DA0750"/>
    <w:rsid w:val="00DA113A"/>
    <w:rsid w:val="00DA2DF5"/>
    <w:rsid w:val="00DA3326"/>
    <w:rsid w:val="00DA37B1"/>
    <w:rsid w:val="00DA4B16"/>
    <w:rsid w:val="00DA55D2"/>
    <w:rsid w:val="00DA63B4"/>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DA5"/>
    <w:rsid w:val="00DD2D48"/>
    <w:rsid w:val="00DD2DD9"/>
    <w:rsid w:val="00DD3B11"/>
    <w:rsid w:val="00DD4105"/>
    <w:rsid w:val="00DD498D"/>
    <w:rsid w:val="00DD6286"/>
    <w:rsid w:val="00DD75A6"/>
    <w:rsid w:val="00DD7B26"/>
    <w:rsid w:val="00DE0A47"/>
    <w:rsid w:val="00DE1965"/>
    <w:rsid w:val="00DE2C0A"/>
    <w:rsid w:val="00DE3BCD"/>
    <w:rsid w:val="00DE4692"/>
    <w:rsid w:val="00DF031E"/>
    <w:rsid w:val="00DF185F"/>
    <w:rsid w:val="00DF2046"/>
    <w:rsid w:val="00DF69CD"/>
    <w:rsid w:val="00DF6AE3"/>
    <w:rsid w:val="00DF7161"/>
    <w:rsid w:val="00DF7C35"/>
    <w:rsid w:val="00E02954"/>
    <w:rsid w:val="00E04934"/>
    <w:rsid w:val="00E05035"/>
    <w:rsid w:val="00E0681D"/>
    <w:rsid w:val="00E06B62"/>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3003F"/>
    <w:rsid w:val="00E30932"/>
    <w:rsid w:val="00E32243"/>
    <w:rsid w:val="00E32271"/>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52BD"/>
    <w:rsid w:val="00E55D94"/>
    <w:rsid w:val="00E570F4"/>
    <w:rsid w:val="00E572A9"/>
    <w:rsid w:val="00E614C1"/>
    <w:rsid w:val="00E6258A"/>
    <w:rsid w:val="00E63C3D"/>
    <w:rsid w:val="00E655A7"/>
    <w:rsid w:val="00E658BF"/>
    <w:rsid w:val="00E66358"/>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47F3"/>
    <w:rsid w:val="00E859B1"/>
    <w:rsid w:val="00E90BB5"/>
    <w:rsid w:val="00E91758"/>
    <w:rsid w:val="00E91D7D"/>
    <w:rsid w:val="00E92117"/>
    <w:rsid w:val="00E92155"/>
    <w:rsid w:val="00E9391D"/>
    <w:rsid w:val="00E93ED1"/>
    <w:rsid w:val="00E95D99"/>
    <w:rsid w:val="00E961FF"/>
    <w:rsid w:val="00EA0326"/>
    <w:rsid w:val="00EA36BD"/>
    <w:rsid w:val="00EA385F"/>
    <w:rsid w:val="00EA674E"/>
    <w:rsid w:val="00EB17DD"/>
    <w:rsid w:val="00EB1B7D"/>
    <w:rsid w:val="00EB1F70"/>
    <w:rsid w:val="00EB23BD"/>
    <w:rsid w:val="00EB37F5"/>
    <w:rsid w:val="00EB3D71"/>
    <w:rsid w:val="00EB5D3C"/>
    <w:rsid w:val="00EB6520"/>
    <w:rsid w:val="00EB75F0"/>
    <w:rsid w:val="00EB7881"/>
    <w:rsid w:val="00EC35CE"/>
    <w:rsid w:val="00EC3B8F"/>
    <w:rsid w:val="00EC431C"/>
    <w:rsid w:val="00EC4BDA"/>
    <w:rsid w:val="00ED09C7"/>
    <w:rsid w:val="00ED31C4"/>
    <w:rsid w:val="00ED7B3B"/>
    <w:rsid w:val="00EE35FA"/>
    <w:rsid w:val="00EE3988"/>
    <w:rsid w:val="00EE42BF"/>
    <w:rsid w:val="00EE49EB"/>
    <w:rsid w:val="00EE6093"/>
    <w:rsid w:val="00EE6390"/>
    <w:rsid w:val="00EE6527"/>
    <w:rsid w:val="00EE7139"/>
    <w:rsid w:val="00EF18CF"/>
    <w:rsid w:val="00EF2E59"/>
    <w:rsid w:val="00EF475A"/>
    <w:rsid w:val="00EF571B"/>
    <w:rsid w:val="00EF6D72"/>
    <w:rsid w:val="00EF779C"/>
    <w:rsid w:val="00EF7D58"/>
    <w:rsid w:val="00F030A6"/>
    <w:rsid w:val="00F03108"/>
    <w:rsid w:val="00F04862"/>
    <w:rsid w:val="00F05A3A"/>
    <w:rsid w:val="00F05B60"/>
    <w:rsid w:val="00F05F07"/>
    <w:rsid w:val="00F06609"/>
    <w:rsid w:val="00F06C24"/>
    <w:rsid w:val="00F07540"/>
    <w:rsid w:val="00F101B7"/>
    <w:rsid w:val="00F11C40"/>
    <w:rsid w:val="00F123BA"/>
    <w:rsid w:val="00F12C06"/>
    <w:rsid w:val="00F15C48"/>
    <w:rsid w:val="00F15DAC"/>
    <w:rsid w:val="00F164E2"/>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7E6"/>
    <w:rsid w:val="00F65CDB"/>
    <w:rsid w:val="00F70E3B"/>
    <w:rsid w:val="00F71175"/>
    <w:rsid w:val="00F71431"/>
    <w:rsid w:val="00F727F2"/>
    <w:rsid w:val="00F75159"/>
    <w:rsid w:val="00F76448"/>
    <w:rsid w:val="00F7645B"/>
    <w:rsid w:val="00F77D26"/>
    <w:rsid w:val="00F804A4"/>
    <w:rsid w:val="00F805DC"/>
    <w:rsid w:val="00F807E3"/>
    <w:rsid w:val="00F81459"/>
    <w:rsid w:val="00F81A0C"/>
    <w:rsid w:val="00F84C65"/>
    <w:rsid w:val="00F85117"/>
    <w:rsid w:val="00F85698"/>
    <w:rsid w:val="00F86045"/>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0DD0"/>
    <w:rsid w:val="00FB1D5C"/>
    <w:rsid w:val="00FB2C5D"/>
    <w:rsid w:val="00FB34CC"/>
    <w:rsid w:val="00FB3766"/>
    <w:rsid w:val="00FB3A0B"/>
    <w:rsid w:val="00FB3EF7"/>
    <w:rsid w:val="00FB7331"/>
    <w:rsid w:val="00FB75C5"/>
    <w:rsid w:val="00FC019E"/>
    <w:rsid w:val="00FC0AF3"/>
    <w:rsid w:val="00FC29F5"/>
    <w:rsid w:val="00FC2F34"/>
    <w:rsid w:val="00FC53A5"/>
    <w:rsid w:val="00FC5B98"/>
    <w:rsid w:val="00FC63B6"/>
    <w:rsid w:val="00FC75D2"/>
    <w:rsid w:val="00FD1A51"/>
    <w:rsid w:val="00FD2192"/>
    <w:rsid w:val="00FD2241"/>
    <w:rsid w:val="00FD49D2"/>
    <w:rsid w:val="00FD590C"/>
    <w:rsid w:val="00FE047C"/>
    <w:rsid w:val="00FE2342"/>
    <w:rsid w:val="00FE36FA"/>
    <w:rsid w:val="00FE3BF1"/>
    <w:rsid w:val="00FE60ED"/>
    <w:rsid w:val="00FE6F33"/>
    <w:rsid w:val="00FF0053"/>
    <w:rsid w:val="00FF06F2"/>
    <w:rsid w:val="00FF32D1"/>
    <w:rsid w:val="00FF5897"/>
    <w:rsid w:val="00FF7215"/>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aliases w:val="H3 Знак,h3 Знак,Гоник_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aliases w:val="Bullet 1 Знак,Bullet List Знак,Bullet Number Знак,FooterText Знак,List Paragraph1 Знак,List Paragraph_0 Знак,SL_Абзац списка Знак,f_Абзац 1 Знак,lp1 Знак,numbered Знак,Абзац списка11 Знак,Абзац списка2 Знак,Абзац списка3 Знак"/>
    <w:uiPriority w:val="34"/>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uiPriority w:val="99"/>
    <w:rsid w:val="00F76448"/>
  </w:style>
  <w:style w:type="character" w:styleId="af6">
    <w:name w:val="footnote reference"/>
    <w:uiPriority w:val="99"/>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aliases w:val="Footnote Text Char Знак,Footnote Text Char Знак Знак,Footnote Text Char Знак Знак Знак Знак,Footnote Text Char,Знак2,Знак4 Знак Знак,Знак4 Знак"/>
    <w:basedOn w:val="a"/>
    <w:link w:val="1f"/>
    <w:uiPriority w:val="99"/>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rsid w:val="00F76448"/>
    <w:rPr>
      <w:b/>
      <w:bCs/>
    </w:rPr>
  </w:style>
  <w:style w:type="paragraph" w:styleId="aff6">
    <w:name w:val="Balloon Text"/>
    <w:basedOn w:val="a"/>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aliases w:val="Bullet 1,Bullet List,Bullet Number,FooterText,List Paragraph1,List Paragraph_0,SL_Абзац списка,f_Абзац 1,lp1,numbered,Абзац списка11,Абзац списка2,Абзац списка3,Абзац списка4,Маркер,Нумерованый список,ПАРАГРАФ,Текстовая,название"/>
    <w:basedOn w:val="a"/>
    <w:uiPriority w:val="34"/>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c"/>
    <w:semiHidden/>
    <w:unhideWhenUsed/>
    <w:rsid w:val="009C211A"/>
    <w:rPr>
      <w:sz w:val="20"/>
      <w:szCs w:val="20"/>
    </w:rPr>
  </w:style>
  <w:style w:type="character" w:customStyle="1" w:styleId="1fc">
    <w:name w:val="Текст примечания Знак1"/>
    <w:basedOn w:val="a0"/>
    <w:link w:val="afff1"/>
    <w:semiHidden/>
    <w:rsid w:val="009C211A"/>
    <w:rPr>
      <w:lang w:eastAsia="ar-SA"/>
    </w:rPr>
  </w:style>
  <w:style w:type="table" w:styleId="afff2">
    <w:name w:val="Table Grid"/>
    <w:aliases w:val="OTR,Сетка таблицы GR"/>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character" w:customStyle="1" w:styleId="1c">
    <w:name w:val="Основной текст с отступом Знак1"/>
    <w:basedOn w:val="a0"/>
    <w:link w:val="afc"/>
    <w:rsid w:val="00A336B1"/>
    <w:rPr>
      <w:sz w:val="28"/>
      <w:lang w:eastAsia="ar-SA"/>
    </w:rPr>
  </w:style>
  <w:style w:type="character" w:customStyle="1" w:styleId="1f">
    <w:name w:val="Текст сноски Знак1"/>
    <w:aliases w:val="Footnote Text Char Знак Знак1,Footnote Text Char Знак Знак Знак,Footnote Text Char Знак Знак Знак Знак Знак,Footnote Text Char Знак1,Знак2 Знак,Знак4 Знак Знак Знак,Знак4 Знак Знак1"/>
    <w:basedOn w:val="a0"/>
    <w:link w:val="afe"/>
    <w:uiPriority w:val="99"/>
    <w:rsid w:val="00A336B1"/>
    <w:rPr>
      <w:lang w:eastAsia="ar-SA"/>
    </w:rPr>
  </w:style>
  <w:style w:type="character" w:customStyle="1" w:styleId="aff2">
    <w:name w:val="Название Знак"/>
    <w:basedOn w:val="a0"/>
    <w:link w:val="aff0"/>
    <w:rsid w:val="00A336B1"/>
    <w:rPr>
      <w:rFonts w:ascii="Arial" w:hAnsi="Arial" w:cs="Arial"/>
      <w:b/>
      <w:bCs/>
      <w:kern w:val="1"/>
      <w:sz w:val="32"/>
      <w:szCs w:val="32"/>
      <w:lang w:eastAsia="ar-SA"/>
    </w:rPr>
  </w:style>
  <w:style w:type="character" w:customStyle="1" w:styleId="1f1">
    <w:name w:val="Подзаголовок Знак1"/>
    <w:basedOn w:val="a0"/>
    <w:link w:val="aff1"/>
    <w:rsid w:val="00A336B1"/>
    <w:rPr>
      <w:b/>
      <w:bCs/>
      <w:sz w:val="24"/>
      <w:szCs w:val="24"/>
      <w:lang w:eastAsia="ar-SA"/>
    </w:rPr>
  </w:style>
  <w:style w:type="character" w:customStyle="1" w:styleId="1f3">
    <w:name w:val="Тема примечания Знак1"/>
    <w:basedOn w:val="1fc"/>
    <w:link w:val="aff5"/>
    <w:rsid w:val="00A336B1"/>
    <w:rPr>
      <w:b/>
      <w:bCs/>
      <w:lang w:eastAsia="ar-SA"/>
    </w:rPr>
  </w:style>
  <w:style w:type="character" w:customStyle="1" w:styleId="1f4">
    <w:name w:val="Текст выноски Знак1"/>
    <w:basedOn w:val="a0"/>
    <w:link w:val="aff6"/>
    <w:rsid w:val="00A336B1"/>
    <w:rPr>
      <w:rFonts w:ascii="Tahoma" w:hAnsi="Tahoma"/>
      <w:sz w:val="16"/>
      <w:szCs w:val="16"/>
      <w:lang w:eastAsia="ar-SA"/>
    </w:rPr>
  </w:style>
  <w:style w:type="character" w:customStyle="1" w:styleId="1fb">
    <w:name w:val="Текст концевой сноски Знак1"/>
    <w:basedOn w:val="a0"/>
    <w:link w:val="affc"/>
    <w:rsid w:val="00A336B1"/>
    <w:rPr>
      <w:lang w:eastAsia="ar-SA"/>
    </w:rPr>
  </w:style>
  <w:style w:type="character" w:customStyle="1" w:styleId="stageinfospantext">
    <w:name w:val="stage_info_span_text"/>
    <w:basedOn w:val="a0"/>
    <w:rsid w:val="004B0FBC"/>
  </w:style>
  <w:style w:type="paragraph" w:customStyle="1" w:styleId="ConsNonformat">
    <w:name w:val="ConsNonformat"/>
    <w:pPr>
      <w:widowControl w:val="0"/>
      <w:suppressAutoHyphens/>
    </w:pPr>
    <w:rPr>
      <w:rFonts w:ascii="Courier New" w:eastAsia="Arial" w:hAnsi="Courier New"/>
      <w:lang w:eastAsia="ar-SA"/>
    </w:rPr>
  </w:style>
  <w:style w:type="character" w:customStyle="1" w:styleId="afff5">
    <w:name w:val="Основной текст_"/>
    <w:link w:val="1fd"/>
    <w:locked/>
    <w:rPr>
      <w:rFonts w:ascii="Arial" w:hAnsi="Arial"/>
      <w:sz w:val="23"/>
      <w:szCs w:val="23"/>
      <w:shd w:val="clear" w:color="auto" w:fill="FFFFFF"/>
    </w:rPr>
  </w:style>
  <w:style w:type="paragraph" w:customStyle="1" w:styleId="1fd">
    <w:name w:val="Основной текст1"/>
    <w:basedOn w:val="a"/>
    <w:link w:val="afff5"/>
    <w:pPr>
      <w:shd w:val="clear" w:color="auto" w:fill="FFFFFF"/>
      <w:suppressAutoHyphens w:val="0"/>
      <w:spacing w:before="480" w:after="300" w:line="240" w:lineRule="atLeast"/>
      <w:jc w:val="both"/>
    </w:pPr>
    <w:rPr>
      <w:rFonts w:ascii="Arial" w:hAnsi="Arial"/>
      <w:sz w:val="23"/>
      <w:szCs w:val="23"/>
      <w:lang w:eastAsia="ru-RU"/>
    </w:rPr>
  </w:style>
  <w:style w:type="character" w:customStyle="1" w:styleId="FontStyle33">
    <w:name w:val="Font Style33"/>
    <w:uiPriority w:val="99"/>
    <w:rPr>
      <w:rFonts w:ascii="Times New Roman" w:hAnsi="Times New Roman" w:cs="Times New Roman" w:hint="default"/>
    </w:rPr>
  </w:style>
  <w:style w:type="paragraph" w:customStyle="1" w:styleId="BodyTextIndent31">
    <w:name w:val="Body Text Indent 31"/>
    <w:basedOn w:val="a"/>
    <w:uiPriority w:val="99"/>
    <w:pPr>
      <w:suppressAutoHyphens w:val="0"/>
      <w:spacing w:before="120"/>
      <w:ind w:firstLine="567"/>
      <w:jc w:val="both"/>
    </w:pPr>
    <w:rPr>
      <w:rFonts w:ascii="Arial" w:eastAsia="Calibri" w:hAnsi="Arial"/>
      <w:sz w:val="22"/>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aliases w:val="H3 Знак,h3 Знак,Гоник_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aliases w:val="Bullet 1 Знак,Bullet List Знак,Bullet Number Знак,FooterText Знак,List Paragraph1 Знак,List Paragraph_0 Знак,SL_Абзац списка Знак,f_Абзац 1 Знак,lp1 Знак,numbered Знак,Абзац списка11 Знак,Абзац списка2 Знак,Абзац списка3 Знак"/>
    <w:uiPriority w:val="34"/>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uiPriority w:val="99"/>
    <w:rsid w:val="00F76448"/>
  </w:style>
  <w:style w:type="character" w:styleId="af6">
    <w:name w:val="footnote reference"/>
    <w:uiPriority w:val="99"/>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aliases w:val="Footnote Text Char Знак,Footnote Text Char Знак Знак,Footnote Text Char Знак Знак Знак Знак,Footnote Text Char,Знак2,Знак4 Знак Знак,Знак4 Знак"/>
    <w:basedOn w:val="a"/>
    <w:link w:val="1f"/>
    <w:uiPriority w:val="99"/>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rsid w:val="00F76448"/>
    <w:rPr>
      <w:b/>
      <w:bCs/>
    </w:rPr>
  </w:style>
  <w:style w:type="paragraph" w:styleId="aff6">
    <w:name w:val="Balloon Text"/>
    <w:basedOn w:val="a"/>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aliases w:val="Bullet 1,Bullet List,Bullet Number,FooterText,List Paragraph1,List Paragraph_0,SL_Абзац списка,f_Абзац 1,lp1,numbered,Абзац списка11,Абзац списка2,Абзац списка3,Абзац списка4,Маркер,Нумерованый список,ПАРАГРАФ,Текстовая,название"/>
    <w:basedOn w:val="a"/>
    <w:uiPriority w:val="34"/>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c"/>
    <w:semiHidden/>
    <w:unhideWhenUsed/>
    <w:rsid w:val="009C211A"/>
    <w:rPr>
      <w:sz w:val="20"/>
      <w:szCs w:val="20"/>
    </w:rPr>
  </w:style>
  <w:style w:type="character" w:customStyle="1" w:styleId="1fc">
    <w:name w:val="Текст примечания Знак1"/>
    <w:basedOn w:val="a0"/>
    <w:link w:val="afff1"/>
    <w:semiHidden/>
    <w:rsid w:val="009C211A"/>
    <w:rPr>
      <w:lang w:eastAsia="ar-SA"/>
    </w:rPr>
  </w:style>
  <w:style w:type="table" w:styleId="afff2">
    <w:name w:val="Table Grid"/>
    <w:aliases w:val="OTR,Сетка таблицы GR"/>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character" w:customStyle="1" w:styleId="1c">
    <w:name w:val="Основной текст с отступом Знак1"/>
    <w:basedOn w:val="a0"/>
    <w:link w:val="afc"/>
    <w:rsid w:val="00A336B1"/>
    <w:rPr>
      <w:sz w:val="28"/>
      <w:lang w:eastAsia="ar-SA"/>
    </w:rPr>
  </w:style>
  <w:style w:type="character" w:customStyle="1" w:styleId="1f">
    <w:name w:val="Текст сноски Знак1"/>
    <w:aliases w:val="Footnote Text Char Знак Знак1,Footnote Text Char Знак Знак Знак,Footnote Text Char Знак Знак Знак Знак Знак,Footnote Text Char Знак1,Знак2 Знак,Знак4 Знак Знак Знак,Знак4 Знак Знак1"/>
    <w:basedOn w:val="a0"/>
    <w:link w:val="afe"/>
    <w:uiPriority w:val="99"/>
    <w:rsid w:val="00A336B1"/>
    <w:rPr>
      <w:lang w:eastAsia="ar-SA"/>
    </w:rPr>
  </w:style>
  <w:style w:type="character" w:customStyle="1" w:styleId="aff2">
    <w:name w:val="Название Знак"/>
    <w:basedOn w:val="a0"/>
    <w:link w:val="aff0"/>
    <w:rsid w:val="00A336B1"/>
    <w:rPr>
      <w:rFonts w:ascii="Arial" w:hAnsi="Arial" w:cs="Arial"/>
      <w:b/>
      <w:bCs/>
      <w:kern w:val="1"/>
      <w:sz w:val="32"/>
      <w:szCs w:val="32"/>
      <w:lang w:eastAsia="ar-SA"/>
    </w:rPr>
  </w:style>
  <w:style w:type="character" w:customStyle="1" w:styleId="1f1">
    <w:name w:val="Подзаголовок Знак1"/>
    <w:basedOn w:val="a0"/>
    <w:link w:val="aff1"/>
    <w:rsid w:val="00A336B1"/>
    <w:rPr>
      <w:b/>
      <w:bCs/>
      <w:sz w:val="24"/>
      <w:szCs w:val="24"/>
      <w:lang w:eastAsia="ar-SA"/>
    </w:rPr>
  </w:style>
  <w:style w:type="character" w:customStyle="1" w:styleId="1f3">
    <w:name w:val="Тема примечания Знак1"/>
    <w:basedOn w:val="1fc"/>
    <w:link w:val="aff5"/>
    <w:rsid w:val="00A336B1"/>
    <w:rPr>
      <w:b/>
      <w:bCs/>
      <w:lang w:eastAsia="ar-SA"/>
    </w:rPr>
  </w:style>
  <w:style w:type="character" w:customStyle="1" w:styleId="1f4">
    <w:name w:val="Текст выноски Знак1"/>
    <w:basedOn w:val="a0"/>
    <w:link w:val="aff6"/>
    <w:rsid w:val="00A336B1"/>
    <w:rPr>
      <w:rFonts w:ascii="Tahoma" w:hAnsi="Tahoma"/>
      <w:sz w:val="16"/>
      <w:szCs w:val="16"/>
      <w:lang w:eastAsia="ar-SA"/>
    </w:rPr>
  </w:style>
  <w:style w:type="character" w:customStyle="1" w:styleId="1fb">
    <w:name w:val="Текст концевой сноски Знак1"/>
    <w:basedOn w:val="a0"/>
    <w:link w:val="affc"/>
    <w:rsid w:val="00A336B1"/>
    <w:rPr>
      <w:lang w:eastAsia="ar-SA"/>
    </w:rPr>
  </w:style>
  <w:style w:type="character" w:customStyle="1" w:styleId="stageinfospantext">
    <w:name w:val="stage_info_span_text"/>
    <w:basedOn w:val="a0"/>
    <w:rsid w:val="004B0FBC"/>
  </w:style>
  <w:style w:type="paragraph" w:customStyle="1" w:styleId="ConsNonformat">
    <w:name w:val="ConsNonformat"/>
    <w:pPr>
      <w:widowControl w:val="0"/>
      <w:suppressAutoHyphens/>
    </w:pPr>
    <w:rPr>
      <w:rFonts w:ascii="Courier New" w:eastAsia="Arial" w:hAnsi="Courier New"/>
      <w:lang w:eastAsia="ar-SA"/>
    </w:rPr>
  </w:style>
  <w:style w:type="character" w:customStyle="1" w:styleId="afff5">
    <w:name w:val="Основной текст_"/>
    <w:link w:val="1fd"/>
    <w:locked/>
    <w:rPr>
      <w:rFonts w:ascii="Arial" w:hAnsi="Arial"/>
      <w:sz w:val="23"/>
      <w:szCs w:val="23"/>
      <w:shd w:val="clear" w:color="auto" w:fill="FFFFFF"/>
    </w:rPr>
  </w:style>
  <w:style w:type="paragraph" w:customStyle="1" w:styleId="1fd">
    <w:name w:val="Основной текст1"/>
    <w:basedOn w:val="a"/>
    <w:link w:val="afff5"/>
    <w:pPr>
      <w:shd w:val="clear" w:color="auto" w:fill="FFFFFF"/>
      <w:suppressAutoHyphens w:val="0"/>
      <w:spacing w:before="480" w:after="300" w:line="240" w:lineRule="atLeast"/>
      <w:jc w:val="both"/>
    </w:pPr>
    <w:rPr>
      <w:rFonts w:ascii="Arial" w:hAnsi="Arial"/>
      <w:sz w:val="23"/>
      <w:szCs w:val="23"/>
      <w:lang w:eastAsia="ru-RU"/>
    </w:rPr>
  </w:style>
  <w:style w:type="character" w:customStyle="1" w:styleId="FontStyle33">
    <w:name w:val="Font Style33"/>
    <w:uiPriority w:val="99"/>
    <w:rPr>
      <w:rFonts w:ascii="Times New Roman" w:hAnsi="Times New Roman" w:cs="Times New Roman" w:hint="default"/>
    </w:rPr>
  </w:style>
  <w:style w:type="paragraph" w:customStyle="1" w:styleId="BodyTextIndent31">
    <w:name w:val="Body Text Indent 31"/>
    <w:basedOn w:val="a"/>
    <w:uiPriority w:val="99"/>
    <w:pPr>
      <w:suppressAutoHyphens w:val="0"/>
      <w:spacing w:before="120"/>
      <w:ind w:firstLine="567"/>
      <w:jc w:val="both"/>
    </w:pPr>
    <w:rPr>
      <w:rFonts w:ascii="Arial" w:eastAsia="Calibri" w:hAnsi="Arial"/>
      <w:sz w:val="2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191500300">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333534723">
      <w:bodyDiv w:val="1"/>
      <w:marLeft w:val="0"/>
      <w:marRight w:val="0"/>
      <w:marTop w:val="0"/>
      <w:marBottom w:val="0"/>
      <w:divBdr>
        <w:top w:val="none" w:sz="0" w:space="0" w:color="auto"/>
        <w:left w:val="none" w:sz="0" w:space="0" w:color="auto"/>
        <w:bottom w:val="none" w:sz="0" w:space="0" w:color="auto"/>
        <w:right w:val="none" w:sz="0" w:space="0" w:color="auto"/>
      </w:divBdr>
    </w:div>
    <w:div w:id="350686265">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638531599">
      <w:bodyDiv w:val="1"/>
      <w:marLeft w:val="0"/>
      <w:marRight w:val="0"/>
      <w:marTop w:val="0"/>
      <w:marBottom w:val="0"/>
      <w:divBdr>
        <w:top w:val="none" w:sz="0" w:space="0" w:color="auto"/>
        <w:left w:val="none" w:sz="0" w:space="0" w:color="auto"/>
        <w:bottom w:val="none" w:sz="0" w:space="0" w:color="auto"/>
        <w:right w:val="none" w:sz="0" w:space="0" w:color="auto"/>
      </w:divBdr>
    </w:div>
    <w:div w:id="668871775">
      <w:bodyDiv w:val="1"/>
      <w:marLeft w:val="0"/>
      <w:marRight w:val="0"/>
      <w:marTop w:val="0"/>
      <w:marBottom w:val="0"/>
      <w:divBdr>
        <w:top w:val="none" w:sz="0" w:space="0" w:color="auto"/>
        <w:left w:val="none" w:sz="0" w:space="0" w:color="auto"/>
        <w:bottom w:val="none" w:sz="0" w:space="0" w:color="auto"/>
        <w:right w:val="none" w:sz="0" w:space="0" w:color="auto"/>
      </w:divBdr>
    </w:div>
    <w:div w:id="87118883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027678592">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175918230">
      <w:bodyDiv w:val="1"/>
      <w:marLeft w:val="0"/>
      <w:marRight w:val="0"/>
      <w:marTop w:val="0"/>
      <w:marBottom w:val="0"/>
      <w:divBdr>
        <w:top w:val="none" w:sz="0" w:space="0" w:color="auto"/>
        <w:left w:val="none" w:sz="0" w:space="0" w:color="auto"/>
        <w:bottom w:val="none" w:sz="0" w:space="0" w:color="auto"/>
        <w:right w:val="none" w:sz="0" w:space="0" w:color="auto"/>
      </w:divBdr>
    </w:div>
    <w:div w:id="1322739429">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782988534">
      <w:bodyDiv w:val="1"/>
      <w:marLeft w:val="0"/>
      <w:marRight w:val="0"/>
      <w:marTop w:val="0"/>
      <w:marBottom w:val="0"/>
      <w:divBdr>
        <w:top w:val="none" w:sz="0" w:space="0" w:color="auto"/>
        <w:left w:val="none" w:sz="0" w:space="0" w:color="auto"/>
        <w:bottom w:val="none" w:sz="0" w:space="0" w:color="auto"/>
        <w:right w:val="none" w:sz="0" w:space="0" w:color="auto"/>
      </w:divBdr>
    </w:div>
    <w:div w:id="1802572162">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245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s://trcont.com/the-company/procurement" TargetMode="External"/><Relationship Id="rId26" Type="http://schemas.openxmlformats.org/officeDocument/2006/relationships/hyperlink" Target="mailto:info@otc.ru" TargetMode="External"/><Relationship Id="rId3" Type="http://schemas.openxmlformats.org/officeDocument/2006/relationships/customXml" Target="../customXml/item3.xml"/><Relationship Id="rId21" Type="http://schemas.openxmlformats.org/officeDocument/2006/relationships/footer" Target="footer1.xml"/><Relationship Id="rId34" Type="http://schemas.openxmlformats.org/officeDocument/2006/relationships/hyperlink" Target="https://www.nalog.ru/rn77/taxation/submission_statements/operations/"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mailto:anticorr@trcont.ru" TargetMode="External"/><Relationship Id="rId25" Type="http://schemas.openxmlformats.org/officeDocument/2006/relationships/hyperlink" Target="http://otc.ru/" TargetMode="External"/><Relationship Id="rId33" Type="http://schemas.openxmlformats.org/officeDocument/2006/relationships/hyperlink" Target="https://trcont.com/the-company/procurement" TargetMode="External"/><Relationship Id="rId2" Type="http://schemas.openxmlformats.org/officeDocument/2006/relationships/customXml" Target="../customXml/item2.xml"/><Relationship Id="rId16" Type="http://schemas.openxmlformats.org/officeDocument/2006/relationships/hyperlink" Target="https://trcont.com/the-company/stop-corruption/trust-line-stop-corruption" TargetMode="External"/><Relationship Id="rId20" Type="http://schemas.openxmlformats.org/officeDocument/2006/relationships/header" Target="header1.xm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otc.ru/" TargetMode="External"/><Relationship Id="rId32"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hyperlink" Target="https://trcont.com/" TargetMode="External"/><Relationship Id="rId23" Type="http://schemas.openxmlformats.org/officeDocument/2006/relationships/hyperlink" Target="http://www.trcont.com/" TargetMode="External"/><Relationship Id="rId28" Type="http://schemas.openxmlformats.org/officeDocument/2006/relationships/header" Target="header3.xml"/><Relationship Id="rId36"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yperlink" Target="http://www.trcont.com/" TargetMode="External"/><Relationship Id="rId31" Type="http://schemas.openxmlformats.org/officeDocument/2006/relationships/header" Target="header4.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s://otc.ru/documents" TargetMode="External"/><Relationship Id="rId22" Type="http://schemas.openxmlformats.org/officeDocument/2006/relationships/footer" Target="footer2.xml"/><Relationship Id="rId27" Type="http://schemas.openxmlformats.org/officeDocument/2006/relationships/header" Target="header2.xml"/><Relationship Id="rId30" Type="http://schemas.openxmlformats.org/officeDocument/2006/relationships/footer" Target="footer4.xm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6FB2B9-82B0-41BA-B39A-FE1508DC376D}">
  <ds:schemaRefs>
    <ds:schemaRef ds:uri="http://schemas.openxmlformats.org/officeDocument/2006/bibliography"/>
  </ds:schemaRefs>
</ds:datastoreItem>
</file>

<file path=customXml/itemProps4.xml><?xml version="1.0" encoding="utf-8"?>
<ds:datastoreItem xmlns:ds="http://schemas.openxmlformats.org/officeDocument/2006/customXml" ds:itemID="{84C8CD2E-319A-4E19-A585-29CEBF75452B}">
  <ds:schemaRefs>
    <ds:schemaRef ds:uri="http://schemas.openxmlformats.org/officeDocument/2006/bibliography"/>
  </ds:schemaRefs>
</ds:datastoreItem>
</file>

<file path=customXml/itemProps5.xml><?xml version="1.0" encoding="utf-8"?>
<ds:datastoreItem xmlns:ds="http://schemas.openxmlformats.org/officeDocument/2006/customXml" ds:itemID="{D0BC293B-F941-4C2E-9CD6-C495B4BD108E}">
  <ds:schemaRefs>
    <ds:schemaRef ds:uri="http://schemas.openxmlformats.org/officeDocument/2006/bibliography"/>
  </ds:schemaRefs>
</ds:datastoreItem>
</file>

<file path=customXml/itemProps6.xml><?xml version="1.0" encoding="utf-8"?>
<ds:datastoreItem xmlns:ds="http://schemas.openxmlformats.org/officeDocument/2006/customXml" ds:itemID="{AE5204B9-093B-463E-8B42-4D183DA95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11628</TotalTime>
  <Pages>74</Pages>
  <Words>26319</Words>
  <Characters>150024</Characters>
  <Application>Microsoft Office Word</Application>
  <DocSecurity>0</DocSecurity>
  <Lines>1250</Lines>
  <Paragraphs>351</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175992</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BoldorzhievaVIU</cp:lastModifiedBy>
  <cp:revision>62</cp:revision>
  <cp:lastPrinted>2014-09-23T06:50:00Z</cp:lastPrinted>
  <dcterms:created xsi:type="dcterms:W3CDTF">2020-05-18T10:03:00Z</dcterms:created>
  <dcterms:modified xsi:type="dcterms:W3CDTF">2022-06-30T07:40:00Z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