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2648D0" w:rsidRDefault="00256344">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proofErr w:type="gramStart"/>
      <w:r>
        <w:rPr>
          <w:b/>
          <w:bCs/>
          <w:sz w:val="28"/>
          <w:szCs w:val="28"/>
        </w:rPr>
        <w:t>на</w:t>
      </w:r>
      <w:proofErr w:type="gramEnd"/>
      <w:r>
        <w:rPr>
          <w:b/>
          <w:bCs/>
          <w:sz w:val="28"/>
          <w:szCs w:val="28"/>
        </w:rPr>
        <w:t xml:space="preserve"> </w:t>
      </w:r>
    </w:p>
    <w:p w:rsidR="006F6D36" w:rsidRPr="006D2B87" w:rsidRDefault="008E0374" w:rsidP="006F6D36">
      <w:pPr>
        <w:tabs>
          <w:tab w:val="left" w:pos="4962"/>
        </w:tabs>
        <w:ind w:left="4820"/>
        <w:rPr>
          <w:b/>
          <w:bCs/>
          <w:sz w:val="28"/>
          <w:szCs w:val="28"/>
        </w:rPr>
      </w:pPr>
      <w:r>
        <w:rPr>
          <w:b/>
          <w:bCs/>
          <w:sz w:val="28"/>
          <w:szCs w:val="28"/>
        </w:rPr>
        <w:t>Северо-Кавказской железной дороге</w:t>
      </w:r>
    </w:p>
    <w:p w:rsidR="00C974DC" w:rsidRDefault="006F6D36" w:rsidP="006F6D36">
      <w:pPr>
        <w:tabs>
          <w:tab w:val="left" w:pos="4962"/>
        </w:tabs>
        <w:ind w:left="4820"/>
        <w:rPr>
          <w:b/>
          <w:bCs/>
          <w:sz w:val="28"/>
          <w:szCs w:val="28"/>
        </w:rPr>
      </w:pPr>
      <w:r>
        <w:rPr>
          <w:b/>
          <w:bCs/>
          <w:sz w:val="28"/>
          <w:szCs w:val="28"/>
        </w:rPr>
        <w:t xml:space="preserve">____________________ </w:t>
      </w:r>
    </w:p>
    <w:p w:rsidR="002648D0" w:rsidRDefault="00256344">
      <w:pPr>
        <w:tabs>
          <w:tab w:val="left" w:pos="4962"/>
        </w:tabs>
        <w:ind w:left="4820"/>
        <w:rPr>
          <w:b/>
          <w:bCs/>
          <w:sz w:val="28"/>
          <w:szCs w:val="28"/>
        </w:rPr>
      </w:pPr>
      <w:r>
        <w:rPr>
          <w:b/>
          <w:bCs/>
          <w:sz w:val="28"/>
          <w:szCs w:val="28"/>
        </w:rPr>
        <w:t>Евгений Евгеньевич Бабич</w:t>
      </w:r>
    </w:p>
    <w:p w:rsidR="006F6D36" w:rsidRPr="006D2B87" w:rsidRDefault="006F6D36" w:rsidP="006F6D36">
      <w:pPr>
        <w:tabs>
          <w:tab w:val="left" w:pos="4962"/>
        </w:tabs>
        <w:ind w:left="4820"/>
        <w:rPr>
          <w:rFonts w:eastAsia="Arial Unicode MS"/>
        </w:rPr>
      </w:pPr>
    </w:p>
    <w:p w:rsidR="002648D0" w:rsidRDefault="00256344">
      <w:pPr>
        <w:tabs>
          <w:tab w:val="left" w:pos="4962"/>
        </w:tabs>
        <w:ind w:left="4820"/>
        <w:rPr>
          <w:b/>
          <w:bCs/>
          <w:sz w:val="28"/>
        </w:rPr>
      </w:pPr>
      <w:r>
        <w:rPr>
          <w:b/>
          <w:bCs/>
          <w:sz w:val="28"/>
        </w:rPr>
        <w:t>«28» июня 2022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2648D0" w:rsidRDefault="00256344">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w:t>
      </w:r>
      <w:r w:rsidR="001C3DE9" w:rsidRPr="001C3DE9">
        <w:t>ОКэ-НКПСКЖД-22-0004</w:t>
      </w:r>
      <w:r w:rsidR="001C3DE9">
        <w:t xml:space="preserve"> </w:t>
      </w:r>
      <w:r>
        <w:t xml:space="preserve">по предмету закупки </w:t>
      </w:r>
      <w:r>
        <w:rPr>
          <w:b/>
        </w:rPr>
        <w:t>«Оказание услуг по охране объекта в городе Владикавказ.»</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w:t>
      </w:r>
      <w:proofErr w:type="gramEnd"/>
      <w:r>
        <w:t xml:space="preserve"> – </w:t>
      </w:r>
      <w:proofErr w:type="gramStart"/>
      <w:r>
        <w:t>Открытый</w:t>
      </w:r>
      <w:proofErr w:type="gramEnd"/>
      <w:r>
        <w:t xml:space="preserve">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lastRenderedPageBreak/>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lastRenderedPageBreak/>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9"/>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rsidR="00D2783A" w:rsidRDefault="00FC2F34" w:rsidP="00E76363">
      <w:pPr>
        <w:pStyle w:val="19"/>
        <w:numPr>
          <w:ilvl w:val="2"/>
          <w:numId w:val="1"/>
        </w:numPr>
        <w:tabs>
          <w:tab w:val="clear" w:pos="0"/>
        </w:tabs>
        <w:ind w:left="0" w:firstLine="709"/>
      </w:pPr>
      <w:r>
        <w:lastRenderedPageBreak/>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w:t>
      </w:r>
      <w:r>
        <w:rPr>
          <w:rFonts w:eastAsia="MS Mincho"/>
          <w:sz w:val="28"/>
          <w:szCs w:val="28"/>
        </w:rPr>
        <w:lastRenderedPageBreak/>
        <w:t>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256344">
      <w:pPr>
        <w:pStyle w:val="af9"/>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256344">
      <w:pPr>
        <w:pStyle w:val="af9"/>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256344">
      <w:pPr>
        <w:pStyle w:val="af9"/>
        <w:numPr>
          <w:ilvl w:val="0"/>
          <w:numId w:val="20"/>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256344">
      <w:pPr>
        <w:pStyle w:val="af9"/>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C61911" w:rsidRDefault="00034877" w:rsidP="00A83569">
      <w:pPr>
        <w:pStyle w:val="19"/>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rsidR="008A65C2" w:rsidRPr="00C61911" w:rsidRDefault="008A65C2" w:rsidP="00256344">
      <w:pPr>
        <w:pStyle w:val="af9"/>
        <w:numPr>
          <w:ilvl w:val="0"/>
          <w:numId w:val="21"/>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w:t>
      </w:r>
      <w:r>
        <w:rPr>
          <w:sz w:val="28"/>
          <w:szCs w:val="28"/>
        </w:rPr>
        <w:lastRenderedPageBreak/>
        <w:t>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7E0067" w:rsidRPr="00C61911" w:rsidRDefault="00837F0D" w:rsidP="00256344">
      <w:pPr>
        <w:pStyle w:val="af9"/>
        <w:numPr>
          <w:ilvl w:val="0"/>
          <w:numId w:val="21"/>
        </w:numPr>
        <w:ind w:left="0" w:firstLine="709"/>
        <w:rPr>
          <w:sz w:val="28"/>
          <w:szCs w:val="28"/>
        </w:rPr>
      </w:pPr>
      <w:r>
        <w:rPr>
          <w:sz w:val="28"/>
          <w:szCs w:val="28"/>
        </w:rPr>
        <w:t xml:space="preserve">Претендентам/участникам, Заказчику/Организатору, их аффилированным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256344">
      <w:pPr>
        <w:pStyle w:val="af9"/>
        <w:numPr>
          <w:ilvl w:val="0"/>
          <w:numId w:val="21"/>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7A0775" w:rsidRPr="00C61911" w:rsidRDefault="007A0775" w:rsidP="00256344">
      <w:pPr>
        <w:pStyle w:val="af9"/>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BE0A8F" w:rsidRPr="00C61911" w:rsidRDefault="00BE0A8F" w:rsidP="00256344">
      <w:pPr>
        <w:pStyle w:val="af9"/>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w:t>
      </w:r>
      <w:r>
        <w:rPr>
          <w:color w:val="000000"/>
          <w:sz w:val="28"/>
          <w:szCs w:val="28"/>
        </w:rPr>
        <w:lastRenderedPageBreak/>
        <w:t>расторгнут по инициативе Заказчика в одностороннем порядке в следующих случаях:</w:t>
      </w:r>
    </w:p>
    <w:p w:rsidR="00542F11" w:rsidRPr="00C61911" w:rsidRDefault="00BE0A8F" w:rsidP="00BE0A8F">
      <w:pPr>
        <w:pStyle w:val="af9"/>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9"/>
        <w:rPr>
          <w:sz w:val="28"/>
          <w:szCs w:val="28"/>
        </w:rPr>
      </w:pPr>
      <w:r>
        <w:rPr>
          <w:sz w:val="28"/>
          <w:szCs w:val="28"/>
        </w:rPr>
        <w:t>- если в результате нарушения антикоррупционных требований причинены убытки;</w:t>
      </w:r>
    </w:p>
    <w:p w:rsidR="00BE0A8F" w:rsidRPr="00C61911" w:rsidRDefault="00BE0A8F" w:rsidP="00BE0A8F">
      <w:pPr>
        <w:pStyle w:val="af9"/>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4C6915" w:rsidRPr="00C61911" w:rsidRDefault="004C6915" w:rsidP="00256344">
      <w:pPr>
        <w:pStyle w:val="af9"/>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256344">
      <w:pPr>
        <w:pStyle w:val="af9"/>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256344">
      <w:pPr>
        <w:pStyle w:val="af9"/>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5" w:history="1">
        <w:r>
          <w:rPr>
            <w:rStyle w:val="a7"/>
            <w:sz w:val="28"/>
            <w:szCs w:val="28"/>
          </w:rPr>
          <w:t>trcont.com</w:t>
        </w:r>
      </w:hyperlink>
      <w:r>
        <w:rPr>
          <w:sz w:val="28"/>
          <w:szCs w:val="28"/>
        </w:rPr>
        <w:t xml:space="preserve"> (для заполнения специальной формы </w:t>
      </w:r>
      <w:hyperlink r:id="rId16" w:history="1">
        <w:r>
          <w:rPr>
            <w:color w:val="0000FF"/>
            <w:sz w:val="28"/>
            <w:szCs w:val="28"/>
            <w:u w:val="single"/>
          </w:rPr>
          <w:t>линия доверия «стоп коррупция»</w:t>
        </w:r>
      </w:hyperlink>
      <w:r>
        <w:rPr>
          <w:sz w:val="28"/>
          <w:szCs w:val="28"/>
        </w:rPr>
        <w:t xml:space="preserve">), адрес электронной почты: </w:t>
      </w:r>
      <w:hyperlink r:id="rId17" w:history="1">
        <w:r>
          <w:rPr>
            <w:color w:val="0000FF"/>
            <w:sz w:val="28"/>
            <w:szCs w:val="28"/>
            <w:u w:val="single"/>
          </w:rPr>
          <w:t>anticorr@trcont.ru</w:t>
        </w:r>
      </w:hyperlink>
      <w:r>
        <w:rPr>
          <w:sz w:val="28"/>
          <w:szCs w:val="28"/>
        </w:rPr>
        <w:t>.</w:t>
      </w:r>
    </w:p>
    <w:p w:rsidR="00510148" w:rsidRPr="00C61911" w:rsidRDefault="00510148">
      <w:pPr>
        <w:pStyle w:val="19"/>
        <w:ind w:left="709" w:firstLine="0"/>
        <w:rPr>
          <w:szCs w:val="28"/>
        </w:rPr>
      </w:pPr>
    </w:p>
    <w:p w:rsidR="002B0C59" w:rsidRPr="00D32FFA" w:rsidRDefault="002B0C59">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256344">
      <w:pPr>
        <w:pStyle w:val="19"/>
        <w:numPr>
          <w:ilvl w:val="1"/>
          <w:numId w:val="12"/>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w:t>
      </w:r>
      <w:r>
        <w:rPr>
          <w:sz w:val="28"/>
          <w:szCs w:val="28"/>
        </w:rPr>
        <w:lastRenderedPageBreak/>
        <w:t>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E32271" w:rsidRDefault="00E32271" w:rsidP="00E32271">
      <w:pPr>
        <w:ind w:firstLine="709"/>
        <w:jc w:val="both"/>
        <w:rPr>
          <w:sz w:val="28"/>
          <w:szCs w:val="28"/>
        </w:rPr>
      </w:pPr>
      <w:proofErr w:type="gramStart"/>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8" w:history="1">
        <w:r>
          <w:rPr>
            <w:rStyle w:val="a7"/>
            <w:sz w:val="28"/>
            <w:szCs w:val="28"/>
          </w:rPr>
          <w:t>https://trcont.com/the-company/procurement</w:t>
        </w:r>
      </w:hyperlink>
      <w:r>
        <w:rPr>
          <w:sz w:val="28"/>
          <w:szCs w:val="28"/>
        </w:rPr>
        <w:t>, согласным с ними и подтвердить в Заявке принятие</w:t>
      </w:r>
      <w:proofErr w:type="gramEnd"/>
      <w:r>
        <w:rPr>
          <w:sz w:val="28"/>
          <w:szCs w:val="28"/>
        </w:rPr>
        <w:t xml:space="preserve"> отраженных принципов;</w:t>
      </w:r>
    </w:p>
    <w:p w:rsidR="00E32271" w:rsidRDefault="00E32271" w:rsidP="00E32271">
      <w:pPr>
        <w:ind w:firstLine="709"/>
        <w:jc w:val="both"/>
        <w:rPr>
          <w:sz w:val="28"/>
          <w:szCs w:val="28"/>
        </w:rPr>
      </w:pPr>
      <w:r>
        <w:rPr>
          <w:sz w:val="28"/>
          <w:szCs w:val="28"/>
        </w:rPr>
        <w:lastRenderedPageBreak/>
        <w:t>к)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256344">
      <w:pPr>
        <w:pStyle w:val="19"/>
        <w:numPr>
          <w:ilvl w:val="1"/>
          <w:numId w:val="12"/>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256344">
      <w:pPr>
        <w:pStyle w:val="19"/>
        <w:numPr>
          <w:ilvl w:val="1"/>
          <w:numId w:val="12"/>
        </w:numPr>
        <w:ind w:left="0" w:firstLine="709"/>
        <w:outlineLvl w:val="1"/>
        <w:rPr>
          <w:b/>
          <w:szCs w:val="28"/>
        </w:rPr>
      </w:pPr>
      <w:r>
        <w:rPr>
          <w:b/>
          <w:szCs w:val="28"/>
        </w:rPr>
        <w:t>Представление документов</w:t>
      </w:r>
    </w:p>
    <w:p w:rsidR="00737675" w:rsidRPr="00D32FFA" w:rsidRDefault="00737675" w:rsidP="00256344">
      <w:pPr>
        <w:pStyle w:val="aff7"/>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AB2A91" w:rsidRPr="00D32FFA" w:rsidRDefault="00AB2A91" w:rsidP="00AB2A91">
      <w:pPr>
        <w:pStyle w:val="af9"/>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AB2A91" w:rsidRPr="005B5FED" w:rsidRDefault="00AB2A91" w:rsidP="00AB2A91">
      <w:pPr>
        <w:pStyle w:val="af9"/>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lastRenderedPageBreak/>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256344">
      <w:pPr>
        <w:pStyle w:val="aff7"/>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7"/>
        <w:ind w:left="0" w:firstLine="709"/>
        <w:jc w:val="both"/>
        <w:rPr>
          <w:rFonts w:eastAsia="MS Mincho"/>
          <w:sz w:val="28"/>
          <w:szCs w:val="28"/>
        </w:rPr>
      </w:pPr>
    </w:p>
    <w:p w:rsidR="003A5E1F" w:rsidRPr="00D32FFA" w:rsidRDefault="003A5E1F"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256344">
      <w:pPr>
        <w:pStyle w:val="19"/>
        <w:numPr>
          <w:ilvl w:val="1"/>
          <w:numId w:val="18"/>
        </w:numPr>
        <w:ind w:left="0" w:firstLine="709"/>
        <w:outlineLvl w:val="1"/>
        <w:rPr>
          <w:b/>
          <w:szCs w:val="28"/>
        </w:rPr>
      </w:pPr>
      <w:r>
        <w:rPr>
          <w:b/>
          <w:szCs w:val="28"/>
        </w:rPr>
        <w:t>Заявка</w:t>
      </w:r>
    </w:p>
    <w:p w:rsidR="00627DB4" w:rsidRPr="007E5BBC" w:rsidRDefault="00627DB4" w:rsidP="00256344">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256344">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256344">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256344">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256344">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256344">
      <w:pPr>
        <w:pStyle w:val="af9"/>
        <w:numPr>
          <w:ilvl w:val="2"/>
          <w:numId w:val="5"/>
        </w:numPr>
        <w:tabs>
          <w:tab w:val="clear" w:pos="1440"/>
        </w:tabs>
        <w:ind w:firstLine="709"/>
        <w:rPr>
          <w:sz w:val="28"/>
          <w:szCs w:val="28"/>
        </w:rPr>
      </w:pPr>
      <w:r>
        <w:rPr>
          <w:sz w:val="28"/>
          <w:szCs w:val="28"/>
        </w:rPr>
        <w:t xml:space="preserve">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w:t>
      </w:r>
      <w:r>
        <w:rPr>
          <w:sz w:val="28"/>
          <w:szCs w:val="28"/>
        </w:rPr>
        <w:lastRenderedPageBreak/>
        <w:t>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256344">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256344">
      <w:pPr>
        <w:pStyle w:val="af9"/>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256344">
      <w:pPr>
        <w:pStyle w:val="af9"/>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256344">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256344">
      <w:pPr>
        <w:pStyle w:val="af9"/>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256344">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256344">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256344">
      <w:pPr>
        <w:pStyle w:val="19"/>
        <w:numPr>
          <w:ilvl w:val="1"/>
          <w:numId w:val="18"/>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lastRenderedPageBreak/>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256344">
      <w:pPr>
        <w:pStyle w:val="19"/>
        <w:numPr>
          <w:ilvl w:val="1"/>
          <w:numId w:val="18"/>
        </w:numPr>
        <w:ind w:left="0" w:firstLine="709"/>
        <w:outlineLvl w:val="1"/>
        <w:rPr>
          <w:b/>
          <w:szCs w:val="28"/>
        </w:rPr>
      </w:pPr>
      <w:r>
        <w:rPr>
          <w:b/>
        </w:rPr>
        <w:t>Порядок оформления Заявки</w:t>
      </w:r>
    </w:p>
    <w:p w:rsidR="00AA1400" w:rsidRDefault="00AA1400" w:rsidP="00256344">
      <w:pPr>
        <w:pStyle w:val="af9"/>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256344">
      <w:pPr>
        <w:pStyle w:val="af9"/>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256344">
      <w:pPr>
        <w:pStyle w:val="af9"/>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256344">
      <w:pPr>
        <w:pStyle w:val="af9"/>
        <w:numPr>
          <w:ilvl w:val="0"/>
          <w:numId w:val="19"/>
        </w:numPr>
        <w:ind w:left="0" w:firstLine="709"/>
        <w:rPr>
          <w:sz w:val="28"/>
        </w:rPr>
      </w:pPr>
      <w:r>
        <w:rPr>
          <w:sz w:val="28"/>
        </w:rPr>
        <w:lastRenderedPageBreak/>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256344">
      <w:pPr>
        <w:pStyle w:val="af9"/>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256344">
      <w:pPr>
        <w:pStyle w:val="af9"/>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256344">
      <w:pPr>
        <w:pStyle w:val="af9"/>
        <w:numPr>
          <w:ilvl w:val="0"/>
          <w:numId w:val="19"/>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256344">
      <w:pPr>
        <w:pStyle w:val="af9"/>
        <w:numPr>
          <w:ilvl w:val="0"/>
          <w:numId w:val="19"/>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gramStart"/>
      <w:r>
        <w:rPr>
          <w:sz w:val="28"/>
        </w:rPr>
        <w:t>скан-копии</w:t>
      </w:r>
      <w:proofErr w:type="gramEnd"/>
      <w:r>
        <w:rPr>
          <w:sz w:val="28"/>
        </w:rPr>
        <w:t xml:space="preserve"> отдельным файлом в Заявке, с наименованием «Обеспечение заявки.pdf.».</w:t>
      </w:r>
    </w:p>
    <w:p w:rsidR="00AA1400" w:rsidRPr="00AA1400" w:rsidRDefault="00AA1400" w:rsidP="00AA1400">
      <w:pPr>
        <w:pStyle w:val="af9"/>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w:t>
      </w:r>
      <w:r>
        <w:rPr>
          <w:sz w:val="28"/>
        </w:rPr>
        <w:lastRenderedPageBreak/>
        <w:t>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2648D0" w:rsidRDefault="00256344">
      <w:pPr>
        <w:pStyle w:val="af9"/>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31EB0F81" wp14:editId="69CAB9AF">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665675" w:rsidRPr="007E6DE4" w:rsidRDefault="00665675" w:rsidP="008F6343">
                            <w:pPr>
                              <w:jc w:val="center"/>
                              <w:rPr>
                                <w:b/>
                                <w:sz w:val="28"/>
                                <w:szCs w:val="28"/>
                              </w:rPr>
                            </w:pPr>
                            <w:r w:rsidRPr="007E6DE4">
                              <w:rPr>
                                <w:b/>
                                <w:sz w:val="28"/>
                                <w:szCs w:val="28"/>
                              </w:rPr>
                              <w:t xml:space="preserve">_____________________________________________, </w:t>
                            </w:r>
                          </w:p>
                          <w:p w:rsidR="00665675" w:rsidRDefault="00665675"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665675" w:rsidRPr="007E6DE4" w:rsidRDefault="00665675" w:rsidP="008F6343">
                            <w:pPr>
                              <w:jc w:val="center"/>
                              <w:rPr>
                                <w:b/>
                                <w:sz w:val="28"/>
                                <w:szCs w:val="28"/>
                              </w:rPr>
                            </w:pPr>
                            <w:r w:rsidRPr="007E6DE4">
                              <w:rPr>
                                <w:b/>
                                <w:sz w:val="28"/>
                                <w:szCs w:val="28"/>
                              </w:rPr>
                              <w:t>________________________________________</w:t>
                            </w:r>
                          </w:p>
                          <w:p w:rsidR="00665675" w:rsidRPr="007E6DE4" w:rsidRDefault="00665675" w:rsidP="008F6343">
                            <w:pPr>
                              <w:jc w:val="center"/>
                              <w:rPr>
                                <w:i/>
                                <w:sz w:val="20"/>
                                <w:szCs w:val="20"/>
                              </w:rPr>
                            </w:pPr>
                            <w:r w:rsidRPr="007E6DE4">
                              <w:rPr>
                                <w:i/>
                                <w:sz w:val="20"/>
                                <w:szCs w:val="20"/>
                              </w:rPr>
                              <w:t>государство регистрации претендента</w:t>
                            </w:r>
                          </w:p>
                          <w:p w:rsidR="00665675" w:rsidRPr="007E6DE4" w:rsidRDefault="00665675" w:rsidP="008F6343">
                            <w:pPr>
                              <w:jc w:val="center"/>
                              <w:rPr>
                                <w:b/>
                                <w:sz w:val="28"/>
                                <w:szCs w:val="28"/>
                              </w:rPr>
                            </w:pPr>
                            <w:r w:rsidRPr="007E6DE4">
                              <w:rPr>
                                <w:b/>
                                <w:sz w:val="28"/>
                                <w:szCs w:val="28"/>
                              </w:rPr>
                              <w:t>_____________________________</w:t>
                            </w:r>
                            <w:r>
                              <w:rPr>
                                <w:b/>
                                <w:sz w:val="28"/>
                                <w:szCs w:val="28"/>
                              </w:rPr>
                              <w:t>__________________</w:t>
                            </w:r>
                          </w:p>
                          <w:p w:rsidR="00665675" w:rsidRPr="007E6DE4" w:rsidRDefault="00665675" w:rsidP="008F6343">
                            <w:pPr>
                              <w:jc w:val="center"/>
                              <w:rPr>
                                <w:i/>
                                <w:sz w:val="20"/>
                                <w:szCs w:val="20"/>
                              </w:rPr>
                            </w:pPr>
                            <w:r w:rsidRPr="007E6DE4">
                              <w:rPr>
                                <w:i/>
                                <w:sz w:val="20"/>
                                <w:szCs w:val="20"/>
                              </w:rPr>
                              <w:t>ИНН претендента (для претендентов-резидентов Российской Федерации)</w:t>
                            </w:r>
                          </w:p>
                          <w:p w:rsidR="00665675" w:rsidRDefault="00665675" w:rsidP="008F6343">
                            <w:pPr>
                              <w:jc w:val="both"/>
                            </w:pPr>
                          </w:p>
                          <w:p w:rsidR="00665675" w:rsidRDefault="00665675">
                            <w:pPr>
                              <w:jc w:val="center"/>
                              <w:rPr>
                                <w:b/>
                              </w:rPr>
                            </w:pPr>
                            <w:r>
                              <w:rPr>
                                <w:b/>
                              </w:rPr>
                              <w:t>ОБЕСПЕЧЕНИЕ ЗАЯВКИ НА УЧАСТИЕ В ОТКРЫТОМ КОНКУРСЕ № </w:t>
                            </w:r>
                          </w:p>
                          <w:p w:rsidR="00665675" w:rsidRPr="003C6269" w:rsidRDefault="00665675" w:rsidP="008F6343">
                            <w:pPr>
                              <w:jc w:val="center"/>
                              <w:rPr>
                                <w:b/>
                              </w:rPr>
                            </w:pPr>
                            <w:r w:rsidRPr="003C6269">
                              <w:rPr>
                                <w:b/>
                              </w:rPr>
                              <w:t xml:space="preserve">(лот № _________) </w:t>
                            </w:r>
                          </w:p>
                          <w:p w:rsidR="00665675" w:rsidRPr="006471D1" w:rsidRDefault="00665675"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665675" w:rsidRPr="007E6DE4" w:rsidRDefault="00665675" w:rsidP="008F6343">
                      <w:pPr>
                        <w:jc w:val="center"/>
                        <w:rPr>
                          <w:b/>
                          <w:sz w:val="28"/>
                          <w:szCs w:val="28"/>
                        </w:rPr>
                      </w:pPr>
                      <w:r w:rsidRPr="007E6DE4">
                        <w:rPr>
                          <w:b/>
                          <w:sz w:val="28"/>
                          <w:szCs w:val="28"/>
                        </w:rPr>
                        <w:t xml:space="preserve">_____________________________________________, </w:t>
                      </w:r>
                    </w:p>
                    <w:p w:rsidR="00665675" w:rsidRDefault="00665675"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665675" w:rsidRPr="007E6DE4" w:rsidRDefault="00665675" w:rsidP="008F6343">
                      <w:pPr>
                        <w:jc w:val="center"/>
                        <w:rPr>
                          <w:b/>
                          <w:sz w:val="28"/>
                          <w:szCs w:val="28"/>
                        </w:rPr>
                      </w:pPr>
                      <w:r w:rsidRPr="007E6DE4">
                        <w:rPr>
                          <w:b/>
                          <w:sz w:val="28"/>
                          <w:szCs w:val="28"/>
                        </w:rPr>
                        <w:t>________________________________________</w:t>
                      </w:r>
                    </w:p>
                    <w:p w:rsidR="00665675" w:rsidRPr="007E6DE4" w:rsidRDefault="00665675" w:rsidP="008F6343">
                      <w:pPr>
                        <w:jc w:val="center"/>
                        <w:rPr>
                          <w:i/>
                          <w:sz w:val="20"/>
                          <w:szCs w:val="20"/>
                        </w:rPr>
                      </w:pPr>
                      <w:r w:rsidRPr="007E6DE4">
                        <w:rPr>
                          <w:i/>
                          <w:sz w:val="20"/>
                          <w:szCs w:val="20"/>
                        </w:rPr>
                        <w:t>государство регистрации претендента</w:t>
                      </w:r>
                    </w:p>
                    <w:p w:rsidR="00665675" w:rsidRPr="007E6DE4" w:rsidRDefault="00665675" w:rsidP="008F6343">
                      <w:pPr>
                        <w:jc w:val="center"/>
                        <w:rPr>
                          <w:b/>
                          <w:sz w:val="28"/>
                          <w:szCs w:val="28"/>
                        </w:rPr>
                      </w:pPr>
                      <w:r w:rsidRPr="007E6DE4">
                        <w:rPr>
                          <w:b/>
                          <w:sz w:val="28"/>
                          <w:szCs w:val="28"/>
                        </w:rPr>
                        <w:t>_____________________________</w:t>
                      </w:r>
                      <w:r>
                        <w:rPr>
                          <w:b/>
                          <w:sz w:val="28"/>
                          <w:szCs w:val="28"/>
                        </w:rPr>
                        <w:t>__________________</w:t>
                      </w:r>
                    </w:p>
                    <w:p w:rsidR="00665675" w:rsidRPr="007E6DE4" w:rsidRDefault="00665675" w:rsidP="008F6343">
                      <w:pPr>
                        <w:jc w:val="center"/>
                        <w:rPr>
                          <w:i/>
                          <w:sz w:val="20"/>
                          <w:szCs w:val="20"/>
                        </w:rPr>
                      </w:pPr>
                      <w:r w:rsidRPr="007E6DE4">
                        <w:rPr>
                          <w:i/>
                          <w:sz w:val="20"/>
                          <w:szCs w:val="20"/>
                        </w:rPr>
                        <w:t>ИНН претендента (для претендентов-резидентов Российской Федерации)</w:t>
                      </w:r>
                    </w:p>
                    <w:p w:rsidR="00665675" w:rsidRDefault="00665675" w:rsidP="008F6343">
                      <w:pPr>
                        <w:jc w:val="both"/>
                      </w:pPr>
                    </w:p>
                    <w:p w:rsidR="00665675" w:rsidRDefault="00665675">
                      <w:pPr>
                        <w:jc w:val="center"/>
                        <w:rPr>
                          <w:b/>
                        </w:rPr>
                      </w:pPr>
                      <w:r>
                        <w:rPr>
                          <w:b/>
                        </w:rPr>
                        <w:t>ОБЕСПЕЧЕНИЕ ЗАЯВКИ НА УЧАСТИЕ В ОТКРЫТОМ КОНКУРСЕ № </w:t>
                      </w:r>
                    </w:p>
                    <w:p w:rsidR="00665675" w:rsidRPr="003C6269" w:rsidRDefault="00665675" w:rsidP="008F6343">
                      <w:pPr>
                        <w:jc w:val="center"/>
                        <w:rPr>
                          <w:b/>
                        </w:rPr>
                      </w:pPr>
                      <w:r w:rsidRPr="003C6269">
                        <w:rPr>
                          <w:b/>
                        </w:rPr>
                        <w:t xml:space="preserve">(лот № _________) </w:t>
                      </w:r>
                    </w:p>
                    <w:p w:rsidR="00665675" w:rsidRPr="006471D1" w:rsidRDefault="00665675"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6D3815" w:rsidP="00AA1400">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256344">
      <w:pPr>
        <w:pStyle w:val="19"/>
        <w:numPr>
          <w:ilvl w:val="1"/>
          <w:numId w:val="18"/>
        </w:numPr>
        <w:ind w:left="0" w:firstLine="709"/>
        <w:outlineLvl w:val="1"/>
        <w:rPr>
          <w:b/>
          <w:szCs w:val="28"/>
        </w:rPr>
      </w:pPr>
      <w:r>
        <w:rPr>
          <w:b/>
          <w:bCs/>
          <w:iCs/>
          <w:szCs w:val="28"/>
        </w:rPr>
        <w:t>Обеспечение Заявки</w:t>
      </w:r>
    </w:p>
    <w:p w:rsidR="005C58AF" w:rsidRPr="00B90994" w:rsidRDefault="0057637D" w:rsidP="00256344">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w:t>
      </w:r>
      <w:r>
        <w:rPr>
          <w:sz w:val="28"/>
          <w:szCs w:val="28"/>
        </w:rPr>
        <w:t>ы</w:t>
      </w:r>
      <w:r>
        <w:rPr>
          <w:sz w:val="28"/>
          <w:szCs w:val="28"/>
        </w:rPr>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256344">
      <w:pPr>
        <w:numPr>
          <w:ilvl w:val="0"/>
          <w:numId w:val="16"/>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w:t>
      </w:r>
      <w:r>
        <w:rPr>
          <w:color w:val="000000"/>
          <w:sz w:val="28"/>
          <w:szCs w:val="28"/>
          <w:lang w:eastAsia="ru-RU"/>
        </w:rPr>
        <w:t>а</w:t>
      </w:r>
      <w:r>
        <w:rPr>
          <w:color w:val="000000"/>
          <w:sz w:val="28"/>
          <w:szCs w:val="28"/>
          <w:lang w:eastAsia="ru-RU"/>
        </w:rPr>
        <w:t>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w:t>
      </w:r>
      <w:r>
        <w:rPr>
          <w:rFonts w:eastAsia="MS Mincho"/>
          <w:sz w:val="28"/>
          <w:szCs w:val="28"/>
        </w:rPr>
        <w:t>а</w:t>
      </w:r>
      <w:r>
        <w:rPr>
          <w:rFonts w:eastAsia="MS Mincho"/>
          <w:sz w:val="28"/>
          <w:szCs w:val="28"/>
        </w:rPr>
        <w:t>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256344">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256344">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256344">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256344">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w:t>
      </w:r>
      <w:r>
        <w:rPr>
          <w:color w:val="000000"/>
          <w:sz w:val="28"/>
          <w:szCs w:val="28"/>
          <w:lang w:eastAsia="ru-RU"/>
        </w:rPr>
        <w:t>н</w:t>
      </w:r>
      <w:r>
        <w:rPr>
          <w:color w:val="000000"/>
          <w:sz w:val="28"/>
          <w:szCs w:val="28"/>
          <w:lang w:eastAsia="ru-RU"/>
        </w:rPr>
        <w:t>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256344">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w:t>
      </w:r>
      <w:r>
        <w:rPr>
          <w:color w:val="000000"/>
          <w:sz w:val="28"/>
          <w:szCs w:val="28"/>
          <w:lang w:eastAsia="ru-RU"/>
        </w:rPr>
        <w:t>н</w:t>
      </w:r>
      <w:r>
        <w:rPr>
          <w:color w:val="000000"/>
          <w:sz w:val="28"/>
          <w:szCs w:val="28"/>
          <w:lang w:eastAsia="ru-RU"/>
        </w:rPr>
        <w:t>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w:t>
      </w:r>
      <w:r>
        <w:rPr>
          <w:color w:val="000000"/>
          <w:sz w:val="28"/>
          <w:szCs w:val="28"/>
          <w:lang w:eastAsia="ru-RU"/>
        </w:rPr>
        <w:t>е</w:t>
      </w:r>
      <w:r>
        <w:rPr>
          <w:color w:val="000000"/>
          <w:sz w:val="28"/>
          <w:szCs w:val="28"/>
          <w:lang w:eastAsia="ru-RU"/>
        </w:rPr>
        <w:t>ние Заявки.</w:t>
      </w:r>
    </w:p>
    <w:p w:rsidR="005C58AF" w:rsidRDefault="005C58AF" w:rsidP="00256344">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w:t>
      </w:r>
      <w:r>
        <w:rPr>
          <w:color w:val="000000"/>
          <w:sz w:val="28"/>
          <w:szCs w:val="28"/>
          <w:lang w:eastAsia="ru-RU"/>
        </w:rPr>
        <w:t>е</w:t>
      </w:r>
      <w:r>
        <w:rPr>
          <w:color w:val="000000"/>
          <w:sz w:val="28"/>
          <w:szCs w:val="28"/>
          <w:lang w:eastAsia="ru-RU"/>
        </w:rPr>
        <w:t>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256344">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w:t>
      </w:r>
      <w:r>
        <w:rPr>
          <w:sz w:val="28"/>
          <w:szCs w:val="28"/>
        </w:rPr>
        <w:t>й</w:t>
      </w:r>
      <w:r>
        <w:rPr>
          <w:sz w:val="28"/>
          <w:szCs w:val="28"/>
        </w:rPr>
        <w:t xml:space="preserve">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256344">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w:t>
      </w:r>
      <w:r>
        <w:rPr>
          <w:color w:val="000000"/>
          <w:sz w:val="28"/>
          <w:szCs w:val="28"/>
          <w:lang w:eastAsia="ru-RU"/>
        </w:rPr>
        <w:t>т</w:t>
      </w:r>
      <w:r>
        <w:rPr>
          <w:color w:val="000000"/>
          <w:sz w:val="28"/>
          <w:szCs w:val="28"/>
          <w:lang w:eastAsia="ru-RU"/>
        </w:rPr>
        <w:t>ся с продлением на такой же срок обеспечения Заявки, если иное не указано в настоящей документации о закупке. При необходимости участник обязан предст</w:t>
      </w:r>
      <w:r>
        <w:rPr>
          <w:color w:val="000000"/>
          <w:sz w:val="28"/>
          <w:szCs w:val="28"/>
          <w:lang w:eastAsia="ru-RU"/>
        </w:rPr>
        <w:t>а</w:t>
      </w:r>
      <w:r>
        <w:rPr>
          <w:color w:val="000000"/>
          <w:sz w:val="28"/>
          <w:szCs w:val="28"/>
          <w:lang w:eastAsia="ru-RU"/>
        </w:rPr>
        <w:t>вить документы, свидетельствующие о продлении срока действия обеспечения Заявки, в зависимости от выбранного способа обеспечения. В случае отказа учас</w:t>
      </w:r>
      <w:r>
        <w:rPr>
          <w:color w:val="000000"/>
          <w:sz w:val="28"/>
          <w:szCs w:val="28"/>
          <w:lang w:eastAsia="ru-RU"/>
        </w:rPr>
        <w:t>т</w:t>
      </w:r>
      <w:r>
        <w:rPr>
          <w:color w:val="000000"/>
          <w:sz w:val="28"/>
          <w:szCs w:val="28"/>
          <w:lang w:eastAsia="ru-RU"/>
        </w:rPr>
        <w:t>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256344">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256344">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w:t>
      </w:r>
      <w:r>
        <w:rPr>
          <w:sz w:val="28"/>
          <w:szCs w:val="28"/>
        </w:rPr>
        <w:t>и</w:t>
      </w:r>
      <w:r>
        <w:rPr>
          <w:sz w:val="28"/>
          <w:szCs w:val="28"/>
        </w:rPr>
        <w:t>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w:t>
      </w:r>
      <w:r>
        <w:rPr>
          <w:sz w:val="28"/>
          <w:szCs w:val="28"/>
        </w:rPr>
        <w:t>е</w:t>
      </w:r>
      <w:r>
        <w:rPr>
          <w:sz w:val="28"/>
          <w:szCs w:val="28"/>
        </w:rPr>
        <w:t>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B90994" w:rsidRDefault="005C58AF" w:rsidP="00256344">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256344">
      <w:pPr>
        <w:numPr>
          <w:ilvl w:val="0"/>
          <w:numId w:val="16"/>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w:t>
      </w:r>
      <w:r>
        <w:rPr>
          <w:sz w:val="28"/>
          <w:szCs w:val="28"/>
        </w:rPr>
        <w:t>н</w:t>
      </w:r>
      <w:r>
        <w:rPr>
          <w:sz w:val="28"/>
          <w:szCs w:val="28"/>
        </w:rPr>
        <w:t xml:space="preserve">ных в настоящей документации о закупке документов руководствуется информацией, указанной в третьем абзаце подпункта 3.3.8 настоящей документации </w:t>
      </w:r>
      <w:r>
        <w:rPr>
          <w:sz w:val="28"/>
          <w:szCs w:val="28"/>
        </w:rPr>
        <w:lastRenderedPageBreak/>
        <w:t>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256344">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256344">
      <w:pPr>
        <w:pStyle w:val="af9"/>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256344">
      <w:pPr>
        <w:pStyle w:val="af9"/>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2648D0" w:rsidRDefault="00256344" w:rsidP="00256344">
      <w:pPr>
        <w:pStyle w:val="af9"/>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256344">
      <w:pPr>
        <w:pStyle w:val="af9"/>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2648D0" w:rsidRDefault="002648D0">
      <w:pPr>
        <w:pStyle w:val="Default"/>
        <w:ind w:firstLine="709"/>
        <w:jc w:val="both"/>
        <w:rPr>
          <w:sz w:val="28"/>
          <w:szCs w:val="28"/>
        </w:rPr>
      </w:pPr>
    </w:p>
    <w:p w:rsidR="00856650" w:rsidRDefault="00425950" w:rsidP="00256344">
      <w:pPr>
        <w:pStyle w:val="af9"/>
        <w:numPr>
          <w:ilvl w:val="2"/>
          <w:numId w:val="22"/>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256344">
      <w:pPr>
        <w:pStyle w:val="af9"/>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2648D0" w:rsidRDefault="00256344">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2648D0" w:rsidRDefault="002648D0">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256344">
      <w:pPr>
        <w:pStyle w:val="19"/>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256344">
      <w:pPr>
        <w:numPr>
          <w:ilvl w:val="0"/>
          <w:numId w:val="9"/>
        </w:numPr>
        <w:ind w:left="0" w:firstLine="709"/>
        <w:jc w:val="both"/>
        <w:rPr>
          <w:sz w:val="28"/>
          <w:szCs w:val="28"/>
        </w:rPr>
      </w:pPr>
      <w:r>
        <w:rPr>
          <w:sz w:val="28"/>
          <w:szCs w:val="28"/>
        </w:rPr>
        <w:lastRenderedPageBreak/>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256344">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256344">
      <w:pPr>
        <w:pStyle w:val="aff7"/>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56344">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256344">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xml:space="preserve">- Заявка, подана от лица, выступающего на стороне другого претендента этой же закупки, а также Заявка на участие от лица, на стороне которого выступает лицо, </w:t>
      </w:r>
      <w:r>
        <w:rPr>
          <w:sz w:val="28"/>
        </w:rPr>
        <w:lastRenderedPageBreak/>
        <w:t>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256344">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256344">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256344">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9"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256344">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256344">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256344">
      <w:pPr>
        <w:numPr>
          <w:ilvl w:val="0"/>
          <w:numId w:val="9"/>
        </w:numPr>
        <w:ind w:left="0" w:firstLine="709"/>
        <w:jc w:val="both"/>
        <w:rPr>
          <w:sz w:val="28"/>
          <w:szCs w:val="28"/>
        </w:rPr>
      </w:pPr>
      <w:r>
        <w:rPr>
          <w:sz w:val="28"/>
          <w:szCs w:val="28"/>
        </w:rPr>
        <w:lastRenderedPageBreak/>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256344">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256344">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256344">
      <w:pPr>
        <w:numPr>
          <w:ilvl w:val="0"/>
          <w:numId w:val="9"/>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256344">
      <w:pPr>
        <w:numPr>
          <w:ilvl w:val="0"/>
          <w:numId w:val="9"/>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256344">
      <w:pPr>
        <w:numPr>
          <w:ilvl w:val="0"/>
          <w:numId w:val="9"/>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256344">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256344">
      <w:pPr>
        <w:pStyle w:val="Default"/>
        <w:numPr>
          <w:ilvl w:val="0"/>
          <w:numId w:val="17"/>
        </w:numPr>
        <w:ind w:left="0" w:firstLine="720"/>
        <w:jc w:val="both"/>
        <w:rPr>
          <w:sz w:val="28"/>
          <w:szCs w:val="28"/>
        </w:rPr>
      </w:pPr>
      <w:r>
        <w:rPr>
          <w:sz w:val="28"/>
          <w:szCs w:val="28"/>
        </w:rPr>
        <w:lastRenderedPageBreak/>
        <w:t>даты заседания и подписания протокола;</w:t>
      </w:r>
    </w:p>
    <w:p w:rsidR="0075124C" w:rsidRDefault="0075124C" w:rsidP="00256344">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256344">
      <w:pPr>
        <w:pStyle w:val="Default"/>
        <w:numPr>
          <w:ilvl w:val="0"/>
          <w:numId w:val="17"/>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56344">
      <w:pPr>
        <w:pStyle w:val="Default"/>
        <w:numPr>
          <w:ilvl w:val="0"/>
          <w:numId w:val="17"/>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56344">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256344">
      <w:pPr>
        <w:pStyle w:val="Default"/>
        <w:numPr>
          <w:ilvl w:val="0"/>
          <w:numId w:val="17"/>
        </w:numPr>
        <w:ind w:left="0" w:firstLine="720"/>
        <w:jc w:val="both"/>
        <w:rPr>
          <w:sz w:val="28"/>
          <w:szCs w:val="28"/>
        </w:rPr>
      </w:pPr>
      <w:r>
        <w:rPr>
          <w:sz w:val="28"/>
          <w:szCs w:val="28"/>
        </w:rPr>
        <w:t>иная информация при необходимости.</w:t>
      </w:r>
    </w:p>
    <w:p w:rsidR="0087611C" w:rsidRDefault="00760ECD" w:rsidP="00256344">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256344">
      <w:pPr>
        <w:pStyle w:val="19"/>
        <w:numPr>
          <w:ilvl w:val="1"/>
          <w:numId w:val="18"/>
        </w:numPr>
        <w:ind w:left="0" w:firstLine="709"/>
        <w:outlineLvl w:val="1"/>
        <w:rPr>
          <w:b/>
          <w:szCs w:val="28"/>
        </w:rPr>
      </w:pPr>
      <w:r>
        <w:rPr>
          <w:b/>
          <w:szCs w:val="28"/>
        </w:rPr>
        <w:t>Подведение итогов Открытого конкурса</w:t>
      </w:r>
    </w:p>
    <w:p w:rsidR="007D6548" w:rsidRPr="00D32FFA" w:rsidRDefault="007D6548" w:rsidP="00256344">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256344">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256344">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256344">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256344">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256344">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256344">
      <w:pPr>
        <w:numPr>
          <w:ilvl w:val="0"/>
          <w:numId w:val="10"/>
        </w:numPr>
        <w:ind w:left="0" w:firstLine="709"/>
        <w:jc w:val="both"/>
        <w:rPr>
          <w:sz w:val="28"/>
          <w:szCs w:val="28"/>
        </w:rPr>
      </w:pPr>
      <w:r>
        <w:rPr>
          <w:sz w:val="28"/>
          <w:szCs w:val="28"/>
        </w:rPr>
        <w:lastRenderedPageBreak/>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256344">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256344">
      <w:pPr>
        <w:numPr>
          <w:ilvl w:val="0"/>
          <w:numId w:val="10"/>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256344">
      <w:pPr>
        <w:numPr>
          <w:ilvl w:val="0"/>
          <w:numId w:val="10"/>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lastRenderedPageBreak/>
        <w:t>1) заключить договор с допущенным участником, подавшим Заявку, на усл</w:t>
      </w:r>
      <w:r>
        <w:rPr>
          <w:rFonts w:eastAsia="Calibri"/>
          <w:sz w:val="28"/>
          <w:szCs w:val="28"/>
          <w:lang w:eastAsia="en-US"/>
        </w:rPr>
        <w:t>о</w:t>
      </w:r>
      <w:r>
        <w:rPr>
          <w:rFonts w:eastAsia="Calibri"/>
          <w:sz w:val="28"/>
          <w:szCs w:val="28"/>
          <w:lang w:eastAsia="en-US"/>
        </w:rPr>
        <w:t>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w:t>
      </w:r>
      <w:r>
        <w:rPr>
          <w:rFonts w:eastAsia="Calibri"/>
          <w:sz w:val="28"/>
          <w:szCs w:val="28"/>
          <w:lang w:eastAsia="en-US"/>
        </w:rPr>
        <w:t>у</w:t>
      </w:r>
      <w:r>
        <w:rPr>
          <w:rFonts w:eastAsia="Calibri"/>
          <w:sz w:val="28"/>
          <w:szCs w:val="28"/>
          <w:lang w:eastAsia="en-US"/>
        </w:rPr>
        <w:t>щенным участником, подавшим Заявку.</w:t>
      </w:r>
    </w:p>
    <w:p w:rsidR="00E859B1" w:rsidRDefault="00FB2C5D" w:rsidP="00256344">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256344">
      <w:pPr>
        <w:numPr>
          <w:ilvl w:val="0"/>
          <w:numId w:val="10"/>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256344">
      <w:pPr>
        <w:numPr>
          <w:ilvl w:val="0"/>
          <w:numId w:val="10"/>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256344">
      <w:pPr>
        <w:pStyle w:val="19"/>
        <w:numPr>
          <w:ilvl w:val="1"/>
          <w:numId w:val="18"/>
        </w:numPr>
        <w:ind w:left="0" w:firstLine="709"/>
        <w:outlineLvl w:val="1"/>
        <w:rPr>
          <w:b/>
          <w:szCs w:val="28"/>
        </w:rPr>
      </w:pPr>
      <w:r>
        <w:rPr>
          <w:b/>
          <w:szCs w:val="28"/>
        </w:rPr>
        <w:t>Заключение договора</w:t>
      </w:r>
    </w:p>
    <w:p w:rsidR="000A6133" w:rsidRDefault="000A6133" w:rsidP="00256344">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2648D0" w:rsidRDefault="00256344" w:rsidP="00256344">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256344">
      <w:pPr>
        <w:numPr>
          <w:ilvl w:val="0"/>
          <w:numId w:val="11"/>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256344">
      <w:pPr>
        <w:numPr>
          <w:ilvl w:val="0"/>
          <w:numId w:val="11"/>
        </w:numPr>
        <w:suppressAutoHyphens w:val="0"/>
        <w:ind w:left="0" w:firstLine="709"/>
        <w:jc w:val="both"/>
        <w:rPr>
          <w:sz w:val="28"/>
          <w:szCs w:val="28"/>
        </w:rPr>
      </w:pPr>
      <w:r>
        <w:rPr>
          <w:sz w:val="28"/>
          <w:szCs w:val="28"/>
        </w:rPr>
        <w:t>После опубликования протокола об итогах Открытого конкурса Зака</w:t>
      </w:r>
      <w:r>
        <w:rPr>
          <w:sz w:val="28"/>
          <w:szCs w:val="28"/>
        </w:rPr>
        <w:t>з</w:t>
      </w:r>
      <w:r>
        <w:rPr>
          <w:sz w:val="28"/>
          <w:szCs w:val="28"/>
        </w:rPr>
        <w:t>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256344">
      <w:pPr>
        <w:numPr>
          <w:ilvl w:val="0"/>
          <w:numId w:val="11"/>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w:t>
      </w:r>
      <w:r>
        <w:rPr>
          <w:sz w:val="28"/>
          <w:szCs w:val="28"/>
        </w:rPr>
        <w:t>к</w:t>
      </w:r>
      <w:r>
        <w:rPr>
          <w:sz w:val="28"/>
          <w:szCs w:val="28"/>
        </w:rPr>
        <w:t>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w:t>
      </w:r>
      <w:r>
        <w:rPr>
          <w:sz w:val="28"/>
          <w:szCs w:val="28"/>
        </w:rPr>
        <w:t>з</w:t>
      </w:r>
      <w:r>
        <w:rPr>
          <w:sz w:val="28"/>
          <w:szCs w:val="28"/>
        </w:rPr>
        <w:lastRenderedPageBreak/>
        <w:t>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w:t>
      </w:r>
      <w:r>
        <w:rPr>
          <w:sz w:val="28"/>
          <w:szCs w:val="28"/>
        </w:rPr>
        <w:t>д</w:t>
      </w:r>
      <w:r>
        <w:rPr>
          <w:sz w:val="28"/>
          <w:szCs w:val="28"/>
        </w:rPr>
        <w:t>ствами связи, обеспечивающими возможность подтверждения отправки, по адресу электронной почты, указанному таким лицом в контактной информации прилож</w:t>
      </w:r>
      <w:r>
        <w:rPr>
          <w:sz w:val="28"/>
          <w:szCs w:val="28"/>
        </w:rPr>
        <w:t>е</w:t>
      </w:r>
      <w:r>
        <w:rPr>
          <w:sz w:val="28"/>
          <w:szCs w:val="28"/>
        </w:rPr>
        <w:t>ния № 2 к настоящей документации о закупке.</w:t>
      </w:r>
    </w:p>
    <w:p w:rsidR="00320EDC" w:rsidRDefault="001049C1" w:rsidP="00256344">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256344">
      <w:pPr>
        <w:numPr>
          <w:ilvl w:val="0"/>
          <w:numId w:val="11"/>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256344">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256344">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256344">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256344">
      <w:pPr>
        <w:numPr>
          <w:ilvl w:val="0"/>
          <w:numId w:val="11"/>
        </w:numPr>
        <w:ind w:left="0" w:firstLine="709"/>
        <w:jc w:val="both"/>
        <w:rPr>
          <w:sz w:val="28"/>
          <w:szCs w:val="28"/>
        </w:rPr>
      </w:pPr>
      <w:r>
        <w:rPr>
          <w:sz w:val="28"/>
          <w:szCs w:val="28"/>
        </w:rPr>
        <w:t xml:space="preserve">Участник со вторым порядковым номером, обязан подписать договор в срок, предусмотренный Заказчиком в уведомлении с приглашением подписать </w:t>
      </w:r>
      <w:r>
        <w:rPr>
          <w:sz w:val="28"/>
          <w:szCs w:val="28"/>
        </w:rPr>
        <w:lastRenderedPageBreak/>
        <w:t>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256344">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256344">
      <w:pPr>
        <w:pStyle w:val="aff7"/>
        <w:numPr>
          <w:ilvl w:val="0"/>
          <w:numId w:val="11"/>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256344">
      <w:pPr>
        <w:pStyle w:val="aff7"/>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256344">
      <w:pPr>
        <w:pStyle w:val="19"/>
        <w:numPr>
          <w:ilvl w:val="1"/>
          <w:numId w:val="18"/>
        </w:numPr>
        <w:ind w:left="0" w:firstLine="709"/>
        <w:outlineLvl w:val="1"/>
        <w:rPr>
          <w:b/>
          <w:szCs w:val="28"/>
        </w:rPr>
      </w:pPr>
      <w:r>
        <w:rPr>
          <w:b/>
          <w:szCs w:val="28"/>
        </w:rPr>
        <w:t>Обеспечение исполнения договора</w:t>
      </w:r>
    </w:p>
    <w:p w:rsidR="0045708B" w:rsidRPr="00E67B4B" w:rsidRDefault="00755363" w:rsidP="00256344">
      <w:pPr>
        <w:pStyle w:val="aff7"/>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256344">
      <w:pPr>
        <w:pStyle w:val="aff7"/>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256344">
      <w:pPr>
        <w:pStyle w:val="aff7"/>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256344">
      <w:pPr>
        <w:pStyle w:val="aff7"/>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lastRenderedPageBreak/>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256344">
      <w:pPr>
        <w:pStyle w:val="aff7"/>
        <w:numPr>
          <w:ilvl w:val="0"/>
          <w:numId w:val="15"/>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256344">
      <w:pPr>
        <w:pStyle w:val="aff7"/>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256344">
      <w:pPr>
        <w:pStyle w:val="aff7"/>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256344">
      <w:pPr>
        <w:pStyle w:val="aff7"/>
        <w:numPr>
          <w:ilvl w:val="0"/>
          <w:numId w:val="15"/>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256344">
      <w:pPr>
        <w:pStyle w:val="aff7"/>
        <w:numPr>
          <w:ilvl w:val="0"/>
          <w:numId w:val="15"/>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256344">
      <w:pPr>
        <w:pStyle w:val="aff7"/>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256344">
      <w:pPr>
        <w:pStyle w:val="aff7"/>
        <w:numPr>
          <w:ilvl w:val="0"/>
          <w:numId w:val="15"/>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D83DFB" w:rsidRDefault="00D83DFB" w:rsidP="00D83DFB">
      <w:pPr>
        <w:pStyle w:val="aff7"/>
        <w:ind w:left="709"/>
        <w:jc w:val="both"/>
        <w:rPr>
          <w:sz w:val="28"/>
          <w:szCs w:val="28"/>
        </w:rPr>
      </w:pPr>
    </w:p>
    <w:p w:rsidR="00665675" w:rsidRPr="0003404B" w:rsidRDefault="00256344" w:rsidP="00665675">
      <w:pPr>
        <w:keepNext/>
        <w:widowControl w:val="0"/>
        <w:ind w:firstLine="709"/>
        <w:jc w:val="both"/>
        <w:rPr>
          <w:b/>
          <w:sz w:val="28"/>
          <w:szCs w:val="28"/>
        </w:rPr>
      </w:pPr>
      <w:r>
        <w:rPr>
          <w:sz w:val="28"/>
          <w:szCs w:val="28"/>
        </w:rPr>
        <w:t xml:space="preserve">Предметом открытого конкурса является право заключения договора на оказание услуг по обеспечению сохранности имущества, охране объектов филиала </w:t>
      </w:r>
      <w:r>
        <w:rPr>
          <w:sz w:val="28"/>
          <w:szCs w:val="28"/>
        </w:rPr>
        <w:lastRenderedPageBreak/>
        <w:t>ПАО "ТрансКонтейнер" на Северо-Кавказской железной дороге, расположенных на контейнерном терминале Владикавказ»</w:t>
      </w:r>
      <w:r>
        <w:rPr>
          <w:snapToGrid w:val="0"/>
          <w:sz w:val="28"/>
          <w:szCs w:val="28"/>
          <w:lang w:eastAsia="ru-RU"/>
        </w:rPr>
        <w:t xml:space="preserve"> (далее – Работы). </w:t>
      </w:r>
    </w:p>
    <w:p w:rsidR="00665675" w:rsidRPr="0003404B" w:rsidRDefault="00665675" w:rsidP="00665675">
      <w:pPr>
        <w:pStyle w:val="43"/>
        <w:ind w:firstLine="709"/>
        <w:jc w:val="both"/>
        <w:rPr>
          <w:b/>
          <w:sz w:val="28"/>
          <w:szCs w:val="28"/>
        </w:rPr>
      </w:pPr>
    </w:p>
    <w:p w:rsidR="00665675" w:rsidRPr="0003404B" w:rsidRDefault="00256344" w:rsidP="00665675">
      <w:pPr>
        <w:pStyle w:val="43"/>
        <w:pBdr>
          <w:top w:val="nil"/>
          <w:left w:val="nil"/>
          <w:bottom w:val="nil"/>
          <w:right w:val="nil"/>
          <w:between w:val="nil"/>
        </w:pBdr>
        <w:ind w:firstLine="567"/>
        <w:jc w:val="both"/>
        <w:rPr>
          <w:sz w:val="28"/>
          <w:szCs w:val="28"/>
        </w:rPr>
      </w:pPr>
      <w:r>
        <w:rPr>
          <w:b/>
          <w:bCs/>
          <w:sz w:val="28"/>
          <w:szCs w:val="28"/>
        </w:rPr>
        <w:t xml:space="preserve">4.1. Исполнитель оказывает Услуги с соблюдением требований </w:t>
      </w:r>
      <w:r>
        <w:rPr>
          <w:sz w:val="28"/>
          <w:szCs w:val="28"/>
        </w:rPr>
        <w:t>Закона Ро</w:t>
      </w:r>
      <w:r>
        <w:rPr>
          <w:sz w:val="28"/>
          <w:szCs w:val="28"/>
        </w:rPr>
        <w:t>с</w:t>
      </w:r>
      <w:r>
        <w:rPr>
          <w:sz w:val="28"/>
          <w:szCs w:val="28"/>
        </w:rPr>
        <w:t>сийской Федерации «О частной детективной и охранной деятельности в Российской Федерации» от 11 марта 1992 г. №2487-1.</w:t>
      </w:r>
    </w:p>
    <w:p w:rsidR="00665675" w:rsidRPr="0003404B" w:rsidRDefault="00256344" w:rsidP="00665675">
      <w:pPr>
        <w:pStyle w:val="19"/>
        <w:pBdr>
          <w:top w:val="nil"/>
          <w:left w:val="nil"/>
          <w:bottom w:val="nil"/>
          <w:right w:val="nil"/>
          <w:between w:val="nil"/>
        </w:pBdr>
        <w:ind w:firstLine="567"/>
        <w:outlineLvl w:val="1"/>
        <w:rPr>
          <w:szCs w:val="28"/>
        </w:rPr>
      </w:pPr>
      <w:r>
        <w:rPr>
          <w:szCs w:val="28"/>
        </w:rPr>
        <w:t xml:space="preserve">Исполнитель обязан соблюдать требования трудового законодательства, в том числе в части рабочего времени, оплаты труда </w:t>
      </w:r>
      <w:proofErr w:type="gramStart"/>
      <w:r>
        <w:rPr>
          <w:szCs w:val="28"/>
        </w:rPr>
        <w:t>охранников</w:t>
      </w:r>
      <w:proofErr w:type="gramEnd"/>
      <w:r>
        <w:rPr>
          <w:szCs w:val="28"/>
        </w:rPr>
        <w:t xml:space="preserve"> с учетом установленного в регионе оказания Услуг минимального размера оплаты труда.</w:t>
      </w:r>
    </w:p>
    <w:p w:rsidR="00665675" w:rsidRPr="0003404B" w:rsidRDefault="00665675" w:rsidP="00665675">
      <w:pPr>
        <w:pStyle w:val="43"/>
        <w:pBdr>
          <w:top w:val="nil"/>
          <w:left w:val="nil"/>
          <w:bottom w:val="nil"/>
          <w:right w:val="nil"/>
          <w:between w:val="nil"/>
        </w:pBdr>
        <w:ind w:firstLine="567"/>
        <w:jc w:val="both"/>
        <w:rPr>
          <w:sz w:val="28"/>
          <w:szCs w:val="28"/>
        </w:rPr>
      </w:pPr>
    </w:p>
    <w:p w:rsidR="00665675" w:rsidRPr="0003404B" w:rsidRDefault="00256344" w:rsidP="00665675">
      <w:pPr>
        <w:pStyle w:val="43"/>
        <w:pBdr>
          <w:top w:val="nil"/>
          <w:left w:val="nil"/>
          <w:bottom w:val="nil"/>
          <w:right w:val="nil"/>
          <w:between w:val="nil"/>
        </w:pBdr>
        <w:ind w:firstLine="567"/>
        <w:jc w:val="both"/>
        <w:rPr>
          <w:sz w:val="28"/>
          <w:szCs w:val="28"/>
        </w:rPr>
      </w:pPr>
      <w:r>
        <w:rPr>
          <w:b/>
          <w:sz w:val="28"/>
          <w:szCs w:val="28"/>
        </w:rPr>
        <w:t xml:space="preserve">Заказчик: </w:t>
      </w:r>
      <w:r>
        <w:rPr>
          <w:sz w:val="28"/>
          <w:szCs w:val="28"/>
        </w:rPr>
        <w:t>Северо-Кавказский</w:t>
      </w:r>
      <w:r>
        <w:rPr>
          <w:b/>
          <w:sz w:val="28"/>
          <w:szCs w:val="28"/>
        </w:rPr>
        <w:t xml:space="preserve"> </w:t>
      </w:r>
      <w:r>
        <w:rPr>
          <w:sz w:val="28"/>
          <w:szCs w:val="28"/>
        </w:rPr>
        <w:t>филиал ПАО «ТрансКонтейнер».</w:t>
      </w:r>
    </w:p>
    <w:p w:rsidR="00665675" w:rsidRPr="0003404B" w:rsidRDefault="00665675" w:rsidP="00665675">
      <w:pPr>
        <w:pStyle w:val="43"/>
        <w:pBdr>
          <w:top w:val="nil"/>
          <w:left w:val="nil"/>
          <w:bottom w:val="nil"/>
          <w:right w:val="nil"/>
          <w:between w:val="nil"/>
        </w:pBdr>
        <w:ind w:firstLine="567"/>
        <w:jc w:val="both"/>
        <w:rPr>
          <w:sz w:val="28"/>
          <w:szCs w:val="28"/>
        </w:rPr>
      </w:pPr>
    </w:p>
    <w:p w:rsidR="00665675" w:rsidRPr="0003404B" w:rsidRDefault="00256344" w:rsidP="00665675">
      <w:pPr>
        <w:pStyle w:val="43"/>
        <w:pBdr>
          <w:top w:val="nil"/>
          <w:left w:val="nil"/>
          <w:bottom w:val="nil"/>
          <w:right w:val="nil"/>
          <w:between w:val="nil"/>
        </w:pBdr>
        <w:ind w:firstLine="567"/>
        <w:jc w:val="both"/>
        <w:rPr>
          <w:sz w:val="28"/>
          <w:szCs w:val="28"/>
        </w:rPr>
      </w:pPr>
      <w:r>
        <w:rPr>
          <w:b/>
          <w:sz w:val="28"/>
          <w:szCs w:val="28"/>
        </w:rPr>
        <w:t xml:space="preserve">4.2. Особые условия: </w:t>
      </w:r>
    </w:p>
    <w:p w:rsidR="00665675" w:rsidRPr="0003404B" w:rsidRDefault="00256344" w:rsidP="00665675">
      <w:pPr>
        <w:pStyle w:val="43"/>
        <w:pBdr>
          <w:top w:val="nil"/>
          <w:left w:val="nil"/>
          <w:bottom w:val="nil"/>
          <w:right w:val="nil"/>
          <w:between w:val="nil"/>
        </w:pBdr>
        <w:ind w:firstLine="567"/>
        <w:jc w:val="both"/>
        <w:rPr>
          <w:sz w:val="28"/>
          <w:szCs w:val="28"/>
        </w:rPr>
      </w:pPr>
      <w:r>
        <w:rPr>
          <w:sz w:val="28"/>
          <w:szCs w:val="28"/>
        </w:rPr>
        <w:t>4.1. Исполнитель должен нести 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Закона Российской Федерации «О частной детективной и охранной деятельности в Российской Федерации» от 11 марта 1992 г. № 2487-1.</w:t>
      </w:r>
    </w:p>
    <w:p w:rsidR="00665675" w:rsidRPr="0003404B" w:rsidRDefault="00256344" w:rsidP="00665675">
      <w:pPr>
        <w:pStyle w:val="43"/>
        <w:pBdr>
          <w:top w:val="nil"/>
          <w:left w:val="nil"/>
          <w:bottom w:val="nil"/>
          <w:right w:val="nil"/>
          <w:between w:val="nil"/>
        </w:pBdr>
        <w:jc w:val="both"/>
        <w:rPr>
          <w:sz w:val="28"/>
          <w:szCs w:val="28"/>
        </w:rPr>
      </w:pPr>
      <w:r>
        <w:rPr>
          <w:sz w:val="28"/>
          <w:szCs w:val="28"/>
        </w:rPr>
        <w:t xml:space="preserve">       4.2. </w:t>
      </w:r>
      <w:proofErr w:type="gramStart"/>
      <w:r>
        <w:rPr>
          <w:sz w:val="28"/>
          <w:szCs w:val="28"/>
        </w:rPr>
        <w:t>В случае осуществления охраны объектов в пределах зоны, в которых постоянно действует или могут действовать опасные факторы, определяемые в соответствии с «Положением о взаимодействии между ОАО «РЖД» и подрядными  организациями в сфере охраны труда», утвержденным распоряжением ОАО «РЖД» от 17.08.2009 № 1722р, Исполнитель должен обеспечить дополнительной экипиро</w:t>
      </w:r>
      <w:r>
        <w:rPr>
          <w:sz w:val="28"/>
          <w:szCs w:val="28"/>
        </w:rPr>
        <w:t>в</w:t>
      </w:r>
      <w:r>
        <w:rPr>
          <w:sz w:val="28"/>
          <w:szCs w:val="28"/>
        </w:rPr>
        <w:t>кой своих работников, охраняющих данные Объекты (участки патрулирования), в том числе Объекты непосредственно связанные с</w:t>
      </w:r>
      <w:proofErr w:type="gramEnd"/>
      <w:r>
        <w:rPr>
          <w:sz w:val="28"/>
          <w:szCs w:val="28"/>
        </w:rPr>
        <w:t xml:space="preserve"> эксплуатацией подвижного сост</w:t>
      </w:r>
      <w:r>
        <w:rPr>
          <w:sz w:val="28"/>
          <w:szCs w:val="28"/>
        </w:rPr>
        <w:t>а</w:t>
      </w:r>
      <w:r>
        <w:rPr>
          <w:sz w:val="28"/>
          <w:szCs w:val="28"/>
        </w:rPr>
        <w:t>ва, а именно: сигнальными жилетами желтого цвета, изготовленными в соответствии с ГОСТ 12.4.281-2014 «Система стандартов безопасности труда. Одежда специальная повышенной видимости. Технические требования» с нанесе</w:t>
      </w:r>
      <w:r>
        <w:rPr>
          <w:sz w:val="28"/>
          <w:szCs w:val="28"/>
        </w:rPr>
        <w:t>н</w:t>
      </w:r>
      <w:r>
        <w:rPr>
          <w:sz w:val="28"/>
          <w:szCs w:val="28"/>
        </w:rPr>
        <w:t xml:space="preserve">ными на них трафаретами, указывающими наименование организации Исполнителя. </w:t>
      </w:r>
    </w:p>
    <w:p w:rsidR="00665675" w:rsidRPr="0003404B" w:rsidRDefault="00665675" w:rsidP="00665675">
      <w:pPr>
        <w:pStyle w:val="43"/>
        <w:pBdr>
          <w:top w:val="nil"/>
          <w:left w:val="nil"/>
          <w:bottom w:val="nil"/>
          <w:right w:val="nil"/>
          <w:between w:val="nil"/>
        </w:pBdr>
        <w:ind w:firstLine="567"/>
        <w:jc w:val="both"/>
        <w:rPr>
          <w:sz w:val="28"/>
          <w:szCs w:val="28"/>
        </w:rPr>
      </w:pPr>
    </w:p>
    <w:p w:rsidR="00665675" w:rsidRPr="0003404B" w:rsidRDefault="00256344" w:rsidP="00665675">
      <w:pPr>
        <w:pStyle w:val="43"/>
        <w:pBdr>
          <w:top w:val="nil"/>
          <w:left w:val="nil"/>
          <w:bottom w:val="nil"/>
          <w:right w:val="nil"/>
          <w:between w:val="nil"/>
        </w:pBdr>
        <w:ind w:firstLine="720"/>
        <w:jc w:val="both"/>
        <w:rPr>
          <w:b/>
          <w:sz w:val="28"/>
          <w:szCs w:val="28"/>
        </w:rPr>
      </w:pPr>
      <w:r>
        <w:rPr>
          <w:b/>
          <w:sz w:val="28"/>
          <w:szCs w:val="28"/>
        </w:rPr>
        <w:t xml:space="preserve">4.3. Под охрану принимаются следующие Объекты: </w:t>
      </w:r>
    </w:p>
    <w:p w:rsidR="00665675" w:rsidRPr="0003404B" w:rsidRDefault="00256344" w:rsidP="00665675">
      <w:pPr>
        <w:ind w:left="10"/>
        <w:jc w:val="both"/>
        <w:rPr>
          <w:sz w:val="28"/>
          <w:szCs w:val="28"/>
        </w:rPr>
      </w:pPr>
      <w:r>
        <w:rPr>
          <w:sz w:val="28"/>
          <w:szCs w:val="28"/>
        </w:rPr>
        <w:t xml:space="preserve">          4.3.1. Контейнерный терминал Владикавказ</w:t>
      </w:r>
      <w:r w:rsidR="00810003">
        <w:rPr>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style="width:.65pt;height:.65pt;visibility:visible">
            <v:imagedata r:id="rId20" o:title=""/>
          </v:shape>
        </w:pict>
      </w:r>
      <w:r>
        <w:rPr>
          <w:noProof/>
          <w:sz w:val="28"/>
          <w:szCs w:val="28"/>
        </w:rPr>
        <w:t xml:space="preserve"> </w:t>
      </w:r>
      <w:r>
        <w:rPr>
          <w:sz w:val="28"/>
          <w:szCs w:val="28"/>
        </w:rPr>
        <w:t xml:space="preserve">филиала ПАО «ТрансКонтейнер» на Северо-Кавказской железной дороге, расположенный по адресу: 362000, Российская федерация, РСО-Алания, г. Владикавказ, </w:t>
      </w:r>
      <w:proofErr w:type="spellStart"/>
      <w:r>
        <w:rPr>
          <w:sz w:val="28"/>
          <w:szCs w:val="28"/>
        </w:rPr>
        <w:t>Черменское</w:t>
      </w:r>
      <w:proofErr w:type="spellEnd"/>
      <w:r>
        <w:rPr>
          <w:sz w:val="28"/>
          <w:szCs w:val="28"/>
        </w:rPr>
        <w:t xml:space="preserve"> шоссе, 8. </w:t>
      </w:r>
      <w:proofErr w:type="gramStart"/>
      <w:r>
        <w:rPr>
          <w:sz w:val="28"/>
          <w:szCs w:val="28"/>
        </w:rPr>
        <w:t>Пределы охраняемой территории указаны в Приложение № 5 к Договору, являющимся неотъемлемой частью настоящего Договора, – это территория контейнерных площадок, здания, помещения.</w:t>
      </w:r>
      <w:proofErr w:type="gramEnd"/>
      <w:r>
        <w:rPr>
          <w:sz w:val="28"/>
          <w:szCs w:val="28"/>
        </w:rPr>
        <w:t xml:space="preserve"> Охрану Объекта осуществляют 2 (два) поста круглосуточно.</w:t>
      </w:r>
    </w:p>
    <w:p w:rsidR="00665675" w:rsidRPr="0003404B" w:rsidRDefault="00665675" w:rsidP="00665675">
      <w:pPr>
        <w:pStyle w:val="43"/>
        <w:jc w:val="both"/>
        <w:rPr>
          <w:sz w:val="28"/>
          <w:szCs w:val="28"/>
        </w:rPr>
      </w:pPr>
    </w:p>
    <w:p w:rsidR="00665675" w:rsidRPr="0003404B" w:rsidRDefault="00256344" w:rsidP="00665675">
      <w:pPr>
        <w:pStyle w:val="43"/>
        <w:pBdr>
          <w:top w:val="nil"/>
          <w:left w:val="nil"/>
          <w:bottom w:val="nil"/>
          <w:right w:val="nil"/>
          <w:between w:val="nil"/>
        </w:pBdr>
        <w:ind w:firstLine="709"/>
        <w:jc w:val="both"/>
        <w:rPr>
          <w:sz w:val="28"/>
          <w:szCs w:val="28"/>
        </w:rPr>
      </w:pPr>
      <w:r>
        <w:rPr>
          <w:b/>
          <w:sz w:val="28"/>
          <w:szCs w:val="28"/>
        </w:rPr>
        <w:t>4.4. Объем и содержание Услуг</w:t>
      </w:r>
    </w:p>
    <w:p w:rsidR="00665675" w:rsidRPr="0003404B" w:rsidRDefault="00256344" w:rsidP="00665675">
      <w:pPr>
        <w:pStyle w:val="43"/>
        <w:ind w:firstLine="567"/>
        <w:jc w:val="both"/>
        <w:rPr>
          <w:sz w:val="28"/>
          <w:szCs w:val="28"/>
        </w:rPr>
      </w:pPr>
      <w:r>
        <w:rPr>
          <w:b/>
          <w:sz w:val="28"/>
          <w:szCs w:val="28"/>
        </w:rPr>
        <w:lastRenderedPageBreak/>
        <w:t>4.4.1. Планируемый срок (период) оказания Услуг:</w:t>
      </w:r>
      <w:r>
        <w:rPr>
          <w:sz w:val="28"/>
          <w:szCs w:val="28"/>
        </w:rPr>
        <w:t xml:space="preserve"> с 00 час. 00 мин. 01 се</w:t>
      </w:r>
      <w:r>
        <w:rPr>
          <w:sz w:val="28"/>
          <w:szCs w:val="28"/>
        </w:rPr>
        <w:t>н</w:t>
      </w:r>
      <w:r>
        <w:rPr>
          <w:sz w:val="28"/>
          <w:szCs w:val="28"/>
        </w:rPr>
        <w:t>тября 2022 года по 24 час 00 мин 31 августа 2023 года.</w:t>
      </w:r>
    </w:p>
    <w:p w:rsidR="00665675" w:rsidRPr="0003404B" w:rsidRDefault="00256344" w:rsidP="00665675">
      <w:pPr>
        <w:pStyle w:val="43"/>
        <w:ind w:firstLine="567"/>
        <w:jc w:val="both"/>
        <w:rPr>
          <w:sz w:val="28"/>
          <w:szCs w:val="28"/>
        </w:rPr>
      </w:pPr>
      <w:r>
        <w:rPr>
          <w:b/>
          <w:sz w:val="28"/>
          <w:szCs w:val="28"/>
        </w:rPr>
        <w:t>4.4.2. Содержание Услуг:</w:t>
      </w:r>
      <w:r>
        <w:rPr>
          <w:i/>
          <w:sz w:val="28"/>
          <w:szCs w:val="28"/>
        </w:rPr>
        <w:t xml:space="preserve"> </w:t>
      </w:r>
      <w:r>
        <w:rPr>
          <w:i/>
          <w:sz w:val="28"/>
          <w:szCs w:val="28"/>
          <w:vertAlign w:val="superscript"/>
        </w:rPr>
        <w:footnoteReference w:id="2"/>
      </w:r>
    </w:p>
    <w:p w:rsidR="00665675" w:rsidRPr="0003404B" w:rsidRDefault="00256344" w:rsidP="00665675">
      <w:pPr>
        <w:pStyle w:val="43"/>
        <w:pBdr>
          <w:top w:val="nil"/>
          <w:left w:val="nil"/>
          <w:bottom w:val="nil"/>
          <w:right w:val="nil"/>
          <w:between w:val="nil"/>
        </w:pBdr>
        <w:ind w:firstLine="720"/>
        <w:jc w:val="both"/>
        <w:rPr>
          <w:sz w:val="28"/>
          <w:szCs w:val="28"/>
        </w:rPr>
      </w:pPr>
      <w:r>
        <w:rPr>
          <w:b/>
          <w:sz w:val="28"/>
          <w:szCs w:val="28"/>
        </w:rPr>
        <w:t>-</w:t>
      </w:r>
      <w:r>
        <w:rPr>
          <w:sz w:val="28"/>
          <w:szCs w:val="28"/>
        </w:rPr>
        <w:t xml:space="preserve"> осуществление охраны Объекта Заказчика в соответствии с законодател</w:t>
      </w:r>
      <w:r>
        <w:rPr>
          <w:sz w:val="28"/>
          <w:szCs w:val="28"/>
        </w:rPr>
        <w:t>ь</w:t>
      </w:r>
      <w:r>
        <w:rPr>
          <w:sz w:val="28"/>
          <w:szCs w:val="28"/>
        </w:rPr>
        <w:t>ством Российской Федерации и условиями договора;</w:t>
      </w:r>
      <w:r>
        <w:rPr>
          <w:i/>
          <w:sz w:val="28"/>
          <w:szCs w:val="28"/>
        </w:rPr>
        <w:t xml:space="preserve"> </w:t>
      </w:r>
    </w:p>
    <w:p w:rsidR="00665675" w:rsidRPr="0003404B" w:rsidRDefault="00256344" w:rsidP="00665675">
      <w:pPr>
        <w:pStyle w:val="43"/>
        <w:pBdr>
          <w:top w:val="nil"/>
          <w:left w:val="nil"/>
          <w:bottom w:val="nil"/>
          <w:right w:val="nil"/>
          <w:between w:val="nil"/>
        </w:pBdr>
        <w:ind w:firstLine="720"/>
        <w:jc w:val="both"/>
        <w:rPr>
          <w:sz w:val="28"/>
          <w:szCs w:val="28"/>
        </w:rPr>
      </w:pPr>
      <w:r>
        <w:rPr>
          <w:sz w:val="28"/>
          <w:szCs w:val="28"/>
        </w:rPr>
        <w:t>- защита жизни и здоровья граждан;</w:t>
      </w:r>
    </w:p>
    <w:p w:rsidR="00665675" w:rsidRPr="0003404B" w:rsidRDefault="00256344" w:rsidP="00665675">
      <w:pPr>
        <w:pStyle w:val="43"/>
        <w:pBdr>
          <w:top w:val="nil"/>
          <w:left w:val="nil"/>
          <w:bottom w:val="nil"/>
          <w:right w:val="nil"/>
          <w:between w:val="nil"/>
        </w:pBdr>
        <w:ind w:firstLine="720"/>
        <w:jc w:val="both"/>
        <w:rPr>
          <w:sz w:val="28"/>
          <w:szCs w:val="28"/>
        </w:rPr>
      </w:pPr>
      <w:r>
        <w:rPr>
          <w:i/>
          <w:sz w:val="28"/>
          <w:szCs w:val="28"/>
        </w:rPr>
        <w:t xml:space="preserve">- </w:t>
      </w:r>
      <w:r>
        <w:rPr>
          <w:sz w:val="28"/>
          <w:szCs w:val="28"/>
        </w:rPr>
        <w:t>предотвращение открытого или тайного хищения имущества Заказчика, его порчи или уничтожения;</w:t>
      </w:r>
    </w:p>
    <w:p w:rsidR="00665675" w:rsidRPr="0003404B" w:rsidRDefault="00256344" w:rsidP="00665675">
      <w:pPr>
        <w:pStyle w:val="43"/>
        <w:pBdr>
          <w:top w:val="nil"/>
          <w:left w:val="nil"/>
          <w:bottom w:val="nil"/>
          <w:right w:val="nil"/>
          <w:between w:val="nil"/>
        </w:pBdr>
        <w:ind w:firstLine="708"/>
        <w:jc w:val="both"/>
        <w:rPr>
          <w:sz w:val="28"/>
          <w:szCs w:val="28"/>
        </w:rPr>
      </w:pPr>
      <w:r>
        <w:rPr>
          <w:sz w:val="28"/>
          <w:szCs w:val="28"/>
        </w:rPr>
        <w:t xml:space="preserve">- обеспечение </w:t>
      </w:r>
      <w:proofErr w:type="gramStart"/>
      <w:r>
        <w:rPr>
          <w:sz w:val="28"/>
          <w:szCs w:val="28"/>
        </w:rPr>
        <w:t>пропускного</w:t>
      </w:r>
      <w:proofErr w:type="gramEnd"/>
      <w:r>
        <w:rPr>
          <w:sz w:val="28"/>
          <w:szCs w:val="28"/>
        </w:rPr>
        <w:t xml:space="preserve"> и </w:t>
      </w:r>
      <w:proofErr w:type="spellStart"/>
      <w:r>
        <w:rPr>
          <w:sz w:val="28"/>
          <w:szCs w:val="28"/>
        </w:rPr>
        <w:t>внутриобъектового</w:t>
      </w:r>
      <w:proofErr w:type="spellEnd"/>
      <w:r>
        <w:rPr>
          <w:sz w:val="28"/>
          <w:szCs w:val="28"/>
        </w:rPr>
        <w:t xml:space="preserve"> режимов на охраняемых Объектах, патрулирование территории и периодический обход охраняемых зданий в соответствие с положениями Инструкций по охране объектов;</w:t>
      </w:r>
    </w:p>
    <w:p w:rsidR="00665675" w:rsidRPr="0003404B" w:rsidRDefault="00256344" w:rsidP="00665675">
      <w:pPr>
        <w:pStyle w:val="43"/>
        <w:pBdr>
          <w:top w:val="nil"/>
          <w:left w:val="nil"/>
          <w:bottom w:val="nil"/>
          <w:right w:val="nil"/>
          <w:between w:val="nil"/>
        </w:pBdr>
        <w:ind w:firstLine="708"/>
        <w:jc w:val="both"/>
        <w:rPr>
          <w:sz w:val="28"/>
          <w:szCs w:val="28"/>
        </w:rPr>
      </w:pPr>
      <w:r>
        <w:rPr>
          <w:sz w:val="28"/>
          <w:szCs w:val="28"/>
        </w:rPr>
        <w:t xml:space="preserve">- осуществление </w:t>
      </w:r>
      <w:proofErr w:type="gramStart"/>
      <w:r>
        <w:rPr>
          <w:sz w:val="28"/>
          <w:szCs w:val="28"/>
        </w:rPr>
        <w:t>контроля за</w:t>
      </w:r>
      <w:proofErr w:type="gramEnd"/>
      <w:r>
        <w:rPr>
          <w:sz w:val="28"/>
          <w:szCs w:val="28"/>
        </w:rPr>
        <w:t xml:space="preserve"> оперативной обстановкой на охраняемых Объе</w:t>
      </w:r>
      <w:r>
        <w:rPr>
          <w:sz w:val="28"/>
          <w:szCs w:val="28"/>
        </w:rPr>
        <w:t>к</w:t>
      </w:r>
      <w:r>
        <w:rPr>
          <w:sz w:val="28"/>
          <w:szCs w:val="28"/>
        </w:rPr>
        <w:t>тах, оперативное реагирование на возникающие чрезвычайные ситуации с целью предотвращения противоправных посягательств со стороны третьих лиц, имеющих намерения нанести ущерб имуществу Заказчика.</w:t>
      </w:r>
    </w:p>
    <w:p w:rsidR="00665675" w:rsidRPr="0003404B" w:rsidRDefault="00256344" w:rsidP="00665675">
      <w:pPr>
        <w:pStyle w:val="43"/>
        <w:pBdr>
          <w:top w:val="nil"/>
          <w:left w:val="nil"/>
          <w:bottom w:val="nil"/>
          <w:right w:val="nil"/>
          <w:between w:val="nil"/>
        </w:pBdr>
        <w:ind w:firstLine="709"/>
        <w:jc w:val="both"/>
        <w:rPr>
          <w:sz w:val="28"/>
          <w:szCs w:val="28"/>
        </w:rPr>
      </w:pPr>
      <w:r>
        <w:rPr>
          <w:sz w:val="28"/>
          <w:szCs w:val="28"/>
        </w:rPr>
        <w:t>- взаимодействие работников исполнителя с сотрудниками полиции в проце</w:t>
      </w:r>
      <w:r>
        <w:rPr>
          <w:sz w:val="28"/>
          <w:szCs w:val="28"/>
        </w:rPr>
        <w:t>с</w:t>
      </w:r>
      <w:r>
        <w:rPr>
          <w:sz w:val="28"/>
          <w:szCs w:val="28"/>
        </w:rPr>
        <w:t>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w:t>
      </w:r>
    </w:p>
    <w:p w:rsidR="00665675" w:rsidRPr="0003404B" w:rsidRDefault="00256344" w:rsidP="00665675">
      <w:pPr>
        <w:pStyle w:val="43"/>
        <w:pBdr>
          <w:top w:val="nil"/>
          <w:left w:val="nil"/>
          <w:bottom w:val="nil"/>
          <w:right w:val="nil"/>
          <w:between w:val="nil"/>
        </w:pBdr>
        <w:ind w:firstLine="709"/>
        <w:jc w:val="both"/>
        <w:rPr>
          <w:sz w:val="28"/>
          <w:szCs w:val="28"/>
        </w:rPr>
      </w:pPr>
      <w:r>
        <w:rPr>
          <w:sz w:val="28"/>
          <w:szCs w:val="28"/>
        </w:rPr>
        <w:t>- консультирование и подготовка рекомендаций Заказчику по вопросам пр</w:t>
      </w:r>
      <w:r>
        <w:rPr>
          <w:sz w:val="28"/>
          <w:szCs w:val="28"/>
        </w:rPr>
        <w:t>а</w:t>
      </w:r>
      <w:r>
        <w:rPr>
          <w:sz w:val="28"/>
          <w:szCs w:val="28"/>
        </w:rPr>
        <w:t>вомерной защиты от возможных противоправных действий;</w:t>
      </w:r>
    </w:p>
    <w:p w:rsidR="00665675" w:rsidRPr="0003404B" w:rsidRDefault="00256344" w:rsidP="00665675">
      <w:pPr>
        <w:pStyle w:val="43"/>
        <w:pBdr>
          <w:top w:val="nil"/>
          <w:left w:val="nil"/>
          <w:bottom w:val="nil"/>
          <w:right w:val="nil"/>
          <w:between w:val="nil"/>
        </w:pBdr>
        <w:ind w:firstLine="708"/>
        <w:jc w:val="both"/>
        <w:rPr>
          <w:sz w:val="28"/>
          <w:szCs w:val="28"/>
        </w:rPr>
      </w:pPr>
      <w:r>
        <w:rPr>
          <w:sz w:val="28"/>
          <w:szCs w:val="28"/>
        </w:rPr>
        <w:t>- осуществление контроля со стороны администрации Исполнителя за выпо</w:t>
      </w:r>
      <w:r>
        <w:rPr>
          <w:sz w:val="28"/>
          <w:szCs w:val="28"/>
        </w:rPr>
        <w:t>л</w:t>
      </w:r>
      <w:r>
        <w:rPr>
          <w:sz w:val="28"/>
          <w:szCs w:val="28"/>
        </w:rPr>
        <w:t>нением служебных обязанностей сотрудниками охраны, соблюдение во время исполнения обязанностей по охране объектов правил пожарной и промышленной безопасности.</w:t>
      </w:r>
    </w:p>
    <w:p w:rsidR="00665675" w:rsidRPr="0003404B" w:rsidRDefault="00256344" w:rsidP="00665675">
      <w:pPr>
        <w:pStyle w:val="43"/>
        <w:pBdr>
          <w:top w:val="nil"/>
          <w:left w:val="nil"/>
          <w:bottom w:val="nil"/>
          <w:right w:val="nil"/>
          <w:between w:val="nil"/>
        </w:pBdr>
        <w:ind w:firstLine="708"/>
        <w:jc w:val="both"/>
        <w:rPr>
          <w:sz w:val="28"/>
          <w:szCs w:val="28"/>
        </w:rPr>
      </w:pPr>
      <w:r>
        <w:rPr>
          <w:sz w:val="28"/>
          <w:szCs w:val="28"/>
        </w:rPr>
        <w:t>- контроль соблюдения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немедленное сообщение об этом в пожарную часть и принятие мер к ликвидации пожара, информирование Заказчика о таких происш</w:t>
      </w:r>
      <w:r>
        <w:rPr>
          <w:sz w:val="28"/>
          <w:szCs w:val="28"/>
        </w:rPr>
        <w:t>е</w:t>
      </w:r>
      <w:r>
        <w:rPr>
          <w:sz w:val="28"/>
          <w:szCs w:val="28"/>
        </w:rPr>
        <w:t>ствиях и техническом состоянии охранно-пожарной сигнализации;</w:t>
      </w:r>
    </w:p>
    <w:p w:rsidR="00665675" w:rsidRPr="0003404B" w:rsidRDefault="00256344" w:rsidP="00665675">
      <w:pPr>
        <w:pStyle w:val="43"/>
        <w:pBdr>
          <w:top w:val="nil"/>
          <w:left w:val="nil"/>
          <w:bottom w:val="nil"/>
          <w:right w:val="nil"/>
          <w:between w:val="nil"/>
        </w:pBdr>
        <w:ind w:firstLine="708"/>
        <w:jc w:val="both"/>
        <w:rPr>
          <w:sz w:val="28"/>
          <w:szCs w:val="28"/>
        </w:rPr>
      </w:pPr>
      <w:r>
        <w:rPr>
          <w:sz w:val="28"/>
          <w:szCs w:val="28"/>
        </w:rPr>
        <w:t>- поддержание в выделенных служебных помещениях чистоты и порядка, а также обеспечение сохранности предоставленного Заказчиком имущества и инве</w:t>
      </w:r>
      <w:r>
        <w:rPr>
          <w:sz w:val="28"/>
          <w:szCs w:val="28"/>
        </w:rPr>
        <w:t>н</w:t>
      </w:r>
      <w:r>
        <w:rPr>
          <w:sz w:val="28"/>
          <w:szCs w:val="28"/>
        </w:rPr>
        <w:t>таря;</w:t>
      </w:r>
    </w:p>
    <w:p w:rsidR="00665675" w:rsidRDefault="00256344" w:rsidP="00665675">
      <w:pPr>
        <w:pStyle w:val="43"/>
        <w:pBdr>
          <w:top w:val="nil"/>
          <w:left w:val="nil"/>
          <w:bottom w:val="nil"/>
          <w:right w:val="nil"/>
          <w:between w:val="nil"/>
        </w:pBdr>
        <w:ind w:firstLine="708"/>
        <w:jc w:val="both"/>
        <w:rPr>
          <w:sz w:val="28"/>
          <w:szCs w:val="28"/>
        </w:rPr>
      </w:pPr>
      <w:r>
        <w:rPr>
          <w:sz w:val="28"/>
          <w:szCs w:val="28"/>
        </w:rPr>
        <w:t>- фото/</w:t>
      </w:r>
      <w:proofErr w:type="spellStart"/>
      <w:r>
        <w:rPr>
          <w:sz w:val="28"/>
          <w:szCs w:val="28"/>
        </w:rPr>
        <w:t>видеофиксация</w:t>
      </w:r>
      <w:proofErr w:type="spellEnd"/>
      <w:r>
        <w:rPr>
          <w:sz w:val="28"/>
          <w:szCs w:val="28"/>
        </w:rPr>
        <w:t xml:space="preserve"> значимых событий в соответствии с требованиями З</w:t>
      </w:r>
      <w:r>
        <w:rPr>
          <w:sz w:val="28"/>
          <w:szCs w:val="28"/>
        </w:rPr>
        <w:t>а</w:t>
      </w:r>
      <w:r>
        <w:rPr>
          <w:sz w:val="28"/>
          <w:szCs w:val="28"/>
        </w:rPr>
        <w:t xml:space="preserve">казчика и передача данных Заказчику по каналам сотовой/интернет связи; </w:t>
      </w:r>
    </w:p>
    <w:p w:rsidR="00665675" w:rsidRPr="0003404B" w:rsidRDefault="00256344" w:rsidP="00665675">
      <w:pPr>
        <w:pStyle w:val="43"/>
        <w:pBdr>
          <w:top w:val="nil"/>
          <w:left w:val="nil"/>
          <w:bottom w:val="nil"/>
          <w:right w:val="nil"/>
          <w:between w:val="nil"/>
        </w:pBdr>
        <w:ind w:firstLine="708"/>
        <w:jc w:val="both"/>
        <w:rPr>
          <w:sz w:val="28"/>
          <w:szCs w:val="28"/>
        </w:rPr>
      </w:pPr>
      <w:r>
        <w:rPr>
          <w:sz w:val="28"/>
          <w:szCs w:val="28"/>
        </w:rPr>
        <w:t>- патрулирование территории.</w:t>
      </w:r>
    </w:p>
    <w:p w:rsidR="00665675" w:rsidRPr="0003404B" w:rsidRDefault="00256344" w:rsidP="00665675">
      <w:pPr>
        <w:pStyle w:val="43"/>
        <w:pBdr>
          <w:top w:val="nil"/>
          <w:left w:val="nil"/>
          <w:bottom w:val="nil"/>
          <w:right w:val="nil"/>
          <w:between w:val="nil"/>
        </w:pBdr>
        <w:ind w:firstLine="720"/>
        <w:jc w:val="both"/>
        <w:rPr>
          <w:sz w:val="28"/>
          <w:szCs w:val="28"/>
        </w:rPr>
      </w:pPr>
      <w:r>
        <w:rPr>
          <w:sz w:val="28"/>
          <w:szCs w:val="28"/>
        </w:rPr>
        <w:t>Исполнитель обязуется не разглашать сведения о Заказчике любого характера, ставшие известными сотрудникам Исполнителя в процессе переговоров или испо</w:t>
      </w:r>
      <w:r>
        <w:rPr>
          <w:sz w:val="28"/>
          <w:szCs w:val="28"/>
        </w:rPr>
        <w:t>л</w:t>
      </w:r>
      <w:r>
        <w:rPr>
          <w:sz w:val="28"/>
          <w:szCs w:val="28"/>
        </w:rPr>
        <w:t>нения своих обязательств по договору;</w:t>
      </w:r>
      <w:r>
        <w:rPr>
          <w:i/>
          <w:sz w:val="28"/>
          <w:szCs w:val="28"/>
        </w:rPr>
        <w:t xml:space="preserve"> </w:t>
      </w:r>
    </w:p>
    <w:p w:rsidR="00665675" w:rsidRPr="0003404B" w:rsidRDefault="00665675" w:rsidP="00665675">
      <w:pPr>
        <w:pStyle w:val="43"/>
        <w:pBdr>
          <w:top w:val="nil"/>
          <w:left w:val="nil"/>
          <w:bottom w:val="nil"/>
          <w:right w:val="nil"/>
          <w:between w:val="nil"/>
        </w:pBdr>
        <w:ind w:firstLine="556"/>
        <w:jc w:val="both"/>
        <w:rPr>
          <w:b/>
          <w:sz w:val="28"/>
          <w:szCs w:val="28"/>
        </w:rPr>
      </w:pPr>
    </w:p>
    <w:p w:rsidR="00665675" w:rsidRPr="0003404B" w:rsidRDefault="00256344" w:rsidP="00665675">
      <w:pPr>
        <w:pStyle w:val="43"/>
        <w:pBdr>
          <w:top w:val="nil"/>
          <w:left w:val="nil"/>
          <w:bottom w:val="nil"/>
          <w:right w:val="nil"/>
          <w:between w:val="nil"/>
        </w:pBdr>
        <w:ind w:left="283" w:firstLine="426"/>
        <w:rPr>
          <w:b/>
          <w:sz w:val="28"/>
          <w:szCs w:val="28"/>
        </w:rPr>
      </w:pPr>
      <w:r>
        <w:rPr>
          <w:b/>
          <w:sz w:val="28"/>
          <w:szCs w:val="28"/>
        </w:rPr>
        <w:t>4.5. Расположение постов и их характеристика</w:t>
      </w:r>
    </w:p>
    <w:p w:rsidR="00665675" w:rsidRPr="0003404B" w:rsidRDefault="00665675" w:rsidP="00665675">
      <w:pPr>
        <w:pStyle w:val="43"/>
        <w:pBdr>
          <w:top w:val="nil"/>
          <w:left w:val="nil"/>
          <w:bottom w:val="nil"/>
          <w:right w:val="nil"/>
          <w:between w:val="nil"/>
        </w:pBdr>
        <w:ind w:left="283" w:firstLine="426"/>
        <w:rPr>
          <w:b/>
          <w:sz w:val="28"/>
          <w:szCs w:val="28"/>
        </w:rPr>
      </w:pPr>
    </w:p>
    <w:p w:rsidR="00665675" w:rsidRPr="0003404B" w:rsidRDefault="00256344" w:rsidP="00665675">
      <w:pPr>
        <w:ind w:left="10"/>
        <w:jc w:val="both"/>
        <w:rPr>
          <w:sz w:val="28"/>
          <w:szCs w:val="28"/>
        </w:rPr>
      </w:pPr>
      <w:r>
        <w:rPr>
          <w:sz w:val="28"/>
          <w:szCs w:val="28"/>
        </w:rPr>
        <w:lastRenderedPageBreak/>
        <w:t xml:space="preserve">          4.5.1.</w:t>
      </w:r>
      <w:r>
        <w:rPr>
          <w:b/>
          <w:sz w:val="28"/>
          <w:szCs w:val="28"/>
        </w:rPr>
        <w:t xml:space="preserve"> </w:t>
      </w:r>
      <w:r>
        <w:rPr>
          <w:sz w:val="28"/>
          <w:szCs w:val="28"/>
        </w:rPr>
        <w:t>Контейнерный терминал Владикавказ</w:t>
      </w:r>
      <w:r w:rsidR="00810003">
        <w:rPr>
          <w:noProof/>
          <w:sz w:val="28"/>
          <w:szCs w:val="28"/>
          <w:lang w:eastAsia="ru-RU"/>
        </w:rPr>
        <w:pict>
          <v:shape id="Рисунок 1" o:spid="_x0000_i1026" type="#_x0000_t75" style="width:.65pt;height:.65pt;visibility:visible">
            <v:imagedata r:id="rId20" o:title=""/>
          </v:shape>
        </w:pict>
      </w:r>
      <w:r>
        <w:rPr>
          <w:noProof/>
          <w:sz w:val="28"/>
          <w:szCs w:val="28"/>
        </w:rPr>
        <w:t xml:space="preserve"> </w:t>
      </w:r>
      <w:r>
        <w:rPr>
          <w:sz w:val="28"/>
          <w:szCs w:val="28"/>
        </w:rPr>
        <w:t xml:space="preserve">филиала ПАО «ТрансКонтейнер» на Северо-Кавказской железной дороге, расположенный по адресу: 362000, Российская федерация, РСО-Алания, г. Владикавказ, </w:t>
      </w:r>
      <w:proofErr w:type="spellStart"/>
      <w:r>
        <w:rPr>
          <w:sz w:val="28"/>
          <w:szCs w:val="28"/>
        </w:rPr>
        <w:t>Черменское</w:t>
      </w:r>
      <w:proofErr w:type="spellEnd"/>
      <w:r>
        <w:rPr>
          <w:sz w:val="28"/>
          <w:szCs w:val="28"/>
        </w:rPr>
        <w:t xml:space="preserve"> шоссе, 8. </w:t>
      </w:r>
      <w:proofErr w:type="gramStart"/>
      <w:r>
        <w:rPr>
          <w:sz w:val="28"/>
          <w:szCs w:val="28"/>
        </w:rPr>
        <w:t>Пределы охраняемой территории указаны в Приложение № 5 к Договору, являющимся неотъемлемой частью конкурсной документации, – это территория контейнерных площадок, здания, помещения.</w:t>
      </w:r>
      <w:proofErr w:type="gramEnd"/>
      <w:r>
        <w:rPr>
          <w:sz w:val="28"/>
          <w:szCs w:val="28"/>
        </w:rPr>
        <w:t xml:space="preserve"> Охрану Объекта осуществляют 2 (два) поста круглосуточно.</w:t>
      </w:r>
    </w:p>
    <w:p w:rsidR="00665675" w:rsidRPr="0003404B" w:rsidRDefault="00665675" w:rsidP="00665675">
      <w:pPr>
        <w:ind w:left="10"/>
        <w:jc w:val="both"/>
        <w:rPr>
          <w:sz w:val="28"/>
          <w:szCs w:val="28"/>
        </w:rPr>
      </w:pPr>
    </w:p>
    <w:p w:rsidR="00665675" w:rsidRPr="0003404B" w:rsidRDefault="00256344" w:rsidP="00665675">
      <w:pPr>
        <w:pStyle w:val="43"/>
        <w:ind w:firstLine="720"/>
        <w:jc w:val="both"/>
        <w:rPr>
          <w:color w:val="000000"/>
          <w:sz w:val="28"/>
          <w:szCs w:val="28"/>
        </w:rPr>
      </w:pPr>
      <w:r>
        <w:rPr>
          <w:b/>
          <w:bCs/>
          <w:color w:val="000000"/>
          <w:sz w:val="28"/>
          <w:szCs w:val="28"/>
        </w:rPr>
        <w:t xml:space="preserve">Пост охраны № 1 в административном здании </w:t>
      </w:r>
      <w:r>
        <w:rPr>
          <w:color w:val="000000"/>
          <w:sz w:val="28"/>
          <w:szCs w:val="28"/>
        </w:rPr>
        <w:t>(круглосуточный), внутре</w:t>
      </w:r>
      <w:r>
        <w:rPr>
          <w:color w:val="000000"/>
          <w:sz w:val="28"/>
          <w:szCs w:val="28"/>
        </w:rPr>
        <w:t>н</w:t>
      </w:r>
      <w:r>
        <w:rPr>
          <w:color w:val="000000"/>
          <w:sz w:val="28"/>
          <w:szCs w:val="28"/>
        </w:rPr>
        <w:t>ний/внешний, в пределах границ поста. Отвечает за охрану участка поста от противоправных посягательств, соблюдение правил пропускного режима, недоп</w:t>
      </w:r>
      <w:r>
        <w:rPr>
          <w:color w:val="000000"/>
          <w:sz w:val="28"/>
          <w:szCs w:val="28"/>
        </w:rPr>
        <w:t>у</w:t>
      </w:r>
      <w:r>
        <w:rPr>
          <w:color w:val="000000"/>
          <w:sz w:val="28"/>
          <w:szCs w:val="28"/>
        </w:rPr>
        <w:t xml:space="preserve">щение прохода на территорию объекта посторонних лиц, патрулирование и наблюдение за прилегающей территорией. </w:t>
      </w:r>
    </w:p>
    <w:p w:rsidR="00665675" w:rsidRPr="0003404B" w:rsidRDefault="00256344" w:rsidP="00665675">
      <w:pPr>
        <w:pStyle w:val="43"/>
        <w:ind w:firstLine="720"/>
        <w:jc w:val="both"/>
        <w:rPr>
          <w:color w:val="000000"/>
          <w:sz w:val="28"/>
          <w:szCs w:val="28"/>
        </w:rPr>
      </w:pPr>
      <w:r>
        <w:rPr>
          <w:color w:val="000000"/>
          <w:sz w:val="28"/>
          <w:szCs w:val="28"/>
        </w:rPr>
        <w:t xml:space="preserve">Осуществляет контроль на территории </w:t>
      </w:r>
      <w:proofErr w:type="gramStart"/>
      <w:r>
        <w:rPr>
          <w:color w:val="000000"/>
          <w:sz w:val="28"/>
          <w:szCs w:val="28"/>
        </w:rPr>
        <w:t>пешеходного</w:t>
      </w:r>
      <w:proofErr w:type="gramEnd"/>
      <w:r>
        <w:rPr>
          <w:color w:val="000000"/>
          <w:sz w:val="28"/>
          <w:szCs w:val="28"/>
        </w:rPr>
        <w:t xml:space="preserve"> КПП по пропуску гра</w:t>
      </w:r>
      <w:r>
        <w:rPr>
          <w:color w:val="000000"/>
          <w:sz w:val="28"/>
          <w:szCs w:val="28"/>
        </w:rPr>
        <w:t>ж</w:t>
      </w:r>
      <w:r>
        <w:rPr>
          <w:color w:val="000000"/>
          <w:sz w:val="28"/>
          <w:szCs w:val="28"/>
        </w:rPr>
        <w:t xml:space="preserve">дан. Взаимодействует в период работы поста с представителями/работниками Заказчика, предоставляет всю информацию в требуемом объеме. Сменяет при патрулировании территории патрульного охранника Поста № 1. Осуществляет координацию действий Постов Исполнителя на Объекте Заказчика, организовывает вызов ГБР, правоохранительных органов, экстренных служб по необходимости, встречает их по прибытию. Ведет рабочую документацию поста, включая журнал въезда выезда, взаимодействует с Заказчиком. Производит </w:t>
      </w:r>
      <w:proofErr w:type="spellStart"/>
      <w:r>
        <w:rPr>
          <w:color w:val="000000"/>
          <w:sz w:val="28"/>
          <w:szCs w:val="28"/>
        </w:rPr>
        <w:t>фотофиксацию</w:t>
      </w:r>
      <w:proofErr w:type="spellEnd"/>
      <w:r>
        <w:rPr>
          <w:color w:val="000000"/>
          <w:sz w:val="28"/>
          <w:szCs w:val="28"/>
        </w:rPr>
        <w:t xml:space="preserve"> и перед</w:t>
      </w:r>
      <w:r>
        <w:rPr>
          <w:color w:val="000000"/>
          <w:sz w:val="28"/>
          <w:szCs w:val="28"/>
        </w:rPr>
        <w:t>а</w:t>
      </w:r>
      <w:r>
        <w:rPr>
          <w:color w:val="000000"/>
          <w:sz w:val="28"/>
          <w:szCs w:val="28"/>
        </w:rPr>
        <w:t>чу значимой информации посредством мессенджеров представителю Заказчика. Ведет наблюдение по видеокамерам поста, эксплуатирует систему пожарной  сигнализации. Подвижный. Обеспечивает патрулирование территории контейнерн</w:t>
      </w:r>
      <w:r>
        <w:rPr>
          <w:color w:val="000000"/>
          <w:sz w:val="28"/>
          <w:szCs w:val="28"/>
        </w:rPr>
        <w:t>о</w:t>
      </w:r>
      <w:r>
        <w:rPr>
          <w:color w:val="000000"/>
          <w:sz w:val="28"/>
          <w:szCs w:val="28"/>
        </w:rPr>
        <w:t>го терминала, оказывает содействие или подмену по необходимости сотрудников на Посту № 1. Обеспечивает патрулирование и наблюдение за прилегающей террит</w:t>
      </w:r>
      <w:r>
        <w:rPr>
          <w:color w:val="000000"/>
          <w:sz w:val="28"/>
          <w:szCs w:val="28"/>
        </w:rPr>
        <w:t>о</w:t>
      </w:r>
      <w:r>
        <w:rPr>
          <w:color w:val="000000"/>
          <w:sz w:val="28"/>
          <w:szCs w:val="28"/>
        </w:rPr>
        <w:t xml:space="preserve">рией. </w:t>
      </w:r>
    </w:p>
    <w:p w:rsidR="00665675" w:rsidRPr="0003404B" w:rsidRDefault="00256344" w:rsidP="00665675">
      <w:pPr>
        <w:pStyle w:val="43"/>
        <w:jc w:val="both"/>
        <w:rPr>
          <w:color w:val="000000"/>
          <w:sz w:val="28"/>
          <w:szCs w:val="28"/>
        </w:rPr>
      </w:pPr>
      <w:r>
        <w:rPr>
          <w:color w:val="000000"/>
          <w:sz w:val="28"/>
          <w:szCs w:val="28"/>
        </w:rPr>
        <w:t xml:space="preserve">          Взаимодействует в период работы поста с представителями/работниками Заказчика, предоставляет всю информацию в требуемом объеме. При обходе терр</w:t>
      </w:r>
      <w:r>
        <w:rPr>
          <w:color w:val="000000"/>
          <w:sz w:val="28"/>
          <w:szCs w:val="28"/>
        </w:rPr>
        <w:t>и</w:t>
      </w:r>
      <w:r>
        <w:rPr>
          <w:color w:val="000000"/>
          <w:sz w:val="28"/>
          <w:szCs w:val="28"/>
        </w:rPr>
        <w:t xml:space="preserve">тории обеспечивает контроль сохранности имущества, недопущение посторонних, пресечение нарушений общественного порядка, выполнение требований Заказчика по размещению транспортных средств клиентов, противопожарную безопасность, наблюдение </w:t>
      </w:r>
      <w:proofErr w:type="gramStart"/>
      <w:r>
        <w:rPr>
          <w:color w:val="000000"/>
          <w:sz w:val="28"/>
          <w:szCs w:val="28"/>
        </w:rPr>
        <w:t>на</w:t>
      </w:r>
      <w:proofErr w:type="gramEnd"/>
      <w:r>
        <w:rPr>
          <w:color w:val="000000"/>
          <w:sz w:val="28"/>
          <w:szCs w:val="28"/>
        </w:rPr>
        <w:t xml:space="preserve"> </w:t>
      </w:r>
      <w:proofErr w:type="gramStart"/>
      <w:r>
        <w:rPr>
          <w:color w:val="000000"/>
          <w:sz w:val="28"/>
          <w:szCs w:val="28"/>
        </w:rPr>
        <w:t>имуществом</w:t>
      </w:r>
      <w:proofErr w:type="gramEnd"/>
      <w:r>
        <w:rPr>
          <w:color w:val="000000"/>
          <w:sz w:val="28"/>
          <w:szCs w:val="28"/>
        </w:rPr>
        <w:t xml:space="preserve"> Заказчика и другое. При патрулировании обязан прим</w:t>
      </w:r>
      <w:r>
        <w:rPr>
          <w:color w:val="000000"/>
          <w:sz w:val="28"/>
          <w:szCs w:val="28"/>
        </w:rPr>
        <w:t>е</w:t>
      </w:r>
      <w:r>
        <w:rPr>
          <w:color w:val="000000"/>
          <w:sz w:val="28"/>
          <w:szCs w:val="28"/>
        </w:rPr>
        <w:t>нять систему контроля патруля «ход-тест» (СТРАЖА или иное). Информация с прибора учета передвижения патрульного ежедневно по окончании смены передае</w:t>
      </w:r>
      <w:r>
        <w:rPr>
          <w:color w:val="000000"/>
          <w:sz w:val="28"/>
          <w:szCs w:val="28"/>
        </w:rPr>
        <w:t>т</w:t>
      </w:r>
      <w:r>
        <w:rPr>
          <w:color w:val="000000"/>
          <w:sz w:val="28"/>
          <w:szCs w:val="28"/>
        </w:rPr>
        <w:t xml:space="preserve">ся представителю Заказчика.  Пропуск контрольных меток маршрута передвижения не допускается. Значимые события на территории должны фотографироваться и пересылаться мессенджером на телефоны заказчика через средства интернет и сотовой связи.  </w:t>
      </w:r>
    </w:p>
    <w:p w:rsidR="00665675" w:rsidRPr="0003404B" w:rsidRDefault="00665675" w:rsidP="00665675">
      <w:pPr>
        <w:pStyle w:val="43"/>
        <w:ind w:firstLine="720"/>
        <w:jc w:val="both"/>
        <w:rPr>
          <w:color w:val="000000"/>
          <w:sz w:val="28"/>
          <w:szCs w:val="28"/>
        </w:rPr>
      </w:pPr>
    </w:p>
    <w:p w:rsidR="00665675" w:rsidRPr="0003404B" w:rsidRDefault="00256344" w:rsidP="00665675">
      <w:pPr>
        <w:pStyle w:val="43"/>
        <w:ind w:firstLine="720"/>
        <w:jc w:val="both"/>
        <w:rPr>
          <w:b/>
          <w:color w:val="000000"/>
          <w:sz w:val="28"/>
          <w:szCs w:val="28"/>
        </w:rPr>
      </w:pPr>
      <w:r>
        <w:rPr>
          <w:b/>
          <w:color w:val="000000"/>
          <w:sz w:val="28"/>
          <w:szCs w:val="28"/>
        </w:rPr>
        <w:t>1 охранник в смену</w:t>
      </w:r>
    </w:p>
    <w:p w:rsidR="00665675" w:rsidRPr="0003404B" w:rsidRDefault="00256344" w:rsidP="00665675">
      <w:pPr>
        <w:pStyle w:val="43"/>
        <w:ind w:firstLine="720"/>
        <w:jc w:val="both"/>
        <w:rPr>
          <w:color w:val="000000"/>
          <w:sz w:val="28"/>
          <w:szCs w:val="28"/>
        </w:rPr>
      </w:pPr>
      <w:r>
        <w:rPr>
          <w:color w:val="000000"/>
          <w:sz w:val="28"/>
          <w:szCs w:val="28"/>
        </w:rPr>
        <w:t xml:space="preserve">Экипировка: </w:t>
      </w:r>
    </w:p>
    <w:p w:rsidR="00665675" w:rsidRPr="0003404B" w:rsidRDefault="00256344" w:rsidP="00665675">
      <w:pPr>
        <w:pStyle w:val="43"/>
        <w:ind w:firstLine="720"/>
        <w:jc w:val="both"/>
        <w:rPr>
          <w:color w:val="000000"/>
          <w:sz w:val="28"/>
          <w:szCs w:val="28"/>
        </w:rPr>
      </w:pPr>
      <w:r>
        <w:rPr>
          <w:color w:val="000000"/>
          <w:sz w:val="28"/>
          <w:szCs w:val="28"/>
        </w:rPr>
        <w:t>- форменное обмундирование;</w:t>
      </w:r>
    </w:p>
    <w:p w:rsidR="00665675" w:rsidRPr="0003404B" w:rsidRDefault="00256344" w:rsidP="00665675">
      <w:pPr>
        <w:pStyle w:val="43"/>
        <w:ind w:firstLine="720"/>
        <w:jc w:val="both"/>
        <w:rPr>
          <w:color w:val="000000"/>
          <w:sz w:val="28"/>
          <w:szCs w:val="28"/>
        </w:rPr>
      </w:pPr>
      <w:proofErr w:type="gramStart"/>
      <w:r>
        <w:rPr>
          <w:color w:val="000000"/>
          <w:sz w:val="28"/>
          <w:szCs w:val="28"/>
        </w:rPr>
        <w:t>- специальные средства (палка резиновая (ПРК), наручники (БРС).</w:t>
      </w:r>
      <w:proofErr w:type="gramEnd"/>
    </w:p>
    <w:p w:rsidR="00665675" w:rsidRPr="0003404B" w:rsidRDefault="00256344" w:rsidP="00665675">
      <w:pPr>
        <w:pStyle w:val="43"/>
        <w:ind w:firstLine="720"/>
        <w:jc w:val="both"/>
        <w:rPr>
          <w:color w:val="000000"/>
          <w:sz w:val="28"/>
          <w:szCs w:val="28"/>
        </w:rPr>
      </w:pPr>
      <w:r>
        <w:rPr>
          <w:color w:val="000000"/>
          <w:sz w:val="28"/>
          <w:szCs w:val="28"/>
        </w:rPr>
        <w:lastRenderedPageBreak/>
        <w:t>Оснащение: носимая радиостанция, мобильный телефон с возможностью в</w:t>
      </w:r>
      <w:r>
        <w:rPr>
          <w:color w:val="000000"/>
          <w:sz w:val="28"/>
          <w:szCs w:val="28"/>
        </w:rPr>
        <w:t>ы</w:t>
      </w:r>
      <w:r>
        <w:rPr>
          <w:color w:val="000000"/>
          <w:sz w:val="28"/>
          <w:szCs w:val="28"/>
        </w:rPr>
        <w:t>хода в интернет, фотографированием, отправкой/получением данных в мессенджерах.</w:t>
      </w:r>
    </w:p>
    <w:p w:rsidR="00665675" w:rsidRPr="0003404B" w:rsidRDefault="00256344" w:rsidP="00665675">
      <w:pPr>
        <w:pStyle w:val="43"/>
        <w:ind w:firstLine="720"/>
        <w:jc w:val="both"/>
        <w:rPr>
          <w:color w:val="000000"/>
          <w:sz w:val="28"/>
          <w:szCs w:val="28"/>
        </w:rPr>
      </w:pPr>
      <w:r>
        <w:rPr>
          <w:b/>
          <w:color w:val="000000"/>
          <w:sz w:val="28"/>
          <w:szCs w:val="28"/>
        </w:rPr>
        <w:t xml:space="preserve">Пост охраны № 2, на КПП на въезде/выезде </w:t>
      </w:r>
      <w:r>
        <w:rPr>
          <w:color w:val="000000"/>
          <w:sz w:val="28"/>
          <w:szCs w:val="28"/>
        </w:rPr>
        <w:t>(круглосуточный), внутре</w:t>
      </w:r>
      <w:r>
        <w:rPr>
          <w:color w:val="000000"/>
          <w:sz w:val="28"/>
          <w:szCs w:val="28"/>
        </w:rPr>
        <w:t>н</w:t>
      </w:r>
      <w:r>
        <w:rPr>
          <w:color w:val="000000"/>
          <w:sz w:val="28"/>
          <w:szCs w:val="28"/>
        </w:rPr>
        <w:t>ний/внешний, в пределах границ поста. Отвечает за охрану участка поста от противоправных посягательств, соблюдение правил пропускного режима, недоп</w:t>
      </w:r>
      <w:r>
        <w:rPr>
          <w:color w:val="000000"/>
          <w:sz w:val="28"/>
          <w:szCs w:val="28"/>
        </w:rPr>
        <w:t>у</w:t>
      </w:r>
      <w:r>
        <w:rPr>
          <w:color w:val="000000"/>
          <w:sz w:val="28"/>
          <w:szCs w:val="28"/>
        </w:rPr>
        <w:t>щение прохода на территорию объекта посторонних лиц, въезд/выезд автотранспортных средств и спецтехники, патрулирование и наблюдение за прил</w:t>
      </w:r>
      <w:r>
        <w:rPr>
          <w:color w:val="000000"/>
          <w:sz w:val="28"/>
          <w:szCs w:val="28"/>
        </w:rPr>
        <w:t>е</w:t>
      </w:r>
      <w:r>
        <w:rPr>
          <w:color w:val="000000"/>
          <w:sz w:val="28"/>
          <w:szCs w:val="28"/>
        </w:rPr>
        <w:t xml:space="preserve">гающей территорией. </w:t>
      </w:r>
    </w:p>
    <w:p w:rsidR="00665675" w:rsidRPr="0003404B" w:rsidRDefault="00256344" w:rsidP="00665675">
      <w:pPr>
        <w:pStyle w:val="43"/>
        <w:ind w:firstLine="720"/>
        <w:jc w:val="both"/>
        <w:rPr>
          <w:color w:val="000000"/>
          <w:sz w:val="28"/>
          <w:szCs w:val="28"/>
        </w:rPr>
      </w:pPr>
      <w:r>
        <w:rPr>
          <w:color w:val="000000"/>
          <w:sz w:val="28"/>
          <w:szCs w:val="28"/>
        </w:rPr>
        <w:t xml:space="preserve">Осуществляет контроль въезда/выезда </w:t>
      </w:r>
      <w:proofErr w:type="gramStart"/>
      <w:r>
        <w:rPr>
          <w:color w:val="000000"/>
          <w:sz w:val="28"/>
          <w:szCs w:val="28"/>
        </w:rPr>
        <w:t>на</w:t>
      </w:r>
      <w:proofErr w:type="gramEnd"/>
      <w:r>
        <w:rPr>
          <w:color w:val="000000"/>
          <w:sz w:val="28"/>
          <w:szCs w:val="28"/>
        </w:rPr>
        <w:t>/</w:t>
      </w:r>
      <w:proofErr w:type="gramStart"/>
      <w:r>
        <w:rPr>
          <w:color w:val="000000"/>
          <w:sz w:val="28"/>
          <w:szCs w:val="28"/>
        </w:rPr>
        <w:t>с</w:t>
      </w:r>
      <w:proofErr w:type="gramEnd"/>
      <w:r>
        <w:rPr>
          <w:color w:val="000000"/>
          <w:sz w:val="28"/>
          <w:szCs w:val="28"/>
        </w:rPr>
        <w:t xml:space="preserve"> территории объекта автотран</w:t>
      </w:r>
      <w:r>
        <w:rPr>
          <w:color w:val="000000"/>
          <w:sz w:val="28"/>
          <w:szCs w:val="28"/>
        </w:rPr>
        <w:t>с</w:t>
      </w:r>
      <w:r>
        <w:rPr>
          <w:color w:val="000000"/>
          <w:sz w:val="28"/>
          <w:szCs w:val="28"/>
        </w:rPr>
        <w:t>портных средств, ввоза/вывоза контейнеров/грузов/грузов в контейнерах и других материальных средств по транспортным и материальным пропускам, пропуск ГУ43 или акт формы КЭО16, комплектам перевозочных документов,  спискам допуще</w:t>
      </w:r>
      <w:r>
        <w:rPr>
          <w:color w:val="000000"/>
          <w:sz w:val="28"/>
          <w:szCs w:val="28"/>
        </w:rPr>
        <w:t>н</w:t>
      </w:r>
      <w:r>
        <w:rPr>
          <w:color w:val="000000"/>
          <w:sz w:val="28"/>
          <w:szCs w:val="28"/>
        </w:rPr>
        <w:t>ного автотранспорта. Взаимодействует в период работы поста с представителями/работниками Заказчика, предоставляет всю информацию в треб</w:t>
      </w:r>
      <w:r>
        <w:rPr>
          <w:color w:val="000000"/>
          <w:sz w:val="28"/>
          <w:szCs w:val="28"/>
        </w:rPr>
        <w:t>у</w:t>
      </w:r>
      <w:r>
        <w:rPr>
          <w:color w:val="000000"/>
          <w:sz w:val="28"/>
          <w:szCs w:val="28"/>
        </w:rPr>
        <w:t xml:space="preserve">емом объеме. Сменяет при патрулировании территории патрульного охранника Поста № 1. Осуществляет координацию действий Постов Исполнителя на Объекте Заказчика, организовывает вызов ГБР, правоохранительных органов, экстренных служб по необходимости, встречает их по прибытию. Ведет рабочую документацию поста, включая журнал въезда выезда, взаимодействует с Заказчиком. Производит </w:t>
      </w:r>
      <w:proofErr w:type="spellStart"/>
      <w:r>
        <w:rPr>
          <w:color w:val="000000"/>
          <w:sz w:val="28"/>
          <w:szCs w:val="28"/>
        </w:rPr>
        <w:t>фотофиксацию</w:t>
      </w:r>
      <w:proofErr w:type="spellEnd"/>
      <w:r>
        <w:rPr>
          <w:color w:val="000000"/>
          <w:sz w:val="28"/>
          <w:szCs w:val="28"/>
        </w:rPr>
        <w:t xml:space="preserve"> и передачу значимой информации посредством мессенджеров представителю Заказчика. Подвижный. Обеспечивает патрулирование территории контейнерного терминала, оказывает содействие или подмену по необходимости сотрудников на Посту № 1. Обеспечивает патрулирование и наблюдение за прил</w:t>
      </w:r>
      <w:r>
        <w:rPr>
          <w:color w:val="000000"/>
          <w:sz w:val="28"/>
          <w:szCs w:val="28"/>
        </w:rPr>
        <w:t>е</w:t>
      </w:r>
      <w:r>
        <w:rPr>
          <w:color w:val="000000"/>
          <w:sz w:val="28"/>
          <w:szCs w:val="28"/>
        </w:rPr>
        <w:t xml:space="preserve">гающей территорией. </w:t>
      </w:r>
    </w:p>
    <w:p w:rsidR="00665675" w:rsidRPr="0003404B" w:rsidRDefault="00256344" w:rsidP="00665675">
      <w:pPr>
        <w:pStyle w:val="43"/>
        <w:jc w:val="both"/>
        <w:rPr>
          <w:color w:val="000000"/>
          <w:sz w:val="28"/>
          <w:szCs w:val="28"/>
        </w:rPr>
      </w:pPr>
      <w:r>
        <w:rPr>
          <w:color w:val="000000"/>
          <w:sz w:val="28"/>
          <w:szCs w:val="28"/>
        </w:rPr>
        <w:t xml:space="preserve">          Взаимодействует в период работы поста с представителями/работниками Заказчика, предоставляет всю информацию в требуемом объеме. При обходе терр</w:t>
      </w:r>
      <w:r>
        <w:rPr>
          <w:color w:val="000000"/>
          <w:sz w:val="28"/>
          <w:szCs w:val="28"/>
        </w:rPr>
        <w:t>и</w:t>
      </w:r>
      <w:r>
        <w:rPr>
          <w:color w:val="000000"/>
          <w:sz w:val="28"/>
          <w:szCs w:val="28"/>
        </w:rPr>
        <w:t xml:space="preserve">тории обеспечивает контроль сохранности имущества, недопущение посторонних, пресечение нарушений общественного порядка, выполнение требований Заказчика по размещению транспортных средств клиентов, противопожарную безопасность, наблюдение </w:t>
      </w:r>
      <w:proofErr w:type="gramStart"/>
      <w:r>
        <w:rPr>
          <w:color w:val="000000"/>
          <w:sz w:val="28"/>
          <w:szCs w:val="28"/>
        </w:rPr>
        <w:t>на</w:t>
      </w:r>
      <w:proofErr w:type="gramEnd"/>
      <w:r>
        <w:rPr>
          <w:color w:val="000000"/>
          <w:sz w:val="28"/>
          <w:szCs w:val="28"/>
        </w:rPr>
        <w:t xml:space="preserve"> </w:t>
      </w:r>
      <w:proofErr w:type="gramStart"/>
      <w:r>
        <w:rPr>
          <w:color w:val="000000"/>
          <w:sz w:val="28"/>
          <w:szCs w:val="28"/>
        </w:rPr>
        <w:t>имуществом</w:t>
      </w:r>
      <w:proofErr w:type="gramEnd"/>
      <w:r>
        <w:rPr>
          <w:color w:val="000000"/>
          <w:sz w:val="28"/>
          <w:szCs w:val="28"/>
        </w:rPr>
        <w:t xml:space="preserve"> Заказчика и другое. При патрулировании обязан прим</w:t>
      </w:r>
      <w:r>
        <w:rPr>
          <w:color w:val="000000"/>
          <w:sz w:val="28"/>
          <w:szCs w:val="28"/>
        </w:rPr>
        <w:t>е</w:t>
      </w:r>
      <w:r>
        <w:rPr>
          <w:color w:val="000000"/>
          <w:sz w:val="28"/>
          <w:szCs w:val="28"/>
        </w:rPr>
        <w:t>нять систему контроля патруля «ход-тест» (СТРАЖА или иное). Информация с прибора учета передвижения патрульного ежедневно по окончании смены передае</w:t>
      </w:r>
      <w:r>
        <w:rPr>
          <w:color w:val="000000"/>
          <w:sz w:val="28"/>
          <w:szCs w:val="28"/>
        </w:rPr>
        <w:t>т</w:t>
      </w:r>
      <w:r>
        <w:rPr>
          <w:color w:val="000000"/>
          <w:sz w:val="28"/>
          <w:szCs w:val="28"/>
        </w:rPr>
        <w:t xml:space="preserve">ся представителю Заказчика.  Пропуск контрольных меток маршрута передвижения не допускается. Значимые события на территории должны фотографироваться и пересылаться мессенджером на телефоны заказчика через средства интернет и сотовой связи.  </w:t>
      </w:r>
    </w:p>
    <w:p w:rsidR="00665675" w:rsidRPr="0003404B" w:rsidRDefault="00665675" w:rsidP="00665675">
      <w:pPr>
        <w:pStyle w:val="43"/>
        <w:ind w:firstLine="720"/>
        <w:jc w:val="both"/>
        <w:rPr>
          <w:color w:val="000000"/>
          <w:sz w:val="28"/>
          <w:szCs w:val="28"/>
        </w:rPr>
      </w:pPr>
    </w:p>
    <w:p w:rsidR="00665675" w:rsidRPr="0003404B" w:rsidRDefault="00256344" w:rsidP="00665675">
      <w:pPr>
        <w:pStyle w:val="43"/>
        <w:ind w:firstLine="720"/>
        <w:jc w:val="both"/>
        <w:rPr>
          <w:b/>
          <w:color w:val="000000"/>
          <w:sz w:val="28"/>
          <w:szCs w:val="28"/>
        </w:rPr>
      </w:pPr>
      <w:r>
        <w:rPr>
          <w:b/>
          <w:color w:val="000000"/>
          <w:sz w:val="28"/>
          <w:szCs w:val="28"/>
        </w:rPr>
        <w:t>1 охранник в смену</w:t>
      </w:r>
    </w:p>
    <w:p w:rsidR="00665675" w:rsidRPr="0003404B" w:rsidRDefault="00256344" w:rsidP="00665675">
      <w:pPr>
        <w:pStyle w:val="43"/>
        <w:ind w:firstLine="720"/>
        <w:jc w:val="both"/>
        <w:rPr>
          <w:color w:val="000000"/>
          <w:sz w:val="28"/>
          <w:szCs w:val="28"/>
        </w:rPr>
      </w:pPr>
      <w:r>
        <w:rPr>
          <w:color w:val="000000"/>
          <w:sz w:val="28"/>
          <w:szCs w:val="28"/>
        </w:rPr>
        <w:t xml:space="preserve">Экипировка: </w:t>
      </w:r>
    </w:p>
    <w:p w:rsidR="00665675" w:rsidRPr="0003404B" w:rsidRDefault="00256344" w:rsidP="00665675">
      <w:pPr>
        <w:pStyle w:val="43"/>
        <w:ind w:firstLine="720"/>
        <w:jc w:val="both"/>
        <w:rPr>
          <w:color w:val="000000"/>
          <w:sz w:val="28"/>
          <w:szCs w:val="28"/>
        </w:rPr>
      </w:pPr>
      <w:r>
        <w:rPr>
          <w:color w:val="000000"/>
          <w:sz w:val="28"/>
          <w:szCs w:val="28"/>
        </w:rPr>
        <w:t>- форменное обмундирование;</w:t>
      </w:r>
    </w:p>
    <w:p w:rsidR="00665675" w:rsidRPr="0003404B" w:rsidRDefault="00256344" w:rsidP="00665675">
      <w:pPr>
        <w:pStyle w:val="43"/>
        <w:ind w:firstLine="720"/>
        <w:jc w:val="both"/>
        <w:rPr>
          <w:color w:val="000000"/>
          <w:sz w:val="28"/>
          <w:szCs w:val="28"/>
        </w:rPr>
      </w:pPr>
      <w:r>
        <w:rPr>
          <w:color w:val="000000"/>
          <w:sz w:val="28"/>
          <w:szCs w:val="28"/>
        </w:rPr>
        <w:t>- специальные средства (палка резиновая (ПРК), наручники (БРС)).</w:t>
      </w:r>
    </w:p>
    <w:p w:rsidR="00665675" w:rsidRPr="0003404B" w:rsidRDefault="00256344" w:rsidP="00665675">
      <w:pPr>
        <w:pStyle w:val="43"/>
        <w:ind w:firstLine="720"/>
        <w:jc w:val="both"/>
        <w:rPr>
          <w:color w:val="000000"/>
          <w:sz w:val="28"/>
          <w:szCs w:val="28"/>
        </w:rPr>
      </w:pPr>
      <w:r>
        <w:rPr>
          <w:color w:val="000000"/>
          <w:sz w:val="28"/>
          <w:szCs w:val="28"/>
        </w:rPr>
        <w:lastRenderedPageBreak/>
        <w:t>Оснащение: носимая радиостанция, мобильный телефон с возможностью в</w:t>
      </w:r>
      <w:r>
        <w:rPr>
          <w:color w:val="000000"/>
          <w:sz w:val="28"/>
          <w:szCs w:val="28"/>
        </w:rPr>
        <w:t>ы</w:t>
      </w:r>
      <w:r>
        <w:rPr>
          <w:color w:val="000000"/>
          <w:sz w:val="28"/>
          <w:szCs w:val="28"/>
        </w:rPr>
        <w:t xml:space="preserve">хода в интернет, фотографированием, отправкой/получением данных в мессенджерах. </w:t>
      </w:r>
    </w:p>
    <w:p w:rsidR="00665675" w:rsidRPr="0003404B" w:rsidRDefault="00665675" w:rsidP="00665675">
      <w:pPr>
        <w:ind w:left="10"/>
        <w:rPr>
          <w:sz w:val="28"/>
          <w:szCs w:val="28"/>
        </w:rPr>
      </w:pPr>
    </w:p>
    <w:p w:rsidR="00665675" w:rsidRPr="0003404B" w:rsidRDefault="00256344" w:rsidP="00665675">
      <w:pPr>
        <w:pStyle w:val="43"/>
        <w:pBdr>
          <w:top w:val="nil"/>
          <w:left w:val="nil"/>
          <w:bottom w:val="nil"/>
          <w:right w:val="nil"/>
          <w:between w:val="nil"/>
        </w:pBdr>
        <w:ind w:firstLine="709"/>
        <w:jc w:val="both"/>
        <w:rPr>
          <w:b/>
          <w:bCs/>
          <w:sz w:val="28"/>
          <w:szCs w:val="28"/>
        </w:rPr>
      </w:pPr>
      <w:r>
        <w:rPr>
          <w:sz w:val="28"/>
          <w:szCs w:val="28"/>
        </w:rPr>
        <w:t>Всего охрана двух объектов Заказчика осуществляется выставлением</w:t>
      </w:r>
      <w:r>
        <w:rPr>
          <w:b/>
          <w:bCs/>
          <w:sz w:val="28"/>
          <w:szCs w:val="28"/>
        </w:rPr>
        <w:t xml:space="preserve"> 2 (двух) круглосуточных постов.</w:t>
      </w:r>
    </w:p>
    <w:p w:rsidR="00665675" w:rsidRDefault="00665675" w:rsidP="001629D5">
      <w:pPr>
        <w:pStyle w:val="af9"/>
        <w:ind w:left="709" w:firstLine="0"/>
        <w:jc w:val="center"/>
        <w:outlineLvl w:val="0"/>
        <w:rPr>
          <w:b/>
          <w:bCs/>
          <w:sz w:val="32"/>
          <w:szCs w:val="32"/>
        </w:rPr>
      </w:pPr>
    </w:p>
    <w:p w:rsidR="00D83DFB" w:rsidRDefault="00D83DFB" w:rsidP="00D83DFB">
      <w:pPr>
        <w:spacing w:after="120"/>
        <w:outlineLvl w:val="0"/>
        <w:rPr>
          <w:rFonts w:eastAsia="MS Mincho"/>
          <w:szCs w:val="28"/>
        </w:rPr>
        <w:sectPr w:rsidR="00D83DFB" w:rsidSect="00C61911">
          <w:headerReference w:type="default" r:id="rId21"/>
          <w:footerReference w:type="even" r:id="rId22"/>
          <w:footerReference w:type="default" r:id="rId23"/>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2648D0" w:rsidRDefault="00256344">
            <w:pPr>
              <w:pStyle w:val="19"/>
              <w:ind w:firstLine="397"/>
              <w:rPr>
                <w:sz w:val="24"/>
                <w:szCs w:val="24"/>
              </w:rPr>
            </w:pPr>
            <w:r>
              <w:rPr>
                <w:sz w:val="24"/>
                <w:szCs w:val="24"/>
              </w:rPr>
              <w:t>Открытый конкурс в электронной форме № </w:t>
            </w:r>
            <w:r w:rsidR="001C3DE9" w:rsidRPr="001C3DE9">
              <w:rPr>
                <w:sz w:val="24"/>
                <w:szCs w:val="24"/>
              </w:rPr>
              <w:t>ОКэ-НКПСКЖД-22-0004</w:t>
            </w:r>
            <w:r w:rsidR="001C3DE9">
              <w:rPr>
                <w:sz w:val="24"/>
                <w:szCs w:val="24"/>
              </w:rPr>
              <w:t xml:space="preserve"> </w:t>
            </w:r>
            <w:r>
              <w:rPr>
                <w:sz w:val="24"/>
                <w:szCs w:val="24"/>
              </w:rPr>
              <w:t>по предмету закупки «Оказание услуг по охране объекта в городе Владикавказ</w:t>
            </w:r>
            <w:proofErr w:type="gramStart"/>
            <w:r>
              <w:rPr>
                <w:sz w:val="24"/>
                <w:szCs w:val="24"/>
              </w:rPr>
              <w:t>.»</w:t>
            </w:r>
            <w:proofErr w:type="gramEnd"/>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2648D0" w:rsidRDefault="00256344">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2648D0" w:rsidRDefault="00256344">
            <w:pPr>
              <w:pStyle w:val="19"/>
              <w:ind w:firstLine="0"/>
              <w:rPr>
                <w:sz w:val="24"/>
                <w:szCs w:val="24"/>
              </w:rPr>
            </w:pPr>
            <w:r>
              <w:rPr>
                <w:sz w:val="24"/>
                <w:szCs w:val="24"/>
              </w:rPr>
              <w:t xml:space="preserve">- постоянная рабочая группа Конкурсной комиссии филиала ПАО «ТрансКонтейнер» на </w:t>
            </w:r>
            <w:r w:rsidR="008E0374">
              <w:rPr>
                <w:sz w:val="24"/>
                <w:szCs w:val="24"/>
              </w:rPr>
              <w:t>СКжд</w:t>
            </w:r>
          </w:p>
          <w:p w:rsidR="002648D0" w:rsidRDefault="00256344">
            <w:pPr>
              <w:pStyle w:val="19"/>
              <w:ind w:firstLine="0"/>
              <w:rPr>
                <w:sz w:val="24"/>
                <w:szCs w:val="24"/>
              </w:rPr>
            </w:pPr>
            <w:r>
              <w:rPr>
                <w:sz w:val="24"/>
                <w:szCs w:val="24"/>
              </w:rPr>
              <w:t>Адрес: Ростов-на-Дону, пер. Энергетиков 3-5а/378/90</w:t>
            </w:r>
          </w:p>
          <w:p w:rsidR="002648D0" w:rsidRDefault="00256344">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w:t>
            </w:r>
            <w:r w:rsidR="008E0374">
              <w:t>Шелковый Виктор Алексеевич</w:t>
            </w:r>
            <w:r>
              <w:t>, тел. +7(</w:t>
            </w:r>
            <w:r w:rsidR="008E0374">
              <w:t>800</w:t>
            </w:r>
            <w:r>
              <w:t>)</w:t>
            </w:r>
            <w:r w:rsidR="008E0374">
              <w:t>1002220</w:t>
            </w:r>
            <w:r>
              <w:t>,</w:t>
            </w:r>
            <w:r w:rsidR="008E0374">
              <w:t xml:space="preserve"> доб. 4204</w:t>
            </w:r>
            <w:r>
              <w:t xml:space="preserve"> электронный адрес didykmp@trcont.ru.</w:t>
            </w:r>
          </w:p>
          <w:p w:rsidR="002648D0" w:rsidRDefault="002648D0">
            <w:pPr>
              <w:pStyle w:val="19"/>
              <w:ind w:firstLine="0"/>
              <w:rPr>
                <w:sz w:val="24"/>
                <w:szCs w:val="24"/>
              </w:rPr>
            </w:pPr>
          </w:p>
          <w:p w:rsidR="002648D0" w:rsidRDefault="002648D0">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2648D0" w:rsidRDefault="00256344">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w:t>
            </w:r>
            <w:r w:rsidR="008E0374">
              <w:rPr>
                <w:sz w:val="24"/>
                <w:szCs w:val="24"/>
              </w:rPr>
              <w:t>аппарате управления ПАО «ТрансКонтейнер»</w:t>
            </w:r>
          </w:p>
          <w:p w:rsidR="002648D0" w:rsidRDefault="00256344" w:rsidP="008E0374">
            <w:pPr>
              <w:pStyle w:val="19"/>
              <w:ind w:firstLine="0"/>
              <w:rPr>
                <w:sz w:val="24"/>
                <w:szCs w:val="24"/>
                <w:highlight w:val="cyan"/>
              </w:rPr>
            </w:pPr>
            <w:r>
              <w:rPr>
                <w:sz w:val="24"/>
                <w:szCs w:val="24"/>
              </w:rPr>
              <w:t xml:space="preserve">Адрес: </w:t>
            </w:r>
            <w:r w:rsidR="008E0374">
              <w:rPr>
                <w:sz w:val="24"/>
                <w:szCs w:val="24"/>
              </w:rPr>
              <w:t>г. Москва, пер. Оружейный, д.19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4"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lastRenderedPageBreak/>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5"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6"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E-</w:t>
            </w:r>
            <w:proofErr w:type="spellStart"/>
            <w:r>
              <w:rPr>
                <w:sz w:val="24"/>
                <w:szCs w:val="24"/>
              </w:rPr>
              <w:t>mail</w:t>
            </w:r>
            <w:proofErr w:type="spellEnd"/>
            <w:r>
              <w:rPr>
                <w:sz w:val="24"/>
                <w:szCs w:val="24"/>
              </w:rPr>
              <w:t xml:space="preserve">: </w:t>
            </w:r>
            <w:hyperlink r:id="rId27"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2648D0" w:rsidRDefault="00256344">
            <w:pPr>
              <w:pStyle w:val="19"/>
              <w:ind w:firstLine="397"/>
              <w:rPr>
                <w:sz w:val="24"/>
                <w:szCs w:val="24"/>
              </w:rPr>
            </w:pPr>
            <w:r>
              <w:rPr>
                <w:sz w:val="24"/>
                <w:szCs w:val="24"/>
              </w:rPr>
              <w:t xml:space="preserve">Начальная (максимальная) цена договора составляет 10633224 (десять миллионов шестьсот тридцать три тысячи двести двадцать четыре) рубля 24 копейки с учетом всех налогов (кроме НДС). </w:t>
            </w:r>
            <w:proofErr w:type="gramStart"/>
            <w:r>
              <w:rPr>
                <w:sz w:val="24"/>
                <w:szCs w:val="24"/>
              </w:rPr>
              <w:t>Включает стоимость услуг, а также всех затрат и расходов, которые возникнут или могут возникнуть у Исполнителя в процессе исполнения договора, в том числе на оплату труда работников (включая надбавки за работу в ночное время, отпускные), материальные и общехозяйственные затраты, экипировку и обучение, переподготовку персонала, страхование, оплату услуг соисполнителей (в случае их привлечения) и т.д.. Сумма НДС и условия начисления</w:t>
            </w:r>
            <w:proofErr w:type="gramEnd"/>
            <w:r>
              <w:rPr>
                <w:sz w:val="24"/>
                <w:szCs w:val="24"/>
              </w:rPr>
              <w:t xml:space="preserve">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2648D0" w:rsidRDefault="00256344" w:rsidP="00665675">
            <w:pPr>
              <w:jc w:val="both"/>
              <w:rPr>
                <w:b/>
              </w:rPr>
            </w:pPr>
            <w:r>
              <w:rPr>
                <w:highlight w:val="yellow"/>
              </w:rPr>
              <w:t>«</w:t>
            </w:r>
            <w:r w:rsidR="00665675">
              <w:rPr>
                <w:highlight w:val="yellow"/>
              </w:rPr>
              <w:t>29</w:t>
            </w:r>
            <w:r>
              <w:rPr>
                <w:highlight w:val="yellow"/>
              </w:rPr>
              <w:t xml:space="preserve">» </w:t>
            </w:r>
            <w:r w:rsidR="00665675">
              <w:rPr>
                <w:highlight w:val="yellow"/>
              </w:rPr>
              <w:t>июня</w:t>
            </w:r>
            <w:r>
              <w:rPr>
                <w:highlight w:val="yellow"/>
              </w:rPr>
              <w:t xml:space="preserve"> 2022 г.</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2648D0" w:rsidRDefault="00256344" w:rsidP="001C3DE9">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w:t>
            </w:r>
            <w:r>
              <w:rPr>
                <w:sz w:val="24"/>
                <w:szCs w:val="24"/>
                <w:highlight w:val="yellow"/>
              </w:rPr>
              <w:t>«</w:t>
            </w:r>
            <w:r w:rsidR="001C3DE9">
              <w:rPr>
                <w:sz w:val="24"/>
                <w:szCs w:val="24"/>
                <w:highlight w:val="yellow"/>
              </w:rPr>
              <w:t>14</w:t>
            </w:r>
            <w:r>
              <w:rPr>
                <w:sz w:val="24"/>
                <w:szCs w:val="24"/>
                <w:highlight w:val="yellow"/>
              </w:rPr>
              <w:t xml:space="preserve">» </w:t>
            </w:r>
            <w:r w:rsidR="001C3DE9">
              <w:rPr>
                <w:sz w:val="24"/>
                <w:szCs w:val="24"/>
                <w:highlight w:val="yellow"/>
              </w:rPr>
              <w:t>июля</w:t>
            </w:r>
            <w:r>
              <w:rPr>
                <w:sz w:val="24"/>
                <w:szCs w:val="24"/>
                <w:highlight w:val="yellow"/>
              </w:rPr>
              <w:t xml:space="preserve"> 2022 г.</w:t>
            </w:r>
            <w:r>
              <w:rPr>
                <w:sz w:val="24"/>
                <w:szCs w:val="24"/>
              </w:rPr>
              <w:t xml:space="preserve"> 1</w:t>
            </w:r>
            <w:r w:rsidR="001C3DE9">
              <w:rPr>
                <w:sz w:val="24"/>
                <w:szCs w:val="24"/>
              </w:rPr>
              <w:t>8</w:t>
            </w:r>
            <w:r>
              <w:rPr>
                <w:sz w:val="24"/>
                <w:szCs w:val="24"/>
              </w:rPr>
              <w:t xml:space="preserve">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2648D0" w:rsidRDefault="00256344" w:rsidP="001C3DE9">
            <w:pPr>
              <w:pStyle w:val="19"/>
              <w:ind w:firstLine="397"/>
              <w:rPr>
                <w:sz w:val="24"/>
                <w:szCs w:val="24"/>
                <w:highlight w:val="cyan"/>
              </w:rPr>
            </w:pPr>
            <w:r>
              <w:rPr>
                <w:sz w:val="24"/>
                <w:szCs w:val="24"/>
              </w:rPr>
              <w:t xml:space="preserve">Рассмотрение, оценка и сопоставление Заявок состоится </w:t>
            </w:r>
            <w:r>
              <w:rPr>
                <w:sz w:val="24"/>
                <w:szCs w:val="24"/>
                <w:highlight w:val="yellow"/>
              </w:rPr>
              <w:t>«</w:t>
            </w:r>
            <w:r w:rsidR="001C3DE9">
              <w:rPr>
                <w:sz w:val="24"/>
                <w:szCs w:val="24"/>
                <w:highlight w:val="yellow"/>
              </w:rPr>
              <w:t>15</w:t>
            </w:r>
            <w:r>
              <w:rPr>
                <w:sz w:val="24"/>
                <w:szCs w:val="24"/>
                <w:highlight w:val="yellow"/>
              </w:rPr>
              <w:t xml:space="preserve">» </w:t>
            </w:r>
            <w:r w:rsidR="001C3DE9">
              <w:rPr>
                <w:sz w:val="24"/>
                <w:szCs w:val="24"/>
                <w:highlight w:val="yellow"/>
              </w:rPr>
              <w:t>июля</w:t>
            </w:r>
            <w:r>
              <w:rPr>
                <w:sz w:val="24"/>
                <w:szCs w:val="24"/>
                <w:highlight w:val="yellow"/>
              </w:rPr>
              <w:t xml:space="preserve"> 2022 г.</w:t>
            </w:r>
            <w:r>
              <w:rPr>
                <w:sz w:val="24"/>
                <w:szCs w:val="24"/>
              </w:rPr>
              <w:t xml:space="preserve"> 14 часов 00 минут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2648D0" w:rsidRDefault="00256344" w:rsidP="005B6F48">
            <w:pPr>
              <w:pStyle w:val="19"/>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Pr>
                <w:sz w:val="24"/>
                <w:szCs w:val="24"/>
                <w:highlight w:val="yellow"/>
              </w:rPr>
              <w:t>«</w:t>
            </w:r>
            <w:r w:rsidR="001C3DE9">
              <w:rPr>
                <w:sz w:val="24"/>
                <w:szCs w:val="24"/>
                <w:highlight w:val="yellow"/>
              </w:rPr>
              <w:t>1</w:t>
            </w:r>
            <w:r w:rsidR="005B6F48">
              <w:rPr>
                <w:sz w:val="24"/>
                <w:szCs w:val="24"/>
                <w:highlight w:val="yellow"/>
              </w:rPr>
              <w:t>6</w:t>
            </w:r>
            <w:r>
              <w:rPr>
                <w:sz w:val="24"/>
                <w:szCs w:val="24"/>
                <w:highlight w:val="yellow"/>
              </w:rPr>
              <w:t xml:space="preserve">» </w:t>
            </w:r>
            <w:r w:rsidR="001C3DE9">
              <w:rPr>
                <w:sz w:val="24"/>
                <w:szCs w:val="24"/>
                <w:highlight w:val="yellow"/>
              </w:rPr>
              <w:t>августа</w:t>
            </w:r>
            <w:r>
              <w:rPr>
                <w:sz w:val="24"/>
                <w:szCs w:val="24"/>
                <w:highlight w:val="yellow"/>
              </w:rPr>
              <w:t xml:space="preserve"> 2022 г.</w:t>
            </w:r>
            <w:r>
              <w:rPr>
                <w:sz w:val="24"/>
                <w:szCs w:val="24"/>
              </w:rPr>
              <w:t xml:space="preserve"> 14 часов 00 минут</w:t>
            </w:r>
            <w:bookmarkEnd w:id="16"/>
            <w:bookmarkEnd w:id="17"/>
            <w:bookmarkEnd w:id="18"/>
            <w:r>
              <w:rPr>
                <w:sz w:val="24"/>
                <w:szCs w:val="24"/>
              </w:rPr>
              <w:t xml:space="preserve"> местного времени по адресу, указанному в пункте 3 Информационной карты.</w:t>
            </w:r>
            <w:bookmarkStart w:id="19" w:name="_GoBack"/>
            <w:bookmarkEnd w:id="19"/>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2648D0" w:rsidRDefault="00256344">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2648D0" w:rsidRPr="008E0374" w:rsidRDefault="00256344">
            <w:pPr>
              <w:pStyle w:val="afe"/>
              <w:jc w:val="both"/>
              <w:rPr>
                <w:sz w:val="24"/>
                <w:szCs w:val="24"/>
              </w:rPr>
            </w:pPr>
            <w:r w:rsidRPr="008E0374">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 xml:space="preserve">Валюта Открытого </w:t>
            </w:r>
            <w:r>
              <w:rPr>
                <w:b/>
                <w:color w:val="auto"/>
              </w:rPr>
              <w:lastRenderedPageBreak/>
              <w:t>конкурса</w:t>
            </w:r>
          </w:p>
        </w:tc>
        <w:tc>
          <w:tcPr>
            <w:tcW w:w="7200" w:type="dxa"/>
          </w:tcPr>
          <w:p w:rsidR="002648D0" w:rsidRDefault="00256344">
            <w:pPr>
              <w:pStyle w:val="19"/>
              <w:ind w:firstLine="0"/>
              <w:jc w:val="left"/>
              <w:rPr>
                <w:b/>
                <w:sz w:val="24"/>
                <w:szCs w:val="24"/>
                <w:highlight w:val="yellow"/>
              </w:rPr>
            </w:pPr>
            <w:proofErr w:type="spellStart"/>
            <w:r>
              <w:rPr>
                <w:sz w:val="24"/>
                <w:szCs w:val="24"/>
                <w:lang w:val="en-US"/>
              </w:rPr>
              <w:lastRenderedPageBreak/>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lastRenderedPageBreak/>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2648D0" w:rsidRDefault="00256344">
            <w:pPr>
              <w:pStyle w:val="19"/>
              <w:ind w:firstLine="0"/>
              <w:rPr>
                <w:sz w:val="24"/>
                <w:szCs w:val="24"/>
              </w:rPr>
            </w:pPr>
            <w:r>
              <w:rPr>
                <w:sz w:val="24"/>
                <w:szCs w:val="24"/>
              </w:rPr>
              <w:t>Оплата товаров, работ, услуг производится заказчиком в течение 30 (тридцати) календарных дней после подписания сторонами акта о поставке товара, выполнения работ, оказания услуг на основании счета/счета-фактуры исполнителя путем безналичного перечисления денежных средств на расчетный счет исполнителя.</w:t>
            </w:r>
          </w:p>
          <w:p w:rsidR="002648D0" w:rsidRDefault="002648D0">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2648D0" w:rsidRDefault="00256344">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Договор вступает в силу с 00 часов 00 минут 01 сентября 2022 года до 24 часов 00 минут  31 августа 2025 года включительно, а в части взаиморасчетов – до полного исполнения сторонами своих обязательств.</w:t>
            </w:r>
          </w:p>
          <w:p w:rsidR="00685C56" w:rsidRPr="00F86FAA" w:rsidRDefault="00685C56" w:rsidP="00685C56">
            <w:pPr>
              <w:pStyle w:val="Default"/>
              <w:jc w:val="both"/>
            </w:pPr>
          </w:p>
          <w:p w:rsidR="002648D0" w:rsidRDefault="00256344">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xml:space="preserve">362000, Российская федерация, РСО-Алания, г. Владикавказ, </w:t>
            </w:r>
            <w:proofErr w:type="spellStart"/>
            <w:r>
              <w:t>Черменское</w:t>
            </w:r>
            <w:proofErr w:type="spellEnd"/>
            <w:r>
              <w:t xml:space="preserve"> шоссе, 8</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2648D0" w:rsidRDefault="00256344">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2648D0" w:rsidRDefault="00256344">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2648D0" w:rsidRDefault="00256344">
                  <w:pPr>
                    <w:snapToGrid w:val="0"/>
                    <w:rPr>
                      <w:sz w:val="22"/>
                      <w:szCs w:val="22"/>
                    </w:rPr>
                  </w:pPr>
                  <w:r>
                    <w:rPr>
                      <w:sz w:val="22"/>
                      <w:szCs w:val="22"/>
                    </w:rPr>
                    <w:t>80.10.12</w:t>
                  </w:r>
                </w:p>
              </w:tc>
              <w:tc>
                <w:tcPr>
                  <w:tcW w:w="1417" w:type="dxa"/>
                  <w:tcBorders>
                    <w:top w:val="single" w:sz="4" w:space="0" w:color="auto"/>
                    <w:left w:val="single" w:sz="4" w:space="0" w:color="auto"/>
                    <w:bottom w:val="single" w:sz="4" w:space="0" w:color="auto"/>
                    <w:right w:val="single" w:sz="4" w:space="0" w:color="auto"/>
                  </w:tcBorders>
                </w:tcPr>
                <w:p w:rsidR="002648D0" w:rsidRDefault="00256344">
                  <w:pPr>
                    <w:snapToGrid w:val="0"/>
                    <w:rPr>
                      <w:sz w:val="22"/>
                      <w:szCs w:val="22"/>
                    </w:rPr>
                  </w:pPr>
                  <w:r>
                    <w:rPr>
                      <w:sz w:val="22"/>
                      <w:szCs w:val="22"/>
                    </w:rPr>
                    <w:t>80.2</w:t>
                  </w:r>
                </w:p>
              </w:tc>
              <w:tc>
                <w:tcPr>
                  <w:tcW w:w="1134" w:type="dxa"/>
                  <w:tcBorders>
                    <w:top w:val="single" w:sz="4" w:space="0" w:color="auto"/>
                    <w:left w:val="single" w:sz="4" w:space="0" w:color="auto"/>
                    <w:bottom w:val="single" w:sz="4" w:space="0" w:color="auto"/>
                    <w:right w:val="single" w:sz="4" w:space="0" w:color="auto"/>
                  </w:tcBorders>
                </w:tcPr>
                <w:p w:rsidR="002648D0" w:rsidRDefault="00256344">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2648D0" w:rsidRDefault="00256344">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2648D0" w:rsidRDefault="00256344">
                  <w:pPr>
                    <w:snapToGrid w:val="0"/>
                    <w:rPr>
                      <w:sz w:val="22"/>
                      <w:szCs w:val="22"/>
                    </w:rPr>
                  </w:pPr>
                  <w:r>
                    <w:rPr>
                      <w:sz w:val="22"/>
                      <w:szCs w:val="22"/>
                    </w:rPr>
                    <w:t>274</w:t>
                  </w:r>
                </w:p>
              </w:tc>
            </w:tr>
          </w:tbl>
          <w:p w:rsidR="002648D0" w:rsidRDefault="002648D0"/>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256344">
            <w:pPr>
              <w:pStyle w:val="aff7"/>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2648D0" w:rsidRPr="008E0374" w:rsidRDefault="00256344" w:rsidP="00256344">
            <w:pPr>
              <w:pStyle w:val="aff7"/>
              <w:numPr>
                <w:ilvl w:val="1"/>
                <w:numId w:val="14"/>
              </w:numPr>
              <w:ind w:left="601" w:hanging="426"/>
              <w:jc w:val="both"/>
            </w:pPr>
            <w:r w:rsidRPr="008E0374">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2648D0" w:rsidRPr="008E0374" w:rsidRDefault="00256344" w:rsidP="00256344">
            <w:pPr>
              <w:pStyle w:val="aff7"/>
              <w:numPr>
                <w:ilvl w:val="1"/>
                <w:numId w:val="14"/>
              </w:numPr>
              <w:ind w:left="601" w:hanging="426"/>
              <w:jc w:val="both"/>
            </w:pPr>
            <w:r w:rsidRPr="008E0374">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2648D0" w:rsidRPr="008E0374" w:rsidRDefault="00256344" w:rsidP="00256344">
            <w:pPr>
              <w:pStyle w:val="aff7"/>
              <w:numPr>
                <w:ilvl w:val="1"/>
                <w:numId w:val="14"/>
              </w:numPr>
              <w:ind w:left="601" w:hanging="426"/>
              <w:jc w:val="both"/>
            </w:pPr>
            <w:r w:rsidRPr="008E0374">
              <w:t>наличие опыта поставки товара, выполнения работ,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охрана движимого и недвижимого имущества  с суммарной стоимостью договора(-</w:t>
            </w:r>
            <w:proofErr w:type="spellStart"/>
            <w:r w:rsidRPr="008E0374">
              <w:t>ов</w:t>
            </w:r>
            <w:proofErr w:type="spellEnd"/>
            <w:r w:rsidRPr="008E0374">
              <w:t xml:space="preserve">) не менее </w:t>
            </w:r>
            <w:r w:rsidR="005A1687">
              <w:t>5</w:t>
            </w:r>
            <w:r w:rsidRPr="008E0374">
              <w:t>0 % от начальной (максимальной) цены договора/цены лота;</w:t>
            </w:r>
          </w:p>
          <w:p w:rsidR="002648D0" w:rsidRPr="008E0374" w:rsidRDefault="00256344" w:rsidP="00256344">
            <w:pPr>
              <w:pStyle w:val="aff7"/>
              <w:numPr>
                <w:ilvl w:val="1"/>
                <w:numId w:val="14"/>
              </w:numPr>
              <w:ind w:left="601" w:hanging="426"/>
              <w:jc w:val="both"/>
            </w:pPr>
            <w:r w:rsidRPr="008E0374">
              <w:t>осуществлять электронный документооборот (далее – ЭДО) с Заказчиком на условиях, изложенных в проекте договора (приложение к документации о закупке);</w:t>
            </w:r>
          </w:p>
          <w:p w:rsidR="002648D0" w:rsidRPr="008E0374" w:rsidRDefault="00256344" w:rsidP="00256344">
            <w:pPr>
              <w:pStyle w:val="aff7"/>
              <w:numPr>
                <w:ilvl w:val="1"/>
                <w:numId w:val="14"/>
              </w:numPr>
              <w:ind w:left="601" w:hanging="426"/>
              <w:jc w:val="both"/>
            </w:pPr>
            <w:proofErr w:type="gramStart"/>
            <w:r w:rsidRPr="008E0374">
              <w:t xml:space="preserve">наличие не менее 9 работников, имеющих удостоверения частного охранника, личные карточки охранника, оформленные в соответствии с Законом Российской Федерации от 11 марта 1992 г. № 2487-1 «О частной </w:t>
            </w:r>
            <w:r w:rsidRPr="008E0374">
              <w:lastRenderedPageBreak/>
              <w:t>детективной и охранной деятельности в Российской Федерации» (подтверждается комплектом документов, а именно выпиской из штатного расписания, копиями трудовых книжек (лист, где имеется запись о том, что охранник принят в штат организации и последний</w:t>
            </w:r>
            <w:proofErr w:type="gramEnd"/>
            <w:r w:rsidRPr="008E0374">
              <w:t xml:space="preserve"> </w:t>
            </w:r>
            <w:proofErr w:type="gramStart"/>
            <w:r w:rsidRPr="008E0374">
              <w:t>лист трудовой, что он работает по настоящее время), удостоверением частного охранника, личной карточкой охранника, формой СЗВ-М (сведения о застрахованных лицах) за последний отчетный период с отметкой о принятии Пенсионным фондом России);</w:t>
            </w:r>
            <w:proofErr w:type="gramEnd"/>
          </w:p>
          <w:p w:rsidR="002648D0" w:rsidRPr="008E0374" w:rsidRDefault="00256344" w:rsidP="00256344">
            <w:pPr>
              <w:pStyle w:val="aff7"/>
              <w:numPr>
                <w:ilvl w:val="1"/>
                <w:numId w:val="14"/>
              </w:numPr>
              <w:ind w:left="601" w:hanging="426"/>
              <w:jc w:val="both"/>
            </w:pPr>
            <w:r w:rsidRPr="008E0374">
              <w:t>наличие круглосуточной дежурной службы в городе местонахождения охраняемого объекта Заказчика (подтверждается справкой Претендента);</w:t>
            </w:r>
          </w:p>
          <w:p w:rsidR="002648D0" w:rsidRPr="008E0374" w:rsidRDefault="00256344" w:rsidP="00256344">
            <w:pPr>
              <w:pStyle w:val="aff7"/>
              <w:numPr>
                <w:ilvl w:val="1"/>
                <w:numId w:val="14"/>
              </w:numPr>
              <w:ind w:left="601" w:hanging="426"/>
              <w:jc w:val="both"/>
            </w:pPr>
            <w:r w:rsidRPr="008E0374">
              <w:t>наличие у претендента не менее 1 (одной) груп</w:t>
            </w:r>
            <w:proofErr w:type="gramStart"/>
            <w:r w:rsidRPr="008E0374">
              <w:t>п(</w:t>
            </w:r>
            <w:proofErr w:type="gramEnd"/>
            <w:r w:rsidRPr="008E0374">
              <w:t>ы) быстрого реагирования (далее ГБР). Время их прибытия на объект Заказчика не позднее 20 минут с момента объявления сигнала в случае установления более высокого уровня безопасности в соответствии с действующим законодательством, а также сигнала тревоги с объекта Заказчика;</w:t>
            </w:r>
          </w:p>
          <w:p w:rsidR="002648D0" w:rsidRPr="008E0374" w:rsidRDefault="00256344" w:rsidP="00256344">
            <w:pPr>
              <w:pStyle w:val="aff7"/>
              <w:numPr>
                <w:ilvl w:val="1"/>
                <w:numId w:val="14"/>
              </w:numPr>
              <w:ind w:left="601" w:hanging="426"/>
              <w:jc w:val="both"/>
            </w:pPr>
            <w:r w:rsidRPr="008E0374">
              <w:t>наличие на момент подачи заявки на участие в Открытом конкурсе действующей лицензии на осуществление частной охранной деятельности, выданной в соответствии с законом Российской Федерации от 11 марта 1992 г. № 2487-1 «О частной детективной и охранной деятельности в Российской Федерации со сроками действия не менее периода закупки услуг, требуемых Заказчику;</w:t>
            </w:r>
          </w:p>
          <w:p w:rsidR="002648D0" w:rsidRPr="008E0374" w:rsidRDefault="00256344" w:rsidP="00256344">
            <w:pPr>
              <w:pStyle w:val="aff7"/>
              <w:numPr>
                <w:ilvl w:val="1"/>
                <w:numId w:val="14"/>
              </w:numPr>
              <w:ind w:left="601" w:hanging="426"/>
              <w:jc w:val="both"/>
            </w:pPr>
            <w:r w:rsidRPr="008E0374">
              <w:t>наличие у претендента на праве собственности, аренды или ином законном праве автотранспорта в количестве не менее 1 (одной) единицы на каждую ГБР для ее перемещения к каждому объекту охраны для нужд Заказчика;</w:t>
            </w:r>
          </w:p>
          <w:p w:rsidR="002648D0" w:rsidRPr="008E0374" w:rsidRDefault="00256344" w:rsidP="00256344">
            <w:pPr>
              <w:pStyle w:val="aff7"/>
              <w:numPr>
                <w:ilvl w:val="1"/>
                <w:numId w:val="14"/>
              </w:numPr>
              <w:ind w:left="601" w:hanging="426"/>
              <w:jc w:val="both"/>
            </w:pPr>
            <w:r w:rsidRPr="008E0374">
              <w:t xml:space="preserve">наличие не менее 2 охранников на каждую ГБР, имеющих разрешение на хранение и ношение при исполнении служебных обязанностей служебного оружия, серии </w:t>
            </w:r>
            <w:proofErr w:type="spellStart"/>
            <w:r w:rsidRPr="008E0374">
              <w:t>РСЛа</w:t>
            </w:r>
            <w:proofErr w:type="spellEnd"/>
            <w:r w:rsidRPr="008E0374">
              <w:t>, выданного в соответствии с приказом МВД РФ от 09.10.2019 г. № 692 (подтверждается копиями удостоверений охранника, личными карточками, удостоверениями РСЛА);</w:t>
            </w:r>
          </w:p>
          <w:p w:rsidR="002648D0" w:rsidRDefault="00256344" w:rsidP="00256344">
            <w:pPr>
              <w:pStyle w:val="aff7"/>
              <w:numPr>
                <w:ilvl w:val="1"/>
                <w:numId w:val="14"/>
              </w:numPr>
              <w:ind w:left="601" w:hanging="426"/>
              <w:jc w:val="both"/>
              <w:rPr>
                <w:lang w:val="en-US"/>
              </w:rPr>
            </w:pPr>
            <w:r w:rsidRPr="008E0374">
              <w:t xml:space="preserve">охранники претендента должны быть экипированы летней и зимней форменной одеждой (с нашивками названия охранного предприятия), спецсредствами (резиновыми палками, наручниками) и электрическими фонарями, радиостанциями или средствами корпоративной мобильной связи  с возможностью </w:t>
            </w:r>
            <w:proofErr w:type="spellStart"/>
            <w:r w:rsidRPr="008E0374">
              <w:t>фотофиксации</w:t>
            </w:r>
            <w:proofErr w:type="spellEnd"/>
            <w:r w:rsidRPr="008E0374">
              <w:t xml:space="preserve"> и передачи сведений через интернет. </w:t>
            </w:r>
            <w:proofErr w:type="spellStart"/>
            <w:r>
              <w:rPr>
                <w:lang w:val="en-US"/>
              </w:rPr>
              <w:t>Сотрудники</w:t>
            </w:r>
            <w:proofErr w:type="spellEnd"/>
            <w:r>
              <w:rPr>
                <w:lang w:val="en-US"/>
              </w:rPr>
              <w:t xml:space="preserve"> ГБР </w:t>
            </w:r>
            <w:proofErr w:type="spellStart"/>
            <w:r>
              <w:rPr>
                <w:lang w:val="en-US"/>
              </w:rPr>
              <w:t>дополнительно</w:t>
            </w:r>
            <w:proofErr w:type="spellEnd"/>
            <w:r>
              <w:rPr>
                <w:lang w:val="en-US"/>
              </w:rPr>
              <w:t xml:space="preserve"> </w:t>
            </w:r>
            <w:proofErr w:type="spellStart"/>
            <w:r>
              <w:rPr>
                <w:lang w:val="en-US"/>
              </w:rPr>
              <w:t>экипируются</w:t>
            </w:r>
            <w:proofErr w:type="spellEnd"/>
            <w:r>
              <w:rPr>
                <w:lang w:val="en-US"/>
              </w:rPr>
              <w:t xml:space="preserve"> </w:t>
            </w:r>
            <w:proofErr w:type="spellStart"/>
            <w:r>
              <w:rPr>
                <w:lang w:val="en-US"/>
              </w:rPr>
              <w:t>защитными</w:t>
            </w:r>
            <w:proofErr w:type="spellEnd"/>
            <w:r>
              <w:rPr>
                <w:lang w:val="en-US"/>
              </w:rPr>
              <w:t xml:space="preserve"> </w:t>
            </w:r>
            <w:proofErr w:type="spellStart"/>
            <w:r>
              <w:rPr>
                <w:lang w:val="en-US"/>
              </w:rPr>
              <w:t>шлемами</w:t>
            </w:r>
            <w:proofErr w:type="spellEnd"/>
            <w:r>
              <w:rPr>
                <w:lang w:val="en-US"/>
              </w:rPr>
              <w:t xml:space="preserve"> и </w:t>
            </w:r>
            <w:proofErr w:type="spellStart"/>
            <w:r>
              <w:rPr>
                <w:lang w:val="en-US"/>
              </w:rPr>
              <w:t>жилетами</w:t>
            </w:r>
            <w:proofErr w:type="spellEnd"/>
            <w:r>
              <w:rPr>
                <w:lang w:val="en-US"/>
              </w:rPr>
              <w:t>;</w:t>
            </w:r>
          </w:p>
          <w:p w:rsidR="002648D0" w:rsidRDefault="00256344" w:rsidP="00256344">
            <w:pPr>
              <w:pStyle w:val="aff7"/>
              <w:numPr>
                <w:ilvl w:val="1"/>
                <w:numId w:val="14"/>
              </w:numPr>
              <w:ind w:left="601" w:hanging="426"/>
              <w:jc w:val="both"/>
              <w:rPr>
                <w:lang w:val="en-US"/>
              </w:rPr>
            </w:pPr>
            <w:r w:rsidRPr="008E0374">
              <w:t xml:space="preserve">согласие на приобретение и установку </w:t>
            </w:r>
            <w:proofErr w:type="gramStart"/>
            <w:r w:rsidRPr="008E0374">
              <w:t>на каждый объект Заказчика за свой счет системы контроля передвижения охранника при патрулировании по утвержденному маршруту с передачей</w:t>
            </w:r>
            <w:proofErr w:type="gramEnd"/>
            <w:r w:rsidRPr="008E0374">
              <w:t xml:space="preserve"> данных Заказчику ежедневно (система «ход-тест», «СТРАЖА» и так далее). </w:t>
            </w:r>
            <w:proofErr w:type="spellStart"/>
            <w:r>
              <w:rPr>
                <w:lang w:val="en-US"/>
              </w:rPr>
              <w:t>Согласие</w:t>
            </w:r>
            <w:proofErr w:type="spellEnd"/>
            <w:r>
              <w:rPr>
                <w:lang w:val="en-US"/>
              </w:rPr>
              <w:t xml:space="preserve"> </w:t>
            </w:r>
            <w:proofErr w:type="spellStart"/>
            <w:r>
              <w:rPr>
                <w:lang w:val="en-US"/>
              </w:rPr>
              <w:t>оформляется</w:t>
            </w:r>
            <w:proofErr w:type="spellEnd"/>
            <w:r>
              <w:rPr>
                <w:lang w:val="en-US"/>
              </w:rPr>
              <w:t xml:space="preserve"> </w:t>
            </w:r>
            <w:proofErr w:type="spellStart"/>
            <w:r>
              <w:rPr>
                <w:lang w:val="en-US"/>
              </w:rPr>
              <w:t>произвольной</w:t>
            </w:r>
            <w:proofErr w:type="spellEnd"/>
            <w:r>
              <w:rPr>
                <w:lang w:val="en-US"/>
              </w:rPr>
              <w:t xml:space="preserve"> </w:t>
            </w:r>
            <w:proofErr w:type="spellStart"/>
            <w:r>
              <w:rPr>
                <w:lang w:val="en-US"/>
              </w:rPr>
              <w:t>справкой</w:t>
            </w:r>
            <w:proofErr w:type="spellEnd"/>
            <w:r>
              <w:rPr>
                <w:lang w:val="en-US"/>
              </w:rPr>
              <w:t>;</w:t>
            </w:r>
          </w:p>
          <w:p w:rsidR="002648D0" w:rsidRPr="008E0374" w:rsidRDefault="00256344" w:rsidP="00256344">
            <w:pPr>
              <w:pStyle w:val="aff7"/>
              <w:numPr>
                <w:ilvl w:val="1"/>
                <w:numId w:val="14"/>
              </w:numPr>
              <w:ind w:left="601" w:hanging="426"/>
              <w:jc w:val="both"/>
            </w:pPr>
            <w:r w:rsidRPr="008E0374">
              <w:t xml:space="preserve">обеспечение выплаты охранникам заработной платы не </w:t>
            </w:r>
            <w:r w:rsidRPr="008E0374">
              <w:lastRenderedPageBreak/>
              <w:t>ниже размера минимальной заработной платы в субъекте Российской Федерации, в котором оказываются Услуги (пункт 14  настоящей Информационной карты);</w:t>
            </w:r>
          </w:p>
          <w:p w:rsidR="002648D0" w:rsidRPr="008E0374" w:rsidRDefault="00256344" w:rsidP="00256344">
            <w:pPr>
              <w:pStyle w:val="aff7"/>
              <w:numPr>
                <w:ilvl w:val="1"/>
                <w:numId w:val="14"/>
              </w:numPr>
              <w:ind w:left="601" w:hanging="426"/>
              <w:jc w:val="both"/>
            </w:pPr>
            <w:proofErr w:type="gramStart"/>
            <w:r w:rsidRPr="008E0374">
              <w:t>участник обязан иметь или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(один) млн. рублей (Страховая сумма определяется путем прогнозирования возможного ущерба) и в течение 1 (одной) недели с момента получения уведомления об итогах Открытого конкурса предоставить его Заказчику для ознакомления.</w:t>
            </w:r>
            <w:proofErr w:type="gramEnd"/>
          </w:p>
          <w:p w:rsidR="006D2B87" w:rsidRPr="00286B26" w:rsidRDefault="006D2B87" w:rsidP="00256344">
            <w:pPr>
              <w:pStyle w:val="aff7"/>
              <w:numPr>
                <w:ilvl w:val="0"/>
                <w:numId w:val="14"/>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2648D0" w:rsidRPr="008E0374" w:rsidRDefault="00256344" w:rsidP="00256344">
            <w:pPr>
              <w:pStyle w:val="aff7"/>
              <w:numPr>
                <w:ilvl w:val="1"/>
                <w:numId w:val="14"/>
              </w:numPr>
              <w:ind w:left="601" w:hanging="426"/>
              <w:jc w:val="both"/>
            </w:pPr>
            <w:r w:rsidRPr="008E0374">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2648D0" w:rsidRPr="008E0374" w:rsidRDefault="00256344" w:rsidP="00256344">
            <w:pPr>
              <w:pStyle w:val="aff7"/>
              <w:numPr>
                <w:ilvl w:val="1"/>
                <w:numId w:val="14"/>
              </w:numPr>
              <w:ind w:left="601" w:hanging="426"/>
              <w:jc w:val="both"/>
            </w:pPr>
            <w:proofErr w:type="gramStart"/>
            <w:r w:rsidRPr="008E0374">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8E0374">
              <w:t>://</w:t>
            </w:r>
            <w:r>
              <w:rPr>
                <w:lang w:val="en-US"/>
              </w:rPr>
              <w:t>service</w:t>
            </w:r>
            <w:r w:rsidRPr="008E0374">
              <w:t>.</w:t>
            </w:r>
            <w:proofErr w:type="spellStart"/>
            <w:r>
              <w:rPr>
                <w:lang w:val="en-US"/>
              </w:rPr>
              <w:t>nalog</w:t>
            </w:r>
            <w:proofErr w:type="spellEnd"/>
            <w:r w:rsidRPr="008E0374">
              <w:t>.</w:t>
            </w:r>
            <w:proofErr w:type="spellStart"/>
            <w:r>
              <w:rPr>
                <w:lang w:val="en-US"/>
              </w:rPr>
              <w:t>ru</w:t>
            </w:r>
            <w:proofErr w:type="spellEnd"/>
            <w:r w:rsidRPr="008E0374">
              <w:t>/</w:t>
            </w:r>
            <w:proofErr w:type="spellStart"/>
            <w:r>
              <w:rPr>
                <w:lang w:val="en-US"/>
              </w:rPr>
              <w:t>zd</w:t>
            </w:r>
            <w:proofErr w:type="spellEnd"/>
            <w:r w:rsidRPr="008E0374">
              <w:t>.</w:t>
            </w:r>
            <w:r>
              <w:rPr>
                <w:lang w:val="en-US"/>
              </w:rPr>
              <w:t>do</w:t>
            </w:r>
            <w:r w:rsidRPr="008E0374">
              <w:t>).</w:t>
            </w:r>
            <w:proofErr w:type="gramEnd"/>
            <w:r w:rsidRPr="008E0374">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8E0374">
              <w:t>://</w:t>
            </w:r>
            <w:r>
              <w:rPr>
                <w:lang w:val="en-US"/>
              </w:rPr>
              <w:t>service</w:t>
            </w:r>
            <w:r w:rsidRPr="008E0374">
              <w:t>.</w:t>
            </w:r>
            <w:proofErr w:type="spellStart"/>
            <w:r>
              <w:rPr>
                <w:lang w:val="en-US"/>
              </w:rPr>
              <w:t>nalog</w:t>
            </w:r>
            <w:proofErr w:type="spellEnd"/>
            <w:r w:rsidRPr="008E0374">
              <w:t>.</w:t>
            </w:r>
            <w:proofErr w:type="spellStart"/>
            <w:r>
              <w:rPr>
                <w:lang w:val="en-US"/>
              </w:rPr>
              <w:t>ru</w:t>
            </w:r>
            <w:proofErr w:type="spellEnd"/>
            <w:r w:rsidRPr="008E0374">
              <w:t>/</w:t>
            </w:r>
            <w:proofErr w:type="spellStart"/>
            <w:r>
              <w:rPr>
                <w:lang w:val="en-US"/>
              </w:rPr>
              <w:t>zd</w:t>
            </w:r>
            <w:proofErr w:type="spellEnd"/>
            <w:r w:rsidRPr="008E0374">
              <w:t>.</w:t>
            </w:r>
            <w:r>
              <w:rPr>
                <w:lang w:val="en-US"/>
              </w:rPr>
              <w:t>do</w:t>
            </w:r>
            <w:r w:rsidRPr="008E0374">
              <w:t>);</w:t>
            </w:r>
          </w:p>
          <w:p w:rsidR="002648D0" w:rsidRPr="008E0374" w:rsidRDefault="00256344" w:rsidP="00256344">
            <w:pPr>
              <w:pStyle w:val="aff7"/>
              <w:numPr>
                <w:ilvl w:val="1"/>
                <w:numId w:val="14"/>
              </w:numPr>
              <w:ind w:left="601" w:hanging="426"/>
              <w:jc w:val="both"/>
            </w:pPr>
            <w:proofErr w:type="gramStart"/>
            <w:r w:rsidRPr="008E0374">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8E0374">
              <w:t>неприостановлении</w:t>
            </w:r>
            <w:proofErr w:type="spellEnd"/>
            <w:r w:rsidRPr="008E0374">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8E0374">
              <w:t>://</w:t>
            </w:r>
            <w:proofErr w:type="spellStart"/>
            <w:r>
              <w:rPr>
                <w:lang w:val="en-US"/>
              </w:rPr>
              <w:t>fssprus</w:t>
            </w:r>
            <w:proofErr w:type="spellEnd"/>
            <w:r w:rsidRPr="008E0374">
              <w:t>.</w:t>
            </w:r>
            <w:proofErr w:type="spellStart"/>
            <w:r>
              <w:rPr>
                <w:lang w:val="en-US"/>
              </w:rPr>
              <w:t>ru</w:t>
            </w:r>
            <w:proofErr w:type="spellEnd"/>
            <w:r w:rsidRPr="008E0374">
              <w:t>/</w:t>
            </w:r>
            <w:proofErr w:type="spellStart"/>
            <w:r>
              <w:rPr>
                <w:lang w:val="en-US"/>
              </w:rPr>
              <w:t>iss</w:t>
            </w:r>
            <w:proofErr w:type="spellEnd"/>
            <w:r w:rsidRPr="008E0374">
              <w:t>/</w:t>
            </w:r>
            <w:proofErr w:type="spellStart"/>
            <w:r>
              <w:rPr>
                <w:lang w:val="en-US"/>
              </w:rPr>
              <w:t>ip</w:t>
            </w:r>
            <w:proofErr w:type="spellEnd"/>
            <w:r w:rsidRPr="008E0374">
              <w:t>), а также информации в едином</w:t>
            </w:r>
            <w:proofErr w:type="gramEnd"/>
            <w:r w:rsidRPr="008E0374">
              <w:t xml:space="preserve"> федеральном </w:t>
            </w:r>
            <w:proofErr w:type="gramStart"/>
            <w:r w:rsidRPr="008E0374">
              <w:t>реестре</w:t>
            </w:r>
            <w:proofErr w:type="gramEnd"/>
            <w:r w:rsidRPr="008E0374">
              <w:t xml:space="preserve"> юридически значимых </w:t>
            </w:r>
            <w:r w:rsidRPr="008E0374">
              <w:lastRenderedPageBreak/>
              <w:t xml:space="preserve">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8E0374">
              <w:t>://</w:t>
            </w:r>
            <w:r>
              <w:rPr>
                <w:lang w:val="en-US"/>
              </w:rPr>
              <w:t>www</w:t>
            </w:r>
            <w:r w:rsidRPr="008E0374">
              <w:t>.</w:t>
            </w:r>
            <w:proofErr w:type="spellStart"/>
            <w:r>
              <w:rPr>
                <w:lang w:val="en-US"/>
              </w:rPr>
              <w:t>fedresurs</w:t>
            </w:r>
            <w:proofErr w:type="spellEnd"/>
            <w:r w:rsidRPr="008E0374">
              <w:t>.</w:t>
            </w:r>
            <w:proofErr w:type="spellStart"/>
            <w:r>
              <w:rPr>
                <w:lang w:val="en-US"/>
              </w:rPr>
              <w:t>ru</w:t>
            </w:r>
            <w:proofErr w:type="spellEnd"/>
            <w:r w:rsidRPr="008E0374">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8E0374">
              <w:t>неприостановлении</w:t>
            </w:r>
            <w:proofErr w:type="spellEnd"/>
            <w:r w:rsidRPr="008E0374">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2648D0" w:rsidRPr="008E0374" w:rsidRDefault="00256344" w:rsidP="00256344">
            <w:pPr>
              <w:pStyle w:val="aff7"/>
              <w:numPr>
                <w:ilvl w:val="1"/>
                <w:numId w:val="14"/>
              </w:numPr>
              <w:ind w:left="601" w:hanging="426"/>
              <w:jc w:val="both"/>
            </w:pPr>
            <w:r w:rsidRPr="008E0374">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2648D0" w:rsidRPr="008E0374" w:rsidRDefault="00256344" w:rsidP="00256344">
            <w:pPr>
              <w:pStyle w:val="aff7"/>
              <w:numPr>
                <w:ilvl w:val="1"/>
                <w:numId w:val="14"/>
              </w:numPr>
              <w:ind w:left="601" w:hanging="426"/>
              <w:jc w:val="both"/>
            </w:pPr>
            <w:r w:rsidRPr="008E0374">
              <w:t xml:space="preserve">документ по форме приложения № 4 к документации о </w:t>
            </w:r>
            <w:proofErr w:type="gramStart"/>
            <w:r w:rsidRPr="008E0374">
              <w:t>закупке</w:t>
            </w:r>
            <w:proofErr w:type="gramEnd"/>
            <w:r w:rsidRPr="008E0374">
              <w:t xml:space="preserve"> о наличии опыта поставки товара, выполнения работ, оказания услуг, указанного в подпункте 1.3 части 1 пункта 17 Информационной карты;</w:t>
            </w:r>
          </w:p>
          <w:p w:rsidR="002648D0" w:rsidRPr="008E0374" w:rsidRDefault="00256344" w:rsidP="00256344">
            <w:pPr>
              <w:pStyle w:val="aff7"/>
              <w:numPr>
                <w:ilvl w:val="1"/>
                <w:numId w:val="14"/>
              </w:numPr>
              <w:ind w:left="601" w:hanging="426"/>
              <w:jc w:val="both"/>
            </w:pPr>
            <w:r w:rsidRPr="008E0374">
              <w:t xml:space="preserve">копии договоров, указанных в документе по форме приложения № 4 к документации о </w:t>
            </w:r>
            <w:proofErr w:type="gramStart"/>
            <w:r w:rsidRPr="008E0374">
              <w:t>закупке</w:t>
            </w:r>
            <w:proofErr w:type="gramEnd"/>
            <w:r w:rsidRPr="008E0374">
              <w:t xml:space="preserve"> о наличии опыта поставки товаров, выполнения работ, оказания услуг;</w:t>
            </w:r>
          </w:p>
          <w:p w:rsidR="002648D0" w:rsidRDefault="00256344" w:rsidP="00256344">
            <w:pPr>
              <w:pStyle w:val="aff7"/>
              <w:numPr>
                <w:ilvl w:val="1"/>
                <w:numId w:val="14"/>
              </w:numPr>
              <w:ind w:left="601" w:hanging="426"/>
              <w:jc w:val="both"/>
              <w:rPr>
                <w:lang w:val="en-US"/>
              </w:rPr>
            </w:pPr>
            <w:r w:rsidRPr="008E0374">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2648D0" w:rsidRPr="008E0374" w:rsidRDefault="00256344" w:rsidP="00256344">
            <w:pPr>
              <w:pStyle w:val="aff7"/>
              <w:numPr>
                <w:ilvl w:val="1"/>
                <w:numId w:val="14"/>
              </w:numPr>
              <w:ind w:left="601" w:hanging="426"/>
              <w:jc w:val="both"/>
            </w:pPr>
            <w:r w:rsidRPr="008E0374">
              <w:t xml:space="preserve">сведения о планируемых к привлечению субподрядных </w:t>
            </w:r>
            <w:r w:rsidRPr="008E0374">
              <w:lastRenderedPageBreak/>
              <w:t>организациях по форме приложения № 6 к документации о закупке (предоставляется претендентом в случае привлечения субподрядчика</w:t>
            </w:r>
            <w:proofErr w:type="gramStart"/>
            <w:r w:rsidRPr="008E0374">
              <w:t xml:space="preserve"> (-</w:t>
            </w:r>
            <w:proofErr w:type="spellStart"/>
            <w:proofErr w:type="gramEnd"/>
            <w:r w:rsidRPr="008E0374">
              <w:t>ов</w:t>
            </w:r>
            <w:proofErr w:type="spellEnd"/>
            <w:r w:rsidRPr="008E0374">
              <w:t>);</w:t>
            </w:r>
          </w:p>
          <w:p w:rsidR="002648D0" w:rsidRPr="008E0374" w:rsidRDefault="00256344" w:rsidP="00256344">
            <w:pPr>
              <w:pStyle w:val="aff7"/>
              <w:numPr>
                <w:ilvl w:val="1"/>
                <w:numId w:val="14"/>
              </w:numPr>
              <w:ind w:left="601" w:hanging="426"/>
              <w:jc w:val="both"/>
            </w:pPr>
            <w:r w:rsidRPr="008E0374">
              <w:t>сведения о персонале по форме приложения № 7 к документации о закупке с указанием серий и номеров удостоверений частных охранников (УЧО), их разрядов, а также приложением комплекта документов на не менее</w:t>
            </w:r>
            <w:proofErr w:type="gramStart"/>
            <w:r w:rsidRPr="008E0374">
              <w:t>,</w:t>
            </w:r>
            <w:proofErr w:type="gramEnd"/>
            <w:r w:rsidRPr="008E0374">
              <w:t xml:space="preserve"> чем 9 охранников, а именно выпиской из штатного расписания, копиями трудовых книжек (лист, где имеется запись о том, что охранник принят в штат организации и последний лист с отметкой, что он работает по настоящее время), удостоверением частного охранника, личной карточкой охранника, формой СЗВ-М (сведения о застрахованных лицах) за последний отчетный период;</w:t>
            </w:r>
          </w:p>
          <w:p w:rsidR="002648D0" w:rsidRPr="008E0374" w:rsidRDefault="00256344" w:rsidP="00256344">
            <w:pPr>
              <w:pStyle w:val="aff7"/>
              <w:numPr>
                <w:ilvl w:val="1"/>
                <w:numId w:val="14"/>
              </w:numPr>
              <w:ind w:left="601" w:hanging="426"/>
              <w:jc w:val="both"/>
            </w:pPr>
            <w:r w:rsidRPr="008E0374">
              <w:t>копию действующей лицензии на осуществление частной охранной деятельности, выданной в соответствии с Законом РФ от 11.03.1992  № 2487-1 «О частной детективной и охранной деятельности в РФ»;</w:t>
            </w:r>
          </w:p>
          <w:p w:rsidR="002648D0" w:rsidRPr="008E0374" w:rsidRDefault="00256344" w:rsidP="00256344">
            <w:pPr>
              <w:pStyle w:val="aff7"/>
              <w:numPr>
                <w:ilvl w:val="1"/>
                <w:numId w:val="14"/>
              </w:numPr>
              <w:ind w:left="601" w:hanging="426"/>
              <w:jc w:val="both"/>
            </w:pPr>
            <w:proofErr w:type="gramStart"/>
            <w:r w:rsidRPr="008E0374">
              <w:t xml:space="preserve">письменно выраженное согласие о том, что работники претендента, признанного победителем Открытого конкурса до момента заключения договора изучат правила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требования к пропускному и </w:t>
            </w:r>
            <w:proofErr w:type="spellStart"/>
            <w:r w:rsidRPr="008E0374">
              <w:t>внутриобъектовому</w:t>
            </w:r>
            <w:proofErr w:type="spellEnd"/>
            <w:r w:rsidRPr="008E0374">
              <w:t xml:space="preserve"> режимам, обеспечению транспортной безопасности и антитеррористической защиты объектов и будут направлены для сдачи зачетов</w:t>
            </w:r>
            <w:proofErr w:type="gramEnd"/>
            <w:r w:rsidRPr="008E0374">
              <w:t xml:space="preserve"> в установленные Заказчиком сроки;</w:t>
            </w:r>
          </w:p>
          <w:p w:rsidR="002648D0" w:rsidRPr="008E0374" w:rsidRDefault="00256344" w:rsidP="00256344">
            <w:pPr>
              <w:pStyle w:val="aff7"/>
              <w:numPr>
                <w:ilvl w:val="1"/>
                <w:numId w:val="14"/>
              </w:numPr>
              <w:ind w:left="601" w:hanging="426"/>
              <w:jc w:val="both"/>
            </w:pPr>
            <w:proofErr w:type="gramStart"/>
            <w:r w:rsidRPr="008E0374">
              <w:t>справку по форме приложения № 8 к документации о закупке за подписью претендента о наличии круглосуточной дежурной службы (указывается адрес местонахождения, номера телефонов, оснащенность основными и резервными средствами связи), номере и дате выдачи разрешения на хранение и использование служебного оружия серии РХИ (при наличии), количестве групп быстрого реагирования, автомобилей с указанием государственных номеров и образцов раскраски (при наличии), обязательствах о прибытии</w:t>
            </w:r>
            <w:proofErr w:type="gramEnd"/>
            <w:r w:rsidRPr="008E0374">
              <w:t xml:space="preserve"> груп</w:t>
            </w:r>
            <w:proofErr w:type="gramStart"/>
            <w:r w:rsidRPr="008E0374">
              <w:t>п(</w:t>
            </w:r>
            <w:proofErr w:type="gramEnd"/>
            <w:r w:rsidRPr="008E0374">
              <w:t>ы) быстрого реагирования для усиления охраны объектов не позднее 20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26.10.2020 № 1742, а также сигналов тревоги, поданных на Объектах Заказчика;</w:t>
            </w:r>
          </w:p>
          <w:p w:rsidR="002648D0" w:rsidRPr="008E0374" w:rsidRDefault="00256344" w:rsidP="00256344">
            <w:pPr>
              <w:pStyle w:val="aff7"/>
              <w:numPr>
                <w:ilvl w:val="1"/>
                <w:numId w:val="14"/>
              </w:numPr>
              <w:ind w:left="601" w:hanging="426"/>
              <w:jc w:val="both"/>
            </w:pPr>
            <w:r w:rsidRPr="008E0374">
              <w:t>письменное подтверждение от Претендента с обязательством в произвольной форме обеспечивать сменный график работы работников Претендента на круглосуточных постах организатора торгов по графику сменности сутки работы, не менее чем через трое суток выходных в пределах норм действующего трудового законодательства;</w:t>
            </w:r>
          </w:p>
          <w:p w:rsidR="002648D0" w:rsidRPr="008E0374" w:rsidRDefault="00256344" w:rsidP="00256344">
            <w:pPr>
              <w:pStyle w:val="aff7"/>
              <w:numPr>
                <w:ilvl w:val="1"/>
                <w:numId w:val="14"/>
              </w:numPr>
              <w:ind w:left="601" w:hanging="426"/>
              <w:jc w:val="both"/>
            </w:pPr>
            <w:r w:rsidRPr="008E0374">
              <w:t xml:space="preserve">в случае если на стороне одного претендента выступают </w:t>
            </w:r>
            <w:r w:rsidRPr="008E0374">
              <w:lastRenderedPageBreak/>
              <w:t>несколько субъектов - информацию, определяющую, с кем из представленных субъектов предполагается заключение договора в случае признания такого претендента Победителем Открытого конкурса;</w:t>
            </w:r>
          </w:p>
          <w:p w:rsidR="002648D0" w:rsidRDefault="00256344" w:rsidP="00256344">
            <w:pPr>
              <w:pStyle w:val="aff7"/>
              <w:numPr>
                <w:ilvl w:val="1"/>
                <w:numId w:val="14"/>
              </w:numPr>
              <w:ind w:left="601" w:hanging="426"/>
              <w:jc w:val="both"/>
            </w:pPr>
            <w:r w:rsidRPr="008E0374">
              <w:t>Расчет стоимости услуг, содержащий следующие разделы:  - Расчет численности работников на 1 (один) пост охраны для каждого из видов постов,  указанных в Техническом задании, с учетом коэффициента сменности; - Расчет заработной платы (заработная плата охранника должна быть не ниже размера минимальной заработной платы в субъекте Российской Федерации, в котором оказываются Услуги (пункт 14 настоящей Информационной карты) с учетом надбавки за работу в ночное время, взносов (н</w:t>
            </w:r>
            <w:r w:rsidR="00810003">
              <w:t>ачислений) на заработную плату;</w:t>
            </w:r>
          </w:p>
          <w:p w:rsidR="00CF14A2" w:rsidRPr="008E0374" w:rsidRDefault="00810003" w:rsidP="00810003">
            <w:pPr>
              <w:pStyle w:val="aff7"/>
              <w:numPr>
                <w:ilvl w:val="1"/>
                <w:numId w:val="14"/>
              </w:numPr>
              <w:jc w:val="both"/>
            </w:pPr>
            <w:proofErr w:type="gramStart"/>
            <w:r>
              <w:t>К</w:t>
            </w:r>
            <w:r w:rsidRPr="00810003">
              <w:t>опия договора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(один) млн. рублей или письменно выраженное обязательство о его предоставлении Заказчику в случае признания его победителем Открытого конкурса в течение 1 (одной) недели с момента получения уведомления об итогах Открытого конкурса</w:t>
            </w:r>
            <w:r>
              <w:t>.</w:t>
            </w:r>
            <w:proofErr w:type="gramEnd"/>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2648D0" w:rsidRDefault="00256344">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proofErr w:type="gramStart"/>
            <w:r>
              <w:rPr>
                <w:b/>
                <w:color w:val="auto"/>
              </w:rPr>
              <w:t>Кз</w:t>
            </w:r>
            <w:proofErr w:type="spellEnd"/>
            <w:proofErr w:type="gramEnd"/>
            <w:r>
              <w:rPr>
                <w:b/>
                <w:color w:val="auto"/>
              </w:rPr>
              <w:t>)</w:t>
            </w:r>
          </w:p>
        </w:tc>
        <w:tc>
          <w:tcPr>
            <w:tcW w:w="7200" w:type="dxa"/>
          </w:tcPr>
          <w:tbl>
            <w:tblPr>
              <w:tblStyle w:val="afff3"/>
              <w:tblW w:w="6974" w:type="dxa"/>
              <w:tblLayout w:type="fixed"/>
              <w:tblLook w:val="04A0" w:firstRow="1" w:lastRow="0" w:firstColumn="1" w:lastColumn="0" w:noHBand="0" w:noVBand="1"/>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 xml:space="preserve">Значение </w:t>
                  </w:r>
                  <w:proofErr w:type="spellStart"/>
                  <w:proofErr w:type="gramStart"/>
                  <w:r>
                    <w:rPr>
                      <w:b/>
                      <w:sz w:val="24"/>
                    </w:rPr>
                    <w:t>Кз</w:t>
                  </w:r>
                  <w:proofErr w:type="spellEnd"/>
                  <w:proofErr w:type="gramEnd"/>
                </w:p>
              </w:tc>
            </w:tr>
            <w:tr w:rsidR="006D2B87" w:rsidRPr="00514332" w:rsidTr="004D6B74">
              <w:tc>
                <w:tcPr>
                  <w:tcW w:w="4423" w:type="dxa"/>
                </w:tcPr>
                <w:p w:rsidR="002648D0" w:rsidRDefault="00256344">
                  <w:pPr>
                    <w:pStyle w:val="af9"/>
                    <w:ind w:firstLine="0"/>
                    <w:rPr>
                      <w:sz w:val="24"/>
                    </w:rPr>
                  </w:pPr>
                  <w:r>
                    <w:rPr>
                      <w:sz w:val="24"/>
                    </w:rPr>
                    <w:t xml:space="preserve">Цена договора </w:t>
                  </w:r>
                </w:p>
              </w:tc>
              <w:tc>
                <w:tcPr>
                  <w:tcW w:w="2551" w:type="dxa"/>
                </w:tcPr>
                <w:p w:rsidR="002648D0" w:rsidRDefault="00256344">
                  <w:pPr>
                    <w:pStyle w:val="af9"/>
                    <w:ind w:firstLine="0"/>
                    <w:rPr>
                      <w:sz w:val="24"/>
                      <w:lang w:val="en-US"/>
                    </w:rPr>
                  </w:pPr>
                  <w:r>
                    <w:rPr>
                      <w:sz w:val="24"/>
                      <w:lang w:val="en-US"/>
                    </w:rPr>
                    <w:t>0,60</w:t>
                  </w:r>
                </w:p>
              </w:tc>
            </w:tr>
            <w:tr w:rsidR="006D2B87" w:rsidRPr="00514332" w:rsidTr="004D6B74">
              <w:tc>
                <w:tcPr>
                  <w:tcW w:w="4423" w:type="dxa"/>
                </w:tcPr>
                <w:p w:rsidR="002648D0" w:rsidRDefault="00256344" w:rsidP="005A1687">
                  <w:pPr>
                    <w:pStyle w:val="af9"/>
                    <w:ind w:firstLine="0"/>
                    <w:rPr>
                      <w:sz w:val="24"/>
                    </w:rPr>
                  </w:pPr>
                  <w:r>
                    <w:rPr>
                      <w:sz w:val="24"/>
                    </w:rPr>
                    <w:t>Опыт участника: Сумма исполненных обязательств по договорам с предметом охрана движимого и недвижимого имущества (максимальный балл присваивается участнику, подтвердившему наибольший опыт согласно исполненных договоров), но не менее общей суммарной стоимости оказанных по договору (-</w:t>
                  </w:r>
                  <w:proofErr w:type="spellStart"/>
                  <w:r>
                    <w:rPr>
                      <w:sz w:val="24"/>
                    </w:rPr>
                    <w:t>ам</w:t>
                  </w:r>
                  <w:proofErr w:type="spellEnd"/>
                  <w:r>
                    <w:rPr>
                      <w:sz w:val="24"/>
                    </w:rPr>
                    <w:t xml:space="preserve">) услуг, чем </w:t>
                  </w:r>
                  <w:r w:rsidR="005A1687">
                    <w:rPr>
                      <w:sz w:val="24"/>
                    </w:rPr>
                    <w:t>5</w:t>
                  </w:r>
                  <w:r>
                    <w:rPr>
                      <w:sz w:val="24"/>
                    </w:rPr>
                    <w:t xml:space="preserve">0 % от начальной (максимальной) цены договора/цены лота (в учет принимаются исполненные договоры с </w:t>
                  </w:r>
                  <w:r>
                    <w:rPr>
                      <w:sz w:val="24"/>
                    </w:rPr>
                    <w:lastRenderedPageBreak/>
                    <w:t xml:space="preserve">суммой контракта не менее 0,5 </w:t>
                  </w:r>
                  <w:proofErr w:type="gramStart"/>
                  <w:r>
                    <w:rPr>
                      <w:sz w:val="24"/>
                    </w:rPr>
                    <w:t>млн</w:t>
                  </w:r>
                  <w:proofErr w:type="gramEnd"/>
                  <w:r>
                    <w:rPr>
                      <w:sz w:val="24"/>
                    </w:rPr>
                    <w:t xml:space="preserve"> р в календарный год). </w:t>
                  </w:r>
                </w:p>
              </w:tc>
              <w:tc>
                <w:tcPr>
                  <w:tcW w:w="2551" w:type="dxa"/>
                </w:tcPr>
                <w:p w:rsidR="002648D0" w:rsidRDefault="00256344" w:rsidP="005A1687">
                  <w:pPr>
                    <w:pStyle w:val="af9"/>
                    <w:ind w:firstLine="0"/>
                    <w:rPr>
                      <w:sz w:val="24"/>
                      <w:lang w:val="en-US"/>
                    </w:rPr>
                  </w:pPr>
                  <w:r>
                    <w:rPr>
                      <w:sz w:val="24"/>
                      <w:lang w:val="en-US"/>
                    </w:rPr>
                    <w:lastRenderedPageBreak/>
                    <w:t>0,</w:t>
                  </w:r>
                  <w:r w:rsidR="005A1687">
                    <w:rPr>
                      <w:sz w:val="24"/>
                    </w:rPr>
                    <w:t>4</w:t>
                  </w:r>
                  <w:r>
                    <w:rPr>
                      <w:sz w:val="24"/>
                      <w:lang w:val="en-US"/>
                    </w:rPr>
                    <w:t>0</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3"/>
              <w:tblW w:w="0" w:type="auto"/>
              <w:tblLayout w:type="fixed"/>
              <w:tblLook w:val="04A0" w:firstRow="1" w:lastRow="0" w:firstColumn="1" w:lastColumn="0" w:noHBand="0" w:noVBand="1"/>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2648D0" w:rsidRDefault="00256344">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2648D0" w:rsidRDefault="00256344">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2648D0" w:rsidRDefault="002648D0">
                  <w:pPr>
                    <w:pStyle w:val="-3"/>
                    <w:tabs>
                      <w:tab w:val="clear" w:pos="1985"/>
                    </w:tabs>
                    <w:suppressAutoHyphens/>
                    <w:rPr>
                      <w:sz w:val="24"/>
                    </w:rPr>
                  </w:pPr>
                </w:p>
              </w:tc>
            </w:tr>
            <w:tr w:rsidR="000A15FB" w:rsidRPr="00E048E8" w:rsidTr="004D6B74">
              <w:tc>
                <w:tcPr>
                  <w:tcW w:w="6974" w:type="dxa"/>
                </w:tcPr>
                <w:p w:rsidR="002648D0" w:rsidRDefault="00256344">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9"/>
                    <w:ind w:left="629" w:firstLine="0"/>
                    <w:rPr>
                      <w:b/>
                      <w:sz w:val="24"/>
                    </w:rPr>
                  </w:pPr>
                  <w:r>
                    <w:rPr>
                      <w:b/>
                      <w:sz w:val="24"/>
                    </w:rPr>
                    <w:t>III. Увеличение цены договора:</w:t>
                  </w:r>
                </w:p>
                <w:p w:rsidR="002648D0" w:rsidRDefault="00256344">
                  <w:pPr>
                    <w:pStyle w:val="af9"/>
                    <w:ind w:firstLine="629"/>
                    <w:rPr>
                      <w:sz w:val="24"/>
                    </w:rPr>
                  </w:pPr>
                  <w:r>
                    <w:rPr>
                      <w:sz w:val="24"/>
                    </w:rPr>
                    <w:t>Не предусмотрено.</w:t>
                  </w:r>
                </w:p>
                <w:p w:rsidR="002648D0" w:rsidRDefault="002648D0">
                  <w:pPr>
                    <w:pStyle w:val="af9"/>
                    <w:ind w:firstLine="629"/>
                    <w:rPr>
                      <w:sz w:val="24"/>
                    </w:rPr>
                  </w:pP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2648D0" w:rsidRDefault="00256344">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2648D0" w:rsidRDefault="00256344">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2648D0" w:rsidRDefault="002648D0">
            <w:pPr>
              <w:pStyle w:val="19"/>
              <w:ind w:firstLine="0"/>
              <w:rPr>
                <w:sz w:val="24"/>
                <w:szCs w:val="24"/>
              </w:rPr>
            </w:pPr>
          </w:p>
          <w:p w:rsidR="002648D0" w:rsidRDefault="002648D0">
            <w:pPr>
              <w:pStyle w:val="19"/>
              <w:ind w:firstLine="0"/>
              <w:rPr>
                <w:sz w:val="24"/>
                <w:szCs w:val="24"/>
              </w:rPr>
            </w:pPr>
          </w:p>
          <w:p w:rsidR="002648D0" w:rsidRDefault="00256344">
            <w:pPr>
              <w:pStyle w:val="19"/>
              <w:ind w:firstLine="0"/>
              <w:rPr>
                <w:sz w:val="24"/>
                <w:szCs w:val="24"/>
              </w:rPr>
            </w:pPr>
            <w:r>
              <w:rPr>
                <w:sz w:val="24"/>
                <w:szCs w:val="24"/>
              </w:rPr>
              <w:t>Не предусмотрено.</w:t>
            </w:r>
          </w:p>
          <w:p w:rsidR="002648D0" w:rsidRDefault="002648D0">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2648D0" w:rsidRDefault="002648D0">
            <w:pPr>
              <w:jc w:val="both"/>
              <w:rPr>
                <w:rFonts w:eastAsia="Arial"/>
              </w:rPr>
            </w:pPr>
          </w:p>
          <w:p w:rsidR="002648D0" w:rsidRDefault="002648D0">
            <w:pPr>
              <w:jc w:val="both"/>
              <w:rPr>
                <w:rFonts w:eastAsia="Arial"/>
              </w:rPr>
            </w:pPr>
          </w:p>
          <w:p w:rsidR="002648D0" w:rsidRDefault="00256344">
            <w:pPr>
              <w:jc w:val="both"/>
              <w:rPr>
                <w:rFonts w:eastAsia="Arial"/>
              </w:rPr>
            </w:pPr>
            <w:r>
              <w:rPr>
                <w:rFonts w:eastAsia="Arial"/>
              </w:rPr>
              <w:t>Не предусмотрено.</w:t>
            </w:r>
          </w:p>
          <w:p w:rsidR="002648D0" w:rsidRDefault="002648D0">
            <w:pPr>
              <w:ind w:firstLine="493"/>
              <w:jc w:val="both"/>
              <w:rPr>
                <w:rFonts w:eastAsia="Arial"/>
              </w:rPr>
            </w:pPr>
          </w:p>
          <w:p w:rsidR="002648D0" w:rsidRDefault="002648D0">
            <w:pPr>
              <w:ind w:firstLine="397"/>
              <w:jc w:val="both"/>
              <w:rPr>
                <w:rFonts w:eastAsia="Arial"/>
              </w:rPr>
            </w:pP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 xml:space="preserve">Срок действия </w:t>
            </w:r>
            <w:r>
              <w:rPr>
                <w:b/>
              </w:rPr>
              <w:lastRenderedPageBreak/>
              <w:t>договора</w:t>
            </w:r>
          </w:p>
        </w:tc>
        <w:tc>
          <w:tcPr>
            <w:tcW w:w="7200" w:type="dxa"/>
          </w:tcPr>
          <w:p w:rsidR="002648D0" w:rsidRDefault="00256344">
            <w:pPr>
              <w:pStyle w:val="19"/>
              <w:ind w:firstLine="0"/>
              <w:rPr>
                <w:sz w:val="24"/>
                <w:szCs w:val="24"/>
              </w:rPr>
            </w:pPr>
            <w:r>
              <w:rPr>
                <w:sz w:val="24"/>
                <w:szCs w:val="24"/>
              </w:rPr>
              <w:lastRenderedPageBreak/>
              <w:t xml:space="preserve">Договор вступает в силу с 00 часов 00 минут 01 сентября 2022 года </w:t>
            </w:r>
            <w:r>
              <w:rPr>
                <w:sz w:val="24"/>
                <w:szCs w:val="24"/>
              </w:rPr>
              <w:lastRenderedPageBreak/>
              <w:t>до 24 часов 00 минут  31 августа 2025 года включительно, а в части взаиморасчетов – до полного исполнения сторонами своих обязательств</w:t>
            </w:r>
          </w:p>
        </w:tc>
      </w:tr>
    </w:tbl>
    <w:p w:rsidR="002079EB" w:rsidRDefault="002079EB" w:rsidP="00D72C8B">
      <w:pPr>
        <w:pStyle w:val="19"/>
        <w:ind w:firstLine="0"/>
        <w:jc w:val="right"/>
        <w:outlineLvl w:val="0"/>
        <w:rPr>
          <w:rFonts w:eastAsia="MS Mincho"/>
          <w:szCs w:val="28"/>
        </w:rPr>
        <w:sectPr w:rsidR="002079EB" w:rsidSect="0055090C">
          <w:headerReference w:type="even" r:id="rId28"/>
          <w:headerReference w:type="default" r:id="rId29"/>
          <w:footerReference w:type="even" r:id="rId30"/>
          <w:footerReference w:type="default" r:id="rId31"/>
          <w:headerReference w:type="first" r:id="rId32"/>
          <w:footerReference w:type="first" r:id="rId33"/>
          <w:pgSz w:w="11907" w:h="16840" w:code="9"/>
          <w:pgMar w:top="1134" w:right="851" w:bottom="1134" w:left="1418" w:header="794" w:footer="794" w:gutter="0"/>
          <w:cols w:space="720"/>
          <w:titlePg/>
          <w:docGrid w:linePitch="326"/>
        </w:sectPr>
      </w:pPr>
    </w:p>
    <w:p w:rsidR="002648D0" w:rsidRDefault="00256344">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spellEnd"/>
      <w:proofErr w:type="gramStart"/>
      <w:r>
        <w:rPr>
          <w:b/>
          <w:sz w:val="28"/>
        </w:rPr>
        <w:t>-____-____-_____</w:t>
      </w:r>
      <w:proofErr w:type="gramEnd"/>
    </w:p>
    <w:p w:rsidR="000954FB" w:rsidRPr="007415F9" w:rsidRDefault="000954FB" w:rsidP="000954FB"/>
    <w:p w:rsidR="000954FB" w:rsidRPr="00002090" w:rsidRDefault="000954FB" w:rsidP="000954FB">
      <w:pPr>
        <w:pStyle w:val="afc"/>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spellEnd"/>
      <w:r>
        <w:rPr>
          <w:szCs w:val="28"/>
        </w:rPr>
        <w:t>-</w:t>
      </w:r>
      <w:proofErr w:type="gramEnd"/>
      <w:r>
        <w:rPr>
          <w:szCs w:val="28"/>
        </w:rPr>
        <w:t xml:space="preserve">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878E0" w:rsidRPr="00002090" w:rsidRDefault="00C878E0" w:rsidP="00C878E0">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878E0" w:rsidRDefault="00C878E0" w:rsidP="00C878E0">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C878E0" w:rsidRDefault="00C878E0" w:rsidP="00C878E0">
      <w:pPr>
        <w:pStyle w:val="af9"/>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w:t>
      </w:r>
      <w:proofErr w:type="gramStart"/>
      <w:r>
        <w:rPr>
          <w:rFonts w:eastAsia="Times New Roman"/>
          <w:sz w:val="28"/>
        </w:rPr>
        <w:t>о(</w:t>
      </w:r>
      <w:proofErr w:type="gramEnd"/>
      <w:r>
        <w:rPr>
          <w:rFonts w:eastAsia="Times New Roman"/>
          <w:sz w:val="28"/>
        </w:rPr>
        <w:t>-</w:t>
      </w:r>
      <w:proofErr w:type="spellStart"/>
      <w:r>
        <w:rPr>
          <w:rFonts w:eastAsia="Times New Roman"/>
          <w:sz w:val="28"/>
        </w:rPr>
        <w:t>ен</w:t>
      </w:r>
      <w:proofErr w:type="spellEnd"/>
      <w:r>
        <w:rPr>
          <w:rFonts w:eastAsia="Times New Roman"/>
          <w:sz w:val="28"/>
        </w:rPr>
        <w:t>), что:</w:t>
      </w:r>
    </w:p>
    <w:p w:rsidR="00C878E0" w:rsidRDefault="00C878E0" w:rsidP="00256344">
      <w:pPr>
        <w:pStyle w:val="afc"/>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C878E0" w:rsidRDefault="00C878E0" w:rsidP="00256344">
      <w:pPr>
        <w:pStyle w:val="afc"/>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C878E0" w:rsidRDefault="00C878E0" w:rsidP="00256344">
      <w:pPr>
        <w:pStyle w:val="afc"/>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C878E0" w:rsidRDefault="00C878E0" w:rsidP="00256344">
      <w:pPr>
        <w:pStyle w:val="afc"/>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rsidR="00C878E0" w:rsidRPr="00D90120" w:rsidRDefault="00C878E0" w:rsidP="00256344">
      <w:pPr>
        <w:pStyle w:val="afc"/>
        <w:widowControl w:val="0"/>
        <w:numPr>
          <w:ilvl w:val="0"/>
          <w:numId w:val="23"/>
        </w:numPr>
        <w:ind w:left="0" w:firstLine="403"/>
        <w:jc w:val="both"/>
        <w:rPr>
          <w:szCs w:val="28"/>
        </w:rPr>
      </w:pPr>
      <w:proofErr w:type="gramStart"/>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roofErr w:type="gramEnd"/>
    </w:p>
    <w:p w:rsidR="00C878E0" w:rsidRPr="00D90120" w:rsidRDefault="00C878E0" w:rsidP="00256344">
      <w:pPr>
        <w:pStyle w:val="afc"/>
        <w:widowControl w:val="0"/>
        <w:numPr>
          <w:ilvl w:val="0"/>
          <w:numId w:val="23"/>
        </w:numPr>
        <w:ind w:left="0" w:firstLine="403"/>
        <w:jc w:val="both"/>
        <w:rPr>
          <w:szCs w:val="28"/>
        </w:rPr>
      </w:pPr>
      <w:r>
        <w:t>Не находится в процессе ликвидации;</w:t>
      </w:r>
    </w:p>
    <w:p w:rsidR="00C878E0" w:rsidRPr="00D90120" w:rsidRDefault="00C878E0" w:rsidP="00256344">
      <w:pPr>
        <w:pStyle w:val="afc"/>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rsidR="00C878E0" w:rsidRDefault="00C878E0" w:rsidP="00256344">
      <w:pPr>
        <w:pStyle w:val="afc"/>
        <w:widowControl w:val="0"/>
        <w:numPr>
          <w:ilvl w:val="0"/>
          <w:numId w:val="23"/>
        </w:numPr>
        <w:ind w:left="0" w:firstLine="403"/>
        <w:jc w:val="both"/>
        <w:rPr>
          <w:szCs w:val="28"/>
        </w:rPr>
      </w:pPr>
      <w:r>
        <w:rPr>
          <w:szCs w:val="28"/>
        </w:rPr>
        <w:lastRenderedPageBreak/>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C878E0" w:rsidRDefault="00C878E0" w:rsidP="00256344">
      <w:pPr>
        <w:pStyle w:val="afc"/>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C878E0" w:rsidRDefault="00C878E0" w:rsidP="00256344">
      <w:pPr>
        <w:pStyle w:val="afc"/>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C878E0" w:rsidRDefault="00C878E0" w:rsidP="00256344">
      <w:pPr>
        <w:pStyle w:val="afc"/>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878E0" w:rsidRDefault="00C878E0" w:rsidP="00256344">
      <w:pPr>
        <w:pStyle w:val="afc"/>
        <w:widowControl w:val="0"/>
        <w:numPr>
          <w:ilvl w:val="0"/>
          <w:numId w:val="23"/>
        </w:numPr>
        <w:ind w:left="0" w:firstLine="403"/>
        <w:jc w:val="both"/>
        <w:rPr>
          <w:szCs w:val="28"/>
        </w:rPr>
      </w:pPr>
      <w:r>
        <w:rPr>
          <w:szCs w:val="28"/>
        </w:rPr>
        <w:t>Ознакомлен</w:t>
      </w:r>
      <w:proofErr w:type="gramStart"/>
      <w:r>
        <w:rPr>
          <w:szCs w:val="28"/>
        </w:rPr>
        <w:t>о(</w:t>
      </w:r>
      <w:proofErr w:type="gramEnd"/>
      <w:r>
        <w:rPr>
          <w:szCs w:val="28"/>
        </w:rPr>
        <w:t>-</w:t>
      </w:r>
      <w:proofErr w:type="spellStart"/>
      <w:r>
        <w:rPr>
          <w:szCs w:val="28"/>
        </w:rPr>
        <w:t>ен</w:t>
      </w:r>
      <w:proofErr w:type="spellEnd"/>
      <w:r>
        <w:rPr>
          <w:szCs w:val="28"/>
        </w:rPr>
        <w:t xml:space="preserve">) с Кодексом поведения поставщика ПАО «ТрансКонтейнер», размещенном на сайте Заказчика по ссылке </w:t>
      </w:r>
      <w:hyperlink r:id="rId34"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rsidR="00C878E0" w:rsidRPr="00D90120" w:rsidRDefault="00C878E0" w:rsidP="00256344">
      <w:pPr>
        <w:pStyle w:val="afc"/>
        <w:widowControl w:val="0"/>
        <w:numPr>
          <w:ilvl w:val="0"/>
          <w:numId w:val="23"/>
        </w:numPr>
        <w:ind w:left="0" w:firstLine="403"/>
        <w:jc w:val="both"/>
        <w:rPr>
          <w:szCs w:val="28"/>
        </w:rPr>
      </w:pPr>
      <w:r>
        <w:t xml:space="preserve">Не </w:t>
      </w:r>
      <w:proofErr w:type="gramStart"/>
      <w:r>
        <w:t>имеет и не</w:t>
      </w:r>
      <w:proofErr w:type="gramEnd"/>
      <w: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C878E0" w:rsidRPr="00A57B0E" w:rsidRDefault="00C878E0" w:rsidP="00256344">
      <w:pPr>
        <w:pStyle w:val="afc"/>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C878E0" w:rsidRPr="00D90120" w:rsidRDefault="00C878E0" w:rsidP="00256344">
      <w:pPr>
        <w:pStyle w:val="afc"/>
        <w:widowControl w:val="0"/>
        <w:numPr>
          <w:ilvl w:val="0"/>
          <w:numId w:val="23"/>
        </w:numPr>
        <w:ind w:left="0" w:firstLine="403"/>
        <w:jc w:val="both"/>
        <w:rPr>
          <w:szCs w:val="28"/>
        </w:rPr>
      </w:pPr>
      <w:proofErr w:type="gramStart"/>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roofErr w:type="gramEnd"/>
    </w:p>
    <w:p w:rsidR="00C878E0" w:rsidRPr="00D90120" w:rsidRDefault="00C878E0" w:rsidP="00256344">
      <w:pPr>
        <w:pStyle w:val="afc"/>
        <w:widowControl w:val="0"/>
        <w:numPr>
          <w:ilvl w:val="0"/>
          <w:numId w:val="23"/>
        </w:numPr>
        <w:ind w:left="0" w:firstLine="403"/>
        <w:jc w:val="both"/>
        <w:rPr>
          <w:szCs w:val="28"/>
        </w:rPr>
      </w:pPr>
      <w:proofErr w:type="gramStart"/>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C878E0" w:rsidRPr="00002090" w:rsidRDefault="00C878E0" w:rsidP="00C878E0">
      <w:pPr>
        <w:ind w:firstLine="553"/>
        <w:jc w:val="both"/>
        <w:rPr>
          <w:sz w:val="28"/>
          <w:szCs w:val="20"/>
        </w:rPr>
      </w:pPr>
      <w:r>
        <w:rPr>
          <w:sz w:val="28"/>
          <w:szCs w:val="20"/>
        </w:rPr>
        <w:lastRenderedPageBreak/>
        <w:t xml:space="preserve">В случае признания _________ </w:t>
      </w:r>
      <w:r>
        <w:rPr>
          <w:i/>
        </w:rPr>
        <w:t>(наименование претендента)</w:t>
      </w:r>
      <w:r>
        <w:rPr>
          <w:sz w:val="28"/>
          <w:szCs w:val="20"/>
        </w:rPr>
        <w:t xml:space="preserve"> победителем обязуется:</w:t>
      </w:r>
    </w:p>
    <w:p w:rsidR="00C878E0" w:rsidRDefault="00C878E0" w:rsidP="00256344">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C878E0" w:rsidRDefault="00C878E0" w:rsidP="00256344">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rsidR="00C878E0" w:rsidRDefault="00C878E0" w:rsidP="00C878E0">
      <w:pPr>
        <w:tabs>
          <w:tab w:val="left" w:pos="1418"/>
        </w:tabs>
        <w:jc w:val="both"/>
        <w:rPr>
          <w:sz w:val="28"/>
          <w:szCs w:val="20"/>
        </w:rPr>
      </w:pPr>
      <w:r>
        <w:rPr>
          <w:sz w:val="28"/>
          <w:szCs w:val="20"/>
        </w:rPr>
        <w:tab/>
        <w:t>Предупрежден</w:t>
      </w:r>
      <w:proofErr w:type="gramStart"/>
      <w:r>
        <w:rPr>
          <w:sz w:val="28"/>
          <w:szCs w:val="20"/>
        </w:rPr>
        <w:t>о(</w:t>
      </w:r>
      <w:proofErr w:type="gramEnd"/>
      <w:r>
        <w:rPr>
          <w:sz w:val="28"/>
          <w:szCs w:val="20"/>
        </w:rPr>
        <w:t>-</w:t>
      </w:r>
      <w:proofErr w:type="spellStart"/>
      <w:r>
        <w:rPr>
          <w:sz w:val="28"/>
          <w:szCs w:val="20"/>
        </w:rPr>
        <w:t>ен</w:t>
      </w:r>
      <w:proofErr w:type="spellEnd"/>
      <w:r>
        <w:rPr>
          <w:sz w:val="28"/>
          <w:szCs w:val="20"/>
        </w:rPr>
        <w:t>), что при непредставлении указанных сведений и документов, ПАО «ТрансКонтейнер» вправе отказаться от заключения договора.</w:t>
      </w:r>
    </w:p>
    <w:p w:rsidR="00C878E0" w:rsidRDefault="00C878E0" w:rsidP="00256344">
      <w:pPr>
        <w:numPr>
          <w:ilvl w:val="0"/>
          <w:numId w:val="7"/>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C878E0" w:rsidRDefault="00C878E0" w:rsidP="00256344">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878E0" w:rsidRPr="00002090" w:rsidRDefault="00C878E0" w:rsidP="00256344">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878E0" w:rsidRPr="00002090" w:rsidRDefault="00C878E0" w:rsidP="00C878E0">
      <w:pPr>
        <w:pStyle w:val="af9"/>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C878E0" w:rsidRPr="00002090" w:rsidRDefault="00C878E0" w:rsidP="00C878E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C878E0" w:rsidRPr="00D27A82" w:rsidRDefault="00C878E0" w:rsidP="00C878E0">
      <w:pPr>
        <w:pStyle w:val="19"/>
        <w:ind w:firstLine="708"/>
      </w:pPr>
      <w:r>
        <w:t xml:space="preserve">В подтверждение </w:t>
      </w:r>
      <w:proofErr w:type="gramStart"/>
      <w:r>
        <w:t>вышеуказанного</w:t>
      </w:r>
      <w:proofErr w:type="gramEnd"/>
      <w:r>
        <w:t xml:space="preserve"> к Заявке прилагаются все необходимые документы.</w:t>
      </w:r>
    </w:p>
    <w:p w:rsidR="000954FB" w:rsidRPr="00D27A82" w:rsidRDefault="000954FB" w:rsidP="000954FB">
      <w:pPr>
        <w:pStyle w:val="19"/>
        <w:ind w:firstLine="708"/>
      </w:pP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rsidR="002648D0" w:rsidRDefault="00256344">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256344">
      <w:pPr>
        <w:pStyle w:val="af9"/>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256344">
      <w:pPr>
        <w:pStyle w:val="af9"/>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256344">
      <w:pPr>
        <w:pStyle w:val="af9"/>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256344">
      <w:pPr>
        <w:pStyle w:val="af9"/>
        <w:numPr>
          <w:ilvl w:val="2"/>
          <w:numId w:val="8"/>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256344">
      <w:pPr>
        <w:pStyle w:val="af9"/>
        <w:numPr>
          <w:ilvl w:val="2"/>
          <w:numId w:val="8"/>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256344">
      <w:pPr>
        <w:pStyle w:val="af9"/>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256344">
      <w:pPr>
        <w:pStyle w:val="af9"/>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42EF8" w:rsidRDefault="00142EF8" w:rsidP="00256344">
      <w:pPr>
        <w:pStyle w:val="af9"/>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7"/>
        <w:rPr>
          <w:sz w:val="28"/>
          <w:szCs w:val="28"/>
        </w:rPr>
      </w:pPr>
    </w:p>
    <w:p w:rsidR="00110975" w:rsidRPr="00CF5FBB" w:rsidRDefault="00110975" w:rsidP="00CF5FBB">
      <w:pPr>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2648D0" w:rsidRDefault="00256344">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665675" w:rsidRPr="003C7F96" w:rsidRDefault="00256344" w:rsidP="00665675">
      <w:pPr>
        <w:pStyle w:val="af9"/>
        <w:spacing w:after="120"/>
        <w:ind w:firstLine="0"/>
        <w:jc w:val="center"/>
        <w:outlineLvl w:val="1"/>
        <w:rPr>
          <w:b/>
          <w:sz w:val="28"/>
          <w:szCs w:val="28"/>
        </w:rPr>
      </w:pPr>
      <w:bookmarkStart w:id="20" w:name="OLE_LINK1"/>
      <w:bookmarkStart w:id="21" w:name="OLE_LINK2"/>
      <w:r>
        <w:rPr>
          <w:b/>
          <w:sz w:val="28"/>
          <w:szCs w:val="28"/>
        </w:rPr>
        <w:t>Финансово-коммерческое предложение</w:t>
      </w:r>
      <w:bookmarkEnd w:id="20"/>
      <w:bookmarkEnd w:id="21"/>
    </w:p>
    <w:p w:rsidR="00665675" w:rsidRDefault="00256344" w:rsidP="00665675">
      <w:pPr>
        <w:spacing w:after="160" w:line="259" w:lineRule="auto"/>
        <w:rPr>
          <w:rFonts w:eastAsia="Calibri"/>
          <w:sz w:val="28"/>
          <w:szCs w:val="28"/>
          <w:lang w:eastAsia="en-US"/>
        </w:rPr>
      </w:pPr>
      <w:r>
        <w:rPr>
          <w:rFonts w:eastAsia="Calibri"/>
          <w:sz w:val="28"/>
          <w:szCs w:val="28"/>
          <w:lang w:eastAsia="en-US"/>
        </w:rPr>
        <w:t xml:space="preserve"> «____» ___________ 20___ г.</w:t>
      </w:r>
    </w:p>
    <w:p w:rsidR="00665675" w:rsidRPr="003C7F96" w:rsidRDefault="00256344" w:rsidP="00665675">
      <w:pPr>
        <w:spacing w:after="160" w:line="259" w:lineRule="auto"/>
        <w:rPr>
          <w:rFonts w:eastAsia="Calibri"/>
          <w:sz w:val="28"/>
          <w:szCs w:val="28"/>
          <w:lang w:eastAsia="en-US"/>
        </w:rPr>
      </w:pPr>
      <w:r>
        <w:rPr>
          <w:rFonts w:eastAsia="Calibri"/>
          <w:sz w:val="28"/>
          <w:szCs w:val="28"/>
          <w:lang w:eastAsia="en-US"/>
        </w:rPr>
        <w:t xml:space="preserve">Открытый конкурс № </w:t>
      </w:r>
      <w:proofErr w:type="spellStart"/>
      <w:r>
        <w:rPr>
          <w:rFonts w:eastAsia="Calibri"/>
          <w:sz w:val="28"/>
          <w:szCs w:val="28"/>
          <w:lang w:eastAsia="en-US"/>
        </w:rPr>
        <w:t>ОК</w:t>
      </w:r>
      <w:proofErr w:type="gramStart"/>
      <w:r>
        <w:rPr>
          <w:rFonts w:eastAsia="Calibri"/>
          <w:sz w:val="28"/>
          <w:szCs w:val="28"/>
          <w:lang w:eastAsia="en-US"/>
        </w:rPr>
        <w:t>э</w:t>
      </w:r>
      <w:proofErr w:type="spellEnd"/>
      <w:r>
        <w:rPr>
          <w:rFonts w:eastAsia="Calibri"/>
          <w:sz w:val="28"/>
          <w:szCs w:val="28"/>
          <w:lang w:eastAsia="en-US"/>
        </w:rPr>
        <w:t>-</w:t>
      </w:r>
      <w:proofErr w:type="gramEnd"/>
      <w:r>
        <w:rPr>
          <w:rFonts w:eastAsia="Calibri"/>
          <w:sz w:val="28"/>
          <w:szCs w:val="28"/>
          <w:lang w:eastAsia="en-US"/>
        </w:rPr>
        <w:t>_____-_____-_____ (далее – Открытый конкурс)</w:t>
      </w:r>
    </w:p>
    <w:p w:rsidR="00665675" w:rsidRPr="003C7F96" w:rsidRDefault="00256344" w:rsidP="00665675">
      <w:pPr>
        <w:spacing w:line="259" w:lineRule="auto"/>
        <w:jc w:val="both"/>
        <w:rPr>
          <w:rFonts w:eastAsia="Calibri"/>
          <w:sz w:val="28"/>
          <w:szCs w:val="28"/>
          <w:lang w:eastAsia="en-US"/>
        </w:rPr>
      </w:pPr>
      <w:r>
        <w:rPr>
          <w:rFonts w:eastAsia="Calibri"/>
          <w:sz w:val="28"/>
          <w:szCs w:val="28"/>
          <w:lang w:eastAsia="en-US"/>
        </w:rPr>
        <w:t xml:space="preserve">(лот № _______) </w:t>
      </w:r>
      <w:r>
        <w:rPr>
          <w:rFonts w:eastAsia="Calibri"/>
          <w:bCs/>
          <w:i/>
          <w:sz w:val="22"/>
          <w:szCs w:val="22"/>
          <w:lang w:eastAsia="en-US"/>
        </w:rPr>
        <w:t>(указывается при необходимости)</w:t>
      </w:r>
    </w:p>
    <w:p w:rsidR="00665675" w:rsidRPr="003C7F96" w:rsidRDefault="00256344" w:rsidP="00665675">
      <w:pPr>
        <w:spacing w:line="259" w:lineRule="auto"/>
        <w:rPr>
          <w:rFonts w:eastAsia="Calibri"/>
          <w:sz w:val="28"/>
          <w:szCs w:val="28"/>
          <w:lang w:eastAsia="en-US"/>
        </w:rPr>
      </w:pPr>
      <w:r>
        <w:rPr>
          <w:rFonts w:eastAsia="Calibri"/>
          <w:sz w:val="28"/>
          <w:szCs w:val="28"/>
          <w:lang w:eastAsia="en-US"/>
        </w:rPr>
        <w:t>____________________________________________________________________</w:t>
      </w:r>
    </w:p>
    <w:p w:rsidR="00665675" w:rsidRPr="003C7F96" w:rsidRDefault="00256344" w:rsidP="00665675">
      <w:pPr>
        <w:spacing w:after="160" w:line="259" w:lineRule="auto"/>
        <w:ind w:firstLine="3"/>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tbl>
      <w:tblPr>
        <w:tblW w:w="10314" w:type="dxa"/>
        <w:tblLayout w:type="fixed"/>
        <w:tblLook w:val="0000" w:firstRow="0" w:lastRow="0" w:firstColumn="0" w:lastColumn="0" w:noHBand="0" w:noVBand="0"/>
      </w:tblPr>
      <w:tblGrid>
        <w:gridCol w:w="503"/>
        <w:gridCol w:w="2158"/>
        <w:gridCol w:w="1700"/>
        <w:gridCol w:w="1417"/>
        <w:gridCol w:w="2127"/>
        <w:gridCol w:w="2409"/>
      </w:tblGrid>
      <w:tr w:rsidR="00665675" w:rsidRPr="00D129CE" w:rsidTr="00665675">
        <w:trPr>
          <w:trHeight w:val="2480"/>
        </w:trPr>
        <w:tc>
          <w:tcPr>
            <w:tcW w:w="503" w:type="dxa"/>
            <w:tcBorders>
              <w:top w:val="single" w:sz="4" w:space="0" w:color="000000"/>
              <w:left w:val="single" w:sz="4" w:space="0" w:color="000000"/>
              <w:bottom w:val="single" w:sz="4" w:space="0" w:color="000000"/>
              <w:right w:val="single" w:sz="4" w:space="0" w:color="000000"/>
            </w:tcBorders>
            <w:vAlign w:val="center"/>
          </w:tcPr>
          <w:p w:rsidR="00665675" w:rsidRPr="00D129CE" w:rsidRDefault="00256344" w:rsidP="00665675">
            <w:pPr>
              <w:pBdr>
                <w:top w:val="nil"/>
                <w:left w:val="nil"/>
                <w:bottom w:val="nil"/>
                <w:right w:val="nil"/>
                <w:between w:val="nil"/>
              </w:pBdr>
              <w:spacing w:line="276" w:lineRule="auto"/>
              <w:ind w:left="-142" w:right="-139"/>
              <w:rPr>
                <w:lang w:eastAsia="ru-RU"/>
              </w:rPr>
            </w:pPr>
            <w:r>
              <w:rPr>
                <w:lang w:eastAsia="ru-RU"/>
              </w:rPr>
              <w:t xml:space="preserve">№ </w:t>
            </w:r>
            <w:proofErr w:type="gramStart"/>
            <w:r>
              <w:rPr>
                <w:lang w:eastAsia="ru-RU"/>
              </w:rPr>
              <w:t>п</w:t>
            </w:r>
            <w:proofErr w:type="gramEnd"/>
            <w:r>
              <w:rPr>
                <w:lang w:eastAsia="ru-RU"/>
              </w:rPr>
              <w:t>/п</w:t>
            </w:r>
          </w:p>
        </w:tc>
        <w:tc>
          <w:tcPr>
            <w:tcW w:w="2158" w:type="dxa"/>
            <w:tcBorders>
              <w:top w:val="single" w:sz="4" w:space="0" w:color="000000"/>
              <w:left w:val="single" w:sz="4" w:space="0" w:color="000000"/>
              <w:bottom w:val="single" w:sz="4" w:space="0" w:color="000000"/>
              <w:right w:val="single" w:sz="4" w:space="0" w:color="000000"/>
            </w:tcBorders>
            <w:vAlign w:val="center"/>
          </w:tcPr>
          <w:p w:rsidR="00665675" w:rsidRPr="00D129CE" w:rsidRDefault="00256344" w:rsidP="00665675">
            <w:pPr>
              <w:pBdr>
                <w:top w:val="nil"/>
                <w:left w:val="nil"/>
                <w:bottom w:val="nil"/>
                <w:right w:val="nil"/>
                <w:between w:val="nil"/>
              </w:pBdr>
              <w:spacing w:line="276" w:lineRule="auto"/>
              <w:rPr>
                <w:lang w:eastAsia="ru-RU"/>
              </w:rPr>
            </w:pPr>
            <w:r>
              <w:rPr>
                <w:lang w:eastAsia="ru-RU"/>
              </w:rPr>
              <w:t>Вид поста охраны</w:t>
            </w:r>
          </w:p>
          <w:p w:rsidR="00665675" w:rsidRPr="00D129CE" w:rsidRDefault="00665675" w:rsidP="00665675">
            <w:pPr>
              <w:pBdr>
                <w:top w:val="nil"/>
                <w:left w:val="nil"/>
                <w:bottom w:val="nil"/>
                <w:right w:val="nil"/>
                <w:between w:val="nil"/>
              </w:pBdr>
              <w:spacing w:line="276" w:lineRule="auto"/>
              <w:rPr>
                <w:lang w:eastAsia="ru-RU"/>
              </w:rPr>
            </w:pPr>
          </w:p>
        </w:tc>
        <w:tc>
          <w:tcPr>
            <w:tcW w:w="1700" w:type="dxa"/>
            <w:tcBorders>
              <w:top w:val="single" w:sz="4" w:space="0" w:color="000000"/>
              <w:left w:val="single" w:sz="4" w:space="0" w:color="000000"/>
              <w:bottom w:val="single" w:sz="4" w:space="0" w:color="000000"/>
              <w:right w:val="single" w:sz="4" w:space="0" w:color="000000"/>
            </w:tcBorders>
            <w:vAlign w:val="center"/>
          </w:tcPr>
          <w:p w:rsidR="00665675" w:rsidRPr="00D129CE" w:rsidRDefault="00256344" w:rsidP="00665675">
            <w:pPr>
              <w:pBdr>
                <w:top w:val="nil"/>
                <w:left w:val="nil"/>
                <w:bottom w:val="nil"/>
                <w:right w:val="nil"/>
                <w:between w:val="nil"/>
              </w:pBdr>
              <w:spacing w:line="276" w:lineRule="auto"/>
              <w:rPr>
                <w:lang w:eastAsia="ru-RU"/>
              </w:rPr>
            </w:pPr>
            <w:r>
              <w:rPr>
                <w:lang w:eastAsia="ru-RU"/>
              </w:rPr>
              <w:t xml:space="preserve">Средняя цена </w:t>
            </w:r>
            <w:proofErr w:type="gramStart"/>
            <w:r>
              <w:rPr>
                <w:lang w:eastAsia="ru-RU"/>
              </w:rPr>
              <w:t>за</w:t>
            </w:r>
            <w:proofErr w:type="gramEnd"/>
          </w:p>
          <w:p w:rsidR="00665675" w:rsidRPr="00D129CE" w:rsidRDefault="00256344" w:rsidP="00665675">
            <w:pPr>
              <w:pBdr>
                <w:top w:val="nil"/>
                <w:left w:val="nil"/>
                <w:bottom w:val="nil"/>
                <w:right w:val="nil"/>
                <w:between w:val="nil"/>
              </w:pBdr>
              <w:spacing w:line="276" w:lineRule="auto"/>
              <w:rPr>
                <w:lang w:eastAsia="ru-RU"/>
              </w:rPr>
            </w:pPr>
            <w:r>
              <w:rPr>
                <w:lang w:eastAsia="ru-RU"/>
              </w:rPr>
              <w:t xml:space="preserve">один пост охраны, в месяц, без учета НДС </w:t>
            </w:r>
          </w:p>
        </w:tc>
        <w:tc>
          <w:tcPr>
            <w:tcW w:w="1417" w:type="dxa"/>
            <w:tcBorders>
              <w:top w:val="single" w:sz="4" w:space="0" w:color="000000"/>
              <w:left w:val="single" w:sz="4" w:space="0" w:color="000000"/>
              <w:bottom w:val="single" w:sz="4" w:space="0" w:color="000000"/>
              <w:right w:val="single" w:sz="4" w:space="0" w:color="000000"/>
            </w:tcBorders>
            <w:vAlign w:val="center"/>
          </w:tcPr>
          <w:p w:rsidR="00665675" w:rsidRPr="00D129CE" w:rsidRDefault="00256344" w:rsidP="00665675">
            <w:pPr>
              <w:pBdr>
                <w:top w:val="nil"/>
                <w:left w:val="nil"/>
                <w:bottom w:val="nil"/>
                <w:right w:val="nil"/>
                <w:between w:val="nil"/>
              </w:pBdr>
              <w:spacing w:line="276" w:lineRule="auto"/>
              <w:rPr>
                <w:lang w:eastAsia="ru-RU"/>
              </w:rPr>
            </w:pPr>
            <w:r>
              <w:rPr>
                <w:lang w:eastAsia="ru-RU"/>
              </w:rPr>
              <w:t xml:space="preserve">Всего количество постов, </w:t>
            </w:r>
            <w:proofErr w:type="spellStart"/>
            <w:proofErr w:type="gramStart"/>
            <w:r>
              <w:rPr>
                <w:lang w:eastAsia="ru-RU"/>
              </w:rPr>
              <w:t>шт</w:t>
            </w:r>
            <w:proofErr w:type="spellEnd"/>
            <w:proofErr w:type="gramEnd"/>
          </w:p>
        </w:tc>
        <w:tc>
          <w:tcPr>
            <w:tcW w:w="2127" w:type="dxa"/>
            <w:tcBorders>
              <w:top w:val="single" w:sz="4" w:space="0" w:color="000000"/>
              <w:left w:val="single" w:sz="4" w:space="0" w:color="000000"/>
              <w:bottom w:val="single" w:sz="4" w:space="0" w:color="000000"/>
              <w:right w:val="single" w:sz="4" w:space="0" w:color="000000"/>
            </w:tcBorders>
            <w:vAlign w:val="center"/>
          </w:tcPr>
          <w:p w:rsidR="00665675" w:rsidRPr="00D129CE" w:rsidRDefault="00256344" w:rsidP="00665675">
            <w:pPr>
              <w:pBdr>
                <w:top w:val="nil"/>
                <w:left w:val="nil"/>
                <w:bottom w:val="nil"/>
                <w:right w:val="nil"/>
                <w:between w:val="nil"/>
              </w:pBdr>
              <w:spacing w:line="276" w:lineRule="auto"/>
              <w:rPr>
                <w:lang w:eastAsia="ru-RU"/>
              </w:rPr>
            </w:pPr>
            <w:r>
              <w:rPr>
                <w:lang w:eastAsia="ru-RU"/>
              </w:rPr>
              <w:t xml:space="preserve">Срок оказания услуг с 00 час. 00 мин. 01.09.2022 по 24 час. 00 мин. 31.08.2025 (в месяцах) </w:t>
            </w:r>
          </w:p>
        </w:tc>
        <w:tc>
          <w:tcPr>
            <w:tcW w:w="2409" w:type="dxa"/>
            <w:tcBorders>
              <w:top w:val="single" w:sz="4" w:space="0" w:color="000000"/>
              <w:left w:val="nil"/>
              <w:bottom w:val="single" w:sz="4" w:space="0" w:color="000000"/>
              <w:right w:val="single" w:sz="4" w:space="0" w:color="000000"/>
            </w:tcBorders>
            <w:vAlign w:val="center"/>
          </w:tcPr>
          <w:p w:rsidR="00665675" w:rsidRPr="00D129CE" w:rsidRDefault="00256344" w:rsidP="00665675">
            <w:pPr>
              <w:pBdr>
                <w:top w:val="nil"/>
                <w:left w:val="nil"/>
                <w:bottom w:val="nil"/>
                <w:right w:val="nil"/>
                <w:between w:val="nil"/>
              </w:pBdr>
              <w:spacing w:line="276" w:lineRule="auto"/>
              <w:rPr>
                <w:lang w:eastAsia="ru-RU"/>
              </w:rPr>
            </w:pPr>
            <w:r>
              <w:rPr>
                <w:lang w:eastAsia="ru-RU"/>
              </w:rPr>
              <w:t xml:space="preserve">Цена за весь период оказания услуг в руб., без учета НДС </w:t>
            </w:r>
          </w:p>
        </w:tc>
      </w:tr>
      <w:tr w:rsidR="00665675" w:rsidRPr="00D129CE" w:rsidTr="00665675">
        <w:trPr>
          <w:trHeight w:val="240"/>
        </w:trPr>
        <w:tc>
          <w:tcPr>
            <w:tcW w:w="503" w:type="dxa"/>
            <w:tcBorders>
              <w:top w:val="nil"/>
              <w:left w:val="single" w:sz="4" w:space="0" w:color="000000"/>
              <w:bottom w:val="single" w:sz="4" w:space="0" w:color="000000"/>
              <w:right w:val="single" w:sz="4" w:space="0" w:color="000000"/>
            </w:tcBorders>
          </w:tcPr>
          <w:p w:rsidR="00665675" w:rsidRPr="00D129CE" w:rsidRDefault="00256344" w:rsidP="00665675">
            <w:pPr>
              <w:pBdr>
                <w:top w:val="nil"/>
                <w:left w:val="nil"/>
                <w:bottom w:val="nil"/>
                <w:right w:val="nil"/>
                <w:between w:val="nil"/>
              </w:pBdr>
              <w:spacing w:line="276" w:lineRule="auto"/>
              <w:rPr>
                <w:lang w:eastAsia="ru-RU"/>
              </w:rPr>
            </w:pPr>
            <w:r>
              <w:rPr>
                <w:lang w:eastAsia="ru-RU"/>
              </w:rPr>
              <w:t>1</w:t>
            </w:r>
          </w:p>
        </w:tc>
        <w:tc>
          <w:tcPr>
            <w:tcW w:w="2158" w:type="dxa"/>
            <w:tcBorders>
              <w:top w:val="nil"/>
              <w:left w:val="nil"/>
              <w:bottom w:val="single" w:sz="4" w:space="0" w:color="000000"/>
              <w:right w:val="single" w:sz="4" w:space="0" w:color="000000"/>
            </w:tcBorders>
          </w:tcPr>
          <w:p w:rsidR="00665675" w:rsidRPr="00D129CE" w:rsidRDefault="00256344" w:rsidP="00665675">
            <w:pPr>
              <w:pBdr>
                <w:top w:val="nil"/>
                <w:left w:val="nil"/>
                <w:bottom w:val="nil"/>
                <w:right w:val="nil"/>
                <w:between w:val="nil"/>
              </w:pBdr>
              <w:spacing w:line="276" w:lineRule="auto"/>
              <w:rPr>
                <w:lang w:eastAsia="ru-RU"/>
              </w:rPr>
            </w:pPr>
            <w:r>
              <w:rPr>
                <w:lang w:eastAsia="ru-RU"/>
              </w:rPr>
              <w:t>2</w:t>
            </w:r>
          </w:p>
        </w:tc>
        <w:tc>
          <w:tcPr>
            <w:tcW w:w="1700" w:type="dxa"/>
            <w:tcBorders>
              <w:top w:val="single" w:sz="4" w:space="0" w:color="000000"/>
              <w:left w:val="nil"/>
              <w:bottom w:val="single" w:sz="4" w:space="0" w:color="000000"/>
              <w:right w:val="single" w:sz="4" w:space="0" w:color="000000"/>
            </w:tcBorders>
          </w:tcPr>
          <w:p w:rsidR="00665675" w:rsidRPr="00D129CE" w:rsidRDefault="00256344" w:rsidP="00665675">
            <w:pPr>
              <w:pBdr>
                <w:top w:val="nil"/>
                <w:left w:val="nil"/>
                <w:bottom w:val="nil"/>
                <w:right w:val="nil"/>
                <w:between w:val="nil"/>
              </w:pBdr>
              <w:spacing w:line="276" w:lineRule="auto"/>
              <w:rPr>
                <w:lang w:eastAsia="ru-RU"/>
              </w:rPr>
            </w:pPr>
            <w:r>
              <w:rPr>
                <w:lang w:eastAsia="ru-RU"/>
              </w:rPr>
              <w:t>3</w:t>
            </w:r>
          </w:p>
        </w:tc>
        <w:tc>
          <w:tcPr>
            <w:tcW w:w="1417" w:type="dxa"/>
            <w:tcBorders>
              <w:top w:val="single" w:sz="4" w:space="0" w:color="000000"/>
              <w:left w:val="single" w:sz="4" w:space="0" w:color="000000"/>
              <w:bottom w:val="single" w:sz="4" w:space="0" w:color="000000"/>
              <w:right w:val="single" w:sz="4" w:space="0" w:color="000000"/>
            </w:tcBorders>
          </w:tcPr>
          <w:p w:rsidR="00665675" w:rsidRPr="00D129CE" w:rsidRDefault="00665675" w:rsidP="00665675">
            <w:pPr>
              <w:pBdr>
                <w:top w:val="nil"/>
                <w:left w:val="nil"/>
                <w:bottom w:val="nil"/>
                <w:right w:val="nil"/>
                <w:between w:val="nil"/>
              </w:pBdr>
              <w:spacing w:line="276" w:lineRule="auto"/>
              <w:rPr>
                <w:lang w:eastAsia="ru-RU"/>
              </w:rPr>
            </w:pPr>
          </w:p>
        </w:tc>
        <w:tc>
          <w:tcPr>
            <w:tcW w:w="2127" w:type="dxa"/>
            <w:tcBorders>
              <w:top w:val="single" w:sz="4" w:space="0" w:color="000000"/>
              <w:left w:val="single" w:sz="4" w:space="0" w:color="000000"/>
              <w:bottom w:val="single" w:sz="4" w:space="0" w:color="000000"/>
              <w:right w:val="single" w:sz="4" w:space="0" w:color="000000"/>
            </w:tcBorders>
          </w:tcPr>
          <w:p w:rsidR="00665675" w:rsidRPr="00D129CE" w:rsidRDefault="00256344" w:rsidP="00665675">
            <w:pPr>
              <w:pBdr>
                <w:top w:val="nil"/>
                <w:left w:val="nil"/>
                <w:bottom w:val="nil"/>
                <w:right w:val="nil"/>
                <w:between w:val="nil"/>
              </w:pBdr>
              <w:spacing w:line="276" w:lineRule="auto"/>
              <w:rPr>
                <w:lang w:eastAsia="ru-RU"/>
              </w:rPr>
            </w:pPr>
            <w:r>
              <w:rPr>
                <w:lang w:eastAsia="ru-RU"/>
              </w:rPr>
              <w:t>4</w:t>
            </w:r>
          </w:p>
        </w:tc>
        <w:tc>
          <w:tcPr>
            <w:tcW w:w="2409" w:type="dxa"/>
            <w:tcBorders>
              <w:top w:val="single" w:sz="4" w:space="0" w:color="000000"/>
              <w:left w:val="nil"/>
              <w:bottom w:val="single" w:sz="4" w:space="0" w:color="000000"/>
              <w:right w:val="single" w:sz="4" w:space="0" w:color="000000"/>
            </w:tcBorders>
          </w:tcPr>
          <w:p w:rsidR="00665675" w:rsidRPr="00D129CE" w:rsidRDefault="00256344" w:rsidP="00665675">
            <w:pPr>
              <w:pBdr>
                <w:top w:val="nil"/>
                <w:left w:val="nil"/>
                <w:bottom w:val="nil"/>
                <w:right w:val="nil"/>
                <w:between w:val="nil"/>
              </w:pBdr>
              <w:spacing w:line="276" w:lineRule="auto"/>
              <w:rPr>
                <w:lang w:eastAsia="ru-RU"/>
              </w:rPr>
            </w:pPr>
            <w:r>
              <w:rPr>
                <w:lang w:eastAsia="ru-RU"/>
              </w:rPr>
              <w:t>5</w:t>
            </w:r>
          </w:p>
        </w:tc>
      </w:tr>
      <w:tr w:rsidR="00665675" w:rsidRPr="00D129CE" w:rsidTr="00665675">
        <w:trPr>
          <w:trHeight w:val="300"/>
        </w:trPr>
        <w:tc>
          <w:tcPr>
            <w:tcW w:w="503" w:type="dxa"/>
            <w:tcBorders>
              <w:top w:val="nil"/>
              <w:left w:val="single" w:sz="4" w:space="0" w:color="000000"/>
              <w:bottom w:val="single" w:sz="4" w:space="0" w:color="000000"/>
              <w:right w:val="single" w:sz="4" w:space="0" w:color="000000"/>
            </w:tcBorders>
            <w:vAlign w:val="center"/>
          </w:tcPr>
          <w:p w:rsidR="00665675" w:rsidRPr="00D129CE" w:rsidRDefault="00256344" w:rsidP="00665675">
            <w:pPr>
              <w:pBdr>
                <w:top w:val="nil"/>
                <w:left w:val="nil"/>
                <w:bottom w:val="nil"/>
                <w:right w:val="nil"/>
                <w:between w:val="nil"/>
              </w:pBdr>
              <w:spacing w:line="276" w:lineRule="auto"/>
              <w:rPr>
                <w:lang w:eastAsia="ru-RU"/>
              </w:rPr>
            </w:pPr>
            <w:r>
              <w:rPr>
                <w:lang w:eastAsia="ru-RU"/>
              </w:rPr>
              <w:t>1</w:t>
            </w:r>
          </w:p>
        </w:tc>
        <w:tc>
          <w:tcPr>
            <w:tcW w:w="2158" w:type="dxa"/>
            <w:tcBorders>
              <w:top w:val="nil"/>
              <w:left w:val="nil"/>
              <w:bottom w:val="single" w:sz="4" w:space="0" w:color="000000"/>
              <w:right w:val="single" w:sz="4" w:space="0" w:color="000000"/>
            </w:tcBorders>
            <w:vAlign w:val="center"/>
          </w:tcPr>
          <w:p w:rsidR="00665675" w:rsidRPr="00D129CE" w:rsidRDefault="00256344" w:rsidP="00665675">
            <w:pPr>
              <w:pBdr>
                <w:top w:val="nil"/>
                <w:left w:val="nil"/>
                <w:bottom w:val="nil"/>
                <w:right w:val="nil"/>
                <w:between w:val="nil"/>
              </w:pBdr>
              <w:spacing w:line="276" w:lineRule="auto"/>
              <w:rPr>
                <w:sz w:val="16"/>
                <w:szCs w:val="16"/>
                <w:lang w:eastAsia="ru-RU"/>
              </w:rPr>
            </w:pPr>
            <w:r>
              <w:rPr>
                <w:lang w:eastAsia="ru-RU"/>
              </w:rPr>
              <w:t>Круглосуточный пост</w:t>
            </w:r>
          </w:p>
        </w:tc>
        <w:tc>
          <w:tcPr>
            <w:tcW w:w="1700" w:type="dxa"/>
            <w:tcBorders>
              <w:top w:val="single" w:sz="4" w:space="0" w:color="000000"/>
              <w:left w:val="nil"/>
              <w:bottom w:val="single" w:sz="4" w:space="0" w:color="000000"/>
              <w:right w:val="single" w:sz="4" w:space="0" w:color="000000"/>
            </w:tcBorders>
            <w:vAlign w:val="center"/>
          </w:tcPr>
          <w:p w:rsidR="00665675" w:rsidRPr="00D129CE" w:rsidRDefault="00665675" w:rsidP="00665675">
            <w:pPr>
              <w:pBdr>
                <w:top w:val="nil"/>
                <w:left w:val="nil"/>
                <w:bottom w:val="nil"/>
                <w:right w:val="nil"/>
                <w:between w:val="nil"/>
              </w:pBdr>
              <w:spacing w:line="276" w:lineRule="auto"/>
              <w:rPr>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665675" w:rsidRPr="00D129CE" w:rsidRDefault="00665675" w:rsidP="00665675">
            <w:pPr>
              <w:pBdr>
                <w:top w:val="nil"/>
                <w:left w:val="nil"/>
                <w:bottom w:val="nil"/>
                <w:right w:val="nil"/>
                <w:between w:val="nil"/>
              </w:pBdr>
              <w:spacing w:line="276" w:lineRule="auto"/>
              <w:rPr>
                <w:lang w:eastAsia="ru-RU"/>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665675" w:rsidRPr="00D129CE" w:rsidRDefault="00256344" w:rsidP="00665675">
            <w:pPr>
              <w:pBdr>
                <w:top w:val="nil"/>
                <w:left w:val="nil"/>
                <w:bottom w:val="nil"/>
                <w:right w:val="nil"/>
                <w:between w:val="nil"/>
              </w:pBdr>
              <w:spacing w:line="276" w:lineRule="auto"/>
              <w:rPr>
                <w:lang w:eastAsia="ru-RU"/>
              </w:rPr>
            </w:pPr>
            <w:r>
              <w:rPr>
                <w:lang w:eastAsia="ru-RU"/>
              </w:rPr>
              <w:t>36</w:t>
            </w:r>
          </w:p>
        </w:tc>
        <w:tc>
          <w:tcPr>
            <w:tcW w:w="2409" w:type="dxa"/>
            <w:tcBorders>
              <w:top w:val="nil"/>
              <w:left w:val="nil"/>
              <w:bottom w:val="single" w:sz="4" w:space="0" w:color="000000"/>
              <w:right w:val="single" w:sz="4" w:space="0" w:color="000000"/>
            </w:tcBorders>
            <w:vAlign w:val="center"/>
          </w:tcPr>
          <w:p w:rsidR="00665675" w:rsidRPr="00D129CE" w:rsidRDefault="00665675" w:rsidP="00665675">
            <w:pPr>
              <w:pBdr>
                <w:top w:val="nil"/>
                <w:left w:val="nil"/>
                <w:bottom w:val="nil"/>
                <w:right w:val="nil"/>
                <w:between w:val="nil"/>
              </w:pBdr>
              <w:spacing w:line="276" w:lineRule="auto"/>
              <w:rPr>
                <w:lang w:eastAsia="ru-RU"/>
              </w:rPr>
            </w:pPr>
          </w:p>
        </w:tc>
      </w:tr>
      <w:tr w:rsidR="00665675" w:rsidRPr="00D129CE" w:rsidTr="00665675">
        <w:trPr>
          <w:trHeight w:val="320"/>
        </w:trPr>
        <w:tc>
          <w:tcPr>
            <w:tcW w:w="2661" w:type="dxa"/>
            <w:gridSpan w:val="2"/>
            <w:tcBorders>
              <w:top w:val="nil"/>
              <w:left w:val="single" w:sz="4" w:space="0" w:color="000000"/>
              <w:bottom w:val="single" w:sz="4" w:space="0" w:color="000000"/>
              <w:right w:val="single" w:sz="4" w:space="0" w:color="000000"/>
            </w:tcBorders>
          </w:tcPr>
          <w:p w:rsidR="00665675" w:rsidRPr="00D129CE" w:rsidRDefault="00256344" w:rsidP="00665675">
            <w:pPr>
              <w:pBdr>
                <w:top w:val="nil"/>
                <w:left w:val="nil"/>
                <w:bottom w:val="nil"/>
                <w:right w:val="nil"/>
                <w:between w:val="nil"/>
              </w:pBdr>
              <w:spacing w:line="276" w:lineRule="auto"/>
              <w:jc w:val="right"/>
              <w:rPr>
                <w:lang w:eastAsia="ru-RU"/>
              </w:rPr>
            </w:pPr>
            <w:r>
              <w:rPr>
                <w:lang w:eastAsia="ru-RU"/>
              </w:rPr>
              <w:t>Итого:</w:t>
            </w:r>
          </w:p>
        </w:tc>
        <w:tc>
          <w:tcPr>
            <w:tcW w:w="1700" w:type="dxa"/>
            <w:tcBorders>
              <w:top w:val="single" w:sz="4" w:space="0" w:color="000000"/>
              <w:left w:val="nil"/>
              <w:bottom w:val="single" w:sz="4" w:space="0" w:color="000000"/>
              <w:right w:val="single" w:sz="4" w:space="0" w:color="000000"/>
            </w:tcBorders>
          </w:tcPr>
          <w:p w:rsidR="00665675" w:rsidRPr="00D129CE" w:rsidRDefault="00665675" w:rsidP="00665675">
            <w:pPr>
              <w:pBdr>
                <w:top w:val="nil"/>
                <w:left w:val="nil"/>
                <w:bottom w:val="nil"/>
                <w:right w:val="nil"/>
                <w:between w:val="nil"/>
              </w:pBdr>
              <w:spacing w:line="276" w:lineRule="auto"/>
              <w:rPr>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665675" w:rsidRPr="00D129CE" w:rsidRDefault="00665675" w:rsidP="00665675">
            <w:pPr>
              <w:pBdr>
                <w:top w:val="nil"/>
                <w:left w:val="nil"/>
                <w:bottom w:val="nil"/>
                <w:right w:val="nil"/>
                <w:between w:val="nil"/>
              </w:pBdr>
              <w:spacing w:line="276" w:lineRule="auto"/>
              <w:rPr>
                <w:lang w:eastAsia="ru-RU"/>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665675" w:rsidRPr="00D129CE" w:rsidRDefault="00256344" w:rsidP="00665675">
            <w:pPr>
              <w:pBdr>
                <w:top w:val="nil"/>
                <w:left w:val="nil"/>
                <w:bottom w:val="nil"/>
                <w:right w:val="nil"/>
                <w:between w:val="nil"/>
              </w:pBdr>
              <w:spacing w:line="276" w:lineRule="auto"/>
              <w:rPr>
                <w:lang w:eastAsia="ru-RU"/>
              </w:rPr>
            </w:pPr>
            <w:r>
              <w:rPr>
                <w:lang w:eastAsia="ru-RU"/>
              </w:rPr>
              <w:t>36</w:t>
            </w:r>
          </w:p>
        </w:tc>
        <w:tc>
          <w:tcPr>
            <w:tcW w:w="2409" w:type="dxa"/>
            <w:tcBorders>
              <w:top w:val="nil"/>
              <w:left w:val="nil"/>
              <w:bottom w:val="single" w:sz="4" w:space="0" w:color="000000"/>
              <w:right w:val="single" w:sz="4" w:space="0" w:color="000000"/>
            </w:tcBorders>
            <w:vAlign w:val="center"/>
          </w:tcPr>
          <w:p w:rsidR="00665675" w:rsidRPr="00D129CE" w:rsidRDefault="00665675" w:rsidP="00665675">
            <w:pPr>
              <w:pBdr>
                <w:top w:val="nil"/>
                <w:left w:val="nil"/>
                <w:bottom w:val="nil"/>
                <w:right w:val="nil"/>
                <w:between w:val="nil"/>
              </w:pBdr>
              <w:spacing w:line="276" w:lineRule="auto"/>
              <w:rPr>
                <w:lang w:eastAsia="ru-RU"/>
              </w:rPr>
            </w:pPr>
          </w:p>
        </w:tc>
      </w:tr>
    </w:tbl>
    <w:p w:rsidR="00665675" w:rsidRDefault="00665675" w:rsidP="00665675">
      <w:pPr>
        <w:ind w:firstLine="720"/>
        <w:jc w:val="both"/>
        <w:rPr>
          <w:sz w:val="28"/>
          <w:szCs w:val="28"/>
        </w:rPr>
      </w:pPr>
    </w:p>
    <w:p w:rsidR="00665675" w:rsidRDefault="00256344" w:rsidP="00665675">
      <w:pPr>
        <w:ind w:firstLine="720"/>
        <w:jc w:val="both"/>
        <w:rPr>
          <w:szCs w:val="28"/>
        </w:rPr>
      </w:pPr>
      <w:r>
        <w:rPr>
          <w:sz w:val="28"/>
          <w:szCs w:val="28"/>
        </w:rPr>
        <w:t xml:space="preserve">1. </w:t>
      </w:r>
      <w:proofErr w:type="gramStart"/>
      <w:r>
        <w:rPr>
          <w:sz w:val="28"/>
          <w:szCs w:val="28"/>
        </w:rPr>
        <w:t xml:space="preserve">Цена, указанная в настоящем финансово-коммерческом предложении по ____________ </w:t>
      </w:r>
      <w:r>
        <w:rPr>
          <w:i/>
        </w:rPr>
        <w:t>(поставке товаров, выполнению работ, оказанию услуг)</w:t>
      </w:r>
      <w:r>
        <w:rPr>
          <w:sz w:val="28"/>
          <w:szCs w:val="28"/>
        </w:rPr>
        <w:t>, включает стоимость услуг, а также всех затрат и расходов, которые возникнут или могут возникнуть у Исполнителя в процессе исполнения договора, в том числе на оплату труда работников (включая надбавки за работу в ночное время, отпускные), материальные и общехозяйственные затраты, экипировку и обучение, переподготовку персонала, страхование, оплату услуг</w:t>
      </w:r>
      <w:proofErr w:type="gramEnd"/>
      <w:r>
        <w:rPr>
          <w:sz w:val="28"/>
          <w:szCs w:val="28"/>
        </w:rPr>
        <w:t xml:space="preserve"> соисполнителей (в случае их привлечения) и т.д.</w:t>
      </w:r>
      <w:r>
        <w:rPr>
          <w:szCs w:val="28"/>
        </w:rPr>
        <w:t>__________</w:t>
      </w:r>
      <w:r>
        <w:rPr>
          <w:i/>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rPr>
        <w:t>(указать необходимое)</w:t>
      </w:r>
      <w:r>
        <w:rPr>
          <w:i/>
          <w:szCs w:val="28"/>
        </w:rPr>
        <w:t>.</w:t>
      </w:r>
    </w:p>
    <w:p w:rsidR="00665675" w:rsidRPr="00E90EF9" w:rsidRDefault="00256344" w:rsidP="00665675">
      <w:pPr>
        <w:ind w:firstLine="720"/>
        <w:jc w:val="both"/>
        <w:rPr>
          <w:sz w:val="28"/>
          <w:szCs w:val="28"/>
        </w:rPr>
      </w:pPr>
      <w:r>
        <w:rPr>
          <w:sz w:val="28"/>
          <w:szCs w:val="28"/>
        </w:rPr>
        <w:t xml:space="preserve">2. Осуществлять электронный документооборот (далее – ЭДО) на условиях, изложенных в приложениях </w:t>
      </w:r>
      <w:r>
        <w:rPr>
          <w:sz w:val="28"/>
          <w:szCs w:val="28"/>
          <w:highlight w:val="yellow"/>
        </w:rPr>
        <w:t>№ 5, 5a</w:t>
      </w:r>
      <w:r>
        <w:rPr>
          <w:sz w:val="28"/>
          <w:szCs w:val="28"/>
        </w:rPr>
        <w:t xml:space="preserve"> к проекту договора (приложение № </w:t>
      </w:r>
      <w:r>
        <w:rPr>
          <w:sz w:val="28"/>
          <w:szCs w:val="28"/>
          <w:highlight w:val="yellow"/>
        </w:rPr>
        <w:t>5)</w:t>
      </w:r>
      <w:r>
        <w:rPr>
          <w:sz w:val="28"/>
          <w:szCs w:val="28"/>
        </w:rPr>
        <w:t xml:space="preserve"> к документации о закупке </w:t>
      </w:r>
      <w:r>
        <w:rPr>
          <w:b/>
          <w:sz w:val="28"/>
          <w:szCs w:val="28"/>
        </w:rPr>
        <w:t>согласны</w:t>
      </w:r>
      <w:r>
        <w:rPr>
          <w:sz w:val="28"/>
          <w:szCs w:val="28"/>
        </w:rPr>
        <w:t>.</w:t>
      </w:r>
    </w:p>
    <w:p w:rsidR="00665675" w:rsidRPr="009A7586" w:rsidRDefault="00256344" w:rsidP="00665675">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(ниже удалить лишние строки)</w:t>
      </w:r>
      <w:r>
        <w:rPr>
          <w:sz w:val="28"/>
          <w:szCs w:val="28"/>
        </w:rPr>
        <w:t>:</w:t>
      </w:r>
    </w:p>
    <w:p w:rsidR="00665675" w:rsidRPr="009A7586" w:rsidRDefault="00256344" w:rsidP="00665675">
      <w:pPr>
        <w:ind w:firstLine="720"/>
        <w:jc w:val="both"/>
        <w:rPr>
          <w:sz w:val="28"/>
          <w:szCs w:val="28"/>
        </w:rPr>
      </w:pPr>
      <w:r>
        <w:rPr>
          <w:sz w:val="28"/>
          <w:szCs w:val="28"/>
        </w:rPr>
        <w:t>- акт сдачи-приемки выполненных работ/оказанных услуг;</w:t>
      </w:r>
    </w:p>
    <w:p w:rsidR="00665675" w:rsidRPr="009A7586" w:rsidRDefault="00256344" w:rsidP="00665675">
      <w:pPr>
        <w:ind w:firstLine="720"/>
        <w:jc w:val="both"/>
        <w:rPr>
          <w:sz w:val="28"/>
          <w:szCs w:val="28"/>
        </w:rPr>
      </w:pPr>
      <w:r>
        <w:rPr>
          <w:sz w:val="28"/>
          <w:szCs w:val="28"/>
        </w:rPr>
        <w:t>- товарная накладная формы ТОРГ-12;</w:t>
      </w:r>
    </w:p>
    <w:p w:rsidR="00665675" w:rsidRDefault="00256344" w:rsidP="00665675">
      <w:pPr>
        <w:ind w:firstLine="720"/>
        <w:jc w:val="both"/>
        <w:rPr>
          <w:sz w:val="28"/>
          <w:szCs w:val="28"/>
        </w:rPr>
      </w:pPr>
      <w:r>
        <w:rPr>
          <w:sz w:val="28"/>
          <w:szCs w:val="28"/>
        </w:rPr>
        <w:t>- универсальный передаточный документ (УПД);</w:t>
      </w:r>
    </w:p>
    <w:p w:rsidR="00665675" w:rsidRPr="009A7586" w:rsidRDefault="00256344" w:rsidP="00665675">
      <w:pPr>
        <w:ind w:firstLine="720"/>
        <w:jc w:val="both"/>
        <w:rPr>
          <w:sz w:val="28"/>
          <w:szCs w:val="28"/>
        </w:rPr>
      </w:pPr>
      <w:r>
        <w:rPr>
          <w:sz w:val="28"/>
          <w:szCs w:val="28"/>
        </w:rPr>
        <w:t>- счет-фактура;</w:t>
      </w:r>
    </w:p>
    <w:p w:rsidR="00665675" w:rsidRPr="003C7F96" w:rsidRDefault="00256344" w:rsidP="00665675">
      <w:pPr>
        <w:ind w:firstLine="720"/>
        <w:rPr>
          <w:i/>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665675" w:rsidRPr="009A7586" w:rsidRDefault="00256344" w:rsidP="00665675">
      <w:pPr>
        <w:ind w:firstLine="720"/>
        <w:jc w:val="both"/>
        <w:rPr>
          <w:sz w:val="28"/>
          <w:szCs w:val="28"/>
        </w:rPr>
      </w:pPr>
      <w:r>
        <w:rPr>
          <w:sz w:val="28"/>
          <w:szCs w:val="28"/>
        </w:rPr>
        <w:lastRenderedPageBreak/>
        <w:t>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________</w:t>
      </w:r>
      <w:r>
        <w:rPr>
          <w:bCs/>
          <w:i/>
        </w:rPr>
        <w:t>(полное наименование п</w:t>
      </w:r>
      <w:r>
        <w:rPr>
          <w:i/>
        </w:rPr>
        <w:t>ретендента</w:t>
      </w:r>
      <w:r>
        <w:rPr>
          <w:bCs/>
          <w:i/>
        </w:rPr>
        <w:t>)</w:t>
      </w:r>
      <w:r>
        <w:t xml:space="preserve"> </w:t>
      </w:r>
      <w:r>
        <w:rPr>
          <w:sz w:val="28"/>
          <w:szCs w:val="28"/>
        </w:rPr>
        <w:t xml:space="preserve">обязуется предоставить требуемые документы не позднее 5 рабочих дней </w:t>
      </w:r>
      <w:proofErr w:type="gramStart"/>
      <w:r>
        <w:rPr>
          <w:sz w:val="28"/>
          <w:szCs w:val="28"/>
        </w:rPr>
        <w:t>с даты подписания</w:t>
      </w:r>
      <w:proofErr w:type="gramEnd"/>
      <w:r>
        <w:rPr>
          <w:sz w:val="28"/>
          <w:szCs w:val="28"/>
        </w:rPr>
        <w:t xml:space="preserve"> договора.</w:t>
      </w:r>
    </w:p>
    <w:p w:rsidR="00665675" w:rsidRPr="003C7F96" w:rsidRDefault="00256344" w:rsidP="00665675">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 xml:space="preserve">календарных дней </w:t>
      </w:r>
      <w:proofErr w:type="gramStart"/>
      <w:r>
        <w:rPr>
          <w:sz w:val="28"/>
          <w:szCs w:val="28"/>
        </w:rPr>
        <w:t>с даты</w:t>
      </w:r>
      <w:r>
        <w:rPr>
          <w:sz w:val="28"/>
          <w:szCs w:val="20"/>
        </w:rPr>
        <w:t xml:space="preserve"> окончания</w:t>
      </w:r>
      <w:proofErr w:type="gramEnd"/>
      <w:r>
        <w:rPr>
          <w:sz w:val="28"/>
          <w:szCs w:val="20"/>
        </w:rPr>
        <w:t xml:space="preserve"> срока подачи </w:t>
      </w:r>
      <w:r>
        <w:rPr>
          <w:sz w:val="28"/>
          <w:szCs w:val="28"/>
        </w:rPr>
        <w:t>Заявок, указанной в пункте 7 Информационной карты.</w:t>
      </w:r>
    </w:p>
    <w:p w:rsidR="00665675" w:rsidRPr="003C7F96" w:rsidRDefault="00256344" w:rsidP="00665675">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поставить товары, выполнить работы, оказать </w:t>
      </w:r>
      <w:proofErr w:type="gramStart"/>
      <w:r>
        <w:rPr>
          <w:sz w:val="28"/>
          <w:szCs w:val="28"/>
        </w:rPr>
        <w:t>услуги</w:t>
      </w:r>
      <w:proofErr w:type="gramEnd"/>
      <w:r>
        <w:rPr>
          <w:sz w:val="28"/>
          <w:szCs w:val="28"/>
        </w:rPr>
        <w:t xml:space="preserve"> предусмотренные Открытым конкурсом в соответствии с требованиями документации о закупке и согласно настоящим предложениям.</w:t>
      </w:r>
    </w:p>
    <w:p w:rsidR="00665675" w:rsidRPr="003C7F96" w:rsidRDefault="00256344" w:rsidP="00665675">
      <w:pPr>
        <w:ind w:firstLine="720"/>
        <w:jc w:val="both"/>
        <w:rPr>
          <w:sz w:val="28"/>
          <w:szCs w:val="28"/>
        </w:rPr>
      </w:pPr>
      <w:r>
        <w:rPr>
          <w:sz w:val="28"/>
          <w:szCs w:val="28"/>
        </w:rPr>
        <w:t>6. В случае если указанные предложения будут признаны лучшими, ________</w:t>
      </w:r>
      <w:r>
        <w:rPr>
          <w:bCs/>
          <w:i/>
        </w:rPr>
        <w:t>(полное наименование п</w:t>
      </w:r>
      <w:r>
        <w:rPr>
          <w:i/>
        </w:rPr>
        <w:t>ретендента</w:t>
      </w:r>
      <w:r>
        <w:rPr>
          <w:bCs/>
          <w:i/>
        </w:rPr>
        <w:t>)</w:t>
      </w:r>
      <w:r>
        <w:rPr>
          <w:sz w:val="28"/>
          <w:szCs w:val="28"/>
        </w:rPr>
        <w:t xml:space="preserve">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665675" w:rsidRPr="003C7F96" w:rsidRDefault="00256344" w:rsidP="00665675">
      <w:pPr>
        <w:ind w:firstLine="720"/>
        <w:jc w:val="both"/>
        <w:rPr>
          <w:sz w:val="28"/>
          <w:szCs w:val="28"/>
        </w:rPr>
      </w:pPr>
      <w:proofErr w:type="gramStart"/>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отказа от заключения договора после признания нас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665675" w:rsidRPr="003C7F96" w:rsidRDefault="00256344" w:rsidP="00665675">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665675" w:rsidRPr="003C7F96" w:rsidRDefault="00256344" w:rsidP="00665675">
      <w:pPr>
        <w:ind w:firstLine="720"/>
        <w:jc w:val="both"/>
        <w:rPr>
          <w:i/>
          <w:sz w:val="28"/>
          <w:szCs w:val="28"/>
          <w:highlight w:val="cyan"/>
        </w:rPr>
      </w:pPr>
      <w:r>
        <w:rPr>
          <w:i/>
          <w:sz w:val="28"/>
          <w:szCs w:val="28"/>
          <w:highlight w:val="cyan"/>
        </w:rPr>
        <w:t>Следующие приложения являются неотъемлемой частью настоящего финансово-коммерческого предложения:</w:t>
      </w:r>
    </w:p>
    <w:p w:rsidR="00665675" w:rsidRPr="003C7F96" w:rsidRDefault="00256344" w:rsidP="00665675">
      <w:pPr>
        <w:ind w:firstLine="720"/>
        <w:jc w:val="both"/>
        <w:rPr>
          <w:i/>
          <w:sz w:val="28"/>
          <w:szCs w:val="28"/>
          <w:highlight w:val="cyan"/>
        </w:rPr>
      </w:pPr>
      <w:r>
        <w:rPr>
          <w:i/>
          <w:sz w:val="28"/>
          <w:szCs w:val="28"/>
          <w:highlight w:val="cyan"/>
        </w:rPr>
        <w:t>1) приложение № 1 (расчет стоимости охранных услуг) на ___ листах.</w:t>
      </w:r>
    </w:p>
    <w:p w:rsidR="00665675" w:rsidRPr="003C7F96" w:rsidRDefault="00665675" w:rsidP="00665675">
      <w:pPr>
        <w:rPr>
          <w:sz w:val="28"/>
          <w:szCs w:val="28"/>
        </w:rPr>
      </w:pPr>
    </w:p>
    <w:p w:rsidR="00665675" w:rsidRPr="003C7F96" w:rsidRDefault="00665675" w:rsidP="00665675">
      <w:pPr>
        <w:rPr>
          <w:sz w:val="28"/>
          <w:szCs w:val="28"/>
        </w:rPr>
      </w:pPr>
    </w:p>
    <w:p w:rsidR="00665675" w:rsidRPr="003C7F96" w:rsidRDefault="00256344" w:rsidP="00665675">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665675" w:rsidRPr="003C7F96" w:rsidRDefault="00256344" w:rsidP="00665675">
      <w:pPr>
        <w:tabs>
          <w:tab w:val="left" w:pos="8640"/>
        </w:tabs>
        <w:jc w:val="both"/>
        <w:rPr>
          <w:i/>
        </w:rPr>
      </w:pPr>
      <w:r>
        <w:rPr>
          <w:i/>
        </w:rPr>
        <w:t xml:space="preserve">                                                                                      (наименование претендента)</w:t>
      </w:r>
    </w:p>
    <w:p w:rsidR="00665675" w:rsidRPr="003C7F96" w:rsidRDefault="00256344" w:rsidP="00665675">
      <w:pPr>
        <w:jc w:val="both"/>
        <w:rPr>
          <w:sz w:val="28"/>
          <w:szCs w:val="28"/>
          <w:lang w:eastAsia="ru-RU"/>
        </w:rPr>
      </w:pPr>
      <w:r>
        <w:rPr>
          <w:sz w:val="28"/>
          <w:szCs w:val="28"/>
          <w:lang w:eastAsia="ru-RU"/>
        </w:rPr>
        <w:t>__________________________________________________________________</w:t>
      </w:r>
    </w:p>
    <w:p w:rsidR="00665675" w:rsidRPr="003C7F96" w:rsidRDefault="00256344" w:rsidP="00665675">
      <w:pPr>
        <w:jc w:val="both"/>
        <w:rPr>
          <w:sz w:val="28"/>
          <w:szCs w:val="28"/>
          <w:lang w:eastAsia="ru-RU"/>
        </w:rPr>
      </w:pPr>
      <w:r>
        <w:rPr>
          <w:sz w:val="28"/>
          <w:szCs w:val="28"/>
          <w:lang w:eastAsia="ru-RU"/>
        </w:rPr>
        <w:t>_________________________________________________________________</w:t>
      </w:r>
    </w:p>
    <w:p w:rsidR="00665675" w:rsidRPr="003C7F96" w:rsidRDefault="00256344" w:rsidP="00665675">
      <w:pPr>
        <w:jc w:val="both"/>
        <w:rPr>
          <w:i/>
        </w:rPr>
      </w:pPr>
      <w:r>
        <w:rPr>
          <w:i/>
        </w:rPr>
        <w:t xml:space="preserve">                 М.П.</w:t>
      </w:r>
      <w:r>
        <w:rPr>
          <w:i/>
        </w:rPr>
        <w:tab/>
      </w:r>
      <w:r>
        <w:rPr>
          <w:i/>
        </w:rPr>
        <w:tab/>
      </w:r>
      <w:r>
        <w:rPr>
          <w:i/>
        </w:rPr>
        <w:tab/>
        <w:t xml:space="preserve">    (ФИО полностью, должность, подпись)</w:t>
      </w:r>
    </w:p>
    <w:p w:rsidR="00665675" w:rsidRPr="003C7F96" w:rsidRDefault="00256344" w:rsidP="00665675">
      <w:pPr>
        <w:jc w:val="both"/>
        <w:rPr>
          <w:sz w:val="28"/>
          <w:szCs w:val="28"/>
          <w:lang w:eastAsia="ru-RU"/>
        </w:rPr>
      </w:pPr>
      <w:r>
        <w:rPr>
          <w:sz w:val="28"/>
          <w:szCs w:val="28"/>
          <w:lang w:eastAsia="ru-RU"/>
        </w:rPr>
        <w:t>«____» ____________ 20__ г.</w:t>
      </w:r>
    </w:p>
    <w:p w:rsidR="00665675" w:rsidRPr="003C7F96" w:rsidRDefault="00665675" w:rsidP="00665675">
      <w:pPr>
        <w:jc w:val="both"/>
        <w:rPr>
          <w:rFonts w:eastAsia="MS Mincho"/>
          <w:sz w:val="28"/>
          <w:szCs w:val="28"/>
        </w:rPr>
      </w:pPr>
    </w:p>
    <w:p w:rsidR="00665675" w:rsidRDefault="00665675" w:rsidP="00665675">
      <w:pPr>
        <w:jc w:val="right"/>
        <w:outlineLvl w:val="0"/>
        <w:rPr>
          <w:rFonts w:eastAsia="Arial"/>
        </w:rPr>
      </w:pPr>
    </w:p>
    <w:p w:rsidR="00665675" w:rsidRDefault="00665675" w:rsidP="00665675">
      <w:pPr>
        <w:jc w:val="right"/>
        <w:outlineLvl w:val="0"/>
        <w:rPr>
          <w:rFonts w:eastAsia="Arial"/>
        </w:rPr>
      </w:pPr>
    </w:p>
    <w:p w:rsidR="00665675" w:rsidRDefault="00665675" w:rsidP="00665675">
      <w:pPr>
        <w:jc w:val="right"/>
        <w:outlineLvl w:val="0"/>
        <w:rPr>
          <w:rFonts w:eastAsia="Arial"/>
        </w:rPr>
      </w:pPr>
    </w:p>
    <w:p w:rsidR="00665675" w:rsidRDefault="00665675" w:rsidP="00665675">
      <w:pPr>
        <w:jc w:val="right"/>
        <w:outlineLvl w:val="0"/>
        <w:rPr>
          <w:rFonts w:eastAsia="Arial"/>
        </w:rPr>
      </w:pPr>
    </w:p>
    <w:p w:rsidR="00665675" w:rsidRDefault="00665675" w:rsidP="00665675">
      <w:pPr>
        <w:jc w:val="right"/>
        <w:outlineLvl w:val="0"/>
        <w:rPr>
          <w:rFonts w:eastAsia="Arial"/>
        </w:rPr>
      </w:pPr>
    </w:p>
    <w:p w:rsidR="00665675" w:rsidRDefault="00665675" w:rsidP="00665675">
      <w:pPr>
        <w:jc w:val="right"/>
        <w:outlineLvl w:val="0"/>
        <w:rPr>
          <w:rFonts w:eastAsia="Arial"/>
        </w:rPr>
      </w:pPr>
    </w:p>
    <w:p w:rsidR="00665675" w:rsidRDefault="00665675" w:rsidP="00665675">
      <w:pPr>
        <w:jc w:val="right"/>
        <w:outlineLvl w:val="0"/>
        <w:rPr>
          <w:rFonts w:eastAsia="Arial"/>
        </w:rPr>
      </w:pPr>
    </w:p>
    <w:p w:rsidR="00665675" w:rsidRDefault="00665675" w:rsidP="00665675">
      <w:pPr>
        <w:jc w:val="right"/>
        <w:outlineLvl w:val="0"/>
        <w:rPr>
          <w:rFonts w:eastAsia="Arial"/>
        </w:rPr>
      </w:pPr>
    </w:p>
    <w:p w:rsidR="00665675" w:rsidRDefault="00665675" w:rsidP="00665675">
      <w:pPr>
        <w:jc w:val="right"/>
        <w:outlineLvl w:val="0"/>
        <w:rPr>
          <w:rFonts w:eastAsia="Arial"/>
        </w:rPr>
      </w:pPr>
    </w:p>
    <w:p w:rsidR="00665675" w:rsidRDefault="00665675" w:rsidP="00665675">
      <w:pPr>
        <w:jc w:val="right"/>
        <w:outlineLvl w:val="0"/>
        <w:rPr>
          <w:rFonts w:eastAsia="Arial"/>
        </w:rPr>
      </w:pPr>
    </w:p>
    <w:p w:rsidR="00665675" w:rsidRDefault="00665675" w:rsidP="00665675">
      <w:pPr>
        <w:jc w:val="right"/>
        <w:outlineLvl w:val="0"/>
        <w:rPr>
          <w:rFonts w:eastAsia="Arial"/>
        </w:rPr>
      </w:pPr>
    </w:p>
    <w:p w:rsidR="00665675" w:rsidRPr="008E28E3" w:rsidRDefault="00256344" w:rsidP="00665675">
      <w:pPr>
        <w:jc w:val="right"/>
        <w:outlineLvl w:val="0"/>
        <w:rPr>
          <w:rFonts w:eastAsia="Arial"/>
        </w:rPr>
      </w:pPr>
      <w:r>
        <w:rPr>
          <w:rFonts w:eastAsia="Arial"/>
        </w:rPr>
        <w:t>Приложение</w:t>
      </w:r>
      <w:r>
        <w:rPr>
          <w:rFonts w:eastAsia="MS Mincho"/>
        </w:rPr>
        <w:t xml:space="preserve"> № 1</w:t>
      </w:r>
    </w:p>
    <w:p w:rsidR="00665675" w:rsidRPr="008E28E3" w:rsidRDefault="00256344" w:rsidP="00665675">
      <w:pPr>
        <w:jc w:val="right"/>
      </w:pPr>
      <w:r>
        <w:rPr>
          <w:rFonts w:eastAsia="MS Mincho"/>
        </w:rPr>
        <w:t>к финансово-коммерческому предложению</w:t>
      </w:r>
    </w:p>
    <w:p w:rsidR="00665675" w:rsidRPr="008E28E3" w:rsidRDefault="00665675" w:rsidP="00665675">
      <w:pPr>
        <w:rPr>
          <w:szCs w:val="28"/>
        </w:rPr>
      </w:pPr>
    </w:p>
    <w:p w:rsidR="00665675" w:rsidRPr="008E28E3" w:rsidRDefault="00256344" w:rsidP="00665675">
      <w:pPr>
        <w:pBdr>
          <w:top w:val="nil"/>
          <w:left w:val="nil"/>
          <w:bottom w:val="nil"/>
          <w:right w:val="nil"/>
          <w:between w:val="nil"/>
        </w:pBdr>
        <w:tabs>
          <w:tab w:val="left" w:pos="9355"/>
        </w:tabs>
        <w:ind w:firstLine="720"/>
        <w:rPr>
          <w:rFonts w:eastAsia="Arial"/>
          <w:sz w:val="28"/>
          <w:szCs w:val="28"/>
        </w:rPr>
      </w:pPr>
      <w:r>
        <w:rPr>
          <w:rFonts w:eastAsia="Arial"/>
          <w:sz w:val="28"/>
          <w:szCs w:val="28"/>
        </w:rPr>
        <w:t>Расчет стоимости услуг</w:t>
      </w:r>
    </w:p>
    <w:p w:rsidR="00665675" w:rsidRPr="008E28E3" w:rsidRDefault="00665675" w:rsidP="00665675">
      <w:pPr>
        <w:rPr>
          <w:szCs w:val="28"/>
        </w:rPr>
      </w:pPr>
    </w:p>
    <w:tbl>
      <w:tblPr>
        <w:tblW w:w="9669" w:type="dxa"/>
        <w:tblLayout w:type="fixed"/>
        <w:tblCellMar>
          <w:left w:w="30" w:type="dxa"/>
          <w:right w:w="30" w:type="dxa"/>
        </w:tblCellMar>
        <w:tblLook w:val="04A0" w:firstRow="1" w:lastRow="0" w:firstColumn="1" w:lastColumn="0" w:noHBand="0" w:noVBand="1"/>
      </w:tblPr>
      <w:tblGrid>
        <w:gridCol w:w="510"/>
        <w:gridCol w:w="1647"/>
        <w:gridCol w:w="1133"/>
        <w:gridCol w:w="851"/>
        <w:gridCol w:w="1134"/>
        <w:gridCol w:w="1418"/>
        <w:gridCol w:w="1417"/>
        <w:gridCol w:w="1559"/>
      </w:tblGrid>
      <w:tr w:rsidR="00665675" w:rsidRPr="008E28E3" w:rsidTr="00665675">
        <w:trPr>
          <w:trHeight w:val="1027"/>
        </w:trPr>
        <w:tc>
          <w:tcPr>
            <w:tcW w:w="510" w:type="dxa"/>
            <w:tcBorders>
              <w:top w:val="single" w:sz="6" w:space="0" w:color="auto"/>
              <w:left w:val="single" w:sz="6" w:space="0" w:color="auto"/>
              <w:bottom w:val="nil"/>
              <w:right w:val="single" w:sz="6" w:space="0" w:color="auto"/>
            </w:tcBorders>
            <w:hideMark/>
          </w:tcPr>
          <w:p w:rsidR="00665675" w:rsidRPr="008E28E3" w:rsidRDefault="00256344" w:rsidP="00665675">
            <w:pPr>
              <w:rPr>
                <w:rFonts w:eastAsia="Calibri"/>
              </w:rPr>
            </w:pPr>
            <w:r>
              <w:rPr>
                <w:rFonts w:eastAsia="Calibri"/>
              </w:rPr>
              <w:t xml:space="preserve">№ </w:t>
            </w:r>
            <w:proofErr w:type="gramStart"/>
            <w:r>
              <w:rPr>
                <w:rFonts w:eastAsia="Calibri"/>
              </w:rPr>
              <w:t>п</w:t>
            </w:r>
            <w:proofErr w:type="gramEnd"/>
            <w:r>
              <w:rPr>
                <w:rFonts w:eastAsia="Calibri"/>
              </w:rPr>
              <w:t>/п</w:t>
            </w:r>
          </w:p>
        </w:tc>
        <w:tc>
          <w:tcPr>
            <w:tcW w:w="1647" w:type="dxa"/>
            <w:tcBorders>
              <w:top w:val="single" w:sz="6" w:space="0" w:color="auto"/>
              <w:left w:val="single" w:sz="6" w:space="0" w:color="auto"/>
              <w:bottom w:val="nil"/>
              <w:right w:val="single" w:sz="6" w:space="0" w:color="auto"/>
            </w:tcBorders>
            <w:hideMark/>
          </w:tcPr>
          <w:p w:rsidR="00665675" w:rsidRPr="008E28E3" w:rsidRDefault="00256344" w:rsidP="00665675">
            <w:pPr>
              <w:rPr>
                <w:rFonts w:eastAsia="Calibri"/>
              </w:rPr>
            </w:pPr>
            <w:r>
              <w:rPr>
                <w:rFonts w:eastAsia="Calibri"/>
              </w:rPr>
              <w:t xml:space="preserve">Кол-во постов за период 12 месяцев с 01.09.2022 по 31.08.2025 </w:t>
            </w:r>
          </w:p>
          <w:p w:rsidR="00665675" w:rsidRPr="008E28E3" w:rsidRDefault="00256344" w:rsidP="00665675">
            <w:pPr>
              <w:rPr>
                <w:rFonts w:eastAsia="Calibri"/>
              </w:rPr>
            </w:pPr>
            <w:r>
              <w:rPr>
                <w:rFonts w:eastAsia="Calibri"/>
              </w:rPr>
              <w:t>(_____ дней)</w:t>
            </w:r>
          </w:p>
        </w:tc>
        <w:tc>
          <w:tcPr>
            <w:tcW w:w="1133" w:type="dxa"/>
            <w:tcBorders>
              <w:top w:val="single" w:sz="6" w:space="0" w:color="auto"/>
              <w:left w:val="single" w:sz="6" w:space="0" w:color="auto"/>
              <w:bottom w:val="nil"/>
              <w:right w:val="single" w:sz="6" w:space="0" w:color="auto"/>
            </w:tcBorders>
            <w:hideMark/>
          </w:tcPr>
          <w:p w:rsidR="00665675" w:rsidRPr="008E28E3" w:rsidRDefault="00256344" w:rsidP="00665675">
            <w:pPr>
              <w:rPr>
                <w:rFonts w:eastAsia="Calibri"/>
              </w:rPr>
            </w:pPr>
            <w:r>
              <w:rPr>
                <w:rFonts w:eastAsia="Calibri"/>
              </w:rPr>
              <w:t>Кол-во часов в сутки за период</w:t>
            </w:r>
          </w:p>
          <w:p w:rsidR="00665675" w:rsidRPr="008E28E3" w:rsidRDefault="00256344" w:rsidP="00665675">
            <w:pPr>
              <w:rPr>
                <w:rFonts w:eastAsia="Calibri"/>
              </w:rPr>
            </w:pPr>
            <w:r>
              <w:rPr>
                <w:rFonts w:eastAsia="Calibri"/>
              </w:rPr>
              <w:t>___ дней</w:t>
            </w:r>
          </w:p>
        </w:tc>
        <w:tc>
          <w:tcPr>
            <w:tcW w:w="851" w:type="dxa"/>
            <w:tcBorders>
              <w:top w:val="single" w:sz="6" w:space="0" w:color="auto"/>
              <w:left w:val="single" w:sz="6" w:space="0" w:color="auto"/>
              <w:bottom w:val="nil"/>
              <w:right w:val="single" w:sz="6" w:space="0" w:color="auto"/>
            </w:tcBorders>
            <w:hideMark/>
          </w:tcPr>
          <w:p w:rsidR="00665675" w:rsidRPr="008E28E3" w:rsidRDefault="00256344" w:rsidP="00665675">
            <w:pPr>
              <w:rPr>
                <w:rFonts w:eastAsia="Calibri"/>
              </w:rPr>
            </w:pPr>
            <w:r>
              <w:rPr>
                <w:rFonts w:eastAsia="Calibri"/>
              </w:rPr>
              <w:t>Кол-во охраны</w:t>
            </w:r>
          </w:p>
        </w:tc>
        <w:tc>
          <w:tcPr>
            <w:tcW w:w="1134" w:type="dxa"/>
            <w:tcBorders>
              <w:top w:val="single" w:sz="6" w:space="0" w:color="auto"/>
              <w:left w:val="single" w:sz="6" w:space="0" w:color="auto"/>
              <w:bottom w:val="nil"/>
              <w:right w:val="single" w:sz="6" w:space="0" w:color="auto"/>
            </w:tcBorders>
            <w:hideMark/>
          </w:tcPr>
          <w:p w:rsidR="00665675" w:rsidRPr="008E28E3" w:rsidRDefault="00256344" w:rsidP="00665675">
            <w:pPr>
              <w:rPr>
                <w:rFonts w:eastAsia="Calibri"/>
              </w:rPr>
            </w:pPr>
            <w:proofErr w:type="gramStart"/>
            <w:r>
              <w:rPr>
                <w:rFonts w:eastAsia="Calibri"/>
              </w:rPr>
              <w:t>Кол-во часов за ___ дней по постах охраны</w:t>
            </w:r>
            <w:proofErr w:type="gramEnd"/>
          </w:p>
        </w:tc>
        <w:tc>
          <w:tcPr>
            <w:tcW w:w="1418" w:type="dxa"/>
            <w:vMerge w:val="restart"/>
            <w:tcBorders>
              <w:top w:val="single" w:sz="6" w:space="0" w:color="auto"/>
              <w:left w:val="single" w:sz="6" w:space="0" w:color="auto"/>
              <w:right w:val="single" w:sz="6" w:space="0" w:color="auto"/>
            </w:tcBorders>
            <w:hideMark/>
          </w:tcPr>
          <w:p w:rsidR="00665675" w:rsidRPr="008E28E3" w:rsidRDefault="00256344" w:rsidP="00665675">
            <w:pPr>
              <w:rPr>
                <w:rFonts w:eastAsia="Calibri"/>
              </w:rPr>
            </w:pPr>
            <w:r>
              <w:rPr>
                <w:rFonts w:eastAsia="Calibri"/>
              </w:rPr>
              <w:t>Стоимость часа охраны (руб.)</w:t>
            </w:r>
          </w:p>
          <w:p w:rsidR="00665675" w:rsidRPr="008E28E3" w:rsidRDefault="00256344" w:rsidP="00665675">
            <w:pPr>
              <w:rPr>
                <w:rFonts w:eastAsia="Calibri"/>
              </w:rPr>
            </w:pPr>
            <w:r>
              <w:rPr>
                <w:rFonts w:eastAsia="Calibri"/>
              </w:rPr>
              <w:t>без учета НДС</w:t>
            </w:r>
          </w:p>
          <w:p w:rsidR="00665675" w:rsidRPr="008E28E3" w:rsidRDefault="00665675" w:rsidP="00665675">
            <w:pPr>
              <w:rPr>
                <w:rFonts w:eastAsia="Calibri"/>
              </w:rPr>
            </w:pPr>
          </w:p>
        </w:tc>
        <w:tc>
          <w:tcPr>
            <w:tcW w:w="1417" w:type="dxa"/>
            <w:vMerge w:val="restart"/>
            <w:tcBorders>
              <w:top w:val="single" w:sz="6" w:space="0" w:color="auto"/>
              <w:left w:val="single" w:sz="6" w:space="0" w:color="auto"/>
              <w:right w:val="single" w:sz="6" w:space="0" w:color="auto"/>
            </w:tcBorders>
          </w:tcPr>
          <w:p w:rsidR="00665675" w:rsidRPr="008E28E3" w:rsidRDefault="00256344" w:rsidP="00665675">
            <w:pPr>
              <w:rPr>
                <w:rFonts w:eastAsia="Calibri"/>
              </w:rPr>
            </w:pPr>
            <w:r>
              <w:rPr>
                <w:rFonts w:eastAsia="Calibri"/>
              </w:rPr>
              <w:t>Средняя стоимость услуг охраны в месяц (руб.) без учета НДС</w:t>
            </w:r>
          </w:p>
        </w:tc>
        <w:tc>
          <w:tcPr>
            <w:tcW w:w="1559" w:type="dxa"/>
            <w:vMerge w:val="restart"/>
            <w:tcBorders>
              <w:top w:val="single" w:sz="6" w:space="0" w:color="auto"/>
              <w:left w:val="single" w:sz="6" w:space="0" w:color="auto"/>
              <w:right w:val="single" w:sz="6" w:space="0" w:color="auto"/>
            </w:tcBorders>
            <w:hideMark/>
          </w:tcPr>
          <w:p w:rsidR="00665675" w:rsidRPr="008E28E3" w:rsidRDefault="00256344" w:rsidP="00665675">
            <w:pPr>
              <w:rPr>
                <w:rFonts w:eastAsia="Calibri"/>
              </w:rPr>
            </w:pPr>
            <w:r>
              <w:rPr>
                <w:rFonts w:eastAsia="Calibri"/>
              </w:rPr>
              <w:t xml:space="preserve">Стоимость услуг охраны по договору </w:t>
            </w:r>
            <w:proofErr w:type="gramStart"/>
            <w:r>
              <w:rPr>
                <w:rFonts w:eastAsia="Calibri"/>
              </w:rPr>
              <w:t>за</w:t>
            </w:r>
            <w:proofErr w:type="gramEnd"/>
            <w:r>
              <w:rPr>
                <w:rFonts w:eastAsia="Calibri"/>
              </w:rPr>
              <w:t xml:space="preserve"> ____ </w:t>
            </w:r>
            <w:proofErr w:type="gramStart"/>
            <w:r>
              <w:rPr>
                <w:rFonts w:eastAsia="Calibri"/>
              </w:rPr>
              <w:t>дней</w:t>
            </w:r>
            <w:proofErr w:type="gramEnd"/>
            <w:r>
              <w:rPr>
                <w:rFonts w:eastAsia="Calibri"/>
              </w:rPr>
              <w:t xml:space="preserve"> (руб.) без учета НДС</w:t>
            </w:r>
          </w:p>
          <w:p w:rsidR="00665675" w:rsidRPr="008E28E3" w:rsidRDefault="00665675" w:rsidP="00665675">
            <w:pPr>
              <w:rPr>
                <w:rFonts w:eastAsia="Calibri"/>
              </w:rPr>
            </w:pPr>
          </w:p>
        </w:tc>
      </w:tr>
      <w:tr w:rsidR="00665675" w:rsidRPr="008E28E3" w:rsidTr="00665675">
        <w:trPr>
          <w:trHeight w:val="65"/>
        </w:trPr>
        <w:tc>
          <w:tcPr>
            <w:tcW w:w="510" w:type="dxa"/>
            <w:tcBorders>
              <w:top w:val="nil"/>
              <w:left w:val="single" w:sz="6" w:space="0" w:color="auto"/>
              <w:bottom w:val="single" w:sz="6" w:space="0" w:color="auto"/>
              <w:right w:val="single" w:sz="6" w:space="0" w:color="auto"/>
            </w:tcBorders>
          </w:tcPr>
          <w:p w:rsidR="00665675" w:rsidRPr="008E28E3" w:rsidRDefault="00665675" w:rsidP="00665675">
            <w:pPr>
              <w:rPr>
                <w:rFonts w:eastAsia="Calibri"/>
              </w:rPr>
            </w:pPr>
          </w:p>
        </w:tc>
        <w:tc>
          <w:tcPr>
            <w:tcW w:w="1647" w:type="dxa"/>
            <w:tcBorders>
              <w:top w:val="nil"/>
              <w:left w:val="single" w:sz="6" w:space="0" w:color="auto"/>
              <w:bottom w:val="single" w:sz="6" w:space="0" w:color="auto"/>
              <w:right w:val="single" w:sz="6" w:space="0" w:color="auto"/>
            </w:tcBorders>
          </w:tcPr>
          <w:p w:rsidR="00665675" w:rsidRPr="008E28E3" w:rsidRDefault="00665675" w:rsidP="00665675">
            <w:pPr>
              <w:rPr>
                <w:rFonts w:eastAsia="Calibri"/>
              </w:rPr>
            </w:pPr>
          </w:p>
        </w:tc>
        <w:tc>
          <w:tcPr>
            <w:tcW w:w="1133" w:type="dxa"/>
            <w:tcBorders>
              <w:top w:val="nil"/>
              <w:left w:val="single" w:sz="6" w:space="0" w:color="auto"/>
              <w:bottom w:val="single" w:sz="6" w:space="0" w:color="auto"/>
              <w:right w:val="single" w:sz="6" w:space="0" w:color="auto"/>
            </w:tcBorders>
          </w:tcPr>
          <w:p w:rsidR="00665675" w:rsidRPr="008E28E3" w:rsidRDefault="00665675" w:rsidP="00665675">
            <w:pPr>
              <w:rPr>
                <w:rFonts w:eastAsia="Calibri"/>
              </w:rPr>
            </w:pPr>
          </w:p>
        </w:tc>
        <w:tc>
          <w:tcPr>
            <w:tcW w:w="851" w:type="dxa"/>
            <w:tcBorders>
              <w:top w:val="nil"/>
              <w:left w:val="single" w:sz="6" w:space="0" w:color="auto"/>
              <w:bottom w:val="single" w:sz="6" w:space="0" w:color="auto"/>
              <w:right w:val="single" w:sz="6" w:space="0" w:color="auto"/>
            </w:tcBorders>
          </w:tcPr>
          <w:p w:rsidR="00665675" w:rsidRPr="008E28E3" w:rsidRDefault="00665675" w:rsidP="00665675">
            <w:pPr>
              <w:rPr>
                <w:rFonts w:eastAsia="Calibri"/>
              </w:rPr>
            </w:pPr>
          </w:p>
        </w:tc>
        <w:tc>
          <w:tcPr>
            <w:tcW w:w="1134" w:type="dxa"/>
            <w:tcBorders>
              <w:top w:val="nil"/>
              <w:left w:val="single" w:sz="6" w:space="0" w:color="auto"/>
              <w:bottom w:val="single" w:sz="6" w:space="0" w:color="auto"/>
              <w:right w:val="single" w:sz="6" w:space="0" w:color="auto"/>
            </w:tcBorders>
          </w:tcPr>
          <w:p w:rsidR="00665675" w:rsidRPr="008E28E3" w:rsidRDefault="00665675" w:rsidP="00665675">
            <w:pPr>
              <w:rPr>
                <w:rFonts w:eastAsia="Calibri"/>
              </w:rPr>
            </w:pPr>
          </w:p>
        </w:tc>
        <w:tc>
          <w:tcPr>
            <w:tcW w:w="1418" w:type="dxa"/>
            <w:vMerge/>
            <w:tcBorders>
              <w:left w:val="single" w:sz="6" w:space="0" w:color="auto"/>
              <w:bottom w:val="single" w:sz="6" w:space="0" w:color="auto"/>
              <w:right w:val="single" w:sz="6" w:space="0" w:color="auto"/>
            </w:tcBorders>
            <w:hideMark/>
          </w:tcPr>
          <w:p w:rsidR="00665675" w:rsidRPr="008E28E3" w:rsidRDefault="00665675" w:rsidP="00665675">
            <w:pPr>
              <w:rPr>
                <w:rFonts w:eastAsia="Calibri"/>
              </w:rPr>
            </w:pPr>
          </w:p>
        </w:tc>
        <w:tc>
          <w:tcPr>
            <w:tcW w:w="1417" w:type="dxa"/>
            <w:vMerge/>
            <w:tcBorders>
              <w:left w:val="single" w:sz="6" w:space="0" w:color="auto"/>
              <w:bottom w:val="single" w:sz="6" w:space="0" w:color="auto"/>
              <w:right w:val="single" w:sz="6" w:space="0" w:color="auto"/>
            </w:tcBorders>
          </w:tcPr>
          <w:p w:rsidR="00665675" w:rsidRPr="008E28E3" w:rsidRDefault="00665675" w:rsidP="00665675">
            <w:pPr>
              <w:rPr>
                <w:rFonts w:eastAsia="Calibri"/>
              </w:rPr>
            </w:pPr>
          </w:p>
        </w:tc>
        <w:tc>
          <w:tcPr>
            <w:tcW w:w="1559" w:type="dxa"/>
            <w:vMerge/>
            <w:tcBorders>
              <w:left w:val="single" w:sz="6" w:space="0" w:color="auto"/>
              <w:bottom w:val="single" w:sz="6" w:space="0" w:color="auto"/>
              <w:right w:val="single" w:sz="6" w:space="0" w:color="auto"/>
            </w:tcBorders>
            <w:hideMark/>
          </w:tcPr>
          <w:p w:rsidR="00665675" w:rsidRPr="008E28E3" w:rsidRDefault="00665675" w:rsidP="00665675">
            <w:pPr>
              <w:rPr>
                <w:rFonts w:eastAsia="Calibri"/>
              </w:rPr>
            </w:pPr>
          </w:p>
        </w:tc>
      </w:tr>
      <w:tr w:rsidR="00665675" w:rsidRPr="008E28E3" w:rsidTr="00665675">
        <w:trPr>
          <w:trHeight w:val="523"/>
        </w:trPr>
        <w:tc>
          <w:tcPr>
            <w:tcW w:w="510" w:type="dxa"/>
            <w:tcBorders>
              <w:top w:val="single" w:sz="6" w:space="0" w:color="auto"/>
              <w:left w:val="single" w:sz="6" w:space="0" w:color="auto"/>
              <w:bottom w:val="single" w:sz="6" w:space="0" w:color="auto"/>
              <w:right w:val="single" w:sz="6" w:space="0" w:color="auto"/>
            </w:tcBorders>
            <w:hideMark/>
          </w:tcPr>
          <w:p w:rsidR="00665675" w:rsidRPr="008E28E3" w:rsidRDefault="00256344" w:rsidP="00665675">
            <w:pPr>
              <w:rPr>
                <w:rFonts w:eastAsia="Calibri"/>
              </w:rPr>
            </w:pPr>
            <w:r>
              <w:rPr>
                <w:rFonts w:eastAsia="Calibri"/>
              </w:rPr>
              <w:t>1</w:t>
            </w:r>
          </w:p>
        </w:tc>
        <w:tc>
          <w:tcPr>
            <w:tcW w:w="1647" w:type="dxa"/>
            <w:tcBorders>
              <w:top w:val="single" w:sz="6" w:space="0" w:color="auto"/>
              <w:left w:val="single" w:sz="6" w:space="0" w:color="auto"/>
              <w:bottom w:val="single" w:sz="6" w:space="0" w:color="auto"/>
              <w:right w:val="single" w:sz="6" w:space="0" w:color="auto"/>
            </w:tcBorders>
          </w:tcPr>
          <w:p w:rsidR="00665675" w:rsidRPr="008E28E3" w:rsidRDefault="00665675" w:rsidP="00665675">
            <w:pPr>
              <w:rPr>
                <w:rFonts w:eastAsia="Calibri"/>
              </w:rPr>
            </w:pPr>
          </w:p>
        </w:tc>
        <w:tc>
          <w:tcPr>
            <w:tcW w:w="1133" w:type="dxa"/>
            <w:tcBorders>
              <w:top w:val="single" w:sz="6" w:space="0" w:color="auto"/>
              <w:left w:val="single" w:sz="6" w:space="0" w:color="auto"/>
              <w:bottom w:val="single" w:sz="6" w:space="0" w:color="auto"/>
              <w:right w:val="single" w:sz="6" w:space="0" w:color="auto"/>
            </w:tcBorders>
            <w:vAlign w:val="center"/>
          </w:tcPr>
          <w:p w:rsidR="00665675" w:rsidRPr="008E28E3" w:rsidRDefault="00665675" w:rsidP="00665675">
            <w:pPr>
              <w:rPr>
                <w:rFonts w:eastAsia="Calibri"/>
              </w:rPr>
            </w:pPr>
          </w:p>
        </w:tc>
        <w:tc>
          <w:tcPr>
            <w:tcW w:w="851" w:type="dxa"/>
            <w:tcBorders>
              <w:top w:val="single" w:sz="6" w:space="0" w:color="auto"/>
              <w:left w:val="single" w:sz="6" w:space="0" w:color="auto"/>
              <w:bottom w:val="single" w:sz="6" w:space="0" w:color="auto"/>
              <w:right w:val="single" w:sz="6" w:space="0" w:color="auto"/>
            </w:tcBorders>
            <w:vAlign w:val="center"/>
          </w:tcPr>
          <w:p w:rsidR="00665675" w:rsidRPr="008E28E3" w:rsidRDefault="00665675" w:rsidP="00665675">
            <w:pPr>
              <w:rPr>
                <w:rFonts w:eastAsia="Calibri"/>
              </w:rPr>
            </w:pPr>
          </w:p>
        </w:tc>
        <w:tc>
          <w:tcPr>
            <w:tcW w:w="1134" w:type="dxa"/>
            <w:tcBorders>
              <w:top w:val="single" w:sz="6" w:space="0" w:color="auto"/>
              <w:left w:val="single" w:sz="6" w:space="0" w:color="auto"/>
              <w:bottom w:val="single" w:sz="6" w:space="0" w:color="auto"/>
              <w:right w:val="single" w:sz="6" w:space="0" w:color="auto"/>
            </w:tcBorders>
            <w:vAlign w:val="center"/>
          </w:tcPr>
          <w:p w:rsidR="00665675" w:rsidRPr="008E28E3" w:rsidRDefault="00665675" w:rsidP="00665675">
            <w:pPr>
              <w:rPr>
                <w:rFonts w:eastAsia="Calibri"/>
              </w:rPr>
            </w:pPr>
          </w:p>
        </w:tc>
        <w:tc>
          <w:tcPr>
            <w:tcW w:w="1418" w:type="dxa"/>
            <w:tcBorders>
              <w:top w:val="single" w:sz="6" w:space="0" w:color="auto"/>
              <w:left w:val="single" w:sz="6" w:space="0" w:color="auto"/>
              <w:bottom w:val="single" w:sz="6" w:space="0" w:color="auto"/>
              <w:right w:val="single" w:sz="6" w:space="0" w:color="auto"/>
            </w:tcBorders>
            <w:vAlign w:val="center"/>
          </w:tcPr>
          <w:p w:rsidR="00665675" w:rsidRPr="008E28E3" w:rsidRDefault="00665675" w:rsidP="00665675">
            <w:pPr>
              <w:rPr>
                <w:rFonts w:eastAsia="Calibri"/>
              </w:rPr>
            </w:pPr>
          </w:p>
        </w:tc>
        <w:tc>
          <w:tcPr>
            <w:tcW w:w="1417" w:type="dxa"/>
            <w:tcBorders>
              <w:top w:val="single" w:sz="6" w:space="0" w:color="auto"/>
              <w:left w:val="single" w:sz="6" w:space="0" w:color="auto"/>
              <w:bottom w:val="single" w:sz="6" w:space="0" w:color="auto"/>
              <w:right w:val="single" w:sz="6" w:space="0" w:color="auto"/>
            </w:tcBorders>
            <w:vAlign w:val="center"/>
          </w:tcPr>
          <w:p w:rsidR="00665675" w:rsidRPr="008E28E3" w:rsidRDefault="00665675" w:rsidP="00665675">
            <w:pPr>
              <w:rPr>
                <w:rFonts w:eastAsia="Calibri"/>
              </w:rPr>
            </w:pPr>
          </w:p>
        </w:tc>
        <w:tc>
          <w:tcPr>
            <w:tcW w:w="1559" w:type="dxa"/>
            <w:tcBorders>
              <w:top w:val="single" w:sz="6" w:space="0" w:color="auto"/>
              <w:left w:val="single" w:sz="6" w:space="0" w:color="auto"/>
              <w:bottom w:val="single" w:sz="6" w:space="0" w:color="auto"/>
              <w:right w:val="single" w:sz="6" w:space="0" w:color="auto"/>
            </w:tcBorders>
            <w:vAlign w:val="center"/>
          </w:tcPr>
          <w:p w:rsidR="00665675" w:rsidRPr="008E28E3" w:rsidRDefault="00665675" w:rsidP="00665675">
            <w:pPr>
              <w:rPr>
                <w:rFonts w:eastAsia="Calibri"/>
              </w:rPr>
            </w:pPr>
          </w:p>
        </w:tc>
      </w:tr>
    </w:tbl>
    <w:p w:rsidR="00665675" w:rsidRDefault="00665675" w:rsidP="00665675">
      <w:pPr>
        <w:pStyle w:val="af9"/>
        <w:jc w:val="center"/>
        <w:outlineLvl w:val="1"/>
        <w:rPr>
          <w:b/>
          <w:sz w:val="28"/>
          <w:szCs w:val="28"/>
        </w:rPr>
      </w:pP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2648D0" w:rsidRDefault="002648D0">
      <w:pPr>
        <w:pStyle w:val="af9"/>
        <w:ind w:firstLine="0"/>
        <w:jc w:val="right"/>
        <w:rPr>
          <w:szCs w:val="28"/>
        </w:rPr>
      </w:pPr>
    </w:p>
    <w:p w:rsidR="002648D0" w:rsidRDefault="00256344">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665675" w:rsidRPr="00B2127E" w:rsidRDefault="00256344" w:rsidP="00665675">
      <w:pPr>
        <w:jc w:val="right"/>
        <w:rPr>
          <w:rFonts w:eastAsia="MS Mincho"/>
          <w:sz w:val="28"/>
          <w:szCs w:val="28"/>
        </w:rPr>
      </w:pPr>
      <w:r>
        <w:rPr>
          <w:rFonts w:eastAsia="MS Mincho"/>
          <w:sz w:val="28"/>
          <w:szCs w:val="28"/>
        </w:rPr>
        <w:t>Приложение № 4</w:t>
      </w:r>
    </w:p>
    <w:p w:rsidR="00665675" w:rsidRPr="00B2127E" w:rsidRDefault="00256344" w:rsidP="00665675">
      <w:pPr>
        <w:jc w:val="right"/>
        <w:rPr>
          <w:sz w:val="28"/>
          <w:szCs w:val="28"/>
        </w:rPr>
      </w:pPr>
      <w:r>
        <w:rPr>
          <w:rFonts w:eastAsia="MS Mincho"/>
          <w:sz w:val="28"/>
          <w:szCs w:val="28"/>
        </w:rPr>
        <w:t>к документации о закупке</w:t>
      </w:r>
    </w:p>
    <w:p w:rsidR="00665675" w:rsidRPr="00B2127E" w:rsidRDefault="00665675" w:rsidP="00665675">
      <w:pPr>
        <w:rPr>
          <w:sz w:val="28"/>
          <w:szCs w:val="28"/>
        </w:rPr>
      </w:pPr>
    </w:p>
    <w:p w:rsidR="00665675" w:rsidRPr="00B2127E" w:rsidRDefault="00665675" w:rsidP="00665675">
      <w:pPr>
        <w:jc w:val="center"/>
        <w:rPr>
          <w:b/>
          <w:bCs/>
          <w:sz w:val="28"/>
          <w:szCs w:val="28"/>
        </w:rPr>
      </w:pPr>
    </w:p>
    <w:p w:rsidR="00665675" w:rsidRPr="00B2127E" w:rsidRDefault="00256344" w:rsidP="00665675">
      <w:pPr>
        <w:jc w:val="center"/>
        <w:rPr>
          <w:b/>
          <w:bCs/>
          <w:sz w:val="28"/>
          <w:szCs w:val="28"/>
        </w:rPr>
      </w:pPr>
      <w:r>
        <w:rPr>
          <w:b/>
          <w:bCs/>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rsidR="00665675" w:rsidRPr="00B2127E" w:rsidRDefault="00256344" w:rsidP="00665675">
      <w:pPr>
        <w:jc w:val="center"/>
        <w:rPr>
          <w:i/>
        </w:rPr>
      </w:pPr>
      <w:r>
        <w:rPr>
          <w:bCs/>
          <w:i/>
        </w:rPr>
        <w:t xml:space="preserve"> (наименование претендента)</w:t>
      </w: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135"/>
        <w:gridCol w:w="2805"/>
        <w:gridCol w:w="1417"/>
        <w:gridCol w:w="1134"/>
        <w:gridCol w:w="1701"/>
        <w:gridCol w:w="1701"/>
      </w:tblGrid>
      <w:tr w:rsidR="00665675" w:rsidRPr="00B2127E" w:rsidTr="00665675">
        <w:trPr>
          <w:trHeight w:val="2179"/>
        </w:trPr>
        <w:tc>
          <w:tcPr>
            <w:tcW w:w="421" w:type="dxa"/>
            <w:tcBorders>
              <w:top w:val="single" w:sz="4" w:space="0" w:color="auto"/>
              <w:left w:val="single" w:sz="4" w:space="0" w:color="auto"/>
              <w:bottom w:val="single" w:sz="4" w:space="0" w:color="auto"/>
              <w:right w:val="single" w:sz="4" w:space="0" w:color="auto"/>
            </w:tcBorders>
            <w:vAlign w:val="center"/>
          </w:tcPr>
          <w:p w:rsidR="00665675" w:rsidRPr="00B2127E" w:rsidRDefault="00256344" w:rsidP="00665675">
            <w:pPr>
              <w:jc w:val="center"/>
            </w:pPr>
            <w:r>
              <w:t>№</w:t>
            </w:r>
          </w:p>
        </w:tc>
        <w:tc>
          <w:tcPr>
            <w:tcW w:w="1135" w:type="dxa"/>
            <w:tcBorders>
              <w:top w:val="single" w:sz="4" w:space="0" w:color="auto"/>
              <w:left w:val="single" w:sz="4" w:space="0" w:color="auto"/>
              <w:bottom w:val="single" w:sz="4" w:space="0" w:color="auto"/>
              <w:right w:val="single" w:sz="4" w:space="0" w:color="auto"/>
            </w:tcBorders>
            <w:vAlign w:val="center"/>
          </w:tcPr>
          <w:p w:rsidR="00665675" w:rsidRPr="00B2127E" w:rsidRDefault="00256344" w:rsidP="00665675">
            <w:pPr>
              <w:jc w:val="center"/>
            </w:pPr>
            <w:r>
              <w:t>Дата и номер договора</w:t>
            </w:r>
            <w:r>
              <w:rPr>
                <w:vertAlign w:val="superscript"/>
              </w:rPr>
              <w:footnoteReference w:id="3"/>
            </w:r>
          </w:p>
        </w:tc>
        <w:tc>
          <w:tcPr>
            <w:tcW w:w="2805" w:type="dxa"/>
            <w:tcBorders>
              <w:top w:val="single" w:sz="4" w:space="0" w:color="auto"/>
              <w:left w:val="single" w:sz="4" w:space="0" w:color="auto"/>
              <w:bottom w:val="single" w:sz="4" w:space="0" w:color="auto"/>
              <w:right w:val="single" w:sz="4" w:space="0" w:color="auto"/>
            </w:tcBorders>
            <w:vAlign w:val="center"/>
          </w:tcPr>
          <w:p w:rsidR="00665675" w:rsidRPr="00B2127E" w:rsidRDefault="00256344" w:rsidP="00665675">
            <w:pPr>
              <w:jc w:val="center"/>
            </w:pPr>
            <w:r>
              <w:t xml:space="preserve">Предмет договора </w:t>
            </w:r>
            <w:r>
              <w:rPr>
                <w:i/>
                <w:sz w:val="20"/>
                <w:szCs w:val="20"/>
              </w:rPr>
              <w:t xml:space="preserve">(указываются только договоры по предмету закупки, указанному в </w:t>
            </w:r>
            <w:r>
              <w:rPr>
                <w:i/>
                <w:sz w:val="20"/>
                <w:szCs w:val="20"/>
                <w:highlight w:val="yellow"/>
              </w:rPr>
              <w:t>подпункте 1.3</w:t>
            </w:r>
            <w:r>
              <w:rPr>
                <w:i/>
                <w:sz w:val="20"/>
                <w:szCs w:val="20"/>
              </w:rPr>
              <w:t xml:space="preserve"> пункта 17 раздела 5 «Информационная карта» документации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tcPr>
          <w:p w:rsidR="00665675" w:rsidRPr="00B2127E" w:rsidRDefault="00256344" w:rsidP="00665675">
            <w:pPr>
              <w:jc w:val="center"/>
            </w:pPr>
            <w:r>
              <w:t xml:space="preserve">Сроки действия договора, </w:t>
            </w:r>
            <w:r>
              <w:rPr>
                <w:i/>
                <w:sz w:val="20"/>
                <w:szCs w:val="20"/>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tcPr>
          <w:p w:rsidR="00665675" w:rsidRPr="00B2127E" w:rsidRDefault="00256344" w:rsidP="00665675">
            <w:pPr>
              <w:jc w:val="center"/>
            </w:pPr>
            <w:r>
              <w:t>Наименование контрагента/ ИНН</w:t>
            </w:r>
          </w:p>
        </w:tc>
        <w:tc>
          <w:tcPr>
            <w:tcW w:w="1701" w:type="dxa"/>
            <w:tcBorders>
              <w:top w:val="single" w:sz="4" w:space="0" w:color="auto"/>
              <w:left w:val="single" w:sz="4" w:space="0" w:color="auto"/>
              <w:bottom w:val="single" w:sz="4" w:space="0" w:color="auto"/>
              <w:right w:val="single" w:sz="4" w:space="0" w:color="auto"/>
            </w:tcBorders>
            <w:vAlign w:val="center"/>
          </w:tcPr>
          <w:p w:rsidR="00665675" w:rsidRPr="00B2127E" w:rsidRDefault="00256344" w:rsidP="00665675">
            <w:pPr>
              <w:jc w:val="center"/>
            </w:pPr>
            <w:r>
              <w:t>Сумма по договору, без учета НДС, руб.</w:t>
            </w:r>
          </w:p>
        </w:tc>
        <w:tc>
          <w:tcPr>
            <w:tcW w:w="1701" w:type="dxa"/>
            <w:tcBorders>
              <w:top w:val="single" w:sz="4" w:space="0" w:color="auto"/>
              <w:left w:val="single" w:sz="4" w:space="0" w:color="auto"/>
              <w:bottom w:val="single" w:sz="4" w:space="0" w:color="auto"/>
              <w:right w:val="single" w:sz="4" w:space="0" w:color="auto"/>
            </w:tcBorders>
            <w:vAlign w:val="center"/>
          </w:tcPr>
          <w:p w:rsidR="00665675" w:rsidRPr="00B2127E" w:rsidRDefault="00256344" w:rsidP="00665675">
            <w:pPr>
              <w:jc w:val="center"/>
            </w:pPr>
            <w:r>
              <w:t xml:space="preserve"> Сумма по  документам, подтверждающим факт реализации договора, без учета НДС, руб.</w:t>
            </w:r>
          </w:p>
        </w:tc>
      </w:tr>
      <w:tr w:rsidR="00665675" w:rsidRPr="00B2127E" w:rsidTr="00665675">
        <w:trPr>
          <w:trHeight w:val="274"/>
        </w:trPr>
        <w:tc>
          <w:tcPr>
            <w:tcW w:w="421" w:type="dxa"/>
            <w:tcBorders>
              <w:top w:val="single" w:sz="4" w:space="0" w:color="auto"/>
              <w:left w:val="single" w:sz="4" w:space="0" w:color="auto"/>
              <w:bottom w:val="single" w:sz="4" w:space="0" w:color="auto"/>
              <w:right w:val="single" w:sz="4" w:space="0" w:color="auto"/>
            </w:tcBorders>
          </w:tcPr>
          <w:p w:rsidR="00665675" w:rsidRPr="00B2127E" w:rsidRDefault="00256344" w:rsidP="00665675">
            <w:r>
              <w:t>1.</w:t>
            </w:r>
          </w:p>
        </w:tc>
        <w:tc>
          <w:tcPr>
            <w:tcW w:w="1135" w:type="dxa"/>
            <w:tcBorders>
              <w:top w:val="single" w:sz="4" w:space="0" w:color="auto"/>
              <w:left w:val="single" w:sz="4" w:space="0" w:color="auto"/>
              <w:bottom w:val="single" w:sz="4" w:space="0" w:color="auto"/>
              <w:right w:val="single" w:sz="4" w:space="0" w:color="auto"/>
            </w:tcBorders>
            <w:vAlign w:val="center"/>
          </w:tcPr>
          <w:p w:rsidR="00665675" w:rsidRPr="00B2127E" w:rsidRDefault="00665675" w:rsidP="00665675">
            <w:pPr>
              <w:jc w:val="center"/>
            </w:pPr>
          </w:p>
        </w:tc>
        <w:tc>
          <w:tcPr>
            <w:tcW w:w="2805" w:type="dxa"/>
            <w:tcBorders>
              <w:top w:val="single" w:sz="4" w:space="0" w:color="auto"/>
              <w:left w:val="single" w:sz="4" w:space="0" w:color="auto"/>
              <w:bottom w:val="single" w:sz="4" w:space="0" w:color="auto"/>
              <w:right w:val="single" w:sz="4" w:space="0" w:color="auto"/>
            </w:tcBorders>
          </w:tcPr>
          <w:p w:rsidR="00665675" w:rsidRPr="00B2127E" w:rsidRDefault="00665675" w:rsidP="00665675"/>
        </w:tc>
        <w:tc>
          <w:tcPr>
            <w:tcW w:w="1417" w:type="dxa"/>
            <w:tcBorders>
              <w:top w:val="single" w:sz="4" w:space="0" w:color="auto"/>
              <w:left w:val="single" w:sz="4" w:space="0" w:color="auto"/>
              <w:bottom w:val="single" w:sz="4" w:space="0" w:color="auto"/>
              <w:right w:val="single" w:sz="4" w:space="0" w:color="auto"/>
            </w:tcBorders>
          </w:tcPr>
          <w:p w:rsidR="00665675" w:rsidRPr="00B2127E" w:rsidRDefault="00665675" w:rsidP="00665675"/>
        </w:tc>
        <w:tc>
          <w:tcPr>
            <w:tcW w:w="1134" w:type="dxa"/>
            <w:tcBorders>
              <w:top w:val="single" w:sz="4" w:space="0" w:color="auto"/>
              <w:left w:val="single" w:sz="4" w:space="0" w:color="auto"/>
              <w:bottom w:val="single" w:sz="4" w:space="0" w:color="auto"/>
              <w:right w:val="single" w:sz="4" w:space="0" w:color="auto"/>
            </w:tcBorders>
          </w:tcPr>
          <w:p w:rsidR="00665675" w:rsidRPr="00B2127E" w:rsidRDefault="00665675" w:rsidP="00665675"/>
        </w:tc>
        <w:tc>
          <w:tcPr>
            <w:tcW w:w="1701" w:type="dxa"/>
            <w:tcBorders>
              <w:top w:val="single" w:sz="4" w:space="0" w:color="auto"/>
              <w:left w:val="single" w:sz="4" w:space="0" w:color="auto"/>
              <w:bottom w:val="single" w:sz="4" w:space="0" w:color="auto"/>
              <w:right w:val="single" w:sz="4" w:space="0" w:color="auto"/>
            </w:tcBorders>
          </w:tcPr>
          <w:p w:rsidR="00665675" w:rsidRPr="00B2127E" w:rsidRDefault="00665675" w:rsidP="00665675"/>
        </w:tc>
        <w:tc>
          <w:tcPr>
            <w:tcW w:w="1701" w:type="dxa"/>
            <w:tcBorders>
              <w:top w:val="single" w:sz="4" w:space="0" w:color="auto"/>
              <w:left w:val="single" w:sz="4" w:space="0" w:color="auto"/>
              <w:bottom w:val="single" w:sz="4" w:space="0" w:color="auto"/>
              <w:right w:val="single" w:sz="4" w:space="0" w:color="auto"/>
            </w:tcBorders>
          </w:tcPr>
          <w:p w:rsidR="00665675" w:rsidRPr="00B2127E" w:rsidRDefault="00665675" w:rsidP="00665675"/>
        </w:tc>
      </w:tr>
      <w:tr w:rsidR="00665675" w:rsidRPr="00B2127E" w:rsidTr="00665675">
        <w:trPr>
          <w:trHeight w:val="262"/>
        </w:trPr>
        <w:tc>
          <w:tcPr>
            <w:tcW w:w="421" w:type="dxa"/>
            <w:tcBorders>
              <w:top w:val="single" w:sz="4" w:space="0" w:color="auto"/>
              <w:left w:val="single" w:sz="4" w:space="0" w:color="auto"/>
              <w:bottom w:val="single" w:sz="4" w:space="0" w:color="auto"/>
              <w:right w:val="single" w:sz="4" w:space="0" w:color="auto"/>
            </w:tcBorders>
          </w:tcPr>
          <w:p w:rsidR="00665675" w:rsidRPr="00B2127E" w:rsidRDefault="00256344" w:rsidP="00665675">
            <w:r>
              <w:t>2.</w:t>
            </w:r>
          </w:p>
        </w:tc>
        <w:tc>
          <w:tcPr>
            <w:tcW w:w="1135" w:type="dxa"/>
            <w:tcBorders>
              <w:top w:val="single" w:sz="4" w:space="0" w:color="auto"/>
              <w:left w:val="single" w:sz="4" w:space="0" w:color="auto"/>
              <w:bottom w:val="single" w:sz="4" w:space="0" w:color="auto"/>
              <w:right w:val="single" w:sz="4" w:space="0" w:color="auto"/>
            </w:tcBorders>
            <w:vAlign w:val="center"/>
          </w:tcPr>
          <w:p w:rsidR="00665675" w:rsidRPr="00B2127E" w:rsidRDefault="00665675" w:rsidP="00665675">
            <w:pPr>
              <w:jc w:val="center"/>
            </w:pPr>
          </w:p>
        </w:tc>
        <w:tc>
          <w:tcPr>
            <w:tcW w:w="2805" w:type="dxa"/>
            <w:tcBorders>
              <w:top w:val="single" w:sz="4" w:space="0" w:color="auto"/>
              <w:left w:val="single" w:sz="4" w:space="0" w:color="auto"/>
              <w:bottom w:val="single" w:sz="4" w:space="0" w:color="auto"/>
              <w:right w:val="single" w:sz="4" w:space="0" w:color="auto"/>
            </w:tcBorders>
          </w:tcPr>
          <w:p w:rsidR="00665675" w:rsidRPr="00B2127E" w:rsidRDefault="00665675" w:rsidP="00665675"/>
        </w:tc>
        <w:tc>
          <w:tcPr>
            <w:tcW w:w="1417" w:type="dxa"/>
            <w:tcBorders>
              <w:top w:val="single" w:sz="4" w:space="0" w:color="auto"/>
              <w:left w:val="single" w:sz="4" w:space="0" w:color="auto"/>
              <w:bottom w:val="single" w:sz="4" w:space="0" w:color="auto"/>
              <w:right w:val="single" w:sz="4" w:space="0" w:color="auto"/>
            </w:tcBorders>
          </w:tcPr>
          <w:p w:rsidR="00665675" w:rsidRPr="00B2127E" w:rsidRDefault="00665675" w:rsidP="00665675"/>
        </w:tc>
        <w:tc>
          <w:tcPr>
            <w:tcW w:w="1134" w:type="dxa"/>
            <w:tcBorders>
              <w:top w:val="single" w:sz="4" w:space="0" w:color="auto"/>
              <w:left w:val="single" w:sz="4" w:space="0" w:color="auto"/>
              <w:bottom w:val="single" w:sz="4" w:space="0" w:color="auto"/>
              <w:right w:val="single" w:sz="4" w:space="0" w:color="auto"/>
            </w:tcBorders>
          </w:tcPr>
          <w:p w:rsidR="00665675" w:rsidRPr="00B2127E" w:rsidRDefault="00665675" w:rsidP="00665675"/>
        </w:tc>
        <w:tc>
          <w:tcPr>
            <w:tcW w:w="1701" w:type="dxa"/>
            <w:tcBorders>
              <w:top w:val="single" w:sz="4" w:space="0" w:color="auto"/>
              <w:left w:val="single" w:sz="4" w:space="0" w:color="auto"/>
              <w:bottom w:val="single" w:sz="4" w:space="0" w:color="auto"/>
              <w:right w:val="single" w:sz="4" w:space="0" w:color="auto"/>
            </w:tcBorders>
          </w:tcPr>
          <w:p w:rsidR="00665675" w:rsidRPr="00B2127E" w:rsidRDefault="00665675" w:rsidP="00665675"/>
        </w:tc>
        <w:tc>
          <w:tcPr>
            <w:tcW w:w="1701" w:type="dxa"/>
            <w:tcBorders>
              <w:top w:val="single" w:sz="4" w:space="0" w:color="auto"/>
              <w:left w:val="single" w:sz="4" w:space="0" w:color="auto"/>
              <w:bottom w:val="single" w:sz="4" w:space="0" w:color="auto"/>
              <w:right w:val="single" w:sz="4" w:space="0" w:color="auto"/>
            </w:tcBorders>
          </w:tcPr>
          <w:p w:rsidR="00665675" w:rsidRPr="00B2127E" w:rsidRDefault="00665675" w:rsidP="00665675"/>
        </w:tc>
      </w:tr>
      <w:tr w:rsidR="00665675" w:rsidRPr="00B2127E" w:rsidTr="00665675">
        <w:trPr>
          <w:trHeight w:val="207"/>
        </w:trPr>
        <w:tc>
          <w:tcPr>
            <w:tcW w:w="6912" w:type="dxa"/>
            <w:gridSpan w:val="5"/>
            <w:tcBorders>
              <w:top w:val="single" w:sz="4" w:space="0" w:color="auto"/>
              <w:left w:val="single" w:sz="4" w:space="0" w:color="auto"/>
              <w:bottom w:val="single" w:sz="4" w:space="0" w:color="auto"/>
              <w:right w:val="single" w:sz="4" w:space="0" w:color="auto"/>
            </w:tcBorders>
            <w:vAlign w:val="center"/>
          </w:tcPr>
          <w:p w:rsidR="00665675" w:rsidRPr="00B2127E" w:rsidRDefault="00256344" w:rsidP="00665675">
            <w:pPr>
              <w:jc w:val="center"/>
            </w:pPr>
            <w:r>
              <w:t>Итого:</w:t>
            </w:r>
          </w:p>
        </w:tc>
        <w:tc>
          <w:tcPr>
            <w:tcW w:w="1701" w:type="dxa"/>
            <w:tcBorders>
              <w:top w:val="single" w:sz="4" w:space="0" w:color="auto"/>
              <w:left w:val="single" w:sz="4" w:space="0" w:color="auto"/>
              <w:bottom w:val="single" w:sz="4" w:space="0" w:color="auto"/>
              <w:right w:val="single" w:sz="4" w:space="0" w:color="auto"/>
            </w:tcBorders>
          </w:tcPr>
          <w:p w:rsidR="00665675" w:rsidRPr="00B2127E" w:rsidRDefault="00256344" w:rsidP="00665675">
            <w:pPr>
              <w:rPr>
                <w:i/>
                <w:sz w:val="20"/>
                <w:szCs w:val="20"/>
              </w:rPr>
            </w:pPr>
            <w:r>
              <w:rPr>
                <w:i/>
                <w:sz w:val="20"/>
                <w:szCs w:val="20"/>
              </w:rPr>
              <w:t>_______указывается общая сумма по всем договорам.</w:t>
            </w:r>
          </w:p>
        </w:tc>
        <w:tc>
          <w:tcPr>
            <w:tcW w:w="1701" w:type="dxa"/>
            <w:tcBorders>
              <w:top w:val="single" w:sz="4" w:space="0" w:color="auto"/>
              <w:left w:val="single" w:sz="4" w:space="0" w:color="auto"/>
              <w:bottom w:val="single" w:sz="4" w:space="0" w:color="auto"/>
              <w:right w:val="single" w:sz="4" w:space="0" w:color="auto"/>
            </w:tcBorders>
          </w:tcPr>
          <w:p w:rsidR="00665675" w:rsidRPr="00B2127E" w:rsidRDefault="00256344" w:rsidP="00665675">
            <w:pPr>
              <w:rPr>
                <w:i/>
                <w:sz w:val="20"/>
                <w:szCs w:val="20"/>
              </w:rPr>
            </w:pPr>
            <w:r>
              <w:rPr>
                <w:i/>
                <w:sz w:val="20"/>
                <w:szCs w:val="20"/>
              </w:rPr>
              <w:t>_______указывается общая сумма по всем документам.</w:t>
            </w:r>
          </w:p>
        </w:tc>
      </w:tr>
    </w:tbl>
    <w:p w:rsidR="00665675" w:rsidRPr="00B2127E" w:rsidRDefault="00665675" w:rsidP="00665675">
      <w:pPr>
        <w:rPr>
          <w:sz w:val="28"/>
          <w:szCs w:val="28"/>
        </w:rPr>
      </w:pPr>
    </w:p>
    <w:p w:rsidR="00665675" w:rsidRPr="00B2127E" w:rsidRDefault="00256344" w:rsidP="00665675">
      <w:r>
        <w:rPr>
          <w:color w:val="FF0000"/>
        </w:rPr>
        <w:t>Порядок предоставления документов</w:t>
      </w:r>
      <w:r>
        <w:t xml:space="preserve">: </w:t>
      </w:r>
    </w:p>
    <w:p w:rsidR="00665675" w:rsidRPr="00B2127E" w:rsidRDefault="00665675" w:rsidP="00665675"/>
    <w:p w:rsidR="00665675" w:rsidRPr="00B2127E" w:rsidRDefault="00256344" w:rsidP="00665675">
      <w:r>
        <w:t>1.1. копия договора, указанного в строке 1 таблицы;</w:t>
      </w:r>
    </w:p>
    <w:p w:rsidR="00665675" w:rsidRPr="00B2127E" w:rsidRDefault="00256344" w:rsidP="00665675">
      <w:r>
        <w:t>1.2. копии документов, подтверждающих факт реализации договора на сумму, указанную в строке 1 таблицы;</w:t>
      </w:r>
    </w:p>
    <w:p w:rsidR="00665675" w:rsidRPr="00B2127E" w:rsidRDefault="00256344" w:rsidP="00665675">
      <w:r>
        <w:t>2.1. копия договора, указанного в строке 2 таблицы;</w:t>
      </w:r>
    </w:p>
    <w:p w:rsidR="00665675" w:rsidRDefault="00256344" w:rsidP="00665675">
      <w:r>
        <w:t>2.2. копии документов, подтверждающих факт реализации договора на сумму, указанную в строке 2 таблицы.</w:t>
      </w:r>
    </w:p>
    <w:p w:rsidR="00665675" w:rsidRPr="00B2127E" w:rsidRDefault="00256344" w:rsidP="00665675">
      <w:r>
        <w:t>3.1……. и т.д.</w:t>
      </w:r>
    </w:p>
    <w:p w:rsidR="00665675" w:rsidRPr="00B2127E" w:rsidRDefault="00665675" w:rsidP="00665675"/>
    <w:p w:rsidR="00665675" w:rsidRPr="00B2127E" w:rsidRDefault="00665675" w:rsidP="00665675"/>
    <w:p w:rsidR="00665675" w:rsidRPr="00B2127E" w:rsidRDefault="00256344" w:rsidP="00665675">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в закупке от имени _________________________________________________</w:t>
      </w:r>
    </w:p>
    <w:p w:rsidR="00665675" w:rsidRPr="00B2127E" w:rsidRDefault="00256344" w:rsidP="00665675">
      <w:pPr>
        <w:pBdr>
          <w:bottom w:val="single" w:sz="12" w:space="1" w:color="auto"/>
        </w:pBdr>
        <w:tabs>
          <w:tab w:val="left" w:pos="8640"/>
        </w:tabs>
        <w:jc w:val="center"/>
        <w:rPr>
          <w:i/>
        </w:rPr>
      </w:pPr>
      <w:r>
        <w:rPr>
          <w:i/>
        </w:rPr>
        <w:t>(наименование претендента)</w:t>
      </w:r>
    </w:p>
    <w:p w:rsidR="00665675" w:rsidRPr="00B2127E" w:rsidRDefault="00665675" w:rsidP="00665675">
      <w:pPr>
        <w:rPr>
          <w:sz w:val="28"/>
          <w:szCs w:val="28"/>
          <w:lang w:eastAsia="ru-RU"/>
        </w:rPr>
      </w:pPr>
    </w:p>
    <w:p w:rsidR="00665675" w:rsidRPr="00B2127E" w:rsidRDefault="00256344" w:rsidP="00665675">
      <w:pPr>
        <w:rPr>
          <w:i/>
        </w:rPr>
      </w:pPr>
      <w:r>
        <w:rPr>
          <w:i/>
        </w:rPr>
        <w:lastRenderedPageBreak/>
        <w:t xml:space="preserve">   М.П.</w:t>
      </w:r>
      <w:r>
        <w:rPr>
          <w:i/>
        </w:rPr>
        <w:tab/>
      </w:r>
      <w:r>
        <w:rPr>
          <w:i/>
        </w:rPr>
        <w:tab/>
      </w:r>
      <w:r>
        <w:rPr>
          <w:i/>
        </w:rPr>
        <w:tab/>
        <w:t>(ФИО полностью, должность, подпись)</w:t>
      </w:r>
    </w:p>
    <w:p w:rsidR="00665675" w:rsidRPr="005F249D" w:rsidRDefault="00256344" w:rsidP="00665675">
      <w:pPr>
        <w:rPr>
          <w:sz w:val="28"/>
          <w:szCs w:val="28"/>
          <w:lang w:eastAsia="ru-RU"/>
        </w:rPr>
        <w:sectPr w:rsidR="00665675" w:rsidRPr="005F249D" w:rsidSect="007C51E1">
          <w:pgSz w:w="11906" w:h="16838"/>
          <w:pgMar w:top="1134" w:right="850" w:bottom="1134" w:left="1701" w:header="708" w:footer="708" w:gutter="0"/>
          <w:cols w:space="708"/>
          <w:docGrid w:linePitch="360"/>
        </w:sectPr>
      </w:pPr>
      <w:r>
        <w:rPr>
          <w:sz w:val="28"/>
          <w:szCs w:val="28"/>
          <w:lang w:eastAsia="ru-RU"/>
        </w:rPr>
        <w:t>"____" _______________ 202__г.</w:t>
      </w:r>
    </w:p>
    <w:p w:rsidR="00665675" w:rsidRDefault="00665675" w:rsidP="00665675"/>
    <w:p w:rsidR="002648D0" w:rsidRDefault="002648D0">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2648D0" w:rsidRDefault="00256344">
      <w:pPr>
        <w:pStyle w:val="af9"/>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D83DFB" w:rsidRDefault="00D83DFB" w:rsidP="00D83DFB">
      <w:pPr>
        <w:pStyle w:val="aff7"/>
        <w:ind w:left="709"/>
        <w:jc w:val="both"/>
        <w:rPr>
          <w:sz w:val="28"/>
          <w:szCs w:val="28"/>
        </w:rPr>
      </w:pPr>
    </w:p>
    <w:p w:rsidR="00665675" w:rsidRDefault="00256344" w:rsidP="00665675">
      <w:pPr>
        <w:jc w:val="both"/>
        <w:rPr>
          <w:sz w:val="28"/>
          <w:szCs w:val="28"/>
        </w:rPr>
      </w:pPr>
      <w:r>
        <w:rPr>
          <w:sz w:val="28"/>
          <w:szCs w:val="28"/>
        </w:rPr>
        <w:t xml:space="preserve">                                        </w:t>
      </w:r>
    </w:p>
    <w:p w:rsidR="00665675" w:rsidRPr="00297C47" w:rsidRDefault="00256344" w:rsidP="00665675">
      <w:r>
        <w:rPr>
          <w:sz w:val="36"/>
        </w:rPr>
        <w:t xml:space="preserve">                                                 ДОГОВОР </w:t>
      </w:r>
      <w:r w:rsidR="00810003">
        <w:rPr>
          <w:noProof/>
          <w:lang w:eastAsia="ru-RU"/>
        </w:rPr>
        <w:pict>
          <v:shape id="Picture 3023" o:spid="_x0000_i1027" type="#_x0000_t75" style="width:.65pt;height:.65pt;visibility:visible">
            <v:imagedata r:id="rId35" o:title=""/>
          </v:shape>
        </w:pict>
      </w:r>
    </w:p>
    <w:p w:rsidR="00665675" w:rsidRPr="00512FF9" w:rsidRDefault="00256344" w:rsidP="00665675">
      <w:pPr>
        <w:jc w:val="center"/>
      </w:pPr>
      <w:r>
        <w:t xml:space="preserve">об оказании услуг по охране Объектов </w:t>
      </w:r>
    </w:p>
    <w:p w:rsidR="00665675" w:rsidRPr="00512FF9" w:rsidRDefault="00256344" w:rsidP="00665675">
      <w:pPr>
        <w:ind w:left="75" w:right="158"/>
      </w:pPr>
      <w:proofErr w:type="gramStart"/>
      <w:r>
        <w:t>г</w:t>
      </w:r>
      <w:proofErr w:type="gramEnd"/>
      <w:r>
        <w:t>, Ростов-на-Дону</w:t>
      </w:r>
      <w:r>
        <w:tab/>
        <w:t xml:space="preserve">                                                                                    «__»_________2022 г.</w:t>
      </w:r>
    </w:p>
    <w:p w:rsidR="00665675" w:rsidRPr="00512FF9" w:rsidRDefault="00256344" w:rsidP="00665675">
      <w:pPr>
        <w:tabs>
          <w:tab w:val="left" w:pos="4565"/>
        </w:tabs>
        <w:ind w:left="57"/>
      </w:pPr>
      <w:r>
        <w:t xml:space="preserve">         </w:t>
      </w:r>
      <w:r>
        <w:tab/>
      </w:r>
    </w:p>
    <w:p w:rsidR="00665675" w:rsidRPr="00335EA3" w:rsidRDefault="00256344" w:rsidP="00665675">
      <w:pPr>
        <w:ind w:left="57"/>
        <w:jc w:val="both"/>
        <w:rPr>
          <w:noProof/>
        </w:rPr>
      </w:pPr>
      <w:r>
        <w:t xml:space="preserve">       Публичное акционерное общество «Центр по перевозке грузов в контейнерах «ТрансКонтейнер» (ПАО «</w:t>
      </w:r>
      <w:proofErr w:type="spellStart"/>
      <w:r>
        <w:t>Трансконтейнер</w:t>
      </w:r>
      <w:proofErr w:type="spellEnd"/>
      <w:r>
        <w:t>»), именуемое в дальнейшем «Заказчик», в лице директора филиала ПАО «ТрансКонтейнер» на Северо-Кавказской железной дороге Бабича Евгения Евгеньевича, действующего на основании доверенности №</w:t>
      </w:r>
      <w:proofErr w:type="gramStart"/>
      <w:r>
        <w:t>Ц</w:t>
      </w:r>
      <w:proofErr w:type="gramEnd"/>
      <w:r>
        <w:t xml:space="preserve">/2022/НКП С-КАВ-69г от 11.02.2022г., с одной стороны, и ____________, в лице ___________________, действующей на основании Устава и лицензии № _____________, именуемое в дальнейшем Исполнитель», осуществляющее деятельность в </w:t>
      </w:r>
      <w:r w:rsidR="00810003">
        <w:rPr>
          <w:noProof/>
          <w:lang w:eastAsia="ru-RU"/>
        </w:rPr>
        <w:pict>
          <v:shape id="Picture 3029" o:spid="_x0000_i1028" type="#_x0000_t75" style="width:.65pt;height:.65pt;visibility:visible">
            <v:imagedata r:id="rId36" o:title=""/>
          </v:shape>
        </w:pict>
      </w:r>
      <w:r>
        <w:t xml:space="preserve">соответствии с Законом РФ «О частной детективной и охранной деятельности», с другой стороны, </w:t>
      </w:r>
      <w:r w:rsidR="00810003">
        <w:rPr>
          <w:noProof/>
          <w:lang w:eastAsia="ru-RU"/>
        </w:rPr>
        <w:pict>
          <v:shape id="Picture 3030" o:spid="_x0000_i1029" type="#_x0000_t75" style="width:.65pt;height:.65pt;visibility:visible">
            <v:imagedata r:id="rId37" o:title=""/>
          </v:shape>
        </w:pict>
      </w:r>
      <w:r>
        <w:t>заключили настоящий договор об оказании услуг по охране объектов (далее – Договор) о нижеследующем:</w:t>
      </w:r>
      <w:r w:rsidR="00810003">
        <w:rPr>
          <w:noProof/>
          <w:lang w:eastAsia="ru-RU"/>
        </w:rPr>
        <w:pict>
          <v:shape id="Picture 3031" o:spid="_x0000_i1030" type="#_x0000_t75" style="width:.65pt;height:.65pt;visibility:visible">
            <v:imagedata r:id="rId38" o:title=""/>
          </v:shape>
        </w:pict>
      </w:r>
    </w:p>
    <w:p w:rsidR="00665675" w:rsidRPr="00335EA3" w:rsidRDefault="00665675" w:rsidP="00665675">
      <w:pPr>
        <w:ind w:left="64" w:right="79" w:firstLine="590"/>
        <w:jc w:val="both"/>
      </w:pPr>
    </w:p>
    <w:p w:rsidR="00665675" w:rsidRPr="00335EA3" w:rsidRDefault="00256344" w:rsidP="00665675">
      <w:pPr>
        <w:ind w:right="14"/>
        <w:jc w:val="both"/>
      </w:pPr>
      <w:r>
        <w:rPr>
          <w:b/>
        </w:rPr>
        <w:t>1. Предмет Договора.</w:t>
      </w:r>
    </w:p>
    <w:p w:rsidR="00665675" w:rsidRPr="00335EA3" w:rsidRDefault="00256344" w:rsidP="00665675">
      <w:pPr>
        <w:ind w:left="64"/>
        <w:jc w:val="both"/>
      </w:pPr>
      <w:r>
        <w:t xml:space="preserve">1.1. Исполнитель принимает на себя обязательство оказывать Заказчику услуги по охране Объекта в городе Владикавказе, согласно перечню Объектов, передаваемых под охрану Исполнителю с расположенным на охраняемых Объектах имуществом, находящимся на праве </w:t>
      </w:r>
      <w:r w:rsidR="00810003">
        <w:rPr>
          <w:noProof/>
          <w:lang w:eastAsia="ru-RU"/>
        </w:rPr>
        <w:pict>
          <v:shape id="Picture 3032" o:spid="_x0000_i1031" type="#_x0000_t75" style="width:.65pt;height:.65pt;visibility:visible">
            <v:imagedata r:id="rId39" o:title=""/>
          </v:shape>
        </w:pict>
      </w:r>
      <w:r>
        <w:t>собственности или ином законном праве у Заказчика на филиале ПАО «ТрансКонтейнер» на Северо-Кавказской железной дороге (далее - Услуги)».</w:t>
      </w:r>
    </w:p>
    <w:p w:rsidR="00665675" w:rsidRPr="00335EA3" w:rsidRDefault="00256344" w:rsidP="00665675">
      <w:pPr>
        <w:ind w:left="64"/>
        <w:jc w:val="both"/>
      </w:pPr>
      <w:r>
        <w:t>1.2. По настоящему Договору Исполнитель обязуется обеспечивать охрану Объектов</w:t>
      </w:r>
      <w:r w:rsidR="00810003">
        <w:rPr>
          <w:noProof/>
          <w:lang w:eastAsia="ru-RU"/>
        </w:rPr>
        <w:pict>
          <v:shape id="Picture 3033" o:spid="_x0000_i1032" type="#_x0000_t75" style="width:.65pt;height:1.25pt;visibility:visible">
            <v:imagedata r:id="rId40" o:title=""/>
          </v:shape>
        </w:pict>
      </w:r>
      <w:r>
        <w:rPr>
          <w:noProof/>
        </w:rPr>
        <w:t xml:space="preserve"> </w:t>
      </w:r>
      <w:r>
        <w:t xml:space="preserve">Заказчика в соответствии с Законом Российской Федерации от 11 марта 1992г. №2487-1 «О частной </w:t>
      </w:r>
      <w:r w:rsidR="00810003">
        <w:rPr>
          <w:noProof/>
          <w:lang w:eastAsia="ru-RU"/>
        </w:rPr>
        <w:pict>
          <v:shape id="Picture 3034" o:spid="_x0000_i1033" type="#_x0000_t75" style="width:.65pt;height:1.25pt;visibility:visible">
            <v:imagedata r:id="rId41" o:title=""/>
          </v:shape>
        </w:pict>
      </w:r>
      <w:r>
        <w:t>детективной и охранной деятельности в Российской Федерации» и Техническим заданием (Приложение № 2 к Договору), являющимся неотъемлемой частью настоящего Договора.</w:t>
      </w:r>
    </w:p>
    <w:p w:rsidR="00665675" w:rsidRPr="00335EA3" w:rsidRDefault="00256344" w:rsidP="00665675">
      <w:pPr>
        <w:ind w:left="64"/>
        <w:jc w:val="both"/>
      </w:pPr>
      <w:r>
        <w:t xml:space="preserve">       Объекты - Объекты Заказчика, указанные в п. 4.5 Технического задания, с расположенным на них имуществом, находящимся на праве собственности или ином законном праве у Заказчика на филиале ПАО «ТрансКонтейнер» на Северо-Кавказской железной дороге.</w:t>
      </w:r>
    </w:p>
    <w:p w:rsidR="00665675" w:rsidRPr="00335EA3" w:rsidRDefault="00256344" w:rsidP="00665675">
      <w:pPr>
        <w:ind w:left="64"/>
        <w:jc w:val="both"/>
      </w:pPr>
      <w:r>
        <w:t xml:space="preserve">Имущество Заказчика - здания, сооружения, помещения, склады хранения товаров, грузов, </w:t>
      </w:r>
      <w:r w:rsidR="00810003">
        <w:rPr>
          <w:noProof/>
          <w:lang w:eastAsia="ru-RU"/>
        </w:rPr>
        <w:pict>
          <v:shape id="Picture 127643" o:spid="_x0000_i1034" type="#_x0000_t75" style="width:.65pt;height:2.5pt;visibility:visible">
            <v:imagedata r:id="rId42" o:title=""/>
          </v:shape>
        </w:pict>
      </w:r>
      <w:r>
        <w:t xml:space="preserve">контейнеров, подъемно-транспортные механизмы, автомобили и иные материальные </w:t>
      </w:r>
      <w:proofErr w:type="gramStart"/>
      <w:r>
        <w:t>средства</w:t>
      </w:r>
      <w:proofErr w:type="gramEnd"/>
      <w:r>
        <w:t xml:space="preserve"> и </w:t>
      </w:r>
      <w:r w:rsidR="00810003">
        <w:rPr>
          <w:noProof/>
          <w:lang w:eastAsia="ru-RU"/>
        </w:rPr>
        <w:pict>
          <v:shape id="Picture 127645" o:spid="_x0000_i1035" type="#_x0000_t75" style="width:.65pt;height:1.9pt;visibility:visible">
            <v:imagedata r:id="rId43" o:title=""/>
          </v:shape>
        </w:pict>
      </w:r>
      <w:r>
        <w:t xml:space="preserve">документы, находящиеся на праве собственности ила ином законном праве у Заказчика, платформы (вагоны), контейнеры и грузы, находящиеся на охраняемых территориях и переданные под охрану в соответствие с инструкцией сотрудникам охраны при несении службы по охране Объектов, а также </w:t>
      </w:r>
      <w:r w:rsidR="00810003">
        <w:rPr>
          <w:noProof/>
          <w:lang w:eastAsia="ru-RU"/>
        </w:rPr>
        <w:pict>
          <v:shape id="Picture 127647" o:spid="_x0000_i1036" type="#_x0000_t75" style="width:.65pt;height:5pt;visibility:visible">
            <v:imagedata r:id="rId44" o:title=""/>
          </v:shape>
        </w:pict>
      </w:r>
      <w:r>
        <w:t>имущество третьих лиц, находящееся на охраняемых Объектах.</w:t>
      </w:r>
    </w:p>
    <w:p w:rsidR="00665675" w:rsidRPr="00335EA3" w:rsidRDefault="00256344" w:rsidP="00665675">
      <w:pPr>
        <w:ind w:left="64"/>
        <w:jc w:val="both"/>
      </w:pPr>
      <w:r>
        <w:t xml:space="preserve">      Охрана Объектов (имущества) заключается в осуществлении мероприятий по предотвращению открытого или тайного хищения имущества Заказчика, его порчи или уничтожения, а также </w:t>
      </w:r>
      <w:r w:rsidR="00810003">
        <w:rPr>
          <w:noProof/>
          <w:lang w:eastAsia="ru-RU"/>
        </w:rPr>
        <w:pict>
          <v:shape id="Picture 3041" o:spid="_x0000_i1037" type="#_x0000_t75" style="width:.65pt;height:.65pt;visibility:visible">
            <v:imagedata r:id="rId45" o:title=""/>
          </v:shape>
        </w:pict>
      </w:r>
      <w:r>
        <w:t>задержание нарушителей е обязательной передачей их в органы внутренних дел.</w:t>
      </w:r>
    </w:p>
    <w:p w:rsidR="00665675" w:rsidRPr="00335EA3" w:rsidRDefault="00256344" w:rsidP="00665675">
      <w:pPr>
        <w:ind w:left="64"/>
        <w:jc w:val="both"/>
      </w:pPr>
      <w:r>
        <w:t xml:space="preserve">      </w:t>
      </w:r>
      <w:proofErr w:type="spellStart"/>
      <w:r>
        <w:t>Внутриобъектовый</w:t>
      </w:r>
      <w:proofErr w:type="spellEnd"/>
      <w:r>
        <w:t xml:space="preserve"> режим - порядок, устанавливаемый клиентом или заказчиком, не противоречащий законодательству Российской Федерации, доведенный до сведения персонала и </w:t>
      </w:r>
      <w:r w:rsidR="00810003">
        <w:rPr>
          <w:noProof/>
          <w:lang w:eastAsia="ru-RU"/>
        </w:rPr>
        <w:pict>
          <v:shape id="Picture 3044" o:spid="_x0000_i1038" type="#_x0000_t75" style="width:.65pt;height:.65pt;visibility:visible">
            <v:imagedata r:id="rId37" o:title=""/>
          </v:shape>
        </w:pict>
      </w:r>
      <w:r>
        <w:t xml:space="preserve">посетителей Объектов охраны и обеспечиваемый совокупностью мероприятий и правил, </w:t>
      </w:r>
      <w:r w:rsidR="00810003">
        <w:rPr>
          <w:noProof/>
          <w:lang w:eastAsia="ru-RU"/>
        </w:rPr>
        <w:pict>
          <v:shape id="Picture 127649" o:spid="_x0000_i1039" type="#_x0000_t75" style="width:.65pt;height:2.5pt;visibility:visible">
            <v:imagedata r:id="rId46" o:title=""/>
          </v:shape>
        </w:pict>
      </w:r>
      <w:r>
        <w:t>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r w:rsidR="00810003">
        <w:rPr>
          <w:noProof/>
          <w:lang w:eastAsia="ru-RU"/>
        </w:rPr>
        <w:pict>
          <v:shape id="Picture 3045" o:spid="_x0000_i1040" type="#_x0000_t75" style="width:.65pt;height:.65pt;visibility:visible">
            <v:imagedata r:id="rId47" o:title=""/>
          </v:shape>
        </w:pict>
      </w:r>
    </w:p>
    <w:p w:rsidR="00665675" w:rsidRPr="00335EA3" w:rsidRDefault="00256344" w:rsidP="00665675">
      <w:pPr>
        <w:ind w:left="64"/>
        <w:jc w:val="both"/>
      </w:pPr>
      <w:r>
        <w:lastRenderedPageBreak/>
        <w:t xml:space="preserve">      </w:t>
      </w:r>
      <w:proofErr w:type="gramStart"/>
      <w:r>
        <w:t xml:space="preserve">Пропускной режим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й обеспечиваемый совокупностью мероприятий и правил, исключающих </w:t>
      </w:r>
      <w:r w:rsidR="00810003">
        <w:rPr>
          <w:noProof/>
          <w:lang w:eastAsia="ru-RU"/>
        </w:rPr>
        <w:pict>
          <v:shape id="Picture 3046" o:spid="_x0000_i1041" type="#_x0000_t75" style="width:.65pt;height:.65pt;visibility:visible">
            <v:imagedata r:id="rId48" o:title=""/>
          </v:shape>
        </w:pict>
      </w:r>
      <w:r>
        <w:t xml:space="preserve">возможность бесконтрольного входа (выхода) лиц, въезда (выезда) транспортных средств, вноса </w:t>
      </w:r>
      <w:r w:rsidR="00810003">
        <w:rPr>
          <w:noProof/>
          <w:lang w:eastAsia="ru-RU"/>
        </w:rPr>
        <w:pict>
          <v:shape id="Picture 3049" o:spid="_x0000_i1042" type="#_x0000_t75" style="width:.65pt;height:.65pt;visibility:visible">
            <v:imagedata r:id="rId49" o:title=""/>
          </v:shape>
        </w:pict>
      </w:r>
      <w:r>
        <w:t>(выноса), ввоза (вывоза) имущества на Объекты охраны (с Объектов охраны),</w:t>
      </w:r>
      <w:r w:rsidR="00810003">
        <w:rPr>
          <w:noProof/>
          <w:lang w:eastAsia="ru-RU"/>
        </w:rPr>
        <w:pict>
          <v:shape id="Picture 127651" o:spid="_x0000_i1043" type="#_x0000_t75" style="width:2.5pt;height:.65pt;visibility:visible">
            <v:imagedata r:id="rId50" o:title=""/>
          </v:shape>
        </w:pict>
      </w:r>
      <w:proofErr w:type="gramEnd"/>
    </w:p>
    <w:p w:rsidR="00665675" w:rsidRPr="00335EA3" w:rsidRDefault="00256344" w:rsidP="00665675">
      <w:pPr>
        <w:ind w:left="58"/>
        <w:jc w:val="both"/>
      </w:pPr>
      <w:r>
        <w:t>1.3. Срок оказания Услуг по настоящему Договору: с 00 часов 00 минут 01 сентября 2022 года до 24 часов 00 минут  31 августа 2025 года.</w:t>
      </w:r>
    </w:p>
    <w:p w:rsidR="00665675" w:rsidRPr="00335EA3" w:rsidRDefault="00256344" w:rsidP="00665675">
      <w:pPr>
        <w:jc w:val="both"/>
      </w:pPr>
      <w:r>
        <w:t>1.4. Местом оказания услуг определен контейнерный терминал Владикавказ</w:t>
      </w:r>
      <w:r w:rsidR="00810003">
        <w:rPr>
          <w:noProof/>
          <w:lang w:eastAsia="ru-RU"/>
        </w:rPr>
        <w:pict>
          <v:shape id="Рисунок 97" o:spid="_x0000_i1044" type="#_x0000_t75" style="width:.65pt;height:.65pt;visibility:visible">
            <v:imagedata r:id="rId20" o:title=""/>
          </v:shape>
        </w:pict>
      </w:r>
      <w:r>
        <w:rPr>
          <w:noProof/>
        </w:rPr>
        <w:t xml:space="preserve"> </w:t>
      </w:r>
      <w:r>
        <w:t xml:space="preserve">филиала ПАО «ТрансКонтейнер» на Северо-Кавказской железной дороге, расположенный по адресу: 362000, Российская федерация, РСО-Алания, г. Владикавказ, </w:t>
      </w:r>
      <w:proofErr w:type="spellStart"/>
      <w:r>
        <w:t>Черменское</w:t>
      </w:r>
      <w:proofErr w:type="spellEnd"/>
      <w:r>
        <w:t xml:space="preserve"> шоссе, 8. </w:t>
      </w:r>
      <w:proofErr w:type="gramStart"/>
      <w:r>
        <w:t>Пределы охраняемой территории указаны в Приложение № 5 к Договору, являющимся неотъемлемой частью настоящего Договора, – это территория контейнерных площадок, здания, помещения.</w:t>
      </w:r>
      <w:proofErr w:type="gramEnd"/>
      <w:r>
        <w:t xml:space="preserve"> Охрану Объекта осуществляют 2 (два) поста круглосуточно. </w:t>
      </w:r>
    </w:p>
    <w:p w:rsidR="00665675" w:rsidRPr="00335EA3" w:rsidRDefault="00665675" w:rsidP="00665675">
      <w:pPr>
        <w:ind w:right="925"/>
        <w:jc w:val="both"/>
      </w:pPr>
    </w:p>
    <w:p w:rsidR="00665675" w:rsidRPr="00335EA3" w:rsidRDefault="00256344" w:rsidP="00665675">
      <w:pPr>
        <w:ind w:right="925"/>
        <w:jc w:val="both"/>
        <w:rPr>
          <w:b/>
          <w:noProof/>
        </w:rPr>
      </w:pPr>
      <w:r>
        <w:rPr>
          <w:b/>
        </w:rPr>
        <w:t xml:space="preserve"> 2. Цена Услуг и порядок оплаты</w:t>
      </w:r>
      <w:r w:rsidR="00810003">
        <w:rPr>
          <w:b/>
          <w:noProof/>
          <w:lang w:eastAsia="ru-RU"/>
        </w:rPr>
        <w:pict>
          <v:shape id="Picture 7285" o:spid="_x0000_i1045" type="#_x0000_t75" style="width:.65pt;height:.65pt;visibility:visible">
            <v:imagedata r:id="rId51" o:title=""/>
          </v:shape>
        </w:pict>
      </w:r>
      <w:r>
        <w:rPr>
          <w:b/>
          <w:noProof/>
        </w:rPr>
        <w:t>.</w:t>
      </w:r>
    </w:p>
    <w:p w:rsidR="00665675" w:rsidRPr="00335EA3" w:rsidRDefault="00256344" w:rsidP="00665675">
      <w:pPr>
        <w:ind w:left="58" w:right="122"/>
        <w:jc w:val="both"/>
      </w:pPr>
      <w:r>
        <w:t>2.1. За оказанные по настоящему Договору Услуги Заказчик, в соответствии с Протоколом согласования договорной цены (Приложение № 1), являющееся неотъемлемой частью настоящего Договора, обязуется ежемесячно оплатить Исполнителю</w:t>
      </w:r>
      <w:proofErr w:type="gramStart"/>
      <w:r>
        <w:t xml:space="preserve"> ________ (____________) </w:t>
      </w:r>
      <w:proofErr w:type="gramEnd"/>
      <w:r>
        <w:t>рублей 00 копеек (без НДС, в связи с применением упрощенной системы налогообложения).</w:t>
      </w:r>
    </w:p>
    <w:p w:rsidR="00665675" w:rsidRPr="00335EA3" w:rsidRDefault="00256344" w:rsidP="00665675">
      <w:pPr>
        <w:ind w:left="64"/>
        <w:jc w:val="both"/>
      </w:pPr>
      <w:r>
        <w:t>2.2. Общая Цена договора за весь период его действия составляет</w:t>
      </w:r>
      <w:proofErr w:type="gramStart"/>
      <w:r>
        <w:t xml:space="preserve"> ______________ (____________) </w:t>
      </w:r>
      <w:proofErr w:type="gramEnd"/>
      <w:r>
        <w:t>рублей 00 копеек (без НДС, в связи с применением упрощенной системы налогообложения).</w:t>
      </w:r>
    </w:p>
    <w:p w:rsidR="00665675" w:rsidRPr="00335EA3" w:rsidRDefault="00256344" w:rsidP="00665675">
      <w:pPr>
        <w:ind w:left="58" w:right="115"/>
        <w:jc w:val="both"/>
      </w:pPr>
      <w:r>
        <w:rPr>
          <w:noProof/>
        </w:rPr>
        <w:t xml:space="preserve">      </w:t>
      </w:r>
      <w:r>
        <w:t>Оплата Услуг производится ежемесячно в течение 30 (тридцати) календарных дней после подписания Сторонами акта сдачи-приемки оказанных Услуг, на основании выставленного Исполнителем счета и счета-фактуры за отчетный период, путем перечисления Заказчиком денежных средств на расчетный счет Исполнителя.</w:t>
      </w:r>
    </w:p>
    <w:p w:rsidR="00665675" w:rsidRPr="00335EA3" w:rsidRDefault="00256344" w:rsidP="00665675">
      <w:pPr>
        <w:ind w:left="64" w:right="115"/>
        <w:jc w:val="both"/>
      </w:pPr>
      <w:r>
        <w:t>2.3. Увеличение стоимости единичных расценок (стоимости 1 (одного) поста в месяц) в процессе исполнения договора без проведения дополнительной процедуры размещения Заказов допускается при соблюдении всех нижеперечисленных условий:</w:t>
      </w:r>
    </w:p>
    <w:p w:rsidR="00665675" w:rsidRPr="00335EA3" w:rsidRDefault="00256344" w:rsidP="00256344">
      <w:pPr>
        <w:numPr>
          <w:ilvl w:val="0"/>
          <w:numId w:val="26"/>
        </w:numPr>
        <w:suppressAutoHyphens w:val="0"/>
        <w:ind w:hanging="660"/>
        <w:jc w:val="both"/>
      </w:pPr>
      <w:r>
        <w:t>договор заключен на срок более 12 (двенадцати) месяцев;</w:t>
      </w:r>
    </w:p>
    <w:p w:rsidR="00665675" w:rsidRPr="00335EA3" w:rsidRDefault="00256344" w:rsidP="00256344">
      <w:pPr>
        <w:numPr>
          <w:ilvl w:val="0"/>
          <w:numId w:val="26"/>
        </w:numPr>
        <w:suppressAutoHyphens w:val="0"/>
        <w:ind w:hanging="660"/>
        <w:jc w:val="both"/>
      </w:pPr>
      <w:r>
        <w:t xml:space="preserve">увеличение стоимости единичных расценок возможно не ранее, чем через 6 (шесть) месяцев </w:t>
      </w:r>
      <w:proofErr w:type="gramStart"/>
      <w:r>
        <w:t>с даты заключения</w:t>
      </w:r>
      <w:proofErr w:type="gramEnd"/>
      <w:r>
        <w:t xml:space="preserve"> Договора,</w:t>
      </w:r>
    </w:p>
    <w:p w:rsidR="00665675" w:rsidRPr="00335EA3" w:rsidRDefault="00256344" w:rsidP="00256344">
      <w:pPr>
        <w:numPr>
          <w:ilvl w:val="0"/>
          <w:numId w:val="26"/>
        </w:numPr>
        <w:suppressAutoHyphens w:val="0"/>
        <w:ind w:hanging="660"/>
        <w:jc w:val="both"/>
      </w:pPr>
      <w:r>
        <w:t>увеличение стоимости единичных расценок не может превышать 10 % в год.</w:t>
      </w:r>
    </w:p>
    <w:p w:rsidR="00665675" w:rsidRPr="00335EA3" w:rsidRDefault="00256344" w:rsidP="00665675">
      <w:pPr>
        <w:ind w:left="64" w:right="79"/>
        <w:jc w:val="both"/>
      </w:pPr>
      <w:r>
        <w:t xml:space="preserve">2.4. Увеличение общей цены на поставляемые услуги за счет увеличения количества закупаемых услуг (количества постов) в процессе исполнения договора без проведения дополнительной процедуры </w:t>
      </w:r>
      <w:r w:rsidR="00810003">
        <w:rPr>
          <w:noProof/>
          <w:lang w:eastAsia="ru-RU"/>
        </w:rPr>
        <w:pict>
          <v:shape id="Picture 7292" o:spid="_x0000_i1046" type="#_x0000_t75" style="width:.65pt;height:.65pt;visibility:visible">
            <v:imagedata r:id="rId37" o:title=""/>
          </v:shape>
        </w:pict>
      </w:r>
      <w:r>
        <w:t>размещения Заказа допускается при условии, если цена за единицу услуги (одного поста) остается неизменной.</w:t>
      </w:r>
    </w:p>
    <w:p w:rsidR="00665675" w:rsidRPr="00335EA3" w:rsidRDefault="00665675" w:rsidP="00665675">
      <w:pPr>
        <w:ind w:left="64" w:right="79" w:firstLine="576"/>
        <w:jc w:val="both"/>
      </w:pPr>
    </w:p>
    <w:p w:rsidR="00665675" w:rsidRPr="00335EA3" w:rsidRDefault="00256344" w:rsidP="00665675">
      <w:pPr>
        <w:ind w:right="839"/>
        <w:jc w:val="both"/>
        <w:rPr>
          <w:b/>
        </w:rPr>
      </w:pPr>
      <w:r>
        <w:rPr>
          <w:b/>
        </w:rPr>
        <w:t>3. Порядок сдачи и приемки услуг.</w:t>
      </w:r>
    </w:p>
    <w:p w:rsidR="00665675" w:rsidRPr="00335EA3" w:rsidRDefault="00256344" w:rsidP="00665675">
      <w:pPr>
        <w:tabs>
          <w:tab w:val="left" w:pos="10490"/>
        </w:tabs>
        <w:ind w:left="52" w:right="15"/>
        <w:jc w:val="both"/>
      </w:pPr>
      <w:r>
        <w:t>3.1. Стороны в рамках настоящего Договора оформляют документы в электронном виде в порядке и на условиях предусмотренных приложением № 7 к настоящему Договору. Перечень и формат документов определен приложением 7а к настоящему Договору (далее – первичные документы).</w:t>
      </w:r>
    </w:p>
    <w:p w:rsidR="00665675" w:rsidRPr="00335EA3" w:rsidRDefault="00256344" w:rsidP="00665675">
      <w:pPr>
        <w:tabs>
          <w:tab w:val="left" w:pos="10490"/>
        </w:tabs>
        <w:ind w:left="52" w:right="15"/>
        <w:jc w:val="both"/>
      </w:pPr>
      <w:r>
        <w:t>3.2. Исполнитель  в течение 5 (пяти) календарных дней  по завершении оказания Услуг (либо «до 5 (пятого) числа календарного месяца, следующего за отчетным) формирует докумен</w:t>
      </w:r>
      <w:proofErr w:type="gramStart"/>
      <w:r>
        <w:t>т(</w:t>
      </w:r>
      <w:proofErr w:type="gramEnd"/>
      <w:r>
        <w:t>ы) в электронном виде, подписывает его усиленной квалифицированной электронной подписью (далее-квалифицированная электронная подпись) и направляет файл с документом(</w:t>
      </w:r>
      <w:proofErr w:type="spellStart"/>
      <w:r>
        <w:t>ами</w:t>
      </w:r>
      <w:proofErr w:type="spellEnd"/>
      <w:r>
        <w:t>) в электронном виде Заказчику  по телекоммуникационным каналам связи.</w:t>
      </w:r>
    </w:p>
    <w:p w:rsidR="00665675" w:rsidRPr="00335EA3" w:rsidRDefault="00256344" w:rsidP="00665675">
      <w:pPr>
        <w:tabs>
          <w:tab w:val="left" w:pos="10490"/>
        </w:tabs>
        <w:ind w:left="52" w:right="15"/>
        <w:jc w:val="both"/>
      </w:pPr>
      <w:r>
        <w:lastRenderedPageBreak/>
        <w:t>3.3.  Заказчик в течение 7 (семи) календарных дней с даты получения документ</w:t>
      </w:r>
      <w:proofErr w:type="gramStart"/>
      <w:r>
        <w:t>а(</w:t>
      </w:r>
      <w:proofErr w:type="spellStart"/>
      <w:proofErr w:type="gramEnd"/>
      <w:r>
        <w:t>ов</w:t>
      </w:r>
      <w:proofErr w:type="spellEnd"/>
      <w:r>
        <w:t>) подписывает документ(ы) квалифицированной электронной подписью  и отправляет его(их) Исполнителю – в том случае, если согласен с содержанием документа(</w:t>
      </w:r>
      <w:proofErr w:type="spellStart"/>
      <w:r>
        <w:t>ов</w:t>
      </w:r>
      <w:proofErr w:type="spellEnd"/>
      <w:r>
        <w:t>) или отказывает Исполнителю в подписании документа(</w:t>
      </w:r>
      <w:proofErr w:type="spellStart"/>
      <w:r>
        <w:t>ов</w:t>
      </w:r>
      <w:proofErr w:type="spellEnd"/>
      <w:r>
        <w:t>) - при несогласии с содержанием документа(</w:t>
      </w:r>
      <w:proofErr w:type="spellStart"/>
      <w:r>
        <w:t>ов</w:t>
      </w:r>
      <w:proofErr w:type="spellEnd"/>
      <w:r>
        <w:t>).</w:t>
      </w:r>
    </w:p>
    <w:p w:rsidR="00665675" w:rsidRPr="00335EA3" w:rsidRDefault="00256344" w:rsidP="00665675">
      <w:pPr>
        <w:tabs>
          <w:tab w:val="left" w:pos="10490"/>
        </w:tabs>
        <w:ind w:left="52" w:right="15" w:firstLine="657"/>
        <w:jc w:val="both"/>
        <w:rPr>
          <w:b/>
        </w:rPr>
      </w:pPr>
      <w:r>
        <w:t>При наличии мотивированного отказа Заказчика от приемки Услуг Сторонами составляется на бумажном носителе акт с перечнем необходимых доработок  и указанием сроков их выполнения.</w:t>
      </w:r>
      <w:r>
        <w:br/>
        <w:t xml:space="preserve"> 3.4. Стороны подтверждают, что отсутствие ответных действий Заказчика не является согласием Заказчика (акцептом) с содержанием документ</w:t>
      </w:r>
      <w:proofErr w:type="gramStart"/>
      <w:r>
        <w:t>а(</w:t>
      </w:r>
      <w:proofErr w:type="spellStart"/>
      <w:proofErr w:type="gramEnd"/>
      <w:r>
        <w:t>ов</w:t>
      </w:r>
      <w:proofErr w:type="spellEnd"/>
      <w:r>
        <w:t>) и не заменяет подписание документа(</w:t>
      </w:r>
      <w:proofErr w:type="spellStart"/>
      <w:r>
        <w:t>ов</w:t>
      </w:r>
      <w:proofErr w:type="spellEnd"/>
      <w:r>
        <w:t>) квалифицированной электронной подписью, если иное прямо не предусмотрено Сторонами в Договоре.</w:t>
      </w:r>
    </w:p>
    <w:p w:rsidR="00665675" w:rsidRPr="00335EA3" w:rsidRDefault="00256344" w:rsidP="00665675">
      <w:pPr>
        <w:pStyle w:val="19"/>
        <w:keepNext/>
        <w:keepLines/>
        <w:tabs>
          <w:tab w:val="left" w:pos="10490"/>
        </w:tabs>
        <w:ind w:left="52" w:right="15" w:firstLine="0"/>
        <w:rPr>
          <w:b/>
          <w:sz w:val="24"/>
          <w:szCs w:val="24"/>
        </w:rPr>
      </w:pPr>
      <w:r>
        <w:rPr>
          <w:sz w:val="24"/>
          <w:szCs w:val="24"/>
        </w:rPr>
        <w:t xml:space="preserve">3.5.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w:t>
      </w:r>
      <w:proofErr w:type="gramStart"/>
      <w:r>
        <w:rPr>
          <w:sz w:val="24"/>
          <w:szCs w:val="24"/>
        </w:rPr>
        <w:t>При этом Заказчик обязуется оплатить фактически произведенные до дня расторжения затраты  Исполнителя на оказание Услуг по настоящему Договору).</w:t>
      </w:r>
      <w:proofErr w:type="gramEnd"/>
    </w:p>
    <w:p w:rsidR="00665675" w:rsidRPr="00335EA3" w:rsidRDefault="00256344" w:rsidP="00665675">
      <w:pPr>
        <w:tabs>
          <w:tab w:val="left" w:pos="10490"/>
        </w:tabs>
        <w:ind w:right="15"/>
        <w:jc w:val="both"/>
      </w:pPr>
      <w:r>
        <w:t xml:space="preserve">        </w:t>
      </w:r>
    </w:p>
    <w:p w:rsidR="00665675" w:rsidRPr="00335EA3" w:rsidRDefault="00256344" w:rsidP="00665675">
      <w:pPr>
        <w:ind w:left="75" w:right="94"/>
        <w:jc w:val="both"/>
      </w:pPr>
      <w:r>
        <w:rPr>
          <w:b/>
        </w:rPr>
        <w:t>4. Права и обязанности Исполнителя</w:t>
      </w:r>
    </w:p>
    <w:p w:rsidR="00665675" w:rsidRPr="00335EA3" w:rsidRDefault="00256344" w:rsidP="00665675">
      <w:pPr>
        <w:ind w:left="75" w:right="94"/>
        <w:jc w:val="both"/>
        <w:rPr>
          <w:b/>
        </w:rPr>
      </w:pPr>
      <w:r>
        <w:rPr>
          <w:b/>
        </w:rPr>
        <w:t>4.1.Исполнитель обязан:</w:t>
      </w:r>
    </w:p>
    <w:p w:rsidR="00665675" w:rsidRPr="00335EA3" w:rsidRDefault="00256344" w:rsidP="00665675">
      <w:pPr>
        <w:pStyle w:val="43"/>
        <w:pBdr>
          <w:top w:val="nil"/>
          <w:left w:val="nil"/>
          <w:bottom w:val="nil"/>
          <w:right w:val="nil"/>
          <w:between w:val="nil"/>
        </w:pBdr>
        <w:jc w:val="both"/>
        <w:rPr>
          <w:sz w:val="24"/>
          <w:szCs w:val="24"/>
        </w:rPr>
      </w:pPr>
      <w:r>
        <w:rPr>
          <w:sz w:val="24"/>
          <w:szCs w:val="24"/>
        </w:rPr>
        <w:t xml:space="preserve"> 4.1.1.</w:t>
      </w:r>
      <w:r>
        <w:rPr>
          <w:sz w:val="24"/>
          <w:szCs w:val="24"/>
        </w:rPr>
        <w:tab/>
        <w:t>Осуществлять охрану Объектов в соответствии с законодательством Российской Федерации и условиями настоящего Договора, обеспечивать выход в смены сотрудников Исполнителя в графике сутки работы, не менее чем через трое суток выходных, на круглос</w:t>
      </w:r>
      <w:r>
        <w:rPr>
          <w:sz w:val="24"/>
          <w:szCs w:val="24"/>
        </w:rPr>
        <w:t>у</w:t>
      </w:r>
      <w:r>
        <w:rPr>
          <w:sz w:val="24"/>
          <w:szCs w:val="24"/>
        </w:rPr>
        <w:t xml:space="preserve">точном посту, не допуская превышения месячной нормы рабочего времени и переработки в пределах </w:t>
      </w:r>
      <w:proofErr w:type="gramStart"/>
      <w:r>
        <w:rPr>
          <w:sz w:val="24"/>
          <w:szCs w:val="24"/>
        </w:rPr>
        <w:t>согласно</w:t>
      </w:r>
      <w:proofErr w:type="gramEnd"/>
      <w:r>
        <w:rPr>
          <w:sz w:val="24"/>
          <w:szCs w:val="24"/>
        </w:rPr>
        <w:t xml:space="preserve"> действующего трудового законодательства;</w:t>
      </w:r>
    </w:p>
    <w:p w:rsidR="00665675" w:rsidRPr="00335EA3" w:rsidRDefault="00256344" w:rsidP="00665675">
      <w:pPr>
        <w:pStyle w:val="43"/>
        <w:pBdr>
          <w:top w:val="nil"/>
          <w:left w:val="nil"/>
          <w:bottom w:val="nil"/>
          <w:right w:val="nil"/>
          <w:between w:val="nil"/>
        </w:pBdr>
        <w:jc w:val="both"/>
        <w:rPr>
          <w:sz w:val="24"/>
          <w:szCs w:val="24"/>
        </w:rPr>
      </w:pPr>
      <w:r>
        <w:rPr>
          <w:sz w:val="24"/>
          <w:szCs w:val="24"/>
        </w:rPr>
        <w:t xml:space="preserve">4.1.2. Обеспечивать соблюдение требований к сотрудникам на постах Заказчика, а именно каждый сотрудник: </w:t>
      </w:r>
    </w:p>
    <w:p w:rsidR="00665675" w:rsidRPr="00335EA3" w:rsidRDefault="00256344" w:rsidP="00665675">
      <w:pPr>
        <w:pStyle w:val="43"/>
        <w:pBdr>
          <w:top w:val="nil"/>
          <w:left w:val="nil"/>
          <w:bottom w:val="nil"/>
          <w:right w:val="nil"/>
          <w:between w:val="nil"/>
        </w:pBdr>
        <w:jc w:val="both"/>
        <w:rPr>
          <w:sz w:val="24"/>
          <w:szCs w:val="24"/>
        </w:rPr>
      </w:pPr>
      <w:r>
        <w:rPr>
          <w:sz w:val="24"/>
          <w:szCs w:val="24"/>
        </w:rPr>
        <w:t>- должен состоять в трудовых отношениях с Исполнителем.</w:t>
      </w:r>
    </w:p>
    <w:p w:rsidR="00665675" w:rsidRPr="00335EA3" w:rsidRDefault="00256344" w:rsidP="00665675">
      <w:pPr>
        <w:pStyle w:val="43"/>
        <w:pBdr>
          <w:top w:val="nil"/>
          <w:left w:val="nil"/>
          <w:bottom w:val="nil"/>
          <w:right w:val="nil"/>
          <w:between w:val="nil"/>
        </w:pBdr>
        <w:jc w:val="both"/>
        <w:rPr>
          <w:sz w:val="24"/>
          <w:szCs w:val="24"/>
        </w:rPr>
      </w:pPr>
      <w:r>
        <w:rPr>
          <w:sz w:val="24"/>
          <w:szCs w:val="24"/>
        </w:rPr>
        <w:t>- должен иметь документы о прохождении обязательного обучения в объеме и по программе, утвержденной Приказом МВД РФ от 26 марта 2020 г. № 187.</w:t>
      </w:r>
    </w:p>
    <w:p w:rsidR="00665675" w:rsidRPr="00335EA3" w:rsidRDefault="00256344" w:rsidP="00665675">
      <w:pPr>
        <w:pStyle w:val="43"/>
        <w:pBdr>
          <w:top w:val="nil"/>
          <w:left w:val="nil"/>
          <w:bottom w:val="nil"/>
          <w:right w:val="nil"/>
          <w:between w:val="nil"/>
        </w:pBdr>
        <w:jc w:val="both"/>
        <w:rPr>
          <w:sz w:val="24"/>
          <w:szCs w:val="24"/>
        </w:rPr>
      </w:pPr>
      <w:proofErr w:type="gramStart"/>
      <w:r>
        <w:rPr>
          <w:sz w:val="24"/>
          <w:szCs w:val="24"/>
        </w:rPr>
        <w:t>- должен иметь удостоверение частного охранника, подтверждающего его правовой статус и квалификацию, а также личную карточку частного охранника, предусмотренные Законом Российской Федерации от 11 марта 1992 г. № 2487-1 «О частной детективной и охранной деятельности в Российской Федерации» и выданные в порядке, установленном нормативн</w:t>
      </w:r>
      <w:r>
        <w:rPr>
          <w:sz w:val="24"/>
          <w:szCs w:val="24"/>
        </w:rPr>
        <w:t>ы</w:t>
      </w:r>
      <w:r>
        <w:rPr>
          <w:sz w:val="24"/>
          <w:szCs w:val="24"/>
        </w:rPr>
        <w:t xml:space="preserve">ми правовыми актами Правительства Российской Федерации и МВД России. </w:t>
      </w:r>
      <w:proofErr w:type="gramEnd"/>
    </w:p>
    <w:p w:rsidR="00665675" w:rsidRPr="00335EA3" w:rsidRDefault="00256344" w:rsidP="00665675">
      <w:pPr>
        <w:pStyle w:val="43"/>
        <w:pBdr>
          <w:top w:val="nil"/>
          <w:left w:val="nil"/>
          <w:bottom w:val="nil"/>
          <w:right w:val="nil"/>
          <w:between w:val="nil"/>
        </w:pBdr>
        <w:jc w:val="both"/>
        <w:rPr>
          <w:sz w:val="24"/>
          <w:szCs w:val="24"/>
        </w:rPr>
      </w:pPr>
      <w:r>
        <w:rPr>
          <w:sz w:val="24"/>
          <w:szCs w:val="24"/>
        </w:rPr>
        <w:t>- должен иметь документы о прохождении обучения, а также при осуществлении функций по охране объектов Заказчика иметь при себе соответствующее удостоверение о прохождении пожарно-технического минимума;</w:t>
      </w:r>
    </w:p>
    <w:p w:rsidR="00665675" w:rsidRPr="00335EA3" w:rsidRDefault="00256344" w:rsidP="00665675">
      <w:pPr>
        <w:pStyle w:val="43"/>
        <w:pBdr>
          <w:top w:val="nil"/>
          <w:left w:val="nil"/>
          <w:bottom w:val="nil"/>
          <w:right w:val="nil"/>
          <w:between w:val="nil"/>
        </w:pBdr>
        <w:jc w:val="both"/>
        <w:rPr>
          <w:sz w:val="24"/>
          <w:szCs w:val="24"/>
        </w:rPr>
      </w:pPr>
      <w:r>
        <w:rPr>
          <w:sz w:val="24"/>
          <w:szCs w:val="24"/>
        </w:rPr>
        <w:t>- должен иметь возра</w:t>
      </w:r>
      <w:proofErr w:type="gramStart"/>
      <w:r>
        <w:rPr>
          <w:sz w:val="24"/>
          <w:szCs w:val="24"/>
        </w:rPr>
        <w:t>ст в пр</w:t>
      </w:r>
      <w:proofErr w:type="gramEnd"/>
      <w:r>
        <w:rPr>
          <w:sz w:val="24"/>
          <w:szCs w:val="24"/>
        </w:rPr>
        <w:t>еделах от 25 до 55 лет;</w:t>
      </w:r>
    </w:p>
    <w:p w:rsidR="00665675" w:rsidRPr="00335EA3" w:rsidRDefault="00256344" w:rsidP="00665675">
      <w:pPr>
        <w:pStyle w:val="43"/>
        <w:pBdr>
          <w:top w:val="nil"/>
          <w:left w:val="nil"/>
          <w:bottom w:val="nil"/>
          <w:right w:val="nil"/>
          <w:between w:val="nil"/>
        </w:pBdr>
        <w:jc w:val="both"/>
        <w:rPr>
          <w:sz w:val="24"/>
          <w:szCs w:val="24"/>
        </w:rPr>
      </w:pPr>
      <w:proofErr w:type="gramStart"/>
      <w:r>
        <w:rPr>
          <w:sz w:val="24"/>
          <w:szCs w:val="24"/>
        </w:rPr>
        <w:t>4.1.3 Исполнитель при организации работы своих сотрудников по охране объектов Заказчика должен соблюдать нормы рабочего времени, правила по охране труда и технике безопасн</w:t>
      </w:r>
      <w:r>
        <w:rPr>
          <w:sz w:val="24"/>
          <w:szCs w:val="24"/>
        </w:rPr>
        <w:t>о</w:t>
      </w:r>
      <w:r>
        <w:rPr>
          <w:sz w:val="24"/>
          <w:szCs w:val="24"/>
        </w:rPr>
        <w:t>сти в соответствии с Трудовым кодексом РФ; постановлением Правительства РФ от 27 декабря 2010 года №1160 «Об утверждении Положения о разработке, утверждении и изменении нормативно-правовых актов, содержащих государственные нормативные треб</w:t>
      </w:r>
      <w:r>
        <w:rPr>
          <w:sz w:val="24"/>
          <w:szCs w:val="24"/>
        </w:rPr>
        <w:t>о</w:t>
      </w:r>
      <w:r>
        <w:rPr>
          <w:sz w:val="24"/>
          <w:szCs w:val="24"/>
        </w:rPr>
        <w:t xml:space="preserve">вания охраны труда».  </w:t>
      </w:r>
      <w:proofErr w:type="gramEnd"/>
    </w:p>
    <w:p w:rsidR="00665675" w:rsidRPr="00335EA3" w:rsidRDefault="00256344" w:rsidP="00665675">
      <w:pPr>
        <w:pStyle w:val="43"/>
        <w:pBdr>
          <w:top w:val="nil"/>
          <w:left w:val="nil"/>
          <w:bottom w:val="nil"/>
          <w:right w:val="nil"/>
          <w:between w:val="nil"/>
        </w:pBdr>
        <w:jc w:val="both"/>
        <w:rPr>
          <w:sz w:val="24"/>
          <w:szCs w:val="24"/>
        </w:rPr>
      </w:pPr>
      <w:r>
        <w:rPr>
          <w:sz w:val="24"/>
          <w:szCs w:val="24"/>
        </w:rPr>
        <w:t>- Исполнитель должен обеспечить исполнение обязанностей каждым сотрудником охраны в соответствии с графиком дежурства, разработанным Исполнителем и согласованным с Заказчиком не менее</w:t>
      </w:r>
      <w:proofErr w:type="gramStart"/>
      <w:r>
        <w:rPr>
          <w:sz w:val="24"/>
          <w:szCs w:val="24"/>
        </w:rPr>
        <w:t>,</w:t>
      </w:r>
      <w:proofErr w:type="gramEnd"/>
      <w:r>
        <w:rPr>
          <w:sz w:val="24"/>
          <w:szCs w:val="24"/>
        </w:rPr>
        <w:t xml:space="preserve"> чем за 5 (пять) календарных дней до начала месяца. </w:t>
      </w:r>
    </w:p>
    <w:p w:rsidR="00665675" w:rsidRPr="00335EA3" w:rsidRDefault="00256344" w:rsidP="00665675">
      <w:pPr>
        <w:pStyle w:val="43"/>
        <w:pBdr>
          <w:top w:val="nil"/>
          <w:left w:val="nil"/>
          <w:bottom w:val="nil"/>
          <w:right w:val="nil"/>
          <w:between w:val="nil"/>
        </w:pBdr>
        <w:jc w:val="both"/>
        <w:rPr>
          <w:sz w:val="24"/>
          <w:szCs w:val="24"/>
        </w:rPr>
      </w:pPr>
      <w:proofErr w:type="gramStart"/>
      <w:r>
        <w:rPr>
          <w:sz w:val="24"/>
          <w:szCs w:val="24"/>
        </w:rPr>
        <w:t xml:space="preserve">- В составе стационарных, подвижных постах, задействованных в работе по организации охраны и обеспечению безопасности и порядка на объектах и территориях Заказчика, не допускается дежурство сотрудников охраны или иного персонала более 24 часов подряд на круглосуточном посту, или более двух смен подряд на посту в режиме работы с 18.00 до 07.00 без замены на другого сотрудника. </w:t>
      </w:r>
      <w:proofErr w:type="gramEnd"/>
    </w:p>
    <w:p w:rsidR="00665675" w:rsidRPr="00335EA3" w:rsidRDefault="00256344" w:rsidP="00665675">
      <w:pPr>
        <w:pStyle w:val="43"/>
        <w:pBdr>
          <w:top w:val="nil"/>
          <w:left w:val="nil"/>
          <w:bottom w:val="nil"/>
          <w:right w:val="nil"/>
          <w:between w:val="nil"/>
        </w:pBdr>
        <w:jc w:val="both"/>
        <w:rPr>
          <w:sz w:val="24"/>
          <w:szCs w:val="24"/>
        </w:rPr>
      </w:pPr>
      <w:r>
        <w:rPr>
          <w:sz w:val="24"/>
          <w:szCs w:val="24"/>
        </w:rPr>
        <w:lastRenderedPageBreak/>
        <w:t xml:space="preserve">- Исполнитель организует и проводит за свой счет для своих сотрудников, осуществляющих услуги по охране объектов и территорий Заказчика, все виды подготовки и инструктажей по охране труда, производственной безопасности, противопожарному минимуму и иным тематикам, требующим обязательного изучения сотрудниками для осуществления ими трудовых функций в рамках действующего законодательства РФ.  </w:t>
      </w:r>
    </w:p>
    <w:p w:rsidR="00665675" w:rsidRPr="00335EA3" w:rsidRDefault="00256344" w:rsidP="00665675">
      <w:pPr>
        <w:pStyle w:val="43"/>
        <w:pBdr>
          <w:top w:val="nil"/>
          <w:left w:val="nil"/>
          <w:bottom w:val="nil"/>
          <w:right w:val="nil"/>
          <w:between w:val="nil"/>
        </w:pBdr>
        <w:jc w:val="both"/>
        <w:rPr>
          <w:sz w:val="24"/>
          <w:szCs w:val="24"/>
        </w:rPr>
      </w:pPr>
      <w:r>
        <w:rPr>
          <w:sz w:val="24"/>
          <w:szCs w:val="24"/>
        </w:rPr>
        <w:t>-  не допускать проживания сотрудников охраны на объекте охраны и (или) посту охраны Заказчика.</w:t>
      </w:r>
    </w:p>
    <w:p w:rsidR="00665675" w:rsidRPr="00335EA3" w:rsidRDefault="00256344" w:rsidP="00665675">
      <w:pPr>
        <w:pStyle w:val="43"/>
        <w:pBdr>
          <w:top w:val="nil"/>
          <w:left w:val="nil"/>
          <w:bottom w:val="nil"/>
          <w:right w:val="nil"/>
          <w:between w:val="nil"/>
        </w:pBdr>
        <w:jc w:val="both"/>
        <w:rPr>
          <w:sz w:val="24"/>
          <w:szCs w:val="24"/>
        </w:rPr>
      </w:pPr>
      <w:r>
        <w:rPr>
          <w:sz w:val="24"/>
          <w:szCs w:val="24"/>
        </w:rPr>
        <w:t>4.1.4. В случае грубого нарушения сотрудником охраны требований к оказанию услуг,  Исполнитель обязан восстановить надлежащее качество работы поста охраны, в необход</w:t>
      </w:r>
      <w:r>
        <w:rPr>
          <w:sz w:val="24"/>
          <w:szCs w:val="24"/>
        </w:rPr>
        <w:t>и</w:t>
      </w:r>
      <w:r>
        <w:rPr>
          <w:sz w:val="24"/>
          <w:szCs w:val="24"/>
        </w:rPr>
        <w:t xml:space="preserve">мых случаях произвести замену сотрудника охраны по требованию Заказчика. При этом время замены не должно превышать 3 (трех) часов с момента выявления грубого нарушения. К грубым нарушениям относятся: </w:t>
      </w:r>
    </w:p>
    <w:p w:rsidR="00665675" w:rsidRPr="00335EA3" w:rsidRDefault="00256344" w:rsidP="00665675">
      <w:pPr>
        <w:pStyle w:val="43"/>
        <w:pBdr>
          <w:top w:val="nil"/>
          <w:left w:val="nil"/>
          <w:bottom w:val="nil"/>
          <w:right w:val="nil"/>
          <w:between w:val="nil"/>
        </w:pBdr>
        <w:jc w:val="both"/>
        <w:rPr>
          <w:sz w:val="24"/>
          <w:szCs w:val="24"/>
        </w:rPr>
      </w:pPr>
      <w:r>
        <w:rPr>
          <w:sz w:val="24"/>
          <w:szCs w:val="24"/>
        </w:rPr>
        <w:t>- отсутствие у сотрудника охраны удостоверения частного охранника и личной карточки (</w:t>
      </w:r>
      <w:proofErr w:type="spellStart"/>
      <w:r>
        <w:rPr>
          <w:sz w:val="24"/>
          <w:szCs w:val="24"/>
        </w:rPr>
        <w:t>бейджа</w:t>
      </w:r>
      <w:proofErr w:type="spellEnd"/>
      <w:r>
        <w:rPr>
          <w:sz w:val="24"/>
          <w:szCs w:val="24"/>
        </w:rPr>
        <w:t>) частного охранника;</w:t>
      </w:r>
    </w:p>
    <w:p w:rsidR="00665675" w:rsidRPr="00335EA3" w:rsidRDefault="00256344" w:rsidP="00665675">
      <w:pPr>
        <w:pStyle w:val="43"/>
        <w:pBdr>
          <w:top w:val="nil"/>
          <w:left w:val="nil"/>
          <w:bottom w:val="nil"/>
          <w:right w:val="nil"/>
          <w:between w:val="nil"/>
        </w:pBdr>
        <w:jc w:val="both"/>
        <w:rPr>
          <w:sz w:val="24"/>
          <w:szCs w:val="24"/>
        </w:rPr>
      </w:pPr>
      <w:proofErr w:type="gramStart"/>
      <w:r>
        <w:rPr>
          <w:sz w:val="24"/>
          <w:szCs w:val="24"/>
        </w:rPr>
        <w:t>- отсутствие у сотрудника охраны специальной форменной одежды (по сезону), ношение сотрудником охраны специальной форменной одежды без личной карточки частного охранника, ношение отдельных предметов специальной форменной одежды совместно с иной одеждой, необеспечение чистого и аккуратного ношения специальной форменной одежды или ношение специальной форменной одежды, аналогичной форме одежды сотру</w:t>
      </w:r>
      <w:r>
        <w:rPr>
          <w:sz w:val="24"/>
          <w:szCs w:val="24"/>
        </w:rPr>
        <w:t>д</w:t>
      </w:r>
      <w:r>
        <w:rPr>
          <w:sz w:val="24"/>
          <w:szCs w:val="24"/>
        </w:rPr>
        <w:t>ников правоохранительных органов и военнослужащих, а также сходной с ними до степени смешения;</w:t>
      </w:r>
      <w:proofErr w:type="gramEnd"/>
    </w:p>
    <w:p w:rsidR="00665675" w:rsidRPr="00335EA3" w:rsidRDefault="00256344" w:rsidP="00665675">
      <w:pPr>
        <w:pStyle w:val="43"/>
        <w:pBdr>
          <w:top w:val="nil"/>
          <w:left w:val="nil"/>
          <w:bottom w:val="nil"/>
          <w:right w:val="nil"/>
          <w:between w:val="nil"/>
        </w:pBdr>
        <w:jc w:val="both"/>
        <w:rPr>
          <w:sz w:val="24"/>
          <w:szCs w:val="24"/>
        </w:rPr>
      </w:pPr>
      <w:r>
        <w:rPr>
          <w:sz w:val="24"/>
          <w:szCs w:val="24"/>
        </w:rPr>
        <w:t>- отсутствие у сотрудника охраны стационарного или подвижного поста при исполнении им своих обязанностей средств самообороны и специальных средств, средств радио и мобил</w:t>
      </w:r>
      <w:r>
        <w:rPr>
          <w:sz w:val="24"/>
          <w:szCs w:val="24"/>
        </w:rPr>
        <w:t>ь</w:t>
      </w:r>
      <w:r>
        <w:rPr>
          <w:sz w:val="24"/>
          <w:szCs w:val="24"/>
        </w:rPr>
        <w:t>ной связи, контроля передвижения в соответствии с настоящим Договором;</w:t>
      </w:r>
    </w:p>
    <w:p w:rsidR="00665675" w:rsidRPr="00335EA3" w:rsidRDefault="00256344" w:rsidP="00665675">
      <w:pPr>
        <w:pStyle w:val="43"/>
        <w:pBdr>
          <w:top w:val="nil"/>
          <w:left w:val="nil"/>
          <w:bottom w:val="nil"/>
          <w:right w:val="nil"/>
          <w:between w:val="nil"/>
        </w:pBdr>
        <w:jc w:val="both"/>
        <w:rPr>
          <w:sz w:val="24"/>
          <w:szCs w:val="24"/>
        </w:rPr>
      </w:pPr>
      <w:r>
        <w:rPr>
          <w:sz w:val="24"/>
          <w:szCs w:val="24"/>
        </w:rPr>
        <w:t>- самовольное (несанкционированное) оставление сотрудником охраны поста охраны (объекта охраны);</w:t>
      </w:r>
    </w:p>
    <w:p w:rsidR="00665675" w:rsidRPr="00335EA3" w:rsidRDefault="00256344" w:rsidP="00665675">
      <w:pPr>
        <w:pStyle w:val="43"/>
        <w:pBdr>
          <w:top w:val="nil"/>
          <w:left w:val="nil"/>
          <w:bottom w:val="nil"/>
          <w:right w:val="nil"/>
          <w:between w:val="nil"/>
        </w:pBdr>
        <w:jc w:val="both"/>
        <w:rPr>
          <w:sz w:val="24"/>
          <w:szCs w:val="24"/>
        </w:rPr>
      </w:pPr>
      <w:r>
        <w:rPr>
          <w:sz w:val="24"/>
          <w:szCs w:val="24"/>
        </w:rPr>
        <w:t xml:space="preserve">- несанкционированное вскрытие принятых под охрану помещений, зданий, за исключением случаев действия сотрудника охраны в чрезвычайных ситуациях; </w:t>
      </w:r>
    </w:p>
    <w:p w:rsidR="00665675" w:rsidRPr="00335EA3" w:rsidRDefault="00256344" w:rsidP="00665675">
      <w:pPr>
        <w:pStyle w:val="43"/>
        <w:pBdr>
          <w:top w:val="nil"/>
          <w:left w:val="nil"/>
          <w:bottom w:val="nil"/>
          <w:right w:val="nil"/>
          <w:between w:val="nil"/>
        </w:pBdr>
        <w:jc w:val="both"/>
        <w:rPr>
          <w:sz w:val="24"/>
          <w:szCs w:val="24"/>
        </w:rPr>
      </w:pPr>
      <w:r>
        <w:rPr>
          <w:sz w:val="24"/>
          <w:szCs w:val="24"/>
        </w:rPr>
        <w:t xml:space="preserve">- допуск сотрудником охраны на территорию охраняемого объекта или на сам объект посторонних лиц и (или) транспортных средств, а равно внос (ввоз) на охраняемый объект, вынос (вывоз) имущества с охраняемого объекта в нарушение требований, установленных Инструкцией об организации </w:t>
      </w:r>
      <w:proofErr w:type="spellStart"/>
      <w:r>
        <w:rPr>
          <w:sz w:val="24"/>
          <w:szCs w:val="24"/>
        </w:rPr>
        <w:t>внутриобъектового</w:t>
      </w:r>
      <w:proofErr w:type="spellEnd"/>
      <w:r>
        <w:rPr>
          <w:sz w:val="24"/>
          <w:szCs w:val="24"/>
        </w:rPr>
        <w:t xml:space="preserve"> и пропускного режимов на объекте охраны; </w:t>
      </w:r>
    </w:p>
    <w:p w:rsidR="00665675" w:rsidRPr="00335EA3" w:rsidRDefault="00256344" w:rsidP="00665675">
      <w:pPr>
        <w:pStyle w:val="43"/>
        <w:keepNext/>
        <w:widowControl w:val="0"/>
        <w:jc w:val="both"/>
        <w:rPr>
          <w:sz w:val="24"/>
          <w:szCs w:val="24"/>
        </w:rPr>
      </w:pPr>
      <w:r>
        <w:rPr>
          <w:sz w:val="24"/>
          <w:szCs w:val="24"/>
        </w:rPr>
        <w:t xml:space="preserve">-  прием (в том числе на временное хранение) сотрудником охраны от любых лиц и передача любым лицам любых предметов без разрешения работников Заказчика; </w:t>
      </w:r>
    </w:p>
    <w:p w:rsidR="00665675" w:rsidRPr="00335EA3" w:rsidRDefault="00256344" w:rsidP="00665675">
      <w:pPr>
        <w:pStyle w:val="43"/>
        <w:keepNext/>
        <w:widowControl w:val="0"/>
        <w:jc w:val="both"/>
        <w:rPr>
          <w:sz w:val="24"/>
          <w:szCs w:val="24"/>
        </w:rPr>
      </w:pPr>
      <w:r>
        <w:rPr>
          <w:sz w:val="24"/>
          <w:szCs w:val="24"/>
        </w:rPr>
        <w:t xml:space="preserve">- </w:t>
      </w:r>
      <w:proofErr w:type="gramStart"/>
      <w:r>
        <w:rPr>
          <w:sz w:val="24"/>
          <w:szCs w:val="24"/>
        </w:rPr>
        <w:t>употребление</w:t>
      </w:r>
      <w:proofErr w:type="gramEnd"/>
      <w:r>
        <w:rPr>
          <w:sz w:val="24"/>
          <w:szCs w:val="24"/>
        </w:rPr>
        <w:t xml:space="preserve"> сотрудником охраны любых алкогольных напитков, включая слабоалкогол</w:t>
      </w:r>
      <w:r>
        <w:rPr>
          <w:sz w:val="24"/>
          <w:szCs w:val="24"/>
        </w:rPr>
        <w:t>ь</w:t>
      </w:r>
      <w:r>
        <w:rPr>
          <w:sz w:val="24"/>
          <w:szCs w:val="24"/>
        </w:rPr>
        <w:t>ные, либо наркотических средств и (или) психотропных веществ, а равно появление на объекте охраны (посту охраны) в состоянии с признаками алкогольного и (или) наркотич</w:t>
      </w:r>
      <w:r>
        <w:rPr>
          <w:sz w:val="24"/>
          <w:szCs w:val="24"/>
        </w:rPr>
        <w:t>е</w:t>
      </w:r>
      <w:r>
        <w:rPr>
          <w:sz w:val="24"/>
          <w:szCs w:val="24"/>
        </w:rPr>
        <w:t xml:space="preserve">ского либо иного токсического опьянения; </w:t>
      </w:r>
    </w:p>
    <w:p w:rsidR="00665675" w:rsidRPr="00335EA3" w:rsidRDefault="00256344" w:rsidP="00665675">
      <w:pPr>
        <w:pStyle w:val="43"/>
        <w:pBdr>
          <w:top w:val="nil"/>
          <w:left w:val="nil"/>
          <w:bottom w:val="nil"/>
          <w:right w:val="nil"/>
          <w:between w:val="nil"/>
        </w:pBdr>
        <w:jc w:val="both"/>
        <w:rPr>
          <w:sz w:val="24"/>
          <w:szCs w:val="24"/>
        </w:rPr>
      </w:pPr>
      <w:r>
        <w:rPr>
          <w:sz w:val="24"/>
          <w:szCs w:val="24"/>
        </w:rPr>
        <w:t>- несение сотрудником охраны дежурства на объекте охраны более 24 часов без смены на круглосуточном посту;</w:t>
      </w:r>
    </w:p>
    <w:p w:rsidR="00665675" w:rsidRPr="00335EA3" w:rsidRDefault="00256344" w:rsidP="00665675">
      <w:pPr>
        <w:pStyle w:val="43"/>
        <w:keepNext/>
        <w:widowControl w:val="0"/>
        <w:jc w:val="both"/>
        <w:rPr>
          <w:sz w:val="24"/>
          <w:szCs w:val="24"/>
        </w:rPr>
      </w:pPr>
      <w:r>
        <w:rPr>
          <w:sz w:val="24"/>
          <w:szCs w:val="24"/>
        </w:rPr>
        <w:t>- проживание (то есть нахождение между сменами) сотрудников охраны на объекте охраны и (или) посту охраны Заказчика;</w:t>
      </w:r>
    </w:p>
    <w:p w:rsidR="00665675" w:rsidRPr="00335EA3" w:rsidRDefault="00256344" w:rsidP="00665675">
      <w:pPr>
        <w:pStyle w:val="43"/>
        <w:keepNext/>
        <w:widowControl w:val="0"/>
        <w:jc w:val="both"/>
        <w:rPr>
          <w:sz w:val="24"/>
          <w:szCs w:val="24"/>
        </w:rPr>
      </w:pPr>
      <w:r>
        <w:rPr>
          <w:sz w:val="24"/>
          <w:szCs w:val="24"/>
        </w:rPr>
        <w:t>- некорректное или грубое обращение сотрудника охраны с работниками объекта охраны или посетителями;</w:t>
      </w:r>
    </w:p>
    <w:p w:rsidR="00665675" w:rsidRPr="00335EA3" w:rsidRDefault="00256344" w:rsidP="00665675">
      <w:pPr>
        <w:pStyle w:val="43"/>
        <w:keepNext/>
        <w:widowControl w:val="0"/>
        <w:jc w:val="both"/>
        <w:rPr>
          <w:sz w:val="24"/>
          <w:szCs w:val="24"/>
        </w:rPr>
      </w:pPr>
      <w:r>
        <w:rPr>
          <w:sz w:val="24"/>
          <w:szCs w:val="24"/>
        </w:rPr>
        <w:t>- сон на посту охраны;</w:t>
      </w:r>
    </w:p>
    <w:p w:rsidR="00665675" w:rsidRPr="00335EA3" w:rsidRDefault="00256344" w:rsidP="00665675">
      <w:pPr>
        <w:pStyle w:val="43"/>
        <w:keepNext/>
        <w:widowControl w:val="0"/>
        <w:jc w:val="both"/>
        <w:rPr>
          <w:sz w:val="24"/>
          <w:szCs w:val="24"/>
        </w:rPr>
      </w:pPr>
      <w:r>
        <w:rPr>
          <w:sz w:val="24"/>
          <w:szCs w:val="24"/>
        </w:rPr>
        <w:t>- курение на территории объекта охраны в не отведенных для этого специальных местах;</w:t>
      </w:r>
    </w:p>
    <w:p w:rsidR="00665675" w:rsidRPr="00335EA3" w:rsidRDefault="00256344" w:rsidP="00665675">
      <w:pPr>
        <w:pStyle w:val="43"/>
        <w:keepNext/>
        <w:widowControl w:val="0"/>
        <w:jc w:val="both"/>
        <w:rPr>
          <w:sz w:val="24"/>
          <w:szCs w:val="24"/>
        </w:rPr>
      </w:pPr>
      <w:r>
        <w:rPr>
          <w:sz w:val="24"/>
          <w:szCs w:val="24"/>
        </w:rPr>
        <w:t xml:space="preserve">- изменение Исполнителем графика дежурства на объекте охраны, без согласования с Заказчиком; </w:t>
      </w:r>
    </w:p>
    <w:p w:rsidR="00665675" w:rsidRPr="00335EA3" w:rsidRDefault="00256344" w:rsidP="00665675">
      <w:pPr>
        <w:pStyle w:val="43"/>
        <w:keepNext/>
        <w:widowControl w:val="0"/>
        <w:jc w:val="both"/>
        <w:rPr>
          <w:sz w:val="24"/>
          <w:szCs w:val="24"/>
        </w:rPr>
      </w:pPr>
      <w:r>
        <w:rPr>
          <w:sz w:val="24"/>
          <w:szCs w:val="24"/>
        </w:rPr>
        <w:t xml:space="preserve">- нарушение Исполнителем графика дежурства на объекте охраны; </w:t>
      </w:r>
    </w:p>
    <w:p w:rsidR="00665675" w:rsidRPr="00335EA3" w:rsidRDefault="00256344" w:rsidP="00665675">
      <w:pPr>
        <w:pStyle w:val="43"/>
        <w:keepNext/>
        <w:widowControl w:val="0"/>
        <w:jc w:val="both"/>
        <w:rPr>
          <w:sz w:val="24"/>
          <w:szCs w:val="24"/>
        </w:rPr>
      </w:pPr>
      <w:r>
        <w:rPr>
          <w:sz w:val="24"/>
          <w:szCs w:val="24"/>
        </w:rPr>
        <w:t>- не представление по средствам мобильной или интернет связи сведений о месте нахожд</w:t>
      </w:r>
      <w:r>
        <w:rPr>
          <w:sz w:val="24"/>
          <w:szCs w:val="24"/>
        </w:rPr>
        <w:t>е</w:t>
      </w:r>
      <w:r>
        <w:rPr>
          <w:sz w:val="24"/>
          <w:szCs w:val="24"/>
        </w:rPr>
        <w:t xml:space="preserve">ния охранника, выполняемой работе в объеме согласно инструкции о пропускном режиме на </w:t>
      </w:r>
      <w:r>
        <w:rPr>
          <w:sz w:val="24"/>
          <w:szCs w:val="24"/>
        </w:rPr>
        <w:lastRenderedPageBreak/>
        <w:t>объектах Заказчика.</w:t>
      </w:r>
    </w:p>
    <w:p w:rsidR="00665675" w:rsidRPr="00335EA3" w:rsidRDefault="00256344" w:rsidP="00665675">
      <w:pPr>
        <w:pStyle w:val="43"/>
        <w:keepNext/>
        <w:widowControl w:val="0"/>
        <w:jc w:val="both"/>
        <w:rPr>
          <w:sz w:val="24"/>
          <w:szCs w:val="24"/>
        </w:rPr>
      </w:pPr>
      <w:r>
        <w:rPr>
          <w:sz w:val="24"/>
          <w:szCs w:val="24"/>
        </w:rPr>
        <w:t xml:space="preserve">- отсутствие сотовой или интернет связи </w:t>
      </w:r>
      <w:proofErr w:type="gramStart"/>
      <w:r>
        <w:rPr>
          <w:sz w:val="24"/>
          <w:szCs w:val="24"/>
        </w:rPr>
        <w:t>у сотрудников Исполнителя на постах при звонках на мобильные телефоны охранникам курирующим работником Заказчика в целях</w:t>
      </w:r>
      <w:proofErr w:type="gramEnd"/>
      <w:r>
        <w:rPr>
          <w:sz w:val="24"/>
          <w:szCs w:val="24"/>
        </w:rPr>
        <w:t xml:space="preserve"> проверки несения службы на объектах Заказчика. </w:t>
      </w:r>
    </w:p>
    <w:p w:rsidR="00665675" w:rsidRPr="00335EA3" w:rsidRDefault="00256344" w:rsidP="00665675">
      <w:pPr>
        <w:pStyle w:val="43"/>
        <w:keepNext/>
        <w:widowControl w:val="0"/>
        <w:jc w:val="both"/>
        <w:rPr>
          <w:sz w:val="24"/>
          <w:szCs w:val="24"/>
        </w:rPr>
      </w:pPr>
      <w:r>
        <w:rPr>
          <w:sz w:val="24"/>
          <w:szCs w:val="24"/>
        </w:rPr>
        <w:t>- нарушение маршрута обхода патрулирования территории с применением системы контроля передвижения или без нее, нарушение утвержденной периодичности обходов.</w:t>
      </w:r>
    </w:p>
    <w:p w:rsidR="00665675" w:rsidRPr="00335EA3" w:rsidRDefault="00256344" w:rsidP="00665675">
      <w:pPr>
        <w:pStyle w:val="43"/>
        <w:keepNext/>
        <w:widowControl w:val="0"/>
        <w:jc w:val="both"/>
        <w:rPr>
          <w:sz w:val="24"/>
          <w:szCs w:val="24"/>
        </w:rPr>
      </w:pPr>
      <w:r>
        <w:rPr>
          <w:sz w:val="24"/>
          <w:szCs w:val="24"/>
        </w:rPr>
        <w:t>- отсутствие собственного или привлеченного по договорам с третьими лицами ГБР с обязательством прибытия в 20 минут с момента подачи сигнала о вызове.</w:t>
      </w:r>
    </w:p>
    <w:p w:rsidR="00665675" w:rsidRPr="00335EA3" w:rsidRDefault="00256344" w:rsidP="00665675">
      <w:pPr>
        <w:pStyle w:val="43"/>
        <w:pBdr>
          <w:top w:val="nil"/>
          <w:left w:val="nil"/>
          <w:bottom w:val="nil"/>
          <w:right w:val="nil"/>
          <w:between w:val="nil"/>
        </w:pBdr>
        <w:jc w:val="both"/>
        <w:rPr>
          <w:sz w:val="24"/>
          <w:szCs w:val="24"/>
        </w:rPr>
      </w:pPr>
      <w:r>
        <w:rPr>
          <w:sz w:val="24"/>
          <w:szCs w:val="24"/>
        </w:rPr>
        <w:t>4.1.5. Обеспечивать начисление и выплату заработной платы сотрудникам Исполнителя, выполняющим трудовые обязанности на постах Заказчика в размерах  в соответствии с действующим законодательством;</w:t>
      </w:r>
    </w:p>
    <w:p w:rsidR="00665675" w:rsidRPr="00335EA3" w:rsidRDefault="00256344" w:rsidP="00665675">
      <w:pPr>
        <w:pStyle w:val="43"/>
        <w:keepNext/>
        <w:widowControl w:val="0"/>
        <w:jc w:val="both"/>
        <w:rPr>
          <w:sz w:val="24"/>
          <w:szCs w:val="24"/>
        </w:rPr>
      </w:pPr>
      <w:r>
        <w:rPr>
          <w:sz w:val="24"/>
          <w:szCs w:val="24"/>
        </w:rPr>
        <w:t xml:space="preserve">4.1.6.  Предоставлять по требованию Заказчика доступ к ознакомлению к расчетам по начислению и выплаты заработной платы по сотрудникам Исполнителя, выполняющим трудовые функции на постах Заказчика с дачей согласия от работников Исполнителя на обработку персональных данных и предоставление заказчику вышеуказанных сведений по требованию; </w:t>
      </w:r>
    </w:p>
    <w:p w:rsidR="00665675" w:rsidRPr="00335EA3" w:rsidRDefault="00256344" w:rsidP="00665675">
      <w:pPr>
        <w:pStyle w:val="43"/>
        <w:pBdr>
          <w:top w:val="nil"/>
          <w:left w:val="nil"/>
          <w:bottom w:val="nil"/>
          <w:right w:val="nil"/>
          <w:between w:val="nil"/>
        </w:pBdr>
        <w:jc w:val="both"/>
        <w:rPr>
          <w:sz w:val="24"/>
          <w:szCs w:val="24"/>
        </w:rPr>
      </w:pPr>
      <w:r>
        <w:rPr>
          <w:sz w:val="24"/>
          <w:szCs w:val="24"/>
        </w:rPr>
        <w:t>4.1.7.</w:t>
      </w:r>
      <w:r>
        <w:rPr>
          <w:sz w:val="24"/>
          <w:szCs w:val="24"/>
        </w:rPr>
        <w:tab/>
        <w:t>Защищать охраняемые объекты от противоправных посягательств, предупреждать и пресекать преступления и административные правонарушения на охраняемых объектах;</w:t>
      </w:r>
    </w:p>
    <w:p w:rsidR="00665675" w:rsidRPr="00335EA3" w:rsidRDefault="00256344" w:rsidP="00665675">
      <w:pPr>
        <w:pStyle w:val="43"/>
        <w:pBdr>
          <w:top w:val="nil"/>
          <w:left w:val="nil"/>
          <w:bottom w:val="nil"/>
          <w:right w:val="nil"/>
          <w:between w:val="nil"/>
        </w:pBdr>
        <w:shd w:val="clear" w:color="auto" w:fill="FFFFFF"/>
        <w:tabs>
          <w:tab w:val="left" w:pos="993"/>
        </w:tabs>
        <w:jc w:val="both"/>
        <w:rPr>
          <w:sz w:val="24"/>
          <w:szCs w:val="24"/>
        </w:rPr>
      </w:pPr>
      <w:r>
        <w:rPr>
          <w:sz w:val="24"/>
          <w:szCs w:val="24"/>
        </w:rPr>
        <w:t>4.1.8. Организовать меры, направленные на противодействие противоправным посягател</w:t>
      </w:r>
      <w:r>
        <w:rPr>
          <w:sz w:val="24"/>
          <w:szCs w:val="24"/>
        </w:rPr>
        <w:t>ь</w:t>
      </w:r>
      <w:r>
        <w:rPr>
          <w:sz w:val="24"/>
          <w:szCs w:val="24"/>
        </w:rPr>
        <w:t>ствам со стороны третьих лиц на имущество и законные интересы Заказчика;</w:t>
      </w:r>
    </w:p>
    <w:p w:rsidR="00665675" w:rsidRPr="00335EA3" w:rsidRDefault="00256344" w:rsidP="00665675">
      <w:pPr>
        <w:pStyle w:val="43"/>
        <w:pBdr>
          <w:top w:val="nil"/>
          <w:left w:val="nil"/>
          <w:bottom w:val="nil"/>
          <w:right w:val="nil"/>
          <w:between w:val="nil"/>
        </w:pBdr>
        <w:shd w:val="clear" w:color="auto" w:fill="FFFFFF"/>
        <w:tabs>
          <w:tab w:val="left" w:pos="1276"/>
          <w:tab w:val="left" w:pos="1685"/>
        </w:tabs>
        <w:jc w:val="both"/>
        <w:rPr>
          <w:sz w:val="24"/>
          <w:szCs w:val="24"/>
        </w:rPr>
      </w:pPr>
      <w:r>
        <w:rPr>
          <w:sz w:val="24"/>
          <w:szCs w:val="24"/>
        </w:rPr>
        <w:t>4.1.9. Совместно с правоохранительными органами осуществлять мероприятия по предупр</w:t>
      </w:r>
      <w:r>
        <w:rPr>
          <w:sz w:val="24"/>
          <w:szCs w:val="24"/>
        </w:rPr>
        <w:t>е</w:t>
      </w:r>
      <w:r>
        <w:rPr>
          <w:sz w:val="24"/>
          <w:szCs w:val="24"/>
        </w:rPr>
        <w:t>ждению и пресечению преступлений и административных правонарушений на охраняемых Объектах;</w:t>
      </w:r>
    </w:p>
    <w:p w:rsidR="00665675" w:rsidRPr="00335EA3" w:rsidRDefault="00256344" w:rsidP="00665675">
      <w:pPr>
        <w:pStyle w:val="43"/>
        <w:pBdr>
          <w:top w:val="nil"/>
          <w:left w:val="nil"/>
          <w:bottom w:val="nil"/>
          <w:right w:val="nil"/>
          <w:between w:val="nil"/>
        </w:pBdr>
        <w:shd w:val="clear" w:color="auto" w:fill="FFFFFF"/>
        <w:tabs>
          <w:tab w:val="left" w:pos="1276"/>
        </w:tabs>
        <w:jc w:val="both"/>
        <w:rPr>
          <w:sz w:val="24"/>
          <w:szCs w:val="24"/>
        </w:rPr>
      </w:pPr>
      <w:r>
        <w:rPr>
          <w:sz w:val="24"/>
          <w:szCs w:val="24"/>
        </w:rPr>
        <w:t xml:space="preserve"> 4.1.10. Обеспечивать на охраняемых объектах пропускной и </w:t>
      </w:r>
      <w:proofErr w:type="spellStart"/>
      <w:r>
        <w:rPr>
          <w:sz w:val="24"/>
          <w:szCs w:val="24"/>
        </w:rPr>
        <w:t>внутриобъектовый</w:t>
      </w:r>
      <w:proofErr w:type="spellEnd"/>
      <w:r>
        <w:rPr>
          <w:sz w:val="24"/>
          <w:szCs w:val="24"/>
        </w:rPr>
        <w:t xml:space="preserve"> режимы в соответствии с установленными Заказчиком правилами и инструкциями;</w:t>
      </w:r>
    </w:p>
    <w:p w:rsidR="00665675" w:rsidRPr="00335EA3" w:rsidRDefault="00256344" w:rsidP="00665675">
      <w:pPr>
        <w:pStyle w:val="43"/>
        <w:pBdr>
          <w:top w:val="nil"/>
          <w:left w:val="nil"/>
          <w:bottom w:val="nil"/>
          <w:right w:val="nil"/>
          <w:between w:val="nil"/>
        </w:pBdr>
        <w:shd w:val="clear" w:color="auto" w:fill="FFFFFF"/>
        <w:tabs>
          <w:tab w:val="left" w:pos="1276"/>
        </w:tabs>
        <w:jc w:val="both"/>
        <w:rPr>
          <w:sz w:val="24"/>
          <w:szCs w:val="24"/>
        </w:rPr>
      </w:pPr>
      <w:r>
        <w:rPr>
          <w:sz w:val="24"/>
          <w:szCs w:val="24"/>
        </w:rPr>
        <w:t>4.1.11. Осуществлять контроль, за состоянием технических средств охраны и противопожа</w:t>
      </w:r>
      <w:r>
        <w:rPr>
          <w:sz w:val="24"/>
          <w:szCs w:val="24"/>
        </w:rPr>
        <w:t>р</w:t>
      </w:r>
      <w:r>
        <w:rPr>
          <w:sz w:val="24"/>
          <w:szCs w:val="24"/>
        </w:rPr>
        <w:t>ной безопасности, видеонаблюдения и выполнять их бережную эксплуатацию на охраняемых объектах Заказчика;</w:t>
      </w:r>
    </w:p>
    <w:p w:rsidR="00665675" w:rsidRPr="00335EA3" w:rsidRDefault="00256344" w:rsidP="00665675">
      <w:pPr>
        <w:pStyle w:val="43"/>
        <w:pBdr>
          <w:top w:val="nil"/>
          <w:left w:val="nil"/>
          <w:bottom w:val="nil"/>
          <w:right w:val="nil"/>
          <w:between w:val="nil"/>
        </w:pBdr>
        <w:shd w:val="clear" w:color="auto" w:fill="FFFFFF"/>
        <w:tabs>
          <w:tab w:val="left" w:pos="1134"/>
        </w:tabs>
        <w:jc w:val="both"/>
        <w:rPr>
          <w:sz w:val="24"/>
          <w:szCs w:val="24"/>
        </w:rPr>
      </w:pPr>
      <w:r>
        <w:rPr>
          <w:sz w:val="24"/>
          <w:szCs w:val="24"/>
        </w:rPr>
        <w:t>4.1.12. Консультировать Заказчика по вопросам правомерной защиты от противоправных посягательств и предлагать ему рекомендации по совершенствованию системы охраны и безопасности на объектах;</w:t>
      </w:r>
    </w:p>
    <w:p w:rsidR="00665675" w:rsidRPr="00335EA3" w:rsidRDefault="00256344" w:rsidP="00665675">
      <w:pPr>
        <w:pStyle w:val="43"/>
        <w:pBdr>
          <w:top w:val="nil"/>
          <w:left w:val="nil"/>
          <w:bottom w:val="nil"/>
          <w:right w:val="nil"/>
          <w:between w:val="nil"/>
        </w:pBdr>
        <w:jc w:val="both"/>
        <w:rPr>
          <w:sz w:val="24"/>
          <w:szCs w:val="24"/>
        </w:rPr>
      </w:pPr>
      <w:r>
        <w:rPr>
          <w:sz w:val="24"/>
          <w:szCs w:val="24"/>
        </w:rPr>
        <w:t>4.1.13. Представлять Заказчику письменный отчет о результатах проделанной работы ежемесячно, в том числе путем направления на электронную почту Заказчика</w:t>
      </w:r>
    </w:p>
    <w:p w:rsidR="00665675" w:rsidRPr="00335EA3" w:rsidRDefault="00256344" w:rsidP="00665675">
      <w:pPr>
        <w:pStyle w:val="43"/>
        <w:pBdr>
          <w:top w:val="nil"/>
          <w:left w:val="nil"/>
          <w:bottom w:val="nil"/>
          <w:right w:val="nil"/>
          <w:between w:val="nil"/>
        </w:pBdr>
        <w:jc w:val="both"/>
        <w:rPr>
          <w:sz w:val="24"/>
          <w:szCs w:val="24"/>
        </w:rPr>
      </w:pPr>
      <w:r>
        <w:rPr>
          <w:sz w:val="24"/>
          <w:szCs w:val="24"/>
        </w:rPr>
        <w:t xml:space="preserve">4.1.14. Оперативно информировать Заказчика о нарушениях правил пожарной безопасности, пропускного и </w:t>
      </w:r>
      <w:proofErr w:type="spellStart"/>
      <w:r>
        <w:rPr>
          <w:sz w:val="24"/>
          <w:szCs w:val="24"/>
        </w:rPr>
        <w:t>внутриобъектового</w:t>
      </w:r>
      <w:proofErr w:type="spellEnd"/>
      <w:r>
        <w:rPr>
          <w:sz w:val="24"/>
          <w:szCs w:val="24"/>
        </w:rPr>
        <w:t xml:space="preserve"> режимов, всех правонарушениях на Объектах Заказчика и о возникновении (угрозы) противоправных посягательств со стороны третьих лиц;</w:t>
      </w:r>
    </w:p>
    <w:p w:rsidR="00665675" w:rsidRPr="00335EA3" w:rsidRDefault="00256344" w:rsidP="00665675">
      <w:pPr>
        <w:pStyle w:val="43"/>
        <w:pBdr>
          <w:top w:val="nil"/>
          <w:left w:val="nil"/>
          <w:bottom w:val="nil"/>
          <w:right w:val="nil"/>
          <w:between w:val="nil"/>
        </w:pBdr>
        <w:jc w:val="both"/>
        <w:rPr>
          <w:sz w:val="24"/>
          <w:szCs w:val="24"/>
        </w:rPr>
      </w:pPr>
      <w:r>
        <w:rPr>
          <w:sz w:val="24"/>
          <w:szCs w:val="24"/>
        </w:rPr>
        <w:t>4.1.15. Контролировать соблюдение установленного Заказчиком порядка доступа работников и посетителей, а так же вноса и выноса материальных ценностей на Объектах;</w:t>
      </w:r>
    </w:p>
    <w:p w:rsidR="00665675" w:rsidRPr="00335EA3" w:rsidRDefault="00256344" w:rsidP="00665675">
      <w:pPr>
        <w:pStyle w:val="43"/>
        <w:pBdr>
          <w:top w:val="nil"/>
          <w:left w:val="nil"/>
          <w:bottom w:val="nil"/>
          <w:right w:val="nil"/>
          <w:between w:val="nil"/>
        </w:pBdr>
        <w:jc w:val="both"/>
        <w:rPr>
          <w:sz w:val="24"/>
          <w:szCs w:val="24"/>
        </w:rPr>
      </w:pPr>
      <w:r>
        <w:rPr>
          <w:sz w:val="24"/>
          <w:szCs w:val="24"/>
        </w:rPr>
        <w:t>4.1.16. Контролировать соблюдение установленных Заказчиком правил внутреннего расп</w:t>
      </w:r>
      <w:r>
        <w:rPr>
          <w:sz w:val="24"/>
          <w:szCs w:val="24"/>
        </w:rPr>
        <w:t>о</w:t>
      </w:r>
      <w:r>
        <w:rPr>
          <w:sz w:val="24"/>
          <w:szCs w:val="24"/>
        </w:rPr>
        <w:t>рядка;</w:t>
      </w:r>
    </w:p>
    <w:p w:rsidR="00665675" w:rsidRPr="00335EA3" w:rsidRDefault="00256344" w:rsidP="00665675">
      <w:pPr>
        <w:pStyle w:val="43"/>
        <w:pBdr>
          <w:top w:val="nil"/>
          <w:left w:val="nil"/>
          <w:bottom w:val="nil"/>
          <w:right w:val="nil"/>
          <w:between w:val="nil"/>
        </w:pBdr>
        <w:jc w:val="both"/>
        <w:rPr>
          <w:sz w:val="24"/>
          <w:szCs w:val="24"/>
        </w:rPr>
      </w:pPr>
      <w:r>
        <w:rPr>
          <w:sz w:val="24"/>
          <w:szCs w:val="24"/>
        </w:rPr>
        <w:t>4.1.17. Контролировать при необходимости соблюдение установленного Заказчиком порядка сдачи контейнерных площадок, отдельных помещений, зданий Объектов под охрану;</w:t>
      </w:r>
    </w:p>
    <w:p w:rsidR="00665675" w:rsidRPr="00335EA3" w:rsidRDefault="00256344" w:rsidP="00665675">
      <w:pPr>
        <w:pStyle w:val="43"/>
        <w:pBdr>
          <w:top w:val="nil"/>
          <w:left w:val="nil"/>
          <w:bottom w:val="nil"/>
          <w:right w:val="nil"/>
          <w:between w:val="nil"/>
        </w:pBdr>
        <w:jc w:val="both"/>
        <w:rPr>
          <w:sz w:val="24"/>
          <w:szCs w:val="24"/>
        </w:rPr>
      </w:pPr>
      <w:r>
        <w:rPr>
          <w:sz w:val="24"/>
          <w:szCs w:val="24"/>
        </w:rPr>
        <w:t>4.1.18. Принимать меры адекватного реагирования на действия лиц, нарушающие устано</w:t>
      </w:r>
      <w:r>
        <w:rPr>
          <w:sz w:val="24"/>
          <w:szCs w:val="24"/>
        </w:rPr>
        <w:t>в</w:t>
      </w:r>
      <w:r>
        <w:rPr>
          <w:sz w:val="24"/>
          <w:szCs w:val="24"/>
        </w:rPr>
        <w:t xml:space="preserve">ленный порядок посещения Объектов либо правил внутреннего распорядка, а также носящих признаки противоправных деяний, своевременно информировать о таких фактах Заказчика и в случаи необходимости – правоохранительные органы; </w:t>
      </w:r>
    </w:p>
    <w:p w:rsidR="00665675" w:rsidRPr="00335EA3" w:rsidRDefault="00256344" w:rsidP="00665675">
      <w:pPr>
        <w:pStyle w:val="43"/>
        <w:pBdr>
          <w:top w:val="nil"/>
          <w:left w:val="nil"/>
          <w:bottom w:val="nil"/>
          <w:right w:val="nil"/>
          <w:between w:val="nil"/>
        </w:pBdr>
        <w:jc w:val="both"/>
        <w:rPr>
          <w:sz w:val="24"/>
          <w:szCs w:val="24"/>
        </w:rPr>
      </w:pPr>
      <w:r>
        <w:rPr>
          <w:sz w:val="24"/>
          <w:szCs w:val="24"/>
        </w:rPr>
        <w:t>4.1.19. Оказывать содействие правоохранительным органам в обеспечении правопорядка на территории охраняемых Объектов;</w:t>
      </w:r>
    </w:p>
    <w:p w:rsidR="00665675" w:rsidRPr="00335EA3" w:rsidRDefault="00256344" w:rsidP="00665675">
      <w:pPr>
        <w:pStyle w:val="43"/>
        <w:pBdr>
          <w:top w:val="nil"/>
          <w:left w:val="nil"/>
          <w:bottom w:val="nil"/>
          <w:right w:val="nil"/>
          <w:between w:val="nil"/>
        </w:pBdr>
        <w:jc w:val="both"/>
        <w:rPr>
          <w:sz w:val="24"/>
          <w:szCs w:val="24"/>
        </w:rPr>
      </w:pPr>
      <w:r>
        <w:rPr>
          <w:sz w:val="24"/>
          <w:szCs w:val="24"/>
        </w:rPr>
        <w:t>4.1.20. Своевременно реагировать на срабатывание средств охранной и пожарной сигнализ</w:t>
      </w:r>
      <w:r>
        <w:rPr>
          <w:sz w:val="24"/>
          <w:szCs w:val="24"/>
        </w:rPr>
        <w:t>а</w:t>
      </w:r>
      <w:r>
        <w:rPr>
          <w:sz w:val="24"/>
          <w:szCs w:val="24"/>
        </w:rPr>
        <w:t xml:space="preserve">ций, на проявление на Объектах признаков возгорания, аварий техногенного характера или стихийного бедствия и принимать необходимые меры адекватного реагирования (вызов </w:t>
      </w:r>
      <w:r>
        <w:rPr>
          <w:sz w:val="24"/>
          <w:szCs w:val="24"/>
        </w:rPr>
        <w:lastRenderedPageBreak/>
        <w:t>специальных служб, сообщение Заказчику и принятие мер с помощью подручных средств и т.д.).</w:t>
      </w:r>
    </w:p>
    <w:p w:rsidR="00665675" w:rsidRPr="00335EA3" w:rsidRDefault="00256344" w:rsidP="00665675">
      <w:pPr>
        <w:pStyle w:val="43"/>
        <w:pBdr>
          <w:top w:val="nil"/>
          <w:left w:val="nil"/>
          <w:bottom w:val="nil"/>
          <w:right w:val="nil"/>
          <w:between w:val="nil"/>
        </w:pBdr>
        <w:jc w:val="both"/>
        <w:rPr>
          <w:sz w:val="24"/>
          <w:szCs w:val="24"/>
        </w:rPr>
      </w:pPr>
      <w:r>
        <w:rPr>
          <w:sz w:val="24"/>
          <w:szCs w:val="24"/>
        </w:rPr>
        <w:t>4.1.21. Нести полную материальную ответственность за ущерб, причиненный Заказчику, допущенный по вине Исполнителя (за виновные действия/бездействие) в связи с ненадлеж</w:t>
      </w:r>
      <w:r>
        <w:rPr>
          <w:sz w:val="24"/>
          <w:szCs w:val="24"/>
        </w:rPr>
        <w:t>а</w:t>
      </w:r>
      <w:r>
        <w:rPr>
          <w:sz w:val="24"/>
          <w:szCs w:val="24"/>
        </w:rPr>
        <w:t>щим исполнением обязанностей по охране объектов Заказчика в рамках Закона Российской Федерации «О частной детективной и охранной деятельности в Российской Федерации» от 11 марта 1992 г. № 2487-1.</w:t>
      </w:r>
    </w:p>
    <w:p w:rsidR="00665675" w:rsidRPr="00335EA3" w:rsidRDefault="00256344" w:rsidP="00665675">
      <w:pPr>
        <w:pStyle w:val="43"/>
        <w:pBdr>
          <w:top w:val="nil"/>
          <w:left w:val="nil"/>
          <w:bottom w:val="nil"/>
          <w:right w:val="nil"/>
          <w:between w:val="nil"/>
        </w:pBdr>
        <w:jc w:val="both"/>
        <w:rPr>
          <w:sz w:val="24"/>
          <w:szCs w:val="24"/>
        </w:rPr>
      </w:pPr>
      <w:r>
        <w:rPr>
          <w:sz w:val="24"/>
          <w:szCs w:val="24"/>
        </w:rPr>
        <w:t>4.1.22.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665675" w:rsidRPr="00335EA3" w:rsidRDefault="00256344" w:rsidP="00665675">
      <w:pPr>
        <w:pStyle w:val="43"/>
        <w:pBdr>
          <w:top w:val="nil"/>
          <w:left w:val="nil"/>
          <w:bottom w:val="nil"/>
          <w:right w:val="nil"/>
          <w:between w:val="nil"/>
        </w:pBdr>
        <w:jc w:val="both"/>
        <w:rPr>
          <w:sz w:val="24"/>
          <w:szCs w:val="24"/>
        </w:rPr>
      </w:pPr>
      <w:r>
        <w:rPr>
          <w:sz w:val="24"/>
          <w:szCs w:val="24"/>
        </w:rPr>
        <w:t>4.1.23.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p>
    <w:p w:rsidR="00665675" w:rsidRPr="00335EA3" w:rsidRDefault="00256344" w:rsidP="00665675">
      <w:pPr>
        <w:pStyle w:val="43"/>
        <w:pBdr>
          <w:top w:val="nil"/>
          <w:left w:val="nil"/>
          <w:bottom w:val="nil"/>
          <w:right w:val="nil"/>
          <w:between w:val="nil"/>
        </w:pBdr>
        <w:jc w:val="both"/>
        <w:rPr>
          <w:sz w:val="24"/>
          <w:szCs w:val="24"/>
        </w:rPr>
      </w:pPr>
      <w:r>
        <w:rPr>
          <w:sz w:val="24"/>
          <w:szCs w:val="24"/>
        </w:rPr>
        <w:t>4.1.24. Ежедневно контролировать работоспособность кнопок быстрого реагирования путем направления сигнала на пульт охраны Исполнителя, с обязательной отметкой в журнале;</w:t>
      </w:r>
    </w:p>
    <w:p w:rsidR="00665675" w:rsidRPr="00335EA3" w:rsidRDefault="00256344" w:rsidP="00665675">
      <w:pPr>
        <w:pStyle w:val="43"/>
        <w:pBdr>
          <w:top w:val="nil"/>
          <w:left w:val="nil"/>
          <w:bottom w:val="nil"/>
          <w:right w:val="nil"/>
          <w:between w:val="nil"/>
        </w:pBdr>
        <w:jc w:val="both"/>
        <w:rPr>
          <w:sz w:val="24"/>
          <w:szCs w:val="24"/>
        </w:rPr>
      </w:pPr>
      <w:r>
        <w:rPr>
          <w:sz w:val="24"/>
          <w:szCs w:val="24"/>
        </w:rPr>
        <w:t>4.1.25. Не разглашать сведения о Заказчике любого характера, ставшие ему известными в процессе переговоров или работы с ним.</w:t>
      </w:r>
    </w:p>
    <w:p w:rsidR="00665675" w:rsidRPr="00335EA3" w:rsidRDefault="00256344" w:rsidP="00665675">
      <w:pPr>
        <w:pStyle w:val="43"/>
        <w:pBdr>
          <w:top w:val="nil"/>
          <w:left w:val="nil"/>
          <w:bottom w:val="nil"/>
          <w:right w:val="nil"/>
          <w:between w:val="nil"/>
        </w:pBdr>
        <w:jc w:val="both"/>
        <w:rPr>
          <w:sz w:val="24"/>
          <w:szCs w:val="24"/>
        </w:rPr>
      </w:pPr>
      <w:r>
        <w:rPr>
          <w:sz w:val="24"/>
          <w:szCs w:val="24"/>
        </w:rPr>
        <w:t>4.1.26. Уметь обращаться с системами видеонаблюдения, средствами охранно-пожарной сигнализации;</w:t>
      </w:r>
    </w:p>
    <w:p w:rsidR="00665675" w:rsidRPr="00335EA3" w:rsidRDefault="00256344" w:rsidP="00665675">
      <w:pPr>
        <w:pStyle w:val="43"/>
        <w:pBdr>
          <w:top w:val="nil"/>
          <w:left w:val="nil"/>
          <w:bottom w:val="nil"/>
          <w:right w:val="nil"/>
          <w:between w:val="nil"/>
        </w:pBdr>
        <w:jc w:val="both"/>
        <w:rPr>
          <w:sz w:val="24"/>
          <w:szCs w:val="24"/>
        </w:rPr>
      </w:pPr>
      <w:r>
        <w:rPr>
          <w:sz w:val="24"/>
          <w:szCs w:val="24"/>
        </w:rPr>
        <w:t xml:space="preserve">4.1.27. </w:t>
      </w:r>
      <w:proofErr w:type="gramStart"/>
      <w:r>
        <w:rPr>
          <w:sz w:val="24"/>
          <w:szCs w:val="24"/>
        </w:rPr>
        <w:t xml:space="preserve">Знать и руководствоваться в при оказании Услуг правилами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требований к пропускному и </w:t>
      </w:r>
      <w:proofErr w:type="spellStart"/>
      <w:r>
        <w:rPr>
          <w:sz w:val="24"/>
          <w:szCs w:val="24"/>
        </w:rPr>
        <w:t>внутриобъектовому</w:t>
      </w:r>
      <w:proofErr w:type="spellEnd"/>
      <w:r>
        <w:rPr>
          <w:sz w:val="24"/>
          <w:szCs w:val="24"/>
        </w:rPr>
        <w:t xml:space="preserve"> режимам, обеспечению транспортной безопасности и антитеррористической защиты объектов, установленных федеральными законами и локал</w:t>
      </w:r>
      <w:r>
        <w:rPr>
          <w:sz w:val="24"/>
          <w:szCs w:val="24"/>
        </w:rPr>
        <w:t>ь</w:t>
      </w:r>
      <w:r>
        <w:rPr>
          <w:sz w:val="24"/>
          <w:szCs w:val="24"/>
        </w:rPr>
        <w:t>ными актами Заказчика (далее - Нормативные документы);</w:t>
      </w:r>
      <w:proofErr w:type="gramEnd"/>
    </w:p>
    <w:p w:rsidR="00665675" w:rsidRPr="00335EA3" w:rsidRDefault="00256344" w:rsidP="00665675">
      <w:pPr>
        <w:pStyle w:val="43"/>
        <w:pBdr>
          <w:top w:val="nil"/>
          <w:left w:val="nil"/>
          <w:bottom w:val="nil"/>
          <w:right w:val="nil"/>
          <w:between w:val="nil"/>
        </w:pBdr>
        <w:jc w:val="both"/>
        <w:rPr>
          <w:sz w:val="24"/>
          <w:szCs w:val="24"/>
        </w:rPr>
      </w:pPr>
      <w:r>
        <w:rPr>
          <w:sz w:val="24"/>
          <w:szCs w:val="24"/>
        </w:rPr>
        <w:t xml:space="preserve">4.1.28. </w:t>
      </w:r>
      <w:proofErr w:type="gramStart"/>
      <w:r>
        <w:rPr>
          <w:sz w:val="24"/>
          <w:szCs w:val="24"/>
        </w:rPr>
        <w:t>Обеспечить прибытие на Объект группы быстрого реагирования (ГБР, собственного или привлеченного по договорам с третьими лицами) для усиления охраны Объектов не позднее 20 минут с момента объявления сигнала тревоги работниками Заказчика или Исполнителя на объекте, а также в случае установления более высокого уровня безопасности в соответствии с постановлением Правительства Российской Федерации от 26.10.2020 г. № 1742.</w:t>
      </w:r>
      <w:proofErr w:type="gramEnd"/>
    </w:p>
    <w:p w:rsidR="00665675" w:rsidRPr="00335EA3" w:rsidRDefault="00256344" w:rsidP="00665675">
      <w:pPr>
        <w:pStyle w:val="43"/>
        <w:pBdr>
          <w:top w:val="nil"/>
          <w:left w:val="nil"/>
          <w:bottom w:val="nil"/>
          <w:right w:val="nil"/>
          <w:between w:val="nil"/>
        </w:pBdr>
        <w:jc w:val="both"/>
        <w:rPr>
          <w:sz w:val="24"/>
          <w:szCs w:val="24"/>
        </w:rPr>
      </w:pPr>
      <w:r>
        <w:rPr>
          <w:sz w:val="24"/>
          <w:szCs w:val="24"/>
        </w:rPr>
        <w:t xml:space="preserve">4.1.29. Предоставить Заказчику в течение 3 (трех) календарных дней </w:t>
      </w:r>
      <w:proofErr w:type="gramStart"/>
      <w:r>
        <w:rPr>
          <w:sz w:val="24"/>
          <w:szCs w:val="24"/>
        </w:rPr>
        <w:t>с даты предъявления</w:t>
      </w:r>
      <w:proofErr w:type="gramEnd"/>
      <w:r>
        <w:rPr>
          <w:sz w:val="24"/>
          <w:szCs w:val="24"/>
        </w:rPr>
        <w:t xml:space="preserve"> требования:</w:t>
      </w:r>
    </w:p>
    <w:p w:rsidR="00665675" w:rsidRPr="00335EA3" w:rsidRDefault="00256344" w:rsidP="00665675">
      <w:pPr>
        <w:pStyle w:val="43"/>
        <w:pBdr>
          <w:top w:val="nil"/>
          <w:left w:val="nil"/>
          <w:bottom w:val="nil"/>
          <w:right w:val="nil"/>
          <w:between w:val="nil"/>
        </w:pBdr>
        <w:ind w:firstLine="556"/>
        <w:jc w:val="both"/>
        <w:rPr>
          <w:sz w:val="24"/>
          <w:szCs w:val="24"/>
        </w:rPr>
      </w:pPr>
      <w:r>
        <w:rPr>
          <w:sz w:val="24"/>
          <w:szCs w:val="24"/>
        </w:rPr>
        <w:t>- действующую лицензию на осуществление частной охранной деятельности, выда</w:t>
      </w:r>
      <w:r>
        <w:rPr>
          <w:sz w:val="24"/>
          <w:szCs w:val="24"/>
        </w:rPr>
        <w:t>н</w:t>
      </w:r>
      <w:r>
        <w:rPr>
          <w:sz w:val="24"/>
          <w:szCs w:val="24"/>
        </w:rPr>
        <w:t>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665675" w:rsidRPr="00335EA3" w:rsidRDefault="00256344" w:rsidP="00665675">
      <w:pPr>
        <w:pStyle w:val="43"/>
        <w:pBdr>
          <w:top w:val="nil"/>
          <w:left w:val="nil"/>
          <w:bottom w:val="nil"/>
          <w:right w:val="nil"/>
          <w:between w:val="nil"/>
        </w:pBdr>
        <w:ind w:firstLine="556"/>
        <w:jc w:val="both"/>
        <w:rPr>
          <w:sz w:val="24"/>
          <w:szCs w:val="24"/>
        </w:rPr>
      </w:pPr>
      <w:r>
        <w:rPr>
          <w:sz w:val="24"/>
          <w:szCs w:val="24"/>
        </w:rPr>
        <w:t>- подтверждение наличия круглосуточной дежурной службы (документы на право со</w:t>
      </w:r>
      <w:r>
        <w:rPr>
          <w:sz w:val="24"/>
          <w:szCs w:val="24"/>
        </w:rPr>
        <w:t>б</w:t>
      </w:r>
      <w:r>
        <w:rPr>
          <w:sz w:val="24"/>
          <w:szCs w:val="24"/>
        </w:rPr>
        <w:t>ственности или иного законного владения помещением, документы, регламентирующие деятельность круглосуточной дежурной службы) (оригиналы);</w:t>
      </w:r>
    </w:p>
    <w:p w:rsidR="00665675" w:rsidRPr="00335EA3" w:rsidRDefault="00256344" w:rsidP="00665675">
      <w:pPr>
        <w:pStyle w:val="43"/>
        <w:pBdr>
          <w:top w:val="nil"/>
          <w:left w:val="nil"/>
          <w:bottom w:val="nil"/>
          <w:right w:val="nil"/>
          <w:between w:val="nil"/>
        </w:pBdr>
        <w:ind w:firstLine="556"/>
        <w:jc w:val="both"/>
        <w:rPr>
          <w:sz w:val="24"/>
          <w:szCs w:val="24"/>
        </w:rPr>
      </w:pPr>
      <w:r>
        <w:rPr>
          <w:sz w:val="24"/>
          <w:szCs w:val="24"/>
        </w:rPr>
        <w:t>- подтверждение наличия ГБР у Исполнителя или его у подрядчика (подтверждается вызовом ГБР);</w:t>
      </w:r>
    </w:p>
    <w:p w:rsidR="00665675" w:rsidRPr="00335EA3" w:rsidRDefault="00256344" w:rsidP="00665675">
      <w:pPr>
        <w:pStyle w:val="43"/>
        <w:pBdr>
          <w:top w:val="nil"/>
          <w:left w:val="nil"/>
          <w:bottom w:val="nil"/>
          <w:right w:val="nil"/>
          <w:between w:val="nil"/>
        </w:pBdr>
        <w:ind w:firstLine="556"/>
        <w:jc w:val="both"/>
        <w:rPr>
          <w:sz w:val="24"/>
          <w:szCs w:val="24"/>
        </w:rPr>
      </w:pPr>
      <w:r>
        <w:rPr>
          <w:sz w:val="24"/>
          <w:szCs w:val="24"/>
        </w:rPr>
        <w:t xml:space="preserve">- действующие удостоверения частных охранников, личные карточки, </w:t>
      </w:r>
      <w:proofErr w:type="spellStart"/>
      <w:r>
        <w:rPr>
          <w:sz w:val="24"/>
          <w:szCs w:val="24"/>
        </w:rPr>
        <w:t>РСЛа</w:t>
      </w:r>
      <w:proofErr w:type="spellEnd"/>
      <w:r>
        <w:rPr>
          <w:sz w:val="24"/>
          <w:szCs w:val="24"/>
        </w:rPr>
        <w:t xml:space="preserve"> работников Исполнителя (при наличии таковых), исполняющих обязанности на объектах Заказчика (оригиналы), копии трудовых книжек (выписки) с отметками о трудоустройстве охранников, выполняющих работу на объекте Заказчика;</w:t>
      </w:r>
    </w:p>
    <w:p w:rsidR="00665675" w:rsidRPr="00335EA3" w:rsidRDefault="00256344" w:rsidP="00665675">
      <w:pPr>
        <w:pStyle w:val="43"/>
        <w:pBdr>
          <w:top w:val="nil"/>
          <w:left w:val="nil"/>
          <w:bottom w:val="nil"/>
          <w:right w:val="nil"/>
          <w:between w:val="nil"/>
        </w:pBdr>
        <w:ind w:firstLine="556"/>
        <w:jc w:val="both"/>
        <w:rPr>
          <w:sz w:val="24"/>
          <w:szCs w:val="24"/>
        </w:rPr>
      </w:pPr>
      <w:r>
        <w:rPr>
          <w:sz w:val="24"/>
          <w:szCs w:val="24"/>
        </w:rPr>
        <w:t>- сведения о начислении и выплате заработной платы сотрудникам Исполнителя, заде</w:t>
      </w:r>
      <w:r>
        <w:rPr>
          <w:sz w:val="24"/>
          <w:szCs w:val="24"/>
        </w:rPr>
        <w:t>й</w:t>
      </w:r>
      <w:r>
        <w:rPr>
          <w:sz w:val="24"/>
          <w:szCs w:val="24"/>
        </w:rPr>
        <w:t xml:space="preserve">ствованным на постах Заказчика. </w:t>
      </w:r>
    </w:p>
    <w:p w:rsidR="00665675" w:rsidRPr="00335EA3" w:rsidRDefault="00256344" w:rsidP="00665675">
      <w:pPr>
        <w:pStyle w:val="43"/>
        <w:pBdr>
          <w:top w:val="nil"/>
          <w:left w:val="nil"/>
          <w:bottom w:val="nil"/>
          <w:right w:val="nil"/>
          <w:between w:val="nil"/>
        </w:pBdr>
        <w:jc w:val="both"/>
        <w:rPr>
          <w:sz w:val="24"/>
          <w:szCs w:val="24"/>
        </w:rPr>
      </w:pPr>
      <w:r>
        <w:rPr>
          <w:sz w:val="24"/>
          <w:szCs w:val="24"/>
        </w:rPr>
        <w:t xml:space="preserve">4.1.30. Исполнитель обязан организовать изучение всеми работниками, планируемыми к привлечению для оказания Услуг по настоящему Договору Нормативных </w:t>
      </w:r>
      <w:proofErr w:type="gramStart"/>
      <w:r>
        <w:rPr>
          <w:sz w:val="24"/>
          <w:szCs w:val="24"/>
        </w:rPr>
        <w:t>документов</w:t>
      </w:r>
      <w:proofErr w:type="gramEnd"/>
      <w:r>
        <w:rPr>
          <w:sz w:val="24"/>
          <w:szCs w:val="24"/>
        </w:rPr>
        <w:t xml:space="preserve"> со сдачей зачетов уполномоченному работнику Заказчика в сроки, указанные Заказчиком. </w:t>
      </w:r>
      <w:r>
        <w:rPr>
          <w:sz w:val="24"/>
          <w:szCs w:val="24"/>
        </w:rPr>
        <w:lastRenderedPageBreak/>
        <w:t>Прием одного зачета у работников Победителя может проводиться не более 2 раз. Все работники Исполнителя, привлекаемые для оказания Услуг по настоящему Договору, должны дать правильные ответы на все вопросы. Материалы для изучения  предоставляются Заказчиком. Каждый, вновь заступающий в течение срока действия настоящего Договора на объект, работник Исполнителя обязан подтвердить знания Нормативных документов со сдачей соответствующего зачета.</w:t>
      </w:r>
    </w:p>
    <w:p w:rsidR="00665675" w:rsidRPr="00335EA3" w:rsidRDefault="00256344" w:rsidP="00665675">
      <w:pPr>
        <w:pStyle w:val="43"/>
        <w:pBdr>
          <w:top w:val="nil"/>
          <w:left w:val="nil"/>
          <w:bottom w:val="nil"/>
          <w:right w:val="nil"/>
          <w:between w:val="nil"/>
        </w:pBdr>
        <w:jc w:val="both"/>
        <w:rPr>
          <w:sz w:val="24"/>
          <w:szCs w:val="24"/>
        </w:rPr>
      </w:pPr>
      <w:r>
        <w:rPr>
          <w:sz w:val="24"/>
          <w:szCs w:val="24"/>
        </w:rPr>
        <w:t>4.1.31. Обеспечить сотрудников на постах средствами радиосвязи, сотовой связи с возмо</w:t>
      </w:r>
      <w:r>
        <w:rPr>
          <w:sz w:val="24"/>
          <w:szCs w:val="24"/>
        </w:rPr>
        <w:t>ж</w:t>
      </w:r>
      <w:r>
        <w:rPr>
          <w:sz w:val="24"/>
          <w:szCs w:val="24"/>
        </w:rPr>
        <w:t xml:space="preserve">ностью фотографирования и передачи через интернет, спецсредствами (палка резиновая, наручники), форменной одеждой со знаками отличия охранного предприятия, фонарем для передвижения по территории.  </w:t>
      </w:r>
    </w:p>
    <w:p w:rsidR="00665675" w:rsidRPr="00335EA3" w:rsidRDefault="00256344" w:rsidP="00665675">
      <w:pPr>
        <w:pStyle w:val="43"/>
        <w:pBdr>
          <w:top w:val="nil"/>
          <w:left w:val="nil"/>
          <w:bottom w:val="nil"/>
          <w:right w:val="nil"/>
          <w:between w:val="nil"/>
        </w:pBdr>
        <w:jc w:val="both"/>
        <w:rPr>
          <w:color w:val="000000"/>
          <w:sz w:val="24"/>
          <w:szCs w:val="24"/>
        </w:rPr>
      </w:pPr>
      <w:r>
        <w:rPr>
          <w:sz w:val="24"/>
          <w:szCs w:val="24"/>
        </w:rPr>
        <w:t xml:space="preserve">4.1.32.  Приобрести за свой счет и обеспечить эксплуатацию </w:t>
      </w:r>
      <w:r>
        <w:rPr>
          <w:color w:val="000000"/>
          <w:sz w:val="24"/>
          <w:szCs w:val="24"/>
        </w:rPr>
        <w:t>системы контроля патруля «ход-тест» (СТРАЖА или иное) в период действия настоящего договора для контроля передвиж</w:t>
      </w:r>
      <w:r>
        <w:rPr>
          <w:color w:val="000000"/>
          <w:sz w:val="24"/>
          <w:szCs w:val="24"/>
        </w:rPr>
        <w:t>е</w:t>
      </w:r>
      <w:r>
        <w:rPr>
          <w:color w:val="000000"/>
          <w:sz w:val="24"/>
          <w:szCs w:val="24"/>
        </w:rPr>
        <w:t>ния охранников на объектах Заказчика при патрулировании территории согласно установленного Заказчиком маршрута с передачей данных о патрулировании.</w:t>
      </w:r>
    </w:p>
    <w:p w:rsidR="00665675" w:rsidRPr="00335EA3" w:rsidRDefault="00256344" w:rsidP="00665675">
      <w:pPr>
        <w:pStyle w:val="43"/>
        <w:pBdr>
          <w:top w:val="nil"/>
          <w:left w:val="nil"/>
          <w:bottom w:val="nil"/>
          <w:right w:val="nil"/>
          <w:between w:val="nil"/>
        </w:pBdr>
        <w:jc w:val="both"/>
        <w:rPr>
          <w:sz w:val="24"/>
          <w:szCs w:val="24"/>
        </w:rPr>
      </w:pPr>
      <w:r>
        <w:rPr>
          <w:color w:val="000000"/>
          <w:sz w:val="24"/>
          <w:szCs w:val="24"/>
        </w:rPr>
        <w:t>4.1.33. Произвести установку за свой счет кнопки вызова ГБР и обеспечить ее техническую исправность в период действия договора.</w:t>
      </w:r>
    </w:p>
    <w:p w:rsidR="00665675" w:rsidRPr="00335EA3" w:rsidRDefault="00256344" w:rsidP="00665675">
      <w:pPr>
        <w:spacing w:after="6" w:line="258" w:lineRule="auto"/>
        <w:ind w:left="75" w:right="94"/>
        <w:jc w:val="both"/>
      </w:pPr>
      <w:r>
        <w:t xml:space="preserve">  </w:t>
      </w:r>
    </w:p>
    <w:p w:rsidR="00665675" w:rsidRPr="00335EA3" w:rsidRDefault="00256344" w:rsidP="00665675">
      <w:pPr>
        <w:pStyle w:val="43"/>
        <w:pBdr>
          <w:top w:val="nil"/>
          <w:left w:val="nil"/>
          <w:bottom w:val="nil"/>
          <w:right w:val="nil"/>
          <w:between w:val="nil"/>
        </w:pBdr>
        <w:shd w:val="clear" w:color="auto" w:fill="FFFFFF"/>
        <w:tabs>
          <w:tab w:val="left" w:pos="1685"/>
        </w:tabs>
        <w:jc w:val="both"/>
        <w:rPr>
          <w:sz w:val="24"/>
          <w:szCs w:val="24"/>
        </w:rPr>
      </w:pPr>
      <w:r>
        <w:rPr>
          <w:b/>
          <w:sz w:val="24"/>
          <w:szCs w:val="24"/>
        </w:rPr>
        <w:t xml:space="preserve"> 4.2. Исполнитель имеет право:</w:t>
      </w:r>
    </w:p>
    <w:p w:rsidR="00665675" w:rsidRPr="00335EA3" w:rsidRDefault="00256344" w:rsidP="00665675">
      <w:pPr>
        <w:pStyle w:val="43"/>
        <w:pBdr>
          <w:top w:val="nil"/>
          <w:left w:val="nil"/>
          <w:bottom w:val="nil"/>
          <w:right w:val="nil"/>
          <w:between w:val="nil"/>
        </w:pBdr>
        <w:jc w:val="both"/>
        <w:rPr>
          <w:sz w:val="24"/>
          <w:szCs w:val="24"/>
        </w:rPr>
      </w:pPr>
      <w:r>
        <w:rPr>
          <w:sz w:val="24"/>
          <w:szCs w:val="24"/>
        </w:rPr>
        <w:t>4.2.1. Получать от Заказчика информацию, необходимую для качественного исполнения своих обязательств по настоящему Договору.</w:t>
      </w:r>
    </w:p>
    <w:p w:rsidR="00665675" w:rsidRPr="00335EA3" w:rsidRDefault="00256344" w:rsidP="00665675">
      <w:pPr>
        <w:pStyle w:val="43"/>
        <w:pBdr>
          <w:top w:val="nil"/>
          <w:left w:val="nil"/>
          <w:bottom w:val="nil"/>
          <w:right w:val="nil"/>
          <w:between w:val="nil"/>
        </w:pBdr>
        <w:jc w:val="both"/>
        <w:rPr>
          <w:sz w:val="24"/>
          <w:szCs w:val="24"/>
        </w:rPr>
      </w:pPr>
      <w:r>
        <w:rPr>
          <w:sz w:val="24"/>
          <w:szCs w:val="24"/>
        </w:rPr>
        <w:t>4.2.2. Требовать от работников Заказчика соблюдения норм, правил и предписаний, напра</w:t>
      </w:r>
      <w:r>
        <w:rPr>
          <w:sz w:val="24"/>
          <w:szCs w:val="24"/>
        </w:rPr>
        <w:t>в</w:t>
      </w:r>
      <w:r>
        <w:rPr>
          <w:sz w:val="24"/>
          <w:szCs w:val="24"/>
        </w:rPr>
        <w:t>ленных на обеспечение сохранности имущества на Объектах Заказчика.</w:t>
      </w:r>
    </w:p>
    <w:p w:rsidR="00665675" w:rsidRPr="00335EA3" w:rsidRDefault="00256344" w:rsidP="00665675">
      <w:pPr>
        <w:pStyle w:val="43"/>
        <w:pBdr>
          <w:top w:val="nil"/>
          <w:left w:val="nil"/>
          <w:bottom w:val="nil"/>
          <w:right w:val="nil"/>
          <w:between w:val="nil"/>
        </w:pBdr>
        <w:shd w:val="clear" w:color="auto" w:fill="FFFFFF"/>
        <w:tabs>
          <w:tab w:val="left" w:pos="1512"/>
        </w:tabs>
        <w:jc w:val="both"/>
        <w:rPr>
          <w:sz w:val="24"/>
          <w:szCs w:val="24"/>
        </w:rPr>
      </w:pPr>
      <w:r>
        <w:rPr>
          <w:sz w:val="24"/>
          <w:szCs w:val="24"/>
        </w:rPr>
        <w:t>4.2.3. Исполнитель вправе давать Заказчику предложения по совершенствованию системы мер по обеспечению сохранности имущества и техническому оснащению Объектов.</w:t>
      </w:r>
    </w:p>
    <w:p w:rsidR="00665675" w:rsidRPr="00335EA3" w:rsidRDefault="00665675" w:rsidP="00665675">
      <w:pPr>
        <w:pStyle w:val="43"/>
        <w:widowControl w:val="0"/>
        <w:pBdr>
          <w:top w:val="nil"/>
          <w:left w:val="nil"/>
          <w:bottom w:val="nil"/>
          <w:right w:val="nil"/>
          <w:between w:val="nil"/>
        </w:pBdr>
        <w:tabs>
          <w:tab w:val="left" w:pos="284"/>
        </w:tabs>
        <w:jc w:val="both"/>
        <w:rPr>
          <w:b/>
          <w:sz w:val="24"/>
          <w:szCs w:val="24"/>
        </w:rPr>
      </w:pPr>
    </w:p>
    <w:p w:rsidR="00665675" w:rsidRPr="00335EA3" w:rsidRDefault="00256344" w:rsidP="00665675">
      <w:pPr>
        <w:pStyle w:val="43"/>
        <w:widowControl w:val="0"/>
        <w:pBdr>
          <w:top w:val="nil"/>
          <w:left w:val="nil"/>
          <w:bottom w:val="nil"/>
          <w:right w:val="nil"/>
          <w:between w:val="nil"/>
        </w:pBdr>
        <w:tabs>
          <w:tab w:val="left" w:pos="284"/>
        </w:tabs>
        <w:jc w:val="both"/>
        <w:rPr>
          <w:sz w:val="24"/>
          <w:szCs w:val="24"/>
        </w:rPr>
      </w:pPr>
      <w:r>
        <w:rPr>
          <w:b/>
          <w:sz w:val="24"/>
          <w:szCs w:val="24"/>
        </w:rPr>
        <w:t>5. Права и обязанности Заказчика</w:t>
      </w:r>
    </w:p>
    <w:p w:rsidR="00665675" w:rsidRPr="00335EA3" w:rsidRDefault="00256344" w:rsidP="00665675">
      <w:pPr>
        <w:pStyle w:val="43"/>
        <w:pBdr>
          <w:top w:val="nil"/>
          <w:left w:val="nil"/>
          <w:bottom w:val="nil"/>
          <w:right w:val="nil"/>
          <w:between w:val="nil"/>
        </w:pBdr>
        <w:jc w:val="both"/>
        <w:rPr>
          <w:sz w:val="24"/>
          <w:szCs w:val="24"/>
        </w:rPr>
      </w:pPr>
      <w:r>
        <w:rPr>
          <w:b/>
          <w:sz w:val="24"/>
          <w:szCs w:val="24"/>
        </w:rPr>
        <w:t>5.1 Заказчик обязан:</w:t>
      </w:r>
    </w:p>
    <w:p w:rsidR="00665675" w:rsidRPr="00335EA3" w:rsidRDefault="00256344" w:rsidP="00665675">
      <w:pPr>
        <w:pStyle w:val="43"/>
        <w:pBdr>
          <w:top w:val="nil"/>
          <w:left w:val="nil"/>
          <w:bottom w:val="nil"/>
          <w:right w:val="nil"/>
          <w:between w:val="nil"/>
        </w:pBdr>
        <w:jc w:val="both"/>
        <w:rPr>
          <w:sz w:val="24"/>
          <w:szCs w:val="24"/>
        </w:rPr>
      </w:pPr>
      <w:r>
        <w:rPr>
          <w:sz w:val="24"/>
          <w:szCs w:val="24"/>
        </w:rPr>
        <w:t>5.1.1. Установить порядок посещения Объектов и правила внутреннего распорядка в виде издания соответствующих документов, ознакомить работников Исполнителя и обеспечить возможность ознакомления с ними посетителей Объектов.</w:t>
      </w:r>
    </w:p>
    <w:p w:rsidR="00665675" w:rsidRPr="00335EA3" w:rsidRDefault="00256344" w:rsidP="00665675">
      <w:pPr>
        <w:pStyle w:val="affc"/>
        <w:shd w:val="clear" w:color="auto" w:fill="FFFFFF"/>
        <w:spacing w:before="0" w:after="0"/>
        <w:jc w:val="both"/>
      </w:pPr>
      <w:r>
        <w:t>5.1.2. С уведомлением Исполнителя в письменной форме утвердить правила сдачи под охрану помещений, зданий и имущества, контейнерных площадок, довести их до сведения работников и обеспечить материальную возможность их соблюдения;</w:t>
      </w:r>
      <w:r>
        <w:rPr>
          <w:bdr w:val="none" w:sz="0" w:space="0" w:color="auto" w:frame="1"/>
          <w:shd w:val="clear" w:color="auto" w:fill="FFFF00"/>
        </w:rPr>
        <w:t xml:space="preserve"> </w:t>
      </w:r>
    </w:p>
    <w:p w:rsidR="00665675" w:rsidRPr="00335EA3" w:rsidRDefault="00256344" w:rsidP="00665675">
      <w:pPr>
        <w:pStyle w:val="43"/>
        <w:pBdr>
          <w:top w:val="nil"/>
          <w:left w:val="nil"/>
          <w:bottom w:val="nil"/>
          <w:right w:val="nil"/>
          <w:between w:val="nil"/>
        </w:pBdr>
        <w:jc w:val="both"/>
        <w:rPr>
          <w:sz w:val="24"/>
          <w:szCs w:val="24"/>
        </w:rPr>
      </w:pPr>
      <w:r>
        <w:rPr>
          <w:sz w:val="24"/>
          <w:szCs w:val="24"/>
        </w:rPr>
        <w:t xml:space="preserve">5.1.3. Обеспечить Исполнителя необходимой документацией и своевременно информировать </w:t>
      </w:r>
      <w:proofErr w:type="gramStart"/>
      <w:r>
        <w:rPr>
          <w:sz w:val="24"/>
          <w:szCs w:val="24"/>
        </w:rPr>
        <w:t>о</w:t>
      </w:r>
      <w:proofErr w:type="gramEnd"/>
      <w:r>
        <w:rPr>
          <w:sz w:val="24"/>
          <w:szCs w:val="24"/>
        </w:rPr>
        <w:t xml:space="preserve"> всех изменениях установленного порядка;</w:t>
      </w:r>
    </w:p>
    <w:p w:rsidR="00665675" w:rsidRPr="00335EA3" w:rsidRDefault="00256344" w:rsidP="00665675">
      <w:pPr>
        <w:pStyle w:val="43"/>
        <w:pBdr>
          <w:top w:val="nil"/>
          <w:left w:val="nil"/>
          <w:bottom w:val="nil"/>
          <w:right w:val="nil"/>
          <w:between w:val="nil"/>
        </w:pBdr>
        <w:jc w:val="both"/>
        <w:rPr>
          <w:sz w:val="24"/>
          <w:szCs w:val="24"/>
        </w:rPr>
      </w:pPr>
      <w:r>
        <w:rPr>
          <w:sz w:val="24"/>
          <w:szCs w:val="24"/>
        </w:rPr>
        <w:t>5.1.4. Создать надлежащие условия для обеспечения сохранности имущества Заказчика, в частности:</w:t>
      </w:r>
    </w:p>
    <w:p w:rsidR="00665675" w:rsidRPr="00335EA3" w:rsidRDefault="00256344" w:rsidP="00665675">
      <w:pPr>
        <w:pStyle w:val="43"/>
        <w:pBdr>
          <w:top w:val="nil"/>
          <w:left w:val="nil"/>
          <w:bottom w:val="nil"/>
          <w:right w:val="nil"/>
          <w:between w:val="nil"/>
        </w:pBdr>
        <w:jc w:val="both"/>
        <w:rPr>
          <w:sz w:val="24"/>
          <w:szCs w:val="24"/>
        </w:rPr>
      </w:pPr>
      <w:r>
        <w:rPr>
          <w:sz w:val="24"/>
          <w:szCs w:val="24"/>
        </w:rPr>
        <w:t>- обеспечивать исправное состояние стен, крыш, потолков, чердачных и слуховых окон, люков и дверей помещений, зданий, в которых хранится имущество Заказчика, для исключ</w:t>
      </w:r>
      <w:r>
        <w:rPr>
          <w:sz w:val="24"/>
          <w:szCs w:val="24"/>
        </w:rPr>
        <w:t>е</w:t>
      </w:r>
      <w:r>
        <w:rPr>
          <w:sz w:val="24"/>
          <w:szCs w:val="24"/>
        </w:rPr>
        <w:t>ния возможности несанкционированного проникновения через них посторонних лиц;</w:t>
      </w:r>
    </w:p>
    <w:p w:rsidR="00665675" w:rsidRPr="00335EA3" w:rsidRDefault="00256344" w:rsidP="00665675">
      <w:pPr>
        <w:pStyle w:val="43"/>
        <w:pBdr>
          <w:top w:val="nil"/>
          <w:left w:val="nil"/>
          <w:bottom w:val="nil"/>
          <w:right w:val="nil"/>
          <w:between w:val="nil"/>
        </w:pBdr>
        <w:jc w:val="both"/>
        <w:rPr>
          <w:sz w:val="24"/>
          <w:szCs w:val="24"/>
        </w:rPr>
      </w:pPr>
      <w:r>
        <w:rPr>
          <w:sz w:val="24"/>
          <w:szCs w:val="24"/>
        </w:rPr>
        <w:t>- обеспечить охраняемые Объекты достаточным освещением для несения службы в ночное время;</w:t>
      </w:r>
    </w:p>
    <w:p w:rsidR="00665675" w:rsidRPr="00335EA3" w:rsidRDefault="00256344" w:rsidP="00665675">
      <w:pPr>
        <w:pStyle w:val="43"/>
        <w:pBdr>
          <w:top w:val="nil"/>
          <w:left w:val="nil"/>
          <w:bottom w:val="nil"/>
          <w:right w:val="nil"/>
          <w:between w:val="nil"/>
        </w:pBdr>
        <w:jc w:val="both"/>
        <w:rPr>
          <w:sz w:val="24"/>
          <w:szCs w:val="24"/>
        </w:rPr>
      </w:pPr>
      <w:r>
        <w:rPr>
          <w:sz w:val="24"/>
          <w:szCs w:val="24"/>
        </w:rPr>
        <w:t>- обеспечить свободный доступ сотрудников Исполнителя к установленным приборам охранной и пожарной сигнализации и средствам пожаротушения;</w:t>
      </w:r>
    </w:p>
    <w:p w:rsidR="00665675" w:rsidRPr="00335EA3" w:rsidRDefault="00256344" w:rsidP="00665675">
      <w:pPr>
        <w:pStyle w:val="43"/>
        <w:pBdr>
          <w:top w:val="nil"/>
          <w:left w:val="nil"/>
          <w:bottom w:val="nil"/>
          <w:right w:val="nil"/>
          <w:between w:val="nil"/>
        </w:pBdr>
        <w:jc w:val="both"/>
        <w:rPr>
          <w:sz w:val="24"/>
          <w:szCs w:val="24"/>
        </w:rPr>
      </w:pPr>
      <w:r>
        <w:rPr>
          <w:sz w:val="24"/>
          <w:szCs w:val="24"/>
        </w:rPr>
        <w:t>5.1.5. Обеспечить Исполнителя на срок действия Договора служебным помещением (раб</w:t>
      </w:r>
      <w:r>
        <w:rPr>
          <w:sz w:val="24"/>
          <w:szCs w:val="24"/>
        </w:rPr>
        <w:t>о</w:t>
      </w:r>
      <w:r>
        <w:rPr>
          <w:sz w:val="24"/>
          <w:szCs w:val="24"/>
        </w:rPr>
        <w:t>чими местами) оборудованными необходимой мебелью, стационарной телефонной связью, а также местом для отдыха и приёма пищи;</w:t>
      </w:r>
    </w:p>
    <w:p w:rsidR="00665675" w:rsidRPr="00335EA3" w:rsidRDefault="00256344" w:rsidP="00665675">
      <w:pPr>
        <w:pStyle w:val="43"/>
        <w:pBdr>
          <w:top w:val="nil"/>
          <w:left w:val="nil"/>
          <w:bottom w:val="nil"/>
          <w:right w:val="nil"/>
          <w:between w:val="nil"/>
        </w:pBdr>
        <w:jc w:val="both"/>
        <w:rPr>
          <w:sz w:val="24"/>
          <w:szCs w:val="24"/>
        </w:rPr>
      </w:pPr>
      <w:r>
        <w:rPr>
          <w:sz w:val="24"/>
          <w:szCs w:val="24"/>
        </w:rPr>
        <w:t>5.1.6. Осуществлять в установленные технически - эксплуатационными документами сроки все виды ремонта, техническое содержание и обслуживание предоставленных Исполнителю служебных помещений, а также освещения, запорных устройств и сре</w:t>
      </w:r>
      <w:proofErr w:type="gramStart"/>
      <w:r>
        <w:rPr>
          <w:sz w:val="24"/>
          <w:szCs w:val="24"/>
        </w:rPr>
        <w:t>дств ст</w:t>
      </w:r>
      <w:proofErr w:type="gramEnd"/>
      <w:r>
        <w:rPr>
          <w:sz w:val="24"/>
          <w:szCs w:val="24"/>
        </w:rPr>
        <w:t>ационарной телефонной связи на Объектах.</w:t>
      </w:r>
    </w:p>
    <w:p w:rsidR="00665675" w:rsidRPr="00335EA3" w:rsidRDefault="00256344" w:rsidP="00665675">
      <w:pPr>
        <w:pStyle w:val="43"/>
        <w:pBdr>
          <w:top w:val="nil"/>
          <w:left w:val="nil"/>
          <w:bottom w:val="nil"/>
          <w:right w:val="nil"/>
          <w:between w:val="nil"/>
        </w:pBdr>
        <w:jc w:val="both"/>
        <w:rPr>
          <w:sz w:val="24"/>
          <w:szCs w:val="24"/>
        </w:rPr>
      </w:pPr>
      <w:r>
        <w:rPr>
          <w:sz w:val="24"/>
          <w:szCs w:val="24"/>
        </w:rPr>
        <w:lastRenderedPageBreak/>
        <w:t>5.1.7. Информировать Исполнителя не менее чем за 15 (пятнадцать)  календарных дней о предстоящих работах по капитальному ремонту и переоборудованию охраняемых Объектов, вследствие которых может потребоваться изменение характера охранных мероприятий и изменение дислокации постов охраны.</w:t>
      </w:r>
    </w:p>
    <w:p w:rsidR="00665675" w:rsidRPr="00335EA3" w:rsidRDefault="00256344" w:rsidP="00665675">
      <w:pPr>
        <w:pStyle w:val="43"/>
        <w:pBdr>
          <w:top w:val="nil"/>
          <w:left w:val="nil"/>
          <w:bottom w:val="nil"/>
          <w:right w:val="nil"/>
          <w:between w:val="nil"/>
        </w:pBdr>
        <w:jc w:val="both"/>
        <w:rPr>
          <w:sz w:val="24"/>
          <w:szCs w:val="24"/>
        </w:rPr>
      </w:pPr>
      <w:r>
        <w:rPr>
          <w:sz w:val="24"/>
          <w:szCs w:val="24"/>
        </w:rPr>
        <w:t>5.1.8. Немедленно информировать Исполнителя о возникновении угрозы противоправных посягательств со стороны третьих лиц.</w:t>
      </w:r>
    </w:p>
    <w:p w:rsidR="00665675" w:rsidRPr="00335EA3" w:rsidRDefault="00256344" w:rsidP="00665675">
      <w:pPr>
        <w:pStyle w:val="43"/>
        <w:pBdr>
          <w:top w:val="nil"/>
          <w:left w:val="nil"/>
          <w:bottom w:val="nil"/>
          <w:right w:val="nil"/>
          <w:between w:val="nil"/>
        </w:pBdr>
        <w:jc w:val="both"/>
        <w:rPr>
          <w:sz w:val="24"/>
          <w:szCs w:val="24"/>
        </w:rPr>
      </w:pPr>
      <w:r>
        <w:rPr>
          <w:b/>
          <w:sz w:val="24"/>
          <w:szCs w:val="24"/>
        </w:rPr>
        <w:t xml:space="preserve">5.2. Заказчик имеет право: </w:t>
      </w:r>
    </w:p>
    <w:p w:rsidR="00665675" w:rsidRPr="00335EA3" w:rsidRDefault="00256344" w:rsidP="00665675">
      <w:pPr>
        <w:pStyle w:val="43"/>
        <w:pBdr>
          <w:top w:val="nil"/>
          <w:left w:val="nil"/>
          <w:bottom w:val="nil"/>
          <w:right w:val="nil"/>
          <w:between w:val="nil"/>
        </w:pBdr>
        <w:jc w:val="both"/>
        <w:rPr>
          <w:sz w:val="24"/>
          <w:szCs w:val="24"/>
        </w:rPr>
      </w:pPr>
      <w:r>
        <w:rPr>
          <w:sz w:val="24"/>
          <w:szCs w:val="24"/>
        </w:rPr>
        <w:t>5.2.1. Контролировать выполнение Исполнителем условий настоящего Договора и  требовать представления Исполнителем документов, необходимых для проверки выполнения насто</w:t>
      </w:r>
      <w:r>
        <w:rPr>
          <w:sz w:val="24"/>
          <w:szCs w:val="24"/>
        </w:rPr>
        <w:t>я</w:t>
      </w:r>
      <w:r>
        <w:rPr>
          <w:sz w:val="24"/>
          <w:szCs w:val="24"/>
        </w:rPr>
        <w:t>щего Договора, в том числе:</w:t>
      </w:r>
    </w:p>
    <w:p w:rsidR="00665675" w:rsidRPr="00335EA3" w:rsidRDefault="00256344" w:rsidP="00665675">
      <w:pPr>
        <w:pStyle w:val="43"/>
        <w:pBdr>
          <w:top w:val="nil"/>
          <w:left w:val="nil"/>
          <w:bottom w:val="nil"/>
          <w:right w:val="nil"/>
          <w:between w:val="nil"/>
        </w:pBdr>
        <w:ind w:firstLine="556"/>
        <w:jc w:val="both"/>
        <w:rPr>
          <w:sz w:val="24"/>
          <w:szCs w:val="24"/>
        </w:rPr>
      </w:pPr>
      <w:r>
        <w:rPr>
          <w:sz w:val="24"/>
          <w:szCs w:val="24"/>
        </w:rPr>
        <w:t>- действующую лицензию на осуществление частной охранной деятельности, выда</w:t>
      </w:r>
      <w:r>
        <w:rPr>
          <w:sz w:val="24"/>
          <w:szCs w:val="24"/>
        </w:rPr>
        <w:t>н</w:t>
      </w:r>
      <w:r>
        <w:rPr>
          <w:sz w:val="24"/>
          <w:szCs w:val="24"/>
        </w:rPr>
        <w:t>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665675" w:rsidRPr="00335EA3" w:rsidRDefault="00256344" w:rsidP="00665675">
      <w:pPr>
        <w:pStyle w:val="43"/>
        <w:pBdr>
          <w:top w:val="nil"/>
          <w:left w:val="nil"/>
          <w:bottom w:val="nil"/>
          <w:right w:val="nil"/>
          <w:between w:val="nil"/>
        </w:pBdr>
        <w:ind w:firstLine="556"/>
        <w:jc w:val="both"/>
        <w:rPr>
          <w:sz w:val="24"/>
          <w:szCs w:val="24"/>
        </w:rPr>
      </w:pPr>
      <w:r>
        <w:rPr>
          <w:sz w:val="24"/>
          <w:szCs w:val="24"/>
        </w:rPr>
        <w:t>- подтверждение наличия круглосуточной дежурной службы (документы на право со</w:t>
      </w:r>
      <w:r>
        <w:rPr>
          <w:sz w:val="24"/>
          <w:szCs w:val="24"/>
        </w:rPr>
        <w:t>б</w:t>
      </w:r>
      <w:r>
        <w:rPr>
          <w:sz w:val="24"/>
          <w:szCs w:val="24"/>
        </w:rPr>
        <w:t>ственности или иного законного владения помещением, документы, регламентирующие деятельность круглосуточной дежурной службы) (оригиналы);</w:t>
      </w:r>
    </w:p>
    <w:p w:rsidR="00665675" w:rsidRPr="00335EA3" w:rsidRDefault="00256344" w:rsidP="00665675">
      <w:pPr>
        <w:pStyle w:val="43"/>
        <w:pBdr>
          <w:top w:val="nil"/>
          <w:left w:val="nil"/>
          <w:bottom w:val="nil"/>
          <w:right w:val="nil"/>
          <w:between w:val="nil"/>
        </w:pBdr>
        <w:ind w:firstLine="556"/>
        <w:jc w:val="both"/>
        <w:rPr>
          <w:sz w:val="24"/>
          <w:szCs w:val="24"/>
        </w:rPr>
      </w:pPr>
      <w:r>
        <w:rPr>
          <w:sz w:val="24"/>
          <w:szCs w:val="24"/>
        </w:rPr>
        <w:t>-  подтверждение наличия ГБР у Исполнителя (подтверждается вызовом ГБР);</w:t>
      </w:r>
    </w:p>
    <w:p w:rsidR="00665675" w:rsidRPr="00335EA3" w:rsidRDefault="00256344" w:rsidP="00665675">
      <w:pPr>
        <w:pStyle w:val="43"/>
        <w:pBdr>
          <w:top w:val="nil"/>
          <w:left w:val="nil"/>
          <w:bottom w:val="nil"/>
          <w:right w:val="nil"/>
          <w:between w:val="nil"/>
        </w:pBdr>
        <w:ind w:firstLine="556"/>
        <w:jc w:val="both"/>
        <w:rPr>
          <w:sz w:val="24"/>
          <w:szCs w:val="24"/>
        </w:rPr>
      </w:pPr>
      <w:r>
        <w:rPr>
          <w:sz w:val="24"/>
          <w:szCs w:val="24"/>
        </w:rPr>
        <w:t xml:space="preserve">- действующие удостоверения частных охранников, личные карточки, </w:t>
      </w:r>
      <w:proofErr w:type="spellStart"/>
      <w:r>
        <w:rPr>
          <w:sz w:val="24"/>
          <w:szCs w:val="24"/>
        </w:rPr>
        <w:t>РСЛа</w:t>
      </w:r>
      <w:proofErr w:type="spellEnd"/>
      <w:r>
        <w:rPr>
          <w:sz w:val="24"/>
          <w:szCs w:val="24"/>
        </w:rPr>
        <w:t xml:space="preserve"> работников Исполнителя (при наличии таковых), исполняющих обязанности на объектах Заказчика (оригиналы);</w:t>
      </w:r>
    </w:p>
    <w:p w:rsidR="00665675" w:rsidRPr="00335EA3" w:rsidRDefault="00256344" w:rsidP="00665675">
      <w:pPr>
        <w:pStyle w:val="43"/>
        <w:pBdr>
          <w:top w:val="nil"/>
          <w:left w:val="nil"/>
          <w:bottom w:val="nil"/>
          <w:right w:val="nil"/>
          <w:between w:val="nil"/>
        </w:pBdr>
        <w:jc w:val="both"/>
        <w:rPr>
          <w:sz w:val="24"/>
          <w:szCs w:val="24"/>
        </w:rPr>
      </w:pPr>
      <w:r>
        <w:rPr>
          <w:sz w:val="24"/>
          <w:szCs w:val="24"/>
        </w:rPr>
        <w:t>5.2.2. Заказчик вправе провести прием зачетов на знание работниками Исполнителя Норм</w:t>
      </w:r>
      <w:r>
        <w:rPr>
          <w:sz w:val="24"/>
          <w:szCs w:val="24"/>
        </w:rPr>
        <w:t>а</w:t>
      </w:r>
      <w:r>
        <w:rPr>
          <w:sz w:val="24"/>
          <w:szCs w:val="24"/>
        </w:rPr>
        <w:t>тивных документов в любой момент в период действия настоящего Договора, но не чаще 1 раза в квартал с уведомлением о дате приемки зачетов не менее</w:t>
      </w:r>
      <w:proofErr w:type="gramStart"/>
      <w:r>
        <w:rPr>
          <w:sz w:val="24"/>
          <w:szCs w:val="24"/>
        </w:rPr>
        <w:t>,</w:t>
      </w:r>
      <w:proofErr w:type="gramEnd"/>
      <w:r>
        <w:rPr>
          <w:sz w:val="24"/>
          <w:szCs w:val="24"/>
        </w:rPr>
        <w:t xml:space="preserve"> чем за 5 дней до даты зачета. Если какой-либо охранник Исполнителя не сдаст зачет, он отстраняется от дежурства до подтверждения необходимых знаний. </w:t>
      </w:r>
    </w:p>
    <w:p w:rsidR="00665675" w:rsidRPr="00335EA3" w:rsidRDefault="00256344" w:rsidP="00665675">
      <w:pPr>
        <w:pStyle w:val="43"/>
        <w:pBdr>
          <w:top w:val="nil"/>
          <w:left w:val="nil"/>
          <w:bottom w:val="nil"/>
          <w:right w:val="nil"/>
          <w:between w:val="nil"/>
        </w:pBdr>
        <w:jc w:val="both"/>
        <w:rPr>
          <w:sz w:val="24"/>
          <w:szCs w:val="24"/>
        </w:rPr>
      </w:pPr>
      <w:r>
        <w:rPr>
          <w:sz w:val="24"/>
          <w:szCs w:val="24"/>
        </w:rPr>
        <w:t>5.2.3. При необходимости, по согласованию с Исполнителем, за свой счёт осуществить мероприятия по оборудованию охраняемых Объектов современными техническими сре</w:t>
      </w:r>
      <w:r>
        <w:rPr>
          <w:sz w:val="24"/>
          <w:szCs w:val="24"/>
        </w:rPr>
        <w:t>д</w:t>
      </w:r>
      <w:r>
        <w:rPr>
          <w:sz w:val="24"/>
          <w:szCs w:val="24"/>
        </w:rPr>
        <w:t>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665675" w:rsidRPr="00335EA3" w:rsidRDefault="00256344" w:rsidP="00665675">
      <w:pPr>
        <w:pStyle w:val="43"/>
        <w:pBdr>
          <w:top w:val="nil"/>
          <w:left w:val="nil"/>
          <w:bottom w:val="nil"/>
          <w:right w:val="nil"/>
          <w:between w:val="nil"/>
        </w:pBdr>
        <w:jc w:val="both"/>
        <w:rPr>
          <w:sz w:val="24"/>
          <w:szCs w:val="24"/>
        </w:rPr>
      </w:pPr>
      <w:r>
        <w:rPr>
          <w:sz w:val="24"/>
          <w:szCs w:val="24"/>
        </w:rPr>
        <w:t>5.2.4. Заказчик путем проведения проверок может контролировать соответствие оказыва</w:t>
      </w:r>
      <w:r>
        <w:rPr>
          <w:sz w:val="24"/>
          <w:szCs w:val="24"/>
        </w:rPr>
        <w:t>е</w:t>
      </w:r>
      <w:r>
        <w:rPr>
          <w:sz w:val="24"/>
          <w:szCs w:val="24"/>
        </w:rPr>
        <w:t>мых услуг требованиям профессиональных стандартов с обязательным доведением результатов проверок до сведения Исполнителя.</w:t>
      </w:r>
    </w:p>
    <w:p w:rsidR="00665675" w:rsidRPr="00335EA3" w:rsidRDefault="00256344" w:rsidP="00665675">
      <w:pPr>
        <w:pStyle w:val="43"/>
        <w:pBdr>
          <w:top w:val="nil"/>
          <w:left w:val="nil"/>
          <w:bottom w:val="nil"/>
          <w:right w:val="nil"/>
          <w:between w:val="nil"/>
        </w:pBdr>
        <w:jc w:val="both"/>
        <w:rPr>
          <w:sz w:val="24"/>
          <w:szCs w:val="24"/>
        </w:rPr>
      </w:pPr>
      <w:r>
        <w:rPr>
          <w:sz w:val="24"/>
          <w:szCs w:val="24"/>
        </w:rPr>
        <w:t xml:space="preserve">5.2.5. При наличии оснований (грубых нарушений </w:t>
      </w:r>
      <w:proofErr w:type="gramStart"/>
      <w:r>
        <w:rPr>
          <w:sz w:val="24"/>
          <w:szCs w:val="24"/>
        </w:rPr>
        <w:t>согласно пункта</w:t>
      </w:r>
      <w:proofErr w:type="gramEnd"/>
      <w:r>
        <w:rPr>
          <w:sz w:val="24"/>
          <w:szCs w:val="24"/>
        </w:rPr>
        <w:t xml:space="preserve"> 4.1.4 Настоящего договора) Заказчик вправе требовать от Исполнителя замены охранника, осуществляющего дежурство на Объекте.</w:t>
      </w:r>
    </w:p>
    <w:p w:rsidR="00665675" w:rsidRPr="00335EA3" w:rsidRDefault="00256344" w:rsidP="00665675">
      <w:pPr>
        <w:pStyle w:val="43"/>
        <w:widowControl w:val="0"/>
        <w:pBdr>
          <w:top w:val="nil"/>
          <w:left w:val="nil"/>
          <w:bottom w:val="nil"/>
          <w:right w:val="nil"/>
          <w:between w:val="nil"/>
        </w:pBdr>
        <w:tabs>
          <w:tab w:val="left" w:pos="284"/>
        </w:tabs>
        <w:jc w:val="both"/>
        <w:rPr>
          <w:b/>
          <w:sz w:val="24"/>
          <w:szCs w:val="24"/>
        </w:rPr>
      </w:pPr>
      <w:r>
        <w:rPr>
          <w:b/>
          <w:sz w:val="24"/>
          <w:szCs w:val="24"/>
        </w:rPr>
        <w:t>6. Конфиденциальность</w:t>
      </w:r>
    </w:p>
    <w:p w:rsidR="00665675" w:rsidRPr="00335EA3" w:rsidRDefault="00256344" w:rsidP="00665675">
      <w:pPr>
        <w:pStyle w:val="43"/>
        <w:widowControl w:val="0"/>
        <w:pBdr>
          <w:top w:val="nil"/>
          <w:left w:val="nil"/>
          <w:bottom w:val="nil"/>
          <w:right w:val="nil"/>
          <w:between w:val="nil"/>
        </w:pBdr>
        <w:tabs>
          <w:tab w:val="left" w:pos="284"/>
        </w:tabs>
        <w:jc w:val="both"/>
        <w:rPr>
          <w:sz w:val="24"/>
          <w:szCs w:val="24"/>
        </w:rPr>
      </w:pPr>
      <w:r>
        <w:rPr>
          <w:sz w:val="24"/>
          <w:szCs w:val="24"/>
        </w:rPr>
        <w:t>6.1. Стороны обязаны сохранять конфиденциальность информации, полученной в ходе исполнения настоящего Договора.</w:t>
      </w:r>
    </w:p>
    <w:p w:rsidR="00665675" w:rsidRPr="00335EA3" w:rsidRDefault="00256344" w:rsidP="00665675">
      <w:pPr>
        <w:pStyle w:val="43"/>
        <w:pBdr>
          <w:top w:val="nil"/>
          <w:left w:val="nil"/>
          <w:bottom w:val="nil"/>
          <w:right w:val="nil"/>
          <w:between w:val="nil"/>
        </w:pBdr>
        <w:jc w:val="both"/>
        <w:rPr>
          <w:sz w:val="24"/>
          <w:szCs w:val="24"/>
        </w:rPr>
      </w:pPr>
      <w:r>
        <w:rPr>
          <w:sz w:val="24"/>
          <w:szCs w:val="24"/>
        </w:rPr>
        <w:t>6.2.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665675" w:rsidRPr="00335EA3" w:rsidRDefault="00665675" w:rsidP="00665675">
      <w:pPr>
        <w:pStyle w:val="43"/>
        <w:pBdr>
          <w:top w:val="nil"/>
          <w:left w:val="nil"/>
          <w:bottom w:val="nil"/>
          <w:right w:val="nil"/>
          <w:between w:val="nil"/>
        </w:pBdr>
        <w:jc w:val="both"/>
        <w:rPr>
          <w:sz w:val="24"/>
          <w:szCs w:val="24"/>
        </w:rPr>
      </w:pPr>
    </w:p>
    <w:p w:rsidR="00665675" w:rsidRPr="00335EA3" w:rsidRDefault="00256344" w:rsidP="00665675">
      <w:pPr>
        <w:pStyle w:val="43"/>
        <w:widowControl w:val="0"/>
        <w:pBdr>
          <w:top w:val="nil"/>
          <w:left w:val="nil"/>
          <w:bottom w:val="nil"/>
          <w:right w:val="nil"/>
          <w:between w:val="nil"/>
        </w:pBdr>
        <w:tabs>
          <w:tab w:val="left" w:pos="284"/>
        </w:tabs>
        <w:jc w:val="both"/>
        <w:rPr>
          <w:sz w:val="24"/>
          <w:szCs w:val="24"/>
        </w:rPr>
      </w:pPr>
      <w:r>
        <w:rPr>
          <w:b/>
          <w:sz w:val="24"/>
          <w:szCs w:val="24"/>
        </w:rPr>
        <w:t>7. Ответственность Сторон</w:t>
      </w:r>
    </w:p>
    <w:p w:rsidR="00665675" w:rsidRPr="00335EA3" w:rsidRDefault="00256344" w:rsidP="00665675">
      <w:pPr>
        <w:pStyle w:val="43"/>
        <w:pBdr>
          <w:top w:val="nil"/>
          <w:left w:val="nil"/>
          <w:bottom w:val="nil"/>
          <w:right w:val="nil"/>
          <w:between w:val="nil"/>
        </w:pBdr>
        <w:tabs>
          <w:tab w:val="left" w:pos="993"/>
        </w:tabs>
        <w:jc w:val="both"/>
        <w:rPr>
          <w:sz w:val="24"/>
          <w:szCs w:val="24"/>
        </w:rPr>
      </w:pPr>
      <w:r>
        <w:rPr>
          <w:sz w:val="24"/>
          <w:szCs w:val="24"/>
        </w:rPr>
        <w:t>7.1.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665675" w:rsidRPr="00335EA3" w:rsidRDefault="00256344" w:rsidP="00665675">
      <w:pPr>
        <w:pStyle w:val="43"/>
        <w:pBdr>
          <w:top w:val="nil"/>
          <w:left w:val="nil"/>
          <w:bottom w:val="nil"/>
          <w:right w:val="nil"/>
          <w:between w:val="nil"/>
        </w:pBdr>
        <w:tabs>
          <w:tab w:val="left" w:pos="993"/>
        </w:tabs>
        <w:jc w:val="both"/>
        <w:rPr>
          <w:sz w:val="24"/>
          <w:szCs w:val="24"/>
        </w:rPr>
      </w:pPr>
      <w:r>
        <w:rPr>
          <w:sz w:val="24"/>
          <w:szCs w:val="24"/>
        </w:rPr>
        <w:t>7.2. Исполнитель несёт ответственность за ущерб, причинённый утратой, повреждением или порчей имущества вследствие ненадлежащего выполнения принятых на себя обязательств по настоящему Договору. Под ущербом в настоящем Договоре Стороны договорились пон</w:t>
      </w:r>
      <w:r>
        <w:rPr>
          <w:sz w:val="24"/>
          <w:szCs w:val="24"/>
        </w:rPr>
        <w:t>и</w:t>
      </w:r>
      <w:r>
        <w:rPr>
          <w:sz w:val="24"/>
          <w:szCs w:val="24"/>
        </w:rPr>
        <w:t>мать стоимость утраченных или поврежденных материальных ценностей, принадлежащих Заказчику.</w:t>
      </w:r>
    </w:p>
    <w:p w:rsidR="00665675" w:rsidRPr="00335EA3" w:rsidRDefault="00256344" w:rsidP="00665675">
      <w:pPr>
        <w:pStyle w:val="43"/>
        <w:pBdr>
          <w:top w:val="nil"/>
          <w:left w:val="nil"/>
          <w:bottom w:val="nil"/>
          <w:right w:val="nil"/>
          <w:between w:val="nil"/>
        </w:pBdr>
        <w:tabs>
          <w:tab w:val="left" w:pos="993"/>
        </w:tabs>
        <w:jc w:val="both"/>
        <w:rPr>
          <w:sz w:val="24"/>
          <w:szCs w:val="24"/>
        </w:rPr>
      </w:pPr>
      <w:r>
        <w:rPr>
          <w:sz w:val="24"/>
          <w:szCs w:val="24"/>
        </w:rPr>
        <w:lastRenderedPageBreak/>
        <w:t>7.3. Факт и причина утраты, порчи или повреждения имущества устанавливаются комиссией, состоящей из полномочных представителей Заказчика и Исполнителя. По окончании работы комиссии составляется Акт в 2 (двух) экземплярах на бумажном носителе и подписывается обеими Сторонами.</w:t>
      </w:r>
    </w:p>
    <w:p w:rsidR="00665675" w:rsidRPr="00335EA3" w:rsidRDefault="00256344" w:rsidP="00665675">
      <w:pPr>
        <w:pStyle w:val="43"/>
        <w:pBdr>
          <w:top w:val="nil"/>
          <w:left w:val="nil"/>
          <w:bottom w:val="nil"/>
          <w:right w:val="nil"/>
          <w:between w:val="nil"/>
        </w:pBdr>
        <w:tabs>
          <w:tab w:val="left" w:pos="993"/>
        </w:tabs>
        <w:jc w:val="both"/>
        <w:rPr>
          <w:sz w:val="24"/>
          <w:szCs w:val="24"/>
        </w:rPr>
      </w:pPr>
      <w:r>
        <w:rPr>
          <w:sz w:val="24"/>
          <w:szCs w:val="24"/>
        </w:rPr>
        <w:t>7.4. Исполнитель освобождается от материальной ответственности, если утрата, поврежд</w:t>
      </w:r>
      <w:r>
        <w:rPr>
          <w:sz w:val="24"/>
          <w:szCs w:val="24"/>
        </w:rPr>
        <w:t>е</w:t>
      </w:r>
      <w:r>
        <w:rPr>
          <w:sz w:val="24"/>
          <w:szCs w:val="24"/>
        </w:rPr>
        <w:t>ние или порча имущества явились результатом невыполнения Заказчиком письменно изложенных рекомендаций Исполнителя по обеспечению режима охраны и техническому оборудованию Объектов.</w:t>
      </w:r>
    </w:p>
    <w:p w:rsidR="00665675" w:rsidRDefault="00256344" w:rsidP="00665675">
      <w:pPr>
        <w:pStyle w:val="x4"/>
        <w:shd w:val="clear" w:color="auto" w:fill="FFFFFF"/>
        <w:spacing w:before="0" w:beforeAutospacing="0" w:after="0" w:afterAutospacing="0"/>
        <w:jc w:val="both"/>
        <w:rPr>
          <w:rFonts w:ascii="Calibri" w:hAnsi="Calibri" w:cs="Calibri"/>
          <w:color w:val="000000"/>
        </w:rPr>
      </w:pPr>
      <w:r>
        <w:t xml:space="preserve">7.5. </w:t>
      </w:r>
      <w:r>
        <w:rPr>
          <w:rFonts w:ascii="inherit" w:hAnsi="inherit" w:cs="Calibri"/>
          <w:color w:val="000000"/>
          <w:bdr w:val="none" w:sz="0" w:space="0" w:color="auto" w:frame="1"/>
        </w:rPr>
        <w:t>  В случае невыполнения/ненадлежащего выполнения Исполнителем условий настоящ</w:t>
      </w:r>
      <w:r>
        <w:rPr>
          <w:rFonts w:ascii="inherit" w:hAnsi="inherit" w:cs="Calibri"/>
          <w:color w:val="000000"/>
          <w:bdr w:val="none" w:sz="0" w:space="0" w:color="auto" w:frame="1"/>
        </w:rPr>
        <w:t>е</w:t>
      </w:r>
      <w:r>
        <w:rPr>
          <w:rFonts w:ascii="inherit" w:hAnsi="inherit" w:cs="Calibri"/>
          <w:color w:val="000000"/>
          <w:bdr w:val="none" w:sz="0" w:space="0" w:color="auto" w:frame="1"/>
        </w:rPr>
        <w:t>го Договора, требований внутренних инструкций Заказчика Исполнитель уплачивает Заказчику штраф в размере 4 (четырех) % от стоимости Услуг за месяц, в котором выявлено нарушение, за каждый факт невыполнения/ненадлежащего выполнения Исполнителем условий настоящего Договора, требований внутренних инструкций Заказчика. </w:t>
      </w:r>
    </w:p>
    <w:p w:rsidR="00665675" w:rsidRPr="00335EA3" w:rsidRDefault="00256344" w:rsidP="00665675">
      <w:pPr>
        <w:pStyle w:val="43"/>
        <w:pBdr>
          <w:top w:val="nil"/>
          <w:left w:val="nil"/>
          <w:bottom w:val="nil"/>
          <w:right w:val="nil"/>
          <w:between w:val="nil"/>
        </w:pBdr>
        <w:jc w:val="both"/>
        <w:rPr>
          <w:sz w:val="24"/>
          <w:szCs w:val="24"/>
        </w:rPr>
      </w:pPr>
      <w:r>
        <w:rPr>
          <w:sz w:val="24"/>
          <w:szCs w:val="24"/>
        </w:rPr>
        <w:t>7.6. В случае прибытия на Объект группы быстрого реагирования (ГБР) для усиления охраны Объектов позднее 20 минут с момента объявления сигнала в случае установления более высокого уровня безопасности или объявления сигнала в случае контрольной проверки Заказчиком, Исполнитель уплачивает Заказчику пени в размере 500 (Пятьсот) рублей за каждую минуту задержки. Контрольные проверки могут осуществляться Заказчиком не чаще одного раза в месяц.</w:t>
      </w:r>
    </w:p>
    <w:p w:rsidR="00665675" w:rsidRPr="00335EA3" w:rsidRDefault="00256344" w:rsidP="00665675">
      <w:pPr>
        <w:pStyle w:val="43"/>
        <w:pBdr>
          <w:top w:val="nil"/>
          <w:left w:val="nil"/>
          <w:bottom w:val="nil"/>
          <w:right w:val="nil"/>
          <w:between w:val="nil"/>
        </w:pBdr>
        <w:jc w:val="both"/>
        <w:rPr>
          <w:sz w:val="24"/>
          <w:szCs w:val="24"/>
        </w:rPr>
      </w:pPr>
      <w:r>
        <w:rPr>
          <w:sz w:val="24"/>
          <w:szCs w:val="24"/>
        </w:rPr>
        <w:t>7.7. Перечисленные в настоящем Договоре санкции могут быть взысканы Заказчиком путем направления заявления о зачете встречных однородных требований  и удержания причита</w:t>
      </w:r>
      <w:r>
        <w:rPr>
          <w:sz w:val="24"/>
          <w:szCs w:val="24"/>
        </w:rPr>
        <w:t>ю</w:t>
      </w:r>
      <w:r>
        <w:rPr>
          <w:sz w:val="24"/>
          <w:szCs w:val="24"/>
        </w:rPr>
        <w:t>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665675" w:rsidRPr="00335EA3" w:rsidRDefault="00665675" w:rsidP="00665675">
      <w:pPr>
        <w:pStyle w:val="43"/>
        <w:pBdr>
          <w:top w:val="nil"/>
          <w:left w:val="nil"/>
          <w:bottom w:val="nil"/>
          <w:right w:val="nil"/>
          <w:between w:val="nil"/>
        </w:pBdr>
        <w:jc w:val="both"/>
        <w:rPr>
          <w:sz w:val="24"/>
          <w:szCs w:val="24"/>
        </w:rPr>
      </w:pPr>
    </w:p>
    <w:p w:rsidR="00665675" w:rsidRPr="00335EA3" w:rsidRDefault="00256344" w:rsidP="00665675">
      <w:pPr>
        <w:pStyle w:val="43"/>
        <w:widowControl w:val="0"/>
        <w:pBdr>
          <w:top w:val="nil"/>
          <w:left w:val="nil"/>
          <w:bottom w:val="nil"/>
          <w:right w:val="nil"/>
          <w:between w:val="nil"/>
        </w:pBdr>
        <w:jc w:val="both"/>
        <w:rPr>
          <w:sz w:val="24"/>
          <w:szCs w:val="24"/>
        </w:rPr>
      </w:pPr>
      <w:r>
        <w:rPr>
          <w:b/>
          <w:sz w:val="24"/>
          <w:szCs w:val="24"/>
        </w:rPr>
        <w:t>8. Обстоятельства непреодолимой силы</w:t>
      </w:r>
    </w:p>
    <w:p w:rsidR="00665675" w:rsidRPr="00335EA3" w:rsidRDefault="00256344" w:rsidP="00665675">
      <w:pPr>
        <w:pStyle w:val="43"/>
        <w:widowControl w:val="0"/>
        <w:pBdr>
          <w:top w:val="nil"/>
          <w:left w:val="nil"/>
          <w:bottom w:val="nil"/>
          <w:right w:val="nil"/>
          <w:between w:val="nil"/>
        </w:pBdr>
        <w:tabs>
          <w:tab w:val="left" w:pos="993"/>
        </w:tabs>
        <w:jc w:val="both"/>
        <w:rPr>
          <w:sz w:val="24"/>
          <w:szCs w:val="24"/>
        </w:rPr>
      </w:pPr>
      <w:r>
        <w:rPr>
          <w:sz w:val="24"/>
          <w:szCs w:val="24"/>
        </w:rPr>
        <w:t xml:space="preserve">8.1. </w:t>
      </w:r>
      <w:proofErr w:type="gramStart"/>
      <w:r>
        <w:rPr>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665675" w:rsidRPr="00335EA3" w:rsidRDefault="00256344" w:rsidP="00665675">
      <w:pPr>
        <w:pStyle w:val="43"/>
        <w:widowControl w:val="0"/>
        <w:pBdr>
          <w:top w:val="nil"/>
          <w:left w:val="nil"/>
          <w:bottom w:val="nil"/>
          <w:right w:val="nil"/>
          <w:between w:val="nil"/>
        </w:pBdr>
        <w:tabs>
          <w:tab w:val="left" w:pos="993"/>
        </w:tabs>
        <w:jc w:val="both"/>
        <w:rPr>
          <w:sz w:val="24"/>
          <w:szCs w:val="24"/>
        </w:rPr>
      </w:pPr>
      <w:r>
        <w:rPr>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65675" w:rsidRPr="00335EA3" w:rsidRDefault="00256344" w:rsidP="00665675">
      <w:pPr>
        <w:pStyle w:val="43"/>
        <w:widowControl w:val="0"/>
        <w:pBdr>
          <w:top w:val="nil"/>
          <w:left w:val="nil"/>
          <w:bottom w:val="nil"/>
          <w:right w:val="nil"/>
          <w:between w:val="nil"/>
        </w:pBdr>
        <w:tabs>
          <w:tab w:val="left" w:pos="993"/>
        </w:tabs>
        <w:jc w:val="both"/>
        <w:rPr>
          <w:sz w:val="24"/>
          <w:szCs w:val="24"/>
        </w:rPr>
      </w:pPr>
      <w:r>
        <w:rPr>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65675" w:rsidRPr="00335EA3" w:rsidRDefault="00256344" w:rsidP="00665675">
      <w:pPr>
        <w:pStyle w:val="43"/>
        <w:widowControl w:val="0"/>
        <w:pBdr>
          <w:top w:val="nil"/>
          <w:left w:val="nil"/>
          <w:bottom w:val="nil"/>
          <w:right w:val="nil"/>
          <w:between w:val="nil"/>
        </w:pBdr>
        <w:tabs>
          <w:tab w:val="left" w:pos="993"/>
        </w:tabs>
        <w:jc w:val="both"/>
        <w:rPr>
          <w:rFonts w:eastAsia="Arial"/>
          <w:sz w:val="24"/>
          <w:szCs w:val="24"/>
        </w:rPr>
      </w:pPr>
      <w:r>
        <w:rPr>
          <w:sz w:val="24"/>
          <w:szCs w:val="24"/>
        </w:rPr>
        <w:t>8.4. Если обстоятельства непреодолимой силы действуют на протяжении 3 (трех) последов</w:t>
      </w:r>
      <w:r>
        <w:rPr>
          <w:sz w:val="24"/>
          <w:szCs w:val="24"/>
        </w:rPr>
        <w:t>а</w:t>
      </w:r>
      <w:r>
        <w:rPr>
          <w:sz w:val="24"/>
          <w:szCs w:val="24"/>
        </w:rPr>
        <w:t xml:space="preserve">тельных месяцев, настоящий </w:t>
      </w:r>
      <w:proofErr w:type="gramStart"/>
      <w:r>
        <w:rPr>
          <w:sz w:val="24"/>
          <w:szCs w:val="24"/>
        </w:rPr>
        <w:t>Договор</w:t>
      </w:r>
      <w:proofErr w:type="gramEnd"/>
      <w:r>
        <w:rPr>
          <w:sz w:val="24"/>
          <w:szCs w:val="24"/>
        </w:rPr>
        <w:t xml:space="preserve"> может быть расторгнут по соглашению Сторон, либо в порядке, установленном пунктом 10.3 настоящего Договора.</w:t>
      </w:r>
    </w:p>
    <w:p w:rsidR="00665675" w:rsidRPr="00335EA3" w:rsidRDefault="00665675" w:rsidP="00665675">
      <w:pPr>
        <w:pStyle w:val="43"/>
        <w:pBdr>
          <w:top w:val="nil"/>
          <w:left w:val="nil"/>
          <w:bottom w:val="nil"/>
          <w:right w:val="nil"/>
          <w:between w:val="nil"/>
        </w:pBdr>
        <w:jc w:val="both"/>
        <w:rPr>
          <w:sz w:val="24"/>
          <w:szCs w:val="24"/>
        </w:rPr>
      </w:pPr>
    </w:p>
    <w:p w:rsidR="00665675" w:rsidRPr="00335EA3" w:rsidRDefault="00256344" w:rsidP="00665675">
      <w:pPr>
        <w:pStyle w:val="43"/>
        <w:widowControl w:val="0"/>
        <w:pBdr>
          <w:top w:val="nil"/>
          <w:left w:val="nil"/>
          <w:bottom w:val="nil"/>
          <w:right w:val="nil"/>
          <w:between w:val="nil"/>
        </w:pBdr>
        <w:tabs>
          <w:tab w:val="left" w:pos="284"/>
        </w:tabs>
        <w:jc w:val="both"/>
        <w:rPr>
          <w:sz w:val="24"/>
          <w:szCs w:val="24"/>
        </w:rPr>
      </w:pPr>
      <w:r>
        <w:rPr>
          <w:b/>
          <w:sz w:val="24"/>
          <w:szCs w:val="24"/>
        </w:rPr>
        <w:t>9. Разрешение споров</w:t>
      </w:r>
    </w:p>
    <w:p w:rsidR="00665675" w:rsidRPr="00335EA3" w:rsidRDefault="00256344" w:rsidP="00665675">
      <w:pPr>
        <w:shd w:val="clear" w:color="auto" w:fill="FFFFFF"/>
        <w:jc w:val="both"/>
        <w:rPr>
          <w:lang w:eastAsia="ru-RU"/>
        </w:rPr>
      </w:pPr>
      <w:r>
        <w:rPr>
          <w:lang w:eastAsia="ru-RU"/>
        </w:rPr>
        <w:t xml:space="preserve">9.1. </w:t>
      </w:r>
      <w:r>
        <w:rPr>
          <w:bdr w:val="none" w:sz="0" w:space="0" w:color="auto" w:frame="1"/>
          <w:lang w:eastAsia="ru-RU"/>
        </w:rPr>
        <w:t>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rsidR="00665675" w:rsidRPr="00335EA3" w:rsidRDefault="00256344" w:rsidP="00665675">
      <w:pPr>
        <w:shd w:val="clear" w:color="auto" w:fill="FFFFFF"/>
        <w:jc w:val="both"/>
        <w:rPr>
          <w:bdr w:val="none" w:sz="0" w:space="0" w:color="auto" w:frame="1"/>
          <w:lang w:eastAsia="ru-RU"/>
        </w:rPr>
      </w:pPr>
      <w:r>
        <w:rPr>
          <w:bdr w:val="none" w:sz="0" w:space="0" w:color="auto" w:frame="1"/>
          <w:lang w:eastAsia="ru-RU"/>
        </w:rPr>
        <w:t xml:space="preserve">Инициирование, вступление и проведение переговоров является правом Сторон. </w:t>
      </w:r>
    </w:p>
    <w:p w:rsidR="00665675" w:rsidRPr="00335EA3" w:rsidRDefault="00256344" w:rsidP="00665675">
      <w:pPr>
        <w:shd w:val="clear" w:color="auto" w:fill="FFFFFF"/>
        <w:jc w:val="both"/>
        <w:rPr>
          <w:lang w:eastAsia="ru-RU"/>
        </w:rPr>
      </w:pPr>
      <w:r>
        <w:rPr>
          <w:bdr w:val="none" w:sz="0" w:space="0" w:color="auto" w:frame="1"/>
          <w:lang w:eastAsia="ru-RU"/>
        </w:rPr>
        <w:lastRenderedPageBreak/>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bdr w:val="none" w:sz="0" w:space="0" w:color="auto" w:frame="1"/>
          <w:lang w:eastAsia="ru-RU"/>
        </w:rPr>
        <w:t>с даты получения</w:t>
      </w:r>
      <w:proofErr w:type="gramEnd"/>
      <w:r>
        <w:rPr>
          <w:bdr w:val="none" w:sz="0" w:space="0" w:color="auto" w:frame="1"/>
          <w:lang w:eastAsia="ru-RU"/>
        </w:rPr>
        <w:t xml:space="preserve"> претензии. </w:t>
      </w:r>
    </w:p>
    <w:p w:rsidR="00665675" w:rsidRPr="00335EA3" w:rsidRDefault="00256344" w:rsidP="00665675">
      <w:pPr>
        <w:shd w:val="clear" w:color="auto" w:fill="FFFFFF"/>
        <w:jc w:val="both"/>
        <w:rPr>
          <w:lang w:eastAsia="ru-RU"/>
        </w:rPr>
      </w:pPr>
      <w:r>
        <w:rPr>
          <w:bdr w:val="none" w:sz="0" w:space="0" w:color="auto" w:frame="1"/>
          <w:lang w:eastAsia="ru-RU"/>
        </w:rPr>
        <w:t>9.3.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665675" w:rsidRPr="00335EA3" w:rsidRDefault="00256344" w:rsidP="00665675">
      <w:pPr>
        <w:shd w:val="clear" w:color="auto" w:fill="FFFFFF"/>
        <w:jc w:val="both"/>
        <w:rPr>
          <w:lang w:eastAsia="ru-RU"/>
        </w:rPr>
      </w:pPr>
      <w:r>
        <w:rPr>
          <w:bdr w:val="none" w:sz="0" w:space="0" w:color="auto" w:frame="1"/>
          <w:lang w:eastAsia="ru-RU"/>
        </w:rPr>
        <w:t xml:space="preserve">9.3.1.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w:t>
      </w:r>
      <w:proofErr w:type="gramStart"/>
      <w:r>
        <w:rPr>
          <w:bdr w:val="none" w:sz="0" w:space="0" w:color="auto" w:frame="1"/>
          <w:lang w:eastAsia="ru-RU"/>
        </w:rPr>
        <w:t>скан-копии</w:t>
      </w:r>
      <w:proofErr w:type="gramEnd"/>
      <w:r>
        <w:rPr>
          <w:bdr w:val="none" w:sz="0" w:space="0" w:color="auto" w:frame="1"/>
          <w:lang w:eastAsia="ru-RU"/>
        </w:rPr>
        <w:t xml:space="preserve"> оформленной (подписанной) претензии и прилагаемых к ней документов по следующим адресам электронной почты:</w:t>
      </w:r>
    </w:p>
    <w:p w:rsidR="00665675" w:rsidRPr="00335EA3" w:rsidRDefault="00256344" w:rsidP="00665675">
      <w:pPr>
        <w:shd w:val="clear" w:color="auto" w:fill="FFFFFF"/>
        <w:jc w:val="both"/>
        <w:rPr>
          <w:lang w:eastAsia="ru-RU"/>
        </w:rPr>
      </w:pPr>
      <w:r>
        <w:rPr>
          <w:bdr w:val="none" w:sz="0" w:space="0" w:color="auto" w:frame="1"/>
          <w:lang w:eastAsia="ru-RU"/>
        </w:rPr>
        <w:t xml:space="preserve">для [Заказчика] </w:t>
      </w:r>
      <w:hyperlink r:id="rId52" w:history="1">
        <w:r>
          <w:rPr>
            <w:u w:val="single"/>
            <w:lang w:eastAsia="ru-RU"/>
          </w:rPr>
          <w:t>skzd@trcont.ru</w:t>
        </w:r>
      </w:hyperlink>
      <w:r>
        <w:rPr>
          <w:bdr w:val="none" w:sz="0" w:space="0" w:color="auto" w:frame="1"/>
          <w:lang w:eastAsia="ru-RU"/>
        </w:rPr>
        <w:t>;</w:t>
      </w:r>
      <w:r>
        <w:rPr>
          <w:bdr w:val="none" w:sz="0" w:space="0" w:color="auto" w:frame="1"/>
          <w:lang w:eastAsia="ru-RU"/>
        </w:rPr>
        <w:br/>
        <w:t>для [Исполнителя] ___________</w:t>
      </w:r>
      <w:r>
        <w:rPr>
          <w:shd w:val="clear" w:color="auto" w:fill="FFFFFF"/>
          <w:lang w:eastAsia="ru-RU"/>
        </w:rPr>
        <w:t>.</w:t>
      </w:r>
    </w:p>
    <w:p w:rsidR="00665675" w:rsidRPr="00335EA3" w:rsidRDefault="00256344" w:rsidP="00665675">
      <w:pPr>
        <w:shd w:val="clear" w:color="auto" w:fill="FFFFFF"/>
        <w:jc w:val="both"/>
        <w:rPr>
          <w:bdr w:val="none" w:sz="0" w:space="0" w:color="auto" w:frame="1"/>
          <w:lang w:eastAsia="ru-RU"/>
        </w:rPr>
      </w:pPr>
      <w:r>
        <w:rPr>
          <w:bdr w:val="none" w:sz="0" w:space="0" w:color="auto" w:frame="1"/>
          <w:lang w:eastAsia="ru-RU"/>
        </w:rPr>
        <w:t>9.3.2. В случае предъявления претензии в электронном виде посредством электронной почты:</w:t>
      </w:r>
    </w:p>
    <w:p w:rsidR="00665675" w:rsidRPr="00335EA3" w:rsidRDefault="00256344" w:rsidP="00665675">
      <w:pPr>
        <w:tabs>
          <w:tab w:val="left" w:pos="709"/>
        </w:tabs>
        <w:ind w:firstLine="709"/>
        <w:jc w:val="both"/>
        <w:rPr>
          <w:lang w:eastAsia="ru-RU"/>
        </w:rPr>
      </w:pPr>
      <w:r>
        <w:rPr>
          <w:lang w:eastAsia="ru-RU"/>
        </w:rP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8.3.1 настоящего Договора.</w:t>
      </w:r>
    </w:p>
    <w:p w:rsidR="00665675" w:rsidRPr="00335EA3" w:rsidRDefault="00256344" w:rsidP="00665675">
      <w:pPr>
        <w:tabs>
          <w:tab w:val="left" w:pos="709"/>
        </w:tabs>
        <w:ind w:firstLine="709"/>
        <w:jc w:val="both"/>
        <w:rPr>
          <w:lang w:eastAsia="ru-RU"/>
        </w:rPr>
      </w:pPr>
      <w:r>
        <w:rPr>
          <w:lang w:eastAsia="ru-RU"/>
        </w:rP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665675" w:rsidRPr="00335EA3" w:rsidRDefault="00256344" w:rsidP="00665675">
      <w:pPr>
        <w:pBdr>
          <w:top w:val="nil"/>
          <w:left w:val="nil"/>
          <w:bottom w:val="nil"/>
          <w:right w:val="nil"/>
          <w:between w:val="nil"/>
        </w:pBdr>
        <w:tabs>
          <w:tab w:val="left" w:pos="709"/>
        </w:tabs>
        <w:ind w:firstLine="709"/>
        <w:jc w:val="both"/>
        <w:rPr>
          <w:lang w:eastAsia="ru-RU"/>
        </w:rPr>
      </w:pPr>
      <w:r>
        <w:rPr>
          <w:lang w:eastAsia="ru-RU"/>
        </w:rPr>
        <w:t>В случае не уведомления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665675" w:rsidRPr="00335EA3" w:rsidRDefault="00256344" w:rsidP="00665675">
      <w:pPr>
        <w:pBdr>
          <w:top w:val="nil"/>
          <w:left w:val="nil"/>
          <w:bottom w:val="nil"/>
          <w:right w:val="nil"/>
          <w:between w:val="nil"/>
        </w:pBdr>
        <w:tabs>
          <w:tab w:val="left" w:pos="709"/>
        </w:tabs>
        <w:ind w:firstLine="709"/>
        <w:jc w:val="both"/>
        <w:rPr>
          <w:lang w:eastAsia="ru-RU"/>
        </w:rPr>
      </w:pPr>
      <w:r>
        <w:rPr>
          <w:lang w:eastAsia="ru-RU"/>
        </w:rPr>
        <w:t>б) датой направления претензии считается дата отправления сообщени</w:t>
      </w:r>
      <w:proofErr w:type="gramStart"/>
      <w:r>
        <w:rPr>
          <w:lang w:eastAsia="ru-RU"/>
        </w:rPr>
        <w:t>я(</w:t>
      </w:r>
      <w:proofErr w:type="spellStart"/>
      <w:proofErr w:type="gramEnd"/>
      <w:r>
        <w:rPr>
          <w:lang w:eastAsia="ru-RU"/>
        </w:rPr>
        <w:t>ий</w:t>
      </w:r>
      <w:proofErr w:type="spellEnd"/>
      <w:r>
        <w:rPr>
          <w:lang w:eastAsia="ru-RU"/>
        </w:rPr>
        <w:t>) с вложенными файлами претензии и приложений к ней;</w:t>
      </w:r>
    </w:p>
    <w:p w:rsidR="00665675" w:rsidRPr="00335EA3" w:rsidRDefault="00256344" w:rsidP="00665675">
      <w:pPr>
        <w:pBdr>
          <w:top w:val="nil"/>
          <w:left w:val="nil"/>
          <w:bottom w:val="nil"/>
          <w:right w:val="nil"/>
          <w:between w:val="nil"/>
        </w:pBdr>
        <w:tabs>
          <w:tab w:val="left" w:pos="709"/>
        </w:tabs>
        <w:ind w:firstLine="709"/>
        <w:jc w:val="both"/>
        <w:rPr>
          <w:lang w:eastAsia="ru-RU"/>
        </w:rPr>
      </w:pPr>
      <w:r>
        <w:rPr>
          <w:lang w:eastAsia="ru-RU"/>
        </w:rP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665675" w:rsidRPr="00335EA3" w:rsidRDefault="00256344" w:rsidP="00665675">
      <w:pPr>
        <w:pBdr>
          <w:top w:val="nil"/>
          <w:left w:val="nil"/>
          <w:bottom w:val="nil"/>
          <w:right w:val="nil"/>
          <w:between w:val="nil"/>
        </w:pBdr>
        <w:tabs>
          <w:tab w:val="left" w:pos="709"/>
        </w:tabs>
        <w:ind w:firstLine="709"/>
        <w:jc w:val="both"/>
        <w:rPr>
          <w:lang w:eastAsia="ru-RU"/>
        </w:rPr>
      </w:pPr>
      <w:r>
        <w:rPr>
          <w:lang w:eastAsia="ru-RU"/>
        </w:rP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665675" w:rsidRPr="00335EA3" w:rsidRDefault="00256344" w:rsidP="00665675">
      <w:pPr>
        <w:pBdr>
          <w:top w:val="nil"/>
          <w:left w:val="nil"/>
          <w:bottom w:val="nil"/>
          <w:right w:val="nil"/>
          <w:between w:val="nil"/>
        </w:pBdr>
        <w:tabs>
          <w:tab w:val="left" w:pos="709"/>
        </w:tabs>
        <w:ind w:firstLine="709"/>
        <w:jc w:val="both"/>
        <w:rPr>
          <w:lang w:eastAsia="ru-RU"/>
        </w:rPr>
      </w:pPr>
      <w:proofErr w:type="gramStart"/>
      <w:r>
        <w:rPr>
          <w:lang w:eastAsia="ru-RU"/>
        </w:rPr>
        <w:t>д) в случае возникновения сомнений в подлинности представленных документов, не читаемости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(десяти) календарных дней с даты получения запроса.</w:t>
      </w:r>
      <w:proofErr w:type="gramEnd"/>
      <w:r>
        <w:rPr>
          <w:lang w:eastAsia="ru-RU"/>
        </w:rPr>
        <w:t xml:space="preserve"> Срок рассмотрения претензии продлевается на 10 (десять) календарных дней;</w:t>
      </w:r>
    </w:p>
    <w:p w:rsidR="00665675" w:rsidRPr="00335EA3" w:rsidRDefault="00256344" w:rsidP="00665675">
      <w:pPr>
        <w:pBdr>
          <w:top w:val="nil"/>
          <w:left w:val="nil"/>
          <w:bottom w:val="nil"/>
          <w:right w:val="nil"/>
          <w:between w:val="nil"/>
        </w:pBdr>
        <w:tabs>
          <w:tab w:val="left" w:pos="709"/>
        </w:tabs>
        <w:jc w:val="both"/>
        <w:rPr>
          <w:lang w:eastAsia="ru-RU"/>
        </w:rPr>
      </w:pPr>
      <w:r>
        <w:rPr>
          <w:lang w:eastAsia="ru-RU"/>
        </w:rPr>
        <w:t xml:space="preserve">           е) во всех случаях Стороны сохраняют подлинные документы до разрешения спора.</w:t>
      </w:r>
    </w:p>
    <w:p w:rsidR="00665675" w:rsidRPr="00335EA3" w:rsidRDefault="00256344" w:rsidP="00665675">
      <w:pPr>
        <w:shd w:val="clear" w:color="auto" w:fill="FFFFFF"/>
        <w:jc w:val="both"/>
        <w:rPr>
          <w:lang w:eastAsia="ru-RU"/>
        </w:rPr>
      </w:pPr>
      <w:r>
        <w:rPr>
          <w:lang w:eastAsia="ru-RU"/>
        </w:rPr>
        <w:t>9.3.3. Ответ на претензию, как правило, направляется в порядке, аналогичном порядку предъявления претензии. К ответу на претензию, направляемому по электронной почте, применяются все положения о предъявлении претензии, изложенные в п. [9.3.2] настоящего Договора, по аналогии.</w:t>
      </w:r>
    </w:p>
    <w:p w:rsidR="00665675" w:rsidRPr="00335EA3" w:rsidRDefault="00256344" w:rsidP="00665675">
      <w:pPr>
        <w:pBdr>
          <w:top w:val="nil"/>
          <w:left w:val="nil"/>
          <w:bottom w:val="nil"/>
          <w:right w:val="nil"/>
          <w:between w:val="nil"/>
        </w:pBdr>
        <w:tabs>
          <w:tab w:val="left" w:pos="709"/>
        </w:tabs>
        <w:jc w:val="both"/>
      </w:pPr>
      <w:r>
        <w:rPr>
          <w:lang w:eastAsia="ru-RU"/>
        </w:rPr>
        <w:t xml:space="preserve">9.4. В случае если споре, неурегулированные Сторонами с помощью переговоров и в претензионном порядке, то они передаются заинтересованной Стороной в Арбитражный суд Ростовской области. </w:t>
      </w:r>
    </w:p>
    <w:p w:rsidR="00665675" w:rsidRPr="00335EA3" w:rsidRDefault="00665675" w:rsidP="00665675">
      <w:pPr>
        <w:pStyle w:val="43"/>
        <w:pBdr>
          <w:top w:val="nil"/>
          <w:left w:val="nil"/>
          <w:bottom w:val="nil"/>
          <w:right w:val="nil"/>
          <w:between w:val="nil"/>
        </w:pBdr>
        <w:jc w:val="both"/>
        <w:rPr>
          <w:b/>
          <w:sz w:val="24"/>
          <w:szCs w:val="24"/>
        </w:rPr>
      </w:pPr>
    </w:p>
    <w:p w:rsidR="00665675" w:rsidRPr="00335EA3" w:rsidRDefault="00256344" w:rsidP="00665675">
      <w:pPr>
        <w:pStyle w:val="43"/>
        <w:pBdr>
          <w:top w:val="nil"/>
          <w:left w:val="nil"/>
          <w:bottom w:val="nil"/>
          <w:right w:val="nil"/>
          <w:between w:val="nil"/>
        </w:pBdr>
        <w:jc w:val="both"/>
        <w:rPr>
          <w:sz w:val="24"/>
          <w:szCs w:val="24"/>
        </w:rPr>
      </w:pPr>
      <w:r>
        <w:rPr>
          <w:b/>
          <w:sz w:val="24"/>
          <w:szCs w:val="24"/>
        </w:rPr>
        <w:t>10. Порядок внесения изменений, дополнений в Договор и его расторжения</w:t>
      </w:r>
    </w:p>
    <w:p w:rsidR="00665675" w:rsidRPr="00335EA3" w:rsidRDefault="00256344" w:rsidP="00665675">
      <w:pPr>
        <w:pStyle w:val="43"/>
        <w:widowControl w:val="0"/>
        <w:pBdr>
          <w:top w:val="nil"/>
          <w:left w:val="nil"/>
          <w:bottom w:val="nil"/>
          <w:right w:val="nil"/>
          <w:between w:val="nil"/>
        </w:pBdr>
        <w:jc w:val="both"/>
        <w:rPr>
          <w:sz w:val="24"/>
          <w:szCs w:val="24"/>
        </w:rPr>
      </w:pPr>
      <w:r>
        <w:rPr>
          <w:sz w:val="24"/>
          <w:szCs w:val="24"/>
        </w:rPr>
        <w:t>10.1.</w:t>
      </w:r>
      <w:r>
        <w:rPr>
          <w:rFonts w:eastAsia="Arial"/>
          <w:sz w:val="24"/>
          <w:szCs w:val="24"/>
        </w:rPr>
        <w:t xml:space="preserve"> </w:t>
      </w:r>
      <w:r>
        <w:rPr>
          <w:sz w:val="24"/>
          <w:szCs w:val="24"/>
        </w:rPr>
        <w:t>В настоящий Договор могут быть внесены изменения и дополнения, которые оформл</w:t>
      </w:r>
      <w:r>
        <w:rPr>
          <w:sz w:val="24"/>
          <w:szCs w:val="24"/>
        </w:rPr>
        <w:t>я</w:t>
      </w:r>
      <w:r>
        <w:rPr>
          <w:sz w:val="24"/>
          <w:szCs w:val="24"/>
        </w:rPr>
        <w:lastRenderedPageBreak/>
        <w:t>ются Сторонами дополнительными соглашениями к настоящему Договору.</w:t>
      </w:r>
    </w:p>
    <w:p w:rsidR="00665675" w:rsidRPr="00335EA3" w:rsidRDefault="00256344" w:rsidP="00665675">
      <w:pPr>
        <w:pStyle w:val="43"/>
        <w:widowControl w:val="0"/>
        <w:pBdr>
          <w:top w:val="nil"/>
          <w:left w:val="nil"/>
          <w:bottom w:val="nil"/>
          <w:right w:val="nil"/>
          <w:between w:val="nil"/>
        </w:pBdr>
        <w:jc w:val="both"/>
        <w:rPr>
          <w:sz w:val="24"/>
          <w:szCs w:val="24"/>
        </w:rPr>
      </w:pPr>
      <w:r>
        <w:rPr>
          <w:sz w:val="24"/>
          <w:szCs w:val="24"/>
        </w:rPr>
        <w:t xml:space="preserve">10.2. Настоящий Договор </w:t>
      </w:r>
      <w:proofErr w:type="gramStart"/>
      <w:r>
        <w:rPr>
          <w:sz w:val="24"/>
          <w:szCs w:val="24"/>
        </w:rPr>
        <w:t>может быть досрочно расторгнут</w:t>
      </w:r>
      <w:proofErr w:type="gramEnd"/>
      <w:r>
        <w:rPr>
          <w:sz w:val="24"/>
          <w:szCs w:val="24"/>
        </w:rPr>
        <w:t xml:space="preserve"> Заказчиком во внесудебном порядке в любой момент путём направления письменного уведомления о намерении ра</w:t>
      </w:r>
      <w:r>
        <w:rPr>
          <w:sz w:val="24"/>
          <w:szCs w:val="24"/>
        </w:rPr>
        <w:t>с</w:t>
      </w:r>
      <w:r>
        <w:rPr>
          <w:sz w:val="24"/>
          <w:szCs w:val="24"/>
        </w:rPr>
        <w:t>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665675" w:rsidRPr="00335EA3" w:rsidRDefault="00256344" w:rsidP="00665675">
      <w:pPr>
        <w:pStyle w:val="43"/>
        <w:widowControl w:val="0"/>
        <w:pBdr>
          <w:top w:val="nil"/>
          <w:left w:val="nil"/>
          <w:bottom w:val="nil"/>
          <w:right w:val="nil"/>
          <w:between w:val="nil"/>
        </w:pBdr>
        <w:jc w:val="both"/>
        <w:rPr>
          <w:sz w:val="24"/>
          <w:szCs w:val="24"/>
        </w:rPr>
      </w:pPr>
      <w:r>
        <w:rPr>
          <w:sz w:val="24"/>
          <w:szCs w:val="24"/>
        </w:rPr>
        <w:t>10.3. В случае, если Исполнитель не представит какой-либо из затребованных документов, указанных в п.4.1.29 настоящего Договора, в трехдневный срок с даты получения Исполн</w:t>
      </w:r>
      <w:r>
        <w:rPr>
          <w:sz w:val="24"/>
          <w:szCs w:val="24"/>
        </w:rPr>
        <w:t>и</w:t>
      </w:r>
      <w:r>
        <w:rPr>
          <w:sz w:val="24"/>
          <w:szCs w:val="24"/>
        </w:rPr>
        <w:t xml:space="preserve">телем письменного требования Заказчика, настоящий </w:t>
      </w:r>
      <w:proofErr w:type="gramStart"/>
      <w:r>
        <w:rPr>
          <w:sz w:val="24"/>
          <w:szCs w:val="24"/>
        </w:rPr>
        <w:t>Договор</w:t>
      </w:r>
      <w:proofErr w:type="gramEnd"/>
      <w:r>
        <w:rPr>
          <w:sz w:val="24"/>
          <w:szCs w:val="24"/>
        </w:rPr>
        <w:t xml:space="preserve"> может быть расторгнут досрочно Заказчиком в одностороннем порядке.</w:t>
      </w:r>
    </w:p>
    <w:p w:rsidR="00665675" w:rsidRPr="00335EA3" w:rsidRDefault="00665675" w:rsidP="00665675">
      <w:pPr>
        <w:pStyle w:val="43"/>
        <w:widowControl w:val="0"/>
        <w:pBdr>
          <w:top w:val="nil"/>
          <w:left w:val="nil"/>
          <w:bottom w:val="nil"/>
          <w:right w:val="nil"/>
          <w:between w:val="nil"/>
        </w:pBdr>
        <w:jc w:val="both"/>
        <w:rPr>
          <w:sz w:val="24"/>
          <w:szCs w:val="24"/>
        </w:rPr>
      </w:pPr>
    </w:p>
    <w:p w:rsidR="00665675" w:rsidRPr="00335EA3" w:rsidRDefault="00256344" w:rsidP="00665675">
      <w:pPr>
        <w:pStyle w:val="43"/>
        <w:widowControl w:val="0"/>
        <w:pBdr>
          <w:top w:val="nil"/>
          <w:left w:val="nil"/>
          <w:bottom w:val="nil"/>
          <w:right w:val="nil"/>
          <w:between w:val="nil"/>
        </w:pBdr>
        <w:tabs>
          <w:tab w:val="left" w:pos="426"/>
        </w:tabs>
        <w:jc w:val="both"/>
        <w:rPr>
          <w:sz w:val="24"/>
          <w:szCs w:val="24"/>
        </w:rPr>
      </w:pPr>
      <w:r>
        <w:rPr>
          <w:b/>
          <w:sz w:val="24"/>
          <w:szCs w:val="24"/>
        </w:rPr>
        <w:t>11. Срок действия Договора</w:t>
      </w:r>
    </w:p>
    <w:p w:rsidR="00665675" w:rsidRPr="00335EA3" w:rsidRDefault="00256344" w:rsidP="00665675">
      <w:pPr>
        <w:pStyle w:val="43"/>
        <w:pBdr>
          <w:top w:val="nil"/>
          <w:left w:val="nil"/>
          <w:bottom w:val="nil"/>
          <w:right w:val="nil"/>
          <w:between w:val="nil"/>
        </w:pBdr>
        <w:jc w:val="both"/>
        <w:rPr>
          <w:sz w:val="24"/>
          <w:szCs w:val="24"/>
        </w:rPr>
      </w:pPr>
      <w:r>
        <w:rPr>
          <w:sz w:val="24"/>
          <w:szCs w:val="24"/>
        </w:rPr>
        <w:t>11.1. Настоящий Договор вступает в силу с 00 часов 00 минут 01 сентября 2022 года до 24 часов 00 минут  31 августа 2025 года включительно, а в части взаиморасчетов – до полного исполнения сторонами своих обязательств.</w:t>
      </w:r>
    </w:p>
    <w:p w:rsidR="00665675" w:rsidRPr="00335EA3" w:rsidRDefault="00665675" w:rsidP="00665675">
      <w:pPr>
        <w:pStyle w:val="43"/>
        <w:widowControl w:val="0"/>
        <w:pBdr>
          <w:top w:val="nil"/>
          <w:left w:val="nil"/>
          <w:bottom w:val="nil"/>
          <w:right w:val="nil"/>
          <w:between w:val="nil"/>
        </w:pBdr>
        <w:tabs>
          <w:tab w:val="left" w:pos="1276"/>
        </w:tabs>
        <w:jc w:val="both"/>
        <w:rPr>
          <w:sz w:val="24"/>
          <w:szCs w:val="24"/>
        </w:rPr>
      </w:pPr>
    </w:p>
    <w:p w:rsidR="00665675" w:rsidRPr="00335EA3" w:rsidRDefault="00256344" w:rsidP="00665675">
      <w:pPr>
        <w:pStyle w:val="43"/>
        <w:widowControl w:val="0"/>
        <w:pBdr>
          <w:top w:val="nil"/>
          <w:left w:val="nil"/>
          <w:bottom w:val="nil"/>
          <w:right w:val="nil"/>
          <w:between w:val="nil"/>
        </w:pBdr>
        <w:jc w:val="both"/>
        <w:rPr>
          <w:b/>
          <w:sz w:val="24"/>
          <w:szCs w:val="24"/>
        </w:rPr>
      </w:pPr>
      <w:r>
        <w:rPr>
          <w:b/>
          <w:sz w:val="24"/>
          <w:szCs w:val="24"/>
        </w:rPr>
        <w:t>12. Антикоррупционная оговорка</w:t>
      </w:r>
    </w:p>
    <w:p w:rsidR="00665675" w:rsidRPr="00335EA3" w:rsidRDefault="00256344" w:rsidP="00665675">
      <w:pPr>
        <w:pStyle w:val="43"/>
        <w:widowControl w:val="0"/>
        <w:pBdr>
          <w:top w:val="nil"/>
          <w:left w:val="nil"/>
          <w:bottom w:val="nil"/>
          <w:right w:val="nil"/>
          <w:between w:val="nil"/>
        </w:pBdr>
        <w:jc w:val="both"/>
        <w:rPr>
          <w:iCs/>
          <w:sz w:val="24"/>
          <w:szCs w:val="24"/>
        </w:rPr>
      </w:pPr>
      <w:r>
        <w:rPr>
          <w:iCs/>
          <w:sz w:val="24"/>
          <w:szCs w:val="24"/>
        </w:rPr>
        <w:t>12.1.Стороны настоящим подтверждают, что им известны требования применимого закон</w:t>
      </w:r>
      <w:r>
        <w:rPr>
          <w:iCs/>
          <w:sz w:val="24"/>
          <w:szCs w:val="24"/>
        </w:rPr>
        <w:t>о</w:t>
      </w:r>
      <w:r>
        <w:rPr>
          <w:iCs/>
          <w:sz w:val="24"/>
          <w:szCs w:val="24"/>
        </w:rPr>
        <w:t>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w:t>
      </w:r>
      <w:r>
        <w:rPr>
          <w:iCs/>
          <w:sz w:val="24"/>
          <w:szCs w:val="24"/>
        </w:rPr>
        <w:t>е</w:t>
      </w:r>
      <w:r>
        <w:rPr>
          <w:iCs/>
          <w:sz w:val="24"/>
          <w:szCs w:val="24"/>
        </w:rPr>
        <w:t>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w:t>
      </w:r>
      <w:r>
        <w:rPr>
          <w:iCs/>
          <w:sz w:val="24"/>
          <w:szCs w:val="24"/>
        </w:rPr>
        <w:t>у</w:t>
      </w:r>
      <w:r>
        <w:rPr>
          <w:iCs/>
          <w:sz w:val="24"/>
          <w:szCs w:val="24"/>
        </w:rPr>
        <w:t xml:space="preserve">шение антикоррупционных требований указанными лицами признается нарушением, совершенным соответствующей Стороной. </w:t>
      </w:r>
    </w:p>
    <w:p w:rsidR="00665675" w:rsidRPr="00335EA3" w:rsidRDefault="00256344" w:rsidP="00665675">
      <w:pPr>
        <w:pStyle w:val="43"/>
        <w:widowControl w:val="0"/>
        <w:pBdr>
          <w:top w:val="nil"/>
          <w:left w:val="nil"/>
          <w:bottom w:val="nil"/>
          <w:right w:val="nil"/>
          <w:between w:val="nil"/>
        </w:pBdr>
        <w:jc w:val="both"/>
        <w:rPr>
          <w:iCs/>
          <w:sz w:val="24"/>
          <w:szCs w:val="24"/>
        </w:rPr>
      </w:pPr>
      <w:r>
        <w:rPr>
          <w:iCs/>
          <w:sz w:val="24"/>
          <w:szCs w:val="24"/>
        </w:rPr>
        <w:t>12.2.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w:t>
      </w:r>
      <w:r>
        <w:rPr>
          <w:iCs/>
          <w:sz w:val="24"/>
          <w:szCs w:val="24"/>
        </w:rPr>
        <w:t>е</w:t>
      </w:r>
      <w:r>
        <w:rPr>
          <w:iCs/>
          <w:sz w:val="24"/>
          <w:szCs w:val="24"/>
        </w:rPr>
        <w:t>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665675" w:rsidRPr="00335EA3" w:rsidRDefault="00256344" w:rsidP="00665675">
      <w:pPr>
        <w:pStyle w:val="43"/>
        <w:widowControl w:val="0"/>
        <w:pBdr>
          <w:top w:val="nil"/>
          <w:left w:val="nil"/>
          <w:bottom w:val="nil"/>
          <w:right w:val="nil"/>
          <w:between w:val="nil"/>
        </w:pBdr>
        <w:jc w:val="both"/>
        <w:rPr>
          <w:iCs/>
          <w:sz w:val="24"/>
          <w:szCs w:val="24"/>
        </w:rPr>
      </w:pPr>
      <w:r>
        <w:rPr>
          <w:iCs/>
          <w:sz w:val="24"/>
          <w:szCs w:val="24"/>
        </w:rPr>
        <w:t xml:space="preserve">12.3. </w:t>
      </w:r>
      <w:proofErr w:type="gramStart"/>
      <w:r>
        <w:rPr>
          <w:iCs/>
          <w:sz w:val="24"/>
          <w:szCs w:val="24"/>
        </w:rPr>
        <w:t>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Pr>
          <w:iCs/>
          <w:sz w:val="24"/>
          <w:szCs w:val="24"/>
        </w:rPr>
        <w:t xml:space="preserve"> лицам в целях оказать влияние на их действия или решения, а также иные незаконные действия в целях получения неправомерной имущ</w:t>
      </w:r>
      <w:r>
        <w:rPr>
          <w:iCs/>
          <w:sz w:val="24"/>
          <w:szCs w:val="24"/>
        </w:rPr>
        <w:t>е</w:t>
      </w:r>
      <w:r>
        <w:rPr>
          <w:iCs/>
          <w:sz w:val="24"/>
          <w:szCs w:val="24"/>
        </w:rPr>
        <w:t>ственной выгоды, каких-либо неправомерных преимуществ, оказания недружественного влияния или для достижения иных неправомерных целей.</w:t>
      </w:r>
    </w:p>
    <w:p w:rsidR="00665675" w:rsidRPr="00335EA3" w:rsidRDefault="00256344" w:rsidP="00665675">
      <w:pPr>
        <w:pStyle w:val="43"/>
        <w:widowControl w:val="0"/>
        <w:pBdr>
          <w:top w:val="nil"/>
          <w:left w:val="nil"/>
          <w:bottom w:val="nil"/>
          <w:right w:val="nil"/>
          <w:between w:val="nil"/>
        </w:pBdr>
        <w:jc w:val="both"/>
        <w:rPr>
          <w:iCs/>
          <w:sz w:val="24"/>
          <w:szCs w:val="24"/>
        </w:rPr>
      </w:pPr>
      <w:r>
        <w:rPr>
          <w:iCs/>
          <w:sz w:val="24"/>
          <w:szCs w:val="24"/>
        </w:rPr>
        <w:t xml:space="preserve">12.4. </w:t>
      </w:r>
      <w:proofErr w:type="gramStart"/>
      <w:r>
        <w:rPr>
          <w:iCs/>
          <w:sz w:val="24"/>
          <w:szCs w:val="24"/>
        </w:rPr>
        <w:t>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w:t>
      </w:r>
      <w:r>
        <w:rPr>
          <w:iCs/>
          <w:sz w:val="24"/>
          <w:szCs w:val="24"/>
        </w:rPr>
        <w:t>н</w:t>
      </w:r>
      <w:r>
        <w:rPr>
          <w:iCs/>
          <w:sz w:val="24"/>
          <w:szCs w:val="24"/>
        </w:rPr>
        <w:t>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Pr>
          <w:iCs/>
          <w:sz w:val="24"/>
          <w:szCs w:val="24"/>
        </w:rPr>
        <w:t xml:space="preserve"> </w:t>
      </w:r>
      <w:proofErr w:type="gramStart"/>
      <w:r>
        <w:rPr>
          <w:iCs/>
          <w:sz w:val="24"/>
          <w:szCs w:val="24"/>
        </w:rPr>
        <w:t>Сторона, получившая указанный запрос, обязана дать на него мотивир</w:t>
      </w:r>
      <w:r>
        <w:rPr>
          <w:iCs/>
          <w:sz w:val="24"/>
          <w:szCs w:val="24"/>
        </w:rPr>
        <w:t>о</w:t>
      </w:r>
      <w:r>
        <w:rPr>
          <w:iCs/>
          <w:sz w:val="24"/>
          <w:szCs w:val="24"/>
        </w:rPr>
        <w:t xml:space="preserve">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w:t>
      </w:r>
      <w:r>
        <w:rPr>
          <w:iCs/>
          <w:sz w:val="24"/>
          <w:szCs w:val="24"/>
        </w:rPr>
        <w:lastRenderedPageBreak/>
        <w:t>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665675" w:rsidRPr="00335EA3" w:rsidRDefault="00256344" w:rsidP="00665675">
      <w:pPr>
        <w:pStyle w:val="43"/>
        <w:widowControl w:val="0"/>
        <w:pBdr>
          <w:top w:val="nil"/>
          <w:left w:val="nil"/>
          <w:bottom w:val="nil"/>
          <w:right w:val="nil"/>
          <w:between w:val="nil"/>
        </w:pBdr>
        <w:jc w:val="both"/>
        <w:rPr>
          <w:iCs/>
          <w:sz w:val="24"/>
          <w:szCs w:val="24"/>
        </w:rPr>
      </w:pPr>
      <w:r>
        <w:rPr>
          <w:iCs/>
          <w:sz w:val="24"/>
          <w:szCs w:val="24"/>
        </w:rPr>
        <w:t xml:space="preserve">12.5. </w:t>
      </w:r>
      <w:proofErr w:type="gramStart"/>
      <w:r>
        <w:rPr>
          <w:iCs/>
          <w:sz w:val="24"/>
          <w:szCs w:val="24"/>
        </w:rPr>
        <w:t>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w:t>
      </w:r>
      <w:r>
        <w:rPr>
          <w:iCs/>
          <w:sz w:val="24"/>
          <w:szCs w:val="24"/>
        </w:rPr>
        <w:t>е</w:t>
      </w:r>
      <w:r>
        <w:rPr>
          <w:iCs/>
          <w:sz w:val="24"/>
          <w:szCs w:val="24"/>
        </w:rPr>
        <w:t>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w:t>
      </w:r>
      <w:r>
        <w:rPr>
          <w:iCs/>
          <w:sz w:val="24"/>
          <w:szCs w:val="24"/>
        </w:rPr>
        <w:t>и</w:t>
      </w:r>
      <w:r>
        <w:rPr>
          <w:iCs/>
          <w:sz w:val="24"/>
          <w:szCs w:val="24"/>
        </w:rPr>
        <w:t>рования Сторонами возникшей ситуации или разрешения спора в судебном порядке.</w:t>
      </w:r>
      <w:proofErr w:type="gramEnd"/>
      <w:r>
        <w:rPr>
          <w:iCs/>
          <w:sz w:val="24"/>
          <w:szCs w:val="24"/>
        </w:rPr>
        <w:t xml:space="preserve"> При этом Стороны гарантируют осуществление надлежащего разбирательства по фактам нар</w:t>
      </w:r>
      <w:r>
        <w:rPr>
          <w:iCs/>
          <w:sz w:val="24"/>
          <w:szCs w:val="24"/>
        </w:rPr>
        <w:t>у</w:t>
      </w:r>
      <w:r>
        <w:rPr>
          <w:iCs/>
          <w:sz w:val="24"/>
          <w:szCs w:val="24"/>
        </w:rPr>
        <w:t xml:space="preserve">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665675" w:rsidRPr="00335EA3" w:rsidRDefault="00256344" w:rsidP="00665675">
      <w:pPr>
        <w:pStyle w:val="43"/>
        <w:widowControl w:val="0"/>
        <w:pBdr>
          <w:top w:val="nil"/>
          <w:left w:val="nil"/>
          <w:bottom w:val="nil"/>
          <w:right w:val="nil"/>
          <w:between w:val="nil"/>
        </w:pBdr>
        <w:jc w:val="both"/>
        <w:rPr>
          <w:iCs/>
          <w:sz w:val="24"/>
          <w:szCs w:val="24"/>
        </w:rPr>
      </w:pPr>
      <w:r>
        <w:rPr>
          <w:iCs/>
          <w:sz w:val="24"/>
          <w:szCs w:val="24"/>
        </w:rPr>
        <w:t xml:space="preserve">12.6.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Pr>
          <w:iCs/>
          <w:sz w:val="24"/>
          <w:szCs w:val="24"/>
        </w:rPr>
        <w:t>позднее</w:t>
      </w:r>
      <w:proofErr w:type="gramEnd"/>
      <w:r>
        <w:rPr>
          <w:iCs/>
          <w:sz w:val="24"/>
          <w:szCs w:val="24"/>
        </w:rPr>
        <w:t xml:space="preserve"> чем за 10 (десять) календарных дней до даты прекращения действия настоящего Договора в следующих случаях:</w:t>
      </w:r>
    </w:p>
    <w:p w:rsidR="00665675" w:rsidRPr="00335EA3" w:rsidRDefault="00256344" w:rsidP="00665675">
      <w:pPr>
        <w:keepNext/>
        <w:widowControl w:val="0"/>
        <w:jc w:val="both"/>
        <w:rPr>
          <w:iCs/>
        </w:rPr>
      </w:pPr>
      <w:r>
        <w:rPr>
          <w:iCs/>
        </w:rPr>
        <w:t>12.6.1.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665675" w:rsidRPr="00335EA3" w:rsidRDefault="00256344" w:rsidP="00665675">
      <w:pPr>
        <w:keepNext/>
        <w:widowControl w:val="0"/>
        <w:jc w:val="both"/>
        <w:rPr>
          <w:iCs/>
        </w:rPr>
      </w:pPr>
      <w:r>
        <w:rPr>
          <w:iCs/>
        </w:rPr>
        <w:t>12.6.2. если в результате нарушения другой Стороной антикоррупционных требований Стороне причинены убытки;</w:t>
      </w:r>
    </w:p>
    <w:p w:rsidR="00665675" w:rsidRPr="00335EA3" w:rsidRDefault="00256344" w:rsidP="00665675">
      <w:pPr>
        <w:keepNext/>
        <w:widowControl w:val="0"/>
        <w:jc w:val="both"/>
        <w:rPr>
          <w:iCs/>
        </w:rPr>
      </w:pPr>
      <w:r>
        <w:rPr>
          <w:iCs/>
        </w:rPr>
        <w:t xml:space="preserve">12.6.3.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w:t>
      </w:r>
      <w:proofErr w:type="gramStart"/>
      <w:r>
        <w:rPr>
          <w:iCs/>
        </w:rPr>
        <w:t>с даты получения</w:t>
      </w:r>
      <w:proofErr w:type="gramEnd"/>
      <w:r>
        <w:rPr>
          <w:iCs/>
        </w:rPr>
        <w:t xml:space="preserve"> соответствующего запроса.</w:t>
      </w:r>
    </w:p>
    <w:p w:rsidR="00665675" w:rsidRPr="00335EA3" w:rsidRDefault="00256344" w:rsidP="00665675">
      <w:pPr>
        <w:keepNext/>
        <w:widowControl w:val="0"/>
        <w:jc w:val="both"/>
        <w:rPr>
          <w:iCs/>
        </w:rPr>
      </w:pPr>
      <w:r>
        <w:rPr>
          <w:iCs/>
        </w:rPr>
        <w:t>12.7.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665675" w:rsidRPr="00335EA3" w:rsidRDefault="00256344" w:rsidP="00665675">
      <w:pPr>
        <w:keepNext/>
        <w:widowControl w:val="0"/>
        <w:jc w:val="both"/>
        <w:rPr>
          <w:iCs/>
        </w:rPr>
      </w:pPr>
      <w:r>
        <w:rPr>
          <w:iCs/>
        </w:rPr>
        <w:t>12.8.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665675" w:rsidRPr="00335EA3" w:rsidRDefault="00256344" w:rsidP="00665675">
      <w:pPr>
        <w:keepNext/>
        <w:widowControl w:val="0"/>
        <w:jc w:val="both"/>
        <w:rPr>
          <w:iCs/>
        </w:rPr>
      </w:pPr>
      <w:r>
        <w:rPr>
          <w:iCs/>
        </w:rPr>
        <w:t xml:space="preserve">12.9. Каналы уведомления ПАО «ТрансКонтейнер» о нарушениях антикоррупционных требований: тел.: 8 (499) 271-77-90, 8 (800) 100-22-20, официальный сайт (для заполнения специальной формы): trcont.com, адрес электронной почты: </w:t>
      </w:r>
      <w:hyperlink r:id="rId53" w:history="1">
        <w:r>
          <w:rPr>
            <w:iCs/>
            <w:u w:val="single"/>
          </w:rPr>
          <w:t>anticorr@trcont.ru</w:t>
        </w:r>
      </w:hyperlink>
      <w:r>
        <w:rPr>
          <w:iCs/>
        </w:rPr>
        <w:t>.</w:t>
      </w:r>
    </w:p>
    <w:p w:rsidR="00665675" w:rsidRPr="00335EA3" w:rsidRDefault="00256344" w:rsidP="00665675">
      <w:pPr>
        <w:keepNext/>
        <w:widowControl w:val="0"/>
        <w:ind w:firstLine="567"/>
        <w:jc w:val="both"/>
      </w:pPr>
      <w:r>
        <w:rPr>
          <w:iCs/>
        </w:rPr>
        <w:t>Каналы уведомления _________ о нарушениях антикоррупционных требований: ___________</w:t>
      </w:r>
    </w:p>
    <w:p w:rsidR="00665675" w:rsidRPr="00335EA3" w:rsidRDefault="00665675" w:rsidP="00665675">
      <w:pPr>
        <w:pStyle w:val="43"/>
        <w:pBdr>
          <w:top w:val="nil"/>
          <w:left w:val="nil"/>
          <w:bottom w:val="nil"/>
          <w:right w:val="nil"/>
          <w:between w:val="nil"/>
        </w:pBdr>
        <w:jc w:val="both"/>
        <w:rPr>
          <w:b/>
          <w:sz w:val="24"/>
          <w:szCs w:val="24"/>
        </w:rPr>
      </w:pPr>
    </w:p>
    <w:p w:rsidR="00665675" w:rsidRPr="00335EA3" w:rsidRDefault="00256344" w:rsidP="00665675">
      <w:pPr>
        <w:pStyle w:val="43"/>
        <w:pBdr>
          <w:top w:val="nil"/>
          <w:left w:val="nil"/>
          <w:bottom w:val="nil"/>
          <w:right w:val="nil"/>
          <w:between w:val="nil"/>
        </w:pBdr>
        <w:jc w:val="both"/>
        <w:rPr>
          <w:sz w:val="24"/>
          <w:szCs w:val="24"/>
        </w:rPr>
      </w:pPr>
      <w:r>
        <w:rPr>
          <w:b/>
          <w:sz w:val="24"/>
          <w:szCs w:val="24"/>
        </w:rPr>
        <w:t>13. Гарантии и заверения Исполнителя</w:t>
      </w:r>
    </w:p>
    <w:p w:rsidR="00665675" w:rsidRPr="00335EA3" w:rsidRDefault="00256344" w:rsidP="00665675">
      <w:pPr>
        <w:pStyle w:val="43"/>
        <w:pBdr>
          <w:top w:val="nil"/>
          <w:left w:val="nil"/>
          <w:bottom w:val="nil"/>
          <w:right w:val="nil"/>
          <w:between w:val="nil"/>
        </w:pBdr>
        <w:tabs>
          <w:tab w:val="left" w:pos="1134"/>
        </w:tabs>
        <w:jc w:val="both"/>
        <w:rPr>
          <w:sz w:val="24"/>
          <w:szCs w:val="24"/>
        </w:rPr>
      </w:pPr>
      <w:r>
        <w:rPr>
          <w:sz w:val="24"/>
          <w:szCs w:val="24"/>
        </w:rPr>
        <w:t>13.1. Исполнитель настоящим заверяет Заказчика и гарантирует, что на дату заключения настоящего Договора:</w:t>
      </w:r>
    </w:p>
    <w:p w:rsidR="00665675" w:rsidRPr="00335EA3" w:rsidRDefault="00256344" w:rsidP="00665675">
      <w:pPr>
        <w:pStyle w:val="43"/>
        <w:pBdr>
          <w:top w:val="nil"/>
          <w:left w:val="nil"/>
          <w:bottom w:val="nil"/>
          <w:right w:val="nil"/>
          <w:between w:val="nil"/>
        </w:pBdr>
        <w:tabs>
          <w:tab w:val="left" w:pos="851"/>
          <w:tab w:val="left" w:pos="1276"/>
        </w:tabs>
        <w:jc w:val="both"/>
        <w:rPr>
          <w:sz w:val="24"/>
          <w:szCs w:val="24"/>
        </w:rPr>
      </w:pPr>
      <w:r>
        <w:rPr>
          <w:sz w:val="24"/>
          <w:szCs w:val="24"/>
        </w:rPr>
        <w:t xml:space="preserve">13.1.2. Исполнитель является надлежащим </w:t>
      </w:r>
      <w:proofErr w:type="gramStart"/>
      <w:r>
        <w:rPr>
          <w:sz w:val="24"/>
          <w:szCs w:val="24"/>
        </w:rPr>
        <w:t>образом</w:t>
      </w:r>
      <w:proofErr w:type="gramEnd"/>
      <w:r>
        <w:rPr>
          <w:sz w:val="24"/>
          <w:szCs w:val="24"/>
        </w:rPr>
        <w:t xml:space="preserve"> созданным юридическим лицом, де</w:t>
      </w:r>
      <w:r>
        <w:rPr>
          <w:sz w:val="24"/>
          <w:szCs w:val="24"/>
        </w:rPr>
        <w:t>й</w:t>
      </w:r>
      <w:r>
        <w:rPr>
          <w:sz w:val="24"/>
          <w:szCs w:val="24"/>
        </w:rPr>
        <w:t>ствующим в соответствии с законодательством Российской Федерации;</w:t>
      </w:r>
    </w:p>
    <w:p w:rsidR="00665675" w:rsidRPr="00335EA3" w:rsidRDefault="00256344" w:rsidP="00665675">
      <w:pPr>
        <w:pStyle w:val="43"/>
        <w:pBdr>
          <w:top w:val="nil"/>
          <w:left w:val="nil"/>
          <w:bottom w:val="nil"/>
          <w:right w:val="nil"/>
          <w:between w:val="nil"/>
        </w:pBdr>
        <w:tabs>
          <w:tab w:val="left" w:pos="851"/>
          <w:tab w:val="left" w:pos="1276"/>
        </w:tabs>
        <w:jc w:val="both"/>
        <w:rPr>
          <w:sz w:val="24"/>
          <w:szCs w:val="24"/>
        </w:rPr>
      </w:pPr>
      <w:r>
        <w:rPr>
          <w:sz w:val="24"/>
          <w:szCs w:val="24"/>
        </w:rPr>
        <w:t>13.2.2.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665675" w:rsidRPr="00335EA3" w:rsidRDefault="00256344" w:rsidP="00665675">
      <w:pPr>
        <w:pStyle w:val="43"/>
        <w:pBdr>
          <w:top w:val="nil"/>
          <w:left w:val="nil"/>
          <w:bottom w:val="nil"/>
          <w:right w:val="nil"/>
          <w:between w:val="nil"/>
        </w:pBdr>
        <w:tabs>
          <w:tab w:val="left" w:pos="851"/>
          <w:tab w:val="left" w:pos="1276"/>
        </w:tabs>
        <w:jc w:val="both"/>
        <w:rPr>
          <w:sz w:val="24"/>
          <w:szCs w:val="24"/>
        </w:rPr>
      </w:pPr>
      <w:r>
        <w:rPr>
          <w:sz w:val="24"/>
          <w:szCs w:val="24"/>
        </w:rPr>
        <w:t>13.2.3. настоящий Договор от имени Исполнителя подписан лицом, которое надлежащим образом уполномочено совершать такие действия;</w:t>
      </w:r>
    </w:p>
    <w:p w:rsidR="00665675" w:rsidRPr="00335EA3" w:rsidRDefault="00256344" w:rsidP="00665675">
      <w:pPr>
        <w:pStyle w:val="43"/>
        <w:pBdr>
          <w:top w:val="nil"/>
          <w:left w:val="nil"/>
          <w:bottom w:val="nil"/>
          <w:right w:val="nil"/>
          <w:between w:val="nil"/>
        </w:pBdr>
        <w:tabs>
          <w:tab w:val="left" w:pos="851"/>
          <w:tab w:val="left" w:pos="1276"/>
        </w:tabs>
        <w:jc w:val="both"/>
        <w:rPr>
          <w:sz w:val="24"/>
          <w:szCs w:val="24"/>
        </w:rPr>
      </w:pPr>
      <w:r>
        <w:rPr>
          <w:sz w:val="24"/>
          <w:szCs w:val="24"/>
        </w:rPr>
        <w:t>13.2.4. заключение настоящего Договора и исполнение его условий не нарушит и не прив</w:t>
      </w:r>
      <w:r>
        <w:rPr>
          <w:sz w:val="24"/>
          <w:szCs w:val="24"/>
        </w:rPr>
        <w:t>е</w:t>
      </w:r>
      <w:r>
        <w:rPr>
          <w:sz w:val="24"/>
          <w:szCs w:val="24"/>
        </w:rPr>
        <w:t>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665675" w:rsidRPr="00335EA3" w:rsidRDefault="00256344" w:rsidP="00665675">
      <w:pPr>
        <w:pStyle w:val="43"/>
        <w:pBdr>
          <w:top w:val="nil"/>
          <w:left w:val="nil"/>
          <w:bottom w:val="nil"/>
          <w:right w:val="nil"/>
          <w:between w:val="nil"/>
        </w:pBdr>
        <w:tabs>
          <w:tab w:val="left" w:pos="851"/>
          <w:tab w:val="left" w:pos="1276"/>
        </w:tabs>
        <w:jc w:val="both"/>
        <w:rPr>
          <w:sz w:val="24"/>
          <w:szCs w:val="24"/>
        </w:rPr>
      </w:pPr>
      <w:r>
        <w:rPr>
          <w:sz w:val="24"/>
          <w:szCs w:val="24"/>
        </w:rPr>
        <w:lastRenderedPageBreak/>
        <w:t>13.2.5. не существует каких-либо обстоятельств, которые ограничивают, запрещают испо</w:t>
      </w:r>
      <w:r>
        <w:rPr>
          <w:sz w:val="24"/>
          <w:szCs w:val="24"/>
        </w:rPr>
        <w:t>л</w:t>
      </w:r>
      <w:r>
        <w:rPr>
          <w:sz w:val="24"/>
          <w:szCs w:val="24"/>
        </w:rPr>
        <w:t>нение Исполнителем обязательств по настоящему Договору.</w:t>
      </w:r>
    </w:p>
    <w:p w:rsidR="00665675" w:rsidRPr="00335EA3" w:rsidRDefault="00665675" w:rsidP="00665675">
      <w:pPr>
        <w:spacing w:after="6" w:line="258" w:lineRule="auto"/>
        <w:ind w:left="75" w:right="94"/>
        <w:jc w:val="both"/>
      </w:pPr>
    </w:p>
    <w:p w:rsidR="00665675" w:rsidRPr="00335EA3" w:rsidRDefault="00256344" w:rsidP="00665675">
      <w:pPr>
        <w:spacing w:after="3" w:line="253" w:lineRule="auto"/>
        <w:ind w:right="932"/>
        <w:jc w:val="both"/>
      </w:pPr>
      <w:r>
        <w:rPr>
          <w:b/>
        </w:rPr>
        <w:t>14. Прочие условия</w:t>
      </w:r>
    </w:p>
    <w:p w:rsidR="00665675" w:rsidRPr="00335EA3" w:rsidRDefault="00256344" w:rsidP="00665675">
      <w:pPr>
        <w:ind w:left="64" w:right="79"/>
        <w:jc w:val="both"/>
      </w:pPr>
      <w:r>
        <w:t xml:space="preserve">14.1. В случае изменения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w:t>
      </w:r>
      <w:r w:rsidR="00810003">
        <w:rPr>
          <w:noProof/>
          <w:lang w:eastAsia="ru-RU"/>
        </w:rPr>
        <w:pict>
          <v:shape id="Picture 31859" o:spid="_x0000_i1047" type="#_x0000_t75" style="width:.65pt;height:.65pt;visibility:visible">
            <v:imagedata r:id="rId37" o:title=""/>
          </v:shape>
        </w:pict>
      </w:r>
      <w:r>
        <w:t>другую сторону.</w:t>
      </w:r>
    </w:p>
    <w:p w:rsidR="00665675" w:rsidRPr="00335EA3" w:rsidRDefault="00256344" w:rsidP="00665675">
      <w:pPr>
        <w:spacing w:line="259" w:lineRule="auto"/>
        <w:jc w:val="both"/>
      </w:pPr>
      <w:r>
        <w:rPr>
          <w:noProof/>
        </w:rPr>
        <w:t xml:space="preserve">14.2. </w:t>
      </w:r>
      <w:r>
        <w:t>Все приложения к настоящему Договору являются его неотъемлемыми частями.</w:t>
      </w:r>
    </w:p>
    <w:p w:rsidR="00665675" w:rsidRPr="00335EA3" w:rsidRDefault="00256344" w:rsidP="00665675">
      <w:pPr>
        <w:ind w:left="64"/>
        <w:jc w:val="both"/>
      </w:pPr>
      <w:r>
        <w:t>14.3. Передача прав и обязанностей Исполнителя третьим лицам не допускается без письменного согласия Заказчика.</w:t>
      </w:r>
    </w:p>
    <w:p w:rsidR="00665675" w:rsidRPr="00335EA3" w:rsidRDefault="00256344" w:rsidP="00665675">
      <w:pPr>
        <w:spacing w:after="51"/>
        <w:ind w:left="64"/>
        <w:jc w:val="both"/>
      </w:pPr>
      <w:r>
        <w:t>14.4. Все вопросы, не предусмотренные настоящим Договором, регулируются законодательством Российской Федерации.</w:t>
      </w:r>
    </w:p>
    <w:p w:rsidR="00665675" w:rsidRPr="00335EA3" w:rsidRDefault="00256344" w:rsidP="00665675">
      <w:pPr>
        <w:ind w:left="64"/>
        <w:jc w:val="both"/>
      </w:pPr>
      <w:r>
        <w:t>14.5. Настоящий Договор составлен в двух экземплярах, имеющих одинаковую силу, по одному для каждой из Сторон.</w:t>
      </w:r>
    </w:p>
    <w:p w:rsidR="00665675" w:rsidRPr="00335EA3" w:rsidRDefault="00256344" w:rsidP="00665675">
      <w:pPr>
        <w:jc w:val="both"/>
      </w:pPr>
      <w:r>
        <w:t>14.6. К настоящему Договору прилагаются:</w:t>
      </w:r>
    </w:p>
    <w:p w:rsidR="00665675" w:rsidRPr="00335EA3" w:rsidRDefault="00256344" w:rsidP="00665675">
      <w:pPr>
        <w:jc w:val="both"/>
      </w:pPr>
      <w:r>
        <w:t>14.6.1. Протокол согласования договорной цены (Приложение № 1).</w:t>
      </w:r>
    </w:p>
    <w:p w:rsidR="00665675" w:rsidRPr="00335EA3" w:rsidRDefault="00256344" w:rsidP="00665675">
      <w:pPr>
        <w:jc w:val="both"/>
      </w:pPr>
      <w:r>
        <w:t>14.6.2. Техническое задание (приложение № 2).</w:t>
      </w:r>
    </w:p>
    <w:p w:rsidR="00665675" w:rsidRPr="00335EA3" w:rsidRDefault="00256344" w:rsidP="00256344">
      <w:pPr>
        <w:numPr>
          <w:ilvl w:val="2"/>
          <w:numId w:val="27"/>
        </w:numPr>
        <w:suppressAutoHyphens w:val="0"/>
        <w:jc w:val="both"/>
      </w:pPr>
      <w:r>
        <w:t xml:space="preserve"> Инструкция сотрудникам охраны при несении службы по охране Объектов филиала ПАО </w:t>
      </w:r>
      <w:r w:rsidR="00810003">
        <w:rPr>
          <w:noProof/>
          <w:lang w:eastAsia="ru-RU"/>
        </w:rPr>
        <w:pict>
          <v:shape id="Picture 31861" o:spid="_x0000_i1048" type="#_x0000_t75" style="width:.65pt;height:.65pt;visibility:visible">
            <v:imagedata r:id="rId37" o:title=""/>
          </v:shape>
        </w:pict>
      </w:r>
      <w:r>
        <w:t>«ТрансКонтейнер» на Северо-Кавказской железной дороге (Приложение № З)</w:t>
      </w:r>
    </w:p>
    <w:p w:rsidR="00665675" w:rsidRPr="00335EA3" w:rsidRDefault="00256344" w:rsidP="00665675">
      <w:pPr>
        <w:jc w:val="both"/>
      </w:pPr>
      <w:r>
        <w:t>14.6.4. Перечень охраняемых Объектов (Приложение №4).</w:t>
      </w:r>
    </w:p>
    <w:p w:rsidR="00665675" w:rsidRPr="00335EA3" w:rsidRDefault="00256344" w:rsidP="00665675">
      <w:pPr>
        <w:jc w:val="both"/>
      </w:pPr>
      <w:r>
        <w:t>14.6.5. План (схема) охраны Объекта и маршрут патрулирования Объекта (Приложение №5).</w:t>
      </w:r>
    </w:p>
    <w:p w:rsidR="00665675" w:rsidRPr="00335EA3" w:rsidRDefault="00256344" w:rsidP="00665675">
      <w:pPr>
        <w:ind w:left="64"/>
        <w:jc w:val="both"/>
      </w:pPr>
      <w:r>
        <w:t>14.6.6.  Порядок нахождения на объекте Заказчика (Приложение № 6).</w:t>
      </w:r>
    </w:p>
    <w:p w:rsidR="00665675" w:rsidRPr="00335EA3" w:rsidRDefault="00256344" w:rsidP="00665675">
      <w:pPr>
        <w:ind w:left="64"/>
        <w:jc w:val="both"/>
      </w:pPr>
      <w:r>
        <w:t>14.6.7. Порядок и условия организации между Сторонами защищенного электронного документооборота (Приложение №7).</w:t>
      </w:r>
    </w:p>
    <w:p w:rsidR="00665675" w:rsidRPr="00335EA3" w:rsidRDefault="00256344" w:rsidP="00665675">
      <w:pPr>
        <w:ind w:left="64"/>
        <w:jc w:val="both"/>
      </w:pPr>
      <w:r>
        <w:t>14.6.8. Перечень и формат электронных документов (приложение № 7а);</w:t>
      </w:r>
    </w:p>
    <w:p w:rsidR="00665675" w:rsidRPr="00335EA3" w:rsidRDefault="00256344" w:rsidP="00665675">
      <w:pPr>
        <w:ind w:left="64"/>
        <w:jc w:val="both"/>
      </w:pPr>
      <w:r>
        <w:t>14.6.9.    Налоговая оговорка (Приложение № 8).</w:t>
      </w:r>
    </w:p>
    <w:p w:rsidR="00665675" w:rsidRPr="00335EA3" w:rsidRDefault="00256344" w:rsidP="00665675">
      <w:pPr>
        <w:ind w:left="64"/>
        <w:jc w:val="both"/>
      </w:pPr>
      <w:r>
        <w:t xml:space="preserve">        15.Юридические адреса и платежные реквизиты Сторон</w:t>
      </w:r>
    </w:p>
    <w:p w:rsidR="00665675" w:rsidRPr="00335EA3" w:rsidRDefault="00256344" w:rsidP="00665675">
      <w:pPr>
        <w:jc w:val="both"/>
      </w:pPr>
      <w:r>
        <w:rPr>
          <w:u w:val="single"/>
        </w:rPr>
        <w:t>Заказчик:</w:t>
      </w:r>
      <w:r>
        <w:t xml:space="preserve">                                                                                              </w:t>
      </w:r>
      <w:r>
        <w:rPr>
          <w:u w:val="single"/>
        </w:rPr>
        <w:t>Исполнитель</w:t>
      </w:r>
    </w:p>
    <w:p w:rsidR="00665675" w:rsidRPr="00335EA3" w:rsidRDefault="00665675" w:rsidP="00665675">
      <w:pPr>
        <w:jc w:val="both"/>
        <w:rPr>
          <w:u w:val="single" w:color="000000"/>
        </w:rPr>
      </w:pPr>
    </w:p>
    <w:p w:rsidR="00665675" w:rsidRPr="00335EA3" w:rsidRDefault="00256344" w:rsidP="00665675">
      <w:pPr>
        <w:jc w:val="both"/>
      </w:pPr>
      <w:r>
        <w:t xml:space="preserve">ПАО «ТрансКонтейнер»                                                        </w:t>
      </w:r>
    </w:p>
    <w:p w:rsidR="00665675" w:rsidRPr="00335EA3" w:rsidRDefault="00256344" w:rsidP="00665675">
      <w:pPr>
        <w:jc w:val="both"/>
        <w:rPr>
          <w:lang w:eastAsia="ru-RU"/>
        </w:rPr>
      </w:pPr>
      <w:r>
        <w:rPr>
          <w:lang w:eastAsia="ru-RU"/>
        </w:rPr>
        <w:t xml:space="preserve">Российская Федерация                                                               </w:t>
      </w:r>
    </w:p>
    <w:p w:rsidR="00665675" w:rsidRPr="00335EA3" w:rsidRDefault="00256344" w:rsidP="00665675">
      <w:pPr>
        <w:ind w:right="762"/>
        <w:jc w:val="both"/>
        <w:rPr>
          <w:lang w:eastAsia="ru-RU"/>
        </w:rPr>
      </w:pPr>
      <w:r>
        <w:rPr>
          <w:lang w:eastAsia="ru-RU"/>
        </w:rPr>
        <w:t xml:space="preserve">141402 Московская обл.,                                                       </w:t>
      </w:r>
    </w:p>
    <w:p w:rsidR="00665675" w:rsidRPr="00335EA3" w:rsidRDefault="00256344" w:rsidP="00665675">
      <w:pPr>
        <w:ind w:right="762"/>
        <w:jc w:val="both"/>
        <w:rPr>
          <w:lang w:eastAsia="ru-RU"/>
        </w:rPr>
      </w:pPr>
      <w:r>
        <w:rPr>
          <w:lang w:eastAsia="ru-RU"/>
        </w:rPr>
        <w:t xml:space="preserve">Г.О. Химки, Химки г., </w:t>
      </w:r>
      <w:proofErr w:type="gramStart"/>
      <w:r>
        <w:rPr>
          <w:lang w:eastAsia="ru-RU"/>
        </w:rPr>
        <w:t>Ленинградская</w:t>
      </w:r>
      <w:proofErr w:type="gramEnd"/>
      <w:r>
        <w:rPr>
          <w:lang w:eastAsia="ru-RU"/>
        </w:rPr>
        <w:t xml:space="preserve"> ул.,                               </w:t>
      </w:r>
    </w:p>
    <w:p w:rsidR="00665675" w:rsidRPr="00335EA3" w:rsidRDefault="00256344" w:rsidP="00665675">
      <w:pPr>
        <w:ind w:right="762"/>
        <w:jc w:val="both"/>
      </w:pPr>
      <w:r>
        <w:rPr>
          <w:lang w:eastAsia="ru-RU"/>
        </w:rPr>
        <w:t xml:space="preserve">владение 39, строение 6,                                                        </w:t>
      </w:r>
    </w:p>
    <w:p w:rsidR="00665675" w:rsidRPr="00335EA3" w:rsidRDefault="00256344" w:rsidP="00665675">
      <w:pPr>
        <w:ind w:right="762"/>
        <w:jc w:val="both"/>
        <w:rPr>
          <w:lang w:eastAsia="ru-RU"/>
        </w:rPr>
      </w:pPr>
      <w:r>
        <w:rPr>
          <w:lang w:eastAsia="ru-RU"/>
        </w:rPr>
        <w:t xml:space="preserve">офис 3  (этаж 6)                                                                      </w:t>
      </w:r>
    </w:p>
    <w:p w:rsidR="00665675" w:rsidRPr="00335EA3" w:rsidRDefault="00256344" w:rsidP="00665675">
      <w:pPr>
        <w:jc w:val="both"/>
        <w:rPr>
          <w:lang w:eastAsia="ru-RU"/>
        </w:rPr>
      </w:pPr>
      <w:r>
        <w:rPr>
          <w:lang w:eastAsia="ru-RU"/>
        </w:rPr>
        <w:t xml:space="preserve">филиал ПАО «ТрансКонтейнер»                                            </w:t>
      </w:r>
    </w:p>
    <w:p w:rsidR="00665675" w:rsidRPr="00335EA3" w:rsidRDefault="00256344" w:rsidP="00665675">
      <w:pPr>
        <w:jc w:val="both"/>
        <w:rPr>
          <w:lang w:eastAsia="ru-RU"/>
        </w:rPr>
      </w:pPr>
      <w:r>
        <w:rPr>
          <w:lang w:eastAsia="ru-RU"/>
        </w:rPr>
        <w:t xml:space="preserve">на Северо-Кавказской                                                               </w:t>
      </w:r>
    </w:p>
    <w:p w:rsidR="00665675" w:rsidRPr="00335EA3" w:rsidRDefault="00256344" w:rsidP="00665675">
      <w:pPr>
        <w:jc w:val="both"/>
        <w:rPr>
          <w:lang w:eastAsia="ru-RU"/>
        </w:rPr>
      </w:pPr>
      <w:r>
        <w:rPr>
          <w:lang w:eastAsia="ru-RU"/>
        </w:rPr>
        <w:t xml:space="preserve">железной дороге                                                                          </w:t>
      </w:r>
    </w:p>
    <w:p w:rsidR="00665675" w:rsidRPr="00335EA3" w:rsidRDefault="00256344" w:rsidP="00665675">
      <w:pPr>
        <w:jc w:val="both"/>
        <w:rPr>
          <w:lang w:eastAsia="ru-RU"/>
        </w:rPr>
      </w:pPr>
      <w:r>
        <w:rPr>
          <w:lang w:eastAsia="ru-RU"/>
        </w:rPr>
        <w:t xml:space="preserve">344000, г. Ростов-на-Дону,                                                       </w:t>
      </w:r>
    </w:p>
    <w:p w:rsidR="00665675" w:rsidRPr="00335EA3" w:rsidRDefault="00256344" w:rsidP="00665675">
      <w:pPr>
        <w:jc w:val="both"/>
        <w:rPr>
          <w:lang w:eastAsia="ru-RU"/>
        </w:rPr>
      </w:pPr>
      <w:r>
        <w:rPr>
          <w:lang w:eastAsia="ru-RU"/>
        </w:rPr>
        <w:t xml:space="preserve">пер. Энергетиков, д.3-5а/378/90                                               </w:t>
      </w:r>
    </w:p>
    <w:p w:rsidR="00665675" w:rsidRPr="00335EA3" w:rsidRDefault="00256344" w:rsidP="00665675">
      <w:pPr>
        <w:jc w:val="both"/>
        <w:rPr>
          <w:lang w:eastAsia="ru-RU"/>
        </w:rPr>
      </w:pPr>
      <w:r>
        <w:rPr>
          <w:lang w:eastAsia="ru-RU"/>
        </w:rPr>
        <w:t xml:space="preserve">телефон: 8-800-100-22-20 доб.4208                                         </w:t>
      </w:r>
    </w:p>
    <w:p w:rsidR="00665675" w:rsidRPr="00335EA3" w:rsidRDefault="00256344" w:rsidP="00665675">
      <w:pPr>
        <w:jc w:val="both"/>
        <w:rPr>
          <w:lang w:val="en-US" w:eastAsia="ru-RU"/>
        </w:rPr>
      </w:pPr>
      <w:r>
        <w:rPr>
          <w:lang w:val="en-US" w:eastAsia="ru-RU"/>
        </w:rPr>
        <w:t xml:space="preserve">E-mail </w:t>
      </w:r>
      <w:hyperlink r:id="rId54" w:history="1">
        <w:r>
          <w:rPr>
            <w:u w:val="single"/>
            <w:lang w:val="en-US" w:eastAsia="ru-RU"/>
          </w:rPr>
          <w:t>skzd@trcont.ru</w:t>
        </w:r>
      </w:hyperlink>
      <w:r>
        <w:rPr>
          <w:u w:val="single"/>
          <w:lang w:val="en-US" w:eastAsia="ru-RU"/>
        </w:rPr>
        <w:t xml:space="preserve"> </w:t>
      </w:r>
      <w:r>
        <w:rPr>
          <w:lang w:val="en-US" w:eastAsia="ru-RU"/>
        </w:rPr>
        <w:t xml:space="preserve">                                                               </w:t>
      </w:r>
    </w:p>
    <w:p w:rsidR="00665675" w:rsidRPr="00335EA3" w:rsidRDefault="00256344" w:rsidP="00665675">
      <w:pPr>
        <w:jc w:val="both"/>
        <w:rPr>
          <w:lang w:val="en-US" w:eastAsia="ru-RU"/>
        </w:rPr>
      </w:pPr>
      <w:r>
        <w:rPr>
          <w:lang w:eastAsia="ru-RU"/>
        </w:rPr>
        <w:t>ОКПО</w:t>
      </w:r>
      <w:r>
        <w:rPr>
          <w:lang w:val="en-US" w:eastAsia="ru-RU"/>
        </w:rPr>
        <w:t xml:space="preserve"> 95026404 </w:t>
      </w:r>
      <w:r>
        <w:rPr>
          <w:lang w:eastAsia="ru-RU"/>
        </w:rPr>
        <w:t>ОГРН</w:t>
      </w:r>
      <w:r>
        <w:rPr>
          <w:lang w:val="en-US" w:eastAsia="ru-RU"/>
        </w:rPr>
        <w:t xml:space="preserve"> 1067746341024                        </w:t>
      </w:r>
    </w:p>
    <w:p w:rsidR="00665675" w:rsidRPr="00335EA3" w:rsidRDefault="00256344" w:rsidP="00665675">
      <w:pPr>
        <w:jc w:val="both"/>
        <w:rPr>
          <w:lang w:eastAsia="ru-RU"/>
        </w:rPr>
      </w:pPr>
      <w:r>
        <w:rPr>
          <w:lang w:eastAsia="ru-RU"/>
        </w:rPr>
        <w:t>ОКАТО 45286565000 ОКТМО 60701000</w:t>
      </w:r>
    </w:p>
    <w:p w:rsidR="00665675" w:rsidRPr="00335EA3" w:rsidRDefault="00256344" w:rsidP="00665675">
      <w:pPr>
        <w:jc w:val="both"/>
        <w:rPr>
          <w:lang w:eastAsia="ru-RU"/>
        </w:rPr>
      </w:pPr>
      <w:r>
        <w:rPr>
          <w:lang w:eastAsia="ru-RU"/>
        </w:rPr>
        <w:t>ИНН 7708591995 КПП 997650001</w:t>
      </w:r>
    </w:p>
    <w:tbl>
      <w:tblPr>
        <w:tblW w:w="9355" w:type="dxa"/>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49"/>
        <w:gridCol w:w="4606"/>
      </w:tblGrid>
      <w:tr w:rsidR="00665675" w:rsidTr="00665675">
        <w:trPr>
          <w:trHeight w:val="476"/>
        </w:trPr>
        <w:tc>
          <w:tcPr>
            <w:tcW w:w="4749" w:type="dxa"/>
          </w:tcPr>
          <w:p w:rsidR="00665675" w:rsidRPr="00335EA3" w:rsidRDefault="00256344" w:rsidP="00665675">
            <w:pPr>
              <w:pStyle w:val="43"/>
              <w:jc w:val="both"/>
              <w:rPr>
                <w:b/>
                <w:sz w:val="24"/>
                <w:szCs w:val="24"/>
              </w:rPr>
            </w:pPr>
            <w:r>
              <w:rPr>
                <w:sz w:val="24"/>
                <w:szCs w:val="24"/>
              </w:rPr>
              <w:t xml:space="preserve">     </w:t>
            </w:r>
            <w:r>
              <w:rPr>
                <w:b/>
                <w:sz w:val="24"/>
                <w:szCs w:val="24"/>
              </w:rPr>
              <w:t>от Заказчика</w:t>
            </w:r>
          </w:p>
          <w:p w:rsidR="00665675" w:rsidRPr="00335EA3" w:rsidRDefault="00665675" w:rsidP="00665675">
            <w:pPr>
              <w:pStyle w:val="43"/>
              <w:jc w:val="both"/>
              <w:rPr>
                <w:sz w:val="24"/>
                <w:szCs w:val="24"/>
              </w:rPr>
            </w:pPr>
          </w:p>
        </w:tc>
        <w:tc>
          <w:tcPr>
            <w:tcW w:w="4606" w:type="dxa"/>
          </w:tcPr>
          <w:p w:rsidR="00665675" w:rsidRPr="00335EA3" w:rsidRDefault="00256344" w:rsidP="00665675">
            <w:pPr>
              <w:pStyle w:val="43"/>
              <w:ind w:hanging="30"/>
              <w:jc w:val="both"/>
              <w:rPr>
                <w:sz w:val="24"/>
                <w:szCs w:val="24"/>
              </w:rPr>
            </w:pPr>
            <w:r>
              <w:rPr>
                <w:b/>
                <w:sz w:val="24"/>
                <w:szCs w:val="24"/>
              </w:rPr>
              <w:t>от Исполнителя</w:t>
            </w:r>
          </w:p>
        </w:tc>
      </w:tr>
      <w:tr w:rsidR="00665675" w:rsidTr="00665675">
        <w:trPr>
          <w:trHeight w:val="1162"/>
        </w:trPr>
        <w:tc>
          <w:tcPr>
            <w:tcW w:w="4749" w:type="dxa"/>
          </w:tcPr>
          <w:p w:rsidR="00665675" w:rsidRPr="00335EA3" w:rsidRDefault="00256344" w:rsidP="00665675">
            <w:pPr>
              <w:pStyle w:val="43"/>
              <w:jc w:val="both"/>
              <w:rPr>
                <w:sz w:val="24"/>
                <w:szCs w:val="24"/>
              </w:rPr>
            </w:pPr>
            <w:r>
              <w:rPr>
                <w:b/>
                <w:sz w:val="24"/>
                <w:szCs w:val="24"/>
              </w:rPr>
              <w:lastRenderedPageBreak/>
              <w:t xml:space="preserve">Директор филиала </w:t>
            </w:r>
            <w:r>
              <w:rPr>
                <w:sz w:val="24"/>
                <w:szCs w:val="24"/>
              </w:rPr>
              <w:t xml:space="preserve"> </w:t>
            </w:r>
          </w:p>
          <w:p w:rsidR="00665675" w:rsidRPr="00335EA3" w:rsidRDefault="00256344" w:rsidP="00665675">
            <w:pPr>
              <w:pStyle w:val="43"/>
              <w:jc w:val="both"/>
              <w:rPr>
                <w:b/>
                <w:sz w:val="24"/>
                <w:szCs w:val="24"/>
              </w:rPr>
            </w:pPr>
            <w:r>
              <w:rPr>
                <w:b/>
                <w:sz w:val="24"/>
                <w:szCs w:val="24"/>
              </w:rPr>
              <w:t>ПАО «ТрансКонтейнер» на СКжд</w:t>
            </w:r>
          </w:p>
          <w:p w:rsidR="00665675" w:rsidRPr="00335EA3" w:rsidRDefault="00665675" w:rsidP="00665675">
            <w:pPr>
              <w:pStyle w:val="43"/>
              <w:jc w:val="both"/>
              <w:rPr>
                <w:b/>
                <w:sz w:val="24"/>
                <w:szCs w:val="24"/>
              </w:rPr>
            </w:pPr>
          </w:p>
          <w:p w:rsidR="00665675" w:rsidRPr="00335EA3" w:rsidRDefault="00665675" w:rsidP="00665675">
            <w:pPr>
              <w:pStyle w:val="43"/>
              <w:shd w:val="clear" w:color="auto" w:fill="FFFFFF"/>
              <w:spacing w:line="274" w:lineRule="auto"/>
              <w:jc w:val="both"/>
              <w:rPr>
                <w:b/>
                <w:sz w:val="24"/>
                <w:szCs w:val="24"/>
              </w:rPr>
            </w:pPr>
          </w:p>
          <w:p w:rsidR="00665675" w:rsidRPr="00335EA3" w:rsidRDefault="00256344" w:rsidP="00665675">
            <w:pPr>
              <w:pStyle w:val="43"/>
              <w:shd w:val="clear" w:color="auto" w:fill="FFFFFF"/>
              <w:spacing w:line="274" w:lineRule="auto"/>
              <w:jc w:val="both"/>
              <w:rPr>
                <w:sz w:val="24"/>
                <w:szCs w:val="24"/>
              </w:rPr>
            </w:pPr>
            <w:r>
              <w:rPr>
                <w:sz w:val="24"/>
                <w:szCs w:val="24"/>
              </w:rPr>
              <w:t>___________________/Бабич Е.Е./</w:t>
            </w:r>
          </w:p>
        </w:tc>
        <w:tc>
          <w:tcPr>
            <w:tcW w:w="4606" w:type="dxa"/>
          </w:tcPr>
          <w:p w:rsidR="00665675" w:rsidRPr="00335EA3" w:rsidRDefault="00256344" w:rsidP="00665675">
            <w:pPr>
              <w:pStyle w:val="43"/>
              <w:shd w:val="clear" w:color="auto" w:fill="FFFFFF"/>
              <w:spacing w:line="274" w:lineRule="auto"/>
              <w:jc w:val="both"/>
              <w:rPr>
                <w:b/>
                <w:sz w:val="24"/>
                <w:szCs w:val="24"/>
              </w:rPr>
            </w:pPr>
            <w:r>
              <w:rPr>
                <w:b/>
                <w:sz w:val="24"/>
                <w:szCs w:val="24"/>
              </w:rPr>
              <w:t xml:space="preserve">Директор         </w:t>
            </w:r>
          </w:p>
          <w:p w:rsidR="00665675" w:rsidRPr="00335EA3" w:rsidRDefault="00256344" w:rsidP="00665675">
            <w:pPr>
              <w:pStyle w:val="43"/>
              <w:shd w:val="clear" w:color="auto" w:fill="FFFFFF"/>
              <w:spacing w:line="274" w:lineRule="auto"/>
              <w:jc w:val="both"/>
              <w:rPr>
                <w:b/>
                <w:sz w:val="24"/>
                <w:szCs w:val="24"/>
              </w:rPr>
            </w:pPr>
            <w:r>
              <w:rPr>
                <w:b/>
                <w:sz w:val="24"/>
                <w:szCs w:val="24"/>
              </w:rPr>
              <w:t xml:space="preserve">                     </w:t>
            </w:r>
          </w:p>
          <w:p w:rsidR="00665675" w:rsidRPr="00335EA3" w:rsidRDefault="00665675" w:rsidP="00665675">
            <w:pPr>
              <w:pStyle w:val="43"/>
              <w:shd w:val="clear" w:color="auto" w:fill="FFFFFF"/>
              <w:spacing w:line="274" w:lineRule="auto"/>
              <w:jc w:val="both"/>
              <w:rPr>
                <w:b/>
                <w:sz w:val="24"/>
                <w:szCs w:val="24"/>
              </w:rPr>
            </w:pPr>
          </w:p>
          <w:p w:rsidR="00665675" w:rsidRPr="00335EA3" w:rsidRDefault="00256344" w:rsidP="00665675">
            <w:pPr>
              <w:pStyle w:val="43"/>
              <w:shd w:val="clear" w:color="auto" w:fill="FFFFFF"/>
              <w:spacing w:line="274" w:lineRule="auto"/>
              <w:jc w:val="both"/>
              <w:rPr>
                <w:b/>
                <w:sz w:val="24"/>
                <w:szCs w:val="24"/>
              </w:rPr>
            </w:pPr>
            <w:r>
              <w:rPr>
                <w:b/>
                <w:sz w:val="24"/>
                <w:szCs w:val="24"/>
              </w:rPr>
              <w:t>_________________/________________</w:t>
            </w:r>
            <w:r>
              <w:rPr>
                <w:sz w:val="24"/>
                <w:szCs w:val="24"/>
              </w:rPr>
              <w:t xml:space="preserve"> / </w:t>
            </w:r>
          </w:p>
        </w:tc>
      </w:tr>
    </w:tbl>
    <w:p w:rsidR="00665675" w:rsidRPr="00335EA3" w:rsidRDefault="00256344" w:rsidP="00665675">
      <w:pPr>
        <w:spacing w:after="413" w:line="227" w:lineRule="auto"/>
        <w:ind w:left="74" w:right="2491" w:hanging="17"/>
        <w:jc w:val="both"/>
      </w:pPr>
      <w:r>
        <w:t xml:space="preserve">   </w:t>
      </w:r>
    </w:p>
    <w:p w:rsidR="00665675" w:rsidRPr="00335EA3" w:rsidRDefault="00665675" w:rsidP="00665675">
      <w:pPr>
        <w:spacing w:after="413" w:line="227" w:lineRule="auto"/>
        <w:ind w:left="74" w:right="2491" w:hanging="17"/>
        <w:jc w:val="both"/>
      </w:pPr>
    </w:p>
    <w:p w:rsidR="00665675" w:rsidRPr="00335EA3" w:rsidRDefault="00665675" w:rsidP="00665675">
      <w:pPr>
        <w:spacing w:after="413" w:line="227" w:lineRule="auto"/>
        <w:ind w:left="74" w:right="2491" w:hanging="17"/>
        <w:jc w:val="both"/>
      </w:pPr>
    </w:p>
    <w:p w:rsidR="00665675" w:rsidRPr="00335EA3" w:rsidRDefault="00665675" w:rsidP="00665675">
      <w:pPr>
        <w:spacing w:after="413" w:line="227" w:lineRule="auto"/>
        <w:ind w:left="74" w:right="2491" w:hanging="17"/>
        <w:jc w:val="both"/>
      </w:pPr>
    </w:p>
    <w:p w:rsidR="00665675" w:rsidRDefault="00256344" w:rsidP="00665675">
      <w:pPr>
        <w:ind w:left="6804"/>
        <w:jc w:val="both"/>
      </w:pPr>
      <w:r>
        <w:t xml:space="preserve">Приложение №1 </w:t>
      </w:r>
    </w:p>
    <w:p w:rsidR="00665675" w:rsidRPr="00335EA3" w:rsidRDefault="00256344" w:rsidP="00665675">
      <w:pPr>
        <w:ind w:left="6804"/>
        <w:jc w:val="both"/>
      </w:pPr>
      <w:r>
        <w:t xml:space="preserve">к договору об оказании </w:t>
      </w:r>
      <w:r w:rsidR="00810003">
        <w:rPr>
          <w:noProof/>
          <w:lang w:eastAsia="ru-RU"/>
        </w:rPr>
        <w:pict>
          <v:shape id="Picture 37114" o:spid="_x0000_i1049" type="#_x0000_t75" style="width:.65pt;height:.65pt;visibility:visible">
            <v:imagedata r:id="rId55" o:title=""/>
          </v:shape>
        </w:pict>
      </w:r>
      <w:r>
        <w:t xml:space="preserve">услуг по охране объектов № _______ </w:t>
      </w:r>
      <w:proofErr w:type="gramStart"/>
      <w:r>
        <w:t>от</w:t>
      </w:r>
      <w:proofErr w:type="gramEnd"/>
      <w:r>
        <w:t xml:space="preserve"> ___________</w:t>
      </w:r>
      <w:r w:rsidR="00810003">
        <w:rPr>
          <w:noProof/>
          <w:lang w:eastAsia="ru-RU"/>
        </w:rPr>
        <w:pict>
          <v:shape id="Picture 37117" o:spid="_x0000_i1050" type="#_x0000_t75" style="width:.65pt;height:.65pt;visibility:visible">
            <v:imagedata r:id="rId56" o:title=""/>
          </v:shape>
        </w:pict>
      </w:r>
    </w:p>
    <w:p w:rsidR="00665675" w:rsidRPr="00335EA3" w:rsidRDefault="00665675" w:rsidP="00665675">
      <w:pPr>
        <w:spacing w:after="258" w:line="258" w:lineRule="auto"/>
        <w:ind w:left="3639" w:right="3629"/>
        <w:jc w:val="both"/>
      </w:pPr>
    </w:p>
    <w:p w:rsidR="00665675" w:rsidRPr="00335EA3" w:rsidRDefault="00256344" w:rsidP="00665675">
      <w:pPr>
        <w:spacing w:after="258" w:line="258" w:lineRule="auto"/>
        <w:ind w:left="3639" w:right="3629"/>
        <w:jc w:val="both"/>
      </w:pPr>
      <w:r>
        <w:t>Протокол согласования договорной цены</w:t>
      </w:r>
      <w:r w:rsidR="00810003">
        <w:rPr>
          <w:noProof/>
          <w:lang w:eastAsia="ru-RU"/>
        </w:rPr>
        <w:pict>
          <v:shape id="Picture 34373" o:spid="_x0000_i1051" type="#_x0000_t75" style="width:.65pt;height:.65pt;visibility:visible">
            <v:imagedata r:id="rId37" o:title=""/>
          </v:shape>
        </w:pict>
      </w:r>
    </w:p>
    <w:p w:rsidR="00665675" w:rsidRPr="00335EA3" w:rsidRDefault="00256344" w:rsidP="00665675">
      <w:pPr>
        <w:ind w:left="64" w:right="94" w:firstLine="576"/>
        <w:jc w:val="both"/>
      </w:pPr>
      <w:r>
        <w:t>Публичное акционерное общество «Центр по перевозке грузов в контейнерах «ТрансКонтейнер» (ПАО «</w:t>
      </w:r>
      <w:proofErr w:type="spellStart"/>
      <w:r>
        <w:t>Трансконтейнер</w:t>
      </w:r>
      <w:proofErr w:type="spellEnd"/>
      <w:r>
        <w:t>»), именуемое в дальнейшем «Заказчик», в лице директора филиала ПАО «ТрансКонтейнер» на Северо-Кавказской железной дороге Бабича Евгения Евгеньевича, действующего на основании доверенности №</w:t>
      </w:r>
      <w:proofErr w:type="gramStart"/>
      <w:r>
        <w:t>Ц</w:t>
      </w:r>
      <w:proofErr w:type="gramEnd"/>
      <w:r>
        <w:t>/2022/НКП С-КАВ-69г от 11.02.2022г., с одной стороны, и</w:t>
      </w:r>
    </w:p>
    <w:p w:rsidR="00665675" w:rsidRPr="00335EA3" w:rsidRDefault="00256344" w:rsidP="00665675">
      <w:pPr>
        <w:ind w:left="64" w:right="94" w:firstLine="576"/>
        <w:jc w:val="both"/>
      </w:pPr>
      <w:r>
        <w:t xml:space="preserve"> ______________________, в лице директора ____________ от лица Исполнителя, удостоверяем, что Сторонами достигнуто соглашение о величине договорной цены Услуг по настоящему Договору в размере</w:t>
      </w:r>
      <w:proofErr w:type="gramStart"/>
      <w:r>
        <w:t xml:space="preserve"> ______________ (____________________) </w:t>
      </w:r>
      <w:proofErr w:type="gramEnd"/>
      <w:r>
        <w:t>рублей 00 копеек в месяц, (без НДС, в связи с применением упрощенной системы налогообложения). Общая Цена Договора за весь период его действия составляет</w:t>
      </w:r>
      <w:proofErr w:type="gramStart"/>
      <w:r>
        <w:t xml:space="preserve"> __________________(___________________) </w:t>
      </w:r>
      <w:proofErr w:type="gramEnd"/>
      <w:r>
        <w:t>рублей 00 копеек, без НДС.</w:t>
      </w:r>
    </w:p>
    <w:p w:rsidR="00665675" w:rsidRPr="00335EA3" w:rsidRDefault="00665675" w:rsidP="00665675">
      <w:pPr>
        <w:ind w:left="64" w:right="94" w:firstLine="576"/>
        <w:jc w:val="both"/>
      </w:pPr>
    </w:p>
    <w:p w:rsidR="00665675" w:rsidRPr="00335EA3" w:rsidRDefault="00810003" w:rsidP="00665675">
      <w:pPr>
        <w:spacing w:after="1379"/>
        <w:ind w:left="74"/>
        <w:jc w:val="both"/>
      </w:pPr>
      <w:r>
        <w:rPr>
          <w:noProof/>
          <w:lang w:eastAsia="ru-RU"/>
        </w:rPr>
        <w:pict>
          <v:shape id="Picture 127749" o:spid="_x0000_i1052" type="#_x0000_t75" style="width:26.9pt;height:5.65pt;visibility:visible">
            <v:imagedata r:id="rId57" o:title=""/>
          </v:shape>
        </w:pict>
      </w:r>
      <w:r w:rsidR="00256344">
        <w:t xml:space="preserve">Настоящий протокол является основанием для проведения расчетов и платежей между </w:t>
      </w:r>
      <w:r>
        <w:rPr>
          <w:noProof/>
          <w:lang w:eastAsia="ru-RU"/>
        </w:rPr>
        <w:pict>
          <v:shape id="Picture 34378" o:spid="_x0000_i1053" type="#_x0000_t75" style="width:.65pt;height:.65pt;visibility:visible">
            <v:imagedata r:id="rId58" o:title=""/>
          </v:shape>
        </w:pict>
      </w:r>
      <w:r w:rsidR="00256344">
        <w:t>Заказчиком и Исполнителем.</w:t>
      </w:r>
    </w:p>
    <w:p w:rsidR="00665675" w:rsidRPr="00335EA3" w:rsidRDefault="00256344" w:rsidP="00665675">
      <w:pPr>
        <w:spacing w:after="6" w:line="258" w:lineRule="auto"/>
        <w:ind w:left="75" w:right="36"/>
        <w:jc w:val="both"/>
      </w:pPr>
      <w:r>
        <w:t>От Заказчика</w:t>
      </w:r>
      <w:proofErr w:type="gramStart"/>
      <w:r>
        <w:t xml:space="preserve">                                                                                                            О</w:t>
      </w:r>
      <w:proofErr w:type="gramEnd"/>
      <w:r>
        <w:t>т Исполнителя</w:t>
      </w:r>
    </w:p>
    <w:p w:rsidR="00665675" w:rsidRPr="00335EA3" w:rsidRDefault="00665675" w:rsidP="00665675">
      <w:pPr>
        <w:spacing w:after="6" w:line="258" w:lineRule="auto"/>
        <w:ind w:left="75" w:right="36"/>
        <w:jc w:val="both"/>
      </w:pPr>
    </w:p>
    <w:p w:rsidR="00665675" w:rsidRPr="00335EA3" w:rsidRDefault="00665675" w:rsidP="00665675">
      <w:pPr>
        <w:spacing w:after="6" w:line="258" w:lineRule="auto"/>
        <w:ind w:left="75" w:right="36"/>
        <w:jc w:val="both"/>
      </w:pPr>
    </w:p>
    <w:tbl>
      <w:tblPr>
        <w:tblW w:w="9355" w:type="dxa"/>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49"/>
        <w:gridCol w:w="4606"/>
      </w:tblGrid>
      <w:tr w:rsidR="00665675" w:rsidTr="00665675">
        <w:trPr>
          <w:trHeight w:val="476"/>
        </w:trPr>
        <w:tc>
          <w:tcPr>
            <w:tcW w:w="4749" w:type="dxa"/>
          </w:tcPr>
          <w:p w:rsidR="00665675" w:rsidRPr="00335EA3" w:rsidRDefault="00256344" w:rsidP="00665675">
            <w:pPr>
              <w:pStyle w:val="43"/>
              <w:jc w:val="both"/>
              <w:rPr>
                <w:b/>
                <w:sz w:val="24"/>
                <w:szCs w:val="24"/>
              </w:rPr>
            </w:pPr>
            <w:r>
              <w:rPr>
                <w:b/>
                <w:sz w:val="24"/>
                <w:szCs w:val="24"/>
              </w:rPr>
              <w:t>от Заказчика</w:t>
            </w:r>
          </w:p>
          <w:p w:rsidR="00665675" w:rsidRPr="00335EA3" w:rsidRDefault="00665675" w:rsidP="00665675">
            <w:pPr>
              <w:pStyle w:val="43"/>
              <w:jc w:val="both"/>
              <w:rPr>
                <w:sz w:val="24"/>
                <w:szCs w:val="24"/>
              </w:rPr>
            </w:pPr>
          </w:p>
        </w:tc>
        <w:tc>
          <w:tcPr>
            <w:tcW w:w="4606" w:type="dxa"/>
          </w:tcPr>
          <w:p w:rsidR="00665675" w:rsidRPr="00335EA3" w:rsidRDefault="00256344" w:rsidP="00665675">
            <w:pPr>
              <w:pStyle w:val="43"/>
              <w:ind w:hanging="30"/>
              <w:jc w:val="both"/>
              <w:rPr>
                <w:sz w:val="24"/>
                <w:szCs w:val="24"/>
              </w:rPr>
            </w:pPr>
            <w:r>
              <w:rPr>
                <w:b/>
                <w:sz w:val="24"/>
                <w:szCs w:val="24"/>
              </w:rPr>
              <w:t>от Исполнителя</w:t>
            </w:r>
          </w:p>
        </w:tc>
      </w:tr>
      <w:tr w:rsidR="00665675" w:rsidTr="00665675">
        <w:trPr>
          <w:trHeight w:val="1162"/>
        </w:trPr>
        <w:tc>
          <w:tcPr>
            <w:tcW w:w="4749" w:type="dxa"/>
          </w:tcPr>
          <w:p w:rsidR="00665675" w:rsidRPr="00335EA3" w:rsidRDefault="00256344" w:rsidP="00665675">
            <w:pPr>
              <w:pStyle w:val="43"/>
              <w:jc w:val="both"/>
              <w:rPr>
                <w:sz w:val="24"/>
                <w:szCs w:val="24"/>
              </w:rPr>
            </w:pPr>
            <w:r>
              <w:rPr>
                <w:b/>
                <w:sz w:val="24"/>
                <w:szCs w:val="24"/>
              </w:rPr>
              <w:lastRenderedPageBreak/>
              <w:t xml:space="preserve">Директор филиала </w:t>
            </w:r>
            <w:r>
              <w:rPr>
                <w:sz w:val="24"/>
                <w:szCs w:val="24"/>
              </w:rPr>
              <w:t xml:space="preserve"> </w:t>
            </w:r>
          </w:p>
          <w:p w:rsidR="00665675" w:rsidRPr="00335EA3" w:rsidRDefault="00256344" w:rsidP="00665675">
            <w:pPr>
              <w:pStyle w:val="43"/>
              <w:jc w:val="both"/>
              <w:rPr>
                <w:b/>
                <w:sz w:val="24"/>
                <w:szCs w:val="24"/>
              </w:rPr>
            </w:pPr>
            <w:r>
              <w:rPr>
                <w:b/>
                <w:sz w:val="24"/>
                <w:szCs w:val="24"/>
              </w:rPr>
              <w:t>ПАО «ТрансКонтейнер» на СКжд</w:t>
            </w:r>
          </w:p>
          <w:p w:rsidR="00665675" w:rsidRPr="00335EA3" w:rsidRDefault="00665675" w:rsidP="00665675">
            <w:pPr>
              <w:pStyle w:val="43"/>
              <w:jc w:val="both"/>
              <w:rPr>
                <w:b/>
                <w:sz w:val="24"/>
                <w:szCs w:val="24"/>
              </w:rPr>
            </w:pPr>
          </w:p>
          <w:p w:rsidR="00665675" w:rsidRPr="00335EA3" w:rsidRDefault="00665675" w:rsidP="00665675">
            <w:pPr>
              <w:pStyle w:val="43"/>
              <w:shd w:val="clear" w:color="auto" w:fill="FFFFFF"/>
              <w:spacing w:line="274" w:lineRule="auto"/>
              <w:jc w:val="both"/>
              <w:rPr>
                <w:b/>
                <w:sz w:val="24"/>
                <w:szCs w:val="24"/>
              </w:rPr>
            </w:pPr>
          </w:p>
          <w:p w:rsidR="00665675" w:rsidRPr="00335EA3" w:rsidRDefault="00256344" w:rsidP="00665675">
            <w:pPr>
              <w:pStyle w:val="43"/>
              <w:shd w:val="clear" w:color="auto" w:fill="FFFFFF"/>
              <w:spacing w:line="274" w:lineRule="auto"/>
              <w:jc w:val="both"/>
              <w:rPr>
                <w:sz w:val="24"/>
                <w:szCs w:val="24"/>
              </w:rPr>
            </w:pPr>
            <w:r>
              <w:rPr>
                <w:sz w:val="24"/>
                <w:szCs w:val="24"/>
              </w:rPr>
              <w:t>___________________/Бабич Е.Е./</w:t>
            </w:r>
          </w:p>
        </w:tc>
        <w:tc>
          <w:tcPr>
            <w:tcW w:w="4606" w:type="dxa"/>
          </w:tcPr>
          <w:p w:rsidR="00665675" w:rsidRPr="00335EA3" w:rsidRDefault="00256344" w:rsidP="00665675">
            <w:pPr>
              <w:pStyle w:val="43"/>
              <w:shd w:val="clear" w:color="auto" w:fill="FFFFFF"/>
              <w:spacing w:line="274" w:lineRule="auto"/>
              <w:jc w:val="both"/>
              <w:rPr>
                <w:b/>
                <w:sz w:val="24"/>
                <w:szCs w:val="24"/>
              </w:rPr>
            </w:pPr>
            <w:r>
              <w:rPr>
                <w:b/>
                <w:sz w:val="24"/>
                <w:szCs w:val="24"/>
              </w:rPr>
              <w:t xml:space="preserve">Директор         </w:t>
            </w:r>
          </w:p>
          <w:p w:rsidR="00665675" w:rsidRPr="00335EA3" w:rsidRDefault="00256344" w:rsidP="00665675">
            <w:pPr>
              <w:pStyle w:val="43"/>
              <w:shd w:val="clear" w:color="auto" w:fill="FFFFFF"/>
              <w:spacing w:line="274" w:lineRule="auto"/>
              <w:jc w:val="both"/>
              <w:rPr>
                <w:b/>
                <w:sz w:val="24"/>
                <w:szCs w:val="24"/>
              </w:rPr>
            </w:pPr>
            <w:r>
              <w:rPr>
                <w:b/>
                <w:sz w:val="24"/>
                <w:szCs w:val="24"/>
              </w:rPr>
              <w:t xml:space="preserve">                     </w:t>
            </w:r>
          </w:p>
          <w:p w:rsidR="00665675" w:rsidRPr="00335EA3" w:rsidRDefault="00256344" w:rsidP="00665675">
            <w:pPr>
              <w:pStyle w:val="43"/>
              <w:shd w:val="clear" w:color="auto" w:fill="FFFFFF"/>
              <w:spacing w:line="274" w:lineRule="auto"/>
              <w:jc w:val="both"/>
              <w:rPr>
                <w:b/>
                <w:sz w:val="24"/>
                <w:szCs w:val="24"/>
              </w:rPr>
            </w:pPr>
            <w:r>
              <w:rPr>
                <w:b/>
                <w:sz w:val="24"/>
                <w:szCs w:val="24"/>
              </w:rPr>
              <w:t xml:space="preserve"> </w:t>
            </w:r>
          </w:p>
          <w:p w:rsidR="00665675" w:rsidRPr="00335EA3" w:rsidRDefault="00665675" w:rsidP="00665675">
            <w:pPr>
              <w:pStyle w:val="43"/>
              <w:shd w:val="clear" w:color="auto" w:fill="FFFFFF"/>
              <w:spacing w:line="274" w:lineRule="auto"/>
              <w:jc w:val="both"/>
              <w:rPr>
                <w:b/>
                <w:sz w:val="24"/>
                <w:szCs w:val="24"/>
              </w:rPr>
            </w:pPr>
          </w:p>
          <w:p w:rsidR="00665675" w:rsidRPr="00335EA3" w:rsidRDefault="00256344" w:rsidP="00665675">
            <w:pPr>
              <w:pStyle w:val="43"/>
              <w:shd w:val="clear" w:color="auto" w:fill="FFFFFF"/>
              <w:spacing w:line="274" w:lineRule="auto"/>
              <w:jc w:val="both"/>
              <w:rPr>
                <w:b/>
                <w:sz w:val="24"/>
                <w:szCs w:val="24"/>
              </w:rPr>
            </w:pPr>
            <w:r>
              <w:rPr>
                <w:b/>
                <w:sz w:val="24"/>
                <w:szCs w:val="24"/>
              </w:rPr>
              <w:t>_________________/___________</w:t>
            </w:r>
            <w:r>
              <w:rPr>
                <w:sz w:val="24"/>
                <w:szCs w:val="24"/>
              </w:rPr>
              <w:t xml:space="preserve">/ </w:t>
            </w:r>
          </w:p>
        </w:tc>
      </w:tr>
    </w:tbl>
    <w:p w:rsidR="00665675" w:rsidRPr="00335EA3" w:rsidRDefault="00665675" w:rsidP="00665675">
      <w:pPr>
        <w:spacing w:after="130" w:line="259" w:lineRule="auto"/>
        <w:ind w:left="10" w:right="1030"/>
        <w:jc w:val="both"/>
      </w:pPr>
    </w:p>
    <w:p w:rsidR="00665675" w:rsidRPr="00335EA3" w:rsidRDefault="00665675" w:rsidP="00665675">
      <w:pPr>
        <w:spacing w:after="130" w:line="259" w:lineRule="auto"/>
        <w:ind w:left="10" w:right="1030"/>
        <w:jc w:val="both"/>
      </w:pPr>
    </w:p>
    <w:p w:rsidR="00665675" w:rsidRPr="00335EA3" w:rsidRDefault="00665675" w:rsidP="00665675">
      <w:pPr>
        <w:spacing w:after="130" w:line="259" w:lineRule="auto"/>
        <w:ind w:left="10" w:right="1030"/>
        <w:jc w:val="both"/>
      </w:pPr>
    </w:p>
    <w:p w:rsidR="00665675" w:rsidRPr="00335EA3" w:rsidRDefault="00665675" w:rsidP="00665675">
      <w:pPr>
        <w:spacing w:after="130" w:line="259" w:lineRule="auto"/>
        <w:ind w:left="10" w:right="1030"/>
        <w:jc w:val="both"/>
      </w:pPr>
    </w:p>
    <w:p w:rsidR="00665675" w:rsidRPr="00335EA3" w:rsidRDefault="00665675" w:rsidP="00665675">
      <w:pPr>
        <w:spacing w:after="130" w:line="259" w:lineRule="auto"/>
        <w:ind w:left="10" w:right="1030"/>
        <w:jc w:val="both"/>
      </w:pPr>
    </w:p>
    <w:p w:rsidR="00665675" w:rsidRPr="00335EA3" w:rsidRDefault="00665675" w:rsidP="00665675">
      <w:pPr>
        <w:spacing w:after="130" w:line="259" w:lineRule="auto"/>
        <w:ind w:left="10" w:right="1030"/>
        <w:jc w:val="both"/>
      </w:pPr>
    </w:p>
    <w:p w:rsidR="00665675" w:rsidRPr="00335EA3" w:rsidRDefault="00665675" w:rsidP="00665675">
      <w:pPr>
        <w:spacing w:after="130" w:line="259" w:lineRule="auto"/>
        <w:ind w:left="10" w:right="1030"/>
        <w:jc w:val="both"/>
      </w:pPr>
    </w:p>
    <w:p w:rsidR="00665675" w:rsidRPr="00335EA3" w:rsidRDefault="00665675" w:rsidP="00665675">
      <w:pPr>
        <w:spacing w:after="130" w:line="259" w:lineRule="auto"/>
        <w:ind w:left="10" w:right="1030"/>
        <w:jc w:val="both"/>
      </w:pPr>
    </w:p>
    <w:p w:rsidR="00665675" w:rsidRDefault="00256344" w:rsidP="00665675">
      <w:pPr>
        <w:ind w:left="6804"/>
        <w:jc w:val="both"/>
      </w:pPr>
      <w:r>
        <w:t xml:space="preserve">Приложение №2 </w:t>
      </w:r>
    </w:p>
    <w:p w:rsidR="00665675" w:rsidRPr="00335EA3" w:rsidRDefault="00256344" w:rsidP="00665675">
      <w:pPr>
        <w:ind w:left="6804"/>
        <w:jc w:val="both"/>
      </w:pPr>
      <w:r>
        <w:t xml:space="preserve">к договору об оказании </w:t>
      </w:r>
      <w:r w:rsidR="00810003">
        <w:rPr>
          <w:noProof/>
          <w:lang w:eastAsia="ru-RU"/>
        </w:rPr>
        <w:pict>
          <v:shape id="_x0000_i1054" type="#_x0000_t75" style="width:.65pt;height:.65pt;visibility:visible">
            <v:imagedata r:id="rId55" o:title=""/>
          </v:shape>
        </w:pict>
      </w:r>
      <w:r>
        <w:t xml:space="preserve">услуг по охране объектов № _______ </w:t>
      </w:r>
      <w:proofErr w:type="gramStart"/>
      <w:r>
        <w:t>от</w:t>
      </w:r>
      <w:proofErr w:type="gramEnd"/>
      <w:r>
        <w:t xml:space="preserve"> ___________</w:t>
      </w:r>
      <w:r w:rsidR="00810003">
        <w:rPr>
          <w:noProof/>
          <w:lang w:eastAsia="ru-RU"/>
        </w:rPr>
        <w:pict>
          <v:shape id="_x0000_i1055" type="#_x0000_t75" style="width:.65pt;height:.65pt;visibility:visible">
            <v:imagedata r:id="rId56" o:title=""/>
          </v:shape>
        </w:pict>
      </w:r>
    </w:p>
    <w:p w:rsidR="00665675" w:rsidRPr="00335EA3" w:rsidRDefault="00256344" w:rsidP="00665675">
      <w:pPr>
        <w:pStyle w:val="43"/>
        <w:ind w:firstLine="709"/>
        <w:jc w:val="both"/>
        <w:rPr>
          <w:b/>
          <w:sz w:val="24"/>
          <w:szCs w:val="24"/>
        </w:rPr>
      </w:pPr>
      <w:r>
        <w:rPr>
          <w:b/>
          <w:sz w:val="24"/>
          <w:szCs w:val="24"/>
        </w:rPr>
        <w:t>ТЕХНИЧЕСКОЕ ЗАДАНИЕ</w:t>
      </w:r>
    </w:p>
    <w:p w:rsidR="00665675" w:rsidRPr="00335EA3" w:rsidRDefault="00665675" w:rsidP="00665675">
      <w:pPr>
        <w:pStyle w:val="43"/>
        <w:ind w:firstLine="709"/>
        <w:jc w:val="both"/>
        <w:rPr>
          <w:b/>
          <w:sz w:val="24"/>
          <w:szCs w:val="24"/>
        </w:rPr>
      </w:pPr>
    </w:p>
    <w:p w:rsidR="00665675" w:rsidRPr="00335EA3" w:rsidRDefault="00256344" w:rsidP="00665675">
      <w:pPr>
        <w:pStyle w:val="43"/>
        <w:pBdr>
          <w:top w:val="nil"/>
          <w:left w:val="nil"/>
          <w:bottom w:val="nil"/>
          <w:right w:val="nil"/>
          <w:between w:val="nil"/>
        </w:pBdr>
        <w:ind w:firstLine="567"/>
        <w:jc w:val="both"/>
        <w:rPr>
          <w:sz w:val="24"/>
          <w:szCs w:val="24"/>
        </w:rPr>
      </w:pPr>
      <w:r>
        <w:rPr>
          <w:b/>
          <w:bCs/>
          <w:sz w:val="24"/>
          <w:szCs w:val="24"/>
        </w:rPr>
        <w:t xml:space="preserve">1. Исполнитель оказывает Услуги с соблюдением требований </w:t>
      </w:r>
      <w:r>
        <w:rPr>
          <w:sz w:val="24"/>
          <w:szCs w:val="24"/>
        </w:rPr>
        <w:t>Закона Российской Федерации «О частной детективной и охранной деятельности в Российской Федерации» от 11 марта 1992 г. №2487-1.</w:t>
      </w:r>
    </w:p>
    <w:p w:rsidR="00665675" w:rsidRPr="00335EA3" w:rsidRDefault="00256344" w:rsidP="00665675">
      <w:pPr>
        <w:pStyle w:val="19"/>
        <w:pBdr>
          <w:top w:val="nil"/>
          <w:left w:val="nil"/>
          <w:bottom w:val="nil"/>
          <w:right w:val="nil"/>
          <w:between w:val="nil"/>
        </w:pBdr>
        <w:ind w:firstLine="567"/>
        <w:outlineLvl w:val="1"/>
        <w:rPr>
          <w:sz w:val="24"/>
          <w:szCs w:val="24"/>
        </w:rPr>
      </w:pPr>
      <w:r>
        <w:rPr>
          <w:sz w:val="24"/>
          <w:szCs w:val="24"/>
        </w:rPr>
        <w:t xml:space="preserve">Исполнитель обязан соблюдать требования трудового законодательства, в том числе в части рабочего времени, оплаты труда </w:t>
      </w:r>
      <w:proofErr w:type="gramStart"/>
      <w:r>
        <w:rPr>
          <w:sz w:val="24"/>
          <w:szCs w:val="24"/>
        </w:rPr>
        <w:t>охранников</w:t>
      </w:r>
      <w:proofErr w:type="gramEnd"/>
      <w:r>
        <w:rPr>
          <w:sz w:val="24"/>
          <w:szCs w:val="24"/>
        </w:rPr>
        <w:t xml:space="preserve"> с учетом установленного в регионе оказания Услуг минимального размера оплаты труда.</w:t>
      </w:r>
    </w:p>
    <w:p w:rsidR="00665675" w:rsidRPr="00335EA3" w:rsidRDefault="00665675" w:rsidP="00665675">
      <w:pPr>
        <w:pStyle w:val="43"/>
        <w:pBdr>
          <w:top w:val="nil"/>
          <w:left w:val="nil"/>
          <w:bottom w:val="nil"/>
          <w:right w:val="nil"/>
          <w:between w:val="nil"/>
        </w:pBdr>
        <w:ind w:firstLine="567"/>
        <w:jc w:val="both"/>
        <w:rPr>
          <w:sz w:val="24"/>
          <w:szCs w:val="24"/>
        </w:rPr>
      </w:pPr>
    </w:p>
    <w:p w:rsidR="00665675" w:rsidRPr="00335EA3" w:rsidRDefault="00256344" w:rsidP="00665675">
      <w:pPr>
        <w:pStyle w:val="43"/>
        <w:pBdr>
          <w:top w:val="nil"/>
          <w:left w:val="nil"/>
          <w:bottom w:val="nil"/>
          <w:right w:val="nil"/>
          <w:between w:val="nil"/>
        </w:pBdr>
        <w:ind w:firstLine="567"/>
        <w:jc w:val="both"/>
        <w:rPr>
          <w:sz w:val="24"/>
          <w:szCs w:val="24"/>
        </w:rPr>
      </w:pPr>
      <w:r>
        <w:rPr>
          <w:b/>
          <w:sz w:val="24"/>
          <w:szCs w:val="24"/>
        </w:rPr>
        <w:t>2.</w:t>
      </w:r>
      <w:r>
        <w:rPr>
          <w:sz w:val="24"/>
          <w:szCs w:val="24"/>
        </w:rPr>
        <w:t xml:space="preserve"> </w:t>
      </w:r>
      <w:r>
        <w:rPr>
          <w:b/>
          <w:sz w:val="24"/>
          <w:szCs w:val="24"/>
        </w:rPr>
        <w:t xml:space="preserve">Заказчик: </w:t>
      </w:r>
      <w:r>
        <w:rPr>
          <w:sz w:val="24"/>
          <w:szCs w:val="24"/>
        </w:rPr>
        <w:t>Северо-Кавказский</w:t>
      </w:r>
      <w:r>
        <w:rPr>
          <w:b/>
          <w:sz w:val="24"/>
          <w:szCs w:val="24"/>
        </w:rPr>
        <w:t xml:space="preserve"> </w:t>
      </w:r>
      <w:r>
        <w:rPr>
          <w:sz w:val="24"/>
          <w:szCs w:val="24"/>
        </w:rPr>
        <w:t>филиал ПАО «ТрансКонтейнер».</w:t>
      </w:r>
    </w:p>
    <w:p w:rsidR="00665675" w:rsidRPr="00335EA3" w:rsidRDefault="00665675" w:rsidP="00665675">
      <w:pPr>
        <w:pStyle w:val="43"/>
        <w:pBdr>
          <w:top w:val="nil"/>
          <w:left w:val="nil"/>
          <w:bottom w:val="nil"/>
          <w:right w:val="nil"/>
          <w:between w:val="nil"/>
        </w:pBdr>
        <w:ind w:firstLine="567"/>
        <w:jc w:val="both"/>
        <w:rPr>
          <w:sz w:val="24"/>
          <w:szCs w:val="24"/>
        </w:rPr>
      </w:pPr>
    </w:p>
    <w:p w:rsidR="00665675" w:rsidRPr="00335EA3" w:rsidRDefault="00256344" w:rsidP="00665675">
      <w:pPr>
        <w:pStyle w:val="43"/>
        <w:pBdr>
          <w:top w:val="nil"/>
          <w:left w:val="nil"/>
          <w:bottom w:val="nil"/>
          <w:right w:val="nil"/>
          <w:between w:val="nil"/>
        </w:pBdr>
        <w:ind w:firstLine="567"/>
        <w:jc w:val="both"/>
        <w:rPr>
          <w:sz w:val="24"/>
          <w:szCs w:val="24"/>
        </w:rPr>
      </w:pPr>
      <w:r>
        <w:rPr>
          <w:b/>
          <w:sz w:val="24"/>
          <w:szCs w:val="24"/>
        </w:rPr>
        <w:t xml:space="preserve">3. Особые условия: </w:t>
      </w:r>
    </w:p>
    <w:p w:rsidR="00665675" w:rsidRPr="00335EA3" w:rsidRDefault="00256344" w:rsidP="00665675">
      <w:pPr>
        <w:pStyle w:val="43"/>
        <w:pBdr>
          <w:top w:val="nil"/>
          <w:left w:val="nil"/>
          <w:bottom w:val="nil"/>
          <w:right w:val="nil"/>
          <w:between w:val="nil"/>
        </w:pBdr>
        <w:ind w:firstLine="567"/>
        <w:jc w:val="both"/>
        <w:rPr>
          <w:sz w:val="24"/>
          <w:szCs w:val="24"/>
        </w:rPr>
      </w:pPr>
      <w:r>
        <w:rPr>
          <w:sz w:val="24"/>
          <w:szCs w:val="24"/>
        </w:rPr>
        <w:t>3.1. Исполнитель должен нести полную материальную ответственность за ущерб, пр</w:t>
      </w:r>
      <w:r>
        <w:rPr>
          <w:sz w:val="24"/>
          <w:szCs w:val="24"/>
        </w:rPr>
        <w:t>и</w:t>
      </w:r>
      <w:r>
        <w:rPr>
          <w:sz w:val="24"/>
          <w:szCs w:val="24"/>
        </w:rPr>
        <w:t>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Закона Российской Федерации «О частной детективной и охранной деятельности в Российской Федерации» от 11 марта 1992 г. № 2487-1.</w:t>
      </w:r>
    </w:p>
    <w:p w:rsidR="00665675" w:rsidRPr="00335EA3" w:rsidRDefault="00256344" w:rsidP="00665675">
      <w:pPr>
        <w:pStyle w:val="43"/>
        <w:pBdr>
          <w:top w:val="nil"/>
          <w:left w:val="nil"/>
          <w:bottom w:val="nil"/>
          <w:right w:val="nil"/>
          <w:between w:val="nil"/>
        </w:pBdr>
        <w:ind w:firstLine="709"/>
        <w:jc w:val="both"/>
        <w:rPr>
          <w:sz w:val="24"/>
          <w:szCs w:val="24"/>
        </w:rPr>
      </w:pPr>
      <w:r>
        <w:rPr>
          <w:sz w:val="24"/>
          <w:szCs w:val="24"/>
        </w:rPr>
        <w:t xml:space="preserve">3.2. </w:t>
      </w:r>
      <w:proofErr w:type="gramStart"/>
      <w:r>
        <w:rPr>
          <w:sz w:val="24"/>
          <w:szCs w:val="24"/>
        </w:rPr>
        <w:t>В случае осуществления охраны объектов в пределах зоны, в которых постоянно действует или могут действовать опасные факторы, определяемые в соответствии с «Пол</w:t>
      </w:r>
      <w:r>
        <w:rPr>
          <w:sz w:val="24"/>
          <w:szCs w:val="24"/>
        </w:rPr>
        <w:t>о</w:t>
      </w:r>
      <w:r>
        <w:rPr>
          <w:sz w:val="24"/>
          <w:szCs w:val="24"/>
        </w:rPr>
        <w:t>жением о взаимодействии между ОАО «РЖД» и подрядными  организациями в сфере охраны труда», утвержденным распоряжением ОАО «РЖД» от 17.08.2009 № 1722р, Испо</w:t>
      </w:r>
      <w:r>
        <w:rPr>
          <w:sz w:val="24"/>
          <w:szCs w:val="24"/>
        </w:rPr>
        <w:t>л</w:t>
      </w:r>
      <w:r>
        <w:rPr>
          <w:sz w:val="24"/>
          <w:szCs w:val="24"/>
        </w:rPr>
        <w:t>нитель должен обеспечить дополнительной экипировкой своих работников, охраняющих данные Объекты (участки патрулирования), в том числе Объекты непосредственно связа</w:t>
      </w:r>
      <w:r>
        <w:rPr>
          <w:sz w:val="24"/>
          <w:szCs w:val="24"/>
        </w:rPr>
        <w:t>н</w:t>
      </w:r>
      <w:r>
        <w:rPr>
          <w:sz w:val="24"/>
          <w:szCs w:val="24"/>
        </w:rPr>
        <w:t>ные с</w:t>
      </w:r>
      <w:proofErr w:type="gramEnd"/>
      <w:r>
        <w:rPr>
          <w:sz w:val="24"/>
          <w:szCs w:val="24"/>
        </w:rPr>
        <w:t xml:space="preserve"> эксплуатацией подвижного состава, а именно: сигнальными жилетами желтого цвета, изготовленными в соответствии с ГОСТ 12.4.281-2014 «Система стандартов безопасности труда. Одежда специальная повышенной видимости. Технические требования» с нанесенн</w:t>
      </w:r>
      <w:r>
        <w:rPr>
          <w:sz w:val="24"/>
          <w:szCs w:val="24"/>
        </w:rPr>
        <w:t>ы</w:t>
      </w:r>
      <w:r>
        <w:rPr>
          <w:sz w:val="24"/>
          <w:szCs w:val="24"/>
        </w:rPr>
        <w:t xml:space="preserve">ми на них трафаретами, указывающими наименование организации Исполнителя. </w:t>
      </w:r>
    </w:p>
    <w:p w:rsidR="00665675" w:rsidRPr="00335EA3" w:rsidRDefault="00665675" w:rsidP="00665675">
      <w:pPr>
        <w:pStyle w:val="43"/>
        <w:pBdr>
          <w:top w:val="nil"/>
          <w:left w:val="nil"/>
          <w:bottom w:val="nil"/>
          <w:right w:val="nil"/>
          <w:between w:val="nil"/>
        </w:pBdr>
        <w:ind w:firstLine="567"/>
        <w:jc w:val="both"/>
        <w:rPr>
          <w:sz w:val="24"/>
          <w:szCs w:val="24"/>
        </w:rPr>
      </w:pPr>
    </w:p>
    <w:p w:rsidR="00665675" w:rsidRPr="00335EA3" w:rsidRDefault="00256344" w:rsidP="00665675">
      <w:pPr>
        <w:pStyle w:val="43"/>
        <w:pBdr>
          <w:top w:val="nil"/>
          <w:left w:val="nil"/>
          <w:bottom w:val="nil"/>
          <w:right w:val="nil"/>
          <w:between w:val="nil"/>
        </w:pBdr>
        <w:ind w:firstLine="720"/>
        <w:jc w:val="both"/>
        <w:rPr>
          <w:b/>
          <w:sz w:val="24"/>
          <w:szCs w:val="24"/>
        </w:rPr>
      </w:pPr>
      <w:r>
        <w:rPr>
          <w:b/>
          <w:sz w:val="24"/>
          <w:szCs w:val="24"/>
        </w:rPr>
        <w:t xml:space="preserve">4. Под охрану принимаются следующие Объекты: </w:t>
      </w:r>
    </w:p>
    <w:p w:rsidR="00665675" w:rsidRPr="00335EA3" w:rsidRDefault="00256344" w:rsidP="00665675">
      <w:pPr>
        <w:ind w:left="10"/>
        <w:jc w:val="both"/>
      </w:pPr>
      <w:r>
        <w:lastRenderedPageBreak/>
        <w:t xml:space="preserve">           4.1. Контейнерный терминал Владикавказ</w:t>
      </w:r>
      <w:r w:rsidR="00810003">
        <w:rPr>
          <w:noProof/>
          <w:lang w:eastAsia="ru-RU"/>
        </w:rPr>
        <w:pict>
          <v:shape id="Рисунок 108" o:spid="_x0000_i1056" type="#_x0000_t75" style="width:.65pt;height:.65pt;visibility:visible">
            <v:imagedata r:id="rId20" o:title=""/>
          </v:shape>
        </w:pict>
      </w:r>
      <w:r>
        <w:rPr>
          <w:noProof/>
        </w:rPr>
        <w:t xml:space="preserve"> </w:t>
      </w:r>
      <w:r>
        <w:t xml:space="preserve">филиала ПАО «ТрансКонтейнер» на Северо-Кавказской железной дороге, расположенный по адресу: 362000, Российская федерация, РСО-Алания, г. Владикавказ, </w:t>
      </w:r>
      <w:proofErr w:type="spellStart"/>
      <w:r>
        <w:t>Черменское</w:t>
      </w:r>
      <w:proofErr w:type="spellEnd"/>
      <w:r>
        <w:t xml:space="preserve"> шоссе, 8. </w:t>
      </w:r>
      <w:proofErr w:type="gramStart"/>
      <w:r>
        <w:t>Пределы охраняемой территории указаны в Приложение № 5 к Договору, являющимся неотъемлемой частью настоящего Договора, – это территория контейнерных площадок, здания, помещения.</w:t>
      </w:r>
      <w:proofErr w:type="gramEnd"/>
      <w:r>
        <w:t xml:space="preserve"> Охрану Объекта осуществляют 2 (два) поста круглосуточно. </w:t>
      </w:r>
    </w:p>
    <w:p w:rsidR="00665675" w:rsidRPr="00335EA3" w:rsidRDefault="00665675" w:rsidP="00665675">
      <w:pPr>
        <w:pStyle w:val="43"/>
        <w:jc w:val="both"/>
        <w:rPr>
          <w:sz w:val="24"/>
          <w:szCs w:val="24"/>
        </w:rPr>
      </w:pPr>
    </w:p>
    <w:p w:rsidR="00665675" w:rsidRPr="00335EA3" w:rsidRDefault="00256344" w:rsidP="00665675">
      <w:pPr>
        <w:pStyle w:val="43"/>
        <w:pBdr>
          <w:top w:val="nil"/>
          <w:left w:val="nil"/>
          <w:bottom w:val="nil"/>
          <w:right w:val="nil"/>
          <w:between w:val="nil"/>
        </w:pBdr>
        <w:ind w:firstLine="709"/>
        <w:jc w:val="both"/>
        <w:rPr>
          <w:sz w:val="24"/>
          <w:szCs w:val="24"/>
        </w:rPr>
      </w:pPr>
      <w:r>
        <w:rPr>
          <w:b/>
          <w:sz w:val="24"/>
          <w:szCs w:val="24"/>
        </w:rPr>
        <w:t>5. Объем и содержание Услуг</w:t>
      </w:r>
    </w:p>
    <w:p w:rsidR="00665675" w:rsidRPr="00335EA3" w:rsidRDefault="00256344" w:rsidP="00665675">
      <w:pPr>
        <w:pStyle w:val="43"/>
        <w:ind w:firstLine="567"/>
        <w:jc w:val="both"/>
        <w:rPr>
          <w:sz w:val="24"/>
          <w:szCs w:val="24"/>
        </w:rPr>
      </w:pPr>
      <w:r>
        <w:rPr>
          <w:b/>
          <w:sz w:val="24"/>
          <w:szCs w:val="24"/>
        </w:rPr>
        <w:t>5.1. Планируемый срок (период) оказания Услуг:</w:t>
      </w:r>
      <w:r>
        <w:rPr>
          <w:sz w:val="24"/>
          <w:szCs w:val="24"/>
        </w:rPr>
        <w:t xml:space="preserve"> с 00 час. 00 мин. 01 сентября 2022 года по 24 час 00 мин 31 августа 2025 года.</w:t>
      </w:r>
    </w:p>
    <w:p w:rsidR="00665675" w:rsidRPr="00335EA3" w:rsidRDefault="00256344" w:rsidP="00665675">
      <w:pPr>
        <w:pStyle w:val="43"/>
        <w:ind w:firstLine="567"/>
        <w:jc w:val="both"/>
        <w:rPr>
          <w:sz w:val="24"/>
          <w:szCs w:val="24"/>
        </w:rPr>
      </w:pPr>
      <w:r>
        <w:rPr>
          <w:b/>
          <w:sz w:val="24"/>
          <w:szCs w:val="24"/>
        </w:rPr>
        <w:t>5.2. Содержание Услуг:</w:t>
      </w:r>
      <w:r>
        <w:rPr>
          <w:i/>
          <w:sz w:val="24"/>
          <w:szCs w:val="24"/>
        </w:rPr>
        <w:t xml:space="preserve"> </w:t>
      </w:r>
      <w:r>
        <w:rPr>
          <w:i/>
          <w:sz w:val="24"/>
          <w:szCs w:val="24"/>
          <w:vertAlign w:val="superscript"/>
        </w:rPr>
        <w:footnoteReference w:id="4"/>
      </w:r>
    </w:p>
    <w:p w:rsidR="00665675" w:rsidRPr="00335EA3" w:rsidRDefault="00256344" w:rsidP="00665675">
      <w:pPr>
        <w:pStyle w:val="43"/>
        <w:pBdr>
          <w:top w:val="nil"/>
          <w:left w:val="nil"/>
          <w:bottom w:val="nil"/>
          <w:right w:val="nil"/>
          <w:between w:val="nil"/>
        </w:pBdr>
        <w:ind w:firstLine="720"/>
        <w:jc w:val="both"/>
        <w:rPr>
          <w:sz w:val="24"/>
          <w:szCs w:val="24"/>
        </w:rPr>
      </w:pPr>
      <w:r>
        <w:rPr>
          <w:b/>
          <w:sz w:val="24"/>
          <w:szCs w:val="24"/>
        </w:rPr>
        <w:t>-</w:t>
      </w:r>
      <w:r>
        <w:rPr>
          <w:sz w:val="24"/>
          <w:szCs w:val="24"/>
        </w:rPr>
        <w:t xml:space="preserve"> осуществление охраны Объекта Заказчика в соответствии с законодательством Ро</w:t>
      </w:r>
      <w:r>
        <w:rPr>
          <w:sz w:val="24"/>
          <w:szCs w:val="24"/>
        </w:rPr>
        <w:t>с</w:t>
      </w:r>
      <w:r>
        <w:rPr>
          <w:sz w:val="24"/>
          <w:szCs w:val="24"/>
        </w:rPr>
        <w:t>сийской Федерации и условиями договора;</w:t>
      </w:r>
      <w:r>
        <w:rPr>
          <w:i/>
          <w:sz w:val="24"/>
          <w:szCs w:val="24"/>
        </w:rPr>
        <w:t xml:space="preserve"> </w:t>
      </w:r>
    </w:p>
    <w:p w:rsidR="00665675" w:rsidRPr="00335EA3" w:rsidRDefault="00256344" w:rsidP="00665675">
      <w:pPr>
        <w:pStyle w:val="43"/>
        <w:pBdr>
          <w:top w:val="nil"/>
          <w:left w:val="nil"/>
          <w:bottom w:val="nil"/>
          <w:right w:val="nil"/>
          <w:between w:val="nil"/>
        </w:pBdr>
        <w:ind w:firstLine="720"/>
        <w:jc w:val="both"/>
        <w:rPr>
          <w:sz w:val="24"/>
          <w:szCs w:val="24"/>
        </w:rPr>
      </w:pPr>
      <w:r>
        <w:rPr>
          <w:sz w:val="24"/>
          <w:szCs w:val="24"/>
        </w:rPr>
        <w:t>- защита жизни и здоровья граждан;</w:t>
      </w:r>
    </w:p>
    <w:p w:rsidR="00665675" w:rsidRPr="00335EA3" w:rsidRDefault="00256344" w:rsidP="00665675">
      <w:pPr>
        <w:pStyle w:val="43"/>
        <w:pBdr>
          <w:top w:val="nil"/>
          <w:left w:val="nil"/>
          <w:bottom w:val="nil"/>
          <w:right w:val="nil"/>
          <w:between w:val="nil"/>
        </w:pBdr>
        <w:ind w:firstLine="720"/>
        <w:jc w:val="both"/>
        <w:rPr>
          <w:sz w:val="24"/>
          <w:szCs w:val="24"/>
        </w:rPr>
      </w:pPr>
      <w:r>
        <w:rPr>
          <w:i/>
          <w:sz w:val="24"/>
          <w:szCs w:val="24"/>
        </w:rPr>
        <w:t xml:space="preserve">- </w:t>
      </w:r>
      <w:r>
        <w:rPr>
          <w:sz w:val="24"/>
          <w:szCs w:val="24"/>
        </w:rPr>
        <w:t>предотвращение открытого или тайного хищения имущества Заказчика, его порчи или уничтожения;</w:t>
      </w:r>
    </w:p>
    <w:p w:rsidR="00665675" w:rsidRPr="00335EA3" w:rsidRDefault="00256344" w:rsidP="00665675">
      <w:pPr>
        <w:pStyle w:val="43"/>
        <w:pBdr>
          <w:top w:val="nil"/>
          <w:left w:val="nil"/>
          <w:bottom w:val="nil"/>
          <w:right w:val="nil"/>
          <w:between w:val="nil"/>
        </w:pBdr>
        <w:ind w:firstLine="708"/>
        <w:jc w:val="both"/>
        <w:rPr>
          <w:sz w:val="24"/>
          <w:szCs w:val="24"/>
        </w:rPr>
      </w:pPr>
      <w:r>
        <w:rPr>
          <w:sz w:val="24"/>
          <w:szCs w:val="24"/>
        </w:rPr>
        <w:t xml:space="preserve">- обеспечение </w:t>
      </w:r>
      <w:proofErr w:type="gramStart"/>
      <w:r>
        <w:rPr>
          <w:sz w:val="24"/>
          <w:szCs w:val="24"/>
        </w:rPr>
        <w:t>пропускного</w:t>
      </w:r>
      <w:proofErr w:type="gramEnd"/>
      <w:r>
        <w:rPr>
          <w:sz w:val="24"/>
          <w:szCs w:val="24"/>
        </w:rPr>
        <w:t xml:space="preserve"> и </w:t>
      </w:r>
      <w:proofErr w:type="spellStart"/>
      <w:r>
        <w:rPr>
          <w:sz w:val="24"/>
          <w:szCs w:val="24"/>
        </w:rPr>
        <w:t>внутриобъектового</w:t>
      </w:r>
      <w:proofErr w:type="spellEnd"/>
      <w:r>
        <w:rPr>
          <w:sz w:val="24"/>
          <w:szCs w:val="24"/>
        </w:rPr>
        <w:t xml:space="preserve"> режимов на охраняемых Объектах, патрулирование территории и периодический обход охраняемых зданий в соответствие с положениями Инструкций по охране объектов;</w:t>
      </w:r>
    </w:p>
    <w:p w:rsidR="00665675" w:rsidRPr="00335EA3" w:rsidRDefault="00256344" w:rsidP="00665675">
      <w:pPr>
        <w:pStyle w:val="43"/>
        <w:pBdr>
          <w:top w:val="nil"/>
          <w:left w:val="nil"/>
          <w:bottom w:val="nil"/>
          <w:right w:val="nil"/>
          <w:between w:val="nil"/>
        </w:pBdr>
        <w:ind w:firstLine="708"/>
        <w:jc w:val="both"/>
        <w:rPr>
          <w:sz w:val="24"/>
          <w:szCs w:val="24"/>
        </w:rPr>
      </w:pPr>
      <w:r>
        <w:rPr>
          <w:sz w:val="24"/>
          <w:szCs w:val="24"/>
        </w:rPr>
        <w:t xml:space="preserve">- осуществление </w:t>
      </w:r>
      <w:proofErr w:type="gramStart"/>
      <w:r>
        <w:rPr>
          <w:sz w:val="24"/>
          <w:szCs w:val="24"/>
        </w:rPr>
        <w:t>контроля за</w:t>
      </w:r>
      <w:proofErr w:type="gramEnd"/>
      <w:r>
        <w:rPr>
          <w:sz w:val="24"/>
          <w:szCs w:val="24"/>
        </w:rPr>
        <w:t xml:space="preserve"> оперативной обстановкой на охраняемых Объектах, оп</w:t>
      </w:r>
      <w:r>
        <w:rPr>
          <w:sz w:val="24"/>
          <w:szCs w:val="24"/>
        </w:rPr>
        <w:t>е</w:t>
      </w:r>
      <w:r>
        <w:rPr>
          <w:sz w:val="24"/>
          <w:szCs w:val="24"/>
        </w:rPr>
        <w:t>ративное реагирование на возникающие чрезвычайные ситуации с целью предотвращения противоправных посягательств со стороны третьих лиц, имеющих намерения нанести ущерб имуществу Заказчика.</w:t>
      </w:r>
    </w:p>
    <w:p w:rsidR="00665675" w:rsidRPr="00335EA3" w:rsidRDefault="00256344" w:rsidP="00665675">
      <w:pPr>
        <w:pStyle w:val="43"/>
        <w:pBdr>
          <w:top w:val="nil"/>
          <w:left w:val="nil"/>
          <w:bottom w:val="nil"/>
          <w:right w:val="nil"/>
          <w:between w:val="nil"/>
        </w:pBdr>
        <w:ind w:firstLine="709"/>
        <w:jc w:val="both"/>
        <w:rPr>
          <w:sz w:val="24"/>
          <w:szCs w:val="24"/>
        </w:rPr>
      </w:pPr>
      <w:r>
        <w:rPr>
          <w:sz w:val="24"/>
          <w:szCs w:val="24"/>
        </w:rPr>
        <w:t>- взаимодействие работников исполнителя с сотрудниками полиции в процессе оказ</w:t>
      </w:r>
      <w:r>
        <w:rPr>
          <w:sz w:val="24"/>
          <w:szCs w:val="24"/>
        </w:rPr>
        <w:t>а</w:t>
      </w:r>
      <w:r>
        <w:rPr>
          <w:sz w:val="24"/>
          <w:szCs w:val="24"/>
        </w:rPr>
        <w:t>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w:t>
      </w:r>
      <w:r>
        <w:rPr>
          <w:sz w:val="24"/>
          <w:szCs w:val="24"/>
        </w:rPr>
        <w:t>е</w:t>
      </w:r>
      <w:r>
        <w:rPr>
          <w:sz w:val="24"/>
          <w:szCs w:val="24"/>
        </w:rPr>
        <w:t>нии охраняемого имущества;</w:t>
      </w:r>
    </w:p>
    <w:p w:rsidR="00665675" w:rsidRPr="00335EA3" w:rsidRDefault="00256344" w:rsidP="00665675">
      <w:pPr>
        <w:pStyle w:val="43"/>
        <w:pBdr>
          <w:top w:val="nil"/>
          <w:left w:val="nil"/>
          <w:bottom w:val="nil"/>
          <w:right w:val="nil"/>
          <w:between w:val="nil"/>
        </w:pBdr>
        <w:ind w:firstLine="709"/>
        <w:jc w:val="both"/>
        <w:rPr>
          <w:sz w:val="24"/>
          <w:szCs w:val="24"/>
        </w:rPr>
      </w:pPr>
      <w:r>
        <w:rPr>
          <w:sz w:val="24"/>
          <w:szCs w:val="24"/>
        </w:rPr>
        <w:t>- консультирование и подготовка рекомендаций Заказчику по вопросам правомерной защиты от возможных противоправных действий;</w:t>
      </w:r>
    </w:p>
    <w:p w:rsidR="00665675" w:rsidRPr="00335EA3" w:rsidRDefault="00256344" w:rsidP="00665675">
      <w:pPr>
        <w:pStyle w:val="43"/>
        <w:pBdr>
          <w:top w:val="nil"/>
          <w:left w:val="nil"/>
          <w:bottom w:val="nil"/>
          <w:right w:val="nil"/>
          <w:between w:val="nil"/>
        </w:pBdr>
        <w:ind w:firstLine="708"/>
        <w:jc w:val="both"/>
        <w:rPr>
          <w:sz w:val="24"/>
          <w:szCs w:val="24"/>
        </w:rPr>
      </w:pPr>
      <w:r>
        <w:rPr>
          <w:sz w:val="24"/>
          <w:szCs w:val="24"/>
        </w:rPr>
        <w:t>- осуществление контроля со стороны администрации Исполнителя за выполнением служебных обязанностей сотрудниками охраны, соблюдение во время исполнения обязанн</w:t>
      </w:r>
      <w:r>
        <w:rPr>
          <w:sz w:val="24"/>
          <w:szCs w:val="24"/>
        </w:rPr>
        <w:t>о</w:t>
      </w:r>
      <w:r>
        <w:rPr>
          <w:sz w:val="24"/>
          <w:szCs w:val="24"/>
        </w:rPr>
        <w:t>стей по охране объектов правил пожарной и промышленной безопасности.</w:t>
      </w:r>
    </w:p>
    <w:p w:rsidR="00665675" w:rsidRPr="00335EA3" w:rsidRDefault="00256344" w:rsidP="00665675">
      <w:pPr>
        <w:pStyle w:val="43"/>
        <w:pBdr>
          <w:top w:val="nil"/>
          <w:left w:val="nil"/>
          <w:bottom w:val="nil"/>
          <w:right w:val="nil"/>
          <w:between w:val="nil"/>
        </w:pBdr>
        <w:ind w:firstLine="708"/>
        <w:jc w:val="both"/>
        <w:rPr>
          <w:sz w:val="24"/>
          <w:szCs w:val="24"/>
        </w:rPr>
      </w:pPr>
      <w:r>
        <w:rPr>
          <w:sz w:val="24"/>
          <w:szCs w:val="24"/>
        </w:rPr>
        <w:t>- контроль соблюдения установленных правил пожарной безопасности, а в случае о</w:t>
      </w:r>
      <w:r>
        <w:rPr>
          <w:sz w:val="24"/>
          <w:szCs w:val="24"/>
        </w:rPr>
        <w:t>б</w:t>
      </w:r>
      <w:r>
        <w:rPr>
          <w:sz w:val="24"/>
          <w:szCs w:val="24"/>
        </w:rPr>
        <w:t>наружения на охраняемом объекте пожара или срабатывания охранно-пожарной сигнализации - немедленное сообщение об этом в пожарную часть и принятие мер к ликв</w:t>
      </w:r>
      <w:r>
        <w:rPr>
          <w:sz w:val="24"/>
          <w:szCs w:val="24"/>
        </w:rPr>
        <w:t>и</w:t>
      </w:r>
      <w:r>
        <w:rPr>
          <w:sz w:val="24"/>
          <w:szCs w:val="24"/>
        </w:rPr>
        <w:t>дации пожара, информирование Заказчика о таких происшествиях и техническом состоянии охранно-пожарной сигнализации;</w:t>
      </w:r>
    </w:p>
    <w:p w:rsidR="00665675" w:rsidRPr="00335EA3" w:rsidRDefault="00256344" w:rsidP="00665675">
      <w:pPr>
        <w:pStyle w:val="43"/>
        <w:pBdr>
          <w:top w:val="nil"/>
          <w:left w:val="nil"/>
          <w:bottom w:val="nil"/>
          <w:right w:val="nil"/>
          <w:between w:val="nil"/>
        </w:pBdr>
        <w:ind w:firstLine="708"/>
        <w:jc w:val="both"/>
        <w:rPr>
          <w:sz w:val="24"/>
          <w:szCs w:val="24"/>
        </w:rPr>
      </w:pPr>
      <w:r>
        <w:rPr>
          <w:sz w:val="24"/>
          <w:szCs w:val="24"/>
        </w:rPr>
        <w:t>- поддержание в выделенных служебных помещениях чистоты и порядка, а также обеспечение сохранности предоставленного Заказчиком имущества и инвентаря;</w:t>
      </w:r>
    </w:p>
    <w:p w:rsidR="00665675" w:rsidRPr="00335EA3" w:rsidRDefault="00256344" w:rsidP="00665675">
      <w:pPr>
        <w:pStyle w:val="43"/>
        <w:pBdr>
          <w:top w:val="nil"/>
          <w:left w:val="nil"/>
          <w:bottom w:val="nil"/>
          <w:right w:val="nil"/>
          <w:between w:val="nil"/>
        </w:pBdr>
        <w:ind w:firstLine="708"/>
        <w:jc w:val="both"/>
        <w:rPr>
          <w:sz w:val="24"/>
          <w:szCs w:val="24"/>
        </w:rPr>
      </w:pPr>
      <w:r>
        <w:rPr>
          <w:sz w:val="24"/>
          <w:szCs w:val="24"/>
        </w:rPr>
        <w:t>- фото/</w:t>
      </w:r>
      <w:proofErr w:type="spellStart"/>
      <w:r>
        <w:rPr>
          <w:sz w:val="24"/>
          <w:szCs w:val="24"/>
        </w:rPr>
        <w:t>видеофиксация</w:t>
      </w:r>
      <w:proofErr w:type="spellEnd"/>
      <w:r>
        <w:rPr>
          <w:sz w:val="24"/>
          <w:szCs w:val="24"/>
        </w:rPr>
        <w:t xml:space="preserve"> значимых событий в соответствии с требованиями Заказчика и передача данных Заказчику по каналам сотовой/интернет связи, </w:t>
      </w:r>
    </w:p>
    <w:p w:rsidR="00665675" w:rsidRPr="00335EA3" w:rsidRDefault="00256344" w:rsidP="00665675">
      <w:pPr>
        <w:pStyle w:val="43"/>
        <w:pBdr>
          <w:top w:val="nil"/>
          <w:left w:val="nil"/>
          <w:bottom w:val="nil"/>
          <w:right w:val="nil"/>
          <w:between w:val="nil"/>
        </w:pBdr>
        <w:ind w:firstLine="708"/>
        <w:jc w:val="both"/>
        <w:rPr>
          <w:sz w:val="24"/>
          <w:szCs w:val="24"/>
        </w:rPr>
      </w:pPr>
      <w:r>
        <w:rPr>
          <w:sz w:val="24"/>
          <w:szCs w:val="24"/>
        </w:rPr>
        <w:t>- патрулирование территории.</w:t>
      </w:r>
    </w:p>
    <w:p w:rsidR="00665675" w:rsidRPr="00335EA3" w:rsidRDefault="00256344" w:rsidP="00665675">
      <w:pPr>
        <w:pStyle w:val="43"/>
        <w:pBdr>
          <w:top w:val="nil"/>
          <w:left w:val="nil"/>
          <w:bottom w:val="nil"/>
          <w:right w:val="nil"/>
          <w:between w:val="nil"/>
        </w:pBdr>
        <w:ind w:firstLine="720"/>
        <w:jc w:val="both"/>
        <w:rPr>
          <w:sz w:val="24"/>
          <w:szCs w:val="24"/>
        </w:rPr>
      </w:pPr>
      <w:r>
        <w:rPr>
          <w:sz w:val="24"/>
          <w:szCs w:val="24"/>
        </w:rPr>
        <w:t>Исполнитель обязуется не разглашать сведения о Заказчике любого характера, ста</w:t>
      </w:r>
      <w:r>
        <w:rPr>
          <w:sz w:val="24"/>
          <w:szCs w:val="24"/>
        </w:rPr>
        <w:t>в</w:t>
      </w:r>
      <w:r>
        <w:rPr>
          <w:sz w:val="24"/>
          <w:szCs w:val="24"/>
        </w:rPr>
        <w:t>шие известными сотрудникам Исполнителя в процессе переговоров или исполнения своих обязательств по договору;</w:t>
      </w:r>
      <w:r>
        <w:rPr>
          <w:i/>
          <w:sz w:val="24"/>
          <w:szCs w:val="24"/>
        </w:rPr>
        <w:t xml:space="preserve"> </w:t>
      </w:r>
    </w:p>
    <w:p w:rsidR="00665675" w:rsidRPr="00335EA3" w:rsidRDefault="00665675" w:rsidP="00665675">
      <w:pPr>
        <w:pStyle w:val="43"/>
        <w:pBdr>
          <w:top w:val="nil"/>
          <w:left w:val="nil"/>
          <w:bottom w:val="nil"/>
          <w:right w:val="nil"/>
          <w:between w:val="nil"/>
        </w:pBdr>
        <w:ind w:firstLine="556"/>
        <w:jc w:val="both"/>
        <w:rPr>
          <w:b/>
          <w:sz w:val="24"/>
          <w:szCs w:val="24"/>
        </w:rPr>
      </w:pPr>
    </w:p>
    <w:p w:rsidR="00665675" w:rsidRPr="00335EA3" w:rsidRDefault="00256344" w:rsidP="00665675">
      <w:pPr>
        <w:pStyle w:val="43"/>
        <w:pBdr>
          <w:top w:val="nil"/>
          <w:left w:val="nil"/>
          <w:bottom w:val="nil"/>
          <w:right w:val="nil"/>
          <w:between w:val="nil"/>
        </w:pBdr>
        <w:ind w:left="283" w:firstLine="426"/>
        <w:jc w:val="both"/>
        <w:rPr>
          <w:b/>
          <w:sz w:val="24"/>
          <w:szCs w:val="24"/>
        </w:rPr>
      </w:pPr>
      <w:r>
        <w:rPr>
          <w:b/>
          <w:sz w:val="24"/>
          <w:szCs w:val="24"/>
        </w:rPr>
        <w:t>6. Расположение постов и их характеристика</w:t>
      </w:r>
    </w:p>
    <w:p w:rsidR="00665675" w:rsidRPr="00335EA3" w:rsidRDefault="00665675" w:rsidP="00665675">
      <w:pPr>
        <w:pStyle w:val="43"/>
        <w:pBdr>
          <w:top w:val="nil"/>
          <w:left w:val="nil"/>
          <w:bottom w:val="nil"/>
          <w:right w:val="nil"/>
          <w:between w:val="nil"/>
        </w:pBdr>
        <w:ind w:left="283" w:firstLine="426"/>
        <w:jc w:val="both"/>
        <w:rPr>
          <w:b/>
          <w:sz w:val="24"/>
          <w:szCs w:val="24"/>
        </w:rPr>
      </w:pPr>
    </w:p>
    <w:p w:rsidR="00665675" w:rsidRPr="00335EA3" w:rsidRDefault="00256344" w:rsidP="00665675">
      <w:pPr>
        <w:ind w:left="10"/>
        <w:jc w:val="both"/>
      </w:pPr>
      <w:r>
        <w:t xml:space="preserve">          6.1.</w:t>
      </w:r>
      <w:r>
        <w:rPr>
          <w:b/>
        </w:rPr>
        <w:t xml:space="preserve"> </w:t>
      </w:r>
      <w:r>
        <w:t>Местом оказания услуг определен контейнерный терминал Владикавказ</w:t>
      </w:r>
      <w:r w:rsidR="00810003">
        <w:rPr>
          <w:noProof/>
          <w:lang w:eastAsia="ru-RU"/>
        </w:rPr>
        <w:pict>
          <v:shape id="Рисунок 109" o:spid="_x0000_i1057" type="#_x0000_t75" style="width:.65pt;height:.65pt;visibility:visible">
            <v:imagedata r:id="rId20" o:title=""/>
          </v:shape>
        </w:pict>
      </w:r>
      <w:r>
        <w:rPr>
          <w:noProof/>
        </w:rPr>
        <w:t xml:space="preserve"> </w:t>
      </w:r>
      <w:r>
        <w:t xml:space="preserve">филиала ПАО «ТрансКонтейнер» на Северо-Кавказской железной дороге, расположенный по адресу: 362000, Российская федерация, РСО-Алания, г. Владикавказ, </w:t>
      </w:r>
      <w:proofErr w:type="spellStart"/>
      <w:r>
        <w:t>Черменское</w:t>
      </w:r>
      <w:proofErr w:type="spellEnd"/>
      <w:r>
        <w:t xml:space="preserve"> шоссе, 8. </w:t>
      </w:r>
      <w:proofErr w:type="gramStart"/>
      <w:r>
        <w:t>Пределы охраняемой территории указаны в Приложение № 5 к Договору, являющимся неотъемлемой частью настоящего Договора, – это территория контейнерных площадок, здания, помещения.</w:t>
      </w:r>
      <w:proofErr w:type="gramEnd"/>
      <w:r>
        <w:t xml:space="preserve"> Охрану Объекта осуществляют 2 (два) поста круглосуточно. </w:t>
      </w:r>
    </w:p>
    <w:p w:rsidR="00665675" w:rsidRPr="00335EA3" w:rsidRDefault="00665675" w:rsidP="00665675">
      <w:pPr>
        <w:pStyle w:val="43"/>
        <w:ind w:firstLine="720"/>
        <w:jc w:val="both"/>
        <w:rPr>
          <w:b/>
          <w:bCs/>
          <w:sz w:val="24"/>
          <w:szCs w:val="24"/>
          <w:highlight w:val="yellow"/>
        </w:rPr>
      </w:pPr>
    </w:p>
    <w:p w:rsidR="00665675" w:rsidRPr="00335EA3" w:rsidRDefault="00256344" w:rsidP="00665675">
      <w:pPr>
        <w:pStyle w:val="43"/>
        <w:ind w:firstLine="720"/>
        <w:jc w:val="both"/>
        <w:rPr>
          <w:color w:val="000000"/>
          <w:sz w:val="24"/>
          <w:szCs w:val="24"/>
        </w:rPr>
      </w:pPr>
      <w:r>
        <w:rPr>
          <w:b/>
          <w:bCs/>
          <w:color w:val="000000"/>
          <w:sz w:val="24"/>
          <w:szCs w:val="24"/>
        </w:rPr>
        <w:t xml:space="preserve">Пост охраны № 1 на КПП на въезде/выезде </w:t>
      </w:r>
      <w:r>
        <w:rPr>
          <w:color w:val="000000"/>
          <w:sz w:val="24"/>
          <w:szCs w:val="24"/>
        </w:rPr>
        <w:t>(круглосуточный), внутре</w:t>
      </w:r>
      <w:r>
        <w:rPr>
          <w:color w:val="000000"/>
          <w:sz w:val="24"/>
          <w:szCs w:val="24"/>
        </w:rPr>
        <w:t>н</w:t>
      </w:r>
      <w:r>
        <w:rPr>
          <w:color w:val="000000"/>
          <w:sz w:val="24"/>
          <w:szCs w:val="24"/>
        </w:rPr>
        <w:t>ний/внешний, в пределах границ поста. Отвечает за охрану участка поста от противоправных посягательств, соблюдение правил пропускного режима посетителей, недопущение прохода на территорию объекта посторонних лиц, въезд/выезд автотранспортных средств и спецте</w:t>
      </w:r>
      <w:r>
        <w:rPr>
          <w:color w:val="000000"/>
          <w:sz w:val="24"/>
          <w:szCs w:val="24"/>
        </w:rPr>
        <w:t>х</w:t>
      </w:r>
      <w:r>
        <w:rPr>
          <w:color w:val="000000"/>
          <w:sz w:val="24"/>
          <w:szCs w:val="24"/>
        </w:rPr>
        <w:t xml:space="preserve">ники, патрулирование и наблюдение за прилегающей территорией. </w:t>
      </w:r>
    </w:p>
    <w:p w:rsidR="00665675" w:rsidRPr="00335EA3" w:rsidRDefault="00256344" w:rsidP="00665675">
      <w:pPr>
        <w:pStyle w:val="43"/>
        <w:ind w:firstLine="720"/>
        <w:jc w:val="both"/>
        <w:rPr>
          <w:color w:val="000000"/>
          <w:sz w:val="24"/>
          <w:szCs w:val="24"/>
        </w:rPr>
      </w:pPr>
      <w:r>
        <w:rPr>
          <w:color w:val="000000"/>
          <w:sz w:val="24"/>
          <w:szCs w:val="24"/>
        </w:rPr>
        <w:t xml:space="preserve">Осуществляет контроль въезда/выезда </w:t>
      </w:r>
      <w:proofErr w:type="gramStart"/>
      <w:r>
        <w:rPr>
          <w:color w:val="000000"/>
          <w:sz w:val="24"/>
          <w:szCs w:val="24"/>
        </w:rPr>
        <w:t>на</w:t>
      </w:r>
      <w:proofErr w:type="gramEnd"/>
      <w:r>
        <w:rPr>
          <w:color w:val="000000"/>
          <w:sz w:val="24"/>
          <w:szCs w:val="24"/>
        </w:rPr>
        <w:t>/</w:t>
      </w:r>
      <w:proofErr w:type="gramStart"/>
      <w:r>
        <w:rPr>
          <w:color w:val="000000"/>
          <w:sz w:val="24"/>
          <w:szCs w:val="24"/>
        </w:rPr>
        <w:t>с</w:t>
      </w:r>
      <w:proofErr w:type="gramEnd"/>
      <w:r>
        <w:rPr>
          <w:color w:val="000000"/>
          <w:sz w:val="24"/>
          <w:szCs w:val="24"/>
        </w:rPr>
        <w:t xml:space="preserve"> территории объекта автотранспортных средств, ввоза/вывоза контейнеров/грузов/грузов в контейнерах и других материальных средств по транспортным и материальным пропускам, пропуск ГУ43 или акт формы КЭО16, комплектам перевозочных документов,  спискам допущенного автотранспорта. Взаимоде</w:t>
      </w:r>
      <w:r>
        <w:rPr>
          <w:color w:val="000000"/>
          <w:sz w:val="24"/>
          <w:szCs w:val="24"/>
        </w:rPr>
        <w:t>й</w:t>
      </w:r>
      <w:r>
        <w:rPr>
          <w:color w:val="000000"/>
          <w:sz w:val="24"/>
          <w:szCs w:val="24"/>
        </w:rPr>
        <w:t>ствует в период работы поста с представителями/работниками Заказчика, предоставляет всю информацию в требуемом объеме. Сменяет при патрулировании территории патрульного охранника. Осуществляет координацию действий Постов Исполнителя на Объекте Заказч</w:t>
      </w:r>
      <w:r>
        <w:rPr>
          <w:color w:val="000000"/>
          <w:sz w:val="24"/>
          <w:szCs w:val="24"/>
        </w:rPr>
        <w:t>и</w:t>
      </w:r>
      <w:r>
        <w:rPr>
          <w:color w:val="000000"/>
          <w:sz w:val="24"/>
          <w:szCs w:val="24"/>
        </w:rPr>
        <w:t xml:space="preserve">ка, организовывает вызов ГБР, правоохранительных органов, экстренных служб по необходимости, встречает их по прибытию. Ведет рабочую документацию поста, включая журнал въезда выезда, взаимодействует с Заказчиком. Производит </w:t>
      </w:r>
      <w:proofErr w:type="spellStart"/>
      <w:r>
        <w:rPr>
          <w:color w:val="000000"/>
          <w:sz w:val="24"/>
          <w:szCs w:val="24"/>
        </w:rPr>
        <w:t>фотофиксацию</w:t>
      </w:r>
      <w:proofErr w:type="spellEnd"/>
      <w:r>
        <w:rPr>
          <w:color w:val="000000"/>
          <w:sz w:val="24"/>
          <w:szCs w:val="24"/>
        </w:rPr>
        <w:t xml:space="preserve"> и перед</w:t>
      </w:r>
      <w:r>
        <w:rPr>
          <w:color w:val="000000"/>
          <w:sz w:val="24"/>
          <w:szCs w:val="24"/>
        </w:rPr>
        <w:t>а</w:t>
      </w:r>
      <w:r>
        <w:rPr>
          <w:color w:val="000000"/>
          <w:sz w:val="24"/>
          <w:szCs w:val="24"/>
        </w:rPr>
        <w:t>чу значимой информации посредством мессенджеров представителю Заказчика. Ведет наблюдение по видеокамерам поста, эксплуатирует систему пожарной  и охранной сигнал</w:t>
      </w:r>
      <w:r>
        <w:rPr>
          <w:color w:val="000000"/>
          <w:sz w:val="24"/>
          <w:szCs w:val="24"/>
        </w:rPr>
        <w:t>и</w:t>
      </w:r>
      <w:r>
        <w:rPr>
          <w:color w:val="000000"/>
          <w:sz w:val="24"/>
          <w:szCs w:val="24"/>
        </w:rPr>
        <w:t>зации. Подвижный. Обеспечивает патрулирование территории контейнерного терминала, оказывает содействие или подмену по необходимости сотрудников на Посту № 1. Обеспеч</w:t>
      </w:r>
      <w:r>
        <w:rPr>
          <w:color w:val="000000"/>
          <w:sz w:val="24"/>
          <w:szCs w:val="24"/>
        </w:rPr>
        <w:t>и</w:t>
      </w:r>
      <w:r>
        <w:rPr>
          <w:color w:val="000000"/>
          <w:sz w:val="24"/>
          <w:szCs w:val="24"/>
        </w:rPr>
        <w:t xml:space="preserve">вает патрулирование и наблюдение за прилегающей территорией. </w:t>
      </w:r>
    </w:p>
    <w:p w:rsidR="00665675" w:rsidRPr="00335EA3" w:rsidRDefault="00256344" w:rsidP="00665675">
      <w:pPr>
        <w:pStyle w:val="43"/>
        <w:jc w:val="both"/>
        <w:rPr>
          <w:color w:val="000000"/>
          <w:sz w:val="24"/>
          <w:szCs w:val="24"/>
        </w:rPr>
      </w:pPr>
      <w:r>
        <w:rPr>
          <w:color w:val="000000"/>
          <w:sz w:val="24"/>
          <w:szCs w:val="24"/>
        </w:rPr>
        <w:t xml:space="preserve">          Взаимодействует в период работы поста с представителями/работниками Заказчика, предоставляет всю информацию в требуемом объеме. При обходе территории обеспечивает контроль сохранности имущества, недопущение посторонних, пресечение нарушений общественного порядка, выполнение требований Заказчика по размещению транспортных средств клиентов, противопожарную безопасность, наблюдение </w:t>
      </w:r>
      <w:proofErr w:type="gramStart"/>
      <w:r>
        <w:rPr>
          <w:color w:val="000000"/>
          <w:sz w:val="24"/>
          <w:szCs w:val="24"/>
        </w:rPr>
        <w:t>на</w:t>
      </w:r>
      <w:proofErr w:type="gramEnd"/>
      <w:r>
        <w:rPr>
          <w:color w:val="000000"/>
          <w:sz w:val="24"/>
          <w:szCs w:val="24"/>
        </w:rPr>
        <w:t xml:space="preserve"> </w:t>
      </w:r>
      <w:proofErr w:type="gramStart"/>
      <w:r>
        <w:rPr>
          <w:color w:val="000000"/>
          <w:sz w:val="24"/>
          <w:szCs w:val="24"/>
        </w:rPr>
        <w:t>имуществом</w:t>
      </w:r>
      <w:proofErr w:type="gramEnd"/>
      <w:r>
        <w:rPr>
          <w:color w:val="000000"/>
          <w:sz w:val="24"/>
          <w:szCs w:val="24"/>
        </w:rPr>
        <w:t xml:space="preserve"> Заказчика и другое. При патрулировании обязан применять систему контроля патруля «ход-тест» (СТРАЖА или иное). Информация с прибора учета передвижения патрульного ежедневно по окончании смены передается представителю Заказчика.  Пропуск контрольных меток маршрута передвижения не допускается. Значимые события на территории должны фот</w:t>
      </w:r>
      <w:r>
        <w:rPr>
          <w:color w:val="000000"/>
          <w:sz w:val="24"/>
          <w:szCs w:val="24"/>
        </w:rPr>
        <w:t>о</w:t>
      </w:r>
      <w:r>
        <w:rPr>
          <w:color w:val="000000"/>
          <w:sz w:val="24"/>
          <w:szCs w:val="24"/>
        </w:rPr>
        <w:t xml:space="preserve">графироваться и пересылаться мессенджером на телефоны заказчика через средства интернет и сотовой связи.  </w:t>
      </w:r>
    </w:p>
    <w:p w:rsidR="00665675" w:rsidRPr="00335EA3" w:rsidRDefault="00665675" w:rsidP="00665675">
      <w:pPr>
        <w:pStyle w:val="43"/>
        <w:ind w:firstLine="720"/>
        <w:jc w:val="both"/>
        <w:rPr>
          <w:color w:val="000000"/>
          <w:sz w:val="24"/>
          <w:szCs w:val="24"/>
        </w:rPr>
      </w:pPr>
    </w:p>
    <w:p w:rsidR="00665675" w:rsidRPr="00335EA3" w:rsidRDefault="00256344" w:rsidP="00665675">
      <w:pPr>
        <w:pStyle w:val="43"/>
        <w:ind w:firstLine="720"/>
        <w:jc w:val="both"/>
        <w:rPr>
          <w:b/>
          <w:color w:val="000000"/>
          <w:sz w:val="24"/>
          <w:szCs w:val="24"/>
        </w:rPr>
      </w:pPr>
      <w:r>
        <w:rPr>
          <w:b/>
          <w:color w:val="000000"/>
          <w:sz w:val="24"/>
          <w:szCs w:val="24"/>
        </w:rPr>
        <w:t>1 охранник в смену</w:t>
      </w:r>
    </w:p>
    <w:p w:rsidR="00665675" w:rsidRPr="00335EA3" w:rsidRDefault="00256344" w:rsidP="00665675">
      <w:pPr>
        <w:pStyle w:val="43"/>
        <w:ind w:firstLine="720"/>
        <w:jc w:val="both"/>
        <w:rPr>
          <w:color w:val="000000"/>
          <w:sz w:val="24"/>
          <w:szCs w:val="24"/>
        </w:rPr>
      </w:pPr>
      <w:r>
        <w:rPr>
          <w:color w:val="000000"/>
          <w:sz w:val="24"/>
          <w:szCs w:val="24"/>
        </w:rPr>
        <w:t xml:space="preserve">Экипировка: </w:t>
      </w:r>
    </w:p>
    <w:p w:rsidR="00665675" w:rsidRPr="00335EA3" w:rsidRDefault="00256344" w:rsidP="00665675">
      <w:pPr>
        <w:pStyle w:val="43"/>
        <w:ind w:firstLine="720"/>
        <w:jc w:val="both"/>
        <w:rPr>
          <w:color w:val="000000"/>
          <w:sz w:val="24"/>
          <w:szCs w:val="24"/>
        </w:rPr>
      </w:pPr>
      <w:r>
        <w:rPr>
          <w:color w:val="000000"/>
          <w:sz w:val="24"/>
          <w:szCs w:val="24"/>
        </w:rPr>
        <w:t>- форменное обмундирование;</w:t>
      </w:r>
    </w:p>
    <w:p w:rsidR="00665675" w:rsidRPr="00335EA3" w:rsidRDefault="00256344" w:rsidP="00665675">
      <w:pPr>
        <w:pStyle w:val="43"/>
        <w:ind w:firstLine="720"/>
        <w:jc w:val="both"/>
        <w:rPr>
          <w:color w:val="000000"/>
          <w:sz w:val="24"/>
          <w:szCs w:val="24"/>
        </w:rPr>
      </w:pPr>
      <w:proofErr w:type="gramStart"/>
      <w:r>
        <w:rPr>
          <w:color w:val="000000"/>
          <w:sz w:val="24"/>
          <w:szCs w:val="24"/>
        </w:rPr>
        <w:t>- специальные средства (палка резиновая (ПРК), наручники (БРС).</w:t>
      </w:r>
      <w:proofErr w:type="gramEnd"/>
    </w:p>
    <w:p w:rsidR="00665675" w:rsidRPr="00335EA3" w:rsidRDefault="00256344" w:rsidP="00665675">
      <w:pPr>
        <w:pStyle w:val="43"/>
        <w:ind w:firstLine="720"/>
        <w:jc w:val="both"/>
        <w:rPr>
          <w:color w:val="000000"/>
          <w:sz w:val="24"/>
          <w:szCs w:val="24"/>
        </w:rPr>
      </w:pPr>
      <w:r>
        <w:rPr>
          <w:color w:val="000000"/>
          <w:sz w:val="24"/>
          <w:szCs w:val="24"/>
        </w:rPr>
        <w:t>Оснащение: носимая радиостанция, мобильный телефон с возможностью выхода в интернет, фотографированием, отправкой/получением данных в мессенджерах, устройство контроля патрулирования территории (ход-тест, стража или иное).</w:t>
      </w:r>
    </w:p>
    <w:p w:rsidR="00665675" w:rsidRPr="00335EA3" w:rsidRDefault="00256344" w:rsidP="00665675">
      <w:pPr>
        <w:pStyle w:val="43"/>
        <w:ind w:firstLine="720"/>
        <w:jc w:val="both"/>
        <w:rPr>
          <w:color w:val="000000"/>
          <w:sz w:val="24"/>
          <w:szCs w:val="24"/>
        </w:rPr>
      </w:pPr>
      <w:r>
        <w:rPr>
          <w:b/>
          <w:color w:val="000000"/>
          <w:sz w:val="24"/>
          <w:szCs w:val="24"/>
        </w:rPr>
        <w:t xml:space="preserve">Пост охраны № 2, на КПП на входе/выходе </w:t>
      </w:r>
      <w:r>
        <w:rPr>
          <w:color w:val="000000"/>
          <w:sz w:val="24"/>
          <w:szCs w:val="24"/>
        </w:rPr>
        <w:t>(круглосуточный), внутре</w:t>
      </w:r>
      <w:r>
        <w:rPr>
          <w:color w:val="000000"/>
          <w:sz w:val="24"/>
          <w:szCs w:val="24"/>
        </w:rPr>
        <w:t>н</w:t>
      </w:r>
      <w:r>
        <w:rPr>
          <w:color w:val="000000"/>
          <w:sz w:val="24"/>
          <w:szCs w:val="24"/>
        </w:rPr>
        <w:t>ний/внешний, в пределах границ поста и охраняемой территории. Отвечает за охрану участка поста от противоправных посягательств, соблюдение правил пропускного режима посетит</w:t>
      </w:r>
      <w:r>
        <w:rPr>
          <w:color w:val="000000"/>
          <w:sz w:val="24"/>
          <w:szCs w:val="24"/>
        </w:rPr>
        <w:t>е</w:t>
      </w:r>
      <w:r>
        <w:rPr>
          <w:color w:val="000000"/>
          <w:sz w:val="24"/>
          <w:szCs w:val="24"/>
        </w:rPr>
        <w:lastRenderedPageBreak/>
        <w:t xml:space="preserve">лей, недопущение прохода на территорию объекта посторонних лиц, патрулирование и наблюдение за прилегающей территорией. </w:t>
      </w:r>
    </w:p>
    <w:p w:rsidR="00665675" w:rsidRPr="00335EA3" w:rsidRDefault="00256344" w:rsidP="00665675">
      <w:pPr>
        <w:pStyle w:val="43"/>
        <w:ind w:firstLine="720"/>
        <w:jc w:val="both"/>
        <w:rPr>
          <w:color w:val="000000"/>
          <w:sz w:val="24"/>
          <w:szCs w:val="24"/>
        </w:rPr>
      </w:pPr>
      <w:r>
        <w:rPr>
          <w:color w:val="000000"/>
          <w:sz w:val="24"/>
          <w:szCs w:val="24"/>
        </w:rPr>
        <w:t xml:space="preserve">Осуществляет контроль въезда/выезда </w:t>
      </w:r>
      <w:proofErr w:type="gramStart"/>
      <w:r>
        <w:rPr>
          <w:color w:val="000000"/>
          <w:sz w:val="24"/>
          <w:szCs w:val="24"/>
        </w:rPr>
        <w:t>на</w:t>
      </w:r>
      <w:proofErr w:type="gramEnd"/>
      <w:r>
        <w:rPr>
          <w:color w:val="000000"/>
          <w:sz w:val="24"/>
          <w:szCs w:val="24"/>
        </w:rPr>
        <w:t>/</w:t>
      </w:r>
      <w:proofErr w:type="gramStart"/>
      <w:r>
        <w:rPr>
          <w:color w:val="000000"/>
          <w:sz w:val="24"/>
          <w:szCs w:val="24"/>
        </w:rPr>
        <w:t>с</w:t>
      </w:r>
      <w:proofErr w:type="gramEnd"/>
      <w:r>
        <w:rPr>
          <w:color w:val="000000"/>
          <w:sz w:val="24"/>
          <w:szCs w:val="24"/>
        </w:rPr>
        <w:t xml:space="preserve"> территории объекта автотранспортных средств, ввоза/вывоза контейнеров/грузов/грузов в контейнерах и других материальных средств по транспортным и материальным пропускам, пропуск ГУ43 или акт формы КЭО16, комплектам перевозочных документов,  спискам допущенного автотранспорта. Взаимоде</w:t>
      </w:r>
      <w:r>
        <w:rPr>
          <w:color w:val="000000"/>
          <w:sz w:val="24"/>
          <w:szCs w:val="24"/>
        </w:rPr>
        <w:t>й</w:t>
      </w:r>
      <w:r>
        <w:rPr>
          <w:color w:val="000000"/>
          <w:sz w:val="24"/>
          <w:szCs w:val="24"/>
        </w:rPr>
        <w:t xml:space="preserve">ствует в период работы поста с представителями/работниками Заказчика, предоставляет всю информацию в требуемом объеме. Сменяет при патрулировании территории патрульного охранника Поста № 1. Осуществляет координацию действий Постов Исполнителя на Объекте Заказчика, организовывает вызов ГБР, правоохранительных органов, экстренных служб по необходимости, встречает их по прибытию. Ведет рабочую документацию поста, включая журнал въезда выезда, взаимодействует с Заказчиком. Производит </w:t>
      </w:r>
      <w:proofErr w:type="spellStart"/>
      <w:r>
        <w:rPr>
          <w:color w:val="000000"/>
          <w:sz w:val="24"/>
          <w:szCs w:val="24"/>
        </w:rPr>
        <w:t>фотофиксацию</w:t>
      </w:r>
      <w:proofErr w:type="spellEnd"/>
      <w:r>
        <w:rPr>
          <w:color w:val="000000"/>
          <w:sz w:val="24"/>
          <w:szCs w:val="24"/>
        </w:rPr>
        <w:t xml:space="preserve"> и передачу значимой информации посредством мессенджеров представителю Заказчика. Ведет наблюдение по видеокамерам поста, эксплуатирует систему пожарной  и охранной сигнал</w:t>
      </w:r>
      <w:r>
        <w:rPr>
          <w:color w:val="000000"/>
          <w:sz w:val="24"/>
          <w:szCs w:val="24"/>
        </w:rPr>
        <w:t>и</w:t>
      </w:r>
      <w:r>
        <w:rPr>
          <w:color w:val="000000"/>
          <w:sz w:val="24"/>
          <w:szCs w:val="24"/>
        </w:rPr>
        <w:t xml:space="preserve">зации. Подвижный. Обеспечивает патрулирование территории контейнерного терминала, оказывает содействие или подмену по необходимости сотрудника ЧОП на Посту № 1. Обеспечивает патрулирование и наблюдение за прилегающей территорией. </w:t>
      </w:r>
    </w:p>
    <w:p w:rsidR="00665675" w:rsidRPr="00335EA3" w:rsidRDefault="00256344" w:rsidP="00665675">
      <w:pPr>
        <w:pStyle w:val="43"/>
        <w:jc w:val="both"/>
        <w:rPr>
          <w:color w:val="000000"/>
          <w:sz w:val="24"/>
          <w:szCs w:val="24"/>
        </w:rPr>
      </w:pPr>
      <w:r>
        <w:rPr>
          <w:color w:val="000000"/>
          <w:sz w:val="24"/>
          <w:szCs w:val="24"/>
        </w:rPr>
        <w:t xml:space="preserve">          Взаимодействует в период работы поста с представителями/работниками Заказчика, предоставляет всю информацию в требуемом объеме. При обходе территории обеспечивает контроль сохранности имущества, недопущение посторонних, пресечение нарушений общественного порядка, выполнение требований Заказчика по размещению транспортных средств клиентов, противопожарную безопасность, наблюдение </w:t>
      </w:r>
      <w:proofErr w:type="gramStart"/>
      <w:r>
        <w:rPr>
          <w:color w:val="000000"/>
          <w:sz w:val="24"/>
          <w:szCs w:val="24"/>
        </w:rPr>
        <w:t>на</w:t>
      </w:r>
      <w:proofErr w:type="gramEnd"/>
      <w:r>
        <w:rPr>
          <w:color w:val="000000"/>
          <w:sz w:val="24"/>
          <w:szCs w:val="24"/>
        </w:rPr>
        <w:t xml:space="preserve"> </w:t>
      </w:r>
      <w:proofErr w:type="gramStart"/>
      <w:r>
        <w:rPr>
          <w:color w:val="000000"/>
          <w:sz w:val="24"/>
          <w:szCs w:val="24"/>
        </w:rPr>
        <w:t>имуществом</w:t>
      </w:r>
      <w:proofErr w:type="gramEnd"/>
      <w:r>
        <w:rPr>
          <w:color w:val="000000"/>
          <w:sz w:val="24"/>
          <w:szCs w:val="24"/>
        </w:rPr>
        <w:t xml:space="preserve"> Заказчика и другое. При патрулировании обязан применять систему контроля патруля «ход-тест» (СТРАЖА или иное). Информация с прибора учета передвижения патрульного ежедневно по окончании смены передается представителю Заказчика.  Пропуск контрольных меток маршрута передвижения не допускается. Значимые события на территории должны фот</w:t>
      </w:r>
      <w:r>
        <w:rPr>
          <w:color w:val="000000"/>
          <w:sz w:val="24"/>
          <w:szCs w:val="24"/>
        </w:rPr>
        <w:t>о</w:t>
      </w:r>
      <w:r>
        <w:rPr>
          <w:color w:val="000000"/>
          <w:sz w:val="24"/>
          <w:szCs w:val="24"/>
        </w:rPr>
        <w:t xml:space="preserve">графироваться и пересылаться мессенджером на телефоны заказчика через средства интернет и сотовой связи.  </w:t>
      </w:r>
    </w:p>
    <w:p w:rsidR="00665675" w:rsidRPr="00335EA3" w:rsidRDefault="00665675" w:rsidP="00665675">
      <w:pPr>
        <w:pStyle w:val="43"/>
        <w:ind w:firstLine="720"/>
        <w:jc w:val="both"/>
        <w:rPr>
          <w:color w:val="000000"/>
          <w:sz w:val="24"/>
          <w:szCs w:val="24"/>
        </w:rPr>
      </w:pPr>
    </w:p>
    <w:p w:rsidR="00665675" w:rsidRPr="00335EA3" w:rsidRDefault="00256344" w:rsidP="00665675">
      <w:pPr>
        <w:pStyle w:val="43"/>
        <w:ind w:firstLine="720"/>
        <w:jc w:val="both"/>
        <w:rPr>
          <w:b/>
          <w:color w:val="000000"/>
          <w:sz w:val="24"/>
          <w:szCs w:val="24"/>
        </w:rPr>
      </w:pPr>
      <w:r>
        <w:rPr>
          <w:b/>
          <w:color w:val="000000"/>
          <w:sz w:val="24"/>
          <w:szCs w:val="24"/>
        </w:rPr>
        <w:t>1 охранник в смену</w:t>
      </w:r>
    </w:p>
    <w:p w:rsidR="00665675" w:rsidRPr="00335EA3" w:rsidRDefault="00256344" w:rsidP="00665675">
      <w:pPr>
        <w:pStyle w:val="43"/>
        <w:ind w:firstLine="720"/>
        <w:jc w:val="both"/>
        <w:rPr>
          <w:color w:val="000000"/>
          <w:sz w:val="24"/>
          <w:szCs w:val="24"/>
        </w:rPr>
      </w:pPr>
      <w:r>
        <w:rPr>
          <w:color w:val="000000"/>
          <w:sz w:val="24"/>
          <w:szCs w:val="24"/>
        </w:rPr>
        <w:t xml:space="preserve">Экипировка: </w:t>
      </w:r>
    </w:p>
    <w:p w:rsidR="00665675" w:rsidRPr="00335EA3" w:rsidRDefault="00256344" w:rsidP="00665675">
      <w:pPr>
        <w:pStyle w:val="43"/>
        <w:ind w:firstLine="720"/>
        <w:jc w:val="both"/>
        <w:rPr>
          <w:color w:val="000000"/>
          <w:sz w:val="24"/>
          <w:szCs w:val="24"/>
        </w:rPr>
      </w:pPr>
      <w:r>
        <w:rPr>
          <w:color w:val="000000"/>
          <w:sz w:val="24"/>
          <w:szCs w:val="24"/>
        </w:rPr>
        <w:t>- форменное обмундирование;</w:t>
      </w:r>
    </w:p>
    <w:p w:rsidR="00665675" w:rsidRPr="00335EA3" w:rsidRDefault="00256344" w:rsidP="00665675">
      <w:pPr>
        <w:pStyle w:val="43"/>
        <w:ind w:firstLine="720"/>
        <w:jc w:val="both"/>
        <w:rPr>
          <w:color w:val="000000"/>
          <w:sz w:val="24"/>
          <w:szCs w:val="24"/>
        </w:rPr>
      </w:pPr>
      <w:r>
        <w:rPr>
          <w:color w:val="000000"/>
          <w:sz w:val="24"/>
          <w:szCs w:val="24"/>
        </w:rPr>
        <w:t>- специальные средства (палка резиновая (ПРК), наручники (БРС)).</w:t>
      </w:r>
    </w:p>
    <w:p w:rsidR="00665675" w:rsidRPr="00335EA3" w:rsidRDefault="00256344" w:rsidP="00665675">
      <w:pPr>
        <w:pStyle w:val="43"/>
        <w:ind w:firstLine="720"/>
        <w:jc w:val="both"/>
        <w:rPr>
          <w:color w:val="000000"/>
          <w:sz w:val="24"/>
          <w:szCs w:val="24"/>
        </w:rPr>
      </w:pPr>
      <w:r>
        <w:rPr>
          <w:color w:val="000000"/>
          <w:sz w:val="24"/>
          <w:szCs w:val="24"/>
        </w:rPr>
        <w:t>Оснащение: носимая радиостанция, мобильный телефон с возможностью выхода в интернет, фотографированием, отправкой/получением данных в мессенджерах, устройство контроля патрулирования территории (ход-тест, стража или иное).</w:t>
      </w:r>
    </w:p>
    <w:p w:rsidR="00665675" w:rsidRPr="00335EA3" w:rsidRDefault="00665675" w:rsidP="00665675">
      <w:pPr>
        <w:pStyle w:val="43"/>
        <w:ind w:firstLine="709"/>
        <w:jc w:val="both"/>
        <w:rPr>
          <w:b/>
          <w:color w:val="000000"/>
          <w:sz w:val="24"/>
          <w:szCs w:val="24"/>
        </w:rPr>
      </w:pPr>
    </w:p>
    <w:p w:rsidR="00665675" w:rsidRPr="00335EA3" w:rsidRDefault="00665675" w:rsidP="00665675">
      <w:pPr>
        <w:pStyle w:val="43"/>
        <w:jc w:val="both"/>
        <w:rPr>
          <w:sz w:val="24"/>
          <w:szCs w:val="24"/>
        </w:rPr>
      </w:pPr>
    </w:p>
    <w:tbl>
      <w:tblPr>
        <w:tblW w:w="9355" w:type="dxa"/>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49"/>
        <w:gridCol w:w="4606"/>
      </w:tblGrid>
      <w:tr w:rsidR="00665675" w:rsidTr="00665675">
        <w:trPr>
          <w:trHeight w:val="476"/>
        </w:trPr>
        <w:tc>
          <w:tcPr>
            <w:tcW w:w="4749" w:type="dxa"/>
          </w:tcPr>
          <w:p w:rsidR="00665675" w:rsidRPr="00335EA3" w:rsidRDefault="00256344" w:rsidP="00665675">
            <w:pPr>
              <w:pStyle w:val="43"/>
              <w:jc w:val="both"/>
              <w:rPr>
                <w:b/>
                <w:sz w:val="24"/>
                <w:szCs w:val="24"/>
              </w:rPr>
            </w:pPr>
            <w:r>
              <w:rPr>
                <w:b/>
                <w:sz w:val="24"/>
                <w:szCs w:val="24"/>
              </w:rPr>
              <w:t>от Заказчика</w:t>
            </w:r>
          </w:p>
          <w:p w:rsidR="00665675" w:rsidRPr="00335EA3" w:rsidRDefault="00665675" w:rsidP="00665675">
            <w:pPr>
              <w:pStyle w:val="43"/>
              <w:jc w:val="both"/>
              <w:rPr>
                <w:sz w:val="24"/>
                <w:szCs w:val="24"/>
              </w:rPr>
            </w:pPr>
          </w:p>
        </w:tc>
        <w:tc>
          <w:tcPr>
            <w:tcW w:w="4606" w:type="dxa"/>
          </w:tcPr>
          <w:p w:rsidR="00665675" w:rsidRPr="00335EA3" w:rsidRDefault="00256344" w:rsidP="00665675">
            <w:pPr>
              <w:pStyle w:val="43"/>
              <w:ind w:hanging="30"/>
              <w:jc w:val="both"/>
              <w:rPr>
                <w:sz w:val="24"/>
                <w:szCs w:val="24"/>
              </w:rPr>
            </w:pPr>
            <w:r>
              <w:rPr>
                <w:b/>
                <w:sz w:val="24"/>
                <w:szCs w:val="24"/>
              </w:rPr>
              <w:t>от Исполнителя</w:t>
            </w:r>
          </w:p>
        </w:tc>
      </w:tr>
      <w:tr w:rsidR="00665675" w:rsidTr="00665675">
        <w:trPr>
          <w:trHeight w:val="1162"/>
        </w:trPr>
        <w:tc>
          <w:tcPr>
            <w:tcW w:w="4749" w:type="dxa"/>
          </w:tcPr>
          <w:p w:rsidR="00665675" w:rsidRPr="00335EA3" w:rsidRDefault="00256344" w:rsidP="00665675">
            <w:pPr>
              <w:pStyle w:val="43"/>
              <w:jc w:val="both"/>
              <w:rPr>
                <w:sz w:val="24"/>
                <w:szCs w:val="24"/>
              </w:rPr>
            </w:pPr>
            <w:r>
              <w:rPr>
                <w:b/>
                <w:sz w:val="24"/>
                <w:szCs w:val="24"/>
              </w:rPr>
              <w:t xml:space="preserve">Директор филиала </w:t>
            </w:r>
            <w:r>
              <w:rPr>
                <w:sz w:val="24"/>
                <w:szCs w:val="24"/>
              </w:rPr>
              <w:t xml:space="preserve"> </w:t>
            </w:r>
          </w:p>
          <w:p w:rsidR="00665675" w:rsidRPr="00335EA3" w:rsidRDefault="00256344" w:rsidP="00665675">
            <w:pPr>
              <w:pStyle w:val="43"/>
              <w:jc w:val="both"/>
              <w:rPr>
                <w:b/>
                <w:sz w:val="24"/>
                <w:szCs w:val="24"/>
              </w:rPr>
            </w:pPr>
            <w:r>
              <w:rPr>
                <w:b/>
                <w:sz w:val="24"/>
                <w:szCs w:val="24"/>
              </w:rPr>
              <w:t>ПАО «ТрансКонтейнер» на СКЖД</w:t>
            </w:r>
          </w:p>
          <w:p w:rsidR="00665675" w:rsidRPr="00335EA3" w:rsidRDefault="00665675" w:rsidP="00665675">
            <w:pPr>
              <w:pStyle w:val="43"/>
              <w:jc w:val="both"/>
              <w:rPr>
                <w:b/>
                <w:sz w:val="24"/>
                <w:szCs w:val="24"/>
              </w:rPr>
            </w:pPr>
          </w:p>
          <w:p w:rsidR="00665675" w:rsidRPr="00335EA3" w:rsidRDefault="00665675" w:rsidP="00665675">
            <w:pPr>
              <w:pStyle w:val="43"/>
              <w:shd w:val="clear" w:color="auto" w:fill="FFFFFF"/>
              <w:spacing w:line="274" w:lineRule="auto"/>
              <w:jc w:val="both"/>
              <w:rPr>
                <w:b/>
                <w:sz w:val="24"/>
                <w:szCs w:val="24"/>
              </w:rPr>
            </w:pPr>
          </w:p>
          <w:p w:rsidR="00665675" w:rsidRPr="00335EA3" w:rsidRDefault="00256344" w:rsidP="00665675">
            <w:pPr>
              <w:pStyle w:val="43"/>
              <w:shd w:val="clear" w:color="auto" w:fill="FFFFFF"/>
              <w:spacing w:line="274" w:lineRule="auto"/>
              <w:jc w:val="both"/>
              <w:rPr>
                <w:sz w:val="24"/>
                <w:szCs w:val="24"/>
              </w:rPr>
            </w:pPr>
            <w:r>
              <w:rPr>
                <w:sz w:val="24"/>
                <w:szCs w:val="24"/>
              </w:rPr>
              <w:t>___________________/Бабич Е.Е./</w:t>
            </w:r>
          </w:p>
        </w:tc>
        <w:tc>
          <w:tcPr>
            <w:tcW w:w="4606" w:type="dxa"/>
          </w:tcPr>
          <w:p w:rsidR="00665675" w:rsidRPr="00335EA3" w:rsidRDefault="00256344" w:rsidP="00665675">
            <w:pPr>
              <w:pStyle w:val="43"/>
              <w:shd w:val="clear" w:color="auto" w:fill="FFFFFF"/>
              <w:spacing w:line="274" w:lineRule="auto"/>
              <w:jc w:val="both"/>
              <w:rPr>
                <w:b/>
                <w:sz w:val="24"/>
                <w:szCs w:val="24"/>
              </w:rPr>
            </w:pPr>
            <w:r>
              <w:rPr>
                <w:b/>
                <w:sz w:val="24"/>
                <w:szCs w:val="24"/>
              </w:rPr>
              <w:t xml:space="preserve">Директор         </w:t>
            </w:r>
          </w:p>
          <w:p w:rsidR="00665675" w:rsidRPr="00335EA3" w:rsidRDefault="00256344" w:rsidP="00665675">
            <w:pPr>
              <w:pStyle w:val="43"/>
              <w:shd w:val="clear" w:color="auto" w:fill="FFFFFF"/>
              <w:spacing w:line="274" w:lineRule="auto"/>
              <w:jc w:val="both"/>
              <w:rPr>
                <w:b/>
                <w:sz w:val="24"/>
                <w:szCs w:val="24"/>
              </w:rPr>
            </w:pPr>
            <w:r>
              <w:rPr>
                <w:b/>
                <w:sz w:val="24"/>
                <w:szCs w:val="24"/>
              </w:rPr>
              <w:t xml:space="preserve">                     </w:t>
            </w:r>
          </w:p>
          <w:p w:rsidR="00665675" w:rsidRPr="00335EA3" w:rsidRDefault="00256344" w:rsidP="00665675">
            <w:pPr>
              <w:pStyle w:val="43"/>
              <w:shd w:val="clear" w:color="auto" w:fill="FFFFFF"/>
              <w:spacing w:line="274" w:lineRule="auto"/>
              <w:jc w:val="both"/>
              <w:rPr>
                <w:b/>
                <w:sz w:val="24"/>
                <w:szCs w:val="24"/>
              </w:rPr>
            </w:pPr>
            <w:r>
              <w:rPr>
                <w:b/>
                <w:sz w:val="24"/>
                <w:szCs w:val="24"/>
              </w:rPr>
              <w:t xml:space="preserve"> </w:t>
            </w:r>
          </w:p>
          <w:p w:rsidR="00665675" w:rsidRPr="00335EA3" w:rsidRDefault="00665675" w:rsidP="00665675">
            <w:pPr>
              <w:pStyle w:val="43"/>
              <w:shd w:val="clear" w:color="auto" w:fill="FFFFFF"/>
              <w:spacing w:line="274" w:lineRule="auto"/>
              <w:jc w:val="both"/>
              <w:rPr>
                <w:b/>
                <w:sz w:val="24"/>
                <w:szCs w:val="24"/>
              </w:rPr>
            </w:pPr>
          </w:p>
          <w:p w:rsidR="00665675" w:rsidRPr="00335EA3" w:rsidRDefault="00256344" w:rsidP="00665675">
            <w:pPr>
              <w:pStyle w:val="43"/>
              <w:shd w:val="clear" w:color="auto" w:fill="FFFFFF"/>
              <w:spacing w:line="274" w:lineRule="auto"/>
              <w:jc w:val="both"/>
              <w:rPr>
                <w:b/>
                <w:sz w:val="24"/>
                <w:szCs w:val="24"/>
              </w:rPr>
            </w:pPr>
            <w:r>
              <w:rPr>
                <w:b/>
                <w:sz w:val="24"/>
                <w:szCs w:val="24"/>
              </w:rPr>
              <w:t>_________________/________________/</w:t>
            </w:r>
            <w:r>
              <w:rPr>
                <w:sz w:val="24"/>
                <w:szCs w:val="24"/>
              </w:rPr>
              <w:t xml:space="preserve"> </w:t>
            </w:r>
          </w:p>
        </w:tc>
      </w:tr>
    </w:tbl>
    <w:p w:rsidR="00665675" w:rsidRPr="00335EA3" w:rsidRDefault="00665675" w:rsidP="00665675">
      <w:pPr>
        <w:pStyle w:val="43"/>
        <w:jc w:val="both"/>
        <w:rPr>
          <w:b/>
          <w:sz w:val="24"/>
          <w:szCs w:val="24"/>
        </w:rPr>
      </w:pPr>
    </w:p>
    <w:p w:rsidR="00665675" w:rsidRPr="00335EA3" w:rsidRDefault="00665675" w:rsidP="00665675">
      <w:pPr>
        <w:pStyle w:val="43"/>
        <w:jc w:val="both"/>
        <w:rPr>
          <w:b/>
          <w:sz w:val="24"/>
          <w:szCs w:val="24"/>
        </w:rPr>
      </w:pPr>
    </w:p>
    <w:p w:rsidR="00665675" w:rsidRPr="00335EA3" w:rsidRDefault="00665675" w:rsidP="00665675">
      <w:pPr>
        <w:pStyle w:val="43"/>
        <w:jc w:val="both"/>
        <w:rPr>
          <w:b/>
          <w:sz w:val="24"/>
          <w:szCs w:val="24"/>
        </w:rPr>
      </w:pPr>
    </w:p>
    <w:p w:rsidR="00665675" w:rsidRPr="00335EA3" w:rsidRDefault="00665675" w:rsidP="00665675">
      <w:pPr>
        <w:pStyle w:val="43"/>
        <w:jc w:val="both"/>
        <w:rPr>
          <w:b/>
          <w:sz w:val="24"/>
          <w:szCs w:val="24"/>
        </w:rPr>
      </w:pPr>
    </w:p>
    <w:p w:rsidR="00665675" w:rsidRPr="00335EA3" w:rsidRDefault="00665675" w:rsidP="00665675">
      <w:pPr>
        <w:pStyle w:val="43"/>
        <w:jc w:val="both"/>
        <w:rPr>
          <w:b/>
          <w:sz w:val="24"/>
          <w:szCs w:val="24"/>
        </w:rPr>
      </w:pPr>
    </w:p>
    <w:p w:rsidR="00665675" w:rsidRPr="00335EA3" w:rsidRDefault="00665675" w:rsidP="00665675">
      <w:pPr>
        <w:pStyle w:val="43"/>
        <w:jc w:val="both"/>
        <w:rPr>
          <w:b/>
          <w:sz w:val="24"/>
          <w:szCs w:val="24"/>
        </w:rPr>
      </w:pPr>
    </w:p>
    <w:p w:rsidR="00665675" w:rsidRPr="00335EA3" w:rsidRDefault="00665675" w:rsidP="00665675">
      <w:pPr>
        <w:pStyle w:val="43"/>
        <w:jc w:val="both"/>
        <w:rPr>
          <w:b/>
          <w:sz w:val="24"/>
          <w:szCs w:val="24"/>
        </w:rPr>
      </w:pPr>
    </w:p>
    <w:p w:rsidR="00665675" w:rsidRPr="00335EA3" w:rsidRDefault="00665675" w:rsidP="00665675">
      <w:pPr>
        <w:pStyle w:val="43"/>
        <w:jc w:val="both"/>
        <w:rPr>
          <w:b/>
          <w:sz w:val="24"/>
          <w:szCs w:val="24"/>
        </w:rPr>
      </w:pPr>
    </w:p>
    <w:p w:rsidR="00665675" w:rsidRPr="00335EA3" w:rsidRDefault="00665675" w:rsidP="00665675">
      <w:pPr>
        <w:pStyle w:val="43"/>
        <w:jc w:val="both"/>
        <w:rPr>
          <w:b/>
          <w:sz w:val="24"/>
          <w:szCs w:val="24"/>
        </w:rPr>
      </w:pPr>
    </w:p>
    <w:p w:rsidR="00665675" w:rsidRPr="00335EA3" w:rsidRDefault="00665675" w:rsidP="00665675">
      <w:pPr>
        <w:pStyle w:val="43"/>
        <w:jc w:val="both"/>
        <w:rPr>
          <w:b/>
          <w:sz w:val="24"/>
          <w:szCs w:val="24"/>
        </w:rPr>
      </w:pPr>
    </w:p>
    <w:p w:rsidR="00665675" w:rsidRPr="00335EA3" w:rsidRDefault="00665675" w:rsidP="00665675">
      <w:pPr>
        <w:pStyle w:val="43"/>
        <w:jc w:val="both"/>
        <w:rPr>
          <w:b/>
          <w:sz w:val="24"/>
          <w:szCs w:val="24"/>
        </w:rPr>
      </w:pPr>
    </w:p>
    <w:p w:rsidR="00665675" w:rsidRPr="00335EA3" w:rsidRDefault="00665675" w:rsidP="00665675">
      <w:pPr>
        <w:pStyle w:val="43"/>
        <w:jc w:val="both"/>
        <w:rPr>
          <w:b/>
          <w:sz w:val="24"/>
          <w:szCs w:val="24"/>
        </w:rPr>
      </w:pPr>
    </w:p>
    <w:p w:rsidR="00665675" w:rsidRPr="00335EA3" w:rsidRDefault="00665675" w:rsidP="00665675">
      <w:pPr>
        <w:pStyle w:val="43"/>
        <w:jc w:val="both"/>
        <w:rPr>
          <w:b/>
          <w:sz w:val="24"/>
          <w:szCs w:val="24"/>
        </w:rPr>
      </w:pPr>
    </w:p>
    <w:p w:rsidR="00665675" w:rsidRPr="00335EA3" w:rsidRDefault="00665675" w:rsidP="00665675">
      <w:pPr>
        <w:pStyle w:val="43"/>
        <w:jc w:val="both"/>
        <w:rPr>
          <w:b/>
          <w:sz w:val="24"/>
          <w:szCs w:val="24"/>
        </w:rPr>
      </w:pPr>
    </w:p>
    <w:p w:rsidR="00665675" w:rsidRPr="00335EA3" w:rsidRDefault="00665675" w:rsidP="00665675">
      <w:pPr>
        <w:pStyle w:val="43"/>
        <w:jc w:val="both"/>
        <w:rPr>
          <w:b/>
          <w:sz w:val="24"/>
          <w:szCs w:val="24"/>
        </w:rPr>
      </w:pPr>
    </w:p>
    <w:p w:rsidR="00665675" w:rsidRDefault="00256344" w:rsidP="00665675">
      <w:pPr>
        <w:ind w:left="6804"/>
        <w:jc w:val="both"/>
      </w:pPr>
      <w:r>
        <w:t xml:space="preserve">Приложение №3 </w:t>
      </w:r>
    </w:p>
    <w:p w:rsidR="00665675" w:rsidRPr="00335EA3" w:rsidRDefault="00256344" w:rsidP="00665675">
      <w:pPr>
        <w:ind w:left="6804"/>
        <w:jc w:val="both"/>
      </w:pPr>
      <w:r>
        <w:t xml:space="preserve">к договору об оказании </w:t>
      </w:r>
      <w:r w:rsidR="00810003">
        <w:rPr>
          <w:noProof/>
          <w:lang w:eastAsia="ru-RU"/>
        </w:rPr>
        <w:pict>
          <v:shape id="_x0000_i1058" type="#_x0000_t75" style="width:.65pt;height:.65pt;visibility:visible">
            <v:imagedata r:id="rId55" o:title=""/>
          </v:shape>
        </w:pict>
      </w:r>
      <w:r>
        <w:t xml:space="preserve">услуг по охране объектов № _______ </w:t>
      </w:r>
      <w:proofErr w:type="gramStart"/>
      <w:r>
        <w:t>от</w:t>
      </w:r>
      <w:proofErr w:type="gramEnd"/>
      <w:r>
        <w:t xml:space="preserve"> ___________</w:t>
      </w:r>
      <w:r w:rsidR="00810003">
        <w:rPr>
          <w:noProof/>
          <w:lang w:eastAsia="ru-RU"/>
        </w:rPr>
        <w:pict>
          <v:shape id="_x0000_i1059" type="#_x0000_t75" style="width:.65pt;height:.65pt;visibility:visible">
            <v:imagedata r:id="rId56" o:title=""/>
          </v:shape>
        </w:pict>
      </w:r>
    </w:p>
    <w:p w:rsidR="00665675" w:rsidRPr="00335EA3" w:rsidRDefault="00665675" w:rsidP="00665675">
      <w:pPr>
        <w:ind w:left="7819" w:firstLine="914"/>
        <w:jc w:val="both"/>
      </w:pPr>
    </w:p>
    <w:p w:rsidR="00665675" w:rsidRPr="00335EA3" w:rsidRDefault="00256344" w:rsidP="00665675">
      <w:pPr>
        <w:spacing w:after="255" w:line="253" w:lineRule="auto"/>
        <w:ind w:left="941" w:right="770" w:hanging="5"/>
        <w:jc w:val="both"/>
      </w:pPr>
      <w:r>
        <w:t>ИНСТРУКЦИЯ сотрудникам охран</w:t>
      </w:r>
      <w:proofErr w:type="gramStart"/>
      <w:r>
        <w:t>ы ООО</w:t>
      </w:r>
      <w:proofErr w:type="gramEnd"/>
      <w:r>
        <w:t xml:space="preserve"> «______» при несении службы по охране </w:t>
      </w:r>
      <w:r w:rsidR="00810003">
        <w:rPr>
          <w:noProof/>
          <w:lang w:eastAsia="ru-RU"/>
        </w:rPr>
        <w:pict>
          <v:shape id="Picture 44876" o:spid="_x0000_i1060" type="#_x0000_t75" style="width:.65pt;height:.65pt;visibility:visible">
            <v:imagedata r:id="rId48" o:title=""/>
          </v:shape>
        </w:pict>
      </w:r>
      <w:r w:rsidR="00810003">
        <w:rPr>
          <w:noProof/>
          <w:lang w:eastAsia="ru-RU"/>
        </w:rPr>
        <w:pict>
          <v:shape id="Picture 44877" o:spid="_x0000_i1061" type="#_x0000_t75" style="width:.65pt;height:.65pt;visibility:visible">
            <v:imagedata r:id="rId59" o:title=""/>
          </v:shape>
        </w:pict>
      </w:r>
      <w:r>
        <w:t>филиала ПАО «ТрансКонтейнер» на СКЖД</w:t>
      </w:r>
    </w:p>
    <w:p w:rsidR="00665675" w:rsidRPr="00335EA3" w:rsidRDefault="00256344" w:rsidP="00665675">
      <w:pPr>
        <w:spacing w:after="3" w:line="253" w:lineRule="auto"/>
        <w:ind w:left="801" w:right="630" w:hanging="5"/>
        <w:jc w:val="both"/>
      </w:pPr>
      <w:r>
        <w:t>1.Общие положения</w:t>
      </w:r>
    </w:p>
    <w:p w:rsidR="00665675" w:rsidRPr="00335EA3" w:rsidRDefault="00256344" w:rsidP="00665675">
      <w:pPr>
        <w:ind w:left="10"/>
        <w:jc w:val="both"/>
      </w:pPr>
      <w:r>
        <w:t xml:space="preserve">         Выполнение договорных обязательств по охране осуществляется на Объектах филиала ПАО «ТрансКонтейнер» </w:t>
      </w:r>
      <w:r w:rsidR="00810003">
        <w:rPr>
          <w:noProof/>
          <w:lang w:eastAsia="ru-RU"/>
        </w:rPr>
        <w:pict>
          <v:shape id="Picture 44878" o:spid="_x0000_i1062" type="#_x0000_t75" style="width:.65pt;height:.65pt;visibility:visible">
            <v:imagedata r:id="rId58" o:title=""/>
          </v:shape>
        </w:pict>
      </w:r>
      <w:r>
        <w:t>па СКЖД, расположенных по адресу: Местом оказания услуг определен контейнерный терминал Владикавказ</w:t>
      </w:r>
      <w:r w:rsidR="00810003">
        <w:rPr>
          <w:noProof/>
          <w:lang w:eastAsia="ru-RU"/>
        </w:rPr>
        <w:pict>
          <v:shape id="Рисунок 114" o:spid="_x0000_i1063" type="#_x0000_t75" style="width:.65pt;height:.65pt;visibility:visible">
            <v:imagedata r:id="rId20" o:title=""/>
          </v:shape>
        </w:pict>
      </w:r>
      <w:r>
        <w:rPr>
          <w:noProof/>
        </w:rPr>
        <w:t xml:space="preserve"> </w:t>
      </w:r>
      <w:r>
        <w:t xml:space="preserve">филиала ПАО «ТрансКонтейнер» на Северо-Кавказской железной дороге, расположенный по адресу: 362000, Российская федерация, РСО-Алания, г. Владикавказ, </w:t>
      </w:r>
      <w:proofErr w:type="spellStart"/>
      <w:r>
        <w:t>Черменское</w:t>
      </w:r>
      <w:proofErr w:type="spellEnd"/>
      <w:r>
        <w:t xml:space="preserve"> шоссе, 8. </w:t>
      </w:r>
      <w:proofErr w:type="gramStart"/>
      <w:r>
        <w:t>Пределы охраняемой территории указаны в Приложение № 5 к Договору, являющимся неотъемлемой частью настоящего Договора, – это территория контейнерных площадок, здания, помещения.</w:t>
      </w:r>
      <w:proofErr w:type="gramEnd"/>
      <w:r>
        <w:t xml:space="preserve"> Охрану Объекта осуществляют 2 (два) поста круглосуточно. Назначается смена 2х постов из сотрудников ООО _____________ в количестве 2 (двух) человек по 1му (одному) на каждый пост, один из которых является старшим, с круглосуточным режимом работы с 08.00 до следующих суток 08.00. Запрещается покидание поста при сдаче смены до момента прихода нового сотрудника ЧОП.</w:t>
      </w:r>
      <w:r>
        <w:rPr>
          <w:noProof/>
        </w:rPr>
        <w:t xml:space="preserve"> </w:t>
      </w:r>
    </w:p>
    <w:p w:rsidR="00665675" w:rsidRPr="00335EA3" w:rsidRDefault="00256344" w:rsidP="00665675">
      <w:pPr>
        <w:ind w:left="58"/>
        <w:jc w:val="both"/>
      </w:pPr>
      <w:r>
        <w:rPr>
          <w:noProof/>
        </w:rPr>
        <w:t xml:space="preserve">         </w:t>
      </w:r>
      <w:r>
        <w:t>Охране подлежат: материально-технические ценности, здание, сооружения и территория Объектов филиала ПАО «ТрансКонтейнер» на СКжд.</w:t>
      </w:r>
      <w:r w:rsidR="00810003">
        <w:rPr>
          <w:noProof/>
          <w:lang w:eastAsia="ru-RU"/>
        </w:rPr>
        <w:pict>
          <v:shape id="Picture 44882" o:spid="_x0000_i1064" type="#_x0000_t75" style="width:.65pt;height:.65pt;visibility:visible">
            <v:imagedata r:id="rId60" o:title=""/>
          </v:shape>
        </w:pict>
      </w:r>
    </w:p>
    <w:p w:rsidR="00665675" w:rsidRPr="00335EA3" w:rsidRDefault="00256344" w:rsidP="00665675">
      <w:pPr>
        <w:ind w:left="64" w:firstLine="590"/>
        <w:jc w:val="both"/>
      </w:pPr>
      <w:r>
        <w:t>При несении службы сотрудники охраны (далее — охранники) руководствуются настоящей инструкцией. Они подчиняются директор</w:t>
      </w:r>
      <w:proofErr w:type="gramStart"/>
      <w:r>
        <w:t>у ООО</w:t>
      </w:r>
      <w:proofErr w:type="gramEnd"/>
      <w:r>
        <w:t xml:space="preserve"> _________________, его заместителям, а в порядке внутренней службы — начальнику контейнерного терминала  (лицу, его замещающему), работнику службы безопасности ПАО «ТрансКонтейнер» на СКжд.</w:t>
      </w:r>
    </w:p>
    <w:p w:rsidR="00665675" w:rsidRPr="00335EA3" w:rsidRDefault="00256344" w:rsidP="00665675">
      <w:pPr>
        <w:ind w:left="64" w:firstLine="590"/>
        <w:jc w:val="both"/>
      </w:pPr>
      <w:r>
        <w:t xml:space="preserve">Охранники должны бдительно нести службу по поддержанию </w:t>
      </w:r>
      <w:proofErr w:type="spellStart"/>
      <w:r>
        <w:t>внутриобъектового</w:t>
      </w:r>
      <w:proofErr w:type="spellEnd"/>
      <w:r>
        <w:t xml:space="preserve"> порядка и режима работы Объекта, обеспечить сохранность вверенных им под охрану материальных ценностей.</w:t>
      </w:r>
    </w:p>
    <w:p w:rsidR="00665675" w:rsidRPr="00335EA3" w:rsidRDefault="00665675" w:rsidP="00665675">
      <w:pPr>
        <w:ind w:left="144"/>
        <w:jc w:val="both"/>
      </w:pPr>
      <w:r>
        <w:rPr>
          <w:noProof/>
        </w:rPr>
        <w:pict>
          <v:shape id="Picture 127795" o:spid="_x0000_s1026" type="#_x0000_t75" style="position:absolute;left:0;text-align:left;margin-left:153.7pt;margin-top:51.9pt;width:1.8pt;height:3.6pt;z-index:251661312;visibility:visible" o:allowoverlap="f">
            <v:imagedata r:id="rId61" o:title=""/>
            <w10:wrap type="square"/>
          </v:shape>
        </w:pict>
      </w:r>
      <w:r w:rsidR="00256344">
        <w:t xml:space="preserve">        При предъявлении требований по соблюдению </w:t>
      </w:r>
      <w:proofErr w:type="spellStart"/>
      <w:r w:rsidR="00256344">
        <w:t>внутриобьектового</w:t>
      </w:r>
      <w:proofErr w:type="spellEnd"/>
      <w:r w:rsidR="00256344">
        <w:t xml:space="preserve"> порядка к персоналу и посетителям охранники должны быть вежливыми, не допуская необоснованных конфликтов. </w:t>
      </w:r>
    </w:p>
    <w:p w:rsidR="00665675" w:rsidRPr="00335EA3" w:rsidRDefault="00256344" w:rsidP="00665675">
      <w:pPr>
        <w:ind w:left="3326" w:right="238"/>
        <w:jc w:val="both"/>
      </w:pPr>
      <w:r>
        <w:t>Обязанности охранников</w:t>
      </w:r>
    </w:p>
    <w:p w:rsidR="00665675" w:rsidRPr="00335EA3" w:rsidRDefault="00256344" w:rsidP="00665675">
      <w:pPr>
        <w:ind w:right="2153"/>
        <w:jc w:val="both"/>
      </w:pPr>
      <w:r>
        <w:t xml:space="preserve"> При приеме дежурства:</w:t>
      </w:r>
    </w:p>
    <w:p w:rsidR="00665675" w:rsidRPr="00335EA3" w:rsidRDefault="00256344" w:rsidP="00665675">
      <w:pPr>
        <w:jc w:val="both"/>
      </w:pPr>
      <w:r>
        <w:t>2.1. Четко соблюдать график дежурства, своевременно производить смену.</w:t>
      </w:r>
    </w:p>
    <w:p w:rsidR="00665675" w:rsidRPr="00335EA3" w:rsidRDefault="00256344" w:rsidP="00665675">
      <w:pPr>
        <w:jc w:val="both"/>
      </w:pPr>
      <w:r>
        <w:t>2.2. При прибытии на службу (не менее</w:t>
      </w:r>
      <w:proofErr w:type="gramStart"/>
      <w:r>
        <w:t>,</w:t>
      </w:r>
      <w:proofErr w:type="gramEnd"/>
      <w:r>
        <w:t xml:space="preserve"> чем за 20 минут до </w:t>
      </w:r>
      <w:proofErr w:type="spellStart"/>
      <w:r>
        <w:t>заступления</w:t>
      </w:r>
      <w:proofErr w:type="spellEnd"/>
      <w:r>
        <w:t xml:space="preserve"> на дежурство) совместно со </w:t>
      </w:r>
      <w:r w:rsidR="00810003">
        <w:rPr>
          <w:noProof/>
          <w:lang w:eastAsia="ru-RU"/>
        </w:rPr>
        <w:pict>
          <v:shape id="Picture 127797" o:spid="_x0000_i1065" type="#_x0000_t75" style="width:.65pt;height:3.15pt;visibility:visible">
            <v:imagedata r:id="rId62" o:title=""/>
          </v:shape>
        </w:pict>
      </w:r>
      <w:r>
        <w:t xml:space="preserve">сменяемыми охранниками произвести обход принимаемого под охрану Объекта, проверить наличие и исправность замков, ключей, решеток, целостность дверей и </w:t>
      </w:r>
      <w:r>
        <w:lastRenderedPageBreak/>
        <w:t xml:space="preserve">окон, исправность сигнализации и </w:t>
      </w:r>
      <w:r w:rsidR="00810003">
        <w:rPr>
          <w:noProof/>
          <w:lang w:eastAsia="ru-RU"/>
        </w:rPr>
        <w:pict>
          <v:shape id="Picture 44891" o:spid="_x0000_i1066" type="#_x0000_t75" style="width:.65pt;height:.65pt;visibility:visible">
            <v:imagedata r:id="rId37" o:title=""/>
          </v:shape>
        </w:pict>
      </w:r>
      <w:r>
        <w:t>освещения, системы контроля передвижения патрульного «Ход тест», системы видеонаблюдения.</w:t>
      </w:r>
    </w:p>
    <w:p w:rsidR="00665675" w:rsidRPr="00335EA3" w:rsidRDefault="00256344" w:rsidP="00665675">
      <w:pPr>
        <w:jc w:val="both"/>
      </w:pPr>
      <w:r>
        <w:t xml:space="preserve"> 2.3.  Ознакомиться с записями в журнале дежурства, произвести необходимые записи о замечаниях при приемке поста и дежурства.</w:t>
      </w:r>
    </w:p>
    <w:p w:rsidR="00665675" w:rsidRPr="00335EA3" w:rsidRDefault="00256344" w:rsidP="00665675">
      <w:pPr>
        <w:jc w:val="both"/>
      </w:pPr>
      <w:r>
        <w:t>2.4. При обнаружении недостатков, препятствующих несению службы (наличие взломанных охраняемых зданий, помещений, разбитых окон и т.д.), немедленно доложить о них руководств</w:t>
      </w:r>
      <w:proofErr w:type="gramStart"/>
      <w:r>
        <w:t>у ООО</w:t>
      </w:r>
      <w:proofErr w:type="gramEnd"/>
      <w:r>
        <w:t xml:space="preserve"> ________________, администрации Объекта. Время </w:t>
      </w:r>
      <w:proofErr w:type="spellStart"/>
      <w:r>
        <w:t>заступления</w:t>
      </w:r>
      <w:proofErr w:type="spellEnd"/>
      <w:r>
        <w:t xml:space="preserve"> на дежурство 08.00 для поста с круглосуточным режимом работы.</w:t>
      </w:r>
    </w:p>
    <w:p w:rsidR="00665675" w:rsidRPr="00335EA3" w:rsidRDefault="00256344" w:rsidP="00665675">
      <w:pPr>
        <w:jc w:val="both"/>
      </w:pPr>
      <w:r>
        <w:t xml:space="preserve">2.5. Решительно пресекать нарушения </w:t>
      </w:r>
      <w:proofErr w:type="spellStart"/>
      <w:r>
        <w:t>внутриобъектового</w:t>
      </w:r>
      <w:proofErr w:type="spellEnd"/>
      <w:r>
        <w:t xml:space="preserve"> порядка, не пропускать посторонних лиц на территорию Объекта в ночное время суток. Ежедневно получать сводку в контейнерном отделении о численности работающих на площадке (приемосдатчиков, крановщиков, составителей поездов и т.д.). Время получения сводки с 08 час.00 мин. до 08 час. 30 мин.</w:t>
      </w:r>
    </w:p>
    <w:p w:rsidR="00665675" w:rsidRPr="00335EA3" w:rsidRDefault="00256344" w:rsidP="00665675">
      <w:pPr>
        <w:jc w:val="both"/>
      </w:pPr>
      <w:r>
        <w:t xml:space="preserve">2.6. Пропуск граждан на территорию КТ в выходные и праздничные дни производится по </w:t>
      </w:r>
      <w:r w:rsidR="00810003">
        <w:rPr>
          <w:noProof/>
          <w:lang w:eastAsia="ru-RU"/>
        </w:rPr>
        <w:pict>
          <v:shape id="Picture 44892" o:spid="_x0000_i1067" type="#_x0000_t75" style="width:.65pt;height:.65pt;visibility:visible">
            <v:imagedata r:id="rId63" o:title=""/>
          </v:shape>
        </w:pict>
      </w:r>
      <w:r>
        <w:t>служебной записке начальника контейнерного терминала.</w:t>
      </w:r>
    </w:p>
    <w:p w:rsidR="00665675" w:rsidRPr="00335EA3" w:rsidRDefault="00256344" w:rsidP="00665675">
      <w:pPr>
        <w:jc w:val="both"/>
      </w:pPr>
      <w:r>
        <w:t>2.7. Не допускать ознакомления посторонних лиц с системой охраны, техническими средствами защиты и служебной документацией, местами хранения ценностей.</w:t>
      </w:r>
    </w:p>
    <w:p w:rsidR="00665675" w:rsidRPr="00335EA3" w:rsidRDefault="00256344" w:rsidP="00665675">
      <w:pPr>
        <w:jc w:val="both"/>
      </w:pPr>
      <w:r>
        <w:t>2.8 Обход охраняемой территории производить путем патрулирования согласно графику один раз в два часа с применением системы контроля передвижения (возможна отмена патрулирования по решению Заказчика с письменным уведомлением Исполнителя). График подготавливается  руководством Заказчика и направляется в ООО ______________.</w:t>
      </w:r>
    </w:p>
    <w:p w:rsidR="00665675" w:rsidRPr="00335EA3" w:rsidRDefault="00256344" w:rsidP="00665675">
      <w:pPr>
        <w:jc w:val="both"/>
      </w:pPr>
      <w:r>
        <w:t xml:space="preserve">2.9. При обнаружении признаков хищения материальных ценностей или взлома охраняемых зданий, </w:t>
      </w:r>
    </w:p>
    <w:p w:rsidR="00665675" w:rsidRPr="00335EA3" w:rsidRDefault="00810003" w:rsidP="00665675">
      <w:pPr>
        <w:jc w:val="both"/>
      </w:pPr>
      <w:r>
        <w:rPr>
          <w:noProof/>
          <w:lang w:eastAsia="ru-RU"/>
        </w:rPr>
        <w:pict>
          <v:shape id="Picture 44897" o:spid="_x0000_i1068" type="#_x0000_t75" style="width:.65pt;height:.65pt;visibility:visible">
            <v:imagedata r:id="rId58" o:title=""/>
          </v:shape>
        </w:pict>
      </w:r>
      <w:r w:rsidR="00256344">
        <w:t>помещений принять меры к обеспечению сохранности следов преступления, немедленно доложить о происшествии генеральному директор</w:t>
      </w:r>
      <w:proofErr w:type="gramStart"/>
      <w:r w:rsidR="00256344">
        <w:t>у ООО ___________ и</w:t>
      </w:r>
      <w:proofErr w:type="gramEnd"/>
      <w:r w:rsidR="00256344">
        <w:t>ли его заместителям, администрации филиала ПАО «ТрансКонтейнер» на СКжд и действовать по их указанию.</w:t>
      </w:r>
    </w:p>
    <w:p w:rsidR="00665675" w:rsidRPr="00335EA3" w:rsidRDefault="00256344" w:rsidP="00665675">
      <w:pPr>
        <w:jc w:val="both"/>
      </w:pPr>
      <w:r>
        <w:rPr>
          <w:noProof/>
        </w:rPr>
        <w:t xml:space="preserve">    </w:t>
      </w:r>
      <w:r>
        <w:t xml:space="preserve">Обо всех лицах, пытающихся совершить противоправные действия на Объекте, немедленно сообщать в дежурную часть Линейного подразделения УВД на транспорте, </w:t>
      </w:r>
      <w:r w:rsidR="00810003">
        <w:rPr>
          <w:noProof/>
          <w:lang w:eastAsia="ru-RU"/>
        </w:rPr>
        <w:pict>
          <v:shape id="Picture 44900" o:spid="_x0000_i1069" type="#_x0000_t75" style="width:.65pt;height:.65pt;visibility:visible">
            <v:imagedata r:id="rId64" o:title=""/>
          </v:shape>
        </w:pict>
      </w:r>
    </w:p>
    <w:p w:rsidR="00665675" w:rsidRPr="00335EA3" w:rsidRDefault="00256344" w:rsidP="00665675">
      <w:pPr>
        <w:jc w:val="both"/>
      </w:pPr>
      <w:r>
        <w:t xml:space="preserve">2.10.  При прибытии на Объект должностных лиц, которым предоставлено право проверки </w:t>
      </w:r>
      <w:r w:rsidR="00810003">
        <w:rPr>
          <w:noProof/>
          <w:lang w:eastAsia="ru-RU"/>
        </w:rPr>
        <w:pict>
          <v:shape id="Picture 44901" o:spid="_x0000_i1070" type="#_x0000_t75" style="width:.65pt;height:.65pt;visibility:visible">
            <v:imagedata r:id="rId55" o:title=""/>
          </v:shape>
        </w:pict>
      </w:r>
      <w:r>
        <w:t>охранной деятельности, представиться и доложить об их прибытии руководств</w:t>
      </w:r>
      <w:proofErr w:type="gramStart"/>
      <w:r>
        <w:t>у ООО _____________ и</w:t>
      </w:r>
      <w:proofErr w:type="gramEnd"/>
      <w:r>
        <w:t xml:space="preserve"> администрации филиала ПАО «ТрансКонтейнер» на СКЖД. Произвести запись в книге приема-сдачи дежурства о произведенной проверке с указанием должности, фамилии, имени, отчества проверяющего, номера служебного удостоверения, других предъявленных документов (предписаний, служебных заданий),</w:t>
      </w:r>
    </w:p>
    <w:p w:rsidR="00665675" w:rsidRPr="00335EA3" w:rsidRDefault="00256344" w:rsidP="00665675">
      <w:pPr>
        <w:jc w:val="both"/>
      </w:pPr>
      <w:r>
        <w:t>2.11. В случае явного нападения на охраняемый Объект немедленно сообщить об этом в полицию, руководств</w:t>
      </w:r>
      <w:proofErr w:type="gramStart"/>
      <w:r>
        <w:t>у ООО ___________ и</w:t>
      </w:r>
      <w:proofErr w:type="gramEnd"/>
      <w:r>
        <w:t xml:space="preserve"> принять меры по защите и обороне охраняемого Объекта.</w:t>
      </w:r>
    </w:p>
    <w:p w:rsidR="00665675" w:rsidRPr="00335EA3" w:rsidRDefault="00256344" w:rsidP="00665675">
      <w:pPr>
        <w:jc w:val="both"/>
      </w:pPr>
      <w:r>
        <w:rPr>
          <w:noProof/>
        </w:rPr>
        <w:t xml:space="preserve">2.12. </w:t>
      </w:r>
      <w:r>
        <w:t xml:space="preserve">Уметь пользоваться средствами и системами пожаротушения, знать места их расположения, системой видеонаблюдения, пожарной сигнализации, охранной сигнализацией объекта. </w:t>
      </w:r>
    </w:p>
    <w:p w:rsidR="00665675" w:rsidRPr="00335EA3" w:rsidRDefault="00256344" w:rsidP="00665675">
      <w:pPr>
        <w:tabs>
          <w:tab w:val="center" w:pos="3906"/>
          <w:tab w:val="center" w:pos="8053"/>
        </w:tabs>
        <w:jc w:val="both"/>
      </w:pPr>
      <w:r>
        <w:t xml:space="preserve"> 2.13.  Строго соблюдать меры безопасности при несении службы.</w:t>
      </w:r>
      <w:r>
        <w:tab/>
      </w:r>
      <w:r w:rsidR="00810003">
        <w:rPr>
          <w:noProof/>
          <w:lang w:eastAsia="ru-RU"/>
        </w:rPr>
        <w:pict>
          <v:shape id="Picture 49360" o:spid="_x0000_i1071" type="#_x0000_t75" style="width:.65pt;height:.65pt;visibility:visible">
            <v:imagedata r:id="rId48" o:title=""/>
          </v:shape>
        </w:pict>
      </w:r>
    </w:p>
    <w:p w:rsidR="00665675" w:rsidRPr="00335EA3" w:rsidRDefault="00256344" w:rsidP="00665675">
      <w:pPr>
        <w:ind w:left="64" w:right="115"/>
        <w:jc w:val="both"/>
      </w:pPr>
      <w:r>
        <w:t>2.14. Немедленно докладывать руководств</w:t>
      </w:r>
      <w:proofErr w:type="gramStart"/>
      <w:r>
        <w:t>у ООО _________ о</w:t>
      </w:r>
      <w:proofErr w:type="gramEnd"/>
      <w:r>
        <w:t xml:space="preserve"> возникших </w:t>
      </w:r>
      <w:r w:rsidR="00810003">
        <w:rPr>
          <w:noProof/>
          <w:lang w:eastAsia="ru-RU"/>
        </w:rPr>
        <w:pict>
          <v:shape id="Picture 127806" o:spid="_x0000_i1072" type="#_x0000_t75" style="width:1.25pt;height:1.25pt;visibility:visible">
            <v:imagedata r:id="rId65" o:title=""/>
          </v:shape>
        </w:pict>
      </w:r>
      <w:r>
        <w:t xml:space="preserve">конфликтных ситуациях, недостатках, выявленных в ходе несения службы, полученных замечаниях, </w:t>
      </w:r>
      <w:r w:rsidR="00810003">
        <w:rPr>
          <w:noProof/>
          <w:lang w:eastAsia="ru-RU"/>
        </w:rPr>
        <w:pict>
          <v:shape id="Picture 49364" o:spid="_x0000_i1073" type="#_x0000_t75" style="width:.65pt;height:.65pt;visibility:visible">
            <v:imagedata r:id="rId39" o:title=""/>
          </v:shape>
        </w:pict>
      </w:r>
      <w:r>
        <w:t>а также других заслуживающих внимания обстоятельствах,</w:t>
      </w:r>
      <w:r w:rsidR="00810003">
        <w:rPr>
          <w:noProof/>
          <w:lang w:eastAsia="ru-RU"/>
        </w:rPr>
        <w:pict>
          <v:shape id="Picture 49365" o:spid="_x0000_i1074" type="#_x0000_t75" style="width:.65pt;height:.65pt;visibility:visible">
            <v:imagedata r:id="rId64" o:title=""/>
          </v:shape>
        </w:pict>
      </w:r>
    </w:p>
    <w:p w:rsidR="00665675" w:rsidRPr="00335EA3" w:rsidRDefault="00256344" w:rsidP="00665675">
      <w:pPr>
        <w:ind w:right="115"/>
        <w:jc w:val="both"/>
      </w:pPr>
      <w:r>
        <w:t xml:space="preserve">2.15. Пропуск автотранспорта арендаторов или посетителей производится по пропускам или спискам </w:t>
      </w:r>
      <w:r w:rsidR="00810003">
        <w:rPr>
          <w:noProof/>
          <w:lang w:eastAsia="ru-RU"/>
        </w:rPr>
        <w:pict>
          <v:shape id="Picture 49366" o:spid="_x0000_i1075" type="#_x0000_t75" style="width:.65pt;height:.65pt;visibility:visible">
            <v:imagedata r:id="rId47" o:title=""/>
          </v:shape>
        </w:pict>
      </w:r>
      <w:r>
        <w:t>заверенным начальником контейнерного терминала (лицом его замещающим).</w:t>
      </w:r>
    </w:p>
    <w:p w:rsidR="00665675" w:rsidRPr="00335EA3" w:rsidRDefault="00256344" w:rsidP="00665675">
      <w:pPr>
        <w:ind w:right="115"/>
        <w:jc w:val="both"/>
      </w:pPr>
      <w:r>
        <w:t xml:space="preserve">2.16. Пропуск автотранспорта Северо-Кавказской дирекции по управлению </w:t>
      </w:r>
      <w:r w:rsidR="00810003">
        <w:rPr>
          <w:noProof/>
          <w:lang w:eastAsia="ru-RU"/>
        </w:rPr>
        <w:pict>
          <v:shape id="Picture 127808" o:spid="_x0000_i1076" type="#_x0000_t75" style="width:.65pt;height:1.9pt;visibility:visible">
            <v:imagedata r:id="rId66" o:title=""/>
          </v:shape>
        </w:pict>
      </w:r>
      <w:r>
        <w:t xml:space="preserve">терминально-складским комплексом по спискам, заверенным начальником контейнерного </w:t>
      </w:r>
      <w:r w:rsidR="00810003">
        <w:rPr>
          <w:noProof/>
          <w:lang w:eastAsia="ru-RU"/>
        </w:rPr>
        <w:pict>
          <v:shape id="Picture 49369" o:spid="_x0000_i1077" type="#_x0000_t75" style="width:.65pt;height:.65pt;visibility:visible">
            <v:imagedata r:id="rId36" o:title=""/>
          </v:shape>
        </w:pict>
      </w:r>
      <w:r>
        <w:t xml:space="preserve">терминала. </w:t>
      </w:r>
      <w:r w:rsidR="00810003">
        <w:rPr>
          <w:noProof/>
          <w:lang w:eastAsia="ru-RU"/>
        </w:rPr>
        <w:pict>
          <v:shape id="Picture 49370" o:spid="_x0000_i1078" type="#_x0000_t75" style="width:.65pt;height:.65pt;visibility:visible">
            <v:imagedata r:id="rId67" o:title=""/>
          </v:shape>
        </w:pict>
      </w:r>
    </w:p>
    <w:p w:rsidR="00665675" w:rsidRPr="00335EA3" w:rsidRDefault="00256344" w:rsidP="00665675">
      <w:pPr>
        <w:ind w:right="115"/>
        <w:jc w:val="both"/>
      </w:pPr>
      <w:r>
        <w:t xml:space="preserve">2.17 Въезд и вывоз контейнеров производится после регистрации в журнале «Журнал въезда и выезда автотранспорта на территорию контейнерного терминала», в котором </w:t>
      </w:r>
      <w:r w:rsidR="00810003">
        <w:rPr>
          <w:noProof/>
          <w:lang w:eastAsia="ru-RU"/>
        </w:rPr>
        <w:pict>
          <v:shape id="Picture 49371" o:spid="_x0000_i1079" type="#_x0000_t75" style="width:.65pt;height:.65pt;visibility:visible">
            <v:imagedata r:id="rId55" o:title=""/>
          </v:shape>
        </w:pict>
      </w:r>
      <w:r>
        <w:t xml:space="preserve">где указываются </w:t>
      </w:r>
      <w:proofErr w:type="spellStart"/>
      <w:r>
        <w:t>госномер</w:t>
      </w:r>
      <w:proofErr w:type="spellEnd"/>
      <w:r>
        <w:t xml:space="preserve">, N2 контейнера, дата и время заезда и выезда, № пропуска, </w:t>
      </w:r>
      <w:r>
        <w:lastRenderedPageBreak/>
        <w:t>груженный, порожний, с проверкой сопроводительной документации, включая пропуск ГУ43 или акт КЭО16.</w:t>
      </w:r>
    </w:p>
    <w:p w:rsidR="00665675" w:rsidRPr="00335EA3" w:rsidRDefault="00256344" w:rsidP="00665675">
      <w:pPr>
        <w:ind w:right="115"/>
        <w:jc w:val="both"/>
      </w:pPr>
      <w:r>
        <w:t xml:space="preserve">2.18. </w:t>
      </w:r>
      <w:proofErr w:type="gramStart"/>
      <w:r>
        <w:t xml:space="preserve">Пропуск автотранспорта может быть произведен по устной команде начальника контейнерного терминала (лицом, его замещающим), но с обязательным включением в журнал несения дежурства поступившей команды с получением подтверждающей записи и личной подписи лица, давшего распоряжение от имени Заказчика в течение рабочей смены.   </w:t>
      </w:r>
      <w:proofErr w:type="gramEnd"/>
    </w:p>
    <w:p w:rsidR="00665675" w:rsidRPr="00335EA3" w:rsidRDefault="00256344" w:rsidP="00665675">
      <w:pPr>
        <w:ind w:right="115"/>
        <w:jc w:val="both"/>
      </w:pPr>
      <w:r>
        <w:t xml:space="preserve">2.18 Патрулирование производить строго по маршруту, утвержденному Заказчика с применением средства технического контроля передвижения, обеспечивать соблюдение общественного порядка, меры по сохранности имущества Заказчика и третьих лиц, недопущение нахождения на территории  Заказчика посторонних лиц, производить </w:t>
      </w:r>
      <w:proofErr w:type="spellStart"/>
      <w:r>
        <w:t>фотофиксацию</w:t>
      </w:r>
      <w:proofErr w:type="spellEnd"/>
      <w:r>
        <w:t xml:space="preserve"> всех значимых событий и передавать средствами интернет связи Заказчику.</w:t>
      </w:r>
    </w:p>
    <w:p w:rsidR="00665675" w:rsidRPr="00335EA3" w:rsidRDefault="00256344" w:rsidP="00665675">
      <w:pPr>
        <w:ind w:left="801" w:right="904" w:hanging="5"/>
        <w:jc w:val="both"/>
      </w:pPr>
      <w:r>
        <w:t>3. Действия при возникновении пожара</w:t>
      </w:r>
    </w:p>
    <w:p w:rsidR="00665675" w:rsidRPr="00335EA3" w:rsidRDefault="00256344" w:rsidP="00665675">
      <w:pPr>
        <w:ind w:left="64" w:right="115"/>
        <w:jc w:val="both"/>
      </w:pPr>
      <w:r>
        <w:t xml:space="preserve">3.1. При срабатывании пожарной сигнализации охранник в комнате охраны должен отключить </w:t>
      </w:r>
      <w:r w:rsidR="00810003">
        <w:rPr>
          <w:noProof/>
          <w:lang w:eastAsia="ru-RU"/>
        </w:rPr>
        <w:pict>
          <v:shape id="Picture 127810" o:spid="_x0000_i1080" type="#_x0000_t75" style="width:.65pt;height:3.15pt;visibility:visible">
            <v:imagedata r:id="rId68" o:title=""/>
          </v:shape>
        </w:pict>
      </w:r>
      <w:r>
        <w:t xml:space="preserve">ее и еще раз проверить, т.к. возможно ложное срабатывание. После подтверждения сигнала охранник </w:t>
      </w:r>
      <w:r w:rsidR="00810003">
        <w:rPr>
          <w:noProof/>
          <w:lang w:eastAsia="ru-RU"/>
        </w:rPr>
        <w:pict>
          <v:shape id="Picture 49375" o:spid="_x0000_i1081" type="#_x0000_t75" style="width:.65pt;height:.65pt;visibility:visible">
            <v:imagedata r:id="rId69" o:title=""/>
          </v:shape>
        </w:pict>
      </w:r>
      <w:r>
        <w:t xml:space="preserve">вскрывает здание,  помещение и принимает меры к ликвидации очага возгорания своими силами и </w:t>
      </w:r>
      <w:r w:rsidR="00810003">
        <w:rPr>
          <w:noProof/>
          <w:lang w:eastAsia="ru-RU"/>
        </w:rPr>
        <w:pict>
          <v:shape id="Picture 49376" o:spid="_x0000_i1082" type="#_x0000_t75" style="width:.65pt;height:.65pt;visibility:visible">
            <v:imagedata r:id="rId70" o:title=""/>
          </v:shape>
        </w:pict>
      </w:r>
      <w:r>
        <w:t>средствами. О случае пожара немедленно  докладывает руководств</w:t>
      </w:r>
      <w:proofErr w:type="gramStart"/>
      <w:r>
        <w:t>у ООО ___________ и</w:t>
      </w:r>
      <w:proofErr w:type="gramEnd"/>
      <w:r>
        <w:t xml:space="preserve"> контейнерного терминала.</w:t>
      </w:r>
    </w:p>
    <w:p w:rsidR="00665675" w:rsidRPr="00335EA3" w:rsidRDefault="00256344" w:rsidP="00665675">
      <w:pPr>
        <w:ind w:left="64" w:right="115" w:firstLine="576"/>
        <w:jc w:val="both"/>
      </w:pPr>
      <w:r>
        <w:t xml:space="preserve">При невозможности потушить пожар второй охранник вызывает пожарную команду. </w:t>
      </w:r>
      <w:r w:rsidR="00810003">
        <w:rPr>
          <w:noProof/>
          <w:lang w:eastAsia="ru-RU"/>
        </w:rPr>
        <w:pict>
          <v:shape id="Picture 49377" o:spid="_x0000_i1083" type="#_x0000_t75" style="width:.65pt;height:.65pt;visibility:visible">
            <v:imagedata r:id="rId51" o:title=""/>
          </v:shape>
        </w:pict>
      </w:r>
      <w:r>
        <w:t>В дневное время совместно с ними организует эвакуацию людей и материальных средств.</w:t>
      </w:r>
    </w:p>
    <w:p w:rsidR="00665675" w:rsidRPr="00335EA3" w:rsidRDefault="00256344" w:rsidP="00665675">
      <w:pPr>
        <w:jc w:val="both"/>
      </w:pPr>
      <w:r>
        <w:t>3.2.  Прибывшие для тушения автомашины противопожарной службы пропускать на территорию беспрепятственно.</w:t>
      </w:r>
      <w:r w:rsidR="00810003">
        <w:rPr>
          <w:noProof/>
          <w:lang w:eastAsia="ru-RU"/>
        </w:rPr>
        <w:pict>
          <v:shape id="Picture 49378" o:spid="_x0000_i1084" type="#_x0000_t75" style="width:.65pt;height:.65pt;visibility:visible">
            <v:imagedata r:id="rId71" o:title=""/>
          </v:shape>
        </w:pict>
      </w:r>
    </w:p>
    <w:p w:rsidR="00665675" w:rsidRPr="00335EA3" w:rsidRDefault="00665675" w:rsidP="00665675">
      <w:pPr>
        <w:ind w:right="58"/>
        <w:jc w:val="both"/>
      </w:pPr>
      <w:r>
        <w:rPr>
          <w:noProof/>
        </w:rPr>
        <w:pict>
          <v:shape id="Picture 49379" o:spid="_x0000_s1027" type="#_x0000_t75" style="position:absolute;left:0;text-align:left;margin-left:518.4pt;margin-top:10.25pt;width:.35pt;height:.7pt;z-index:251662336;visibility:visible" o:allowoverlap="f">
            <v:imagedata r:id="rId72" o:title=""/>
            <w10:wrap type="square"/>
          </v:shape>
        </w:pict>
      </w:r>
      <w:r w:rsidR="00256344">
        <w:t>3.3.  По окончании тушения пожара записать фамилию, имя, отчество старшего команды, номер и время вызова, прибытия команды и окончания тушения пожара, номер машины. О вскрытии здания, помещения, сданного под охрану, делает запись взятия ключей и его открытии.</w:t>
      </w:r>
    </w:p>
    <w:p w:rsidR="00665675" w:rsidRPr="00335EA3" w:rsidRDefault="00256344" w:rsidP="00256344">
      <w:pPr>
        <w:numPr>
          <w:ilvl w:val="0"/>
          <w:numId w:val="28"/>
        </w:numPr>
        <w:suppressAutoHyphens w:val="0"/>
        <w:ind w:right="904" w:hanging="360"/>
        <w:jc w:val="both"/>
      </w:pPr>
      <w:r>
        <w:t xml:space="preserve">Действия при авариях, затоплениях, перебоях в электроснабжении </w:t>
      </w:r>
    </w:p>
    <w:p w:rsidR="00665675" w:rsidRPr="00335EA3" w:rsidRDefault="00256344" w:rsidP="00665675">
      <w:pPr>
        <w:jc w:val="both"/>
      </w:pPr>
      <w:r>
        <w:t>4.1. Немедленно прекратить допуск людей на охраняемый объект.</w:t>
      </w:r>
    </w:p>
    <w:p w:rsidR="00665675" w:rsidRPr="00335EA3" w:rsidRDefault="00256344" w:rsidP="00665675">
      <w:pPr>
        <w:jc w:val="both"/>
      </w:pPr>
      <w:r>
        <w:t>4.2.  Вызвать соответствующие аварийные службы, записать в журнал.</w:t>
      </w:r>
    </w:p>
    <w:p w:rsidR="00665675" w:rsidRPr="00335EA3" w:rsidRDefault="00256344" w:rsidP="00665675">
      <w:pPr>
        <w:jc w:val="both"/>
      </w:pPr>
      <w:r>
        <w:t>4.3. Доложить об аварийной ситуации администрации филиала ПАО «ТрансКонтейнер» на СКЖД и руководств</w:t>
      </w:r>
      <w:proofErr w:type="gramStart"/>
      <w:r>
        <w:t>у ООО</w:t>
      </w:r>
      <w:proofErr w:type="gramEnd"/>
      <w:r>
        <w:t xml:space="preserve"> ____________, способствовать выводу людей в безопасное место.</w:t>
      </w:r>
    </w:p>
    <w:p w:rsidR="00665675" w:rsidRPr="00335EA3" w:rsidRDefault="00256344" w:rsidP="00665675">
      <w:pPr>
        <w:jc w:val="both"/>
      </w:pPr>
      <w:r>
        <w:t xml:space="preserve">4.4.  Сотрудников аварийных служб пропускать на Объект беспрепятственно при наличии у них </w:t>
      </w:r>
      <w:r w:rsidR="00810003">
        <w:rPr>
          <w:noProof/>
          <w:lang w:eastAsia="ru-RU"/>
        </w:rPr>
        <w:pict>
          <v:shape id="Picture 49388" o:spid="_x0000_i1085" type="#_x0000_t75" style="width:.65pt;height:.65pt;visibility:visible">
            <v:imagedata r:id="rId37" o:title=""/>
          </v:shape>
        </w:pict>
      </w:r>
      <w:r>
        <w:t>документов, подтверждающих принадлежность к соответствующей аварийной службе. После ликвидации аварий записать фамилию, имя, отчество старшего и номер вызова.</w:t>
      </w:r>
    </w:p>
    <w:p w:rsidR="00665675" w:rsidRPr="00335EA3" w:rsidRDefault="00256344" w:rsidP="00256344">
      <w:pPr>
        <w:numPr>
          <w:ilvl w:val="0"/>
          <w:numId w:val="28"/>
        </w:numPr>
        <w:suppressAutoHyphens w:val="0"/>
        <w:ind w:right="904" w:hanging="360"/>
        <w:jc w:val="both"/>
      </w:pPr>
      <w:r>
        <w:t>Действия при попытке проникновения на территорию и в здание пост</w:t>
      </w:r>
      <w:r>
        <w:t>о</w:t>
      </w:r>
      <w:r>
        <w:t>ронних лиц в ночное время</w:t>
      </w:r>
    </w:p>
    <w:p w:rsidR="00665675" w:rsidRPr="00335EA3" w:rsidRDefault="00256344" w:rsidP="00665675">
      <w:pPr>
        <w:jc w:val="both"/>
      </w:pPr>
      <w:r>
        <w:t xml:space="preserve">5.1.  Передать информацию посредством рации или сотовой связи на Пост № 2. Вызвать ГБР. </w:t>
      </w:r>
    </w:p>
    <w:p w:rsidR="00665675" w:rsidRPr="00335EA3" w:rsidRDefault="00256344" w:rsidP="00665675">
      <w:pPr>
        <w:jc w:val="both"/>
      </w:pPr>
      <w:r>
        <w:t xml:space="preserve">5.2.  Сообщить в линейное подразделение </w:t>
      </w:r>
      <w:proofErr w:type="spellStart"/>
      <w:r>
        <w:t>УВДт</w:t>
      </w:r>
      <w:proofErr w:type="spellEnd"/>
      <w:r>
        <w:t xml:space="preserve"> о попытке проникнуть на территорию и в здание филиала посторонних лиц, уведомить Заказчика.</w:t>
      </w:r>
    </w:p>
    <w:p w:rsidR="00665675" w:rsidRPr="00335EA3" w:rsidRDefault="00256344" w:rsidP="00665675">
      <w:pPr>
        <w:jc w:val="both"/>
      </w:pPr>
      <w:r>
        <w:rPr>
          <w:noProof/>
        </w:rPr>
        <w:t xml:space="preserve">5.3.  Принять меры к задержанию, а при невозможности задержания или своевременном пресечении попытки проникновения, с </w:t>
      </w:r>
      <w:r>
        <w:t xml:space="preserve">соблюдением мер безопасности предложить неизвестным лицам покинуть территорию </w:t>
      </w:r>
      <w:r w:rsidR="00810003">
        <w:rPr>
          <w:noProof/>
          <w:lang w:eastAsia="ru-RU"/>
        </w:rPr>
        <w:pict>
          <v:shape id="Picture 49393" o:spid="_x0000_i1086" type="#_x0000_t75" style="width:.65pt;height:.65pt;visibility:visible">
            <v:imagedata r:id="rId73" o:title=""/>
          </v:shape>
        </w:pict>
      </w:r>
      <w:r>
        <w:t>Объекта.</w:t>
      </w:r>
    </w:p>
    <w:p w:rsidR="00665675" w:rsidRPr="00335EA3" w:rsidRDefault="00256344" w:rsidP="00665675">
      <w:pPr>
        <w:jc w:val="both"/>
      </w:pPr>
      <w:r>
        <w:t>5.4. Доложить руководств</w:t>
      </w:r>
      <w:proofErr w:type="gramStart"/>
      <w:r>
        <w:t>у ООО ____________ о</w:t>
      </w:r>
      <w:proofErr w:type="gramEnd"/>
      <w:r>
        <w:t xml:space="preserve"> предпринятых попытках неизвестных лиц проникнуть на территорию и в здание.</w:t>
      </w:r>
    </w:p>
    <w:p w:rsidR="00665675" w:rsidRPr="00335EA3" w:rsidRDefault="00256344" w:rsidP="00665675">
      <w:pPr>
        <w:jc w:val="both"/>
      </w:pPr>
      <w:r>
        <w:t>5.4. До прибытия сотрудников полиции усилить наблюдение за зданиями, помещениями, проверить надежность закрытия всех дверей, окон и форточек, целостность стекол.</w:t>
      </w:r>
    </w:p>
    <w:p w:rsidR="00665675" w:rsidRPr="00335EA3" w:rsidRDefault="00256344" w:rsidP="00665675">
      <w:pPr>
        <w:jc w:val="both"/>
      </w:pPr>
      <w:r>
        <w:t>6. Действия при обнаружении взрывоопасных устройств, взрывоопасных веществ и иных предметов, представляющих опасность для окружающих и имущества Заказчика или третьих лиц.</w:t>
      </w:r>
    </w:p>
    <w:p w:rsidR="00665675" w:rsidRPr="00335EA3" w:rsidRDefault="00665675" w:rsidP="00665675">
      <w:pPr>
        <w:jc w:val="both"/>
      </w:pPr>
      <w:r>
        <w:rPr>
          <w:noProof/>
        </w:rPr>
        <w:pict>
          <v:shape id="Picture 127817" o:spid="_x0000_s1028" type="#_x0000_t75" style="position:absolute;left:0;text-align:left;margin-left:523.1pt;margin-top:34.25pt;width:1.45pt;height:5.05pt;z-index:251663360;visibility:visible" o:allowoverlap="f">
            <v:imagedata r:id="rId74" o:title=""/>
            <w10:wrap type="square"/>
          </v:shape>
        </w:pict>
      </w:r>
      <w:r w:rsidR="00256344">
        <w:t xml:space="preserve">6.1. Немедленно сообщить о происшествии в линейное подразделение </w:t>
      </w:r>
      <w:proofErr w:type="spellStart"/>
      <w:r w:rsidR="00256344">
        <w:t>УВДт</w:t>
      </w:r>
      <w:proofErr w:type="spellEnd"/>
      <w:r w:rsidR="00256344">
        <w:t>, руководств</w:t>
      </w:r>
      <w:proofErr w:type="gramStart"/>
      <w:r w:rsidR="00256344">
        <w:t>у ООО</w:t>
      </w:r>
      <w:proofErr w:type="gramEnd"/>
      <w:r w:rsidR="00256344">
        <w:t xml:space="preserve"> _____________. При этом сообщить: время, место, обстоятельства обнаружения </w:t>
      </w:r>
      <w:r w:rsidR="00256344">
        <w:lastRenderedPageBreak/>
        <w:t>предмета, его внешние признаки, наличие и количество людей на месте обнаружения, близость государственных, жилых и промышленных предприятий.</w:t>
      </w:r>
    </w:p>
    <w:p w:rsidR="00665675" w:rsidRPr="00335EA3" w:rsidRDefault="00256344" w:rsidP="00665675">
      <w:pPr>
        <w:ind w:left="64"/>
        <w:jc w:val="both"/>
      </w:pPr>
      <w:r>
        <w:t>6.2. Принять меры к ограждению предмета, оцеплению опасной зоны, недопущению в нее людей и транспорта.</w:t>
      </w:r>
    </w:p>
    <w:p w:rsidR="00665675" w:rsidRPr="00335EA3" w:rsidRDefault="00256344" w:rsidP="00665675">
      <w:pPr>
        <w:jc w:val="both"/>
      </w:pPr>
      <w:r>
        <w:t>6.3. В случае необходимости принять меры по эвакуации людей.</w:t>
      </w:r>
    </w:p>
    <w:p w:rsidR="00665675" w:rsidRPr="00335EA3" w:rsidRDefault="00256344" w:rsidP="00665675">
      <w:pPr>
        <w:ind w:left="64"/>
        <w:jc w:val="both"/>
      </w:pPr>
      <w:r>
        <w:t>6.4. До прибытия сотрудников правоохранительных органов, поддерживать с дежурной частью связь, докладывая о принимаемых мерах и о складывающейся на месте происшествия обстановке.</w:t>
      </w:r>
    </w:p>
    <w:p w:rsidR="00665675" w:rsidRPr="00335EA3" w:rsidRDefault="00256344" w:rsidP="00665675">
      <w:pPr>
        <w:ind w:left="64"/>
        <w:jc w:val="both"/>
      </w:pPr>
      <w:r>
        <w:rPr>
          <w:noProof/>
        </w:rPr>
        <w:t>6.</w:t>
      </w:r>
      <w:r>
        <w:t>5. По прибытию на место происшествия дополнительных сил действовать в соответствии с указаниями ответственного руководителя.</w:t>
      </w:r>
    </w:p>
    <w:p w:rsidR="00665675" w:rsidRPr="00335EA3" w:rsidRDefault="00256344" w:rsidP="00665675">
      <w:pPr>
        <w:ind w:left="64"/>
        <w:jc w:val="both"/>
      </w:pPr>
      <w:r>
        <w:rPr>
          <w:noProof/>
        </w:rPr>
        <w:t>6</w:t>
      </w:r>
      <w:r>
        <w:t>.6. При получении сообщения об обнаружении взрывоопасных предметов, взрывчатых веществ от граждан необходимо выяснить сведения о сообщившем лице (фамилия, имя, отчество, адрес жительства, место работы, номер телефона, обстоятельства, при которых был обнаружен предмет, по возможности установить других свидетелей и очевидцев),</w:t>
      </w:r>
    </w:p>
    <w:p w:rsidR="00665675" w:rsidRPr="00335EA3" w:rsidRDefault="00256344" w:rsidP="00665675">
      <w:pPr>
        <w:ind w:left="801" w:right="731" w:hanging="5"/>
        <w:jc w:val="both"/>
      </w:pPr>
      <w:r>
        <w:t>7. Действия охранника при посещении Объекта лицом, представившимся сотрудником правоохранительных органов</w:t>
      </w:r>
    </w:p>
    <w:p w:rsidR="00665675" w:rsidRPr="00335EA3" w:rsidRDefault="00256344" w:rsidP="00665675">
      <w:pPr>
        <w:ind w:left="64"/>
        <w:jc w:val="both"/>
      </w:pPr>
      <w:r>
        <w:t xml:space="preserve">7.1. В вежливой форме представиться прибывшему лицу, назвав при этом свою фамилию, должность, наименование Охранного предприятия. </w:t>
      </w:r>
      <w:r w:rsidR="00810003">
        <w:rPr>
          <w:noProof/>
          <w:lang w:eastAsia="ru-RU"/>
        </w:rPr>
        <w:pict>
          <v:shape id="Picture 53744" o:spid="_x0000_i1087" type="#_x0000_t75" style="width:.65pt;height:.65pt;visibility:visible">
            <v:imagedata r:id="rId71" o:title=""/>
          </v:shape>
        </w:pict>
      </w:r>
    </w:p>
    <w:p w:rsidR="00665675" w:rsidRPr="00335EA3" w:rsidRDefault="00256344" w:rsidP="00665675">
      <w:pPr>
        <w:ind w:left="64"/>
        <w:jc w:val="both"/>
      </w:pPr>
      <w:r>
        <w:t>7.2. Выяснить у прибывшего лица цель визита, реквизиты служебного удостоверения (фамилия, имя, отчество, звание, должность, место работы этого лица), произвести запись в журнале смены о прибытии и цели посещения.</w:t>
      </w:r>
    </w:p>
    <w:p w:rsidR="00665675" w:rsidRPr="00335EA3" w:rsidRDefault="00256344" w:rsidP="00665675">
      <w:pPr>
        <w:jc w:val="both"/>
      </w:pPr>
      <w:r>
        <w:t>7.3. Сообщить об этом руководств</w:t>
      </w:r>
      <w:proofErr w:type="gramStart"/>
      <w:r>
        <w:t>у ООО ____________________ и</w:t>
      </w:r>
      <w:proofErr w:type="gramEnd"/>
      <w:r>
        <w:t xml:space="preserve"> представителю Заказчика.</w:t>
      </w:r>
    </w:p>
    <w:p w:rsidR="00665675" w:rsidRPr="00335EA3" w:rsidRDefault="00256344" w:rsidP="00665675">
      <w:pPr>
        <w:jc w:val="both"/>
      </w:pPr>
      <w:r>
        <w:t>7.4. Проверить данную информацию по номеру телефона названного места работы.</w:t>
      </w:r>
    </w:p>
    <w:p w:rsidR="00665675" w:rsidRPr="00335EA3" w:rsidRDefault="00256344" w:rsidP="00665675">
      <w:pPr>
        <w:ind w:left="64"/>
        <w:jc w:val="both"/>
        <w:rPr>
          <w:noProof/>
        </w:rPr>
      </w:pPr>
      <w:r>
        <w:t>7.5. В случае</w:t>
      </w:r>
      <w:proofErr w:type="gramStart"/>
      <w:r>
        <w:t>,</w:t>
      </w:r>
      <w:proofErr w:type="gramEnd"/>
      <w:r>
        <w:t xml:space="preserve"> если информация, полученная от прибывшего лица, не подтвердилась, немедленно сообщить о случившемся в линейное подразделение </w:t>
      </w:r>
      <w:proofErr w:type="spellStart"/>
      <w:r>
        <w:t>УВДт</w:t>
      </w:r>
      <w:proofErr w:type="spellEnd"/>
      <w:r>
        <w:t>, администрации контейнерного терминала и руководству ООО _____________.</w:t>
      </w:r>
      <w:r w:rsidR="00810003">
        <w:rPr>
          <w:noProof/>
          <w:lang w:eastAsia="ru-RU"/>
        </w:rPr>
        <w:pict>
          <v:shape id="Picture 53748" o:spid="_x0000_i1088" type="#_x0000_t75" style="width:.65pt;height:.65pt;visibility:visible">
            <v:imagedata r:id="rId47" o:title=""/>
          </v:shape>
        </w:pict>
      </w:r>
    </w:p>
    <w:p w:rsidR="00665675" w:rsidRPr="00335EA3" w:rsidRDefault="00256344" w:rsidP="00665675">
      <w:pPr>
        <w:ind w:left="64" w:firstLine="569"/>
        <w:jc w:val="both"/>
      </w:pPr>
      <w:r>
        <w:rPr>
          <w:noProof/>
        </w:rPr>
        <w:t xml:space="preserve">                             8. Действия при сдаче Поста (смене)</w:t>
      </w:r>
      <w:r>
        <w:t xml:space="preserve"> </w:t>
      </w:r>
    </w:p>
    <w:p w:rsidR="00665675" w:rsidRPr="00335EA3" w:rsidRDefault="00256344" w:rsidP="00665675">
      <w:pPr>
        <w:tabs>
          <w:tab w:val="center" w:pos="5274"/>
          <w:tab w:val="center" w:pos="8291"/>
        </w:tabs>
        <w:jc w:val="both"/>
      </w:pPr>
      <w:r>
        <w:t>8.1</w:t>
      </w:r>
      <w:proofErr w:type="gramStart"/>
      <w:r>
        <w:t xml:space="preserve">  П</w:t>
      </w:r>
      <w:proofErr w:type="gramEnd"/>
      <w:r>
        <w:t>одготовить к сдаче имущество и служебную документацию к сдаче, передать информацию с системы контроля патруля «Ход тест» Заказчику.</w:t>
      </w:r>
    </w:p>
    <w:p w:rsidR="00665675" w:rsidRPr="00335EA3" w:rsidRDefault="00256344" w:rsidP="00665675">
      <w:pPr>
        <w:ind w:left="39" w:right="86"/>
        <w:jc w:val="both"/>
      </w:pPr>
      <w:r>
        <w:t>8.2.  Произвести прие</w:t>
      </w:r>
      <w:proofErr w:type="gramStart"/>
      <w:r>
        <w:t>м-</w:t>
      </w:r>
      <w:proofErr w:type="gramEnd"/>
      <w:r>
        <w:t xml:space="preserve"> передачу поста, покинуть территорию Заказчика.</w:t>
      </w:r>
    </w:p>
    <w:p w:rsidR="00665675" w:rsidRPr="00335EA3" w:rsidRDefault="00256344" w:rsidP="00665675">
      <w:pPr>
        <w:ind w:left="801" w:right="752" w:hanging="5"/>
        <w:jc w:val="both"/>
      </w:pPr>
      <w:r>
        <w:t>9. Охранникам категорически запрещается:</w:t>
      </w:r>
    </w:p>
    <w:p w:rsidR="00665675" w:rsidRPr="00335EA3" w:rsidRDefault="00256344" w:rsidP="00665675">
      <w:pPr>
        <w:ind w:right="752"/>
        <w:jc w:val="both"/>
      </w:pPr>
      <w:r>
        <w:t>9.1. Покидать пост и территорию Объекта без разрешения или смены, заниматься посторонними делами при несении службы, спать на посту.</w:t>
      </w:r>
    </w:p>
    <w:p w:rsidR="00665675" w:rsidRPr="00335EA3" w:rsidRDefault="00256344" w:rsidP="00665675">
      <w:pPr>
        <w:jc w:val="both"/>
      </w:pPr>
      <w:r>
        <w:t>9.2.  Самостоятельно передавать охрану поста другим лицам.</w:t>
      </w:r>
      <w:r w:rsidR="00810003">
        <w:rPr>
          <w:noProof/>
          <w:lang w:eastAsia="ru-RU"/>
        </w:rPr>
        <w:pict>
          <v:shape id="Picture 53754" o:spid="_x0000_i1089" type="#_x0000_t75" style="width:.65pt;height:.65pt;visibility:visible">
            <v:imagedata r:id="rId75" o:title=""/>
          </v:shape>
        </w:pict>
      </w:r>
    </w:p>
    <w:p w:rsidR="00665675" w:rsidRPr="00335EA3" w:rsidRDefault="00256344" w:rsidP="00665675">
      <w:pPr>
        <w:ind w:left="64"/>
        <w:jc w:val="both"/>
      </w:pPr>
      <w:r>
        <w:t>9.3. Передавать свое служебное удостоверение кому-либо, кроме руководителей, которым он подчинен.</w:t>
      </w:r>
    </w:p>
    <w:p w:rsidR="00665675" w:rsidRPr="00335EA3" w:rsidRDefault="00256344" w:rsidP="00665675">
      <w:pPr>
        <w:jc w:val="both"/>
      </w:pPr>
      <w:r>
        <w:t>9.4. Применять приемы рукопашного боя без необходимых на то условий и причин.</w:t>
      </w:r>
    </w:p>
    <w:p w:rsidR="00665675" w:rsidRPr="00335EA3" w:rsidRDefault="00256344" w:rsidP="00665675">
      <w:pPr>
        <w:jc w:val="both"/>
      </w:pPr>
      <w:r>
        <w:t>9.5. Заходить в неосвещенные места охраняемой территории без электрического фонаря.</w:t>
      </w:r>
    </w:p>
    <w:p w:rsidR="00665675" w:rsidRPr="00335EA3" w:rsidRDefault="00256344" w:rsidP="00665675">
      <w:pPr>
        <w:jc w:val="both"/>
      </w:pPr>
      <w:r>
        <w:t>9.6. Входить без подстраховки во вскрытые и взломанные  здания, помещения.</w:t>
      </w:r>
    </w:p>
    <w:p w:rsidR="00665675" w:rsidRPr="00335EA3" w:rsidRDefault="00256344" w:rsidP="00665675">
      <w:pPr>
        <w:ind w:left="64"/>
        <w:jc w:val="both"/>
      </w:pPr>
      <w:r>
        <w:t>9.7. Отключать сигнализацию, видеонаблюдение, освещение, самостоятельно ремонтировать электрооборудование и электропроводку.</w:t>
      </w:r>
    </w:p>
    <w:p w:rsidR="00665675" w:rsidRPr="00335EA3" w:rsidRDefault="00256344" w:rsidP="00665675">
      <w:pPr>
        <w:jc w:val="both"/>
      </w:pPr>
      <w:r>
        <w:t>9.8. Перемещать пожарный инвентарь и использовать его не по прямому назначению.</w:t>
      </w:r>
    </w:p>
    <w:p w:rsidR="00665675" w:rsidRPr="00335EA3" w:rsidRDefault="00256344" w:rsidP="00665675">
      <w:pPr>
        <w:ind w:left="64"/>
        <w:jc w:val="both"/>
      </w:pPr>
      <w:r>
        <w:t>9.9. Допускать хранение на посту посторонних вещей и предметов, принимать на хранение и передавать кому-либо сумки, рюкзаки, пакеты и т.п.</w:t>
      </w:r>
    </w:p>
    <w:p w:rsidR="00665675" w:rsidRPr="00335EA3" w:rsidRDefault="00256344" w:rsidP="00665675">
      <w:pPr>
        <w:ind w:left="64"/>
        <w:jc w:val="both"/>
      </w:pPr>
      <w:r>
        <w:rPr>
          <w:noProof/>
        </w:rPr>
        <w:t xml:space="preserve">9.10. Самостоятельно </w:t>
      </w:r>
      <w:r>
        <w:t>осматривать, вскрывать, переносить оставленные без присмотра и находящиеся на территории охраняемого Объекта свертки, пакеты, коробки и т.п.</w:t>
      </w:r>
    </w:p>
    <w:p w:rsidR="00665675" w:rsidRPr="00335EA3" w:rsidRDefault="00256344" w:rsidP="00665675">
      <w:pPr>
        <w:ind w:left="64" w:right="72"/>
        <w:jc w:val="both"/>
      </w:pPr>
      <w:r>
        <w:t xml:space="preserve">9.11. Передавать посторонним лицам информацию о характере и особенностях охраняемого Объекта, а также домашние адреса и телефоны администрации филиала ПАО «ТрансКонтейнер» на СКЖД </w:t>
      </w:r>
      <w:proofErr w:type="gramStart"/>
      <w:r>
        <w:t>и ООО</w:t>
      </w:r>
      <w:proofErr w:type="gramEnd"/>
      <w:r>
        <w:t xml:space="preserve"> _____________.</w:t>
      </w:r>
    </w:p>
    <w:p w:rsidR="00665675" w:rsidRPr="00335EA3" w:rsidRDefault="00256344" w:rsidP="00665675">
      <w:pPr>
        <w:ind w:left="58" w:right="72"/>
        <w:jc w:val="both"/>
      </w:pPr>
      <w:r>
        <w:t>9.12. Употреблять спиртные напитки, наркотические средства и/или прибывать на службу в нетрезвом состоянии, курить на посту</w:t>
      </w:r>
    </w:p>
    <w:p w:rsidR="00665675" w:rsidRPr="00335EA3" w:rsidRDefault="00256344" w:rsidP="00665675">
      <w:pPr>
        <w:jc w:val="both"/>
      </w:pPr>
      <w:r>
        <w:lastRenderedPageBreak/>
        <w:t>9.13. Спать.</w:t>
      </w:r>
      <w:r w:rsidR="00810003">
        <w:rPr>
          <w:noProof/>
          <w:lang w:eastAsia="ru-RU"/>
        </w:rPr>
        <w:pict>
          <v:shape id="Picture 127835" o:spid="_x0000_i1090" type="#_x0000_t75" style="width:.65pt;height:2.5pt;visibility:visible">
            <v:imagedata r:id="rId76" o:title=""/>
          </v:shape>
        </w:pict>
      </w:r>
    </w:p>
    <w:p w:rsidR="00665675" w:rsidRPr="00335EA3" w:rsidRDefault="00256344" w:rsidP="00665675">
      <w:pPr>
        <w:spacing w:after="3" w:line="253" w:lineRule="auto"/>
        <w:ind w:left="801" w:right="824" w:hanging="5"/>
        <w:jc w:val="both"/>
      </w:pPr>
      <w:r>
        <w:t xml:space="preserve">10. Обязанности старшего смены </w:t>
      </w:r>
      <w:proofErr w:type="gramStart"/>
      <w:r>
        <w:t xml:space="preserve">( </w:t>
      </w:r>
      <w:proofErr w:type="gramEnd"/>
      <w:r>
        <w:t>в ночное время).</w:t>
      </w:r>
    </w:p>
    <w:p w:rsidR="00665675" w:rsidRPr="00335EA3" w:rsidRDefault="00256344" w:rsidP="00665675">
      <w:pPr>
        <w:ind w:left="68"/>
        <w:jc w:val="both"/>
      </w:pPr>
      <w:r>
        <w:t>10.1. Знать план охраняемого Объекта и прилегающую к нему местность.</w:t>
      </w:r>
    </w:p>
    <w:p w:rsidR="00665675" w:rsidRPr="00335EA3" w:rsidRDefault="00256344" w:rsidP="00665675">
      <w:pPr>
        <w:spacing w:after="36"/>
        <w:ind w:left="64" w:right="79"/>
        <w:jc w:val="both"/>
      </w:pPr>
      <w:r>
        <w:t xml:space="preserve">10.2. Знать и соблюдать установленный на Объекте пропускной и противопожарный режим, </w:t>
      </w:r>
      <w:r w:rsidR="00810003">
        <w:rPr>
          <w:noProof/>
          <w:lang w:eastAsia="ru-RU"/>
        </w:rPr>
        <w:pict>
          <v:shape id="Picture 58116" o:spid="_x0000_i1091" type="#_x0000_t75" style="width:.65pt;height:1.25pt;visibility:visible">
            <v:imagedata r:id="rId77" o:title=""/>
          </v:shape>
        </w:pict>
      </w:r>
      <w:r>
        <w:t>порядок допуска к вскрытию зданий, помещений, а также расположение средств пожаротушения и правил их применения.</w:t>
      </w:r>
    </w:p>
    <w:p w:rsidR="00665675" w:rsidRPr="00335EA3" w:rsidRDefault="00256344" w:rsidP="00665675">
      <w:pPr>
        <w:ind w:left="68"/>
        <w:jc w:val="both"/>
      </w:pPr>
      <w:r>
        <w:t xml:space="preserve">10.3.  Проводить инструктаж личного состава дежурной смены перед </w:t>
      </w:r>
      <w:proofErr w:type="spellStart"/>
      <w:r>
        <w:t>заступлением</w:t>
      </w:r>
      <w:proofErr w:type="spellEnd"/>
      <w:r>
        <w:t xml:space="preserve"> на пост.</w:t>
      </w:r>
    </w:p>
    <w:p w:rsidR="00665675" w:rsidRPr="00335EA3" w:rsidRDefault="00256344" w:rsidP="00665675">
      <w:pPr>
        <w:ind w:left="64"/>
        <w:jc w:val="both"/>
      </w:pPr>
      <w:r>
        <w:t>10.4. Периодически проверять несение службы охранниками, состояние прилегающей территории, исправность имеющегося оборудования, освещения, охранно-пожарной сигнализации (при ее наличии).</w:t>
      </w:r>
    </w:p>
    <w:p w:rsidR="00665675" w:rsidRPr="00335EA3" w:rsidRDefault="00256344" w:rsidP="00665675">
      <w:pPr>
        <w:ind w:left="64"/>
        <w:jc w:val="both"/>
      </w:pPr>
      <w:r>
        <w:t>10.5. В случае нарушения общественного порядка непосредственно у охраняемого Объекта вызвать Полицию,</w:t>
      </w:r>
    </w:p>
    <w:p w:rsidR="00665675" w:rsidRPr="00335EA3" w:rsidRDefault="00256344" w:rsidP="00665675">
      <w:pPr>
        <w:ind w:left="68"/>
        <w:jc w:val="both"/>
      </w:pPr>
      <w:r>
        <w:t xml:space="preserve">10.6. Осуществлять </w:t>
      </w:r>
      <w:proofErr w:type="gramStart"/>
      <w:r>
        <w:t>контроль за</w:t>
      </w:r>
      <w:proofErr w:type="gramEnd"/>
      <w:r>
        <w:t xml:space="preserve"> своевременным изъятием просроченных пропусков.</w:t>
      </w:r>
    </w:p>
    <w:p w:rsidR="00665675" w:rsidRPr="00335EA3" w:rsidRDefault="00256344" w:rsidP="00665675">
      <w:pPr>
        <w:ind w:left="68"/>
        <w:jc w:val="both"/>
      </w:pPr>
      <w:r>
        <w:t>10.7. Не допускать на территорию охраняемого Объекта лиц в нетрезвом состоянии.</w:t>
      </w:r>
    </w:p>
    <w:p w:rsidR="00665675" w:rsidRPr="00335EA3" w:rsidRDefault="00256344" w:rsidP="00665675">
      <w:pPr>
        <w:ind w:left="64"/>
        <w:jc w:val="both"/>
      </w:pPr>
      <w:r>
        <w:t>10.8. При закрытии и опечатывании зданий, помещений, оборудованных охранной сигнализацией, проверить ее исправность и включить в рабочее состояние, о приеме произвести запись в журнале.</w:t>
      </w:r>
    </w:p>
    <w:p w:rsidR="00665675" w:rsidRPr="00335EA3" w:rsidRDefault="00256344" w:rsidP="00665675">
      <w:pPr>
        <w:spacing w:after="48"/>
        <w:ind w:left="64" w:right="94"/>
        <w:jc w:val="both"/>
      </w:pPr>
      <w:r>
        <w:t>10.9. По всем происшествиям, нарушениям службы охранником, а также нарушениям пожарной безопасности и неисправностям сре</w:t>
      </w:r>
      <w:proofErr w:type="gramStart"/>
      <w:r>
        <w:t>дств св</w:t>
      </w:r>
      <w:proofErr w:type="gramEnd"/>
      <w:r>
        <w:t>язи принимать срочные меры и докладывать ответственному от Руководства ООО ___________.</w:t>
      </w:r>
    </w:p>
    <w:p w:rsidR="00665675" w:rsidRPr="00335EA3" w:rsidRDefault="00256344" w:rsidP="00665675">
      <w:pPr>
        <w:ind w:left="64"/>
        <w:jc w:val="both"/>
      </w:pPr>
      <w:r>
        <w:t>10.10. В случае заболевания сотрудника дежурной смены, принять меры к его замене, доложив начальнику Руководств</w:t>
      </w:r>
      <w:proofErr w:type="gramStart"/>
      <w:r>
        <w:t>у ООО</w:t>
      </w:r>
      <w:proofErr w:type="gramEnd"/>
      <w:r>
        <w:t xml:space="preserve"> _________________.</w:t>
      </w:r>
    </w:p>
    <w:tbl>
      <w:tblPr>
        <w:tblW w:w="9355" w:type="dxa"/>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49"/>
        <w:gridCol w:w="4606"/>
      </w:tblGrid>
      <w:tr w:rsidR="00665675" w:rsidTr="00665675">
        <w:trPr>
          <w:trHeight w:val="476"/>
        </w:trPr>
        <w:tc>
          <w:tcPr>
            <w:tcW w:w="4749" w:type="dxa"/>
          </w:tcPr>
          <w:p w:rsidR="00665675" w:rsidRPr="00335EA3" w:rsidRDefault="00256344" w:rsidP="00665675">
            <w:pPr>
              <w:pStyle w:val="43"/>
              <w:jc w:val="both"/>
              <w:rPr>
                <w:b/>
                <w:sz w:val="24"/>
                <w:szCs w:val="24"/>
              </w:rPr>
            </w:pPr>
            <w:r>
              <w:rPr>
                <w:b/>
                <w:sz w:val="24"/>
                <w:szCs w:val="24"/>
              </w:rPr>
              <w:t>от Заказчика</w:t>
            </w:r>
          </w:p>
          <w:p w:rsidR="00665675" w:rsidRPr="00335EA3" w:rsidRDefault="00665675" w:rsidP="00665675">
            <w:pPr>
              <w:pStyle w:val="43"/>
              <w:jc w:val="both"/>
              <w:rPr>
                <w:sz w:val="24"/>
                <w:szCs w:val="24"/>
              </w:rPr>
            </w:pPr>
          </w:p>
        </w:tc>
        <w:tc>
          <w:tcPr>
            <w:tcW w:w="4606" w:type="dxa"/>
          </w:tcPr>
          <w:p w:rsidR="00665675" w:rsidRPr="00335EA3" w:rsidRDefault="00256344" w:rsidP="00665675">
            <w:pPr>
              <w:pStyle w:val="43"/>
              <w:ind w:hanging="30"/>
              <w:jc w:val="both"/>
              <w:rPr>
                <w:sz w:val="24"/>
                <w:szCs w:val="24"/>
              </w:rPr>
            </w:pPr>
            <w:r>
              <w:rPr>
                <w:b/>
                <w:sz w:val="24"/>
                <w:szCs w:val="24"/>
              </w:rPr>
              <w:t>от Исполнителя</w:t>
            </w:r>
          </w:p>
        </w:tc>
      </w:tr>
      <w:tr w:rsidR="00665675" w:rsidTr="00665675">
        <w:trPr>
          <w:trHeight w:val="1162"/>
        </w:trPr>
        <w:tc>
          <w:tcPr>
            <w:tcW w:w="4749" w:type="dxa"/>
          </w:tcPr>
          <w:p w:rsidR="00665675" w:rsidRPr="00335EA3" w:rsidRDefault="00256344" w:rsidP="00665675">
            <w:pPr>
              <w:pStyle w:val="43"/>
              <w:jc w:val="both"/>
              <w:rPr>
                <w:sz w:val="24"/>
                <w:szCs w:val="24"/>
              </w:rPr>
            </w:pPr>
            <w:r>
              <w:rPr>
                <w:b/>
                <w:sz w:val="24"/>
                <w:szCs w:val="24"/>
              </w:rPr>
              <w:t xml:space="preserve">Директор филиала </w:t>
            </w:r>
            <w:r>
              <w:rPr>
                <w:sz w:val="24"/>
                <w:szCs w:val="24"/>
              </w:rPr>
              <w:t xml:space="preserve"> </w:t>
            </w:r>
          </w:p>
          <w:p w:rsidR="00665675" w:rsidRPr="00335EA3" w:rsidRDefault="00256344" w:rsidP="00665675">
            <w:pPr>
              <w:pStyle w:val="43"/>
              <w:jc w:val="both"/>
              <w:rPr>
                <w:b/>
                <w:sz w:val="24"/>
                <w:szCs w:val="24"/>
              </w:rPr>
            </w:pPr>
            <w:r>
              <w:rPr>
                <w:b/>
                <w:sz w:val="24"/>
                <w:szCs w:val="24"/>
              </w:rPr>
              <w:t>ПАО «ТрансКонтейнер» на СКжд</w:t>
            </w:r>
          </w:p>
          <w:p w:rsidR="00665675" w:rsidRPr="00335EA3" w:rsidRDefault="00665675" w:rsidP="00665675">
            <w:pPr>
              <w:pStyle w:val="43"/>
              <w:jc w:val="both"/>
              <w:rPr>
                <w:b/>
                <w:sz w:val="24"/>
                <w:szCs w:val="24"/>
              </w:rPr>
            </w:pPr>
          </w:p>
          <w:p w:rsidR="00665675" w:rsidRPr="00335EA3" w:rsidRDefault="00665675" w:rsidP="00665675">
            <w:pPr>
              <w:pStyle w:val="43"/>
              <w:shd w:val="clear" w:color="auto" w:fill="FFFFFF"/>
              <w:spacing w:line="274" w:lineRule="auto"/>
              <w:jc w:val="both"/>
              <w:rPr>
                <w:b/>
                <w:sz w:val="24"/>
                <w:szCs w:val="24"/>
              </w:rPr>
            </w:pPr>
          </w:p>
          <w:p w:rsidR="00665675" w:rsidRPr="00335EA3" w:rsidRDefault="00256344" w:rsidP="00665675">
            <w:pPr>
              <w:pStyle w:val="43"/>
              <w:shd w:val="clear" w:color="auto" w:fill="FFFFFF"/>
              <w:spacing w:line="274" w:lineRule="auto"/>
              <w:jc w:val="both"/>
              <w:rPr>
                <w:sz w:val="24"/>
                <w:szCs w:val="24"/>
              </w:rPr>
            </w:pPr>
            <w:r>
              <w:rPr>
                <w:sz w:val="24"/>
                <w:szCs w:val="24"/>
              </w:rPr>
              <w:t>___________________/Бабич Е.Е./</w:t>
            </w:r>
          </w:p>
        </w:tc>
        <w:tc>
          <w:tcPr>
            <w:tcW w:w="4606" w:type="dxa"/>
          </w:tcPr>
          <w:p w:rsidR="00665675" w:rsidRPr="00335EA3" w:rsidRDefault="00256344" w:rsidP="00665675">
            <w:pPr>
              <w:pStyle w:val="43"/>
              <w:shd w:val="clear" w:color="auto" w:fill="FFFFFF"/>
              <w:spacing w:line="274" w:lineRule="auto"/>
              <w:jc w:val="both"/>
              <w:rPr>
                <w:b/>
                <w:sz w:val="24"/>
                <w:szCs w:val="24"/>
              </w:rPr>
            </w:pPr>
            <w:r>
              <w:rPr>
                <w:b/>
                <w:sz w:val="24"/>
                <w:szCs w:val="24"/>
              </w:rPr>
              <w:t xml:space="preserve">Директор         </w:t>
            </w:r>
          </w:p>
          <w:p w:rsidR="00665675" w:rsidRPr="00335EA3" w:rsidRDefault="00256344" w:rsidP="00665675">
            <w:pPr>
              <w:pStyle w:val="43"/>
              <w:shd w:val="clear" w:color="auto" w:fill="FFFFFF"/>
              <w:spacing w:line="274" w:lineRule="auto"/>
              <w:jc w:val="both"/>
              <w:rPr>
                <w:b/>
                <w:sz w:val="24"/>
                <w:szCs w:val="24"/>
              </w:rPr>
            </w:pPr>
            <w:r>
              <w:rPr>
                <w:b/>
                <w:sz w:val="24"/>
                <w:szCs w:val="24"/>
              </w:rPr>
              <w:t xml:space="preserve">                     </w:t>
            </w:r>
          </w:p>
          <w:p w:rsidR="00665675" w:rsidRPr="00335EA3" w:rsidRDefault="00256344" w:rsidP="00665675">
            <w:pPr>
              <w:pStyle w:val="43"/>
              <w:shd w:val="clear" w:color="auto" w:fill="FFFFFF"/>
              <w:spacing w:line="274" w:lineRule="auto"/>
              <w:jc w:val="both"/>
              <w:rPr>
                <w:b/>
                <w:sz w:val="24"/>
                <w:szCs w:val="24"/>
              </w:rPr>
            </w:pPr>
            <w:r>
              <w:rPr>
                <w:b/>
                <w:sz w:val="24"/>
                <w:szCs w:val="24"/>
              </w:rPr>
              <w:t xml:space="preserve"> </w:t>
            </w:r>
          </w:p>
          <w:p w:rsidR="00665675" w:rsidRPr="00335EA3" w:rsidRDefault="00256344" w:rsidP="00665675">
            <w:pPr>
              <w:pStyle w:val="43"/>
              <w:shd w:val="clear" w:color="auto" w:fill="FFFFFF"/>
              <w:spacing w:line="274" w:lineRule="auto"/>
              <w:jc w:val="both"/>
              <w:rPr>
                <w:b/>
                <w:sz w:val="24"/>
                <w:szCs w:val="24"/>
              </w:rPr>
            </w:pPr>
            <w:r>
              <w:rPr>
                <w:b/>
                <w:sz w:val="24"/>
                <w:szCs w:val="24"/>
              </w:rPr>
              <w:t>_________________/</w:t>
            </w:r>
            <w:r>
              <w:rPr>
                <w:sz w:val="24"/>
                <w:szCs w:val="24"/>
              </w:rPr>
              <w:t xml:space="preserve">____________/ </w:t>
            </w:r>
          </w:p>
        </w:tc>
      </w:tr>
    </w:tbl>
    <w:p w:rsidR="00665675" w:rsidRDefault="00256344" w:rsidP="00665675">
      <w:pPr>
        <w:spacing w:after="72" w:line="259" w:lineRule="auto"/>
        <w:ind w:right="-7"/>
        <w:jc w:val="both"/>
        <w:rPr>
          <w:noProof/>
        </w:rPr>
      </w:pPr>
      <w:r>
        <w:rPr>
          <w:noProof/>
        </w:rPr>
        <w:t xml:space="preserve">                                                                                                                </w:t>
      </w:r>
    </w:p>
    <w:p w:rsidR="00665675" w:rsidRDefault="00665675" w:rsidP="00665675">
      <w:pPr>
        <w:spacing w:after="72" w:line="259" w:lineRule="auto"/>
        <w:ind w:right="-7"/>
        <w:jc w:val="both"/>
        <w:rPr>
          <w:noProof/>
        </w:rPr>
      </w:pPr>
    </w:p>
    <w:p w:rsidR="00665675" w:rsidRDefault="00665675" w:rsidP="00665675">
      <w:pPr>
        <w:spacing w:after="72" w:line="259" w:lineRule="auto"/>
        <w:ind w:right="-7"/>
        <w:jc w:val="both"/>
        <w:rPr>
          <w:noProof/>
        </w:rPr>
      </w:pPr>
    </w:p>
    <w:p w:rsidR="00665675" w:rsidRDefault="00665675" w:rsidP="00665675">
      <w:pPr>
        <w:spacing w:after="72" w:line="259" w:lineRule="auto"/>
        <w:ind w:right="-7"/>
        <w:jc w:val="both"/>
        <w:rPr>
          <w:noProof/>
        </w:rPr>
      </w:pPr>
    </w:p>
    <w:p w:rsidR="00665675" w:rsidRDefault="00665675" w:rsidP="00665675">
      <w:pPr>
        <w:spacing w:after="72" w:line="259" w:lineRule="auto"/>
        <w:ind w:right="-7"/>
        <w:jc w:val="both"/>
        <w:rPr>
          <w:noProof/>
        </w:rPr>
      </w:pPr>
    </w:p>
    <w:p w:rsidR="00665675" w:rsidRDefault="00665675" w:rsidP="00665675">
      <w:pPr>
        <w:spacing w:after="72" w:line="259" w:lineRule="auto"/>
        <w:ind w:right="-7"/>
        <w:jc w:val="both"/>
        <w:rPr>
          <w:noProof/>
        </w:rPr>
      </w:pPr>
    </w:p>
    <w:p w:rsidR="00665675" w:rsidRDefault="00665675" w:rsidP="00665675">
      <w:pPr>
        <w:spacing w:after="72" w:line="259" w:lineRule="auto"/>
        <w:ind w:right="-7"/>
        <w:jc w:val="both"/>
        <w:rPr>
          <w:noProof/>
        </w:rPr>
      </w:pPr>
    </w:p>
    <w:p w:rsidR="00665675" w:rsidRDefault="00665675" w:rsidP="00665675">
      <w:pPr>
        <w:spacing w:after="72" w:line="259" w:lineRule="auto"/>
        <w:ind w:right="-7"/>
        <w:jc w:val="both"/>
        <w:rPr>
          <w:noProof/>
        </w:rPr>
      </w:pPr>
    </w:p>
    <w:p w:rsidR="00665675" w:rsidRDefault="00665675" w:rsidP="00665675">
      <w:pPr>
        <w:spacing w:after="72" w:line="259" w:lineRule="auto"/>
        <w:ind w:right="-7"/>
        <w:jc w:val="both"/>
        <w:rPr>
          <w:noProof/>
        </w:rPr>
      </w:pPr>
    </w:p>
    <w:p w:rsidR="00665675" w:rsidRDefault="00665675" w:rsidP="00665675">
      <w:pPr>
        <w:spacing w:after="72" w:line="259" w:lineRule="auto"/>
        <w:ind w:right="-7"/>
        <w:jc w:val="both"/>
        <w:rPr>
          <w:noProof/>
        </w:rPr>
      </w:pPr>
    </w:p>
    <w:p w:rsidR="00665675" w:rsidRDefault="00665675" w:rsidP="00665675">
      <w:pPr>
        <w:spacing w:after="72" w:line="259" w:lineRule="auto"/>
        <w:ind w:right="-7"/>
        <w:jc w:val="both"/>
        <w:rPr>
          <w:noProof/>
        </w:rPr>
      </w:pPr>
    </w:p>
    <w:p w:rsidR="00665675" w:rsidRDefault="00665675" w:rsidP="00665675">
      <w:pPr>
        <w:spacing w:after="72" w:line="259" w:lineRule="auto"/>
        <w:ind w:right="-7"/>
        <w:jc w:val="both"/>
        <w:rPr>
          <w:noProof/>
        </w:rPr>
      </w:pPr>
    </w:p>
    <w:p w:rsidR="00665675" w:rsidRDefault="00665675" w:rsidP="00665675">
      <w:pPr>
        <w:spacing w:after="72" w:line="259" w:lineRule="auto"/>
        <w:ind w:right="-7"/>
        <w:jc w:val="both"/>
        <w:rPr>
          <w:noProof/>
        </w:rPr>
      </w:pPr>
    </w:p>
    <w:p w:rsidR="00665675" w:rsidRDefault="00665675" w:rsidP="00665675">
      <w:pPr>
        <w:spacing w:after="72" w:line="259" w:lineRule="auto"/>
        <w:ind w:right="-7"/>
        <w:jc w:val="both"/>
        <w:rPr>
          <w:noProof/>
        </w:rPr>
      </w:pPr>
    </w:p>
    <w:p w:rsidR="00665675" w:rsidRDefault="00665675" w:rsidP="00665675">
      <w:pPr>
        <w:spacing w:after="72" w:line="259" w:lineRule="auto"/>
        <w:ind w:right="-7"/>
        <w:jc w:val="both"/>
        <w:rPr>
          <w:noProof/>
        </w:rPr>
      </w:pPr>
    </w:p>
    <w:p w:rsidR="00665675" w:rsidRDefault="00665675" w:rsidP="00665675">
      <w:pPr>
        <w:spacing w:after="72" w:line="259" w:lineRule="auto"/>
        <w:ind w:right="-7"/>
        <w:jc w:val="both"/>
        <w:rPr>
          <w:noProof/>
        </w:rPr>
      </w:pPr>
    </w:p>
    <w:p w:rsidR="00665675" w:rsidRDefault="00665675" w:rsidP="00665675">
      <w:pPr>
        <w:spacing w:after="72" w:line="259" w:lineRule="auto"/>
        <w:ind w:right="-7"/>
        <w:jc w:val="both"/>
        <w:rPr>
          <w:noProof/>
        </w:rPr>
      </w:pPr>
    </w:p>
    <w:p w:rsidR="00665675" w:rsidRDefault="00665675" w:rsidP="00665675">
      <w:pPr>
        <w:spacing w:after="72" w:line="259" w:lineRule="auto"/>
        <w:ind w:right="-7"/>
        <w:jc w:val="both"/>
        <w:rPr>
          <w:noProof/>
        </w:rPr>
      </w:pPr>
    </w:p>
    <w:p w:rsidR="00665675" w:rsidRDefault="00665675" w:rsidP="00665675">
      <w:pPr>
        <w:spacing w:after="72" w:line="259" w:lineRule="auto"/>
        <w:ind w:right="-7"/>
        <w:jc w:val="both"/>
        <w:rPr>
          <w:noProof/>
        </w:rPr>
      </w:pPr>
    </w:p>
    <w:p w:rsidR="00665675" w:rsidRDefault="00665675" w:rsidP="00665675">
      <w:pPr>
        <w:spacing w:after="72" w:line="259" w:lineRule="auto"/>
        <w:ind w:right="-7"/>
        <w:jc w:val="both"/>
        <w:rPr>
          <w:noProof/>
        </w:rPr>
      </w:pPr>
    </w:p>
    <w:p w:rsidR="00665675" w:rsidRDefault="00665675" w:rsidP="00665675">
      <w:pPr>
        <w:spacing w:after="72" w:line="259" w:lineRule="auto"/>
        <w:ind w:right="-7"/>
        <w:jc w:val="both"/>
        <w:rPr>
          <w:noProof/>
        </w:rPr>
      </w:pPr>
    </w:p>
    <w:p w:rsidR="00665675" w:rsidRDefault="00665675" w:rsidP="00665675">
      <w:pPr>
        <w:spacing w:after="72" w:line="259" w:lineRule="auto"/>
        <w:ind w:right="-7"/>
        <w:jc w:val="both"/>
        <w:rPr>
          <w:noProof/>
        </w:rPr>
      </w:pPr>
    </w:p>
    <w:p w:rsidR="00665675" w:rsidRDefault="00665675" w:rsidP="00665675">
      <w:pPr>
        <w:spacing w:after="72" w:line="259" w:lineRule="auto"/>
        <w:ind w:right="-7"/>
        <w:jc w:val="both"/>
        <w:rPr>
          <w:noProof/>
        </w:rPr>
      </w:pPr>
    </w:p>
    <w:p w:rsidR="00665675" w:rsidRDefault="00665675" w:rsidP="00665675">
      <w:pPr>
        <w:spacing w:after="72" w:line="259" w:lineRule="auto"/>
        <w:ind w:right="-7"/>
        <w:jc w:val="both"/>
        <w:rPr>
          <w:noProof/>
        </w:rPr>
      </w:pPr>
    </w:p>
    <w:p w:rsidR="00665675" w:rsidRDefault="00665675" w:rsidP="00665675">
      <w:pPr>
        <w:spacing w:after="72" w:line="259" w:lineRule="auto"/>
        <w:ind w:right="-7"/>
        <w:jc w:val="both"/>
        <w:rPr>
          <w:noProof/>
        </w:rPr>
      </w:pPr>
    </w:p>
    <w:p w:rsidR="00665675" w:rsidRDefault="00256344" w:rsidP="00665675">
      <w:pPr>
        <w:ind w:left="6804"/>
        <w:jc w:val="both"/>
      </w:pPr>
      <w:r>
        <w:t xml:space="preserve">Приложение №4 </w:t>
      </w:r>
    </w:p>
    <w:p w:rsidR="00665675" w:rsidRPr="00335EA3" w:rsidRDefault="00256344" w:rsidP="00665675">
      <w:pPr>
        <w:ind w:left="6804"/>
        <w:jc w:val="both"/>
      </w:pPr>
      <w:r>
        <w:t xml:space="preserve">к договору об оказании </w:t>
      </w:r>
      <w:r w:rsidR="00810003">
        <w:rPr>
          <w:noProof/>
          <w:lang w:eastAsia="ru-RU"/>
        </w:rPr>
        <w:pict>
          <v:shape id="_x0000_i1092" type="#_x0000_t75" style="width:.65pt;height:.65pt;visibility:visible">
            <v:imagedata r:id="rId55" o:title=""/>
          </v:shape>
        </w:pict>
      </w:r>
      <w:r>
        <w:t xml:space="preserve">услуг по охране объектов № _______ </w:t>
      </w:r>
      <w:proofErr w:type="gramStart"/>
      <w:r>
        <w:t>от</w:t>
      </w:r>
      <w:proofErr w:type="gramEnd"/>
      <w:r>
        <w:t xml:space="preserve"> ___________</w:t>
      </w:r>
      <w:r w:rsidR="00810003">
        <w:rPr>
          <w:noProof/>
          <w:lang w:eastAsia="ru-RU"/>
        </w:rPr>
        <w:pict>
          <v:shape id="_x0000_i1093" type="#_x0000_t75" style="width:.65pt;height:.65pt;visibility:visible">
            <v:imagedata r:id="rId56" o:title=""/>
          </v:shape>
        </w:pict>
      </w:r>
    </w:p>
    <w:p w:rsidR="00665675" w:rsidRPr="00335EA3" w:rsidRDefault="00665675" w:rsidP="00665675">
      <w:pPr>
        <w:spacing w:after="6" w:line="258" w:lineRule="auto"/>
        <w:ind w:left="3056" w:right="2952"/>
        <w:jc w:val="both"/>
        <w:rPr>
          <w:highlight w:val="yellow"/>
        </w:rPr>
      </w:pPr>
    </w:p>
    <w:p w:rsidR="00665675" w:rsidRPr="00335EA3" w:rsidRDefault="00256344" w:rsidP="00665675">
      <w:pPr>
        <w:spacing w:after="6" w:line="258" w:lineRule="auto"/>
        <w:ind w:left="3056" w:right="2952"/>
        <w:jc w:val="both"/>
      </w:pPr>
      <w:r>
        <w:t xml:space="preserve">Перечень охраняемых Объектов </w:t>
      </w:r>
      <w:r w:rsidR="00810003">
        <w:rPr>
          <w:noProof/>
          <w:lang w:eastAsia="ru-RU"/>
        </w:rPr>
        <w:pict>
          <v:shape id="Рисунок 146" o:spid="_x0000_i1094" type="#_x0000_t75" style="width:.65pt;height:.65pt;visibility:visible">
            <v:imagedata r:id="rId78" o:title=""/>
          </v:shape>
        </w:pict>
      </w:r>
      <w:r>
        <w:t>филиала ПАО «ТрансКонтейнер» на СКЖД</w:t>
      </w:r>
    </w:p>
    <w:p w:rsidR="00665675" w:rsidRPr="00335EA3" w:rsidRDefault="00665675" w:rsidP="00665675">
      <w:pPr>
        <w:ind w:left="3056" w:right="2952" w:hanging="11"/>
        <w:jc w:val="both"/>
        <w:rPr>
          <w:highlight w:val="yellow"/>
        </w:rPr>
      </w:pPr>
    </w:p>
    <w:p w:rsidR="00665675" w:rsidRPr="00335EA3" w:rsidRDefault="00256344" w:rsidP="00665675">
      <w:pPr>
        <w:tabs>
          <w:tab w:val="left" w:pos="6804"/>
        </w:tabs>
        <w:spacing w:after="6" w:line="258" w:lineRule="auto"/>
        <w:ind w:left="709" w:right="2952"/>
        <w:jc w:val="both"/>
      </w:pPr>
      <w:r>
        <w:t xml:space="preserve">          </w:t>
      </w:r>
    </w:p>
    <w:tbl>
      <w:tblPr>
        <w:tblW w:w="9469" w:type="dxa"/>
        <w:tblInd w:w="341" w:type="dxa"/>
        <w:tblCellMar>
          <w:top w:w="49" w:type="dxa"/>
          <w:left w:w="199" w:type="dxa"/>
          <w:bottom w:w="25" w:type="dxa"/>
          <w:right w:w="199" w:type="dxa"/>
        </w:tblCellMar>
        <w:tblLook w:val="04A0" w:firstRow="1" w:lastRow="0" w:firstColumn="1" w:lastColumn="0" w:noHBand="0" w:noVBand="1"/>
      </w:tblPr>
      <w:tblGrid>
        <w:gridCol w:w="727"/>
        <w:gridCol w:w="3784"/>
        <w:gridCol w:w="2496"/>
        <w:gridCol w:w="2462"/>
      </w:tblGrid>
      <w:tr w:rsidR="00665675" w:rsidTr="00665675">
        <w:trPr>
          <w:trHeight w:val="562"/>
        </w:trPr>
        <w:tc>
          <w:tcPr>
            <w:tcW w:w="7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65675" w:rsidRPr="00335EA3" w:rsidRDefault="00256344" w:rsidP="00665675">
            <w:pPr>
              <w:spacing w:line="259" w:lineRule="auto"/>
              <w:ind w:right="5"/>
              <w:jc w:val="both"/>
            </w:pPr>
            <w:r>
              <w:t xml:space="preserve">№ </w:t>
            </w:r>
            <w:proofErr w:type="gramStart"/>
            <w:r>
              <w:t>п</w:t>
            </w:r>
            <w:proofErr w:type="gramEnd"/>
            <w:r>
              <w:t>/п</w:t>
            </w:r>
          </w:p>
        </w:tc>
        <w:tc>
          <w:tcPr>
            <w:tcW w:w="3788" w:type="dxa"/>
            <w:tcBorders>
              <w:top w:val="single" w:sz="2" w:space="0" w:color="000000"/>
              <w:left w:val="single" w:sz="2" w:space="0" w:color="000000"/>
              <w:bottom w:val="single" w:sz="2" w:space="0" w:color="000000"/>
              <w:right w:val="single" w:sz="2" w:space="0" w:color="000000"/>
            </w:tcBorders>
            <w:shd w:val="clear" w:color="auto" w:fill="auto"/>
            <w:vAlign w:val="center"/>
          </w:tcPr>
          <w:p w:rsidR="00665675" w:rsidRPr="00335EA3" w:rsidRDefault="00256344" w:rsidP="00665675">
            <w:pPr>
              <w:spacing w:line="259" w:lineRule="auto"/>
              <w:ind w:right="7"/>
              <w:jc w:val="both"/>
            </w:pPr>
            <w:r>
              <w:t>Наименование Объекта</w:t>
            </w:r>
          </w:p>
        </w:tc>
        <w:tc>
          <w:tcPr>
            <w:tcW w:w="2497" w:type="dxa"/>
            <w:tcBorders>
              <w:top w:val="single" w:sz="2" w:space="0" w:color="000000"/>
              <w:left w:val="single" w:sz="2" w:space="0" w:color="000000"/>
              <w:bottom w:val="single" w:sz="2" w:space="0" w:color="000000"/>
              <w:right w:val="single" w:sz="2" w:space="0" w:color="000000"/>
            </w:tcBorders>
            <w:shd w:val="clear" w:color="auto" w:fill="auto"/>
            <w:vAlign w:val="center"/>
          </w:tcPr>
          <w:p w:rsidR="00665675" w:rsidRPr="00335EA3" w:rsidRDefault="00256344" w:rsidP="00665675">
            <w:pPr>
              <w:spacing w:line="259" w:lineRule="auto"/>
              <w:ind w:right="7"/>
              <w:jc w:val="both"/>
            </w:pPr>
            <w:r>
              <w:t>Адрес</w:t>
            </w:r>
          </w:p>
        </w:tc>
        <w:tc>
          <w:tcPr>
            <w:tcW w:w="2464" w:type="dxa"/>
            <w:tcBorders>
              <w:top w:val="single" w:sz="2" w:space="0" w:color="000000"/>
              <w:left w:val="single" w:sz="2" w:space="0" w:color="000000"/>
              <w:bottom w:val="single" w:sz="2" w:space="0" w:color="000000"/>
              <w:right w:val="single" w:sz="2" w:space="0" w:color="000000"/>
            </w:tcBorders>
            <w:shd w:val="clear" w:color="auto" w:fill="auto"/>
          </w:tcPr>
          <w:p w:rsidR="00665675" w:rsidRPr="00335EA3" w:rsidRDefault="00256344" w:rsidP="00665675">
            <w:pPr>
              <w:spacing w:line="259" w:lineRule="auto"/>
              <w:ind w:left="641" w:hanging="641"/>
              <w:jc w:val="both"/>
            </w:pPr>
            <w:r>
              <w:t>Количество постов охраны</w:t>
            </w:r>
          </w:p>
        </w:tc>
      </w:tr>
      <w:tr w:rsidR="00665675" w:rsidTr="00665675">
        <w:trPr>
          <w:trHeight w:val="850"/>
        </w:trPr>
        <w:tc>
          <w:tcPr>
            <w:tcW w:w="7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65675" w:rsidRPr="00335EA3" w:rsidRDefault="00256344" w:rsidP="00665675">
            <w:pPr>
              <w:spacing w:line="259" w:lineRule="auto"/>
              <w:ind w:left="2"/>
              <w:jc w:val="both"/>
            </w:pPr>
            <w:r>
              <w:t>1</w:t>
            </w:r>
          </w:p>
        </w:tc>
        <w:tc>
          <w:tcPr>
            <w:tcW w:w="3788" w:type="dxa"/>
            <w:tcBorders>
              <w:top w:val="single" w:sz="2" w:space="0" w:color="000000"/>
              <w:left w:val="single" w:sz="2" w:space="0" w:color="000000"/>
              <w:bottom w:val="single" w:sz="2" w:space="0" w:color="000000"/>
              <w:right w:val="single" w:sz="2" w:space="0" w:color="000000"/>
            </w:tcBorders>
            <w:shd w:val="clear" w:color="auto" w:fill="auto"/>
            <w:vAlign w:val="center"/>
          </w:tcPr>
          <w:p w:rsidR="00665675" w:rsidRPr="00335EA3" w:rsidRDefault="00256344" w:rsidP="00665675">
            <w:pPr>
              <w:spacing w:line="259" w:lineRule="auto"/>
              <w:jc w:val="both"/>
            </w:pPr>
            <w:r>
              <w:t>Контейнерный терминал Владикавказ</w:t>
            </w:r>
          </w:p>
        </w:tc>
        <w:tc>
          <w:tcPr>
            <w:tcW w:w="2497" w:type="dxa"/>
            <w:tcBorders>
              <w:top w:val="single" w:sz="2" w:space="0" w:color="000000"/>
              <w:left w:val="single" w:sz="2" w:space="0" w:color="000000"/>
              <w:bottom w:val="single" w:sz="2" w:space="0" w:color="000000"/>
              <w:right w:val="single" w:sz="2" w:space="0" w:color="000000"/>
            </w:tcBorders>
            <w:shd w:val="clear" w:color="auto" w:fill="auto"/>
          </w:tcPr>
          <w:p w:rsidR="00665675" w:rsidRPr="00335EA3" w:rsidRDefault="00256344" w:rsidP="00665675">
            <w:pPr>
              <w:spacing w:after="7" w:line="236" w:lineRule="auto"/>
              <w:ind w:left="128" w:hanging="29"/>
              <w:jc w:val="both"/>
            </w:pPr>
            <w:r>
              <w:t xml:space="preserve">Российская федерация, РСО-Алания, г. Владикавказ, </w:t>
            </w:r>
            <w:proofErr w:type="spellStart"/>
            <w:r>
              <w:t>Черменское</w:t>
            </w:r>
            <w:proofErr w:type="spellEnd"/>
            <w:r>
              <w:t xml:space="preserve"> шоссе, дом 8</w:t>
            </w:r>
          </w:p>
        </w:tc>
        <w:tc>
          <w:tcPr>
            <w:tcW w:w="2464" w:type="dxa"/>
            <w:tcBorders>
              <w:top w:val="single" w:sz="2" w:space="0" w:color="000000"/>
              <w:left w:val="single" w:sz="2" w:space="0" w:color="000000"/>
              <w:bottom w:val="single" w:sz="2" w:space="0" w:color="000000"/>
              <w:right w:val="single" w:sz="2" w:space="0" w:color="000000"/>
            </w:tcBorders>
            <w:shd w:val="clear" w:color="auto" w:fill="auto"/>
            <w:vAlign w:val="bottom"/>
          </w:tcPr>
          <w:p w:rsidR="00665675" w:rsidRPr="00335EA3" w:rsidRDefault="00256344" w:rsidP="00665675">
            <w:pPr>
              <w:spacing w:line="259" w:lineRule="auto"/>
              <w:ind w:left="14"/>
              <w:jc w:val="both"/>
            </w:pPr>
            <w:r>
              <w:t>2 суточных поста</w:t>
            </w:r>
          </w:p>
        </w:tc>
      </w:tr>
    </w:tbl>
    <w:p w:rsidR="00665675" w:rsidRPr="00335EA3" w:rsidRDefault="00256344" w:rsidP="00665675">
      <w:pPr>
        <w:spacing w:after="302" w:line="258" w:lineRule="auto"/>
        <w:ind w:left="75" w:right="65"/>
        <w:jc w:val="both"/>
      </w:pPr>
      <w:r>
        <w:t xml:space="preserve">Перечень имущества КТ Владикавказ филиала ПАО «ТрансКонтейнер» на СКжд, переданного под охрану </w:t>
      </w:r>
      <w:r>
        <w:rPr>
          <w:color w:val="FF0000"/>
        </w:rPr>
        <w:t xml:space="preserve">***************. </w:t>
      </w:r>
      <w:r>
        <w:t xml:space="preserve"> </w:t>
      </w:r>
    </w:p>
    <w:p w:rsidR="00665675" w:rsidRPr="00335EA3" w:rsidRDefault="00256344" w:rsidP="00256344">
      <w:pPr>
        <w:numPr>
          <w:ilvl w:val="0"/>
          <w:numId w:val="29"/>
        </w:numPr>
        <w:suppressAutoHyphens w:val="0"/>
        <w:spacing w:after="200" w:line="276" w:lineRule="auto"/>
        <w:contextualSpacing/>
        <w:jc w:val="both"/>
      </w:pPr>
      <w:r>
        <w:t xml:space="preserve">Нежилое помещение площадь 956,3 </w:t>
      </w:r>
      <w:proofErr w:type="spellStart"/>
      <w:r>
        <w:t>м.кв</w:t>
      </w:r>
      <w:proofErr w:type="spellEnd"/>
      <w:r>
        <w:t>., этаж1,2,3,подвал</w:t>
      </w:r>
      <w:proofErr w:type="gramStart"/>
      <w:r>
        <w:t>,и</w:t>
      </w:r>
      <w:proofErr w:type="gramEnd"/>
      <w:r>
        <w:t xml:space="preserve">нв №006/01/00002262    </w:t>
      </w:r>
    </w:p>
    <w:p w:rsidR="00665675" w:rsidRPr="00335EA3" w:rsidRDefault="00256344" w:rsidP="00256344">
      <w:pPr>
        <w:numPr>
          <w:ilvl w:val="0"/>
          <w:numId w:val="29"/>
        </w:numPr>
        <w:suppressAutoHyphens w:val="0"/>
        <w:spacing w:after="200" w:line="276" w:lineRule="auto"/>
        <w:contextualSpacing/>
        <w:jc w:val="both"/>
      </w:pPr>
      <w:r>
        <w:t>Нежилое помещение площадь 333,8 м.кв.</w:t>
      </w:r>
      <w:proofErr w:type="gramStart"/>
      <w:r>
        <w:t>,э</w:t>
      </w:r>
      <w:proofErr w:type="gramEnd"/>
      <w:r>
        <w:t>таж1,2,инв.№06/01/00002263</w:t>
      </w:r>
    </w:p>
    <w:p w:rsidR="00665675" w:rsidRPr="00335EA3" w:rsidRDefault="00256344" w:rsidP="00256344">
      <w:pPr>
        <w:numPr>
          <w:ilvl w:val="0"/>
          <w:numId w:val="29"/>
        </w:numPr>
        <w:suppressAutoHyphens w:val="0"/>
        <w:spacing w:after="200" w:line="276" w:lineRule="auto"/>
        <w:contextualSpacing/>
        <w:jc w:val="both"/>
      </w:pPr>
      <w:r>
        <w:t xml:space="preserve">Здание ремонтного цеха, </w:t>
      </w:r>
      <w:proofErr w:type="gramStart"/>
      <w:r>
        <w:t>лит</w:t>
      </w:r>
      <w:proofErr w:type="gramEnd"/>
      <w:r>
        <w:t>. 4,4-1 инв.№ 00000079</w:t>
      </w:r>
    </w:p>
    <w:p w:rsidR="00665675" w:rsidRPr="00335EA3" w:rsidRDefault="00256344" w:rsidP="00256344">
      <w:pPr>
        <w:numPr>
          <w:ilvl w:val="0"/>
          <w:numId w:val="29"/>
        </w:numPr>
        <w:suppressAutoHyphens w:val="0"/>
        <w:spacing w:after="200" w:line="276" w:lineRule="auto"/>
        <w:contextualSpacing/>
        <w:jc w:val="both"/>
      </w:pPr>
      <w:r>
        <w:t xml:space="preserve">Здание мастерских, </w:t>
      </w:r>
      <w:proofErr w:type="gramStart"/>
      <w:r>
        <w:t>лит</w:t>
      </w:r>
      <w:proofErr w:type="gramEnd"/>
      <w:r>
        <w:t>.3 инв. №001507.</w:t>
      </w:r>
    </w:p>
    <w:p w:rsidR="00665675" w:rsidRPr="00335EA3" w:rsidRDefault="00256344" w:rsidP="00256344">
      <w:pPr>
        <w:numPr>
          <w:ilvl w:val="0"/>
          <w:numId w:val="29"/>
        </w:numPr>
        <w:suppressAutoHyphens w:val="0"/>
        <w:spacing w:after="200" w:line="276" w:lineRule="auto"/>
        <w:contextualSpacing/>
        <w:jc w:val="both"/>
      </w:pPr>
      <w:r>
        <w:t xml:space="preserve">Контейнерная площадка </w:t>
      </w:r>
      <w:proofErr w:type="spellStart"/>
      <w:r>
        <w:t>ктк</w:t>
      </w:r>
      <w:proofErr w:type="spellEnd"/>
      <w:r>
        <w:t xml:space="preserve">, лит.19, </w:t>
      </w:r>
      <w:proofErr w:type="spellStart"/>
      <w:proofErr w:type="gramStart"/>
      <w:r>
        <w:t>инв</w:t>
      </w:r>
      <w:proofErr w:type="spellEnd"/>
      <w:proofErr w:type="gramEnd"/>
      <w:r>
        <w:t xml:space="preserve"> №00000082</w:t>
      </w:r>
    </w:p>
    <w:p w:rsidR="00665675" w:rsidRPr="00335EA3" w:rsidRDefault="00256344" w:rsidP="00256344">
      <w:pPr>
        <w:numPr>
          <w:ilvl w:val="0"/>
          <w:numId w:val="29"/>
        </w:numPr>
        <w:suppressAutoHyphens w:val="0"/>
        <w:spacing w:after="200" w:line="276" w:lineRule="auto"/>
        <w:contextualSpacing/>
        <w:jc w:val="both"/>
      </w:pPr>
      <w:r>
        <w:t xml:space="preserve">Передвижная погрузочная эстакада </w:t>
      </w:r>
      <w:proofErr w:type="spellStart"/>
      <w:r>
        <w:t>ппэ</w:t>
      </w:r>
      <w:proofErr w:type="spellEnd"/>
      <w:r>
        <w:t xml:space="preserve"> 9-2-4, № 006/03/00002264.</w:t>
      </w:r>
    </w:p>
    <w:p w:rsidR="00665675" w:rsidRPr="00335EA3" w:rsidRDefault="00256344" w:rsidP="00256344">
      <w:pPr>
        <w:numPr>
          <w:ilvl w:val="0"/>
          <w:numId w:val="29"/>
        </w:numPr>
        <w:suppressAutoHyphens w:val="0"/>
        <w:spacing w:after="200" w:line="276" w:lineRule="auto"/>
        <w:contextualSpacing/>
        <w:jc w:val="both"/>
      </w:pPr>
      <w:r>
        <w:t>Автопогрузчик ричстакер KALMAR DRD 450-6s  s5 x9 инв. № 00000607</w:t>
      </w:r>
    </w:p>
    <w:p w:rsidR="00665675" w:rsidRPr="00335EA3" w:rsidRDefault="00256344" w:rsidP="00256344">
      <w:pPr>
        <w:numPr>
          <w:ilvl w:val="0"/>
          <w:numId w:val="29"/>
        </w:numPr>
        <w:suppressAutoHyphens w:val="0"/>
        <w:spacing w:after="200" w:line="276" w:lineRule="auto"/>
        <w:contextualSpacing/>
        <w:jc w:val="both"/>
      </w:pPr>
      <w:r>
        <w:t>Автопогрузчик DOOSAN D-30 s-3, инв. № 001397.</w:t>
      </w:r>
    </w:p>
    <w:p w:rsidR="00665675" w:rsidRPr="00335EA3" w:rsidRDefault="00256344" w:rsidP="00256344">
      <w:pPr>
        <w:numPr>
          <w:ilvl w:val="0"/>
          <w:numId w:val="29"/>
        </w:numPr>
        <w:suppressAutoHyphens w:val="0"/>
        <w:spacing w:after="200" w:line="276" w:lineRule="auto"/>
        <w:contextualSpacing/>
        <w:jc w:val="both"/>
      </w:pPr>
      <w:r>
        <w:t>Козловой кран контейнерный  электрический кран   кк-24, инв. № 00000571</w:t>
      </w:r>
    </w:p>
    <w:p w:rsidR="00665675" w:rsidRPr="00335EA3" w:rsidRDefault="00256344" w:rsidP="00256344">
      <w:pPr>
        <w:numPr>
          <w:ilvl w:val="0"/>
          <w:numId w:val="29"/>
        </w:numPr>
        <w:suppressAutoHyphens w:val="0"/>
        <w:spacing w:after="200" w:line="276" w:lineRule="auto"/>
        <w:contextualSpacing/>
        <w:jc w:val="both"/>
      </w:pPr>
      <w:r>
        <w:t>Спредер для 20 фут</w:t>
      </w:r>
      <w:proofErr w:type="gramStart"/>
      <w:r>
        <w:t>.</w:t>
      </w:r>
      <w:proofErr w:type="gramEnd"/>
      <w:r>
        <w:t xml:space="preserve"> </w:t>
      </w:r>
      <w:proofErr w:type="gramStart"/>
      <w:r>
        <w:t>к</w:t>
      </w:r>
      <w:proofErr w:type="gramEnd"/>
      <w:r>
        <w:t>онтейнеров, № 006\02\001635</w:t>
      </w:r>
    </w:p>
    <w:p w:rsidR="00665675" w:rsidRPr="00335EA3" w:rsidRDefault="00256344" w:rsidP="00256344">
      <w:pPr>
        <w:numPr>
          <w:ilvl w:val="0"/>
          <w:numId w:val="29"/>
        </w:numPr>
        <w:suppressAutoHyphens w:val="0"/>
        <w:spacing w:after="200" w:line="276" w:lineRule="auto"/>
        <w:contextualSpacing/>
        <w:jc w:val="both"/>
      </w:pPr>
      <w:proofErr w:type="spellStart"/>
      <w:r>
        <w:t>Автостроп</w:t>
      </w:r>
      <w:proofErr w:type="spellEnd"/>
      <w:r>
        <w:t xml:space="preserve"> ЦНИИ-ХИИТ  с поворотной головкой, инв. № 0012607.</w:t>
      </w:r>
    </w:p>
    <w:p w:rsidR="00665675" w:rsidRPr="00335EA3" w:rsidRDefault="00256344" w:rsidP="00256344">
      <w:pPr>
        <w:numPr>
          <w:ilvl w:val="0"/>
          <w:numId w:val="29"/>
        </w:numPr>
        <w:suppressAutoHyphens w:val="0"/>
        <w:spacing w:after="200" w:line="276" w:lineRule="auto"/>
        <w:contextualSpacing/>
        <w:jc w:val="both"/>
      </w:pPr>
      <w:r>
        <w:t xml:space="preserve">Контейнеры инвентарного парка РЖД  и других собственников на </w:t>
      </w:r>
      <w:proofErr w:type="spellStart"/>
      <w:r>
        <w:t>кп</w:t>
      </w:r>
      <w:proofErr w:type="spellEnd"/>
      <w:r>
        <w:t>.</w:t>
      </w:r>
    </w:p>
    <w:p w:rsidR="00665675" w:rsidRPr="00335EA3" w:rsidRDefault="00256344" w:rsidP="00256344">
      <w:pPr>
        <w:numPr>
          <w:ilvl w:val="0"/>
          <w:numId w:val="29"/>
        </w:numPr>
        <w:suppressAutoHyphens w:val="0"/>
        <w:spacing w:after="200" w:line="276" w:lineRule="auto"/>
        <w:contextualSpacing/>
        <w:jc w:val="both"/>
      </w:pPr>
      <w:r>
        <w:t xml:space="preserve">Контейнеры принадлежности  ПАО “ТрансКонтейнер”  на </w:t>
      </w:r>
      <w:proofErr w:type="spellStart"/>
      <w:r>
        <w:t>кп</w:t>
      </w:r>
      <w:proofErr w:type="spellEnd"/>
      <w:r>
        <w:t>.</w:t>
      </w:r>
    </w:p>
    <w:p w:rsidR="00665675" w:rsidRPr="00335EA3" w:rsidRDefault="00256344" w:rsidP="00256344">
      <w:pPr>
        <w:numPr>
          <w:ilvl w:val="0"/>
          <w:numId w:val="29"/>
        </w:numPr>
        <w:suppressAutoHyphens w:val="0"/>
        <w:spacing w:after="200" w:line="276" w:lineRule="auto"/>
        <w:contextualSpacing/>
        <w:jc w:val="both"/>
      </w:pPr>
      <w:r>
        <w:t>Троллейная линия, литер 15 инв. №00000081.</w:t>
      </w:r>
    </w:p>
    <w:p w:rsidR="00665675" w:rsidRPr="00335EA3" w:rsidRDefault="00256344" w:rsidP="00256344">
      <w:pPr>
        <w:numPr>
          <w:ilvl w:val="0"/>
          <w:numId w:val="29"/>
        </w:numPr>
        <w:suppressAutoHyphens w:val="0"/>
        <w:spacing w:after="200" w:line="276" w:lineRule="auto"/>
        <w:contextualSpacing/>
        <w:jc w:val="both"/>
      </w:pPr>
      <w:r>
        <w:t>Троллейная линия, литер 14 инв. № 00000080.</w:t>
      </w:r>
    </w:p>
    <w:p w:rsidR="00665675" w:rsidRPr="00335EA3" w:rsidRDefault="00256344" w:rsidP="00256344">
      <w:pPr>
        <w:numPr>
          <w:ilvl w:val="0"/>
          <w:numId w:val="29"/>
        </w:numPr>
        <w:suppressAutoHyphens w:val="0"/>
        <w:spacing w:after="200" w:line="276" w:lineRule="auto"/>
        <w:contextualSpacing/>
        <w:jc w:val="both"/>
      </w:pPr>
      <w:r>
        <w:lastRenderedPageBreak/>
        <w:t>Подкрановый путь, литер 10 инв. №00000083.</w:t>
      </w:r>
    </w:p>
    <w:p w:rsidR="00665675" w:rsidRPr="00335EA3" w:rsidRDefault="00256344" w:rsidP="00256344">
      <w:pPr>
        <w:numPr>
          <w:ilvl w:val="0"/>
          <w:numId w:val="29"/>
        </w:numPr>
        <w:suppressAutoHyphens w:val="0"/>
        <w:spacing w:after="200" w:line="276" w:lineRule="auto"/>
        <w:contextualSpacing/>
        <w:jc w:val="both"/>
      </w:pPr>
      <w:r>
        <w:t>Подкрановый путь, литер 11 инв. №00000085</w:t>
      </w:r>
    </w:p>
    <w:p w:rsidR="00665675" w:rsidRPr="00335EA3" w:rsidRDefault="00665675" w:rsidP="00665675">
      <w:pPr>
        <w:ind w:hanging="11"/>
        <w:jc w:val="both"/>
      </w:pPr>
    </w:p>
    <w:p w:rsidR="00665675" w:rsidRPr="00335EA3" w:rsidRDefault="00665675" w:rsidP="00665675">
      <w:pPr>
        <w:ind w:hanging="11"/>
        <w:jc w:val="both"/>
      </w:pPr>
    </w:p>
    <w:tbl>
      <w:tblPr>
        <w:tblW w:w="9355" w:type="dxa"/>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49"/>
        <w:gridCol w:w="4606"/>
      </w:tblGrid>
      <w:tr w:rsidR="00665675" w:rsidTr="00665675">
        <w:trPr>
          <w:trHeight w:val="476"/>
        </w:trPr>
        <w:tc>
          <w:tcPr>
            <w:tcW w:w="4749" w:type="dxa"/>
          </w:tcPr>
          <w:p w:rsidR="00665675" w:rsidRPr="00335EA3" w:rsidRDefault="00256344" w:rsidP="00665675">
            <w:pPr>
              <w:pStyle w:val="43"/>
              <w:jc w:val="both"/>
              <w:rPr>
                <w:b/>
                <w:sz w:val="24"/>
                <w:szCs w:val="24"/>
              </w:rPr>
            </w:pPr>
            <w:r>
              <w:rPr>
                <w:b/>
                <w:sz w:val="24"/>
                <w:szCs w:val="24"/>
              </w:rPr>
              <w:t>от Заказчика</w:t>
            </w:r>
          </w:p>
          <w:p w:rsidR="00665675" w:rsidRPr="00335EA3" w:rsidRDefault="00665675" w:rsidP="00665675">
            <w:pPr>
              <w:pStyle w:val="43"/>
              <w:jc w:val="both"/>
              <w:rPr>
                <w:sz w:val="24"/>
                <w:szCs w:val="24"/>
              </w:rPr>
            </w:pPr>
          </w:p>
        </w:tc>
        <w:tc>
          <w:tcPr>
            <w:tcW w:w="4606" w:type="dxa"/>
          </w:tcPr>
          <w:p w:rsidR="00665675" w:rsidRPr="00335EA3" w:rsidRDefault="00256344" w:rsidP="00665675">
            <w:pPr>
              <w:pStyle w:val="43"/>
              <w:ind w:hanging="30"/>
              <w:jc w:val="both"/>
              <w:rPr>
                <w:sz w:val="24"/>
                <w:szCs w:val="24"/>
              </w:rPr>
            </w:pPr>
            <w:r>
              <w:rPr>
                <w:b/>
                <w:sz w:val="24"/>
                <w:szCs w:val="24"/>
              </w:rPr>
              <w:t>от Исполнителя</w:t>
            </w:r>
          </w:p>
        </w:tc>
      </w:tr>
      <w:tr w:rsidR="00665675" w:rsidTr="00665675">
        <w:trPr>
          <w:trHeight w:val="1162"/>
        </w:trPr>
        <w:tc>
          <w:tcPr>
            <w:tcW w:w="4749" w:type="dxa"/>
          </w:tcPr>
          <w:p w:rsidR="00665675" w:rsidRPr="00335EA3" w:rsidRDefault="00256344" w:rsidP="00665675">
            <w:pPr>
              <w:pStyle w:val="43"/>
              <w:jc w:val="both"/>
              <w:rPr>
                <w:sz w:val="24"/>
                <w:szCs w:val="24"/>
              </w:rPr>
            </w:pPr>
            <w:r>
              <w:rPr>
                <w:b/>
                <w:sz w:val="24"/>
                <w:szCs w:val="24"/>
              </w:rPr>
              <w:t xml:space="preserve">Директор филиала </w:t>
            </w:r>
            <w:r>
              <w:rPr>
                <w:sz w:val="24"/>
                <w:szCs w:val="24"/>
              </w:rPr>
              <w:t xml:space="preserve"> </w:t>
            </w:r>
          </w:p>
          <w:p w:rsidR="00665675" w:rsidRPr="00335EA3" w:rsidRDefault="00256344" w:rsidP="00665675">
            <w:pPr>
              <w:pStyle w:val="43"/>
              <w:jc w:val="both"/>
              <w:rPr>
                <w:b/>
                <w:sz w:val="24"/>
                <w:szCs w:val="24"/>
              </w:rPr>
            </w:pPr>
            <w:r>
              <w:rPr>
                <w:b/>
                <w:sz w:val="24"/>
                <w:szCs w:val="24"/>
              </w:rPr>
              <w:t>ПАО «ТрансКонтейнер» на СКжд</w:t>
            </w:r>
          </w:p>
          <w:p w:rsidR="00665675" w:rsidRPr="00335EA3" w:rsidRDefault="00665675" w:rsidP="00665675">
            <w:pPr>
              <w:pStyle w:val="43"/>
              <w:jc w:val="both"/>
              <w:rPr>
                <w:b/>
                <w:sz w:val="24"/>
                <w:szCs w:val="24"/>
              </w:rPr>
            </w:pPr>
          </w:p>
          <w:p w:rsidR="00665675" w:rsidRPr="00335EA3" w:rsidRDefault="00665675" w:rsidP="00665675">
            <w:pPr>
              <w:pStyle w:val="43"/>
              <w:shd w:val="clear" w:color="auto" w:fill="FFFFFF"/>
              <w:spacing w:line="274" w:lineRule="auto"/>
              <w:jc w:val="both"/>
              <w:rPr>
                <w:b/>
                <w:sz w:val="24"/>
                <w:szCs w:val="24"/>
              </w:rPr>
            </w:pPr>
          </w:p>
          <w:p w:rsidR="00665675" w:rsidRPr="00335EA3" w:rsidRDefault="00256344" w:rsidP="00665675">
            <w:pPr>
              <w:pStyle w:val="43"/>
              <w:shd w:val="clear" w:color="auto" w:fill="FFFFFF"/>
              <w:spacing w:line="274" w:lineRule="auto"/>
              <w:jc w:val="both"/>
              <w:rPr>
                <w:sz w:val="24"/>
                <w:szCs w:val="24"/>
              </w:rPr>
            </w:pPr>
            <w:r>
              <w:rPr>
                <w:sz w:val="24"/>
                <w:szCs w:val="24"/>
              </w:rPr>
              <w:t>___________________/Бабич Е.Е./</w:t>
            </w:r>
          </w:p>
        </w:tc>
        <w:tc>
          <w:tcPr>
            <w:tcW w:w="4606" w:type="dxa"/>
          </w:tcPr>
          <w:p w:rsidR="00665675" w:rsidRPr="00335EA3" w:rsidRDefault="00256344" w:rsidP="00665675">
            <w:pPr>
              <w:pStyle w:val="43"/>
              <w:shd w:val="clear" w:color="auto" w:fill="FFFFFF"/>
              <w:spacing w:line="274" w:lineRule="auto"/>
              <w:jc w:val="both"/>
              <w:rPr>
                <w:b/>
                <w:sz w:val="24"/>
                <w:szCs w:val="24"/>
              </w:rPr>
            </w:pPr>
            <w:r>
              <w:rPr>
                <w:b/>
                <w:sz w:val="24"/>
                <w:szCs w:val="24"/>
              </w:rPr>
              <w:t xml:space="preserve">Директор         </w:t>
            </w:r>
          </w:p>
          <w:p w:rsidR="00665675" w:rsidRPr="00335EA3" w:rsidRDefault="00256344" w:rsidP="00665675">
            <w:pPr>
              <w:pStyle w:val="43"/>
              <w:shd w:val="clear" w:color="auto" w:fill="FFFFFF"/>
              <w:spacing w:line="274" w:lineRule="auto"/>
              <w:jc w:val="both"/>
              <w:rPr>
                <w:b/>
                <w:sz w:val="24"/>
                <w:szCs w:val="24"/>
              </w:rPr>
            </w:pPr>
            <w:r>
              <w:rPr>
                <w:b/>
                <w:sz w:val="24"/>
                <w:szCs w:val="24"/>
              </w:rPr>
              <w:t xml:space="preserve">                     </w:t>
            </w:r>
          </w:p>
          <w:p w:rsidR="00665675" w:rsidRPr="00335EA3" w:rsidRDefault="00256344" w:rsidP="00665675">
            <w:pPr>
              <w:pStyle w:val="43"/>
              <w:shd w:val="clear" w:color="auto" w:fill="FFFFFF"/>
              <w:spacing w:line="274" w:lineRule="auto"/>
              <w:jc w:val="both"/>
              <w:rPr>
                <w:b/>
                <w:sz w:val="24"/>
                <w:szCs w:val="24"/>
              </w:rPr>
            </w:pPr>
            <w:r>
              <w:rPr>
                <w:b/>
                <w:sz w:val="24"/>
                <w:szCs w:val="24"/>
              </w:rPr>
              <w:t xml:space="preserve"> </w:t>
            </w:r>
          </w:p>
          <w:p w:rsidR="00665675" w:rsidRPr="00335EA3" w:rsidRDefault="00665675" w:rsidP="00665675">
            <w:pPr>
              <w:pStyle w:val="43"/>
              <w:shd w:val="clear" w:color="auto" w:fill="FFFFFF"/>
              <w:spacing w:line="274" w:lineRule="auto"/>
              <w:jc w:val="both"/>
              <w:rPr>
                <w:b/>
                <w:sz w:val="24"/>
                <w:szCs w:val="24"/>
              </w:rPr>
            </w:pPr>
          </w:p>
          <w:p w:rsidR="00665675" w:rsidRPr="00335EA3" w:rsidRDefault="00256344" w:rsidP="00665675">
            <w:pPr>
              <w:pStyle w:val="43"/>
              <w:shd w:val="clear" w:color="auto" w:fill="FFFFFF"/>
              <w:spacing w:line="274" w:lineRule="auto"/>
              <w:jc w:val="both"/>
              <w:rPr>
                <w:b/>
                <w:sz w:val="24"/>
                <w:szCs w:val="24"/>
              </w:rPr>
            </w:pPr>
            <w:r>
              <w:rPr>
                <w:b/>
                <w:sz w:val="24"/>
                <w:szCs w:val="24"/>
              </w:rPr>
              <w:t>_________________/___________</w:t>
            </w:r>
            <w:r>
              <w:rPr>
                <w:sz w:val="24"/>
                <w:szCs w:val="24"/>
              </w:rPr>
              <w:t xml:space="preserve">/ </w:t>
            </w:r>
          </w:p>
        </w:tc>
      </w:tr>
    </w:tbl>
    <w:p w:rsidR="00665675" w:rsidRPr="00335EA3" w:rsidRDefault="00665675" w:rsidP="00665675">
      <w:pPr>
        <w:spacing w:after="883"/>
        <w:ind w:left="74"/>
        <w:jc w:val="both"/>
      </w:pPr>
    </w:p>
    <w:p w:rsidR="00665675" w:rsidRDefault="00256344" w:rsidP="00665675">
      <w:pPr>
        <w:ind w:left="801" w:right="788" w:hanging="5"/>
        <w:jc w:val="both"/>
      </w:pPr>
      <w:r>
        <w:t xml:space="preserve">                                                                 </w:t>
      </w:r>
    </w:p>
    <w:p w:rsidR="00665675" w:rsidRDefault="00665675" w:rsidP="00665675">
      <w:pPr>
        <w:ind w:left="801" w:right="788" w:hanging="5"/>
        <w:jc w:val="both"/>
      </w:pPr>
    </w:p>
    <w:p w:rsidR="00665675" w:rsidRDefault="00665675" w:rsidP="00665675">
      <w:pPr>
        <w:ind w:left="801" w:right="788" w:hanging="5"/>
        <w:jc w:val="both"/>
      </w:pPr>
    </w:p>
    <w:p w:rsidR="00665675" w:rsidRDefault="00665675" w:rsidP="00665675">
      <w:pPr>
        <w:ind w:left="801" w:right="788" w:hanging="5"/>
        <w:jc w:val="both"/>
      </w:pPr>
    </w:p>
    <w:p w:rsidR="00665675" w:rsidRDefault="00665675" w:rsidP="00665675">
      <w:pPr>
        <w:ind w:left="801" w:right="788" w:hanging="5"/>
        <w:jc w:val="both"/>
      </w:pPr>
    </w:p>
    <w:p w:rsidR="00665675" w:rsidRDefault="00665675" w:rsidP="00665675">
      <w:pPr>
        <w:ind w:left="801" w:right="788" w:hanging="5"/>
        <w:jc w:val="both"/>
      </w:pPr>
    </w:p>
    <w:p w:rsidR="00665675" w:rsidRDefault="00665675" w:rsidP="00665675">
      <w:pPr>
        <w:ind w:left="801" w:right="788" w:hanging="5"/>
        <w:jc w:val="both"/>
      </w:pPr>
    </w:p>
    <w:p w:rsidR="00665675" w:rsidRDefault="00665675" w:rsidP="00665675">
      <w:pPr>
        <w:ind w:left="801" w:right="788" w:hanging="5"/>
        <w:jc w:val="both"/>
      </w:pPr>
    </w:p>
    <w:p w:rsidR="00665675" w:rsidRDefault="00665675" w:rsidP="00665675">
      <w:pPr>
        <w:ind w:left="801" w:right="788" w:hanging="5"/>
        <w:jc w:val="both"/>
      </w:pPr>
    </w:p>
    <w:p w:rsidR="00665675" w:rsidRDefault="00665675" w:rsidP="00665675">
      <w:pPr>
        <w:ind w:left="801" w:right="788" w:hanging="5"/>
        <w:jc w:val="both"/>
      </w:pPr>
    </w:p>
    <w:p w:rsidR="00665675" w:rsidRDefault="00665675" w:rsidP="00665675">
      <w:pPr>
        <w:ind w:left="801" w:right="788" w:hanging="5"/>
        <w:jc w:val="both"/>
      </w:pPr>
    </w:p>
    <w:p w:rsidR="00665675" w:rsidRDefault="00665675" w:rsidP="00665675">
      <w:pPr>
        <w:ind w:left="801" w:right="788" w:hanging="5"/>
        <w:jc w:val="both"/>
      </w:pPr>
    </w:p>
    <w:p w:rsidR="00665675" w:rsidRDefault="00665675" w:rsidP="00665675">
      <w:pPr>
        <w:ind w:left="801" w:right="788" w:hanging="5"/>
        <w:jc w:val="both"/>
      </w:pPr>
    </w:p>
    <w:p w:rsidR="00665675" w:rsidRDefault="00665675" w:rsidP="00665675">
      <w:pPr>
        <w:ind w:left="801" w:right="788" w:hanging="5"/>
        <w:jc w:val="both"/>
      </w:pPr>
    </w:p>
    <w:p w:rsidR="00665675" w:rsidRDefault="00665675" w:rsidP="00665675">
      <w:pPr>
        <w:ind w:left="801" w:right="788" w:hanging="5"/>
        <w:jc w:val="both"/>
      </w:pPr>
    </w:p>
    <w:p w:rsidR="00665675" w:rsidRDefault="00665675" w:rsidP="00665675">
      <w:pPr>
        <w:ind w:left="801" w:right="788" w:hanging="5"/>
        <w:jc w:val="both"/>
      </w:pPr>
    </w:p>
    <w:p w:rsidR="00665675" w:rsidRDefault="00665675" w:rsidP="00665675">
      <w:pPr>
        <w:ind w:left="801" w:right="788" w:hanging="5"/>
        <w:jc w:val="both"/>
      </w:pPr>
    </w:p>
    <w:p w:rsidR="00665675" w:rsidRDefault="00665675" w:rsidP="00665675">
      <w:pPr>
        <w:ind w:left="801" w:right="788" w:hanging="5"/>
        <w:jc w:val="both"/>
      </w:pPr>
    </w:p>
    <w:p w:rsidR="00665675" w:rsidRDefault="00665675" w:rsidP="00665675">
      <w:pPr>
        <w:ind w:left="801" w:right="788" w:hanging="5"/>
        <w:jc w:val="both"/>
      </w:pPr>
    </w:p>
    <w:p w:rsidR="00665675" w:rsidRDefault="00665675" w:rsidP="00665675">
      <w:pPr>
        <w:ind w:left="801" w:right="788" w:hanging="5"/>
        <w:jc w:val="both"/>
      </w:pPr>
    </w:p>
    <w:p w:rsidR="00665675" w:rsidRDefault="00665675" w:rsidP="00665675">
      <w:pPr>
        <w:ind w:left="801" w:right="788" w:hanging="5"/>
        <w:jc w:val="both"/>
      </w:pPr>
    </w:p>
    <w:p w:rsidR="00665675" w:rsidRDefault="00665675" w:rsidP="00665675">
      <w:pPr>
        <w:ind w:left="801" w:right="788" w:hanging="5"/>
        <w:jc w:val="both"/>
      </w:pPr>
    </w:p>
    <w:p w:rsidR="00665675" w:rsidRDefault="00665675" w:rsidP="00665675">
      <w:pPr>
        <w:ind w:left="801" w:right="788" w:hanging="5"/>
        <w:jc w:val="both"/>
      </w:pPr>
    </w:p>
    <w:p w:rsidR="00665675" w:rsidRDefault="00665675" w:rsidP="00665675">
      <w:pPr>
        <w:ind w:left="801" w:right="788" w:hanging="5"/>
        <w:jc w:val="both"/>
      </w:pPr>
    </w:p>
    <w:p w:rsidR="00665675" w:rsidRDefault="00665675" w:rsidP="00665675">
      <w:pPr>
        <w:ind w:left="801" w:right="788" w:hanging="5"/>
        <w:jc w:val="both"/>
      </w:pPr>
    </w:p>
    <w:p w:rsidR="00665675" w:rsidRDefault="00665675" w:rsidP="00665675">
      <w:pPr>
        <w:ind w:left="801" w:right="788" w:hanging="5"/>
        <w:jc w:val="both"/>
      </w:pPr>
    </w:p>
    <w:p w:rsidR="00665675" w:rsidRDefault="00665675" w:rsidP="00665675">
      <w:pPr>
        <w:ind w:left="801" w:right="788" w:hanging="5"/>
        <w:jc w:val="both"/>
      </w:pPr>
    </w:p>
    <w:p w:rsidR="00665675" w:rsidRDefault="00665675" w:rsidP="00665675">
      <w:pPr>
        <w:ind w:left="801" w:right="788" w:hanging="5"/>
        <w:jc w:val="both"/>
      </w:pPr>
    </w:p>
    <w:p w:rsidR="00665675" w:rsidRDefault="00665675" w:rsidP="00665675">
      <w:pPr>
        <w:ind w:left="801" w:right="788" w:hanging="5"/>
        <w:jc w:val="both"/>
      </w:pPr>
    </w:p>
    <w:p w:rsidR="00665675" w:rsidRDefault="00665675" w:rsidP="00665675">
      <w:pPr>
        <w:ind w:left="801" w:right="788" w:hanging="5"/>
        <w:jc w:val="both"/>
      </w:pPr>
    </w:p>
    <w:p w:rsidR="00665675" w:rsidRDefault="00665675" w:rsidP="00665675">
      <w:pPr>
        <w:ind w:left="801" w:right="788" w:hanging="5"/>
        <w:jc w:val="both"/>
      </w:pPr>
    </w:p>
    <w:p w:rsidR="00665675" w:rsidRDefault="00665675" w:rsidP="00665675">
      <w:pPr>
        <w:ind w:left="801" w:right="788" w:hanging="5"/>
        <w:jc w:val="both"/>
      </w:pPr>
    </w:p>
    <w:p w:rsidR="00665675" w:rsidRDefault="00665675" w:rsidP="00665675">
      <w:pPr>
        <w:ind w:left="801" w:right="788" w:hanging="5"/>
        <w:jc w:val="both"/>
      </w:pPr>
    </w:p>
    <w:p w:rsidR="00665675" w:rsidRDefault="00665675" w:rsidP="00665675">
      <w:pPr>
        <w:ind w:left="801" w:right="788" w:hanging="5"/>
        <w:jc w:val="both"/>
      </w:pPr>
    </w:p>
    <w:p w:rsidR="00665675" w:rsidRDefault="00665675" w:rsidP="00665675">
      <w:pPr>
        <w:ind w:left="801" w:right="788" w:hanging="5"/>
        <w:jc w:val="both"/>
      </w:pPr>
    </w:p>
    <w:p w:rsidR="00665675" w:rsidRDefault="00665675" w:rsidP="00665675">
      <w:pPr>
        <w:ind w:left="801" w:right="788" w:hanging="5"/>
        <w:jc w:val="both"/>
      </w:pPr>
    </w:p>
    <w:p w:rsidR="00665675" w:rsidRDefault="00665675" w:rsidP="00665675">
      <w:pPr>
        <w:ind w:left="801" w:right="788" w:hanging="5"/>
        <w:jc w:val="both"/>
      </w:pPr>
    </w:p>
    <w:p w:rsidR="00665675" w:rsidRDefault="00665675" w:rsidP="00665675">
      <w:pPr>
        <w:ind w:left="801" w:right="788" w:hanging="5"/>
        <w:jc w:val="both"/>
      </w:pPr>
    </w:p>
    <w:p w:rsidR="00665675" w:rsidRDefault="00665675" w:rsidP="00665675">
      <w:pPr>
        <w:ind w:left="801" w:right="788" w:hanging="5"/>
        <w:jc w:val="both"/>
      </w:pPr>
    </w:p>
    <w:p w:rsidR="00665675" w:rsidRDefault="00665675" w:rsidP="00665675">
      <w:pPr>
        <w:ind w:left="801" w:right="788" w:hanging="5"/>
        <w:jc w:val="both"/>
      </w:pPr>
    </w:p>
    <w:p w:rsidR="00665675" w:rsidRDefault="00665675" w:rsidP="00665675">
      <w:pPr>
        <w:ind w:left="801" w:right="788" w:hanging="5"/>
        <w:jc w:val="both"/>
      </w:pPr>
    </w:p>
    <w:p w:rsidR="00665675" w:rsidRDefault="00256344" w:rsidP="00665675">
      <w:pPr>
        <w:ind w:left="6804"/>
        <w:jc w:val="both"/>
      </w:pPr>
      <w:r>
        <w:t xml:space="preserve">Приложение №5 </w:t>
      </w:r>
    </w:p>
    <w:p w:rsidR="00665675" w:rsidRPr="00335EA3" w:rsidRDefault="00256344" w:rsidP="00665675">
      <w:pPr>
        <w:ind w:left="6804"/>
        <w:jc w:val="both"/>
      </w:pPr>
      <w:r>
        <w:t xml:space="preserve">к договору об оказании </w:t>
      </w:r>
      <w:r w:rsidR="00810003">
        <w:rPr>
          <w:noProof/>
          <w:lang w:eastAsia="ru-RU"/>
        </w:rPr>
        <w:pict>
          <v:shape id="_x0000_i1095" type="#_x0000_t75" style="width:.65pt;height:.65pt;visibility:visible">
            <v:imagedata r:id="rId55" o:title=""/>
          </v:shape>
        </w:pict>
      </w:r>
      <w:r>
        <w:t xml:space="preserve">услуг по охране объектов № _______ </w:t>
      </w:r>
      <w:proofErr w:type="gramStart"/>
      <w:r>
        <w:t>от</w:t>
      </w:r>
      <w:proofErr w:type="gramEnd"/>
      <w:r>
        <w:t xml:space="preserve"> ___________</w:t>
      </w:r>
      <w:r w:rsidR="00810003">
        <w:rPr>
          <w:noProof/>
          <w:lang w:eastAsia="ru-RU"/>
        </w:rPr>
        <w:pict>
          <v:shape id="_x0000_i1096" type="#_x0000_t75" style="width:.65pt;height:.65pt;visibility:visible">
            <v:imagedata r:id="rId56" o:title=""/>
          </v:shape>
        </w:pict>
      </w:r>
    </w:p>
    <w:p w:rsidR="00665675" w:rsidRDefault="00256344" w:rsidP="00665675">
      <w:pPr>
        <w:ind w:right="788"/>
        <w:jc w:val="both"/>
      </w:pPr>
      <w:r>
        <w:t xml:space="preserve">     </w:t>
      </w:r>
    </w:p>
    <w:p w:rsidR="00665675" w:rsidRDefault="00665675" w:rsidP="00665675">
      <w:pPr>
        <w:ind w:right="788"/>
        <w:jc w:val="both"/>
      </w:pPr>
    </w:p>
    <w:p w:rsidR="00665675" w:rsidRPr="00335EA3" w:rsidRDefault="00256344" w:rsidP="00665675">
      <w:pPr>
        <w:ind w:right="788"/>
        <w:jc w:val="both"/>
      </w:pPr>
      <w:r>
        <w:t xml:space="preserve">План схема Объекта и маршрут патрулирования Объекта г. 362000, Российская федерация, РСО-Алания, г. Владикавказ, </w:t>
      </w:r>
      <w:proofErr w:type="spellStart"/>
      <w:r>
        <w:t>Черменское</w:t>
      </w:r>
      <w:proofErr w:type="spellEnd"/>
      <w:r>
        <w:t xml:space="preserve"> шоссе, 8.</w:t>
      </w:r>
    </w:p>
    <w:p w:rsidR="00665675" w:rsidRPr="00335EA3" w:rsidRDefault="00665675" w:rsidP="00665675">
      <w:pPr>
        <w:spacing w:line="259" w:lineRule="auto"/>
        <w:ind w:left="454"/>
        <w:jc w:val="both"/>
        <w:rPr>
          <w:noProof/>
        </w:rPr>
      </w:pPr>
    </w:p>
    <w:p w:rsidR="00665675" w:rsidRPr="00335EA3" w:rsidRDefault="00665675" w:rsidP="00665675">
      <w:pPr>
        <w:spacing w:line="259" w:lineRule="auto"/>
        <w:ind w:left="454"/>
        <w:jc w:val="both"/>
        <w:rPr>
          <w:noProof/>
          <w:highlight w:val="yellow"/>
        </w:rPr>
      </w:pPr>
    </w:p>
    <w:p w:rsidR="00665675" w:rsidRPr="00335EA3" w:rsidRDefault="00665675" w:rsidP="00665675">
      <w:pPr>
        <w:spacing w:line="259" w:lineRule="auto"/>
        <w:ind w:left="454"/>
        <w:jc w:val="both"/>
        <w:rPr>
          <w:noProof/>
          <w:highlight w:val="yellow"/>
        </w:rPr>
      </w:pPr>
    </w:p>
    <w:p w:rsidR="00665675" w:rsidRPr="00335EA3" w:rsidRDefault="00665675" w:rsidP="00665675">
      <w:pPr>
        <w:spacing w:line="259" w:lineRule="auto"/>
        <w:ind w:left="454"/>
        <w:jc w:val="both"/>
        <w:rPr>
          <w:noProof/>
        </w:rPr>
      </w:pPr>
    </w:p>
    <w:p w:rsidR="00665675" w:rsidRPr="00335EA3" w:rsidRDefault="00256344" w:rsidP="00665675">
      <w:pPr>
        <w:spacing w:line="259" w:lineRule="auto"/>
        <w:ind w:left="454"/>
        <w:jc w:val="both"/>
      </w:pPr>
      <w:r>
        <w:rPr>
          <w:noProof/>
        </w:rPr>
        <w:t xml:space="preserve">           - контрольная точка прохождения маршрута сотрудником ЧОП при патрулировании территории терминала </w:t>
      </w:r>
      <w:r>
        <w:t>(последовательность и периодичность определяется письмом Заказчика, но не менее 1раза в 2 часа, начиная с 20.00 ежедневно и до 06.00 следующих суток).</w:t>
      </w:r>
    </w:p>
    <w:p w:rsidR="00665675" w:rsidRPr="00335EA3" w:rsidRDefault="00665675" w:rsidP="00665675">
      <w:pPr>
        <w:spacing w:line="259" w:lineRule="auto"/>
        <w:ind w:left="454"/>
        <w:jc w:val="both"/>
      </w:pPr>
    </w:p>
    <w:p w:rsidR="00665675" w:rsidRPr="00335EA3" w:rsidRDefault="00665675" w:rsidP="00665675">
      <w:pPr>
        <w:spacing w:line="259" w:lineRule="auto"/>
        <w:ind w:left="454"/>
        <w:jc w:val="both"/>
      </w:pPr>
    </w:p>
    <w:p w:rsidR="00665675" w:rsidRPr="00335EA3" w:rsidRDefault="00665675" w:rsidP="00665675">
      <w:pPr>
        <w:spacing w:after="6" w:line="258" w:lineRule="auto"/>
        <w:ind w:left="3056" w:right="2952"/>
        <w:jc w:val="both"/>
        <w:rPr>
          <w:highlight w:val="yellow"/>
        </w:rPr>
      </w:pPr>
    </w:p>
    <w:p w:rsidR="00665675" w:rsidRPr="00335EA3" w:rsidRDefault="00665675" w:rsidP="00665675">
      <w:pPr>
        <w:spacing w:after="6" w:line="258" w:lineRule="auto"/>
        <w:ind w:left="3056" w:right="2952"/>
        <w:jc w:val="both"/>
        <w:rPr>
          <w:highlight w:val="yellow"/>
        </w:rPr>
      </w:pPr>
    </w:p>
    <w:tbl>
      <w:tblPr>
        <w:tblW w:w="907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77"/>
        <w:gridCol w:w="4595"/>
      </w:tblGrid>
      <w:tr w:rsidR="00665675" w:rsidTr="00665675">
        <w:trPr>
          <w:trHeight w:val="476"/>
        </w:trPr>
        <w:tc>
          <w:tcPr>
            <w:tcW w:w="4477" w:type="dxa"/>
          </w:tcPr>
          <w:p w:rsidR="00665675" w:rsidRPr="00335EA3" w:rsidRDefault="00256344" w:rsidP="00665675">
            <w:pPr>
              <w:pStyle w:val="43"/>
              <w:jc w:val="both"/>
              <w:rPr>
                <w:b/>
                <w:sz w:val="24"/>
                <w:szCs w:val="24"/>
              </w:rPr>
            </w:pPr>
            <w:r>
              <w:rPr>
                <w:b/>
                <w:sz w:val="24"/>
                <w:szCs w:val="24"/>
              </w:rPr>
              <w:t>от Заказчика</w:t>
            </w:r>
          </w:p>
          <w:p w:rsidR="00665675" w:rsidRPr="00335EA3" w:rsidRDefault="00665675" w:rsidP="00665675">
            <w:pPr>
              <w:pStyle w:val="43"/>
              <w:jc w:val="both"/>
              <w:rPr>
                <w:sz w:val="24"/>
                <w:szCs w:val="24"/>
              </w:rPr>
            </w:pPr>
          </w:p>
        </w:tc>
        <w:tc>
          <w:tcPr>
            <w:tcW w:w="4595" w:type="dxa"/>
          </w:tcPr>
          <w:p w:rsidR="00665675" w:rsidRPr="00335EA3" w:rsidRDefault="00256344" w:rsidP="00665675">
            <w:pPr>
              <w:pStyle w:val="43"/>
              <w:ind w:hanging="30"/>
              <w:jc w:val="both"/>
              <w:rPr>
                <w:sz w:val="24"/>
                <w:szCs w:val="24"/>
              </w:rPr>
            </w:pPr>
            <w:r>
              <w:rPr>
                <w:b/>
                <w:sz w:val="24"/>
                <w:szCs w:val="24"/>
              </w:rPr>
              <w:t>от Исполнителя</w:t>
            </w:r>
          </w:p>
        </w:tc>
      </w:tr>
      <w:tr w:rsidR="00665675" w:rsidTr="00665675">
        <w:trPr>
          <w:trHeight w:val="1162"/>
        </w:trPr>
        <w:tc>
          <w:tcPr>
            <w:tcW w:w="4477" w:type="dxa"/>
          </w:tcPr>
          <w:p w:rsidR="00665675" w:rsidRPr="00335EA3" w:rsidRDefault="00256344" w:rsidP="00665675">
            <w:pPr>
              <w:pStyle w:val="43"/>
              <w:jc w:val="both"/>
              <w:rPr>
                <w:sz w:val="24"/>
                <w:szCs w:val="24"/>
              </w:rPr>
            </w:pPr>
            <w:r>
              <w:rPr>
                <w:b/>
                <w:sz w:val="24"/>
                <w:szCs w:val="24"/>
              </w:rPr>
              <w:t>Директор филиала</w:t>
            </w:r>
            <w:r>
              <w:rPr>
                <w:sz w:val="24"/>
                <w:szCs w:val="24"/>
              </w:rPr>
              <w:t xml:space="preserve"> </w:t>
            </w:r>
          </w:p>
          <w:p w:rsidR="00665675" w:rsidRPr="00335EA3" w:rsidRDefault="00256344" w:rsidP="00665675">
            <w:pPr>
              <w:pStyle w:val="43"/>
              <w:jc w:val="both"/>
              <w:rPr>
                <w:b/>
                <w:sz w:val="24"/>
                <w:szCs w:val="24"/>
              </w:rPr>
            </w:pPr>
            <w:r>
              <w:rPr>
                <w:b/>
                <w:sz w:val="24"/>
                <w:szCs w:val="24"/>
              </w:rPr>
              <w:t>ПАО «ТрансКонтейнер» на СКжд</w:t>
            </w:r>
          </w:p>
          <w:p w:rsidR="00665675" w:rsidRPr="00335EA3" w:rsidRDefault="00665675" w:rsidP="00665675">
            <w:pPr>
              <w:pStyle w:val="43"/>
              <w:jc w:val="both"/>
              <w:rPr>
                <w:b/>
                <w:sz w:val="24"/>
                <w:szCs w:val="24"/>
              </w:rPr>
            </w:pPr>
          </w:p>
          <w:p w:rsidR="00665675" w:rsidRPr="00335EA3" w:rsidRDefault="00665675" w:rsidP="00665675">
            <w:pPr>
              <w:pStyle w:val="43"/>
              <w:shd w:val="clear" w:color="auto" w:fill="FFFFFF"/>
              <w:jc w:val="both"/>
              <w:rPr>
                <w:b/>
                <w:sz w:val="24"/>
                <w:szCs w:val="24"/>
              </w:rPr>
            </w:pPr>
          </w:p>
          <w:p w:rsidR="00665675" w:rsidRPr="00335EA3" w:rsidRDefault="00256344" w:rsidP="00665675">
            <w:pPr>
              <w:pStyle w:val="43"/>
              <w:shd w:val="clear" w:color="auto" w:fill="FFFFFF"/>
              <w:jc w:val="both"/>
              <w:rPr>
                <w:sz w:val="24"/>
                <w:szCs w:val="24"/>
              </w:rPr>
            </w:pPr>
            <w:r>
              <w:rPr>
                <w:sz w:val="24"/>
                <w:szCs w:val="24"/>
              </w:rPr>
              <w:t>___________________  Е.Е. Бабич</w:t>
            </w:r>
          </w:p>
        </w:tc>
        <w:tc>
          <w:tcPr>
            <w:tcW w:w="4595" w:type="dxa"/>
          </w:tcPr>
          <w:p w:rsidR="00665675" w:rsidRPr="00335EA3" w:rsidRDefault="00256344" w:rsidP="00665675">
            <w:pPr>
              <w:pStyle w:val="43"/>
              <w:shd w:val="clear" w:color="auto" w:fill="FFFFFF"/>
              <w:jc w:val="both"/>
              <w:rPr>
                <w:b/>
                <w:sz w:val="24"/>
                <w:szCs w:val="24"/>
              </w:rPr>
            </w:pPr>
            <w:r>
              <w:rPr>
                <w:b/>
                <w:sz w:val="24"/>
                <w:szCs w:val="24"/>
              </w:rPr>
              <w:t xml:space="preserve">Директор         </w:t>
            </w:r>
          </w:p>
          <w:p w:rsidR="00665675" w:rsidRPr="00335EA3" w:rsidRDefault="00256344" w:rsidP="00665675">
            <w:pPr>
              <w:pStyle w:val="43"/>
              <w:shd w:val="clear" w:color="auto" w:fill="FFFFFF"/>
              <w:jc w:val="both"/>
              <w:rPr>
                <w:b/>
                <w:sz w:val="24"/>
                <w:szCs w:val="24"/>
              </w:rPr>
            </w:pPr>
            <w:r>
              <w:rPr>
                <w:b/>
                <w:sz w:val="24"/>
                <w:szCs w:val="24"/>
              </w:rPr>
              <w:t xml:space="preserve">                     </w:t>
            </w:r>
          </w:p>
          <w:p w:rsidR="00665675" w:rsidRPr="00335EA3" w:rsidRDefault="00256344" w:rsidP="00665675">
            <w:pPr>
              <w:pStyle w:val="43"/>
              <w:shd w:val="clear" w:color="auto" w:fill="FFFFFF"/>
              <w:jc w:val="both"/>
              <w:rPr>
                <w:b/>
                <w:sz w:val="24"/>
                <w:szCs w:val="24"/>
              </w:rPr>
            </w:pPr>
            <w:r>
              <w:rPr>
                <w:b/>
                <w:sz w:val="24"/>
                <w:szCs w:val="24"/>
              </w:rPr>
              <w:t xml:space="preserve"> </w:t>
            </w:r>
          </w:p>
          <w:p w:rsidR="00665675" w:rsidRPr="00335EA3" w:rsidRDefault="00665675" w:rsidP="00665675">
            <w:pPr>
              <w:pStyle w:val="43"/>
              <w:shd w:val="clear" w:color="auto" w:fill="FFFFFF"/>
              <w:jc w:val="both"/>
              <w:rPr>
                <w:b/>
                <w:sz w:val="24"/>
                <w:szCs w:val="24"/>
              </w:rPr>
            </w:pPr>
          </w:p>
          <w:p w:rsidR="00665675" w:rsidRPr="00335EA3" w:rsidRDefault="00256344" w:rsidP="00665675">
            <w:pPr>
              <w:pStyle w:val="43"/>
              <w:shd w:val="clear" w:color="auto" w:fill="FFFFFF"/>
              <w:jc w:val="both"/>
              <w:rPr>
                <w:b/>
                <w:sz w:val="24"/>
                <w:szCs w:val="24"/>
              </w:rPr>
            </w:pPr>
            <w:r>
              <w:rPr>
                <w:b/>
                <w:sz w:val="24"/>
                <w:szCs w:val="24"/>
              </w:rPr>
              <w:t>_________</w:t>
            </w:r>
            <w:r>
              <w:rPr>
                <w:sz w:val="24"/>
                <w:szCs w:val="24"/>
              </w:rPr>
              <w:t xml:space="preserve">_______/____________/ </w:t>
            </w:r>
          </w:p>
        </w:tc>
      </w:tr>
    </w:tbl>
    <w:p w:rsidR="00665675" w:rsidRPr="00335EA3" w:rsidRDefault="00665675" w:rsidP="00665675">
      <w:pPr>
        <w:spacing w:after="6" w:line="258" w:lineRule="auto"/>
        <w:ind w:left="3056" w:right="2952"/>
        <w:jc w:val="both"/>
        <w:rPr>
          <w:highlight w:val="yellow"/>
        </w:rPr>
      </w:pPr>
    </w:p>
    <w:p w:rsidR="00665675" w:rsidRPr="00335EA3" w:rsidRDefault="00665675" w:rsidP="00665675">
      <w:pPr>
        <w:spacing w:after="6" w:line="258" w:lineRule="auto"/>
        <w:ind w:left="3056" w:right="2952"/>
        <w:jc w:val="both"/>
        <w:rPr>
          <w:highlight w:val="yellow"/>
        </w:rPr>
      </w:pPr>
    </w:p>
    <w:p w:rsidR="00665675" w:rsidRPr="00335EA3" w:rsidRDefault="00665675" w:rsidP="00665675">
      <w:pPr>
        <w:spacing w:after="6" w:line="258" w:lineRule="auto"/>
        <w:ind w:left="3056" w:right="2952"/>
        <w:jc w:val="both"/>
        <w:rPr>
          <w:highlight w:val="yellow"/>
        </w:rPr>
      </w:pPr>
    </w:p>
    <w:p w:rsidR="00665675" w:rsidRPr="00335EA3" w:rsidRDefault="00665675" w:rsidP="00665675">
      <w:pPr>
        <w:pStyle w:val="43"/>
        <w:shd w:val="clear" w:color="auto" w:fill="FFFFFF"/>
        <w:jc w:val="both"/>
        <w:rPr>
          <w:b/>
          <w:sz w:val="24"/>
          <w:szCs w:val="24"/>
        </w:rPr>
      </w:pPr>
    </w:p>
    <w:p w:rsidR="00665675" w:rsidRPr="00335EA3" w:rsidRDefault="00665675" w:rsidP="00665675">
      <w:pPr>
        <w:pStyle w:val="43"/>
        <w:shd w:val="clear" w:color="auto" w:fill="FFFFFF"/>
        <w:jc w:val="both"/>
        <w:rPr>
          <w:b/>
          <w:sz w:val="24"/>
          <w:szCs w:val="24"/>
        </w:rPr>
      </w:pPr>
    </w:p>
    <w:p w:rsidR="00665675" w:rsidRDefault="00665675" w:rsidP="00665675">
      <w:pPr>
        <w:ind w:left="6804"/>
        <w:jc w:val="both"/>
      </w:pPr>
    </w:p>
    <w:p w:rsidR="00665675" w:rsidRDefault="00665675" w:rsidP="00665675">
      <w:pPr>
        <w:ind w:left="6804"/>
        <w:jc w:val="both"/>
      </w:pPr>
    </w:p>
    <w:p w:rsidR="00665675" w:rsidRDefault="00665675" w:rsidP="00665675">
      <w:pPr>
        <w:ind w:left="6804"/>
        <w:jc w:val="both"/>
      </w:pPr>
    </w:p>
    <w:p w:rsidR="00665675" w:rsidRDefault="00665675" w:rsidP="00665675">
      <w:pPr>
        <w:ind w:left="6804"/>
        <w:jc w:val="both"/>
      </w:pPr>
    </w:p>
    <w:p w:rsidR="00665675" w:rsidRDefault="00665675" w:rsidP="00665675">
      <w:pPr>
        <w:ind w:left="6804"/>
        <w:jc w:val="both"/>
      </w:pPr>
    </w:p>
    <w:p w:rsidR="00665675" w:rsidRDefault="00665675" w:rsidP="00665675">
      <w:pPr>
        <w:ind w:left="6804"/>
        <w:jc w:val="both"/>
      </w:pPr>
    </w:p>
    <w:p w:rsidR="00665675" w:rsidRDefault="00665675" w:rsidP="00665675">
      <w:pPr>
        <w:ind w:left="6804"/>
        <w:jc w:val="both"/>
      </w:pPr>
    </w:p>
    <w:p w:rsidR="00665675" w:rsidRDefault="00665675" w:rsidP="00665675">
      <w:pPr>
        <w:ind w:left="6804"/>
        <w:jc w:val="both"/>
      </w:pPr>
    </w:p>
    <w:p w:rsidR="00665675" w:rsidRDefault="00665675" w:rsidP="00665675">
      <w:pPr>
        <w:ind w:left="6804"/>
        <w:jc w:val="both"/>
      </w:pPr>
    </w:p>
    <w:p w:rsidR="00665675" w:rsidRDefault="00665675" w:rsidP="00665675">
      <w:pPr>
        <w:ind w:left="6804"/>
        <w:jc w:val="both"/>
      </w:pPr>
    </w:p>
    <w:p w:rsidR="00665675" w:rsidRDefault="00665675" w:rsidP="00665675">
      <w:pPr>
        <w:ind w:left="6804"/>
        <w:jc w:val="both"/>
      </w:pPr>
    </w:p>
    <w:p w:rsidR="00665675" w:rsidRDefault="00665675" w:rsidP="00665675">
      <w:pPr>
        <w:ind w:left="6804"/>
        <w:jc w:val="both"/>
      </w:pPr>
    </w:p>
    <w:p w:rsidR="00665675" w:rsidRDefault="00665675" w:rsidP="00665675">
      <w:pPr>
        <w:ind w:left="6804"/>
        <w:jc w:val="both"/>
      </w:pPr>
    </w:p>
    <w:p w:rsidR="00665675" w:rsidRDefault="00665675" w:rsidP="00665675">
      <w:pPr>
        <w:ind w:left="6804"/>
        <w:jc w:val="both"/>
      </w:pPr>
    </w:p>
    <w:p w:rsidR="00665675" w:rsidRDefault="00665675" w:rsidP="00665675">
      <w:pPr>
        <w:ind w:left="6804"/>
        <w:jc w:val="both"/>
      </w:pPr>
    </w:p>
    <w:p w:rsidR="00665675" w:rsidRDefault="00665675" w:rsidP="00665675">
      <w:pPr>
        <w:ind w:left="6804"/>
        <w:jc w:val="both"/>
      </w:pPr>
    </w:p>
    <w:p w:rsidR="00665675" w:rsidRDefault="00665675" w:rsidP="00665675">
      <w:pPr>
        <w:ind w:left="6804"/>
        <w:jc w:val="both"/>
      </w:pPr>
    </w:p>
    <w:p w:rsidR="00665675" w:rsidRDefault="00665675" w:rsidP="00665675">
      <w:pPr>
        <w:ind w:left="6804"/>
        <w:jc w:val="both"/>
      </w:pPr>
    </w:p>
    <w:p w:rsidR="00665675" w:rsidRDefault="00665675" w:rsidP="00665675">
      <w:pPr>
        <w:ind w:left="6804"/>
        <w:jc w:val="both"/>
      </w:pPr>
    </w:p>
    <w:p w:rsidR="00665675" w:rsidRDefault="00665675" w:rsidP="00665675">
      <w:pPr>
        <w:ind w:left="6804"/>
        <w:jc w:val="both"/>
      </w:pPr>
    </w:p>
    <w:p w:rsidR="00665675" w:rsidRDefault="00256344" w:rsidP="00665675">
      <w:pPr>
        <w:ind w:left="6804"/>
        <w:jc w:val="both"/>
      </w:pPr>
      <w:r>
        <w:t xml:space="preserve">Приложение №6 </w:t>
      </w:r>
    </w:p>
    <w:p w:rsidR="00665675" w:rsidRPr="00335EA3" w:rsidRDefault="00256344" w:rsidP="00665675">
      <w:pPr>
        <w:ind w:left="6804"/>
        <w:jc w:val="both"/>
      </w:pPr>
      <w:r>
        <w:t xml:space="preserve">к договору об оказании </w:t>
      </w:r>
      <w:r w:rsidR="00810003">
        <w:rPr>
          <w:noProof/>
          <w:lang w:eastAsia="ru-RU"/>
        </w:rPr>
        <w:pict>
          <v:shape id="_x0000_i1097" type="#_x0000_t75" style="width:.65pt;height:.65pt;visibility:visible">
            <v:imagedata r:id="rId55" o:title=""/>
          </v:shape>
        </w:pict>
      </w:r>
      <w:r>
        <w:t xml:space="preserve">услуг по охране объектов № _______ </w:t>
      </w:r>
      <w:proofErr w:type="gramStart"/>
      <w:r>
        <w:t>от</w:t>
      </w:r>
      <w:proofErr w:type="gramEnd"/>
      <w:r>
        <w:t xml:space="preserve"> ___________</w:t>
      </w:r>
      <w:r w:rsidR="00810003">
        <w:rPr>
          <w:noProof/>
          <w:lang w:eastAsia="ru-RU"/>
        </w:rPr>
        <w:pict>
          <v:shape id="_x0000_i1098" type="#_x0000_t75" style="width:.65pt;height:.65pt;visibility:visible">
            <v:imagedata r:id="rId56" o:title=""/>
          </v:shape>
        </w:pict>
      </w:r>
    </w:p>
    <w:p w:rsidR="00665675" w:rsidRPr="00335EA3" w:rsidRDefault="00665675" w:rsidP="00665675">
      <w:pPr>
        <w:pStyle w:val="43"/>
        <w:shd w:val="clear" w:color="auto" w:fill="FFFFFF"/>
        <w:jc w:val="both"/>
        <w:rPr>
          <w:b/>
          <w:sz w:val="24"/>
          <w:szCs w:val="24"/>
        </w:rPr>
      </w:pPr>
    </w:p>
    <w:p w:rsidR="00665675" w:rsidRPr="00335EA3" w:rsidRDefault="00665675" w:rsidP="00665675">
      <w:pPr>
        <w:pStyle w:val="43"/>
        <w:shd w:val="clear" w:color="auto" w:fill="FFFFFF"/>
        <w:jc w:val="both"/>
        <w:rPr>
          <w:b/>
          <w:sz w:val="24"/>
          <w:szCs w:val="24"/>
        </w:rPr>
      </w:pPr>
    </w:p>
    <w:p w:rsidR="00665675" w:rsidRPr="00335EA3" w:rsidRDefault="00256344" w:rsidP="00665675">
      <w:pPr>
        <w:pStyle w:val="43"/>
        <w:jc w:val="both"/>
        <w:rPr>
          <w:sz w:val="24"/>
          <w:szCs w:val="24"/>
        </w:rPr>
      </w:pPr>
      <w:r>
        <w:rPr>
          <w:i/>
          <w:sz w:val="24"/>
          <w:szCs w:val="24"/>
        </w:rPr>
        <w:t xml:space="preserve"> </w:t>
      </w:r>
      <w:r>
        <w:rPr>
          <w:b/>
          <w:sz w:val="24"/>
          <w:szCs w:val="24"/>
        </w:rPr>
        <w:t>Правила безопасности при нахождении на терминале Заказчика</w:t>
      </w:r>
      <w:r>
        <w:rPr>
          <w:sz w:val="24"/>
          <w:szCs w:val="24"/>
        </w:rPr>
        <w:t xml:space="preserve"> </w:t>
      </w:r>
    </w:p>
    <w:p w:rsidR="00665675" w:rsidRPr="00335EA3" w:rsidRDefault="00665675" w:rsidP="00665675">
      <w:pPr>
        <w:pStyle w:val="43"/>
        <w:jc w:val="both"/>
        <w:rPr>
          <w:sz w:val="24"/>
          <w:szCs w:val="24"/>
        </w:rPr>
      </w:pPr>
    </w:p>
    <w:p w:rsidR="00665675" w:rsidRPr="00335EA3" w:rsidRDefault="00256344" w:rsidP="00665675">
      <w:pPr>
        <w:pStyle w:val="43"/>
        <w:jc w:val="both"/>
        <w:rPr>
          <w:sz w:val="24"/>
          <w:szCs w:val="24"/>
          <w:lang w:eastAsia="ar-SA"/>
        </w:rPr>
      </w:pPr>
      <w:r>
        <w:rPr>
          <w:sz w:val="24"/>
          <w:szCs w:val="24"/>
          <w:lang w:eastAsia="ar-SA"/>
        </w:rPr>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w:t>
      </w:r>
      <w:r>
        <w:rPr>
          <w:sz w:val="24"/>
          <w:szCs w:val="24"/>
          <w:lang w:eastAsia="ar-SA"/>
        </w:rPr>
        <w:t>с</w:t>
      </w:r>
      <w:r>
        <w:rPr>
          <w:sz w:val="24"/>
          <w:szCs w:val="24"/>
          <w:lang w:eastAsia="ar-SA"/>
        </w:rPr>
        <w:t>ности и охране труда, пожарной и экологической безопасности.</w:t>
      </w:r>
    </w:p>
    <w:p w:rsidR="00665675" w:rsidRPr="00335EA3" w:rsidRDefault="00256344" w:rsidP="00665675">
      <w:pPr>
        <w:pStyle w:val="43"/>
        <w:jc w:val="both"/>
        <w:rPr>
          <w:sz w:val="24"/>
          <w:szCs w:val="24"/>
          <w:lang w:eastAsia="ar-SA"/>
        </w:rPr>
      </w:pPr>
      <w:r>
        <w:rPr>
          <w:sz w:val="24"/>
          <w:szCs w:val="24"/>
          <w:lang w:eastAsia="ar-SA"/>
        </w:rPr>
        <w:t xml:space="preserve">2. На терминале Заказчика и в </w:t>
      </w:r>
      <w:proofErr w:type="gramStart"/>
      <w:r>
        <w:rPr>
          <w:sz w:val="24"/>
          <w:szCs w:val="24"/>
          <w:lang w:eastAsia="ar-SA"/>
        </w:rPr>
        <w:t>пределах</w:t>
      </w:r>
      <w:proofErr w:type="gramEnd"/>
      <w:r>
        <w:rPr>
          <w:sz w:val="24"/>
          <w:szCs w:val="24"/>
          <w:lang w:eastAsia="ar-SA"/>
        </w:rPr>
        <w:t xml:space="preserve"> прилегающих к нему технологических зон необх</w:t>
      </w:r>
      <w:r>
        <w:rPr>
          <w:sz w:val="24"/>
          <w:szCs w:val="24"/>
          <w:lang w:eastAsia="ar-SA"/>
        </w:rPr>
        <w:t>о</w:t>
      </w:r>
      <w:r>
        <w:rPr>
          <w:sz w:val="24"/>
          <w:szCs w:val="24"/>
          <w:lang w:eastAsia="ar-SA"/>
        </w:rPr>
        <w:t xml:space="preserve">димо: </w:t>
      </w:r>
    </w:p>
    <w:p w:rsidR="00665675" w:rsidRPr="00335EA3" w:rsidRDefault="00256344" w:rsidP="00665675">
      <w:pPr>
        <w:pStyle w:val="43"/>
        <w:jc w:val="both"/>
        <w:rPr>
          <w:sz w:val="24"/>
          <w:szCs w:val="24"/>
          <w:lang w:eastAsia="ar-SA"/>
        </w:rPr>
      </w:pPr>
      <w:r>
        <w:rPr>
          <w:sz w:val="24"/>
          <w:szCs w:val="24"/>
          <w:lang w:eastAsia="ar-SA"/>
        </w:rPr>
        <w:t>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w:t>
      </w:r>
      <w:r>
        <w:rPr>
          <w:sz w:val="24"/>
          <w:szCs w:val="24"/>
          <w:lang w:eastAsia="ar-SA"/>
        </w:rPr>
        <w:t>е</w:t>
      </w:r>
      <w:r>
        <w:rPr>
          <w:sz w:val="24"/>
          <w:szCs w:val="24"/>
          <w:lang w:eastAsia="ar-SA"/>
        </w:rPr>
        <w:t xml:space="preserve">ния и разметки; </w:t>
      </w:r>
    </w:p>
    <w:p w:rsidR="00665675" w:rsidRPr="00335EA3" w:rsidRDefault="00256344" w:rsidP="00665675">
      <w:pPr>
        <w:pStyle w:val="43"/>
        <w:jc w:val="both"/>
        <w:rPr>
          <w:sz w:val="24"/>
          <w:szCs w:val="24"/>
          <w:lang w:eastAsia="ar-SA"/>
        </w:rPr>
      </w:pPr>
      <w:r>
        <w:rPr>
          <w:sz w:val="24"/>
          <w:szCs w:val="24"/>
          <w:lang w:eastAsia="ar-SA"/>
        </w:rPr>
        <w:t>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w:t>
      </w:r>
      <w:r>
        <w:rPr>
          <w:sz w:val="24"/>
          <w:szCs w:val="24"/>
          <w:lang w:eastAsia="ar-SA"/>
        </w:rPr>
        <w:t>е</w:t>
      </w:r>
      <w:r>
        <w:rPr>
          <w:sz w:val="24"/>
          <w:szCs w:val="24"/>
          <w:lang w:eastAsia="ar-SA"/>
        </w:rPr>
        <w:t xml:space="preserve">ров; </w:t>
      </w:r>
    </w:p>
    <w:p w:rsidR="00665675" w:rsidRPr="00335EA3" w:rsidRDefault="00256344" w:rsidP="00665675">
      <w:pPr>
        <w:pStyle w:val="43"/>
        <w:jc w:val="both"/>
        <w:rPr>
          <w:sz w:val="24"/>
          <w:szCs w:val="24"/>
          <w:lang w:eastAsia="ar-SA"/>
        </w:rPr>
      </w:pPr>
      <w:r>
        <w:rPr>
          <w:sz w:val="24"/>
          <w:szCs w:val="24"/>
          <w:lang w:eastAsia="ar-SA"/>
        </w:rPr>
        <w:t>2.3. соблюдать предельную осторожность, уступать дорогу погрузочно-разгрузочной технике;</w:t>
      </w:r>
    </w:p>
    <w:p w:rsidR="00665675" w:rsidRPr="00335EA3" w:rsidRDefault="00256344" w:rsidP="00665675">
      <w:pPr>
        <w:pStyle w:val="43"/>
        <w:jc w:val="both"/>
        <w:rPr>
          <w:sz w:val="24"/>
          <w:szCs w:val="24"/>
          <w:lang w:eastAsia="ar-SA"/>
        </w:rPr>
      </w:pPr>
      <w:r>
        <w:rPr>
          <w:sz w:val="24"/>
          <w:szCs w:val="24"/>
          <w:lang w:eastAsia="ar-SA"/>
        </w:rPr>
        <w:t xml:space="preserve">2.4. выполнять указания работников охранных агентств (охранников) и уполномоченных работников Заказчика о режиме движения; </w:t>
      </w:r>
    </w:p>
    <w:p w:rsidR="00665675" w:rsidRPr="00335EA3" w:rsidRDefault="00256344" w:rsidP="00665675">
      <w:pPr>
        <w:pStyle w:val="43"/>
        <w:jc w:val="both"/>
        <w:rPr>
          <w:sz w:val="24"/>
          <w:szCs w:val="24"/>
          <w:lang w:eastAsia="ar-SA"/>
        </w:rPr>
      </w:pPr>
      <w:r>
        <w:rPr>
          <w:sz w:val="24"/>
          <w:szCs w:val="24"/>
          <w:lang w:eastAsia="ar-SA"/>
        </w:rPr>
        <w:t xml:space="preserve">2.5. осуществлять начало движения Транспортного средства только после разрешения приемосдатчика или охранника; </w:t>
      </w:r>
    </w:p>
    <w:p w:rsidR="00665675" w:rsidRPr="00335EA3" w:rsidRDefault="00256344" w:rsidP="00665675">
      <w:pPr>
        <w:pStyle w:val="43"/>
        <w:jc w:val="both"/>
        <w:rPr>
          <w:sz w:val="24"/>
          <w:szCs w:val="24"/>
          <w:lang w:eastAsia="ar-SA"/>
        </w:rPr>
      </w:pPr>
      <w:r>
        <w:rPr>
          <w:sz w:val="24"/>
          <w:szCs w:val="24"/>
          <w:lang w:eastAsia="ar-SA"/>
        </w:rP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665675" w:rsidRPr="00335EA3" w:rsidRDefault="00256344" w:rsidP="00665675">
      <w:pPr>
        <w:pStyle w:val="43"/>
        <w:jc w:val="both"/>
        <w:rPr>
          <w:sz w:val="24"/>
          <w:szCs w:val="24"/>
          <w:lang w:eastAsia="ar-SA"/>
        </w:rPr>
      </w:pPr>
      <w:r>
        <w:rPr>
          <w:sz w:val="24"/>
          <w:szCs w:val="24"/>
          <w:lang w:eastAsia="ar-SA"/>
        </w:rPr>
        <w:t xml:space="preserve">3. На терминале Заказчика и в </w:t>
      </w:r>
      <w:proofErr w:type="gramStart"/>
      <w:r>
        <w:rPr>
          <w:sz w:val="24"/>
          <w:szCs w:val="24"/>
          <w:lang w:eastAsia="ar-SA"/>
        </w:rPr>
        <w:t>пределах</w:t>
      </w:r>
      <w:proofErr w:type="gramEnd"/>
      <w:r>
        <w:rPr>
          <w:sz w:val="24"/>
          <w:szCs w:val="24"/>
          <w:lang w:eastAsia="ar-SA"/>
        </w:rPr>
        <w:t xml:space="preserve"> прилегающих к нему технологических зон запрещ</w:t>
      </w:r>
      <w:r>
        <w:rPr>
          <w:sz w:val="24"/>
          <w:szCs w:val="24"/>
          <w:lang w:eastAsia="ar-SA"/>
        </w:rPr>
        <w:t>а</w:t>
      </w:r>
      <w:r>
        <w:rPr>
          <w:sz w:val="24"/>
          <w:szCs w:val="24"/>
          <w:lang w:eastAsia="ar-SA"/>
        </w:rPr>
        <w:t xml:space="preserve">ется: </w:t>
      </w:r>
    </w:p>
    <w:p w:rsidR="00665675" w:rsidRPr="00335EA3" w:rsidRDefault="00256344" w:rsidP="00665675">
      <w:pPr>
        <w:pStyle w:val="43"/>
        <w:jc w:val="both"/>
        <w:rPr>
          <w:sz w:val="24"/>
          <w:szCs w:val="24"/>
          <w:lang w:eastAsia="ar-SA"/>
        </w:rPr>
      </w:pPr>
      <w:r>
        <w:rPr>
          <w:sz w:val="24"/>
          <w:szCs w:val="24"/>
          <w:lang w:eastAsia="ar-SA"/>
        </w:rPr>
        <w:t>3.1. самовольный проход / проезд через КПП, а также нахождение на терминале Заказчика без разрешения;</w:t>
      </w:r>
    </w:p>
    <w:p w:rsidR="00665675" w:rsidRPr="00335EA3" w:rsidRDefault="00256344" w:rsidP="00665675">
      <w:pPr>
        <w:pStyle w:val="43"/>
        <w:jc w:val="both"/>
        <w:rPr>
          <w:sz w:val="24"/>
          <w:szCs w:val="24"/>
          <w:lang w:eastAsia="ar-SA"/>
        </w:rPr>
      </w:pPr>
      <w:r>
        <w:rPr>
          <w:sz w:val="24"/>
          <w:szCs w:val="24"/>
          <w:lang w:eastAsia="ar-SA"/>
        </w:rPr>
        <w:t>3.2. провоз на территорию терминала Заказчика пассажиров, не имеющих пропусков, оформленных надлежащим образом;</w:t>
      </w:r>
    </w:p>
    <w:p w:rsidR="00665675" w:rsidRPr="00335EA3" w:rsidRDefault="00256344" w:rsidP="00665675">
      <w:pPr>
        <w:pStyle w:val="43"/>
        <w:jc w:val="both"/>
        <w:rPr>
          <w:sz w:val="24"/>
          <w:szCs w:val="24"/>
          <w:lang w:eastAsia="ar-SA"/>
        </w:rPr>
      </w:pPr>
      <w:r>
        <w:rPr>
          <w:sz w:val="24"/>
          <w:szCs w:val="24"/>
          <w:lang w:eastAsia="ar-SA"/>
        </w:rPr>
        <w:t>3.3. нахождение на терминале Заказчика без сигнального (светоотражающего) жилета, защитной каски, а при необходимости иных средств индивидуальной защиты (</w:t>
      </w:r>
      <w:proofErr w:type="gramStart"/>
      <w:r>
        <w:rPr>
          <w:sz w:val="24"/>
          <w:szCs w:val="24"/>
          <w:lang w:eastAsia="ar-SA"/>
        </w:rPr>
        <w:t>СИЗ</w:t>
      </w:r>
      <w:proofErr w:type="gramEnd"/>
      <w:r>
        <w:rPr>
          <w:sz w:val="24"/>
          <w:szCs w:val="24"/>
          <w:lang w:eastAsia="ar-SA"/>
        </w:rPr>
        <w:t>) в исправном состоянии;</w:t>
      </w:r>
    </w:p>
    <w:p w:rsidR="00665675" w:rsidRPr="00335EA3" w:rsidRDefault="00256344" w:rsidP="00665675">
      <w:pPr>
        <w:pStyle w:val="43"/>
        <w:jc w:val="both"/>
        <w:rPr>
          <w:sz w:val="24"/>
          <w:szCs w:val="24"/>
          <w:lang w:eastAsia="ar-SA"/>
        </w:rPr>
      </w:pPr>
      <w:r>
        <w:rPr>
          <w:sz w:val="24"/>
          <w:szCs w:val="24"/>
          <w:lang w:eastAsia="ar-SA"/>
        </w:rPr>
        <w:t>3.4. нарушение схемы маршрутов прохода и проезда по терминалу Заказчика;</w:t>
      </w:r>
    </w:p>
    <w:p w:rsidR="00665675" w:rsidRPr="00335EA3" w:rsidRDefault="00256344" w:rsidP="00665675">
      <w:pPr>
        <w:pStyle w:val="43"/>
        <w:jc w:val="both"/>
        <w:rPr>
          <w:sz w:val="24"/>
          <w:szCs w:val="24"/>
          <w:lang w:eastAsia="ar-SA"/>
        </w:rPr>
      </w:pPr>
      <w:r>
        <w:rPr>
          <w:sz w:val="24"/>
          <w:szCs w:val="24"/>
          <w:lang w:eastAsia="ar-SA"/>
        </w:rPr>
        <w:t>3.5. превышение скоростного режима;</w:t>
      </w:r>
    </w:p>
    <w:p w:rsidR="00665675" w:rsidRPr="00335EA3" w:rsidRDefault="00256344" w:rsidP="00665675">
      <w:pPr>
        <w:pStyle w:val="43"/>
        <w:jc w:val="both"/>
        <w:rPr>
          <w:sz w:val="24"/>
          <w:szCs w:val="24"/>
          <w:lang w:eastAsia="ar-SA"/>
        </w:rPr>
      </w:pPr>
      <w:r>
        <w:rPr>
          <w:sz w:val="24"/>
          <w:szCs w:val="24"/>
          <w:lang w:eastAsia="ar-SA"/>
        </w:rPr>
        <w:t>3.6. обгон и выезд на полосу встречного движения;</w:t>
      </w:r>
    </w:p>
    <w:p w:rsidR="00665675" w:rsidRPr="00335EA3" w:rsidRDefault="00256344" w:rsidP="00665675">
      <w:pPr>
        <w:pStyle w:val="43"/>
        <w:jc w:val="both"/>
        <w:rPr>
          <w:sz w:val="24"/>
          <w:szCs w:val="24"/>
          <w:lang w:eastAsia="ar-SA"/>
        </w:rPr>
      </w:pPr>
      <w:r>
        <w:rPr>
          <w:sz w:val="24"/>
          <w:szCs w:val="24"/>
          <w:lang w:eastAsia="ar-SA"/>
        </w:rPr>
        <w:t>3.7. создание помех прочим участникам дорожного движения, а также перемещению погрузо-разгрузочной техники;</w:t>
      </w:r>
    </w:p>
    <w:p w:rsidR="00665675" w:rsidRPr="00335EA3" w:rsidRDefault="00256344" w:rsidP="00665675">
      <w:pPr>
        <w:pStyle w:val="43"/>
        <w:jc w:val="both"/>
        <w:rPr>
          <w:sz w:val="24"/>
          <w:szCs w:val="24"/>
          <w:lang w:eastAsia="ar-SA"/>
        </w:rPr>
      </w:pPr>
      <w:r>
        <w:rPr>
          <w:sz w:val="24"/>
          <w:szCs w:val="24"/>
          <w:lang w:eastAsia="ar-SA"/>
        </w:rPr>
        <w:lastRenderedPageBreak/>
        <w:t>3.8. въезд в зоны погрузки / выгрузки без полученного на то разрешения;</w:t>
      </w:r>
    </w:p>
    <w:p w:rsidR="00665675" w:rsidRPr="00335EA3" w:rsidRDefault="00256344" w:rsidP="00665675">
      <w:pPr>
        <w:pStyle w:val="43"/>
        <w:jc w:val="both"/>
        <w:rPr>
          <w:sz w:val="24"/>
          <w:szCs w:val="24"/>
          <w:lang w:eastAsia="ar-SA"/>
        </w:rPr>
      </w:pPr>
      <w:r>
        <w:rPr>
          <w:sz w:val="24"/>
          <w:szCs w:val="24"/>
          <w:lang w:eastAsia="ar-SA"/>
        </w:rPr>
        <w:t>3.9. нахождение в зоне проведения Работ лицам, не имеющим отношения к производстве</w:t>
      </w:r>
      <w:r>
        <w:rPr>
          <w:sz w:val="24"/>
          <w:szCs w:val="24"/>
          <w:lang w:eastAsia="ar-SA"/>
        </w:rPr>
        <w:t>н</w:t>
      </w:r>
      <w:r>
        <w:rPr>
          <w:sz w:val="24"/>
          <w:szCs w:val="24"/>
          <w:lang w:eastAsia="ar-SA"/>
        </w:rPr>
        <w:t>ному процессу;</w:t>
      </w:r>
    </w:p>
    <w:p w:rsidR="00665675" w:rsidRPr="00335EA3" w:rsidRDefault="00256344" w:rsidP="00665675">
      <w:pPr>
        <w:pStyle w:val="43"/>
        <w:jc w:val="both"/>
        <w:rPr>
          <w:sz w:val="24"/>
          <w:szCs w:val="24"/>
          <w:lang w:eastAsia="ar-SA"/>
        </w:rPr>
      </w:pPr>
      <w:r>
        <w:rPr>
          <w:sz w:val="24"/>
          <w:szCs w:val="24"/>
          <w:lang w:eastAsia="ar-SA"/>
        </w:rPr>
        <w:t xml:space="preserve">3.10. нахождение ближе 10 (десяти) метров от работающей техники и вне зоны видимости водителя/механизатора техники; </w:t>
      </w:r>
    </w:p>
    <w:p w:rsidR="00665675" w:rsidRPr="00335EA3" w:rsidRDefault="00256344" w:rsidP="00665675">
      <w:pPr>
        <w:pStyle w:val="43"/>
        <w:jc w:val="both"/>
        <w:rPr>
          <w:sz w:val="24"/>
          <w:szCs w:val="24"/>
          <w:lang w:eastAsia="ar-SA"/>
        </w:rPr>
      </w:pPr>
      <w:r>
        <w:rPr>
          <w:sz w:val="24"/>
          <w:szCs w:val="24"/>
          <w:lang w:eastAsia="ar-SA"/>
        </w:rPr>
        <w:t xml:space="preserve">3.11. нахождение под перемещаемым грузом; </w:t>
      </w:r>
    </w:p>
    <w:p w:rsidR="00665675" w:rsidRPr="00335EA3" w:rsidRDefault="00256344" w:rsidP="00665675">
      <w:pPr>
        <w:pStyle w:val="43"/>
        <w:jc w:val="both"/>
        <w:rPr>
          <w:sz w:val="24"/>
          <w:szCs w:val="24"/>
          <w:lang w:eastAsia="ar-SA"/>
        </w:rPr>
      </w:pPr>
      <w:r>
        <w:rPr>
          <w:sz w:val="24"/>
          <w:szCs w:val="24"/>
          <w:lang w:eastAsia="ar-SA"/>
        </w:rPr>
        <w:t>3.12. приближение к Транспортному средству и занятие места водителя до завершения погрузочно-разгрузочных работ;</w:t>
      </w:r>
    </w:p>
    <w:p w:rsidR="00665675" w:rsidRPr="00335EA3" w:rsidRDefault="00256344" w:rsidP="00665675">
      <w:pPr>
        <w:pStyle w:val="43"/>
        <w:jc w:val="both"/>
        <w:rPr>
          <w:sz w:val="24"/>
          <w:szCs w:val="24"/>
          <w:lang w:eastAsia="ar-SA"/>
        </w:rPr>
      </w:pPr>
      <w:r>
        <w:rPr>
          <w:sz w:val="24"/>
          <w:szCs w:val="24"/>
          <w:lang w:eastAsia="ar-SA"/>
        </w:rPr>
        <w:t>3.13. оставление Транспортного средства на длительное время;</w:t>
      </w:r>
    </w:p>
    <w:p w:rsidR="00665675" w:rsidRPr="00335EA3" w:rsidRDefault="00256344" w:rsidP="00665675">
      <w:pPr>
        <w:pStyle w:val="43"/>
        <w:jc w:val="both"/>
        <w:rPr>
          <w:sz w:val="24"/>
          <w:szCs w:val="24"/>
          <w:lang w:eastAsia="ar-SA"/>
        </w:rPr>
      </w:pPr>
      <w:r>
        <w:rPr>
          <w:sz w:val="24"/>
          <w:szCs w:val="24"/>
          <w:lang w:eastAsia="ar-SA"/>
        </w:rPr>
        <w:t>3.14. занятие для стоянки автотранспорта проездов, переездов и ме</w:t>
      </w:r>
      <w:proofErr w:type="gramStart"/>
      <w:r>
        <w:rPr>
          <w:sz w:val="24"/>
          <w:szCs w:val="24"/>
          <w:lang w:eastAsia="ar-SA"/>
        </w:rPr>
        <w:t>ст скл</w:t>
      </w:r>
      <w:proofErr w:type="gramEnd"/>
      <w:r>
        <w:rPr>
          <w:sz w:val="24"/>
          <w:szCs w:val="24"/>
          <w:lang w:eastAsia="ar-SA"/>
        </w:rPr>
        <w:t xml:space="preserve">адирования груза; </w:t>
      </w:r>
    </w:p>
    <w:p w:rsidR="00665675" w:rsidRPr="00335EA3" w:rsidRDefault="00256344" w:rsidP="00665675">
      <w:pPr>
        <w:pStyle w:val="43"/>
        <w:jc w:val="both"/>
        <w:rPr>
          <w:sz w:val="24"/>
          <w:szCs w:val="24"/>
          <w:lang w:eastAsia="ar-SA"/>
        </w:rPr>
      </w:pPr>
      <w:r>
        <w:rPr>
          <w:sz w:val="24"/>
          <w:szCs w:val="24"/>
          <w:lang w:eastAsia="ar-SA"/>
        </w:rPr>
        <w:t xml:space="preserve">3.15. производство любых ремонтных, а также сварочных и иных работ с применением открытого огня / пламени; </w:t>
      </w:r>
    </w:p>
    <w:p w:rsidR="00665675" w:rsidRPr="00335EA3" w:rsidRDefault="00256344" w:rsidP="00665675">
      <w:pPr>
        <w:pStyle w:val="43"/>
        <w:jc w:val="both"/>
        <w:rPr>
          <w:sz w:val="24"/>
          <w:szCs w:val="24"/>
          <w:lang w:eastAsia="ar-SA"/>
        </w:rPr>
      </w:pPr>
      <w:r>
        <w:rPr>
          <w:sz w:val="24"/>
          <w:szCs w:val="24"/>
          <w:lang w:eastAsia="ar-SA"/>
        </w:rPr>
        <w:t>3.16. пользование переносными газовыми плитами для подогрева пищи и обогрева, а также разведение открытого огня;</w:t>
      </w:r>
    </w:p>
    <w:p w:rsidR="00665675" w:rsidRPr="00335EA3" w:rsidRDefault="00256344" w:rsidP="00665675">
      <w:pPr>
        <w:pStyle w:val="43"/>
        <w:jc w:val="both"/>
        <w:rPr>
          <w:sz w:val="24"/>
          <w:szCs w:val="24"/>
          <w:lang w:eastAsia="ar-SA"/>
        </w:rPr>
      </w:pPr>
      <w:r>
        <w:rPr>
          <w:sz w:val="24"/>
          <w:szCs w:val="24"/>
          <w:lang w:eastAsia="ar-SA"/>
        </w:rP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665675" w:rsidRPr="00335EA3" w:rsidRDefault="00256344" w:rsidP="00665675">
      <w:pPr>
        <w:keepNext/>
        <w:widowControl w:val="0"/>
        <w:tabs>
          <w:tab w:val="left" w:pos="-4140"/>
          <w:tab w:val="left" w:pos="2160"/>
          <w:tab w:val="left" w:pos="6480"/>
        </w:tabs>
        <w:jc w:val="both"/>
      </w:pPr>
      <w:r>
        <w:t>3.18. курение в неустановленных местах, не обозначенных знаком «место для курения»;</w:t>
      </w:r>
    </w:p>
    <w:p w:rsidR="00665675" w:rsidRPr="00335EA3" w:rsidRDefault="00256344" w:rsidP="00665675">
      <w:pPr>
        <w:keepNext/>
        <w:widowControl w:val="0"/>
        <w:tabs>
          <w:tab w:val="left" w:pos="-4140"/>
          <w:tab w:val="left" w:pos="2160"/>
          <w:tab w:val="left" w:pos="6480"/>
        </w:tabs>
        <w:jc w:val="both"/>
      </w:pPr>
      <w:r>
        <w:t>3.19. выброс в непредусмотренных местах мусора, отходов и пр.</w:t>
      </w:r>
    </w:p>
    <w:p w:rsidR="00665675" w:rsidRPr="00335EA3" w:rsidRDefault="00665675" w:rsidP="00665675">
      <w:pPr>
        <w:pStyle w:val="43"/>
        <w:jc w:val="both"/>
        <w:rPr>
          <w:sz w:val="24"/>
          <w:szCs w:val="24"/>
        </w:rPr>
      </w:pPr>
    </w:p>
    <w:p w:rsidR="00665675" w:rsidRPr="00335EA3" w:rsidRDefault="00665675" w:rsidP="00665675">
      <w:pPr>
        <w:pStyle w:val="43"/>
        <w:jc w:val="both"/>
        <w:rPr>
          <w:sz w:val="24"/>
          <w:szCs w:val="24"/>
        </w:rPr>
      </w:pPr>
    </w:p>
    <w:tbl>
      <w:tblPr>
        <w:tblW w:w="907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77"/>
        <w:gridCol w:w="4595"/>
      </w:tblGrid>
      <w:tr w:rsidR="00665675" w:rsidTr="00665675">
        <w:trPr>
          <w:trHeight w:val="476"/>
        </w:trPr>
        <w:tc>
          <w:tcPr>
            <w:tcW w:w="4477" w:type="dxa"/>
          </w:tcPr>
          <w:p w:rsidR="00665675" w:rsidRPr="00335EA3" w:rsidRDefault="00256344" w:rsidP="00665675">
            <w:pPr>
              <w:pStyle w:val="43"/>
              <w:jc w:val="both"/>
              <w:rPr>
                <w:b/>
                <w:sz w:val="24"/>
                <w:szCs w:val="24"/>
              </w:rPr>
            </w:pPr>
            <w:r>
              <w:rPr>
                <w:b/>
                <w:sz w:val="24"/>
                <w:szCs w:val="24"/>
              </w:rPr>
              <w:t>от Заказчика</w:t>
            </w:r>
          </w:p>
          <w:p w:rsidR="00665675" w:rsidRPr="00335EA3" w:rsidRDefault="00665675" w:rsidP="00665675">
            <w:pPr>
              <w:pStyle w:val="43"/>
              <w:jc w:val="both"/>
              <w:rPr>
                <w:sz w:val="24"/>
                <w:szCs w:val="24"/>
              </w:rPr>
            </w:pPr>
          </w:p>
        </w:tc>
        <w:tc>
          <w:tcPr>
            <w:tcW w:w="4595" w:type="dxa"/>
          </w:tcPr>
          <w:p w:rsidR="00665675" w:rsidRPr="00335EA3" w:rsidRDefault="00256344" w:rsidP="00665675">
            <w:pPr>
              <w:pStyle w:val="43"/>
              <w:ind w:hanging="30"/>
              <w:jc w:val="both"/>
              <w:rPr>
                <w:sz w:val="24"/>
                <w:szCs w:val="24"/>
              </w:rPr>
            </w:pPr>
            <w:r>
              <w:rPr>
                <w:b/>
                <w:sz w:val="24"/>
                <w:szCs w:val="24"/>
              </w:rPr>
              <w:t>от Исполнителя</w:t>
            </w:r>
          </w:p>
        </w:tc>
      </w:tr>
      <w:tr w:rsidR="00665675" w:rsidTr="00665675">
        <w:trPr>
          <w:trHeight w:val="1162"/>
        </w:trPr>
        <w:tc>
          <w:tcPr>
            <w:tcW w:w="4477" w:type="dxa"/>
          </w:tcPr>
          <w:p w:rsidR="00665675" w:rsidRPr="00335EA3" w:rsidRDefault="00256344" w:rsidP="00665675">
            <w:pPr>
              <w:pStyle w:val="43"/>
              <w:jc w:val="both"/>
              <w:rPr>
                <w:sz w:val="24"/>
                <w:szCs w:val="24"/>
              </w:rPr>
            </w:pPr>
            <w:r>
              <w:rPr>
                <w:b/>
                <w:sz w:val="24"/>
                <w:szCs w:val="24"/>
              </w:rPr>
              <w:t>Директор филиала</w:t>
            </w:r>
            <w:r>
              <w:rPr>
                <w:sz w:val="24"/>
                <w:szCs w:val="24"/>
              </w:rPr>
              <w:t xml:space="preserve"> </w:t>
            </w:r>
          </w:p>
          <w:p w:rsidR="00665675" w:rsidRPr="00335EA3" w:rsidRDefault="00256344" w:rsidP="00665675">
            <w:pPr>
              <w:pStyle w:val="43"/>
              <w:jc w:val="both"/>
              <w:rPr>
                <w:b/>
                <w:sz w:val="24"/>
                <w:szCs w:val="24"/>
              </w:rPr>
            </w:pPr>
            <w:r>
              <w:rPr>
                <w:b/>
                <w:sz w:val="24"/>
                <w:szCs w:val="24"/>
              </w:rPr>
              <w:t>ПАО «ТрансКонтейнер» на СКжд</w:t>
            </w:r>
          </w:p>
          <w:p w:rsidR="00665675" w:rsidRPr="00335EA3" w:rsidRDefault="00665675" w:rsidP="00665675">
            <w:pPr>
              <w:pStyle w:val="43"/>
              <w:jc w:val="both"/>
              <w:rPr>
                <w:b/>
                <w:sz w:val="24"/>
                <w:szCs w:val="24"/>
              </w:rPr>
            </w:pPr>
          </w:p>
          <w:p w:rsidR="00665675" w:rsidRPr="00335EA3" w:rsidRDefault="00665675" w:rsidP="00665675">
            <w:pPr>
              <w:pStyle w:val="43"/>
              <w:shd w:val="clear" w:color="auto" w:fill="FFFFFF"/>
              <w:jc w:val="both"/>
              <w:rPr>
                <w:b/>
                <w:sz w:val="24"/>
                <w:szCs w:val="24"/>
              </w:rPr>
            </w:pPr>
          </w:p>
          <w:p w:rsidR="00665675" w:rsidRPr="00335EA3" w:rsidRDefault="00256344" w:rsidP="00665675">
            <w:pPr>
              <w:pStyle w:val="43"/>
              <w:shd w:val="clear" w:color="auto" w:fill="FFFFFF"/>
              <w:jc w:val="both"/>
              <w:rPr>
                <w:sz w:val="24"/>
                <w:szCs w:val="24"/>
              </w:rPr>
            </w:pPr>
            <w:r>
              <w:rPr>
                <w:sz w:val="24"/>
                <w:szCs w:val="24"/>
              </w:rPr>
              <w:t>___________________  Е.Е. Бабич</w:t>
            </w:r>
          </w:p>
        </w:tc>
        <w:tc>
          <w:tcPr>
            <w:tcW w:w="4595" w:type="dxa"/>
          </w:tcPr>
          <w:p w:rsidR="00665675" w:rsidRPr="00335EA3" w:rsidRDefault="00256344" w:rsidP="00665675">
            <w:pPr>
              <w:pStyle w:val="43"/>
              <w:shd w:val="clear" w:color="auto" w:fill="FFFFFF"/>
              <w:jc w:val="both"/>
              <w:rPr>
                <w:b/>
                <w:sz w:val="24"/>
                <w:szCs w:val="24"/>
              </w:rPr>
            </w:pPr>
            <w:r>
              <w:rPr>
                <w:b/>
                <w:sz w:val="24"/>
                <w:szCs w:val="24"/>
              </w:rPr>
              <w:t xml:space="preserve">Директор         </w:t>
            </w:r>
          </w:p>
          <w:p w:rsidR="00665675" w:rsidRPr="00335EA3" w:rsidRDefault="00256344" w:rsidP="00665675">
            <w:pPr>
              <w:pStyle w:val="43"/>
              <w:shd w:val="clear" w:color="auto" w:fill="FFFFFF"/>
              <w:jc w:val="both"/>
              <w:rPr>
                <w:b/>
                <w:sz w:val="24"/>
                <w:szCs w:val="24"/>
              </w:rPr>
            </w:pPr>
            <w:r>
              <w:rPr>
                <w:b/>
                <w:sz w:val="24"/>
                <w:szCs w:val="24"/>
              </w:rPr>
              <w:t xml:space="preserve">                     </w:t>
            </w:r>
          </w:p>
          <w:p w:rsidR="00665675" w:rsidRPr="00335EA3" w:rsidRDefault="00256344" w:rsidP="00665675">
            <w:pPr>
              <w:pStyle w:val="43"/>
              <w:shd w:val="clear" w:color="auto" w:fill="FFFFFF"/>
              <w:jc w:val="both"/>
              <w:rPr>
                <w:b/>
                <w:sz w:val="24"/>
                <w:szCs w:val="24"/>
              </w:rPr>
            </w:pPr>
            <w:r>
              <w:rPr>
                <w:b/>
                <w:sz w:val="24"/>
                <w:szCs w:val="24"/>
              </w:rPr>
              <w:t xml:space="preserve"> </w:t>
            </w:r>
          </w:p>
          <w:p w:rsidR="00665675" w:rsidRPr="00335EA3" w:rsidRDefault="00665675" w:rsidP="00665675">
            <w:pPr>
              <w:pStyle w:val="43"/>
              <w:shd w:val="clear" w:color="auto" w:fill="FFFFFF"/>
              <w:jc w:val="both"/>
              <w:rPr>
                <w:b/>
                <w:sz w:val="24"/>
                <w:szCs w:val="24"/>
              </w:rPr>
            </w:pPr>
          </w:p>
          <w:p w:rsidR="00665675" w:rsidRPr="00335EA3" w:rsidRDefault="00256344" w:rsidP="00665675">
            <w:pPr>
              <w:pStyle w:val="43"/>
              <w:shd w:val="clear" w:color="auto" w:fill="FFFFFF"/>
              <w:jc w:val="both"/>
              <w:rPr>
                <w:b/>
                <w:sz w:val="24"/>
                <w:szCs w:val="24"/>
              </w:rPr>
            </w:pPr>
            <w:r>
              <w:rPr>
                <w:b/>
                <w:sz w:val="24"/>
                <w:szCs w:val="24"/>
              </w:rPr>
              <w:t>_________</w:t>
            </w:r>
            <w:r>
              <w:rPr>
                <w:sz w:val="24"/>
                <w:szCs w:val="24"/>
              </w:rPr>
              <w:t xml:space="preserve">_______/____________/ </w:t>
            </w:r>
          </w:p>
        </w:tc>
      </w:tr>
    </w:tbl>
    <w:p w:rsidR="00665675" w:rsidRDefault="00256344" w:rsidP="00665675">
      <w:pPr>
        <w:ind w:left="6804"/>
        <w:jc w:val="both"/>
      </w:pPr>
      <w:r>
        <w:br w:type="page"/>
      </w:r>
      <w:r>
        <w:lastRenderedPageBreak/>
        <w:t xml:space="preserve">Приложение №7 </w:t>
      </w:r>
    </w:p>
    <w:p w:rsidR="00665675" w:rsidRPr="00335EA3" w:rsidRDefault="00256344" w:rsidP="00665675">
      <w:pPr>
        <w:ind w:left="6804"/>
        <w:jc w:val="both"/>
      </w:pPr>
      <w:r>
        <w:t xml:space="preserve">к договору об оказании </w:t>
      </w:r>
      <w:r w:rsidR="00810003">
        <w:rPr>
          <w:noProof/>
          <w:lang w:eastAsia="ru-RU"/>
        </w:rPr>
        <w:pict>
          <v:shape id="_x0000_i1099" type="#_x0000_t75" style="width:.65pt;height:.65pt;visibility:visible">
            <v:imagedata r:id="rId55" o:title=""/>
          </v:shape>
        </w:pict>
      </w:r>
      <w:r>
        <w:t xml:space="preserve">услуг по охране объектов № _______ </w:t>
      </w:r>
      <w:proofErr w:type="gramStart"/>
      <w:r>
        <w:t>от</w:t>
      </w:r>
      <w:proofErr w:type="gramEnd"/>
      <w:r>
        <w:t xml:space="preserve"> ___________</w:t>
      </w:r>
      <w:r w:rsidR="00810003">
        <w:rPr>
          <w:noProof/>
          <w:lang w:eastAsia="ru-RU"/>
        </w:rPr>
        <w:pict>
          <v:shape id="_x0000_i1100" type="#_x0000_t75" style="width:.65pt;height:.65pt;visibility:visible">
            <v:imagedata r:id="rId56" o:title=""/>
          </v:shape>
        </w:pict>
      </w:r>
    </w:p>
    <w:p w:rsidR="00665675" w:rsidRPr="00335EA3" w:rsidRDefault="00665675" w:rsidP="00665675">
      <w:pPr>
        <w:keepNext/>
        <w:widowControl w:val="0"/>
        <w:pBdr>
          <w:top w:val="nil"/>
          <w:left w:val="nil"/>
          <w:bottom w:val="nil"/>
          <w:right w:val="nil"/>
          <w:between w:val="nil"/>
        </w:pBdr>
        <w:jc w:val="both"/>
        <w:rPr>
          <w:rFonts w:eastAsia="Calibri"/>
          <w:b/>
        </w:rPr>
      </w:pPr>
    </w:p>
    <w:p w:rsidR="00665675" w:rsidRPr="00335EA3" w:rsidRDefault="00256344" w:rsidP="00665675">
      <w:pPr>
        <w:keepNext/>
        <w:widowControl w:val="0"/>
        <w:pBdr>
          <w:top w:val="nil"/>
          <w:left w:val="nil"/>
          <w:bottom w:val="nil"/>
          <w:right w:val="nil"/>
          <w:between w:val="nil"/>
        </w:pBdr>
        <w:jc w:val="both"/>
        <w:rPr>
          <w:rFonts w:eastAsia="Calibri"/>
          <w:b/>
        </w:rPr>
      </w:pPr>
      <w:r>
        <w:rPr>
          <w:rFonts w:eastAsia="Calibri"/>
          <w:b/>
        </w:rPr>
        <w:t>Порядок электронного документооборота</w:t>
      </w:r>
    </w:p>
    <w:p w:rsidR="00665675" w:rsidRPr="00335EA3" w:rsidRDefault="00665675" w:rsidP="00665675">
      <w:pPr>
        <w:keepNext/>
        <w:widowControl w:val="0"/>
        <w:pBdr>
          <w:top w:val="nil"/>
          <w:left w:val="nil"/>
          <w:bottom w:val="nil"/>
          <w:right w:val="nil"/>
          <w:between w:val="nil"/>
        </w:pBdr>
        <w:jc w:val="both"/>
        <w:rPr>
          <w:b/>
        </w:rPr>
      </w:pPr>
    </w:p>
    <w:p w:rsidR="00665675" w:rsidRPr="00335EA3" w:rsidRDefault="00256344" w:rsidP="00256344">
      <w:pPr>
        <w:keepNext/>
        <w:widowControl w:val="0"/>
        <w:numPr>
          <w:ilvl w:val="0"/>
          <w:numId w:val="24"/>
        </w:numPr>
        <w:tabs>
          <w:tab w:val="num" w:pos="0"/>
          <w:tab w:val="num" w:pos="284"/>
          <w:tab w:val="left" w:pos="993"/>
          <w:tab w:val="left" w:pos="1701"/>
          <w:tab w:val="left" w:pos="2268"/>
        </w:tabs>
        <w:ind w:left="0" w:firstLine="567"/>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napToGrid w:val="0"/>
        </w:rPr>
        <w:t>квалифицированной электронной подписи</w:t>
      </w:r>
      <w:r>
        <w:t>.</w:t>
      </w:r>
    </w:p>
    <w:p w:rsidR="00665675" w:rsidRPr="00335EA3" w:rsidRDefault="00256344" w:rsidP="00256344">
      <w:pPr>
        <w:keepNext/>
        <w:widowControl w:val="0"/>
        <w:numPr>
          <w:ilvl w:val="0"/>
          <w:numId w:val="24"/>
        </w:numPr>
        <w:pBdr>
          <w:top w:val="nil"/>
          <w:left w:val="nil"/>
          <w:bottom w:val="nil"/>
          <w:right w:val="nil"/>
          <w:between w:val="nil"/>
        </w:pBdr>
        <w:tabs>
          <w:tab w:val="num" w:pos="284"/>
          <w:tab w:val="left" w:pos="993"/>
          <w:tab w:val="left" w:pos="1701"/>
          <w:tab w:val="left" w:pos="2268"/>
        </w:tabs>
        <w:ind w:left="0" w:firstLine="567"/>
        <w:contextualSpacing/>
        <w:jc w:val="both"/>
      </w:pPr>
      <w:r>
        <w:t xml:space="preserve">В электронной форме составляются и подписываются </w:t>
      </w:r>
      <w:r>
        <w:rPr>
          <w:snapToGrid w:val="0"/>
        </w:rPr>
        <w:t>квалифицированной электронной подписью</w:t>
      </w:r>
      <w:r>
        <w:t xml:space="preserve"> документы, перечень и формат которых указаны в приложении № 7а к Договору  (далее – «первичные документы»).</w:t>
      </w:r>
    </w:p>
    <w:p w:rsidR="00665675" w:rsidRPr="00335EA3" w:rsidRDefault="00256344" w:rsidP="00256344">
      <w:pPr>
        <w:keepNext/>
        <w:widowControl w:val="0"/>
        <w:numPr>
          <w:ilvl w:val="0"/>
          <w:numId w:val="24"/>
        </w:numPr>
        <w:tabs>
          <w:tab w:val="num" w:pos="284"/>
          <w:tab w:val="left" w:pos="993"/>
          <w:tab w:val="left" w:pos="1701"/>
          <w:tab w:val="left" w:pos="2268"/>
        </w:tabs>
        <w:autoSpaceDE w:val="0"/>
        <w:autoSpaceDN w:val="0"/>
        <w:ind w:left="0" w:firstLine="567"/>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79" w:history="1">
        <w:r>
          <w:rPr>
            <w:u w:val="single"/>
          </w:rPr>
          <w:t>https://www.nalog.ru/rn77/taxation/submission_statements/operations/</w:t>
        </w:r>
      </w:hyperlink>
      <w:r>
        <w:t>).</w:t>
      </w:r>
    </w:p>
    <w:p w:rsidR="00665675" w:rsidRPr="00335EA3" w:rsidRDefault="00256344" w:rsidP="00256344">
      <w:pPr>
        <w:keepNext/>
        <w:widowControl w:val="0"/>
        <w:numPr>
          <w:ilvl w:val="0"/>
          <w:numId w:val="24"/>
        </w:numPr>
        <w:tabs>
          <w:tab w:val="num" w:pos="284"/>
          <w:tab w:val="left" w:pos="993"/>
          <w:tab w:val="left" w:pos="1701"/>
          <w:tab w:val="left" w:pos="2268"/>
        </w:tabs>
        <w:ind w:left="0" w:firstLine="567"/>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napToGrid w:val="0"/>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napToGrid w:val="0"/>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665675" w:rsidRPr="00335EA3" w:rsidRDefault="00256344" w:rsidP="00256344">
      <w:pPr>
        <w:keepNext/>
        <w:widowControl w:val="0"/>
        <w:numPr>
          <w:ilvl w:val="0"/>
          <w:numId w:val="24"/>
        </w:numPr>
        <w:tabs>
          <w:tab w:val="num" w:pos="284"/>
          <w:tab w:val="left" w:pos="993"/>
          <w:tab w:val="left" w:pos="1701"/>
          <w:tab w:val="left" w:pos="2268"/>
        </w:tabs>
        <w:ind w:left="0" w:firstLine="567"/>
        <w:contextualSpacing/>
        <w:jc w:val="both"/>
      </w:pPr>
      <w:r>
        <w:rPr>
          <w:snapToGrid w:val="0"/>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napToGrid w:val="0"/>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665675" w:rsidRPr="00335EA3" w:rsidRDefault="00256344" w:rsidP="00256344">
      <w:pPr>
        <w:keepNext/>
        <w:widowControl w:val="0"/>
        <w:numPr>
          <w:ilvl w:val="0"/>
          <w:numId w:val="24"/>
        </w:numPr>
        <w:tabs>
          <w:tab w:val="num" w:pos="284"/>
          <w:tab w:val="left" w:pos="993"/>
          <w:tab w:val="left" w:pos="1701"/>
          <w:tab w:val="left" w:pos="2268"/>
        </w:tabs>
        <w:ind w:left="0" w:firstLine="567"/>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665675" w:rsidRPr="00335EA3" w:rsidRDefault="00256344" w:rsidP="00256344">
      <w:pPr>
        <w:keepNext/>
        <w:widowControl w:val="0"/>
        <w:numPr>
          <w:ilvl w:val="0"/>
          <w:numId w:val="24"/>
        </w:numPr>
        <w:tabs>
          <w:tab w:val="num" w:pos="284"/>
          <w:tab w:val="left" w:pos="993"/>
          <w:tab w:val="left" w:pos="1701"/>
          <w:tab w:val="left" w:pos="2268"/>
        </w:tabs>
        <w:ind w:left="0" w:firstLine="567"/>
        <w:contextualSpacing/>
        <w:jc w:val="both"/>
      </w:pPr>
      <w:r>
        <w:t xml:space="preserve">Каждая из Сторон несет ответственность за обеспечение конфиденциальности ключей </w:t>
      </w:r>
      <w:r>
        <w:rPr>
          <w:snapToGrid w:val="0"/>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napToGrid w:val="0"/>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napToGrid w:val="0"/>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napToGrid w:val="0"/>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665675" w:rsidRPr="00335EA3" w:rsidRDefault="00256344" w:rsidP="00256344">
      <w:pPr>
        <w:keepNext/>
        <w:widowControl w:val="0"/>
        <w:numPr>
          <w:ilvl w:val="0"/>
          <w:numId w:val="24"/>
        </w:numPr>
        <w:tabs>
          <w:tab w:val="num" w:pos="284"/>
          <w:tab w:val="left" w:pos="993"/>
          <w:tab w:val="left" w:pos="1701"/>
          <w:tab w:val="left" w:pos="2268"/>
        </w:tabs>
        <w:ind w:left="0" w:firstLine="567"/>
        <w:contextualSpacing/>
        <w:jc w:val="both"/>
      </w:pPr>
      <w:r>
        <w:t xml:space="preserve">Стороны осуществляют ЭДО в соответствии с законодательством с учетом </w:t>
      </w:r>
      <w:r>
        <w:lastRenderedPageBreak/>
        <w:t>положений, устанавливаемых нормативными актами исполнительных органов государственной власти Российской Федерации.</w:t>
      </w:r>
    </w:p>
    <w:p w:rsidR="00665675" w:rsidRPr="00335EA3" w:rsidRDefault="00256344" w:rsidP="00256344">
      <w:pPr>
        <w:keepNext/>
        <w:widowControl w:val="0"/>
        <w:numPr>
          <w:ilvl w:val="0"/>
          <w:numId w:val="24"/>
        </w:numPr>
        <w:tabs>
          <w:tab w:val="num" w:pos="284"/>
          <w:tab w:val="left" w:pos="993"/>
          <w:tab w:val="left" w:pos="1701"/>
          <w:tab w:val="left" w:pos="2268"/>
        </w:tabs>
        <w:ind w:left="0" w:firstLine="567"/>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napToGrid w:val="0"/>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665675" w:rsidRPr="00335EA3" w:rsidRDefault="00256344" w:rsidP="00256344">
      <w:pPr>
        <w:keepNext/>
        <w:widowControl w:val="0"/>
        <w:numPr>
          <w:ilvl w:val="0"/>
          <w:numId w:val="24"/>
        </w:numPr>
        <w:tabs>
          <w:tab w:val="num" w:pos="284"/>
          <w:tab w:val="left" w:pos="426"/>
          <w:tab w:val="left" w:pos="993"/>
          <w:tab w:val="left" w:pos="1701"/>
          <w:tab w:val="left" w:pos="2268"/>
        </w:tabs>
        <w:ind w:left="0" w:firstLine="567"/>
        <w:jc w:val="both"/>
        <w:rPr>
          <w:rFonts w:eastAsia="Calibri"/>
        </w:rPr>
      </w:pPr>
      <w:r>
        <w:rPr>
          <w:rFonts w:eastAsia="Calibri"/>
        </w:rPr>
        <w:t xml:space="preserve">В отношениях, не урегулированных настоящим Приложением, Стороны руководствуются законодательством Российской Федерации. </w:t>
      </w:r>
    </w:p>
    <w:p w:rsidR="00665675" w:rsidRPr="00335EA3" w:rsidRDefault="00665675" w:rsidP="00665675">
      <w:pPr>
        <w:keepNext/>
        <w:widowControl w:val="0"/>
        <w:tabs>
          <w:tab w:val="left" w:pos="993"/>
        </w:tabs>
        <w:ind w:firstLine="567"/>
        <w:contextualSpacing/>
        <w:jc w:val="both"/>
      </w:pPr>
    </w:p>
    <w:p w:rsidR="00665675" w:rsidRPr="00335EA3" w:rsidRDefault="00665675" w:rsidP="00665675">
      <w:pPr>
        <w:keepNext/>
        <w:widowControl w:val="0"/>
        <w:tabs>
          <w:tab w:val="left" w:pos="993"/>
        </w:tabs>
        <w:ind w:firstLine="567"/>
        <w:contextualSpacing/>
        <w:jc w:val="both"/>
      </w:pPr>
    </w:p>
    <w:p w:rsidR="00665675" w:rsidRPr="00335EA3" w:rsidRDefault="00665675" w:rsidP="00665675">
      <w:pPr>
        <w:keepNext/>
        <w:widowControl w:val="0"/>
        <w:contextualSpacing/>
        <w:jc w:val="both"/>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9"/>
        <w:gridCol w:w="222"/>
      </w:tblGrid>
      <w:tr w:rsidR="00665675" w:rsidTr="00665675">
        <w:trPr>
          <w:trHeight w:val="2074"/>
        </w:trPr>
        <w:tc>
          <w:tcPr>
            <w:tcW w:w="5839" w:type="dxa"/>
            <w:tcBorders>
              <w:top w:val="nil"/>
              <w:left w:val="nil"/>
              <w:bottom w:val="nil"/>
              <w:right w:val="nil"/>
            </w:tcBorders>
          </w:tcPr>
          <w:tbl>
            <w:tblPr>
              <w:tblW w:w="907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477"/>
              <w:gridCol w:w="4595"/>
            </w:tblGrid>
            <w:tr w:rsidR="00665675" w:rsidTr="00665675">
              <w:trPr>
                <w:trHeight w:val="476"/>
              </w:trPr>
              <w:tc>
                <w:tcPr>
                  <w:tcW w:w="4477" w:type="dxa"/>
                </w:tcPr>
                <w:p w:rsidR="00665675" w:rsidRPr="00335EA3" w:rsidRDefault="00256344" w:rsidP="00665675">
                  <w:pPr>
                    <w:pStyle w:val="43"/>
                    <w:jc w:val="both"/>
                    <w:rPr>
                      <w:b/>
                      <w:sz w:val="24"/>
                      <w:szCs w:val="24"/>
                    </w:rPr>
                  </w:pPr>
                  <w:r>
                    <w:rPr>
                      <w:b/>
                      <w:sz w:val="24"/>
                      <w:szCs w:val="24"/>
                    </w:rPr>
                    <w:t>от Заказчика</w:t>
                  </w:r>
                </w:p>
                <w:p w:rsidR="00665675" w:rsidRPr="00335EA3" w:rsidRDefault="00665675" w:rsidP="00665675">
                  <w:pPr>
                    <w:pStyle w:val="43"/>
                    <w:jc w:val="both"/>
                    <w:rPr>
                      <w:sz w:val="24"/>
                      <w:szCs w:val="24"/>
                    </w:rPr>
                  </w:pPr>
                </w:p>
              </w:tc>
              <w:tc>
                <w:tcPr>
                  <w:tcW w:w="4595" w:type="dxa"/>
                </w:tcPr>
                <w:p w:rsidR="00665675" w:rsidRPr="00335EA3" w:rsidRDefault="00256344" w:rsidP="00665675">
                  <w:pPr>
                    <w:pStyle w:val="43"/>
                    <w:ind w:hanging="30"/>
                    <w:jc w:val="both"/>
                    <w:rPr>
                      <w:sz w:val="24"/>
                      <w:szCs w:val="24"/>
                    </w:rPr>
                  </w:pPr>
                  <w:r>
                    <w:rPr>
                      <w:b/>
                      <w:sz w:val="24"/>
                      <w:szCs w:val="24"/>
                    </w:rPr>
                    <w:t>от Исполнителя</w:t>
                  </w:r>
                </w:p>
              </w:tc>
            </w:tr>
            <w:tr w:rsidR="00665675" w:rsidTr="00665675">
              <w:trPr>
                <w:trHeight w:val="1162"/>
              </w:trPr>
              <w:tc>
                <w:tcPr>
                  <w:tcW w:w="4477" w:type="dxa"/>
                </w:tcPr>
                <w:p w:rsidR="00665675" w:rsidRPr="00335EA3" w:rsidRDefault="00256344" w:rsidP="00665675">
                  <w:pPr>
                    <w:pStyle w:val="43"/>
                    <w:jc w:val="both"/>
                    <w:rPr>
                      <w:sz w:val="24"/>
                      <w:szCs w:val="24"/>
                    </w:rPr>
                  </w:pPr>
                  <w:r>
                    <w:rPr>
                      <w:b/>
                      <w:sz w:val="24"/>
                      <w:szCs w:val="24"/>
                    </w:rPr>
                    <w:t>Директор филиала</w:t>
                  </w:r>
                  <w:r>
                    <w:rPr>
                      <w:sz w:val="24"/>
                      <w:szCs w:val="24"/>
                    </w:rPr>
                    <w:t xml:space="preserve"> </w:t>
                  </w:r>
                </w:p>
                <w:p w:rsidR="00665675" w:rsidRPr="00335EA3" w:rsidRDefault="00256344" w:rsidP="00665675">
                  <w:pPr>
                    <w:pStyle w:val="43"/>
                    <w:jc w:val="both"/>
                    <w:rPr>
                      <w:b/>
                      <w:sz w:val="24"/>
                      <w:szCs w:val="24"/>
                    </w:rPr>
                  </w:pPr>
                  <w:r>
                    <w:rPr>
                      <w:b/>
                      <w:sz w:val="24"/>
                      <w:szCs w:val="24"/>
                    </w:rPr>
                    <w:t>ПАО «ТрансКонтейнер» на СКжд</w:t>
                  </w:r>
                </w:p>
                <w:p w:rsidR="00665675" w:rsidRPr="00335EA3" w:rsidRDefault="00665675" w:rsidP="00665675">
                  <w:pPr>
                    <w:pStyle w:val="43"/>
                    <w:jc w:val="both"/>
                    <w:rPr>
                      <w:b/>
                      <w:sz w:val="24"/>
                      <w:szCs w:val="24"/>
                    </w:rPr>
                  </w:pPr>
                </w:p>
                <w:p w:rsidR="00665675" w:rsidRPr="00335EA3" w:rsidRDefault="00665675" w:rsidP="00665675">
                  <w:pPr>
                    <w:pStyle w:val="43"/>
                    <w:shd w:val="clear" w:color="auto" w:fill="FFFFFF"/>
                    <w:jc w:val="both"/>
                    <w:rPr>
                      <w:b/>
                      <w:sz w:val="24"/>
                      <w:szCs w:val="24"/>
                    </w:rPr>
                  </w:pPr>
                </w:p>
                <w:p w:rsidR="00665675" w:rsidRPr="00335EA3" w:rsidRDefault="00256344" w:rsidP="00665675">
                  <w:pPr>
                    <w:pStyle w:val="43"/>
                    <w:shd w:val="clear" w:color="auto" w:fill="FFFFFF"/>
                    <w:jc w:val="both"/>
                    <w:rPr>
                      <w:sz w:val="24"/>
                      <w:szCs w:val="24"/>
                    </w:rPr>
                  </w:pPr>
                  <w:r>
                    <w:rPr>
                      <w:sz w:val="24"/>
                      <w:szCs w:val="24"/>
                    </w:rPr>
                    <w:t>___________________  Е.Е. Бабич</w:t>
                  </w:r>
                </w:p>
              </w:tc>
              <w:tc>
                <w:tcPr>
                  <w:tcW w:w="4595" w:type="dxa"/>
                </w:tcPr>
                <w:p w:rsidR="00665675" w:rsidRPr="00335EA3" w:rsidRDefault="00256344" w:rsidP="00665675">
                  <w:pPr>
                    <w:pStyle w:val="43"/>
                    <w:shd w:val="clear" w:color="auto" w:fill="FFFFFF"/>
                    <w:jc w:val="both"/>
                    <w:rPr>
                      <w:b/>
                      <w:sz w:val="24"/>
                      <w:szCs w:val="24"/>
                    </w:rPr>
                  </w:pPr>
                  <w:r>
                    <w:rPr>
                      <w:b/>
                      <w:sz w:val="24"/>
                      <w:szCs w:val="24"/>
                    </w:rPr>
                    <w:t xml:space="preserve">Директор         </w:t>
                  </w:r>
                </w:p>
                <w:p w:rsidR="00665675" w:rsidRPr="00335EA3" w:rsidRDefault="00256344" w:rsidP="00665675">
                  <w:pPr>
                    <w:pStyle w:val="43"/>
                    <w:shd w:val="clear" w:color="auto" w:fill="FFFFFF"/>
                    <w:jc w:val="both"/>
                    <w:rPr>
                      <w:b/>
                      <w:sz w:val="24"/>
                      <w:szCs w:val="24"/>
                    </w:rPr>
                  </w:pPr>
                  <w:r>
                    <w:rPr>
                      <w:b/>
                      <w:sz w:val="24"/>
                      <w:szCs w:val="24"/>
                    </w:rPr>
                    <w:t xml:space="preserve">                     </w:t>
                  </w:r>
                </w:p>
                <w:p w:rsidR="00665675" w:rsidRPr="00335EA3" w:rsidRDefault="00256344" w:rsidP="00665675">
                  <w:pPr>
                    <w:pStyle w:val="43"/>
                    <w:shd w:val="clear" w:color="auto" w:fill="FFFFFF"/>
                    <w:jc w:val="both"/>
                    <w:rPr>
                      <w:b/>
                      <w:sz w:val="24"/>
                      <w:szCs w:val="24"/>
                    </w:rPr>
                  </w:pPr>
                  <w:r>
                    <w:rPr>
                      <w:b/>
                      <w:sz w:val="24"/>
                      <w:szCs w:val="24"/>
                    </w:rPr>
                    <w:t xml:space="preserve"> </w:t>
                  </w:r>
                </w:p>
                <w:p w:rsidR="00665675" w:rsidRPr="00335EA3" w:rsidRDefault="00665675" w:rsidP="00665675">
                  <w:pPr>
                    <w:pStyle w:val="43"/>
                    <w:shd w:val="clear" w:color="auto" w:fill="FFFFFF"/>
                    <w:jc w:val="both"/>
                    <w:rPr>
                      <w:b/>
                      <w:sz w:val="24"/>
                      <w:szCs w:val="24"/>
                    </w:rPr>
                  </w:pPr>
                </w:p>
                <w:p w:rsidR="00665675" w:rsidRPr="00335EA3" w:rsidRDefault="00256344" w:rsidP="00665675">
                  <w:pPr>
                    <w:pStyle w:val="43"/>
                    <w:shd w:val="clear" w:color="auto" w:fill="FFFFFF"/>
                    <w:jc w:val="both"/>
                    <w:rPr>
                      <w:b/>
                      <w:sz w:val="24"/>
                      <w:szCs w:val="24"/>
                    </w:rPr>
                  </w:pPr>
                  <w:r>
                    <w:rPr>
                      <w:b/>
                      <w:sz w:val="24"/>
                      <w:szCs w:val="24"/>
                    </w:rPr>
                    <w:t>_________</w:t>
                  </w:r>
                  <w:r>
                    <w:rPr>
                      <w:sz w:val="24"/>
                      <w:szCs w:val="24"/>
                    </w:rPr>
                    <w:t xml:space="preserve">_______/____________/ </w:t>
                  </w:r>
                </w:p>
              </w:tc>
            </w:tr>
          </w:tbl>
          <w:p w:rsidR="00665675" w:rsidRPr="00335EA3" w:rsidRDefault="00665675" w:rsidP="00665675">
            <w:pPr>
              <w:keepNext/>
              <w:widowControl w:val="0"/>
              <w:jc w:val="both"/>
              <w:rPr>
                <w:b/>
                <w:snapToGrid w:val="0"/>
                <w:lang w:eastAsia="ru-RU"/>
              </w:rPr>
            </w:pPr>
          </w:p>
        </w:tc>
        <w:tc>
          <w:tcPr>
            <w:tcW w:w="4394" w:type="dxa"/>
            <w:tcBorders>
              <w:top w:val="nil"/>
              <w:left w:val="nil"/>
              <w:bottom w:val="nil"/>
              <w:right w:val="nil"/>
            </w:tcBorders>
          </w:tcPr>
          <w:p w:rsidR="00665675" w:rsidRPr="00335EA3" w:rsidRDefault="00665675" w:rsidP="00665675">
            <w:pPr>
              <w:keepNext/>
              <w:widowControl w:val="0"/>
              <w:jc w:val="both"/>
              <w:rPr>
                <w:snapToGrid w:val="0"/>
                <w:lang w:eastAsia="ru-RU"/>
              </w:rPr>
            </w:pPr>
          </w:p>
        </w:tc>
      </w:tr>
    </w:tbl>
    <w:p w:rsidR="00665675" w:rsidRPr="00335EA3" w:rsidRDefault="00665675" w:rsidP="00665675">
      <w:pPr>
        <w:keepNext/>
        <w:widowControl w:val="0"/>
        <w:contextualSpacing/>
        <w:jc w:val="both"/>
      </w:pPr>
    </w:p>
    <w:p w:rsidR="00665675" w:rsidRPr="00335EA3" w:rsidRDefault="00665675" w:rsidP="00665675">
      <w:pPr>
        <w:keepNext/>
        <w:widowControl w:val="0"/>
        <w:contextualSpacing/>
        <w:jc w:val="both"/>
      </w:pPr>
    </w:p>
    <w:p w:rsidR="00665675" w:rsidRDefault="00256344" w:rsidP="00665675">
      <w:pPr>
        <w:ind w:left="6804"/>
        <w:jc w:val="both"/>
      </w:pPr>
      <w:r>
        <w:br w:type="page"/>
      </w:r>
      <w:r>
        <w:lastRenderedPageBreak/>
        <w:t xml:space="preserve">Приложение №7а </w:t>
      </w:r>
    </w:p>
    <w:p w:rsidR="00665675" w:rsidRPr="00335EA3" w:rsidRDefault="00256344" w:rsidP="00665675">
      <w:pPr>
        <w:ind w:left="6804"/>
        <w:jc w:val="both"/>
      </w:pPr>
      <w:r>
        <w:t xml:space="preserve">к договору об оказании </w:t>
      </w:r>
      <w:r w:rsidR="00810003">
        <w:rPr>
          <w:noProof/>
          <w:lang w:eastAsia="ru-RU"/>
        </w:rPr>
        <w:pict>
          <v:shape id="_x0000_i1101" type="#_x0000_t75" style="width:.65pt;height:.65pt;visibility:visible">
            <v:imagedata r:id="rId55" o:title=""/>
          </v:shape>
        </w:pict>
      </w:r>
      <w:r>
        <w:t xml:space="preserve">услуг по охране объектов № _______ </w:t>
      </w:r>
      <w:proofErr w:type="gramStart"/>
      <w:r>
        <w:t>от</w:t>
      </w:r>
      <w:proofErr w:type="gramEnd"/>
      <w:r>
        <w:t xml:space="preserve"> ___________</w:t>
      </w:r>
      <w:r w:rsidR="00810003">
        <w:rPr>
          <w:noProof/>
          <w:lang w:eastAsia="ru-RU"/>
        </w:rPr>
        <w:pict>
          <v:shape id="_x0000_i1102" type="#_x0000_t75" style="width:.65pt;height:.65pt;visibility:visible">
            <v:imagedata r:id="rId56" o:title=""/>
          </v:shape>
        </w:pict>
      </w:r>
    </w:p>
    <w:p w:rsidR="00665675" w:rsidRPr="00962C1B" w:rsidRDefault="00665675" w:rsidP="00665675">
      <w:pPr>
        <w:keepNext/>
        <w:widowControl w:val="0"/>
        <w:jc w:val="both"/>
      </w:pPr>
    </w:p>
    <w:p w:rsidR="00665675" w:rsidRPr="00962C1B" w:rsidRDefault="00256344" w:rsidP="00665675">
      <w:pPr>
        <w:keepNext/>
        <w:widowControl w:val="0"/>
        <w:pBdr>
          <w:top w:val="nil"/>
          <w:left w:val="nil"/>
          <w:bottom w:val="nil"/>
          <w:right w:val="nil"/>
          <w:between w:val="nil"/>
        </w:pBdr>
        <w:ind w:left="720" w:hanging="720"/>
        <w:jc w:val="both"/>
        <w:rPr>
          <w:b/>
        </w:rPr>
      </w:pPr>
      <w:r>
        <w:rPr>
          <w:b/>
        </w:rPr>
        <w:t>Перечень и формат электронных документов</w:t>
      </w:r>
    </w:p>
    <w:p w:rsidR="00665675" w:rsidRPr="00962C1B" w:rsidRDefault="00665675" w:rsidP="00665675">
      <w:pPr>
        <w:keepNext/>
        <w:widowControl w:val="0"/>
        <w:pBdr>
          <w:top w:val="nil"/>
          <w:left w:val="nil"/>
          <w:bottom w:val="nil"/>
          <w:right w:val="nil"/>
          <w:between w:val="nil"/>
        </w:pBdr>
        <w:ind w:left="720" w:hanging="720"/>
        <w:jc w:val="both"/>
        <w:rPr>
          <w:b/>
        </w:rPr>
      </w:pPr>
    </w:p>
    <w:tbl>
      <w:tblPr>
        <w:tblW w:w="9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3598"/>
        <w:gridCol w:w="5142"/>
      </w:tblGrid>
      <w:tr w:rsidR="00665675" w:rsidTr="00665675">
        <w:trPr>
          <w:trHeight w:val="933"/>
        </w:trPr>
        <w:tc>
          <w:tcPr>
            <w:tcW w:w="750" w:type="dxa"/>
            <w:tcBorders>
              <w:top w:val="single" w:sz="4" w:space="0" w:color="000000"/>
              <w:left w:val="single" w:sz="4" w:space="0" w:color="000000"/>
              <w:bottom w:val="single" w:sz="4" w:space="0" w:color="000000"/>
              <w:right w:val="single" w:sz="4" w:space="0" w:color="000000"/>
            </w:tcBorders>
          </w:tcPr>
          <w:p w:rsidR="00665675" w:rsidRPr="00962C1B" w:rsidRDefault="00256344" w:rsidP="00665675">
            <w:pPr>
              <w:keepNext/>
              <w:widowControl w:val="0"/>
              <w:jc w:val="both"/>
            </w:pPr>
            <w:r>
              <w:t>№</w:t>
            </w:r>
          </w:p>
        </w:tc>
        <w:tc>
          <w:tcPr>
            <w:tcW w:w="3598" w:type="dxa"/>
            <w:tcBorders>
              <w:top w:val="single" w:sz="4" w:space="0" w:color="000000"/>
              <w:left w:val="single" w:sz="4" w:space="0" w:color="000000"/>
              <w:bottom w:val="single" w:sz="4" w:space="0" w:color="000000"/>
              <w:right w:val="single" w:sz="4" w:space="0" w:color="000000"/>
            </w:tcBorders>
          </w:tcPr>
          <w:p w:rsidR="00665675" w:rsidRPr="00962C1B" w:rsidRDefault="00256344" w:rsidP="00665675">
            <w:pPr>
              <w:keepNext/>
              <w:widowControl w:val="0"/>
              <w:pBdr>
                <w:top w:val="nil"/>
                <w:left w:val="nil"/>
                <w:bottom w:val="nil"/>
                <w:right w:val="nil"/>
                <w:between w:val="nil"/>
              </w:pBdr>
              <w:ind w:left="720" w:hanging="720"/>
              <w:jc w:val="both"/>
            </w:pPr>
            <w:r>
              <w:t>Наименование</w:t>
            </w:r>
          </w:p>
          <w:p w:rsidR="00665675" w:rsidRPr="00962C1B" w:rsidRDefault="00256344" w:rsidP="00665675">
            <w:pPr>
              <w:keepNext/>
              <w:widowControl w:val="0"/>
              <w:pBdr>
                <w:top w:val="nil"/>
                <w:left w:val="nil"/>
                <w:bottom w:val="nil"/>
                <w:right w:val="nil"/>
                <w:between w:val="nil"/>
              </w:pBdr>
              <w:ind w:left="720" w:hanging="720"/>
              <w:jc w:val="both"/>
            </w:pPr>
            <w:r>
              <w:t>электронного документа</w:t>
            </w:r>
            <w:r>
              <w:rPr>
                <w:vertAlign w:val="superscript"/>
              </w:rPr>
              <w:footnoteReference w:id="5"/>
            </w:r>
          </w:p>
        </w:tc>
        <w:tc>
          <w:tcPr>
            <w:tcW w:w="5142" w:type="dxa"/>
            <w:tcBorders>
              <w:top w:val="single" w:sz="4" w:space="0" w:color="000000"/>
              <w:left w:val="single" w:sz="4" w:space="0" w:color="000000"/>
              <w:bottom w:val="single" w:sz="4" w:space="0" w:color="000000"/>
              <w:right w:val="single" w:sz="4" w:space="0" w:color="000000"/>
            </w:tcBorders>
          </w:tcPr>
          <w:p w:rsidR="00665675" w:rsidRPr="00962C1B" w:rsidRDefault="00256344" w:rsidP="00665675">
            <w:pPr>
              <w:keepNext/>
              <w:widowControl w:val="0"/>
              <w:pBdr>
                <w:top w:val="nil"/>
                <w:left w:val="nil"/>
                <w:bottom w:val="nil"/>
                <w:right w:val="nil"/>
                <w:between w:val="nil"/>
              </w:pBdr>
              <w:ind w:left="720" w:hanging="720"/>
              <w:jc w:val="both"/>
            </w:pPr>
            <w:r>
              <w:t>Формат электронного документа</w:t>
            </w:r>
          </w:p>
        </w:tc>
      </w:tr>
      <w:tr w:rsidR="00665675" w:rsidTr="00665675">
        <w:trPr>
          <w:trHeight w:val="4532"/>
        </w:trPr>
        <w:tc>
          <w:tcPr>
            <w:tcW w:w="750" w:type="dxa"/>
            <w:tcBorders>
              <w:top w:val="single" w:sz="4" w:space="0" w:color="000000"/>
              <w:left w:val="single" w:sz="4" w:space="0" w:color="000000"/>
              <w:right w:val="single" w:sz="4" w:space="0" w:color="000000"/>
            </w:tcBorders>
            <w:shd w:val="clear" w:color="auto" w:fill="auto"/>
          </w:tcPr>
          <w:p w:rsidR="00665675" w:rsidRPr="00962C1B" w:rsidRDefault="00256344" w:rsidP="00665675">
            <w:pPr>
              <w:keepNext/>
              <w:widowControl w:val="0"/>
              <w:pBdr>
                <w:top w:val="nil"/>
                <w:left w:val="nil"/>
                <w:bottom w:val="nil"/>
                <w:right w:val="nil"/>
                <w:between w:val="nil"/>
              </w:pBdr>
              <w:ind w:left="720" w:hanging="720"/>
              <w:jc w:val="both"/>
            </w:pPr>
            <w:r>
              <w:t>1.</w:t>
            </w:r>
          </w:p>
          <w:p w:rsidR="00665675" w:rsidRPr="00962C1B" w:rsidRDefault="00665675" w:rsidP="00665675">
            <w:pPr>
              <w:keepNext/>
              <w:widowControl w:val="0"/>
              <w:pBdr>
                <w:top w:val="nil"/>
                <w:left w:val="nil"/>
                <w:bottom w:val="nil"/>
                <w:right w:val="nil"/>
                <w:between w:val="nil"/>
              </w:pBdr>
              <w:jc w:val="both"/>
            </w:pPr>
          </w:p>
        </w:tc>
        <w:tc>
          <w:tcPr>
            <w:tcW w:w="3598" w:type="dxa"/>
            <w:tcBorders>
              <w:top w:val="single" w:sz="4" w:space="0" w:color="000000"/>
              <w:left w:val="single" w:sz="4" w:space="0" w:color="000000"/>
              <w:right w:val="single" w:sz="4" w:space="0" w:color="000000"/>
            </w:tcBorders>
            <w:shd w:val="clear" w:color="auto" w:fill="auto"/>
          </w:tcPr>
          <w:p w:rsidR="00665675" w:rsidRPr="00962C1B" w:rsidRDefault="00665675" w:rsidP="00665675">
            <w:pPr>
              <w:keepNext/>
              <w:widowControl w:val="0"/>
              <w:pBdr>
                <w:top w:val="nil"/>
                <w:left w:val="nil"/>
                <w:bottom w:val="nil"/>
                <w:right w:val="nil"/>
                <w:between w:val="nil"/>
              </w:pBdr>
              <w:ind w:left="708" w:hanging="708"/>
              <w:jc w:val="both"/>
              <w:rPr>
                <w:i/>
              </w:rPr>
            </w:pPr>
          </w:p>
          <w:p w:rsidR="00665675" w:rsidRPr="00962C1B" w:rsidRDefault="00256344" w:rsidP="00665675">
            <w:pPr>
              <w:keepNext/>
              <w:widowControl w:val="0"/>
              <w:pBdr>
                <w:top w:val="nil"/>
                <w:left w:val="nil"/>
                <w:bottom w:val="nil"/>
                <w:right w:val="nil"/>
                <w:between w:val="nil"/>
              </w:pBdr>
              <w:ind w:left="708" w:hanging="708"/>
              <w:jc w:val="both"/>
              <w:rPr>
                <w:i/>
              </w:rPr>
            </w:pPr>
            <w:r>
              <w:rPr>
                <w:i/>
              </w:rPr>
              <w:t xml:space="preserve">Акт о выполненных работах </w:t>
            </w:r>
          </w:p>
          <w:p w:rsidR="00665675" w:rsidRPr="00962C1B" w:rsidRDefault="00256344" w:rsidP="00665675">
            <w:pPr>
              <w:keepNext/>
              <w:widowControl w:val="0"/>
              <w:pBdr>
                <w:top w:val="nil"/>
                <w:left w:val="nil"/>
                <w:bottom w:val="nil"/>
                <w:right w:val="nil"/>
                <w:between w:val="nil"/>
              </w:pBdr>
              <w:ind w:left="708" w:hanging="708"/>
              <w:jc w:val="both"/>
              <w:rPr>
                <w:i/>
              </w:rPr>
            </w:pPr>
            <w:r>
              <w:rPr>
                <w:i/>
              </w:rPr>
              <w:t>Универсальный передаточный документ УПД</w:t>
            </w:r>
          </w:p>
        </w:tc>
        <w:tc>
          <w:tcPr>
            <w:tcW w:w="5142" w:type="dxa"/>
            <w:tcBorders>
              <w:top w:val="single" w:sz="4" w:space="0" w:color="000000"/>
              <w:left w:val="single" w:sz="4" w:space="0" w:color="000000"/>
              <w:right w:val="single" w:sz="4" w:space="0" w:color="000000"/>
            </w:tcBorders>
            <w:shd w:val="clear" w:color="auto" w:fill="auto"/>
          </w:tcPr>
          <w:p w:rsidR="00665675" w:rsidRPr="00962C1B" w:rsidRDefault="00256344" w:rsidP="00665675">
            <w:pPr>
              <w:keepNext/>
              <w:widowControl w:val="0"/>
              <w:pBdr>
                <w:top w:val="nil"/>
                <w:left w:val="nil"/>
                <w:bottom w:val="nil"/>
                <w:right w:val="nil"/>
                <w:between w:val="nil"/>
              </w:pBdr>
              <w:ind w:left="566" w:hanging="566"/>
              <w:jc w:val="both"/>
            </w:pPr>
            <w:r>
              <w:t xml:space="preserve">XML, утв. приказом ФНС России от 19.12.2018 №ММВ-7-15/820@ с уточнениями. </w:t>
            </w:r>
          </w:p>
          <w:p w:rsidR="00665675" w:rsidRPr="00962C1B" w:rsidRDefault="00256344" w:rsidP="00665675">
            <w:pPr>
              <w:keepNext/>
              <w:widowControl w:val="0"/>
              <w:pBdr>
                <w:top w:val="nil"/>
                <w:left w:val="nil"/>
                <w:bottom w:val="nil"/>
                <w:right w:val="nil"/>
                <w:between w:val="nil"/>
              </w:pBdr>
              <w:ind w:left="566" w:hanging="566"/>
              <w:jc w:val="both"/>
            </w:pPr>
            <w:r>
              <w:t>С обязательным заполнением в группе «ИнфПолФХЖ</w:t>
            </w:r>
            <w:proofErr w:type="gramStart"/>
            <w:r>
              <w:t>1</w:t>
            </w:r>
            <w:proofErr w:type="gramEnd"/>
            <w:r>
              <w:t>»:</w:t>
            </w:r>
          </w:p>
          <w:p w:rsidR="00665675" w:rsidRPr="00962C1B" w:rsidRDefault="00256344" w:rsidP="00665675">
            <w:pPr>
              <w:keepNext/>
              <w:widowControl w:val="0"/>
              <w:pBdr>
                <w:top w:val="nil"/>
                <w:left w:val="nil"/>
                <w:bottom w:val="nil"/>
                <w:right w:val="nil"/>
                <w:between w:val="nil"/>
              </w:pBdr>
              <w:ind w:left="566" w:hanging="566"/>
              <w:jc w:val="both"/>
            </w:pPr>
            <w:r>
              <w:t>1. элемента «</w:t>
            </w:r>
            <w:proofErr w:type="spellStart"/>
            <w:r>
              <w:t>ТекстИнф</w:t>
            </w:r>
            <w:proofErr w:type="spellEnd"/>
            <w:r>
              <w:t xml:space="preserve">»: </w:t>
            </w:r>
          </w:p>
          <w:p w:rsidR="00665675" w:rsidRPr="00962C1B" w:rsidRDefault="00256344" w:rsidP="00665675">
            <w:pPr>
              <w:keepNext/>
              <w:widowControl w:val="0"/>
              <w:pBdr>
                <w:top w:val="nil"/>
                <w:left w:val="nil"/>
                <w:bottom w:val="nil"/>
                <w:right w:val="nil"/>
                <w:between w:val="nil"/>
              </w:pBdr>
              <w:ind w:left="566" w:hanging="566"/>
              <w:jc w:val="both"/>
            </w:pPr>
            <w:r>
              <w:t xml:space="preserve"> в поле «</w:t>
            </w:r>
            <w:proofErr w:type="spellStart"/>
            <w:r>
              <w:t>Идентиф</w:t>
            </w:r>
            <w:proofErr w:type="spellEnd"/>
            <w:r>
              <w:t>» указать «</w:t>
            </w:r>
            <w:proofErr w:type="spellStart"/>
            <w:r>
              <w:t>КодБЕ</w:t>
            </w:r>
            <w:proofErr w:type="spellEnd"/>
            <w:r>
              <w:t>»,  в поле «</w:t>
            </w:r>
            <w:proofErr w:type="spellStart"/>
            <w:r>
              <w:t>Значен</w:t>
            </w:r>
            <w:proofErr w:type="spellEnd"/>
            <w:r>
              <w:t>» указать значение  кода БЕ</w:t>
            </w:r>
            <w:r>
              <w:rPr>
                <w:vertAlign w:val="superscript"/>
              </w:rPr>
              <w:footnoteReference w:id="6"/>
            </w:r>
            <w:r>
              <w:t>.</w:t>
            </w:r>
          </w:p>
          <w:p w:rsidR="00665675" w:rsidRPr="00962C1B" w:rsidRDefault="00256344" w:rsidP="00665675">
            <w:pPr>
              <w:keepNext/>
              <w:widowControl w:val="0"/>
              <w:pBdr>
                <w:top w:val="nil"/>
                <w:left w:val="nil"/>
                <w:bottom w:val="nil"/>
                <w:right w:val="nil"/>
                <w:between w:val="nil"/>
              </w:pBdr>
              <w:ind w:left="566" w:hanging="566"/>
              <w:jc w:val="both"/>
            </w:pPr>
            <w:r>
              <w:t>2. элемента «</w:t>
            </w:r>
            <w:proofErr w:type="spellStart"/>
            <w:r>
              <w:t>ОснПер</w:t>
            </w:r>
            <w:proofErr w:type="spellEnd"/>
            <w:r>
              <w:t>»:</w:t>
            </w:r>
          </w:p>
          <w:p w:rsidR="00665675" w:rsidRPr="00962C1B" w:rsidRDefault="00256344" w:rsidP="00665675">
            <w:pPr>
              <w:keepNext/>
              <w:widowControl w:val="0"/>
              <w:pBdr>
                <w:top w:val="nil"/>
                <w:left w:val="nil"/>
                <w:bottom w:val="nil"/>
                <w:right w:val="nil"/>
                <w:between w:val="nil"/>
              </w:pBdr>
              <w:ind w:left="566" w:hanging="566"/>
              <w:jc w:val="both"/>
            </w:pPr>
            <w:r>
              <w:t>в поле «</w:t>
            </w:r>
            <w:proofErr w:type="spellStart"/>
            <w:r>
              <w:t>НаимОсн</w:t>
            </w:r>
            <w:proofErr w:type="spellEnd"/>
            <w:r>
              <w:t xml:space="preserve">» указать  «Договор», </w:t>
            </w:r>
          </w:p>
          <w:p w:rsidR="00665675" w:rsidRPr="00962C1B" w:rsidRDefault="00256344" w:rsidP="00665675">
            <w:pPr>
              <w:keepNext/>
              <w:widowControl w:val="0"/>
              <w:pBdr>
                <w:top w:val="nil"/>
                <w:left w:val="nil"/>
                <w:bottom w:val="nil"/>
                <w:right w:val="nil"/>
                <w:between w:val="nil"/>
              </w:pBdr>
              <w:ind w:left="566" w:hanging="566"/>
              <w:jc w:val="both"/>
            </w:pPr>
            <w:r>
              <w:t>в поле «</w:t>
            </w:r>
            <w:proofErr w:type="spellStart"/>
            <w:r>
              <w:t>НомерОсн</w:t>
            </w:r>
            <w:proofErr w:type="spellEnd"/>
            <w:r>
              <w:t>» указать «_______</w:t>
            </w:r>
            <w:r>
              <w:rPr>
                <w:vertAlign w:val="superscript"/>
              </w:rPr>
              <w:footnoteReference w:id="7"/>
            </w:r>
            <w:r>
              <w:t>»,</w:t>
            </w:r>
          </w:p>
          <w:p w:rsidR="00665675" w:rsidRPr="00962C1B" w:rsidRDefault="00256344" w:rsidP="00665675">
            <w:pPr>
              <w:keepNext/>
              <w:widowControl w:val="0"/>
              <w:pBdr>
                <w:top w:val="nil"/>
                <w:left w:val="nil"/>
                <w:bottom w:val="nil"/>
                <w:right w:val="nil"/>
                <w:between w:val="nil"/>
              </w:pBdr>
              <w:ind w:left="566" w:hanging="566"/>
              <w:jc w:val="both"/>
            </w:pPr>
            <w:r>
              <w:t>в поле  «</w:t>
            </w:r>
            <w:proofErr w:type="spellStart"/>
            <w:r>
              <w:t>ДатаОсн</w:t>
            </w:r>
            <w:proofErr w:type="spellEnd"/>
            <w:r>
              <w:t>» указать   «______</w:t>
            </w:r>
            <w:r>
              <w:rPr>
                <w:vertAlign w:val="superscript"/>
              </w:rPr>
              <w:footnoteReference w:id="8"/>
            </w:r>
            <w:r>
              <w:t>».</w:t>
            </w:r>
          </w:p>
        </w:tc>
      </w:tr>
      <w:tr w:rsidR="00665675" w:rsidTr="00665675">
        <w:trPr>
          <w:trHeight w:val="934"/>
        </w:trPr>
        <w:tc>
          <w:tcPr>
            <w:tcW w:w="750" w:type="dxa"/>
            <w:tcBorders>
              <w:top w:val="single" w:sz="4" w:space="0" w:color="000000"/>
              <w:left w:val="single" w:sz="4" w:space="0" w:color="000000"/>
              <w:right w:val="single" w:sz="4" w:space="0" w:color="000000"/>
            </w:tcBorders>
            <w:shd w:val="clear" w:color="auto" w:fill="auto"/>
          </w:tcPr>
          <w:p w:rsidR="00665675" w:rsidRPr="00962C1B" w:rsidRDefault="00256344" w:rsidP="00665675">
            <w:pPr>
              <w:keepNext/>
              <w:keepLines/>
              <w:pBdr>
                <w:top w:val="nil"/>
                <w:left w:val="nil"/>
                <w:bottom w:val="nil"/>
                <w:right w:val="nil"/>
                <w:between w:val="nil"/>
              </w:pBdr>
              <w:ind w:left="720" w:hanging="720"/>
              <w:jc w:val="both"/>
            </w:pPr>
            <w:r>
              <w:t>2.</w:t>
            </w:r>
          </w:p>
        </w:tc>
        <w:tc>
          <w:tcPr>
            <w:tcW w:w="3598" w:type="dxa"/>
            <w:tcBorders>
              <w:top w:val="single" w:sz="4" w:space="0" w:color="000000"/>
              <w:left w:val="single" w:sz="4" w:space="0" w:color="000000"/>
              <w:right w:val="single" w:sz="4" w:space="0" w:color="000000"/>
            </w:tcBorders>
            <w:shd w:val="clear" w:color="auto" w:fill="auto"/>
          </w:tcPr>
          <w:p w:rsidR="00665675" w:rsidRPr="00962C1B" w:rsidRDefault="00256344" w:rsidP="00665675">
            <w:pPr>
              <w:keepNext/>
              <w:keepLines/>
              <w:pBdr>
                <w:top w:val="nil"/>
                <w:left w:val="nil"/>
                <w:bottom w:val="nil"/>
                <w:right w:val="nil"/>
                <w:between w:val="nil"/>
              </w:pBdr>
              <w:ind w:left="720" w:hanging="720"/>
              <w:jc w:val="both"/>
              <w:rPr>
                <w:i/>
              </w:rPr>
            </w:pPr>
            <w:r>
              <w:rPr>
                <w:i/>
              </w:rPr>
              <w:t>Счет-фактура</w:t>
            </w:r>
          </w:p>
        </w:tc>
        <w:tc>
          <w:tcPr>
            <w:tcW w:w="5142" w:type="dxa"/>
            <w:tcBorders>
              <w:top w:val="single" w:sz="4" w:space="0" w:color="000000"/>
              <w:left w:val="single" w:sz="4" w:space="0" w:color="000000"/>
              <w:right w:val="single" w:sz="4" w:space="0" w:color="000000"/>
            </w:tcBorders>
            <w:shd w:val="clear" w:color="auto" w:fill="auto"/>
          </w:tcPr>
          <w:p w:rsidR="00665675" w:rsidRPr="00962C1B" w:rsidRDefault="00256344" w:rsidP="00665675">
            <w:pPr>
              <w:jc w:val="both"/>
            </w:pPr>
            <w:r>
              <w:t>XML, утв. приказом ФНС России от 19.12.2018 №ММВ-7-15/820@ с уточнениями.</w:t>
            </w:r>
          </w:p>
          <w:p w:rsidR="00665675" w:rsidRPr="00962C1B" w:rsidRDefault="00665675" w:rsidP="00665675">
            <w:pPr>
              <w:keepNext/>
              <w:keepLines/>
              <w:autoSpaceDE w:val="0"/>
              <w:autoSpaceDN w:val="0"/>
              <w:adjustRightInd w:val="0"/>
              <w:jc w:val="both"/>
              <w:rPr>
                <w:rFonts w:eastAsia="Calibri"/>
              </w:rPr>
            </w:pPr>
          </w:p>
        </w:tc>
      </w:tr>
      <w:tr w:rsidR="00665675" w:rsidTr="00665675">
        <w:trPr>
          <w:trHeight w:val="1180"/>
        </w:trPr>
        <w:tc>
          <w:tcPr>
            <w:tcW w:w="750" w:type="dxa"/>
            <w:tcBorders>
              <w:top w:val="single" w:sz="4" w:space="0" w:color="000000"/>
              <w:left w:val="single" w:sz="4" w:space="0" w:color="000000"/>
              <w:bottom w:val="single" w:sz="4" w:space="0" w:color="000000"/>
              <w:right w:val="single" w:sz="4" w:space="0" w:color="000000"/>
            </w:tcBorders>
          </w:tcPr>
          <w:p w:rsidR="00665675" w:rsidRPr="00962C1B" w:rsidRDefault="00256344" w:rsidP="00665675">
            <w:pPr>
              <w:keepNext/>
              <w:widowControl w:val="0"/>
              <w:pBdr>
                <w:top w:val="nil"/>
                <w:left w:val="nil"/>
                <w:bottom w:val="nil"/>
                <w:right w:val="nil"/>
                <w:between w:val="nil"/>
              </w:pBdr>
              <w:ind w:left="720" w:hanging="720"/>
              <w:jc w:val="both"/>
            </w:pPr>
            <w:r>
              <w:t>3.</w:t>
            </w:r>
          </w:p>
        </w:tc>
        <w:tc>
          <w:tcPr>
            <w:tcW w:w="3598" w:type="dxa"/>
            <w:tcBorders>
              <w:top w:val="single" w:sz="4" w:space="0" w:color="000000"/>
              <w:left w:val="single" w:sz="4" w:space="0" w:color="000000"/>
              <w:bottom w:val="single" w:sz="4" w:space="0" w:color="000000"/>
              <w:right w:val="single" w:sz="4" w:space="0" w:color="000000"/>
            </w:tcBorders>
          </w:tcPr>
          <w:p w:rsidR="00665675" w:rsidRPr="00962C1B" w:rsidRDefault="00256344" w:rsidP="00665675">
            <w:pPr>
              <w:keepNext/>
              <w:widowControl w:val="0"/>
              <w:pBdr>
                <w:top w:val="nil"/>
                <w:left w:val="nil"/>
                <w:bottom w:val="nil"/>
                <w:right w:val="nil"/>
                <w:between w:val="nil"/>
              </w:pBdr>
              <w:jc w:val="both"/>
            </w:pPr>
            <w:r>
              <w:rPr>
                <w:i/>
              </w:rPr>
              <w:t>Универсальный  корректировочный документ, корректировочный  счет-фактура</w:t>
            </w:r>
          </w:p>
        </w:tc>
        <w:tc>
          <w:tcPr>
            <w:tcW w:w="5142" w:type="dxa"/>
            <w:tcBorders>
              <w:top w:val="single" w:sz="4" w:space="0" w:color="000000"/>
              <w:left w:val="single" w:sz="4" w:space="0" w:color="000000"/>
              <w:bottom w:val="single" w:sz="4" w:space="0" w:color="000000"/>
              <w:right w:val="single" w:sz="4" w:space="0" w:color="000000"/>
            </w:tcBorders>
          </w:tcPr>
          <w:p w:rsidR="00665675" w:rsidRPr="00962C1B" w:rsidRDefault="00256344" w:rsidP="00665675">
            <w:pPr>
              <w:keepNext/>
              <w:widowControl w:val="0"/>
              <w:pBdr>
                <w:top w:val="nil"/>
                <w:left w:val="nil"/>
                <w:bottom w:val="nil"/>
                <w:right w:val="nil"/>
                <w:between w:val="nil"/>
              </w:pBdr>
              <w:jc w:val="both"/>
            </w:pPr>
            <w:r>
              <w:t xml:space="preserve">XML, утв. приказом ФНС России от </w:t>
            </w:r>
            <w:r>
              <w:rPr>
                <w:lang w:eastAsia="ru-RU"/>
              </w:rPr>
              <w:t>12.10.2020 № ЕД-7-26/736@.</w:t>
            </w:r>
          </w:p>
        </w:tc>
      </w:tr>
    </w:tbl>
    <w:p w:rsidR="00665675" w:rsidRPr="00962C1B" w:rsidRDefault="00665675" w:rsidP="00665675">
      <w:pPr>
        <w:keepNext/>
        <w:widowControl w:val="0"/>
        <w:jc w:val="both"/>
        <w:rPr>
          <w:rFonts w:eastAsia="Arial"/>
        </w:rPr>
      </w:pPr>
    </w:p>
    <w:p w:rsidR="00665675" w:rsidRPr="00962C1B" w:rsidRDefault="00665675" w:rsidP="00665675">
      <w:pPr>
        <w:keepNext/>
        <w:widowControl w:val="0"/>
        <w:jc w:val="both"/>
        <w:rPr>
          <w:rFonts w:eastAsia="Arial"/>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9"/>
        <w:gridCol w:w="222"/>
      </w:tblGrid>
      <w:tr w:rsidR="00665675" w:rsidTr="00665675">
        <w:trPr>
          <w:trHeight w:val="2074"/>
        </w:trPr>
        <w:tc>
          <w:tcPr>
            <w:tcW w:w="9409" w:type="dxa"/>
            <w:tcBorders>
              <w:top w:val="nil"/>
              <w:left w:val="nil"/>
              <w:bottom w:val="nil"/>
              <w:right w:val="nil"/>
            </w:tcBorders>
          </w:tcPr>
          <w:tbl>
            <w:tblPr>
              <w:tblW w:w="907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477"/>
              <w:gridCol w:w="4595"/>
            </w:tblGrid>
            <w:tr w:rsidR="00665675" w:rsidTr="00665675">
              <w:trPr>
                <w:trHeight w:val="476"/>
              </w:trPr>
              <w:tc>
                <w:tcPr>
                  <w:tcW w:w="4477" w:type="dxa"/>
                </w:tcPr>
                <w:p w:rsidR="00665675" w:rsidRPr="00962C1B" w:rsidRDefault="00256344" w:rsidP="00665675">
                  <w:pPr>
                    <w:pStyle w:val="43"/>
                    <w:jc w:val="both"/>
                    <w:rPr>
                      <w:b/>
                      <w:sz w:val="24"/>
                      <w:szCs w:val="24"/>
                    </w:rPr>
                  </w:pPr>
                  <w:r>
                    <w:rPr>
                      <w:b/>
                      <w:sz w:val="24"/>
                      <w:szCs w:val="24"/>
                    </w:rPr>
                    <w:t>от Заказчика</w:t>
                  </w:r>
                </w:p>
                <w:p w:rsidR="00665675" w:rsidRPr="00962C1B" w:rsidRDefault="00665675" w:rsidP="00665675">
                  <w:pPr>
                    <w:pStyle w:val="43"/>
                    <w:jc w:val="both"/>
                    <w:rPr>
                      <w:sz w:val="24"/>
                      <w:szCs w:val="24"/>
                    </w:rPr>
                  </w:pPr>
                </w:p>
              </w:tc>
              <w:tc>
                <w:tcPr>
                  <w:tcW w:w="4595" w:type="dxa"/>
                </w:tcPr>
                <w:p w:rsidR="00665675" w:rsidRPr="00962C1B" w:rsidRDefault="00256344" w:rsidP="00665675">
                  <w:pPr>
                    <w:pStyle w:val="43"/>
                    <w:ind w:hanging="30"/>
                    <w:jc w:val="both"/>
                    <w:rPr>
                      <w:sz w:val="24"/>
                      <w:szCs w:val="24"/>
                    </w:rPr>
                  </w:pPr>
                  <w:r>
                    <w:rPr>
                      <w:b/>
                      <w:sz w:val="24"/>
                      <w:szCs w:val="24"/>
                    </w:rPr>
                    <w:t>от Исполнителя</w:t>
                  </w:r>
                </w:p>
              </w:tc>
            </w:tr>
            <w:tr w:rsidR="00665675" w:rsidTr="00665675">
              <w:trPr>
                <w:trHeight w:val="1162"/>
              </w:trPr>
              <w:tc>
                <w:tcPr>
                  <w:tcW w:w="4477" w:type="dxa"/>
                </w:tcPr>
                <w:p w:rsidR="00665675" w:rsidRPr="00962C1B" w:rsidRDefault="00256344" w:rsidP="00665675">
                  <w:pPr>
                    <w:pStyle w:val="43"/>
                    <w:jc w:val="both"/>
                    <w:rPr>
                      <w:sz w:val="24"/>
                      <w:szCs w:val="24"/>
                    </w:rPr>
                  </w:pPr>
                  <w:r>
                    <w:rPr>
                      <w:b/>
                      <w:sz w:val="24"/>
                      <w:szCs w:val="24"/>
                    </w:rPr>
                    <w:t>Директор филиала</w:t>
                  </w:r>
                  <w:r>
                    <w:rPr>
                      <w:sz w:val="24"/>
                      <w:szCs w:val="24"/>
                    </w:rPr>
                    <w:t xml:space="preserve"> </w:t>
                  </w:r>
                </w:p>
                <w:p w:rsidR="00665675" w:rsidRPr="00962C1B" w:rsidRDefault="00256344" w:rsidP="00665675">
                  <w:pPr>
                    <w:pStyle w:val="43"/>
                    <w:jc w:val="both"/>
                    <w:rPr>
                      <w:b/>
                      <w:sz w:val="24"/>
                      <w:szCs w:val="24"/>
                    </w:rPr>
                  </w:pPr>
                  <w:r>
                    <w:rPr>
                      <w:b/>
                      <w:sz w:val="24"/>
                      <w:szCs w:val="24"/>
                    </w:rPr>
                    <w:t>ПАО «ТрансКонтейнер» на СКжд</w:t>
                  </w:r>
                </w:p>
                <w:p w:rsidR="00665675" w:rsidRPr="00962C1B" w:rsidRDefault="00665675" w:rsidP="00665675">
                  <w:pPr>
                    <w:pStyle w:val="43"/>
                    <w:jc w:val="both"/>
                    <w:rPr>
                      <w:b/>
                      <w:sz w:val="24"/>
                      <w:szCs w:val="24"/>
                    </w:rPr>
                  </w:pPr>
                </w:p>
                <w:p w:rsidR="00665675" w:rsidRPr="00962C1B" w:rsidRDefault="00665675" w:rsidP="00665675">
                  <w:pPr>
                    <w:pStyle w:val="43"/>
                    <w:shd w:val="clear" w:color="auto" w:fill="FFFFFF"/>
                    <w:jc w:val="both"/>
                    <w:rPr>
                      <w:b/>
                      <w:sz w:val="24"/>
                      <w:szCs w:val="24"/>
                    </w:rPr>
                  </w:pPr>
                </w:p>
                <w:p w:rsidR="00665675" w:rsidRPr="00962C1B" w:rsidRDefault="00256344" w:rsidP="00665675">
                  <w:pPr>
                    <w:pStyle w:val="43"/>
                    <w:shd w:val="clear" w:color="auto" w:fill="FFFFFF"/>
                    <w:jc w:val="both"/>
                    <w:rPr>
                      <w:sz w:val="24"/>
                      <w:szCs w:val="24"/>
                    </w:rPr>
                  </w:pPr>
                  <w:r>
                    <w:rPr>
                      <w:sz w:val="24"/>
                      <w:szCs w:val="24"/>
                    </w:rPr>
                    <w:t>___________________  Е.Е. Бабич</w:t>
                  </w:r>
                </w:p>
              </w:tc>
              <w:tc>
                <w:tcPr>
                  <w:tcW w:w="4595" w:type="dxa"/>
                </w:tcPr>
                <w:p w:rsidR="00665675" w:rsidRPr="00962C1B" w:rsidRDefault="00256344" w:rsidP="00665675">
                  <w:pPr>
                    <w:pStyle w:val="43"/>
                    <w:shd w:val="clear" w:color="auto" w:fill="FFFFFF"/>
                    <w:jc w:val="both"/>
                    <w:rPr>
                      <w:b/>
                      <w:sz w:val="24"/>
                      <w:szCs w:val="24"/>
                    </w:rPr>
                  </w:pPr>
                  <w:r>
                    <w:rPr>
                      <w:b/>
                      <w:sz w:val="24"/>
                      <w:szCs w:val="24"/>
                    </w:rPr>
                    <w:t xml:space="preserve">Директор         </w:t>
                  </w:r>
                </w:p>
                <w:p w:rsidR="00665675" w:rsidRPr="00962C1B" w:rsidRDefault="00256344" w:rsidP="00665675">
                  <w:pPr>
                    <w:pStyle w:val="43"/>
                    <w:shd w:val="clear" w:color="auto" w:fill="FFFFFF"/>
                    <w:jc w:val="both"/>
                    <w:rPr>
                      <w:b/>
                      <w:sz w:val="24"/>
                      <w:szCs w:val="24"/>
                    </w:rPr>
                  </w:pPr>
                  <w:r>
                    <w:rPr>
                      <w:b/>
                      <w:sz w:val="24"/>
                      <w:szCs w:val="24"/>
                    </w:rPr>
                    <w:t xml:space="preserve">                     </w:t>
                  </w:r>
                </w:p>
                <w:p w:rsidR="00665675" w:rsidRPr="00962C1B" w:rsidRDefault="00256344" w:rsidP="00665675">
                  <w:pPr>
                    <w:pStyle w:val="43"/>
                    <w:shd w:val="clear" w:color="auto" w:fill="FFFFFF"/>
                    <w:jc w:val="both"/>
                    <w:rPr>
                      <w:b/>
                      <w:sz w:val="24"/>
                      <w:szCs w:val="24"/>
                    </w:rPr>
                  </w:pPr>
                  <w:r>
                    <w:rPr>
                      <w:b/>
                      <w:sz w:val="24"/>
                      <w:szCs w:val="24"/>
                    </w:rPr>
                    <w:t xml:space="preserve"> </w:t>
                  </w:r>
                </w:p>
                <w:p w:rsidR="00665675" w:rsidRPr="00962C1B" w:rsidRDefault="00665675" w:rsidP="00665675">
                  <w:pPr>
                    <w:pStyle w:val="43"/>
                    <w:shd w:val="clear" w:color="auto" w:fill="FFFFFF"/>
                    <w:jc w:val="both"/>
                    <w:rPr>
                      <w:b/>
                      <w:sz w:val="24"/>
                      <w:szCs w:val="24"/>
                    </w:rPr>
                  </w:pPr>
                </w:p>
                <w:p w:rsidR="00665675" w:rsidRPr="00962C1B" w:rsidRDefault="00256344" w:rsidP="00665675">
                  <w:pPr>
                    <w:pStyle w:val="43"/>
                    <w:shd w:val="clear" w:color="auto" w:fill="FFFFFF"/>
                    <w:jc w:val="both"/>
                    <w:rPr>
                      <w:b/>
                      <w:sz w:val="24"/>
                      <w:szCs w:val="24"/>
                    </w:rPr>
                  </w:pPr>
                  <w:r>
                    <w:rPr>
                      <w:b/>
                      <w:sz w:val="24"/>
                      <w:szCs w:val="24"/>
                    </w:rPr>
                    <w:t>_________</w:t>
                  </w:r>
                  <w:r>
                    <w:rPr>
                      <w:sz w:val="24"/>
                      <w:szCs w:val="24"/>
                    </w:rPr>
                    <w:t xml:space="preserve">_______/____________/ </w:t>
                  </w:r>
                </w:p>
              </w:tc>
            </w:tr>
          </w:tbl>
          <w:p w:rsidR="00665675" w:rsidRPr="00962C1B" w:rsidRDefault="00665675" w:rsidP="00665675">
            <w:pPr>
              <w:keepNext/>
              <w:widowControl w:val="0"/>
              <w:jc w:val="both"/>
              <w:rPr>
                <w:snapToGrid w:val="0"/>
                <w:lang w:eastAsia="ru-RU"/>
              </w:rPr>
            </w:pPr>
          </w:p>
        </w:tc>
        <w:tc>
          <w:tcPr>
            <w:tcW w:w="222" w:type="dxa"/>
            <w:tcBorders>
              <w:top w:val="nil"/>
              <w:left w:val="nil"/>
              <w:bottom w:val="nil"/>
              <w:right w:val="nil"/>
            </w:tcBorders>
          </w:tcPr>
          <w:p w:rsidR="00665675" w:rsidRPr="00962C1B" w:rsidRDefault="00665675" w:rsidP="00665675">
            <w:pPr>
              <w:keepNext/>
              <w:widowControl w:val="0"/>
              <w:jc w:val="both"/>
              <w:rPr>
                <w:snapToGrid w:val="0"/>
                <w:lang w:eastAsia="ru-RU"/>
              </w:rPr>
            </w:pPr>
          </w:p>
        </w:tc>
      </w:tr>
    </w:tbl>
    <w:p w:rsidR="00665675" w:rsidRDefault="00665675" w:rsidP="00665675">
      <w:pPr>
        <w:ind w:left="6804"/>
        <w:jc w:val="both"/>
      </w:pPr>
    </w:p>
    <w:p w:rsidR="00665675" w:rsidRDefault="00665675" w:rsidP="00665675">
      <w:pPr>
        <w:ind w:left="6804"/>
        <w:jc w:val="both"/>
      </w:pPr>
    </w:p>
    <w:p w:rsidR="00665675" w:rsidRDefault="00256344" w:rsidP="00665675">
      <w:pPr>
        <w:ind w:left="6804"/>
        <w:jc w:val="both"/>
      </w:pPr>
      <w:r>
        <w:lastRenderedPageBreak/>
        <w:t xml:space="preserve">Приложение №8 </w:t>
      </w:r>
    </w:p>
    <w:p w:rsidR="00665675" w:rsidRPr="00335EA3" w:rsidRDefault="00256344" w:rsidP="00665675">
      <w:pPr>
        <w:ind w:left="6804"/>
        <w:jc w:val="both"/>
      </w:pPr>
      <w:r>
        <w:t xml:space="preserve">к договору об оказании </w:t>
      </w:r>
      <w:r w:rsidR="00810003">
        <w:rPr>
          <w:noProof/>
          <w:lang w:eastAsia="ru-RU"/>
        </w:rPr>
        <w:pict>
          <v:shape id="_x0000_i1103" type="#_x0000_t75" style="width:.65pt;height:.65pt;visibility:visible">
            <v:imagedata r:id="rId55" o:title=""/>
          </v:shape>
        </w:pict>
      </w:r>
      <w:r>
        <w:t xml:space="preserve">услуг по охране объектов № _______ </w:t>
      </w:r>
      <w:proofErr w:type="gramStart"/>
      <w:r>
        <w:t>от</w:t>
      </w:r>
      <w:proofErr w:type="gramEnd"/>
      <w:r>
        <w:t xml:space="preserve"> ___________</w:t>
      </w:r>
      <w:r w:rsidR="00810003">
        <w:rPr>
          <w:noProof/>
          <w:lang w:eastAsia="ru-RU"/>
        </w:rPr>
        <w:pict>
          <v:shape id="_x0000_i1104" type="#_x0000_t75" style="width:.65pt;height:.65pt;visibility:visible">
            <v:imagedata r:id="rId56" o:title=""/>
          </v:shape>
        </w:pict>
      </w:r>
    </w:p>
    <w:p w:rsidR="00665675" w:rsidRPr="00962C1B" w:rsidRDefault="00256344" w:rsidP="00665675">
      <w:pPr>
        <w:pStyle w:val="43"/>
        <w:jc w:val="both"/>
        <w:rPr>
          <w:rStyle w:val="FontStyle12"/>
          <w:b/>
          <w:sz w:val="24"/>
          <w:szCs w:val="24"/>
        </w:rPr>
      </w:pPr>
      <w:r>
        <w:rPr>
          <w:b/>
          <w:sz w:val="24"/>
          <w:szCs w:val="24"/>
        </w:rPr>
        <w:t xml:space="preserve">  </w:t>
      </w:r>
      <w:r>
        <w:rPr>
          <w:rStyle w:val="FontStyle12"/>
          <w:b/>
          <w:sz w:val="24"/>
          <w:szCs w:val="24"/>
        </w:rPr>
        <w:t>НАЛОГОВАЯ ОГОВОРКА</w:t>
      </w:r>
    </w:p>
    <w:p w:rsidR="00665675" w:rsidRPr="00962C1B" w:rsidRDefault="00665675" w:rsidP="00665675">
      <w:pPr>
        <w:pStyle w:val="43"/>
        <w:jc w:val="both"/>
        <w:rPr>
          <w:rStyle w:val="FontStyle12"/>
          <w:b/>
          <w:sz w:val="24"/>
          <w:szCs w:val="24"/>
        </w:rPr>
      </w:pPr>
    </w:p>
    <w:p w:rsidR="00665675" w:rsidRPr="00962C1B" w:rsidRDefault="00256344" w:rsidP="00665675">
      <w:pPr>
        <w:pStyle w:val="43"/>
        <w:jc w:val="both"/>
        <w:rPr>
          <w:rStyle w:val="FontStyle12"/>
          <w:sz w:val="24"/>
          <w:szCs w:val="24"/>
        </w:rPr>
      </w:pPr>
      <w:r>
        <w:rPr>
          <w:rStyle w:val="FontStyle12"/>
          <w:sz w:val="24"/>
          <w:szCs w:val="24"/>
        </w:rPr>
        <w:t xml:space="preserve">1. Исполнитель </w:t>
      </w:r>
      <w:r>
        <w:rPr>
          <w:rStyle w:val="FontStyle13"/>
          <w:sz w:val="24"/>
          <w:szCs w:val="24"/>
        </w:rPr>
        <w:t xml:space="preserve">на момент заключения настоящего Договора </w:t>
      </w:r>
      <w:r>
        <w:rPr>
          <w:rStyle w:val="FontStyle12"/>
          <w:sz w:val="24"/>
          <w:szCs w:val="24"/>
        </w:rPr>
        <w:t xml:space="preserve"> </w:t>
      </w:r>
      <w:r>
        <w:rPr>
          <w:rStyle w:val="FontStyle11"/>
          <w:sz w:val="24"/>
          <w:szCs w:val="24"/>
        </w:rPr>
        <w:t>с</w:t>
      </w:r>
      <w:r>
        <w:rPr>
          <w:rStyle w:val="FontStyle11"/>
          <w:sz w:val="24"/>
          <w:szCs w:val="24"/>
        </w:rPr>
        <w:t xml:space="preserve"> </w:t>
      </w:r>
      <w:r>
        <w:rPr>
          <w:rStyle w:val="FontStyle11"/>
          <w:sz w:val="24"/>
          <w:szCs w:val="24"/>
        </w:rPr>
        <w:t>ПАО</w:t>
      </w:r>
      <w:r>
        <w:rPr>
          <w:rStyle w:val="FontStyle11"/>
          <w:sz w:val="24"/>
          <w:szCs w:val="24"/>
        </w:rPr>
        <w:t xml:space="preserve"> </w:t>
      </w:r>
      <w:r>
        <w:rPr>
          <w:rStyle w:val="FontStyle11"/>
          <w:sz w:val="24"/>
          <w:szCs w:val="24"/>
        </w:rPr>
        <w:t>«ТрансКонтейнер»</w:t>
      </w:r>
      <w:r>
        <w:rPr>
          <w:rStyle w:val="FontStyle11"/>
          <w:sz w:val="24"/>
          <w:szCs w:val="24"/>
        </w:rPr>
        <w:t xml:space="preserve"> (</w:t>
      </w:r>
      <w:r>
        <w:rPr>
          <w:rStyle w:val="FontStyle11"/>
          <w:sz w:val="24"/>
          <w:szCs w:val="24"/>
        </w:rPr>
        <w:t>далее</w:t>
      </w:r>
      <w:r>
        <w:rPr>
          <w:rStyle w:val="FontStyle11"/>
          <w:sz w:val="24"/>
          <w:szCs w:val="24"/>
        </w:rPr>
        <w:t xml:space="preserve"> </w:t>
      </w:r>
      <w:r>
        <w:rPr>
          <w:rStyle w:val="FontStyle11"/>
          <w:sz w:val="24"/>
          <w:szCs w:val="24"/>
        </w:rPr>
        <w:t>–</w:t>
      </w:r>
      <w:r>
        <w:rPr>
          <w:rStyle w:val="FontStyle11"/>
          <w:sz w:val="24"/>
          <w:szCs w:val="24"/>
        </w:rPr>
        <w:t xml:space="preserve"> </w:t>
      </w:r>
      <w:r>
        <w:rPr>
          <w:rStyle w:val="FontStyle11"/>
          <w:sz w:val="24"/>
          <w:szCs w:val="24"/>
        </w:rPr>
        <w:t>Заказчик</w:t>
      </w:r>
      <w:r>
        <w:rPr>
          <w:rStyle w:val="FontStyle11"/>
          <w:sz w:val="24"/>
          <w:szCs w:val="24"/>
        </w:rPr>
        <w:t xml:space="preserve">), </w:t>
      </w:r>
      <w:r>
        <w:rPr>
          <w:rStyle w:val="FontStyle12"/>
          <w:sz w:val="24"/>
          <w:szCs w:val="24"/>
        </w:rPr>
        <w:t xml:space="preserve">гарантирует (заверяет), что: </w:t>
      </w:r>
    </w:p>
    <w:p w:rsidR="00665675" w:rsidRPr="00962C1B" w:rsidRDefault="00256344" w:rsidP="00665675">
      <w:pPr>
        <w:pStyle w:val="43"/>
        <w:jc w:val="both"/>
        <w:rPr>
          <w:sz w:val="24"/>
          <w:szCs w:val="24"/>
        </w:rPr>
      </w:pPr>
      <w:r>
        <w:rPr>
          <w:sz w:val="24"/>
          <w:szCs w:val="24"/>
        </w:rPr>
        <w:t xml:space="preserve">    Исполнитель является надлежащим </w:t>
      </w:r>
      <w:proofErr w:type="gramStart"/>
      <w:r>
        <w:rPr>
          <w:sz w:val="24"/>
          <w:szCs w:val="24"/>
        </w:rPr>
        <w:t>образом</w:t>
      </w:r>
      <w:proofErr w:type="gramEnd"/>
      <w:r>
        <w:rPr>
          <w:sz w:val="24"/>
          <w:szCs w:val="24"/>
        </w:rPr>
        <w:t xml:space="preserve"> созданным юридическим лицом, действу</w:t>
      </w:r>
      <w:r>
        <w:rPr>
          <w:sz w:val="24"/>
          <w:szCs w:val="24"/>
        </w:rPr>
        <w:t>ю</w:t>
      </w:r>
      <w:r>
        <w:rPr>
          <w:sz w:val="24"/>
          <w:szCs w:val="24"/>
        </w:rPr>
        <w:t>щим в соответствии с законодательством Российской Федерации;</w:t>
      </w:r>
    </w:p>
    <w:p w:rsidR="00665675" w:rsidRPr="00962C1B" w:rsidRDefault="00256344" w:rsidP="00665675">
      <w:pPr>
        <w:pStyle w:val="43"/>
        <w:jc w:val="both"/>
        <w:rPr>
          <w:rStyle w:val="FontStyle12"/>
          <w:sz w:val="24"/>
          <w:szCs w:val="24"/>
        </w:rPr>
      </w:pPr>
      <w:r>
        <w:rPr>
          <w:rStyle w:val="FontStyle12"/>
          <w:sz w:val="24"/>
          <w:szCs w:val="24"/>
        </w:rPr>
        <w:t xml:space="preserve">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65675" w:rsidRPr="00962C1B" w:rsidRDefault="00256344" w:rsidP="00665675">
      <w:pPr>
        <w:pStyle w:val="43"/>
        <w:jc w:val="both"/>
        <w:rPr>
          <w:rStyle w:val="FontStyle12"/>
          <w:sz w:val="24"/>
          <w:szCs w:val="24"/>
        </w:rPr>
      </w:pPr>
      <w:r>
        <w:rPr>
          <w:rStyle w:val="FontStyle12"/>
          <w:sz w:val="24"/>
          <w:szCs w:val="24"/>
        </w:rPr>
        <w:t xml:space="preserve">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w:t>
      </w:r>
      <w:r>
        <w:rPr>
          <w:rStyle w:val="FontStyle12"/>
          <w:sz w:val="24"/>
          <w:szCs w:val="24"/>
        </w:rPr>
        <w:t>а</w:t>
      </w:r>
      <w:r>
        <w:rPr>
          <w:rStyle w:val="FontStyle12"/>
          <w:sz w:val="24"/>
          <w:szCs w:val="24"/>
        </w:rPr>
        <w:t>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w:t>
      </w:r>
      <w:r>
        <w:rPr>
          <w:rStyle w:val="FontStyle12"/>
          <w:sz w:val="24"/>
          <w:szCs w:val="24"/>
        </w:rPr>
        <w:t>н</w:t>
      </w:r>
      <w:r>
        <w:rPr>
          <w:rStyle w:val="FontStyle12"/>
          <w:sz w:val="24"/>
          <w:szCs w:val="24"/>
        </w:rPr>
        <w:t>ным в пункте 1 настоящей Налоговой оговорки, требованиям;</w:t>
      </w:r>
    </w:p>
    <w:p w:rsidR="00665675" w:rsidRPr="00962C1B" w:rsidRDefault="00256344" w:rsidP="00665675">
      <w:pPr>
        <w:pStyle w:val="43"/>
        <w:jc w:val="both"/>
        <w:rPr>
          <w:rStyle w:val="FontStyle12"/>
          <w:sz w:val="24"/>
          <w:szCs w:val="24"/>
        </w:rPr>
      </w:pPr>
      <w:r>
        <w:rPr>
          <w:rStyle w:val="FontStyle12"/>
          <w:sz w:val="24"/>
          <w:szCs w:val="24"/>
        </w:rPr>
        <w:t xml:space="preserve">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w:t>
      </w:r>
      <w:r>
        <w:rPr>
          <w:rStyle w:val="FontStyle12"/>
          <w:sz w:val="24"/>
          <w:szCs w:val="24"/>
        </w:rPr>
        <w:t>н</w:t>
      </w:r>
      <w:r>
        <w:rPr>
          <w:rStyle w:val="FontStyle12"/>
          <w:sz w:val="24"/>
          <w:szCs w:val="24"/>
        </w:rPr>
        <w:t>зируемой;</w:t>
      </w:r>
    </w:p>
    <w:p w:rsidR="00665675" w:rsidRPr="00962C1B" w:rsidRDefault="00256344" w:rsidP="00665675">
      <w:pPr>
        <w:pStyle w:val="43"/>
        <w:jc w:val="both"/>
        <w:rPr>
          <w:rStyle w:val="FontStyle12"/>
          <w:sz w:val="24"/>
          <w:szCs w:val="24"/>
        </w:rPr>
      </w:pPr>
      <w:r>
        <w:rPr>
          <w:rStyle w:val="FontStyle12"/>
          <w:sz w:val="24"/>
          <w:szCs w:val="24"/>
        </w:rPr>
        <w:t xml:space="preserve">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665675" w:rsidRPr="00962C1B" w:rsidRDefault="00256344" w:rsidP="00665675">
      <w:pPr>
        <w:pStyle w:val="43"/>
        <w:jc w:val="both"/>
        <w:rPr>
          <w:rStyle w:val="FontStyle12"/>
          <w:sz w:val="24"/>
          <w:szCs w:val="24"/>
        </w:rPr>
      </w:pPr>
      <w:r>
        <w:rPr>
          <w:rStyle w:val="FontStyle12"/>
          <w:sz w:val="24"/>
          <w:szCs w:val="24"/>
        </w:rPr>
        <w:t xml:space="preserve">     </w:t>
      </w:r>
      <w:proofErr w:type="gramStart"/>
      <w:r>
        <w:rPr>
          <w:rStyle w:val="FontStyle12"/>
          <w:sz w:val="24"/>
          <w:szCs w:val="24"/>
        </w:rPr>
        <w:t xml:space="preserve">не совершает сделок (операций), основной целью которых являются неуплата (неполная уплата) и (или) зачет (возврат) суммы налога; </w:t>
      </w:r>
      <w:proofErr w:type="gramEnd"/>
    </w:p>
    <w:p w:rsidR="00665675" w:rsidRPr="00962C1B" w:rsidRDefault="00256344" w:rsidP="00665675">
      <w:pPr>
        <w:pStyle w:val="43"/>
        <w:jc w:val="both"/>
        <w:rPr>
          <w:rStyle w:val="FontStyle12"/>
          <w:sz w:val="24"/>
          <w:szCs w:val="24"/>
        </w:rPr>
      </w:pPr>
      <w:r>
        <w:rPr>
          <w:rStyle w:val="FontStyle12"/>
          <w:sz w:val="24"/>
          <w:szCs w:val="24"/>
        </w:rPr>
        <w:t xml:space="preserve">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w:t>
      </w:r>
      <w:r>
        <w:rPr>
          <w:rStyle w:val="FontStyle12"/>
          <w:sz w:val="24"/>
          <w:szCs w:val="24"/>
        </w:rPr>
        <w:t>л</w:t>
      </w:r>
      <w:r>
        <w:rPr>
          <w:rStyle w:val="FontStyle12"/>
          <w:sz w:val="24"/>
          <w:szCs w:val="24"/>
        </w:rPr>
        <w:t xml:space="preserve">терскому учету, представляет годовую бухгалтерскую отчетность в налоговый орган; </w:t>
      </w:r>
    </w:p>
    <w:p w:rsidR="00665675" w:rsidRPr="00962C1B" w:rsidRDefault="00256344" w:rsidP="00665675">
      <w:pPr>
        <w:pStyle w:val="43"/>
        <w:jc w:val="both"/>
        <w:rPr>
          <w:rStyle w:val="FontStyle12"/>
          <w:sz w:val="24"/>
          <w:szCs w:val="24"/>
        </w:rPr>
      </w:pPr>
      <w:r>
        <w:rPr>
          <w:rStyle w:val="FontStyle12"/>
          <w:sz w:val="24"/>
          <w:szCs w:val="24"/>
        </w:rPr>
        <w:t xml:space="preserve">    ведет налоговый учет и составляет налоговую отчетность в соответствии с законодател</w:t>
      </w:r>
      <w:r>
        <w:rPr>
          <w:rStyle w:val="FontStyle12"/>
          <w:sz w:val="24"/>
          <w:szCs w:val="24"/>
        </w:rPr>
        <w:t>ь</w:t>
      </w:r>
      <w:r>
        <w:rPr>
          <w:rStyle w:val="FontStyle12"/>
          <w:sz w:val="24"/>
          <w:szCs w:val="24"/>
        </w:rPr>
        <w:t xml:space="preserve">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665675" w:rsidRPr="00962C1B" w:rsidRDefault="00256344" w:rsidP="00665675">
      <w:pPr>
        <w:pStyle w:val="43"/>
        <w:jc w:val="both"/>
        <w:rPr>
          <w:rStyle w:val="FontStyle12"/>
          <w:sz w:val="24"/>
          <w:szCs w:val="24"/>
        </w:rPr>
      </w:pPr>
      <w:r>
        <w:rPr>
          <w:rStyle w:val="FontStyle12"/>
          <w:sz w:val="24"/>
          <w:szCs w:val="24"/>
        </w:rPr>
        <w:t xml:space="preserve">    </w:t>
      </w:r>
      <w:proofErr w:type="gramStart"/>
      <w:r>
        <w:rPr>
          <w:rStyle w:val="FontStyle12"/>
          <w:sz w:val="24"/>
          <w:szCs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w:t>
      </w:r>
      <w:r>
        <w:rPr>
          <w:rStyle w:val="FontStyle12"/>
          <w:sz w:val="24"/>
          <w:szCs w:val="24"/>
        </w:rPr>
        <w:t>р</w:t>
      </w:r>
      <w:r>
        <w:rPr>
          <w:rStyle w:val="FontStyle12"/>
          <w:sz w:val="24"/>
          <w:szCs w:val="24"/>
        </w:rPr>
        <w:t xml:space="preserve">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roofErr w:type="gramEnd"/>
    </w:p>
    <w:p w:rsidR="00665675" w:rsidRPr="00962C1B" w:rsidRDefault="00256344" w:rsidP="00665675">
      <w:pPr>
        <w:pStyle w:val="43"/>
        <w:jc w:val="both"/>
        <w:rPr>
          <w:rStyle w:val="FontStyle12"/>
          <w:sz w:val="24"/>
          <w:szCs w:val="24"/>
        </w:rPr>
      </w:pPr>
      <w:r>
        <w:rPr>
          <w:rStyle w:val="FontStyle12"/>
          <w:sz w:val="24"/>
          <w:szCs w:val="24"/>
        </w:rPr>
        <w:t xml:space="preserve">    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   </w:t>
      </w:r>
    </w:p>
    <w:p w:rsidR="00665675" w:rsidRPr="00962C1B" w:rsidRDefault="00256344" w:rsidP="00665675">
      <w:pPr>
        <w:pStyle w:val="43"/>
        <w:jc w:val="both"/>
        <w:rPr>
          <w:rStyle w:val="FontStyle13"/>
          <w:sz w:val="24"/>
          <w:szCs w:val="24"/>
        </w:rPr>
      </w:pPr>
      <w:r>
        <w:rPr>
          <w:rStyle w:val="FontStyle12"/>
          <w:sz w:val="24"/>
          <w:szCs w:val="24"/>
        </w:rPr>
        <w:t xml:space="preserve">    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r>
        <w:rPr>
          <w:rStyle w:val="FontStyle13"/>
          <w:sz w:val="24"/>
          <w:szCs w:val="24"/>
        </w:rPr>
        <w:t xml:space="preserve">; </w:t>
      </w:r>
    </w:p>
    <w:p w:rsidR="00665675" w:rsidRPr="00962C1B" w:rsidRDefault="00256344" w:rsidP="00665675">
      <w:pPr>
        <w:pStyle w:val="43"/>
        <w:jc w:val="both"/>
        <w:rPr>
          <w:rStyle w:val="FontStyle12"/>
          <w:sz w:val="24"/>
          <w:szCs w:val="24"/>
        </w:rPr>
      </w:pPr>
      <w:r>
        <w:rPr>
          <w:rStyle w:val="FontStyle13"/>
          <w:sz w:val="24"/>
          <w:szCs w:val="24"/>
        </w:rPr>
        <w:t xml:space="preserve">   </w:t>
      </w:r>
      <w:r>
        <w:rPr>
          <w:rStyle w:val="FontStyle12"/>
          <w:sz w:val="24"/>
          <w:szCs w:val="24"/>
        </w:rPr>
        <w:t>лица, подписывающие от его имени первичные документы и счета-фактуры, имеют на это все необходимые полномочия.</w:t>
      </w:r>
    </w:p>
    <w:p w:rsidR="00665675" w:rsidRPr="00962C1B" w:rsidRDefault="00256344" w:rsidP="00665675">
      <w:pPr>
        <w:pStyle w:val="43"/>
        <w:jc w:val="both"/>
        <w:rPr>
          <w:rStyle w:val="FontStyle12"/>
          <w:sz w:val="24"/>
          <w:szCs w:val="24"/>
        </w:rPr>
      </w:pPr>
      <w:r>
        <w:rPr>
          <w:rStyle w:val="FontStyle12"/>
          <w:sz w:val="24"/>
          <w:szCs w:val="24"/>
        </w:rPr>
        <w:t xml:space="preserve">   2. В соответствии со ст. 406.1 Гражданского кодекса Российской Федерации (далее </w:t>
      </w:r>
      <w:r>
        <w:rPr>
          <w:rStyle w:val="FontStyle11"/>
          <w:sz w:val="24"/>
          <w:szCs w:val="24"/>
        </w:rPr>
        <w:t>–</w:t>
      </w:r>
      <w:r>
        <w:rPr>
          <w:rStyle w:val="FontStyle11"/>
          <w:sz w:val="24"/>
          <w:szCs w:val="24"/>
        </w:rPr>
        <w:t xml:space="preserve"> </w:t>
      </w:r>
      <w:r>
        <w:rPr>
          <w:rStyle w:val="FontStyle12"/>
          <w:sz w:val="24"/>
          <w:szCs w:val="24"/>
        </w:rPr>
        <w:t>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rsidR="00665675" w:rsidRPr="00962C1B" w:rsidRDefault="00256344" w:rsidP="00665675">
      <w:pPr>
        <w:pStyle w:val="43"/>
        <w:jc w:val="both"/>
        <w:rPr>
          <w:rStyle w:val="FontStyle12"/>
          <w:sz w:val="24"/>
          <w:szCs w:val="24"/>
        </w:rPr>
      </w:pPr>
      <w:r>
        <w:rPr>
          <w:rStyle w:val="FontStyle12"/>
          <w:sz w:val="24"/>
          <w:szCs w:val="24"/>
        </w:rPr>
        <w:t xml:space="preserve">    2.1. установит получение Заказчиком необоснованной налоговой выгоды в связи с испо</w:t>
      </w:r>
      <w:r>
        <w:rPr>
          <w:rStyle w:val="FontStyle12"/>
          <w:sz w:val="24"/>
          <w:szCs w:val="24"/>
        </w:rPr>
        <w:t>л</w:t>
      </w:r>
      <w:r>
        <w:rPr>
          <w:rStyle w:val="FontStyle12"/>
          <w:sz w:val="24"/>
          <w:szCs w:val="24"/>
        </w:rPr>
        <w:t>нением Договора и/или</w:t>
      </w:r>
    </w:p>
    <w:p w:rsidR="00665675" w:rsidRPr="00962C1B" w:rsidRDefault="00256344" w:rsidP="00665675">
      <w:pPr>
        <w:pStyle w:val="43"/>
        <w:jc w:val="both"/>
        <w:rPr>
          <w:rStyle w:val="FontStyle12"/>
          <w:sz w:val="24"/>
          <w:szCs w:val="24"/>
        </w:rPr>
      </w:pPr>
      <w:r>
        <w:rPr>
          <w:rStyle w:val="FontStyle12"/>
          <w:sz w:val="24"/>
          <w:szCs w:val="24"/>
        </w:rPr>
        <w:t xml:space="preserve">    2.2. признает неправомерным учет расходов Заказчика на приобретение товаров, работ, услуг или иных объектов гражданских прав по Договору и/или</w:t>
      </w:r>
    </w:p>
    <w:p w:rsidR="00665675" w:rsidRPr="00962C1B" w:rsidRDefault="00256344" w:rsidP="00665675">
      <w:pPr>
        <w:pStyle w:val="Style5"/>
        <w:keepNext/>
        <w:widowControl w:val="0"/>
        <w:tabs>
          <w:tab w:val="left" w:pos="1272"/>
        </w:tabs>
        <w:spacing w:line="240" w:lineRule="auto"/>
        <w:jc w:val="both"/>
        <w:rPr>
          <w:rStyle w:val="FontStyle12"/>
        </w:rPr>
      </w:pPr>
      <w:r>
        <w:rPr>
          <w:rStyle w:val="FontStyle12"/>
        </w:rPr>
        <w:lastRenderedPageBreak/>
        <w:t xml:space="preserve">    2.3. признает неправомерным применение</w:t>
      </w:r>
      <w:r>
        <w:rPr>
          <w:rStyle w:val="FontStyle12"/>
          <w:i/>
        </w:rPr>
        <w:t xml:space="preserve"> Заказчиком</w:t>
      </w:r>
      <w:r>
        <w:rPr>
          <w:rStyle w:val="FontStyle12"/>
        </w:rPr>
        <w:t xml:space="preserve"> налоговых вычетов в отношении сумм НДС</w:t>
      </w:r>
    </w:p>
    <w:p w:rsidR="00665675" w:rsidRPr="00962C1B" w:rsidRDefault="00256344" w:rsidP="00665675">
      <w:pPr>
        <w:pStyle w:val="Style5"/>
        <w:keepNext/>
        <w:widowControl w:val="0"/>
        <w:tabs>
          <w:tab w:val="left" w:pos="1272"/>
        </w:tabs>
        <w:spacing w:line="240" w:lineRule="auto"/>
        <w:ind w:firstLine="567"/>
        <w:jc w:val="both"/>
        <w:rPr>
          <w:rStyle w:val="FontStyle13"/>
          <w:i w:val="0"/>
        </w:rPr>
      </w:pPr>
      <w:r>
        <w:rPr>
          <w:rStyle w:val="FontStyle12"/>
        </w:rPr>
        <w:t>в связи с тем, что Исполнитель</w:t>
      </w:r>
      <w:r>
        <w:rPr>
          <w:rStyle w:val="FontStyle13"/>
        </w:rPr>
        <w:t>:</w:t>
      </w:r>
    </w:p>
    <w:p w:rsidR="00665675" w:rsidRPr="00962C1B" w:rsidRDefault="00256344" w:rsidP="00665675">
      <w:pPr>
        <w:pStyle w:val="Style5"/>
        <w:keepNext/>
        <w:widowControl w:val="0"/>
        <w:tabs>
          <w:tab w:val="left" w:pos="1272"/>
        </w:tabs>
        <w:spacing w:line="240" w:lineRule="auto"/>
        <w:jc w:val="both"/>
        <w:rPr>
          <w:rStyle w:val="FontStyle13"/>
          <w:i w:val="0"/>
        </w:rPr>
      </w:pPr>
      <w:r>
        <w:rPr>
          <w:rStyle w:val="FontStyle13"/>
        </w:rPr>
        <w:t xml:space="preserve">    2.4. нарушал свои налоговые обязанности по отражению в качестве дохода сумм, полученных от </w:t>
      </w:r>
      <w:r>
        <w:rPr>
          <w:rStyle w:val="FontStyle12"/>
        </w:rPr>
        <w:t>Заказчика</w:t>
      </w:r>
      <w:r>
        <w:rPr>
          <w:rStyle w:val="FontStyle12"/>
          <w:i/>
        </w:rPr>
        <w:t xml:space="preserve"> </w:t>
      </w:r>
      <w:r>
        <w:rPr>
          <w:rStyle w:val="FontStyle13"/>
        </w:rPr>
        <w:t>по Договору, а равно по исчислению и перечислению в бюджет НДС и/или</w:t>
      </w:r>
    </w:p>
    <w:p w:rsidR="00665675" w:rsidRPr="00962C1B" w:rsidRDefault="00256344" w:rsidP="00665675">
      <w:pPr>
        <w:pStyle w:val="Style5"/>
        <w:keepNext/>
        <w:widowControl w:val="0"/>
        <w:tabs>
          <w:tab w:val="left" w:pos="1272"/>
        </w:tabs>
        <w:spacing w:line="240" w:lineRule="auto"/>
        <w:jc w:val="both"/>
        <w:rPr>
          <w:rStyle w:val="FontStyle12"/>
        </w:rPr>
      </w:pPr>
      <w:r>
        <w:rPr>
          <w:rStyle w:val="FontStyle13"/>
        </w:rPr>
        <w:t xml:space="preserve">   2.5. </w:t>
      </w:r>
      <w:r>
        <w:rPr>
          <w:rStyle w:val="FontStyle12"/>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665675" w:rsidRPr="00962C1B" w:rsidRDefault="00256344" w:rsidP="00665675">
      <w:pPr>
        <w:pStyle w:val="Style5"/>
        <w:keepNext/>
        <w:widowControl w:val="0"/>
        <w:tabs>
          <w:tab w:val="left" w:pos="1272"/>
        </w:tabs>
        <w:spacing w:line="240" w:lineRule="auto"/>
        <w:ind w:firstLine="567"/>
        <w:jc w:val="both"/>
        <w:rPr>
          <w:rStyle w:val="FontStyle12"/>
        </w:rPr>
      </w:pPr>
      <w:proofErr w:type="gramStart"/>
      <w:r>
        <w:rPr>
          <w:rStyle w:val="FontStyle12"/>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w:t>
      </w:r>
      <w:r>
        <w:rPr>
          <w:rStyle w:val="FontStyle12"/>
          <w:i/>
        </w:rPr>
        <w:t xml:space="preserve"> </w:t>
      </w:r>
      <w:r>
        <w:rPr>
          <w:rStyle w:val="FontStyle13"/>
        </w:rPr>
        <w:t xml:space="preserve">вправе в течение 10 (десяти) рабочих дней с даты письменного предложения </w:t>
      </w:r>
      <w:r>
        <w:rPr>
          <w:rStyle w:val="FontStyle12"/>
        </w:rPr>
        <w:t>Заказчика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665675" w:rsidRPr="00962C1B" w:rsidRDefault="00256344" w:rsidP="00665675">
      <w:pPr>
        <w:pStyle w:val="Style5"/>
        <w:keepNext/>
        <w:widowControl w:val="0"/>
        <w:tabs>
          <w:tab w:val="left" w:pos="1272"/>
        </w:tabs>
        <w:spacing w:line="240" w:lineRule="auto"/>
        <w:ind w:firstLine="567"/>
        <w:jc w:val="both"/>
        <w:rPr>
          <w:rStyle w:val="FontStyle12"/>
        </w:rPr>
      </w:pPr>
      <w:r>
        <w:rPr>
          <w:rStyle w:val="FontStyle12"/>
        </w:rPr>
        <w:t xml:space="preserve">2.6. сумма </w:t>
      </w:r>
      <w:proofErr w:type="spellStart"/>
      <w:r>
        <w:rPr>
          <w:rStyle w:val="FontStyle12"/>
        </w:rPr>
        <w:t>доначисленного</w:t>
      </w:r>
      <w:proofErr w:type="spellEnd"/>
      <w:r>
        <w:rPr>
          <w:rStyle w:val="FontStyle12"/>
        </w:rPr>
        <w:t xml:space="preserve"> Заказчику налоговым органом своим решением (далее – Решение налогового органа) налога на прибыль организаций и/или Н</w:t>
      </w:r>
      <w:proofErr w:type="gramStart"/>
      <w:r>
        <w:rPr>
          <w:rStyle w:val="FontStyle12"/>
        </w:rPr>
        <w:t>ДС в св</w:t>
      </w:r>
      <w:proofErr w:type="gramEnd"/>
      <w:r>
        <w:rPr>
          <w:rStyle w:val="FontStyle12"/>
        </w:rPr>
        <w:t>язи с Эпизодами, связанными с Исполнителем</w:t>
      </w:r>
      <w:r>
        <w:rPr>
          <w:rStyle w:val="FontStyle12"/>
          <w:i/>
        </w:rPr>
        <w:t xml:space="preserve"> </w:t>
      </w:r>
      <w:r>
        <w:rPr>
          <w:rStyle w:val="FontStyle12"/>
        </w:rPr>
        <w:t xml:space="preserve">(далее – </w:t>
      </w:r>
      <w:proofErr w:type="spellStart"/>
      <w:r>
        <w:rPr>
          <w:rStyle w:val="FontStyle12"/>
        </w:rPr>
        <w:t>доначисленные</w:t>
      </w:r>
      <w:proofErr w:type="spellEnd"/>
      <w:r>
        <w:rPr>
          <w:rStyle w:val="FontStyle12"/>
        </w:rPr>
        <w:t xml:space="preserve"> налоги); плюс</w:t>
      </w:r>
    </w:p>
    <w:p w:rsidR="00665675" w:rsidRPr="00962C1B" w:rsidRDefault="00256344" w:rsidP="00665675">
      <w:pPr>
        <w:pStyle w:val="Style5"/>
        <w:keepNext/>
        <w:widowControl w:val="0"/>
        <w:tabs>
          <w:tab w:val="left" w:pos="1272"/>
        </w:tabs>
        <w:spacing w:line="240" w:lineRule="auto"/>
        <w:ind w:firstLine="567"/>
        <w:jc w:val="both"/>
        <w:rPr>
          <w:rStyle w:val="FontStyle12"/>
        </w:rPr>
      </w:pPr>
      <w:r>
        <w:rPr>
          <w:rStyle w:val="FontStyle12"/>
        </w:rPr>
        <w:t xml:space="preserve">2.7. сумма начисленных Заказчику пеней на сумму </w:t>
      </w:r>
      <w:proofErr w:type="spellStart"/>
      <w:r>
        <w:rPr>
          <w:rStyle w:val="FontStyle12"/>
        </w:rPr>
        <w:t>доначисленных</w:t>
      </w:r>
      <w:proofErr w:type="spellEnd"/>
      <w:r>
        <w:rPr>
          <w:rStyle w:val="FontStyle12"/>
        </w:rPr>
        <w:t xml:space="preserve"> налогов (далее – Пени); плюс</w:t>
      </w:r>
    </w:p>
    <w:p w:rsidR="00665675" w:rsidRPr="00962C1B" w:rsidRDefault="00256344" w:rsidP="00665675">
      <w:pPr>
        <w:pStyle w:val="Style1"/>
        <w:keepNext/>
        <w:widowControl w:val="0"/>
        <w:spacing w:line="240" w:lineRule="auto"/>
        <w:ind w:firstLine="567"/>
        <w:jc w:val="both"/>
        <w:rPr>
          <w:rStyle w:val="FontStyle12"/>
        </w:rPr>
      </w:pPr>
      <w:r>
        <w:rPr>
          <w:rStyle w:val="FontStyle12"/>
        </w:rPr>
        <w:t xml:space="preserve">2.8. штрафы, начисленные Заказчику за соответствующие налоговые нарушения в связи с неуплатой ею </w:t>
      </w:r>
      <w:proofErr w:type="spellStart"/>
      <w:r>
        <w:rPr>
          <w:rStyle w:val="FontStyle12"/>
        </w:rPr>
        <w:t>доначисленных</w:t>
      </w:r>
      <w:proofErr w:type="spellEnd"/>
      <w:r>
        <w:rPr>
          <w:rStyle w:val="FontStyle12"/>
        </w:rPr>
        <w:t xml:space="preserve"> налогов (далее – Штрафы).</w:t>
      </w:r>
    </w:p>
    <w:p w:rsidR="00665675" w:rsidRPr="00962C1B" w:rsidRDefault="00256344" w:rsidP="00665675">
      <w:pPr>
        <w:pStyle w:val="Style1"/>
        <w:keepNext/>
        <w:widowControl w:val="0"/>
        <w:spacing w:line="240" w:lineRule="auto"/>
        <w:ind w:firstLine="567"/>
        <w:jc w:val="both"/>
        <w:rPr>
          <w:rStyle w:val="FontStyle12"/>
        </w:rPr>
      </w:pPr>
      <w:r>
        <w:rPr>
          <w:rStyle w:val="FontStyle12"/>
        </w:rPr>
        <w:t>3. 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rsidR="00665675" w:rsidRPr="00962C1B" w:rsidRDefault="00256344" w:rsidP="00665675">
      <w:pPr>
        <w:pStyle w:val="Style5"/>
        <w:keepNext/>
        <w:widowControl w:val="0"/>
        <w:tabs>
          <w:tab w:val="left" w:pos="1272"/>
        </w:tabs>
        <w:spacing w:line="240" w:lineRule="auto"/>
        <w:ind w:firstLine="567"/>
        <w:jc w:val="both"/>
        <w:rPr>
          <w:rStyle w:val="FontStyle12"/>
        </w:rPr>
      </w:pPr>
      <w:proofErr w:type="gramStart"/>
      <w:r>
        <w:rPr>
          <w:rStyle w:val="FontStyle12"/>
        </w:rPr>
        <w:t xml:space="preserve">3.1. о возмещении убытков и/или имущественных потерь, исчисляемых как размер </w:t>
      </w:r>
      <w:proofErr w:type="spellStart"/>
      <w:r>
        <w:rPr>
          <w:rStyle w:val="FontStyle12"/>
        </w:rPr>
        <w:t>доначисленных</w:t>
      </w:r>
      <w:proofErr w:type="spellEnd"/>
      <w:r>
        <w:rPr>
          <w:rStyle w:val="FontStyle12"/>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rStyle w:val="FontStyle12"/>
        </w:rPr>
        <w:t xml:space="preserve"> имущественных прав третьих лиц)</w:t>
      </w:r>
    </w:p>
    <w:p w:rsidR="00665675" w:rsidRPr="00962C1B" w:rsidRDefault="00256344" w:rsidP="00665675">
      <w:pPr>
        <w:pStyle w:val="Style5"/>
        <w:keepNext/>
        <w:widowControl w:val="0"/>
        <w:tabs>
          <w:tab w:val="left" w:pos="1272"/>
        </w:tabs>
        <w:spacing w:line="240" w:lineRule="auto"/>
        <w:ind w:firstLine="567"/>
        <w:jc w:val="both"/>
        <w:rPr>
          <w:rStyle w:val="FontStyle12"/>
        </w:rPr>
      </w:pPr>
      <w:r>
        <w:rPr>
          <w:rStyle w:val="FontStyle12"/>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w:t>
      </w:r>
      <w:r>
        <w:rPr>
          <w:rStyle w:val="FontStyle13"/>
        </w:rPr>
        <w:t xml:space="preserve">обязан в течение 10 (десять) рабочих дней </w:t>
      </w:r>
      <w:proofErr w:type="gramStart"/>
      <w:r>
        <w:rPr>
          <w:rStyle w:val="FontStyle13"/>
        </w:rPr>
        <w:t>с даты</w:t>
      </w:r>
      <w:proofErr w:type="gramEnd"/>
      <w:r>
        <w:rPr>
          <w:rStyle w:val="FontStyle13"/>
        </w:rPr>
        <w:t xml:space="preserve"> письменного требования </w:t>
      </w:r>
      <w:r>
        <w:rPr>
          <w:rStyle w:val="FontStyle12"/>
        </w:rPr>
        <w:t>Заказчика возместить последнему Имущественные потери, связанные с нарушением имущественных прав третьих лиц.</w:t>
      </w:r>
    </w:p>
    <w:p w:rsidR="00665675" w:rsidRPr="00962C1B" w:rsidRDefault="00256344" w:rsidP="00665675">
      <w:pPr>
        <w:pStyle w:val="Style5"/>
        <w:keepNext/>
        <w:widowControl w:val="0"/>
        <w:tabs>
          <w:tab w:val="left" w:pos="1133"/>
        </w:tabs>
        <w:spacing w:line="240" w:lineRule="auto"/>
        <w:ind w:firstLine="567"/>
        <w:jc w:val="both"/>
        <w:rPr>
          <w:rStyle w:val="FontStyle12"/>
        </w:rPr>
      </w:pPr>
      <w:r>
        <w:rPr>
          <w:rStyle w:val="FontStyle12"/>
        </w:rPr>
        <w:t xml:space="preserve">4. </w:t>
      </w:r>
      <w:proofErr w:type="gramStart"/>
      <w:r>
        <w:rPr>
          <w:rStyle w:val="FontStyle12"/>
        </w:rPr>
        <w:t>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w:t>
      </w:r>
      <w:r>
        <w:rPr>
          <w:rStyle w:val="FontStyle12"/>
          <w:i/>
        </w:rPr>
        <w:t xml:space="preserve"> </w:t>
      </w:r>
      <w:r>
        <w:rPr>
          <w:rStyle w:val="FontStyle12"/>
        </w:rPr>
        <w:t>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w:t>
      </w:r>
      <w:r>
        <w:rPr>
          <w:rStyle w:val="FontStyle13"/>
        </w:rPr>
        <w:t xml:space="preserve"> </w:t>
      </w:r>
      <w:r>
        <w:rPr>
          <w:rStyle w:val="FontStyle12"/>
          <w:u w:val="single"/>
        </w:rPr>
        <w:t>будет обязан</w:t>
      </w:r>
      <w:r>
        <w:rPr>
          <w:rStyle w:val="FontStyle12"/>
        </w:rPr>
        <w:t xml:space="preserve"> возместить Заказчику имущественные потери, в течение 10 (десяти) рабочих дней</w:t>
      </w:r>
      <w:proofErr w:type="gramEnd"/>
      <w:r>
        <w:rPr>
          <w:rStyle w:val="FontStyle12"/>
        </w:rPr>
        <w:t xml:space="preserve"> с даты письменного требования Заказчика об этом (с приложением копии Решения налогового органа и </w:t>
      </w:r>
      <w:r>
        <w:rPr>
          <w:rStyle w:val="FontStyle12"/>
        </w:rPr>
        <w:lastRenderedPageBreak/>
        <w:t>копии вступившего в силу судебного акта</w:t>
      </w:r>
      <w:proofErr w:type="gramStart"/>
      <w:r>
        <w:rPr>
          <w:rStyle w:val="FontStyle12"/>
        </w:rPr>
        <w:t xml:space="preserve"> (-</w:t>
      </w:r>
      <w:proofErr w:type="spellStart"/>
      <w:proofErr w:type="gramEnd"/>
      <w:r>
        <w:rPr>
          <w:rStyle w:val="FontStyle12"/>
        </w:rPr>
        <w:t>ов</w:t>
      </w:r>
      <w:proofErr w:type="spellEnd"/>
      <w:r>
        <w:rPr>
          <w:rStyle w:val="FontStyle12"/>
        </w:rPr>
        <w:t>),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rsidR="00665675" w:rsidRPr="00962C1B" w:rsidRDefault="00256344" w:rsidP="00665675">
      <w:pPr>
        <w:pStyle w:val="Style5"/>
        <w:keepNext/>
        <w:widowControl w:val="0"/>
        <w:tabs>
          <w:tab w:val="left" w:pos="1133"/>
        </w:tabs>
        <w:spacing w:line="240" w:lineRule="auto"/>
        <w:ind w:firstLine="567"/>
        <w:jc w:val="both"/>
        <w:rPr>
          <w:rStyle w:val="FontStyle12"/>
        </w:rPr>
      </w:pPr>
      <w:r>
        <w:rPr>
          <w:rStyle w:val="FontStyle12"/>
        </w:rPr>
        <w:t>4.1.</w:t>
      </w:r>
      <w:r>
        <w:rPr>
          <w:rStyle w:val="FontStyle12"/>
        </w:rPr>
        <w:tab/>
        <w:t xml:space="preserve">такие </w:t>
      </w:r>
      <w:proofErr w:type="spellStart"/>
      <w:r>
        <w:rPr>
          <w:rStyle w:val="FontStyle12"/>
        </w:rPr>
        <w:t>Доначисленные</w:t>
      </w:r>
      <w:proofErr w:type="spellEnd"/>
      <w:r>
        <w:rPr>
          <w:rStyle w:val="FontStyle12"/>
        </w:rPr>
        <w:t xml:space="preserve"> налоги, Пени и Штрафы с учетом возможных корректировок в соответствии с вступившим в законную силу решением суда по делу</w:t>
      </w:r>
      <w:r>
        <w:rPr>
          <w:rStyle w:val="FontStyle12"/>
        </w:rPr>
        <w:br/>
        <w:t>(-</w:t>
      </w:r>
      <w:proofErr w:type="spellStart"/>
      <w:r>
        <w:rPr>
          <w:rStyle w:val="FontStyle12"/>
        </w:rPr>
        <w:t>ам</w:t>
      </w:r>
      <w:proofErr w:type="spellEnd"/>
      <w:r>
        <w:rPr>
          <w:rStyle w:val="FontStyle12"/>
        </w:rPr>
        <w:t>), в рамках которого</w:t>
      </w:r>
      <w:proofErr w:type="gramStart"/>
      <w:r>
        <w:rPr>
          <w:rStyle w:val="FontStyle12"/>
        </w:rPr>
        <w:t xml:space="preserve"> (-</w:t>
      </w:r>
      <w:proofErr w:type="gramEnd"/>
      <w:r>
        <w:rPr>
          <w:rStyle w:val="FontStyle12"/>
        </w:rPr>
        <w:t>ых) Заказчик предпринял добросовестные усилия по оспариванию Решения налогового органа, а также</w:t>
      </w:r>
    </w:p>
    <w:p w:rsidR="00665675" w:rsidRPr="00962C1B" w:rsidRDefault="00256344" w:rsidP="00665675">
      <w:pPr>
        <w:pStyle w:val="Style5"/>
        <w:keepNext/>
        <w:widowControl w:val="0"/>
        <w:tabs>
          <w:tab w:val="left" w:pos="1133"/>
        </w:tabs>
        <w:spacing w:line="240" w:lineRule="auto"/>
        <w:ind w:firstLine="567"/>
        <w:jc w:val="both"/>
        <w:rPr>
          <w:rStyle w:val="FontStyle12"/>
        </w:rPr>
      </w:pPr>
      <w:r>
        <w:rPr>
          <w:rStyle w:val="FontStyle12"/>
        </w:rPr>
        <w:t>4.2.</w:t>
      </w:r>
      <w:r>
        <w:rPr>
          <w:rStyle w:val="FontStyle12"/>
        </w:rPr>
        <w:tab/>
        <w:t>судебные расходы Заказчика в связи с оспариванием Решения налогового органа в полном размере.</w:t>
      </w:r>
    </w:p>
    <w:p w:rsidR="00665675" w:rsidRPr="00962C1B" w:rsidRDefault="00256344" w:rsidP="00665675">
      <w:pPr>
        <w:pStyle w:val="Style5"/>
        <w:keepNext/>
        <w:widowControl w:val="0"/>
        <w:tabs>
          <w:tab w:val="left" w:pos="1133"/>
        </w:tabs>
        <w:spacing w:line="240" w:lineRule="auto"/>
        <w:ind w:firstLine="567"/>
        <w:jc w:val="both"/>
        <w:rPr>
          <w:rStyle w:val="FontStyle12"/>
        </w:rPr>
      </w:pPr>
      <w:r>
        <w:rPr>
          <w:rStyle w:val="FontStyle12"/>
        </w:rPr>
        <w:t xml:space="preserve">5. Исполнитель признает и соглашается, что Заказчик вправе по своему усмотрению уплатить в бюджет </w:t>
      </w:r>
      <w:proofErr w:type="spellStart"/>
      <w:r>
        <w:rPr>
          <w:rStyle w:val="FontStyle12"/>
        </w:rPr>
        <w:t>Доначисленные</w:t>
      </w:r>
      <w:proofErr w:type="spellEnd"/>
      <w:r>
        <w:rPr>
          <w:rStyle w:val="FontStyle12"/>
        </w:rPr>
        <w:t xml:space="preserve"> налоги, Пени и Штрафы в соответствии с Решением налогового органа до вступления в силу решения суда по делу, в рамках которого </w:t>
      </w:r>
      <w:r>
        <w:rPr>
          <w:rStyle w:val="FontStyle12"/>
          <w:i/>
        </w:rPr>
        <w:t>Заказчик</w:t>
      </w:r>
      <w:r>
        <w:rPr>
          <w:rStyle w:val="FontStyle12"/>
        </w:rPr>
        <w:t xml:space="preserve">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665675" w:rsidRPr="00962C1B" w:rsidRDefault="00256344" w:rsidP="00665675">
      <w:pPr>
        <w:pStyle w:val="Style5"/>
        <w:keepNext/>
        <w:widowControl w:val="0"/>
        <w:tabs>
          <w:tab w:val="left" w:pos="1133"/>
        </w:tabs>
        <w:spacing w:line="240" w:lineRule="auto"/>
        <w:ind w:firstLine="567"/>
        <w:jc w:val="both"/>
        <w:rPr>
          <w:rStyle w:val="FontStyle12"/>
        </w:rPr>
      </w:pPr>
      <w:r>
        <w:rPr>
          <w:rStyle w:val="FontStyle12"/>
        </w:rPr>
        <w:t xml:space="preserve">6. </w:t>
      </w:r>
      <w:proofErr w:type="gramStart"/>
      <w:r>
        <w:rPr>
          <w:rStyle w:val="FontStyle12"/>
        </w:rPr>
        <w:t xml:space="preserve">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w:t>
      </w:r>
      <w:proofErr w:type="spellStart"/>
      <w:r>
        <w:rPr>
          <w:rStyle w:val="FontStyle12"/>
        </w:rPr>
        <w:t>Доначисленные</w:t>
      </w:r>
      <w:proofErr w:type="spellEnd"/>
      <w:r>
        <w:rPr>
          <w:rStyle w:val="FontStyle12"/>
        </w:rPr>
        <w:t xml:space="preserve"> налоги, Пени и/или Штрафы (далее – Возвращенные суммы), то Заказчик обязуется уведомить Исполнителя</w:t>
      </w:r>
      <w:r>
        <w:rPr>
          <w:rStyle w:val="FontStyle12"/>
          <w:i/>
        </w:rPr>
        <w:t xml:space="preserve"> </w:t>
      </w:r>
      <w:r>
        <w:rPr>
          <w:rStyle w:val="FontStyle12"/>
        </w:rPr>
        <w:t>об этом не позднее 30 (тридцати) рабочих дней с даты фактического получения Возвращенных</w:t>
      </w:r>
      <w:proofErr w:type="gramEnd"/>
      <w:r>
        <w:rPr>
          <w:rStyle w:val="FontStyle12"/>
        </w:rPr>
        <w:t xml:space="preserve"> сумм и уплатить ему Возвращенные суммы в течение 30 (тридцати) рабочих дней </w:t>
      </w:r>
      <w:proofErr w:type="gramStart"/>
      <w:r>
        <w:rPr>
          <w:rStyle w:val="FontStyle12"/>
        </w:rPr>
        <w:t>с даты получения</w:t>
      </w:r>
      <w:proofErr w:type="gramEnd"/>
      <w:r>
        <w:rPr>
          <w:rStyle w:val="FontStyle12"/>
        </w:rPr>
        <w:t xml:space="preserve"> письменного требования Исполнителя</w:t>
      </w:r>
      <w:r>
        <w:rPr>
          <w:rStyle w:val="FontStyle12"/>
          <w:i/>
        </w:rPr>
        <w:t xml:space="preserve"> </w:t>
      </w:r>
      <w:r>
        <w:rPr>
          <w:rStyle w:val="FontStyle12"/>
        </w:rPr>
        <w:t>об этом.</w:t>
      </w:r>
    </w:p>
    <w:p w:rsidR="00665675" w:rsidRPr="00962C1B" w:rsidRDefault="00256344" w:rsidP="00665675">
      <w:pPr>
        <w:pStyle w:val="Style5"/>
        <w:keepNext/>
        <w:widowControl w:val="0"/>
        <w:tabs>
          <w:tab w:val="left" w:pos="1133"/>
        </w:tabs>
        <w:spacing w:line="240" w:lineRule="auto"/>
        <w:ind w:firstLine="567"/>
        <w:jc w:val="both"/>
        <w:rPr>
          <w:rStyle w:val="FontStyle12"/>
        </w:rPr>
      </w:pPr>
      <w:r>
        <w:rPr>
          <w:rStyle w:val="FontStyle12"/>
        </w:rPr>
        <w:t xml:space="preserve">7. </w:t>
      </w:r>
      <w:proofErr w:type="gramStart"/>
      <w:r>
        <w:rPr>
          <w:rStyle w:val="FontStyle12"/>
        </w:rPr>
        <w:t>Исполнитель обязан предпринять максимальные усилия для содействия Заказчику</w:t>
      </w:r>
      <w:r>
        <w:rPr>
          <w:rStyle w:val="FontStyle12"/>
          <w:i/>
        </w:rPr>
        <w:t xml:space="preserve"> </w:t>
      </w:r>
      <w:r>
        <w:rPr>
          <w:rStyle w:val="FontStyle12"/>
        </w:rPr>
        <w:t>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Pr>
          <w:rStyle w:val="FontStyle12"/>
        </w:rPr>
        <w:t xml:space="preserve">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rsidR="00665675" w:rsidRPr="00962C1B" w:rsidRDefault="00256344" w:rsidP="00665675">
      <w:pPr>
        <w:pStyle w:val="Style5"/>
        <w:keepNext/>
        <w:widowControl w:val="0"/>
        <w:tabs>
          <w:tab w:val="left" w:pos="1133"/>
        </w:tabs>
        <w:spacing w:line="240" w:lineRule="auto"/>
        <w:ind w:firstLine="567"/>
        <w:jc w:val="both"/>
        <w:rPr>
          <w:i/>
        </w:rPr>
      </w:pPr>
      <w:r>
        <w:rPr>
          <w:rStyle w:val="FontStyle12"/>
        </w:rPr>
        <w:t>8. Исполнитель</w:t>
      </w:r>
      <w:r>
        <w:rPr>
          <w:rStyle w:val="FontStyle12"/>
          <w:i/>
        </w:rPr>
        <w:t xml:space="preserve"> </w:t>
      </w:r>
      <w:r>
        <w:rPr>
          <w:rStyle w:val="FontStyle12"/>
        </w:rPr>
        <w:t>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w:t>
      </w:r>
      <w:r>
        <w:rPr>
          <w:rStyle w:val="FontStyle12"/>
          <w:i/>
        </w:rPr>
        <w:t xml:space="preserve"> </w:t>
      </w:r>
      <w:r>
        <w:rPr>
          <w:rStyle w:val="FontStyle13"/>
        </w:rPr>
        <w:t xml:space="preserve">обязан возместить </w:t>
      </w:r>
      <w:r>
        <w:rPr>
          <w:rStyle w:val="FontStyle12"/>
        </w:rPr>
        <w:t>Заказчику</w:t>
      </w:r>
      <w:r>
        <w:rPr>
          <w:rStyle w:val="FontStyle12"/>
          <w:i/>
        </w:rPr>
        <w:t xml:space="preserve"> </w:t>
      </w:r>
      <w:r>
        <w:rPr>
          <w:rStyle w:val="FontStyle13"/>
        </w:rPr>
        <w:t>по его требованию убытки, причиненные недостоверностью таких заверений</w:t>
      </w:r>
      <w:r>
        <w:rPr>
          <w:rStyle w:val="FontStyle12"/>
          <w:i/>
        </w:rPr>
        <w:t>.</w:t>
      </w:r>
    </w:p>
    <w:p w:rsidR="00665675" w:rsidRPr="00962C1B" w:rsidRDefault="00665675" w:rsidP="00665675">
      <w:pPr>
        <w:jc w:val="both"/>
      </w:pPr>
    </w:p>
    <w:tbl>
      <w:tblPr>
        <w:tblW w:w="9356" w:type="dxa"/>
        <w:tblInd w:w="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97"/>
        <w:gridCol w:w="4659"/>
      </w:tblGrid>
      <w:tr w:rsidR="00665675" w:rsidTr="00665675">
        <w:trPr>
          <w:trHeight w:val="476"/>
        </w:trPr>
        <w:tc>
          <w:tcPr>
            <w:tcW w:w="4697" w:type="dxa"/>
          </w:tcPr>
          <w:p w:rsidR="00665675" w:rsidRPr="00962C1B" w:rsidRDefault="00256344" w:rsidP="00665675">
            <w:pPr>
              <w:pStyle w:val="43"/>
              <w:jc w:val="both"/>
              <w:rPr>
                <w:b/>
                <w:sz w:val="24"/>
                <w:szCs w:val="24"/>
              </w:rPr>
            </w:pPr>
            <w:r>
              <w:rPr>
                <w:b/>
                <w:sz w:val="24"/>
                <w:szCs w:val="24"/>
              </w:rPr>
              <w:t>от Заказчика</w:t>
            </w:r>
          </w:p>
          <w:p w:rsidR="00665675" w:rsidRPr="00962C1B" w:rsidRDefault="00665675" w:rsidP="00665675">
            <w:pPr>
              <w:pStyle w:val="43"/>
              <w:jc w:val="both"/>
              <w:rPr>
                <w:sz w:val="24"/>
                <w:szCs w:val="24"/>
              </w:rPr>
            </w:pPr>
          </w:p>
        </w:tc>
        <w:tc>
          <w:tcPr>
            <w:tcW w:w="4659" w:type="dxa"/>
          </w:tcPr>
          <w:p w:rsidR="00665675" w:rsidRPr="00962C1B" w:rsidRDefault="00256344" w:rsidP="00665675">
            <w:pPr>
              <w:pStyle w:val="43"/>
              <w:ind w:hanging="30"/>
              <w:jc w:val="both"/>
              <w:rPr>
                <w:sz w:val="24"/>
                <w:szCs w:val="24"/>
              </w:rPr>
            </w:pPr>
            <w:r>
              <w:rPr>
                <w:b/>
                <w:sz w:val="24"/>
                <w:szCs w:val="24"/>
              </w:rPr>
              <w:t>от Исполнителя</w:t>
            </w:r>
          </w:p>
        </w:tc>
      </w:tr>
      <w:tr w:rsidR="00665675" w:rsidTr="00665675">
        <w:trPr>
          <w:trHeight w:val="1162"/>
        </w:trPr>
        <w:tc>
          <w:tcPr>
            <w:tcW w:w="4697" w:type="dxa"/>
          </w:tcPr>
          <w:p w:rsidR="00665675" w:rsidRPr="00962C1B" w:rsidRDefault="00256344" w:rsidP="00665675">
            <w:pPr>
              <w:pStyle w:val="43"/>
              <w:jc w:val="both"/>
              <w:rPr>
                <w:sz w:val="24"/>
                <w:szCs w:val="24"/>
              </w:rPr>
            </w:pPr>
            <w:r>
              <w:rPr>
                <w:b/>
                <w:sz w:val="24"/>
                <w:szCs w:val="24"/>
              </w:rPr>
              <w:lastRenderedPageBreak/>
              <w:t>Директор  филиала</w:t>
            </w:r>
            <w:r>
              <w:rPr>
                <w:sz w:val="24"/>
                <w:szCs w:val="24"/>
              </w:rPr>
              <w:t xml:space="preserve"> </w:t>
            </w:r>
          </w:p>
          <w:p w:rsidR="00665675" w:rsidRPr="00962C1B" w:rsidRDefault="00256344" w:rsidP="00665675">
            <w:pPr>
              <w:pStyle w:val="43"/>
              <w:jc w:val="both"/>
              <w:rPr>
                <w:b/>
                <w:sz w:val="24"/>
                <w:szCs w:val="24"/>
              </w:rPr>
            </w:pPr>
            <w:r>
              <w:rPr>
                <w:b/>
                <w:sz w:val="24"/>
                <w:szCs w:val="24"/>
              </w:rPr>
              <w:t>ПАО «ТрансКонтейнер» на СКЖД</w:t>
            </w:r>
          </w:p>
          <w:p w:rsidR="00665675" w:rsidRPr="00962C1B" w:rsidRDefault="00665675" w:rsidP="00665675">
            <w:pPr>
              <w:pStyle w:val="43"/>
              <w:jc w:val="both"/>
              <w:rPr>
                <w:b/>
                <w:sz w:val="24"/>
                <w:szCs w:val="24"/>
              </w:rPr>
            </w:pPr>
          </w:p>
          <w:p w:rsidR="00665675" w:rsidRPr="00962C1B" w:rsidRDefault="00665675" w:rsidP="00665675">
            <w:pPr>
              <w:pStyle w:val="43"/>
              <w:shd w:val="clear" w:color="auto" w:fill="FFFFFF"/>
              <w:jc w:val="both"/>
              <w:rPr>
                <w:b/>
                <w:sz w:val="24"/>
                <w:szCs w:val="24"/>
              </w:rPr>
            </w:pPr>
          </w:p>
          <w:p w:rsidR="00665675" w:rsidRPr="00962C1B" w:rsidRDefault="00256344" w:rsidP="00665675">
            <w:pPr>
              <w:pStyle w:val="43"/>
              <w:shd w:val="clear" w:color="auto" w:fill="FFFFFF"/>
              <w:jc w:val="both"/>
              <w:rPr>
                <w:sz w:val="24"/>
                <w:szCs w:val="24"/>
              </w:rPr>
            </w:pPr>
            <w:r>
              <w:rPr>
                <w:sz w:val="24"/>
                <w:szCs w:val="24"/>
              </w:rPr>
              <w:t>___________________  Е.Е. Бабич</w:t>
            </w:r>
          </w:p>
        </w:tc>
        <w:tc>
          <w:tcPr>
            <w:tcW w:w="4659" w:type="dxa"/>
          </w:tcPr>
          <w:p w:rsidR="00665675" w:rsidRPr="00962C1B" w:rsidRDefault="00256344" w:rsidP="00665675">
            <w:pPr>
              <w:pStyle w:val="43"/>
              <w:shd w:val="clear" w:color="auto" w:fill="FFFFFF"/>
              <w:jc w:val="both"/>
              <w:rPr>
                <w:b/>
                <w:sz w:val="24"/>
                <w:szCs w:val="24"/>
              </w:rPr>
            </w:pPr>
            <w:r>
              <w:rPr>
                <w:b/>
                <w:sz w:val="24"/>
                <w:szCs w:val="24"/>
              </w:rPr>
              <w:t xml:space="preserve">Директор         </w:t>
            </w:r>
          </w:p>
          <w:p w:rsidR="00665675" w:rsidRPr="00962C1B" w:rsidRDefault="00256344" w:rsidP="00665675">
            <w:pPr>
              <w:pStyle w:val="43"/>
              <w:shd w:val="clear" w:color="auto" w:fill="FFFFFF"/>
              <w:jc w:val="both"/>
              <w:rPr>
                <w:b/>
                <w:sz w:val="24"/>
                <w:szCs w:val="24"/>
              </w:rPr>
            </w:pPr>
            <w:r>
              <w:rPr>
                <w:b/>
                <w:sz w:val="24"/>
                <w:szCs w:val="24"/>
              </w:rPr>
              <w:t xml:space="preserve">                     </w:t>
            </w:r>
          </w:p>
          <w:p w:rsidR="00665675" w:rsidRPr="00962C1B" w:rsidRDefault="00256344" w:rsidP="00665675">
            <w:pPr>
              <w:pStyle w:val="43"/>
              <w:shd w:val="clear" w:color="auto" w:fill="FFFFFF"/>
              <w:jc w:val="both"/>
              <w:rPr>
                <w:b/>
                <w:sz w:val="24"/>
                <w:szCs w:val="24"/>
              </w:rPr>
            </w:pPr>
            <w:r>
              <w:rPr>
                <w:b/>
                <w:sz w:val="24"/>
                <w:szCs w:val="24"/>
              </w:rPr>
              <w:t xml:space="preserve"> </w:t>
            </w:r>
          </w:p>
          <w:p w:rsidR="00665675" w:rsidRPr="00962C1B" w:rsidRDefault="00665675" w:rsidP="00665675">
            <w:pPr>
              <w:pStyle w:val="43"/>
              <w:shd w:val="clear" w:color="auto" w:fill="FFFFFF"/>
              <w:jc w:val="both"/>
              <w:rPr>
                <w:b/>
                <w:sz w:val="24"/>
                <w:szCs w:val="24"/>
              </w:rPr>
            </w:pPr>
          </w:p>
          <w:p w:rsidR="00665675" w:rsidRPr="00962C1B" w:rsidRDefault="00256344" w:rsidP="00665675">
            <w:pPr>
              <w:pStyle w:val="43"/>
              <w:shd w:val="clear" w:color="auto" w:fill="FFFFFF"/>
              <w:jc w:val="both"/>
              <w:rPr>
                <w:b/>
                <w:sz w:val="24"/>
                <w:szCs w:val="24"/>
              </w:rPr>
            </w:pPr>
            <w:r>
              <w:rPr>
                <w:b/>
                <w:sz w:val="24"/>
                <w:szCs w:val="24"/>
              </w:rPr>
              <w:t>_________</w:t>
            </w:r>
            <w:r>
              <w:rPr>
                <w:sz w:val="24"/>
                <w:szCs w:val="24"/>
              </w:rPr>
              <w:t xml:space="preserve">________/____________/ </w:t>
            </w:r>
          </w:p>
        </w:tc>
      </w:tr>
    </w:tbl>
    <w:p w:rsidR="00665675" w:rsidRPr="00962C1B" w:rsidRDefault="00665675" w:rsidP="00665675">
      <w:pPr>
        <w:jc w:val="both"/>
      </w:pPr>
    </w:p>
    <w:p w:rsidR="00665675" w:rsidRPr="00962C1B" w:rsidRDefault="00665675" w:rsidP="00665675">
      <w:pPr>
        <w:jc w:val="both"/>
      </w:pPr>
    </w:p>
    <w:p w:rsidR="00665675" w:rsidRPr="00962C1B" w:rsidRDefault="00665675" w:rsidP="00665675">
      <w:pPr>
        <w:jc w:val="both"/>
      </w:pPr>
    </w:p>
    <w:p w:rsidR="00665675" w:rsidRPr="00962C1B" w:rsidRDefault="00665675" w:rsidP="00665675">
      <w:pPr>
        <w:jc w:val="both"/>
      </w:pPr>
    </w:p>
    <w:p w:rsidR="00665675" w:rsidRPr="00962C1B" w:rsidRDefault="00665675" w:rsidP="00665675">
      <w:pPr>
        <w:pStyle w:val="19"/>
        <w:ind w:firstLine="0"/>
        <w:jc w:val="right"/>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2648D0" w:rsidRDefault="00256344">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9"/>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2648D0" w:rsidRDefault="00256344">
      <w:pPr>
        <w:pStyle w:val="19"/>
        <w:ind w:firstLine="0"/>
        <w:jc w:val="right"/>
        <w:outlineLvl w:val="0"/>
        <w:rPr>
          <w:rFonts w:eastAsia="MS Mincho"/>
          <w:b/>
          <w:sz w:val="60"/>
          <w:szCs w:val="60"/>
          <w:highlight w:val="cyan"/>
        </w:rPr>
      </w:pPr>
      <w:r>
        <w:lastRenderedPageBreak/>
        <w:t xml:space="preserve"> </w:t>
      </w:r>
    </w:p>
    <w:p w:rsidR="002648D0" w:rsidRDefault="00256344">
      <w:pPr>
        <w:pStyle w:val="19"/>
        <w:ind w:firstLine="0"/>
        <w:jc w:val="right"/>
        <w:outlineLvl w:val="0"/>
        <w:rPr>
          <w:rFonts w:eastAsia="MS Mincho"/>
          <w:b/>
          <w:sz w:val="60"/>
          <w:szCs w:val="60"/>
          <w:highlight w:val="cyan"/>
        </w:rPr>
      </w:pPr>
      <w:r>
        <w:t xml:space="preserve"> Приложение № 7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665675" w:rsidRPr="00962C1B" w:rsidRDefault="00256344" w:rsidP="00665675">
      <w:pPr>
        <w:shd w:val="clear" w:color="auto" w:fill="FFFFFF"/>
        <w:suppressAutoHyphens w:val="0"/>
        <w:spacing w:before="120"/>
        <w:ind w:left="459"/>
        <w:rPr>
          <w:lang w:eastAsia="ru-RU"/>
        </w:rPr>
      </w:pPr>
      <w:r>
        <w:rPr>
          <w:lang w:eastAsia="ru-RU"/>
        </w:rPr>
        <w:t xml:space="preserve">СВЕДЕНИЯ ОБ </w:t>
      </w:r>
      <w:proofErr w:type="gramStart"/>
      <w:r>
        <w:rPr>
          <w:lang w:eastAsia="ru-RU"/>
        </w:rPr>
        <w:t>АДМИНИСТРАТИВНОМ</w:t>
      </w:r>
      <w:proofErr w:type="gramEnd"/>
      <w:r>
        <w:rPr>
          <w:lang w:eastAsia="ru-RU"/>
        </w:rPr>
        <w:t xml:space="preserve"> И ПРОИЗВОДСТВЕННОМ</w:t>
      </w:r>
    </w:p>
    <w:p w:rsidR="00665675" w:rsidRPr="00962C1B" w:rsidRDefault="00256344" w:rsidP="00665675">
      <w:pPr>
        <w:shd w:val="clear" w:color="auto" w:fill="FFFFFF"/>
        <w:suppressAutoHyphens w:val="0"/>
        <w:spacing w:before="29"/>
        <w:ind w:right="101"/>
        <w:jc w:val="center"/>
        <w:rPr>
          <w:lang w:eastAsia="ru-RU"/>
        </w:rPr>
      </w:pPr>
      <w:proofErr w:type="gramStart"/>
      <w:r>
        <w:rPr>
          <w:lang w:eastAsia="ru-RU"/>
        </w:rPr>
        <w:t>ПЕРСОНАЛЕ</w:t>
      </w:r>
      <w:proofErr w:type="gramEnd"/>
      <w:r>
        <w:rPr>
          <w:lang w:eastAsia="ru-RU"/>
        </w:rPr>
        <w:t xml:space="preserve"> ПРЕТЕНДЕНТА</w:t>
      </w:r>
    </w:p>
    <w:p w:rsidR="00665675" w:rsidRPr="00962C1B" w:rsidRDefault="00256344" w:rsidP="00665675">
      <w:pPr>
        <w:shd w:val="clear" w:color="auto" w:fill="FFFFFF"/>
        <w:suppressAutoHyphens w:val="0"/>
        <w:spacing w:before="252"/>
        <w:ind w:left="454"/>
        <w:jc w:val="center"/>
        <w:rPr>
          <w:lang w:eastAsia="ru-RU"/>
        </w:rPr>
      </w:pPr>
      <w:proofErr w:type="gramStart"/>
      <w:r>
        <w:rPr>
          <w:i/>
          <w:lang w:eastAsia="ru-RU"/>
        </w:rPr>
        <w:t>{указывается персонал, который необходим для оказания услуг, являющихся предметом Открытого конкурса)</w:t>
      </w:r>
      <w:proofErr w:type="gramEnd"/>
    </w:p>
    <w:p w:rsidR="00665675" w:rsidRPr="00962C1B" w:rsidRDefault="00256344" w:rsidP="00665675">
      <w:pPr>
        <w:shd w:val="clear" w:color="auto" w:fill="FFFFFF"/>
        <w:suppressAutoHyphens w:val="0"/>
        <w:spacing w:before="360"/>
        <w:ind w:right="102"/>
        <w:jc w:val="center"/>
        <w:rPr>
          <w:lang w:eastAsia="ru-RU"/>
        </w:rPr>
      </w:pPr>
      <w:r>
        <w:rPr>
          <w:lang w:eastAsia="ru-RU"/>
        </w:rPr>
        <w:t>Административный персонал</w:t>
      </w:r>
    </w:p>
    <w:p w:rsidR="00665675" w:rsidRPr="00962C1B" w:rsidRDefault="00665675" w:rsidP="00665675">
      <w:pPr>
        <w:shd w:val="clear" w:color="auto" w:fill="FFFFFF"/>
        <w:suppressAutoHyphens w:val="0"/>
        <w:ind w:right="102"/>
        <w:jc w:val="center"/>
        <w:rPr>
          <w:lang w:eastAsia="ru-RU"/>
        </w:rPr>
      </w:pPr>
    </w:p>
    <w:p w:rsidR="00665675" w:rsidRPr="00962C1B" w:rsidRDefault="00665675" w:rsidP="00665675">
      <w:pPr>
        <w:suppressAutoHyphens w:val="0"/>
        <w:spacing w:line="40" w:lineRule="auto"/>
        <w:rPr>
          <w:lang w:eastAsia="ru-RU"/>
        </w:rPr>
      </w:pPr>
    </w:p>
    <w:tbl>
      <w:tblPr>
        <w:tblW w:w="9792" w:type="dxa"/>
        <w:tblLayout w:type="fixed"/>
        <w:tblLook w:val="0000" w:firstRow="0" w:lastRow="0" w:firstColumn="0" w:lastColumn="0" w:noHBand="0" w:noVBand="0"/>
      </w:tblPr>
      <w:tblGrid>
        <w:gridCol w:w="817"/>
        <w:gridCol w:w="2171"/>
        <w:gridCol w:w="2678"/>
        <w:gridCol w:w="2110"/>
        <w:gridCol w:w="2016"/>
      </w:tblGrid>
      <w:tr w:rsidR="00665675" w:rsidTr="00665675">
        <w:trPr>
          <w:trHeight w:val="1447"/>
        </w:trPr>
        <w:tc>
          <w:tcPr>
            <w:tcW w:w="817" w:type="dxa"/>
            <w:tcBorders>
              <w:top w:val="single" w:sz="6" w:space="0" w:color="000000"/>
              <w:left w:val="single" w:sz="6" w:space="0" w:color="000000"/>
              <w:bottom w:val="single" w:sz="6" w:space="0" w:color="000000"/>
              <w:right w:val="single" w:sz="6" w:space="0" w:color="000000"/>
            </w:tcBorders>
            <w:shd w:val="clear" w:color="auto" w:fill="FFFFFF"/>
          </w:tcPr>
          <w:p w:rsidR="00665675" w:rsidRPr="00962C1B" w:rsidRDefault="00256344" w:rsidP="00665675">
            <w:pPr>
              <w:shd w:val="clear" w:color="auto" w:fill="FFFFFF"/>
              <w:suppressAutoHyphens w:val="0"/>
              <w:ind w:left="101" w:right="101"/>
              <w:rPr>
                <w:lang w:eastAsia="ru-RU"/>
              </w:rPr>
            </w:pPr>
            <w:r>
              <w:rPr>
                <w:lang w:eastAsia="ru-RU"/>
              </w:rPr>
              <w:t>№ и/</w:t>
            </w:r>
            <w:proofErr w:type="gramStart"/>
            <w:r>
              <w:rPr>
                <w:lang w:eastAsia="ru-RU"/>
              </w:rPr>
              <w:t>п</w:t>
            </w:r>
            <w:proofErr w:type="gramEnd"/>
          </w:p>
        </w:tc>
        <w:tc>
          <w:tcPr>
            <w:tcW w:w="2171" w:type="dxa"/>
            <w:tcBorders>
              <w:top w:val="single" w:sz="6" w:space="0" w:color="000000"/>
              <w:left w:val="single" w:sz="6" w:space="0" w:color="000000"/>
              <w:bottom w:val="single" w:sz="6" w:space="0" w:color="000000"/>
              <w:right w:val="single" w:sz="6" w:space="0" w:color="000000"/>
            </w:tcBorders>
            <w:shd w:val="clear" w:color="auto" w:fill="FFFFFF"/>
          </w:tcPr>
          <w:p w:rsidR="00665675" w:rsidRPr="00962C1B" w:rsidRDefault="00256344" w:rsidP="00665675">
            <w:pPr>
              <w:shd w:val="clear" w:color="auto" w:fill="FFFFFF"/>
              <w:suppressAutoHyphens w:val="0"/>
              <w:ind w:left="403" w:right="439"/>
              <w:rPr>
                <w:lang w:eastAsia="ru-RU"/>
              </w:rPr>
            </w:pPr>
            <w:r>
              <w:rPr>
                <w:lang w:eastAsia="ru-RU"/>
              </w:rPr>
              <w:t>Занима</w:t>
            </w:r>
            <w:r>
              <w:rPr>
                <w:lang w:eastAsia="ru-RU"/>
              </w:rPr>
              <w:t>е</w:t>
            </w:r>
            <w:r>
              <w:rPr>
                <w:lang w:eastAsia="ru-RU"/>
              </w:rPr>
              <w:t>мая должность</w:t>
            </w:r>
          </w:p>
        </w:tc>
        <w:tc>
          <w:tcPr>
            <w:tcW w:w="2678" w:type="dxa"/>
            <w:tcBorders>
              <w:top w:val="single" w:sz="6" w:space="0" w:color="000000"/>
              <w:left w:val="single" w:sz="6" w:space="0" w:color="000000"/>
              <w:bottom w:val="single" w:sz="6" w:space="0" w:color="000000"/>
              <w:right w:val="single" w:sz="6" w:space="0" w:color="000000"/>
            </w:tcBorders>
            <w:shd w:val="clear" w:color="auto" w:fill="FFFFFF"/>
          </w:tcPr>
          <w:p w:rsidR="00665675" w:rsidRPr="00962C1B" w:rsidRDefault="00256344" w:rsidP="00665675">
            <w:pPr>
              <w:shd w:val="clear" w:color="auto" w:fill="FFFFFF"/>
              <w:suppressAutoHyphens w:val="0"/>
              <w:jc w:val="center"/>
              <w:rPr>
                <w:lang w:eastAsia="ru-RU"/>
              </w:rPr>
            </w:pPr>
            <w:r>
              <w:rPr>
                <w:lang w:eastAsia="ru-RU"/>
              </w:rPr>
              <w:t>Ф.И.О.</w:t>
            </w:r>
          </w:p>
        </w:tc>
        <w:tc>
          <w:tcPr>
            <w:tcW w:w="2110" w:type="dxa"/>
            <w:tcBorders>
              <w:top w:val="single" w:sz="6" w:space="0" w:color="000000"/>
              <w:left w:val="single" w:sz="6" w:space="0" w:color="000000"/>
              <w:bottom w:val="single" w:sz="6" w:space="0" w:color="000000"/>
              <w:right w:val="single" w:sz="6" w:space="0" w:color="000000"/>
            </w:tcBorders>
            <w:shd w:val="clear" w:color="auto" w:fill="FFFFFF"/>
          </w:tcPr>
          <w:p w:rsidR="00665675" w:rsidRPr="00962C1B" w:rsidRDefault="00256344" w:rsidP="00665675">
            <w:pPr>
              <w:shd w:val="clear" w:color="auto" w:fill="FFFFFF"/>
              <w:suppressAutoHyphens w:val="0"/>
              <w:ind w:left="202" w:right="194"/>
              <w:rPr>
                <w:lang w:eastAsia="ru-RU"/>
              </w:rPr>
            </w:pPr>
            <w:r>
              <w:rPr>
                <w:lang w:eastAsia="ru-RU"/>
              </w:rPr>
              <w:t>Образование и специал</w:t>
            </w:r>
            <w:r>
              <w:rPr>
                <w:lang w:eastAsia="ru-RU"/>
              </w:rPr>
              <w:t>ь</w:t>
            </w:r>
            <w:r>
              <w:rPr>
                <w:lang w:eastAsia="ru-RU"/>
              </w:rPr>
              <w:t>ность</w:t>
            </w:r>
          </w:p>
        </w:tc>
        <w:tc>
          <w:tcPr>
            <w:tcW w:w="2016" w:type="dxa"/>
            <w:tcBorders>
              <w:top w:val="single" w:sz="6" w:space="0" w:color="000000"/>
              <w:left w:val="single" w:sz="6" w:space="0" w:color="000000"/>
              <w:bottom w:val="single" w:sz="6" w:space="0" w:color="000000"/>
              <w:right w:val="single" w:sz="6" w:space="0" w:color="000000"/>
            </w:tcBorders>
            <w:shd w:val="clear" w:color="auto" w:fill="FFFFFF"/>
          </w:tcPr>
          <w:p w:rsidR="00665675" w:rsidRPr="00962C1B" w:rsidRDefault="00256344" w:rsidP="00665675">
            <w:pPr>
              <w:shd w:val="clear" w:color="auto" w:fill="FFFFFF"/>
              <w:suppressAutoHyphens w:val="0"/>
              <w:jc w:val="center"/>
              <w:rPr>
                <w:lang w:eastAsia="ru-RU"/>
              </w:rPr>
            </w:pPr>
            <w:r>
              <w:rPr>
                <w:lang w:eastAsia="ru-RU"/>
              </w:rPr>
              <w:t xml:space="preserve">Стаж работы </w:t>
            </w:r>
            <w:proofErr w:type="gramStart"/>
            <w:r>
              <w:rPr>
                <w:lang w:eastAsia="ru-RU"/>
              </w:rPr>
              <w:t>по</w:t>
            </w:r>
            <w:proofErr w:type="gramEnd"/>
          </w:p>
          <w:p w:rsidR="00665675" w:rsidRPr="00962C1B" w:rsidRDefault="00256344" w:rsidP="00665675">
            <w:pPr>
              <w:shd w:val="clear" w:color="auto" w:fill="FFFFFF"/>
              <w:suppressAutoHyphens w:val="0"/>
              <w:jc w:val="center"/>
              <w:rPr>
                <w:lang w:eastAsia="ru-RU"/>
              </w:rPr>
            </w:pPr>
            <w:r>
              <w:rPr>
                <w:lang w:eastAsia="ru-RU"/>
              </w:rPr>
              <w:t>профилю</w:t>
            </w:r>
          </w:p>
          <w:p w:rsidR="00665675" w:rsidRPr="00962C1B" w:rsidRDefault="00256344" w:rsidP="00665675">
            <w:pPr>
              <w:shd w:val="clear" w:color="auto" w:fill="FFFFFF"/>
              <w:suppressAutoHyphens w:val="0"/>
              <w:jc w:val="center"/>
              <w:rPr>
                <w:lang w:eastAsia="ru-RU"/>
              </w:rPr>
            </w:pPr>
            <w:r>
              <w:rPr>
                <w:lang w:eastAsia="ru-RU"/>
              </w:rPr>
              <w:t>занимаемой</w:t>
            </w:r>
          </w:p>
          <w:p w:rsidR="00665675" w:rsidRPr="00962C1B" w:rsidRDefault="00256344" w:rsidP="00665675">
            <w:pPr>
              <w:shd w:val="clear" w:color="auto" w:fill="FFFFFF"/>
              <w:suppressAutoHyphens w:val="0"/>
              <w:jc w:val="center"/>
              <w:rPr>
                <w:lang w:eastAsia="ru-RU"/>
              </w:rPr>
            </w:pPr>
            <w:r>
              <w:rPr>
                <w:lang w:eastAsia="ru-RU"/>
              </w:rPr>
              <w:t>должности</w:t>
            </w:r>
          </w:p>
        </w:tc>
      </w:tr>
      <w:tr w:rsidR="00665675" w:rsidTr="00665675">
        <w:trPr>
          <w:trHeight w:val="511"/>
        </w:trPr>
        <w:tc>
          <w:tcPr>
            <w:tcW w:w="817" w:type="dxa"/>
            <w:tcBorders>
              <w:top w:val="single" w:sz="6" w:space="0" w:color="000000"/>
              <w:left w:val="single" w:sz="6" w:space="0" w:color="000000"/>
              <w:bottom w:val="single" w:sz="6" w:space="0" w:color="000000"/>
              <w:right w:val="single" w:sz="6" w:space="0" w:color="000000"/>
            </w:tcBorders>
            <w:shd w:val="clear" w:color="auto" w:fill="FFFFFF"/>
          </w:tcPr>
          <w:p w:rsidR="00665675" w:rsidRPr="00962C1B" w:rsidRDefault="00256344" w:rsidP="00665675">
            <w:pPr>
              <w:shd w:val="clear" w:color="auto" w:fill="FFFFFF"/>
              <w:suppressAutoHyphens w:val="0"/>
              <w:jc w:val="center"/>
              <w:rPr>
                <w:lang w:eastAsia="ru-RU"/>
              </w:rPr>
            </w:pPr>
            <w:r>
              <w:rPr>
                <w:lang w:eastAsia="ru-RU"/>
              </w:rPr>
              <w:t>1</w:t>
            </w:r>
          </w:p>
        </w:tc>
        <w:tc>
          <w:tcPr>
            <w:tcW w:w="2171" w:type="dxa"/>
            <w:tcBorders>
              <w:top w:val="single" w:sz="6" w:space="0" w:color="000000"/>
              <w:left w:val="single" w:sz="6" w:space="0" w:color="000000"/>
              <w:bottom w:val="single" w:sz="6" w:space="0" w:color="000000"/>
              <w:right w:val="single" w:sz="6" w:space="0" w:color="000000"/>
            </w:tcBorders>
            <w:shd w:val="clear" w:color="auto" w:fill="FFFFFF"/>
          </w:tcPr>
          <w:p w:rsidR="00665675" w:rsidRPr="00962C1B" w:rsidRDefault="00665675" w:rsidP="00665675">
            <w:pPr>
              <w:shd w:val="clear" w:color="auto" w:fill="FFFFFF"/>
              <w:suppressAutoHyphens w:val="0"/>
              <w:rPr>
                <w:lang w:eastAsia="ru-RU"/>
              </w:rPr>
            </w:pPr>
          </w:p>
        </w:tc>
        <w:tc>
          <w:tcPr>
            <w:tcW w:w="2678" w:type="dxa"/>
            <w:tcBorders>
              <w:top w:val="single" w:sz="6" w:space="0" w:color="000000"/>
              <w:left w:val="single" w:sz="6" w:space="0" w:color="000000"/>
              <w:bottom w:val="single" w:sz="6" w:space="0" w:color="000000"/>
              <w:right w:val="single" w:sz="6" w:space="0" w:color="000000"/>
            </w:tcBorders>
            <w:shd w:val="clear" w:color="auto" w:fill="FFFFFF"/>
          </w:tcPr>
          <w:p w:rsidR="00665675" w:rsidRPr="00962C1B" w:rsidRDefault="00665675" w:rsidP="00665675">
            <w:pPr>
              <w:shd w:val="clear" w:color="auto" w:fill="FFFFFF"/>
              <w:suppressAutoHyphens w:val="0"/>
              <w:rPr>
                <w:lang w:eastAsia="ru-RU"/>
              </w:rPr>
            </w:pPr>
          </w:p>
        </w:tc>
        <w:tc>
          <w:tcPr>
            <w:tcW w:w="2110" w:type="dxa"/>
            <w:tcBorders>
              <w:top w:val="single" w:sz="6" w:space="0" w:color="000000"/>
              <w:left w:val="single" w:sz="6" w:space="0" w:color="000000"/>
              <w:bottom w:val="single" w:sz="6" w:space="0" w:color="000000"/>
              <w:right w:val="single" w:sz="6" w:space="0" w:color="000000"/>
            </w:tcBorders>
            <w:shd w:val="clear" w:color="auto" w:fill="FFFFFF"/>
          </w:tcPr>
          <w:p w:rsidR="00665675" w:rsidRPr="00962C1B" w:rsidRDefault="00665675" w:rsidP="00665675">
            <w:pPr>
              <w:shd w:val="clear" w:color="auto" w:fill="FFFFFF"/>
              <w:suppressAutoHyphens w:val="0"/>
              <w:rPr>
                <w:lang w:eastAsia="ru-RU"/>
              </w:rPr>
            </w:pPr>
          </w:p>
        </w:tc>
        <w:tc>
          <w:tcPr>
            <w:tcW w:w="2016" w:type="dxa"/>
            <w:tcBorders>
              <w:top w:val="single" w:sz="6" w:space="0" w:color="000000"/>
              <w:left w:val="single" w:sz="6" w:space="0" w:color="000000"/>
              <w:bottom w:val="single" w:sz="6" w:space="0" w:color="000000"/>
              <w:right w:val="single" w:sz="6" w:space="0" w:color="000000"/>
            </w:tcBorders>
            <w:shd w:val="clear" w:color="auto" w:fill="FFFFFF"/>
          </w:tcPr>
          <w:p w:rsidR="00665675" w:rsidRPr="00962C1B" w:rsidRDefault="00665675" w:rsidP="00665675">
            <w:pPr>
              <w:shd w:val="clear" w:color="auto" w:fill="FFFFFF"/>
              <w:suppressAutoHyphens w:val="0"/>
              <w:rPr>
                <w:lang w:eastAsia="ru-RU"/>
              </w:rPr>
            </w:pPr>
          </w:p>
        </w:tc>
      </w:tr>
      <w:tr w:rsidR="00665675" w:rsidTr="00665675">
        <w:trPr>
          <w:trHeight w:val="497"/>
        </w:trPr>
        <w:tc>
          <w:tcPr>
            <w:tcW w:w="817" w:type="dxa"/>
            <w:tcBorders>
              <w:top w:val="single" w:sz="6" w:space="0" w:color="000000"/>
              <w:left w:val="single" w:sz="6" w:space="0" w:color="000000"/>
              <w:bottom w:val="single" w:sz="6" w:space="0" w:color="000000"/>
              <w:right w:val="single" w:sz="6" w:space="0" w:color="000000"/>
            </w:tcBorders>
            <w:shd w:val="clear" w:color="auto" w:fill="FFFFFF"/>
          </w:tcPr>
          <w:p w:rsidR="00665675" w:rsidRPr="00962C1B" w:rsidRDefault="00256344" w:rsidP="00665675">
            <w:pPr>
              <w:shd w:val="clear" w:color="auto" w:fill="FFFFFF"/>
              <w:suppressAutoHyphens w:val="0"/>
              <w:jc w:val="center"/>
              <w:rPr>
                <w:lang w:eastAsia="ru-RU"/>
              </w:rPr>
            </w:pPr>
            <w:r>
              <w:rPr>
                <w:lang w:eastAsia="ru-RU"/>
              </w:rPr>
              <w:t>2</w:t>
            </w:r>
          </w:p>
        </w:tc>
        <w:tc>
          <w:tcPr>
            <w:tcW w:w="2171" w:type="dxa"/>
            <w:tcBorders>
              <w:top w:val="single" w:sz="6" w:space="0" w:color="000000"/>
              <w:left w:val="single" w:sz="6" w:space="0" w:color="000000"/>
              <w:bottom w:val="single" w:sz="6" w:space="0" w:color="000000"/>
              <w:right w:val="single" w:sz="6" w:space="0" w:color="000000"/>
            </w:tcBorders>
            <w:shd w:val="clear" w:color="auto" w:fill="FFFFFF"/>
          </w:tcPr>
          <w:p w:rsidR="00665675" w:rsidRPr="00962C1B" w:rsidRDefault="00665675" w:rsidP="00665675">
            <w:pPr>
              <w:shd w:val="clear" w:color="auto" w:fill="FFFFFF"/>
              <w:suppressAutoHyphens w:val="0"/>
              <w:rPr>
                <w:lang w:eastAsia="ru-RU"/>
              </w:rPr>
            </w:pPr>
          </w:p>
        </w:tc>
        <w:tc>
          <w:tcPr>
            <w:tcW w:w="2678" w:type="dxa"/>
            <w:tcBorders>
              <w:top w:val="single" w:sz="6" w:space="0" w:color="000000"/>
              <w:left w:val="single" w:sz="6" w:space="0" w:color="000000"/>
              <w:bottom w:val="single" w:sz="6" w:space="0" w:color="000000"/>
              <w:right w:val="single" w:sz="6" w:space="0" w:color="000000"/>
            </w:tcBorders>
            <w:shd w:val="clear" w:color="auto" w:fill="FFFFFF"/>
          </w:tcPr>
          <w:p w:rsidR="00665675" w:rsidRPr="00962C1B" w:rsidRDefault="00665675" w:rsidP="00665675">
            <w:pPr>
              <w:shd w:val="clear" w:color="auto" w:fill="FFFFFF"/>
              <w:suppressAutoHyphens w:val="0"/>
              <w:rPr>
                <w:lang w:eastAsia="ru-RU"/>
              </w:rPr>
            </w:pPr>
          </w:p>
        </w:tc>
        <w:tc>
          <w:tcPr>
            <w:tcW w:w="2110" w:type="dxa"/>
            <w:tcBorders>
              <w:top w:val="single" w:sz="6" w:space="0" w:color="000000"/>
              <w:left w:val="single" w:sz="6" w:space="0" w:color="000000"/>
              <w:bottom w:val="single" w:sz="6" w:space="0" w:color="000000"/>
              <w:right w:val="single" w:sz="6" w:space="0" w:color="000000"/>
            </w:tcBorders>
            <w:shd w:val="clear" w:color="auto" w:fill="FFFFFF"/>
          </w:tcPr>
          <w:p w:rsidR="00665675" w:rsidRPr="00962C1B" w:rsidRDefault="00665675" w:rsidP="00665675">
            <w:pPr>
              <w:shd w:val="clear" w:color="auto" w:fill="FFFFFF"/>
              <w:suppressAutoHyphens w:val="0"/>
              <w:rPr>
                <w:lang w:eastAsia="ru-RU"/>
              </w:rPr>
            </w:pPr>
          </w:p>
        </w:tc>
        <w:tc>
          <w:tcPr>
            <w:tcW w:w="2016" w:type="dxa"/>
            <w:tcBorders>
              <w:top w:val="single" w:sz="6" w:space="0" w:color="000000"/>
              <w:left w:val="single" w:sz="6" w:space="0" w:color="000000"/>
              <w:bottom w:val="single" w:sz="6" w:space="0" w:color="000000"/>
              <w:right w:val="single" w:sz="6" w:space="0" w:color="000000"/>
            </w:tcBorders>
            <w:shd w:val="clear" w:color="auto" w:fill="FFFFFF"/>
          </w:tcPr>
          <w:p w:rsidR="00665675" w:rsidRPr="00962C1B" w:rsidRDefault="00665675" w:rsidP="00665675">
            <w:pPr>
              <w:shd w:val="clear" w:color="auto" w:fill="FFFFFF"/>
              <w:suppressAutoHyphens w:val="0"/>
              <w:rPr>
                <w:lang w:eastAsia="ru-RU"/>
              </w:rPr>
            </w:pPr>
          </w:p>
        </w:tc>
      </w:tr>
      <w:tr w:rsidR="00665675" w:rsidTr="00665675">
        <w:trPr>
          <w:trHeight w:val="518"/>
        </w:trPr>
        <w:tc>
          <w:tcPr>
            <w:tcW w:w="817" w:type="dxa"/>
            <w:tcBorders>
              <w:top w:val="single" w:sz="6" w:space="0" w:color="000000"/>
              <w:left w:val="single" w:sz="6" w:space="0" w:color="000000"/>
              <w:bottom w:val="single" w:sz="6" w:space="0" w:color="000000"/>
              <w:right w:val="single" w:sz="6" w:space="0" w:color="000000"/>
            </w:tcBorders>
            <w:shd w:val="clear" w:color="auto" w:fill="FFFFFF"/>
          </w:tcPr>
          <w:p w:rsidR="00665675" w:rsidRPr="00962C1B" w:rsidRDefault="00256344" w:rsidP="00665675">
            <w:pPr>
              <w:shd w:val="clear" w:color="auto" w:fill="FFFFFF"/>
              <w:suppressAutoHyphens w:val="0"/>
              <w:jc w:val="center"/>
              <w:rPr>
                <w:lang w:eastAsia="ru-RU"/>
              </w:rPr>
            </w:pPr>
            <w:r>
              <w:rPr>
                <w:lang w:eastAsia="ru-RU"/>
              </w:rPr>
              <w:t>3</w:t>
            </w:r>
          </w:p>
        </w:tc>
        <w:tc>
          <w:tcPr>
            <w:tcW w:w="2171" w:type="dxa"/>
            <w:tcBorders>
              <w:top w:val="single" w:sz="6" w:space="0" w:color="000000"/>
              <w:left w:val="single" w:sz="6" w:space="0" w:color="000000"/>
              <w:bottom w:val="single" w:sz="6" w:space="0" w:color="000000"/>
              <w:right w:val="single" w:sz="6" w:space="0" w:color="000000"/>
            </w:tcBorders>
            <w:shd w:val="clear" w:color="auto" w:fill="FFFFFF"/>
          </w:tcPr>
          <w:p w:rsidR="00665675" w:rsidRPr="00962C1B" w:rsidRDefault="00665675" w:rsidP="00665675">
            <w:pPr>
              <w:shd w:val="clear" w:color="auto" w:fill="FFFFFF"/>
              <w:suppressAutoHyphens w:val="0"/>
              <w:rPr>
                <w:lang w:eastAsia="ru-RU"/>
              </w:rPr>
            </w:pPr>
          </w:p>
        </w:tc>
        <w:tc>
          <w:tcPr>
            <w:tcW w:w="2678" w:type="dxa"/>
            <w:tcBorders>
              <w:top w:val="single" w:sz="6" w:space="0" w:color="000000"/>
              <w:left w:val="single" w:sz="6" w:space="0" w:color="000000"/>
              <w:bottom w:val="single" w:sz="6" w:space="0" w:color="000000"/>
              <w:right w:val="single" w:sz="6" w:space="0" w:color="000000"/>
            </w:tcBorders>
            <w:shd w:val="clear" w:color="auto" w:fill="FFFFFF"/>
          </w:tcPr>
          <w:p w:rsidR="00665675" w:rsidRPr="00962C1B" w:rsidRDefault="00665675" w:rsidP="00665675">
            <w:pPr>
              <w:shd w:val="clear" w:color="auto" w:fill="FFFFFF"/>
              <w:suppressAutoHyphens w:val="0"/>
              <w:rPr>
                <w:lang w:eastAsia="ru-RU"/>
              </w:rPr>
            </w:pPr>
          </w:p>
        </w:tc>
        <w:tc>
          <w:tcPr>
            <w:tcW w:w="2110" w:type="dxa"/>
            <w:tcBorders>
              <w:top w:val="single" w:sz="6" w:space="0" w:color="000000"/>
              <w:left w:val="single" w:sz="6" w:space="0" w:color="000000"/>
              <w:bottom w:val="single" w:sz="6" w:space="0" w:color="000000"/>
              <w:right w:val="single" w:sz="6" w:space="0" w:color="000000"/>
            </w:tcBorders>
            <w:shd w:val="clear" w:color="auto" w:fill="FFFFFF"/>
          </w:tcPr>
          <w:p w:rsidR="00665675" w:rsidRPr="00962C1B" w:rsidRDefault="00665675" w:rsidP="00665675">
            <w:pPr>
              <w:shd w:val="clear" w:color="auto" w:fill="FFFFFF"/>
              <w:suppressAutoHyphens w:val="0"/>
              <w:rPr>
                <w:lang w:eastAsia="ru-RU"/>
              </w:rPr>
            </w:pPr>
          </w:p>
        </w:tc>
        <w:tc>
          <w:tcPr>
            <w:tcW w:w="2016" w:type="dxa"/>
            <w:tcBorders>
              <w:top w:val="single" w:sz="6" w:space="0" w:color="000000"/>
              <w:left w:val="single" w:sz="6" w:space="0" w:color="000000"/>
              <w:bottom w:val="single" w:sz="6" w:space="0" w:color="000000"/>
              <w:right w:val="single" w:sz="6" w:space="0" w:color="000000"/>
            </w:tcBorders>
            <w:shd w:val="clear" w:color="auto" w:fill="FFFFFF"/>
          </w:tcPr>
          <w:p w:rsidR="00665675" w:rsidRPr="00962C1B" w:rsidRDefault="00665675" w:rsidP="00665675">
            <w:pPr>
              <w:shd w:val="clear" w:color="auto" w:fill="FFFFFF"/>
              <w:suppressAutoHyphens w:val="0"/>
              <w:rPr>
                <w:lang w:eastAsia="ru-RU"/>
              </w:rPr>
            </w:pPr>
          </w:p>
        </w:tc>
      </w:tr>
    </w:tbl>
    <w:p w:rsidR="00665675" w:rsidRPr="00962C1B" w:rsidRDefault="00256344" w:rsidP="00665675">
      <w:pPr>
        <w:shd w:val="clear" w:color="auto" w:fill="FFFFFF"/>
        <w:suppressAutoHyphens w:val="0"/>
        <w:spacing w:before="490"/>
        <w:ind w:right="14"/>
        <w:jc w:val="center"/>
        <w:rPr>
          <w:lang w:eastAsia="ru-RU"/>
        </w:rPr>
      </w:pPr>
      <w:r>
        <w:rPr>
          <w:lang w:eastAsia="ru-RU"/>
        </w:rPr>
        <w:t>Производственный персонал (охранники)</w:t>
      </w:r>
    </w:p>
    <w:tbl>
      <w:tblPr>
        <w:tblW w:w="9872" w:type="dxa"/>
        <w:tblLayout w:type="fixed"/>
        <w:tblLook w:val="0000" w:firstRow="0" w:lastRow="0" w:firstColumn="0" w:lastColumn="0" w:noHBand="0" w:noVBand="0"/>
      </w:tblPr>
      <w:tblGrid>
        <w:gridCol w:w="1008"/>
        <w:gridCol w:w="1937"/>
        <w:gridCol w:w="1793"/>
        <w:gridCol w:w="1793"/>
        <w:gridCol w:w="1282"/>
        <w:gridCol w:w="482"/>
        <w:gridCol w:w="1577"/>
      </w:tblGrid>
      <w:tr w:rsidR="00665675" w:rsidTr="00665675">
        <w:trPr>
          <w:trHeight w:val="1418"/>
        </w:trPr>
        <w:tc>
          <w:tcPr>
            <w:tcW w:w="1008" w:type="dxa"/>
            <w:tcBorders>
              <w:top w:val="single" w:sz="6" w:space="0" w:color="000000"/>
              <w:left w:val="single" w:sz="6" w:space="0" w:color="000000"/>
              <w:bottom w:val="single" w:sz="6" w:space="0" w:color="000000"/>
              <w:right w:val="single" w:sz="6" w:space="0" w:color="000000"/>
            </w:tcBorders>
            <w:shd w:val="clear" w:color="auto" w:fill="FFFFFF"/>
          </w:tcPr>
          <w:p w:rsidR="00665675" w:rsidRPr="00962C1B" w:rsidRDefault="00256344" w:rsidP="00665675">
            <w:pPr>
              <w:shd w:val="clear" w:color="auto" w:fill="FFFFFF"/>
              <w:suppressAutoHyphens w:val="0"/>
              <w:jc w:val="center"/>
              <w:rPr>
                <w:lang w:eastAsia="ru-RU"/>
              </w:rPr>
            </w:pPr>
            <w:r>
              <w:rPr>
                <w:lang w:eastAsia="ru-RU"/>
              </w:rPr>
              <w:t xml:space="preserve">№ </w:t>
            </w:r>
            <w:proofErr w:type="gramStart"/>
            <w:r>
              <w:rPr>
                <w:lang w:eastAsia="ru-RU"/>
              </w:rPr>
              <w:t>п</w:t>
            </w:r>
            <w:proofErr w:type="gramEnd"/>
            <w:r>
              <w:rPr>
                <w:lang w:eastAsia="ru-RU"/>
              </w:rPr>
              <w:t>/п</w:t>
            </w:r>
          </w:p>
        </w:tc>
        <w:tc>
          <w:tcPr>
            <w:tcW w:w="1937" w:type="dxa"/>
            <w:tcBorders>
              <w:top w:val="single" w:sz="6" w:space="0" w:color="000000"/>
              <w:left w:val="single" w:sz="6" w:space="0" w:color="000000"/>
              <w:bottom w:val="single" w:sz="6" w:space="0" w:color="000000"/>
              <w:right w:val="single" w:sz="6" w:space="0" w:color="000000"/>
            </w:tcBorders>
            <w:shd w:val="clear" w:color="auto" w:fill="FFFFFF"/>
          </w:tcPr>
          <w:p w:rsidR="00665675" w:rsidRPr="00962C1B" w:rsidRDefault="00256344" w:rsidP="00665675">
            <w:pPr>
              <w:shd w:val="clear" w:color="auto" w:fill="FFFFFF"/>
              <w:suppressAutoHyphens w:val="0"/>
              <w:ind w:left="79"/>
              <w:rPr>
                <w:lang w:eastAsia="ru-RU"/>
              </w:rPr>
            </w:pPr>
            <w:r>
              <w:rPr>
                <w:lang w:eastAsia="ru-RU"/>
              </w:rPr>
              <w:t>Специальность</w:t>
            </w:r>
          </w:p>
          <w:p w:rsidR="00665675" w:rsidRPr="00962C1B" w:rsidRDefault="00256344" w:rsidP="00665675">
            <w:pPr>
              <w:shd w:val="clear" w:color="auto" w:fill="FFFFFF"/>
              <w:suppressAutoHyphens w:val="0"/>
              <w:ind w:left="79" w:right="108"/>
              <w:rPr>
                <w:lang w:eastAsia="ru-RU"/>
              </w:rPr>
            </w:pPr>
            <w:r>
              <w:rPr>
                <w:lang w:eastAsia="ru-RU"/>
              </w:rPr>
              <w:t>по каждому работнику</w:t>
            </w:r>
          </w:p>
        </w:tc>
        <w:tc>
          <w:tcPr>
            <w:tcW w:w="1793" w:type="dxa"/>
            <w:tcBorders>
              <w:top w:val="single" w:sz="6" w:space="0" w:color="000000"/>
              <w:left w:val="single" w:sz="6" w:space="0" w:color="000000"/>
              <w:bottom w:val="single" w:sz="6" w:space="0" w:color="000000"/>
              <w:right w:val="single" w:sz="6" w:space="0" w:color="000000"/>
            </w:tcBorders>
            <w:shd w:val="clear" w:color="auto" w:fill="FFFFFF"/>
          </w:tcPr>
          <w:p w:rsidR="00665675" w:rsidRPr="00962C1B" w:rsidRDefault="00256344" w:rsidP="00665675">
            <w:pPr>
              <w:shd w:val="clear" w:color="auto" w:fill="FFFFFF"/>
              <w:suppressAutoHyphens w:val="0"/>
              <w:jc w:val="center"/>
              <w:rPr>
                <w:lang w:eastAsia="ru-RU"/>
              </w:rPr>
            </w:pPr>
            <w:r>
              <w:rPr>
                <w:lang w:eastAsia="ru-RU"/>
              </w:rPr>
              <w:t>Ф.И.О.</w:t>
            </w:r>
          </w:p>
        </w:tc>
        <w:tc>
          <w:tcPr>
            <w:tcW w:w="1793" w:type="dxa"/>
            <w:tcBorders>
              <w:top w:val="single" w:sz="6" w:space="0" w:color="000000"/>
              <w:left w:val="single" w:sz="6" w:space="0" w:color="000000"/>
              <w:bottom w:val="single" w:sz="6" w:space="0" w:color="000000"/>
              <w:right w:val="single" w:sz="6" w:space="0" w:color="000000"/>
            </w:tcBorders>
            <w:shd w:val="clear" w:color="auto" w:fill="FFFFFF"/>
          </w:tcPr>
          <w:p w:rsidR="00665675" w:rsidRPr="00962C1B" w:rsidRDefault="00256344" w:rsidP="00665675">
            <w:pPr>
              <w:shd w:val="clear" w:color="auto" w:fill="FFFFFF"/>
              <w:suppressAutoHyphens w:val="0"/>
              <w:ind w:left="7" w:right="36"/>
              <w:rPr>
                <w:lang w:eastAsia="ru-RU"/>
              </w:rPr>
            </w:pPr>
            <w:r>
              <w:rPr>
                <w:lang w:eastAsia="ru-RU"/>
              </w:rPr>
              <w:t>Разряд, серия и номер УЧО</w:t>
            </w:r>
          </w:p>
        </w:tc>
        <w:tc>
          <w:tcPr>
            <w:tcW w:w="1764" w:type="dxa"/>
            <w:gridSpan w:val="2"/>
            <w:tcBorders>
              <w:top w:val="single" w:sz="6" w:space="0" w:color="000000"/>
              <w:left w:val="single" w:sz="6" w:space="0" w:color="000000"/>
              <w:bottom w:val="single" w:sz="6" w:space="0" w:color="000000"/>
              <w:right w:val="single" w:sz="6" w:space="0" w:color="000000"/>
            </w:tcBorders>
            <w:shd w:val="clear" w:color="auto" w:fill="FFFFFF"/>
          </w:tcPr>
          <w:p w:rsidR="00665675" w:rsidRPr="00962C1B" w:rsidRDefault="00256344" w:rsidP="00665675">
            <w:pPr>
              <w:shd w:val="clear" w:color="auto" w:fill="FFFFFF"/>
              <w:suppressAutoHyphens w:val="0"/>
              <w:ind w:left="86" w:right="101"/>
              <w:rPr>
                <w:lang w:eastAsia="ru-RU"/>
              </w:rPr>
            </w:pPr>
            <w:r>
              <w:rPr>
                <w:lang w:eastAsia="ru-RU"/>
              </w:rPr>
              <w:t xml:space="preserve">Номер и дата выдачи </w:t>
            </w:r>
            <w:proofErr w:type="spellStart"/>
            <w:r>
              <w:rPr>
                <w:lang w:eastAsia="ru-RU"/>
              </w:rPr>
              <w:t>РСЛа</w:t>
            </w:r>
            <w:proofErr w:type="spellEnd"/>
            <w:r>
              <w:rPr>
                <w:lang w:eastAsia="ru-RU"/>
              </w:rPr>
              <w:t xml:space="preserve"> (при наличии)</w:t>
            </w:r>
          </w:p>
        </w:tc>
        <w:tc>
          <w:tcPr>
            <w:tcW w:w="1577" w:type="dxa"/>
            <w:tcBorders>
              <w:top w:val="single" w:sz="6" w:space="0" w:color="000000"/>
              <w:left w:val="single" w:sz="6" w:space="0" w:color="000000"/>
              <w:bottom w:val="single" w:sz="6" w:space="0" w:color="000000"/>
              <w:right w:val="single" w:sz="6" w:space="0" w:color="000000"/>
            </w:tcBorders>
            <w:shd w:val="clear" w:color="auto" w:fill="FFFFFF"/>
          </w:tcPr>
          <w:p w:rsidR="00665675" w:rsidRPr="00962C1B" w:rsidRDefault="00256344" w:rsidP="00665675">
            <w:pPr>
              <w:shd w:val="clear" w:color="auto" w:fill="FFFFFF"/>
              <w:suppressAutoHyphens w:val="0"/>
              <w:rPr>
                <w:lang w:eastAsia="ru-RU"/>
              </w:rPr>
            </w:pPr>
            <w:r>
              <w:rPr>
                <w:lang w:eastAsia="ru-RU"/>
              </w:rPr>
              <w:t>Стаж работы</w:t>
            </w:r>
          </w:p>
          <w:p w:rsidR="00665675" w:rsidRPr="00962C1B" w:rsidRDefault="00256344" w:rsidP="00665675">
            <w:pPr>
              <w:shd w:val="clear" w:color="auto" w:fill="FFFFFF"/>
              <w:suppressAutoHyphens w:val="0"/>
              <w:ind w:right="79"/>
              <w:rPr>
                <w:lang w:eastAsia="ru-RU"/>
              </w:rPr>
            </w:pPr>
            <w:r>
              <w:rPr>
                <w:lang w:eastAsia="ru-RU"/>
              </w:rPr>
              <w:t>по спец</w:t>
            </w:r>
            <w:r>
              <w:rPr>
                <w:lang w:eastAsia="ru-RU"/>
              </w:rPr>
              <w:t>и</w:t>
            </w:r>
            <w:r>
              <w:rPr>
                <w:lang w:eastAsia="ru-RU"/>
              </w:rPr>
              <w:t>альное</w:t>
            </w:r>
          </w:p>
          <w:p w:rsidR="00665675" w:rsidRPr="00962C1B" w:rsidRDefault="00256344" w:rsidP="00665675">
            <w:pPr>
              <w:shd w:val="clear" w:color="auto" w:fill="FFFFFF"/>
              <w:suppressAutoHyphens w:val="0"/>
              <w:rPr>
                <w:lang w:eastAsia="ru-RU"/>
              </w:rPr>
            </w:pPr>
            <w:proofErr w:type="spellStart"/>
            <w:r>
              <w:rPr>
                <w:lang w:eastAsia="ru-RU"/>
              </w:rPr>
              <w:t>ти</w:t>
            </w:r>
            <w:proofErr w:type="spellEnd"/>
          </w:p>
        </w:tc>
      </w:tr>
      <w:tr w:rsidR="00665675" w:rsidTr="00665675">
        <w:trPr>
          <w:trHeight w:val="490"/>
        </w:trPr>
        <w:tc>
          <w:tcPr>
            <w:tcW w:w="1008" w:type="dxa"/>
            <w:tcBorders>
              <w:top w:val="single" w:sz="6" w:space="0" w:color="000000"/>
              <w:left w:val="single" w:sz="6" w:space="0" w:color="000000"/>
              <w:bottom w:val="single" w:sz="6" w:space="0" w:color="000000"/>
              <w:right w:val="single" w:sz="6" w:space="0" w:color="000000"/>
            </w:tcBorders>
            <w:shd w:val="clear" w:color="auto" w:fill="FFFFFF"/>
          </w:tcPr>
          <w:p w:rsidR="00665675" w:rsidRPr="00962C1B" w:rsidRDefault="00256344" w:rsidP="00665675">
            <w:pPr>
              <w:shd w:val="clear" w:color="auto" w:fill="FFFFFF"/>
              <w:suppressAutoHyphens w:val="0"/>
              <w:jc w:val="center"/>
              <w:rPr>
                <w:lang w:eastAsia="ru-RU"/>
              </w:rPr>
            </w:pPr>
            <w:r>
              <w:rPr>
                <w:lang w:eastAsia="ru-RU"/>
              </w:rPr>
              <w:t>1</w:t>
            </w:r>
          </w:p>
        </w:tc>
        <w:tc>
          <w:tcPr>
            <w:tcW w:w="1937" w:type="dxa"/>
            <w:tcBorders>
              <w:top w:val="single" w:sz="6" w:space="0" w:color="000000"/>
              <w:left w:val="single" w:sz="6" w:space="0" w:color="000000"/>
              <w:bottom w:val="single" w:sz="6" w:space="0" w:color="000000"/>
              <w:right w:val="single" w:sz="6" w:space="0" w:color="000000"/>
            </w:tcBorders>
            <w:shd w:val="clear" w:color="auto" w:fill="FFFFFF"/>
          </w:tcPr>
          <w:p w:rsidR="00665675" w:rsidRPr="00962C1B" w:rsidRDefault="00665675" w:rsidP="00665675">
            <w:pPr>
              <w:shd w:val="clear" w:color="auto" w:fill="FFFFFF"/>
              <w:suppressAutoHyphens w:val="0"/>
              <w:rPr>
                <w:lang w:eastAsia="ru-RU"/>
              </w:rPr>
            </w:pPr>
          </w:p>
        </w:tc>
        <w:tc>
          <w:tcPr>
            <w:tcW w:w="1793" w:type="dxa"/>
            <w:tcBorders>
              <w:top w:val="single" w:sz="6" w:space="0" w:color="000000"/>
              <w:left w:val="single" w:sz="6" w:space="0" w:color="000000"/>
              <w:bottom w:val="single" w:sz="6" w:space="0" w:color="000000"/>
              <w:right w:val="single" w:sz="6" w:space="0" w:color="000000"/>
            </w:tcBorders>
            <w:shd w:val="clear" w:color="auto" w:fill="FFFFFF"/>
          </w:tcPr>
          <w:p w:rsidR="00665675" w:rsidRPr="00962C1B" w:rsidRDefault="00665675" w:rsidP="00665675">
            <w:pPr>
              <w:shd w:val="clear" w:color="auto" w:fill="FFFFFF"/>
              <w:suppressAutoHyphens w:val="0"/>
              <w:rPr>
                <w:lang w:eastAsia="ru-RU"/>
              </w:rPr>
            </w:pPr>
          </w:p>
        </w:tc>
        <w:tc>
          <w:tcPr>
            <w:tcW w:w="1793" w:type="dxa"/>
            <w:tcBorders>
              <w:top w:val="single" w:sz="6" w:space="0" w:color="000000"/>
              <w:left w:val="single" w:sz="6" w:space="0" w:color="000000"/>
              <w:bottom w:val="single" w:sz="6" w:space="0" w:color="000000"/>
              <w:right w:val="single" w:sz="6" w:space="0" w:color="000000"/>
            </w:tcBorders>
            <w:shd w:val="clear" w:color="auto" w:fill="FFFFFF"/>
          </w:tcPr>
          <w:p w:rsidR="00665675" w:rsidRPr="00962C1B" w:rsidRDefault="00665675" w:rsidP="00665675">
            <w:pPr>
              <w:shd w:val="clear" w:color="auto" w:fill="FFFFFF"/>
              <w:suppressAutoHyphens w:val="0"/>
              <w:rPr>
                <w:lang w:eastAsia="ru-RU"/>
              </w:rPr>
            </w:pPr>
          </w:p>
        </w:tc>
        <w:tc>
          <w:tcPr>
            <w:tcW w:w="1764" w:type="dxa"/>
            <w:gridSpan w:val="2"/>
            <w:tcBorders>
              <w:top w:val="single" w:sz="6" w:space="0" w:color="000000"/>
              <w:left w:val="single" w:sz="6" w:space="0" w:color="000000"/>
              <w:bottom w:val="single" w:sz="6" w:space="0" w:color="000000"/>
              <w:right w:val="single" w:sz="6" w:space="0" w:color="000000"/>
            </w:tcBorders>
            <w:shd w:val="clear" w:color="auto" w:fill="FFFFFF"/>
          </w:tcPr>
          <w:p w:rsidR="00665675" w:rsidRPr="00962C1B" w:rsidRDefault="00665675" w:rsidP="00665675">
            <w:pPr>
              <w:shd w:val="clear" w:color="auto" w:fill="FFFFFF"/>
              <w:suppressAutoHyphens w:val="0"/>
              <w:rPr>
                <w:lang w:eastAsia="ru-RU"/>
              </w:rPr>
            </w:pPr>
          </w:p>
        </w:tc>
        <w:tc>
          <w:tcPr>
            <w:tcW w:w="1577" w:type="dxa"/>
            <w:tcBorders>
              <w:top w:val="single" w:sz="6" w:space="0" w:color="000000"/>
              <w:left w:val="single" w:sz="6" w:space="0" w:color="000000"/>
              <w:bottom w:val="single" w:sz="6" w:space="0" w:color="000000"/>
              <w:right w:val="single" w:sz="6" w:space="0" w:color="000000"/>
            </w:tcBorders>
            <w:shd w:val="clear" w:color="auto" w:fill="FFFFFF"/>
          </w:tcPr>
          <w:p w:rsidR="00665675" w:rsidRPr="00962C1B" w:rsidRDefault="00665675" w:rsidP="00665675">
            <w:pPr>
              <w:shd w:val="clear" w:color="auto" w:fill="FFFFFF"/>
              <w:suppressAutoHyphens w:val="0"/>
              <w:rPr>
                <w:lang w:eastAsia="ru-RU"/>
              </w:rPr>
            </w:pPr>
          </w:p>
        </w:tc>
      </w:tr>
      <w:tr w:rsidR="00665675" w:rsidTr="00665675">
        <w:trPr>
          <w:trHeight w:val="526"/>
        </w:trPr>
        <w:tc>
          <w:tcPr>
            <w:tcW w:w="1008" w:type="dxa"/>
            <w:tcBorders>
              <w:top w:val="single" w:sz="6" w:space="0" w:color="000000"/>
              <w:left w:val="single" w:sz="6" w:space="0" w:color="000000"/>
              <w:bottom w:val="single" w:sz="6" w:space="0" w:color="000000"/>
              <w:right w:val="single" w:sz="6" w:space="0" w:color="000000"/>
            </w:tcBorders>
            <w:shd w:val="clear" w:color="auto" w:fill="FFFFFF"/>
          </w:tcPr>
          <w:p w:rsidR="00665675" w:rsidRPr="00962C1B" w:rsidRDefault="00256344" w:rsidP="00665675">
            <w:pPr>
              <w:shd w:val="clear" w:color="auto" w:fill="FFFFFF"/>
              <w:suppressAutoHyphens w:val="0"/>
              <w:jc w:val="center"/>
              <w:rPr>
                <w:lang w:eastAsia="ru-RU"/>
              </w:rPr>
            </w:pPr>
            <w:r>
              <w:rPr>
                <w:lang w:eastAsia="ru-RU"/>
              </w:rPr>
              <w:t>2</w:t>
            </w:r>
          </w:p>
        </w:tc>
        <w:tc>
          <w:tcPr>
            <w:tcW w:w="1937" w:type="dxa"/>
            <w:tcBorders>
              <w:top w:val="single" w:sz="6" w:space="0" w:color="000000"/>
              <w:left w:val="single" w:sz="6" w:space="0" w:color="000000"/>
              <w:bottom w:val="single" w:sz="6" w:space="0" w:color="000000"/>
              <w:right w:val="single" w:sz="6" w:space="0" w:color="000000"/>
            </w:tcBorders>
            <w:shd w:val="clear" w:color="auto" w:fill="FFFFFF"/>
          </w:tcPr>
          <w:p w:rsidR="00665675" w:rsidRPr="00962C1B" w:rsidRDefault="00665675" w:rsidP="00665675">
            <w:pPr>
              <w:shd w:val="clear" w:color="auto" w:fill="FFFFFF"/>
              <w:suppressAutoHyphens w:val="0"/>
              <w:rPr>
                <w:lang w:eastAsia="ru-RU"/>
              </w:rPr>
            </w:pPr>
          </w:p>
        </w:tc>
        <w:tc>
          <w:tcPr>
            <w:tcW w:w="1793" w:type="dxa"/>
            <w:tcBorders>
              <w:top w:val="single" w:sz="6" w:space="0" w:color="000000"/>
              <w:left w:val="single" w:sz="6" w:space="0" w:color="000000"/>
              <w:bottom w:val="single" w:sz="6" w:space="0" w:color="000000"/>
              <w:right w:val="single" w:sz="6" w:space="0" w:color="000000"/>
            </w:tcBorders>
            <w:shd w:val="clear" w:color="auto" w:fill="FFFFFF"/>
          </w:tcPr>
          <w:p w:rsidR="00665675" w:rsidRPr="00962C1B" w:rsidRDefault="00665675" w:rsidP="00665675">
            <w:pPr>
              <w:shd w:val="clear" w:color="auto" w:fill="FFFFFF"/>
              <w:suppressAutoHyphens w:val="0"/>
              <w:rPr>
                <w:lang w:eastAsia="ru-RU"/>
              </w:rPr>
            </w:pPr>
          </w:p>
        </w:tc>
        <w:tc>
          <w:tcPr>
            <w:tcW w:w="1793" w:type="dxa"/>
            <w:tcBorders>
              <w:top w:val="single" w:sz="6" w:space="0" w:color="000000"/>
              <w:left w:val="single" w:sz="6" w:space="0" w:color="000000"/>
              <w:bottom w:val="single" w:sz="6" w:space="0" w:color="000000"/>
              <w:right w:val="single" w:sz="6" w:space="0" w:color="000000"/>
            </w:tcBorders>
            <w:shd w:val="clear" w:color="auto" w:fill="FFFFFF"/>
          </w:tcPr>
          <w:p w:rsidR="00665675" w:rsidRPr="00962C1B" w:rsidRDefault="00665675" w:rsidP="00665675">
            <w:pPr>
              <w:shd w:val="clear" w:color="auto" w:fill="FFFFFF"/>
              <w:suppressAutoHyphens w:val="0"/>
              <w:rPr>
                <w:lang w:eastAsia="ru-RU"/>
              </w:rPr>
            </w:pPr>
          </w:p>
        </w:tc>
        <w:tc>
          <w:tcPr>
            <w:tcW w:w="1282" w:type="dxa"/>
            <w:tcBorders>
              <w:top w:val="single" w:sz="6" w:space="0" w:color="000000"/>
              <w:left w:val="single" w:sz="6" w:space="0" w:color="000000"/>
              <w:bottom w:val="single" w:sz="6" w:space="0" w:color="000000"/>
              <w:right w:val="single" w:sz="6" w:space="0" w:color="000000"/>
            </w:tcBorders>
            <w:shd w:val="clear" w:color="auto" w:fill="FFFFFF"/>
          </w:tcPr>
          <w:p w:rsidR="00665675" w:rsidRPr="00962C1B" w:rsidRDefault="00665675" w:rsidP="00665675">
            <w:pPr>
              <w:shd w:val="clear" w:color="auto" w:fill="FFFFFF"/>
              <w:suppressAutoHyphens w:val="0"/>
              <w:rPr>
                <w:lang w:eastAsia="ru-RU"/>
              </w:rPr>
            </w:pPr>
          </w:p>
        </w:tc>
        <w:tc>
          <w:tcPr>
            <w:tcW w:w="482" w:type="dxa"/>
            <w:tcBorders>
              <w:top w:val="single" w:sz="6" w:space="0" w:color="000000"/>
              <w:left w:val="single" w:sz="6" w:space="0" w:color="000000"/>
              <w:bottom w:val="single" w:sz="6" w:space="0" w:color="000000"/>
              <w:right w:val="single" w:sz="6" w:space="0" w:color="000000"/>
            </w:tcBorders>
            <w:shd w:val="clear" w:color="auto" w:fill="FFFFFF"/>
          </w:tcPr>
          <w:p w:rsidR="00665675" w:rsidRPr="00962C1B" w:rsidRDefault="00665675" w:rsidP="00665675">
            <w:pPr>
              <w:shd w:val="clear" w:color="auto" w:fill="FFFFFF"/>
              <w:suppressAutoHyphens w:val="0"/>
              <w:rPr>
                <w:lang w:eastAsia="ru-RU"/>
              </w:rPr>
            </w:pPr>
          </w:p>
        </w:tc>
        <w:tc>
          <w:tcPr>
            <w:tcW w:w="1577" w:type="dxa"/>
            <w:tcBorders>
              <w:top w:val="single" w:sz="6" w:space="0" w:color="000000"/>
              <w:left w:val="single" w:sz="6" w:space="0" w:color="000000"/>
              <w:bottom w:val="single" w:sz="6" w:space="0" w:color="000000"/>
              <w:right w:val="single" w:sz="6" w:space="0" w:color="000000"/>
            </w:tcBorders>
            <w:shd w:val="clear" w:color="auto" w:fill="FFFFFF"/>
          </w:tcPr>
          <w:p w:rsidR="00665675" w:rsidRPr="00962C1B" w:rsidRDefault="00665675" w:rsidP="00665675">
            <w:pPr>
              <w:shd w:val="clear" w:color="auto" w:fill="FFFFFF"/>
              <w:suppressAutoHyphens w:val="0"/>
              <w:rPr>
                <w:lang w:eastAsia="ru-RU"/>
              </w:rPr>
            </w:pPr>
          </w:p>
        </w:tc>
      </w:tr>
      <w:tr w:rsidR="00665675" w:rsidTr="00665675">
        <w:trPr>
          <w:trHeight w:val="518"/>
        </w:trPr>
        <w:tc>
          <w:tcPr>
            <w:tcW w:w="1008" w:type="dxa"/>
            <w:tcBorders>
              <w:top w:val="single" w:sz="6" w:space="0" w:color="000000"/>
              <w:left w:val="single" w:sz="6" w:space="0" w:color="000000"/>
              <w:bottom w:val="single" w:sz="6" w:space="0" w:color="000000"/>
              <w:right w:val="single" w:sz="6" w:space="0" w:color="000000"/>
            </w:tcBorders>
            <w:shd w:val="clear" w:color="auto" w:fill="FFFFFF"/>
          </w:tcPr>
          <w:p w:rsidR="00665675" w:rsidRPr="00962C1B" w:rsidRDefault="00256344" w:rsidP="00665675">
            <w:pPr>
              <w:shd w:val="clear" w:color="auto" w:fill="FFFFFF"/>
              <w:suppressAutoHyphens w:val="0"/>
              <w:jc w:val="center"/>
              <w:rPr>
                <w:lang w:eastAsia="ru-RU"/>
              </w:rPr>
            </w:pPr>
            <w:r>
              <w:rPr>
                <w:lang w:eastAsia="ru-RU"/>
              </w:rPr>
              <w:t>3</w:t>
            </w:r>
          </w:p>
        </w:tc>
        <w:tc>
          <w:tcPr>
            <w:tcW w:w="1937" w:type="dxa"/>
            <w:tcBorders>
              <w:top w:val="single" w:sz="6" w:space="0" w:color="000000"/>
              <w:left w:val="single" w:sz="6" w:space="0" w:color="000000"/>
              <w:bottom w:val="single" w:sz="6" w:space="0" w:color="000000"/>
              <w:right w:val="single" w:sz="6" w:space="0" w:color="000000"/>
            </w:tcBorders>
            <w:shd w:val="clear" w:color="auto" w:fill="FFFFFF"/>
          </w:tcPr>
          <w:p w:rsidR="00665675" w:rsidRPr="00962C1B" w:rsidRDefault="00665675" w:rsidP="00665675">
            <w:pPr>
              <w:shd w:val="clear" w:color="auto" w:fill="FFFFFF"/>
              <w:suppressAutoHyphens w:val="0"/>
              <w:rPr>
                <w:lang w:eastAsia="ru-RU"/>
              </w:rPr>
            </w:pPr>
          </w:p>
        </w:tc>
        <w:tc>
          <w:tcPr>
            <w:tcW w:w="1793" w:type="dxa"/>
            <w:tcBorders>
              <w:top w:val="single" w:sz="6" w:space="0" w:color="000000"/>
              <w:left w:val="single" w:sz="6" w:space="0" w:color="000000"/>
              <w:bottom w:val="single" w:sz="6" w:space="0" w:color="000000"/>
              <w:right w:val="single" w:sz="6" w:space="0" w:color="000000"/>
            </w:tcBorders>
            <w:shd w:val="clear" w:color="auto" w:fill="FFFFFF"/>
          </w:tcPr>
          <w:p w:rsidR="00665675" w:rsidRPr="00962C1B" w:rsidRDefault="00665675" w:rsidP="00665675">
            <w:pPr>
              <w:shd w:val="clear" w:color="auto" w:fill="FFFFFF"/>
              <w:suppressAutoHyphens w:val="0"/>
              <w:rPr>
                <w:lang w:eastAsia="ru-RU"/>
              </w:rPr>
            </w:pPr>
          </w:p>
        </w:tc>
        <w:tc>
          <w:tcPr>
            <w:tcW w:w="1793" w:type="dxa"/>
            <w:tcBorders>
              <w:top w:val="single" w:sz="6" w:space="0" w:color="000000"/>
              <w:left w:val="single" w:sz="6" w:space="0" w:color="000000"/>
              <w:bottom w:val="single" w:sz="6" w:space="0" w:color="000000"/>
              <w:right w:val="single" w:sz="6" w:space="0" w:color="000000"/>
            </w:tcBorders>
            <w:shd w:val="clear" w:color="auto" w:fill="FFFFFF"/>
          </w:tcPr>
          <w:p w:rsidR="00665675" w:rsidRPr="00962C1B" w:rsidRDefault="00665675" w:rsidP="00665675">
            <w:pPr>
              <w:shd w:val="clear" w:color="auto" w:fill="FFFFFF"/>
              <w:suppressAutoHyphens w:val="0"/>
              <w:rPr>
                <w:lang w:eastAsia="ru-RU"/>
              </w:rPr>
            </w:pPr>
          </w:p>
        </w:tc>
        <w:tc>
          <w:tcPr>
            <w:tcW w:w="1764" w:type="dxa"/>
            <w:gridSpan w:val="2"/>
            <w:tcBorders>
              <w:top w:val="single" w:sz="6" w:space="0" w:color="000000"/>
              <w:left w:val="single" w:sz="6" w:space="0" w:color="000000"/>
              <w:bottom w:val="single" w:sz="6" w:space="0" w:color="000000"/>
              <w:right w:val="single" w:sz="6" w:space="0" w:color="000000"/>
            </w:tcBorders>
            <w:shd w:val="clear" w:color="auto" w:fill="FFFFFF"/>
          </w:tcPr>
          <w:p w:rsidR="00665675" w:rsidRPr="00962C1B" w:rsidRDefault="00665675" w:rsidP="00665675">
            <w:pPr>
              <w:shd w:val="clear" w:color="auto" w:fill="FFFFFF"/>
              <w:suppressAutoHyphens w:val="0"/>
              <w:rPr>
                <w:lang w:eastAsia="ru-RU"/>
              </w:rPr>
            </w:pPr>
          </w:p>
        </w:tc>
        <w:tc>
          <w:tcPr>
            <w:tcW w:w="1577" w:type="dxa"/>
            <w:tcBorders>
              <w:top w:val="single" w:sz="6" w:space="0" w:color="000000"/>
              <w:left w:val="single" w:sz="6" w:space="0" w:color="000000"/>
              <w:bottom w:val="single" w:sz="6" w:space="0" w:color="000000"/>
              <w:right w:val="single" w:sz="6" w:space="0" w:color="000000"/>
            </w:tcBorders>
            <w:shd w:val="clear" w:color="auto" w:fill="FFFFFF"/>
          </w:tcPr>
          <w:p w:rsidR="00665675" w:rsidRPr="00962C1B" w:rsidRDefault="00665675" w:rsidP="00665675">
            <w:pPr>
              <w:shd w:val="clear" w:color="auto" w:fill="FFFFFF"/>
              <w:suppressAutoHyphens w:val="0"/>
              <w:rPr>
                <w:lang w:eastAsia="ru-RU"/>
              </w:rPr>
            </w:pPr>
          </w:p>
        </w:tc>
      </w:tr>
    </w:tbl>
    <w:p w:rsidR="00665675" w:rsidRPr="00962C1B" w:rsidRDefault="00256344" w:rsidP="00665675">
      <w:pPr>
        <w:shd w:val="clear" w:color="auto" w:fill="FFFFFF"/>
        <w:suppressAutoHyphens w:val="0"/>
        <w:spacing w:before="295"/>
        <w:ind w:left="281"/>
        <w:jc w:val="center"/>
        <w:rPr>
          <w:i/>
          <w:lang w:eastAsia="ru-RU"/>
        </w:rPr>
      </w:pPr>
      <w:r>
        <w:rPr>
          <w:lang w:eastAsia="ru-RU"/>
        </w:rPr>
        <w:t>Представитель, имеющий полномочия подписать Заявку на участие от имени __________________________________________________________________</w:t>
      </w:r>
      <w:r>
        <w:rPr>
          <w:lang w:eastAsia="ru-RU"/>
        </w:rPr>
        <w:tab/>
      </w:r>
      <w:r>
        <w:rPr>
          <w:i/>
          <w:lang w:eastAsia="ru-RU"/>
        </w:rPr>
        <w:t>(наименов</w:t>
      </w:r>
      <w:r>
        <w:rPr>
          <w:i/>
          <w:lang w:eastAsia="ru-RU"/>
        </w:rPr>
        <w:t>а</w:t>
      </w:r>
      <w:r>
        <w:rPr>
          <w:i/>
          <w:lang w:eastAsia="ru-RU"/>
        </w:rPr>
        <w:t>ние претендента)</w:t>
      </w:r>
    </w:p>
    <w:p w:rsidR="00665675" w:rsidRPr="00962C1B" w:rsidRDefault="00665675" w:rsidP="00665675">
      <w:pPr>
        <w:shd w:val="clear" w:color="auto" w:fill="FFFFFF"/>
        <w:suppressAutoHyphens w:val="0"/>
        <w:spacing w:before="7"/>
        <w:ind w:left="36"/>
        <w:jc w:val="center"/>
        <w:rPr>
          <w:i/>
          <w:lang w:eastAsia="ru-RU"/>
        </w:rPr>
      </w:pPr>
    </w:p>
    <w:p w:rsidR="00665675" w:rsidRPr="00962C1B" w:rsidRDefault="00256344" w:rsidP="00665675">
      <w:pPr>
        <w:shd w:val="clear" w:color="auto" w:fill="FFFFFF"/>
        <w:suppressAutoHyphens w:val="0"/>
        <w:spacing w:before="7"/>
        <w:ind w:left="36"/>
        <w:jc w:val="center"/>
        <w:rPr>
          <w:lang w:eastAsia="ru-RU"/>
        </w:rPr>
      </w:pPr>
      <w:r>
        <w:rPr>
          <w:i/>
          <w:lang w:eastAsia="ru-RU"/>
        </w:rPr>
        <w:t>____________________________________________________________________</w:t>
      </w:r>
    </w:p>
    <w:p w:rsidR="00665675" w:rsidRPr="00962C1B" w:rsidRDefault="00256344" w:rsidP="00665675">
      <w:pPr>
        <w:shd w:val="clear" w:color="auto" w:fill="FFFFFF"/>
        <w:tabs>
          <w:tab w:val="left" w:pos="3053"/>
        </w:tabs>
        <w:suppressAutoHyphens w:val="0"/>
        <w:spacing w:before="374"/>
        <w:ind w:left="677"/>
        <w:rPr>
          <w:lang w:eastAsia="ru-RU"/>
        </w:rPr>
      </w:pPr>
      <w:r>
        <w:rPr>
          <w:i/>
          <w:lang w:eastAsia="ru-RU"/>
        </w:rPr>
        <w:t>М.П.</w:t>
      </w:r>
      <w:r>
        <w:rPr>
          <w:rFonts w:eastAsia="Arial"/>
          <w:i/>
          <w:lang w:eastAsia="ru-RU"/>
        </w:rPr>
        <w:tab/>
      </w:r>
      <w:r>
        <w:rPr>
          <w:i/>
          <w:lang w:eastAsia="ru-RU"/>
        </w:rPr>
        <w:t>(должность, подпись, ФИО)</w:t>
      </w:r>
    </w:p>
    <w:p w:rsidR="00665675" w:rsidRPr="00962C1B" w:rsidRDefault="00256344" w:rsidP="00665675">
      <w:pPr>
        <w:suppressAutoHyphens w:val="0"/>
        <w:spacing w:before="122"/>
        <w:ind w:right="4277"/>
        <w:rPr>
          <w:lang w:eastAsia="ru-RU"/>
        </w:rPr>
      </w:pPr>
      <w:r>
        <w:rPr>
          <w:lang w:eastAsia="ru-RU"/>
        </w:rPr>
        <w:t>«____» ________________ 202___ г.</w:t>
      </w:r>
    </w:p>
    <w:p w:rsidR="00665675" w:rsidRDefault="00665675" w:rsidP="00665675">
      <w:pPr>
        <w:pStyle w:val="19"/>
        <w:ind w:firstLine="0"/>
        <w:jc w:val="right"/>
        <w:outlineLvl w:val="0"/>
        <w:rPr>
          <w:sz w:val="24"/>
          <w:szCs w:val="24"/>
        </w:rPr>
      </w:pPr>
    </w:p>
    <w:p w:rsidR="00665675" w:rsidRDefault="00665675" w:rsidP="00665675">
      <w:pPr>
        <w:pStyle w:val="19"/>
        <w:ind w:firstLine="0"/>
        <w:jc w:val="right"/>
        <w:outlineLvl w:val="0"/>
        <w:rPr>
          <w:sz w:val="24"/>
          <w:szCs w:val="24"/>
        </w:rPr>
      </w:pPr>
    </w:p>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2648D0" w:rsidRDefault="00256344">
      <w:pPr>
        <w:pStyle w:val="19"/>
        <w:ind w:firstLine="0"/>
        <w:jc w:val="right"/>
        <w:outlineLvl w:val="0"/>
        <w:rPr>
          <w:b/>
          <w:i/>
          <w:iCs/>
        </w:rPr>
      </w:pPr>
      <w:r>
        <w:lastRenderedPageBreak/>
        <w:t xml:space="preserve"> </w:t>
      </w:r>
    </w:p>
    <w:p w:rsidR="002648D0" w:rsidRDefault="00256344">
      <w:pPr>
        <w:pStyle w:val="19"/>
        <w:ind w:firstLine="0"/>
        <w:jc w:val="right"/>
        <w:outlineLvl w:val="0"/>
        <w:rPr>
          <w:b/>
          <w:i/>
          <w:iCs/>
        </w:rPr>
      </w:pPr>
      <w:r>
        <w:t>Приложение № 8</w:t>
      </w:r>
      <w:r>
        <w:br/>
        <w:t>к документации о закупке</w:t>
      </w:r>
    </w:p>
    <w:p w:rsidR="00C03380" w:rsidRPr="00C03380" w:rsidRDefault="00C03380" w:rsidP="00C03380"/>
    <w:p w:rsidR="00665675" w:rsidRPr="00684C97" w:rsidRDefault="00256344" w:rsidP="00256344">
      <w:pPr>
        <w:pStyle w:val="aff7"/>
        <w:numPr>
          <w:ilvl w:val="0"/>
          <w:numId w:val="30"/>
        </w:numPr>
        <w:suppressAutoHyphens w:val="0"/>
        <w:ind w:left="0" w:firstLine="709"/>
        <w:contextualSpacing/>
        <w:jc w:val="both"/>
        <w:rPr>
          <w:sz w:val="27"/>
          <w:szCs w:val="27"/>
        </w:rPr>
      </w:pPr>
      <w:r>
        <w:rPr>
          <w:sz w:val="27"/>
          <w:szCs w:val="27"/>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665675" w:rsidRPr="00684C97" w:rsidRDefault="00256344" w:rsidP="00256344">
      <w:pPr>
        <w:pStyle w:val="aff7"/>
        <w:numPr>
          <w:ilvl w:val="0"/>
          <w:numId w:val="30"/>
        </w:numPr>
        <w:pBdr>
          <w:top w:val="nil"/>
          <w:left w:val="nil"/>
          <w:bottom w:val="nil"/>
          <w:right w:val="nil"/>
          <w:between w:val="nil"/>
        </w:pBdr>
        <w:suppressAutoHyphens w:val="0"/>
        <w:ind w:left="0" w:firstLine="709"/>
        <w:contextualSpacing/>
        <w:jc w:val="both"/>
        <w:rPr>
          <w:color w:val="000000"/>
          <w:sz w:val="27"/>
          <w:szCs w:val="27"/>
        </w:rPr>
      </w:pPr>
      <w:r>
        <w:rPr>
          <w:color w:val="000000"/>
          <w:sz w:val="27"/>
          <w:szCs w:val="27"/>
        </w:rPr>
        <w:t xml:space="preserve">В электронной форме составляются и подписываются </w:t>
      </w:r>
      <w:r>
        <w:rPr>
          <w:sz w:val="27"/>
          <w:szCs w:val="27"/>
        </w:rPr>
        <w:t>квалифицирова</w:t>
      </w:r>
      <w:r>
        <w:rPr>
          <w:sz w:val="27"/>
          <w:szCs w:val="27"/>
        </w:rPr>
        <w:t>н</w:t>
      </w:r>
      <w:r>
        <w:rPr>
          <w:sz w:val="27"/>
          <w:szCs w:val="27"/>
        </w:rPr>
        <w:t>ной электронной подписью</w:t>
      </w:r>
      <w:r>
        <w:rPr>
          <w:color w:val="000000"/>
          <w:sz w:val="27"/>
          <w:szCs w:val="27"/>
        </w:rPr>
        <w:t xml:space="preserve"> документы, перечень и формат которых указаны в пункте 2.1 настоящего приложения  (далее – </w:t>
      </w:r>
      <w:r>
        <w:rPr>
          <w:sz w:val="27"/>
          <w:szCs w:val="27"/>
        </w:rPr>
        <w:t>«</w:t>
      </w:r>
      <w:r>
        <w:rPr>
          <w:color w:val="000000"/>
          <w:sz w:val="27"/>
          <w:szCs w:val="27"/>
        </w:rPr>
        <w:t>первичные документы</w:t>
      </w:r>
      <w:r>
        <w:rPr>
          <w:sz w:val="27"/>
          <w:szCs w:val="27"/>
        </w:rPr>
        <w:t>»</w:t>
      </w:r>
      <w:r>
        <w:rPr>
          <w:color w:val="000000"/>
          <w:sz w:val="27"/>
          <w:szCs w:val="27"/>
        </w:rPr>
        <w:t>).</w:t>
      </w:r>
    </w:p>
    <w:p w:rsidR="00665675" w:rsidRPr="00684C97" w:rsidRDefault="00256344" w:rsidP="00665675">
      <w:pPr>
        <w:pBdr>
          <w:top w:val="nil"/>
          <w:left w:val="nil"/>
          <w:bottom w:val="nil"/>
          <w:right w:val="nil"/>
          <w:between w:val="nil"/>
        </w:pBdr>
        <w:ind w:left="709"/>
        <w:jc w:val="both"/>
        <w:rPr>
          <w:color w:val="000000"/>
          <w:sz w:val="27"/>
          <w:szCs w:val="27"/>
        </w:rPr>
      </w:pPr>
      <w:r>
        <w:rPr>
          <w:color w:val="000000"/>
          <w:sz w:val="27"/>
          <w:szCs w:val="27"/>
        </w:rPr>
        <w:t>2.1. 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9"/>
        <w:gridCol w:w="3736"/>
        <w:gridCol w:w="5340"/>
      </w:tblGrid>
      <w:tr w:rsidR="00665675" w:rsidRPr="003F4A00" w:rsidTr="00665675">
        <w:trPr>
          <w:trHeight w:val="933"/>
        </w:trPr>
        <w:tc>
          <w:tcPr>
            <w:tcW w:w="750" w:type="dxa"/>
            <w:tcBorders>
              <w:top w:val="single" w:sz="4" w:space="0" w:color="000000"/>
              <w:left w:val="single" w:sz="4" w:space="0" w:color="000000"/>
              <w:bottom w:val="single" w:sz="4" w:space="0" w:color="000000"/>
              <w:right w:val="single" w:sz="4" w:space="0" w:color="000000"/>
            </w:tcBorders>
          </w:tcPr>
          <w:p w:rsidR="00665675" w:rsidRPr="003F4A00" w:rsidRDefault="00256344" w:rsidP="00665675">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665675" w:rsidRPr="003F4A00" w:rsidRDefault="00256344" w:rsidP="00665675">
            <w:pPr>
              <w:pBdr>
                <w:top w:val="nil"/>
                <w:left w:val="nil"/>
                <w:bottom w:val="nil"/>
                <w:right w:val="nil"/>
                <w:between w:val="nil"/>
              </w:pBdr>
              <w:jc w:val="center"/>
              <w:rPr>
                <w:color w:val="000000"/>
              </w:rPr>
            </w:pPr>
            <w:r>
              <w:rPr>
                <w:color w:val="000000"/>
              </w:rPr>
              <w:t>Наименование</w:t>
            </w:r>
          </w:p>
          <w:p w:rsidR="00665675" w:rsidRPr="003F4A00" w:rsidRDefault="00256344" w:rsidP="00665675">
            <w:pPr>
              <w:pBdr>
                <w:top w:val="nil"/>
                <w:left w:val="nil"/>
                <w:bottom w:val="nil"/>
                <w:right w:val="nil"/>
                <w:between w:val="nil"/>
              </w:pBdr>
              <w:jc w:val="center"/>
              <w:rPr>
                <w:color w:val="000000"/>
              </w:rPr>
            </w:pPr>
            <w:r>
              <w:rPr>
                <w:color w:val="000000"/>
              </w:rPr>
              <w:t>электронного документа</w:t>
            </w:r>
            <w:r>
              <w:rPr>
                <w:color w:val="000000"/>
                <w:vertAlign w:val="superscript"/>
              </w:rPr>
              <w:footnoteReference w:id="10"/>
            </w:r>
          </w:p>
        </w:tc>
        <w:tc>
          <w:tcPr>
            <w:tcW w:w="5145" w:type="dxa"/>
            <w:tcBorders>
              <w:top w:val="single" w:sz="4" w:space="0" w:color="000000"/>
              <w:left w:val="single" w:sz="4" w:space="0" w:color="000000"/>
              <w:bottom w:val="single" w:sz="4" w:space="0" w:color="000000"/>
              <w:right w:val="single" w:sz="4" w:space="0" w:color="000000"/>
            </w:tcBorders>
          </w:tcPr>
          <w:p w:rsidR="00665675" w:rsidRPr="003F4A00" w:rsidRDefault="00256344" w:rsidP="00665675">
            <w:pPr>
              <w:pBdr>
                <w:top w:val="nil"/>
                <w:left w:val="nil"/>
                <w:bottom w:val="nil"/>
                <w:right w:val="nil"/>
                <w:between w:val="nil"/>
              </w:pBdr>
              <w:jc w:val="center"/>
              <w:rPr>
                <w:color w:val="000000"/>
              </w:rPr>
            </w:pPr>
            <w:r>
              <w:rPr>
                <w:color w:val="000000"/>
              </w:rPr>
              <w:t>Формат электронного документа</w:t>
            </w:r>
          </w:p>
        </w:tc>
      </w:tr>
      <w:tr w:rsidR="00665675" w:rsidRPr="003F4A00" w:rsidTr="00665675">
        <w:trPr>
          <w:trHeight w:val="4532"/>
        </w:trPr>
        <w:tc>
          <w:tcPr>
            <w:tcW w:w="750" w:type="dxa"/>
            <w:tcBorders>
              <w:top w:val="single" w:sz="4" w:space="0" w:color="000000"/>
              <w:left w:val="single" w:sz="4" w:space="0" w:color="000000"/>
              <w:right w:val="single" w:sz="4" w:space="0" w:color="000000"/>
            </w:tcBorders>
          </w:tcPr>
          <w:p w:rsidR="00665675" w:rsidRPr="003F4A00" w:rsidRDefault="00256344" w:rsidP="00665675">
            <w:pPr>
              <w:pBdr>
                <w:top w:val="nil"/>
                <w:left w:val="nil"/>
                <w:bottom w:val="nil"/>
                <w:right w:val="nil"/>
                <w:between w:val="nil"/>
              </w:pBdr>
              <w:rPr>
                <w:color w:val="000000"/>
              </w:rPr>
            </w:pPr>
            <w:r>
              <w:rPr>
                <w:color w:val="000000"/>
              </w:rPr>
              <w:t>1.</w:t>
            </w:r>
          </w:p>
          <w:p w:rsidR="00665675" w:rsidRPr="003F4A00" w:rsidRDefault="00665675" w:rsidP="00665675">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665675" w:rsidRPr="003F4A00" w:rsidRDefault="00256344" w:rsidP="00665675">
            <w:pPr>
              <w:pBdr>
                <w:top w:val="nil"/>
                <w:left w:val="nil"/>
                <w:bottom w:val="nil"/>
                <w:right w:val="nil"/>
                <w:between w:val="nil"/>
              </w:pBdr>
              <w:jc w:val="both"/>
              <w:rPr>
                <w:i/>
                <w:color w:val="000000"/>
              </w:rPr>
            </w:pPr>
            <w:r>
              <w:rPr>
                <w:i/>
                <w:color w:val="000000"/>
              </w:rPr>
              <w:t>Универсальный передаточный документ УПД</w:t>
            </w:r>
          </w:p>
          <w:p w:rsidR="00665675" w:rsidRPr="003F4A00" w:rsidRDefault="00665675" w:rsidP="00665675">
            <w:pPr>
              <w:pBdr>
                <w:top w:val="nil"/>
                <w:left w:val="nil"/>
                <w:bottom w:val="nil"/>
                <w:right w:val="nil"/>
                <w:between w:val="nil"/>
              </w:pBdr>
              <w:jc w:val="both"/>
              <w:rPr>
                <w:i/>
                <w:color w:val="000000"/>
              </w:rPr>
            </w:pPr>
          </w:p>
          <w:p w:rsidR="00665675" w:rsidRPr="003F4A00" w:rsidRDefault="00256344" w:rsidP="00665675">
            <w:pPr>
              <w:pBdr>
                <w:top w:val="nil"/>
                <w:left w:val="nil"/>
                <w:bottom w:val="nil"/>
                <w:right w:val="nil"/>
                <w:between w:val="nil"/>
              </w:pBdr>
              <w:jc w:val="both"/>
              <w:rPr>
                <w:i/>
                <w:color w:val="000000"/>
              </w:rPr>
            </w:pPr>
            <w:r>
              <w:rPr>
                <w:i/>
                <w:color w:val="000000"/>
              </w:rPr>
              <w:t>Акт о выполненных работах (оказанных услугах)</w:t>
            </w:r>
          </w:p>
          <w:p w:rsidR="00665675" w:rsidRPr="003F4A00" w:rsidRDefault="00665675" w:rsidP="00665675">
            <w:pPr>
              <w:pBdr>
                <w:top w:val="nil"/>
                <w:left w:val="nil"/>
                <w:bottom w:val="nil"/>
                <w:right w:val="nil"/>
                <w:between w:val="nil"/>
              </w:pBdr>
              <w:jc w:val="both"/>
              <w:rPr>
                <w:i/>
                <w:color w:val="000000"/>
              </w:rPr>
            </w:pPr>
          </w:p>
          <w:p w:rsidR="00665675" w:rsidRPr="003F4A00" w:rsidRDefault="00256344" w:rsidP="00665675">
            <w:pPr>
              <w:pBdr>
                <w:top w:val="nil"/>
                <w:left w:val="nil"/>
                <w:bottom w:val="nil"/>
                <w:right w:val="nil"/>
                <w:between w:val="nil"/>
              </w:pBdr>
              <w:jc w:val="both"/>
              <w:rPr>
                <w:color w:val="000000"/>
              </w:rPr>
            </w:pPr>
            <w:r>
              <w:rPr>
                <w:i/>
                <w:color w:val="000000"/>
              </w:rPr>
              <w:t>Товарная накладная ТОРГ-12</w:t>
            </w:r>
          </w:p>
        </w:tc>
        <w:tc>
          <w:tcPr>
            <w:tcW w:w="5145" w:type="dxa"/>
            <w:tcBorders>
              <w:top w:val="single" w:sz="4" w:space="0" w:color="000000"/>
              <w:left w:val="single" w:sz="4" w:space="0" w:color="000000"/>
              <w:right w:val="single" w:sz="4" w:space="0" w:color="000000"/>
            </w:tcBorders>
          </w:tcPr>
          <w:p w:rsidR="00665675" w:rsidRPr="003F4A00" w:rsidRDefault="00256344" w:rsidP="00665675">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p w:rsidR="00665675" w:rsidRPr="003F4A00" w:rsidRDefault="00256344" w:rsidP="00665675">
            <w:pPr>
              <w:pBdr>
                <w:top w:val="nil"/>
                <w:left w:val="nil"/>
                <w:bottom w:val="nil"/>
                <w:right w:val="nil"/>
                <w:between w:val="nil"/>
              </w:pBdr>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665675" w:rsidRPr="003F4A00" w:rsidRDefault="00256344" w:rsidP="00665675">
            <w:pPr>
              <w:pBdr>
                <w:top w:val="nil"/>
                <w:left w:val="nil"/>
                <w:bottom w:val="nil"/>
                <w:right w:val="nil"/>
                <w:between w:val="nil"/>
              </w:pBdr>
              <w:rPr>
                <w:color w:val="000000"/>
              </w:rPr>
            </w:pPr>
            <w:r>
              <w:rPr>
                <w:color w:val="000000"/>
              </w:rPr>
              <w:t>1. элемента «</w:t>
            </w:r>
            <w:proofErr w:type="spellStart"/>
            <w:r>
              <w:rPr>
                <w:color w:val="000000"/>
              </w:rPr>
              <w:t>ТекстИнф</w:t>
            </w:r>
            <w:proofErr w:type="spellEnd"/>
            <w:r>
              <w:rPr>
                <w:color w:val="000000"/>
              </w:rPr>
              <w:t xml:space="preserve">»: </w:t>
            </w:r>
          </w:p>
          <w:p w:rsidR="00665675" w:rsidRPr="003F4A00" w:rsidRDefault="00256344" w:rsidP="00665675">
            <w:pPr>
              <w:pBdr>
                <w:top w:val="nil"/>
                <w:left w:val="nil"/>
                <w:bottom w:val="nil"/>
                <w:right w:val="nil"/>
                <w:between w:val="nil"/>
              </w:pBdr>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11"/>
            </w:r>
            <w:r>
              <w:rPr>
                <w:color w:val="000000"/>
              </w:rPr>
              <w:t>.</w:t>
            </w:r>
          </w:p>
          <w:p w:rsidR="00665675" w:rsidRPr="003F4A00" w:rsidRDefault="00256344" w:rsidP="00665675">
            <w:pPr>
              <w:pBdr>
                <w:top w:val="nil"/>
                <w:left w:val="nil"/>
                <w:bottom w:val="nil"/>
                <w:right w:val="nil"/>
                <w:between w:val="nil"/>
              </w:pBdr>
              <w:rPr>
                <w:color w:val="000000"/>
              </w:rPr>
            </w:pPr>
            <w:r>
              <w:rPr>
                <w:color w:val="000000"/>
              </w:rPr>
              <w:t>2. элемента «</w:t>
            </w:r>
            <w:proofErr w:type="spellStart"/>
            <w:r>
              <w:rPr>
                <w:color w:val="000000"/>
              </w:rPr>
              <w:t>ОснПер</w:t>
            </w:r>
            <w:proofErr w:type="spellEnd"/>
            <w:r>
              <w:rPr>
                <w:color w:val="000000"/>
              </w:rPr>
              <w:t>»:</w:t>
            </w:r>
          </w:p>
          <w:p w:rsidR="00665675" w:rsidRPr="003F4A00" w:rsidRDefault="00256344" w:rsidP="00665675">
            <w:pPr>
              <w:pBdr>
                <w:top w:val="nil"/>
                <w:left w:val="nil"/>
                <w:bottom w:val="nil"/>
                <w:right w:val="nil"/>
                <w:between w:val="nil"/>
              </w:pBdr>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665675" w:rsidRPr="003F4A00" w:rsidRDefault="00256344" w:rsidP="00665675">
            <w:pPr>
              <w:pBdr>
                <w:top w:val="nil"/>
                <w:left w:val="nil"/>
                <w:bottom w:val="nil"/>
                <w:right w:val="nil"/>
                <w:between w:val="nil"/>
              </w:pBdr>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12"/>
            </w:r>
            <w:r>
              <w:rPr>
                <w:color w:val="000000"/>
              </w:rPr>
              <w:t>»,</w:t>
            </w:r>
          </w:p>
          <w:p w:rsidR="00665675" w:rsidRPr="003F4A00" w:rsidRDefault="00256344" w:rsidP="00665675">
            <w:pPr>
              <w:pBdr>
                <w:top w:val="nil"/>
                <w:left w:val="nil"/>
                <w:bottom w:val="nil"/>
                <w:right w:val="nil"/>
                <w:between w:val="nil"/>
              </w:pBdr>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13"/>
            </w:r>
            <w:r>
              <w:rPr>
                <w:color w:val="000000"/>
              </w:rPr>
              <w:t>».</w:t>
            </w:r>
          </w:p>
        </w:tc>
      </w:tr>
      <w:tr w:rsidR="00665675" w:rsidRPr="003F4A00" w:rsidTr="00665675">
        <w:trPr>
          <w:trHeight w:val="720"/>
        </w:trPr>
        <w:tc>
          <w:tcPr>
            <w:tcW w:w="750" w:type="dxa"/>
            <w:tcBorders>
              <w:top w:val="single" w:sz="4" w:space="0" w:color="000000"/>
              <w:left w:val="single" w:sz="4" w:space="0" w:color="000000"/>
              <w:bottom w:val="single" w:sz="4" w:space="0" w:color="000000"/>
              <w:right w:val="single" w:sz="4" w:space="0" w:color="000000"/>
            </w:tcBorders>
          </w:tcPr>
          <w:p w:rsidR="00665675" w:rsidRPr="003F4A00" w:rsidRDefault="00256344" w:rsidP="00665675">
            <w:pPr>
              <w:pBdr>
                <w:top w:val="nil"/>
                <w:left w:val="nil"/>
                <w:bottom w:val="nil"/>
                <w:right w:val="nil"/>
                <w:between w:val="nil"/>
              </w:pBdr>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665675" w:rsidRPr="003F4A00" w:rsidRDefault="00256344" w:rsidP="00665675">
            <w:pPr>
              <w:pBdr>
                <w:top w:val="nil"/>
                <w:left w:val="nil"/>
                <w:bottom w:val="nil"/>
                <w:right w:val="nil"/>
                <w:between w:val="nil"/>
              </w:pBdr>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rsidR="00665675" w:rsidRPr="003F4A00" w:rsidRDefault="00256344" w:rsidP="00665675">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bl>
    <w:p w:rsidR="00665675" w:rsidRPr="003F4A00" w:rsidRDefault="00665675" w:rsidP="00665675">
      <w:pPr>
        <w:pStyle w:val="aff7"/>
        <w:pBdr>
          <w:top w:val="nil"/>
          <w:left w:val="nil"/>
          <w:bottom w:val="nil"/>
          <w:right w:val="nil"/>
          <w:between w:val="nil"/>
        </w:pBdr>
        <w:ind w:left="709"/>
        <w:jc w:val="both"/>
        <w:rPr>
          <w:color w:val="000000"/>
          <w:sz w:val="28"/>
          <w:szCs w:val="28"/>
        </w:rPr>
      </w:pPr>
    </w:p>
    <w:p w:rsidR="00665675" w:rsidRPr="00684C97" w:rsidRDefault="00256344" w:rsidP="00256344">
      <w:pPr>
        <w:numPr>
          <w:ilvl w:val="0"/>
          <w:numId w:val="30"/>
        </w:numPr>
        <w:suppressAutoHyphens w:val="0"/>
        <w:autoSpaceDE w:val="0"/>
        <w:autoSpaceDN w:val="0"/>
        <w:ind w:left="0" w:firstLine="709"/>
        <w:jc w:val="both"/>
        <w:rPr>
          <w:sz w:val="27"/>
          <w:szCs w:val="27"/>
        </w:rPr>
      </w:pPr>
      <w:r>
        <w:rPr>
          <w:sz w:val="27"/>
          <w:szCs w:val="27"/>
        </w:rPr>
        <w:t xml:space="preserve">Обмен электронными документами между Сторонами производится с помощью одной из организаций операторов ЭДО, согласно актуальному на день </w:t>
      </w:r>
      <w:r>
        <w:rPr>
          <w:sz w:val="27"/>
          <w:szCs w:val="27"/>
        </w:rPr>
        <w:lastRenderedPageBreak/>
        <w:t>подписания Договора списку операторов на сайте Федеральной налоговой службы (</w:t>
      </w:r>
      <w:hyperlink r:id="rId80" w:history="1">
        <w:r>
          <w:rPr>
            <w:rStyle w:val="a7"/>
            <w:sz w:val="27"/>
            <w:szCs w:val="27"/>
          </w:rPr>
          <w:t>https://www.nalog.ru/rn77/taxation/submission_statements/operations/</w:t>
        </w:r>
      </w:hyperlink>
      <w:r>
        <w:rPr>
          <w:sz w:val="27"/>
          <w:szCs w:val="27"/>
        </w:rPr>
        <w:t>).</w:t>
      </w:r>
    </w:p>
    <w:p w:rsidR="00665675" w:rsidRPr="00684C97" w:rsidRDefault="00256344" w:rsidP="00256344">
      <w:pPr>
        <w:pStyle w:val="aff7"/>
        <w:keepLines/>
        <w:numPr>
          <w:ilvl w:val="0"/>
          <w:numId w:val="31"/>
        </w:numPr>
        <w:suppressAutoHyphens w:val="0"/>
        <w:ind w:left="0" w:firstLine="709"/>
        <w:contextualSpacing/>
        <w:jc w:val="both"/>
        <w:rPr>
          <w:sz w:val="27"/>
          <w:szCs w:val="27"/>
        </w:rPr>
      </w:pPr>
      <w:r>
        <w:rPr>
          <w:sz w:val="27"/>
          <w:szCs w:val="27"/>
        </w:rPr>
        <w:t>Направление, получение, подписание и обмен первичными документами  происходит в электронном виде с использованием квалифицированной электро</w:t>
      </w:r>
      <w:r>
        <w:rPr>
          <w:sz w:val="27"/>
          <w:szCs w:val="27"/>
        </w:rPr>
        <w:t>н</w:t>
      </w:r>
      <w:r>
        <w:rPr>
          <w:sz w:val="27"/>
          <w:szCs w:val="27"/>
        </w:rPr>
        <w:t>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w:t>
      </w:r>
      <w:r>
        <w:rPr>
          <w:sz w:val="27"/>
          <w:szCs w:val="27"/>
        </w:rPr>
        <w:t>н</w:t>
      </w:r>
      <w:r>
        <w:rPr>
          <w:sz w:val="27"/>
          <w:szCs w:val="27"/>
        </w:rPr>
        <w:t>ной подписью приравниваются к первичным документам бухгалтерского учета, подписанными уполномоченными лицами Сторон на бумажном носителе.</w:t>
      </w:r>
    </w:p>
    <w:p w:rsidR="00665675" w:rsidRPr="00684C97" w:rsidRDefault="00256344" w:rsidP="00256344">
      <w:pPr>
        <w:pStyle w:val="aff7"/>
        <w:numPr>
          <w:ilvl w:val="0"/>
          <w:numId w:val="31"/>
        </w:numPr>
        <w:suppressAutoHyphens w:val="0"/>
        <w:ind w:left="0" w:firstLine="709"/>
        <w:contextualSpacing/>
        <w:jc w:val="both"/>
        <w:rPr>
          <w:sz w:val="27"/>
          <w:szCs w:val="27"/>
        </w:rPr>
      </w:pPr>
      <w:r>
        <w:rPr>
          <w:sz w:val="27"/>
          <w:szCs w:val="27"/>
        </w:rPr>
        <w:t>Квалифицированная электронная подпись документа признается равн</w:t>
      </w:r>
      <w:r>
        <w:rPr>
          <w:sz w:val="27"/>
          <w:szCs w:val="27"/>
        </w:rPr>
        <w:t>о</w:t>
      </w:r>
      <w:r>
        <w:rPr>
          <w:sz w:val="27"/>
          <w:szCs w:val="27"/>
        </w:rPr>
        <w:t>значной собственноручной подписи уполномоченных лиц – владельцев  сертификата квалифицированной электронной подписи и порождает для подп</w:t>
      </w:r>
      <w:r>
        <w:rPr>
          <w:sz w:val="27"/>
          <w:szCs w:val="27"/>
        </w:rPr>
        <w:t>и</w:t>
      </w:r>
      <w:r>
        <w:rPr>
          <w:sz w:val="27"/>
          <w:szCs w:val="27"/>
        </w:rPr>
        <w:t>санта юридические последствия, предусмотренные законодательством Российской Федерации (далее – законодательство). Стороны обязуются применять при ос</w:t>
      </w:r>
      <w:r>
        <w:rPr>
          <w:sz w:val="27"/>
          <w:szCs w:val="27"/>
        </w:rPr>
        <w:t>у</w:t>
      </w:r>
      <w:r>
        <w:rPr>
          <w:sz w:val="27"/>
          <w:szCs w:val="27"/>
        </w:rPr>
        <w:t>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665675" w:rsidRPr="00684C97" w:rsidRDefault="00256344" w:rsidP="00256344">
      <w:pPr>
        <w:pStyle w:val="aff7"/>
        <w:numPr>
          <w:ilvl w:val="0"/>
          <w:numId w:val="31"/>
        </w:numPr>
        <w:suppressAutoHyphens w:val="0"/>
        <w:ind w:left="0" w:firstLine="709"/>
        <w:contextualSpacing/>
        <w:jc w:val="both"/>
        <w:rPr>
          <w:sz w:val="27"/>
          <w:szCs w:val="27"/>
        </w:rPr>
      </w:pPr>
      <w:r>
        <w:rPr>
          <w:sz w:val="27"/>
          <w:szCs w:val="27"/>
        </w:rPr>
        <w:t>При соблюдении условий, приведенных в настоящем Приложении, пе</w:t>
      </w:r>
      <w:r>
        <w:rPr>
          <w:sz w:val="27"/>
          <w:szCs w:val="27"/>
        </w:rPr>
        <w:t>р</w:t>
      </w:r>
      <w:r>
        <w:rPr>
          <w:sz w:val="27"/>
          <w:szCs w:val="27"/>
        </w:rPr>
        <w:t>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w:t>
      </w:r>
      <w:r>
        <w:rPr>
          <w:sz w:val="27"/>
          <w:szCs w:val="27"/>
        </w:rPr>
        <w:t>б</w:t>
      </w:r>
      <w:r>
        <w:rPr>
          <w:sz w:val="27"/>
          <w:szCs w:val="27"/>
        </w:rPr>
        <w:t>ных разбирательствах и предоставляются при необходимости  в государственные органы. В случае возникновения спора между Сторонами подтверждением сове</w:t>
      </w:r>
      <w:r>
        <w:rPr>
          <w:sz w:val="27"/>
          <w:szCs w:val="27"/>
        </w:rPr>
        <w:t>р</w:t>
      </w:r>
      <w:r>
        <w:rPr>
          <w:sz w:val="27"/>
          <w:szCs w:val="27"/>
        </w:rPr>
        <w:t>шения действий по направлению, получению, подписанию и обмену первичными документами являются документы, которые формируются и заверяются операт</w:t>
      </w:r>
      <w:r>
        <w:rPr>
          <w:sz w:val="27"/>
          <w:szCs w:val="27"/>
        </w:rPr>
        <w:t>о</w:t>
      </w:r>
      <w:r>
        <w:rPr>
          <w:sz w:val="27"/>
          <w:szCs w:val="27"/>
        </w:rPr>
        <w:t xml:space="preserve">ром ЭДО по запросу одной из Сторон. </w:t>
      </w:r>
    </w:p>
    <w:p w:rsidR="00665675" w:rsidRPr="00684C97" w:rsidRDefault="00256344" w:rsidP="00256344">
      <w:pPr>
        <w:pStyle w:val="aff7"/>
        <w:numPr>
          <w:ilvl w:val="0"/>
          <w:numId w:val="31"/>
        </w:numPr>
        <w:suppressAutoHyphens w:val="0"/>
        <w:ind w:left="0" w:firstLine="709"/>
        <w:contextualSpacing/>
        <w:jc w:val="both"/>
        <w:rPr>
          <w:sz w:val="27"/>
          <w:szCs w:val="27"/>
        </w:rPr>
      </w:pPr>
      <w:r>
        <w:rPr>
          <w:sz w:val="27"/>
          <w:szCs w:val="27"/>
        </w:rPr>
        <w:t>Каждая из Сторон несет ответственность за обеспечение конфиденц</w:t>
      </w:r>
      <w:r>
        <w:rPr>
          <w:sz w:val="27"/>
          <w:szCs w:val="27"/>
        </w:rPr>
        <w:t>и</w:t>
      </w:r>
      <w:r>
        <w:rPr>
          <w:sz w:val="27"/>
          <w:szCs w:val="27"/>
        </w:rPr>
        <w:t>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w:t>
      </w:r>
      <w:r>
        <w:rPr>
          <w:sz w:val="27"/>
          <w:szCs w:val="27"/>
        </w:rPr>
        <w:t>и</w:t>
      </w:r>
      <w:r>
        <w:rPr>
          <w:sz w:val="27"/>
          <w:szCs w:val="27"/>
        </w:rPr>
        <w:t xml:space="preserve">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sz w:val="27"/>
          <w:szCs w:val="27"/>
        </w:rPr>
        <w:t>пределах</w:t>
      </w:r>
      <w:proofErr w:type="gramEnd"/>
      <w:r>
        <w:rPr>
          <w:sz w:val="27"/>
          <w:szCs w:val="27"/>
        </w:rPr>
        <w:t xml:space="preserve"> имеющихся у него полном</w:t>
      </w:r>
      <w:r>
        <w:rPr>
          <w:sz w:val="27"/>
          <w:szCs w:val="27"/>
        </w:rPr>
        <w:t>о</w:t>
      </w:r>
      <w:r>
        <w:rPr>
          <w:sz w:val="27"/>
          <w:szCs w:val="27"/>
        </w:rPr>
        <w:t>чий.</w:t>
      </w:r>
    </w:p>
    <w:p w:rsidR="00665675" w:rsidRPr="00684C97" w:rsidRDefault="00256344" w:rsidP="00256344">
      <w:pPr>
        <w:pStyle w:val="aff7"/>
        <w:numPr>
          <w:ilvl w:val="0"/>
          <w:numId w:val="31"/>
        </w:numPr>
        <w:suppressAutoHyphens w:val="0"/>
        <w:ind w:left="0" w:firstLine="709"/>
        <w:contextualSpacing/>
        <w:jc w:val="both"/>
        <w:rPr>
          <w:sz w:val="27"/>
          <w:szCs w:val="27"/>
        </w:rPr>
      </w:pPr>
      <w:r>
        <w:rPr>
          <w:sz w:val="27"/>
          <w:szCs w:val="27"/>
        </w:rPr>
        <w:t>Стороны осуществляют ЭДО в соответствии с законодательством с уч</w:t>
      </w:r>
      <w:r>
        <w:rPr>
          <w:sz w:val="27"/>
          <w:szCs w:val="27"/>
        </w:rPr>
        <w:t>е</w:t>
      </w:r>
      <w:r>
        <w:rPr>
          <w:sz w:val="27"/>
          <w:szCs w:val="27"/>
        </w:rPr>
        <w:t>том положений, устанавливаемых нормативными актами исполнительных органов государственной власти Российской Федерации.</w:t>
      </w:r>
    </w:p>
    <w:p w:rsidR="00665675" w:rsidRPr="00684C97" w:rsidRDefault="00256344" w:rsidP="00256344">
      <w:pPr>
        <w:pStyle w:val="aff7"/>
        <w:numPr>
          <w:ilvl w:val="0"/>
          <w:numId w:val="31"/>
        </w:numPr>
        <w:suppressAutoHyphens w:val="0"/>
        <w:ind w:left="0" w:firstLine="709"/>
        <w:contextualSpacing/>
        <w:jc w:val="both"/>
        <w:rPr>
          <w:sz w:val="27"/>
          <w:szCs w:val="27"/>
        </w:rPr>
      </w:pPr>
      <w:r>
        <w:rPr>
          <w:sz w:val="27"/>
          <w:szCs w:val="27"/>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665675" w:rsidRPr="00684C97" w:rsidRDefault="00256344" w:rsidP="00256344">
      <w:pPr>
        <w:pStyle w:val="1ff4"/>
        <w:numPr>
          <w:ilvl w:val="0"/>
          <w:numId w:val="31"/>
        </w:numPr>
        <w:shd w:val="clear" w:color="auto" w:fill="auto"/>
        <w:spacing w:line="240" w:lineRule="auto"/>
        <w:ind w:left="0" w:firstLine="709"/>
        <w:jc w:val="both"/>
        <w:rPr>
          <w:sz w:val="27"/>
          <w:szCs w:val="27"/>
        </w:rPr>
      </w:pPr>
      <w:r>
        <w:rPr>
          <w:sz w:val="27"/>
          <w:szCs w:val="27"/>
        </w:rPr>
        <w:lastRenderedPageBreak/>
        <w:t xml:space="preserve">В отношениях, не урегулированных настоящим Приложением, Стороны руководствуются законодательством Российской Федерации. </w:t>
      </w:r>
    </w:p>
    <w:p w:rsidR="002648D0" w:rsidRDefault="00256344">
      <w:pPr>
        <w:pStyle w:val="19"/>
        <w:ind w:firstLine="0"/>
        <w:jc w:val="right"/>
        <w:outlineLvl w:val="0"/>
        <w:rPr>
          <w:b/>
          <w:i/>
          <w:iCs/>
        </w:rPr>
      </w:pPr>
      <w:r>
        <w:t>Приложение № 9</w:t>
      </w:r>
      <w:r>
        <w:br/>
        <w:t>к документации о закупке</w:t>
      </w:r>
    </w:p>
    <w:p w:rsidR="00C03380" w:rsidRPr="00C03380" w:rsidRDefault="00C03380" w:rsidP="00C03380"/>
    <w:p w:rsidR="00665675" w:rsidRPr="00962C1B" w:rsidRDefault="00665675" w:rsidP="00665675"/>
    <w:p w:rsidR="00665675" w:rsidRPr="00962C1B" w:rsidRDefault="00256344" w:rsidP="00665675">
      <w:pPr>
        <w:jc w:val="center"/>
        <w:rPr>
          <w:b/>
        </w:rPr>
      </w:pPr>
      <w:r>
        <w:rPr>
          <w:b/>
        </w:rPr>
        <w:t>Справка</w:t>
      </w:r>
    </w:p>
    <w:p w:rsidR="00665675" w:rsidRPr="00962C1B" w:rsidRDefault="00256344" w:rsidP="00665675">
      <w:pPr>
        <w:jc w:val="center"/>
        <w:rPr>
          <w:b/>
        </w:rPr>
      </w:pPr>
      <w:r>
        <w:rPr>
          <w:b/>
        </w:rPr>
        <w:t>о наличии круглосуточной дежурной службы</w:t>
      </w:r>
    </w:p>
    <w:p w:rsidR="00665675" w:rsidRPr="00962C1B" w:rsidRDefault="00665675" w:rsidP="00665675"/>
    <w:p w:rsidR="00665675" w:rsidRPr="00962C1B" w:rsidRDefault="00256344" w:rsidP="00665675">
      <w:pPr>
        <w:pStyle w:val="60"/>
        <w:shd w:val="clear" w:color="auto" w:fill="FFFFFF"/>
        <w:jc w:val="both"/>
      </w:pPr>
      <w:r>
        <w:t xml:space="preserve"> «______________» настоящим  подтверждает, что на момент подачи Заявки на участие в Открытом конкурсе № ___________ имеет:</w:t>
      </w:r>
    </w:p>
    <w:p w:rsidR="00665675" w:rsidRPr="00962C1B" w:rsidRDefault="00256344" w:rsidP="00665675">
      <w:pPr>
        <w:pStyle w:val="60"/>
        <w:shd w:val="clear" w:color="auto" w:fill="FFFFFF"/>
        <w:tabs>
          <w:tab w:val="left" w:pos="785"/>
          <w:tab w:val="left" w:pos="3046"/>
          <w:tab w:val="left" w:pos="6602"/>
        </w:tabs>
        <w:spacing w:before="288"/>
        <w:ind w:left="7"/>
      </w:pPr>
      <w:r>
        <w:t>1.  Круглосуточную  дежурную службу, расположенную по адр</w:t>
      </w:r>
      <w:r>
        <w:t>е</w:t>
      </w:r>
      <w:r>
        <w:t>су:_______________________________, номер телефона_____________</w:t>
      </w:r>
      <w:r>
        <w:tab/>
      </w:r>
    </w:p>
    <w:p w:rsidR="00665675" w:rsidRPr="00962C1B" w:rsidRDefault="00256344" w:rsidP="00665675">
      <w:pPr>
        <w:pStyle w:val="60"/>
        <w:shd w:val="clear" w:color="auto" w:fill="FFFFFF"/>
        <w:tabs>
          <w:tab w:val="left" w:pos="785"/>
          <w:tab w:val="left" w:pos="3046"/>
          <w:tab w:val="left" w:pos="6602"/>
        </w:tabs>
        <w:spacing w:before="288"/>
        <w:ind w:left="7"/>
      </w:pPr>
      <w:r>
        <w:t>2.</w:t>
      </w:r>
      <w:r>
        <w:tab/>
        <w:t>Следующие основные и резервные средства связи:</w:t>
      </w:r>
    </w:p>
    <w:p w:rsidR="00665675" w:rsidRPr="00962C1B" w:rsidRDefault="00256344" w:rsidP="00256344">
      <w:pPr>
        <w:pStyle w:val="60"/>
        <w:widowControl w:val="0"/>
        <w:numPr>
          <w:ilvl w:val="0"/>
          <w:numId w:val="25"/>
        </w:numPr>
        <w:shd w:val="clear" w:color="auto" w:fill="FFFFFF"/>
        <w:tabs>
          <w:tab w:val="left" w:pos="180"/>
          <w:tab w:val="left" w:pos="3226"/>
        </w:tabs>
        <w:ind w:left="705" w:hanging="705"/>
      </w:pPr>
      <w:r>
        <w:t>переносные рации - _______штук;</w:t>
      </w:r>
    </w:p>
    <w:p w:rsidR="00665675" w:rsidRPr="00962C1B" w:rsidRDefault="00256344" w:rsidP="00256344">
      <w:pPr>
        <w:pStyle w:val="60"/>
        <w:widowControl w:val="0"/>
        <w:numPr>
          <w:ilvl w:val="0"/>
          <w:numId w:val="25"/>
        </w:numPr>
        <w:shd w:val="clear" w:color="auto" w:fill="FFFFFF"/>
        <w:tabs>
          <w:tab w:val="left" w:pos="180"/>
          <w:tab w:val="left" w:pos="3730"/>
        </w:tabs>
        <w:ind w:left="705" w:hanging="705"/>
      </w:pPr>
      <w:r>
        <w:t>мобильные телефоны - ________штук;</w:t>
      </w:r>
    </w:p>
    <w:p w:rsidR="00665675" w:rsidRPr="00962C1B" w:rsidRDefault="00256344" w:rsidP="00256344">
      <w:pPr>
        <w:pStyle w:val="60"/>
        <w:widowControl w:val="0"/>
        <w:numPr>
          <w:ilvl w:val="0"/>
          <w:numId w:val="25"/>
        </w:numPr>
        <w:shd w:val="clear" w:color="auto" w:fill="FFFFFF"/>
        <w:tabs>
          <w:tab w:val="left" w:pos="180"/>
          <w:tab w:val="left" w:pos="2160"/>
        </w:tabs>
        <w:ind w:left="705" w:hanging="705"/>
      </w:pPr>
      <w:r>
        <w:rPr>
          <w:i/>
        </w:rPr>
        <w:t>(</w:t>
      </w:r>
      <w:proofErr w:type="gramStart"/>
      <w:r>
        <w:rPr>
          <w:i/>
        </w:rPr>
        <w:t>другое</w:t>
      </w:r>
      <w:proofErr w:type="gramEnd"/>
      <w:r>
        <w:rPr>
          <w:i/>
        </w:rPr>
        <w:t>) - _______</w:t>
      </w:r>
      <w:r>
        <w:t>штук.</w:t>
      </w:r>
    </w:p>
    <w:p w:rsidR="00665675" w:rsidRPr="00962C1B" w:rsidRDefault="00256344" w:rsidP="00665675">
      <w:pPr>
        <w:pStyle w:val="60"/>
        <w:shd w:val="clear" w:color="auto" w:fill="FFFFFF"/>
      </w:pPr>
      <w:r>
        <w:t>3. ________</w:t>
      </w:r>
    </w:p>
    <w:p w:rsidR="00665675" w:rsidRPr="00962C1B" w:rsidRDefault="00256344" w:rsidP="00665675">
      <w:pPr>
        <w:pStyle w:val="60"/>
        <w:shd w:val="clear" w:color="auto" w:fill="FFFFFF"/>
        <w:spacing w:before="22"/>
        <w:ind w:left="1440" w:hanging="1440"/>
        <w:jc w:val="both"/>
      </w:pPr>
      <w:r>
        <w:rPr>
          <w:i/>
        </w:rPr>
        <w:t xml:space="preserve">(количество) </w:t>
      </w:r>
      <w:r>
        <w:t>групп быстрого реагирования.</w:t>
      </w:r>
    </w:p>
    <w:p w:rsidR="00665675" w:rsidRPr="00962C1B" w:rsidRDefault="00256344" w:rsidP="00665675">
      <w:pPr>
        <w:pStyle w:val="60"/>
        <w:shd w:val="clear" w:color="auto" w:fill="FFFFFF"/>
        <w:tabs>
          <w:tab w:val="center" w:pos="1134"/>
          <w:tab w:val="left" w:pos="1276"/>
        </w:tabs>
        <w:spacing w:before="310"/>
        <w:jc w:val="both"/>
        <w:rPr>
          <w:i/>
        </w:rPr>
      </w:pPr>
      <w:proofErr w:type="gramStart"/>
      <w:r>
        <w:t>4.</w:t>
      </w:r>
      <w:r>
        <w:rPr>
          <w:i/>
        </w:rPr>
        <w:t xml:space="preserve"> ________ (количество) </w:t>
      </w:r>
      <w:r>
        <w:t>автомобилей:                    г/н</w:t>
      </w:r>
      <w:r>
        <w:tab/>
        <w:t xml:space="preserve"> _______, имеет </w:t>
      </w:r>
      <w:r>
        <w:rPr>
          <w:i/>
        </w:rPr>
        <w:t xml:space="preserve">(не имеет) </w:t>
      </w:r>
      <w:r>
        <w:t xml:space="preserve">раскраску «_____________» </w:t>
      </w:r>
      <w:r>
        <w:rPr>
          <w:i/>
        </w:rPr>
        <w:t>указывается информация, нанесенная на кузов автомобиля)</w:t>
      </w:r>
      <w:r>
        <w:rPr>
          <w:i/>
          <w:vertAlign w:val="superscript"/>
        </w:rPr>
        <w:t>9</w:t>
      </w:r>
      <w:r>
        <w:rPr>
          <w:i/>
        </w:rPr>
        <w:t>.</w:t>
      </w:r>
      <w:proofErr w:type="gramEnd"/>
    </w:p>
    <w:p w:rsidR="00665675" w:rsidRPr="00962C1B" w:rsidRDefault="00256344" w:rsidP="00665675">
      <w:pPr>
        <w:pStyle w:val="60"/>
        <w:shd w:val="clear" w:color="auto" w:fill="FFFFFF"/>
      </w:pPr>
      <w:r>
        <w:t>5. «______________________» гарантирует прибытие ГБР для усиления охраны</w:t>
      </w:r>
    </w:p>
    <w:p w:rsidR="00665675" w:rsidRPr="00962C1B" w:rsidRDefault="00256344" w:rsidP="00665675">
      <w:pPr>
        <w:pStyle w:val="60"/>
        <w:shd w:val="clear" w:color="auto" w:fill="FFFFFF"/>
        <w:ind w:right="14"/>
        <w:jc w:val="both"/>
        <w:rPr>
          <w:b/>
        </w:rPr>
      </w:pPr>
      <w:proofErr w:type="gramStart"/>
      <w:r>
        <w:t>объектов не позднее 20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 а также при объявлении тревоги на объектах Заказчика.</w:t>
      </w:r>
      <w:proofErr w:type="gramEnd"/>
    </w:p>
    <w:p w:rsidR="00665675" w:rsidRPr="00962C1B" w:rsidRDefault="00665675" w:rsidP="00665675">
      <w:pPr>
        <w:pStyle w:val="60"/>
        <w:shd w:val="clear" w:color="auto" w:fill="FFFFFF"/>
        <w:rPr>
          <w:b/>
        </w:rPr>
      </w:pPr>
    </w:p>
    <w:p w:rsidR="00665675" w:rsidRPr="00962C1B" w:rsidRDefault="00256344" w:rsidP="00665675">
      <w:pPr>
        <w:pStyle w:val="af9"/>
        <w:ind w:firstLine="0"/>
        <w:rPr>
          <w:b/>
          <w:sz w:val="24"/>
        </w:rPr>
      </w:pPr>
      <w:r>
        <w:rPr>
          <w:b/>
          <w:sz w:val="24"/>
        </w:rPr>
        <w:t xml:space="preserve">Представитель, имеющий полномочия подписать Заявку на участие в Открытом конкурсе от имени </w:t>
      </w:r>
      <w:r>
        <w:rPr>
          <w:sz w:val="24"/>
        </w:rPr>
        <w:t>______________________________________________________________</w:t>
      </w:r>
    </w:p>
    <w:p w:rsidR="00665675" w:rsidRPr="00962C1B" w:rsidRDefault="00256344" w:rsidP="00665675">
      <w:pPr>
        <w:tabs>
          <w:tab w:val="left" w:pos="8640"/>
        </w:tabs>
        <w:jc w:val="center"/>
        <w:rPr>
          <w:i/>
        </w:rPr>
      </w:pPr>
      <w:r>
        <w:rPr>
          <w:i/>
        </w:rPr>
        <w:t xml:space="preserve">                                         (наименование претендента)</w:t>
      </w:r>
    </w:p>
    <w:p w:rsidR="00665675" w:rsidRPr="00962C1B" w:rsidRDefault="00256344" w:rsidP="00665675">
      <w:pPr>
        <w:pStyle w:val="32"/>
        <w:suppressAutoHyphens/>
        <w:spacing w:after="0"/>
        <w:rPr>
          <w:sz w:val="24"/>
          <w:szCs w:val="24"/>
        </w:rPr>
      </w:pPr>
      <w:r>
        <w:rPr>
          <w:sz w:val="24"/>
          <w:szCs w:val="24"/>
        </w:rPr>
        <w:t>__________________________________________________________________</w:t>
      </w:r>
    </w:p>
    <w:p w:rsidR="00665675" w:rsidRPr="00962C1B" w:rsidRDefault="00256344" w:rsidP="00665675">
      <w:pPr>
        <w:rPr>
          <w:i/>
        </w:rPr>
      </w:pPr>
      <w:r>
        <w:rPr>
          <w:i/>
        </w:rPr>
        <w:t xml:space="preserve">       МП</w:t>
      </w:r>
      <w:r>
        <w:rPr>
          <w:i/>
        </w:rPr>
        <w:tab/>
      </w:r>
      <w:r>
        <w:rPr>
          <w:i/>
        </w:rPr>
        <w:tab/>
        <w:t xml:space="preserve">                                                                        </w:t>
      </w:r>
      <w:r>
        <w:rPr>
          <w:i/>
        </w:rPr>
        <w:tab/>
        <w:t>(должность, подпись, ФИО)</w:t>
      </w:r>
    </w:p>
    <w:tbl>
      <w:tblPr>
        <w:tblW w:w="4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4"/>
      </w:tblGrid>
      <w:tr w:rsidR="00665675" w:rsidTr="00665675">
        <w:tc>
          <w:tcPr>
            <w:tcW w:w="4644" w:type="dxa"/>
            <w:tcBorders>
              <w:top w:val="nil"/>
              <w:left w:val="nil"/>
              <w:bottom w:val="nil"/>
              <w:right w:val="nil"/>
            </w:tcBorders>
          </w:tcPr>
          <w:p w:rsidR="00665675" w:rsidRPr="00962C1B" w:rsidRDefault="00256344" w:rsidP="00665675">
            <w:pPr>
              <w:pStyle w:val="60"/>
              <w:spacing w:line="288" w:lineRule="auto"/>
            </w:pPr>
            <w:r>
              <w:t>«_____»_______________20____г.</w:t>
            </w:r>
          </w:p>
          <w:p w:rsidR="00665675" w:rsidRPr="00962C1B" w:rsidRDefault="00665675" w:rsidP="00665675">
            <w:pPr>
              <w:pStyle w:val="60"/>
              <w:spacing w:line="288" w:lineRule="auto"/>
              <w:rPr>
                <w:i/>
              </w:rPr>
            </w:pPr>
          </w:p>
          <w:p w:rsidR="00665675" w:rsidRPr="00962C1B" w:rsidRDefault="00665675" w:rsidP="00665675">
            <w:pPr>
              <w:pStyle w:val="60"/>
              <w:spacing w:line="288" w:lineRule="auto"/>
              <w:rPr>
                <w:i/>
              </w:rPr>
            </w:pPr>
          </w:p>
          <w:p w:rsidR="00665675" w:rsidRPr="00962C1B" w:rsidRDefault="00256344" w:rsidP="00665675">
            <w:pPr>
              <w:pStyle w:val="60"/>
              <w:spacing w:line="288" w:lineRule="auto"/>
              <w:rPr>
                <w:i/>
              </w:rPr>
            </w:pPr>
            <w:r>
              <w:rPr>
                <w:i/>
              </w:rPr>
              <w:t>___________________________</w:t>
            </w:r>
          </w:p>
          <w:p w:rsidR="00665675" w:rsidRPr="00962C1B" w:rsidRDefault="00256344" w:rsidP="00665675">
            <w:pPr>
              <w:pStyle w:val="60"/>
              <w:shd w:val="clear" w:color="auto" w:fill="FFFFFF"/>
            </w:pPr>
            <w:r>
              <w:rPr>
                <w:i/>
                <w:vertAlign w:val="superscript"/>
              </w:rPr>
              <w:t>9</w:t>
            </w:r>
            <w:r>
              <w:rPr>
                <w:i/>
              </w:rPr>
              <w:t>Указывается информация по каждому автомобилю</w:t>
            </w:r>
          </w:p>
          <w:p w:rsidR="00665675" w:rsidRPr="00962C1B" w:rsidRDefault="00665675" w:rsidP="00665675">
            <w:pPr>
              <w:pStyle w:val="60"/>
              <w:spacing w:line="288" w:lineRule="auto"/>
              <w:rPr>
                <w:i/>
              </w:rPr>
            </w:pPr>
          </w:p>
        </w:tc>
      </w:tr>
    </w:tbl>
    <w:p w:rsidR="00665675" w:rsidRPr="00962C1B" w:rsidRDefault="00665675" w:rsidP="00665675"/>
    <w:p w:rsidR="00665675" w:rsidRDefault="00665675"/>
    <w:sectPr w:rsidR="00665675"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D02" w:rsidRDefault="00480D02">
      <w:r>
        <w:separator/>
      </w:r>
    </w:p>
  </w:endnote>
  <w:endnote w:type="continuationSeparator" w:id="0">
    <w:p w:rsidR="00480D02" w:rsidRDefault="00480D02">
      <w:r>
        <w:continuationSeparator/>
      </w:r>
    </w:p>
  </w:endnote>
  <w:endnote w:type="continuationNotice" w:id="1">
    <w:p w:rsidR="00480D02" w:rsidRDefault="00480D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675" w:rsidRDefault="00665675"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665675" w:rsidRDefault="00665675"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675" w:rsidRDefault="00665675">
    <w:pPr>
      <w:pStyle w:val="af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675" w:rsidRDefault="00665675"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665675" w:rsidRDefault="00665675"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675" w:rsidRDefault="00665675">
    <w:pPr>
      <w:pStyle w:val="afd"/>
      <w:jc w:val="center"/>
    </w:pPr>
  </w:p>
  <w:p w:rsidR="00665675" w:rsidRDefault="00665675" w:rsidP="00BF6892">
    <w:pPr>
      <w:pStyle w:val="afd"/>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675" w:rsidRDefault="00665675">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D02" w:rsidRDefault="00480D02">
      <w:r>
        <w:separator/>
      </w:r>
    </w:p>
  </w:footnote>
  <w:footnote w:type="continuationSeparator" w:id="0">
    <w:p w:rsidR="00480D02" w:rsidRDefault="00480D02">
      <w:r>
        <w:continuationSeparator/>
      </w:r>
    </w:p>
  </w:footnote>
  <w:footnote w:type="continuationNotice" w:id="1">
    <w:p w:rsidR="00480D02" w:rsidRDefault="00480D02"/>
  </w:footnote>
  <w:footnote w:id="2">
    <w:p w:rsidR="00665675" w:rsidRDefault="00665675" w:rsidP="00665675">
      <w:pPr>
        <w:pStyle w:val="43"/>
        <w:widowControl w:val="0"/>
        <w:pBdr>
          <w:top w:val="nil"/>
          <w:left w:val="nil"/>
          <w:bottom w:val="nil"/>
          <w:right w:val="nil"/>
          <w:between w:val="nil"/>
        </w:pBdr>
        <w:rPr>
          <w:color w:val="000000"/>
        </w:rPr>
      </w:pPr>
      <w:r>
        <w:rPr>
          <w:vertAlign w:val="superscript"/>
        </w:rPr>
        <w:footnoteRef/>
      </w:r>
      <w:r>
        <w:rPr>
          <w:i/>
          <w:color w:val="000000"/>
        </w:rPr>
        <w:t xml:space="preserve"> В указанном разделе прописываются основные обязанности и требования по каждому охраняемому  объекту/посту</w:t>
      </w:r>
    </w:p>
  </w:footnote>
  <w:footnote w:id="3">
    <w:p w:rsidR="00665675" w:rsidRDefault="00665675" w:rsidP="00665675">
      <w:pPr>
        <w:pStyle w:val="afe"/>
        <w:jc w:val="both"/>
      </w:pPr>
      <w:r>
        <w:rPr>
          <w:rStyle w:val="af6"/>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составляющая коммерческую или иную тайну, может быть удалена.</w:t>
      </w:r>
    </w:p>
  </w:footnote>
  <w:footnote w:id="4">
    <w:p w:rsidR="00665675" w:rsidRDefault="00665675" w:rsidP="00665675">
      <w:pPr>
        <w:pStyle w:val="43"/>
        <w:widowControl w:val="0"/>
        <w:pBdr>
          <w:top w:val="nil"/>
          <w:left w:val="nil"/>
          <w:bottom w:val="nil"/>
          <w:right w:val="nil"/>
          <w:between w:val="nil"/>
        </w:pBdr>
        <w:rPr>
          <w:color w:val="000000"/>
        </w:rPr>
      </w:pPr>
      <w:r>
        <w:rPr>
          <w:vertAlign w:val="superscript"/>
        </w:rPr>
        <w:footnoteRef/>
      </w:r>
      <w:r>
        <w:rPr>
          <w:i/>
          <w:color w:val="000000"/>
        </w:rPr>
        <w:t xml:space="preserve"> В указанном разделе прописываются основные обязанности и требования по каждому охраняемому  объекту/посту</w:t>
      </w:r>
    </w:p>
  </w:footnote>
  <w:footnote w:id="5">
    <w:p w:rsidR="00665675" w:rsidRPr="00862853" w:rsidRDefault="00665675" w:rsidP="00665675">
      <w:pPr>
        <w:pBdr>
          <w:top w:val="nil"/>
          <w:left w:val="nil"/>
          <w:bottom w:val="nil"/>
          <w:right w:val="nil"/>
          <w:between w:val="nil"/>
        </w:pBdr>
        <w:rPr>
          <w:sz w:val="16"/>
          <w:szCs w:val="16"/>
        </w:rPr>
      </w:pPr>
      <w:r>
        <w:rPr>
          <w:sz w:val="16"/>
          <w:szCs w:val="16"/>
          <w:vertAlign w:val="superscript"/>
        </w:rPr>
        <w:footnoteRef/>
      </w:r>
      <w:r>
        <w:rPr>
          <w:sz w:val="16"/>
          <w:szCs w:val="16"/>
        </w:rPr>
        <w:t xml:space="preserve"> Указывается наименование документа в соответствии с условиями расчетов по Договору.</w:t>
      </w:r>
    </w:p>
  </w:footnote>
  <w:footnote w:id="6">
    <w:p w:rsidR="00665675" w:rsidRPr="00862853" w:rsidRDefault="00665675" w:rsidP="00665675">
      <w:pPr>
        <w:pBdr>
          <w:top w:val="nil"/>
          <w:left w:val="nil"/>
          <w:bottom w:val="nil"/>
          <w:right w:val="nil"/>
          <w:between w:val="nil"/>
        </w:pBdr>
        <w:rPr>
          <w:sz w:val="16"/>
          <w:szCs w:val="16"/>
        </w:rPr>
      </w:pPr>
      <w:r>
        <w:rPr>
          <w:sz w:val="16"/>
          <w:szCs w:val="16"/>
          <w:vertAlign w:val="superscript"/>
        </w:rPr>
        <w:footnoteRef/>
      </w:r>
      <w:r>
        <w:rPr>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665675" w:rsidRPr="00862853" w:rsidRDefault="00665675" w:rsidP="00665675">
      <w:pPr>
        <w:pBdr>
          <w:top w:val="nil"/>
          <w:left w:val="nil"/>
          <w:bottom w:val="nil"/>
          <w:right w:val="nil"/>
          <w:between w:val="nil"/>
        </w:pBdr>
        <w:rPr>
          <w:sz w:val="16"/>
          <w:szCs w:val="16"/>
        </w:rPr>
      </w:pPr>
      <w:r>
        <w:rPr>
          <w:sz w:val="16"/>
          <w:szCs w:val="16"/>
        </w:rPr>
        <w:t>N356 Северо-Кавказский филиал</w:t>
      </w:r>
      <w:r>
        <w:rPr>
          <w:sz w:val="16"/>
          <w:szCs w:val="16"/>
        </w:rPr>
        <w:tab/>
      </w:r>
      <w:r>
        <w:rPr>
          <w:sz w:val="16"/>
          <w:szCs w:val="16"/>
        </w:rPr>
        <w:tab/>
      </w:r>
      <w:r>
        <w:rPr>
          <w:sz w:val="16"/>
          <w:szCs w:val="16"/>
        </w:rPr>
        <w:tab/>
      </w:r>
    </w:p>
  </w:footnote>
  <w:footnote w:id="7">
    <w:p w:rsidR="00665675" w:rsidRPr="00862853" w:rsidRDefault="00665675" w:rsidP="00665675">
      <w:pPr>
        <w:pBdr>
          <w:top w:val="nil"/>
          <w:left w:val="nil"/>
          <w:bottom w:val="nil"/>
          <w:right w:val="nil"/>
          <w:between w:val="nil"/>
        </w:pBdr>
        <w:rPr>
          <w:sz w:val="16"/>
          <w:szCs w:val="16"/>
        </w:rPr>
      </w:pPr>
      <w:r>
        <w:rPr>
          <w:sz w:val="16"/>
          <w:szCs w:val="16"/>
          <w:vertAlign w:val="superscript"/>
        </w:rPr>
        <w:footnoteRef/>
      </w:r>
      <w:r>
        <w:rPr>
          <w:sz w:val="16"/>
          <w:szCs w:val="16"/>
        </w:rPr>
        <w:t xml:space="preserve"> Указывается номер Договора </w:t>
      </w:r>
    </w:p>
  </w:footnote>
  <w:footnote w:id="8">
    <w:p w:rsidR="00665675" w:rsidRPr="002A729F" w:rsidRDefault="00665675" w:rsidP="00665675">
      <w:pPr>
        <w:pBdr>
          <w:top w:val="nil"/>
          <w:left w:val="nil"/>
          <w:bottom w:val="nil"/>
          <w:right w:val="nil"/>
          <w:between w:val="nil"/>
        </w:pBdr>
        <w:rPr>
          <w:sz w:val="12"/>
          <w:szCs w:val="12"/>
        </w:rPr>
      </w:pPr>
      <w:r>
        <w:rPr>
          <w:sz w:val="16"/>
          <w:szCs w:val="16"/>
          <w:vertAlign w:val="superscript"/>
        </w:rPr>
        <w:footnoteRef/>
      </w:r>
      <w:r>
        <w:rPr>
          <w:sz w:val="16"/>
          <w:szCs w:val="16"/>
        </w:rPr>
        <w:t xml:space="preserve"> Указывается дата Договора</w:t>
      </w:r>
    </w:p>
  </w:footnote>
  <w:footnote w:id="9">
    <w:p w:rsidR="00665675" w:rsidRDefault="00665675"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10">
    <w:p w:rsidR="00665675" w:rsidRPr="002A729F" w:rsidRDefault="00665675" w:rsidP="00665675">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11">
    <w:p w:rsidR="00665675" w:rsidRPr="002A729F" w:rsidRDefault="00665675" w:rsidP="00665675">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665675" w:rsidRPr="002A729F" w:rsidRDefault="00665675" w:rsidP="00665675">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665675" w:rsidRPr="002A729F" w:rsidRDefault="00665675" w:rsidP="00665675">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665675" w:rsidRPr="002A729F" w:rsidRDefault="00665675" w:rsidP="00665675">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Западно-Сибирский филиал</w:t>
      </w:r>
    </w:p>
    <w:p w:rsidR="00665675" w:rsidRPr="002A729F" w:rsidRDefault="00665675" w:rsidP="00665675">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665675" w:rsidRPr="002A729F" w:rsidRDefault="00665675" w:rsidP="00665675">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Восточно-Сибирский филиал</w:t>
      </w:r>
    </w:p>
    <w:p w:rsidR="00665675" w:rsidRPr="002A729F" w:rsidRDefault="00665675" w:rsidP="00665675">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rsidR="00665675" w:rsidRPr="002A729F" w:rsidRDefault="00665675" w:rsidP="00665675">
      <w:pPr>
        <w:pBdr>
          <w:top w:val="nil"/>
          <w:left w:val="nil"/>
          <w:bottom w:val="nil"/>
          <w:right w:val="nil"/>
          <w:between w:val="nil"/>
        </w:pBdr>
        <w:rPr>
          <w:color w:val="000000"/>
          <w:sz w:val="16"/>
          <w:szCs w:val="16"/>
        </w:rPr>
      </w:pPr>
      <w:r>
        <w:rPr>
          <w:sz w:val="16"/>
          <w:szCs w:val="16"/>
        </w:rPr>
        <w:t>N356</w:t>
      </w:r>
      <w:r>
        <w:rPr>
          <w:color w:val="000000"/>
          <w:sz w:val="16"/>
          <w:szCs w:val="16"/>
        </w:rPr>
        <w:t xml:space="preserve"> Северо-Кавказский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665675" w:rsidRPr="002A729F" w:rsidRDefault="00665675" w:rsidP="00665675">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12">
    <w:p w:rsidR="00665675" w:rsidRPr="002A729F" w:rsidRDefault="00665675" w:rsidP="00665675">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13">
    <w:p w:rsidR="00665675" w:rsidRPr="002A729F" w:rsidRDefault="00665675" w:rsidP="00665675">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675" w:rsidRDefault="00665675">
    <w:pPr>
      <w:pStyle w:val="afb"/>
      <w:jc w:val="center"/>
    </w:pPr>
    <w:r>
      <w:fldChar w:fldCharType="begin"/>
    </w:r>
    <w:r>
      <w:instrText xml:space="preserve"> PAGE   \* MERGEFORMAT </w:instrText>
    </w:r>
    <w:r>
      <w:fldChar w:fldCharType="separate"/>
    </w:r>
    <w:r w:rsidR="005B6F48">
      <w:rPr>
        <w:noProof/>
      </w:rPr>
      <w:t>32</w:t>
    </w:r>
    <w:r>
      <w:rPr>
        <w:noProof/>
      </w:rPr>
      <w:fldChar w:fldCharType="end"/>
    </w:r>
  </w:p>
  <w:p w:rsidR="00665675" w:rsidRDefault="00665675">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675" w:rsidRDefault="00665675">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675" w:rsidRDefault="00665675" w:rsidP="00510148">
    <w:pPr>
      <w:pStyle w:val="afb"/>
      <w:jc w:val="center"/>
    </w:pPr>
    <w:r>
      <w:fldChar w:fldCharType="begin"/>
    </w:r>
    <w:r>
      <w:instrText xml:space="preserve"> PAGE   \* MERGEFORMAT </w:instrText>
    </w:r>
    <w:r>
      <w:fldChar w:fldCharType="separate"/>
    </w:r>
    <w:r w:rsidR="005B6F48">
      <w:rPr>
        <w:noProof/>
      </w:rPr>
      <w:t>34</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675" w:rsidRDefault="00665675">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7">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94321FA"/>
    <w:multiLevelType w:val="multilevel"/>
    <w:tmpl w:val="361EA014"/>
    <w:lvl w:ilvl="0">
      <w:start w:val="4"/>
      <w:numFmt w:val="decimal"/>
      <w:lvlText w:val="%1."/>
      <w:lvlJc w:val="left"/>
      <w:pPr>
        <w:ind w:left="10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2ADA39FA"/>
    <w:multiLevelType w:val="hybridMultilevel"/>
    <w:tmpl w:val="F9606610"/>
    <w:lvl w:ilvl="0" w:tplc="05C6FA4E">
      <w:start w:val="1"/>
      <w:numFmt w:val="decimal"/>
      <w:lvlText w:val="%1."/>
      <w:lvlJc w:val="left"/>
      <w:pPr>
        <w:ind w:left="720" w:hanging="360"/>
      </w:pPr>
      <w:rPr>
        <w:rFonts w:hint="default"/>
      </w:rPr>
    </w:lvl>
    <w:lvl w:ilvl="1" w:tplc="3D427C34" w:tentative="1">
      <w:start w:val="1"/>
      <w:numFmt w:val="lowerLetter"/>
      <w:lvlText w:val="%2."/>
      <w:lvlJc w:val="left"/>
      <w:pPr>
        <w:ind w:left="1440" w:hanging="360"/>
      </w:pPr>
    </w:lvl>
    <w:lvl w:ilvl="2" w:tplc="6E842916" w:tentative="1">
      <w:start w:val="1"/>
      <w:numFmt w:val="lowerRoman"/>
      <w:lvlText w:val="%3."/>
      <w:lvlJc w:val="right"/>
      <w:pPr>
        <w:ind w:left="2160" w:hanging="180"/>
      </w:pPr>
    </w:lvl>
    <w:lvl w:ilvl="3" w:tplc="76144A90" w:tentative="1">
      <w:start w:val="1"/>
      <w:numFmt w:val="decimal"/>
      <w:lvlText w:val="%4."/>
      <w:lvlJc w:val="left"/>
      <w:pPr>
        <w:ind w:left="2880" w:hanging="360"/>
      </w:pPr>
    </w:lvl>
    <w:lvl w:ilvl="4" w:tplc="FBF82234" w:tentative="1">
      <w:start w:val="1"/>
      <w:numFmt w:val="lowerLetter"/>
      <w:lvlText w:val="%5."/>
      <w:lvlJc w:val="left"/>
      <w:pPr>
        <w:ind w:left="3600" w:hanging="360"/>
      </w:pPr>
    </w:lvl>
    <w:lvl w:ilvl="5" w:tplc="776A9A2C" w:tentative="1">
      <w:start w:val="1"/>
      <w:numFmt w:val="lowerRoman"/>
      <w:lvlText w:val="%6."/>
      <w:lvlJc w:val="right"/>
      <w:pPr>
        <w:ind w:left="4320" w:hanging="180"/>
      </w:pPr>
    </w:lvl>
    <w:lvl w:ilvl="6" w:tplc="2800CE40" w:tentative="1">
      <w:start w:val="1"/>
      <w:numFmt w:val="decimal"/>
      <w:lvlText w:val="%7."/>
      <w:lvlJc w:val="left"/>
      <w:pPr>
        <w:ind w:left="5040" w:hanging="360"/>
      </w:pPr>
    </w:lvl>
    <w:lvl w:ilvl="7" w:tplc="F2D09D98" w:tentative="1">
      <w:start w:val="1"/>
      <w:numFmt w:val="lowerLetter"/>
      <w:lvlText w:val="%8."/>
      <w:lvlJc w:val="left"/>
      <w:pPr>
        <w:ind w:left="5760" w:hanging="360"/>
      </w:pPr>
    </w:lvl>
    <w:lvl w:ilvl="8" w:tplc="39D4DB8E" w:tentative="1">
      <w:start w:val="1"/>
      <w:numFmt w:val="lowerRoman"/>
      <w:lvlText w:val="%9."/>
      <w:lvlJc w:val="right"/>
      <w:pPr>
        <w:ind w:left="6480" w:hanging="180"/>
      </w:p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1694B68"/>
    <w:multiLevelType w:val="hybridMultilevel"/>
    <w:tmpl w:val="24645972"/>
    <w:lvl w:ilvl="0" w:tplc="579A23F0">
      <w:start w:val="1"/>
      <w:numFmt w:val="decimal"/>
      <w:lvlText w:val="%1."/>
      <w:lvlJc w:val="left"/>
      <w:pPr>
        <w:tabs>
          <w:tab w:val="num" w:pos="720"/>
        </w:tabs>
        <w:ind w:left="720" w:hanging="360"/>
      </w:pPr>
      <w:rPr>
        <w:rFonts w:hint="default"/>
      </w:rPr>
    </w:lvl>
    <w:lvl w:ilvl="1" w:tplc="007838BA">
      <w:start w:val="1"/>
      <w:numFmt w:val="lowerLetter"/>
      <w:lvlText w:val="%2."/>
      <w:lvlJc w:val="left"/>
      <w:pPr>
        <w:tabs>
          <w:tab w:val="num" w:pos="1440"/>
        </w:tabs>
        <w:ind w:left="1440" w:hanging="360"/>
      </w:pPr>
    </w:lvl>
    <w:lvl w:ilvl="2" w:tplc="83E2EBD2">
      <w:start w:val="1"/>
      <w:numFmt w:val="lowerRoman"/>
      <w:lvlText w:val="%3."/>
      <w:lvlJc w:val="right"/>
      <w:pPr>
        <w:tabs>
          <w:tab w:val="num" w:pos="2160"/>
        </w:tabs>
        <w:ind w:left="2160" w:hanging="180"/>
      </w:pPr>
    </w:lvl>
    <w:lvl w:ilvl="3" w:tplc="7D72152A">
      <w:start w:val="1"/>
      <w:numFmt w:val="decimal"/>
      <w:lvlText w:val="%4."/>
      <w:lvlJc w:val="left"/>
      <w:pPr>
        <w:tabs>
          <w:tab w:val="num" w:pos="3196"/>
        </w:tabs>
        <w:ind w:left="3196" w:hanging="360"/>
      </w:pPr>
    </w:lvl>
    <w:lvl w:ilvl="4" w:tplc="47CE2B4E">
      <w:start w:val="1"/>
      <w:numFmt w:val="lowerLetter"/>
      <w:lvlText w:val="%5."/>
      <w:lvlJc w:val="left"/>
      <w:pPr>
        <w:tabs>
          <w:tab w:val="num" w:pos="3600"/>
        </w:tabs>
        <w:ind w:left="3600" w:hanging="360"/>
      </w:pPr>
    </w:lvl>
    <w:lvl w:ilvl="5" w:tplc="A00A4F86">
      <w:start w:val="1"/>
      <w:numFmt w:val="lowerRoman"/>
      <w:lvlText w:val="%6."/>
      <w:lvlJc w:val="right"/>
      <w:pPr>
        <w:tabs>
          <w:tab w:val="num" w:pos="4320"/>
        </w:tabs>
        <w:ind w:left="4320" w:hanging="180"/>
      </w:pPr>
    </w:lvl>
    <w:lvl w:ilvl="6" w:tplc="3618AA94">
      <w:start w:val="1"/>
      <w:numFmt w:val="decimal"/>
      <w:lvlText w:val="%7."/>
      <w:lvlJc w:val="left"/>
      <w:pPr>
        <w:tabs>
          <w:tab w:val="num" w:pos="5040"/>
        </w:tabs>
        <w:ind w:left="5040" w:hanging="360"/>
      </w:pPr>
    </w:lvl>
    <w:lvl w:ilvl="7" w:tplc="68F03758">
      <w:start w:val="1"/>
      <w:numFmt w:val="lowerLetter"/>
      <w:lvlText w:val="%8."/>
      <w:lvlJc w:val="left"/>
      <w:pPr>
        <w:tabs>
          <w:tab w:val="num" w:pos="5760"/>
        </w:tabs>
        <w:ind w:left="5760" w:hanging="360"/>
      </w:pPr>
    </w:lvl>
    <w:lvl w:ilvl="8" w:tplc="A0E63806">
      <w:start w:val="1"/>
      <w:numFmt w:val="lowerRoman"/>
      <w:lvlText w:val="%9."/>
      <w:lvlJc w:val="right"/>
      <w:pPr>
        <w:tabs>
          <w:tab w:val="num" w:pos="6480"/>
        </w:tabs>
        <w:ind w:left="6480" w:hanging="180"/>
      </w:p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3">
    <w:nsid w:val="6B637B54"/>
    <w:multiLevelType w:val="multilevel"/>
    <w:tmpl w:val="486E1BF2"/>
    <w:lvl w:ilvl="0">
      <w:start w:val="1"/>
      <w:numFmt w:val="bullet"/>
      <w:lvlText w:val="-"/>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4">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88C5872"/>
    <w:multiLevelType w:val="hybridMultilevel"/>
    <w:tmpl w:val="C66CD83A"/>
    <w:lvl w:ilvl="0" w:tplc="33FCA396">
      <w:start w:val="1"/>
      <w:numFmt w:val="bullet"/>
      <w:lvlText w:val="-"/>
      <w:lvlJc w:val="left"/>
      <w:pPr>
        <w:ind w:left="61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3AE6131A">
      <w:start w:val="1"/>
      <w:numFmt w:val="bullet"/>
      <w:lvlText w:val="o"/>
      <w:lvlJc w:val="left"/>
      <w:pPr>
        <w:ind w:left="166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54D4D7C8">
      <w:start w:val="1"/>
      <w:numFmt w:val="bullet"/>
      <w:lvlText w:val="▪"/>
      <w:lvlJc w:val="left"/>
      <w:pPr>
        <w:ind w:left="238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D4A69A54">
      <w:start w:val="1"/>
      <w:numFmt w:val="bullet"/>
      <w:lvlText w:val="•"/>
      <w:lvlJc w:val="left"/>
      <w:pPr>
        <w:ind w:left="310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1430D12A">
      <w:start w:val="1"/>
      <w:numFmt w:val="bullet"/>
      <w:lvlText w:val="o"/>
      <w:lvlJc w:val="left"/>
      <w:pPr>
        <w:ind w:left="382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F992DF94">
      <w:start w:val="1"/>
      <w:numFmt w:val="bullet"/>
      <w:lvlText w:val="▪"/>
      <w:lvlJc w:val="left"/>
      <w:pPr>
        <w:ind w:left="454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F4CE2F18">
      <w:start w:val="1"/>
      <w:numFmt w:val="bullet"/>
      <w:lvlText w:val="•"/>
      <w:lvlJc w:val="left"/>
      <w:pPr>
        <w:ind w:left="526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FA88F7BC">
      <w:start w:val="1"/>
      <w:numFmt w:val="bullet"/>
      <w:lvlText w:val="o"/>
      <w:lvlJc w:val="left"/>
      <w:pPr>
        <w:ind w:left="598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843462BA">
      <w:start w:val="1"/>
      <w:numFmt w:val="bullet"/>
      <w:lvlText w:val="▪"/>
      <w:lvlJc w:val="left"/>
      <w:pPr>
        <w:ind w:left="670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48">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D753EDF"/>
    <w:multiLevelType w:val="multilevel"/>
    <w:tmpl w:val="71D8053C"/>
    <w:lvl w:ilvl="0">
      <w:start w:val="14"/>
      <w:numFmt w:val="decimal"/>
      <w:lvlText w:val="%1."/>
      <w:lvlJc w:val="left"/>
      <w:pPr>
        <w:ind w:left="660" w:hanging="660"/>
      </w:pPr>
      <w:rPr>
        <w:rFonts w:hint="default"/>
      </w:rPr>
    </w:lvl>
    <w:lvl w:ilvl="1">
      <w:start w:val="6"/>
      <w:numFmt w:val="decimal"/>
      <w:lvlText w:val="%1.%2."/>
      <w:lvlJc w:val="left"/>
      <w:pPr>
        <w:ind w:left="689" w:hanging="660"/>
      </w:pPr>
      <w:rPr>
        <w:rFonts w:hint="default"/>
      </w:rPr>
    </w:lvl>
    <w:lvl w:ilvl="2">
      <w:start w:val="3"/>
      <w:numFmt w:val="decimal"/>
      <w:lvlText w:val="%1.%2.%3."/>
      <w:lvlJc w:val="left"/>
      <w:pPr>
        <w:ind w:left="778" w:hanging="720"/>
      </w:pPr>
      <w:rPr>
        <w:rFonts w:hint="default"/>
      </w:rPr>
    </w:lvl>
    <w:lvl w:ilvl="3">
      <w:start w:val="1"/>
      <w:numFmt w:val="decimal"/>
      <w:lvlText w:val="%1.%2.%3.%4."/>
      <w:lvlJc w:val="left"/>
      <w:pPr>
        <w:ind w:left="807" w:hanging="720"/>
      </w:pPr>
      <w:rPr>
        <w:rFonts w:hint="default"/>
      </w:rPr>
    </w:lvl>
    <w:lvl w:ilvl="4">
      <w:start w:val="1"/>
      <w:numFmt w:val="decimal"/>
      <w:lvlText w:val="%1.%2.%3.%4.%5."/>
      <w:lvlJc w:val="left"/>
      <w:pPr>
        <w:ind w:left="1196" w:hanging="1080"/>
      </w:pPr>
      <w:rPr>
        <w:rFonts w:hint="default"/>
      </w:rPr>
    </w:lvl>
    <w:lvl w:ilvl="5">
      <w:start w:val="1"/>
      <w:numFmt w:val="decimal"/>
      <w:lvlText w:val="%1.%2.%3.%4.%5.%6."/>
      <w:lvlJc w:val="left"/>
      <w:pPr>
        <w:ind w:left="1225" w:hanging="1080"/>
      </w:pPr>
      <w:rPr>
        <w:rFonts w:hint="default"/>
      </w:rPr>
    </w:lvl>
    <w:lvl w:ilvl="6">
      <w:start w:val="1"/>
      <w:numFmt w:val="decimal"/>
      <w:lvlText w:val="%1.%2.%3.%4.%5.%6.%7."/>
      <w:lvlJc w:val="left"/>
      <w:pPr>
        <w:ind w:left="1614" w:hanging="1440"/>
      </w:pPr>
      <w:rPr>
        <w:rFonts w:hint="default"/>
      </w:rPr>
    </w:lvl>
    <w:lvl w:ilvl="7">
      <w:start w:val="1"/>
      <w:numFmt w:val="decimal"/>
      <w:lvlText w:val="%1.%2.%3.%4.%5.%6.%7.%8."/>
      <w:lvlJc w:val="left"/>
      <w:pPr>
        <w:ind w:left="1643" w:hanging="1440"/>
      </w:pPr>
      <w:rPr>
        <w:rFonts w:hint="default"/>
      </w:rPr>
    </w:lvl>
    <w:lvl w:ilvl="8">
      <w:start w:val="1"/>
      <w:numFmt w:val="decimal"/>
      <w:lvlText w:val="%1.%2.%3.%4.%5.%6.%7.%8.%9."/>
      <w:lvlJc w:val="left"/>
      <w:pPr>
        <w:ind w:left="2032" w:hanging="1800"/>
      </w:pPr>
      <w:rPr>
        <w:rFont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1"/>
  </w:num>
  <w:num w:numId="8">
    <w:abstractNumId w:val="35"/>
  </w:num>
  <w:num w:numId="9">
    <w:abstractNumId w:val="48"/>
  </w:num>
  <w:num w:numId="10">
    <w:abstractNumId w:val="33"/>
  </w:num>
  <w:num w:numId="11">
    <w:abstractNumId w:val="34"/>
  </w:num>
  <w:num w:numId="12">
    <w:abstractNumId w:val="31"/>
  </w:num>
  <w:num w:numId="13">
    <w:abstractNumId w:val="32"/>
  </w:num>
  <w:num w:numId="14">
    <w:abstractNumId w:val="46"/>
  </w:num>
  <w:num w:numId="15">
    <w:abstractNumId w:val="24"/>
  </w:num>
  <w:num w:numId="16">
    <w:abstractNumId w:val="42"/>
  </w:num>
  <w:num w:numId="17">
    <w:abstractNumId w:val="38"/>
  </w:num>
  <w:num w:numId="18">
    <w:abstractNumId w:val="39"/>
  </w:num>
  <w:num w:numId="19">
    <w:abstractNumId w:val="23"/>
  </w:num>
  <w:num w:numId="20">
    <w:abstractNumId w:val="30"/>
  </w:num>
  <w:num w:numId="21">
    <w:abstractNumId w:val="36"/>
  </w:num>
  <w:num w:numId="2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40"/>
  </w:num>
  <w:num w:numId="25">
    <w:abstractNumId w:val="43"/>
  </w:num>
  <w:num w:numId="26">
    <w:abstractNumId w:val="47"/>
  </w:num>
  <w:num w:numId="27">
    <w:abstractNumId w:val="49"/>
  </w:num>
  <w:num w:numId="28">
    <w:abstractNumId w:val="28"/>
  </w:num>
  <w:num w:numId="29">
    <w:abstractNumId w:val="29"/>
  </w:num>
  <w:num w:numId="30">
    <w:abstractNumId w:val="26"/>
  </w:num>
  <w:num w:numId="31">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6BA"/>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3DE9"/>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6344"/>
    <w:rsid w:val="002572B2"/>
    <w:rsid w:val="00257F85"/>
    <w:rsid w:val="00261326"/>
    <w:rsid w:val="002648D0"/>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0D02"/>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E3F3B"/>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6E89"/>
    <w:rsid w:val="0056027E"/>
    <w:rsid w:val="00561DA6"/>
    <w:rsid w:val="00562186"/>
    <w:rsid w:val="005633E0"/>
    <w:rsid w:val="0056426C"/>
    <w:rsid w:val="005649D6"/>
    <w:rsid w:val="00565202"/>
    <w:rsid w:val="00567173"/>
    <w:rsid w:val="005704AA"/>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1687"/>
    <w:rsid w:val="005A2B08"/>
    <w:rsid w:val="005A3290"/>
    <w:rsid w:val="005A3AAB"/>
    <w:rsid w:val="005A41D0"/>
    <w:rsid w:val="005A60F9"/>
    <w:rsid w:val="005A6CE9"/>
    <w:rsid w:val="005A6F2E"/>
    <w:rsid w:val="005B12F9"/>
    <w:rsid w:val="005B1998"/>
    <w:rsid w:val="005B1ABA"/>
    <w:rsid w:val="005B32A8"/>
    <w:rsid w:val="005B6216"/>
    <w:rsid w:val="005B6F48"/>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6567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E7C46"/>
    <w:rsid w:val="006F08E6"/>
    <w:rsid w:val="006F0C9A"/>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38EF"/>
    <w:rsid w:val="007A4852"/>
    <w:rsid w:val="007A58E3"/>
    <w:rsid w:val="007A6FD8"/>
    <w:rsid w:val="007B123F"/>
    <w:rsid w:val="007B157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003"/>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374"/>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379"/>
    <w:rsid w:val="00903FBC"/>
    <w:rsid w:val="00904E18"/>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347E"/>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47EF"/>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21CD"/>
    <w:rsid w:val="00A929ED"/>
    <w:rsid w:val="00A93788"/>
    <w:rsid w:val="00A9427D"/>
    <w:rsid w:val="00A95C94"/>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4A2"/>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7C3"/>
    <w:rsid w:val="00D65E96"/>
    <w:rsid w:val="00D6739A"/>
    <w:rsid w:val="00D67E45"/>
    <w:rsid w:val="00D703B6"/>
    <w:rsid w:val="00D72C8B"/>
    <w:rsid w:val="00D746F5"/>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7B1"/>
    <w:rsid w:val="00DA4B16"/>
    <w:rsid w:val="00DA55D2"/>
    <w:rsid w:val="00DA63B4"/>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185F"/>
    <w:rsid w:val="00DF2046"/>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A0326"/>
    <w:rsid w:val="00EA36BD"/>
    <w:rsid w:val="00EA385F"/>
    <w:rsid w:val="00EA674E"/>
    <w:rsid w:val="00EB17DD"/>
    <w:rsid w:val="00EB1B7D"/>
    <w:rsid w:val="00EB1F70"/>
    <w:rsid w:val="00EB23BD"/>
    <w:rsid w:val="00EB37F5"/>
    <w:rsid w:val="00EB3D71"/>
    <w:rsid w:val="00EB5D3C"/>
    <w:rsid w:val="00EB6520"/>
    <w:rsid w:val="00EB75F0"/>
    <w:rsid w:val="00EB7881"/>
    <w:rsid w:val="00EC35CE"/>
    <w:rsid w:val="00EC3B8F"/>
    <w:rsid w:val="00EC431C"/>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List Bullet" w:uiPriority="0"/>
    <w:lsdException w:name="Title" w:semiHidden="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aliases w:val="Основной текст Знак Знак Знак Знак Знак Знак Знак1,Основной текст Знак Знак Знак Знак Знак2,Основной текст Знак Знак Знак Знак1 Знак1 Знак1,Основной текст Знак Знак Знак Знак2,Основной текст Знак Знак Знак2,Основной текст Знак2 Знак1"/>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Bullet List Знак,Bullet Number Знак,FooterText Знак,List Paragraph Знак,List Paragraph1 Знак,SL_Абзац списка Знак,lp1 Знак,numbered Знак,Абзац списка2 Знак,Абзац списка4 Знак,Маркер Знак,Нумерованый список Знак,название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aliases w:val="Footnote Text Char Знак Знак Знак,Footnote Text Char Знак Знак Знак Знак Знак,Footnote Text Char Знак Знак1"/>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Footnote Text Char Знак Знак,Footnote Text Char Знак Знак Знак Знак"/>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Bullet List,Bullet Number,FooterText,List Paragraph,List Paragraph1,List Paragraph_0,SL_Абзац списка,f_Абзац 1,lp1,numbered,Абзац списка11,Абзац списка2,Абзац списка3,Абзац списка4,Маркер,Нумерованый список,ПАРАГРАФ,Текстовая,название"/>
    <w:basedOn w:val="a"/>
    <w:link w:val="1f5"/>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link w:val="ConsPlusNormal0"/>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link w:val="affb"/>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link w:val="ConsPlusNonformat0"/>
    <w:rsid w:val="00F76448"/>
    <w:pPr>
      <w:suppressAutoHyphens/>
      <w:autoSpaceDE w:val="0"/>
    </w:pPr>
    <w:rPr>
      <w:rFonts w:ascii="Courier New" w:eastAsia="Arial" w:hAnsi="Courier New" w:cs="Courier New"/>
      <w:lang w:eastAsia="ar-SA"/>
    </w:rPr>
  </w:style>
  <w:style w:type="paragraph" w:styleId="affd">
    <w:name w:val="endnote text"/>
    <w:basedOn w:val="a"/>
    <w:link w:val="1fc"/>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9"/>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iPriority w:val="99"/>
    <w:unhideWhenUsed/>
    <w:rsid w:val="009C211A"/>
    <w:rPr>
      <w:sz w:val="16"/>
      <w:szCs w:val="16"/>
    </w:rPr>
  </w:style>
  <w:style w:type="paragraph" w:styleId="afff2">
    <w:name w:val="annotation text"/>
    <w:basedOn w:val="a"/>
    <w:link w:val="1fd"/>
    <w:uiPriority w:val="99"/>
    <w:unhideWhenUsed/>
    <w:rsid w:val="009C211A"/>
    <w:rPr>
      <w:sz w:val="20"/>
      <w:szCs w:val="20"/>
    </w:rPr>
  </w:style>
  <w:style w:type="character" w:customStyle="1" w:styleId="1fd">
    <w:name w:val="Текст примечания Знак1"/>
    <w:basedOn w:val="a0"/>
    <w:link w:val="afff2"/>
    <w:uiPriority w:val="99"/>
    <w:rsid w:val="009C211A"/>
    <w:rPr>
      <w:lang w:eastAsia="ar-SA"/>
    </w:rPr>
  </w:style>
  <w:style w:type="table" w:styleId="afff3">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5">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uiPriority w:val="99"/>
    <w:rsid w:val="00A336B1"/>
    <w:rPr>
      <w:sz w:val="28"/>
      <w:lang w:eastAsia="ar-SA"/>
    </w:rPr>
  </w:style>
  <w:style w:type="character" w:customStyle="1" w:styleId="1f">
    <w:name w:val="Текст сноски Знак1"/>
    <w:aliases w:val="Footnote Text Char Знак Знак2,Footnote Text Char Знак Знак Знак1,Footnote Text Char Знак Знак Знак Знак Знак1"/>
    <w:basedOn w:val="a0"/>
    <w:link w:val="afe"/>
    <w:uiPriority w:val="99"/>
    <w:rsid w:val="00A336B1"/>
    <w:rPr>
      <w:lang w:eastAsia="ar-SA"/>
    </w:rPr>
  </w:style>
  <w:style w:type="character" w:customStyle="1" w:styleId="aff2">
    <w:name w:val="Название Знак"/>
    <w:basedOn w:val="a0"/>
    <w:link w:val="aff0"/>
    <w:uiPriority w:val="99"/>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d"/>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c">
    <w:name w:val="Текст концевой сноски Знак1"/>
    <w:basedOn w:val="a0"/>
    <w:link w:val="affd"/>
    <w:rsid w:val="00A336B1"/>
    <w:rPr>
      <w:lang w:eastAsia="ar-SA"/>
    </w:rPr>
  </w:style>
  <w:style w:type="character" w:customStyle="1" w:styleId="stageinfospantext">
    <w:name w:val="stage_info_span_text"/>
    <w:basedOn w:val="a0"/>
    <w:rsid w:val="004B0FBC"/>
  </w:style>
  <w:style w:type="paragraph" w:customStyle="1" w:styleId="43">
    <w:name w:val="Обычный4"/>
  </w:style>
  <w:style w:type="character" w:customStyle="1" w:styleId="1f5">
    <w:name w:val="Абзац списка Знак1"/>
    <w:aliases w:val="Bullet List Знак1,Bullet Number Знак1,FooterText Знак1,List Paragraph Знак1,List Paragraph1 Знак1,List Paragraph_0 Знак,SL_Абзац списка Знак1,f_Абзац 1 Знак,lp1 Знак1,numbered Знак1,Абзац списка11 Знак,Абзац списка2 Знак1,Маркер Знак1"/>
    <w:link w:val="aff7"/>
    <w:uiPriority w:val="34"/>
    <w:rPr>
      <w:sz w:val="24"/>
      <w:szCs w:val="24"/>
      <w:lang w:eastAsia="ar-SA"/>
    </w:rPr>
  </w:style>
  <w:style w:type="paragraph" w:customStyle="1" w:styleId="1fe">
    <w:name w:val="Заголовок1"/>
    <w:basedOn w:val="a"/>
    <w:next w:val="af9"/>
    <w:pPr>
      <w:keepNext/>
      <w:spacing w:before="240" w:after="120"/>
    </w:pPr>
    <w:rPr>
      <w:rFonts w:ascii="Arial" w:eastAsia="SimSun" w:hAnsi="Arial" w:cs="Mangal"/>
      <w:sz w:val="28"/>
      <w:szCs w:val="28"/>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val="0"/>
      <w:i w:val="0"/>
      <w:sz w:val="22"/>
      <w:szCs w:val="22"/>
    </w:rPr>
  </w:style>
  <w:style w:type="character" w:customStyle="1" w:styleId="WW8Num3z0">
    <w:name w:val="WW8Num3z0"/>
    <w:rPr>
      <w:rFonts w:ascii="Symbol" w:hAnsi="Symbol" w:cs="Symbol"/>
      <w:sz w:val="22"/>
      <w:szCs w:val="22"/>
    </w:rPr>
  </w:style>
  <w:style w:type="character" w:customStyle="1" w:styleId="38">
    <w:name w:val="Основной шрифт абзаца3"/>
  </w:style>
  <w:style w:type="character" w:customStyle="1" w:styleId="28">
    <w:name w:val="Основной шрифт абзаца2"/>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8z0">
    <w:name w:val="WW8Num18z0"/>
    <w:rPr>
      <w:rFonts w:ascii="Symbol" w:hAnsi="Symbol" w:cs="Symbol"/>
      <w:sz w:val="22"/>
      <w:szCs w:val="22"/>
    </w:rPr>
  </w:style>
  <w:style w:type="character" w:customStyle="1" w:styleId="WW8Num18z1">
    <w:name w:val="WW8Num18z1"/>
    <w:rPr>
      <w:rFonts w:ascii="Courier New" w:hAnsi="Courier New" w:cs="Courier New"/>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afff6">
    <w:name w:val="Основной шрифт"/>
  </w:style>
  <w:style w:type="character" w:styleId="afff7">
    <w:name w:val="Emphasis"/>
    <w:qFormat/>
    <w:rPr>
      <w:i/>
      <w:iCs/>
    </w:rPr>
  </w:style>
  <w:style w:type="character" w:customStyle="1" w:styleId="1ff">
    <w:name w:val="Знак сноски1"/>
    <w:rPr>
      <w:vertAlign w:val="superscript"/>
    </w:rPr>
  </w:style>
  <w:style w:type="character" w:customStyle="1" w:styleId="1ff0">
    <w:name w:val="Знак концевой сноски1"/>
    <w:rPr>
      <w:vertAlign w:val="superscript"/>
    </w:rPr>
  </w:style>
  <w:style w:type="character" w:customStyle="1" w:styleId="29">
    <w:name w:val="Знак сноски2"/>
    <w:rPr>
      <w:vertAlign w:val="superscript"/>
    </w:rPr>
  </w:style>
  <w:style w:type="character" w:customStyle="1" w:styleId="2a">
    <w:name w:val="Знак концевой сноски2"/>
    <w:rPr>
      <w:vertAlign w:val="superscript"/>
    </w:rPr>
  </w:style>
  <w:style w:type="character" w:customStyle="1" w:styleId="dt-m">
    <w:name w:val="dt-m"/>
    <w:basedOn w:val="38"/>
  </w:style>
  <w:style w:type="paragraph" w:styleId="afff8">
    <w:name w:val="caption"/>
    <w:basedOn w:val="a"/>
    <w:qFormat/>
    <w:pPr>
      <w:suppressLineNumbers/>
      <w:spacing w:before="120" w:after="120"/>
    </w:pPr>
    <w:rPr>
      <w:rFonts w:cs="Mangal"/>
      <w:i/>
      <w:iCs/>
      <w:lang w:eastAsia="zh-CN"/>
    </w:rPr>
  </w:style>
  <w:style w:type="paragraph" w:customStyle="1" w:styleId="39">
    <w:name w:val="Указатель3"/>
    <w:basedOn w:val="a"/>
    <w:pPr>
      <w:suppressLineNumbers/>
    </w:pPr>
    <w:rPr>
      <w:rFonts w:cs="Mangal"/>
      <w:lang w:eastAsia="zh-CN"/>
    </w:rPr>
  </w:style>
  <w:style w:type="paragraph" w:customStyle="1" w:styleId="2b">
    <w:name w:val="Название объекта2"/>
    <w:basedOn w:val="a"/>
    <w:pPr>
      <w:suppressLineNumbers/>
      <w:spacing w:before="120" w:after="120"/>
    </w:pPr>
    <w:rPr>
      <w:rFonts w:cs="Mangal"/>
      <w:i/>
      <w:iCs/>
      <w:lang w:eastAsia="zh-CN"/>
    </w:rPr>
  </w:style>
  <w:style w:type="paragraph" w:customStyle="1" w:styleId="2c">
    <w:name w:val="Указатель2"/>
    <w:basedOn w:val="a"/>
    <w:pPr>
      <w:suppressLineNumbers/>
    </w:pPr>
    <w:rPr>
      <w:rFonts w:cs="Mangal"/>
      <w:lang w:eastAsia="zh-CN"/>
    </w:rPr>
  </w:style>
  <w:style w:type="paragraph" w:customStyle="1" w:styleId="afff9">
    <w:name w:val="Знак Знак Знак Знак Знак Знак"/>
    <w:basedOn w:val="a"/>
    <w:pPr>
      <w:spacing w:after="160" w:line="240" w:lineRule="exact"/>
    </w:pPr>
    <w:rPr>
      <w:rFonts w:ascii="Verdana" w:hAnsi="Verdana" w:cs="Verdana"/>
      <w:lang w:val="en-US" w:eastAsia="zh-CN"/>
    </w:rPr>
  </w:style>
  <w:style w:type="paragraph" w:customStyle="1" w:styleId="afffa">
    <w:name w:val="Абз_приказа"/>
    <w:basedOn w:val="a"/>
    <w:pPr>
      <w:spacing w:line="360" w:lineRule="auto"/>
      <w:ind w:firstLine="709"/>
      <w:jc w:val="both"/>
    </w:pPr>
    <w:rPr>
      <w:szCs w:val="20"/>
      <w:lang w:eastAsia="zh-CN"/>
    </w:rPr>
  </w:style>
  <w:style w:type="character" w:customStyle="1" w:styleId="ConsPlusNonformat0">
    <w:name w:val="ConsPlusNonformat Знак"/>
    <w:link w:val="ConsPlusNonformat"/>
    <w:locked/>
    <w:rPr>
      <w:rFonts w:ascii="Courier New" w:eastAsia="Arial" w:hAnsi="Courier New" w:cs="Courier New"/>
      <w:lang w:eastAsia="ar-SA"/>
    </w:rPr>
  </w:style>
  <w:style w:type="paragraph" w:customStyle="1" w:styleId="car-model">
    <w:name w:val="car-model"/>
    <w:basedOn w:val="a"/>
    <w:pPr>
      <w:spacing w:before="280" w:after="280"/>
    </w:pPr>
    <w:rPr>
      <w:lang w:eastAsia="zh-CN"/>
    </w:rPr>
  </w:style>
  <w:style w:type="character" w:customStyle="1" w:styleId="ConsPlusNormal0">
    <w:name w:val="ConsPlusNormal Знак"/>
    <w:link w:val="ConsPlusNormal"/>
    <w:uiPriority w:val="99"/>
    <w:locked/>
    <w:rPr>
      <w:rFonts w:ascii="Arial" w:eastAsia="Arial" w:hAnsi="Arial"/>
      <w:lang w:eastAsia="ar-SA"/>
    </w:rPr>
  </w:style>
  <w:style w:type="paragraph" w:customStyle="1" w:styleId="dt-pdt-m2">
    <w:name w:val="dt-p dt-m2"/>
    <w:basedOn w:val="a"/>
    <w:pPr>
      <w:spacing w:before="280" w:after="280"/>
    </w:pPr>
    <w:rPr>
      <w:lang w:eastAsia="zh-CN"/>
    </w:rPr>
  </w:style>
  <w:style w:type="paragraph" w:styleId="afffb">
    <w:name w:val="Plain Text"/>
    <w:aliases w:val=" Зна, Знак2 Знак, Знак2 Знак Знак Знак, Знак2 Знак Знак1, Знак2 Знак Знак1 Знак, Знак2 Знак1 Знак,Текст Знак Знак,Текст Знак Знак Знак,Текст Знак Знак1,Текст Знак Знак1 Знак Знак,Текст Знак Знак3,Текст Знак1 Знак,Текст Знак2"/>
    <w:basedOn w:val="a"/>
    <w:link w:val="3a"/>
    <w:uiPriority w:val="99"/>
    <w:pPr>
      <w:suppressAutoHyphens w:val="0"/>
      <w:jc w:val="both"/>
    </w:pPr>
    <w:rPr>
      <w:rFonts w:ascii="Courier New" w:hAnsi="Courier New"/>
      <w:sz w:val="20"/>
      <w:szCs w:val="20"/>
      <w:lang w:val="x-none" w:eastAsia="x-none"/>
    </w:rPr>
  </w:style>
  <w:style w:type="character" w:customStyle="1" w:styleId="1ff1">
    <w:name w:val="Текст Знак1"/>
    <w:basedOn w:val="a0"/>
    <w:uiPriority w:val="99"/>
    <w:semiHidden/>
    <w:rPr>
      <w:rFonts w:ascii="Consolas" w:hAnsi="Consolas"/>
      <w:sz w:val="21"/>
      <w:szCs w:val="21"/>
      <w:lang w:eastAsia="ar-SA"/>
    </w:rPr>
  </w:style>
  <w:style w:type="character" w:customStyle="1" w:styleId="3a">
    <w:name w:val="Текст Знак3"/>
    <w:aliases w:val=" Зна Знак, Знак2 Знак Знак, Знак2 Знак Знак Знак Знак, Знак2 Знак Знак1 Знак1, Знак2 Знак Знак1 Знак Знак, Знак2 Знак1 Знак Знак,Текст Знак Знак Знак1,Текст Знак Знак Знак Знак,Текст Знак Знак1 Знак,Текст Знак Знак1 Знак Знак Знак"/>
    <w:link w:val="afffb"/>
    <w:uiPriority w:val="99"/>
    <w:locked/>
    <w:rPr>
      <w:rFonts w:ascii="Courier New" w:hAnsi="Courier New"/>
      <w:lang w:val="x-none" w:eastAsia="x-none"/>
    </w:rPr>
  </w:style>
  <w:style w:type="paragraph" w:styleId="23">
    <w:name w:val="Body Text Indent 2"/>
    <w:basedOn w:val="a"/>
    <w:link w:val="22"/>
    <w:uiPriority w:val="99"/>
    <w:semiHidden/>
    <w:unhideWhenUsed/>
    <w:pPr>
      <w:spacing w:after="120" w:line="480" w:lineRule="auto"/>
      <w:ind w:left="283"/>
    </w:pPr>
    <w:rPr>
      <w:lang w:eastAsia="ru-RU"/>
    </w:rPr>
  </w:style>
  <w:style w:type="character" w:customStyle="1" w:styleId="213">
    <w:name w:val="Основной текст с отступом 2 Знак1"/>
    <w:basedOn w:val="a0"/>
    <w:uiPriority w:val="99"/>
    <w:semiHidden/>
    <w:rPr>
      <w:sz w:val="24"/>
      <w:szCs w:val="24"/>
      <w:lang w:eastAsia="ar-SA"/>
    </w:rPr>
  </w:style>
  <w:style w:type="paragraph" w:customStyle="1" w:styleId="TableParagraph">
    <w:name w:val="Table Paragraph"/>
    <w:basedOn w:val="a"/>
    <w:uiPriority w:val="1"/>
    <w:qFormat/>
    <w:pPr>
      <w:widowControl w:val="0"/>
      <w:suppressAutoHyphens w:val="0"/>
    </w:pPr>
    <w:rPr>
      <w:rFonts w:ascii="Calibri" w:eastAsia="Calibri" w:hAnsi="Calibri"/>
      <w:sz w:val="22"/>
      <w:szCs w:val="22"/>
      <w:lang w:val="en-US" w:eastAsia="en-US"/>
    </w:rPr>
  </w:style>
  <w:style w:type="paragraph" w:customStyle="1" w:styleId="afffc">
    <w:name w:val="Шапка таблицы"/>
    <w:basedOn w:val="a"/>
    <w:link w:val="afffd"/>
    <w:pPr>
      <w:keepNext/>
      <w:suppressAutoHyphens w:val="0"/>
      <w:spacing w:before="60" w:after="80"/>
    </w:pPr>
    <w:rPr>
      <w:b/>
      <w:bCs/>
      <w:sz w:val="20"/>
      <w:szCs w:val="18"/>
      <w:lang w:val="x-none" w:eastAsia="x-none"/>
    </w:rPr>
  </w:style>
  <w:style w:type="character" w:customStyle="1" w:styleId="afffd">
    <w:name w:val="Шапка таблицы Знак"/>
    <w:link w:val="afffc"/>
    <w:locked/>
    <w:rPr>
      <w:b/>
      <w:bCs/>
      <w:szCs w:val="18"/>
      <w:lang w:val="x-none" w:eastAsia="x-none"/>
    </w:rPr>
  </w:style>
  <w:style w:type="character" w:customStyle="1" w:styleId="FontStyle15">
    <w:name w:val="Font Style15"/>
    <w:basedOn w:val="a0"/>
  </w:style>
  <w:style w:type="character" w:customStyle="1" w:styleId="FontStyle16">
    <w:name w:val="Font Style16"/>
    <w:basedOn w:val="a0"/>
  </w:style>
  <w:style w:type="character" w:customStyle="1" w:styleId="FontStyle17">
    <w:name w:val="Font Style17"/>
    <w:basedOn w:val="a0"/>
  </w:style>
  <w:style w:type="paragraph" w:customStyle="1" w:styleId="Style1">
    <w:name w:val="Style1"/>
    <w:basedOn w:val="a"/>
    <w:uiPriority w:val="99"/>
    <w:pPr>
      <w:spacing w:line="100" w:lineRule="atLeast"/>
    </w:pPr>
    <w:rPr>
      <w:rFonts w:eastAsia="Arial Unicode MS"/>
      <w:kern w:val="1"/>
    </w:rPr>
  </w:style>
  <w:style w:type="paragraph" w:customStyle="1" w:styleId="Style2">
    <w:name w:val="Style2"/>
    <w:basedOn w:val="a"/>
    <w:uiPriority w:val="99"/>
    <w:pPr>
      <w:spacing w:line="100" w:lineRule="atLeast"/>
    </w:pPr>
    <w:rPr>
      <w:rFonts w:eastAsia="Arial Unicode MS"/>
      <w:kern w:val="1"/>
    </w:rPr>
  </w:style>
  <w:style w:type="paragraph" w:customStyle="1" w:styleId="Style3">
    <w:name w:val="Style3"/>
    <w:basedOn w:val="a"/>
    <w:uiPriority w:val="99"/>
    <w:pPr>
      <w:spacing w:line="100" w:lineRule="atLeast"/>
    </w:pPr>
    <w:rPr>
      <w:rFonts w:eastAsia="Arial Unicode MS"/>
      <w:kern w:val="1"/>
    </w:rPr>
  </w:style>
  <w:style w:type="paragraph" w:customStyle="1" w:styleId="Style4">
    <w:name w:val="Style4"/>
    <w:basedOn w:val="a"/>
    <w:pPr>
      <w:spacing w:line="100" w:lineRule="atLeast"/>
    </w:pPr>
    <w:rPr>
      <w:rFonts w:eastAsia="Arial Unicode MS"/>
      <w:kern w:val="1"/>
    </w:rPr>
  </w:style>
  <w:style w:type="paragraph" w:customStyle="1" w:styleId="Style5">
    <w:name w:val="Style5"/>
    <w:basedOn w:val="a"/>
    <w:uiPriority w:val="99"/>
    <w:pPr>
      <w:spacing w:line="100" w:lineRule="atLeast"/>
    </w:pPr>
    <w:rPr>
      <w:rFonts w:eastAsia="Arial Unicode MS"/>
      <w:kern w:val="1"/>
    </w:rPr>
  </w:style>
  <w:style w:type="paragraph" w:customStyle="1" w:styleId="Style6">
    <w:name w:val="Style6"/>
    <w:basedOn w:val="a"/>
    <w:pPr>
      <w:spacing w:line="100" w:lineRule="atLeast"/>
    </w:pPr>
    <w:rPr>
      <w:rFonts w:eastAsia="Arial Unicode MS"/>
      <w:kern w:val="1"/>
    </w:rPr>
  </w:style>
  <w:style w:type="paragraph" w:customStyle="1" w:styleId="Style7">
    <w:name w:val="Style7"/>
    <w:basedOn w:val="a"/>
    <w:pPr>
      <w:spacing w:line="100" w:lineRule="atLeast"/>
    </w:pPr>
    <w:rPr>
      <w:rFonts w:eastAsia="Arial Unicode MS"/>
      <w:kern w:val="1"/>
    </w:rPr>
  </w:style>
  <w:style w:type="paragraph" w:customStyle="1" w:styleId="Style8">
    <w:name w:val="Style8"/>
    <w:basedOn w:val="a"/>
    <w:pPr>
      <w:spacing w:line="100" w:lineRule="atLeast"/>
    </w:pPr>
    <w:rPr>
      <w:rFonts w:eastAsia="Arial Unicode MS"/>
      <w:kern w:val="1"/>
    </w:rPr>
  </w:style>
  <w:style w:type="paragraph" w:customStyle="1" w:styleId="Style13">
    <w:name w:val="Style13"/>
    <w:basedOn w:val="a"/>
    <w:pPr>
      <w:spacing w:line="100" w:lineRule="atLeast"/>
    </w:pPr>
    <w:rPr>
      <w:rFonts w:eastAsia="Arial Unicode MS"/>
      <w:kern w:val="1"/>
    </w:rPr>
  </w:style>
  <w:style w:type="paragraph" w:customStyle="1" w:styleId="xl79">
    <w:name w:val="xl79"/>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0">
    <w:name w:val="xl80"/>
    <w:basedOn w:val="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1">
    <w:name w:val="xl81"/>
    <w:basedOn w:val="a"/>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16"/>
      <w:szCs w:val="16"/>
      <w:lang w:eastAsia="ru-RU"/>
    </w:rPr>
  </w:style>
  <w:style w:type="paragraph" w:customStyle="1" w:styleId="xl82">
    <w:name w:val="xl82"/>
    <w:basedOn w:val="a"/>
    <w:pPr>
      <w:pBdr>
        <w:top w:val="single" w:sz="4" w:space="0" w:color="auto"/>
      </w:pBdr>
      <w:suppressAutoHyphens w:val="0"/>
      <w:spacing w:before="100" w:beforeAutospacing="1" w:after="100" w:afterAutospacing="1"/>
      <w:textAlignment w:val="center"/>
    </w:pPr>
    <w:rPr>
      <w:sz w:val="16"/>
      <w:szCs w:val="16"/>
      <w:lang w:eastAsia="ru-RU"/>
    </w:rPr>
  </w:style>
  <w:style w:type="paragraph" w:customStyle="1" w:styleId="xl83">
    <w:name w:val="xl83"/>
    <w:basedOn w:val="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4">
    <w:name w:val="xl84"/>
    <w:basedOn w:val="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5">
    <w:name w:val="xl85"/>
    <w:basedOn w:val="a"/>
    <w:pPr>
      <w:pBdr>
        <w:bottom w:val="single" w:sz="4" w:space="0" w:color="auto"/>
      </w:pBdr>
      <w:suppressAutoHyphens w:val="0"/>
      <w:spacing w:before="100" w:beforeAutospacing="1" w:after="100" w:afterAutospacing="1"/>
      <w:textAlignment w:val="center"/>
    </w:pPr>
    <w:rPr>
      <w:sz w:val="16"/>
      <w:szCs w:val="16"/>
      <w:lang w:eastAsia="ru-RU"/>
    </w:rPr>
  </w:style>
  <w:style w:type="paragraph" w:customStyle="1" w:styleId="xl86">
    <w:name w:val="xl86"/>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7">
    <w:name w:val="xl87"/>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8">
    <w:name w:val="xl88"/>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89">
    <w:name w:val="xl89"/>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90">
    <w:name w:val="xl90"/>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91">
    <w:name w:val="xl91"/>
    <w:basedOn w:val="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92">
    <w:name w:val="xl92"/>
    <w:basedOn w:val="a"/>
    <w:pPr>
      <w:pBdr>
        <w:top w:val="single" w:sz="4" w:space="0" w:color="auto"/>
        <w:left w:val="single" w:sz="4" w:space="0" w:color="auto"/>
      </w:pBdr>
      <w:suppressAutoHyphens w:val="0"/>
      <w:spacing w:before="100" w:beforeAutospacing="1" w:after="100" w:afterAutospacing="1"/>
      <w:textAlignment w:val="center"/>
    </w:pPr>
    <w:rPr>
      <w:sz w:val="16"/>
      <w:szCs w:val="16"/>
      <w:lang w:eastAsia="ru-RU"/>
    </w:rPr>
  </w:style>
  <w:style w:type="paragraph" w:customStyle="1" w:styleId="xl93">
    <w:name w:val="xl93"/>
    <w:basedOn w:val="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94">
    <w:name w:val="xl94"/>
    <w:basedOn w:val="a"/>
    <w:pPr>
      <w:pBdr>
        <w:left w:val="single" w:sz="4" w:space="0" w:color="auto"/>
        <w:bottom w:val="single" w:sz="4" w:space="0" w:color="auto"/>
      </w:pBdr>
      <w:suppressAutoHyphens w:val="0"/>
      <w:spacing w:before="100" w:beforeAutospacing="1" w:after="100" w:afterAutospacing="1"/>
      <w:textAlignment w:val="center"/>
    </w:pPr>
    <w:rPr>
      <w:sz w:val="16"/>
      <w:szCs w:val="16"/>
      <w:lang w:eastAsia="ru-RU"/>
    </w:rPr>
  </w:style>
  <w:style w:type="paragraph" w:customStyle="1" w:styleId="xl95">
    <w:name w:val="xl95"/>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96">
    <w:name w:val="xl96"/>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97">
    <w:name w:val="xl97"/>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98">
    <w:name w:val="xl98"/>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99">
    <w:name w:val="xl99"/>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00">
    <w:name w:val="xl100"/>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01">
    <w:name w:val="xl101"/>
    <w:basedOn w:val="a"/>
    <w:pPr>
      <w:pBdr>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2">
    <w:name w:val="xl102"/>
    <w:basedOn w:val="a"/>
    <w:pPr>
      <w:pBdr>
        <w:top w:val="single" w:sz="4" w:space="0" w:color="auto"/>
        <w:left w:val="single" w:sz="4" w:space="0" w:color="auto"/>
        <w:right w:val="single" w:sz="4" w:space="0" w:color="auto"/>
      </w:pBdr>
      <w:suppressAutoHyphens w:val="0"/>
      <w:spacing w:before="100" w:beforeAutospacing="1" w:after="100" w:afterAutospacing="1"/>
      <w:textAlignment w:val="center"/>
    </w:pPr>
    <w:rPr>
      <w:b/>
      <w:bCs/>
      <w:sz w:val="16"/>
      <w:szCs w:val="16"/>
      <w:lang w:eastAsia="ru-RU"/>
    </w:rPr>
  </w:style>
  <w:style w:type="paragraph" w:customStyle="1" w:styleId="xl103">
    <w:name w:val="xl103"/>
    <w:basedOn w:val="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04">
    <w:name w:val="xl104"/>
    <w:basedOn w:val="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05">
    <w:name w:val="xl105"/>
    <w:basedOn w:val="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06">
    <w:name w:val="xl106"/>
    <w:basedOn w:val="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07">
    <w:name w:val="xl107"/>
    <w:basedOn w:val="a"/>
    <w:pPr>
      <w:pBdr>
        <w:top w:val="single" w:sz="4" w:space="0" w:color="auto"/>
        <w:lef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8">
    <w:name w:val="xl108"/>
    <w:basedOn w:val="a"/>
    <w:pPr>
      <w:pBdr>
        <w:top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9">
    <w:name w:val="xl109"/>
    <w:basedOn w:val="a"/>
    <w:pPr>
      <w:pBdr>
        <w:top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10">
    <w:name w:val="xl110"/>
    <w:basedOn w:val="a"/>
    <w:pPr>
      <w:pBdr>
        <w:left w:val="single" w:sz="4" w:space="0" w:color="auto"/>
        <w:bottom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11">
    <w:name w:val="xl111"/>
    <w:basedOn w:val="a"/>
    <w:pPr>
      <w:pBdr>
        <w:bottom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12">
    <w:name w:val="xl112"/>
    <w:basedOn w:val="a"/>
    <w:pPr>
      <w:pBdr>
        <w:bottom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13">
    <w:name w:val="xl113"/>
    <w:basedOn w:val="a"/>
    <w:pPr>
      <w:pBdr>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16"/>
      <w:szCs w:val="16"/>
      <w:lang w:eastAsia="ru-RU"/>
    </w:rPr>
  </w:style>
  <w:style w:type="paragraph" w:customStyle="1" w:styleId="xl114">
    <w:name w:val="xl114"/>
    <w:basedOn w:val="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15">
    <w:name w:val="xl115"/>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16">
    <w:name w:val="xl116"/>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16"/>
      <w:szCs w:val="16"/>
      <w:lang w:eastAsia="ru-RU"/>
    </w:rPr>
  </w:style>
  <w:style w:type="paragraph" w:customStyle="1" w:styleId="xl117">
    <w:name w:val="xl117"/>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16"/>
      <w:szCs w:val="16"/>
      <w:lang w:eastAsia="ru-RU"/>
    </w:rPr>
  </w:style>
  <w:style w:type="paragraph" w:customStyle="1" w:styleId="xl118">
    <w:name w:val="xl118"/>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19">
    <w:name w:val="xl119"/>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20">
    <w:name w:val="xl120"/>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21">
    <w:name w:val="xl121"/>
    <w:basedOn w:val="a"/>
    <w:pPr>
      <w:pBdr>
        <w:top w:val="single" w:sz="4" w:space="0" w:color="auto"/>
        <w:left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22">
    <w:name w:val="xl122"/>
    <w:basedOn w:val="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23">
    <w:name w:val="xl123"/>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24">
    <w:name w:val="xl124"/>
    <w:basedOn w:val="a"/>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sz w:val="16"/>
      <w:szCs w:val="16"/>
      <w:lang w:eastAsia="ru-RU"/>
    </w:rPr>
  </w:style>
  <w:style w:type="paragraph" w:customStyle="1" w:styleId="xl125">
    <w:name w:val="xl125"/>
    <w:basedOn w:val="a"/>
    <w:pPr>
      <w:pBdr>
        <w:top w:val="single" w:sz="4" w:space="0" w:color="auto"/>
        <w:left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26">
    <w:name w:val="xl126"/>
    <w:basedOn w:val="a"/>
    <w:pPr>
      <w:pBdr>
        <w:top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27">
    <w:name w:val="xl127"/>
    <w:basedOn w:val="a"/>
    <w:pPr>
      <w:pBdr>
        <w:top w:val="single" w:sz="4" w:space="0" w:color="auto"/>
        <w:lef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28">
    <w:name w:val="xl128"/>
    <w:basedOn w:val="a"/>
    <w:pPr>
      <w:pBdr>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29">
    <w:name w:val="xl129"/>
    <w:basedOn w:val="a"/>
    <w:pPr>
      <w:pBdr>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30">
    <w:name w:val="xl130"/>
    <w:basedOn w:val="a"/>
    <w:pPr>
      <w:pBdr>
        <w:left w:val="single" w:sz="4" w:space="0" w:color="auto"/>
        <w:bottom w:val="single" w:sz="4" w:space="0" w:color="auto"/>
      </w:pBdr>
      <w:suppressAutoHyphens w:val="0"/>
      <w:spacing w:before="100" w:beforeAutospacing="1" w:after="100" w:afterAutospacing="1"/>
      <w:jc w:val="center"/>
      <w:textAlignment w:val="top"/>
    </w:pPr>
    <w:rPr>
      <w:sz w:val="16"/>
      <w:szCs w:val="16"/>
      <w:lang w:eastAsia="ru-RU"/>
    </w:rPr>
  </w:style>
  <w:style w:type="paragraph" w:customStyle="1" w:styleId="xl131">
    <w:name w:val="xl131"/>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16"/>
      <w:szCs w:val="16"/>
      <w:lang w:eastAsia="ru-RU"/>
    </w:rPr>
  </w:style>
  <w:style w:type="paragraph" w:customStyle="1" w:styleId="xl132">
    <w:name w:val="xl132"/>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33">
    <w:name w:val="xl133"/>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34">
    <w:name w:val="xl134"/>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35">
    <w:name w:val="xl135"/>
    <w:basedOn w:val="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36">
    <w:name w:val="xl136"/>
    <w:basedOn w:val="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37">
    <w:name w:val="xl137"/>
    <w:basedOn w:val="a"/>
    <w:pPr>
      <w:suppressAutoHyphens w:val="0"/>
      <w:spacing w:before="100" w:beforeAutospacing="1" w:after="100" w:afterAutospacing="1"/>
      <w:jc w:val="center"/>
      <w:textAlignment w:val="center"/>
    </w:pPr>
    <w:rPr>
      <w:sz w:val="16"/>
      <w:szCs w:val="16"/>
      <w:lang w:eastAsia="ru-RU"/>
    </w:rPr>
  </w:style>
  <w:style w:type="paragraph" w:customStyle="1" w:styleId="xl138">
    <w:name w:val="xl138"/>
    <w:basedOn w:val="a"/>
    <w:pPr>
      <w:suppressAutoHyphens w:val="0"/>
      <w:spacing w:before="100" w:beforeAutospacing="1" w:after="100" w:afterAutospacing="1"/>
      <w:jc w:val="center"/>
      <w:textAlignment w:val="top"/>
    </w:pPr>
    <w:rPr>
      <w:sz w:val="16"/>
      <w:szCs w:val="16"/>
      <w:lang w:eastAsia="ru-RU"/>
    </w:rPr>
  </w:style>
  <w:style w:type="paragraph" w:customStyle="1" w:styleId="xl139">
    <w:name w:val="xl139"/>
    <w:basedOn w:val="a"/>
    <w:pPr>
      <w:suppressAutoHyphens w:val="0"/>
      <w:spacing w:before="100" w:beforeAutospacing="1" w:after="100" w:afterAutospacing="1"/>
      <w:textAlignment w:val="center"/>
    </w:pPr>
    <w:rPr>
      <w:sz w:val="16"/>
      <w:szCs w:val="16"/>
      <w:lang w:eastAsia="ru-RU"/>
    </w:rPr>
  </w:style>
  <w:style w:type="paragraph" w:customStyle="1" w:styleId="xl140">
    <w:name w:val="xl140"/>
    <w:basedOn w:val="a"/>
    <w:pPr>
      <w:suppressAutoHyphens w:val="0"/>
      <w:spacing w:before="100" w:beforeAutospacing="1" w:after="100" w:afterAutospacing="1"/>
      <w:jc w:val="center"/>
      <w:textAlignment w:val="center"/>
    </w:pPr>
    <w:rPr>
      <w:sz w:val="16"/>
      <w:szCs w:val="16"/>
      <w:lang w:eastAsia="ru-RU"/>
    </w:rPr>
  </w:style>
  <w:style w:type="paragraph" w:customStyle="1" w:styleId="xl141">
    <w:name w:val="xl141"/>
    <w:basedOn w:val="a"/>
    <w:pPr>
      <w:suppressAutoHyphens w:val="0"/>
      <w:spacing w:before="100" w:beforeAutospacing="1" w:after="100" w:afterAutospacing="1"/>
      <w:textAlignment w:val="center"/>
    </w:pPr>
    <w:rPr>
      <w:b/>
      <w:bCs/>
      <w:sz w:val="16"/>
      <w:szCs w:val="16"/>
      <w:lang w:eastAsia="ru-RU"/>
    </w:rPr>
  </w:style>
  <w:style w:type="paragraph" w:customStyle="1" w:styleId="xl142">
    <w:name w:val="xl142"/>
    <w:basedOn w:val="a"/>
    <w:pPr>
      <w:suppressAutoHyphens w:val="0"/>
      <w:spacing w:before="100" w:beforeAutospacing="1" w:after="100" w:afterAutospacing="1"/>
      <w:textAlignment w:val="center"/>
    </w:pPr>
    <w:rPr>
      <w:b/>
      <w:bCs/>
      <w:sz w:val="16"/>
      <w:szCs w:val="16"/>
      <w:lang w:eastAsia="ru-RU"/>
    </w:rPr>
  </w:style>
  <w:style w:type="paragraph" w:customStyle="1" w:styleId="xl143">
    <w:name w:val="xl143"/>
    <w:basedOn w:val="a"/>
    <w:pPr>
      <w:suppressAutoHyphens w:val="0"/>
      <w:spacing w:before="100" w:beforeAutospacing="1" w:after="100" w:afterAutospacing="1"/>
      <w:textAlignment w:val="center"/>
    </w:pPr>
    <w:rPr>
      <w:sz w:val="16"/>
      <w:szCs w:val="16"/>
      <w:lang w:eastAsia="ru-RU"/>
    </w:rPr>
  </w:style>
  <w:style w:type="paragraph" w:customStyle="1" w:styleId="xl144">
    <w:name w:val="xl144"/>
    <w:basedOn w:val="a"/>
    <w:pPr>
      <w:suppressAutoHyphens w:val="0"/>
      <w:spacing w:before="100" w:beforeAutospacing="1" w:after="100" w:afterAutospacing="1"/>
      <w:textAlignment w:val="center"/>
    </w:pPr>
    <w:rPr>
      <w:sz w:val="16"/>
      <w:szCs w:val="16"/>
      <w:lang w:eastAsia="ru-RU"/>
    </w:rPr>
  </w:style>
  <w:style w:type="paragraph" w:customStyle="1" w:styleId="xl145">
    <w:name w:val="xl145"/>
    <w:basedOn w:val="a"/>
    <w:pPr>
      <w:suppressAutoHyphens w:val="0"/>
      <w:spacing w:before="100" w:beforeAutospacing="1" w:after="100" w:afterAutospacing="1"/>
    </w:pPr>
    <w:rPr>
      <w:sz w:val="16"/>
      <w:szCs w:val="16"/>
      <w:lang w:eastAsia="ru-RU"/>
    </w:rPr>
  </w:style>
  <w:style w:type="paragraph" w:customStyle="1" w:styleId="xl146">
    <w:name w:val="xl146"/>
    <w:basedOn w:val="a"/>
    <w:pPr>
      <w:suppressAutoHyphens w:val="0"/>
      <w:spacing w:before="100" w:beforeAutospacing="1" w:after="100" w:afterAutospacing="1"/>
      <w:textAlignment w:val="center"/>
    </w:pPr>
    <w:rPr>
      <w:sz w:val="16"/>
      <w:szCs w:val="16"/>
      <w:lang w:eastAsia="ru-RU"/>
    </w:rPr>
  </w:style>
  <w:style w:type="paragraph" w:customStyle="1" w:styleId="afffe">
    <w:name w:val="Базовый"/>
    <w:pPr>
      <w:suppressAutoHyphens/>
      <w:spacing w:line="100" w:lineRule="atLeast"/>
    </w:pPr>
    <w:rPr>
      <w:color w:val="00000A"/>
      <w:sz w:val="24"/>
      <w:szCs w:val="24"/>
    </w:rPr>
  </w:style>
  <w:style w:type="character" w:customStyle="1" w:styleId="affb">
    <w:name w:val="Без интервала Знак"/>
    <w:link w:val="affa"/>
    <w:uiPriority w:val="1"/>
    <w:rPr>
      <w:rFonts w:ascii="Calibri" w:eastAsia="Calibri" w:hAnsi="Calibri"/>
      <w:sz w:val="22"/>
      <w:szCs w:val="22"/>
      <w:lang w:eastAsia="ar-SA"/>
    </w:rPr>
  </w:style>
  <w:style w:type="numbering" w:customStyle="1" w:styleId="1ff2">
    <w:name w:val="Нет списка1"/>
    <w:next w:val="a2"/>
    <w:uiPriority w:val="99"/>
    <w:semiHidden/>
    <w:unhideWhenUsed/>
  </w:style>
  <w:style w:type="numbering" w:customStyle="1" w:styleId="112">
    <w:name w:val="Нет списка11"/>
    <w:next w:val="a2"/>
    <w:uiPriority w:val="99"/>
    <w:semiHidden/>
    <w:unhideWhenUsed/>
  </w:style>
  <w:style w:type="table" w:customStyle="1" w:styleId="1ff3">
    <w:name w:val="Сетка таблицы1"/>
    <w:basedOn w:val="a1"/>
    <w:next w:val="afff3"/>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pPr>
      <w:tabs>
        <w:tab w:val="center" w:pos="4677"/>
        <w:tab w:val="right" w:pos="9355"/>
      </w:tabs>
      <w:suppressAutoHyphens w:val="0"/>
    </w:pPr>
    <w:rPr>
      <w:rFonts w:eastAsia="MS Mincho"/>
      <w:spacing w:val="-2"/>
    </w:rPr>
  </w:style>
  <w:style w:type="numbering" w:customStyle="1" w:styleId="2d">
    <w:name w:val="Нет списка2"/>
    <w:next w:val="a2"/>
    <w:uiPriority w:val="99"/>
    <w:semiHidden/>
    <w:unhideWhenUsed/>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ConsCell">
    <w:name w:val="ConsCell"/>
    <w:pPr>
      <w:widowControl w:val="0"/>
      <w:autoSpaceDE w:val="0"/>
      <w:autoSpaceDN w:val="0"/>
      <w:adjustRightInd w:val="0"/>
    </w:pPr>
    <w:rPr>
      <w:rFonts w:ascii="Arial" w:hAnsi="Arial" w:cs="Arial"/>
    </w:rPr>
  </w:style>
  <w:style w:type="numbering" w:customStyle="1" w:styleId="122">
    <w:name w:val="Нет списка12"/>
    <w:next w:val="a2"/>
    <w:uiPriority w:val="99"/>
    <w:semiHidden/>
    <w:unhideWhenUsed/>
  </w:style>
  <w:style w:type="numbering" w:customStyle="1" w:styleId="1110">
    <w:name w:val="Нет списка111"/>
    <w:next w:val="a2"/>
    <w:uiPriority w:val="99"/>
    <w:semiHidden/>
    <w:unhideWhenUsed/>
  </w:style>
  <w:style w:type="table" w:customStyle="1" w:styleId="113">
    <w:name w:val="Сетка таблицы11"/>
    <w:basedOn w:val="a1"/>
    <w:next w:val="afff3"/>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1"/>
    <w:next w:val="afff3"/>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029281223014323498gmail-msobodytext">
    <w:name w:val="m_4029281223014323498gmail-msobodytext"/>
    <w:basedOn w:val="a"/>
    <w:pPr>
      <w:suppressAutoHyphens w:val="0"/>
      <w:spacing w:before="100" w:beforeAutospacing="1" w:after="100" w:afterAutospacing="1"/>
    </w:pPr>
    <w:rPr>
      <w:lang w:eastAsia="ru-RU"/>
    </w:rPr>
  </w:style>
  <w:style w:type="character" w:customStyle="1" w:styleId="FontStyle12">
    <w:name w:val="Font Style12"/>
    <w:uiPriority w:val="99"/>
    <w:rPr>
      <w:rFonts w:ascii="Times New Roman" w:hAnsi="Times New Roman" w:cs="Times New Roman"/>
      <w:sz w:val="26"/>
      <w:szCs w:val="26"/>
    </w:rPr>
  </w:style>
  <w:style w:type="character" w:customStyle="1" w:styleId="FontStyle13">
    <w:name w:val="Font Style13"/>
    <w:uiPriority w:val="99"/>
    <w:rPr>
      <w:rFonts w:ascii="Times New Roman" w:hAnsi="Times New Roman" w:cs="Times New Roman"/>
      <w:i/>
      <w:iCs/>
      <w:sz w:val="26"/>
      <w:szCs w:val="26"/>
    </w:rPr>
  </w:style>
  <w:style w:type="character" w:customStyle="1" w:styleId="FontStyle11">
    <w:name w:val="Font Style11"/>
    <w:uiPriority w:val="99"/>
    <w:rPr>
      <w:rFonts w:ascii="MS Mincho" w:eastAsia="MS Mincho" w:cs="MS Mincho"/>
      <w:sz w:val="26"/>
      <w:szCs w:val="26"/>
    </w:rPr>
  </w:style>
  <w:style w:type="character" w:customStyle="1" w:styleId="normaltextrun">
    <w:name w:val="normaltextrun"/>
    <w:basedOn w:val="a0"/>
  </w:style>
  <w:style w:type="character" w:customStyle="1" w:styleId="eop">
    <w:name w:val="eop"/>
    <w:basedOn w:val="a0"/>
  </w:style>
  <w:style w:type="paragraph" w:customStyle="1" w:styleId="60">
    <w:name w:val="Обычный6"/>
    <w:rPr>
      <w:sz w:val="24"/>
      <w:szCs w:val="24"/>
    </w:rPr>
  </w:style>
  <w:style w:type="table" w:customStyle="1" w:styleId="TableGrid">
    <w:name w:val="TableGrid"/>
    <w:rPr>
      <w:rFonts w:ascii="Calibri" w:hAnsi="Calibri"/>
      <w:sz w:val="22"/>
      <w:szCs w:val="22"/>
      <w:lang w:val="en-US" w:eastAsia="en-US"/>
    </w:rPr>
    <w:tblPr>
      <w:tblCellMar>
        <w:top w:w="0" w:type="dxa"/>
        <w:left w:w="0" w:type="dxa"/>
        <w:bottom w:w="0" w:type="dxa"/>
        <w:right w:w="0" w:type="dxa"/>
      </w:tblCellMar>
    </w:tblPr>
  </w:style>
  <w:style w:type="character" w:customStyle="1" w:styleId="affff">
    <w:name w:val="Основной текст_"/>
    <w:link w:val="1ff4"/>
    <w:rPr>
      <w:sz w:val="23"/>
      <w:szCs w:val="23"/>
      <w:shd w:val="clear" w:color="auto" w:fill="FFFFFF"/>
    </w:rPr>
  </w:style>
  <w:style w:type="paragraph" w:customStyle="1" w:styleId="1ff4">
    <w:name w:val="Основной текст1"/>
    <w:basedOn w:val="a"/>
    <w:link w:val="affff"/>
    <w:pPr>
      <w:shd w:val="clear" w:color="auto" w:fill="FFFFFF"/>
      <w:suppressAutoHyphens w:val="0"/>
      <w:spacing w:line="0" w:lineRule="atLeast"/>
      <w:jc w:val="right"/>
    </w:pPr>
    <w:rPr>
      <w:sz w:val="23"/>
      <w:szCs w:val="23"/>
      <w:lang w:eastAsia="ru-RU"/>
    </w:rPr>
  </w:style>
  <w:style w:type="paragraph" w:styleId="affff0">
    <w:name w:val="Revision"/>
    <w:hidden/>
    <w:uiPriority w:val="99"/>
    <w:semiHidden/>
    <w:rPr>
      <w:sz w:val="24"/>
      <w:szCs w:val="24"/>
      <w:lang w:eastAsia="ar-SA"/>
    </w:rPr>
  </w:style>
  <w:style w:type="paragraph" w:customStyle="1" w:styleId="x4">
    <w:name w:val="x_4"/>
    <w:basedOn w:val="a"/>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List Bullet" w:uiPriority="0"/>
    <w:lsdException w:name="Title" w:semiHidden="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aliases w:val="Основной текст Знак Знак Знак Знак Знак Знак Знак1,Основной текст Знак Знак Знак Знак Знак2,Основной текст Знак Знак Знак Знак1 Знак1 Знак1,Основной текст Знак Знак Знак Знак2,Основной текст Знак Знак Знак2,Основной текст Знак2 Знак1"/>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Bullet List Знак,Bullet Number Знак,FooterText Знак,List Paragraph Знак,List Paragraph1 Знак,SL_Абзац списка Знак,lp1 Знак,numbered Знак,Абзац списка2 Знак,Абзац списка4 Знак,Маркер Знак,Нумерованый список Знак,название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aliases w:val="Footnote Text Char Знак Знак Знак,Footnote Text Char Знак Знак Знак Знак Знак,Footnote Text Char Знак Знак1"/>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Footnote Text Char Знак Знак,Footnote Text Char Знак Знак Знак Знак"/>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Bullet List,Bullet Number,FooterText,List Paragraph,List Paragraph1,List Paragraph_0,SL_Абзац списка,f_Абзац 1,lp1,numbered,Абзац списка11,Абзац списка2,Абзац списка3,Абзац списка4,Маркер,Нумерованый список,ПАРАГРАФ,Текстовая,название"/>
    <w:basedOn w:val="a"/>
    <w:link w:val="1f5"/>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link w:val="ConsPlusNormal0"/>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link w:val="affb"/>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link w:val="ConsPlusNonformat0"/>
    <w:rsid w:val="00F76448"/>
    <w:pPr>
      <w:suppressAutoHyphens/>
      <w:autoSpaceDE w:val="0"/>
    </w:pPr>
    <w:rPr>
      <w:rFonts w:ascii="Courier New" w:eastAsia="Arial" w:hAnsi="Courier New" w:cs="Courier New"/>
      <w:lang w:eastAsia="ar-SA"/>
    </w:rPr>
  </w:style>
  <w:style w:type="paragraph" w:styleId="affd">
    <w:name w:val="endnote text"/>
    <w:basedOn w:val="a"/>
    <w:link w:val="1fc"/>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9"/>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iPriority w:val="99"/>
    <w:unhideWhenUsed/>
    <w:rsid w:val="009C211A"/>
    <w:rPr>
      <w:sz w:val="16"/>
      <w:szCs w:val="16"/>
    </w:rPr>
  </w:style>
  <w:style w:type="paragraph" w:styleId="afff2">
    <w:name w:val="annotation text"/>
    <w:basedOn w:val="a"/>
    <w:link w:val="1fd"/>
    <w:uiPriority w:val="99"/>
    <w:unhideWhenUsed/>
    <w:rsid w:val="009C211A"/>
    <w:rPr>
      <w:sz w:val="20"/>
      <w:szCs w:val="20"/>
    </w:rPr>
  </w:style>
  <w:style w:type="character" w:customStyle="1" w:styleId="1fd">
    <w:name w:val="Текст примечания Знак1"/>
    <w:basedOn w:val="a0"/>
    <w:link w:val="afff2"/>
    <w:uiPriority w:val="99"/>
    <w:rsid w:val="009C211A"/>
    <w:rPr>
      <w:lang w:eastAsia="ar-SA"/>
    </w:rPr>
  </w:style>
  <w:style w:type="table" w:styleId="afff3">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5">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uiPriority w:val="99"/>
    <w:rsid w:val="00A336B1"/>
    <w:rPr>
      <w:sz w:val="28"/>
      <w:lang w:eastAsia="ar-SA"/>
    </w:rPr>
  </w:style>
  <w:style w:type="character" w:customStyle="1" w:styleId="1f">
    <w:name w:val="Текст сноски Знак1"/>
    <w:aliases w:val="Footnote Text Char Знак Знак2,Footnote Text Char Знак Знак Знак1,Footnote Text Char Знак Знак Знак Знак Знак1"/>
    <w:basedOn w:val="a0"/>
    <w:link w:val="afe"/>
    <w:uiPriority w:val="99"/>
    <w:rsid w:val="00A336B1"/>
    <w:rPr>
      <w:lang w:eastAsia="ar-SA"/>
    </w:rPr>
  </w:style>
  <w:style w:type="character" w:customStyle="1" w:styleId="aff2">
    <w:name w:val="Название Знак"/>
    <w:basedOn w:val="a0"/>
    <w:link w:val="aff0"/>
    <w:uiPriority w:val="99"/>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d"/>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c">
    <w:name w:val="Текст концевой сноски Знак1"/>
    <w:basedOn w:val="a0"/>
    <w:link w:val="affd"/>
    <w:rsid w:val="00A336B1"/>
    <w:rPr>
      <w:lang w:eastAsia="ar-SA"/>
    </w:rPr>
  </w:style>
  <w:style w:type="character" w:customStyle="1" w:styleId="stageinfospantext">
    <w:name w:val="stage_info_span_text"/>
    <w:basedOn w:val="a0"/>
    <w:rsid w:val="004B0FBC"/>
  </w:style>
  <w:style w:type="paragraph" w:customStyle="1" w:styleId="43">
    <w:name w:val="Обычный4"/>
  </w:style>
  <w:style w:type="character" w:customStyle="1" w:styleId="1f5">
    <w:name w:val="Абзац списка Знак1"/>
    <w:aliases w:val="Bullet List Знак1,Bullet Number Знак1,FooterText Знак1,List Paragraph Знак1,List Paragraph1 Знак1,List Paragraph_0 Знак,SL_Абзац списка Знак1,f_Абзац 1 Знак,lp1 Знак1,numbered Знак1,Абзац списка11 Знак,Абзац списка2 Знак1,Маркер Знак1"/>
    <w:link w:val="aff7"/>
    <w:uiPriority w:val="34"/>
    <w:rPr>
      <w:sz w:val="24"/>
      <w:szCs w:val="24"/>
      <w:lang w:eastAsia="ar-SA"/>
    </w:rPr>
  </w:style>
  <w:style w:type="paragraph" w:customStyle="1" w:styleId="1fe">
    <w:name w:val="Заголовок1"/>
    <w:basedOn w:val="a"/>
    <w:next w:val="af9"/>
    <w:pPr>
      <w:keepNext/>
      <w:spacing w:before="240" w:after="120"/>
    </w:pPr>
    <w:rPr>
      <w:rFonts w:ascii="Arial" w:eastAsia="SimSun" w:hAnsi="Arial" w:cs="Mangal"/>
      <w:sz w:val="28"/>
      <w:szCs w:val="28"/>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val="0"/>
      <w:i w:val="0"/>
      <w:sz w:val="22"/>
      <w:szCs w:val="22"/>
    </w:rPr>
  </w:style>
  <w:style w:type="character" w:customStyle="1" w:styleId="WW8Num3z0">
    <w:name w:val="WW8Num3z0"/>
    <w:rPr>
      <w:rFonts w:ascii="Symbol" w:hAnsi="Symbol" w:cs="Symbol"/>
      <w:sz w:val="22"/>
      <w:szCs w:val="22"/>
    </w:rPr>
  </w:style>
  <w:style w:type="character" w:customStyle="1" w:styleId="38">
    <w:name w:val="Основной шрифт абзаца3"/>
  </w:style>
  <w:style w:type="character" w:customStyle="1" w:styleId="28">
    <w:name w:val="Основной шрифт абзаца2"/>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8z0">
    <w:name w:val="WW8Num18z0"/>
    <w:rPr>
      <w:rFonts w:ascii="Symbol" w:hAnsi="Symbol" w:cs="Symbol"/>
      <w:sz w:val="22"/>
      <w:szCs w:val="22"/>
    </w:rPr>
  </w:style>
  <w:style w:type="character" w:customStyle="1" w:styleId="WW8Num18z1">
    <w:name w:val="WW8Num18z1"/>
    <w:rPr>
      <w:rFonts w:ascii="Courier New" w:hAnsi="Courier New" w:cs="Courier New"/>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afff6">
    <w:name w:val="Основной шрифт"/>
  </w:style>
  <w:style w:type="character" w:styleId="afff7">
    <w:name w:val="Emphasis"/>
    <w:qFormat/>
    <w:rPr>
      <w:i/>
      <w:iCs/>
    </w:rPr>
  </w:style>
  <w:style w:type="character" w:customStyle="1" w:styleId="1ff">
    <w:name w:val="Знак сноски1"/>
    <w:rPr>
      <w:vertAlign w:val="superscript"/>
    </w:rPr>
  </w:style>
  <w:style w:type="character" w:customStyle="1" w:styleId="1ff0">
    <w:name w:val="Знак концевой сноски1"/>
    <w:rPr>
      <w:vertAlign w:val="superscript"/>
    </w:rPr>
  </w:style>
  <w:style w:type="character" w:customStyle="1" w:styleId="29">
    <w:name w:val="Знак сноски2"/>
    <w:rPr>
      <w:vertAlign w:val="superscript"/>
    </w:rPr>
  </w:style>
  <w:style w:type="character" w:customStyle="1" w:styleId="2a">
    <w:name w:val="Знак концевой сноски2"/>
    <w:rPr>
      <w:vertAlign w:val="superscript"/>
    </w:rPr>
  </w:style>
  <w:style w:type="character" w:customStyle="1" w:styleId="dt-m">
    <w:name w:val="dt-m"/>
    <w:basedOn w:val="38"/>
  </w:style>
  <w:style w:type="paragraph" w:styleId="afff8">
    <w:name w:val="caption"/>
    <w:basedOn w:val="a"/>
    <w:qFormat/>
    <w:pPr>
      <w:suppressLineNumbers/>
      <w:spacing w:before="120" w:after="120"/>
    </w:pPr>
    <w:rPr>
      <w:rFonts w:cs="Mangal"/>
      <w:i/>
      <w:iCs/>
      <w:lang w:eastAsia="zh-CN"/>
    </w:rPr>
  </w:style>
  <w:style w:type="paragraph" w:customStyle="1" w:styleId="39">
    <w:name w:val="Указатель3"/>
    <w:basedOn w:val="a"/>
    <w:pPr>
      <w:suppressLineNumbers/>
    </w:pPr>
    <w:rPr>
      <w:rFonts w:cs="Mangal"/>
      <w:lang w:eastAsia="zh-CN"/>
    </w:rPr>
  </w:style>
  <w:style w:type="paragraph" w:customStyle="1" w:styleId="2b">
    <w:name w:val="Название объекта2"/>
    <w:basedOn w:val="a"/>
    <w:pPr>
      <w:suppressLineNumbers/>
      <w:spacing w:before="120" w:after="120"/>
    </w:pPr>
    <w:rPr>
      <w:rFonts w:cs="Mangal"/>
      <w:i/>
      <w:iCs/>
      <w:lang w:eastAsia="zh-CN"/>
    </w:rPr>
  </w:style>
  <w:style w:type="paragraph" w:customStyle="1" w:styleId="2c">
    <w:name w:val="Указатель2"/>
    <w:basedOn w:val="a"/>
    <w:pPr>
      <w:suppressLineNumbers/>
    </w:pPr>
    <w:rPr>
      <w:rFonts w:cs="Mangal"/>
      <w:lang w:eastAsia="zh-CN"/>
    </w:rPr>
  </w:style>
  <w:style w:type="paragraph" w:customStyle="1" w:styleId="afff9">
    <w:name w:val="Знак Знак Знак Знак Знак Знак"/>
    <w:basedOn w:val="a"/>
    <w:pPr>
      <w:spacing w:after="160" w:line="240" w:lineRule="exact"/>
    </w:pPr>
    <w:rPr>
      <w:rFonts w:ascii="Verdana" w:hAnsi="Verdana" w:cs="Verdana"/>
      <w:lang w:val="en-US" w:eastAsia="zh-CN"/>
    </w:rPr>
  </w:style>
  <w:style w:type="paragraph" w:customStyle="1" w:styleId="afffa">
    <w:name w:val="Абз_приказа"/>
    <w:basedOn w:val="a"/>
    <w:pPr>
      <w:spacing w:line="360" w:lineRule="auto"/>
      <w:ind w:firstLine="709"/>
      <w:jc w:val="both"/>
    </w:pPr>
    <w:rPr>
      <w:szCs w:val="20"/>
      <w:lang w:eastAsia="zh-CN"/>
    </w:rPr>
  </w:style>
  <w:style w:type="character" w:customStyle="1" w:styleId="ConsPlusNonformat0">
    <w:name w:val="ConsPlusNonformat Знак"/>
    <w:link w:val="ConsPlusNonformat"/>
    <w:locked/>
    <w:rPr>
      <w:rFonts w:ascii="Courier New" w:eastAsia="Arial" w:hAnsi="Courier New" w:cs="Courier New"/>
      <w:lang w:eastAsia="ar-SA"/>
    </w:rPr>
  </w:style>
  <w:style w:type="paragraph" w:customStyle="1" w:styleId="car-model">
    <w:name w:val="car-model"/>
    <w:basedOn w:val="a"/>
    <w:pPr>
      <w:spacing w:before="280" w:after="280"/>
    </w:pPr>
    <w:rPr>
      <w:lang w:eastAsia="zh-CN"/>
    </w:rPr>
  </w:style>
  <w:style w:type="character" w:customStyle="1" w:styleId="ConsPlusNormal0">
    <w:name w:val="ConsPlusNormal Знак"/>
    <w:link w:val="ConsPlusNormal"/>
    <w:uiPriority w:val="99"/>
    <w:locked/>
    <w:rPr>
      <w:rFonts w:ascii="Arial" w:eastAsia="Arial" w:hAnsi="Arial"/>
      <w:lang w:eastAsia="ar-SA"/>
    </w:rPr>
  </w:style>
  <w:style w:type="paragraph" w:customStyle="1" w:styleId="dt-pdt-m2">
    <w:name w:val="dt-p dt-m2"/>
    <w:basedOn w:val="a"/>
    <w:pPr>
      <w:spacing w:before="280" w:after="280"/>
    </w:pPr>
    <w:rPr>
      <w:lang w:eastAsia="zh-CN"/>
    </w:rPr>
  </w:style>
  <w:style w:type="paragraph" w:styleId="afffb">
    <w:name w:val="Plain Text"/>
    <w:aliases w:val=" Зна, Знак2 Знак, Знак2 Знак Знак Знак, Знак2 Знак Знак1, Знак2 Знак Знак1 Знак, Знак2 Знак1 Знак,Текст Знак Знак,Текст Знак Знак Знак,Текст Знак Знак1,Текст Знак Знак1 Знак Знак,Текст Знак Знак3,Текст Знак1 Знак,Текст Знак2"/>
    <w:basedOn w:val="a"/>
    <w:link w:val="3a"/>
    <w:uiPriority w:val="99"/>
    <w:pPr>
      <w:suppressAutoHyphens w:val="0"/>
      <w:jc w:val="both"/>
    </w:pPr>
    <w:rPr>
      <w:rFonts w:ascii="Courier New" w:hAnsi="Courier New"/>
      <w:sz w:val="20"/>
      <w:szCs w:val="20"/>
      <w:lang w:val="x-none" w:eastAsia="x-none"/>
    </w:rPr>
  </w:style>
  <w:style w:type="character" w:customStyle="1" w:styleId="1ff1">
    <w:name w:val="Текст Знак1"/>
    <w:basedOn w:val="a0"/>
    <w:uiPriority w:val="99"/>
    <w:semiHidden/>
    <w:rPr>
      <w:rFonts w:ascii="Consolas" w:hAnsi="Consolas"/>
      <w:sz w:val="21"/>
      <w:szCs w:val="21"/>
      <w:lang w:eastAsia="ar-SA"/>
    </w:rPr>
  </w:style>
  <w:style w:type="character" w:customStyle="1" w:styleId="3a">
    <w:name w:val="Текст Знак3"/>
    <w:aliases w:val=" Зна Знак, Знак2 Знак Знак, Знак2 Знак Знак Знак Знак, Знак2 Знак Знак1 Знак1, Знак2 Знак Знак1 Знак Знак, Знак2 Знак1 Знак Знак,Текст Знак Знак Знак1,Текст Знак Знак Знак Знак,Текст Знак Знак1 Знак,Текст Знак Знак1 Знак Знак Знак"/>
    <w:link w:val="afffb"/>
    <w:uiPriority w:val="99"/>
    <w:locked/>
    <w:rPr>
      <w:rFonts w:ascii="Courier New" w:hAnsi="Courier New"/>
      <w:lang w:val="x-none" w:eastAsia="x-none"/>
    </w:rPr>
  </w:style>
  <w:style w:type="paragraph" w:styleId="23">
    <w:name w:val="Body Text Indent 2"/>
    <w:basedOn w:val="a"/>
    <w:link w:val="22"/>
    <w:uiPriority w:val="99"/>
    <w:semiHidden/>
    <w:unhideWhenUsed/>
    <w:pPr>
      <w:spacing w:after="120" w:line="480" w:lineRule="auto"/>
      <w:ind w:left="283"/>
    </w:pPr>
    <w:rPr>
      <w:lang w:eastAsia="ru-RU"/>
    </w:rPr>
  </w:style>
  <w:style w:type="character" w:customStyle="1" w:styleId="213">
    <w:name w:val="Основной текст с отступом 2 Знак1"/>
    <w:basedOn w:val="a0"/>
    <w:uiPriority w:val="99"/>
    <w:semiHidden/>
    <w:rPr>
      <w:sz w:val="24"/>
      <w:szCs w:val="24"/>
      <w:lang w:eastAsia="ar-SA"/>
    </w:rPr>
  </w:style>
  <w:style w:type="paragraph" w:customStyle="1" w:styleId="TableParagraph">
    <w:name w:val="Table Paragraph"/>
    <w:basedOn w:val="a"/>
    <w:uiPriority w:val="1"/>
    <w:qFormat/>
    <w:pPr>
      <w:widowControl w:val="0"/>
      <w:suppressAutoHyphens w:val="0"/>
    </w:pPr>
    <w:rPr>
      <w:rFonts w:ascii="Calibri" w:eastAsia="Calibri" w:hAnsi="Calibri"/>
      <w:sz w:val="22"/>
      <w:szCs w:val="22"/>
      <w:lang w:val="en-US" w:eastAsia="en-US"/>
    </w:rPr>
  </w:style>
  <w:style w:type="paragraph" w:customStyle="1" w:styleId="afffc">
    <w:name w:val="Шапка таблицы"/>
    <w:basedOn w:val="a"/>
    <w:link w:val="afffd"/>
    <w:pPr>
      <w:keepNext/>
      <w:suppressAutoHyphens w:val="0"/>
      <w:spacing w:before="60" w:after="80"/>
    </w:pPr>
    <w:rPr>
      <w:b/>
      <w:bCs/>
      <w:sz w:val="20"/>
      <w:szCs w:val="18"/>
      <w:lang w:val="x-none" w:eastAsia="x-none"/>
    </w:rPr>
  </w:style>
  <w:style w:type="character" w:customStyle="1" w:styleId="afffd">
    <w:name w:val="Шапка таблицы Знак"/>
    <w:link w:val="afffc"/>
    <w:locked/>
    <w:rPr>
      <w:b/>
      <w:bCs/>
      <w:szCs w:val="18"/>
      <w:lang w:val="x-none" w:eastAsia="x-none"/>
    </w:rPr>
  </w:style>
  <w:style w:type="character" w:customStyle="1" w:styleId="FontStyle15">
    <w:name w:val="Font Style15"/>
    <w:basedOn w:val="a0"/>
  </w:style>
  <w:style w:type="character" w:customStyle="1" w:styleId="FontStyle16">
    <w:name w:val="Font Style16"/>
    <w:basedOn w:val="a0"/>
  </w:style>
  <w:style w:type="character" w:customStyle="1" w:styleId="FontStyle17">
    <w:name w:val="Font Style17"/>
    <w:basedOn w:val="a0"/>
  </w:style>
  <w:style w:type="paragraph" w:customStyle="1" w:styleId="Style1">
    <w:name w:val="Style1"/>
    <w:basedOn w:val="a"/>
    <w:uiPriority w:val="99"/>
    <w:pPr>
      <w:spacing w:line="100" w:lineRule="atLeast"/>
    </w:pPr>
    <w:rPr>
      <w:rFonts w:eastAsia="Arial Unicode MS"/>
      <w:kern w:val="1"/>
    </w:rPr>
  </w:style>
  <w:style w:type="paragraph" w:customStyle="1" w:styleId="Style2">
    <w:name w:val="Style2"/>
    <w:basedOn w:val="a"/>
    <w:uiPriority w:val="99"/>
    <w:pPr>
      <w:spacing w:line="100" w:lineRule="atLeast"/>
    </w:pPr>
    <w:rPr>
      <w:rFonts w:eastAsia="Arial Unicode MS"/>
      <w:kern w:val="1"/>
    </w:rPr>
  </w:style>
  <w:style w:type="paragraph" w:customStyle="1" w:styleId="Style3">
    <w:name w:val="Style3"/>
    <w:basedOn w:val="a"/>
    <w:uiPriority w:val="99"/>
    <w:pPr>
      <w:spacing w:line="100" w:lineRule="atLeast"/>
    </w:pPr>
    <w:rPr>
      <w:rFonts w:eastAsia="Arial Unicode MS"/>
      <w:kern w:val="1"/>
    </w:rPr>
  </w:style>
  <w:style w:type="paragraph" w:customStyle="1" w:styleId="Style4">
    <w:name w:val="Style4"/>
    <w:basedOn w:val="a"/>
    <w:pPr>
      <w:spacing w:line="100" w:lineRule="atLeast"/>
    </w:pPr>
    <w:rPr>
      <w:rFonts w:eastAsia="Arial Unicode MS"/>
      <w:kern w:val="1"/>
    </w:rPr>
  </w:style>
  <w:style w:type="paragraph" w:customStyle="1" w:styleId="Style5">
    <w:name w:val="Style5"/>
    <w:basedOn w:val="a"/>
    <w:uiPriority w:val="99"/>
    <w:pPr>
      <w:spacing w:line="100" w:lineRule="atLeast"/>
    </w:pPr>
    <w:rPr>
      <w:rFonts w:eastAsia="Arial Unicode MS"/>
      <w:kern w:val="1"/>
    </w:rPr>
  </w:style>
  <w:style w:type="paragraph" w:customStyle="1" w:styleId="Style6">
    <w:name w:val="Style6"/>
    <w:basedOn w:val="a"/>
    <w:pPr>
      <w:spacing w:line="100" w:lineRule="atLeast"/>
    </w:pPr>
    <w:rPr>
      <w:rFonts w:eastAsia="Arial Unicode MS"/>
      <w:kern w:val="1"/>
    </w:rPr>
  </w:style>
  <w:style w:type="paragraph" w:customStyle="1" w:styleId="Style7">
    <w:name w:val="Style7"/>
    <w:basedOn w:val="a"/>
    <w:pPr>
      <w:spacing w:line="100" w:lineRule="atLeast"/>
    </w:pPr>
    <w:rPr>
      <w:rFonts w:eastAsia="Arial Unicode MS"/>
      <w:kern w:val="1"/>
    </w:rPr>
  </w:style>
  <w:style w:type="paragraph" w:customStyle="1" w:styleId="Style8">
    <w:name w:val="Style8"/>
    <w:basedOn w:val="a"/>
    <w:pPr>
      <w:spacing w:line="100" w:lineRule="atLeast"/>
    </w:pPr>
    <w:rPr>
      <w:rFonts w:eastAsia="Arial Unicode MS"/>
      <w:kern w:val="1"/>
    </w:rPr>
  </w:style>
  <w:style w:type="paragraph" w:customStyle="1" w:styleId="Style13">
    <w:name w:val="Style13"/>
    <w:basedOn w:val="a"/>
    <w:pPr>
      <w:spacing w:line="100" w:lineRule="atLeast"/>
    </w:pPr>
    <w:rPr>
      <w:rFonts w:eastAsia="Arial Unicode MS"/>
      <w:kern w:val="1"/>
    </w:rPr>
  </w:style>
  <w:style w:type="paragraph" w:customStyle="1" w:styleId="xl79">
    <w:name w:val="xl79"/>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0">
    <w:name w:val="xl80"/>
    <w:basedOn w:val="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1">
    <w:name w:val="xl81"/>
    <w:basedOn w:val="a"/>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16"/>
      <w:szCs w:val="16"/>
      <w:lang w:eastAsia="ru-RU"/>
    </w:rPr>
  </w:style>
  <w:style w:type="paragraph" w:customStyle="1" w:styleId="xl82">
    <w:name w:val="xl82"/>
    <w:basedOn w:val="a"/>
    <w:pPr>
      <w:pBdr>
        <w:top w:val="single" w:sz="4" w:space="0" w:color="auto"/>
      </w:pBdr>
      <w:suppressAutoHyphens w:val="0"/>
      <w:spacing w:before="100" w:beforeAutospacing="1" w:after="100" w:afterAutospacing="1"/>
      <w:textAlignment w:val="center"/>
    </w:pPr>
    <w:rPr>
      <w:sz w:val="16"/>
      <w:szCs w:val="16"/>
      <w:lang w:eastAsia="ru-RU"/>
    </w:rPr>
  </w:style>
  <w:style w:type="paragraph" w:customStyle="1" w:styleId="xl83">
    <w:name w:val="xl83"/>
    <w:basedOn w:val="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4">
    <w:name w:val="xl84"/>
    <w:basedOn w:val="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5">
    <w:name w:val="xl85"/>
    <w:basedOn w:val="a"/>
    <w:pPr>
      <w:pBdr>
        <w:bottom w:val="single" w:sz="4" w:space="0" w:color="auto"/>
      </w:pBdr>
      <w:suppressAutoHyphens w:val="0"/>
      <w:spacing w:before="100" w:beforeAutospacing="1" w:after="100" w:afterAutospacing="1"/>
      <w:textAlignment w:val="center"/>
    </w:pPr>
    <w:rPr>
      <w:sz w:val="16"/>
      <w:szCs w:val="16"/>
      <w:lang w:eastAsia="ru-RU"/>
    </w:rPr>
  </w:style>
  <w:style w:type="paragraph" w:customStyle="1" w:styleId="xl86">
    <w:name w:val="xl86"/>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7">
    <w:name w:val="xl87"/>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8">
    <w:name w:val="xl88"/>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89">
    <w:name w:val="xl89"/>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90">
    <w:name w:val="xl90"/>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91">
    <w:name w:val="xl91"/>
    <w:basedOn w:val="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92">
    <w:name w:val="xl92"/>
    <w:basedOn w:val="a"/>
    <w:pPr>
      <w:pBdr>
        <w:top w:val="single" w:sz="4" w:space="0" w:color="auto"/>
        <w:left w:val="single" w:sz="4" w:space="0" w:color="auto"/>
      </w:pBdr>
      <w:suppressAutoHyphens w:val="0"/>
      <w:spacing w:before="100" w:beforeAutospacing="1" w:after="100" w:afterAutospacing="1"/>
      <w:textAlignment w:val="center"/>
    </w:pPr>
    <w:rPr>
      <w:sz w:val="16"/>
      <w:szCs w:val="16"/>
      <w:lang w:eastAsia="ru-RU"/>
    </w:rPr>
  </w:style>
  <w:style w:type="paragraph" w:customStyle="1" w:styleId="xl93">
    <w:name w:val="xl93"/>
    <w:basedOn w:val="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94">
    <w:name w:val="xl94"/>
    <w:basedOn w:val="a"/>
    <w:pPr>
      <w:pBdr>
        <w:left w:val="single" w:sz="4" w:space="0" w:color="auto"/>
        <w:bottom w:val="single" w:sz="4" w:space="0" w:color="auto"/>
      </w:pBdr>
      <w:suppressAutoHyphens w:val="0"/>
      <w:spacing w:before="100" w:beforeAutospacing="1" w:after="100" w:afterAutospacing="1"/>
      <w:textAlignment w:val="center"/>
    </w:pPr>
    <w:rPr>
      <w:sz w:val="16"/>
      <w:szCs w:val="16"/>
      <w:lang w:eastAsia="ru-RU"/>
    </w:rPr>
  </w:style>
  <w:style w:type="paragraph" w:customStyle="1" w:styleId="xl95">
    <w:name w:val="xl95"/>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96">
    <w:name w:val="xl96"/>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97">
    <w:name w:val="xl97"/>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98">
    <w:name w:val="xl98"/>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99">
    <w:name w:val="xl99"/>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00">
    <w:name w:val="xl100"/>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01">
    <w:name w:val="xl101"/>
    <w:basedOn w:val="a"/>
    <w:pPr>
      <w:pBdr>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2">
    <w:name w:val="xl102"/>
    <w:basedOn w:val="a"/>
    <w:pPr>
      <w:pBdr>
        <w:top w:val="single" w:sz="4" w:space="0" w:color="auto"/>
        <w:left w:val="single" w:sz="4" w:space="0" w:color="auto"/>
        <w:right w:val="single" w:sz="4" w:space="0" w:color="auto"/>
      </w:pBdr>
      <w:suppressAutoHyphens w:val="0"/>
      <w:spacing w:before="100" w:beforeAutospacing="1" w:after="100" w:afterAutospacing="1"/>
      <w:textAlignment w:val="center"/>
    </w:pPr>
    <w:rPr>
      <w:b/>
      <w:bCs/>
      <w:sz w:val="16"/>
      <w:szCs w:val="16"/>
      <w:lang w:eastAsia="ru-RU"/>
    </w:rPr>
  </w:style>
  <w:style w:type="paragraph" w:customStyle="1" w:styleId="xl103">
    <w:name w:val="xl103"/>
    <w:basedOn w:val="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04">
    <w:name w:val="xl104"/>
    <w:basedOn w:val="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05">
    <w:name w:val="xl105"/>
    <w:basedOn w:val="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06">
    <w:name w:val="xl106"/>
    <w:basedOn w:val="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07">
    <w:name w:val="xl107"/>
    <w:basedOn w:val="a"/>
    <w:pPr>
      <w:pBdr>
        <w:top w:val="single" w:sz="4" w:space="0" w:color="auto"/>
        <w:lef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8">
    <w:name w:val="xl108"/>
    <w:basedOn w:val="a"/>
    <w:pPr>
      <w:pBdr>
        <w:top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9">
    <w:name w:val="xl109"/>
    <w:basedOn w:val="a"/>
    <w:pPr>
      <w:pBdr>
        <w:top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10">
    <w:name w:val="xl110"/>
    <w:basedOn w:val="a"/>
    <w:pPr>
      <w:pBdr>
        <w:left w:val="single" w:sz="4" w:space="0" w:color="auto"/>
        <w:bottom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11">
    <w:name w:val="xl111"/>
    <w:basedOn w:val="a"/>
    <w:pPr>
      <w:pBdr>
        <w:bottom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12">
    <w:name w:val="xl112"/>
    <w:basedOn w:val="a"/>
    <w:pPr>
      <w:pBdr>
        <w:bottom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13">
    <w:name w:val="xl113"/>
    <w:basedOn w:val="a"/>
    <w:pPr>
      <w:pBdr>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16"/>
      <w:szCs w:val="16"/>
      <w:lang w:eastAsia="ru-RU"/>
    </w:rPr>
  </w:style>
  <w:style w:type="paragraph" w:customStyle="1" w:styleId="xl114">
    <w:name w:val="xl114"/>
    <w:basedOn w:val="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15">
    <w:name w:val="xl115"/>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16">
    <w:name w:val="xl116"/>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16"/>
      <w:szCs w:val="16"/>
      <w:lang w:eastAsia="ru-RU"/>
    </w:rPr>
  </w:style>
  <w:style w:type="paragraph" w:customStyle="1" w:styleId="xl117">
    <w:name w:val="xl117"/>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16"/>
      <w:szCs w:val="16"/>
      <w:lang w:eastAsia="ru-RU"/>
    </w:rPr>
  </w:style>
  <w:style w:type="paragraph" w:customStyle="1" w:styleId="xl118">
    <w:name w:val="xl118"/>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19">
    <w:name w:val="xl119"/>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20">
    <w:name w:val="xl120"/>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21">
    <w:name w:val="xl121"/>
    <w:basedOn w:val="a"/>
    <w:pPr>
      <w:pBdr>
        <w:top w:val="single" w:sz="4" w:space="0" w:color="auto"/>
        <w:left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22">
    <w:name w:val="xl122"/>
    <w:basedOn w:val="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23">
    <w:name w:val="xl123"/>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24">
    <w:name w:val="xl124"/>
    <w:basedOn w:val="a"/>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sz w:val="16"/>
      <w:szCs w:val="16"/>
      <w:lang w:eastAsia="ru-RU"/>
    </w:rPr>
  </w:style>
  <w:style w:type="paragraph" w:customStyle="1" w:styleId="xl125">
    <w:name w:val="xl125"/>
    <w:basedOn w:val="a"/>
    <w:pPr>
      <w:pBdr>
        <w:top w:val="single" w:sz="4" w:space="0" w:color="auto"/>
        <w:left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26">
    <w:name w:val="xl126"/>
    <w:basedOn w:val="a"/>
    <w:pPr>
      <w:pBdr>
        <w:top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27">
    <w:name w:val="xl127"/>
    <w:basedOn w:val="a"/>
    <w:pPr>
      <w:pBdr>
        <w:top w:val="single" w:sz="4" w:space="0" w:color="auto"/>
        <w:lef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28">
    <w:name w:val="xl128"/>
    <w:basedOn w:val="a"/>
    <w:pPr>
      <w:pBdr>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29">
    <w:name w:val="xl129"/>
    <w:basedOn w:val="a"/>
    <w:pPr>
      <w:pBdr>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30">
    <w:name w:val="xl130"/>
    <w:basedOn w:val="a"/>
    <w:pPr>
      <w:pBdr>
        <w:left w:val="single" w:sz="4" w:space="0" w:color="auto"/>
        <w:bottom w:val="single" w:sz="4" w:space="0" w:color="auto"/>
      </w:pBdr>
      <w:suppressAutoHyphens w:val="0"/>
      <w:spacing w:before="100" w:beforeAutospacing="1" w:after="100" w:afterAutospacing="1"/>
      <w:jc w:val="center"/>
      <w:textAlignment w:val="top"/>
    </w:pPr>
    <w:rPr>
      <w:sz w:val="16"/>
      <w:szCs w:val="16"/>
      <w:lang w:eastAsia="ru-RU"/>
    </w:rPr>
  </w:style>
  <w:style w:type="paragraph" w:customStyle="1" w:styleId="xl131">
    <w:name w:val="xl131"/>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16"/>
      <w:szCs w:val="16"/>
      <w:lang w:eastAsia="ru-RU"/>
    </w:rPr>
  </w:style>
  <w:style w:type="paragraph" w:customStyle="1" w:styleId="xl132">
    <w:name w:val="xl132"/>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33">
    <w:name w:val="xl133"/>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34">
    <w:name w:val="xl134"/>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35">
    <w:name w:val="xl135"/>
    <w:basedOn w:val="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36">
    <w:name w:val="xl136"/>
    <w:basedOn w:val="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37">
    <w:name w:val="xl137"/>
    <w:basedOn w:val="a"/>
    <w:pPr>
      <w:suppressAutoHyphens w:val="0"/>
      <w:spacing w:before="100" w:beforeAutospacing="1" w:after="100" w:afterAutospacing="1"/>
      <w:jc w:val="center"/>
      <w:textAlignment w:val="center"/>
    </w:pPr>
    <w:rPr>
      <w:sz w:val="16"/>
      <w:szCs w:val="16"/>
      <w:lang w:eastAsia="ru-RU"/>
    </w:rPr>
  </w:style>
  <w:style w:type="paragraph" w:customStyle="1" w:styleId="xl138">
    <w:name w:val="xl138"/>
    <w:basedOn w:val="a"/>
    <w:pPr>
      <w:suppressAutoHyphens w:val="0"/>
      <w:spacing w:before="100" w:beforeAutospacing="1" w:after="100" w:afterAutospacing="1"/>
      <w:jc w:val="center"/>
      <w:textAlignment w:val="top"/>
    </w:pPr>
    <w:rPr>
      <w:sz w:val="16"/>
      <w:szCs w:val="16"/>
      <w:lang w:eastAsia="ru-RU"/>
    </w:rPr>
  </w:style>
  <w:style w:type="paragraph" w:customStyle="1" w:styleId="xl139">
    <w:name w:val="xl139"/>
    <w:basedOn w:val="a"/>
    <w:pPr>
      <w:suppressAutoHyphens w:val="0"/>
      <w:spacing w:before="100" w:beforeAutospacing="1" w:after="100" w:afterAutospacing="1"/>
      <w:textAlignment w:val="center"/>
    </w:pPr>
    <w:rPr>
      <w:sz w:val="16"/>
      <w:szCs w:val="16"/>
      <w:lang w:eastAsia="ru-RU"/>
    </w:rPr>
  </w:style>
  <w:style w:type="paragraph" w:customStyle="1" w:styleId="xl140">
    <w:name w:val="xl140"/>
    <w:basedOn w:val="a"/>
    <w:pPr>
      <w:suppressAutoHyphens w:val="0"/>
      <w:spacing w:before="100" w:beforeAutospacing="1" w:after="100" w:afterAutospacing="1"/>
      <w:jc w:val="center"/>
      <w:textAlignment w:val="center"/>
    </w:pPr>
    <w:rPr>
      <w:sz w:val="16"/>
      <w:szCs w:val="16"/>
      <w:lang w:eastAsia="ru-RU"/>
    </w:rPr>
  </w:style>
  <w:style w:type="paragraph" w:customStyle="1" w:styleId="xl141">
    <w:name w:val="xl141"/>
    <w:basedOn w:val="a"/>
    <w:pPr>
      <w:suppressAutoHyphens w:val="0"/>
      <w:spacing w:before="100" w:beforeAutospacing="1" w:after="100" w:afterAutospacing="1"/>
      <w:textAlignment w:val="center"/>
    </w:pPr>
    <w:rPr>
      <w:b/>
      <w:bCs/>
      <w:sz w:val="16"/>
      <w:szCs w:val="16"/>
      <w:lang w:eastAsia="ru-RU"/>
    </w:rPr>
  </w:style>
  <w:style w:type="paragraph" w:customStyle="1" w:styleId="xl142">
    <w:name w:val="xl142"/>
    <w:basedOn w:val="a"/>
    <w:pPr>
      <w:suppressAutoHyphens w:val="0"/>
      <w:spacing w:before="100" w:beforeAutospacing="1" w:after="100" w:afterAutospacing="1"/>
      <w:textAlignment w:val="center"/>
    </w:pPr>
    <w:rPr>
      <w:b/>
      <w:bCs/>
      <w:sz w:val="16"/>
      <w:szCs w:val="16"/>
      <w:lang w:eastAsia="ru-RU"/>
    </w:rPr>
  </w:style>
  <w:style w:type="paragraph" w:customStyle="1" w:styleId="xl143">
    <w:name w:val="xl143"/>
    <w:basedOn w:val="a"/>
    <w:pPr>
      <w:suppressAutoHyphens w:val="0"/>
      <w:spacing w:before="100" w:beforeAutospacing="1" w:after="100" w:afterAutospacing="1"/>
      <w:textAlignment w:val="center"/>
    </w:pPr>
    <w:rPr>
      <w:sz w:val="16"/>
      <w:szCs w:val="16"/>
      <w:lang w:eastAsia="ru-RU"/>
    </w:rPr>
  </w:style>
  <w:style w:type="paragraph" w:customStyle="1" w:styleId="xl144">
    <w:name w:val="xl144"/>
    <w:basedOn w:val="a"/>
    <w:pPr>
      <w:suppressAutoHyphens w:val="0"/>
      <w:spacing w:before="100" w:beforeAutospacing="1" w:after="100" w:afterAutospacing="1"/>
      <w:textAlignment w:val="center"/>
    </w:pPr>
    <w:rPr>
      <w:sz w:val="16"/>
      <w:szCs w:val="16"/>
      <w:lang w:eastAsia="ru-RU"/>
    </w:rPr>
  </w:style>
  <w:style w:type="paragraph" w:customStyle="1" w:styleId="xl145">
    <w:name w:val="xl145"/>
    <w:basedOn w:val="a"/>
    <w:pPr>
      <w:suppressAutoHyphens w:val="0"/>
      <w:spacing w:before="100" w:beforeAutospacing="1" w:after="100" w:afterAutospacing="1"/>
    </w:pPr>
    <w:rPr>
      <w:sz w:val="16"/>
      <w:szCs w:val="16"/>
      <w:lang w:eastAsia="ru-RU"/>
    </w:rPr>
  </w:style>
  <w:style w:type="paragraph" w:customStyle="1" w:styleId="xl146">
    <w:name w:val="xl146"/>
    <w:basedOn w:val="a"/>
    <w:pPr>
      <w:suppressAutoHyphens w:val="0"/>
      <w:spacing w:before="100" w:beforeAutospacing="1" w:after="100" w:afterAutospacing="1"/>
      <w:textAlignment w:val="center"/>
    </w:pPr>
    <w:rPr>
      <w:sz w:val="16"/>
      <w:szCs w:val="16"/>
      <w:lang w:eastAsia="ru-RU"/>
    </w:rPr>
  </w:style>
  <w:style w:type="paragraph" w:customStyle="1" w:styleId="afffe">
    <w:name w:val="Базовый"/>
    <w:pPr>
      <w:suppressAutoHyphens/>
      <w:spacing w:line="100" w:lineRule="atLeast"/>
    </w:pPr>
    <w:rPr>
      <w:color w:val="00000A"/>
      <w:sz w:val="24"/>
      <w:szCs w:val="24"/>
    </w:rPr>
  </w:style>
  <w:style w:type="character" w:customStyle="1" w:styleId="affb">
    <w:name w:val="Без интервала Знак"/>
    <w:link w:val="affa"/>
    <w:uiPriority w:val="1"/>
    <w:rPr>
      <w:rFonts w:ascii="Calibri" w:eastAsia="Calibri" w:hAnsi="Calibri"/>
      <w:sz w:val="22"/>
      <w:szCs w:val="22"/>
      <w:lang w:eastAsia="ar-SA"/>
    </w:rPr>
  </w:style>
  <w:style w:type="numbering" w:customStyle="1" w:styleId="1ff2">
    <w:name w:val="Нет списка1"/>
    <w:next w:val="a2"/>
    <w:uiPriority w:val="99"/>
    <w:semiHidden/>
    <w:unhideWhenUsed/>
  </w:style>
  <w:style w:type="numbering" w:customStyle="1" w:styleId="112">
    <w:name w:val="Нет списка11"/>
    <w:next w:val="a2"/>
    <w:uiPriority w:val="99"/>
    <w:semiHidden/>
    <w:unhideWhenUsed/>
  </w:style>
  <w:style w:type="table" w:customStyle="1" w:styleId="1ff3">
    <w:name w:val="Сетка таблицы1"/>
    <w:basedOn w:val="a1"/>
    <w:next w:val="afff3"/>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pPr>
      <w:tabs>
        <w:tab w:val="center" w:pos="4677"/>
        <w:tab w:val="right" w:pos="9355"/>
      </w:tabs>
      <w:suppressAutoHyphens w:val="0"/>
    </w:pPr>
    <w:rPr>
      <w:rFonts w:eastAsia="MS Mincho"/>
      <w:spacing w:val="-2"/>
    </w:rPr>
  </w:style>
  <w:style w:type="numbering" w:customStyle="1" w:styleId="2d">
    <w:name w:val="Нет списка2"/>
    <w:next w:val="a2"/>
    <w:uiPriority w:val="99"/>
    <w:semiHidden/>
    <w:unhideWhenUsed/>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ConsCell">
    <w:name w:val="ConsCell"/>
    <w:pPr>
      <w:widowControl w:val="0"/>
      <w:autoSpaceDE w:val="0"/>
      <w:autoSpaceDN w:val="0"/>
      <w:adjustRightInd w:val="0"/>
    </w:pPr>
    <w:rPr>
      <w:rFonts w:ascii="Arial" w:hAnsi="Arial" w:cs="Arial"/>
    </w:rPr>
  </w:style>
  <w:style w:type="numbering" w:customStyle="1" w:styleId="122">
    <w:name w:val="Нет списка12"/>
    <w:next w:val="a2"/>
    <w:uiPriority w:val="99"/>
    <w:semiHidden/>
    <w:unhideWhenUsed/>
  </w:style>
  <w:style w:type="numbering" w:customStyle="1" w:styleId="1110">
    <w:name w:val="Нет списка111"/>
    <w:next w:val="a2"/>
    <w:uiPriority w:val="99"/>
    <w:semiHidden/>
    <w:unhideWhenUsed/>
  </w:style>
  <w:style w:type="table" w:customStyle="1" w:styleId="113">
    <w:name w:val="Сетка таблицы11"/>
    <w:basedOn w:val="a1"/>
    <w:next w:val="afff3"/>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1"/>
    <w:next w:val="afff3"/>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029281223014323498gmail-msobodytext">
    <w:name w:val="m_4029281223014323498gmail-msobodytext"/>
    <w:basedOn w:val="a"/>
    <w:pPr>
      <w:suppressAutoHyphens w:val="0"/>
      <w:spacing w:before="100" w:beforeAutospacing="1" w:after="100" w:afterAutospacing="1"/>
    </w:pPr>
    <w:rPr>
      <w:lang w:eastAsia="ru-RU"/>
    </w:rPr>
  </w:style>
  <w:style w:type="character" w:customStyle="1" w:styleId="FontStyle12">
    <w:name w:val="Font Style12"/>
    <w:uiPriority w:val="99"/>
    <w:rPr>
      <w:rFonts w:ascii="Times New Roman" w:hAnsi="Times New Roman" w:cs="Times New Roman"/>
      <w:sz w:val="26"/>
      <w:szCs w:val="26"/>
    </w:rPr>
  </w:style>
  <w:style w:type="character" w:customStyle="1" w:styleId="FontStyle13">
    <w:name w:val="Font Style13"/>
    <w:uiPriority w:val="99"/>
    <w:rPr>
      <w:rFonts w:ascii="Times New Roman" w:hAnsi="Times New Roman" w:cs="Times New Roman"/>
      <w:i/>
      <w:iCs/>
      <w:sz w:val="26"/>
      <w:szCs w:val="26"/>
    </w:rPr>
  </w:style>
  <w:style w:type="character" w:customStyle="1" w:styleId="FontStyle11">
    <w:name w:val="Font Style11"/>
    <w:uiPriority w:val="99"/>
    <w:rPr>
      <w:rFonts w:ascii="MS Mincho" w:eastAsia="MS Mincho" w:cs="MS Mincho"/>
      <w:sz w:val="26"/>
      <w:szCs w:val="26"/>
    </w:rPr>
  </w:style>
  <w:style w:type="character" w:customStyle="1" w:styleId="normaltextrun">
    <w:name w:val="normaltextrun"/>
    <w:basedOn w:val="a0"/>
  </w:style>
  <w:style w:type="character" w:customStyle="1" w:styleId="eop">
    <w:name w:val="eop"/>
    <w:basedOn w:val="a0"/>
  </w:style>
  <w:style w:type="paragraph" w:customStyle="1" w:styleId="60">
    <w:name w:val="Обычный6"/>
    <w:rPr>
      <w:sz w:val="24"/>
      <w:szCs w:val="24"/>
    </w:rPr>
  </w:style>
  <w:style w:type="table" w:customStyle="1" w:styleId="TableGrid">
    <w:name w:val="TableGrid"/>
    <w:rPr>
      <w:rFonts w:ascii="Calibri" w:hAnsi="Calibri"/>
      <w:sz w:val="22"/>
      <w:szCs w:val="22"/>
      <w:lang w:val="en-US" w:eastAsia="en-US"/>
    </w:rPr>
    <w:tblPr>
      <w:tblCellMar>
        <w:top w:w="0" w:type="dxa"/>
        <w:left w:w="0" w:type="dxa"/>
        <w:bottom w:w="0" w:type="dxa"/>
        <w:right w:w="0" w:type="dxa"/>
      </w:tblCellMar>
    </w:tblPr>
  </w:style>
  <w:style w:type="character" w:customStyle="1" w:styleId="affff">
    <w:name w:val="Основной текст_"/>
    <w:link w:val="1ff4"/>
    <w:rPr>
      <w:sz w:val="23"/>
      <w:szCs w:val="23"/>
      <w:shd w:val="clear" w:color="auto" w:fill="FFFFFF"/>
    </w:rPr>
  </w:style>
  <w:style w:type="paragraph" w:customStyle="1" w:styleId="1ff4">
    <w:name w:val="Основной текст1"/>
    <w:basedOn w:val="a"/>
    <w:link w:val="affff"/>
    <w:pPr>
      <w:shd w:val="clear" w:color="auto" w:fill="FFFFFF"/>
      <w:suppressAutoHyphens w:val="0"/>
      <w:spacing w:line="0" w:lineRule="atLeast"/>
      <w:jc w:val="right"/>
    </w:pPr>
    <w:rPr>
      <w:sz w:val="23"/>
      <w:szCs w:val="23"/>
      <w:lang w:eastAsia="ru-RU"/>
    </w:rPr>
  </w:style>
  <w:style w:type="paragraph" w:styleId="affff0">
    <w:name w:val="Revision"/>
    <w:hidden/>
    <w:uiPriority w:val="99"/>
    <w:semiHidden/>
    <w:rPr>
      <w:sz w:val="24"/>
      <w:szCs w:val="24"/>
      <w:lang w:eastAsia="ar-SA"/>
    </w:rPr>
  </w:style>
  <w:style w:type="paragraph" w:customStyle="1" w:styleId="x4">
    <w:name w:val="x_4"/>
    <w:basedOn w:val="a"/>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trcont.com/the-company/procurement" TargetMode="External"/><Relationship Id="rId26" Type="http://schemas.openxmlformats.org/officeDocument/2006/relationships/hyperlink" Target="http://otc.ru/" TargetMode="External"/><Relationship Id="rId39" Type="http://schemas.openxmlformats.org/officeDocument/2006/relationships/image" Target="media/image6.jpeg"/><Relationship Id="rId21" Type="http://schemas.openxmlformats.org/officeDocument/2006/relationships/header" Target="header1.xml"/><Relationship Id="rId34" Type="http://schemas.openxmlformats.org/officeDocument/2006/relationships/hyperlink" Target="https://trcont.com/the-company/procurement" TargetMode="External"/><Relationship Id="rId42" Type="http://schemas.openxmlformats.org/officeDocument/2006/relationships/image" Target="media/image9.jpeg"/><Relationship Id="rId47" Type="http://schemas.openxmlformats.org/officeDocument/2006/relationships/image" Target="media/image14.jpeg"/><Relationship Id="rId50" Type="http://schemas.openxmlformats.org/officeDocument/2006/relationships/image" Target="media/image17.jpeg"/><Relationship Id="rId55" Type="http://schemas.openxmlformats.org/officeDocument/2006/relationships/image" Target="media/image19.jpeg"/><Relationship Id="rId63" Type="http://schemas.openxmlformats.org/officeDocument/2006/relationships/image" Target="media/image27.jpeg"/><Relationship Id="rId68" Type="http://schemas.openxmlformats.org/officeDocument/2006/relationships/image" Target="media/image32.jpeg"/><Relationship Id="rId76" Type="http://schemas.openxmlformats.org/officeDocument/2006/relationships/image" Target="media/image40.jpeg"/><Relationship Id="rId7" Type="http://schemas.openxmlformats.org/officeDocument/2006/relationships/numbering" Target="numbering.xml"/><Relationship Id="rId71" Type="http://schemas.openxmlformats.org/officeDocument/2006/relationships/image" Target="media/image35.jpeg"/><Relationship Id="rId2" Type="http://schemas.openxmlformats.org/officeDocument/2006/relationships/customXml" Target="../customXml/item2.xml"/><Relationship Id="rId16" Type="http://schemas.openxmlformats.org/officeDocument/2006/relationships/hyperlink" Target="https://trcont.com/the-company/stop-corruption/trust-line-stop-corruption" TargetMode="External"/><Relationship Id="rId29" Type="http://schemas.openxmlformats.org/officeDocument/2006/relationships/header" Target="header3.xml"/><Relationship Id="rId11" Type="http://schemas.openxmlformats.org/officeDocument/2006/relationships/webSettings" Target="webSettings.xml"/><Relationship Id="rId24" Type="http://schemas.openxmlformats.org/officeDocument/2006/relationships/hyperlink" Target="http://www.trcont.com/" TargetMode="External"/><Relationship Id="rId32" Type="http://schemas.openxmlformats.org/officeDocument/2006/relationships/header" Target="header4.xml"/><Relationship Id="rId37" Type="http://schemas.openxmlformats.org/officeDocument/2006/relationships/image" Target="media/image4.jpeg"/><Relationship Id="rId40" Type="http://schemas.openxmlformats.org/officeDocument/2006/relationships/image" Target="media/image7.jpeg"/><Relationship Id="rId45" Type="http://schemas.openxmlformats.org/officeDocument/2006/relationships/image" Target="media/image12.jpeg"/><Relationship Id="rId53" Type="http://schemas.openxmlformats.org/officeDocument/2006/relationships/hyperlink" Target="mailto:anticorr@trcont.ru" TargetMode="External"/><Relationship Id="rId58" Type="http://schemas.openxmlformats.org/officeDocument/2006/relationships/image" Target="media/image22.jpeg"/><Relationship Id="rId66" Type="http://schemas.openxmlformats.org/officeDocument/2006/relationships/image" Target="media/image30.jpeg"/><Relationship Id="rId74" Type="http://schemas.openxmlformats.org/officeDocument/2006/relationships/image" Target="media/image38.jpeg"/><Relationship Id="rId79" Type="http://schemas.openxmlformats.org/officeDocument/2006/relationships/hyperlink" Target="https://www.nalog.ru/rn77/taxation/submission_statements/operations/" TargetMode="External"/><Relationship Id="rId5" Type="http://schemas.openxmlformats.org/officeDocument/2006/relationships/customXml" Target="../customXml/item5.xml"/><Relationship Id="rId61" Type="http://schemas.openxmlformats.org/officeDocument/2006/relationships/image" Target="media/image25.jpeg"/><Relationship Id="rId82"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www.trcont.com/" TargetMode="External"/><Relationship Id="rId31" Type="http://schemas.openxmlformats.org/officeDocument/2006/relationships/footer" Target="footer4.xml"/><Relationship Id="rId44" Type="http://schemas.openxmlformats.org/officeDocument/2006/relationships/image" Target="media/image11.jpeg"/><Relationship Id="rId52" Type="http://schemas.openxmlformats.org/officeDocument/2006/relationships/hyperlink" Target="mailto:skzd@trcont.ru" TargetMode="External"/><Relationship Id="rId60" Type="http://schemas.openxmlformats.org/officeDocument/2006/relationships/image" Target="media/image24.jpeg"/><Relationship Id="rId65" Type="http://schemas.openxmlformats.org/officeDocument/2006/relationships/image" Target="media/image29.jpeg"/><Relationship Id="rId73" Type="http://schemas.openxmlformats.org/officeDocument/2006/relationships/image" Target="media/image37.jpeg"/><Relationship Id="rId78" Type="http://schemas.openxmlformats.org/officeDocument/2006/relationships/image" Target="media/image42.jpeg"/><Relationship Id="rId81"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footer" Target="footer1.xml"/><Relationship Id="rId27" Type="http://schemas.openxmlformats.org/officeDocument/2006/relationships/hyperlink" Target="mailto:info@otc.ru" TargetMode="External"/><Relationship Id="rId30" Type="http://schemas.openxmlformats.org/officeDocument/2006/relationships/footer" Target="footer3.xml"/><Relationship Id="rId35" Type="http://schemas.openxmlformats.org/officeDocument/2006/relationships/image" Target="media/image2.jpeg"/><Relationship Id="rId43" Type="http://schemas.openxmlformats.org/officeDocument/2006/relationships/image" Target="media/image10.jpeg"/><Relationship Id="rId48" Type="http://schemas.openxmlformats.org/officeDocument/2006/relationships/image" Target="media/image15.jpeg"/><Relationship Id="rId56" Type="http://schemas.openxmlformats.org/officeDocument/2006/relationships/image" Target="media/image20.jpeg"/><Relationship Id="rId64" Type="http://schemas.openxmlformats.org/officeDocument/2006/relationships/image" Target="media/image28.jpeg"/><Relationship Id="rId69" Type="http://schemas.openxmlformats.org/officeDocument/2006/relationships/image" Target="media/image33.jpeg"/><Relationship Id="rId77" Type="http://schemas.openxmlformats.org/officeDocument/2006/relationships/image" Target="media/image41.jpeg"/><Relationship Id="rId8" Type="http://schemas.openxmlformats.org/officeDocument/2006/relationships/styles" Target="styles.xml"/><Relationship Id="rId51" Type="http://schemas.openxmlformats.org/officeDocument/2006/relationships/image" Target="media/image18.jpeg"/><Relationship Id="rId72" Type="http://schemas.openxmlformats.org/officeDocument/2006/relationships/image" Target="media/image36.jpeg"/><Relationship Id="rId80" Type="http://schemas.openxmlformats.org/officeDocument/2006/relationships/hyperlink" Target="https://www.nalog.ru/rn77/taxation/submission_statements/operations/"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mailto:anticorr@trcont.ru" TargetMode="External"/><Relationship Id="rId25" Type="http://schemas.openxmlformats.org/officeDocument/2006/relationships/hyperlink" Target="http://otc.ru/" TargetMode="External"/><Relationship Id="rId33" Type="http://schemas.openxmlformats.org/officeDocument/2006/relationships/footer" Target="footer5.xml"/><Relationship Id="rId38" Type="http://schemas.openxmlformats.org/officeDocument/2006/relationships/image" Target="media/image5.jpeg"/><Relationship Id="rId46" Type="http://schemas.openxmlformats.org/officeDocument/2006/relationships/image" Target="media/image13.jpeg"/><Relationship Id="rId59" Type="http://schemas.openxmlformats.org/officeDocument/2006/relationships/image" Target="media/image23.jpeg"/><Relationship Id="rId67" Type="http://schemas.openxmlformats.org/officeDocument/2006/relationships/image" Target="media/image31.jpeg"/><Relationship Id="rId20" Type="http://schemas.openxmlformats.org/officeDocument/2006/relationships/image" Target="media/image1.jpeg"/><Relationship Id="rId41" Type="http://schemas.openxmlformats.org/officeDocument/2006/relationships/image" Target="media/image8.jpeg"/><Relationship Id="rId54" Type="http://schemas.openxmlformats.org/officeDocument/2006/relationships/hyperlink" Target="mailto:skzd@trcont.ru" TargetMode="External"/><Relationship Id="rId62" Type="http://schemas.openxmlformats.org/officeDocument/2006/relationships/image" Target="media/image26.jpeg"/><Relationship Id="rId70" Type="http://schemas.openxmlformats.org/officeDocument/2006/relationships/image" Target="media/image34.jpeg"/><Relationship Id="rId75" Type="http://schemas.openxmlformats.org/officeDocument/2006/relationships/image" Target="media/image39.jpeg"/><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trcont.com/" TargetMode="External"/><Relationship Id="rId23" Type="http://schemas.openxmlformats.org/officeDocument/2006/relationships/footer" Target="footer2.xml"/><Relationship Id="rId28" Type="http://schemas.openxmlformats.org/officeDocument/2006/relationships/header" Target="header2.xml"/><Relationship Id="rId36" Type="http://schemas.openxmlformats.org/officeDocument/2006/relationships/image" Target="media/image3.jpeg"/><Relationship Id="rId49" Type="http://schemas.openxmlformats.org/officeDocument/2006/relationships/image" Target="media/image16.jpeg"/><Relationship Id="rId57" Type="http://schemas.openxmlformats.org/officeDocument/2006/relationships/image" Target="media/image2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99FFD0-7CF7-4F9C-8F36-17F15BE7B312}">
  <ds:schemaRefs>
    <ds:schemaRef ds:uri="http://schemas.openxmlformats.org/officeDocument/2006/bibliography"/>
  </ds:schemaRefs>
</ds:datastoreItem>
</file>

<file path=customXml/itemProps4.xml><?xml version="1.0" encoding="utf-8"?>
<ds:datastoreItem xmlns:ds="http://schemas.openxmlformats.org/officeDocument/2006/customXml" ds:itemID="{F417EB12-66CE-4ACF-9582-70DB131EE747}">
  <ds:schemaRefs>
    <ds:schemaRef ds:uri="http://schemas.openxmlformats.org/officeDocument/2006/bibliography"/>
  </ds:schemaRefs>
</ds:datastoreItem>
</file>

<file path=customXml/itemProps5.xml><?xml version="1.0" encoding="utf-8"?>
<ds:datastoreItem xmlns:ds="http://schemas.openxmlformats.org/officeDocument/2006/customXml" ds:itemID="{1E45A7E2-6F7C-4BCF-965E-72641B90590A}">
  <ds:schemaRefs>
    <ds:schemaRef ds:uri="http://schemas.openxmlformats.org/officeDocument/2006/bibliography"/>
  </ds:schemaRefs>
</ds:datastoreItem>
</file>

<file path=customXml/itemProps6.xml><?xml version="1.0" encoding="utf-8"?>
<ds:datastoreItem xmlns:ds="http://schemas.openxmlformats.org/officeDocument/2006/customXml" ds:itemID="{E8E2A33A-F76F-46F5-A0EA-0199FAE8A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94</Pages>
  <Words>33422</Words>
  <Characters>190507</Characters>
  <Application>Microsoft Office Word</Application>
  <DocSecurity>0</DocSecurity>
  <Lines>1587</Lines>
  <Paragraphs>446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223483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Дидык Максим Петрович</cp:lastModifiedBy>
  <cp:revision>9</cp:revision>
  <cp:lastPrinted>2014-09-23T06:50:00Z</cp:lastPrinted>
  <dcterms:created xsi:type="dcterms:W3CDTF">2022-06-28T12:43:00Z</dcterms:created>
  <dcterms:modified xsi:type="dcterms:W3CDTF">2022-06-29T14:24:00Z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