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3E54" w:rsidRDefault="00EB58D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23E54" w:rsidRDefault="00EB58D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23E54" w:rsidRDefault="00EB58D1">
      <w:pPr>
        <w:tabs>
          <w:tab w:val="left" w:pos="4962"/>
        </w:tabs>
        <w:ind w:left="4820"/>
        <w:rPr>
          <w:b/>
          <w:bCs/>
          <w:sz w:val="28"/>
        </w:rPr>
      </w:pPr>
      <w:r>
        <w:rPr>
          <w:b/>
          <w:bCs/>
          <w:sz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23E54" w:rsidRDefault="00EB58D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РО-НКПЗАБ-22-0022 по предмету закупки "Аренда транспортных средств с экипажем для перевозки</w:t>
      </w:r>
      <w:proofErr w:type="gramEnd"/>
      <w:r>
        <w:t xml:space="preserve">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2022-2024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304D6">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304D6">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304D6">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304D6">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B304D6">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B304D6">
      <w:pPr>
        <w:pStyle w:val="af9"/>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304D6">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304D6">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B304D6">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B304D6">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304D6">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304D6">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304D6">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304D6">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B304D6">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B304D6">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304D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304D6">
      <w:pPr>
        <w:pStyle w:val="19"/>
        <w:numPr>
          <w:ilvl w:val="1"/>
          <w:numId w:val="18"/>
        </w:numPr>
        <w:ind w:left="0" w:firstLine="709"/>
        <w:outlineLvl w:val="1"/>
        <w:rPr>
          <w:b/>
          <w:szCs w:val="28"/>
        </w:rPr>
      </w:pPr>
      <w:r>
        <w:rPr>
          <w:b/>
          <w:szCs w:val="28"/>
        </w:rPr>
        <w:t>Заявка</w:t>
      </w:r>
    </w:p>
    <w:p w:rsidR="00627DB4" w:rsidRPr="007E5BBC" w:rsidRDefault="00627DB4" w:rsidP="00B304D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304D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304D6">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304D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304D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304D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304D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304D6">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304D6">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304D6">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304D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304D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304D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304D6">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B304D6">
      <w:pPr>
        <w:pStyle w:val="19"/>
        <w:numPr>
          <w:ilvl w:val="1"/>
          <w:numId w:val="18"/>
        </w:numPr>
        <w:ind w:left="0" w:firstLine="709"/>
        <w:outlineLvl w:val="1"/>
        <w:rPr>
          <w:b/>
          <w:szCs w:val="28"/>
        </w:rPr>
      </w:pPr>
      <w:r>
        <w:rPr>
          <w:b/>
        </w:rPr>
        <w:t>Порядок оформления Заявки</w:t>
      </w:r>
    </w:p>
    <w:p w:rsidR="00A77471" w:rsidRPr="00C8296E" w:rsidRDefault="00A77471" w:rsidP="00B304D6">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23E54" w:rsidRDefault="00EB58D1" w:rsidP="00B304D6">
      <w:pPr>
        <w:pStyle w:val="af9"/>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EB58D1" w:rsidRPr="007E6DE4" w:rsidRDefault="00EB58D1" w:rsidP="00A77471">
                            <w:pPr>
                              <w:jc w:val="center"/>
                              <w:rPr>
                                <w:b/>
                                <w:sz w:val="28"/>
                                <w:szCs w:val="28"/>
                              </w:rPr>
                            </w:pPr>
                            <w:r w:rsidRPr="007E6DE4">
                              <w:rPr>
                                <w:b/>
                                <w:sz w:val="28"/>
                                <w:szCs w:val="28"/>
                              </w:rPr>
                              <w:t>_____________________________________________</w:t>
                            </w:r>
                            <w:r>
                              <w:rPr>
                                <w:b/>
                                <w:sz w:val="28"/>
                                <w:szCs w:val="28"/>
                              </w:rPr>
                              <w:t>,</w:t>
                            </w:r>
                          </w:p>
                          <w:p w:rsidR="00EB58D1" w:rsidRDefault="00EB58D1" w:rsidP="00A77471">
                            <w:pPr>
                              <w:jc w:val="center"/>
                              <w:rPr>
                                <w:sz w:val="28"/>
                                <w:szCs w:val="28"/>
                              </w:rPr>
                            </w:pPr>
                            <w:r w:rsidRPr="007E6DE4">
                              <w:rPr>
                                <w:i/>
                                <w:sz w:val="20"/>
                                <w:szCs w:val="20"/>
                              </w:rPr>
                              <w:t>наименование претендента</w:t>
                            </w:r>
                          </w:p>
                          <w:p w:rsidR="00EB58D1" w:rsidRPr="007E6DE4" w:rsidRDefault="00EB58D1" w:rsidP="00A77471">
                            <w:pPr>
                              <w:jc w:val="center"/>
                              <w:rPr>
                                <w:b/>
                                <w:sz w:val="28"/>
                                <w:szCs w:val="28"/>
                              </w:rPr>
                            </w:pPr>
                            <w:r w:rsidRPr="007E6DE4">
                              <w:rPr>
                                <w:b/>
                                <w:sz w:val="28"/>
                                <w:szCs w:val="28"/>
                              </w:rPr>
                              <w:t>________________________________________</w:t>
                            </w:r>
                          </w:p>
                          <w:p w:rsidR="00EB58D1" w:rsidRPr="007E6DE4" w:rsidRDefault="00EB58D1" w:rsidP="00A77471">
                            <w:pPr>
                              <w:jc w:val="center"/>
                              <w:rPr>
                                <w:i/>
                                <w:sz w:val="20"/>
                                <w:szCs w:val="20"/>
                              </w:rPr>
                            </w:pPr>
                            <w:r w:rsidRPr="007E6DE4">
                              <w:rPr>
                                <w:i/>
                                <w:sz w:val="20"/>
                                <w:szCs w:val="20"/>
                              </w:rPr>
                              <w:t>государство регистрации претендента</w:t>
                            </w:r>
                          </w:p>
                          <w:p w:rsidR="00EB58D1" w:rsidRPr="007E6DE4" w:rsidRDefault="00EB58D1" w:rsidP="00A77471">
                            <w:pPr>
                              <w:jc w:val="center"/>
                              <w:rPr>
                                <w:b/>
                                <w:sz w:val="28"/>
                                <w:szCs w:val="28"/>
                              </w:rPr>
                            </w:pPr>
                            <w:r w:rsidRPr="007E6DE4">
                              <w:rPr>
                                <w:b/>
                                <w:sz w:val="28"/>
                                <w:szCs w:val="28"/>
                              </w:rPr>
                              <w:t>_____________________________</w:t>
                            </w:r>
                            <w:r>
                              <w:rPr>
                                <w:b/>
                                <w:sz w:val="28"/>
                                <w:szCs w:val="28"/>
                              </w:rPr>
                              <w:t>__________________</w:t>
                            </w:r>
                          </w:p>
                          <w:p w:rsidR="00EB58D1" w:rsidRPr="007E6DE4" w:rsidRDefault="00EB58D1" w:rsidP="00A77471">
                            <w:pPr>
                              <w:jc w:val="center"/>
                              <w:rPr>
                                <w:i/>
                                <w:sz w:val="20"/>
                                <w:szCs w:val="20"/>
                              </w:rPr>
                            </w:pPr>
                            <w:r w:rsidRPr="007E6DE4">
                              <w:rPr>
                                <w:i/>
                                <w:sz w:val="20"/>
                                <w:szCs w:val="20"/>
                              </w:rPr>
                              <w:t>ИНН претендента (для претендентов-резидентов Российской Федерации)</w:t>
                            </w:r>
                          </w:p>
                          <w:p w:rsidR="00EB58D1" w:rsidRDefault="00EB58D1" w:rsidP="00A77471">
                            <w:pPr>
                              <w:jc w:val="both"/>
                            </w:pPr>
                          </w:p>
                          <w:p w:rsidR="00EB58D1" w:rsidRDefault="00EB58D1">
                            <w:pPr>
                              <w:jc w:val="center"/>
                              <w:rPr>
                                <w:b/>
                              </w:rPr>
                            </w:pPr>
                            <w:r>
                              <w:rPr>
                                <w:b/>
                              </w:rPr>
                              <w:t>ЗАЯВКА НА УЧАСТИЕ В ПРОЦЕДУРЕ РАЗМЕЩЕНИЯ ОФЕРТЫ № РО-НКПЗАБ-22-0022</w:t>
                            </w:r>
                          </w:p>
                          <w:p w:rsidR="00EB58D1" w:rsidRPr="003C6269" w:rsidRDefault="00EB58D1" w:rsidP="00A77471">
                            <w:pPr>
                              <w:jc w:val="center"/>
                              <w:rPr>
                                <w:b/>
                              </w:rPr>
                            </w:pPr>
                            <w:r>
                              <w:rPr>
                                <w:b/>
                              </w:rPr>
                              <w:t>(лот № _________)</w:t>
                            </w:r>
                          </w:p>
                          <w:p w:rsidR="00EB58D1" w:rsidRPr="00DD110F" w:rsidRDefault="00EB58D1" w:rsidP="00A77471">
                            <w:pPr>
                              <w:jc w:val="center"/>
                              <w:rPr>
                                <w:i/>
                                <w:sz w:val="20"/>
                                <w:szCs w:val="20"/>
                              </w:rPr>
                            </w:pPr>
                            <w:r w:rsidRPr="00DD110F">
                              <w:rPr>
                                <w:i/>
                                <w:sz w:val="20"/>
                                <w:szCs w:val="20"/>
                              </w:rPr>
                              <w:t>(указывается номер лота)</w:t>
                            </w:r>
                          </w:p>
                          <w:p w:rsidR="00EB58D1" w:rsidRPr="00923E2D" w:rsidRDefault="00EB58D1" w:rsidP="00A77471">
                            <w:pPr>
                              <w:jc w:val="center"/>
                              <w:rPr>
                                <w:b/>
                              </w:rPr>
                            </w:pPr>
                          </w:p>
                          <w:p w:rsidR="00EB58D1" w:rsidRPr="00923E2D" w:rsidRDefault="00EB58D1"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B58D1" w:rsidRPr="007E6DE4" w:rsidRDefault="00EB58D1" w:rsidP="00A77471">
                      <w:pPr>
                        <w:jc w:val="center"/>
                        <w:rPr>
                          <w:b/>
                          <w:sz w:val="28"/>
                          <w:szCs w:val="28"/>
                        </w:rPr>
                      </w:pPr>
                      <w:r w:rsidRPr="007E6DE4">
                        <w:rPr>
                          <w:b/>
                          <w:sz w:val="28"/>
                          <w:szCs w:val="28"/>
                        </w:rPr>
                        <w:t>_____________________________________________</w:t>
                      </w:r>
                      <w:r>
                        <w:rPr>
                          <w:b/>
                          <w:sz w:val="28"/>
                          <w:szCs w:val="28"/>
                        </w:rPr>
                        <w:t>,</w:t>
                      </w:r>
                    </w:p>
                    <w:p w:rsidR="00EB58D1" w:rsidRDefault="00EB58D1" w:rsidP="00A77471">
                      <w:pPr>
                        <w:jc w:val="center"/>
                        <w:rPr>
                          <w:sz w:val="28"/>
                          <w:szCs w:val="28"/>
                        </w:rPr>
                      </w:pPr>
                      <w:r w:rsidRPr="007E6DE4">
                        <w:rPr>
                          <w:i/>
                          <w:sz w:val="20"/>
                          <w:szCs w:val="20"/>
                        </w:rPr>
                        <w:t>наименование претендента</w:t>
                      </w:r>
                    </w:p>
                    <w:p w:rsidR="00EB58D1" w:rsidRPr="007E6DE4" w:rsidRDefault="00EB58D1" w:rsidP="00A77471">
                      <w:pPr>
                        <w:jc w:val="center"/>
                        <w:rPr>
                          <w:b/>
                          <w:sz w:val="28"/>
                          <w:szCs w:val="28"/>
                        </w:rPr>
                      </w:pPr>
                      <w:r w:rsidRPr="007E6DE4">
                        <w:rPr>
                          <w:b/>
                          <w:sz w:val="28"/>
                          <w:szCs w:val="28"/>
                        </w:rPr>
                        <w:t>________________________________________</w:t>
                      </w:r>
                    </w:p>
                    <w:p w:rsidR="00EB58D1" w:rsidRPr="007E6DE4" w:rsidRDefault="00EB58D1" w:rsidP="00A77471">
                      <w:pPr>
                        <w:jc w:val="center"/>
                        <w:rPr>
                          <w:i/>
                          <w:sz w:val="20"/>
                          <w:szCs w:val="20"/>
                        </w:rPr>
                      </w:pPr>
                      <w:r w:rsidRPr="007E6DE4">
                        <w:rPr>
                          <w:i/>
                          <w:sz w:val="20"/>
                          <w:szCs w:val="20"/>
                        </w:rPr>
                        <w:t>государство регистрации претендента</w:t>
                      </w:r>
                    </w:p>
                    <w:p w:rsidR="00EB58D1" w:rsidRPr="007E6DE4" w:rsidRDefault="00EB58D1" w:rsidP="00A77471">
                      <w:pPr>
                        <w:jc w:val="center"/>
                        <w:rPr>
                          <w:b/>
                          <w:sz w:val="28"/>
                          <w:szCs w:val="28"/>
                        </w:rPr>
                      </w:pPr>
                      <w:r w:rsidRPr="007E6DE4">
                        <w:rPr>
                          <w:b/>
                          <w:sz w:val="28"/>
                          <w:szCs w:val="28"/>
                        </w:rPr>
                        <w:t>_____________________________</w:t>
                      </w:r>
                      <w:r>
                        <w:rPr>
                          <w:b/>
                          <w:sz w:val="28"/>
                          <w:szCs w:val="28"/>
                        </w:rPr>
                        <w:t>__________________</w:t>
                      </w:r>
                    </w:p>
                    <w:p w:rsidR="00EB58D1" w:rsidRPr="007E6DE4" w:rsidRDefault="00EB58D1" w:rsidP="00A77471">
                      <w:pPr>
                        <w:jc w:val="center"/>
                        <w:rPr>
                          <w:i/>
                          <w:sz w:val="20"/>
                          <w:szCs w:val="20"/>
                        </w:rPr>
                      </w:pPr>
                      <w:r w:rsidRPr="007E6DE4">
                        <w:rPr>
                          <w:i/>
                          <w:sz w:val="20"/>
                          <w:szCs w:val="20"/>
                        </w:rPr>
                        <w:t>ИНН претендента (для претендентов-резидентов Российской Федерации)</w:t>
                      </w:r>
                    </w:p>
                    <w:p w:rsidR="00EB58D1" w:rsidRDefault="00EB58D1" w:rsidP="00A77471">
                      <w:pPr>
                        <w:jc w:val="both"/>
                      </w:pPr>
                    </w:p>
                    <w:p w:rsidR="00EB58D1" w:rsidRDefault="00EB58D1">
                      <w:pPr>
                        <w:jc w:val="center"/>
                        <w:rPr>
                          <w:b/>
                        </w:rPr>
                      </w:pPr>
                      <w:r>
                        <w:rPr>
                          <w:b/>
                        </w:rPr>
                        <w:t>ЗАЯВКА НА УЧАСТИЕ В ПРОЦЕДУРЕ РАЗМЕЩЕНИЯ ОФЕРТЫ № РО-НКПЗАБ-22-0022</w:t>
                      </w:r>
                    </w:p>
                    <w:p w:rsidR="00EB58D1" w:rsidRPr="003C6269" w:rsidRDefault="00EB58D1" w:rsidP="00A77471">
                      <w:pPr>
                        <w:jc w:val="center"/>
                        <w:rPr>
                          <w:b/>
                        </w:rPr>
                      </w:pPr>
                      <w:r>
                        <w:rPr>
                          <w:b/>
                        </w:rPr>
                        <w:t>(лот № _________)</w:t>
                      </w:r>
                    </w:p>
                    <w:p w:rsidR="00EB58D1" w:rsidRPr="00DD110F" w:rsidRDefault="00EB58D1" w:rsidP="00A77471">
                      <w:pPr>
                        <w:jc w:val="center"/>
                        <w:rPr>
                          <w:i/>
                          <w:sz w:val="20"/>
                          <w:szCs w:val="20"/>
                        </w:rPr>
                      </w:pPr>
                      <w:r w:rsidRPr="00DD110F">
                        <w:rPr>
                          <w:i/>
                          <w:sz w:val="20"/>
                          <w:szCs w:val="20"/>
                        </w:rPr>
                        <w:t>(указывается номер лота)</w:t>
                      </w:r>
                    </w:p>
                    <w:p w:rsidR="00EB58D1" w:rsidRPr="00923E2D" w:rsidRDefault="00EB58D1" w:rsidP="00A77471">
                      <w:pPr>
                        <w:jc w:val="center"/>
                        <w:rPr>
                          <w:b/>
                        </w:rPr>
                      </w:pPr>
                    </w:p>
                    <w:p w:rsidR="00EB58D1" w:rsidRPr="00923E2D" w:rsidRDefault="00EB58D1"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B304D6">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304D6">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304D6">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304D6">
      <w:pPr>
        <w:pStyle w:val="af9"/>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304D6">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304D6">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304D6">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304D6">
      <w:pPr>
        <w:pStyle w:val="af9"/>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23E54" w:rsidRDefault="00EB58D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РО-НКПЗАБ-22-0022».</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B304D6">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B304D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304D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304D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304D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304D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304D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304D6">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304D6">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23E54" w:rsidRDefault="00EB58D1" w:rsidP="00B304D6">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B304D6">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23E54" w:rsidRDefault="00A23E54">
      <w:pPr>
        <w:pStyle w:val="Default"/>
        <w:ind w:firstLine="709"/>
        <w:jc w:val="both"/>
        <w:rPr>
          <w:sz w:val="28"/>
          <w:szCs w:val="28"/>
        </w:rPr>
      </w:pPr>
    </w:p>
    <w:p w:rsidR="00856650" w:rsidRDefault="00425950" w:rsidP="00B304D6">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304D6">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23E54" w:rsidRDefault="00EB58D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23E54" w:rsidRDefault="00A23E5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304D6">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304D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304D6">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304D6">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B304D6">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304D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304D6">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304D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304D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304D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304D6">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304D6">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B304D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304D6">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304D6">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304D6">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304D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304D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B304D6">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304D6">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304D6">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304D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304D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B304D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304D6">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B304D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304D6">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304D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304D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304D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304D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304D6">
      <w:pPr>
        <w:numPr>
          <w:ilvl w:val="0"/>
          <w:numId w:val="10"/>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304D6">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304D6">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304D6">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304D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304D6">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304D6">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304D6">
      <w:pPr>
        <w:pStyle w:val="19"/>
        <w:numPr>
          <w:ilvl w:val="1"/>
          <w:numId w:val="18"/>
        </w:numPr>
        <w:ind w:left="0" w:firstLine="709"/>
        <w:outlineLvl w:val="1"/>
        <w:rPr>
          <w:b/>
          <w:szCs w:val="28"/>
        </w:rPr>
      </w:pPr>
      <w:r>
        <w:rPr>
          <w:b/>
          <w:szCs w:val="28"/>
        </w:rPr>
        <w:t>Заключение договора</w:t>
      </w:r>
    </w:p>
    <w:p w:rsidR="000A6133" w:rsidRDefault="000A6133" w:rsidP="00B304D6">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23E54" w:rsidRDefault="00EB58D1" w:rsidP="00B304D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304D6">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304D6">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304D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304D6">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304D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304D6">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304D6">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304D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304D6">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304D6">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304D6">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B304D6">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304D6">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304D6">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304D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304D6">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304D6">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304D6">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304D6">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304D6">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304D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304D6">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304D6">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304D6">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304D6">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304D6">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304D6">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304D6">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304D6">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304D6">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304D6">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304D6">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304D6">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EB58D1" w:rsidRDefault="00EB58D1" w:rsidP="00EB58D1">
      <w:pPr>
        <w:spacing w:after="120"/>
        <w:jc w:val="center"/>
        <w:outlineLvl w:val="0"/>
        <w:rPr>
          <w:rFonts w:eastAsia="MS Mincho"/>
          <w:b/>
          <w:bCs/>
          <w:sz w:val="32"/>
          <w:szCs w:val="32"/>
        </w:rPr>
      </w:pPr>
      <w:r>
        <w:rPr>
          <w:rFonts w:eastAsia="MS Mincho"/>
          <w:b/>
          <w:bCs/>
          <w:sz w:val="32"/>
          <w:szCs w:val="32"/>
        </w:rPr>
        <w:t>Раздел 4. Техническое задание</w:t>
      </w:r>
    </w:p>
    <w:p w:rsidR="00EB58D1" w:rsidRPr="00B42E56" w:rsidRDefault="00EB58D1" w:rsidP="00EB58D1">
      <w:pPr>
        <w:spacing w:after="120"/>
        <w:jc w:val="center"/>
        <w:outlineLvl w:val="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07"/>
        <w:gridCol w:w="236"/>
        <w:gridCol w:w="6836"/>
        <w:gridCol w:w="143"/>
      </w:tblGrid>
      <w:tr w:rsidR="00EB58D1" w:rsidTr="00EB58D1">
        <w:trPr>
          <w:gridAfter w:val="1"/>
          <w:wAfter w:w="143" w:type="dxa"/>
          <w:trHeight w:val="338"/>
        </w:trPr>
        <w:tc>
          <w:tcPr>
            <w:tcW w:w="2235" w:type="dxa"/>
            <w:vAlign w:val="center"/>
          </w:tcPr>
          <w:p w:rsidR="00EB58D1" w:rsidRPr="008B1286" w:rsidRDefault="00EB58D1" w:rsidP="00EB58D1">
            <w:pPr>
              <w:pStyle w:val="aff7"/>
              <w:ind w:left="0"/>
              <w:jc w:val="center"/>
              <w:rPr>
                <w:b/>
              </w:rPr>
            </w:pPr>
            <w:r>
              <w:rPr>
                <w:b/>
              </w:rPr>
              <w:t>Предмет закупки</w:t>
            </w:r>
          </w:p>
        </w:tc>
        <w:tc>
          <w:tcPr>
            <w:tcW w:w="7379" w:type="dxa"/>
            <w:gridSpan w:val="3"/>
          </w:tcPr>
          <w:p w:rsidR="00EB58D1" w:rsidRPr="00A94E5E" w:rsidRDefault="00EB58D1" w:rsidP="00EB58D1">
            <w:pPr>
              <w:jc w:val="both"/>
            </w:pPr>
            <w:r>
              <w:t>Предметом процедуры Размещения оферты является право на заключение договоров аренды транспортных средств с экипажем для перевозки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2022-2024 гг.</w:t>
            </w:r>
          </w:p>
        </w:tc>
      </w:tr>
      <w:tr w:rsidR="00EB58D1" w:rsidTr="00EB58D1">
        <w:trPr>
          <w:gridAfter w:val="1"/>
          <w:wAfter w:w="143" w:type="dxa"/>
          <w:trHeight w:val="423"/>
        </w:trPr>
        <w:tc>
          <w:tcPr>
            <w:tcW w:w="2235" w:type="dxa"/>
            <w:vAlign w:val="center"/>
          </w:tcPr>
          <w:p w:rsidR="00EB58D1" w:rsidRDefault="00EB58D1" w:rsidP="00EB58D1">
            <w:pPr>
              <w:jc w:val="center"/>
              <w:rPr>
                <w:b/>
                <w:sz w:val="28"/>
                <w:szCs w:val="28"/>
              </w:rPr>
            </w:pPr>
            <w:r>
              <w:rPr>
                <w:b/>
              </w:rPr>
              <w:t>Заказчик (Арендатор)</w:t>
            </w:r>
          </w:p>
        </w:tc>
        <w:tc>
          <w:tcPr>
            <w:tcW w:w="7379" w:type="dxa"/>
            <w:gridSpan w:val="3"/>
            <w:vAlign w:val="center"/>
          </w:tcPr>
          <w:p w:rsidR="00EB58D1" w:rsidRDefault="00EB58D1" w:rsidP="00EB58D1">
            <w:pPr>
              <w:rPr>
                <w:b/>
                <w:sz w:val="28"/>
                <w:szCs w:val="28"/>
              </w:rPr>
            </w:pPr>
            <w:r>
              <w:t>Филиал ПАО «</w:t>
            </w:r>
            <w:proofErr w:type="spellStart"/>
            <w:r>
              <w:t>ТрансКонтейнер</w:t>
            </w:r>
            <w:proofErr w:type="spellEnd"/>
            <w:r>
              <w:t>» на Забайкальской железной дороге.</w:t>
            </w:r>
          </w:p>
        </w:tc>
      </w:tr>
      <w:tr w:rsidR="00EB58D1" w:rsidTr="00EB58D1">
        <w:trPr>
          <w:gridAfter w:val="1"/>
          <w:wAfter w:w="143" w:type="dxa"/>
          <w:trHeight w:val="137"/>
        </w:trPr>
        <w:tc>
          <w:tcPr>
            <w:tcW w:w="2235" w:type="dxa"/>
            <w:vAlign w:val="center"/>
          </w:tcPr>
          <w:p w:rsidR="00EB58D1" w:rsidRPr="008B1286" w:rsidRDefault="00EB58D1" w:rsidP="00EB58D1">
            <w:pPr>
              <w:ind w:left="108" w:firstLine="34"/>
              <w:jc w:val="center"/>
              <w:rPr>
                <w:b/>
              </w:rPr>
            </w:pPr>
            <w:r>
              <w:rPr>
                <w:b/>
              </w:rPr>
              <w:t>Виды услуг</w:t>
            </w:r>
          </w:p>
        </w:tc>
        <w:tc>
          <w:tcPr>
            <w:tcW w:w="7379" w:type="dxa"/>
            <w:gridSpan w:val="3"/>
          </w:tcPr>
          <w:p w:rsidR="00EB58D1" w:rsidRPr="008B1286" w:rsidRDefault="00EB58D1" w:rsidP="00EB58D1">
            <w:pPr>
              <w:jc w:val="both"/>
            </w:pPr>
            <w:r>
              <w:rPr>
                <w:rFonts w:eastAsia="Arial"/>
                <w:color w:val="000000"/>
              </w:rPr>
              <w:t>Предоставление в аренду транспортных средств с экипажем для перевозки порожних и гружёных крупнотоннажных контейнеров</w:t>
            </w:r>
            <w:r>
              <w:rPr>
                <w:rFonts w:eastAsia="Arial"/>
              </w:rPr>
              <w:t xml:space="preserve"> во внутригородском и пригородном и междугороднем сообщениях.</w:t>
            </w:r>
          </w:p>
        </w:tc>
      </w:tr>
      <w:tr w:rsidR="00EB58D1" w:rsidTr="00EB58D1">
        <w:trPr>
          <w:gridAfter w:val="1"/>
          <w:wAfter w:w="143" w:type="dxa"/>
          <w:trHeight w:val="126"/>
        </w:trPr>
        <w:tc>
          <w:tcPr>
            <w:tcW w:w="2235" w:type="dxa"/>
            <w:vAlign w:val="center"/>
          </w:tcPr>
          <w:p w:rsidR="00EB58D1" w:rsidRPr="008B1286" w:rsidRDefault="00EB58D1" w:rsidP="00EB58D1">
            <w:pPr>
              <w:ind w:left="108" w:firstLine="34"/>
              <w:jc w:val="center"/>
              <w:rPr>
                <w:b/>
              </w:rPr>
            </w:pPr>
            <w:r>
              <w:rPr>
                <w:b/>
              </w:rPr>
              <w:t>Срок действия договора</w:t>
            </w:r>
          </w:p>
        </w:tc>
        <w:tc>
          <w:tcPr>
            <w:tcW w:w="7379" w:type="dxa"/>
            <w:gridSpan w:val="3"/>
          </w:tcPr>
          <w:p w:rsidR="00EB58D1" w:rsidRPr="008B1286" w:rsidRDefault="00EB58D1" w:rsidP="00EB58D1">
            <w:pPr>
              <w:jc w:val="both"/>
            </w:pPr>
            <w:proofErr w:type="gramStart"/>
            <w:r>
              <w:rPr>
                <w:color w:val="000000"/>
              </w:rPr>
              <w:t>С даты заключения</w:t>
            </w:r>
            <w:proofErr w:type="gramEnd"/>
            <w:r>
              <w:rPr>
                <w:color w:val="000000"/>
              </w:rPr>
              <w:t xml:space="preserve"> Договора по «31» июля 2024 г. включительно, а</w:t>
            </w:r>
            <w:r>
              <w:t xml:space="preserve"> в части взаиморасчётов - до полного исполнения Сторонами своих обязательств по Договору.</w:t>
            </w:r>
          </w:p>
        </w:tc>
      </w:tr>
      <w:tr w:rsidR="00EB58D1" w:rsidTr="00EB58D1">
        <w:trPr>
          <w:gridAfter w:val="1"/>
          <w:wAfter w:w="143" w:type="dxa"/>
          <w:trHeight w:val="138"/>
        </w:trPr>
        <w:tc>
          <w:tcPr>
            <w:tcW w:w="2235" w:type="dxa"/>
          </w:tcPr>
          <w:p w:rsidR="00EB58D1" w:rsidRPr="008B1286" w:rsidRDefault="00EB58D1" w:rsidP="00EB58D1">
            <w:pPr>
              <w:jc w:val="center"/>
              <w:rPr>
                <w:b/>
              </w:rPr>
            </w:pPr>
            <w:r>
              <w:rPr>
                <w:b/>
                <w:color w:val="000000"/>
              </w:rPr>
              <w:t>Объём предоставления в аренду транспортных средств</w:t>
            </w:r>
          </w:p>
        </w:tc>
        <w:tc>
          <w:tcPr>
            <w:tcW w:w="7379" w:type="dxa"/>
            <w:gridSpan w:val="3"/>
            <w:vAlign w:val="center"/>
          </w:tcPr>
          <w:p w:rsidR="00EB58D1" w:rsidRPr="008B1286" w:rsidRDefault="00EB58D1" w:rsidP="00EB58D1">
            <w:pPr>
              <w:jc w:val="both"/>
            </w:pPr>
            <w:r>
              <w:t>Объём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EB58D1" w:rsidTr="00EB58D1">
        <w:trPr>
          <w:gridAfter w:val="1"/>
          <w:wAfter w:w="143" w:type="dxa"/>
          <w:trHeight w:val="101"/>
        </w:trPr>
        <w:tc>
          <w:tcPr>
            <w:tcW w:w="2235" w:type="dxa"/>
            <w:vAlign w:val="center"/>
          </w:tcPr>
          <w:p w:rsidR="00EB58D1" w:rsidRPr="008B1286" w:rsidRDefault="00EB58D1" w:rsidP="00EB58D1">
            <w:pPr>
              <w:jc w:val="center"/>
              <w:rPr>
                <w:b/>
              </w:rPr>
            </w:pPr>
            <w:r>
              <w:rPr>
                <w:b/>
              </w:rPr>
              <w:t>Место выполнения работ</w:t>
            </w:r>
          </w:p>
        </w:tc>
        <w:tc>
          <w:tcPr>
            <w:tcW w:w="7379" w:type="dxa"/>
            <w:gridSpan w:val="3"/>
          </w:tcPr>
          <w:p w:rsidR="00EB58D1" w:rsidRPr="00627D23" w:rsidRDefault="00EB58D1" w:rsidP="00EB58D1">
            <w:pPr>
              <w:jc w:val="both"/>
              <w:rPr>
                <w:color w:val="000000"/>
              </w:rPr>
            </w:pPr>
            <w:r>
              <w:rPr>
                <w:color w:val="000000"/>
              </w:rPr>
              <w:t>Место предоставления транспортных средств с экипажем в аренду:</w:t>
            </w:r>
          </w:p>
          <w:p w:rsidR="00EB58D1" w:rsidRPr="00627D23" w:rsidRDefault="00EB58D1" w:rsidP="00EB58D1">
            <w:pPr>
              <w:jc w:val="both"/>
              <w:rPr>
                <w:color w:val="000000"/>
              </w:rPr>
            </w:pPr>
            <w:r>
              <w:rPr>
                <w:color w:val="000000"/>
              </w:rPr>
              <w:t xml:space="preserve">- 674650, Забайкальский край, </w:t>
            </w:r>
            <w:proofErr w:type="spellStart"/>
            <w:r>
              <w:rPr>
                <w:color w:val="000000"/>
              </w:rPr>
              <w:t>пгт</w:t>
            </w:r>
            <w:proofErr w:type="spellEnd"/>
            <w:r>
              <w:rPr>
                <w:color w:val="000000"/>
              </w:rPr>
              <w:t>. Забайкальск, ул. 1 Мая, д. 7, контейнерный терминал Забайкальск и прилегающие районы;</w:t>
            </w:r>
          </w:p>
          <w:p w:rsidR="00EB58D1" w:rsidRPr="00627D23" w:rsidRDefault="00EB58D1" w:rsidP="00EB58D1">
            <w:pPr>
              <w:jc w:val="both"/>
            </w:pPr>
            <w:r>
              <w:rPr>
                <w:sz w:val="22"/>
                <w:szCs w:val="22"/>
              </w:rPr>
              <w:t xml:space="preserve">- </w:t>
            </w:r>
            <w:r>
              <w:t xml:space="preserve">674650, Забайкальский край, </w:t>
            </w:r>
            <w:proofErr w:type="spellStart"/>
            <w:r>
              <w:t>пгт</w:t>
            </w:r>
            <w:proofErr w:type="spellEnd"/>
            <w:r>
              <w:t>. Забайкальск, ул. 1 Мая 6, стр. 1 производственный участок контейнерного терминала Забайкальск и прилегающие районы.</w:t>
            </w:r>
          </w:p>
        </w:tc>
      </w:tr>
      <w:tr w:rsidR="00EB58D1" w:rsidTr="00EB58D1">
        <w:trPr>
          <w:gridAfter w:val="1"/>
          <w:wAfter w:w="143" w:type="dxa"/>
          <w:trHeight w:val="126"/>
        </w:trPr>
        <w:tc>
          <w:tcPr>
            <w:tcW w:w="2235" w:type="dxa"/>
            <w:vAlign w:val="center"/>
          </w:tcPr>
          <w:p w:rsidR="00EB58D1" w:rsidRPr="008B1286" w:rsidRDefault="00EB58D1" w:rsidP="00EB58D1">
            <w:pPr>
              <w:jc w:val="center"/>
              <w:rPr>
                <w:b/>
              </w:rPr>
            </w:pPr>
            <w:r>
              <w:rPr>
                <w:b/>
              </w:rPr>
              <w:t>Требования для Арендодателей</w:t>
            </w:r>
          </w:p>
        </w:tc>
        <w:tc>
          <w:tcPr>
            <w:tcW w:w="7379" w:type="dxa"/>
            <w:gridSpan w:val="3"/>
          </w:tcPr>
          <w:p w:rsidR="00EB58D1" w:rsidRPr="00627D23" w:rsidRDefault="00EB58D1" w:rsidP="00EB58D1">
            <w:pPr>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EB58D1" w:rsidRPr="00627D23" w:rsidRDefault="00EB58D1" w:rsidP="00EB58D1">
            <w:pPr>
              <w:jc w:val="both"/>
              <w:rPr>
                <w:color w:val="000000"/>
              </w:rPr>
            </w:pPr>
            <w:r>
              <w:rPr>
                <w:color w:val="000000"/>
              </w:rPr>
              <w:t>Арендодатель должен:</w:t>
            </w:r>
          </w:p>
          <w:p w:rsidR="00EB58D1" w:rsidRPr="00627D23" w:rsidRDefault="00EB58D1" w:rsidP="00B304D6">
            <w:pPr>
              <w:numPr>
                <w:ilvl w:val="0"/>
                <w:numId w:val="25"/>
              </w:numPr>
              <w:tabs>
                <w:tab w:val="left" w:pos="993"/>
              </w:tabs>
              <w:jc w:val="both"/>
              <w:rPr>
                <w:b/>
                <w:color w:val="000000"/>
              </w:rPr>
            </w:pPr>
            <w:r>
              <w:rPr>
                <w:color w:val="000000"/>
              </w:rPr>
              <w:t>иметь транспортные средства, принадлежащие ему на праве собственности или ином законом праве (на основании договоров лизинга или ином законном основании) и отвечающие целям использования;</w:t>
            </w:r>
          </w:p>
          <w:p w:rsidR="00EB58D1" w:rsidRPr="00627D23" w:rsidRDefault="00EB58D1" w:rsidP="00B304D6">
            <w:pPr>
              <w:numPr>
                <w:ilvl w:val="0"/>
                <w:numId w:val="25"/>
              </w:numPr>
              <w:tabs>
                <w:tab w:val="left" w:pos="993"/>
              </w:tabs>
              <w:jc w:val="both"/>
              <w:rPr>
                <w:b/>
                <w:color w:val="000000"/>
              </w:rPr>
            </w:pPr>
            <w:proofErr w:type="gramStart"/>
            <w:r>
              <w:rPr>
                <w:color w:val="000000"/>
              </w:rPr>
              <w:t>иметь специализированный автотранспорт для перевозки 20 и 40 футовых крупнотоннажных контейнеров (минимальные требования: 1 тягач и 2 прицепа, предназначенных для перевозки 20 и 40 футовых контейнеров, либо 1 тягач и 1 прицеп, предназначенный для перевозки 40 футовых контейнеров), без превышения допустимой массы и (или) допустимой нагрузки на ось транспортного средства в соответствии с Постановлением Правительства РФ от 21.12.2020 г. № 2200</w:t>
            </w:r>
            <w:proofErr w:type="gramEnd"/>
            <w:r>
              <w:rPr>
                <w:color w:val="000000"/>
              </w:rPr>
              <w:t xml:space="preserve"> «Об утверждении Правил перевозок грузов автомобильным транспортом»;</w:t>
            </w:r>
          </w:p>
          <w:p w:rsidR="00EB58D1" w:rsidRPr="00627D23" w:rsidRDefault="00EB58D1" w:rsidP="00B304D6">
            <w:pPr>
              <w:numPr>
                <w:ilvl w:val="0"/>
                <w:numId w:val="25"/>
              </w:numPr>
              <w:tabs>
                <w:tab w:val="left" w:pos="993"/>
              </w:tabs>
              <w:jc w:val="both"/>
              <w:rPr>
                <w:b/>
                <w:color w:val="000000"/>
              </w:rPr>
            </w:pPr>
            <w:r>
              <w:rPr>
                <w:color w:val="000000"/>
              </w:rPr>
              <w:t xml:space="preserve">иметь транспортные средства, которые оборудованы бортовым устройством в соответствии с Постановлением </w:t>
            </w:r>
            <w:r>
              <w:rPr>
                <w:color w:val="000000"/>
              </w:rPr>
              <w:lastRenderedPageBreak/>
              <w:t>Правительства РФ от 14.06.2013 г. № 504 «О взимании платы в счёт возмещения вреда, причиняемого автомобильным дорогам общего пользования федерального значения транспортными средствами, имеющими разрешённую максимальную массу свыше 12 тонн»;</w:t>
            </w:r>
          </w:p>
          <w:p w:rsidR="00EB58D1" w:rsidRPr="00627D23" w:rsidRDefault="00EB58D1" w:rsidP="00B304D6">
            <w:pPr>
              <w:numPr>
                <w:ilvl w:val="0"/>
                <w:numId w:val="25"/>
              </w:numPr>
              <w:tabs>
                <w:tab w:val="left" w:pos="993"/>
              </w:tabs>
              <w:jc w:val="both"/>
              <w:rPr>
                <w:b/>
                <w:color w:val="000000"/>
              </w:rPr>
            </w:pPr>
            <w:r>
              <w:rPr>
                <w:color w:val="000000"/>
              </w:rPr>
              <w:t>иметь транспортные средства, соответствующие ГОСТ 24098-80 «Полуприцепы-контейнеровозы. Типы. Основные параметры и размеры»;</w:t>
            </w:r>
          </w:p>
          <w:p w:rsidR="00EB58D1" w:rsidRPr="00627D23" w:rsidRDefault="00EB58D1" w:rsidP="00B304D6">
            <w:pPr>
              <w:numPr>
                <w:ilvl w:val="0"/>
                <w:numId w:val="25"/>
              </w:numPr>
              <w:tabs>
                <w:tab w:val="left" w:pos="993"/>
              </w:tabs>
              <w:jc w:val="both"/>
              <w:rPr>
                <w:b/>
                <w:color w:val="000000"/>
              </w:rPr>
            </w:pPr>
            <w:r>
              <w:rPr>
                <w:color w:val="000000"/>
              </w:rPr>
              <w:t xml:space="preserve">предоставлять Арендатору по акту приёма-передачи в аренду транспортное средство по адресу и в срок, </w:t>
            </w:r>
            <w:proofErr w:type="gramStart"/>
            <w:r>
              <w:rPr>
                <w:color w:val="000000"/>
              </w:rPr>
              <w:t>указанные</w:t>
            </w:r>
            <w:proofErr w:type="gramEnd"/>
            <w:r>
              <w:rPr>
                <w:color w:val="000000"/>
              </w:rPr>
              <w:t xml:space="preserve"> в согласованной сторонами Заявке;</w:t>
            </w:r>
          </w:p>
          <w:p w:rsidR="00EB58D1" w:rsidRPr="00627D23" w:rsidRDefault="00EB58D1" w:rsidP="00B304D6">
            <w:pPr>
              <w:numPr>
                <w:ilvl w:val="0"/>
                <w:numId w:val="25"/>
              </w:numPr>
              <w:tabs>
                <w:tab w:val="left" w:pos="993"/>
              </w:tabs>
              <w:jc w:val="both"/>
              <w:rPr>
                <w:b/>
                <w:color w:val="000000"/>
              </w:rPr>
            </w:pPr>
            <w:r>
              <w:rPr>
                <w:color w:val="000000"/>
              </w:rPr>
              <w:t>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EB58D1" w:rsidRPr="00627D23" w:rsidRDefault="00EB58D1" w:rsidP="00B304D6">
            <w:pPr>
              <w:numPr>
                <w:ilvl w:val="0"/>
                <w:numId w:val="25"/>
              </w:numPr>
              <w:tabs>
                <w:tab w:val="left" w:pos="993"/>
              </w:tabs>
              <w:jc w:val="both"/>
              <w:rPr>
                <w:b/>
                <w:color w:val="000000"/>
              </w:rPr>
            </w:pPr>
            <w:r>
              <w:rPr>
                <w:color w:val="000000"/>
              </w:rPr>
              <w:t>в период нахождения транспортного средства в аренде у Заказчика поддерживать его надлежащее состояние;</w:t>
            </w:r>
          </w:p>
          <w:p w:rsidR="00EB58D1" w:rsidRPr="00627D23" w:rsidRDefault="00EB58D1" w:rsidP="00B304D6">
            <w:pPr>
              <w:numPr>
                <w:ilvl w:val="0"/>
                <w:numId w:val="25"/>
              </w:numPr>
              <w:tabs>
                <w:tab w:val="left" w:pos="993"/>
              </w:tabs>
              <w:jc w:val="both"/>
              <w:rPr>
                <w:b/>
                <w:color w:val="000000"/>
              </w:rPr>
            </w:pPr>
            <w:r>
              <w:rPr>
                <w:color w:val="000000"/>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8D1" w:rsidRPr="00627D23" w:rsidRDefault="00EB58D1" w:rsidP="00B304D6">
            <w:pPr>
              <w:numPr>
                <w:ilvl w:val="0"/>
                <w:numId w:val="25"/>
              </w:numPr>
              <w:tabs>
                <w:tab w:val="left" w:pos="993"/>
              </w:tabs>
              <w:jc w:val="both"/>
              <w:rPr>
                <w:b/>
                <w:color w:val="000000"/>
              </w:rPr>
            </w:pPr>
            <w:r>
              <w:rPr>
                <w:color w:val="000000"/>
              </w:rPr>
              <w:t>осуществлять за свой счёт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8D1" w:rsidRPr="00627D23" w:rsidRDefault="00EB58D1" w:rsidP="00B304D6">
            <w:pPr>
              <w:numPr>
                <w:ilvl w:val="0"/>
                <w:numId w:val="25"/>
              </w:numPr>
              <w:tabs>
                <w:tab w:val="left" w:pos="993"/>
              </w:tabs>
              <w:jc w:val="both"/>
              <w:rPr>
                <w:b/>
                <w:color w:val="000000"/>
              </w:rPr>
            </w:pPr>
            <w:r>
              <w:rPr>
                <w:color w:val="000000"/>
              </w:rPr>
              <w:t>нести расходы по страхованию транспортного средства и ответственности за ущерб, который может быть причинён им в связи с его эксплуатацией;</w:t>
            </w:r>
          </w:p>
          <w:p w:rsidR="00EB58D1" w:rsidRPr="00627D23" w:rsidRDefault="00EB58D1" w:rsidP="00B304D6">
            <w:pPr>
              <w:numPr>
                <w:ilvl w:val="0"/>
                <w:numId w:val="25"/>
              </w:numPr>
              <w:tabs>
                <w:tab w:val="left" w:pos="993"/>
              </w:tabs>
              <w:jc w:val="both"/>
              <w:rPr>
                <w:b/>
                <w:color w:val="000000"/>
              </w:rPr>
            </w:pPr>
            <w:r>
              <w:rPr>
                <w:color w:val="000000"/>
              </w:rPr>
              <w:t xml:space="preserve">предоставлять </w:t>
            </w:r>
            <w:proofErr w:type="gramStart"/>
            <w:r>
              <w:rPr>
                <w:color w:val="000000"/>
                <w:lang w:val="en-US"/>
              </w:rPr>
              <w:t>A</w:t>
            </w:r>
            <w:proofErr w:type="spellStart"/>
            <w:proofErr w:type="gramEnd"/>
            <w:r>
              <w:rPr>
                <w:color w:val="000000"/>
              </w:rPr>
              <w:t>рендатору</w:t>
            </w:r>
            <w:proofErr w:type="spellEnd"/>
            <w:r>
              <w:rPr>
                <w:color w:val="000000"/>
              </w:rPr>
              <w:t xml:space="preserve"> услуги по управлению и технической эксплуатации транспортного средства с обеспечением его безопасной эксплуатации.</w:t>
            </w:r>
          </w:p>
        </w:tc>
      </w:tr>
      <w:tr w:rsidR="00EB58D1" w:rsidTr="00EB58D1">
        <w:trPr>
          <w:gridAfter w:val="1"/>
          <w:wAfter w:w="143" w:type="dxa"/>
          <w:trHeight w:val="126"/>
        </w:trPr>
        <w:tc>
          <w:tcPr>
            <w:tcW w:w="2235" w:type="dxa"/>
            <w:vAlign w:val="center"/>
          </w:tcPr>
          <w:p w:rsidR="00EB58D1" w:rsidRPr="008B1286" w:rsidRDefault="00EB58D1" w:rsidP="00EB58D1">
            <w:pPr>
              <w:jc w:val="center"/>
              <w:rPr>
                <w:b/>
              </w:rPr>
            </w:pPr>
            <w:r>
              <w:rPr>
                <w:b/>
              </w:rPr>
              <w:lastRenderedPageBreak/>
              <w:t>Требования при выполнении работ</w:t>
            </w:r>
          </w:p>
        </w:tc>
        <w:tc>
          <w:tcPr>
            <w:tcW w:w="7379" w:type="dxa"/>
            <w:gridSpan w:val="3"/>
          </w:tcPr>
          <w:p w:rsidR="00EB58D1" w:rsidRPr="00DE50CE" w:rsidRDefault="00EB58D1" w:rsidP="00EB58D1">
            <w:pPr>
              <w:tabs>
                <w:tab w:val="left" w:pos="993"/>
              </w:tabs>
              <w:jc w:val="both"/>
              <w:rPr>
                <w:b/>
                <w:color w:val="000000"/>
              </w:rPr>
            </w:pPr>
            <w:r>
              <w:t>Требования к водителям-экспедиторам:</w:t>
            </w:r>
          </w:p>
          <w:p w:rsidR="00EB58D1" w:rsidRPr="00DE50CE" w:rsidRDefault="00EB58D1" w:rsidP="00B304D6">
            <w:pPr>
              <w:numPr>
                <w:ilvl w:val="0"/>
                <w:numId w:val="26"/>
              </w:numPr>
              <w:tabs>
                <w:tab w:val="left" w:pos="993"/>
              </w:tabs>
              <w:jc w:val="both"/>
              <w:rPr>
                <w:color w:val="000000"/>
              </w:rPr>
            </w:pPr>
            <w:r>
              <w:t xml:space="preserve">водитель </w:t>
            </w:r>
            <w:r>
              <w:rPr>
                <w:rFonts w:eastAsia="Calibri"/>
              </w:rPr>
              <w:t>долж</w:t>
            </w:r>
            <w:r>
              <w:t>ен иметь водительское</w:t>
            </w:r>
            <w:r>
              <w:rPr>
                <w:rFonts w:eastAsia="Calibri"/>
              </w:rPr>
              <w:t xml:space="preserve"> удостоверени</w:t>
            </w:r>
            <w:r>
              <w:t>е</w:t>
            </w:r>
            <w:r>
              <w:rPr>
                <w:rFonts w:eastAsia="Calibri"/>
              </w:rPr>
              <w:t xml:space="preserve"> на право управления грузовыми автомобилями</w:t>
            </w:r>
            <w:r>
              <w:t xml:space="preserve"> категории СЕ;</w:t>
            </w:r>
          </w:p>
          <w:p w:rsidR="00EB58D1" w:rsidRPr="00DE50CE" w:rsidRDefault="00EB58D1" w:rsidP="00B304D6">
            <w:pPr>
              <w:numPr>
                <w:ilvl w:val="0"/>
                <w:numId w:val="26"/>
              </w:numPr>
              <w:tabs>
                <w:tab w:val="left" w:pos="993"/>
              </w:tabs>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EB58D1" w:rsidRPr="00DE50CE" w:rsidRDefault="00EB58D1" w:rsidP="00B304D6">
            <w:pPr>
              <w:numPr>
                <w:ilvl w:val="0"/>
                <w:numId w:val="26"/>
              </w:numPr>
              <w:tabs>
                <w:tab w:val="left" w:pos="993"/>
              </w:tabs>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EB58D1" w:rsidRPr="00DE50CE" w:rsidRDefault="00EB58D1" w:rsidP="00B304D6">
            <w:pPr>
              <w:numPr>
                <w:ilvl w:val="0"/>
                <w:numId w:val="26"/>
              </w:numPr>
              <w:tabs>
                <w:tab w:val="left" w:pos="993"/>
              </w:tabs>
              <w:jc w:val="both"/>
              <w:rPr>
                <w:color w:val="000000"/>
              </w:rPr>
            </w:pPr>
            <w:r>
              <w:rPr>
                <w:color w:val="000000"/>
              </w:rPr>
              <w:t xml:space="preserve">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w:t>
            </w:r>
            <w:r>
              <w:rPr>
                <w:color w:val="000000"/>
              </w:rPr>
              <w:lastRenderedPageBreak/>
              <w:t>перевозок опасных грузов по железным дорогам;</w:t>
            </w:r>
          </w:p>
          <w:p w:rsidR="00EB58D1" w:rsidRPr="008B1286" w:rsidRDefault="00EB58D1" w:rsidP="00B304D6">
            <w:pPr>
              <w:numPr>
                <w:ilvl w:val="0"/>
                <w:numId w:val="26"/>
              </w:numPr>
              <w:tabs>
                <w:tab w:val="left" w:pos="993"/>
              </w:tabs>
              <w:jc w:val="both"/>
            </w:pPr>
            <w:r>
              <w:rPr>
                <w:spacing w:val="-9"/>
              </w:rPr>
              <w:t>водители-экспедиторы должны иметь гражданство РФ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EB58D1" w:rsidTr="00EB58D1">
        <w:trPr>
          <w:gridAfter w:val="1"/>
          <w:wAfter w:w="143" w:type="dxa"/>
          <w:trHeight w:val="563"/>
        </w:trPr>
        <w:tc>
          <w:tcPr>
            <w:tcW w:w="2235" w:type="dxa"/>
          </w:tcPr>
          <w:p w:rsidR="00EB58D1" w:rsidRPr="008B1286" w:rsidRDefault="00EB58D1" w:rsidP="00EB58D1">
            <w:pPr>
              <w:jc w:val="center"/>
              <w:rPr>
                <w:b/>
              </w:rPr>
            </w:pPr>
            <w:r>
              <w:rPr>
                <w:b/>
              </w:rPr>
              <w:lastRenderedPageBreak/>
              <w:t>Режим оказания услуг</w:t>
            </w:r>
          </w:p>
        </w:tc>
        <w:tc>
          <w:tcPr>
            <w:tcW w:w="7379" w:type="dxa"/>
            <w:gridSpan w:val="3"/>
            <w:vAlign w:val="center"/>
          </w:tcPr>
          <w:p w:rsidR="00EB58D1" w:rsidRPr="00834CDA" w:rsidRDefault="00EB58D1" w:rsidP="00EB58D1">
            <w:pPr>
              <w:rPr>
                <w:color w:val="000000"/>
              </w:rPr>
            </w:pPr>
            <w:r>
              <w:rPr>
                <w:color w:val="000000"/>
              </w:rPr>
              <w:t>Круглосуточно.</w:t>
            </w:r>
          </w:p>
        </w:tc>
      </w:tr>
      <w:tr w:rsidR="00EB58D1" w:rsidTr="00EB58D1">
        <w:trPr>
          <w:gridAfter w:val="1"/>
          <w:wAfter w:w="143" w:type="dxa"/>
          <w:trHeight w:val="264"/>
        </w:trPr>
        <w:tc>
          <w:tcPr>
            <w:tcW w:w="2235" w:type="dxa"/>
            <w:vAlign w:val="center"/>
          </w:tcPr>
          <w:p w:rsidR="00EB58D1" w:rsidRPr="008B1286" w:rsidRDefault="00EB58D1" w:rsidP="00EB58D1">
            <w:pPr>
              <w:jc w:val="center"/>
              <w:rPr>
                <w:b/>
              </w:rPr>
            </w:pPr>
            <w:r>
              <w:rPr>
                <w:b/>
              </w:rPr>
              <w:t>Объёмы работ</w:t>
            </w:r>
          </w:p>
        </w:tc>
        <w:tc>
          <w:tcPr>
            <w:tcW w:w="7379" w:type="dxa"/>
            <w:gridSpan w:val="3"/>
          </w:tcPr>
          <w:p w:rsidR="00EB58D1" w:rsidRPr="008B1286" w:rsidRDefault="00EB58D1" w:rsidP="00EB58D1">
            <w:pPr>
              <w:jc w:val="both"/>
            </w:pPr>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Арендатором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tc>
      </w:tr>
      <w:tr w:rsidR="00EB58D1" w:rsidTr="00EB58D1">
        <w:trPr>
          <w:gridAfter w:val="1"/>
          <w:wAfter w:w="143" w:type="dxa"/>
          <w:trHeight w:val="951"/>
        </w:trPr>
        <w:tc>
          <w:tcPr>
            <w:tcW w:w="2235" w:type="dxa"/>
            <w:vAlign w:val="center"/>
          </w:tcPr>
          <w:p w:rsidR="00EB58D1" w:rsidRPr="008B1286" w:rsidRDefault="00EB58D1" w:rsidP="00EB58D1">
            <w:pPr>
              <w:jc w:val="center"/>
              <w:rPr>
                <w:b/>
              </w:rPr>
            </w:pPr>
            <w:r>
              <w:rPr>
                <w:b/>
              </w:rPr>
              <w:t>Стоимость платы за аренду</w:t>
            </w:r>
          </w:p>
        </w:tc>
        <w:tc>
          <w:tcPr>
            <w:tcW w:w="7379" w:type="dxa"/>
            <w:gridSpan w:val="3"/>
            <w:vAlign w:val="center"/>
          </w:tcPr>
          <w:p w:rsidR="00EB58D1" w:rsidRPr="008B1286" w:rsidRDefault="00EB58D1" w:rsidP="00EB58D1">
            <w:pPr>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EB58D1" w:rsidTr="00EB58D1">
        <w:trPr>
          <w:gridAfter w:val="1"/>
          <w:wAfter w:w="143" w:type="dxa"/>
          <w:trHeight w:val="178"/>
        </w:trPr>
        <w:tc>
          <w:tcPr>
            <w:tcW w:w="2235" w:type="dxa"/>
            <w:vAlign w:val="center"/>
          </w:tcPr>
          <w:p w:rsidR="00EB58D1" w:rsidRPr="00DE50CE" w:rsidRDefault="00EB58D1" w:rsidP="00EB58D1">
            <w:pPr>
              <w:jc w:val="center"/>
            </w:pPr>
            <w:r>
              <w:rPr>
                <w:b/>
              </w:rPr>
              <w:t>Иные условия</w:t>
            </w:r>
          </w:p>
        </w:tc>
        <w:tc>
          <w:tcPr>
            <w:tcW w:w="7379" w:type="dxa"/>
            <w:gridSpan w:val="3"/>
          </w:tcPr>
          <w:p w:rsidR="00EB58D1" w:rsidRPr="00110D01" w:rsidRDefault="00EB58D1" w:rsidP="00EB58D1">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EB58D1" w:rsidRPr="00110D01" w:rsidRDefault="00EB58D1" w:rsidP="00EB58D1">
            <w:pPr>
              <w:ind w:right="-3"/>
              <w:jc w:val="both"/>
            </w:pPr>
            <w:r>
              <w:t>Соглашение по изменённым ставкам считается принятым путём подписания Сторонами нового приложения к Договору не менее чем за 10 (десять) рабочих дней до начала их действия.</w:t>
            </w:r>
          </w:p>
          <w:p w:rsidR="00EB58D1" w:rsidRPr="00110D01" w:rsidRDefault="00EB58D1" w:rsidP="00EB58D1">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EB58D1" w:rsidRPr="008B1286" w:rsidRDefault="00EB58D1" w:rsidP="00EB58D1">
            <w:pPr>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путём подписания дополнительных соглашений к Договору, проведение закупочных процедур в данном случае не требуется.</w:t>
            </w:r>
            <w:proofErr w:type="gramEnd"/>
          </w:p>
        </w:tc>
      </w:tr>
      <w:tr w:rsidR="00EB58D1" w:rsidTr="00EB58D1">
        <w:trPr>
          <w:gridAfter w:val="1"/>
          <w:wAfter w:w="143" w:type="dxa"/>
          <w:trHeight w:val="225"/>
        </w:trPr>
        <w:tc>
          <w:tcPr>
            <w:tcW w:w="2235" w:type="dxa"/>
            <w:vAlign w:val="center"/>
          </w:tcPr>
          <w:p w:rsidR="00EB58D1" w:rsidRPr="006F60B0" w:rsidRDefault="00EB58D1" w:rsidP="00EB58D1">
            <w:pPr>
              <w:spacing w:line="274" w:lineRule="exact"/>
              <w:ind w:right="-3"/>
              <w:jc w:val="center"/>
              <w:rPr>
                <w:b/>
              </w:rPr>
            </w:pPr>
            <w:r>
              <w:rPr>
                <w:b/>
              </w:rPr>
              <w:t>Документы, предоставляемые по результатам выполненных работ</w:t>
            </w:r>
          </w:p>
        </w:tc>
        <w:tc>
          <w:tcPr>
            <w:tcW w:w="7379" w:type="dxa"/>
            <w:gridSpan w:val="3"/>
          </w:tcPr>
          <w:p w:rsidR="00EB58D1" w:rsidRPr="003767DF" w:rsidRDefault="00EB58D1" w:rsidP="00B304D6">
            <w:pPr>
              <w:numPr>
                <w:ilvl w:val="0"/>
                <w:numId w:val="27"/>
              </w:numPr>
              <w:tabs>
                <w:tab w:val="clear" w:pos="998"/>
              </w:tabs>
              <w:ind w:left="34" w:right="-3" w:firstLine="34"/>
              <w:jc w:val="both"/>
            </w:pPr>
            <w:r>
              <w:t xml:space="preserve">Сводный акт приёма-передачи транспортных средств </w:t>
            </w:r>
            <w:proofErr w:type="gramStart"/>
            <w:r>
              <w:t>из</w:t>
            </w:r>
            <w:proofErr w:type="gramEnd"/>
            <w:r>
              <w:t>/</w:t>
            </w:r>
            <w:proofErr w:type="gramStart"/>
            <w:r>
              <w:t>в</w:t>
            </w:r>
            <w:proofErr w:type="gramEnd"/>
            <w:r>
              <w:t xml:space="preserve"> аренду (Приложение № 4 к Договору аренды транспортного средства с экипажем);</w:t>
            </w:r>
          </w:p>
          <w:p w:rsidR="00EB58D1" w:rsidRPr="00C46F96" w:rsidRDefault="00EB58D1" w:rsidP="00B304D6">
            <w:pPr>
              <w:numPr>
                <w:ilvl w:val="0"/>
                <w:numId w:val="27"/>
              </w:numPr>
              <w:tabs>
                <w:tab w:val="clear" w:pos="998"/>
                <w:tab w:val="num" w:pos="426"/>
              </w:tabs>
              <w:ind w:left="34" w:right="-3" w:firstLine="34"/>
              <w:jc w:val="both"/>
            </w:pPr>
            <w:r>
              <w:rPr>
                <w:color w:val="000000"/>
              </w:rPr>
              <w:t xml:space="preserve">Отчёт, оформленный в электронном виде </w:t>
            </w:r>
            <w:r>
              <w:t>(Приложение № 7 к Договору аренды транспортного средства с экипажем);</w:t>
            </w:r>
          </w:p>
          <w:p w:rsidR="00EB58D1" w:rsidRPr="00C46F96" w:rsidRDefault="00EB58D1" w:rsidP="00B304D6">
            <w:pPr>
              <w:numPr>
                <w:ilvl w:val="0"/>
                <w:numId w:val="27"/>
              </w:numPr>
              <w:tabs>
                <w:tab w:val="clear" w:pos="998"/>
                <w:tab w:val="num" w:pos="426"/>
              </w:tabs>
              <w:ind w:left="34" w:right="-3" w:firstLine="34"/>
              <w:jc w:val="both"/>
            </w:pPr>
            <w:r>
              <w:t>Акт об оказанных услугах (Приложение № 5 к Договору аренды транспортного средства с экипажем)/универсальный передаточный документ, составленный по форме, предусмотренной Письмом ФНС России от 21.10.2013 г. № ММВ-20-3/96@;</w:t>
            </w:r>
          </w:p>
          <w:p w:rsidR="00EB58D1" w:rsidRPr="00C46F96" w:rsidRDefault="00EB58D1" w:rsidP="00B304D6">
            <w:pPr>
              <w:numPr>
                <w:ilvl w:val="0"/>
                <w:numId w:val="27"/>
              </w:numPr>
              <w:tabs>
                <w:tab w:val="clear" w:pos="998"/>
                <w:tab w:val="num" w:pos="426"/>
              </w:tabs>
              <w:ind w:left="34" w:right="-3" w:firstLine="34"/>
              <w:jc w:val="both"/>
            </w:pPr>
            <w:r>
              <w:t>Счёт-фактура (для плательщиков НДС);</w:t>
            </w:r>
          </w:p>
          <w:p w:rsidR="00EB58D1" w:rsidRPr="001F0495" w:rsidRDefault="00EB58D1" w:rsidP="00B304D6">
            <w:pPr>
              <w:numPr>
                <w:ilvl w:val="0"/>
                <w:numId w:val="27"/>
              </w:numPr>
              <w:tabs>
                <w:tab w:val="clear" w:pos="998"/>
                <w:tab w:val="num" w:pos="426"/>
              </w:tabs>
              <w:ind w:left="34" w:right="-3" w:firstLine="34"/>
              <w:jc w:val="both"/>
            </w:pPr>
            <w:r>
              <w:t>Счёт.</w:t>
            </w:r>
          </w:p>
        </w:tc>
      </w:tr>
      <w:tr w:rsidR="00EB58D1" w:rsidRPr="008B1286" w:rsidTr="00EB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42" w:type="dxa"/>
            <w:gridSpan w:val="2"/>
          </w:tcPr>
          <w:p w:rsidR="00EB58D1" w:rsidRPr="008B1286" w:rsidRDefault="00EB58D1" w:rsidP="00EB58D1">
            <w:pPr>
              <w:pStyle w:val="aff7"/>
              <w:ind w:left="0"/>
              <w:rPr>
                <w:b/>
              </w:rPr>
            </w:pPr>
          </w:p>
        </w:tc>
        <w:tc>
          <w:tcPr>
            <w:tcW w:w="236" w:type="dxa"/>
            <w:tcBorders>
              <w:right w:val="single" w:sz="4" w:space="0" w:color="auto"/>
            </w:tcBorders>
          </w:tcPr>
          <w:p w:rsidR="00EB58D1" w:rsidRPr="008B1286" w:rsidRDefault="00EB58D1" w:rsidP="00EB58D1"/>
        </w:tc>
        <w:tc>
          <w:tcPr>
            <w:tcW w:w="6979" w:type="dxa"/>
            <w:gridSpan w:val="2"/>
            <w:tcBorders>
              <w:right w:val="single" w:sz="4" w:space="0" w:color="auto"/>
            </w:tcBorders>
          </w:tcPr>
          <w:p w:rsidR="00EB58D1" w:rsidRPr="008B1286" w:rsidRDefault="00EB58D1" w:rsidP="00EB58D1"/>
        </w:tc>
      </w:tr>
      <w:tr w:rsidR="00EB58D1" w:rsidRPr="008B1286" w:rsidTr="00EB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3" w:type="dxa"/>
        </w:trPr>
        <w:tc>
          <w:tcPr>
            <w:tcW w:w="2542" w:type="dxa"/>
            <w:gridSpan w:val="2"/>
          </w:tcPr>
          <w:p w:rsidR="00EB58D1" w:rsidRPr="008B1286" w:rsidRDefault="00EB58D1" w:rsidP="00EB58D1">
            <w:pPr>
              <w:rPr>
                <w:b/>
              </w:rPr>
            </w:pPr>
          </w:p>
        </w:tc>
        <w:tc>
          <w:tcPr>
            <w:tcW w:w="7072" w:type="dxa"/>
            <w:gridSpan w:val="2"/>
          </w:tcPr>
          <w:p w:rsidR="00EB58D1" w:rsidRPr="008B1286" w:rsidRDefault="00EB58D1" w:rsidP="00EB58D1"/>
        </w:tc>
      </w:tr>
    </w:tbl>
    <w:p w:rsidR="00EB58D1" w:rsidRPr="006F60B0" w:rsidRDefault="00EB58D1" w:rsidP="00EB58D1">
      <w:pPr>
        <w:ind w:firstLine="312"/>
        <w:jc w:val="right"/>
        <w:rPr>
          <w:b/>
        </w:rPr>
      </w:pPr>
      <w:r>
        <w:rPr>
          <w:b/>
        </w:rPr>
        <w:t>Приложение № 1</w:t>
      </w:r>
    </w:p>
    <w:p w:rsidR="00EB58D1" w:rsidRPr="006F60B0" w:rsidRDefault="00EB58D1" w:rsidP="00EB58D1">
      <w:pPr>
        <w:ind w:firstLine="312"/>
        <w:jc w:val="right"/>
        <w:rPr>
          <w:b/>
        </w:rPr>
      </w:pPr>
      <w:r>
        <w:rPr>
          <w:b/>
        </w:rPr>
        <w:t>к техническому заданию</w:t>
      </w:r>
    </w:p>
    <w:p w:rsidR="00EB58D1" w:rsidRPr="008B1286" w:rsidRDefault="00EB58D1" w:rsidP="00EB58D1">
      <w:pPr>
        <w:jc w:val="center"/>
        <w:rPr>
          <w:b/>
          <w:bCs/>
        </w:rPr>
      </w:pPr>
    </w:p>
    <w:p w:rsidR="00EB58D1" w:rsidRPr="008B1286" w:rsidRDefault="00EB58D1" w:rsidP="00EB58D1">
      <w:pPr>
        <w:jc w:val="center"/>
        <w:rPr>
          <w:b/>
          <w:bCs/>
        </w:rPr>
      </w:pPr>
      <w:r>
        <w:rPr>
          <w:b/>
          <w:bCs/>
        </w:rPr>
        <w:t>Предельные ставки платы за аренду транспортных средств с экипажем</w:t>
      </w:r>
    </w:p>
    <w:p w:rsidR="00EB58D1" w:rsidRPr="008B1286" w:rsidRDefault="00EB58D1" w:rsidP="00EB58D1"/>
    <w:p w:rsidR="00EB58D1" w:rsidRPr="003309FC" w:rsidRDefault="00EB58D1" w:rsidP="00EB58D1">
      <w:pPr>
        <w:shd w:val="clear" w:color="auto" w:fill="FFFFFF"/>
        <w:jc w:val="center"/>
        <w:rPr>
          <w:b/>
        </w:rPr>
      </w:pPr>
      <w:r>
        <w:rPr>
          <w:b/>
        </w:rPr>
        <w:t>ПРЕДЕЛЬНЫЕ СТАВКИ АРЕНДНОЙ ПЛАТЫ ТРАНСПОРТНОГО СРЕДСТВА С ЭКИПАЖЕМ</w:t>
      </w:r>
    </w:p>
    <w:p w:rsidR="00EB58D1" w:rsidRPr="003309FC" w:rsidRDefault="00EB58D1" w:rsidP="00EB58D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851"/>
        <w:gridCol w:w="2126"/>
        <w:gridCol w:w="2835"/>
      </w:tblGrid>
      <w:tr w:rsidR="00EB58D1" w:rsidRPr="003309FC" w:rsidTr="00DF18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rPr>
                <w:bCs/>
              </w:rPr>
            </w:pPr>
            <w:proofErr w:type="gramStart"/>
            <w:r>
              <w:rPr>
                <w:bCs/>
              </w:rPr>
              <w:t>п</w:t>
            </w:r>
            <w:proofErr w:type="gramEnd"/>
            <w:r>
              <w:rPr>
                <w:bCs/>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 в том числе на/с производственного участка контейнерного терминала Забайкальск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pPr>
              <w:jc w:val="center"/>
            </w:pPr>
            <w:r>
              <w:t>км</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в том числе на/с производственного участка </w:t>
            </w:r>
            <w:r>
              <w:t>в рублях (без НДС)</w:t>
            </w:r>
          </w:p>
        </w:tc>
      </w:tr>
      <w:tr w:rsidR="00EB58D1" w:rsidRPr="003309FC" w:rsidTr="00DF18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rPr>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20 фут. / 24 т.</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40 фут. / 30 т.</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8 126</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10 168</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15 738</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17 910</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21 394</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24 202</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28 892</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31 474</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31 580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34 636</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52 170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56 372</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7</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58 168</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63 338</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B58D1" w:rsidRPr="003309FC" w:rsidRDefault="00EB58D1" w:rsidP="00EB58D1">
            <w:pPr>
              <w:jc w:val="center"/>
            </w:pPr>
            <w:r>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8D1" w:rsidRPr="003309FC" w:rsidRDefault="00EB58D1" w:rsidP="00EB58D1">
            <w:r>
              <w:t>Зона 8, Соловьевск</w:t>
            </w:r>
          </w:p>
        </w:tc>
        <w:tc>
          <w:tcPr>
            <w:tcW w:w="851" w:type="dxa"/>
            <w:tcBorders>
              <w:top w:val="single" w:sz="4" w:space="0" w:color="auto"/>
              <w:left w:val="single" w:sz="4" w:space="0" w:color="auto"/>
              <w:bottom w:val="single" w:sz="4" w:space="0" w:color="auto"/>
              <w:right w:val="single" w:sz="4" w:space="0" w:color="auto"/>
            </w:tcBorders>
          </w:tcPr>
          <w:p w:rsidR="00EB58D1" w:rsidRPr="003309FC" w:rsidRDefault="00EB58D1" w:rsidP="00EB58D1">
            <w:pPr>
              <w:jc w:val="center"/>
            </w:pPr>
            <w:r>
              <w:t>195</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60 010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65 888</w:t>
            </w:r>
          </w:p>
        </w:tc>
      </w:tr>
    </w:tbl>
    <w:p w:rsidR="00EB58D1" w:rsidRPr="003309FC" w:rsidRDefault="00EB58D1" w:rsidP="00EB58D1">
      <w:pPr>
        <w:rPr>
          <w:highlight w:val="yellow"/>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835"/>
      </w:tblGrid>
      <w:tr w:rsidR="00EB58D1" w:rsidRPr="003309FC" w:rsidTr="00DF1827">
        <w:trPr>
          <w:trHeight w:val="565"/>
        </w:trPr>
        <w:tc>
          <w:tcPr>
            <w:tcW w:w="55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jc w:val="center"/>
            </w:pPr>
            <w:r>
              <w:t>20 фут. / 24 т.</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ind w:right="-3260"/>
            </w:pPr>
            <w:r>
              <w:t xml:space="preserve">    40 фут. / 30 т.</w:t>
            </w:r>
          </w:p>
        </w:tc>
      </w:tr>
      <w:tr w:rsidR="00EB58D1" w:rsidRPr="003309FC" w:rsidTr="00DF1827">
        <w:trPr>
          <w:trHeight w:val="71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ind w:left="317" w:hanging="425"/>
              <w:jc w:val="center"/>
            </w:pPr>
            <w:r>
              <w:t>3 часа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4 часа</w:t>
            </w:r>
          </w:p>
        </w:tc>
      </w:tr>
    </w:tbl>
    <w:p w:rsidR="00EB58D1" w:rsidRPr="003309FC" w:rsidRDefault="00EB58D1" w:rsidP="00EB58D1">
      <w:pPr>
        <w:rPr>
          <w:vanish/>
        </w:rPr>
      </w:pPr>
    </w:p>
    <w:tbl>
      <w:tblPr>
        <w:tblpPr w:leftFromText="180" w:rightFromText="180" w:vertAnchor="text" w:horzAnchor="margin" w:tblpXSpec="center" w:tblpY="19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2126"/>
        <w:gridCol w:w="2126"/>
      </w:tblGrid>
      <w:tr w:rsidR="00EB58D1" w:rsidRPr="00627D23" w:rsidTr="00DF1827">
        <w:trPr>
          <w:trHeight w:val="615"/>
        </w:trPr>
        <w:tc>
          <w:tcPr>
            <w:tcW w:w="62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 в том числе на/с производственного участка</w:t>
            </w:r>
          </w:p>
          <w:p w:rsidR="00EB58D1" w:rsidRPr="00627D23" w:rsidRDefault="00EB58D1" w:rsidP="00EB58D1">
            <w:pPr>
              <w:jc w:val="center"/>
            </w:pPr>
            <w:r>
              <w:t>в рублях (без НДС)</w:t>
            </w:r>
          </w:p>
        </w:tc>
      </w:tr>
      <w:tr w:rsidR="00EB58D1" w:rsidRPr="00627D23" w:rsidTr="00DF1827">
        <w:trPr>
          <w:trHeight w:val="615"/>
        </w:trPr>
        <w:tc>
          <w:tcPr>
            <w:tcW w:w="6272" w:type="dxa"/>
            <w:vMerge/>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40 фут. / 30 т.</w:t>
            </w:r>
          </w:p>
        </w:tc>
      </w:tr>
      <w:tr w:rsidR="00EB58D1" w:rsidRPr="00627D23" w:rsidTr="00DF1827">
        <w:trPr>
          <w:trHeight w:val="615"/>
        </w:trPr>
        <w:tc>
          <w:tcPr>
            <w:tcW w:w="6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both"/>
            </w:pPr>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 w:rsidR="00EB58D1" w:rsidRPr="00627D23" w:rsidRDefault="00EB58D1" w:rsidP="00EB58D1">
            <w:pPr>
              <w:ind w:firstLine="708"/>
            </w:pPr>
            <w:r>
              <w:t>2 625</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p>
          <w:p w:rsidR="00EB58D1" w:rsidRPr="00627D23" w:rsidRDefault="00EB58D1" w:rsidP="00EB58D1">
            <w:pPr>
              <w:jc w:val="center"/>
            </w:pPr>
            <w:r>
              <w:t>2 888</w:t>
            </w:r>
          </w:p>
        </w:tc>
      </w:tr>
      <w:tr w:rsidR="00EB58D1" w:rsidRPr="00627D23" w:rsidTr="00DF1827">
        <w:trPr>
          <w:trHeight w:val="615"/>
        </w:trPr>
        <w:tc>
          <w:tcPr>
            <w:tcW w:w="6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both"/>
            </w:pPr>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r>
              <w:t>1 550</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r>
              <w:t>1 760</w:t>
            </w:r>
          </w:p>
        </w:tc>
      </w:tr>
    </w:tbl>
    <w:p w:rsidR="00EB58D1" w:rsidRPr="00627D23" w:rsidRDefault="00EB58D1" w:rsidP="00EB58D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985"/>
        <w:gridCol w:w="2551"/>
      </w:tblGrid>
      <w:tr w:rsidR="00EB58D1" w:rsidRPr="003309FC" w:rsidTr="00DF1827">
        <w:trPr>
          <w:cantSplit/>
          <w:trHeight w:val="79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в том числе на/с производственного участка</w:t>
            </w:r>
            <w:r>
              <w:t xml:space="preserve"> в рублях (без НДС)</w:t>
            </w:r>
          </w:p>
        </w:tc>
      </w:tr>
      <w:tr w:rsidR="00EB58D1" w:rsidRPr="003309FC" w:rsidTr="00DF1827">
        <w:trPr>
          <w:cantSplit/>
          <w:trHeight w:val="32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B58D1" w:rsidRPr="00AE0AAF" w:rsidRDefault="00EB58D1" w:rsidP="00EB58D1"/>
        </w:tc>
        <w:tc>
          <w:tcPr>
            <w:tcW w:w="1985" w:type="dxa"/>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20 фут. / 24 т.</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40 фут. / 30 т.</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B58D1" w:rsidRPr="00AE0AAF" w:rsidRDefault="00EB58D1" w:rsidP="00EB58D1">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AE0AAF"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B58D1" w:rsidRPr="00AE0AAF" w:rsidRDefault="00EB58D1" w:rsidP="00EB58D1">
            <w:r>
              <w:t>Зона 8 , Соловьевск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bl>
    <w:p w:rsidR="00EB58D1" w:rsidRPr="008B1286" w:rsidRDefault="00EB58D1" w:rsidP="00EB58D1">
      <w:pPr>
        <w:ind w:firstLine="312"/>
        <w:jc w:val="center"/>
      </w:pPr>
    </w:p>
    <w:p w:rsidR="00EB58D1" w:rsidRPr="008D6D58" w:rsidRDefault="00EB58D1" w:rsidP="00EB58D1">
      <w:pPr>
        <w:autoSpaceDE w:val="0"/>
        <w:autoSpaceDN w:val="0"/>
        <w:jc w:val="right"/>
      </w:pPr>
    </w:p>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23E54" w:rsidRDefault="00EB58D1">
            <w:pPr>
              <w:pStyle w:val="19"/>
              <w:ind w:firstLine="397"/>
              <w:rPr>
                <w:sz w:val="24"/>
                <w:szCs w:val="24"/>
              </w:rPr>
            </w:pPr>
            <w:r>
              <w:rPr>
                <w:sz w:val="24"/>
                <w:szCs w:val="24"/>
              </w:rPr>
              <w:t>Закупка способом размещения оферты № РО-НКПЗАБ-22-0022 по предмету закупки "Аренда транспортных средств с экипажем для перевозки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в 2022-2024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23E54" w:rsidRDefault="00EB58D1">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A23E54" w:rsidRDefault="00EB58D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23E54" w:rsidRDefault="00EB58D1">
            <w:pPr>
              <w:pStyle w:val="19"/>
              <w:ind w:firstLine="0"/>
              <w:rPr>
                <w:sz w:val="24"/>
                <w:szCs w:val="24"/>
              </w:rPr>
            </w:pPr>
            <w:r>
              <w:rPr>
                <w:sz w:val="24"/>
                <w:szCs w:val="24"/>
              </w:rPr>
              <w:t>Адрес: Российская Федерация, 672000, г. Чита, ул. Анохина, д. 91, корпус 2</w:t>
            </w:r>
          </w:p>
          <w:p w:rsidR="00C24EF7" w:rsidRDefault="00C24EF7">
            <w:pPr>
              <w:pStyle w:val="19"/>
              <w:ind w:firstLine="0"/>
              <w:rPr>
                <w:sz w:val="24"/>
                <w:szCs w:val="24"/>
              </w:rPr>
            </w:pPr>
          </w:p>
          <w:p w:rsidR="00C24EF7" w:rsidRPr="003E49B8" w:rsidRDefault="00C24EF7" w:rsidP="00C24EF7">
            <w:pPr>
              <w:pStyle w:val="19"/>
              <w:ind w:firstLine="0"/>
              <w:rPr>
                <w:sz w:val="24"/>
                <w:szCs w:val="24"/>
              </w:rPr>
            </w:pPr>
            <w:r w:rsidRPr="003E49B8">
              <w:rPr>
                <w:sz w:val="24"/>
                <w:szCs w:val="24"/>
              </w:rPr>
              <w:t xml:space="preserve">Электронный адрес для приема заявок в электронном виде: </w:t>
            </w:r>
            <w:hyperlink r:id="rId21" w:history="1">
              <w:r w:rsidRPr="003E49B8">
                <w:rPr>
                  <w:rStyle w:val="a7"/>
                  <w:sz w:val="24"/>
                  <w:szCs w:val="24"/>
                  <w:lang w:val="en-US"/>
                </w:rPr>
                <w:t>BoldorzhievaVIU</w:t>
              </w:r>
              <w:r w:rsidRPr="003E49B8">
                <w:rPr>
                  <w:rStyle w:val="a7"/>
                  <w:sz w:val="24"/>
                  <w:szCs w:val="24"/>
                </w:rPr>
                <w:t>@</w:t>
              </w:r>
              <w:r w:rsidRPr="003E49B8">
                <w:rPr>
                  <w:rStyle w:val="a7"/>
                  <w:sz w:val="24"/>
                  <w:szCs w:val="24"/>
                  <w:lang w:val="en-US"/>
                </w:rPr>
                <w:t>trcont</w:t>
              </w:r>
              <w:r w:rsidRPr="003E49B8">
                <w:rPr>
                  <w:rStyle w:val="a7"/>
                  <w:sz w:val="24"/>
                  <w:szCs w:val="24"/>
                </w:rPr>
                <w:t>.</w:t>
              </w:r>
              <w:proofErr w:type="spellStart"/>
              <w:r w:rsidRPr="003E49B8">
                <w:rPr>
                  <w:rStyle w:val="a7"/>
                  <w:sz w:val="24"/>
                  <w:szCs w:val="24"/>
                  <w:lang w:val="en-US"/>
                </w:rPr>
                <w:t>ru</w:t>
              </w:r>
              <w:proofErr w:type="spellEnd"/>
            </w:hyperlink>
            <w:r w:rsidRPr="003E49B8">
              <w:rPr>
                <w:sz w:val="24"/>
                <w:szCs w:val="24"/>
              </w:rPr>
              <w:t xml:space="preserve">. Подача заявок осуществляется по электронной почте или направлением по почте ссылки на </w:t>
            </w:r>
            <w:proofErr w:type="spellStart"/>
            <w:r w:rsidRPr="003E49B8">
              <w:rPr>
                <w:sz w:val="24"/>
                <w:szCs w:val="24"/>
              </w:rPr>
              <w:t>файлообменник</w:t>
            </w:r>
            <w:proofErr w:type="spellEnd"/>
            <w:r w:rsidRPr="003E49B8">
              <w:rPr>
                <w:sz w:val="24"/>
                <w:szCs w:val="24"/>
              </w:rPr>
              <w:t xml:space="preserve">. Подача конвертов </w:t>
            </w:r>
            <w:proofErr w:type="gramStart"/>
            <w:r w:rsidRPr="003E49B8">
              <w:rPr>
                <w:sz w:val="24"/>
                <w:szCs w:val="24"/>
              </w:rPr>
              <w:t>с</w:t>
            </w:r>
            <w:proofErr w:type="gramEnd"/>
            <w:r w:rsidRPr="003E49B8">
              <w:rPr>
                <w:sz w:val="24"/>
                <w:szCs w:val="24"/>
              </w:rPr>
              <w:t xml:space="preserve"> заявкам не осуществляется.</w:t>
            </w:r>
          </w:p>
          <w:p w:rsidR="00C24EF7" w:rsidRDefault="00C24EF7">
            <w:pPr>
              <w:pStyle w:val="19"/>
              <w:ind w:firstLine="0"/>
              <w:rPr>
                <w:sz w:val="24"/>
                <w:szCs w:val="24"/>
              </w:rPr>
            </w:pPr>
          </w:p>
          <w:p w:rsidR="00A23E54" w:rsidRDefault="00EB58D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Коноваленко Светлана Валерьевна, тел. +7(495)7881717(6316), электронный адрес konovalenkosv@trcont.ru.</w:t>
            </w:r>
          </w:p>
          <w:p w:rsidR="00A23E54" w:rsidRDefault="00A23E54">
            <w:pPr>
              <w:rPr>
                <w:rFonts w:ascii="Calibri" w:hAnsi="Calibri" w:cs="Calibri"/>
                <w:color w:val="000000"/>
                <w:sz w:val="22"/>
                <w:szCs w:val="22"/>
                <w:lang w:eastAsia="ru-RU"/>
              </w:rPr>
            </w:pPr>
          </w:p>
          <w:p w:rsidR="00A23E54" w:rsidRDefault="00EB58D1" w:rsidP="00EB58D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23E54" w:rsidRDefault="00EB58D1">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A23E54" w:rsidRDefault="00EB58D1">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B58D1" w:rsidRDefault="00EB58D1" w:rsidP="00EB58D1">
            <w:pPr>
              <w:pStyle w:val="19"/>
              <w:ind w:firstLine="397"/>
              <w:rPr>
                <w:sz w:val="24"/>
                <w:szCs w:val="24"/>
              </w:rPr>
            </w:pPr>
            <w:proofErr w:type="gramStart"/>
            <w:r>
              <w:rPr>
                <w:sz w:val="24"/>
                <w:szCs w:val="24"/>
              </w:rPr>
              <w:t>Начальная (максимальная) цена договора составляет 8900000 (восемь миллионов девятьсот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Pr>
                <w:sz w:val="24"/>
                <w:szCs w:val="24"/>
              </w:rPr>
              <w:t xml:space="preserve">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w:t>
            </w:r>
          </w:p>
          <w:p w:rsidR="00A23E54" w:rsidRDefault="00EB58D1" w:rsidP="00EB58D1">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23E54" w:rsidRDefault="00EB58D1">
            <w:pPr>
              <w:jc w:val="both"/>
              <w:rPr>
                <w:b/>
              </w:rPr>
            </w:pPr>
            <w:r>
              <w:t>«30» июня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23E54" w:rsidRDefault="00EB58D1" w:rsidP="00EB58D1">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апреля 2024 г. 16 час. 00 мин. по адресу, указанному</w:t>
            </w:r>
            <w:proofErr w:type="gramEnd"/>
            <w:r>
              <w:rPr>
                <w:sz w:val="24"/>
                <w:szCs w:val="24"/>
              </w:rPr>
              <w:t xml:space="preserve"> в пункте 2 Информационной карты.</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8.</w:t>
            </w:r>
          </w:p>
        </w:tc>
        <w:tc>
          <w:tcPr>
            <w:tcW w:w="2126" w:type="dxa"/>
          </w:tcPr>
          <w:p w:rsidR="00EB58D1" w:rsidRPr="00F86FAA" w:rsidRDefault="00EB58D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58D1" w:rsidRPr="00DF1827" w:rsidRDefault="00EB58D1" w:rsidP="00EB58D1">
            <w:pPr>
              <w:pStyle w:val="19"/>
              <w:ind w:firstLine="0"/>
              <w:rPr>
                <w:sz w:val="24"/>
                <w:szCs w:val="24"/>
              </w:rPr>
            </w:pPr>
            <w:r w:rsidRPr="00DF1827">
              <w:rPr>
                <w:sz w:val="24"/>
                <w:szCs w:val="24"/>
              </w:rPr>
              <w:t xml:space="preserve">      Вскрытие, рассмотрение, оценка и сопоставление Заявок состоится «15» июля 2022 г. 10 часов 00 минут московского времени по адресу, указанному в пункте 2 Информационной карты.</w:t>
            </w:r>
          </w:p>
          <w:p w:rsidR="00EB58D1" w:rsidRPr="00DF1827" w:rsidRDefault="00EB58D1" w:rsidP="00EB58D1">
            <w:pPr>
              <w:pStyle w:val="19"/>
              <w:ind w:firstLine="397"/>
              <w:rPr>
                <w:sz w:val="24"/>
                <w:szCs w:val="24"/>
              </w:rPr>
            </w:pPr>
            <w:r w:rsidRPr="00DF1827">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B58D1" w:rsidRPr="00DF1827" w:rsidRDefault="00EB58D1" w:rsidP="00EB58D1">
            <w:pPr>
              <w:pStyle w:val="19"/>
              <w:ind w:firstLine="397"/>
              <w:rPr>
                <w:sz w:val="24"/>
                <w:szCs w:val="24"/>
              </w:rPr>
            </w:pPr>
            <w:r w:rsidRPr="00DF1827">
              <w:rPr>
                <w:sz w:val="24"/>
                <w:szCs w:val="24"/>
              </w:rPr>
              <w:t xml:space="preserve">- по последнему этапу при наличии Заявок – не позднее 10 календарных дней </w:t>
            </w:r>
            <w:proofErr w:type="gramStart"/>
            <w:r w:rsidRPr="00DF1827">
              <w:rPr>
                <w:sz w:val="24"/>
                <w:szCs w:val="24"/>
              </w:rPr>
              <w:t>с даты окончания</w:t>
            </w:r>
            <w:proofErr w:type="gramEnd"/>
            <w:r w:rsidRPr="00DF1827">
              <w:rPr>
                <w:sz w:val="24"/>
                <w:szCs w:val="24"/>
              </w:rPr>
              <w:t xml:space="preserve"> приема Заявок.</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9.</w:t>
            </w:r>
          </w:p>
        </w:tc>
        <w:tc>
          <w:tcPr>
            <w:tcW w:w="2126" w:type="dxa"/>
          </w:tcPr>
          <w:p w:rsidR="00EB58D1" w:rsidRPr="00F86FAA" w:rsidRDefault="00EB58D1" w:rsidP="008035D3">
            <w:pPr>
              <w:pStyle w:val="Default"/>
              <w:rPr>
                <w:b/>
                <w:color w:val="auto"/>
              </w:rPr>
            </w:pPr>
            <w:r>
              <w:rPr>
                <w:b/>
                <w:color w:val="auto"/>
              </w:rPr>
              <w:t>Подведение итогов</w:t>
            </w:r>
          </w:p>
        </w:tc>
        <w:tc>
          <w:tcPr>
            <w:tcW w:w="7200" w:type="dxa"/>
          </w:tcPr>
          <w:p w:rsidR="00EB58D1" w:rsidRPr="00DF1827" w:rsidRDefault="00EB58D1" w:rsidP="00EB58D1">
            <w:pPr>
              <w:pStyle w:val="19"/>
              <w:ind w:firstLine="0"/>
              <w:rPr>
                <w:sz w:val="24"/>
                <w:szCs w:val="24"/>
              </w:rPr>
            </w:pPr>
            <w:r w:rsidRPr="00DF1827">
              <w:rPr>
                <w:sz w:val="24"/>
                <w:szCs w:val="24"/>
              </w:rPr>
              <w:t xml:space="preserve">Подведение итогов состоится не позднее </w:t>
            </w:r>
            <w:bookmarkStart w:id="15" w:name="OLE_LINK14"/>
            <w:bookmarkStart w:id="16" w:name="OLE_LINK15"/>
            <w:bookmarkStart w:id="17" w:name="OLE_LINK28"/>
            <w:r w:rsidRPr="00DF1827">
              <w:rPr>
                <w:sz w:val="24"/>
                <w:szCs w:val="24"/>
              </w:rPr>
              <w:t>«16» августа 2022 г. 14 часов 00 минут</w:t>
            </w:r>
            <w:bookmarkEnd w:id="15"/>
            <w:bookmarkEnd w:id="16"/>
            <w:bookmarkEnd w:id="17"/>
            <w:r w:rsidRPr="00DF1827">
              <w:rPr>
                <w:sz w:val="24"/>
                <w:szCs w:val="24"/>
              </w:rPr>
              <w:t xml:space="preserve"> местного времени по адресу, указанному в пункте 3 Информационной карты.</w:t>
            </w:r>
          </w:p>
          <w:p w:rsidR="00EB58D1" w:rsidRPr="00DF1827" w:rsidRDefault="00EB58D1" w:rsidP="00EB58D1">
            <w:pPr>
              <w:pStyle w:val="19"/>
              <w:ind w:firstLine="0"/>
              <w:rPr>
                <w:sz w:val="24"/>
                <w:szCs w:val="24"/>
              </w:rPr>
            </w:pPr>
            <w:r w:rsidRPr="00DF1827">
              <w:rPr>
                <w:sz w:val="24"/>
                <w:szCs w:val="24"/>
              </w:rPr>
              <w:t xml:space="preserve">    - по второму и последующим этапам при наличии Заявок не позднее 21 календарного дня </w:t>
            </w:r>
            <w:proofErr w:type="gramStart"/>
            <w:r w:rsidRPr="00DF1827">
              <w:rPr>
                <w:sz w:val="24"/>
                <w:szCs w:val="24"/>
              </w:rPr>
              <w:t>с даты рассмотрения</w:t>
            </w:r>
            <w:proofErr w:type="gramEnd"/>
            <w:r w:rsidRPr="00DF1827">
              <w:rPr>
                <w:sz w:val="24"/>
                <w:szCs w:val="24"/>
              </w:rPr>
              <w:t xml:space="preserve"> и сопоставления Заявок соответствующего этапа.</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10.</w:t>
            </w:r>
          </w:p>
        </w:tc>
        <w:tc>
          <w:tcPr>
            <w:tcW w:w="2126" w:type="dxa"/>
          </w:tcPr>
          <w:p w:rsidR="00EB58D1" w:rsidRPr="00F86FAA" w:rsidRDefault="00EB58D1" w:rsidP="007043AB">
            <w:pPr>
              <w:pStyle w:val="Default"/>
              <w:rPr>
                <w:b/>
                <w:color w:val="auto"/>
              </w:rPr>
            </w:pPr>
            <w:r>
              <w:rPr>
                <w:b/>
                <w:color w:val="auto"/>
              </w:rPr>
              <w:t>Количество лотов</w:t>
            </w:r>
          </w:p>
        </w:tc>
        <w:tc>
          <w:tcPr>
            <w:tcW w:w="7200" w:type="dxa"/>
          </w:tcPr>
          <w:p w:rsidR="00EB58D1" w:rsidRDefault="00EB58D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11.</w:t>
            </w:r>
          </w:p>
        </w:tc>
        <w:tc>
          <w:tcPr>
            <w:tcW w:w="2126" w:type="dxa"/>
          </w:tcPr>
          <w:p w:rsidR="00EB58D1" w:rsidRPr="00F86FAA" w:rsidRDefault="00EB58D1" w:rsidP="007043AB">
            <w:pPr>
              <w:pStyle w:val="Default"/>
              <w:rPr>
                <w:b/>
                <w:color w:val="auto"/>
              </w:rPr>
            </w:pPr>
            <w:r>
              <w:rPr>
                <w:b/>
                <w:color w:val="auto"/>
              </w:rPr>
              <w:t>Официальный язык</w:t>
            </w:r>
          </w:p>
        </w:tc>
        <w:tc>
          <w:tcPr>
            <w:tcW w:w="7200" w:type="dxa"/>
          </w:tcPr>
          <w:p w:rsidR="00EB58D1" w:rsidRPr="00EB58D1" w:rsidRDefault="00EB58D1">
            <w:pPr>
              <w:pStyle w:val="afe"/>
              <w:jc w:val="both"/>
              <w:rPr>
                <w:sz w:val="24"/>
                <w:szCs w:val="24"/>
              </w:rPr>
            </w:pPr>
            <w:r w:rsidRPr="00EB58D1">
              <w:rPr>
                <w:sz w:val="24"/>
                <w:szCs w:val="24"/>
              </w:rPr>
              <w:t>Русский язык. Вся переписка, связанная с проведением процедуры Размещения оферты ведется на русском языке.</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12.</w:t>
            </w:r>
          </w:p>
        </w:tc>
        <w:tc>
          <w:tcPr>
            <w:tcW w:w="2126" w:type="dxa"/>
          </w:tcPr>
          <w:p w:rsidR="00EB58D1" w:rsidRPr="00F86FAA" w:rsidRDefault="00EB58D1"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rsidR="00EB58D1" w:rsidRDefault="00EB58D1">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lastRenderedPageBreak/>
              <w:t>13.</w:t>
            </w:r>
          </w:p>
        </w:tc>
        <w:tc>
          <w:tcPr>
            <w:tcW w:w="2126" w:type="dxa"/>
          </w:tcPr>
          <w:p w:rsidR="00EB58D1" w:rsidRPr="00F86FAA" w:rsidRDefault="00EB58D1"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B58D1" w:rsidRDefault="00EB58D1">
            <w:pPr>
              <w:pStyle w:val="19"/>
              <w:ind w:firstLine="0"/>
              <w:rPr>
                <w:sz w:val="24"/>
                <w:szCs w:val="24"/>
              </w:rPr>
            </w:pPr>
            <w:r>
              <w:rPr>
                <w:sz w:val="24"/>
                <w:szCs w:val="24"/>
              </w:rPr>
              <w:t>Оплата арендных платежей производится Арендатором путём перечисления денежных средств на расчётный счёт Арендодателя в течение 5 (пяти) рабочих дней после подписания Сторонами акта об оказанных услугах</w:t>
            </w:r>
          </w:p>
          <w:p w:rsidR="00EB58D1" w:rsidRDefault="00EB58D1">
            <w:pPr>
              <w:pStyle w:val="19"/>
              <w:ind w:firstLine="0"/>
              <w:rPr>
                <w:sz w:val="24"/>
                <w:szCs w:val="24"/>
              </w:rPr>
            </w:pP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14.</w:t>
            </w:r>
          </w:p>
        </w:tc>
        <w:tc>
          <w:tcPr>
            <w:tcW w:w="2126" w:type="dxa"/>
          </w:tcPr>
          <w:p w:rsidR="00EB58D1" w:rsidRPr="00F86FAA" w:rsidRDefault="00EB58D1"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B58D1" w:rsidRDefault="00EB58D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июля 2024 г. включительно, а в части взаиморасчётов - до полного исполнения Сторонами своих обязательств по Договору.</w:t>
            </w:r>
          </w:p>
          <w:p w:rsidR="00EB58D1" w:rsidRPr="00F86FAA" w:rsidRDefault="00EB58D1" w:rsidP="00685C56">
            <w:pPr>
              <w:pStyle w:val="Default"/>
              <w:jc w:val="both"/>
            </w:pPr>
          </w:p>
          <w:p w:rsidR="00EB58D1" w:rsidRDefault="00EB58D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предоставления транспортных средств с экипажем в аренду:  - 674650, Забайкальский край, </w:t>
            </w:r>
            <w:proofErr w:type="spellStart"/>
            <w:r>
              <w:t>пгт</w:t>
            </w:r>
            <w:proofErr w:type="spellEnd"/>
            <w:r>
              <w:t xml:space="preserve">. Забайкальск, ул. 1 Мая, д. 7, контейнерный терминал Забайкальск и прилегающие районы; - 674650, Забайкальский край, </w:t>
            </w:r>
            <w:proofErr w:type="spellStart"/>
            <w:r>
              <w:t>пгт</w:t>
            </w:r>
            <w:proofErr w:type="spellEnd"/>
            <w:r>
              <w:t>. Забайкальск, ул. 1 Мая 6, стр. 1 производственный участок контейнерного терминала Забайкальск и прилегающие районы.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15.</w:t>
            </w:r>
          </w:p>
        </w:tc>
        <w:tc>
          <w:tcPr>
            <w:tcW w:w="2126" w:type="dxa"/>
          </w:tcPr>
          <w:p w:rsidR="00DF1827" w:rsidRPr="00F86FAA" w:rsidRDefault="00DF1827" w:rsidP="008035D3">
            <w:pPr>
              <w:pStyle w:val="Default"/>
              <w:rPr>
                <w:b/>
                <w:color w:val="auto"/>
              </w:rPr>
            </w:pPr>
            <w:r>
              <w:rPr>
                <w:b/>
                <w:color w:val="auto"/>
              </w:rPr>
              <w:t>Состав и количество (объем) товаров, работ, услуг</w:t>
            </w:r>
          </w:p>
        </w:tc>
        <w:tc>
          <w:tcPr>
            <w:tcW w:w="7200" w:type="dxa"/>
          </w:tcPr>
          <w:p w:rsidR="00DF1827" w:rsidRPr="008B1286" w:rsidRDefault="00DF1827" w:rsidP="00807CC3">
            <w:pPr>
              <w:pStyle w:val="19"/>
              <w:ind w:firstLine="0"/>
              <w:rPr>
                <w:sz w:val="24"/>
                <w:szCs w:val="24"/>
              </w:rPr>
            </w:pPr>
            <w:r w:rsidRPr="008B1286">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16.</w:t>
            </w:r>
          </w:p>
        </w:tc>
        <w:tc>
          <w:tcPr>
            <w:tcW w:w="2126" w:type="dxa"/>
          </w:tcPr>
          <w:p w:rsidR="00DF1827" w:rsidRPr="00F86FAA" w:rsidRDefault="00DF1827"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DF1827" w:rsidRPr="00A515A5" w:rsidTr="00967F83">
              <w:tc>
                <w:tcPr>
                  <w:tcW w:w="5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4179B">
                  <w:pPr>
                    <w:snapToGrid w:val="0"/>
                    <w:rPr>
                      <w:sz w:val="20"/>
                      <w:szCs w:val="20"/>
                    </w:rPr>
                  </w:pPr>
                  <w:r>
                    <w:rPr>
                      <w:sz w:val="20"/>
                      <w:szCs w:val="20"/>
                    </w:rPr>
                    <w:t xml:space="preserve">№ </w:t>
                  </w:r>
                </w:p>
                <w:p w:rsidR="00DF1827" w:rsidRPr="00A515A5" w:rsidRDefault="00DF1827"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57" w:right="85"/>
                    <w:rPr>
                      <w:sz w:val="20"/>
                      <w:szCs w:val="20"/>
                    </w:rPr>
                  </w:pPr>
                  <w:r>
                    <w:rPr>
                      <w:sz w:val="20"/>
                      <w:szCs w:val="20"/>
                    </w:rPr>
                    <w:t>Номер строки ПЗ</w:t>
                  </w:r>
                </w:p>
              </w:tc>
            </w:tr>
            <w:tr w:rsidR="00DF1827"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F1827" w:rsidRDefault="00DF18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F1827" w:rsidRDefault="00DF18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F1827" w:rsidRDefault="00DF1827">
                  <w:pPr>
                    <w:snapToGrid w:val="0"/>
                    <w:rPr>
                      <w:sz w:val="22"/>
                      <w:szCs w:val="22"/>
                    </w:rPr>
                  </w:pPr>
                  <w:r>
                    <w:rPr>
                      <w:sz w:val="22"/>
                      <w:szCs w:val="22"/>
                    </w:rPr>
                    <w:t>259</w:t>
                  </w:r>
                </w:p>
              </w:tc>
            </w:tr>
          </w:tbl>
          <w:p w:rsidR="00DF1827" w:rsidRDefault="00DF1827"/>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17.</w:t>
            </w:r>
          </w:p>
        </w:tc>
        <w:tc>
          <w:tcPr>
            <w:tcW w:w="2126" w:type="dxa"/>
          </w:tcPr>
          <w:p w:rsidR="00DF1827" w:rsidRPr="00F86FAA" w:rsidRDefault="00DF182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DF1827" w:rsidRPr="00286B26" w:rsidRDefault="00DF1827" w:rsidP="00B304D6">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F1827" w:rsidRPr="00EB58D1" w:rsidRDefault="00DF1827" w:rsidP="00B304D6">
            <w:pPr>
              <w:pStyle w:val="aff7"/>
              <w:numPr>
                <w:ilvl w:val="1"/>
                <w:numId w:val="14"/>
              </w:numPr>
              <w:ind w:left="601" w:hanging="426"/>
              <w:jc w:val="both"/>
            </w:pPr>
            <w:r w:rsidRPr="00EB58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F1827" w:rsidRPr="00EB58D1" w:rsidRDefault="00DF1827" w:rsidP="00B304D6">
            <w:pPr>
              <w:pStyle w:val="aff7"/>
              <w:numPr>
                <w:ilvl w:val="1"/>
                <w:numId w:val="14"/>
              </w:numPr>
              <w:ind w:left="601" w:hanging="426"/>
              <w:jc w:val="both"/>
            </w:pPr>
            <w:r w:rsidRPr="00EB58D1">
              <w:t>отсутствие за последние три года просроченной задолженности перед ПАО «</w:t>
            </w:r>
            <w:proofErr w:type="spellStart"/>
            <w:r w:rsidRPr="00EB58D1">
              <w:t>ТрансКонтейнер</w:t>
            </w:r>
            <w:proofErr w:type="spellEnd"/>
            <w:r w:rsidRPr="00EB58D1">
              <w:t>», фактов невыполнения обязательств перед ПАО «</w:t>
            </w:r>
            <w:proofErr w:type="spellStart"/>
            <w:r w:rsidRPr="00EB58D1">
              <w:t>ТрансКонтейнер</w:t>
            </w:r>
            <w:proofErr w:type="spellEnd"/>
            <w:r w:rsidRPr="00EB58D1">
              <w:t>» и причинения вреда имуществу ПАО «</w:t>
            </w:r>
            <w:proofErr w:type="spellStart"/>
            <w:r w:rsidRPr="00EB58D1">
              <w:t>ТрансКонтейнер</w:t>
            </w:r>
            <w:proofErr w:type="spellEnd"/>
            <w:r w:rsidRPr="00EB58D1">
              <w:t>»;</w:t>
            </w:r>
          </w:p>
          <w:p w:rsidR="00DF1827" w:rsidRPr="00EB58D1" w:rsidRDefault="00DF1827" w:rsidP="00B304D6">
            <w:pPr>
              <w:pStyle w:val="aff7"/>
              <w:numPr>
                <w:ilvl w:val="1"/>
                <w:numId w:val="14"/>
              </w:numPr>
              <w:ind w:left="601" w:hanging="426"/>
              <w:jc w:val="both"/>
            </w:pPr>
            <w:r w:rsidRPr="00EB58D1">
              <w:t>наличие в собственности или ином законном праве транспортног</w:t>
            </w:r>
            <w:proofErr w:type="gramStart"/>
            <w:r w:rsidRPr="00EB58D1">
              <w:t>о(</w:t>
            </w:r>
            <w:proofErr w:type="spellStart"/>
            <w:proofErr w:type="gramEnd"/>
            <w:r w:rsidRPr="00EB58D1">
              <w:t>ых</w:t>
            </w:r>
            <w:proofErr w:type="spellEnd"/>
            <w:r w:rsidRPr="00EB58D1">
              <w:t>) средства (в) предназначенного (</w:t>
            </w:r>
            <w:proofErr w:type="spellStart"/>
            <w:r w:rsidRPr="00EB58D1">
              <w:t>ых</w:t>
            </w:r>
            <w:proofErr w:type="spellEnd"/>
            <w:r w:rsidRPr="00EB58D1">
              <w:t>) для перевозки 20-ти и 40-ка футовых крупнотоннажных контейнеров (минимальные требования: 1 тягач и 2 прицепа, предназначенных для перевозки 20 и 40 футовых контейнеров, либо 1 тягач и 1 прицеп, предназначенный для перевозки 40 футовых контейнеров);</w:t>
            </w:r>
          </w:p>
          <w:p w:rsidR="00DF1827" w:rsidRPr="00EB58D1" w:rsidRDefault="00DF1827" w:rsidP="00B304D6">
            <w:pPr>
              <w:pStyle w:val="aff7"/>
              <w:numPr>
                <w:ilvl w:val="1"/>
                <w:numId w:val="14"/>
              </w:numPr>
              <w:ind w:left="601" w:hanging="426"/>
              <w:jc w:val="both"/>
            </w:pPr>
            <w:r w:rsidRPr="00EB58D1">
              <w:t>наличие члена(</w:t>
            </w:r>
            <w:proofErr w:type="spellStart"/>
            <w:r w:rsidRPr="00EB58D1">
              <w:t>ов</w:t>
            </w:r>
            <w:proofErr w:type="spellEnd"/>
            <w:r w:rsidRPr="00EB58D1">
              <w:t>) экипажа (водителя (ей)) имеющих водительские удостоверения на право управления грузо</w:t>
            </w:r>
            <w:r>
              <w:t>выми автомобилями категории</w:t>
            </w:r>
            <w:proofErr w:type="gramStart"/>
            <w:r>
              <w:t xml:space="preserve"> С</w:t>
            </w:r>
            <w:proofErr w:type="gramEnd"/>
            <w:r>
              <w:t>+Е</w:t>
            </w:r>
            <w:r w:rsidRPr="00EB58D1">
              <w:t>;</w:t>
            </w:r>
          </w:p>
          <w:p w:rsidR="00DF1827" w:rsidRPr="00EB58D1" w:rsidRDefault="00DF1827" w:rsidP="00B304D6">
            <w:pPr>
              <w:pStyle w:val="aff7"/>
              <w:numPr>
                <w:ilvl w:val="1"/>
                <w:numId w:val="14"/>
              </w:numPr>
              <w:ind w:left="601" w:hanging="426"/>
              <w:jc w:val="both"/>
            </w:pPr>
            <w:r w:rsidRPr="00EB58D1">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DF1827" w:rsidRPr="00286B26" w:rsidRDefault="00DF1827" w:rsidP="00B304D6">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1827" w:rsidRPr="00EB58D1" w:rsidRDefault="00DF1827" w:rsidP="00B304D6">
            <w:pPr>
              <w:pStyle w:val="aff7"/>
              <w:numPr>
                <w:ilvl w:val="1"/>
                <w:numId w:val="14"/>
              </w:numPr>
              <w:ind w:left="601" w:hanging="426"/>
              <w:jc w:val="both"/>
            </w:pPr>
            <w:r w:rsidRPr="00EB58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F1827" w:rsidRPr="00EB58D1" w:rsidRDefault="00DF1827" w:rsidP="00B304D6">
            <w:pPr>
              <w:pStyle w:val="aff7"/>
              <w:numPr>
                <w:ilvl w:val="1"/>
                <w:numId w:val="14"/>
              </w:numPr>
              <w:ind w:left="601" w:hanging="426"/>
              <w:jc w:val="both"/>
            </w:pPr>
            <w:proofErr w:type="gramStart"/>
            <w:r w:rsidRPr="00EB58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8D1">
              <w:t>://</w:t>
            </w:r>
            <w:r>
              <w:rPr>
                <w:lang w:val="en-US"/>
              </w:rPr>
              <w:t>service</w:t>
            </w:r>
            <w:r w:rsidRPr="00EB58D1">
              <w:t>.</w:t>
            </w:r>
            <w:proofErr w:type="spellStart"/>
            <w:r>
              <w:rPr>
                <w:lang w:val="en-US"/>
              </w:rPr>
              <w:t>nalog</w:t>
            </w:r>
            <w:proofErr w:type="spellEnd"/>
            <w:r w:rsidRPr="00EB58D1">
              <w:t>.</w:t>
            </w:r>
            <w:proofErr w:type="spellStart"/>
            <w:r>
              <w:rPr>
                <w:lang w:val="en-US"/>
              </w:rPr>
              <w:t>ru</w:t>
            </w:r>
            <w:proofErr w:type="spellEnd"/>
            <w:r w:rsidRPr="00EB58D1">
              <w:t>/</w:t>
            </w:r>
            <w:proofErr w:type="spellStart"/>
            <w:r>
              <w:rPr>
                <w:lang w:val="en-US"/>
              </w:rPr>
              <w:t>zd</w:t>
            </w:r>
            <w:proofErr w:type="spellEnd"/>
            <w:r w:rsidRPr="00EB58D1">
              <w:t>.</w:t>
            </w:r>
            <w:r>
              <w:rPr>
                <w:lang w:val="en-US"/>
              </w:rPr>
              <w:t>do</w:t>
            </w:r>
            <w:r w:rsidRPr="00EB58D1">
              <w:t>).</w:t>
            </w:r>
            <w:proofErr w:type="gramEnd"/>
            <w:r w:rsidRPr="00EB58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8D1">
              <w:t>://</w:t>
            </w:r>
            <w:r>
              <w:rPr>
                <w:lang w:val="en-US"/>
              </w:rPr>
              <w:t>service</w:t>
            </w:r>
            <w:r w:rsidRPr="00EB58D1">
              <w:t>.</w:t>
            </w:r>
            <w:proofErr w:type="spellStart"/>
            <w:r>
              <w:rPr>
                <w:lang w:val="en-US"/>
              </w:rPr>
              <w:t>nalog</w:t>
            </w:r>
            <w:proofErr w:type="spellEnd"/>
            <w:r w:rsidRPr="00EB58D1">
              <w:t>.</w:t>
            </w:r>
            <w:proofErr w:type="spellStart"/>
            <w:r>
              <w:rPr>
                <w:lang w:val="en-US"/>
              </w:rPr>
              <w:t>ru</w:t>
            </w:r>
            <w:proofErr w:type="spellEnd"/>
            <w:r w:rsidRPr="00EB58D1">
              <w:t>/</w:t>
            </w:r>
            <w:proofErr w:type="spellStart"/>
            <w:r>
              <w:rPr>
                <w:lang w:val="en-US"/>
              </w:rPr>
              <w:t>zd</w:t>
            </w:r>
            <w:proofErr w:type="spellEnd"/>
            <w:r w:rsidRPr="00EB58D1">
              <w:t>.</w:t>
            </w:r>
            <w:r>
              <w:rPr>
                <w:lang w:val="en-US"/>
              </w:rPr>
              <w:t>do</w:t>
            </w:r>
            <w:r w:rsidRPr="00EB58D1">
              <w:t>);</w:t>
            </w:r>
          </w:p>
          <w:p w:rsidR="00DF1827" w:rsidRPr="00EB58D1" w:rsidRDefault="00DF1827" w:rsidP="00B304D6">
            <w:pPr>
              <w:pStyle w:val="aff7"/>
              <w:numPr>
                <w:ilvl w:val="1"/>
                <w:numId w:val="14"/>
              </w:numPr>
              <w:ind w:left="601" w:hanging="426"/>
              <w:jc w:val="both"/>
            </w:pPr>
            <w:proofErr w:type="gramStart"/>
            <w:r w:rsidRPr="00EB58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8D1">
              <w:t>неприостановлении</w:t>
            </w:r>
            <w:proofErr w:type="spellEnd"/>
            <w:r w:rsidRPr="00EB58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8D1">
              <w:t>://</w:t>
            </w:r>
            <w:proofErr w:type="spellStart"/>
            <w:r>
              <w:rPr>
                <w:lang w:val="en-US"/>
              </w:rPr>
              <w:t>fssprus</w:t>
            </w:r>
            <w:proofErr w:type="spellEnd"/>
            <w:r w:rsidRPr="00EB58D1">
              <w:t>.</w:t>
            </w:r>
            <w:proofErr w:type="spellStart"/>
            <w:r>
              <w:rPr>
                <w:lang w:val="en-US"/>
              </w:rPr>
              <w:t>ru</w:t>
            </w:r>
            <w:proofErr w:type="spellEnd"/>
            <w:r w:rsidRPr="00EB58D1">
              <w:t>/</w:t>
            </w:r>
            <w:proofErr w:type="spellStart"/>
            <w:r>
              <w:rPr>
                <w:lang w:val="en-US"/>
              </w:rPr>
              <w:t>iss</w:t>
            </w:r>
            <w:proofErr w:type="spellEnd"/>
            <w:r w:rsidRPr="00EB58D1">
              <w:t>/</w:t>
            </w:r>
            <w:proofErr w:type="spellStart"/>
            <w:r>
              <w:rPr>
                <w:lang w:val="en-US"/>
              </w:rPr>
              <w:t>ip</w:t>
            </w:r>
            <w:proofErr w:type="spellEnd"/>
            <w:r w:rsidRPr="00EB58D1">
              <w:t>), а также информации в едином</w:t>
            </w:r>
            <w:proofErr w:type="gramEnd"/>
            <w:r w:rsidRPr="00EB58D1">
              <w:t xml:space="preserve"> федеральном </w:t>
            </w:r>
            <w:proofErr w:type="gramStart"/>
            <w:r w:rsidRPr="00EB58D1">
              <w:t>реестре</w:t>
            </w:r>
            <w:proofErr w:type="gramEnd"/>
            <w:r w:rsidRPr="00EB58D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8D1">
              <w:t>://</w:t>
            </w:r>
            <w:r>
              <w:rPr>
                <w:lang w:val="en-US"/>
              </w:rPr>
              <w:t>www</w:t>
            </w:r>
            <w:r w:rsidRPr="00EB58D1">
              <w:t>.</w:t>
            </w:r>
            <w:proofErr w:type="spellStart"/>
            <w:r>
              <w:rPr>
                <w:lang w:val="en-US"/>
              </w:rPr>
              <w:t>fedresurs</w:t>
            </w:r>
            <w:proofErr w:type="spellEnd"/>
            <w:r w:rsidRPr="00EB58D1">
              <w:t>.</w:t>
            </w:r>
            <w:proofErr w:type="spellStart"/>
            <w:r>
              <w:rPr>
                <w:lang w:val="en-US"/>
              </w:rPr>
              <w:t>ru</w:t>
            </w:r>
            <w:proofErr w:type="spellEnd"/>
            <w:r w:rsidRPr="00EB58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EB58D1">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58D1">
              <w:t>неприостановлении</w:t>
            </w:r>
            <w:proofErr w:type="spellEnd"/>
            <w:r w:rsidRPr="00EB58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F1827" w:rsidRPr="00EB58D1" w:rsidRDefault="00DF1827" w:rsidP="00B304D6">
            <w:pPr>
              <w:pStyle w:val="aff7"/>
              <w:numPr>
                <w:ilvl w:val="1"/>
                <w:numId w:val="14"/>
              </w:numPr>
              <w:ind w:left="601" w:hanging="426"/>
              <w:jc w:val="both"/>
            </w:pPr>
            <w:r w:rsidRPr="00EB58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F1827" w:rsidRPr="00EB58D1" w:rsidRDefault="00DF1827" w:rsidP="00B304D6">
            <w:pPr>
              <w:pStyle w:val="aff7"/>
              <w:numPr>
                <w:ilvl w:val="1"/>
                <w:numId w:val="14"/>
              </w:numPr>
              <w:ind w:left="601" w:hanging="426"/>
              <w:jc w:val="both"/>
            </w:pPr>
            <w:r w:rsidRPr="00EB58D1">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EB58D1">
              <w:t xml:space="preserve"> (-</w:t>
            </w:r>
            <w:proofErr w:type="spellStart"/>
            <w:proofErr w:type="gramEnd"/>
            <w:r w:rsidRPr="00EB58D1">
              <w:t>ов</w:t>
            </w:r>
            <w:proofErr w:type="spellEnd"/>
            <w:r w:rsidRPr="00EB58D1">
              <w:t>);</w:t>
            </w:r>
          </w:p>
          <w:p w:rsidR="00DF1827" w:rsidRPr="00EB58D1" w:rsidRDefault="00DF1827" w:rsidP="00B304D6">
            <w:pPr>
              <w:pStyle w:val="aff7"/>
              <w:numPr>
                <w:ilvl w:val="1"/>
                <w:numId w:val="14"/>
              </w:numPr>
              <w:ind w:left="601" w:hanging="426"/>
              <w:jc w:val="both"/>
            </w:pPr>
            <w:r w:rsidRPr="00EB58D1">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DF1827" w:rsidRPr="00EB58D1" w:rsidRDefault="00DF1827" w:rsidP="00B304D6">
            <w:pPr>
              <w:pStyle w:val="aff7"/>
              <w:numPr>
                <w:ilvl w:val="1"/>
                <w:numId w:val="14"/>
              </w:numPr>
              <w:ind w:left="601" w:hanging="426"/>
              <w:jc w:val="both"/>
            </w:pPr>
            <w:r w:rsidRPr="00EB58D1">
              <w:t>документ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w:t>
            </w:r>
            <w:r w:rsidR="008C4458">
              <w:t>ия договора аренды/ копия ПТС).</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18.</w:t>
            </w:r>
          </w:p>
        </w:tc>
        <w:tc>
          <w:tcPr>
            <w:tcW w:w="2126" w:type="dxa"/>
          </w:tcPr>
          <w:p w:rsidR="00DF1827" w:rsidRPr="00F86FAA" w:rsidRDefault="00DF1827">
            <w:pPr>
              <w:pStyle w:val="Default"/>
              <w:rPr>
                <w:b/>
                <w:color w:val="auto"/>
              </w:rPr>
            </w:pPr>
            <w:r>
              <w:rPr>
                <w:b/>
                <w:color w:val="auto"/>
              </w:rPr>
              <w:t>Особенности предоставления документов иностранными участниками</w:t>
            </w:r>
          </w:p>
        </w:tc>
        <w:tc>
          <w:tcPr>
            <w:tcW w:w="7200" w:type="dxa"/>
          </w:tcPr>
          <w:p w:rsidR="00DF1827" w:rsidRDefault="00DF1827">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w:t>
            </w:r>
            <w:r>
              <w:rPr>
                <w:sz w:val="24"/>
              </w:rPr>
              <w:lastRenderedPageBreak/>
              <w:t>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19.</w:t>
            </w:r>
          </w:p>
        </w:tc>
        <w:tc>
          <w:tcPr>
            <w:tcW w:w="2126" w:type="dxa"/>
          </w:tcPr>
          <w:p w:rsidR="00DF1827" w:rsidRPr="00F86FAA" w:rsidRDefault="00DF1827"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DF1827" w:rsidRPr="00FC5445" w:rsidRDefault="00DF1827"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20.</w:t>
            </w:r>
          </w:p>
        </w:tc>
        <w:tc>
          <w:tcPr>
            <w:tcW w:w="2126" w:type="dxa"/>
          </w:tcPr>
          <w:p w:rsidR="00DF1827" w:rsidRPr="00F86FAA" w:rsidRDefault="00DF1827">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DF1827" w:rsidRPr="000A15FB" w:rsidTr="00FC5445">
              <w:tc>
                <w:tcPr>
                  <w:tcW w:w="6974" w:type="dxa"/>
                </w:tcPr>
                <w:p w:rsidR="00DF1827" w:rsidRPr="00D94533" w:rsidRDefault="00DF1827" w:rsidP="002820B4">
                  <w:pPr>
                    <w:pStyle w:val="-3"/>
                    <w:tabs>
                      <w:tab w:val="clear" w:pos="1985"/>
                    </w:tabs>
                    <w:suppressAutoHyphens/>
                    <w:ind w:left="629" w:firstLine="0"/>
                    <w:rPr>
                      <w:b/>
                      <w:sz w:val="24"/>
                    </w:rPr>
                  </w:pPr>
                  <w:r>
                    <w:rPr>
                      <w:b/>
                      <w:sz w:val="24"/>
                    </w:rPr>
                    <w:t>I. Внесение изменений в договор:</w:t>
                  </w:r>
                </w:p>
                <w:p w:rsidR="00DF1827" w:rsidRDefault="00DF182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DF1827" w:rsidRPr="002F15C9" w:rsidRDefault="00DF1827"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F1827" w:rsidRPr="002F15C9" w:rsidRDefault="00DF1827"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F1827" w:rsidRPr="002F15C9" w:rsidRDefault="00DF1827"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F1827" w:rsidRDefault="00DF1827" w:rsidP="00DF182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DF1827" w:rsidRPr="000D7A81" w:rsidTr="00FC5445">
              <w:tc>
                <w:tcPr>
                  <w:tcW w:w="6974" w:type="dxa"/>
                </w:tcPr>
                <w:p w:rsidR="00DF1827" w:rsidRDefault="00DF1827" w:rsidP="00DF1827">
                  <w:pPr>
                    <w:pStyle w:val="-3"/>
                    <w:tabs>
                      <w:tab w:val="clear" w:pos="1985"/>
                    </w:tabs>
                    <w:suppressAutoHyphens/>
                    <w:ind w:left="62" w:firstLine="567"/>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DF1827" w:rsidRPr="001F109F" w:rsidTr="00FC5445">
              <w:tc>
                <w:tcPr>
                  <w:tcW w:w="6974" w:type="dxa"/>
                </w:tcPr>
                <w:p w:rsidR="00DF1827" w:rsidRDefault="00DF1827" w:rsidP="001D6629">
                  <w:pPr>
                    <w:pStyle w:val="af9"/>
                    <w:ind w:left="629" w:firstLine="0"/>
                    <w:rPr>
                      <w:b/>
                      <w:sz w:val="24"/>
                    </w:rPr>
                  </w:pPr>
                  <w:r>
                    <w:rPr>
                      <w:b/>
                      <w:sz w:val="24"/>
                    </w:rPr>
                    <w:t>III. Увеличение цены договора:</w:t>
                  </w:r>
                </w:p>
                <w:p w:rsidR="00DF1827" w:rsidRDefault="00DF1827" w:rsidP="00DF1827">
                  <w:pPr>
                    <w:pStyle w:val="af9"/>
                    <w:rPr>
                      <w:sz w:val="24"/>
                    </w:rPr>
                  </w:pPr>
                  <w:proofErr w:type="gramStart"/>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5% (пять процентов) в год.</w:t>
                  </w:r>
                </w:p>
              </w:tc>
            </w:tr>
          </w:tbl>
          <w:p w:rsidR="00DF1827" w:rsidRPr="00FC5445" w:rsidRDefault="00DF1827" w:rsidP="003D3C71">
            <w:pPr>
              <w:pStyle w:val="af9"/>
              <w:ind w:left="601" w:firstLine="0"/>
              <w:rPr>
                <w:sz w:val="24"/>
              </w:rPr>
            </w:pP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21.</w:t>
            </w:r>
          </w:p>
        </w:tc>
        <w:tc>
          <w:tcPr>
            <w:tcW w:w="2126" w:type="dxa"/>
          </w:tcPr>
          <w:p w:rsidR="00DF1827" w:rsidRPr="00F86FAA" w:rsidRDefault="00DF1827">
            <w:pPr>
              <w:pStyle w:val="Default"/>
              <w:rPr>
                <w:b/>
                <w:color w:val="auto"/>
              </w:rPr>
            </w:pPr>
            <w:r>
              <w:rPr>
                <w:b/>
                <w:color w:val="auto"/>
              </w:rPr>
              <w:t>Привлечение субподрядчиков, соисполнителей</w:t>
            </w:r>
          </w:p>
        </w:tc>
        <w:tc>
          <w:tcPr>
            <w:tcW w:w="7200" w:type="dxa"/>
          </w:tcPr>
          <w:p w:rsidR="00DF1827" w:rsidRDefault="00DF1827">
            <w:pPr>
              <w:pStyle w:val="19"/>
              <w:ind w:firstLine="0"/>
              <w:rPr>
                <w:sz w:val="24"/>
                <w:szCs w:val="24"/>
              </w:rPr>
            </w:pPr>
            <w:r>
              <w:rPr>
                <w:sz w:val="24"/>
                <w:szCs w:val="24"/>
              </w:rPr>
              <w:t>Допускается</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22.</w:t>
            </w:r>
          </w:p>
        </w:tc>
        <w:tc>
          <w:tcPr>
            <w:tcW w:w="2126" w:type="dxa"/>
          </w:tcPr>
          <w:p w:rsidR="00DF1827" w:rsidRPr="00F86FAA" w:rsidRDefault="00DF1827" w:rsidP="00505622">
            <w:pPr>
              <w:pStyle w:val="Default"/>
              <w:rPr>
                <w:b/>
                <w:color w:val="auto"/>
              </w:rPr>
            </w:pPr>
            <w:r>
              <w:rPr>
                <w:b/>
                <w:color w:val="auto"/>
              </w:rPr>
              <w:t>Срок действия Заявки</w:t>
            </w:r>
            <w:r>
              <w:rPr>
                <w:b/>
                <w:color w:val="auto"/>
              </w:rPr>
              <w:tab/>
            </w:r>
          </w:p>
        </w:tc>
        <w:tc>
          <w:tcPr>
            <w:tcW w:w="7200" w:type="dxa"/>
          </w:tcPr>
          <w:p w:rsidR="00DF1827" w:rsidRDefault="00DF182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23.</w:t>
            </w:r>
          </w:p>
        </w:tc>
        <w:tc>
          <w:tcPr>
            <w:tcW w:w="2126" w:type="dxa"/>
          </w:tcPr>
          <w:p w:rsidR="00DF1827" w:rsidRPr="00F86FAA" w:rsidRDefault="00DF1827">
            <w:pPr>
              <w:pStyle w:val="Default"/>
              <w:rPr>
                <w:b/>
                <w:color w:val="auto"/>
              </w:rPr>
            </w:pPr>
            <w:r>
              <w:rPr>
                <w:b/>
                <w:color w:val="auto"/>
              </w:rPr>
              <w:t>Обеспечение Заявки</w:t>
            </w:r>
          </w:p>
        </w:tc>
        <w:tc>
          <w:tcPr>
            <w:tcW w:w="7200" w:type="dxa"/>
          </w:tcPr>
          <w:p w:rsidR="00DF1827" w:rsidRDefault="00DF1827">
            <w:pPr>
              <w:pStyle w:val="19"/>
              <w:ind w:firstLine="0"/>
              <w:rPr>
                <w:sz w:val="24"/>
                <w:szCs w:val="24"/>
              </w:rPr>
            </w:pPr>
          </w:p>
          <w:p w:rsidR="00DF1827" w:rsidRDefault="00DF1827">
            <w:pPr>
              <w:pStyle w:val="19"/>
              <w:ind w:firstLine="0"/>
              <w:rPr>
                <w:sz w:val="24"/>
                <w:szCs w:val="24"/>
              </w:rPr>
            </w:pPr>
          </w:p>
          <w:p w:rsidR="00DF1827" w:rsidRDefault="00DF1827">
            <w:pPr>
              <w:pStyle w:val="19"/>
              <w:ind w:firstLine="0"/>
              <w:rPr>
                <w:sz w:val="24"/>
                <w:szCs w:val="24"/>
              </w:rPr>
            </w:pPr>
            <w:r>
              <w:rPr>
                <w:sz w:val="24"/>
                <w:szCs w:val="24"/>
              </w:rPr>
              <w:t>Не предусмотрено.</w:t>
            </w:r>
          </w:p>
          <w:p w:rsidR="00DF1827" w:rsidRDefault="00DF1827">
            <w:pPr>
              <w:pStyle w:val="19"/>
              <w:ind w:firstLine="397"/>
              <w:rPr>
                <w:sz w:val="24"/>
                <w:szCs w:val="24"/>
              </w:rPr>
            </w:pP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24.</w:t>
            </w:r>
          </w:p>
        </w:tc>
        <w:tc>
          <w:tcPr>
            <w:tcW w:w="2126" w:type="dxa"/>
          </w:tcPr>
          <w:p w:rsidR="00DF1827" w:rsidRPr="00F86FAA" w:rsidRDefault="00DF1827" w:rsidP="00DF6AE3">
            <w:pPr>
              <w:pStyle w:val="Default"/>
              <w:rPr>
                <w:b/>
                <w:color w:val="auto"/>
              </w:rPr>
            </w:pPr>
            <w:r>
              <w:rPr>
                <w:b/>
                <w:color w:val="auto"/>
              </w:rPr>
              <w:t>Обеспечение исполнения договора</w:t>
            </w:r>
          </w:p>
        </w:tc>
        <w:tc>
          <w:tcPr>
            <w:tcW w:w="7200" w:type="dxa"/>
          </w:tcPr>
          <w:p w:rsidR="00DF1827" w:rsidRDefault="00DF1827">
            <w:pPr>
              <w:jc w:val="both"/>
              <w:rPr>
                <w:rFonts w:eastAsia="Arial"/>
              </w:rPr>
            </w:pPr>
          </w:p>
          <w:p w:rsidR="00DF1827" w:rsidRDefault="00DF1827">
            <w:pPr>
              <w:jc w:val="both"/>
              <w:rPr>
                <w:rFonts w:eastAsia="Arial"/>
              </w:rPr>
            </w:pPr>
          </w:p>
          <w:p w:rsidR="00DF1827" w:rsidRDefault="00DF1827">
            <w:pPr>
              <w:jc w:val="both"/>
              <w:rPr>
                <w:rFonts w:eastAsia="Arial"/>
              </w:rPr>
            </w:pPr>
            <w:r>
              <w:rPr>
                <w:rFonts w:eastAsia="Arial"/>
              </w:rPr>
              <w:t>Не предусмотрено.</w:t>
            </w:r>
          </w:p>
        </w:tc>
      </w:tr>
      <w:tr w:rsidR="00DF1827" w:rsidRPr="004A2CA8" w:rsidTr="004D6B74">
        <w:tc>
          <w:tcPr>
            <w:tcW w:w="426" w:type="dxa"/>
          </w:tcPr>
          <w:p w:rsidR="00DF1827" w:rsidRPr="004A2CA8" w:rsidRDefault="00DF1827" w:rsidP="00E47C4C">
            <w:pPr>
              <w:pStyle w:val="19"/>
              <w:ind w:left="-57" w:right="-108" w:firstLine="0"/>
              <w:rPr>
                <w:b/>
                <w:sz w:val="24"/>
                <w:szCs w:val="24"/>
              </w:rPr>
            </w:pPr>
            <w:r>
              <w:rPr>
                <w:b/>
                <w:sz w:val="24"/>
                <w:szCs w:val="24"/>
              </w:rPr>
              <w:t>25.</w:t>
            </w:r>
          </w:p>
        </w:tc>
        <w:tc>
          <w:tcPr>
            <w:tcW w:w="2126" w:type="dxa"/>
          </w:tcPr>
          <w:p w:rsidR="00DF1827" w:rsidRPr="004A2CA8" w:rsidRDefault="00DF1827" w:rsidP="00AD2CB8">
            <w:pPr>
              <w:pStyle w:val="Default"/>
              <w:rPr>
                <w:b/>
                <w:color w:val="auto"/>
              </w:rPr>
            </w:pPr>
            <w:r>
              <w:rPr>
                <w:b/>
              </w:rPr>
              <w:t>Срок заключения договора</w:t>
            </w:r>
          </w:p>
        </w:tc>
        <w:tc>
          <w:tcPr>
            <w:tcW w:w="7200" w:type="dxa"/>
          </w:tcPr>
          <w:p w:rsidR="00DF1827" w:rsidRPr="004A2CA8" w:rsidRDefault="00DF1827"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F1827" w:rsidRPr="004A2CA8" w:rsidTr="004D6B74">
        <w:tc>
          <w:tcPr>
            <w:tcW w:w="426" w:type="dxa"/>
          </w:tcPr>
          <w:p w:rsidR="00DF1827" w:rsidRPr="004A2CA8" w:rsidRDefault="00DF1827" w:rsidP="00E47C4C">
            <w:pPr>
              <w:pStyle w:val="19"/>
              <w:ind w:left="-57" w:right="-108" w:firstLine="0"/>
              <w:rPr>
                <w:b/>
                <w:sz w:val="24"/>
                <w:szCs w:val="24"/>
              </w:rPr>
            </w:pPr>
            <w:r>
              <w:rPr>
                <w:b/>
                <w:sz w:val="24"/>
                <w:szCs w:val="24"/>
              </w:rPr>
              <w:t>26.</w:t>
            </w:r>
          </w:p>
        </w:tc>
        <w:tc>
          <w:tcPr>
            <w:tcW w:w="2126" w:type="dxa"/>
          </w:tcPr>
          <w:p w:rsidR="00DF1827" w:rsidRPr="004A2CA8" w:rsidRDefault="00DF1827" w:rsidP="00AD2CB8">
            <w:pPr>
              <w:pStyle w:val="Default"/>
              <w:rPr>
                <w:b/>
              </w:rPr>
            </w:pPr>
            <w:r>
              <w:rPr>
                <w:b/>
              </w:rPr>
              <w:t>Срок действия договора</w:t>
            </w:r>
          </w:p>
        </w:tc>
        <w:tc>
          <w:tcPr>
            <w:tcW w:w="7200" w:type="dxa"/>
          </w:tcPr>
          <w:p w:rsidR="00DF1827" w:rsidRDefault="00DF1827">
            <w:pPr>
              <w:pStyle w:val="19"/>
              <w:ind w:firstLine="0"/>
              <w:rPr>
                <w:sz w:val="24"/>
                <w:szCs w:val="24"/>
              </w:rPr>
            </w:pPr>
            <w:proofErr w:type="gramStart"/>
            <w:r>
              <w:rPr>
                <w:sz w:val="24"/>
                <w:szCs w:val="24"/>
              </w:rPr>
              <w:t>С даты заключения</w:t>
            </w:r>
            <w:proofErr w:type="gramEnd"/>
            <w:r>
              <w:rPr>
                <w:sz w:val="24"/>
                <w:szCs w:val="24"/>
              </w:rPr>
              <w:t xml:space="preserve"> Договора по «31» июля 2024 г. включительно, а в части взаиморасчётов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304D6">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304D6">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304D6">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304D6">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304D6">
      <w:pPr>
        <w:pStyle w:val="afc"/>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304D6">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B304D6">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304D6">
      <w:pPr>
        <w:pStyle w:val="afc"/>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304D6">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304D6">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304D6">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304D6">
      <w:pPr>
        <w:pStyle w:val="afc"/>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304D6">
      <w:pPr>
        <w:pStyle w:val="afc"/>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304D6">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304D6">
      <w:pPr>
        <w:pStyle w:val="afc"/>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304D6">
      <w:pPr>
        <w:pStyle w:val="afc"/>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304D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304D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304D6">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304D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304D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304D6">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B58D1" w:rsidRDefault="00EB58D1" w:rsidP="00EB58D1">
      <w:pPr>
        <w:jc w:val="center"/>
        <w:outlineLvl w:val="1"/>
        <w:rPr>
          <w:rFonts w:eastAsia="MS Mincho"/>
          <w:b/>
          <w:sz w:val="28"/>
          <w:szCs w:val="28"/>
        </w:rPr>
      </w:pPr>
      <w:r>
        <w:rPr>
          <w:rFonts w:eastAsia="MS Mincho"/>
          <w:b/>
          <w:sz w:val="28"/>
          <w:szCs w:val="28"/>
        </w:rPr>
        <w:t>Предложение о сотрудничестве</w:t>
      </w:r>
    </w:p>
    <w:p w:rsidR="00EB58D1" w:rsidRDefault="00EB58D1" w:rsidP="00EB58D1">
      <w:pPr>
        <w:jc w:val="center"/>
        <w:outlineLvl w:val="1"/>
        <w:rPr>
          <w:rFonts w:eastAsia="MS Mincho"/>
          <w:b/>
        </w:rPr>
      </w:pPr>
    </w:p>
    <w:p w:rsidR="00EB58D1" w:rsidRDefault="00EB58D1" w:rsidP="00EB58D1">
      <w:pPr>
        <w:jc w:val="center"/>
        <w:outlineLvl w:val="1"/>
        <w:rPr>
          <w:rFonts w:eastAsia="MS Mincho"/>
          <w:b/>
        </w:rPr>
      </w:pPr>
    </w:p>
    <w:tbl>
      <w:tblPr>
        <w:tblW w:w="10787" w:type="dxa"/>
        <w:tblLook w:val="04A0" w:firstRow="1" w:lastRow="0" w:firstColumn="1" w:lastColumn="0" w:noHBand="0" w:noVBand="1"/>
      </w:tblPr>
      <w:tblGrid>
        <w:gridCol w:w="5395"/>
        <w:gridCol w:w="5392"/>
      </w:tblGrid>
      <w:tr w:rsidR="00EB58D1" w:rsidTr="00EB58D1">
        <w:trPr>
          <w:trHeight w:val="803"/>
        </w:trPr>
        <w:tc>
          <w:tcPr>
            <w:tcW w:w="5395" w:type="dxa"/>
            <w:hideMark/>
          </w:tcPr>
          <w:p w:rsidR="00EB58D1" w:rsidRDefault="00EB58D1">
            <w:pPr>
              <w:ind w:right="-285"/>
            </w:pPr>
            <w:r>
              <w:t>«____» ___________ 202 __г.</w:t>
            </w:r>
          </w:p>
        </w:tc>
        <w:tc>
          <w:tcPr>
            <w:tcW w:w="5392" w:type="dxa"/>
            <w:hideMark/>
          </w:tcPr>
          <w:p w:rsidR="00EB58D1" w:rsidRDefault="00EB58D1">
            <w:pPr>
              <w:ind w:right="-285"/>
            </w:pPr>
            <w:r>
              <w:t>Процедура размещения оферты</w:t>
            </w:r>
          </w:p>
          <w:p w:rsidR="00EB58D1" w:rsidRDefault="00EB58D1" w:rsidP="00EB58D1">
            <w:pPr>
              <w:ind w:right="-285"/>
            </w:pPr>
            <w:r>
              <w:t>№ РО-НКПЗаб-22-______</w:t>
            </w:r>
          </w:p>
          <w:p w:rsidR="00EB58D1" w:rsidRDefault="00EB58D1" w:rsidP="00EB58D1">
            <w:pPr>
              <w:ind w:right="-285"/>
            </w:pPr>
            <w:r>
              <w:t>(далее – процедура Размещения оферты)</w:t>
            </w:r>
          </w:p>
        </w:tc>
      </w:tr>
      <w:tr w:rsidR="00EB58D1" w:rsidTr="00EB58D1">
        <w:trPr>
          <w:trHeight w:val="267"/>
        </w:trPr>
        <w:tc>
          <w:tcPr>
            <w:tcW w:w="10787" w:type="dxa"/>
            <w:gridSpan w:val="2"/>
            <w:tcBorders>
              <w:top w:val="single" w:sz="4" w:space="0" w:color="auto"/>
              <w:left w:val="nil"/>
              <w:bottom w:val="single" w:sz="4" w:space="0" w:color="auto"/>
              <w:right w:val="nil"/>
            </w:tcBorders>
          </w:tcPr>
          <w:p w:rsidR="00EB58D1" w:rsidRDefault="00EB58D1">
            <w:pPr>
              <w:ind w:right="-285"/>
            </w:pPr>
          </w:p>
        </w:tc>
      </w:tr>
      <w:tr w:rsidR="00EB58D1" w:rsidTr="00EB58D1">
        <w:trPr>
          <w:trHeight w:val="219"/>
        </w:trPr>
        <w:tc>
          <w:tcPr>
            <w:tcW w:w="10787" w:type="dxa"/>
            <w:gridSpan w:val="2"/>
            <w:tcBorders>
              <w:top w:val="single" w:sz="4" w:space="0" w:color="auto"/>
              <w:left w:val="nil"/>
              <w:bottom w:val="nil"/>
              <w:right w:val="nil"/>
            </w:tcBorders>
            <w:hideMark/>
          </w:tcPr>
          <w:p w:rsidR="00EB58D1" w:rsidRDefault="00EB58D1">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EB58D1" w:rsidRDefault="00EB58D1" w:rsidP="00EB58D1">
      <w:pPr>
        <w:ind w:right="-285" w:firstLine="720"/>
        <w:jc w:val="both"/>
      </w:pPr>
      <w:proofErr w:type="gramStart"/>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EB58D1" w:rsidRDefault="00EB58D1" w:rsidP="00EB58D1">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EB58D1" w:rsidRDefault="00EB58D1" w:rsidP="00EB58D1">
      <w:pPr>
        <w:ind w:right="-285" w:firstLine="720"/>
        <w:jc w:val="both"/>
      </w:pPr>
      <w:r>
        <w:t xml:space="preserve">2. Осуществлять электронный документооборот (далее – ЭДО) на условиях, изложенных </w:t>
      </w:r>
      <w:r>
        <w:rPr>
          <w:highlight w:val="yellow"/>
        </w:rPr>
        <w:t>в приложениях № 9, 9a</w:t>
      </w:r>
      <w:r>
        <w:t xml:space="preserve"> к проекту договора (приложение № 4) к документации о закупке </w:t>
      </w:r>
      <w:r>
        <w:rPr>
          <w:b/>
        </w:rPr>
        <w:t>согласны</w:t>
      </w:r>
      <w:r>
        <w:t>.</w:t>
      </w:r>
    </w:p>
    <w:p w:rsidR="00EB58D1" w:rsidRDefault="00EB58D1" w:rsidP="00EB58D1">
      <w:pPr>
        <w:ind w:right="-285" w:firstLine="720"/>
        <w:jc w:val="both"/>
      </w:pPr>
      <w:r>
        <w:t xml:space="preserve">При осуществлении ЭДО предполагается обмен следующими документами </w:t>
      </w:r>
      <w:r>
        <w:rPr>
          <w:i/>
          <w:highlight w:val="yellow"/>
        </w:rPr>
        <w:t>(удалить ниже лишние строки)</w:t>
      </w:r>
      <w:r>
        <w:rPr>
          <w:highlight w:val="yellow"/>
        </w:rPr>
        <w:t>:</w:t>
      </w:r>
    </w:p>
    <w:p w:rsidR="00EB58D1" w:rsidRDefault="00EB58D1" w:rsidP="00EB58D1">
      <w:pPr>
        <w:pBdr>
          <w:top w:val="nil"/>
          <w:left w:val="nil"/>
          <w:bottom w:val="nil"/>
          <w:right w:val="nil"/>
          <w:between w:val="nil"/>
        </w:pBdr>
        <w:ind w:left="708"/>
      </w:pPr>
      <w:r>
        <w:t>- акт</w:t>
      </w:r>
      <w:r>
        <w:rPr>
          <w:color w:val="000000"/>
        </w:rPr>
        <w:t xml:space="preserve"> об оказанных услугах</w:t>
      </w:r>
      <w:r>
        <w:t>;</w:t>
      </w:r>
    </w:p>
    <w:p w:rsidR="00EB58D1" w:rsidRDefault="00EB58D1" w:rsidP="00EB58D1">
      <w:pPr>
        <w:ind w:right="-285" w:firstLine="720"/>
        <w:jc w:val="both"/>
      </w:pPr>
      <w:r>
        <w:t xml:space="preserve">- универсальный передаточный документ (УПД); </w:t>
      </w:r>
    </w:p>
    <w:p w:rsidR="00EB58D1" w:rsidRDefault="00EB58D1" w:rsidP="00EB58D1">
      <w:pPr>
        <w:ind w:right="-285" w:firstLine="720"/>
        <w:jc w:val="both"/>
      </w:pPr>
      <w:r>
        <w:t>- счет-фактура;</w:t>
      </w:r>
    </w:p>
    <w:p w:rsidR="00EB58D1" w:rsidRDefault="00EB58D1" w:rsidP="00EB58D1">
      <w:pPr>
        <w:ind w:right="-285" w:firstLine="720"/>
        <w:jc w:val="both"/>
      </w:pPr>
      <w:r>
        <w:t>- корректировочный документ/</w:t>
      </w:r>
      <w:proofErr w:type="gramStart"/>
      <w:r>
        <w:t>корректировочная</w:t>
      </w:r>
      <w:proofErr w:type="gramEnd"/>
      <w:r>
        <w:t xml:space="preserve"> счет-фактура;</w:t>
      </w:r>
    </w:p>
    <w:p w:rsidR="00EB58D1" w:rsidRDefault="00EB58D1" w:rsidP="00EB58D1">
      <w:pPr>
        <w:ind w:right="-285" w:firstLine="720"/>
        <w:jc w:val="both"/>
        <w:rPr>
          <w:color w:val="000000"/>
        </w:rPr>
      </w:pPr>
      <w:r>
        <w:t xml:space="preserve">- </w:t>
      </w:r>
      <w:r>
        <w:rPr>
          <w:color w:val="000000"/>
        </w:rPr>
        <w:t>счёт на оплату услуг;</w:t>
      </w:r>
    </w:p>
    <w:p w:rsidR="00EB58D1" w:rsidRDefault="00EB58D1" w:rsidP="00EB58D1">
      <w:pPr>
        <w:ind w:right="-285" w:firstLine="720"/>
        <w:jc w:val="both"/>
        <w:rPr>
          <w:color w:val="000000"/>
        </w:rPr>
      </w:pPr>
      <w:r>
        <w:rPr>
          <w:color w:val="000000"/>
        </w:rPr>
        <w:t xml:space="preserve">- сводный акт приёма-передачи транспортных средств </w:t>
      </w:r>
      <w:proofErr w:type="gramStart"/>
      <w:r>
        <w:rPr>
          <w:color w:val="000000"/>
        </w:rPr>
        <w:t>из</w:t>
      </w:r>
      <w:proofErr w:type="gramEnd"/>
      <w:r>
        <w:rPr>
          <w:color w:val="000000"/>
        </w:rPr>
        <w:t>/в аренду;</w:t>
      </w:r>
    </w:p>
    <w:p w:rsidR="00EB58D1" w:rsidRDefault="00EB58D1" w:rsidP="00EB58D1">
      <w:pPr>
        <w:ind w:right="-285" w:firstLine="720"/>
        <w:jc w:val="both"/>
        <w:rPr>
          <w:color w:val="000000"/>
        </w:rPr>
      </w:pPr>
      <w:r>
        <w:t>- о</w:t>
      </w:r>
      <w:r>
        <w:rPr>
          <w:color w:val="000000"/>
        </w:rPr>
        <w:t>тчёт;</w:t>
      </w:r>
    </w:p>
    <w:p w:rsidR="00EB58D1" w:rsidRDefault="00EB58D1" w:rsidP="00EB58D1">
      <w:pPr>
        <w:ind w:right="-285" w:firstLine="720"/>
        <w:jc w:val="both"/>
      </w:pPr>
      <w:r>
        <w:t>- а</w:t>
      </w:r>
      <w:r>
        <w:rPr>
          <w:color w:val="000000"/>
        </w:rPr>
        <w:t>кт сверки расчётов.</w:t>
      </w:r>
    </w:p>
    <w:p w:rsidR="00EB58D1" w:rsidRDefault="00EB58D1" w:rsidP="00EB58D1">
      <w:pPr>
        <w:ind w:right="-285" w:firstLine="720"/>
        <w:jc w:val="both"/>
      </w:pPr>
      <w:r>
        <w:t xml:space="preserve">3.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EB58D1" w:rsidRDefault="00EB58D1" w:rsidP="00EB58D1">
      <w:pPr>
        <w:ind w:right="-285" w:firstLine="720"/>
        <w:jc w:val="both"/>
      </w:pPr>
      <w:r>
        <w:t>4.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proofErr w:type="gramStart"/>
      <w:r>
        <w:rPr>
          <w:bCs/>
          <w:i/>
          <w:sz w:val="20"/>
          <w:szCs w:val="20"/>
        </w:rPr>
        <w:t>)</w:t>
      </w:r>
      <w:r>
        <w:t>б</w:t>
      </w:r>
      <w:proofErr w:type="gramEnd"/>
      <w:r>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EB58D1" w:rsidRDefault="00EB58D1" w:rsidP="00EB58D1">
      <w:pPr>
        <w:ind w:right="-285" w:firstLine="720"/>
        <w:jc w:val="both"/>
      </w:pPr>
      <w:r>
        <w:t>5.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EB58D1" w:rsidRDefault="00EB58D1" w:rsidP="00EB58D1">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EB58D1" w:rsidRDefault="00EB58D1" w:rsidP="00EB58D1">
      <w:pPr>
        <w:tabs>
          <w:tab w:val="left" w:pos="8640"/>
        </w:tabs>
        <w:jc w:val="both"/>
        <w:rPr>
          <w:i/>
        </w:rPr>
      </w:pPr>
      <w:r>
        <w:rPr>
          <w:i/>
        </w:rPr>
        <w:t xml:space="preserve">                                                                                      (наименование претендента)</w:t>
      </w:r>
    </w:p>
    <w:p w:rsidR="00EB58D1" w:rsidRDefault="00EB58D1" w:rsidP="00EB58D1">
      <w:pPr>
        <w:jc w:val="both"/>
        <w:rPr>
          <w:sz w:val="28"/>
          <w:szCs w:val="28"/>
          <w:lang w:eastAsia="ru-RU"/>
        </w:rPr>
      </w:pPr>
      <w:r>
        <w:rPr>
          <w:sz w:val="28"/>
          <w:szCs w:val="28"/>
          <w:lang w:eastAsia="ru-RU"/>
        </w:rPr>
        <w:t>__________________________________________________________________</w:t>
      </w:r>
    </w:p>
    <w:p w:rsidR="00EB58D1" w:rsidRDefault="00EB58D1" w:rsidP="00EB58D1">
      <w:pPr>
        <w:jc w:val="both"/>
        <w:rPr>
          <w:sz w:val="28"/>
          <w:szCs w:val="28"/>
          <w:lang w:eastAsia="ru-RU"/>
        </w:rPr>
      </w:pPr>
      <w:r>
        <w:rPr>
          <w:sz w:val="28"/>
          <w:szCs w:val="28"/>
          <w:lang w:eastAsia="ru-RU"/>
        </w:rPr>
        <w:t>_________________________________________________________________</w:t>
      </w:r>
    </w:p>
    <w:p w:rsidR="00EB58D1" w:rsidRDefault="00EB58D1" w:rsidP="00EB58D1">
      <w:pPr>
        <w:jc w:val="both"/>
        <w:rPr>
          <w:i/>
        </w:rPr>
      </w:pPr>
      <w:r>
        <w:rPr>
          <w:i/>
        </w:rPr>
        <w:t xml:space="preserve">                 М.П.</w:t>
      </w:r>
      <w:r>
        <w:rPr>
          <w:i/>
        </w:rPr>
        <w:tab/>
      </w:r>
      <w:r>
        <w:rPr>
          <w:i/>
        </w:rPr>
        <w:tab/>
      </w:r>
      <w:r>
        <w:rPr>
          <w:i/>
        </w:rPr>
        <w:tab/>
        <w:t xml:space="preserve">    (ФИО полностью, должность, подпись)</w:t>
      </w:r>
    </w:p>
    <w:p w:rsidR="00EB58D1" w:rsidRDefault="00EB58D1" w:rsidP="00EB58D1">
      <w:pPr>
        <w:jc w:val="both"/>
        <w:rPr>
          <w:sz w:val="28"/>
          <w:szCs w:val="28"/>
          <w:lang w:eastAsia="ru-RU"/>
        </w:rPr>
      </w:pPr>
      <w:r>
        <w:rPr>
          <w:sz w:val="28"/>
          <w:szCs w:val="28"/>
          <w:lang w:eastAsia="ru-RU"/>
        </w:rPr>
        <w:t>«____» ____________ 202__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B58D1" w:rsidRPr="00365731" w:rsidRDefault="00EB58D1" w:rsidP="00EB58D1">
      <w:pPr>
        <w:ind w:hanging="284"/>
        <w:jc w:val="center"/>
        <w:rPr>
          <w:b/>
          <w:sz w:val="28"/>
          <w:szCs w:val="28"/>
        </w:rPr>
      </w:pPr>
      <w:r>
        <w:rPr>
          <w:b/>
          <w:sz w:val="28"/>
          <w:szCs w:val="28"/>
        </w:rPr>
        <w:t>Договор аренды</w:t>
      </w:r>
    </w:p>
    <w:p w:rsidR="00EB58D1" w:rsidRPr="00365731" w:rsidRDefault="00EB58D1" w:rsidP="00EB58D1">
      <w:pPr>
        <w:ind w:left="-284"/>
        <w:jc w:val="center"/>
        <w:rPr>
          <w:b/>
          <w:sz w:val="28"/>
          <w:szCs w:val="28"/>
        </w:rPr>
      </w:pPr>
      <w:r>
        <w:rPr>
          <w:b/>
          <w:sz w:val="28"/>
          <w:szCs w:val="28"/>
        </w:rPr>
        <w:t>транспортного средства с экипажем</w:t>
      </w:r>
    </w:p>
    <w:p w:rsidR="00EB58D1" w:rsidRPr="00365731" w:rsidRDefault="00EB58D1" w:rsidP="00EB58D1">
      <w:pPr>
        <w:autoSpaceDE w:val="0"/>
        <w:autoSpaceDN w:val="0"/>
        <w:adjustRightInd w:val="0"/>
        <w:jc w:val="center"/>
        <w:rPr>
          <w:b/>
          <w:bCs/>
        </w:rPr>
      </w:pPr>
    </w:p>
    <w:p w:rsidR="00EB58D1" w:rsidRPr="00365731" w:rsidRDefault="00EB58D1" w:rsidP="00EB58D1">
      <w:pPr>
        <w:autoSpaceDE w:val="0"/>
        <w:autoSpaceDN w:val="0"/>
        <w:adjustRightInd w:val="0"/>
        <w:jc w:val="both"/>
        <w:rPr>
          <w:b/>
        </w:rPr>
      </w:pPr>
      <w:r>
        <w:rPr>
          <w:b/>
        </w:rPr>
        <w:t xml:space="preserve">г. Чита      </w:t>
      </w:r>
      <w:r>
        <w:rPr>
          <w:b/>
        </w:rPr>
        <w:tab/>
      </w:r>
      <w:r>
        <w:rPr>
          <w:b/>
        </w:rPr>
        <w:tab/>
      </w:r>
      <w:r>
        <w:rPr>
          <w:b/>
        </w:rPr>
        <w:tab/>
      </w:r>
      <w:r>
        <w:rPr>
          <w:b/>
        </w:rPr>
        <w:tab/>
        <w:t xml:space="preserve">  </w:t>
      </w:r>
      <w:r>
        <w:rPr>
          <w:b/>
        </w:rPr>
        <w:tab/>
        <w:t xml:space="preserve">                                         «___» ____________ 20__ г.</w:t>
      </w:r>
    </w:p>
    <w:p w:rsidR="00EB58D1" w:rsidRPr="00365731" w:rsidRDefault="00EB58D1" w:rsidP="00EB58D1">
      <w:pPr>
        <w:autoSpaceDE w:val="0"/>
        <w:autoSpaceDN w:val="0"/>
        <w:adjustRightInd w:val="0"/>
        <w:jc w:val="both"/>
        <w:rPr>
          <w:b/>
        </w:rPr>
      </w:pPr>
    </w:p>
    <w:p w:rsidR="00EB58D1" w:rsidRPr="00365731" w:rsidRDefault="00EB58D1" w:rsidP="00EB58D1">
      <w:pPr>
        <w:autoSpaceDE w:val="0"/>
        <w:autoSpaceDN w:val="0"/>
        <w:adjustRightInd w:val="0"/>
        <w:jc w:val="both"/>
        <w:rPr>
          <w:sz w:val="2"/>
          <w:szCs w:val="2"/>
        </w:rPr>
      </w:pPr>
    </w:p>
    <w:p w:rsidR="00EB58D1" w:rsidRPr="00365731" w:rsidRDefault="00EB58D1" w:rsidP="00EB58D1">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EB58D1" w:rsidRPr="00365731" w:rsidRDefault="00EB58D1" w:rsidP="00EB58D1">
      <w:pPr>
        <w:autoSpaceDE w:val="0"/>
        <w:autoSpaceDN w:val="0"/>
        <w:adjustRightInd w:val="0"/>
        <w:ind w:firstLine="540"/>
        <w:jc w:val="both"/>
      </w:pPr>
    </w:p>
    <w:p w:rsidR="00EB58D1" w:rsidRPr="00365731" w:rsidRDefault="00EB58D1" w:rsidP="00EB58D1">
      <w:pPr>
        <w:autoSpaceDE w:val="0"/>
        <w:autoSpaceDN w:val="0"/>
        <w:adjustRightInd w:val="0"/>
        <w:jc w:val="center"/>
        <w:rPr>
          <w:b/>
        </w:rPr>
      </w:pPr>
      <w:r>
        <w:rPr>
          <w:b/>
        </w:rPr>
        <w:t>1. ПРЕДМЕТ ДОГОВОРА</w:t>
      </w:r>
    </w:p>
    <w:p w:rsidR="00EB58D1" w:rsidRPr="00365731" w:rsidRDefault="00EB58D1" w:rsidP="00EB58D1">
      <w:pPr>
        <w:autoSpaceDE w:val="0"/>
        <w:autoSpaceDN w:val="0"/>
        <w:adjustRightInd w:val="0"/>
        <w:ind w:firstLine="540"/>
        <w:jc w:val="both"/>
        <w:rPr>
          <w:b/>
        </w:rPr>
      </w:pPr>
    </w:p>
    <w:p w:rsidR="00EB58D1" w:rsidRPr="00365731" w:rsidRDefault="00EB58D1" w:rsidP="00EB58D1">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B58D1" w:rsidRPr="00365731" w:rsidRDefault="00EB58D1" w:rsidP="00EB58D1">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B58D1" w:rsidRPr="00365731" w:rsidRDefault="00EB58D1" w:rsidP="00EB58D1">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B58D1" w:rsidRPr="00365731" w:rsidRDefault="00EB58D1" w:rsidP="00EB58D1">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B58D1" w:rsidRPr="00365731" w:rsidRDefault="00EB58D1" w:rsidP="00EB58D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B58D1" w:rsidRPr="00365731" w:rsidRDefault="00EB58D1" w:rsidP="00EB58D1">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B58D1" w:rsidRPr="00365731" w:rsidRDefault="00EB58D1" w:rsidP="00EB58D1">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proofErr w:type="spellStart"/>
      <w:proofErr w:type="gramStart"/>
      <w:r>
        <w:t>перевозку</w:t>
      </w:r>
      <w:proofErr w:type="spellEnd"/>
      <w:proofErr w:type="gramEnd"/>
      <w:r>
        <w:t xml:space="preserve">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EB58D1" w:rsidRPr="00365731" w:rsidRDefault="00EB58D1" w:rsidP="00EB58D1">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B58D1" w:rsidRPr="00365731" w:rsidRDefault="00EB58D1" w:rsidP="00EB58D1">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B58D1" w:rsidRPr="00365731" w:rsidRDefault="00EB58D1" w:rsidP="00EB58D1">
      <w:pPr>
        <w:autoSpaceDE w:val="0"/>
        <w:autoSpaceDN w:val="0"/>
        <w:adjustRightInd w:val="0"/>
        <w:ind w:firstLine="540"/>
        <w:jc w:val="center"/>
        <w:rPr>
          <w:b/>
        </w:rPr>
      </w:pPr>
    </w:p>
    <w:p w:rsidR="00EB58D1" w:rsidRPr="00365731" w:rsidRDefault="00EB58D1" w:rsidP="00EB58D1">
      <w:pPr>
        <w:autoSpaceDE w:val="0"/>
        <w:autoSpaceDN w:val="0"/>
        <w:adjustRightInd w:val="0"/>
        <w:ind w:firstLine="540"/>
        <w:jc w:val="center"/>
        <w:rPr>
          <w:b/>
        </w:rPr>
      </w:pPr>
      <w:r>
        <w:rPr>
          <w:b/>
        </w:rPr>
        <w:t xml:space="preserve">2. ПОРЯДОК ПЕРЕДАЧИ ТРАНСПОРТНОГО СРЕДСТВА И СРОК АРЕНДЫ </w:t>
      </w:r>
    </w:p>
    <w:p w:rsidR="00EB58D1" w:rsidRPr="00365731" w:rsidRDefault="00EB58D1" w:rsidP="00EB58D1">
      <w:pPr>
        <w:autoSpaceDE w:val="0"/>
        <w:autoSpaceDN w:val="0"/>
        <w:adjustRightInd w:val="0"/>
        <w:ind w:firstLine="540"/>
      </w:pPr>
    </w:p>
    <w:p w:rsidR="00EB58D1" w:rsidRPr="00365731" w:rsidRDefault="00EB58D1" w:rsidP="00EB58D1">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EB58D1" w:rsidRPr="00365731" w:rsidRDefault="00EB58D1" w:rsidP="00EB58D1">
      <w:pPr>
        <w:autoSpaceDE w:val="0"/>
        <w:autoSpaceDN w:val="0"/>
        <w:adjustRightInd w:val="0"/>
        <w:ind w:firstLine="540"/>
        <w:jc w:val="both"/>
      </w:pPr>
      <w:r>
        <w:t>Арендатор размещает Заявку на электронной площадке Арендатора, на сайте https://tms.trcont.</w:t>
      </w:r>
      <w:r>
        <w:rPr>
          <w:lang w:val="en-US"/>
        </w:rPr>
        <w:t>com</w:t>
      </w:r>
      <w:r>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______________________). Аналогичное Приглашение Арендатор направляет другим потенциальным Арендодателям (претендентам).</w:t>
      </w:r>
    </w:p>
    <w:p w:rsidR="00EB58D1" w:rsidRPr="00365731" w:rsidRDefault="00EB58D1" w:rsidP="00EB58D1">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EB58D1" w:rsidRPr="00365731" w:rsidRDefault="00EB58D1" w:rsidP="00EB58D1">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B58D1" w:rsidRPr="00365731" w:rsidRDefault="00EB58D1" w:rsidP="00EB58D1">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EB58D1" w:rsidRPr="00365731" w:rsidRDefault="00EB58D1" w:rsidP="00EB58D1">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B58D1" w:rsidRPr="00365731" w:rsidRDefault="00EB58D1" w:rsidP="00EB58D1">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B58D1" w:rsidRPr="00365731" w:rsidRDefault="00EB58D1" w:rsidP="00EB58D1">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EB58D1" w:rsidRPr="00365731" w:rsidRDefault="00EB58D1" w:rsidP="00EB58D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EB58D1" w:rsidRPr="00365731" w:rsidRDefault="00EB58D1" w:rsidP="00EB58D1">
      <w:pPr>
        <w:autoSpaceDE w:val="0"/>
        <w:autoSpaceDN w:val="0"/>
        <w:adjustRightInd w:val="0"/>
        <w:ind w:firstLine="540"/>
        <w:jc w:val="both"/>
      </w:pPr>
      <w:r>
        <w:t>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СРЕДСТВА С ЭКИПАЖЕМ В АРЕНДУ», составленного по форме, согласованной Сторонами в Приложении № 3 к Договору.</w:t>
      </w:r>
    </w:p>
    <w:p w:rsidR="00EB58D1" w:rsidRPr="00365731" w:rsidRDefault="00EB58D1" w:rsidP="00EB58D1">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EB58D1" w:rsidRPr="00365731" w:rsidRDefault="00EB58D1" w:rsidP="00EB58D1">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EB58D1" w:rsidRPr="00365731" w:rsidRDefault="00EB58D1" w:rsidP="00EB58D1">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B58D1" w:rsidRPr="00365731" w:rsidRDefault="00EB58D1" w:rsidP="00EB58D1">
      <w:pPr>
        <w:autoSpaceDE w:val="0"/>
        <w:autoSpaceDN w:val="0"/>
        <w:adjustRightInd w:val="0"/>
        <w:ind w:firstLine="567"/>
        <w:jc w:val="both"/>
      </w:pPr>
      <w:r>
        <w:t xml:space="preserve"> </w:t>
      </w:r>
    </w:p>
    <w:p w:rsidR="00EB58D1" w:rsidRPr="00365731" w:rsidRDefault="00EB58D1" w:rsidP="00EB58D1">
      <w:pPr>
        <w:autoSpaceDE w:val="0"/>
        <w:autoSpaceDN w:val="0"/>
        <w:adjustRightInd w:val="0"/>
        <w:jc w:val="center"/>
        <w:rPr>
          <w:b/>
        </w:rPr>
      </w:pPr>
      <w:r>
        <w:rPr>
          <w:b/>
        </w:rPr>
        <w:t>3. ПРАВА И ОБЯЗАННОСТИ СТОРОН</w:t>
      </w:r>
    </w:p>
    <w:p w:rsidR="00EB58D1" w:rsidRPr="00365731" w:rsidRDefault="00EB58D1" w:rsidP="00EB58D1">
      <w:pPr>
        <w:autoSpaceDE w:val="0"/>
        <w:autoSpaceDN w:val="0"/>
        <w:adjustRightInd w:val="0"/>
        <w:ind w:firstLine="540"/>
        <w:jc w:val="both"/>
      </w:pPr>
    </w:p>
    <w:p w:rsidR="00EB58D1" w:rsidRPr="00365731" w:rsidRDefault="00EB58D1" w:rsidP="00EB58D1">
      <w:pPr>
        <w:autoSpaceDE w:val="0"/>
        <w:autoSpaceDN w:val="0"/>
        <w:adjustRightInd w:val="0"/>
        <w:ind w:firstLine="540"/>
        <w:jc w:val="both"/>
      </w:pPr>
      <w:r>
        <w:t>3.1. Арендодатель обязан:</w:t>
      </w:r>
    </w:p>
    <w:p w:rsidR="00EB58D1" w:rsidRPr="00365731" w:rsidRDefault="00EB58D1" w:rsidP="00EB58D1">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B58D1" w:rsidRPr="00365731" w:rsidRDefault="00EB58D1" w:rsidP="00EB58D1">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EB58D1" w:rsidRPr="00365731" w:rsidRDefault="00EB58D1" w:rsidP="00EB58D1">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EB58D1" w:rsidRPr="00365731" w:rsidRDefault="00EB58D1" w:rsidP="00EB58D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B58D1" w:rsidRPr="00365731" w:rsidRDefault="00EB58D1" w:rsidP="00EB58D1">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B58D1" w:rsidRPr="00365731" w:rsidRDefault="00EB58D1" w:rsidP="00EB58D1">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8D1" w:rsidRPr="00365731" w:rsidRDefault="00EB58D1" w:rsidP="00EB58D1">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8D1" w:rsidRPr="00365731" w:rsidRDefault="00EB58D1" w:rsidP="00EB58D1">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EB58D1" w:rsidRPr="00365731" w:rsidRDefault="00EB58D1" w:rsidP="00EB58D1">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B58D1" w:rsidRPr="00365731" w:rsidRDefault="00EB58D1" w:rsidP="00EB58D1">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B58D1" w:rsidRPr="00365731" w:rsidRDefault="00EB58D1" w:rsidP="00EB58D1">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B58D1" w:rsidRPr="00365731" w:rsidRDefault="00EB58D1" w:rsidP="00EB58D1">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EB58D1" w:rsidRPr="00365731" w:rsidRDefault="00EB58D1" w:rsidP="00EB58D1">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B58D1" w:rsidRPr="00365731" w:rsidRDefault="00EB58D1" w:rsidP="00EB58D1">
      <w:pPr>
        <w:autoSpaceDE w:val="0"/>
        <w:autoSpaceDN w:val="0"/>
        <w:adjustRightInd w:val="0"/>
        <w:ind w:firstLine="540"/>
        <w:jc w:val="both"/>
      </w:pPr>
      <w:r>
        <w:t>3.1.12. обеспечить исполнение силами экипажа выполнение сопутствующих услуг:</w:t>
      </w:r>
    </w:p>
    <w:p w:rsidR="00EB58D1" w:rsidRPr="00365731" w:rsidRDefault="00EB58D1" w:rsidP="00EB58D1">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EB58D1" w:rsidRPr="00365731" w:rsidRDefault="00EB58D1" w:rsidP="00EB58D1">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B58D1" w:rsidRPr="00365731" w:rsidRDefault="00EB58D1" w:rsidP="00EB58D1">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B58D1" w:rsidRPr="00365731" w:rsidRDefault="00EB58D1" w:rsidP="00EB58D1">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8D1" w:rsidRPr="00365731" w:rsidRDefault="00EB58D1" w:rsidP="00EB58D1">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B58D1" w:rsidRPr="00365731" w:rsidRDefault="00EB58D1" w:rsidP="00EB58D1">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EB58D1" w:rsidRPr="00365731" w:rsidRDefault="00EB58D1" w:rsidP="00EB58D1">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B58D1" w:rsidRPr="00365731" w:rsidRDefault="00EB58D1" w:rsidP="00EB58D1">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грузополучателями/грузоотправителями; </w:t>
      </w:r>
    </w:p>
    <w:p w:rsidR="00EB58D1" w:rsidRPr="00365731" w:rsidRDefault="00EB58D1" w:rsidP="00EB58D1">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8D1" w:rsidRPr="00365731" w:rsidRDefault="00EB58D1" w:rsidP="00EB58D1">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8D1" w:rsidRPr="00365731" w:rsidRDefault="00EB58D1" w:rsidP="00EB58D1">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8D1" w:rsidRPr="00365731" w:rsidRDefault="00EB58D1" w:rsidP="00EB58D1">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8D1" w:rsidRPr="00365731" w:rsidRDefault="00EB58D1" w:rsidP="00EB58D1">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8D1" w:rsidRPr="00365731" w:rsidRDefault="00EB58D1" w:rsidP="00EB58D1">
      <w:pPr>
        <w:autoSpaceDE w:val="0"/>
        <w:autoSpaceDN w:val="0"/>
        <w:adjustRightInd w:val="0"/>
        <w:ind w:firstLine="540"/>
        <w:jc w:val="both"/>
        <w:rPr>
          <w:color w:val="FF0000"/>
        </w:rPr>
      </w:pPr>
      <w:proofErr w:type="gramStart"/>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EB58D1" w:rsidRPr="00365731" w:rsidRDefault="00EB58D1" w:rsidP="00EB58D1">
      <w:pPr>
        <w:autoSpaceDE w:val="0"/>
        <w:autoSpaceDN w:val="0"/>
        <w:adjustRightInd w:val="0"/>
        <w:ind w:firstLine="540"/>
        <w:jc w:val="both"/>
      </w:pPr>
      <w:r>
        <w:t xml:space="preserve">3.1.14. обеспечить и гарантировать наличие у членов экипажа (водителей): </w:t>
      </w:r>
    </w:p>
    <w:p w:rsidR="00EB58D1" w:rsidRPr="00365731" w:rsidRDefault="00EB58D1" w:rsidP="00EB58D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B58D1" w:rsidRPr="00365731" w:rsidRDefault="00EB58D1" w:rsidP="00EB58D1">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B58D1" w:rsidRPr="00365731" w:rsidRDefault="00EB58D1" w:rsidP="00EB58D1">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B58D1" w:rsidRPr="00365731" w:rsidRDefault="00EB58D1" w:rsidP="00EB58D1">
      <w:pPr>
        <w:autoSpaceDE w:val="0"/>
        <w:autoSpaceDN w:val="0"/>
        <w:adjustRightInd w:val="0"/>
        <w:ind w:firstLine="540"/>
        <w:jc w:val="both"/>
      </w:pPr>
      <w:r>
        <w:t>гражданства РФ (в случае отсутствия гражданства – разрешение на работу, оформленное в установленном законом порядке), знаний русского языка;</w:t>
      </w:r>
    </w:p>
    <w:p w:rsidR="00EB58D1" w:rsidRPr="00365731" w:rsidRDefault="00EB58D1" w:rsidP="00EB58D1">
      <w:pPr>
        <w:autoSpaceDE w:val="0"/>
        <w:autoSpaceDN w:val="0"/>
        <w:adjustRightInd w:val="0"/>
        <w:ind w:firstLine="540"/>
        <w:jc w:val="both"/>
      </w:pPr>
      <w:r>
        <w:t>знаний Правил безопасности при нахождении на терминале Арендатора;</w:t>
      </w:r>
    </w:p>
    <w:p w:rsidR="00EB58D1" w:rsidRPr="00365731" w:rsidRDefault="00EB58D1" w:rsidP="00EB58D1">
      <w:pPr>
        <w:autoSpaceDE w:val="0"/>
        <w:autoSpaceDN w:val="0"/>
        <w:adjustRightInd w:val="0"/>
        <w:ind w:firstLine="540"/>
        <w:jc w:val="both"/>
      </w:pPr>
      <w:r>
        <w:t xml:space="preserve">3.1.15. обеспечить исполнение сроков, указанных в Заявке; </w:t>
      </w:r>
    </w:p>
    <w:p w:rsidR="00EB58D1" w:rsidRPr="00365731" w:rsidRDefault="00EB58D1" w:rsidP="00EB58D1">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B58D1" w:rsidRPr="00365731" w:rsidRDefault="00EB58D1" w:rsidP="00EB58D1">
      <w:pPr>
        <w:autoSpaceDE w:val="0"/>
        <w:autoSpaceDN w:val="0"/>
        <w:adjustRightInd w:val="0"/>
        <w:ind w:firstLine="540"/>
        <w:jc w:val="both"/>
      </w:pPr>
      <w:r>
        <w:t xml:space="preserve">3.2. Арендодатель имеет право: </w:t>
      </w:r>
    </w:p>
    <w:p w:rsidR="00EB58D1" w:rsidRPr="00365731" w:rsidRDefault="00EB58D1" w:rsidP="00EB58D1">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B58D1" w:rsidRPr="00365731" w:rsidRDefault="00EB58D1" w:rsidP="00EB58D1">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B58D1" w:rsidRPr="00365731" w:rsidRDefault="00EB58D1" w:rsidP="00EB58D1">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B58D1" w:rsidRPr="00365731" w:rsidRDefault="00EB58D1" w:rsidP="00EB58D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B58D1" w:rsidRPr="00365731" w:rsidRDefault="00EB58D1" w:rsidP="00EB58D1">
      <w:pPr>
        <w:autoSpaceDE w:val="0"/>
        <w:autoSpaceDN w:val="0"/>
        <w:adjustRightInd w:val="0"/>
        <w:ind w:firstLine="540"/>
        <w:jc w:val="both"/>
      </w:pPr>
      <w:r>
        <w:t>3.3. Арендатор обязан:</w:t>
      </w:r>
    </w:p>
    <w:p w:rsidR="00EB58D1" w:rsidRPr="00365731" w:rsidRDefault="00EB58D1" w:rsidP="00EB58D1">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B58D1" w:rsidRPr="00365731" w:rsidRDefault="00EB58D1" w:rsidP="00EB58D1">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B58D1" w:rsidRPr="00365731" w:rsidRDefault="00EB58D1" w:rsidP="00EB58D1">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B58D1" w:rsidRPr="00365731" w:rsidRDefault="00EB58D1" w:rsidP="00EB58D1">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B58D1" w:rsidRPr="00365731" w:rsidRDefault="00EB58D1" w:rsidP="00EB58D1">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B58D1" w:rsidRPr="00365731" w:rsidRDefault="00EB58D1" w:rsidP="00EB58D1">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B58D1" w:rsidRPr="00365731" w:rsidRDefault="00EB58D1" w:rsidP="00EB58D1">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EB58D1" w:rsidRPr="00365731" w:rsidRDefault="00EB58D1" w:rsidP="00EB58D1">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B58D1" w:rsidRPr="00365731" w:rsidRDefault="00EB58D1" w:rsidP="00EB58D1">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B58D1" w:rsidRPr="00365731" w:rsidRDefault="00EB58D1" w:rsidP="00EB58D1">
      <w:pPr>
        <w:autoSpaceDE w:val="0"/>
        <w:autoSpaceDN w:val="0"/>
        <w:adjustRightInd w:val="0"/>
        <w:jc w:val="center"/>
        <w:rPr>
          <w:b/>
        </w:rPr>
      </w:pPr>
    </w:p>
    <w:p w:rsidR="00EB58D1" w:rsidRPr="00365731" w:rsidRDefault="00EB58D1" w:rsidP="00EB58D1">
      <w:pPr>
        <w:autoSpaceDE w:val="0"/>
        <w:autoSpaceDN w:val="0"/>
        <w:adjustRightInd w:val="0"/>
        <w:jc w:val="center"/>
        <w:rPr>
          <w:b/>
        </w:rPr>
      </w:pPr>
      <w:r>
        <w:rPr>
          <w:b/>
        </w:rPr>
        <w:t>4. ПОРЯДОК РАСЧЁТОВ</w:t>
      </w:r>
    </w:p>
    <w:p w:rsidR="00EB58D1" w:rsidRPr="00365731" w:rsidRDefault="00EB58D1" w:rsidP="00EB58D1">
      <w:pPr>
        <w:shd w:val="clear" w:color="auto" w:fill="FFFFFF"/>
        <w:ind w:firstLine="709"/>
        <w:jc w:val="both"/>
      </w:pP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B58D1" w:rsidRPr="00365731" w:rsidRDefault="00EB58D1" w:rsidP="00EB58D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EB58D1" w:rsidRPr="00365731" w:rsidRDefault="00EB58D1" w:rsidP="00EB58D1">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путём перечисления денежных средств на расчётный счёт Арендодателя в течение 5 (пяти) рабочих дней после подписания Сторонами акта об оказанных услугах</w:t>
      </w:r>
      <w:r>
        <w:t xml:space="preserve">. </w:t>
      </w:r>
    </w:p>
    <w:p w:rsidR="00EB58D1" w:rsidRPr="00365731" w:rsidRDefault="00EB58D1" w:rsidP="00EB58D1">
      <w:pPr>
        <w:jc w:val="both"/>
      </w:pPr>
      <w:r>
        <w:t xml:space="preserve">          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EB58D1" w:rsidRPr="00365731" w:rsidRDefault="00EB58D1" w:rsidP="00EB58D1">
      <w:pPr>
        <w:jc w:val="both"/>
      </w:pPr>
      <w:r>
        <w:t xml:space="preserve">           </w:t>
      </w:r>
      <w:proofErr w:type="gramStart"/>
      <w:r>
        <w:t>Арендатор в течение 5 (пяти) календарных дней со дня получения Сводного акта, акта об оказанных услугах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EB58D1" w:rsidRPr="00365731" w:rsidRDefault="00EB58D1" w:rsidP="00EB58D1">
      <w:pPr>
        <w:ind w:firstLine="567"/>
        <w:jc w:val="both"/>
      </w:pPr>
      <w:r>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w:t>
      </w:r>
      <w:r>
        <w:lastRenderedPageBreak/>
        <w:t>документов определён Приложением № 9а к настоящему Договору (далее – «первичные документы»).</w:t>
      </w:r>
    </w:p>
    <w:p w:rsidR="00EB58D1" w:rsidRPr="00365731" w:rsidRDefault="00EB58D1" w:rsidP="00EB58D1">
      <w:pPr>
        <w:pBdr>
          <w:top w:val="nil"/>
          <w:left w:val="nil"/>
          <w:bottom w:val="nil"/>
          <w:right w:val="nil"/>
          <w:between w:val="nil"/>
        </w:pBdr>
        <w:ind w:firstLine="567"/>
        <w:jc w:val="both"/>
      </w:pPr>
      <w:proofErr w:type="gramStart"/>
      <w: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B58D1" w:rsidRPr="00365731" w:rsidRDefault="00EB58D1" w:rsidP="00EB58D1">
      <w:pPr>
        <w:pBdr>
          <w:top w:val="nil"/>
          <w:left w:val="nil"/>
          <w:bottom w:val="nil"/>
          <w:right w:val="nil"/>
          <w:between w:val="nil"/>
        </w:pBdr>
        <w:ind w:firstLine="567"/>
        <w:jc w:val="both"/>
      </w:pPr>
      <w:r>
        <w:t>Сторона, использующая ключ квалифицированной электронной подписи, обязана соблюдать его конфиденциальность.</w:t>
      </w:r>
    </w:p>
    <w:p w:rsidR="00EB58D1" w:rsidRPr="00365731" w:rsidRDefault="00EB58D1" w:rsidP="00EB58D1">
      <w:pPr>
        <w:pBdr>
          <w:top w:val="nil"/>
          <w:left w:val="nil"/>
          <w:bottom w:val="nil"/>
          <w:right w:val="nil"/>
          <w:between w:val="nil"/>
        </w:pBdr>
        <w:ind w:firstLine="567"/>
        <w:jc w:val="both"/>
      </w:pPr>
      <w:r>
        <w:t>Первичные документы должны быть оформлены либо в электронной форме, либо на бумажном носителе.</w:t>
      </w:r>
    </w:p>
    <w:p w:rsidR="00EB58D1" w:rsidRPr="00365731" w:rsidRDefault="00EB58D1" w:rsidP="00EB58D1">
      <w:pPr>
        <w:shd w:val="clear" w:color="auto" w:fill="FFFFFF"/>
        <w:ind w:firstLine="567"/>
        <w:jc w:val="both"/>
        <w:rPr>
          <w:b/>
        </w:rPr>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B58D1" w:rsidRPr="00365731" w:rsidRDefault="00EB58D1" w:rsidP="00EB58D1">
      <w:pPr>
        <w:pStyle w:val="ConsPlusNonformat"/>
        <w:ind w:firstLine="709"/>
        <w:jc w:val="center"/>
        <w:rPr>
          <w:rFonts w:ascii="Times New Roman" w:hAnsi="Times New Roman" w:cs="Times New Roman"/>
          <w:b/>
          <w:sz w:val="24"/>
          <w:szCs w:val="24"/>
        </w:rPr>
      </w:pP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B58D1" w:rsidRPr="00365731" w:rsidRDefault="00EB58D1" w:rsidP="00EB58D1">
      <w:pPr>
        <w:pStyle w:val="ConsPlusNonformat"/>
        <w:ind w:firstLine="709"/>
        <w:jc w:val="center"/>
        <w:rPr>
          <w:rFonts w:ascii="Times New Roman" w:hAnsi="Times New Roman" w:cs="Times New Roman"/>
          <w:sz w:val="24"/>
          <w:szCs w:val="24"/>
        </w:rPr>
      </w:pP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июля 2024 г. включительно, а в части взаиморасчётов – до полного исполнения Сторонами своих обязательств по Договору.</w:t>
      </w:r>
    </w:p>
    <w:p w:rsidR="00EB58D1" w:rsidRPr="00365731" w:rsidRDefault="00EB58D1" w:rsidP="00EB58D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B58D1" w:rsidRPr="00365731" w:rsidRDefault="00EB58D1" w:rsidP="00EB58D1">
      <w:pPr>
        <w:pStyle w:val="ConsPlusNonformat"/>
        <w:ind w:firstLine="709"/>
        <w:jc w:val="both"/>
        <w:rPr>
          <w:rFonts w:ascii="Times New Roman" w:hAnsi="Times New Roman" w:cs="Times New Roman"/>
          <w:sz w:val="24"/>
          <w:szCs w:val="24"/>
        </w:rPr>
      </w:pPr>
    </w:p>
    <w:p w:rsidR="00EB58D1" w:rsidRPr="00365731" w:rsidRDefault="00EB58D1" w:rsidP="00EB58D1">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w:t>
      </w:r>
    </w:p>
    <w:p w:rsidR="00EB58D1" w:rsidRPr="00365731" w:rsidRDefault="00EB58D1" w:rsidP="00EB58D1">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B58D1" w:rsidRPr="00365731" w:rsidRDefault="00EB58D1" w:rsidP="00EB58D1">
      <w:pPr>
        <w:tabs>
          <w:tab w:val="left" w:pos="567"/>
        </w:tabs>
        <w:autoSpaceDE w:val="0"/>
        <w:autoSpaceDN w:val="0"/>
        <w:adjustRightInd w:val="0"/>
        <w:ind w:right="-5"/>
        <w:jc w:val="both"/>
        <w:outlineLvl w:val="0"/>
        <w:rPr>
          <w:b/>
        </w:rPr>
      </w:pPr>
      <w:r>
        <w:t xml:space="preserve">         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30" w:history="1">
        <w:r>
          <w:t>гл. 59</w:t>
        </w:r>
      </w:hyperlink>
      <w:r>
        <w:t xml:space="preserve"> Гражданского кодекса РФ.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B58D1" w:rsidRPr="00365731" w:rsidRDefault="00EB58D1" w:rsidP="00EB58D1">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объёме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B58D1" w:rsidRPr="00365731" w:rsidRDefault="00EB58D1" w:rsidP="00EB58D1">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том числе</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арушения сроков начала использования Транспортного средства, Арендатор возмещает Арендодателю документально подтвержденные расходы, понесённые Арендодателем при выполнении Заявки.</w:t>
      </w:r>
    </w:p>
    <w:p w:rsidR="00EB58D1" w:rsidRPr="00365731" w:rsidRDefault="00EB58D1" w:rsidP="00EB58D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EB58D1" w:rsidRPr="00365731" w:rsidRDefault="00EB58D1" w:rsidP="00EB58D1">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8" w:name="OLE_LINK1"/>
      <w:bookmarkStart w:id="19" w:name="OLE_LINK2"/>
      <w:r>
        <w:rPr>
          <w:rFonts w:ascii="Times New Roman" w:hAnsi="Times New Roman"/>
          <w:sz w:val="24"/>
          <w:szCs w:val="24"/>
        </w:rPr>
        <w:t xml:space="preserve">Арендодатель несёт ответственность за сохранность и/или повреждение груза </w:t>
      </w:r>
      <w:r>
        <w:rPr>
          <w:rFonts w:ascii="Times New Roman" w:hAnsi="Times New Roman"/>
          <w:sz w:val="24"/>
          <w:szCs w:val="24"/>
        </w:rPr>
        <w:lastRenderedPageBreak/>
        <w:t>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8"/>
      <w:bookmarkEnd w:id="19"/>
      <w:r>
        <w:rPr>
          <w:rFonts w:ascii="Times New Roman" w:hAnsi="Times New Roman"/>
          <w:sz w:val="24"/>
          <w:szCs w:val="24"/>
        </w:rPr>
        <w:t>.</w:t>
      </w:r>
    </w:p>
    <w:p w:rsidR="00EB58D1" w:rsidRPr="00365731" w:rsidRDefault="00EB58D1" w:rsidP="00EB58D1">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EB58D1" w:rsidRPr="00365731" w:rsidRDefault="00EB58D1" w:rsidP="00EB58D1">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B58D1" w:rsidRPr="00365731" w:rsidRDefault="00EB58D1" w:rsidP="00EB58D1">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B58D1" w:rsidRPr="00365731" w:rsidRDefault="00EB58D1" w:rsidP="00EB58D1">
      <w:pPr>
        <w:pStyle w:val="afe"/>
        <w:tabs>
          <w:tab w:val="left" w:pos="567"/>
          <w:tab w:val="left" w:pos="709"/>
        </w:tabs>
        <w:ind w:firstLine="567"/>
        <w:jc w:val="both"/>
        <w:rPr>
          <w:sz w:val="24"/>
          <w:szCs w:val="24"/>
        </w:rPr>
      </w:pPr>
      <w:r>
        <w:rPr>
          <w:sz w:val="24"/>
          <w:szCs w:val="24"/>
        </w:rP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EB58D1" w:rsidRPr="00365731" w:rsidRDefault="00EB58D1" w:rsidP="00EB58D1">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объёме</w:t>
      </w:r>
      <w:r>
        <w:t xml:space="preserve"> </w:t>
      </w:r>
      <w:r>
        <w:rPr>
          <w:sz w:val="24"/>
          <w:szCs w:val="24"/>
        </w:rPr>
        <w:t>причинённые</w:t>
      </w:r>
      <w:r>
        <w:t xml:space="preserve"> </w:t>
      </w:r>
      <w:r>
        <w:rPr>
          <w:sz w:val="24"/>
          <w:szCs w:val="24"/>
        </w:rPr>
        <w:t>убытки.</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B58D1" w:rsidRPr="00365731" w:rsidRDefault="00EB58D1" w:rsidP="00EB58D1">
      <w:pPr>
        <w:pStyle w:val="afe"/>
        <w:tabs>
          <w:tab w:val="left" w:pos="567"/>
          <w:tab w:val="left" w:pos="709"/>
        </w:tabs>
        <w:ind w:firstLine="567"/>
        <w:jc w:val="both"/>
        <w:rPr>
          <w:i/>
          <w:sz w:val="24"/>
          <w:szCs w:val="24"/>
        </w:rPr>
      </w:pP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B58D1" w:rsidRPr="00365731" w:rsidRDefault="00EB58D1" w:rsidP="00EB58D1">
      <w:pPr>
        <w:pStyle w:val="ConsPlusNonformat"/>
        <w:ind w:firstLine="709"/>
        <w:jc w:val="center"/>
        <w:rPr>
          <w:rFonts w:ascii="Times New Roman" w:hAnsi="Times New Roman" w:cs="Times New Roman"/>
          <w:b/>
          <w:sz w:val="24"/>
          <w:szCs w:val="24"/>
        </w:rPr>
      </w:pPr>
    </w:p>
    <w:p w:rsidR="00EB58D1" w:rsidRPr="00365731" w:rsidRDefault="00EB58D1" w:rsidP="00EB58D1">
      <w:pPr>
        <w:ind w:firstLine="567"/>
        <w:jc w:val="both"/>
      </w:pPr>
      <w:r>
        <w:t xml:space="preserve">7.1. </w:t>
      </w:r>
      <w:proofErr w:type="gramStart"/>
      <w: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B58D1" w:rsidRPr="00365731" w:rsidRDefault="00EB58D1" w:rsidP="00EB58D1">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B58D1" w:rsidRPr="00365731" w:rsidRDefault="00EB58D1" w:rsidP="00EB58D1">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РФ - Торгово-промышленная палата).</w:t>
      </w:r>
    </w:p>
    <w:p w:rsidR="00EB58D1" w:rsidRPr="00365731" w:rsidRDefault="00EB58D1" w:rsidP="00EB58D1">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B58D1" w:rsidRPr="00365731" w:rsidRDefault="00EB58D1" w:rsidP="00EB58D1">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EB58D1" w:rsidRPr="00365731" w:rsidRDefault="00EB58D1" w:rsidP="00EB58D1">
      <w:pPr>
        <w:pStyle w:val="ConsPlusNonformat"/>
        <w:ind w:firstLine="709"/>
        <w:jc w:val="both"/>
        <w:rPr>
          <w:rFonts w:ascii="Times New Roman" w:hAnsi="Times New Roman" w:cs="Times New Roman"/>
          <w:sz w:val="24"/>
          <w:szCs w:val="24"/>
        </w:rPr>
      </w:pPr>
    </w:p>
    <w:p w:rsidR="00EB58D1" w:rsidRPr="00365731" w:rsidRDefault="00EB58D1" w:rsidP="00B304D6">
      <w:pPr>
        <w:pStyle w:val="aff0"/>
        <w:widowControl/>
        <w:numPr>
          <w:ilvl w:val="0"/>
          <w:numId w:val="28"/>
        </w:numPr>
        <w:suppressAutoHyphens w:val="0"/>
        <w:autoSpaceDE/>
        <w:spacing w:before="0" w:after="0"/>
        <w:ind w:right="-285"/>
        <w:rPr>
          <w:b w:val="0"/>
          <w:bCs w:val="0"/>
          <w:sz w:val="24"/>
          <w:szCs w:val="24"/>
        </w:rPr>
      </w:pPr>
      <w:r>
        <w:rPr>
          <w:sz w:val="24"/>
          <w:szCs w:val="24"/>
        </w:rPr>
        <w:t>РАЗРЕШЕНИЕ СПОРОВ</w:t>
      </w:r>
    </w:p>
    <w:p w:rsidR="00EB58D1" w:rsidRPr="00365731" w:rsidRDefault="00EB58D1" w:rsidP="00EB58D1">
      <w:pPr>
        <w:pStyle w:val="aff0"/>
        <w:ind w:left="567" w:right="-5"/>
        <w:jc w:val="left"/>
        <w:rPr>
          <w:b w:val="0"/>
          <w:bCs w:val="0"/>
          <w:sz w:val="24"/>
          <w:szCs w:val="24"/>
        </w:rPr>
      </w:pPr>
    </w:p>
    <w:p w:rsidR="00EB58D1" w:rsidRPr="00365731" w:rsidRDefault="00EB58D1" w:rsidP="00EB58D1">
      <w:pPr>
        <w:autoSpaceDE w:val="0"/>
        <w:autoSpaceDN w:val="0"/>
        <w:adjustRightInd w:val="0"/>
        <w:ind w:right="-5" w:firstLine="567"/>
        <w:jc w:val="both"/>
        <w:outlineLvl w:val="0"/>
      </w:pPr>
      <w:r>
        <w:rPr>
          <w:bCs/>
        </w:rPr>
        <w:t>8.1.</w:t>
      </w:r>
      <w:r>
        <w:rPr>
          <w:b/>
          <w:bCs/>
        </w:rPr>
        <w:t xml:space="preserve"> </w:t>
      </w:r>
      <w:r>
        <w:t xml:space="preserve">Все споры, возникающие при исполнении настоящего Договора, решаются Сторонами путём переговоров, которые могут проводиться как в устной, так и в письменной форме. </w:t>
      </w:r>
    </w:p>
    <w:p w:rsidR="00EB58D1" w:rsidRPr="00365731" w:rsidRDefault="00EB58D1" w:rsidP="00EB58D1">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EB58D1" w:rsidRPr="00365731" w:rsidRDefault="00EB58D1" w:rsidP="00EB58D1">
      <w:pPr>
        <w:autoSpaceDE w:val="0"/>
        <w:autoSpaceDN w:val="0"/>
        <w:adjustRightInd w:val="0"/>
        <w:ind w:right="-5" w:firstLine="567"/>
        <w:jc w:val="both"/>
        <w:outlineLvl w:val="0"/>
      </w:pPr>
      <w:r>
        <w:lastRenderedPageBreak/>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B58D1" w:rsidRPr="00365731" w:rsidRDefault="00EB58D1" w:rsidP="00EB58D1">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B58D1" w:rsidRPr="00365731" w:rsidRDefault="00EB58D1" w:rsidP="00EB58D1">
      <w:pPr>
        <w:autoSpaceDE w:val="0"/>
        <w:autoSpaceDN w:val="0"/>
        <w:adjustRightInd w:val="0"/>
        <w:ind w:right="-5" w:firstLine="567"/>
        <w:jc w:val="both"/>
        <w:outlineLvl w:val="0"/>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путём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EB58D1" w:rsidRPr="00EB58D1" w:rsidRDefault="00EB58D1" w:rsidP="00EB58D1">
      <w:pPr>
        <w:autoSpaceDE w:val="0"/>
        <w:autoSpaceDN w:val="0"/>
        <w:adjustRightInd w:val="0"/>
        <w:ind w:right="-5" w:firstLine="567"/>
        <w:jc w:val="both"/>
        <w:outlineLvl w:val="0"/>
      </w:pPr>
      <w:r>
        <w:t xml:space="preserve">для Арендатора </w:t>
      </w:r>
      <w:proofErr w:type="spellStart"/>
      <w:r>
        <w:rPr>
          <w:lang w:val="en-US"/>
        </w:rPr>
        <w:t>zabzd</w:t>
      </w:r>
      <w:proofErr w:type="spellEnd"/>
      <w:r w:rsidRPr="00EB58D1">
        <w:t>@</w:t>
      </w:r>
      <w:proofErr w:type="spellStart"/>
      <w:r>
        <w:rPr>
          <w:lang w:val="en-US"/>
        </w:rPr>
        <w:t>trcont</w:t>
      </w:r>
      <w:proofErr w:type="spellEnd"/>
      <w:r w:rsidRPr="00EB58D1">
        <w:t>.</w:t>
      </w:r>
      <w:r>
        <w:rPr>
          <w:lang w:val="en-US"/>
        </w:rPr>
        <w:t>com</w:t>
      </w:r>
    </w:p>
    <w:p w:rsidR="00EB58D1" w:rsidRPr="00365731" w:rsidRDefault="00EB58D1" w:rsidP="00EB58D1">
      <w:pPr>
        <w:autoSpaceDE w:val="0"/>
        <w:autoSpaceDN w:val="0"/>
        <w:adjustRightInd w:val="0"/>
        <w:ind w:right="-5" w:firstLine="567"/>
        <w:jc w:val="both"/>
        <w:outlineLvl w:val="0"/>
      </w:pPr>
      <w:r>
        <w:t xml:space="preserve">для Арендодателя _____________________. </w:t>
      </w:r>
    </w:p>
    <w:p w:rsidR="00EB58D1" w:rsidRPr="00365731" w:rsidRDefault="00EB58D1" w:rsidP="00EB58D1">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EB58D1" w:rsidRPr="00365731" w:rsidRDefault="00EB58D1" w:rsidP="00EB58D1">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B58D1" w:rsidRPr="00365731" w:rsidRDefault="00EB58D1" w:rsidP="00EB58D1">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B58D1" w:rsidRPr="00365731" w:rsidRDefault="00EB58D1" w:rsidP="00EB58D1">
      <w:pPr>
        <w:autoSpaceDE w:val="0"/>
        <w:autoSpaceDN w:val="0"/>
        <w:adjustRightInd w:val="0"/>
        <w:ind w:right="-5" w:firstLine="567"/>
        <w:jc w:val="both"/>
        <w:outlineLvl w:val="0"/>
      </w:pPr>
      <w:r>
        <w:t xml:space="preserve">В случае </w:t>
      </w:r>
      <w:proofErr w:type="spellStart"/>
      <w:r>
        <w:t>неуведомления</w:t>
      </w:r>
      <w:proofErr w:type="spellEnd"/>
      <w: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B58D1" w:rsidRPr="00365731" w:rsidRDefault="00EB58D1" w:rsidP="00EB58D1">
      <w:pPr>
        <w:autoSpaceDE w:val="0"/>
        <w:autoSpaceDN w:val="0"/>
        <w:adjustRightInd w:val="0"/>
        <w:ind w:right="-5" w:firstLine="567"/>
        <w:jc w:val="both"/>
        <w:outlineLvl w:val="0"/>
      </w:pPr>
      <w:r>
        <w:t>б) датой направления претензии считается дата отправления сообщения (</w:t>
      </w:r>
      <w:proofErr w:type="spellStart"/>
      <w:r>
        <w:t>ий</w:t>
      </w:r>
      <w:proofErr w:type="spellEnd"/>
      <w:r>
        <w:t>) с вложенными файлами претензии и приложений к ней;</w:t>
      </w:r>
    </w:p>
    <w:p w:rsidR="00EB58D1" w:rsidRPr="00365731" w:rsidRDefault="00EB58D1" w:rsidP="00EB58D1">
      <w:pPr>
        <w:autoSpaceDE w:val="0"/>
        <w:autoSpaceDN w:val="0"/>
        <w:adjustRightInd w:val="0"/>
        <w:ind w:right="-5" w:firstLine="567"/>
        <w:jc w:val="both"/>
        <w:outlineLvl w:val="0"/>
      </w:pPr>
      <w:r>
        <w:t>в) датой получения претензии/поступления претензии к Стороне-получателю претензии, признаётся дата её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B58D1" w:rsidRPr="00365731" w:rsidRDefault="00EB58D1" w:rsidP="00EB58D1">
      <w:pPr>
        <w:autoSpaceDE w:val="0"/>
        <w:autoSpaceDN w:val="0"/>
        <w:adjustRightInd w:val="0"/>
        <w:ind w:right="-5" w:firstLine="567"/>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B58D1" w:rsidRPr="00365731" w:rsidRDefault="00EB58D1" w:rsidP="00EB58D1">
      <w:pPr>
        <w:autoSpaceDE w:val="0"/>
        <w:autoSpaceDN w:val="0"/>
        <w:adjustRightInd w:val="0"/>
        <w:ind w:right="-5" w:firstLine="567"/>
        <w:jc w:val="both"/>
        <w:outlineLvl w:val="0"/>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w:t>
      </w:r>
      <w:proofErr w:type="gramStart"/>
      <w:r>
        <w:t>с даты получения</w:t>
      </w:r>
      <w:proofErr w:type="gramEnd"/>
      <w:r>
        <w:t xml:space="preserve"> запроса. Срок рассмотрения претензии продлевается на 10 (десять) календарных дней;</w:t>
      </w:r>
    </w:p>
    <w:p w:rsidR="00EB58D1" w:rsidRPr="00365731" w:rsidRDefault="00EB58D1" w:rsidP="00EB58D1">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EB58D1" w:rsidRPr="00365731" w:rsidRDefault="00EB58D1" w:rsidP="00EB58D1">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EB58D1" w:rsidRPr="00365731" w:rsidRDefault="00EB58D1" w:rsidP="00EB58D1">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EB58D1" w:rsidRPr="00365731" w:rsidRDefault="00EB58D1" w:rsidP="00EB58D1">
      <w:pPr>
        <w:autoSpaceDE w:val="0"/>
        <w:autoSpaceDN w:val="0"/>
        <w:adjustRightInd w:val="0"/>
        <w:ind w:right="-5" w:firstLine="567"/>
        <w:jc w:val="both"/>
        <w:outlineLvl w:val="0"/>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B58D1" w:rsidRPr="00365731" w:rsidRDefault="00EB58D1" w:rsidP="00EB58D1">
      <w:pPr>
        <w:autoSpaceDE w:val="0"/>
        <w:autoSpaceDN w:val="0"/>
        <w:adjustRightInd w:val="0"/>
        <w:ind w:right="-5" w:firstLine="567"/>
        <w:jc w:val="both"/>
        <w:outlineLvl w:val="0"/>
        <w:rPr>
          <w:b/>
          <w:sz w:val="22"/>
          <w:szCs w:val="22"/>
        </w:rPr>
      </w:pPr>
    </w:p>
    <w:p w:rsidR="00EB58D1" w:rsidRPr="00365731" w:rsidRDefault="00EB58D1" w:rsidP="00EB58D1">
      <w:pPr>
        <w:tabs>
          <w:tab w:val="left" w:pos="567"/>
          <w:tab w:val="left" w:pos="709"/>
        </w:tabs>
        <w:ind w:right="-5"/>
        <w:jc w:val="center"/>
        <w:rPr>
          <w:b/>
        </w:rPr>
      </w:pPr>
      <w:r>
        <w:rPr>
          <w:b/>
        </w:rPr>
        <w:t xml:space="preserve">9. ИЗМЕНЕНИЕ И РАСТОРЖЕНИЕ ДОГОВОРА </w:t>
      </w:r>
    </w:p>
    <w:p w:rsidR="00EB58D1" w:rsidRPr="00365731" w:rsidRDefault="00EB58D1" w:rsidP="00EB58D1">
      <w:pPr>
        <w:ind w:left="567" w:right="-5" w:firstLine="567"/>
        <w:jc w:val="center"/>
        <w:rPr>
          <w:b/>
          <w:sz w:val="22"/>
          <w:szCs w:val="22"/>
        </w:rPr>
      </w:pPr>
    </w:p>
    <w:p w:rsidR="00EB58D1" w:rsidRPr="00365731" w:rsidRDefault="00EB58D1" w:rsidP="00EB58D1">
      <w:pPr>
        <w:ind w:right="-5" w:firstLine="56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58D1" w:rsidRPr="00365731" w:rsidRDefault="00EB58D1" w:rsidP="00EB58D1">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B58D1" w:rsidRPr="00365731" w:rsidRDefault="00EB58D1" w:rsidP="00EB58D1">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B58D1" w:rsidRPr="00365731" w:rsidRDefault="00EB58D1" w:rsidP="00EB58D1">
      <w:pPr>
        <w:ind w:left="180" w:right="-5" w:firstLine="387"/>
        <w:jc w:val="both"/>
      </w:pPr>
    </w:p>
    <w:p w:rsidR="00EB58D1" w:rsidRPr="00365731" w:rsidRDefault="00EB58D1" w:rsidP="00EB58D1">
      <w:pPr>
        <w:autoSpaceDE w:val="0"/>
        <w:autoSpaceDN w:val="0"/>
        <w:spacing w:line="276" w:lineRule="auto"/>
        <w:ind w:firstLine="709"/>
        <w:jc w:val="center"/>
        <w:rPr>
          <w:b/>
        </w:rPr>
      </w:pPr>
      <w:r>
        <w:rPr>
          <w:b/>
        </w:rPr>
        <w:t>10. АНТИКОРРУПЦИОННАЯ ОГОВОРКА</w:t>
      </w:r>
    </w:p>
    <w:p w:rsidR="00EB58D1" w:rsidRPr="00365731" w:rsidRDefault="00EB58D1" w:rsidP="00EB58D1">
      <w:pPr>
        <w:autoSpaceDE w:val="0"/>
        <w:autoSpaceDN w:val="0"/>
        <w:spacing w:line="276" w:lineRule="auto"/>
        <w:ind w:firstLine="709"/>
        <w:jc w:val="center"/>
      </w:pPr>
    </w:p>
    <w:p w:rsidR="003D2F73" w:rsidRPr="00DF2730" w:rsidRDefault="003D2F73" w:rsidP="003D2F73">
      <w:pPr>
        <w:pStyle w:val="1fd"/>
        <w:spacing w:line="240" w:lineRule="auto"/>
        <w:ind w:firstLine="709"/>
        <w:jc w:val="both"/>
        <w:rPr>
          <w:i w:val="0"/>
          <w:sz w:val="24"/>
          <w:szCs w:val="24"/>
        </w:rPr>
      </w:pPr>
      <w:bookmarkStart w:id="20" w:name="_GoBack"/>
      <w:r>
        <w:rPr>
          <w:i w:val="0"/>
          <w:sz w:val="24"/>
          <w:szCs w:val="24"/>
        </w:rPr>
        <w:t>10.</w:t>
      </w:r>
      <w:r w:rsidRPr="00DF2730">
        <w:rPr>
          <w:i w:val="0"/>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3. </w:t>
      </w:r>
      <w:proofErr w:type="gramStart"/>
      <w:r w:rsidRPr="00DF2730">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F2730">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4. </w:t>
      </w:r>
      <w:proofErr w:type="gramStart"/>
      <w:r w:rsidRPr="00DF2730">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F2730">
        <w:rPr>
          <w:i w:val="0"/>
          <w:sz w:val="24"/>
          <w:szCs w:val="24"/>
        </w:rPr>
        <w:t xml:space="preserve"> </w:t>
      </w:r>
      <w:proofErr w:type="gramStart"/>
      <w:r w:rsidRPr="00DF2730">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5. </w:t>
      </w:r>
      <w:proofErr w:type="gramStart"/>
      <w:r w:rsidRPr="00DF2730">
        <w:rPr>
          <w:i w:val="0"/>
          <w:sz w:val="24"/>
          <w:szCs w:val="24"/>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w:t>
      </w:r>
      <w:r w:rsidRPr="00DF2730">
        <w:rPr>
          <w:i w:val="0"/>
          <w:sz w:val="24"/>
          <w:szCs w:val="24"/>
        </w:rPr>
        <w:lastRenderedPageBreak/>
        <w:t>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F2730">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F2730">
        <w:rPr>
          <w:i w:val="0"/>
          <w:sz w:val="24"/>
          <w:szCs w:val="24"/>
        </w:rPr>
        <w:t>позднее</w:t>
      </w:r>
      <w:proofErr w:type="gramEnd"/>
      <w:r w:rsidRPr="00DF2730">
        <w:rPr>
          <w:i w:val="0"/>
          <w:sz w:val="24"/>
          <w:szCs w:val="24"/>
        </w:rPr>
        <w:t xml:space="preserve"> чем за 10 (десять) календарных дней до даты прекращения действия настоящего Договора в следующих случаях:</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 xml:space="preserve">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DF2730">
        <w:rPr>
          <w:i w:val="0"/>
          <w:sz w:val="24"/>
          <w:szCs w:val="24"/>
        </w:rPr>
        <w:t>с даты получения</w:t>
      </w:r>
      <w:proofErr w:type="gramEnd"/>
      <w:r w:rsidRPr="00DF2730">
        <w:rPr>
          <w:i w:val="0"/>
          <w:sz w:val="24"/>
          <w:szCs w:val="24"/>
        </w:rPr>
        <w:t xml:space="preserve"> соответствующего запроса.</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3D2F73" w:rsidRPr="00DF2730" w:rsidRDefault="003D2F73" w:rsidP="003D2F73">
      <w:pPr>
        <w:pStyle w:val="1fd"/>
        <w:spacing w:line="240" w:lineRule="auto"/>
        <w:ind w:firstLine="709"/>
        <w:jc w:val="both"/>
        <w:rPr>
          <w:i w:val="0"/>
          <w:sz w:val="24"/>
          <w:szCs w:val="24"/>
        </w:rPr>
      </w:pPr>
      <w:r>
        <w:rPr>
          <w:i w:val="0"/>
          <w:sz w:val="24"/>
          <w:szCs w:val="24"/>
        </w:rPr>
        <w:t>10.</w:t>
      </w:r>
      <w:r w:rsidRPr="00DF2730">
        <w:rPr>
          <w:i w:val="0"/>
          <w:sz w:val="24"/>
          <w:szCs w:val="24"/>
        </w:rPr>
        <w:t>9. Каналы уведомления (указывается наименование ПАО «</w:t>
      </w:r>
      <w:proofErr w:type="spellStart"/>
      <w:r w:rsidRPr="00DF2730">
        <w:rPr>
          <w:i w:val="0"/>
          <w:sz w:val="24"/>
          <w:szCs w:val="24"/>
        </w:rPr>
        <w:t>ТрансКонтейнер</w:t>
      </w:r>
      <w:proofErr w:type="spellEnd"/>
      <w:r w:rsidRPr="00DF2730">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3D2F73" w:rsidRPr="00DF2730" w:rsidRDefault="003D2F73" w:rsidP="003D2F73">
      <w:pPr>
        <w:pStyle w:val="1fd"/>
        <w:spacing w:line="240" w:lineRule="auto"/>
        <w:ind w:firstLine="709"/>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3D2F73" w:rsidRPr="00A9640C" w:rsidRDefault="003D2F73" w:rsidP="003D2F73">
      <w:pPr>
        <w:autoSpaceDE w:val="0"/>
        <w:autoSpaceDN w:val="0"/>
        <w:jc w:val="both"/>
      </w:pPr>
    </w:p>
    <w:bookmarkEnd w:id="20"/>
    <w:p w:rsidR="00EB58D1" w:rsidRPr="00365731" w:rsidRDefault="00EB58D1" w:rsidP="00B304D6">
      <w:pPr>
        <w:numPr>
          <w:ilvl w:val="0"/>
          <w:numId w:val="29"/>
        </w:numPr>
        <w:suppressAutoHyphens w:val="0"/>
        <w:autoSpaceDE w:val="0"/>
        <w:autoSpaceDN w:val="0"/>
        <w:jc w:val="center"/>
        <w:rPr>
          <w:b/>
        </w:rPr>
      </w:pPr>
      <w:r>
        <w:rPr>
          <w:b/>
        </w:rPr>
        <w:t>ГАРАНТИИ И ЗАВЕРЕНИЯ АРЕНДОДАТЕЛЯ</w:t>
      </w:r>
    </w:p>
    <w:p w:rsidR="00EB58D1" w:rsidRPr="00365731" w:rsidRDefault="00EB58D1" w:rsidP="00EB58D1">
      <w:pPr>
        <w:autoSpaceDE w:val="0"/>
        <w:autoSpaceDN w:val="0"/>
        <w:ind w:left="480"/>
        <w:rPr>
          <w:b/>
        </w:rPr>
      </w:pPr>
    </w:p>
    <w:p w:rsidR="00EB58D1" w:rsidRPr="00365731" w:rsidRDefault="00EB58D1" w:rsidP="00B304D6">
      <w:pPr>
        <w:pStyle w:val="aff7"/>
        <w:numPr>
          <w:ilvl w:val="1"/>
          <w:numId w:val="29"/>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EB58D1" w:rsidRPr="00365731" w:rsidRDefault="00EB58D1" w:rsidP="00B304D6">
      <w:pPr>
        <w:pStyle w:val="aff7"/>
        <w:numPr>
          <w:ilvl w:val="2"/>
          <w:numId w:val="29"/>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РФ;</w:t>
      </w:r>
    </w:p>
    <w:p w:rsidR="00EB58D1" w:rsidRPr="00365731" w:rsidRDefault="00EB58D1" w:rsidP="00B304D6">
      <w:pPr>
        <w:pStyle w:val="aff7"/>
        <w:numPr>
          <w:ilvl w:val="2"/>
          <w:numId w:val="29"/>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B58D1" w:rsidRPr="00365731" w:rsidRDefault="00EB58D1" w:rsidP="00B304D6">
      <w:pPr>
        <w:pStyle w:val="aff7"/>
        <w:numPr>
          <w:ilvl w:val="2"/>
          <w:numId w:val="29"/>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B58D1" w:rsidRPr="00365731" w:rsidRDefault="00EB58D1" w:rsidP="00B304D6">
      <w:pPr>
        <w:pStyle w:val="aff7"/>
        <w:numPr>
          <w:ilvl w:val="2"/>
          <w:numId w:val="29"/>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РФ;</w:t>
      </w:r>
    </w:p>
    <w:p w:rsidR="00EB58D1" w:rsidRPr="00365731" w:rsidRDefault="00EB58D1" w:rsidP="00B304D6">
      <w:pPr>
        <w:pStyle w:val="aff7"/>
        <w:numPr>
          <w:ilvl w:val="2"/>
          <w:numId w:val="29"/>
        </w:numPr>
        <w:suppressAutoHyphens w:val="0"/>
        <w:spacing w:after="200"/>
        <w:ind w:left="0" w:firstLine="567"/>
        <w:contextualSpacing/>
        <w:jc w:val="both"/>
      </w:pPr>
      <w:r>
        <w:lastRenderedPageBreak/>
        <w:t>не существует каких-либо обстоятельств, которые ограничивают, запрещают исполнение Арендодателем обязательств по настоящему Договору.</w:t>
      </w:r>
    </w:p>
    <w:p w:rsidR="00EB58D1" w:rsidRPr="00365731" w:rsidRDefault="00EB58D1" w:rsidP="00B304D6">
      <w:pPr>
        <w:pStyle w:val="1f9"/>
        <w:numPr>
          <w:ilvl w:val="0"/>
          <w:numId w:val="29"/>
        </w:numPr>
        <w:suppressAutoHyphens w:val="0"/>
        <w:spacing w:after="200"/>
        <w:ind w:right="-5"/>
        <w:contextualSpacing/>
        <w:jc w:val="center"/>
        <w:rPr>
          <w:b/>
        </w:rPr>
      </w:pPr>
      <w:r>
        <w:rPr>
          <w:b/>
        </w:rPr>
        <w:t>ПРОЧИЕ УСЛОВИЯ</w:t>
      </w:r>
    </w:p>
    <w:p w:rsidR="00EB58D1" w:rsidRPr="00365731" w:rsidRDefault="00EB58D1" w:rsidP="00EB58D1">
      <w:pPr>
        <w:pStyle w:val="1f9"/>
        <w:ind w:left="1134" w:right="-5"/>
        <w:jc w:val="center"/>
        <w:rPr>
          <w:b/>
        </w:rPr>
      </w:pPr>
    </w:p>
    <w:p w:rsidR="00EB58D1" w:rsidRPr="00365731" w:rsidRDefault="00EB58D1" w:rsidP="00EB58D1">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B58D1" w:rsidRPr="00365731" w:rsidRDefault="00EB58D1" w:rsidP="00EB58D1">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B58D1" w:rsidRPr="00365731" w:rsidRDefault="00EB58D1" w:rsidP="00EB58D1">
      <w:pPr>
        <w:pStyle w:val="1f9"/>
        <w:ind w:left="0" w:right="-5" w:firstLine="567"/>
        <w:jc w:val="both"/>
      </w:pPr>
      <w:r>
        <w:t>12.3. Все вопросы, не предусмотренные настоящим Договором, регулируются действующим законодательством РФ.</w:t>
      </w:r>
    </w:p>
    <w:p w:rsidR="00EB58D1" w:rsidRPr="00365731" w:rsidRDefault="00EB58D1" w:rsidP="00EB58D1">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B58D1" w:rsidRPr="00365731" w:rsidRDefault="00EB58D1" w:rsidP="00EB58D1">
      <w:pPr>
        <w:pStyle w:val="1f9"/>
        <w:ind w:left="0" w:right="-5" w:firstLine="567"/>
        <w:jc w:val="both"/>
      </w:pPr>
      <w:r>
        <w:t>12.5. Все приложения к настоящему Договору являются его неотъемлемой частью.</w:t>
      </w:r>
    </w:p>
    <w:p w:rsidR="00EB58D1" w:rsidRPr="00365731" w:rsidRDefault="00EB58D1" w:rsidP="00EB58D1">
      <w:pPr>
        <w:pStyle w:val="1f9"/>
        <w:ind w:left="0" w:right="-5" w:firstLine="567"/>
        <w:jc w:val="both"/>
      </w:pPr>
      <w:r>
        <w:t>12.6. К настоящему Договору прилагаются:</w:t>
      </w:r>
    </w:p>
    <w:p w:rsidR="00EB58D1" w:rsidRPr="00365731" w:rsidRDefault="00EB58D1" w:rsidP="00EB58D1">
      <w:pPr>
        <w:pStyle w:val="1f9"/>
        <w:ind w:left="0" w:right="-5" w:firstLine="567"/>
        <w:jc w:val="both"/>
      </w:pPr>
      <w:r>
        <w:t>12.6.1. перечень транспортных средств, передаваемых в аренду (Приложение № 1);</w:t>
      </w:r>
    </w:p>
    <w:p w:rsidR="00EB58D1" w:rsidRPr="00365731" w:rsidRDefault="00EB58D1" w:rsidP="00EB58D1">
      <w:pPr>
        <w:pStyle w:val="1f9"/>
        <w:ind w:left="0" w:right="-5" w:firstLine="567"/>
        <w:jc w:val="both"/>
      </w:pPr>
      <w:r>
        <w:t>12.6.2. данные о водителях оказывающих услуги по Договору (Приложение № 2);</w:t>
      </w:r>
    </w:p>
    <w:p w:rsidR="00EB58D1" w:rsidRPr="00365731" w:rsidRDefault="00EB58D1" w:rsidP="00EB58D1">
      <w:pPr>
        <w:ind w:right="-5" w:firstLine="567"/>
        <w:jc w:val="both"/>
      </w:pPr>
      <w:r>
        <w:t>12.6.3. форма Акта приёма-передачи Транспортного средства (Приложение № 3);</w:t>
      </w:r>
    </w:p>
    <w:p w:rsidR="00EB58D1" w:rsidRPr="00365731" w:rsidRDefault="00EB58D1" w:rsidP="00EB58D1">
      <w:pPr>
        <w:ind w:right="-5" w:firstLine="567"/>
        <w:jc w:val="both"/>
      </w:pPr>
      <w:r>
        <w:t>12.6.4. форма Сводного акта приёма-передачи Транспортного средства (Приложение № 4);</w:t>
      </w:r>
    </w:p>
    <w:p w:rsidR="00EB58D1" w:rsidRPr="00365731" w:rsidRDefault="00EB58D1" w:rsidP="00EB58D1">
      <w:pPr>
        <w:ind w:right="-5" w:firstLine="567"/>
        <w:jc w:val="both"/>
      </w:pPr>
      <w:r>
        <w:t xml:space="preserve">12.6.5. форма Акта об оказанных услугах (Приложение № 5); </w:t>
      </w:r>
    </w:p>
    <w:p w:rsidR="00EB58D1" w:rsidRPr="00365731" w:rsidRDefault="00EB58D1" w:rsidP="00EB58D1">
      <w:pPr>
        <w:ind w:right="-5" w:firstLine="567"/>
        <w:jc w:val="both"/>
      </w:pPr>
      <w:r>
        <w:t>12.6.6. форма Приложения с предельными ставками арендной платы Транспортного средства с экипажем (Приложение № 6);</w:t>
      </w:r>
    </w:p>
    <w:p w:rsidR="00EB58D1" w:rsidRPr="00365731" w:rsidRDefault="00EB58D1" w:rsidP="00EB58D1">
      <w:pPr>
        <w:ind w:right="-5" w:firstLine="567"/>
        <w:jc w:val="both"/>
      </w:pPr>
      <w:r>
        <w:t>12.6.7. форма Отчёта Арендодателя (Приложение № 7), составляемого и предоставляемого Арендодателем в электронном виде;</w:t>
      </w:r>
    </w:p>
    <w:p w:rsidR="00EB58D1" w:rsidRPr="00365731" w:rsidRDefault="00EB58D1" w:rsidP="00EB58D1">
      <w:pPr>
        <w:ind w:right="-5" w:firstLine="567"/>
        <w:jc w:val="both"/>
      </w:pPr>
      <w:r>
        <w:t>12.6.8. Правила безопасности при нахождении на терминале Арендатора (Приложение № 8).</w:t>
      </w:r>
    </w:p>
    <w:p w:rsidR="00EB58D1" w:rsidRPr="00365731" w:rsidRDefault="00EB58D1" w:rsidP="00EB58D1">
      <w:pPr>
        <w:ind w:right="-5" w:firstLine="567"/>
        <w:jc w:val="both"/>
      </w:pPr>
      <w:r>
        <w:t>12.6.9. Порядок электронного документооборота (Приложение № 9);</w:t>
      </w:r>
    </w:p>
    <w:p w:rsidR="00EB58D1" w:rsidRPr="00365731" w:rsidRDefault="00EB58D1" w:rsidP="00EB58D1">
      <w:pPr>
        <w:ind w:right="-5" w:firstLine="567"/>
        <w:jc w:val="both"/>
      </w:pPr>
      <w:r>
        <w:t>12.6.10. Перечень и формат электронных документов (Приложение № 9а);</w:t>
      </w:r>
    </w:p>
    <w:p w:rsidR="00EB58D1" w:rsidRPr="00365731" w:rsidRDefault="00EB58D1" w:rsidP="00EB58D1">
      <w:pPr>
        <w:pStyle w:val="19"/>
        <w:pBdr>
          <w:top w:val="nil"/>
          <w:left w:val="nil"/>
          <w:bottom w:val="nil"/>
          <w:right w:val="nil"/>
          <w:between w:val="nil"/>
        </w:pBdr>
        <w:ind w:firstLine="567"/>
        <w:rPr>
          <w:rFonts w:eastAsia="Times New Roman"/>
          <w:color w:val="000000"/>
          <w:sz w:val="24"/>
          <w:szCs w:val="24"/>
        </w:rPr>
      </w:pPr>
      <w:r>
        <w:rPr>
          <w:rFonts w:eastAsia="Times New Roman"/>
          <w:color w:val="000000"/>
          <w:sz w:val="24"/>
          <w:szCs w:val="24"/>
        </w:rPr>
        <w:t>12.6.11. Налоговая оговорка (Приложение № 10);</w:t>
      </w:r>
    </w:p>
    <w:p w:rsidR="00EB58D1" w:rsidRPr="00365731" w:rsidRDefault="00EB58D1" w:rsidP="00EB58D1">
      <w:pPr>
        <w:pStyle w:val="19"/>
        <w:pBdr>
          <w:top w:val="nil"/>
          <w:left w:val="nil"/>
          <w:bottom w:val="nil"/>
          <w:right w:val="nil"/>
          <w:between w:val="nil"/>
        </w:pBdr>
        <w:ind w:firstLine="567"/>
        <w:rPr>
          <w:rFonts w:eastAsia="Times New Roman"/>
          <w:color w:val="000000"/>
          <w:sz w:val="24"/>
          <w:szCs w:val="24"/>
        </w:rPr>
      </w:pPr>
      <w:r>
        <w:rPr>
          <w:rFonts w:eastAsia="Times New Roman"/>
          <w:color w:val="000000"/>
          <w:sz w:val="24"/>
          <w:szCs w:val="24"/>
        </w:rPr>
        <w:t xml:space="preserve">12.6.12. </w:t>
      </w:r>
      <w:proofErr w:type="spellStart"/>
      <w:r>
        <w:rPr>
          <w:rFonts w:eastAsia="Times New Roman"/>
          <w:color w:val="000000"/>
          <w:sz w:val="24"/>
          <w:szCs w:val="24"/>
        </w:rPr>
        <w:t>Санкционная</w:t>
      </w:r>
      <w:proofErr w:type="spellEnd"/>
      <w:r>
        <w:rPr>
          <w:rFonts w:eastAsia="Times New Roman"/>
          <w:color w:val="000000"/>
          <w:sz w:val="24"/>
          <w:szCs w:val="24"/>
        </w:rPr>
        <w:t xml:space="preserve"> оговорка (Приложение № 11).</w:t>
      </w:r>
    </w:p>
    <w:p w:rsidR="00EB58D1" w:rsidRPr="00365731" w:rsidRDefault="00EB58D1" w:rsidP="00EB58D1">
      <w:pPr>
        <w:ind w:right="-5" w:firstLine="567"/>
        <w:jc w:val="both"/>
      </w:pPr>
    </w:p>
    <w:p w:rsidR="00EB58D1" w:rsidRPr="00365731" w:rsidRDefault="00EB58D1" w:rsidP="00B304D6">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EB58D1" w:rsidRPr="00365731" w:rsidRDefault="00EB58D1" w:rsidP="00EB58D1">
      <w:pPr>
        <w:autoSpaceDE w:val="0"/>
        <w:autoSpaceDN w:val="0"/>
        <w:adjustRightInd w:val="0"/>
        <w:ind w:left="4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19"/>
      </w:tblGrid>
      <w:tr w:rsidR="00EB58D1" w:rsidRPr="003D2F73" w:rsidTr="00EB58D1">
        <w:tc>
          <w:tcPr>
            <w:tcW w:w="3544" w:type="dxa"/>
          </w:tcPr>
          <w:p w:rsidR="00EB58D1" w:rsidRPr="00365731" w:rsidRDefault="00EB58D1" w:rsidP="00EB58D1">
            <w:pPr>
              <w:autoSpaceDE w:val="0"/>
              <w:autoSpaceDN w:val="0"/>
              <w:adjustRightInd w:val="0"/>
              <w:rPr>
                <w:b/>
              </w:rPr>
            </w:pPr>
            <w:r>
              <w:rPr>
                <w:b/>
              </w:rPr>
              <w:t xml:space="preserve">Арендодатель: </w:t>
            </w:r>
          </w:p>
          <w:p w:rsidR="00EB58D1" w:rsidRPr="00365731" w:rsidRDefault="00EB58D1" w:rsidP="00EB58D1">
            <w:pPr>
              <w:shd w:val="clear" w:color="auto" w:fill="FFFFFF"/>
              <w:ind w:left="480"/>
              <w:jc w:val="both"/>
              <w:rPr>
                <w:lang w:val="en-US"/>
              </w:rPr>
            </w:pPr>
          </w:p>
        </w:tc>
        <w:tc>
          <w:tcPr>
            <w:tcW w:w="5919" w:type="dxa"/>
          </w:tcPr>
          <w:p w:rsidR="00EB58D1" w:rsidRPr="00365731" w:rsidRDefault="00EB58D1" w:rsidP="00EB58D1">
            <w:pPr>
              <w:rPr>
                <w:b/>
              </w:rPr>
            </w:pPr>
            <w:r>
              <w:rPr>
                <w:b/>
              </w:rPr>
              <w:t>Арендатор:</w:t>
            </w:r>
          </w:p>
          <w:p w:rsidR="00EB58D1" w:rsidRPr="00365731" w:rsidRDefault="00EB58D1" w:rsidP="00EB58D1">
            <w:pPr>
              <w:widowControl w:val="0"/>
              <w:jc w:val="both"/>
            </w:pPr>
            <w:r>
              <w:t>Публичное акционерное общество «Центр по перевозке грузов в контейнерах «</w:t>
            </w:r>
            <w:proofErr w:type="spellStart"/>
            <w:r>
              <w:t>ТрансКонтейнер</w:t>
            </w:r>
            <w:proofErr w:type="spellEnd"/>
            <w:r>
              <w:t>»</w:t>
            </w:r>
          </w:p>
          <w:p w:rsidR="00EB58D1" w:rsidRPr="00365731" w:rsidRDefault="00EB58D1" w:rsidP="00EB58D1">
            <w:pPr>
              <w:widowControl w:val="0"/>
              <w:jc w:val="both"/>
            </w:pPr>
            <w:r>
              <w:t xml:space="preserve">ОГРН: 1067746341024, </w:t>
            </w:r>
          </w:p>
          <w:p w:rsidR="00EB58D1" w:rsidRPr="00365731" w:rsidRDefault="00EB58D1" w:rsidP="00EB58D1">
            <w:pPr>
              <w:widowControl w:val="0"/>
              <w:jc w:val="both"/>
            </w:pPr>
            <w:r>
              <w:t xml:space="preserve">ИНН / КПП: 7708591995 / 997650001, </w:t>
            </w:r>
          </w:p>
          <w:p w:rsidR="00EB58D1" w:rsidRPr="00365731" w:rsidRDefault="00EB58D1" w:rsidP="00EB58D1">
            <w:pPr>
              <w:widowControl w:val="0"/>
              <w:jc w:val="both"/>
              <w:rPr>
                <w:snapToGrid w:val="0"/>
              </w:rPr>
            </w:pPr>
            <w:r>
              <w:t xml:space="preserve">ОКПО 57794592, ОКВЭД 52,29 </w:t>
            </w:r>
          </w:p>
          <w:p w:rsidR="00EB58D1" w:rsidRPr="00365731" w:rsidRDefault="00EB58D1" w:rsidP="00EB58D1">
            <w:pPr>
              <w:jc w:val="both"/>
              <w:rPr>
                <w:b/>
              </w:rPr>
            </w:pPr>
            <w:r>
              <w:rPr>
                <w:snapToGrid w:val="0"/>
              </w:rPr>
              <w:t xml:space="preserve">Юридический адрес: Российская Федерация, </w:t>
            </w:r>
            <w:r>
              <w:t>141402,Московская область Г.О. ХИМКИ Г ХИМКИ, ул. ЛЕНИНГРАДСКАЯ ВЛД. 39, СТР. 6, офис 3 (этаж 6)</w:t>
            </w:r>
          </w:p>
          <w:p w:rsidR="00EB58D1" w:rsidRPr="00365731" w:rsidRDefault="00EB58D1" w:rsidP="00EB58D1">
            <w:pPr>
              <w:jc w:val="both"/>
              <w:rPr>
                <w:snapToGrid w:val="0"/>
              </w:rPr>
            </w:pPr>
            <w:proofErr w:type="gramStart"/>
            <w:r>
              <w:rPr>
                <w:snapToGrid w:val="0"/>
              </w:rPr>
              <w:t>Почтовый адрес: 672000, Забайкальский край, г. Чита, ул. Анохина, д. 91, корп. 2.</w:t>
            </w:r>
            <w:proofErr w:type="gramEnd"/>
          </w:p>
          <w:p w:rsidR="00EB58D1" w:rsidRPr="00365731" w:rsidRDefault="00EB58D1" w:rsidP="00EB58D1">
            <w:pPr>
              <w:jc w:val="both"/>
              <w:rPr>
                <w:snapToGrid w:val="0"/>
              </w:rPr>
            </w:pPr>
            <w:r>
              <w:rPr>
                <w:snapToGrid w:val="0"/>
              </w:rPr>
              <w:t xml:space="preserve">Тел. (3022) 22-59-25, </w:t>
            </w:r>
          </w:p>
          <w:p w:rsidR="00EB58D1" w:rsidRPr="00365731" w:rsidRDefault="00EB58D1" w:rsidP="00EB58D1">
            <w:pPr>
              <w:jc w:val="both"/>
              <w:rPr>
                <w:snapToGrid w:val="0"/>
              </w:rPr>
            </w:pPr>
            <w:r>
              <w:rPr>
                <w:snapToGrid w:val="0"/>
              </w:rPr>
              <w:t>Факс: (3022) 32-52-11</w:t>
            </w:r>
          </w:p>
          <w:p w:rsidR="00EB58D1" w:rsidRPr="00365731" w:rsidRDefault="00EB58D1" w:rsidP="00EB58D1">
            <w:pPr>
              <w:jc w:val="both"/>
              <w:rPr>
                <w:lang w:val="en-US"/>
              </w:rPr>
            </w:pPr>
            <w:r>
              <w:rPr>
                <w:lang w:val="en-US"/>
              </w:rPr>
              <w:t xml:space="preserve">E-mail: </w:t>
            </w:r>
            <w:hyperlink r:id="rId32" w:history="1">
              <w:r>
                <w:rPr>
                  <w:rStyle w:val="a7"/>
                  <w:rFonts w:eastAsia="MS Mincho"/>
                  <w:lang w:val="en-US"/>
                </w:rPr>
                <w:t>zabzd@trcont.ru</w:t>
              </w:r>
            </w:hyperlink>
            <w:r>
              <w:rPr>
                <w:lang w:val="en-US"/>
              </w:rPr>
              <w:t xml:space="preserve">, </w:t>
            </w:r>
            <w:hyperlink r:id="rId33" w:history="1">
              <w:r>
                <w:rPr>
                  <w:rStyle w:val="a7"/>
                  <w:rFonts w:eastAsia="MS Mincho"/>
                  <w:lang w:val="en-US"/>
                </w:rPr>
                <w:t>www.trcont.com</w:t>
              </w:r>
            </w:hyperlink>
          </w:p>
        </w:tc>
      </w:tr>
      <w:tr w:rsidR="00EB58D1" w:rsidRPr="00365731" w:rsidTr="00EB58D1">
        <w:tc>
          <w:tcPr>
            <w:tcW w:w="3544" w:type="dxa"/>
          </w:tcPr>
          <w:p w:rsidR="00EB58D1" w:rsidRPr="00365731" w:rsidRDefault="00EB58D1" w:rsidP="00EB58D1">
            <w:pPr>
              <w:shd w:val="clear" w:color="auto" w:fill="FFFFFF"/>
              <w:jc w:val="both"/>
              <w:rPr>
                <w:b/>
                <w:bCs/>
                <w:snapToGrid w:val="0"/>
              </w:rPr>
            </w:pPr>
            <w:r>
              <w:rPr>
                <w:b/>
              </w:rPr>
              <w:t xml:space="preserve">Банковские реквизиты </w:t>
            </w:r>
            <w:r>
              <w:rPr>
                <w:b/>
                <w:bCs/>
                <w:snapToGrid w:val="0"/>
              </w:rPr>
              <w:t xml:space="preserve">для расчёта в российских рублях </w:t>
            </w:r>
            <w:r>
              <w:rPr>
                <w:b/>
                <w:bCs/>
                <w:snapToGrid w:val="0"/>
              </w:rPr>
              <w:lastRenderedPageBreak/>
              <w:t>(</w:t>
            </w:r>
            <w:r>
              <w:rPr>
                <w:b/>
                <w:bCs/>
                <w:snapToGrid w:val="0"/>
                <w:lang w:val="en-US"/>
              </w:rPr>
              <w:t>RUB</w:t>
            </w:r>
            <w:r>
              <w:rPr>
                <w:b/>
                <w:bCs/>
                <w:snapToGrid w:val="0"/>
              </w:rPr>
              <w:t>):</w:t>
            </w:r>
          </w:p>
          <w:p w:rsidR="00EB58D1" w:rsidRPr="00365731" w:rsidRDefault="00EB58D1" w:rsidP="00EB58D1">
            <w:pPr>
              <w:shd w:val="clear" w:color="auto" w:fill="FFFFFF"/>
              <w:jc w:val="both"/>
              <w:rPr>
                <w:b/>
                <w:bCs/>
                <w:snapToGrid w:val="0"/>
              </w:rPr>
            </w:pPr>
            <w:r>
              <w:rPr>
                <w:b/>
                <w:bCs/>
                <w:snapToGrid w:val="0"/>
              </w:rPr>
              <w:t>Расчётный счёт:</w:t>
            </w:r>
          </w:p>
          <w:p w:rsidR="00EB58D1" w:rsidRPr="00365731" w:rsidRDefault="00EB58D1" w:rsidP="00EB58D1">
            <w:pPr>
              <w:shd w:val="clear" w:color="auto" w:fill="FFFFFF"/>
              <w:jc w:val="both"/>
              <w:rPr>
                <w:b/>
                <w:bCs/>
                <w:snapToGrid w:val="0"/>
              </w:rPr>
            </w:pPr>
            <w:r>
              <w:rPr>
                <w:b/>
                <w:bCs/>
                <w:snapToGrid w:val="0"/>
              </w:rPr>
              <w:t xml:space="preserve">БИК: </w:t>
            </w:r>
          </w:p>
          <w:p w:rsidR="00EB58D1" w:rsidRPr="00365731" w:rsidRDefault="00EB58D1" w:rsidP="00EB58D1">
            <w:pPr>
              <w:shd w:val="clear" w:color="auto" w:fill="FFFFFF"/>
              <w:jc w:val="both"/>
              <w:rPr>
                <w:b/>
                <w:bCs/>
                <w:snapToGrid w:val="0"/>
              </w:rPr>
            </w:pPr>
            <w:r>
              <w:rPr>
                <w:b/>
                <w:bCs/>
                <w:snapToGrid w:val="0"/>
              </w:rPr>
              <w:t xml:space="preserve">Банк: </w:t>
            </w:r>
          </w:p>
          <w:p w:rsidR="00EB58D1" w:rsidRPr="00365731" w:rsidRDefault="00EB58D1" w:rsidP="00EB58D1">
            <w:pPr>
              <w:shd w:val="clear" w:color="auto" w:fill="FFFFFF"/>
              <w:jc w:val="both"/>
              <w:rPr>
                <w:b/>
                <w:bCs/>
                <w:snapToGrid w:val="0"/>
              </w:rPr>
            </w:pPr>
            <w:r>
              <w:rPr>
                <w:b/>
                <w:bCs/>
                <w:snapToGrid w:val="0"/>
              </w:rPr>
              <w:t>Корр. счёт:</w:t>
            </w:r>
          </w:p>
          <w:p w:rsidR="00EB58D1" w:rsidRPr="00365731" w:rsidRDefault="00EB58D1" w:rsidP="00EB58D1">
            <w:pPr>
              <w:shd w:val="clear" w:color="auto" w:fill="FFFFFF"/>
              <w:jc w:val="both"/>
            </w:pPr>
            <w:r>
              <w:rPr>
                <w:b/>
                <w:snapToGrid w:val="0"/>
              </w:rPr>
              <w:t>__________/________________/</w:t>
            </w:r>
            <w:r>
              <w:rPr>
                <w:b/>
              </w:rPr>
              <w:t xml:space="preserve"> </w:t>
            </w:r>
            <w:r>
              <w:rPr>
                <w:b/>
                <w:bCs/>
                <w:snapToGrid w:val="0"/>
              </w:rPr>
              <w:t xml:space="preserve"> </w:t>
            </w:r>
          </w:p>
        </w:tc>
        <w:tc>
          <w:tcPr>
            <w:tcW w:w="5919" w:type="dxa"/>
          </w:tcPr>
          <w:p w:rsidR="00EB58D1" w:rsidRPr="00365731" w:rsidRDefault="00EB58D1" w:rsidP="00EB58D1">
            <w:pPr>
              <w:widowControl w:val="0"/>
              <w:rPr>
                <w:b/>
                <w:bCs/>
                <w:snapToGrid w:val="0"/>
              </w:rPr>
            </w:pPr>
            <w:r>
              <w:rPr>
                <w:b/>
                <w:bCs/>
                <w:snapToGrid w:val="0"/>
              </w:rPr>
              <w:lastRenderedPageBreak/>
              <w:t>Банковские реквизиты для расчёта в российских рублях (</w:t>
            </w:r>
            <w:r>
              <w:rPr>
                <w:b/>
                <w:bCs/>
                <w:snapToGrid w:val="0"/>
                <w:lang w:val="en-US"/>
              </w:rPr>
              <w:t>RUB</w:t>
            </w:r>
            <w:r>
              <w:rPr>
                <w:b/>
                <w:bCs/>
                <w:snapToGrid w:val="0"/>
              </w:rPr>
              <w:t>):</w:t>
            </w:r>
          </w:p>
          <w:p w:rsidR="00EB58D1" w:rsidRPr="00365731" w:rsidRDefault="00EB58D1" w:rsidP="00EB58D1">
            <w:pPr>
              <w:shd w:val="clear" w:color="auto" w:fill="FFFFFF"/>
              <w:rPr>
                <w:b/>
                <w:bCs/>
                <w:snapToGrid w:val="0"/>
              </w:rPr>
            </w:pPr>
            <w:r>
              <w:rPr>
                <w:b/>
                <w:bCs/>
                <w:snapToGrid w:val="0"/>
              </w:rPr>
              <w:lastRenderedPageBreak/>
              <w:t>Расчётный счёт</w:t>
            </w:r>
            <w:r>
              <w:rPr>
                <w:bCs/>
                <w:snapToGrid w:val="0"/>
              </w:rPr>
              <w:t xml:space="preserve">: </w:t>
            </w:r>
            <w:r>
              <w:t xml:space="preserve">40702810674000007114             </w:t>
            </w:r>
            <w:r>
              <w:rPr>
                <w:b/>
                <w:bCs/>
                <w:snapToGrid w:val="0"/>
              </w:rPr>
              <w:t xml:space="preserve">Банк: </w:t>
            </w:r>
            <w:r>
              <w:t>Читинское отделение №8600 ПАО СБЕРБАНК</w:t>
            </w:r>
          </w:p>
          <w:p w:rsidR="00EB58D1" w:rsidRPr="00365731" w:rsidRDefault="00EB58D1" w:rsidP="00EB58D1">
            <w:pPr>
              <w:shd w:val="clear" w:color="auto" w:fill="FFFFFF"/>
              <w:rPr>
                <w:b/>
                <w:bCs/>
                <w:snapToGrid w:val="0"/>
              </w:rPr>
            </w:pPr>
            <w:r>
              <w:rPr>
                <w:b/>
                <w:bCs/>
                <w:snapToGrid w:val="0"/>
              </w:rPr>
              <w:t xml:space="preserve">БИК: </w:t>
            </w:r>
            <w:r>
              <w:t>047601637</w:t>
            </w:r>
          </w:p>
          <w:p w:rsidR="00EB58D1" w:rsidRPr="00365731" w:rsidRDefault="00EB58D1" w:rsidP="00EB58D1">
            <w:pPr>
              <w:widowControl w:val="0"/>
            </w:pPr>
            <w:r>
              <w:rPr>
                <w:b/>
                <w:bCs/>
                <w:snapToGrid w:val="0"/>
              </w:rPr>
              <w:t xml:space="preserve">Корр. счёт: </w:t>
            </w:r>
            <w:r>
              <w:t>30101810200000000777</w:t>
            </w:r>
          </w:p>
          <w:p w:rsidR="00EB58D1" w:rsidRPr="00365731" w:rsidRDefault="00EB58D1" w:rsidP="00EB58D1">
            <w:pPr>
              <w:widowControl w:val="0"/>
              <w:jc w:val="both"/>
              <w:rPr>
                <w:b/>
                <w:snapToGrid w:val="0"/>
              </w:rPr>
            </w:pPr>
          </w:p>
          <w:p w:rsidR="00EB58D1" w:rsidRPr="00365731" w:rsidRDefault="00EB58D1" w:rsidP="00EB58D1">
            <w:pPr>
              <w:widowControl w:val="0"/>
              <w:jc w:val="both"/>
            </w:pPr>
            <w:r>
              <w:rPr>
                <w:b/>
                <w:snapToGrid w:val="0"/>
              </w:rPr>
              <w:t>________________________________/____________/</w:t>
            </w:r>
          </w:p>
        </w:tc>
      </w:tr>
    </w:tbl>
    <w:p w:rsidR="00EB58D1" w:rsidRPr="00365731" w:rsidRDefault="00EB58D1" w:rsidP="00EB58D1">
      <w:pPr>
        <w:sectPr w:rsidR="00EB58D1" w:rsidRPr="00365731" w:rsidSect="00EB58D1">
          <w:footerReference w:type="default" r:id="rId34"/>
          <w:pgSz w:w="11906" w:h="16838"/>
          <w:pgMar w:top="1134" w:right="850" w:bottom="1134" w:left="1701" w:header="708" w:footer="708" w:gutter="0"/>
          <w:cols w:space="708"/>
          <w:docGrid w:linePitch="360"/>
        </w:sectPr>
      </w:pPr>
    </w:p>
    <w:p w:rsidR="00EB58D1" w:rsidRPr="00365731" w:rsidRDefault="00EB58D1" w:rsidP="00EB58D1">
      <w:pPr>
        <w:jc w:val="right"/>
        <w:rPr>
          <w:b/>
        </w:rPr>
      </w:pPr>
      <w:r>
        <w:rPr>
          <w:b/>
        </w:rPr>
        <w:lastRenderedPageBreak/>
        <w:t>Приложение № 1</w:t>
      </w:r>
    </w:p>
    <w:p w:rsidR="00EB58D1" w:rsidRPr="00365731" w:rsidRDefault="00EB58D1" w:rsidP="00EB58D1">
      <w:pPr>
        <w:jc w:val="right"/>
        <w:rPr>
          <w:b/>
        </w:rPr>
      </w:pPr>
      <w:r>
        <w:rPr>
          <w:b/>
        </w:rPr>
        <w:t xml:space="preserve">к Договору  аренды </w:t>
      </w:r>
      <w:r>
        <w:rPr>
          <w:b/>
          <w:color w:val="000000"/>
        </w:rPr>
        <w:t>транспортного средства с экипажем</w:t>
      </w:r>
    </w:p>
    <w:p w:rsidR="00EB58D1" w:rsidRPr="00365731" w:rsidRDefault="00EB58D1" w:rsidP="00EB58D1">
      <w:pPr>
        <w:jc w:val="right"/>
        <w:rPr>
          <w:b/>
        </w:rPr>
      </w:pPr>
      <w:r>
        <w:rPr>
          <w:b/>
        </w:rPr>
        <w:t>№______________________________ от «_____» ______________20____г.</w:t>
      </w:r>
    </w:p>
    <w:p w:rsidR="00EB58D1" w:rsidRPr="00365731" w:rsidRDefault="00EB58D1" w:rsidP="00EB58D1"/>
    <w:p w:rsidR="00EB58D1" w:rsidRPr="00365731" w:rsidRDefault="00EB58D1" w:rsidP="00EB58D1">
      <w:pPr>
        <w:jc w:val="center"/>
        <w:rPr>
          <w:b/>
        </w:rPr>
      </w:pPr>
      <w:r>
        <w:rPr>
          <w:b/>
        </w:rPr>
        <w:t>Перечень транспортных средств, передаваемых в аренду</w:t>
      </w:r>
    </w:p>
    <w:p w:rsidR="00EB58D1" w:rsidRPr="00365731" w:rsidRDefault="00EB58D1" w:rsidP="00EB58D1">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EB58D1" w:rsidRPr="00365731" w:rsidTr="00EB58D1">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 xml:space="preserve">№ </w:t>
            </w:r>
            <w:proofErr w:type="gramStart"/>
            <w:r>
              <w:rPr>
                <w:b/>
              </w:rPr>
              <w:t>п</w:t>
            </w:r>
            <w:proofErr w:type="gramEnd"/>
            <w:r>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Номер свидетельства о регистрации ТС</w:t>
            </w:r>
          </w:p>
        </w:tc>
      </w:tr>
      <w:tr w:rsidR="00EB58D1" w:rsidRPr="00365731" w:rsidTr="00EB58D1">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6</w:t>
            </w:r>
          </w:p>
        </w:tc>
      </w:tr>
      <w:tr w:rsidR="00EB58D1" w:rsidRPr="00365731" w:rsidTr="00EB58D1">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EB58D1" w:rsidRPr="00365731" w:rsidRDefault="00EB58D1" w:rsidP="00EB58D1">
            <w:pPr>
              <w:jc w:val="center"/>
              <w:rPr>
                <w:b/>
                <w:lang w:val="en-US"/>
              </w:rPr>
            </w:pPr>
          </w:p>
        </w:tc>
        <w:tc>
          <w:tcPr>
            <w:tcW w:w="5812"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2268"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1985"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1984" w:type="dxa"/>
            <w:tcBorders>
              <w:top w:val="single" w:sz="4" w:space="0" w:color="auto"/>
              <w:left w:val="nil"/>
              <w:bottom w:val="single" w:sz="4" w:space="0" w:color="auto"/>
              <w:right w:val="single" w:sz="4" w:space="0" w:color="auto"/>
            </w:tcBorders>
            <w:shd w:val="clear" w:color="auto" w:fill="auto"/>
            <w:noWrap/>
            <w:vAlign w:val="center"/>
          </w:tcPr>
          <w:p w:rsidR="00EB58D1" w:rsidRPr="00365731" w:rsidRDefault="00EB58D1" w:rsidP="00EB58D1"/>
        </w:tc>
        <w:tc>
          <w:tcPr>
            <w:tcW w:w="2062"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r>
    </w:tbl>
    <w:p w:rsidR="00EB58D1" w:rsidRPr="00365731" w:rsidRDefault="00EB58D1" w:rsidP="00EB58D1">
      <w:pPr>
        <w:rPr>
          <w:b/>
          <w:bCs/>
        </w:rPr>
      </w:pPr>
    </w:p>
    <w:p w:rsidR="00EB58D1" w:rsidRPr="00365731" w:rsidRDefault="00EB58D1" w:rsidP="00EB58D1">
      <w:pPr>
        <w:ind w:firstLine="567"/>
        <w:rPr>
          <w:b/>
          <w:bCs/>
        </w:rPr>
      </w:pPr>
      <w:r>
        <w:rPr>
          <w:b/>
          <w:bCs/>
          <w:u w:val="single"/>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«Арендатор»:</w:t>
      </w:r>
      <w:r>
        <w:rPr>
          <w:b/>
          <w:bCs/>
        </w:rPr>
        <w:t xml:space="preserve">    </w:t>
      </w:r>
    </w:p>
    <w:p w:rsidR="00EB58D1" w:rsidRPr="00365731" w:rsidRDefault="00EB58D1" w:rsidP="00EB58D1">
      <w:pPr>
        <w:widowControl w:val="0"/>
        <w:ind w:left="9072" w:hanging="9066"/>
      </w:pPr>
    </w:p>
    <w:p w:rsidR="00EB58D1" w:rsidRPr="00365731" w:rsidRDefault="00EB58D1" w:rsidP="00EB58D1">
      <w:pPr>
        <w:widowControl w:val="0"/>
        <w:ind w:left="9781" w:hanging="9214"/>
        <w:rPr>
          <w:b/>
          <w:u w:val="single"/>
        </w:rPr>
      </w:pPr>
      <w:r>
        <w:rPr>
          <w:b/>
        </w:rPr>
        <w:t xml:space="preserve">                                                                                                                                                          </w:t>
      </w:r>
    </w:p>
    <w:p w:rsidR="00EB58D1" w:rsidRPr="00365731" w:rsidRDefault="00EB58D1" w:rsidP="00EB58D1">
      <w:pPr>
        <w:widowControl w:val="0"/>
        <w:ind w:left="9781" w:hanging="9214"/>
        <w:rPr>
          <w:b/>
          <w:u w:val="single"/>
        </w:rPr>
      </w:pPr>
    </w:p>
    <w:p w:rsidR="00EB58D1" w:rsidRPr="00365731" w:rsidRDefault="00EB58D1" w:rsidP="00EB58D1">
      <w:pPr>
        <w:ind w:firstLine="567"/>
        <w:rPr>
          <w:b/>
        </w:rPr>
      </w:pPr>
      <w:r>
        <w:rPr>
          <w:b/>
        </w:rPr>
        <w:t>_______________________/______________/</w:t>
      </w:r>
      <w:r>
        <w:rPr>
          <w:b/>
        </w:rPr>
        <w:tab/>
        <w:t xml:space="preserve">                                                                     ____________________________/_______________/</w:t>
      </w:r>
    </w:p>
    <w:p w:rsidR="00EB58D1" w:rsidRPr="00365731" w:rsidRDefault="00EB58D1" w:rsidP="00EB58D1">
      <w:pPr>
        <w:ind w:firstLine="567"/>
        <w:rPr>
          <w:b/>
        </w:rPr>
      </w:pPr>
      <w:r>
        <w:rPr>
          <w:b/>
        </w:rPr>
        <w:t xml:space="preserve">                МП                                                                                                                                                          </w:t>
      </w:r>
      <w:proofErr w:type="spellStart"/>
      <w:proofErr w:type="gramStart"/>
      <w:r>
        <w:rPr>
          <w:b/>
        </w:rPr>
        <w:t>МП</w:t>
      </w:r>
      <w:proofErr w:type="spellEnd"/>
      <w:proofErr w:type="gramEnd"/>
    </w:p>
    <w:p w:rsidR="00EB58D1" w:rsidRPr="00365731" w:rsidRDefault="00EB58D1" w:rsidP="00EB58D1">
      <w:pPr>
        <w:jc w:val="center"/>
        <w:rPr>
          <w:b/>
        </w:rPr>
      </w:pPr>
    </w:p>
    <w:p w:rsidR="00EB58D1" w:rsidRPr="00365731" w:rsidRDefault="00EB58D1" w:rsidP="00EB58D1">
      <w:pPr>
        <w:ind w:left="8496" w:firstLine="708"/>
        <w:jc w:val="center"/>
      </w:pPr>
      <w:r>
        <w:t xml:space="preserve">  </w:t>
      </w:r>
    </w:p>
    <w:p w:rsidR="00EB58D1" w:rsidRPr="00365731" w:rsidRDefault="00EB58D1" w:rsidP="00EB58D1">
      <w:pPr>
        <w:tabs>
          <w:tab w:val="left" w:pos="405"/>
          <w:tab w:val="right" w:pos="15137"/>
        </w:tabs>
        <w:jc w:val="right"/>
        <w:outlineLvl w:val="2"/>
        <w:rPr>
          <w:b/>
        </w:rPr>
      </w:pPr>
      <w:r>
        <w:br w:type="page"/>
      </w:r>
      <w:r>
        <w:rPr>
          <w:b/>
        </w:rPr>
        <w:lastRenderedPageBreak/>
        <w:t>Приложение № 2</w:t>
      </w:r>
    </w:p>
    <w:p w:rsidR="00EB58D1" w:rsidRPr="00365731" w:rsidRDefault="00EB58D1" w:rsidP="00EB58D1">
      <w:pPr>
        <w:tabs>
          <w:tab w:val="left" w:pos="405"/>
          <w:tab w:val="right" w:pos="15137"/>
        </w:tabs>
        <w:jc w:val="right"/>
        <w:outlineLvl w:val="2"/>
        <w:rPr>
          <w:b/>
        </w:rPr>
      </w:pPr>
      <w:r>
        <w:rPr>
          <w:b/>
        </w:rPr>
        <w:t xml:space="preserve">к договору аренды транспортного средства с экипажем </w:t>
      </w:r>
    </w:p>
    <w:p w:rsidR="00EB58D1" w:rsidRPr="00365731" w:rsidRDefault="00EB58D1" w:rsidP="00EB58D1">
      <w:pPr>
        <w:jc w:val="right"/>
        <w:rPr>
          <w:b/>
        </w:rPr>
      </w:pPr>
      <w:r>
        <w:rPr>
          <w:b/>
        </w:rPr>
        <w:t xml:space="preserve">                                                                     №_____________________ от «____» ____________ 20___ г. </w:t>
      </w:r>
    </w:p>
    <w:p w:rsidR="00EB58D1" w:rsidRPr="00365731" w:rsidRDefault="00EB58D1" w:rsidP="00EB58D1">
      <w:pPr>
        <w:outlineLvl w:val="2"/>
      </w:pPr>
    </w:p>
    <w:p w:rsidR="00EB58D1" w:rsidRPr="00365731" w:rsidRDefault="00EB58D1" w:rsidP="00EB58D1">
      <w:pPr>
        <w:jc w:val="center"/>
        <w:outlineLvl w:val="3"/>
        <w:rPr>
          <w:b/>
        </w:rPr>
      </w:pPr>
      <w:r>
        <w:rPr>
          <w:b/>
        </w:rPr>
        <w:t>Данные о водителях, оказывающих услуги по договору</w:t>
      </w:r>
    </w:p>
    <w:p w:rsidR="00EB58D1" w:rsidRPr="00365731" w:rsidRDefault="00EB58D1" w:rsidP="00EB58D1">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EB58D1" w:rsidRPr="00365731" w:rsidTr="00EB58D1">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r>
              <w:rPr>
                <w:b/>
                <w:bCs/>
              </w:rPr>
              <w:t xml:space="preserve">№ </w:t>
            </w:r>
            <w:proofErr w:type="gramStart"/>
            <w:r>
              <w:rPr>
                <w:b/>
                <w:bCs/>
              </w:rPr>
              <w:t>п</w:t>
            </w:r>
            <w:proofErr w:type="gramEnd"/>
            <w:r>
              <w:rPr>
                <w:b/>
                <w:bCs/>
              </w:rPr>
              <w:t>/п</w:t>
            </w: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EB58D1" w:rsidRPr="00365731" w:rsidRDefault="00EB58D1" w:rsidP="00EB58D1">
            <w:pPr>
              <w:jc w:val="center"/>
              <w:rPr>
                <w:b/>
                <w:bCs/>
              </w:rPr>
            </w:pPr>
            <w:r>
              <w:rPr>
                <w:b/>
                <w:bCs/>
              </w:rPr>
              <w:t>Водительское удостоверение</w:t>
            </w:r>
          </w:p>
        </w:tc>
      </w:tr>
      <w:tr w:rsidR="00EB58D1" w:rsidRPr="00365731" w:rsidTr="00EB58D1">
        <w:trPr>
          <w:trHeight w:val="137"/>
        </w:trPr>
        <w:tc>
          <w:tcPr>
            <w:tcW w:w="1560" w:type="dxa"/>
            <w:tcBorders>
              <w:top w:val="nil"/>
              <w:left w:val="single" w:sz="4" w:space="0" w:color="auto"/>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3</w:t>
            </w:r>
          </w:p>
        </w:tc>
      </w:tr>
      <w:tr w:rsidR="00EB58D1" w:rsidRPr="00365731" w:rsidTr="00EB58D1">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bl>
    <w:p w:rsidR="00EB58D1" w:rsidRPr="00365731" w:rsidRDefault="00EB58D1" w:rsidP="00EB58D1">
      <w:pPr>
        <w:rPr>
          <w:b/>
          <w:bCs/>
        </w:rPr>
      </w:pPr>
    </w:p>
    <w:p w:rsidR="00EB58D1" w:rsidRPr="00365731" w:rsidRDefault="00EB58D1" w:rsidP="00EB58D1">
      <w:pPr>
        <w:ind w:firstLine="567"/>
        <w:rPr>
          <w:b/>
          <w:bCs/>
        </w:rPr>
      </w:pPr>
      <w:r>
        <w:rPr>
          <w:b/>
          <w:bCs/>
          <w:u w:val="single"/>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«Арендатор»:</w:t>
      </w:r>
      <w:r>
        <w:rPr>
          <w:b/>
          <w:bCs/>
        </w:rPr>
        <w:t xml:space="preserve">    </w:t>
      </w:r>
    </w:p>
    <w:p w:rsidR="00EB58D1" w:rsidRPr="00365731" w:rsidRDefault="00EB58D1" w:rsidP="00EB58D1">
      <w:pPr>
        <w:widowControl w:val="0"/>
        <w:ind w:left="9072" w:hanging="9066"/>
      </w:pPr>
    </w:p>
    <w:p w:rsidR="00EB58D1" w:rsidRPr="00365731" w:rsidRDefault="00EB58D1" w:rsidP="00EB58D1">
      <w:pPr>
        <w:widowControl w:val="0"/>
        <w:ind w:left="9781" w:hanging="9214"/>
        <w:rPr>
          <w:b/>
          <w:u w:val="single"/>
        </w:rPr>
      </w:pPr>
      <w:r>
        <w:rPr>
          <w:b/>
        </w:rPr>
        <w:t xml:space="preserve">                                                                                                                                                          </w:t>
      </w:r>
    </w:p>
    <w:p w:rsidR="00EB58D1" w:rsidRPr="00365731" w:rsidRDefault="00EB58D1" w:rsidP="00EB58D1">
      <w:pPr>
        <w:widowControl w:val="0"/>
        <w:ind w:left="9781" w:hanging="9214"/>
        <w:rPr>
          <w:b/>
          <w:u w:val="single"/>
        </w:rPr>
      </w:pPr>
    </w:p>
    <w:p w:rsidR="00EB58D1" w:rsidRPr="00365731" w:rsidRDefault="00EB58D1" w:rsidP="00EB58D1">
      <w:pPr>
        <w:ind w:firstLine="567"/>
        <w:rPr>
          <w:b/>
        </w:rPr>
      </w:pPr>
      <w:r>
        <w:rPr>
          <w:b/>
        </w:rPr>
        <w:t>_______________________/______________/</w:t>
      </w:r>
      <w:r>
        <w:rPr>
          <w:b/>
        </w:rPr>
        <w:tab/>
        <w:t xml:space="preserve">                                                                     ____________________________/______________/</w:t>
      </w:r>
    </w:p>
    <w:p w:rsidR="00EB58D1" w:rsidRPr="00365731" w:rsidRDefault="00EB58D1" w:rsidP="00EB58D1">
      <w:pPr>
        <w:ind w:firstLine="567"/>
        <w:rPr>
          <w:b/>
        </w:rPr>
      </w:pPr>
      <w:r>
        <w:rPr>
          <w:b/>
        </w:rPr>
        <w:t xml:space="preserve">                МП                                                                                                                                                          </w:t>
      </w:r>
      <w:proofErr w:type="spellStart"/>
      <w:proofErr w:type="gramStart"/>
      <w:r>
        <w:rPr>
          <w:b/>
        </w:rPr>
        <w:t>МП</w:t>
      </w:r>
      <w:proofErr w:type="spellEnd"/>
      <w:proofErr w:type="gramEnd"/>
    </w:p>
    <w:p w:rsidR="00EB58D1" w:rsidRPr="00365731" w:rsidRDefault="00EB58D1" w:rsidP="00EB58D1">
      <w:pPr>
        <w:jc w:val="center"/>
        <w:rPr>
          <w:b/>
        </w:rPr>
      </w:pPr>
    </w:p>
    <w:p w:rsidR="00EB58D1" w:rsidRPr="00365731" w:rsidRDefault="00EB58D1" w:rsidP="00EB58D1">
      <w:pPr>
        <w:jc w:val="right"/>
        <w:rPr>
          <w:b/>
          <w:bCs/>
          <w:color w:val="000000"/>
          <w:sz w:val="28"/>
          <w:szCs w:val="28"/>
        </w:rPr>
        <w:sectPr w:rsidR="00EB58D1" w:rsidRPr="00365731" w:rsidSect="00EB58D1">
          <w:pgSz w:w="16838" w:h="11906" w:orient="landscape"/>
          <w:pgMar w:top="1418" w:right="1134" w:bottom="851" w:left="567" w:header="709" w:footer="709" w:gutter="0"/>
          <w:cols w:space="708"/>
          <w:docGrid w:linePitch="360"/>
        </w:sectPr>
      </w:pPr>
    </w:p>
    <w:p w:rsidR="00EB58D1" w:rsidRPr="00365731" w:rsidRDefault="00EB58D1" w:rsidP="00EB58D1">
      <w:pPr>
        <w:ind w:right="-569"/>
        <w:jc w:val="right"/>
        <w:outlineLvl w:val="2"/>
        <w:rPr>
          <w:b/>
        </w:rPr>
      </w:pPr>
      <w:r>
        <w:rPr>
          <w:b/>
        </w:rPr>
        <w:lastRenderedPageBreak/>
        <w:t xml:space="preserve">  Приложение № 3</w:t>
      </w:r>
    </w:p>
    <w:p w:rsidR="00EB58D1" w:rsidRPr="00365731" w:rsidRDefault="00EB58D1" w:rsidP="00EB58D1">
      <w:pPr>
        <w:ind w:right="-569"/>
        <w:jc w:val="right"/>
        <w:outlineLvl w:val="2"/>
        <w:rPr>
          <w:b/>
        </w:rPr>
      </w:pPr>
      <w:r>
        <w:rPr>
          <w:b/>
        </w:rPr>
        <w:t xml:space="preserve">к договору аренды транспортного средства с экипажем </w:t>
      </w:r>
    </w:p>
    <w:p w:rsidR="00EB58D1" w:rsidRPr="00365731" w:rsidRDefault="00EB58D1" w:rsidP="00EB58D1">
      <w:pPr>
        <w:ind w:right="-569"/>
        <w:jc w:val="center"/>
        <w:outlineLvl w:val="2"/>
        <w:rPr>
          <w:b/>
        </w:rPr>
      </w:pPr>
      <w:r>
        <w:rPr>
          <w:b/>
        </w:rPr>
        <w:t xml:space="preserve">                                                                   №____________________ от «____» ____________ 20__ г.</w:t>
      </w:r>
    </w:p>
    <w:p w:rsidR="00EB58D1" w:rsidRPr="00365731" w:rsidRDefault="00EB58D1" w:rsidP="00EB58D1">
      <w:pPr>
        <w:jc w:val="right"/>
        <w:outlineLvl w:val="2"/>
        <w:rPr>
          <w:b/>
          <w:sz w:val="22"/>
          <w:szCs w:val="22"/>
        </w:rPr>
      </w:pPr>
    </w:p>
    <w:p w:rsidR="00EB58D1" w:rsidRPr="00365731" w:rsidRDefault="00EB58D1" w:rsidP="00EB58D1">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EB58D1" w:rsidRPr="00365731" w:rsidRDefault="00EB58D1" w:rsidP="00EB58D1">
      <w:pPr>
        <w:autoSpaceDE w:val="0"/>
        <w:autoSpaceDN w:val="0"/>
        <w:jc w:val="center"/>
        <w:rPr>
          <w:b/>
          <w:sz w:val="18"/>
          <w:szCs w:val="18"/>
        </w:rPr>
      </w:pPr>
    </w:p>
    <w:p w:rsidR="00EB58D1" w:rsidRPr="00365731" w:rsidRDefault="00EB58D1" w:rsidP="00EB58D1">
      <w:pPr>
        <w:tabs>
          <w:tab w:val="left" w:pos="2625"/>
        </w:tabs>
        <w:autoSpaceDE w:val="0"/>
        <w:autoSpaceDN w:val="0"/>
        <w:ind w:right="-569"/>
        <w:jc w:val="right"/>
        <w:rPr>
          <w:sz w:val="18"/>
          <w:szCs w:val="18"/>
        </w:rPr>
      </w:pPr>
      <w:r>
        <w:rPr>
          <w:sz w:val="18"/>
          <w:szCs w:val="18"/>
        </w:rPr>
        <w:t xml:space="preserve">             «____» ________ </w:t>
      </w:r>
      <w:r>
        <w:rPr>
          <w:b/>
          <w:sz w:val="18"/>
          <w:szCs w:val="18"/>
        </w:rPr>
        <w:t>20___ г.</w:t>
      </w:r>
    </w:p>
    <w:p w:rsidR="00EB58D1" w:rsidRPr="00365731" w:rsidRDefault="00EB58D1" w:rsidP="00EB58D1">
      <w:pPr>
        <w:tabs>
          <w:tab w:val="left" w:pos="2625"/>
        </w:tabs>
        <w:autoSpaceDE w:val="0"/>
        <w:autoSpaceDN w:val="0"/>
        <w:jc w:val="right"/>
        <w:rPr>
          <w:sz w:val="18"/>
          <w:szCs w:val="18"/>
        </w:rPr>
      </w:pPr>
      <w:r>
        <w:rPr>
          <w:sz w:val="18"/>
          <w:szCs w:val="18"/>
        </w:rPr>
        <w:t xml:space="preserve">  </w:t>
      </w:r>
    </w:p>
    <w:p w:rsidR="00EB58D1" w:rsidRPr="00365731" w:rsidRDefault="00EB58D1" w:rsidP="00EB58D1">
      <w:pPr>
        <w:tabs>
          <w:tab w:val="left" w:pos="2625"/>
        </w:tabs>
        <w:autoSpaceDE w:val="0"/>
        <w:autoSpaceDN w:val="0"/>
        <w:jc w:val="both"/>
        <w:rPr>
          <w:sz w:val="18"/>
          <w:szCs w:val="18"/>
        </w:rPr>
      </w:pPr>
      <w:r>
        <w:rPr>
          <w:sz w:val="18"/>
          <w:szCs w:val="18"/>
        </w:rPr>
        <w:t>Путём составления и подписания настоящего акта Арендатор и Арендодатель подтверждают следующее:</w:t>
      </w:r>
    </w:p>
    <w:p w:rsidR="00EB58D1" w:rsidRPr="00365731" w:rsidRDefault="00EB58D1" w:rsidP="00EB58D1">
      <w:pPr>
        <w:tabs>
          <w:tab w:val="left" w:pos="2625"/>
        </w:tabs>
        <w:autoSpaceDE w:val="0"/>
        <w:autoSpaceDN w:val="0"/>
        <w:jc w:val="both"/>
        <w:rPr>
          <w:sz w:val="18"/>
          <w:szCs w:val="18"/>
        </w:rPr>
      </w:pPr>
    </w:p>
    <w:p w:rsidR="00EB58D1" w:rsidRPr="00365731" w:rsidRDefault="00EB58D1" w:rsidP="00B304D6">
      <w:pPr>
        <w:numPr>
          <w:ilvl w:val="0"/>
          <w:numId w:val="30"/>
        </w:numPr>
        <w:autoSpaceDE w:val="0"/>
        <w:autoSpaceDN w:val="0"/>
        <w:spacing w:before="60" w:after="60"/>
        <w:jc w:val="center"/>
        <w:rPr>
          <w:sz w:val="18"/>
          <w:szCs w:val="18"/>
        </w:rPr>
      </w:pPr>
      <w:r>
        <w:rPr>
          <w:sz w:val="18"/>
          <w:szCs w:val="18"/>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EB58D1" w:rsidRPr="00365731" w:rsidTr="00EB58D1">
        <w:trPr>
          <w:trHeight w:val="1531"/>
        </w:trPr>
        <w:tc>
          <w:tcPr>
            <w:tcW w:w="10218"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autoSpaceDE w:val="0"/>
              <w:autoSpaceDN w:val="0"/>
              <w:rPr>
                <w:sz w:val="18"/>
                <w:szCs w:val="18"/>
              </w:rPr>
            </w:pPr>
            <w:r>
              <w:rPr>
                <w:sz w:val="18"/>
                <w:szCs w:val="18"/>
              </w:rPr>
              <w:t>марка ТС</w:t>
            </w:r>
            <w:r>
              <w:rPr>
                <w:sz w:val="18"/>
                <w:szCs w:val="18"/>
                <w:u w:val="single"/>
              </w:rPr>
              <w:t xml:space="preserve">                                                                                                                                                                                    </w:t>
            </w:r>
          </w:p>
          <w:p w:rsidR="00EB58D1" w:rsidRPr="00365731" w:rsidRDefault="00EB58D1" w:rsidP="00EB58D1">
            <w:pPr>
              <w:autoSpaceDE w:val="0"/>
              <w:autoSpaceDN w:val="0"/>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B58D1" w:rsidRPr="00365731" w:rsidRDefault="00EB58D1" w:rsidP="00EB58D1">
            <w:pPr>
              <w:autoSpaceDE w:val="0"/>
              <w:autoSpaceDN w:val="0"/>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2022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B58D1" w:rsidRPr="00365731" w:rsidRDefault="00EB58D1" w:rsidP="00EB58D1">
            <w:pPr>
              <w:autoSpaceDE w:val="0"/>
              <w:autoSpaceDN w:val="0"/>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B58D1" w:rsidRPr="00365731" w:rsidRDefault="00EB58D1" w:rsidP="00EB58D1">
            <w:pPr>
              <w:tabs>
                <w:tab w:val="left" w:pos="8681"/>
              </w:tabs>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2022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подпись                                  ФИО                                                 подпись                                ФИО</w:t>
            </w:r>
          </w:p>
        </w:tc>
      </w:tr>
    </w:tbl>
    <w:p w:rsidR="00EB58D1" w:rsidRPr="00365731" w:rsidRDefault="00EB58D1" w:rsidP="00EB58D1">
      <w:pPr>
        <w:autoSpaceDE w:val="0"/>
        <w:autoSpaceDN w:val="0"/>
        <w:rPr>
          <w:sz w:val="18"/>
          <w:szCs w:val="18"/>
        </w:rPr>
      </w:pPr>
    </w:p>
    <w:p w:rsidR="00EB58D1" w:rsidRPr="00365731" w:rsidRDefault="00EB58D1" w:rsidP="00B304D6">
      <w:pPr>
        <w:numPr>
          <w:ilvl w:val="0"/>
          <w:numId w:val="30"/>
        </w:numPr>
        <w:autoSpaceDE w:val="0"/>
        <w:autoSpaceDN w:val="0"/>
        <w:jc w:val="center"/>
        <w:rPr>
          <w:sz w:val="18"/>
          <w:szCs w:val="18"/>
        </w:rPr>
      </w:pPr>
      <w:r>
        <w:rPr>
          <w:sz w:val="18"/>
          <w:szCs w:val="18"/>
        </w:rPr>
        <w:t>ВОЗВРАТ ТС С ЭКИПАЖЕМ ИЗ АРЕНДЫ</w:t>
      </w:r>
    </w:p>
    <w:p w:rsidR="00EB58D1" w:rsidRPr="00365731" w:rsidRDefault="00EB58D1" w:rsidP="00EB58D1">
      <w:pPr>
        <w:autoSpaceDE w:val="0"/>
        <w:autoSpaceDN w:val="0"/>
        <w:ind w:left="1080"/>
        <w:rPr>
          <w:sz w:val="18"/>
          <w:szCs w:val="18"/>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EB58D1" w:rsidRPr="00365731" w:rsidTr="00EB58D1">
        <w:trPr>
          <w:trHeight w:val="1471"/>
        </w:trPr>
        <w:tc>
          <w:tcPr>
            <w:tcW w:w="10203"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autoSpaceDE w:val="0"/>
              <w:autoSpaceDN w:val="0"/>
              <w:rPr>
                <w:sz w:val="18"/>
                <w:szCs w:val="18"/>
              </w:rPr>
            </w:pPr>
            <w:r>
              <w:rPr>
                <w:sz w:val="18"/>
                <w:szCs w:val="18"/>
              </w:rPr>
              <w:t>марка ТС</w:t>
            </w:r>
            <w:r>
              <w:rPr>
                <w:sz w:val="18"/>
                <w:szCs w:val="18"/>
                <w:u w:val="single"/>
              </w:rPr>
              <w:t xml:space="preserve">                                                                                                                                                                                    </w:t>
            </w:r>
          </w:p>
          <w:p w:rsidR="00EB58D1" w:rsidRPr="00365731" w:rsidRDefault="00EB58D1" w:rsidP="00EB58D1">
            <w:pPr>
              <w:autoSpaceDE w:val="0"/>
              <w:autoSpaceDN w:val="0"/>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B58D1" w:rsidRPr="00365731" w:rsidRDefault="00EB58D1" w:rsidP="00EB58D1">
            <w:pPr>
              <w:autoSpaceDE w:val="0"/>
              <w:autoSpaceDN w:val="0"/>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2022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B58D1" w:rsidRPr="00365731" w:rsidRDefault="00EB58D1" w:rsidP="00EB58D1">
            <w:pPr>
              <w:autoSpaceDE w:val="0"/>
              <w:autoSpaceDN w:val="0"/>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B58D1" w:rsidRPr="00365731" w:rsidRDefault="00EB58D1" w:rsidP="00EB58D1">
            <w:pPr>
              <w:tabs>
                <w:tab w:val="left" w:pos="8681"/>
              </w:tabs>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tabs>
                <w:tab w:val="left" w:pos="3720"/>
              </w:tabs>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подпись                                    ФИО                                                 подпись                                ФИО</w:t>
            </w:r>
          </w:p>
          <w:p w:rsidR="00EB58D1" w:rsidRPr="00365731" w:rsidRDefault="00EB58D1" w:rsidP="00EB58D1">
            <w:pPr>
              <w:autoSpaceDE w:val="0"/>
              <w:autoSpaceDN w:val="0"/>
              <w:rPr>
                <w:sz w:val="18"/>
                <w:szCs w:val="18"/>
              </w:rPr>
            </w:pPr>
          </w:p>
        </w:tc>
      </w:tr>
    </w:tbl>
    <w:p w:rsidR="00EB58D1" w:rsidRPr="00365731" w:rsidRDefault="00EB58D1" w:rsidP="00EB58D1">
      <w:pPr>
        <w:autoSpaceDE w:val="0"/>
        <w:autoSpaceDN w:val="0"/>
        <w:rPr>
          <w:sz w:val="18"/>
          <w:szCs w:val="18"/>
        </w:rPr>
      </w:pPr>
    </w:p>
    <w:p w:rsidR="00EB58D1" w:rsidRPr="00365731" w:rsidRDefault="00EB58D1" w:rsidP="00B304D6">
      <w:pPr>
        <w:numPr>
          <w:ilvl w:val="0"/>
          <w:numId w:val="30"/>
        </w:numPr>
        <w:autoSpaceDE w:val="0"/>
        <w:autoSpaceDN w:val="0"/>
        <w:jc w:val="center"/>
        <w:rPr>
          <w:sz w:val="18"/>
          <w:szCs w:val="18"/>
        </w:rPr>
      </w:pPr>
      <w:r>
        <w:rPr>
          <w:sz w:val="18"/>
          <w:szCs w:val="18"/>
        </w:rPr>
        <w:t>СВЕДЕНИЯ ОБ АВТОПЕРЕВОЗКЕ</w:t>
      </w:r>
    </w:p>
    <w:p w:rsidR="00EB58D1" w:rsidRPr="00365731" w:rsidRDefault="00EB58D1" w:rsidP="00EB58D1">
      <w:pPr>
        <w:autoSpaceDE w:val="0"/>
        <w:autoSpaceDN w:val="0"/>
        <w:ind w:left="1080"/>
        <w:rPr>
          <w:sz w:val="18"/>
          <w:szCs w:val="18"/>
        </w:rPr>
      </w:pP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EB58D1" w:rsidRPr="00365731" w:rsidTr="00EB58D1">
        <w:trPr>
          <w:trHeight w:val="3914"/>
        </w:trPr>
        <w:tc>
          <w:tcPr>
            <w:tcW w:w="10244"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autoSpaceDE w:val="0"/>
              <w:autoSpaceDN w:val="0"/>
              <w:rPr>
                <w:b/>
                <w:sz w:val="18"/>
                <w:szCs w:val="18"/>
              </w:rPr>
            </w:pPr>
            <w:r>
              <w:rPr>
                <w:b/>
                <w:sz w:val="18"/>
                <w:szCs w:val="18"/>
              </w:rPr>
              <w:t>Маршрут следования автомобиля и время нахождения автомобиля в пункте погрузки/выгрузки*</w:t>
            </w:r>
          </w:p>
          <w:p w:rsidR="00EB58D1" w:rsidRPr="00365731" w:rsidRDefault="00EB58D1" w:rsidP="00EB58D1">
            <w:pPr>
              <w:autoSpaceDE w:val="0"/>
              <w:autoSpaceDN w:val="0"/>
              <w:rPr>
                <w:sz w:val="18"/>
                <w:szCs w:val="18"/>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EB58D1" w:rsidRPr="00365731" w:rsidTr="00EB58D1">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r>
            <w:tr w:rsidR="00EB58D1" w:rsidRPr="00365731" w:rsidTr="00EB58D1">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EB58D1" w:rsidRPr="00365731" w:rsidRDefault="00EB58D1" w:rsidP="00EB58D1">
                  <w:pPr>
                    <w:jc w:val="center"/>
                    <w:rPr>
                      <w:b/>
                      <w:sz w:val="18"/>
                      <w:szCs w:val="18"/>
                    </w:rPr>
                  </w:pPr>
                  <w:r>
                    <w:rPr>
                      <w:b/>
                      <w:sz w:val="18"/>
                      <w:szCs w:val="18"/>
                    </w:rPr>
                    <w:t>Время</w:t>
                  </w:r>
                </w:p>
              </w:tc>
              <w:tc>
                <w:tcPr>
                  <w:tcW w:w="115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1128"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103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1007"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1040"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88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962"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96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r>
            <w:tr w:rsidR="00EB58D1" w:rsidRPr="00365731" w:rsidTr="00EB58D1">
              <w:trPr>
                <w:trHeight w:val="276"/>
              </w:trPr>
              <w:tc>
                <w:tcPr>
                  <w:tcW w:w="0" w:type="auto"/>
                  <w:vMerge/>
                  <w:tcBorders>
                    <w:top w:val="nil"/>
                    <w:left w:val="single" w:sz="4" w:space="0" w:color="auto"/>
                    <w:bottom w:val="single" w:sz="4" w:space="0" w:color="auto"/>
                    <w:right w:val="single" w:sz="4" w:space="0" w:color="auto"/>
                  </w:tcBorders>
                  <w:vAlign w:val="center"/>
                  <w:hideMark/>
                </w:tcPr>
                <w:p w:rsidR="00EB58D1" w:rsidRPr="00365731" w:rsidRDefault="00EB58D1" w:rsidP="00EB58D1">
                  <w:pPr>
                    <w:rPr>
                      <w:b/>
                      <w:sz w:val="18"/>
                      <w:szCs w:val="18"/>
                    </w:rPr>
                  </w:pPr>
                </w:p>
              </w:tc>
              <w:tc>
                <w:tcPr>
                  <w:tcW w:w="1154"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128"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03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1007"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040"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88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962"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966"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r>
          </w:tbl>
          <w:p w:rsidR="00EB58D1" w:rsidRPr="00365731" w:rsidRDefault="00EB58D1" w:rsidP="00EB58D1">
            <w:pPr>
              <w:autoSpaceDE w:val="0"/>
              <w:autoSpaceDN w:val="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ook w:val="04A0" w:firstRow="1" w:lastRow="0" w:firstColumn="1" w:lastColumn="0" w:noHBand="0" w:noVBand="1"/>
            </w:tblPr>
            <w:tblGrid>
              <w:gridCol w:w="3005"/>
              <w:gridCol w:w="3264"/>
              <w:gridCol w:w="3702"/>
            </w:tblGrid>
            <w:tr w:rsidR="00EB58D1" w:rsidRPr="00365731" w:rsidTr="00EB58D1">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EB58D1" w:rsidRPr="00365731" w:rsidRDefault="00EB58D1" w:rsidP="00EB58D1">
                  <w:pPr>
                    <w:rPr>
                      <w:b/>
                      <w:sz w:val="18"/>
                      <w:szCs w:val="18"/>
                    </w:rPr>
                  </w:pPr>
                  <w:r>
                    <w:rPr>
                      <w:sz w:val="18"/>
                      <w:szCs w:val="18"/>
                    </w:rPr>
                    <w:t xml:space="preserve">  </w:t>
                  </w:r>
                  <w:r>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EB58D1" w:rsidRPr="00365731" w:rsidRDefault="00EB58D1" w:rsidP="00EB58D1">
                  <w:pPr>
                    <w:rPr>
                      <w:b/>
                      <w:sz w:val="18"/>
                      <w:szCs w:val="18"/>
                    </w:rPr>
                  </w:pPr>
                  <w:r>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EB58D1" w:rsidRPr="00365731" w:rsidRDefault="00EB58D1" w:rsidP="00EB58D1">
                  <w:pPr>
                    <w:rPr>
                      <w:b/>
                      <w:sz w:val="18"/>
                      <w:szCs w:val="18"/>
                    </w:rPr>
                  </w:pPr>
                  <w:r>
                    <w:rPr>
                      <w:sz w:val="18"/>
                      <w:szCs w:val="18"/>
                    </w:rPr>
                    <w:t xml:space="preserve">                </w:t>
                  </w:r>
                  <w:r>
                    <w:rPr>
                      <w:b/>
                      <w:sz w:val="18"/>
                      <w:szCs w:val="18"/>
                    </w:rPr>
                    <w:t>Типоразмер контейнера</w:t>
                  </w:r>
                </w:p>
              </w:tc>
            </w:tr>
            <w:tr w:rsidR="00EB58D1" w:rsidRPr="00365731" w:rsidTr="00EB58D1">
              <w:trPr>
                <w:trHeight w:val="273"/>
              </w:trPr>
              <w:tc>
                <w:tcPr>
                  <w:tcW w:w="3005" w:type="dxa"/>
                  <w:tcBorders>
                    <w:top w:val="nil"/>
                    <w:left w:val="single" w:sz="4" w:space="0" w:color="auto"/>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264"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702"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r>
            <w:tr w:rsidR="00EB58D1" w:rsidRPr="00365731" w:rsidTr="00EB58D1">
              <w:trPr>
                <w:trHeight w:val="273"/>
              </w:trPr>
              <w:tc>
                <w:tcPr>
                  <w:tcW w:w="3005" w:type="dxa"/>
                  <w:tcBorders>
                    <w:top w:val="nil"/>
                    <w:left w:val="single" w:sz="4" w:space="0" w:color="auto"/>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264"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702"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r>
          </w:tbl>
          <w:p w:rsidR="00EB58D1" w:rsidRPr="00365731" w:rsidRDefault="00EB58D1" w:rsidP="00EB58D1">
            <w:pPr>
              <w:autoSpaceDE w:val="0"/>
              <w:autoSpaceDN w:val="0"/>
              <w:rPr>
                <w:sz w:val="18"/>
                <w:szCs w:val="18"/>
              </w:rPr>
            </w:pPr>
          </w:p>
          <w:p w:rsidR="00EB58D1" w:rsidRPr="00365731" w:rsidRDefault="00EB58D1" w:rsidP="00EB58D1">
            <w:pPr>
              <w:autoSpaceDE w:val="0"/>
              <w:autoSpaceDN w:val="0"/>
              <w:rPr>
                <w:sz w:val="18"/>
                <w:szCs w:val="18"/>
              </w:rPr>
            </w:pPr>
            <w:r>
              <w:rPr>
                <w:sz w:val="18"/>
                <w:szCs w:val="18"/>
              </w:rPr>
              <w:t xml:space="preserve">Арендодатель </w:t>
            </w:r>
            <w:r>
              <w:rPr>
                <w:sz w:val="18"/>
                <w:szCs w:val="18"/>
                <w:u w:val="single"/>
              </w:rPr>
              <w:t xml:space="preserve">                                                                    </w:t>
            </w:r>
            <w:r>
              <w:rPr>
                <w:sz w:val="18"/>
                <w:szCs w:val="18"/>
              </w:rPr>
              <w:t xml:space="preserve">   Арендатор _________________________________________</w:t>
            </w:r>
          </w:p>
          <w:p w:rsidR="00EB58D1" w:rsidRPr="00365731" w:rsidRDefault="00EB58D1" w:rsidP="00EB58D1">
            <w:pPr>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2022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 xml:space="preserve">подпись                                  ФИО                                                 подпись                                ФИО </w:t>
            </w:r>
          </w:p>
          <w:p w:rsidR="00EB58D1" w:rsidRPr="00365731" w:rsidRDefault="00EB58D1" w:rsidP="00EB58D1">
            <w:pPr>
              <w:autoSpaceDE w:val="0"/>
              <w:autoSpaceDN w:val="0"/>
              <w:rPr>
                <w:sz w:val="18"/>
                <w:szCs w:val="18"/>
              </w:rPr>
            </w:pPr>
          </w:p>
        </w:tc>
      </w:tr>
    </w:tbl>
    <w:p w:rsidR="00EB58D1" w:rsidRPr="00365731" w:rsidRDefault="00EB58D1" w:rsidP="00EB58D1">
      <w:pPr>
        <w:autoSpaceDE w:val="0"/>
        <w:autoSpaceDN w:val="0"/>
        <w:spacing w:before="60" w:after="60"/>
        <w:rPr>
          <w:sz w:val="18"/>
          <w:szCs w:val="18"/>
        </w:rPr>
      </w:pPr>
      <w:r>
        <w:rPr>
          <w:sz w:val="18"/>
          <w:szCs w:val="18"/>
        </w:rPr>
        <w:t>Примечания: ** ________________________________________________________________________________________________</w:t>
      </w:r>
    </w:p>
    <w:p w:rsidR="00EB58D1" w:rsidRPr="00365731" w:rsidRDefault="00EB58D1" w:rsidP="00EB58D1">
      <w:pPr>
        <w:autoSpaceDE w:val="0"/>
        <w:autoSpaceDN w:val="0"/>
        <w:rPr>
          <w:sz w:val="18"/>
          <w:szCs w:val="18"/>
        </w:rPr>
      </w:pPr>
      <w:r>
        <w:rPr>
          <w:sz w:val="18"/>
          <w:szCs w:val="18"/>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EB58D1" w:rsidRPr="00365731" w:rsidRDefault="00EB58D1" w:rsidP="00EB58D1">
      <w:pPr>
        <w:autoSpaceDE w:val="0"/>
        <w:autoSpaceDN w:val="0"/>
        <w:jc w:val="both"/>
        <w:rPr>
          <w:sz w:val="18"/>
          <w:szCs w:val="18"/>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EB58D1" w:rsidRPr="00365731" w:rsidRDefault="00EB58D1" w:rsidP="00EB58D1">
      <w:pPr>
        <w:autoSpaceDE w:val="0"/>
        <w:autoSpaceDN w:val="0"/>
        <w:rPr>
          <w:sz w:val="18"/>
          <w:szCs w:val="18"/>
        </w:rPr>
      </w:pPr>
    </w:p>
    <w:p w:rsidR="00EB58D1" w:rsidRPr="00365731" w:rsidRDefault="00EB58D1" w:rsidP="00EB58D1">
      <w:pPr>
        <w:autoSpaceDE w:val="0"/>
        <w:autoSpaceDN w:val="0"/>
        <w:rPr>
          <w:b/>
          <w:bCs/>
          <w:sz w:val="18"/>
          <w:szCs w:val="18"/>
        </w:rPr>
      </w:pPr>
      <w:r>
        <w:rPr>
          <w:b/>
          <w:bCs/>
          <w:sz w:val="18"/>
          <w:szCs w:val="18"/>
          <w:u w:val="single"/>
        </w:rPr>
        <w:t>«Арендодатель»:</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u w:val="single"/>
        </w:rPr>
        <w:t>«Арендатор»:</w:t>
      </w:r>
      <w:r>
        <w:rPr>
          <w:b/>
          <w:bCs/>
          <w:sz w:val="18"/>
          <w:szCs w:val="18"/>
        </w:rPr>
        <w:t xml:space="preserve">    </w:t>
      </w:r>
    </w:p>
    <w:p w:rsidR="00EB58D1" w:rsidRPr="00365731" w:rsidRDefault="00EB58D1" w:rsidP="00EB58D1">
      <w:pPr>
        <w:widowControl w:val="0"/>
        <w:autoSpaceDE w:val="0"/>
        <w:autoSpaceDN w:val="0"/>
        <w:ind w:left="6" w:right="-569"/>
        <w:rPr>
          <w:b/>
          <w:sz w:val="18"/>
          <w:szCs w:val="18"/>
        </w:rPr>
      </w:pPr>
      <w:r>
        <w:rPr>
          <w:b/>
          <w:sz w:val="18"/>
          <w:szCs w:val="18"/>
        </w:rPr>
        <w:t xml:space="preserve">                                                                                                             </w:t>
      </w:r>
    </w:p>
    <w:p w:rsidR="00EB58D1" w:rsidRPr="00365731" w:rsidRDefault="00EB58D1" w:rsidP="00EB58D1">
      <w:pPr>
        <w:widowControl w:val="0"/>
        <w:autoSpaceDE w:val="0"/>
        <w:autoSpaceDN w:val="0"/>
        <w:ind w:left="6372" w:hanging="6366"/>
        <w:rPr>
          <w:b/>
          <w:sz w:val="22"/>
          <w:szCs w:val="22"/>
        </w:rPr>
      </w:pPr>
      <w:r>
        <w:rPr>
          <w:b/>
          <w:sz w:val="22"/>
          <w:szCs w:val="22"/>
        </w:rPr>
        <w:t xml:space="preserve">                                                                                           </w:t>
      </w:r>
    </w:p>
    <w:p w:rsidR="00EB58D1" w:rsidRPr="00365731" w:rsidRDefault="00EB58D1" w:rsidP="00EB58D1">
      <w:pPr>
        <w:widowControl w:val="0"/>
        <w:autoSpaceDE w:val="0"/>
        <w:autoSpaceDN w:val="0"/>
        <w:ind w:left="6372" w:hanging="6366"/>
        <w:rPr>
          <w:b/>
          <w:sz w:val="22"/>
          <w:szCs w:val="22"/>
        </w:rPr>
      </w:pPr>
      <w:r>
        <w:rPr>
          <w:b/>
          <w:sz w:val="22"/>
          <w:szCs w:val="22"/>
        </w:rPr>
        <w:t>_________________________/______________/         ___________________________/_____________/</w:t>
      </w:r>
    </w:p>
    <w:p w:rsidR="00EB58D1" w:rsidRPr="00365731" w:rsidRDefault="00EB58D1" w:rsidP="00EB58D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EB58D1" w:rsidRPr="00365731" w:rsidRDefault="00EB58D1" w:rsidP="00EB58D1">
      <w:pPr>
        <w:autoSpaceDE w:val="0"/>
        <w:autoSpaceDN w:val="0"/>
        <w:rPr>
          <w:sz w:val="22"/>
          <w:szCs w:val="22"/>
        </w:rPr>
        <w:sectPr w:rsidR="00EB58D1" w:rsidRPr="00365731" w:rsidSect="00EB58D1">
          <w:pgSz w:w="11906" w:h="16838"/>
          <w:pgMar w:top="1134" w:right="851" w:bottom="567" w:left="1418" w:header="709" w:footer="709" w:gutter="0"/>
          <w:cols w:space="708"/>
          <w:docGrid w:linePitch="360"/>
        </w:sectPr>
      </w:pPr>
    </w:p>
    <w:p w:rsidR="00EB58D1" w:rsidRPr="00365731" w:rsidRDefault="00EB58D1" w:rsidP="00EB58D1">
      <w:pPr>
        <w:widowControl w:val="0"/>
        <w:autoSpaceDE w:val="0"/>
        <w:autoSpaceDN w:val="0"/>
        <w:jc w:val="right"/>
        <w:rPr>
          <w:b/>
        </w:rPr>
      </w:pPr>
      <w:r>
        <w:rPr>
          <w:b/>
        </w:rPr>
        <w:lastRenderedPageBreak/>
        <w:t>Приложение № 4</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jc w:val="right"/>
        <w:outlineLvl w:val="2"/>
        <w:rPr>
          <w:b/>
        </w:rPr>
      </w:pPr>
      <w:r>
        <w:rPr>
          <w:b/>
        </w:rPr>
        <w:t>№____________________ от «____» ____________ 2022 г.</w:t>
      </w:r>
    </w:p>
    <w:p w:rsidR="00EB58D1" w:rsidRPr="00365731" w:rsidRDefault="00EB58D1" w:rsidP="00EB58D1">
      <w:pPr>
        <w:autoSpaceDE w:val="0"/>
        <w:autoSpaceDN w:val="0"/>
        <w:jc w:val="right"/>
      </w:pPr>
    </w:p>
    <w:p w:rsidR="00EB58D1" w:rsidRPr="00365731" w:rsidRDefault="00EB58D1" w:rsidP="00EB58D1">
      <w:pPr>
        <w:jc w:val="center"/>
        <w:rPr>
          <w:b/>
          <w:bCs/>
        </w:rPr>
      </w:pPr>
      <w:r>
        <w:rPr>
          <w:b/>
          <w:bCs/>
        </w:rPr>
        <w:t>Сводный акт приёма-передачи транспортного</w:t>
      </w:r>
      <w:proofErr w:type="gramStart"/>
      <w:r>
        <w:rPr>
          <w:b/>
          <w:bCs/>
        </w:rPr>
        <w:t xml:space="preserve"> (-</w:t>
      </w:r>
      <w:proofErr w:type="gramEnd"/>
      <w:r>
        <w:rPr>
          <w:b/>
          <w:bCs/>
        </w:rPr>
        <w:t>ых) средства (-в)</w:t>
      </w:r>
    </w:p>
    <w:p w:rsidR="00EB58D1" w:rsidRPr="00365731" w:rsidRDefault="00EB58D1" w:rsidP="00EB58D1">
      <w:pPr>
        <w:jc w:val="center"/>
        <w:rPr>
          <w:b/>
          <w:bCs/>
        </w:rPr>
      </w:pPr>
      <w:r>
        <w:rPr>
          <w:b/>
          <w:bCs/>
        </w:rPr>
        <w:t>по договору аренды транспортного средства с экипажем</w:t>
      </w:r>
    </w:p>
    <w:p w:rsidR="00EB58D1" w:rsidRPr="00365731" w:rsidRDefault="00EB58D1" w:rsidP="00EB58D1">
      <w:pPr>
        <w:jc w:val="center"/>
        <w:rPr>
          <w:b/>
          <w:bCs/>
        </w:rPr>
      </w:pPr>
      <w:r>
        <w:rPr>
          <w:b/>
          <w:bCs/>
        </w:rPr>
        <w:t>от «____» _______________20___ г. №_______________________</w:t>
      </w:r>
    </w:p>
    <w:p w:rsidR="00EB58D1" w:rsidRPr="00365731" w:rsidRDefault="00EB58D1" w:rsidP="00EB58D1">
      <w:pPr>
        <w:jc w:val="center"/>
        <w:rPr>
          <w:b/>
          <w:bCs/>
        </w:rPr>
      </w:pPr>
      <w:r>
        <w:rPr>
          <w:b/>
          <w:bCs/>
        </w:rPr>
        <w:t>за период с «____»_________20____ г. по «___»_________20____ г.</w:t>
      </w:r>
    </w:p>
    <w:p w:rsidR="00EB58D1" w:rsidRPr="00365731" w:rsidRDefault="00EB58D1" w:rsidP="00EB58D1">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EB58D1" w:rsidRPr="00365731" w:rsidTr="00EB58D1">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r>
              <w:rPr>
                <w:sz w:val="18"/>
                <w:szCs w:val="18"/>
              </w:rPr>
              <w:t>маршрут перевозки</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EB58D1" w:rsidRPr="00365731" w:rsidTr="00EB58D1">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r>
      <w:tr w:rsidR="00EB58D1" w:rsidRPr="00365731" w:rsidTr="00EB58D1">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20</w:t>
            </w:r>
          </w:p>
        </w:tc>
      </w:tr>
      <w:tr w:rsidR="00EB58D1" w:rsidRPr="00365731" w:rsidTr="00EB58D1">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r>
    </w:tbl>
    <w:p w:rsidR="00EB58D1" w:rsidRPr="00365731" w:rsidRDefault="00EB58D1" w:rsidP="00EB58D1">
      <w:pPr>
        <w:rPr>
          <w:sz w:val="18"/>
          <w:szCs w:val="18"/>
        </w:rPr>
      </w:pPr>
    </w:p>
    <w:p w:rsidR="00EB58D1" w:rsidRPr="00365731" w:rsidRDefault="00EB58D1" w:rsidP="00EB58D1">
      <w:r>
        <w:t>Итого размер арендной платы в рублях прописью с учётом НДС 20%__________________________________________________________________</w:t>
      </w:r>
    </w:p>
    <w:p w:rsidR="00EB58D1" w:rsidRPr="00365731" w:rsidRDefault="00EB58D1" w:rsidP="00EB58D1">
      <w:r>
        <w:t xml:space="preserve">Арендодатель: </w:t>
      </w:r>
      <w:r>
        <w:tab/>
      </w:r>
      <w:r>
        <w:tab/>
      </w:r>
      <w:r>
        <w:tab/>
      </w:r>
      <w:r>
        <w:tab/>
      </w:r>
      <w:r>
        <w:tab/>
      </w:r>
      <w:r>
        <w:tab/>
        <w:t xml:space="preserve">      </w:t>
      </w:r>
      <w:r>
        <w:tab/>
      </w:r>
      <w:r>
        <w:tab/>
      </w:r>
      <w:r>
        <w:tab/>
      </w:r>
      <w:r>
        <w:tab/>
        <w:t xml:space="preserve">           Арендатор:</w:t>
      </w:r>
    </w:p>
    <w:p w:rsidR="00EB58D1" w:rsidRPr="00365731" w:rsidRDefault="00EB58D1" w:rsidP="00EB58D1">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EB58D1" w:rsidRPr="00365731" w:rsidRDefault="00EB58D1" w:rsidP="00EB58D1">
      <w:r>
        <w:t xml:space="preserve">Подпись__________________/___________/                                                                              </w:t>
      </w:r>
      <w:proofErr w:type="gramStart"/>
      <w:r>
        <w:t>Подпись</w:t>
      </w:r>
      <w:proofErr w:type="gramEnd"/>
      <w:r>
        <w:t>____________________/___________/</w:t>
      </w:r>
    </w:p>
    <w:p w:rsidR="00EB58D1" w:rsidRPr="00365731" w:rsidRDefault="00EB58D1" w:rsidP="00EB58D1">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EB58D1" w:rsidRPr="00365731" w:rsidRDefault="00EB58D1" w:rsidP="00EB58D1">
      <w:pPr>
        <w:rPr>
          <w:b/>
          <w:bCs/>
          <w:sz w:val="20"/>
          <w:szCs w:val="20"/>
        </w:rPr>
      </w:pPr>
      <w:r>
        <w:rPr>
          <w:b/>
          <w:bCs/>
          <w:sz w:val="20"/>
          <w:szCs w:val="20"/>
          <w:u w:val="single"/>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EB58D1" w:rsidRPr="00365731" w:rsidRDefault="00EB58D1" w:rsidP="00EB58D1">
      <w:pPr>
        <w:widowControl w:val="0"/>
        <w:ind w:left="9214" w:hanging="9214"/>
        <w:rPr>
          <w:b/>
          <w:sz w:val="20"/>
          <w:szCs w:val="20"/>
        </w:rPr>
      </w:pPr>
      <w:r>
        <w:rPr>
          <w:b/>
          <w:sz w:val="20"/>
          <w:szCs w:val="20"/>
        </w:rPr>
        <w:tab/>
      </w:r>
    </w:p>
    <w:p w:rsidR="00EB58D1" w:rsidRPr="00365731" w:rsidRDefault="00EB58D1" w:rsidP="00EB58D1">
      <w:pPr>
        <w:rPr>
          <w:b/>
          <w:sz w:val="20"/>
          <w:szCs w:val="20"/>
        </w:rPr>
      </w:pPr>
      <w:r>
        <w:rPr>
          <w:b/>
          <w:sz w:val="20"/>
          <w:szCs w:val="20"/>
        </w:rPr>
        <w:t>_________________________ /_________________/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w:t>
      </w:r>
    </w:p>
    <w:p w:rsidR="00EB58D1" w:rsidRPr="00365731" w:rsidRDefault="00EB58D1" w:rsidP="00EB58D1">
      <w:pPr>
        <w:ind w:firstLine="567"/>
        <w:rPr>
          <w:b/>
          <w:sz w:val="16"/>
          <w:szCs w:val="16"/>
        </w:rPr>
      </w:pPr>
      <w:r>
        <w:rPr>
          <w:b/>
          <w:sz w:val="16"/>
          <w:szCs w:val="16"/>
        </w:rPr>
        <w:t xml:space="preserve">  МП                                                                          </w:t>
      </w:r>
      <w:r>
        <w:tab/>
      </w:r>
      <w:r>
        <w:tab/>
      </w:r>
      <w:r>
        <w:rPr>
          <w:b/>
          <w:sz w:val="16"/>
          <w:szCs w:val="16"/>
        </w:rPr>
        <w:t xml:space="preserve">                                                                                                                                                          </w:t>
      </w:r>
      <w:proofErr w:type="spellStart"/>
      <w:proofErr w:type="gramStart"/>
      <w:r>
        <w:rPr>
          <w:b/>
          <w:sz w:val="16"/>
          <w:szCs w:val="16"/>
        </w:rPr>
        <w:t>МП</w:t>
      </w:r>
      <w:proofErr w:type="spellEnd"/>
      <w:proofErr w:type="gramEnd"/>
    </w:p>
    <w:p w:rsidR="00EB58D1" w:rsidRPr="00365731" w:rsidRDefault="00EB58D1" w:rsidP="00EB58D1">
      <w:pPr>
        <w:sectPr w:rsidR="00EB58D1" w:rsidRPr="00365731" w:rsidSect="00EB58D1">
          <w:pgSz w:w="16838" w:h="11906" w:orient="landscape"/>
          <w:pgMar w:top="1418" w:right="1134" w:bottom="851" w:left="567" w:header="709" w:footer="709" w:gutter="0"/>
          <w:cols w:space="708"/>
          <w:docGrid w:linePitch="360"/>
        </w:sectPr>
      </w:pPr>
    </w:p>
    <w:p w:rsidR="00EB58D1" w:rsidRPr="00365731" w:rsidRDefault="00EB58D1" w:rsidP="00EB58D1">
      <w:pPr>
        <w:jc w:val="right"/>
        <w:outlineLvl w:val="2"/>
        <w:rPr>
          <w:b/>
        </w:rPr>
      </w:pPr>
      <w:r>
        <w:rPr>
          <w:b/>
        </w:rPr>
        <w:lastRenderedPageBreak/>
        <w:t>Приложение № 5</w:t>
      </w:r>
    </w:p>
    <w:p w:rsidR="00EB58D1" w:rsidRPr="00365731" w:rsidRDefault="00EB58D1" w:rsidP="00EB58D1">
      <w:pPr>
        <w:jc w:val="right"/>
        <w:outlineLvl w:val="2"/>
        <w:rPr>
          <w:b/>
        </w:rPr>
      </w:pPr>
      <w:r>
        <w:rPr>
          <w:b/>
        </w:rPr>
        <w:t xml:space="preserve">к договору аренды транспортного средства с экипажем </w:t>
      </w:r>
    </w:p>
    <w:p w:rsidR="00EB58D1" w:rsidRPr="00365731" w:rsidRDefault="00EB58D1" w:rsidP="00EB58D1">
      <w:pPr>
        <w:jc w:val="right"/>
        <w:outlineLvl w:val="2"/>
        <w:rPr>
          <w:b/>
        </w:rPr>
      </w:pPr>
      <w:r>
        <w:rPr>
          <w:b/>
        </w:rPr>
        <w:t xml:space="preserve">       №__________________от «____»_______________20___ г.</w:t>
      </w:r>
    </w:p>
    <w:p w:rsidR="00EB58D1" w:rsidRPr="00365731" w:rsidRDefault="00EB58D1" w:rsidP="00EB58D1">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EB58D1" w:rsidRPr="00365731" w:rsidTr="00EB58D1">
        <w:trPr>
          <w:gridAfter w:val="1"/>
          <w:wAfter w:w="520" w:type="dxa"/>
          <w:trHeight w:val="27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14" w:type="dxa"/>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tcBorders>
              <w:top w:val="nil"/>
              <w:left w:val="nil"/>
              <w:bottom w:val="nil"/>
              <w:right w:val="nil"/>
            </w:tcBorders>
            <w:noWrap/>
            <w:vAlign w:val="bottom"/>
          </w:tcPr>
          <w:p w:rsidR="00EB58D1" w:rsidRPr="00365731" w:rsidRDefault="00EB58D1" w:rsidP="00EB58D1">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EB58D1" w:rsidRPr="00365731" w:rsidRDefault="00EB58D1" w:rsidP="00EB58D1">
            <w:pPr>
              <w:jc w:val="center"/>
              <w:rPr>
                <w:sz w:val="18"/>
                <w:szCs w:val="18"/>
              </w:rPr>
            </w:pPr>
            <w:r>
              <w:rPr>
                <w:sz w:val="18"/>
                <w:szCs w:val="18"/>
              </w:rPr>
              <w:t>Код</w:t>
            </w:r>
          </w:p>
        </w:tc>
      </w:tr>
      <w:tr w:rsidR="00EB58D1" w:rsidRPr="00365731" w:rsidTr="00EB58D1">
        <w:trPr>
          <w:gridAfter w:val="1"/>
          <w:wAfter w:w="520" w:type="dxa"/>
          <w:trHeight w:val="28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14" w:type="dxa"/>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824" w:type="dxa"/>
            <w:gridSpan w:val="4"/>
            <w:tcBorders>
              <w:top w:val="nil"/>
              <w:left w:val="nil"/>
              <w:bottom w:val="nil"/>
              <w:right w:val="single" w:sz="8" w:space="0" w:color="000000"/>
            </w:tcBorders>
            <w:noWrap/>
            <w:vAlign w:val="bottom"/>
          </w:tcPr>
          <w:p w:rsidR="00EB58D1" w:rsidRPr="00365731" w:rsidRDefault="00EB58D1" w:rsidP="00EB58D1">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EB58D1" w:rsidRPr="00365731" w:rsidRDefault="00EB58D1" w:rsidP="00EB58D1">
            <w:pPr>
              <w:jc w:val="center"/>
              <w:rPr>
                <w:sz w:val="18"/>
                <w:szCs w:val="18"/>
              </w:rPr>
            </w:pPr>
            <w:r>
              <w:rPr>
                <w:sz w:val="18"/>
                <w:szCs w:val="18"/>
              </w:rPr>
              <w:t>0305867</w:t>
            </w:r>
          </w:p>
        </w:tc>
      </w:tr>
      <w:tr w:rsidR="00EB58D1" w:rsidRPr="00365731" w:rsidTr="00EB58D1">
        <w:trPr>
          <w:gridAfter w:val="1"/>
          <w:wAfter w:w="520" w:type="dxa"/>
          <w:trHeight w:val="79"/>
        </w:trPr>
        <w:tc>
          <w:tcPr>
            <w:tcW w:w="1043" w:type="dxa"/>
            <w:tcBorders>
              <w:top w:val="nil"/>
              <w:left w:val="nil"/>
              <w:bottom w:val="nil"/>
              <w:right w:val="nil"/>
            </w:tcBorders>
            <w:noWrap/>
            <w:vAlign w:val="bottom"/>
          </w:tcPr>
          <w:p w:rsidR="00EB58D1" w:rsidRPr="00365731" w:rsidRDefault="00EB58D1" w:rsidP="00EB58D1">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EB58D1" w:rsidRPr="00365731" w:rsidRDefault="00EB58D1" w:rsidP="00EB58D1">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180"/>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225"/>
        </w:trPr>
        <w:tc>
          <w:tcPr>
            <w:tcW w:w="7925" w:type="dxa"/>
            <w:gridSpan w:val="18"/>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21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784" w:type="dxa"/>
            <w:gridSpan w:val="6"/>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240"/>
        </w:trPr>
        <w:tc>
          <w:tcPr>
            <w:tcW w:w="1468" w:type="dxa"/>
            <w:gridSpan w:val="2"/>
            <w:tcBorders>
              <w:top w:val="nil"/>
              <w:left w:val="nil"/>
              <w:bottom w:val="nil"/>
              <w:right w:val="nil"/>
            </w:tcBorders>
            <w:noWrap/>
            <w:vAlign w:val="bottom"/>
          </w:tcPr>
          <w:p w:rsidR="00EB58D1" w:rsidRPr="00365731" w:rsidRDefault="00EB58D1" w:rsidP="00EB58D1">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150"/>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180"/>
        </w:trPr>
        <w:tc>
          <w:tcPr>
            <w:tcW w:w="7925" w:type="dxa"/>
            <w:gridSpan w:val="18"/>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225"/>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4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670" w:type="dxa"/>
            <w:gridSpan w:val="5"/>
            <w:tcBorders>
              <w:top w:val="nil"/>
              <w:left w:val="nil"/>
              <w:bottom w:val="nil"/>
              <w:right w:val="nil"/>
            </w:tcBorders>
            <w:noWrap/>
            <w:vAlign w:val="bottom"/>
          </w:tcPr>
          <w:p w:rsidR="00EB58D1" w:rsidRPr="00365731" w:rsidRDefault="00EB58D1" w:rsidP="00EB58D1">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EB58D1" w:rsidRPr="00365731" w:rsidRDefault="00EB58D1" w:rsidP="00EB58D1">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027" w:type="dxa"/>
            <w:gridSpan w:val="12"/>
            <w:tcBorders>
              <w:top w:val="nil"/>
              <w:left w:val="nil"/>
              <w:bottom w:val="nil"/>
              <w:right w:val="nil"/>
            </w:tcBorders>
            <w:noWrap/>
            <w:vAlign w:val="bottom"/>
          </w:tcPr>
          <w:p w:rsidR="00EB58D1" w:rsidRPr="00365731" w:rsidRDefault="00EB58D1" w:rsidP="00EB58D1">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15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70"/>
        </w:trPr>
        <w:tc>
          <w:tcPr>
            <w:tcW w:w="2093" w:type="dxa"/>
            <w:gridSpan w:val="4"/>
            <w:tcBorders>
              <w:top w:val="nil"/>
              <w:left w:val="nil"/>
              <w:bottom w:val="nil"/>
              <w:right w:val="nil"/>
            </w:tcBorders>
            <w:noWrap/>
            <w:vAlign w:val="bottom"/>
          </w:tcPr>
          <w:p w:rsidR="00EB58D1" w:rsidRPr="00365731" w:rsidRDefault="00EB58D1" w:rsidP="00EB58D1">
            <w:pPr>
              <w:rPr>
                <w:sz w:val="16"/>
                <w:szCs w:val="16"/>
              </w:rPr>
            </w:pPr>
            <w:r>
              <w:rPr>
                <w:sz w:val="16"/>
                <w:szCs w:val="16"/>
              </w:rPr>
              <w:t>по договору (</w:t>
            </w:r>
            <w:proofErr w:type="gramStart"/>
            <w:r>
              <w:rPr>
                <w:sz w:val="16"/>
                <w:szCs w:val="16"/>
              </w:rPr>
              <w:t>наряд-заказу</w:t>
            </w:r>
            <w:proofErr w:type="gramEnd"/>
            <w:r>
              <w:rPr>
                <w:sz w:val="16"/>
                <w:szCs w:val="16"/>
              </w:rPr>
              <w:t>)</w:t>
            </w:r>
          </w:p>
        </w:tc>
        <w:tc>
          <w:tcPr>
            <w:tcW w:w="8221" w:type="dxa"/>
            <w:gridSpan w:val="19"/>
            <w:tcBorders>
              <w:top w:val="nil"/>
              <w:left w:val="nil"/>
              <w:bottom w:val="single" w:sz="4" w:space="0" w:color="auto"/>
              <w:right w:val="nil"/>
            </w:tcBorders>
            <w:vAlign w:val="bottom"/>
          </w:tcPr>
          <w:p w:rsidR="00EB58D1" w:rsidRPr="00365731" w:rsidRDefault="00EB58D1" w:rsidP="00EB58D1">
            <w:pPr>
              <w:rPr>
                <w:b/>
                <w:bCs/>
                <w:sz w:val="18"/>
                <w:szCs w:val="18"/>
              </w:rPr>
            </w:pPr>
          </w:p>
        </w:tc>
      </w:tr>
      <w:tr w:rsidR="00EB58D1" w:rsidRPr="00365731" w:rsidTr="00EB58D1">
        <w:trPr>
          <w:gridAfter w:val="1"/>
          <w:wAfter w:w="520" w:type="dxa"/>
          <w:trHeight w:val="22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7416" w:type="dxa"/>
            <w:gridSpan w:val="17"/>
            <w:tcBorders>
              <w:top w:val="nil"/>
              <w:left w:val="nil"/>
              <w:bottom w:val="nil"/>
              <w:right w:val="nil"/>
            </w:tcBorders>
            <w:noWrap/>
            <w:vAlign w:val="bottom"/>
          </w:tcPr>
          <w:p w:rsidR="00EB58D1" w:rsidRPr="00365731" w:rsidRDefault="00EB58D1" w:rsidP="00EB58D1">
            <w:pPr>
              <w:jc w:val="center"/>
              <w:rPr>
                <w:sz w:val="16"/>
                <w:szCs w:val="16"/>
              </w:rPr>
            </w:pPr>
            <w:proofErr w:type="gramStart"/>
            <w:r>
              <w:rPr>
                <w:sz w:val="16"/>
                <w:szCs w:val="16"/>
              </w:rPr>
              <w:t>(наименование договора (наряд – заказа, его дата, номер)</w:t>
            </w:r>
            <w:proofErr w:type="gramEnd"/>
          </w:p>
        </w:tc>
      </w:tr>
      <w:tr w:rsidR="00EB58D1" w:rsidRPr="00365731" w:rsidTr="00EB58D1">
        <w:trPr>
          <w:gridAfter w:val="1"/>
          <w:wAfter w:w="520" w:type="dxa"/>
          <w:trHeight w:val="135"/>
        </w:trPr>
        <w:tc>
          <w:tcPr>
            <w:tcW w:w="10314" w:type="dxa"/>
            <w:gridSpan w:val="23"/>
            <w:tcBorders>
              <w:top w:val="nil"/>
              <w:left w:val="nil"/>
              <w:bottom w:val="nil"/>
              <w:right w:val="nil"/>
            </w:tcBorders>
            <w:noWrap/>
            <w:vAlign w:val="bottom"/>
          </w:tcPr>
          <w:p w:rsidR="00EB58D1" w:rsidRPr="00365731" w:rsidRDefault="00EB58D1" w:rsidP="00EB58D1">
            <w:pPr>
              <w:rPr>
                <w:i/>
                <w:iCs/>
                <w:sz w:val="18"/>
                <w:szCs w:val="18"/>
              </w:rPr>
            </w:pPr>
          </w:p>
        </w:tc>
      </w:tr>
      <w:tr w:rsidR="00EB58D1" w:rsidRPr="00365731" w:rsidTr="00EB58D1">
        <w:trPr>
          <w:gridAfter w:val="1"/>
          <w:wAfter w:w="520" w:type="dxa"/>
          <w:trHeight w:val="255"/>
        </w:trPr>
        <w:tc>
          <w:tcPr>
            <w:tcW w:w="5494" w:type="dxa"/>
            <w:gridSpan w:val="12"/>
            <w:tcBorders>
              <w:top w:val="nil"/>
              <w:left w:val="nil"/>
              <w:bottom w:val="nil"/>
              <w:right w:val="nil"/>
            </w:tcBorders>
            <w:noWrap/>
            <w:vAlign w:val="bottom"/>
          </w:tcPr>
          <w:p w:rsidR="00EB58D1" w:rsidRPr="00365731" w:rsidRDefault="00EB58D1" w:rsidP="00EB58D1">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EB58D1" w:rsidRPr="00365731" w:rsidRDefault="00EB58D1" w:rsidP="00EB58D1">
            <w:pPr>
              <w:ind w:right="1788"/>
              <w:jc w:val="center"/>
              <w:rPr>
                <w:b/>
                <w:bCs/>
                <w:sz w:val="16"/>
                <w:szCs w:val="16"/>
              </w:rPr>
            </w:pPr>
          </w:p>
        </w:tc>
      </w:tr>
      <w:tr w:rsidR="00EB58D1" w:rsidRPr="00365731" w:rsidTr="00EB58D1">
        <w:trPr>
          <w:gridAfter w:val="1"/>
          <w:wAfter w:w="520" w:type="dxa"/>
          <w:trHeight w:val="255"/>
        </w:trPr>
        <w:tc>
          <w:tcPr>
            <w:tcW w:w="10314" w:type="dxa"/>
            <w:gridSpan w:val="23"/>
            <w:tcBorders>
              <w:top w:val="nil"/>
              <w:left w:val="nil"/>
              <w:bottom w:val="single" w:sz="4" w:space="0" w:color="auto"/>
              <w:right w:val="nil"/>
            </w:tcBorders>
            <w:noWrap/>
            <w:vAlign w:val="bottom"/>
          </w:tcPr>
          <w:p w:rsidR="00EB58D1" w:rsidRPr="00365731" w:rsidRDefault="00EB58D1" w:rsidP="00EB58D1">
            <w:pPr>
              <w:jc w:val="center"/>
              <w:rPr>
                <w:i/>
                <w:iCs/>
                <w:sz w:val="16"/>
                <w:szCs w:val="16"/>
              </w:rPr>
            </w:pPr>
            <w:r>
              <w:rPr>
                <w:i/>
                <w:iCs/>
                <w:sz w:val="16"/>
                <w:szCs w:val="16"/>
              </w:rPr>
              <w:t> </w:t>
            </w:r>
            <w:r>
              <w:rPr>
                <w:sz w:val="16"/>
                <w:szCs w:val="16"/>
              </w:rPr>
              <w:t>(должности, Ф.И.О.)</w:t>
            </w:r>
          </w:p>
        </w:tc>
      </w:tr>
      <w:tr w:rsidR="00EB58D1" w:rsidRPr="00365731" w:rsidTr="00EB58D1">
        <w:trPr>
          <w:gridAfter w:val="1"/>
          <w:wAfter w:w="520" w:type="dxa"/>
          <w:trHeight w:val="255"/>
        </w:trPr>
        <w:tc>
          <w:tcPr>
            <w:tcW w:w="2662" w:type="dxa"/>
            <w:gridSpan w:val="5"/>
            <w:tcBorders>
              <w:top w:val="nil"/>
              <w:left w:val="nil"/>
              <w:bottom w:val="nil"/>
              <w:right w:val="nil"/>
            </w:tcBorders>
            <w:noWrap/>
            <w:vAlign w:val="bottom"/>
          </w:tcPr>
          <w:p w:rsidR="00EB58D1" w:rsidRPr="00365731" w:rsidRDefault="00EB58D1" w:rsidP="00EB58D1">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7391" w:type="dxa"/>
            <w:gridSpan w:val="16"/>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55"/>
        </w:trPr>
        <w:tc>
          <w:tcPr>
            <w:tcW w:w="10314" w:type="dxa"/>
            <w:gridSpan w:val="23"/>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xml:space="preserve">                                                                                                     </w:t>
            </w:r>
            <w:r>
              <w:rPr>
                <w:sz w:val="16"/>
                <w:szCs w:val="16"/>
              </w:rPr>
              <w:t>(должности, Ф.И.О.)</w:t>
            </w:r>
          </w:p>
        </w:tc>
      </w:tr>
      <w:tr w:rsidR="00EB58D1" w:rsidRPr="00365731" w:rsidTr="00EB58D1">
        <w:trPr>
          <w:gridAfter w:val="1"/>
          <w:wAfter w:w="520" w:type="dxa"/>
          <w:trHeight w:val="165"/>
        </w:trPr>
        <w:tc>
          <w:tcPr>
            <w:tcW w:w="1823" w:type="dxa"/>
            <w:gridSpan w:val="3"/>
            <w:tcBorders>
              <w:top w:val="nil"/>
              <w:left w:val="nil"/>
              <w:bottom w:val="nil"/>
              <w:right w:val="nil"/>
            </w:tcBorders>
            <w:noWrap/>
            <w:vAlign w:val="bottom"/>
          </w:tcPr>
          <w:p w:rsidR="00EB58D1" w:rsidRPr="00365731" w:rsidRDefault="00EB58D1" w:rsidP="00EB58D1">
            <w:pPr>
              <w:rPr>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36" w:type="dxa"/>
            <w:tcBorders>
              <w:top w:val="nil"/>
              <w:left w:val="nil"/>
              <w:bottom w:val="nil"/>
              <w:right w:val="nil"/>
            </w:tcBorders>
            <w:noWrap/>
            <w:vAlign w:val="bottom"/>
          </w:tcPr>
          <w:p w:rsidR="00EB58D1" w:rsidRPr="00365731" w:rsidRDefault="00EB58D1" w:rsidP="00EB58D1">
            <w:pPr>
              <w:rPr>
                <w:sz w:val="16"/>
                <w:szCs w:val="16"/>
              </w:rPr>
            </w:pPr>
          </w:p>
        </w:tc>
        <w:tc>
          <w:tcPr>
            <w:tcW w:w="236" w:type="dxa"/>
            <w:tcBorders>
              <w:top w:val="nil"/>
              <w:left w:val="nil"/>
              <w:bottom w:val="nil"/>
              <w:right w:val="nil"/>
            </w:tcBorders>
            <w:noWrap/>
            <w:vAlign w:val="bottom"/>
          </w:tcPr>
          <w:p w:rsidR="00EB58D1" w:rsidRPr="00365731" w:rsidRDefault="00EB58D1" w:rsidP="00EB58D1">
            <w:pPr>
              <w:rPr>
                <w:sz w:val="16"/>
                <w:szCs w:val="16"/>
              </w:rPr>
            </w:pPr>
          </w:p>
        </w:tc>
        <w:tc>
          <w:tcPr>
            <w:tcW w:w="1803" w:type="dxa"/>
            <w:gridSpan w:val="4"/>
            <w:tcBorders>
              <w:top w:val="nil"/>
              <w:left w:val="nil"/>
              <w:bottom w:val="nil"/>
              <w:right w:val="nil"/>
            </w:tcBorders>
            <w:noWrap/>
            <w:vAlign w:val="bottom"/>
          </w:tcPr>
          <w:p w:rsidR="00EB58D1" w:rsidRPr="00365731" w:rsidRDefault="00EB58D1" w:rsidP="00EB58D1">
            <w:pPr>
              <w:rPr>
                <w:sz w:val="16"/>
                <w:szCs w:val="16"/>
              </w:rPr>
            </w:pPr>
          </w:p>
        </w:tc>
        <w:tc>
          <w:tcPr>
            <w:tcW w:w="851" w:type="dxa"/>
            <w:tcBorders>
              <w:top w:val="nil"/>
              <w:left w:val="nil"/>
              <w:bottom w:val="nil"/>
              <w:right w:val="nil"/>
            </w:tcBorders>
            <w:noWrap/>
            <w:vAlign w:val="bottom"/>
          </w:tcPr>
          <w:p w:rsidR="00EB58D1" w:rsidRPr="00365731" w:rsidRDefault="00EB58D1" w:rsidP="00EB58D1">
            <w:pPr>
              <w:rPr>
                <w:sz w:val="16"/>
                <w:szCs w:val="16"/>
              </w:rPr>
            </w:pPr>
          </w:p>
        </w:tc>
        <w:tc>
          <w:tcPr>
            <w:tcW w:w="314" w:type="dxa"/>
            <w:tcBorders>
              <w:top w:val="nil"/>
              <w:left w:val="nil"/>
              <w:bottom w:val="nil"/>
              <w:right w:val="nil"/>
            </w:tcBorders>
            <w:noWrap/>
            <w:vAlign w:val="bottom"/>
          </w:tcPr>
          <w:p w:rsidR="00EB58D1" w:rsidRPr="00365731" w:rsidRDefault="00EB58D1" w:rsidP="00EB58D1">
            <w:pPr>
              <w:ind w:right="543"/>
              <w:rPr>
                <w:sz w:val="16"/>
                <w:szCs w:val="16"/>
              </w:rPr>
            </w:pPr>
          </w:p>
        </w:tc>
      </w:tr>
      <w:tr w:rsidR="00EB58D1" w:rsidRPr="00365731" w:rsidTr="00EB58D1">
        <w:trPr>
          <w:gridAfter w:val="1"/>
          <w:wAfter w:w="520" w:type="dxa"/>
          <w:trHeight w:val="255"/>
        </w:trPr>
        <w:tc>
          <w:tcPr>
            <w:tcW w:w="6771" w:type="dxa"/>
            <w:gridSpan w:val="14"/>
            <w:tcBorders>
              <w:top w:val="nil"/>
              <w:left w:val="nil"/>
              <w:bottom w:val="nil"/>
              <w:right w:val="nil"/>
            </w:tcBorders>
            <w:noWrap/>
            <w:vAlign w:val="bottom"/>
          </w:tcPr>
          <w:p w:rsidR="00EB58D1" w:rsidRPr="00365731" w:rsidRDefault="00EB58D1" w:rsidP="00EB58D1">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EB58D1" w:rsidRPr="00365731" w:rsidRDefault="00EB58D1" w:rsidP="00EB58D1">
            <w:pPr>
              <w:ind w:left="-817"/>
              <w:jc w:val="center"/>
              <w:rPr>
                <w:b/>
                <w:bCs/>
                <w:sz w:val="16"/>
                <w:szCs w:val="16"/>
              </w:rPr>
            </w:pPr>
          </w:p>
        </w:tc>
      </w:tr>
      <w:tr w:rsidR="00EB58D1" w:rsidRPr="00365731" w:rsidTr="00EB58D1">
        <w:trPr>
          <w:gridAfter w:val="1"/>
          <w:wAfter w:w="520" w:type="dxa"/>
          <w:trHeight w:val="151"/>
        </w:trPr>
        <w:tc>
          <w:tcPr>
            <w:tcW w:w="10314" w:type="dxa"/>
            <w:gridSpan w:val="23"/>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w:t>
            </w:r>
          </w:p>
        </w:tc>
      </w:tr>
      <w:tr w:rsidR="00EB58D1" w:rsidRPr="00365731" w:rsidTr="00EB58D1">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EB58D1" w:rsidRPr="00365731" w:rsidRDefault="00EB58D1" w:rsidP="00EB58D1">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EB58D1" w:rsidRPr="00365731" w:rsidTr="00EB58D1">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xml:space="preserve">    </w:t>
            </w:r>
          </w:p>
        </w:tc>
      </w:tr>
      <w:tr w:rsidR="00EB58D1" w:rsidRPr="00365731" w:rsidTr="00EB58D1">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EB58D1" w:rsidRPr="00365731" w:rsidRDefault="00EB58D1" w:rsidP="00EB58D1">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EB58D1" w:rsidRPr="00365731" w:rsidRDefault="00EB58D1" w:rsidP="00EB58D1">
            <w:pPr>
              <w:jc w:val="center"/>
              <w:rPr>
                <w:sz w:val="16"/>
                <w:szCs w:val="16"/>
              </w:rPr>
            </w:pPr>
            <w:r>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6"/>
                <w:szCs w:val="16"/>
              </w:rPr>
            </w:pPr>
            <w:r>
              <w:rPr>
                <w:sz w:val="16"/>
                <w:szCs w:val="16"/>
              </w:rPr>
              <w:t>выполнено работ, услуг</w:t>
            </w:r>
          </w:p>
        </w:tc>
      </w:tr>
      <w:tr w:rsidR="00EB58D1" w:rsidRPr="00365731" w:rsidTr="00EB58D1">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EB58D1" w:rsidRPr="00365731" w:rsidRDefault="00EB58D1" w:rsidP="00EB58D1">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EB58D1" w:rsidRPr="00365731" w:rsidRDefault="00EB58D1" w:rsidP="00EB58D1">
            <w:pPr>
              <w:rPr>
                <w:sz w:val="16"/>
                <w:szCs w:val="16"/>
              </w:rPr>
            </w:pPr>
          </w:p>
        </w:tc>
        <w:tc>
          <w:tcPr>
            <w:tcW w:w="1167" w:type="dxa"/>
            <w:gridSpan w:val="2"/>
            <w:tcBorders>
              <w:top w:val="nil"/>
              <w:left w:val="nil"/>
              <w:bottom w:val="nil"/>
              <w:right w:val="nil"/>
            </w:tcBorders>
            <w:noWrap/>
            <w:vAlign w:val="center"/>
          </w:tcPr>
          <w:p w:rsidR="00EB58D1" w:rsidRPr="00365731" w:rsidRDefault="00EB58D1" w:rsidP="00EB58D1">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EB58D1" w:rsidRPr="00365731" w:rsidRDefault="00EB58D1" w:rsidP="00EB58D1">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6"/>
                <w:szCs w:val="16"/>
              </w:rPr>
            </w:pPr>
            <w:r>
              <w:rPr>
                <w:sz w:val="16"/>
                <w:szCs w:val="16"/>
              </w:rPr>
              <w:t>стоимость, руб.</w:t>
            </w:r>
          </w:p>
        </w:tc>
      </w:tr>
      <w:tr w:rsidR="00EB58D1" w:rsidRPr="00365731" w:rsidTr="00EB58D1">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EB58D1" w:rsidRPr="00365731" w:rsidRDefault="00EB58D1" w:rsidP="00EB58D1">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EB58D1" w:rsidRPr="00365731" w:rsidRDefault="00EB58D1" w:rsidP="00EB58D1">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195"/>
        </w:trPr>
        <w:tc>
          <w:tcPr>
            <w:tcW w:w="4607" w:type="dxa"/>
            <w:gridSpan w:val="9"/>
            <w:tcBorders>
              <w:top w:val="nil"/>
              <w:left w:val="nil"/>
              <w:bottom w:val="nil"/>
              <w:right w:val="nil"/>
            </w:tcBorders>
            <w:noWrap/>
            <w:vAlign w:val="bottom"/>
          </w:tcPr>
          <w:p w:rsidR="00EB58D1" w:rsidRPr="00365731" w:rsidRDefault="00EB58D1" w:rsidP="00EB58D1">
            <w:pPr>
              <w:jc w:val="right"/>
              <w:rPr>
                <w:i/>
                <w:iCs/>
                <w:sz w:val="16"/>
                <w:szCs w:val="16"/>
              </w:rPr>
            </w:pPr>
          </w:p>
        </w:tc>
        <w:tc>
          <w:tcPr>
            <w:tcW w:w="1100" w:type="dxa"/>
            <w:gridSpan w:val="4"/>
            <w:tcBorders>
              <w:top w:val="nil"/>
              <w:left w:val="nil"/>
              <w:bottom w:val="nil"/>
              <w:right w:val="nil"/>
            </w:tcBorders>
            <w:noWrap/>
            <w:vAlign w:val="bottom"/>
          </w:tcPr>
          <w:p w:rsidR="00EB58D1" w:rsidRPr="00365731" w:rsidRDefault="00EB58D1" w:rsidP="00EB58D1">
            <w:pPr>
              <w:jc w:val="right"/>
              <w:rPr>
                <w:i/>
                <w:iCs/>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i/>
                <w:iCs/>
                <w:sz w:val="16"/>
                <w:szCs w:val="16"/>
              </w:rPr>
            </w:pPr>
          </w:p>
        </w:tc>
        <w:tc>
          <w:tcPr>
            <w:tcW w:w="1315" w:type="dxa"/>
            <w:gridSpan w:val="4"/>
            <w:tcBorders>
              <w:top w:val="single" w:sz="4" w:space="0" w:color="auto"/>
              <w:left w:val="nil"/>
              <w:bottom w:val="nil"/>
              <w:right w:val="nil"/>
            </w:tcBorders>
            <w:noWrap/>
            <w:vAlign w:val="bottom"/>
          </w:tcPr>
          <w:p w:rsidR="00EB58D1" w:rsidRPr="00365731" w:rsidRDefault="00EB58D1" w:rsidP="00EB58D1">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09"/>
        </w:trPr>
        <w:tc>
          <w:tcPr>
            <w:tcW w:w="1823" w:type="dxa"/>
            <w:gridSpan w:val="3"/>
            <w:tcBorders>
              <w:top w:val="nil"/>
              <w:left w:val="nil"/>
              <w:bottom w:val="nil"/>
              <w:right w:val="nil"/>
            </w:tcBorders>
            <w:noWrap/>
            <w:vAlign w:val="bottom"/>
          </w:tcPr>
          <w:p w:rsidR="00EB58D1" w:rsidRPr="00365731" w:rsidRDefault="00EB58D1" w:rsidP="00EB58D1">
            <w:pPr>
              <w:rPr>
                <w:i/>
                <w:iCs/>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1114" w:type="dxa"/>
            <w:tcBorders>
              <w:top w:val="nil"/>
              <w:left w:val="nil"/>
              <w:bottom w:val="nil"/>
              <w:right w:val="nil"/>
            </w:tcBorders>
            <w:noWrap/>
            <w:vAlign w:val="bottom"/>
          </w:tcPr>
          <w:p w:rsidR="00EB58D1" w:rsidRPr="00365731" w:rsidRDefault="00EB58D1" w:rsidP="00EB58D1">
            <w:pPr>
              <w:rPr>
                <w:i/>
                <w:iCs/>
                <w:sz w:val="16"/>
                <w:szCs w:val="16"/>
              </w:rPr>
            </w:pPr>
          </w:p>
        </w:tc>
        <w:tc>
          <w:tcPr>
            <w:tcW w:w="570" w:type="dxa"/>
            <w:tcBorders>
              <w:top w:val="nil"/>
              <w:left w:val="nil"/>
              <w:bottom w:val="nil"/>
              <w:right w:val="nil"/>
            </w:tcBorders>
            <w:noWrap/>
            <w:vAlign w:val="bottom"/>
          </w:tcPr>
          <w:p w:rsidR="00EB58D1" w:rsidRPr="00365731" w:rsidRDefault="00EB58D1" w:rsidP="00EB58D1">
            <w:pPr>
              <w:jc w:val="right"/>
              <w:rPr>
                <w:i/>
                <w:iCs/>
                <w:sz w:val="16"/>
                <w:szCs w:val="16"/>
              </w:rPr>
            </w:pPr>
          </w:p>
        </w:tc>
        <w:tc>
          <w:tcPr>
            <w:tcW w:w="1100" w:type="dxa"/>
            <w:gridSpan w:val="4"/>
            <w:tcBorders>
              <w:top w:val="nil"/>
              <w:left w:val="nil"/>
              <w:bottom w:val="nil"/>
              <w:right w:val="nil"/>
            </w:tcBorders>
            <w:noWrap/>
            <w:vAlign w:val="bottom"/>
          </w:tcPr>
          <w:p w:rsidR="00EB58D1" w:rsidRPr="00365731" w:rsidRDefault="00EB58D1" w:rsidP="00EB58D1">
            <w:pPr>
              <w:jc w:val="right"/>
              <w:rPr>
                <w:i/>
                <w:iCs/>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843" w:type="dxa"/>
            <w:gridSpan w:val="2"/>
            <w:tcBorders>
              <w:top w:val="nil"/>
              <w:left w:val="nil"/>
              <w:bottom w:val="nil"/>
              <w:right w:val="nil"/>
            </w:tcBorders>
            <w:noWrap/>
            <w:vAlign w:val="bottom"/>
          </w:tcPr>
          <w:p w:rsidR="00EB58D1" w:rsidRPr="00365731" w:rsidRDefault="00EB58D1" w:rsidP="00EB58D1">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10"/>
        </w:trPr>
        <w:tc>
          <w:tcPr>
            <w:tcW w:w="1823" w:type="dxa"/>
            <w:gridSpan w:val="3"/>
            <w:tcBorders>
              <w:top w:val="nil"/>
              <w:left w:val="nil"/>
              <w:bottom w:val="nil"/>
              <w:right w:val="nil"/>
            </w:tcBorders>
            <w:noWrap/>
            <w:vAlign w:val="bottom"/>
          </w:tcPr>
          <w:p w:rsidR="00EB58D1" w:rsidRPr="00365731" w:rsidRDefault="00EB58D1" w:rsidP="00EB58D1">
            <w:pPr>
              <w:rPr>
                <w:i/>
                <w:iCs/>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1114" w:type="dxa"/>
            <w:tcBorders>
              <w:top w:val="nil"/>
              <w:left w:val="nil"/>
              <w:bottom w:val="nil"/>
              <w:right w:val="nil"/>
            </w:tcBorders>
            <w:noWrap/>
            <w:vAlign w:val="bottom"/>
          </w:tcPr>
          <w:p w:rsidR="00EB58D1" w:rsidRPr="00365731" w:rsidRDefault="00EB58D1" w:rsidP="00EB58D1">
            <w:pPr>
              <w:rPr>
                <w:i/>
                <w:iCs/>
                <w:sz w:val="16"/>
                <w:szCs w:val="16"/>
              </w:rPr>
            </w:pPr>
          </w:p>
        </w:tc>
        <w:tc>
          <w:tcPr>
            <w:tcW w:w="570" w:type="dxa"/>
            <w:tcBorders>
              <w:top w:val="nil"/>
              <w:left w:val="nil"/>
              <w:bottom w:val="nil"/>
              <w:right w:val="nil"/>
            </w:tcBorders>
            <w:noWrap/>
            <w:vAlign w:val="bottom"/>
          </w:tcPr>
          <w:p w:rsidR="00EB58D1" w:rsidRPr="00365731" w:rsidRDefault="00EB58D1" w:rsidP="00EB58D1">
            <w:pPr>
              <w:rPr>
                <w:i/>
                <w:iCs/>
                <w:sz w:val="16"/>
                <w:szCs w:val="16"/>
              </w:rPr>
            </w:pP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jc w:val="center"/>
              <w:rPr>
                <w:i/>
                <w:iCs/>
                <w:sz w:val="16"/>
                <w:szCs w:val="16"/>
              </w:rPr>
            </w:pPr>
          </w:p>
        </w:tc>
        <w:tc>
          <w:tcPr>
            <w:tcW w:w="2482" w:type="dxa"/>
            <w:gridSpan w:val="6"/>
            <w:tcBorders>
              <w:top w:val="nil"/>
              <w:left w:val="nil"/>
              <w:bottom w:val="nil"/>
              <w:right w:val="single" w:sz="4" w:space="0" w:color="000000"/>
            </w:tcBorders>
            <w:noWrap/>
            <w:vAlign w:val="bottom"/>
          </w:tcPr>
          <w:p w:rsidR="00EB58D1" w:rsidRPr="00365731" w:rsidRDefault="00EB58D1" w:rsidP="00EB58D1">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315"/>
        </w:trPr>
        <w:tc>
          <w:tcPr>
            <w:tcW w:w="10314" w:type="dxa"/>
            <w:gridSpan w:val="23"/>
            <w:tcBorders>
              <w:top w:val="nil"/>
              <w:left w:val="nil"/>
              <w:bottom w:val="nil"/>
              <w:right w:val="nil"/>
            </w:tcBorders>
            <w:noWrap/>
            <w:vAlign w:val="bottom"/>
          </w:tcPr>
          <w:p w:rsidR="00EB58D1" w:rsidRPr="00365731" w:rsidRDefault="00EB58D1" w:rsidP="00EB58D1">
            <w:pPr>
              <w:jc w:val="both"/>
              <w:rPr>
                <w:sz w:val="16"/>
                <w:szCs w:val="16"/>
              </w:rPr>
            </w:pPr>
            <w:r>
              <w:rPr>
                <w:sz w:val="16"/>
                <w:szCs w:val="16"/>
              </w:rPr>
              <w:t>соответствуют (не соответствуют) условиям договора (</w:t>
            </w:r>
            <w:proofErr w:type="gramStart"/>
            <w:r>
              <w:rPr>
                <w:sz w:val="16"/>
                <w:szCs w:val="16"/>
              </w:rPr>
              <w:t>наряд-заказа</w:t>
            </w:r>
            <w:proofErr w:type="gramEnd"/>
            <w:r>
              <w:rPr>
                <w:sz w:val="16"/>
                <w:szCs w:val="16"/>
              </w:rPr>
              <w:t>) и предъявляемым требованиям, оказаны в оговорённые сроки и надлежащим образом.</w:t>
            </w:r>
          </w:p>
        </w:tc>
      </w:tr>
      <w:tr w:rsidR="00EB58D1" w:rsidRPr="00365731" w:rsidTr="00EB58D1">
        <w:trPr>
          <w:gridAfter w:val="1"/>
          <w:wAfter w:w="520" w:type="dxa"/>
          <w:trHeight w:val="210"/>
        </w:trPr>
        <w:tc>
          <w:tcPr>
            <w:tcW w:w="10314" w:type="dxa"/>
            <w:gridSpan w:val="23"/>
            <w:tcBorders>
              <w:top w:val="nil"/>
              <w:left w:val="nil"/>
              <w:bottom w:val="nil"/>
              <w:right w:val="nil"/>
            </w:tcBorders>
            <w:noWrap/>
            <w:vAlign w:val="bottom"/>
          </w:tcPr>
          <w:p w:rsidR="00EB58D1" w:rsidRPr="00365731" w:rsidRDefault="00EB58D1" w:rsidP="00EB58D1">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EB58D1" w:rsidRPr="00365731" w:rsidTr="00EB58D1">
        <w:trPr>
          <w:trHeight w:val="195"/>
        </w:trPr>
        <w:tc>
          <w:tcPr>
            <w:tcW w:w="10314" w:type="dxa"/>
            <w:gridSpan w:val="23"/>
            <w:tcBorders>
              <w:top w:val="nil"/>
              <w:left w:val="nil"/>
              <w:bottom w:val="nil"/>
              <w:right w:val="nil"/>
            </w:tcBorders>
            <w:noWrap/>
            <w:vAlign w:val="bottom"/>
          </w:tcPr>
          <w:p w:rsidR="00EB58D1" w:rsidRPr="00365731" w:rsidRDefault="00EB58D1" w:rsidP="00EB58D1">
            <w:pPr>
              <w:rPr>
                <w:sz w:val="16"/>
                <w:szCs w:val="16"/>
              </w:rPr>
            </w:pPr>
          </w:p>
        </w:tc>
        <w:tc>
          <w:tcPr>
            <w:tcW w:w="520" w:type="dxa"/>
            <w:tcBorders>
              <w:top w:val="nil"/>
              <w:left w:val="nil"/>
              <w:right w:val="nil"/>
            </w:tcBorders>
            <w:noWrap/>
            <w:vAlign w:val="bottom"/>
          </w:tcPr>
          <w:p w:rsidR="00EB58D1" w:rsidRPr="00365731" w:rsidRDefault="00EB58D1" w:rsidP="00EB58D1">
            <w:pPr>
              <w:rPr>
                <w:b/>
                <w:bCs/>
                <w:sz w:val="16"/>
                <w:szCs w:val="16"/>
              </w:rPr>
            </w:pPr>
          </w:p>
        </w:tc>
      </w:tr>
      <w:tr w:rsidR="00EB58D1" w:rsidRPr="00365731" w:rsidTr="00EB58D1">
        <w:trPr>
          <w:gridAfter w:val="1"/>
          <w:wAfter w:w="520" w:type="dxa"/>
          <w:trHeight w:val="210"/>
        </w:trPr>
        <w:tc>
          <w:tcPr>
            <w:tcW w:w="4037" w:type="dxa"/>
            <w:gridSpan w:val="8"/>
            <w:tcBorders>
              <w:top w:val="nil"/>
              <w:left w:val="nil"/>
              <w:bottom w:val="nil"/>
              <w:right w:val="nil"/>
            </w:tcBorders>
            <w:noWrap/>
            <w:vAlign w:val="bottom"/>
          </w:tcPr>
          <w:p w:rsidR="00EB58D1" w:rsidRPr="00365731" w:rsidRDefault="00EB58D1" w:rsidP="00EB58D1">
            <w:pPr>
              <w:rPr>
                <w:sz w:val="16"/>
                <w:szCs w:val="16"/>
              </w:rPr>
            </w:pPr>
            <w:r>
              <w:rPr>
                <w:sz w:val="16"/>
                <w:szCs w:val="16"/>
              </w:rPr>
              <w:t>Услугу сдал:</w:t>
            </w: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rPr>
                <w:sz w:val="16"/>
                <w:szCs w:val="16"/>
              </w:rPr>
            </w:pPr>
            <w:r>
              <w:rPr>
                <w:sz w:val="16"/>
                <w:szCs w:val="16"/>
              </w:rPr>
              <w:t>Услугу принял:</w:t>
            </w:r>
          </w:p>
        </w:tc>
      </w:tr>
      <w:tr w:rsidR="00EB58D1" w:rsidRPr="00365731" w:rsidTr="00EB58D1">
        <w:trPr>
          <w:gridAfter w:val="1"/>
          <w:wAfter w:w="520" w:type="dxa"/>
          <w:trHeight w:val="210"/>
        </w:trPr>
        <w:tc>
          <w:tcPr>
            <w:tcW w:w="4037" w:type="dxa"/>
            <w:gridSpan w:val="8"/>
            <w:tcBorders>
              <w:top w:val="nil"/>
              <w:left w:val="nil"/>
              <w:bottom w:val="nil"/>
              <w:right w:val="nil"/>
            </w:tcBorders>
            <w:noWrap/>
            <w:vAlign w:val="bottom"/>
          </w:tcPr>
          <w:p w:rsidR="00EB58D1" w:rsidRPr="00365731" w:rsidRDefault="00EB58D1" w:rsidP="00EB58D1">
            <w:pPr>
              <w:rPr>
                <w:sz w:val="16"/>
                <w:szCs w:val="16"/>
              </w:rPr>
            </w:pPr>
            <w:r>
              <w:rPr>
                <w:sz w:val="16"/>
                <w:szCs w:val="16"/>
              </w:rPr>
              <w:t>Арендодатель</w:t>
            </w: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rPr>
                <w:sz w:val="16"/>
                <w:szCs w:val="16"/>
              </w:rPr>
            </w:pPr>
            <w:r>
              <w:rPr>
                <w:sz w:val="16"/>
                <w:szCs w:val="16"/>
              </w:rPr>
              <w:t>Арендатор</w:t>
            </w:r>
          </w:p>
        </w:tc>
      </w:tr>
      <w:tr w:rsidR="00EB58D1" w:rsidRPr="00365731" w:rsidTr="00EB58D1">
        <w:trPr>
          <w:gridAfter w:val="1"/>
          <w:wAfter w:w="520" w:type="dxa"/>
          <w:trHeight w:val="120"/>
        </w:trPr>
        <w:tc>
          <w:tcPr>
            <w:tcW w:w="4607" w:type="dxa"/>
            <w:gridSpan w:val="9"/>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195"/>
        </w:trPr>
        <w:tc>
          <w:tcPr>
            <w:tcW w:w="4607" w:type="dxa"/>
            <w:gridSpan w:val="9"/>
            <w:tcBorders>
              <w:top w:val="single" w:sz="4" w:space="0" w:color="auto"/>
              <w:left w:val="nil"/>
              <w:bottom w:val="nil"/>
              <w:right w:val="nil"/>
            </w:tcBorders>
            <w:noWrap/>
            <w:vAlign w:val="bottom"/>
          </w:tcPr>
          <w:p w:rsidR="00EB58D1" w:rsidRPr="00365731" w:rsidRDefault="00EB58D1" w:rsidP="00EB58D1">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(должность)</w:t>
            </w:r>
          </w:p>
        </w:tc>
      </w:tr>
      <w:tr w:rsidR="00EB58D1" w:rsidRPr="00365731" w:rsidTr="00EB58D1">
        <w:trPr>
          <w:gridAfter w:val="1"/>
          <w:wAfter w:w="520" w:type="dxa"/>
          <w:trHeight w:val="90"/>
        </w:trPr>
        <w:tc>
          <w:tcPr>
            <w:tcW w:w="2662" w:type="dxa"/>
            <w:gridSpan w:val="5"/>
            <w:tcBorders>
              <w:top w:val="nil"/>
              <w:left w:val="nil"/>
              <w:bottom w:val="single" w:sz="4" w:space="0" w:color="auto"/>
              <w:right w:val="nil"/>
            </w:tcBorders>
            <w:noWrap/>
            <w:vAlign w:val="bottom"/>
          </w:tcPr>
          <w:p w:rsidR="00EB58D1" w:rsidRPr="00365731" w:rsidRDefault="00EB58D1" w:rsidP="00EB58D1">
            <w:pPr>
              <w:jc w:val="center"/>
              <w:rPr>
                <w:i/>
                <w:iCs/>
                <w:sz w:val="16"/>
                <w:szCs w:val="16"/>
                <w:u w:val="single"/>
              </w:rPr>
            </w:pPr>
          </w:p>
        </w:tc>
        <w:tc>
          <w:tcPr>
            <w:tcW w:w="261" w:type="dxa"/>
            <w:gridSpan w:val="2"/>
            <w:tcBorders>
              <w:top w:val="nil"/>
              <w:left w:val="nil"/>
              <w:bottom w:val="nil"/>
              <w:right w:val="nil"/>
            </w:tcBorders>
            <w:noWrap/>
            <w:vAlign w:val="bottom"/>
          </w:tcPr>
          <w:p w:rsidR="00EB58D1" w:rsidRPr="00365731" w:rsidRDefault="00EB58D1" w:rsidP="00EB58D1">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EB58D1" w:rsidRPr="00365731" w:rsidRDefault="00EB58D1" w:rsidP="00EB58D1">
            <w:pPr>
              <w:rPr>
                <w:i/>
                <w:iCs/>
                <w:sz w:val="16"/>
                <w:szCs w:val="16"/>
              </w:rPr>
            </w:pP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639" w:type="dxa"/>
            <w:gridSpan w:val="4"/>
            <w:tcBorders>
              <w:top w:val="nil"/>
              <w:left w:val="nil"/>
              <w:bottom w:val="single" w:sz="4" w:space="0" w:color="auto"/>
              <w:right w:val="nil"/>
            </w:tcBorders>
            <w:noWrap/>
            <w:vAlign w:val="bottom"/>
          </w:tcPr>
          <w:p w:rsidR="00EB58D1" w:rsidRPr="00365731" w:rsidRDefault="00EB58D1" w:rsidP="00EB58D1">
            <w:pPr>
              <w:jc w:val="center"/>
              <w:rPr>
                <w:i/>
                <w:iCs/>
                <w:sz w:val="16"/>
                <w:szCs w:val="16"/>
                <w:u w:val="single"/>
              </w:rPr>
            </w:pPr>
          </w:p>
        </w:tc>
        <w:tc>
          <w:tcPr>
            <w:tcW w:w="579" w:type="dxa"/>
            <w:tcBorders>
              <w:top w:val="nil"/>
              <w:left w:val="nil"/>
              <w:bottom w:val="nil"/>
              <w:right w:val="nil"/>
            </w:tcBorders>
            <w:noWrap/>
            <w:vAlign w:val="bottom"/>
          </w:tcPr>
          <w:p w:rsidR="00EB58D1" w:rsidRPr="00365731" w:rsidRDefault="00EB58D1" w:rsidP="00EB58D1">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w:t>
            </w:r>
          </w:p>
        </w:tc>
      </w:tr>
      <w:tr w:rsidR="00EB58D1" w:rsidRPr="00365731" w:rsidTr="00EB58D1">
        <w:trPr>
          <w:gridAfter w:val="1"/>
          <w:wAfter w:w="520" w:type="dxa"/>
          <w:trHeight w:val="225"/>
        </w:trPr>
        <w:tc>
          <w:tcPr>
            <w:tcW w:w="2662" w:type="dxa"/>
            <w:gridSpan w:val="5"/>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1684" w:type="dxa"/>
            <w:gridSpan w:val="2"/>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5" w:type="dxa"/>
            <w:tcBorders>
              <w:top w:val="nil"/>
              <w:left w:val="nil"/>
              <w:bottom w:val="nil"/>
              <w:right w:val="nil"/>
            </w:tcBorders>
            <w:noWrap/>
            <w:vAlign w:val="bottom"/>
          </w:tcPr>
          <w:p w:rsidR="00EB58D1" w:rsidRPr="00365731" w:rsidRDefault="00EB58D1" w:rsidP="00EB58D1">
            <w:pPr>
              <w:jc w:val="cente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639" w:type="dxa"/>
            <w:gridSpan w:val="4"/>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89" w:type="dxa"/>
            <w:gridSpan w:val="5"/>
            <w:tcBorders>
              <w:top w:val="single" w:sz="4" w:space="0" w:color="auto"/>
              <w:left w:val="nil"/>
              <w:bottom w:val="nil"/>
              <w:right w:val="nil"/>
            </w:tcBorders>
            <w:noWrap/>
            <w:vAlign w:val="bottom"/>
          </w:tcPr>
          <w:p w:rsidR="00EB58D1" w:rsidRPr="00365731" w:rsidRDefault="00EB58D1" w:rsidP="00EB58D1">
            <w:pPr>
              <w:jc w:val="center"/>
              <w:rPr>
                <w:sz w:val="16"/>
                <w:szCs w:val="16"/>
              </w:rPr>
            </w:pPr>
            <w:proofErr w:type="gramStart"/>
            <w:r>
              <w:rPr>
                <w:sz w:val="16"/>
                <w:szCs w:val="16"/>
              </w:rPr>
              <w:t>((расшифровка подписи)</w:t>
            </w:r>
            <w:proofErr w:type="gramEnd"/>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579" w:type="dxa"/>
            <w:tcBorders>
              <w:top w:val="nil"/>
              <w:left w:val="nil"/>
              <w:bottom w:val="nil"/>
              <w:right w:val="nil"/>
            </w:tcBorders>
            <w:noWrap/>
            <w:vAlign w:val="bottom"/>
          </w:tcPr>
          <w:p w:rsidR="00EB58D1" w:rsidRPr="00365731" w:rsidRDefault="00EB58D1" w:rsidP="00EB58D1">
            <w:pPr>
              <w:rPr>
                <w:sz w:val="16"/>
                <w:szCs w:val="16"/>
              </w:rPr>
            </w:pPr>
          </w:p>
        </w:tc>
        <w:tc>
          <w:tcPr>
            <w:tcW w:w="100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380" w:type="dxa"/>
            <w:gridSpan w:val="3"/>
            <w:tcBorders>
              <w:top w:val="nil"/>
              <w:left w:val="nil"/>
              <w:bottom w:val="nil"/>
              <w:right w:val="nil"/>
            </w:tcBorders>
            <w:noWrap/>
            <w:vAlign w:val="bottom"/>
          </w:tcPr>
          <w:p w:rsidR="00EB58D1" w:rsidRPr="00365731" w:rsidRDefault="00EB58D1" w:rsidP="00EB58D1">
            <w:pPr>
              <w:rPr>
                <w:sz w:val="16"/>
                <w:szCs w:val="16"/>
              </w:rPr>
            </w:pPr>
          </w:p>
        </w:tc>
      </w:tr>
      <w:tr w:rsidR="00EB58D1" w:rsidRPr="00365731" w:rsidTr="00EB58D1">
        <w:trPr>
          <w:gridAfter w:val="1"/>
          <w:wAfter w:w="520" w:type="dxa"/>
          <w:trHeight w:val="516"/>
        </w:trPr>
        <w:tc>
          <w:tcPr>
            <w:tcW w:w="1823" w:type="dxa"/>
            <w:gridSpan w:val="3"/>
            <w:tcBorders>
              <w:top w:val="nil"/>
              <w:left w:val="nil"/>
              <w:bottom w:val="nil"/>
              <w:right w:val="nil"/>
            </w:tcBorders>
            <w:noWrap/>
            <w:vAlign w:val="bottom"/>
          </w:tcPr>
          <w:p w:rsidR="00EB58D1" w:rsidRPr="00365731" w:rsidRDefault="00EB58D1" w:rsidP="00EB58D1">
            <w:pPr>
              <w:rPr>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579" w:type="dxa"/>
            <w:tcBorders>
              <w:top w:val="nil"/>
              <w:left w:val="nil"/>
              <w:bottom w:val="nil"/>
              <w:right w:val="nil"/>
            </w:tcBorders>
            <w:noWrap/>
            <w:vAlign w:val="bottom"/>
          </w:tcPr>
          <w:p w:rsidR="00EB58D1" w:rsidRPr="00365731" w:rsidRDefault="00EB58D1" w:rsidP="00EB58D1">
            <w:pPr>
              <w:rPr>
                <w:sz w:val="16"/>
                <w:szCs w:val="16"/>
              </w:rPr>
            </w:pPr>
          </w:p>
        </w:tc>
        <w:tc>
          <w:tcPr>
            <w:tcW w:w="100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380" w:type="dxa"/>
            <w:gridSpan w:val="3"/>
            <w:tcBorders>
              <w:top w:val="nil"/>
              <w:left w:val="nil"/>
              <w:bottom w:val="nil"/>
              <w:right w:val="nil"/>
            </w:tcBorders>
            <w:noWrap/>
            <w:vAlign w:val="bottom"/>
          </w:tcPr>
          <w:p w:rsidR="00EB58D1" w:rsidRPr="00365731" w:rsidRDefault="00EB58D1" w:rsidP="00EB58D1">
            <w:pPr>
              <w:rPr>
                <w:sz w:val="16"/>
                <w:szCs w:val="16"/>
              </w:rPr>
            </w:pPr>
          </w:p>
        </w:tc>
      </w:tr>
    </w:tbl>
    <w:p w:rsidR="00EB58D1" w:rsidRPr="00365731" w:rsidRDefault="00EB58D1" w:rsidP="00EB58D1">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EB58D1" w:rsidRPr="00365731" w:rsidRDefault="00EB58D1" w:rsidP="00EB58D1">
      <w:pPr>
        <w:autoSpaceDE w:val="0"/>
        <w:autoSpaceDN w:val="0"/>
        <w:ind w:hanging="567"/>
        <w:rPr>
          <w:b/>
          <w:bCs/>
          <w:sz w:val="22"/>
          <w:szCs w:val="22"/>
        </w:rPr>
      </w:pPr>
      <w:r>
        <w:rPr>
          <w:b/>
          <w:bCs/>
          <w:sz w:val="22"/>
          <w:szCs w:val="22"/>
        </w:rPr>
        <w:t>________________                                                                      ________________</w:t>
      </w:r>
    </w:p>
    <w:p w:rsidR="00EB58D1" w:rsidRPr="00365731" w:rsidRDefault="00EB58D1" w:rsidP="00EB58D1">
      <w:pPr>
        <w:widowControl w:val="0"/>
        <w:autoSpaceDE w:val="0"/>
        <w:autoSpaceDN w:val="0"/>
        <w:ind w:left="6372" w:right="-569" w:hanging="6939"/>
        <w:rPr>
          <w:b/>
          <w:sz w:val="22"/>
          <w:szCs w:val="22"/>
        </w:rPr>
      </w:pPr>
    </w:p>
    <w:p w:rsidR="00EB58D1" w:rsidRPr="00365731" w:rsidRDefault="00EB58D1" w:rsidP="00EB58D1">
      <w:pPr>
        <w:widowControl w:val="0"/>
        <w:autoSpaceDE w:val="0"/>
        <w:autoSpaceDN w:val="0"/>
        <w:ind w:left="6372" w:right="-569" w:hanging="6939"/>
        <w:rPr>
          <w:b/>
          <w:sz w:val="22"/>
          <w:szCs w:val="22"/>
        </w:rPr>
      </w:pPr>
      <w:r>
        <w:rPr>
          <w:b/>
          <w:sz w:val="22"/>
          <w:szCs w:val="22"/>
        </w:rPr>
        <w:t>«Арендодатель»:                                                                      «Арендатор»:</w:t>
      </w:r>
    </w:p>
    <w:p w:rsidR="00EB58D1" w:rsidRPr="00365731" w:rsidRDefault="00EB58D1" w:rsidP="00EB58D1">
      <w:pPr>
        <w:widowControl w:val="0"/>
        <w:autoSpaceDE w:val="0"/>
        <w:autoSpaceDN w:val="0"/>
        <w:ind w:left="6372" w:right="-569" w:hanging="6939"/>
        <w:rPr>
          <w:b/>
          <w:sz w:val="22"/>
          <w:szCs w:val="22"/>
        </w:rPr>
      </w:pPr>
      <w:r>
        <w:rPr>
          <w:b/>
          <w:sz w:val="22"/>
          <w:szCs w:val="22"/>
        </w:rPr>
        <w:t xml:space="preserve">                                                                                                     </w:t>
      </w:r>
    </w:p>
    <w:p w:rsidR="00EB58D1" w:rsidRPr="00365731" w:rsidRDefault="00EB58D1" w:rsidP="00EB58D1">
      <w:pPr>
        <w:widowControl w:val="0"/>
        <w:autoSpaceDE w:val="0"/>
        <w:autoSpaceDN w:val="0"/>
        <w:ind w:left="6372" w:hanging="6939"/>
        <w:rPr>
          <w:b/>
          <w:sz w:val="22"/>
          <w:szCs w:val="22"/>
        </w:rPr>
      </w:pPr>
      <w:r>
        <w:rPr>
          <w:b/>
          <w:sz w:val="22"/>
          <w:szCs w:val="22"/>
        </w:rPr>
        <w:t xml:space="preserve">______________________ /________________ /                     __________________________ /______________/ </w:t>
      </w:r>
    </w:p>
    <w:p w:rsidR="00EB58D1" w:rsidRPr="00365731" w:rsidRDefault="00EB58D1" w:rsidP="00EB58D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6</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pPr>
      <w:r>
        <w:rPr>
          <w:b/>
        </w:rPr>
        <w:t xml:space="preserve">                                        №_____________________ от «____» ___________ 20___ г.</w:t>
      </w:r>
      <w:r>
        <w:t xml:space="preserve">  </w:t>
      </w:r>
    </w:p>
    <w:p w:rsidR="00EB58D1" w:rsidRPr="00365731" w:rsidRDefault="00EB58D1" w:rsidP="00EB58D1">
      <w:pPr>
        <w:shd w:val="clear" w:color="auto" w:fill="FFFFFF"/>
        <w:jc w:val="center"/>
        <w:rPr>
          <w:b/>
        </w:rPr>
      </w:pPr>
    </w:p>
    <w:p w:rsidR="00EB58D1" w:rsidRPr="00365731" w:rsidRDefault="00EB58D1" w:rsidP="00EB58D1">
      <w:pPr>
        <w:shd w:val="clear" w:color="auto" w:fill="FFFFFF"/>
        <w:jc w:val="center"/>
        <w:rPr>
          <w:b/>
        </w:rPr>
      </w:pPr>
      <w:r>
        <w:rPr>
          <w:b/>
        </w:rPr>
        <w:t>ПРЕДЕЛЬНЫЕ СТАВКИ АРЕНДНОЙ ПЛАТЫ ТРАНСПОРТНОГО СРЕДСТВА С ЭКИПАЖЕМ</w:t>
      </w:r>
    </w:p>
    <w:p w:rsidR="00EB58D1" w:rsidRPr="00365731" w:rsidRDefault="00EB58D1" w:rsidP="00EB58D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851"/>
        <w:gridCol w:w="2126"/>
        <w:gridCol w:w="2268"/>
      </w:tblGrid>
      <w:tr w:rsidR="00EB58D1" w:rsidRPr="00365731" w:rsidTr="00DF18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rPr>
                <w:bCs/>
              </w:rPr>
            </w:pPr>
            <w:proofErr w:type="gramStart"/>
            <w:r>
              <w:rPr>
                <w:bCs/>
              </w:rPr>
              <w:t>п</w:t>
            </w:r>
            <w:proofErr w:type="gramEnd"/>
            <w:r>
              <w:rPr>
                <w:bCs/>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 в том числе на/с производственного участка контейнерного терминала Забайкальск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км</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r>
              <w:rPr>
                <w:bCs/>
              </w:rPr>
              <w:t xml:space="preserve"> в том числе на/с производственного участка</w:t>
            </w:r>
            <w:r>
              <w:t xml:space="preserve"> в рублях (без НДС)</w:t>
            </w:r>
          </w:p>
        </w:tc>
      </w:tr>
      <w:tr w:rsidR="00EB58D1" w:rsidRPr="00365731" w:rsidTr="00DF18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8 126</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10 168</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15 738</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17 910</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21 394</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24 202</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28 892</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31 474</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31 580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34 636</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52 170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56 372</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7</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58 168</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63 338</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B58D1" w:rsidRPr="00365731" w:rsidRDefault="00EB58D1" w:rsidP="00EB58D1">
            <w:pPr>
              <w:jc w:val="center"/>
            </w:pPr>
            <w:r>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Зона 8, Соловьевск</w:t>
            </w:r>
          </w:p>
        </w:tc>
        <w:tc>
          <w:tcPr>
            <w:tcW w:w="851"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jc w:val="center"/>
            </w:pPr>
            <w:r>
              <w:t>195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60 010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65 888</w:t>
            </w:r>
          </w:p>
        </w:tc>
      </w:tr>
    </w:tbl>
    <w:p w:rsidR="00EB58D1" w:rsidRPr="00365731" w:rsidRDefault="00EB58D1" w:rsidP="00EB58D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268"/>
      </w:tblGrid>
      <w:tr w:rsidR="00EB58D1" w:rsidRPr="00365731" w:rsidTr="00DF1827">
        <w:trPr>
          <w:trHeight w:val="565"/>
        </w:trPr>
        <w:tc>
          <w:tcPr>
            <w:tcW w:w="55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ind w:right="-3260"/>
            </w:pPr>
            <w:r>
              <w:t xml:space="preserve">    40 фут. / 30 т.</w:t>
            </w:r>
          </w:p>
        </w:tc>
      </w:tr>
      <w:tr w:rsidR="00EB58D1" w:rsidRPr="00365731" w:rsidTr="00DF1827">
        <w:trPr>
          <w:trHeight w:val="71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ind w:left="317" w:hanging="425"/>
              <w:jc w:val="center"/>
            </w:pPr>
            <w: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 часа</w:t>
            </w:r>
          </w:p>
        </w:tc>
      </w:tr>
    </w:tbl>
    <w:p w:rsidR="00EB58D1" w:rsidRPr="00365731" w:rsidRDefault="00EB58D1" w:rsidP="00EB58D1">
      <w:pPr>
        <w:rPr>
          <w:vanish/>
        </w:rPr>
      </w:pPr>
    </w:p>
    <w:tbl>
      <w:tblPr>
        <w:tblpPr w:leftFromText="180" w:rightFromText="180" w:vertAnchor="text" w:horzAnchor="margin" w:tblpXSpec="center" w:tblpY="19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5"/>
        <w:gridCol w:w="2126"/>
        <w:gridCol w:w="2126"/>
      </w:tblGrid>
      <w:tr w:rsidR="00EB58D1" w:rsidRPr="00365731" w:rsidTr="00DF1827">
        <w:trPr>
          <w:trHeight w:val="615"/>
        </w:trPr>
        <w:tc>
          <w:tcPr>
            <w:tcW w:w="5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 в том числе на/с производственного участка</w:t>
            </w:r>
            <w:r>
              <w:t xml:space="preserve"> в рублях (без НДС)</w:t>
            </w:r>
          </w:p>
        </w:tc>
      </w:tr>
      <w:tr w:rsidR="00EB58D1" w:rsidRPr="00365731" w:rsidTr="00DF1827">
        <w:trPr>
          <w:trHeight w:val="615"/>
        </w:trPr>
        <w:tc>
          <w:tcPr>
            <w:tcW w:w="5705"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DF1827">
        <w:trPr>
          <w:trHeight w:val="615"/>
        </w:trPr>
        <w:tc>
          <w:tcPr>
            <w:tcW w:w="5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both"/>
            </w:pPr>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 w:rsidR="00EB58D1" w:rsidRPr="00365731" w:rsidRDefault="00EB58D1" w:rsidP="00EB58D1">
            <w:pPr>
              <w:ind w:firstLine="708"/>
            </w:pPr>
            <w:r>
              <w:t>2 625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p>
          <w:p w:rsidR="00EB58D1" w:rsidRPr="00365731" w:rsidRDefault="00EB58D1" w:rsidP="00EB58D1">
            <w:pPr>
              <w:jc w:val="center"/>
            </w:pPr>
            <w:r>
              <w:t>2 888</w:t>
            </w:r>
          </w:p>
        </w:tc>
      </w:tr>
      <w:tr w:rsidR="00EB58D1" w:rsidRPr="00365731" w:rsidTr="00DF1827">
        <w:trPr>
          <w:trHeight w:val="615"/>
        </w:trPr>
        <w:tc>
          <w:tcPr>
            <w:tcW w:w="5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both"/>
            </w:pPr>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r>
              <w:t>1 550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r>
              <w:t>1 760</w:t>
            </w:r>
          </w:p>
        </w:tc>
      </w:tr>
    </w:tbl>
    <w:p w:rsidR="00EB58D1" w:rsidRPr="00365731" w:rsidRDefault="00EB58D1" w:rsidP="00EB58D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5"/>
        <w:gridCol w:w="1984"/>
      </w:tblGrid>
      <w:tr w:rsidR="00EB58D1" w:rsidRPr="00365731" w:rsidTr="00EB58D1">
        <w:trPr>
          <w:cantSplit/>
          <w:trHeight w:val="794"/>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в том числе на/с производственного участка</w:t>
            </w:r>
            <w:r>
              <w:t xml:space="preserve"> в рублях (без НДС)</w:t>
            </w:r>
          </w:p>
        </w:tc>
      </w:tr>
      <w:tr w:rsidR="00EB58D1" w:rsidRPr="00365731" w:rsidTr="00EB58D1">
        <w:trPr>
          <w:cantSplit/>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1985"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Зона 8 , Соловьевск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bl>
    <w:p w:rsidR="00EB58D1" w:rsidRPr="00365731" w:rsidRDefault="00EB58D1" w:rsidP="00EB58D1">
      <w:pPr>
        <w:rPr>
          <w:color w:val="FF0000"/>
        </w:rPr>
      </w:pPr>
    </w:p>
    <w:p w:rsidR="00EB58D1" w:rsidRPr="00365731" w:rsidRDefault="00EB58D1" w:rsidP="00EB58D1">
      <w:pPr>
        <w:autoSpaceDE w:val="0"/>
        <w:autoSpaceDN w:val="0"/>
        <w:ind w:left="-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rPr>
          <w:b/>
        </w:rPr>
      </w:pPr>
    </w:p>
    <w:p w:rsidR="00EB58D1" w:rsidRPr="00365731" w:rsidRDefault="00EB58D1" w:rsidP="00EB58D1">
      <w:pPr>
        <w:autoSpaceDE w:val="0"/>
        <w:autoSpaceDN w:val="0"/>
        <w:ind w:left="5387" w:hanging="5813"/>
        <w:rPr>
          <w:b/>
        </w:rPr>
      </w:pPr>
      <w:r>
        <w:rPr>
          <w:b/>
        </w:rPr>
        <w:t xml:space="preserve">                                                                                                </w:t>
      </w:r>
    </w:p>
    <w:p w:rsidR="00EB58D1" w:rsidRPr="00365731" w:rsidRDefault="00EB58D1" w:rsidP="00EB58D1">
      <w:pPr>
        <w:autoSpaceDE w:val="0"/>
        <w:autoSpaceDN w:val="0"/>
        <w:ind w:left="5387" w:hanging="5813"/>
        <w:rPr>
          <w:b/>
        </w:rPr>
      </w:pPr>
    </w:p>
    <w:p w:rsidR="00EB58D1" w:rsidRPr="00365731" w:rsidRDefault="00EB58D1" w:rsidP="00EB58D1">
      <w:pPr>
        <w:autoSpaceDE w:val="0"/>
        <w:autoSpaceDN w:val="0"/>
        <w:ind w:left="-426"/>
        <w:rPr>
          <w:b/>
        </w:rPr>
      </w:pPr>
      <w:r>
        <w:rPr>
          <w:b/>
        </w:rPr>
        <w:t>_________________/_______________/                               ___________________/_______________/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rPr>
          <w:b/>
          <w:sz w:val="18"/>
          <w:szCs w:val="18"/>
        </w:rPr>
      </w:pPr>
      <w:r>
        <w:rPr>
          <w:b/>
          <w:sz w:val="18"/>
          <w:szCs w:val="18"/>
        </w:rPr>
        <w:t xml:space="preserve"> </w:t>
      </w:r>
    </w:p>
    <w:p w:rsidR="00EB58D1" w:rsidRPr="00365731" w:rsidRDefault="00EB58D1" w:rsidP="00EB58D1">
      <w:pPr>
        <w:autoSpaceDE w:val="0"/>
        <w:autoSpaceDN w:val="0"/>
        <w:rPr>
          <w:b/>
        </w:rPr>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sectPr w:rsidR="00EB58D1" w:rsidRPr="00365731" w:rsidSect="00EB58D1">
          <w:pgSz w:w="11907" w:h="16840"/>
          <w:pgMar w:top="1134" w:right="851" w:bottom="1134" w:left="1418" w:header="794" w:footer="794" w:gutter="0"/>
          <w:cols w:space="720"/>
        </w:sect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sectPr w:rsidR="00EB58D1" w:rsidRPr="00365731" w:rsidSect="00EB58D1">
          <w:type w:val="continuous"/>
          <w:pgSz w:w="11907" w:h="16840" w:code="9"/>
          <w:pgMar w:top="1134" w:right="851" w:bottom="1134" w:left="1418" w:header="794" w:footer="794" w:gutter="0"/>
          <w:cols w:space="720"/>
          <w:titlePg/>
          <w:docGrid w:linePitch="326"/>
        </w:sectPr>
      </w:pPr>
    </w:p>
    <w:p w:rsidR="00EB58D1" w:rsidRPr="00365731" w:rsidRDefault="00EB58D1" w:rsidP="00EB58D1">
      <w:pPr>
        <w:autoSpaceDE w:val="0"/>
        <w:autoSpaceDN w:val="0"/>
        <w:jc w:val="right"/>
        <w:rPr>
          <w:b/>
        </w:rPr>
      </w:pPr>
      <w:r>
        <w:rPr>
          <w:b/>
        </w:rPr>
        <w:lastRenderedPageBreak/>
        <w:t>Приложение № 7</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pPr>
      <w:r>
        <w:rPr>
          <w:b/>
        </w:rPr>
        <w:t xml:space="preserve">                                        №_____________________ от «____» ___________ 20___ г.</w:t>
      </w:r>
      <w:r>
        <w:t xml:space="preserve">  </w:t>
      </w:r>
    </w:p>
    <w:p w:rsidR="00EB58D1" w:rsidRPr="00365731" w:rsidRDefault="00EB58D1" w:rsidP="00EB58D1">
      <w:pPr>
        <w:ind w:left="5387" w:hanging="4678"/>
        <w:rPr>
          <w:b/>
          <w:u w:val="single"/>
        </w:rPr>
      </w:pPr>
      <w:r>
        <w:t xml:space="preserve">                                                     </w:t>
      </w:r>
      <w:r>
        <w:rPr>
          <w:b/>
          <w:u w:val="single"/>
        </w:rPr>
        <w:t>ФОРМА</w:t>
      </w:r>
    </w:p>
    <w:p w:rsidR="00EB58D1" w:rsidRPr="00365731" w:rsidRDefault="00EB58D1" w:rsidP="00EB58D1">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EB58D1" w:rsidRPr="00365731" w:rsidTr="00EB58D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EB58D1" w:rsidRPr="00365731" w:rsidRDefault="00EB58D1" w:rsidP="00EB58D1">
            <w:pPr>
              <w:jc w:val="center"/>
              <w:rPr>
                <w:sz w:val="20"/>
              </w:rPr>
            </w:pPr>
            <w:r>
              <w:rPr>
                <w:sz w:val="20"/>
              </w:rPr>
              <w:t>% НДС</w:t>
            </w:r>
          </w:p>
        </w:tc>
      </w:tr>
      <w:tr w:rsidR="00EB58D1" w:rsidRPr="00365731" w:rsidTr="00EB58D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EB58D1" w:rsidRPr="00365731" w:rsidRDefault="00EB58D1" w:rsidP="00EB58D1">
            <w:pPr>
              <w:rPr>
                <w:sz w:val="20"/>
              </w:rPr>
            </w:pPr>
            <w:r>
              <w:rPr>
                <w:sz w:val="20"/>
              </w:rPr>
              <w:t> </w:t>
            </w:r>
          </w:p>
        </w:tc>
      </w:tr>
    </w:tbl>
    <w:p w:rsidR="00EB58D1" w:rsidRPr="00365731" w:rsidRDefault="00EB58D1" w:rsidP="00EB58D1">
      <w:pPr>
        <w:pStyle w:val="43"/>
        <w:rPr>
          <w:sz w:val="16"/>
          <w:szCs w:val="16"/>
        </w:rPr>
      </w:pPr>
    </w:p>
    <w:tbl>
      <w:tblPr>
        <w:tblW w:w="16776" w:type="dxa"/>
        <w:tblInd w:w="-318" w:type="dxa"/>
        <w:tblLayout w:type="fixed"/>
        <w:tblLook w:val="04A0" w:firstRow="1" w:lastRow="0" w:firstColumn="1" w:lastColumn="0" w:noHBand="0" w:noVBand="1"/>
      </w:tblPr>
      <w:tblGrid>
        <w:gridCol w:w="710"/>
        <w:gridCol w:w="661"/>
        <w:gridCol w:w="410"/>
        <w:gridCol w:w="410"/>
        <w:gridCol w:w="414"/>
        <w:gridCol w:w="411"/>
        <w:gridCol w:w="411"/>
        <w:gridCol w:w="411"/>
        <w:gridCol w:w="411"/>
        <w:gridCol w:w="411"/>
        <w:gridCol w:w="411"/>
        <w:gridCol w:w="465"/>
        <w:gridCol w:w="54"/>
        <w:gridCol w:w="411"/>
        <w:gridCol w:w="455"/>
        <w:gridCol w:w="44"/>
        <w:gridCol w:w="411"/>
        <w:gridCol w:w="370"/>
        <w:gridCol w:w="175"/>
        <w:gridCol w:w="236"/>
        <w:gridCol w:w="430"/>
        <w:gridCol w:w="19"/>
        <w:gridCol w:w="411"/>
        <w:gridCol w:w="236"/>
        <w:gridCol w:w="175"/>
        <w:gridCol w:w="236"/>
        <w:gridCol w:w="271"/>
        <w:gridCol w:w="140"/>
        <w:gridCol w:w="143"/>
        <w:gridCol w:w="128"/>
        <w:gridCol w:w="283"/>
        <w:gridCol w:w="411"/>
        <w:gridCol w:w="280"/>
        <w:gridCol w:w="236"/>
        <w:gridCol w:w="236"/>
        <w:gridCol w:w="175"/>
        <w:gridCol w:w="236"/>
        <w:gridCol w:w="432"/>
        <w:gridCol w:w="21"/>
        <w:gridCol w:w="411"/>
        <w:gridCol w:w="238"/>
        <w:gridCol w:w="83"/>
        <w:gridCol w:w="153"/>
        <w:gridCol w:w="258"/>
        <w:gridCol w:w="236"/>
        <w:gridCol w:w="236"/>
        <w:gridCol w:w="175"/>
        <w:gridCol w:w="236"/>
        <w:gridCol w:w="411"/>
        <w:gridCol w:w="411"/>
        <w:gridCol w:w="268"/>
        <w:gridCol w:w="143"/>
        <w:gridCol w:w="268"/>
        <w:gridCol w:w="159"/>
        <w:gridCol w:w="77"/>
        <w:gridCol w:w="334"/>
        <w:gridCol w:w="77"/>
        <w:gridCol w:w="411"/>
      </w:tblGrid>
      <w:tr w:rsidR="00EB58D1" w:rsidRPr="00365731" w:rsidTr="00EB58D1">
        <w:trPr>
          <w:gridAfter w:val="2"/>
          <w:wAfter w:w="488" w:type="dxa"/>
          <w:trHeight w:val="300"/>
        </w:trPr>
        <w:tc>
          <w:tcPr>
            <w:tcW w:w="710"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B58D1" w:rsidRPr="00365731" w:rsidRDefault="00EB58D1" w:rsidP="00EB58D1">
            <w:pPr>
              <w:ind w:left="113" w:right="113"/>
              <w:rPr>
                <w:sz w:val="12"/>
                <w:szCs w:val="12"/>
              </w:rPr>
            </w:pPr>
            <w:r>
              <w:rPr>
                <w:sz w:val="12"/>
                <w:szCs w:val="12"/>
              </w:rPr>
              <w:t>№ п\</w:t>
            </w:r>
            <w:proofErr w:type="gramStart"/>
            <w:r>
              <w:rPr>
                <w:sz w:val="12"/>
                <w:szCs w:val="12"/>
              </w:rPr>
              <w:t>п</w:t>
            </w:r>
            <w:proofErr w:type="gramEnd"/>
          </w:p>
        </w:tc>
        <w:tc>
          <w:tcPr>
            <w:tcW w:w="35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jc w:val="center"/>
              <w:rPr>
                <w:b/>
                <w:bCs/>
                <w:sz w:val="12"/>
                <w:szCs w:val="12"/>
              </w:rPr>
            </w:pPr>
            <w:r>
              <w:rPr>
                <w:b/>
                <w:bCs/>
                <w:sz w:val="12"/>
                <w:szCs w:val="12"/>
              </w:rPr>
              <w:t>Общее</w:t>
            </w:r>
          </w:p>
        </w:tc>
        <w:tc>
          <w:tcPr>
            <w:tcW w:w="11628" w:type="dxa"/>
            <w:gridSpan w:val="45"/>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jc w:val="center"/>
              <w:rPr>
                <w:b/>
                <w:bCs/>
                <w:sz w:val="12"/>
                <w:szCs w:val="12"/>
              </w:rPr>
            </w:pPr>
            <w:r>
              <w:rPr>
                <w:b/>
                <w:bCs/>
                <w:sz w:val="12"/>
                <w:szCs w:val="12"/>
              </w:rPr>
              <w:t>Перевозки автотранспортом</w:t>
            </w:r>
          </w:p>
        </w:tc>
        <w:tc>
          <w:tcPr>
            <w:tcW w:w="411" w:type="dxa"/>
            <w:gridSpan w:val="2"/>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B58D1" w:rsidRPr="00365731" w:rsidRDefault="00EB58D1" w:rsidP="00EB58D1">
            <w:pPr>
              <w:ind w:left="113" w:right="113"/>
              <w:jc w:val="center"/>
              <w:rPr>
                <w:sz w:val="12"/>
                <w:szCs w:val="12"/>
              </w:rPr>
            </w:pPr>
            <w:r>
              <w:rPr>
                <w:sz w:val="12"/>
                <w:szCs w:val="12"/>
              </w:rPr>
              <w:t>Примечание</w:t>
            </w:r>
          </w:p>
        </w:tc>
      </w:tr>
      <w:tr w:rsidR="00EB58D1" w:rsidRPr="00365731" w:rsidTr="00EB58D1">
        <w:trPr>
          <w:gridAfter w:val="1"/>
          <w:wAfter w:w="411" w:type="dxa"/>
          <w:trHeight w:val="915"/>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2"/>
                <w:szCs w:val="12"/>
              </w:rPr>
            </w:pPr>
          </w:p>
        </w:tc>
        <w:tc>
          <w:tcPr>
            <w:tcW w:w="1895"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jc w:val="center"/>
              <w:rPr>
                <w:sz w:val="12"/>
                <w:szCs w:val="12"/>
              </w:rPr>
            </w:pPr>
            <w:r>
              <w:rPr>
                <w:sz w:val="12"/>
                <w:szCs w:val="12"/>
              </w:rPr>
              <w:t>Груз</w:t>
            </w:r>
          </w:p>
        </w:tc>
        <w:tc>
          <w:tcPr>
            <w:tcW w:w="411" w:type="dxa"/>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заказа  ИРС</w:t>
            </w:r>
          </w:p>
        </w:tc>
        <w:tc>
          <w:tcPr>
            <w:tcW w:w="411" w:type="dxa"/>
            <w:tcBorders>
              <w:top w:val="nil"/>
              <w:left w:val="single" w:sz="8" w:space="0" w:color="auto"/>
              <w:bottom w:val="single" w:sz="8" w:space="0" w:color="000000"/>
              <w:right w:val="single" w:sz="4" w:space="0" w:color="000000"/>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транспортного средства</w:t>
            </w:r>
          </w:p>
        </w:tc>
        <w:tc>
          <w:tcPr>
            <w:tcW w:w="93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Транспортная накладная</w:t>
            </w:r>
          </w:p>
        </w:tc>
        <w:tc>
          <w:tcPr>
            <w:tcW w:w="910"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EB58D1" w:rsidRPr="00365731" w:rsidRDefault="00EB58D1" w:rsidP="00EB58D1">
            <w:pPr>
              <w:jc w:val="center"/>
              <w:rPr>
                <w:sz w:val="12"/>
                <w:szCs w:val="12"/>
              </w:rPr>
            </w:pPr>
            <w:r>
              <w:rPr>
                <w:sz w:val="12"/>
                <w:szCs w:val="12"/>
              </w:rPr>
              <w:t>Акт приема/передачи ТС</w:t>
            </w:r>
          </w:p>
        </w:tc>
        <w:tc>
          <w:tcPr>
            <w:tcW w:w="860" w:type="dxa"/>
            <w:gridSpan w:val="4"/>
            <w:tcBorders>
              <w:top w:val="single" w:sz="8" w:space="0" w:color="auto"/>
              <w:left w:val="single" w:sz="8" w:space="0" w:color="auto"/>
              <w:bottom w:val="single" w:sz="8" w:space="0" w:color="auto"/>
              <w:right w:val="single" w:sz="4" w:space="0" w:color="auto"/>
            </w:tcBorders>
            <w:shd w:val="clear" w:color="000000" w:fill="F2F2F2"/>
            <w:vAlign w:val="center"/>
            <w:hideMark/>
          </w:tcPr>
          <w:p w:rsidR="00EB58D1" w:rsidRPr="00365731" w:rsidRDefault="00EB58D1" w:rsidP="00EB58D1">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Пункт назначения</w:t>
            </w:r>
          </w:p>
        </w:tc>
        <w:tc>
          <w:tcPr>
            <w:tcW w:w="411" w:type="dxa"/>
            <w:gridSpan w:val="2"/>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Зона отправления</w:t>
            </w:r>
          </w:p>
        </w:tc>
        <w:tc>
          <w:tcPr>
            <w:tcW w:w="271" w:type="dxa"/>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Зона назначения</w:t>
            </w:r>
          </w:p>
        </w:tc>
        <w:tc>
          <w:tcPr>
            <w:tcW w:w="283" w:type="dxa"/>
            <w:gridSpan w:val="2"/>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gridSpan w:val="2"/>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EB58D1" w:rsidRPr="00365731" w:rsidRDefault="00EB58D1" w:rsidP="00EB58D1">
            <w:pPr>
              <w:rPr>
                <w:b/>
                <w:bCs/>
                <w:sz w:val="12"/>
                <w:szCs w:val="12"/>
              </w:rPr>
            </w:pPr>
            <w:r>
              <w:rPr>
                <w:b/>
                <w:bCs/>
                <w:sz w:val="12"/>
                <w:szCs w:val="12"/>
              </w:rPr>
              <w:t>Перевозка контейнеров автотранспортом</w:t>
            </w:r>
          </w:p>
        </w:tc>
        <w:tc>
          <w:tcPr>
            <w:tcW w:w="864"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Пользование полуприцепом</w:t>
            </w:r>
          </w:p>
        </w:tc>
        <w:tc>
          <w:tcPr>
            <w:tcW w:w="1233"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Прочие услуги автотранспорта</w:t>
            </w:r>
          </w:p>
        </w:tc>
        <w:tc>
          <w:tcPr>
            <w:tcW w:w="268" w:type="dxa"/>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Итого в руб. без НДС</w:t>
            </w:r>
          </w:p>
        </w:tc>
        <w:tc>
          <w:tcPr>
            <w:tcW w:w="411"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236"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Итого в руб. с НДС</w:t>
            </w:r>
          </w:p>
        </w:tc>
        <w:tc>
          <w:tcPr>
            <w:tcW w:w="411" w:type="dxa"/>
            <w:gridSpan w:val="2"/>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r>
      <w:tr w:rsidR="00EB58D1" w:rsidRPr="00365731" w:rsidTr="00EB58D1">
        <w:trPr>
          <w:trHeight w:val="300"/>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2"/>
                <w:szCs w:val="12"/>
              </w:rPr>
            </w:pPr>
          </w:p>
        </w:tc>
        <w:tc>
          <w:tcPr>
            <w:tcW w:w="66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контейнера</w:t>
            </w:r>
          </w:p>
        </w:tc>
        <w:tc>
          <w:tcPr>
            <w:tcW w:w="41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proofErr w:type="spellStart"/>
            <w:r>
              <w:rPr>
                <w:sz w:val="12"/>
                <w:szCs w:val="12"/>
              </w:rPr>
              <w:t>Футовость</w:t>
            </w:r>
            <w:proofErr w:type="spellEnd"/>
          </w:p>
        </w:tc>
        <w:tc>
          <w:tcPr>
            <w:tcW w:w="41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Грузоподъёмность</w:t>
            </w:r>
          </w:p>
        </w:tc>
        <w:tc>
          <w:tcPr>
            <w:tcW w:w="41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Признак опасный \ неопасный</w:t>
            </w:r>
          </w:p>
        </w:tc>
        <w:tc>
          <w:tcPr>
            <w:tcW w:w="411" w:type="dxa"/>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c>
          <w:tcPr>
            <w:tcW w:w="411" w:type="dxa"/>
            <w:vMerge w:val="restart"/>
            <w:tcBorders>
              <w:top w:val="nil"/>
              <w:left w:val="single" w:sz="8" w:space="0" w:color="auto"/>
              <w:bottom w:val="single" w:sz="8" w:space="0" w:color="000000"/>
              <w:right w:val="single" w:sz="4" w:space="0" w:color="000000"/>
            </w:tcBorders>
            <w:textDirection w:val="btLr"/>
            <w:vAlign w:val="center"/>
            <w:hideMark/>
          </w:tcPr>
          <w:p w:rsidR="00EB58D1" w:rsidRPr="00365731" w:rsidRDefault="00EB58D1" w:rsidP="00EB58D1">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Номер ТН</w:t>
            </w:r>
          </w:p>
        </w:tc>
        <w:tc>
          <w:tcPr>
            <w:tcW w:w="46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ТТН</w:t>
            </w:r>
          </w:p>
        </w:tc>
        <w:tc>
          <w:tcPr>
            <w:tcW w:w="45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Дата ТТН</w:t>
            </w:r>
          </w:p>
        </w:tc>
        <w:tc>
          <w:tcPr>
            <w:tcW w:w="54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430"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xml:space="preserve">Код </w:t>
            </w:r>
          </w:p>
        </w:tc>
        <w:tc>
          <w:tcPr>
            <w:tcW w:w="411" w:type="dxa"/>
            <w:gridSpan w:val="2"/>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Код</w:t>
            </w:r>
          </w:p>
        </w:tc>
        <w:tc>
          <w:tcPr>
            <w:tcW w:w="411" w:type="dxa"/>
            <w:gridSpan w:val="2"/>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271" w:type="dxa"/>
            <w:gridSpan w:val="2"/>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283" w:type="dxa"/>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411" w:type="dxa"/>
            <w:vMerge w:val="restart"/>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411" w:type="dxa"/>
            <w:gridSpan w:val="2"/>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6"/>
                <w:szCs w:val="16"/>
              </w:rPr>
            </w:pPr>
            <w:r>
              <w:rPr>
                <w:sz w:val="16"/>
                <w:szCs w:val="16"/>
              </w:rPr>
              <w:t>Стоимость</w:t>
            </w:r>
          </w:p>
        </w:tc>
        <w:tc>
          <w:tcPr>
            <w:tcW w:w="268" w:type="dxa"/>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236"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r>
      <w:tr w:rsidR="00EB58D1" w:rsidRPr="00365731" w:rsidTr="00EB58D1">
        <w:trPr>
          <w:trHeight w:val="810"/>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661"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0"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0"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4"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EB58D1" w:rsidRPr="00365731" w:rsidRDefault="00EB58D1" w:rsidP="00EB58D1">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6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5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54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30" w:type="dxa"/>
            <w:gridSpan w:val="2"/>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71" w:type="dxa"/>
            <w:gridSpan w:val="2"/>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32" w:type="dxa"/>
            <w:gridSpan w:val="2"/>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236" w:type="dxa"/>
            <w:gridSpan w:val="2"/>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gridSpan w:val="2"/>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r>
      <w:tr w:rsidR="00EB58D1" w:rsidRPr="00365731" w:rsidTr="00EB58D1">
        <w:trPr>
          <w:cantSplit/>
          <w:trHeight w:val="607"/>
        </w:trPr>
        <w:tc>
          <w:tcPr>
            <w:tcW w:w="710"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1</w:t>
            </w:r>
          </w:p>
        </w:tc>
        <w:tc>
          <w:tcPr>
            <w:tcW w:w="661"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w:t>
            </w:r>
          </w:p>
        </w:tc>
        <w:tc>
          <w:tcPr>
            <w:tcW w:w="41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w:t>
            </w:r>
          </w:p>
        </w:tc>
        <w:tc>
          <w:tcPr>
            <w:tcW w:w="41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w:t>
            </w:r>
          </w:p>
        </w:tc>
        <w:tc>
          <w:tcPr>
            <w:tcW w:w="414"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12</w:t>
            </w:r>
          </w:p>
        </w:tc>
        <w:tc>
          <w:tcPr>
            <w:tcW w:w="46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14</w:t>
            </w:r>
          </w:p>
        </w:tc>
        <w:tc>
          <w:tcPr>
            <w:tcW w:w="45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15</w:t>
            </w:r>
          </w:p>
        </w:tc>
        <w:tc>
          <w:tcPr>
            <w:tcW w:w="54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18</w:t>
            </w:r>
          </w:p>
        </w:tc>
        <w:tc>
          <w:tcPr>
            <w:tcW w:w="430"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19</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21</w:t>
            </w:r>
          </w:p>
        </w:tc>
        <w:tc>
          <w:tcPr>
            <w:tcW w:w="411" w:type="dxa"/>
            <w:gridSpan w:val="2"/>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22</w:t>
            </w:r>
          </w:p>
        </w:tc>
        <w:tc>
          <w:tcPr>
            <w:tcW w:w="27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27</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30</w:t>
            </w:r>
          </w:p>
        </w:tc>
        <w:tc>
          <w:tcPr>
            <w:tcW w:w="432" w:type="dxa"/>
            <w:gridSpan w:val="2"/>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32</w:t>
            </w:r>
          </w:p>
        </w:tc>
        <w:tc>
          <w:tcPr>
            <w:tcW w:w="236"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35</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39</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41</w:t>
            </w:r>
          </w:p>
        </w:tc>
        <w:tc>
          <w:tcPr>
            <w:tcW w:w="236" w:type="dxa"/>
            <w:gridSpan w:val="2"/>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42</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EB58D1" w:rsidRPr="00365731" w:rsidRDefault="00EB58D1" w:rsidP="00EB58D1">
            <w:pPr>
              <w:jc w:val="center"/>
              <w:rPr>
                <w:sz w:val="12"/>
                <w:szCs w:val="12"/>
              </w:rPr>
            </w:pPr>
            <w:r>
              <w:rPr>
                <w:sz w:val="12"/>
                <w:szCs w:val="12"/>
              </w:rPr>
              <w:t>44</w:t>
            </w:r>
          </w:p>
        </w:tc>
      </w:tr>
      <w:tr w:rsidR="00EB58D1" w:rsidRPr="00365731" w:rsidTr="00EB58D1">
        <w:trPr>
          <w:cantSplit/>
          <w:trHeight w:val="249"/>
        </w:trPr>
        <w:tc>
          <w:tcPr>
            <w:tcW w:w="710" w:type="dxa"/>
            <w:tcBorders>
              <w:top w:val="nil"/>
              <w:left w:val="single" w:sz="4" w:space="0" w:color="auto"/>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66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4" w:type="dxa"/>
            <w:tcBorders>
              <w:top w:val="nil"/>
              <w:left w:val="nil"/>
              <w:bottom w:val="single" w:sz="4" w:space="0" w:color="auto"/>
              <w:right w:val="nil"/>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6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5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0"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7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2"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r>
    </w:tbl>
    <w:p w:rsidR="00EB58D1" w:rsidRPr="00365731" w:rsidRDefault="00EB58D1" w:rsidP="00EB58D1">
      <w:pPr>
        <w:rPr>
          <w:b/>
        </w:rPr>
      </w:pPr>
      <w:r>
        <w:rPr>
          <w:b/>
        </w:rPr>
        <w:t xml:space="preserve">               Арендодатель:                               Арендатор:                                    </w:t>
      </w:r>
    </w:p>
    <w:p w:rsidR="00EB58D1" w:rsidRPr="00365731" w:rsidRDefault="00EB58D1" w:rsidP="00EB58D1">
      <w:r>
        <w:t xml:space="preserve">                                                                                  </w:t>
      </w:r>
    </w:p>
    <w:p w:rsidR="00EB58D1" w:rsidRPr="00365731" w:rsidRDefault="00EB58D1" w:rsidP="00EB58D1">
      <w:pPr>
        <w:rPr>
          <w:b/>
        </w:rPr>
      </w:pPr>
      <w:r>
        <w:rPr>
          <w:lang w:eastAsia="en-US"/>
        </w:rPr>
        <w:t>__________________ /______/</w:t>
      </w:r>
      <w:r>
        <w:rPr>
          <w:lang w:eastAsia="en-US"/>
        </w:rPr>
        <w:tab/>
        <w:t xml:space="preserve">    </w:t>
      </w:r>
      <w:r>
        <w:t>_________________/______/</w:t>
      </w:r>
      <w:r>
        <w:rPr>
          <w:b/>
        </w:rPr>
        <w:t xml:space="preserve"> </w:t>
      </w:r>
    </w:p>
    <w:p w:rsidR="00EB58D1" w:rsidRPr="00365731" w:rsidRDefault="00EB58D1" w:rsidP="00EB58D1">
      <w:pPr>
        <w:tabs>
          <w:tab w:val="center" w:pos="5310"/>
        </w:tabs>
        <w:rPr>
          <w:sz w:val="20"/>
        </w:rPr>
      </w:pPr>
      <w:r>
        <w:rPr>
          <w:sz w:val="20"/>
        </w:rPr>
        <w:t>М.П.</w:t>
      </w:r>
      <w:r>
        <w:tab/>
        <w:t xml:space="preserve">              </w:t>
      </w:r>
      <w:r>
        <w:rPr>
          <w:sz w:val="20"/>
        </w:rPr>
        <w:t>М.П.</w:t>
      </w:r>
    </w:p>
    <w:p w:rsidR="00EB58D1" w:rsidRPr="00365731" w:rsidRDefault="00EB58D1" w:rsidP="00EB58D1">
      <w:pPr>
        <w:autoSpaceDE w:val="0"/>
        <w:autoSpaceDN w:val="0"/>
        <w:rPr>
          <w:b/>
          <w:sz w:val="22"/>
          <w:szCs w:val="22"/>
          <w:u w:val="single"/>
        </w:rPr>
      </w:pPr>
    </w:p>
    <w:p w:rsidR="00EB58D1" w:rsidRPr="00365731" w:rsidRDefault="00EB58D1" w:rsidP="00EB58D1">
      <w:pPr>
        <w:autoSpaceDE w:val="0"/>
        <w:autoSpaceDN w:val="0"/>
        <w:ind w:left="-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rPr>
          <w:b/>
          <w:sz w:val="16"/>
          <w:szCs w:val="16"/>
        </w:rPr>
      </w:pPr>
    </w:p>
    <w:p w:rsidR="00EB58D1" w:rsidRPr="00365731" w:rsidRDefault="00EB58D1" w:rsidP="00EB58D1">
      <w:pPr>
        <w:autoSpaceDE w:val="0"/>
        <w:autoSpaceDN w:val="0"/>
        <w:ind w:left="5387" w:hanging="5813"/>
        <w:rPr>
          <w:b/>
        </w:rPr>
      </w:pPr>
      <w:r>
        <w:rPr>
          <w:b/>
        </w:rPr>
        <w:t xml:space="preserve">                                                                                                </w:t>
      </w:r>
    </w:p>
    <w:p w:rsidR="00EB58D1" w:rsidRPr="00365731" w:rsidRDefault="00EB58D1" w:rsidP="00EB58D1">
      <w:pPr>
        <w:autoSpaceDE w:val="0"/>
        <w:autoSpaceDN w:val="0"/>
        <w:ind w:left="5387" w:hanging="5813"/>
        <w:rPr>
          <w:b/>
          <w:sz w:val="16"/>
          <w:szCs w:val="16"/>
        </w:rPr>
      </w:pPr>
    </w:p>
    <w:p w:rsidR="00EB58D1" w:rsidRPr="00365731" w:rsidRDefault="00EB58D1" w:rsidP="00EB58D1">
      <w:pPr>
        <w:autoSpaceDE w:val="0"/>
        <w:autoSpaceDN w:val="0"/>
        <w:ind w:left="-426"/>
        <w:rPr>
          <w:b/>
        </w:rPr>
      </w:pPr>
      <w:r>
        <w:rPr>
          <w:b/>
        </w:rPr>
        <w:t>_________________/_______________/                               ___________________/__________________/</w:t>
      </w:r>
    </w:p>
    <w:p w:rsidR="00EB58D1" w:rsidRPr="00365731" w:rsidRDefault="00EB58D1" w:rsidP="00EB58D1">
      <w:pPr>
        <w:autoSpaceDE w:val="0"/>
        <w:autoSpaceDN w:val="0"/>
        <w:rPr>
          <w:b/>
          <w:sz w:val="18"/>
          <w:szCs w:val="18"/>
        </w:rPr>
      </w:pPr>
      <w:r>
        <w:rPr>
          <w:b/>
          <w:sz w:val="18"/>
          <w:szCs w:val="18"/>
        </w:rPr>
        <w:lastRenderedPageBreak/>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jc w:val="right"/>
        <w:rPr>
          <w:b/>
        </w:rPr>
        <w:sectPr w:rsidR="00EB58D1" w:rsidRPr="00365731" w:rsidSect="00EB58D1">
          <w:pgSz w:w="16838" w:h="11906" w:orient="landscape"/>
          <w:pgMar w:top="1418" w:right="851" w:bottom="851" w:left="851" w:header="709" w:footer="709" w:gutter="0"/>
          <w:cols w:space="708"/>
          <w:docGrid w:linePitch="360"/>
        </w:sectPr>
      </w:pPr>
    </w:p>
    <w:p w:rsidR="00EB58D1" w:rsidRPr="00365731" w:rsidRDefault="00EB58D1" w:rsidP="00EB58D1">
      <w:pPr>
        <w:autoSpaceDE w:val="0"/>
        <w:autoSpaceDN w:val="0"/>
        <w:jc w:val="right"/>
        <w:rPr>
          <w:b/>
        </w:rPr>
      </w:pPr>
      <w:r>
        <w:rPr>
          <w:b/>
        </w:rPr>
        <w:lastRenderedPageBreak/>
        <w:t>Приложение № 8</w:t>
      </w:r>
    </w:p>
    <w:p w:rsidR="00EB58D1" w:rsidRPr="00365731" w:rsidRDefault="00EB58D1" w:rsidP="00EB58D1">
      <w:pPr>
        <w:autoSpaceDE w:val="0"/>
        <w:autoSpaceDN w:val="0"/>
        <w:jc w:val="right"/>
        <w:rPr>
          <w:b/>
        </w:rPr>
      </w:pPr>
      <w:r>
        <w:rPr>
          <w:b/>
        </w:rPr>
        <w:t>к договору аренды транспортного средства с экипажем</w:t>
      </w:r>
    </w:p>
    <w:p w:rsidR="00EB58D1" w:rsidRPr="00365731" w:rsidRDefault="00EB58D1" w:rsidP="00EB58D1">
      <w:pPr>
        <w:autoSpaceDE w:val="0"/>
        <w:autoSpaceDN w:val="0"/>
        <w:jc w:val="right"/>
      </w:pPr>
      <w:r>
        <w:rPr>
          <w:b/>
        </w:rPr>
        <w:t xml:space="preserve">                                        №_______________________ от «____» ________ 20___ г.</w:t>
      </w:r>
    </w:p>
    <w:p w:rsidR="00EB58D1" w:rsidRPr="00365731" w:rsidRDefault="00EB58D1" w:rsidP="00EB58D1">
      <w:pPr>
        <w:tabs>
          <w:tab w:val="left" w:pos="-4140"/>
          <w:tab w:val="left" w:pos="2160"/>
          <w:tab w:val="left" w:pos="6480"/>
        </w:tabs>
        <w:spacing w:line="360" w:lineRule="auto"/>
        <w:jc w:val="center"/>
        <w:rPr>
          <w:b/>
        </w:rPr>
      </w:pPr>
    </w:p>
    <w:p w:rsidR="00EB58D1" w:rsidRPr="00365731" w:rsidRDefault="00EB58D1" w:rsidP="00EB58D1">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EB58D1" w:rsidRPr="00365731" w:rsidRDefault="00EB58D1" w:rsidP="00EB58D1">
      <w:pPr>
        <w:ind w:hanging="284"/>
        <w:jc w:val="center"/>
        <w:rPr>
          <w:b/>
        </w:rPr>
      </w:pPr>
    </w:p>
    <w:p w:rsidR="00EB58D1" w:rsidRPr="00365731" w:rsidRDefault="00EB58D1" w:rsidP="00EB58D1">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B58D1" w:rsidRPr="00365731" w:rsidRDefault="00EB58D1" w:rsidP="00EB58D1">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B58D1" w:rsidRPr="00365731" w:rsidRDefault="00EB58D1" w:rsidP="00EB58D1">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EB58D1" w:rsidRPr="00365731" w:rsidRDefault="00EB58D1" w:rsidP="00EB58D1">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B58D1" w:rsidRPr="00365731" w:rsidRDefault="00EB58D1" w:rsidP="00EB58D1">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EB58D1" w:rsidRPr="00365731" w:rsidRDefault="00EB58D1" w:rsidP="00EB58D1">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B58D1" w:rsidRPr="00365731" w:rsidRDefault="00EB58D1" w:rsidP="00EB58D1">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EB58D1" w:rsidRPr="00365731" w:rsidRDefault="00EB58D1" w:rsidP="00EB58D1">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EB58D1" w:rsidRPr="00365731" w:rsidRDefault="00EB58D1" w:rsidP="00EB58D1">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B58D1" w:rsidRPr="00365731" w:rsidRDefault="00EB58D1" w:rsidP="00EB58D1">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EB58D1" w:rsidRPr="00365731" w:rsidRDefault="00EB58D1" w:rsidP="00EB58D1">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B58D1" w:rsidRPr="00365731" w:rsidRDefault="00EB58D1" w:rsidP="00EB58D1">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B58D1" w:rsidRPr="00365731" w:rsidRDefault="00EB58D1" w:rsidP="00EB58D1">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EB58D1" w:rsidRPr="00365731" w:rsidRDefault="00EB58D1" w:rsidP="00EB58D1">
      <w:pPr>
        <w:tabs>
          <w:tab w:val="left" w:pos="-4140"/>
          <w:tab w:val="left" w:pos="2160"/>
          <w:tab w:val="left" w:pos="6480"/>
        </w:tabs>
        <w:spacing w:line="360" w:lineRule="auto"/>
        <w:ind w:firstLine="426"/>
        <w:jc w:val="both"/>
      </w:pPr>
      <w:r>
        <w:t xml:space="preserve">3.5. превышение скоростного режима; </w:t>
      </w:r>
    </w:p>
    <w:p w:rsidR="00EB58D1" w:rsidRPr="00365731" w:rsidRDefault="00EB58D1" w:rsidP="00EB58D1">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EB58D1" w:rsidRPr="00365731" w:rsidRDefault="00EB58D1" w:rsidP="00EB58D1">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EB58D1" w:rsidRPr="00365731" w:rsidRDefault="00EB58D1" w:rsidP="00EB58D1">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EB58D1" w:rsidRPr="00365731" w:rsidRDefault="00EB58D1" w:rsidP="00EB58D1">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B58D1" w:rsidRPr="00365731" w:rsidRDefault="00EB58D1" w:rsidP="00EB58D1">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EB58D1" w:rsidRPr="00365731" w:rsidRDefault="00EB58D1" w:rsidP="00EB58D1">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EB58D1" w:rsidRPr="00365731" w:rsidRDefault="00EB58D1" w:rsidP="00EB58D1">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EB58D1" w:rsidRPr="00365731" w:rsidRDefault="00EB58D1" w:rsidP="00EB58D1">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EB58D1" w:rsidRPr="00365731" w:rsidRDefault="00EB58D1" w:rsidP="00EB58D1">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B58D1" w:rsidRPr="00365731" w:rsidRDefault="00EB58D1" w:rsidP="00EB58D1">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EB58D1" w:rsidRPr="00365731" w:rsidRDefault="00EB58D1" w:rsidP="00EB58D1">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EB58D1" w:rsidRPr="00365731" w:rsidRDefault="00EB58D1" w:rsidP="00EB58D1">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B58D1" w:rsidRPr="00365731" w:rsidRDefault="00EB58D1" w:rsidP="00EB58D1">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EB58D1" w:rsidRPr="00365731" w:rsidRDefault="00EB58D1" w:rsidP="00EB58D1">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EB58D1" w:rsidRPr="00365731" w:rsidRDefault="00EB58D1" w:rsidP="00EB58D1">
      <w:pPr>
        <w:tabs>
          <w:tab w:val="left" w:pos="-4140"/>
          <w:tab w:val="left" w:pos="2160"/>
          <w:tab w:val="left" w:pos="6480"/>
        </w:tabs>
        <w:spacing w:line="360" w:lineRule="auto"/>
        <w:ind w:firstLine="426"/>
        <w:jc w:val="both"/>
      </w:pPr>
    </w:p>
    <w:p w:rsidR="00EB58D1" w:rsidRPr="00365731" w:rsidRDefault="00EB58D1" w:rsidP="00EB58D1">
      <w:pPr>
        <w:autoSpaceDE w:val="0"/>
        <w:autoSpaceDN w:val="0"/>
        <w:ind w:left="-426" w:firstLine="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firstLine="426"/>
        <w:rPr>
          <w:b/>
        </w:rPr>
      </w:pPr>
    </w:p>
    <w:p w:rsidR="00EB58D1" w:rsidRPr="00365731" w:rsidRDefault="00EB58D1" w:rsidP="00EB58D1">
      <w:pPr>
        <w:autoSpaceDE w:val="0"/>
        <w:autoSpaceDN w:val="0"/>
        <w:ind w:left="5387" w:hanging="5387"/>
        <w:rPr>
          <w:b/>
        </w:rPr>
      </w:pPr>
      <w:r>
        <w:rPr>
          <w:b/>
        </w:rPr>
        <w:t xml:space="preserve">                                                                                           </w:t>
      </w:r>
    </w:p>
    <w:p w:rsidR="00EB58D1" w:rsidRPr="00365731" w:rsidRDefault="00EB58D1" w:rsidP="00EB58D1">
      <w:pPr>
        <w:autoSpaceDE w:val="0"/>
        <w:autoSpaceDN w:val="0"/>
        <w:ind w:left="-426" w:firstLine="426"/>
        <w:rPr>
          <w:b/>
        </w:rPr>
      </w:pPr>
      <w:r>
        <w:rPr>
          <w:b/>
        </w:rPr>
        <w:t>_________________/________________/                        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rPr>
          <w:b/>
          <w:sz w:val="18"/>
          <w:szCs w:val="18"/>
        </w:rPr>
      </w:pPr>
      <w:r>
        <w:rPr>
          <w:b/>
          <w:sz w:val="18"/>
          <w:szCs w:val="18"/>
        </w:rPr>
        <w:t xml:space="preserve"> </w:t>
      </w: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6982"/>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9</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 от «____» ____________ 20____ г.</w:t>
      </w:r>
    </w:p>
    <w:p w:rsidR="00EB58D1" w:rsidRPr="00365731" w:rsidRDefault="00EB58D1" w:rsidP="00EB58D1">
      <w:pPr>
        <w:autoSpaceDE w:val="0"/>
        <w:autoSpaceDN w:val="0"/>
        <w:jc w:val="right"/>
        <w:rPr>
          <w:b/>
        </w:rPr>
      </w:pPr>
    </w:p>
    <w:p w:rsidR="00EB58D1" w:rsidRPr="00365731" w:rsidRDefault="00EB58D1" w:rsidP="00EB58D1">
      <w:pPr>
        <w:autoSpaceDE w:val="0"/>
        <w:autoSpaceDN w:val="0"/>
        <w:jc w:val="center"/>
        <w:rPr>
          <w:b/>
        </w:rPr>
      </w:pPr>
      <w:r>
        <w:rPr>
          <w:b/>
        </w:rPr>
        <w:t>Порядок электронного документооборота</w:t>
      </w: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B304D6">
      <w:pPr>
        <w:numPr>
          <w:ilvl w:val="0"/>
          <w:numId w:val="32"/>
        </w:numPr>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путём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B58D1" w:rsidRPr="00365731" w:rsidRDefault="00EB58D1" w:rsidP="00EB58D1">
      <w:pPr>
        <w:pBdr>
          <w:top w:val="nil"/>
          <w:left w:val="nil"/>
          <w:bottom w:val="nil"/>
          <w:right w:val="nil"/>
          <w:between w:val="nil"/>
        </w:pBdr>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EB58D1" w:rsidRPr="00365731" w:rsidRDefault="00EB58D1" w:rsidP="00B304D6">
      <w:pPr>
        <w:numPr>
          <w:ilvl w:val="0"/>
          <w:numId w:val="33"/>
        </w:numPr>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EB58D1" w:rsidRPr="00365731" w:rsidRDefault="00EB58D1" w:rsidP="00B304D6">
      <w:pPr>
        <w:numPr>
          <w:ilvl w:val="0"/>
          <w:numId w:val="33"/>
        </w:numPr>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учёта) и подписанные </w:t>
      </w:r>
      <w:r>
        <w:rPr>
          <w:szCs w:val="28"/>
        </w:rPr>
        <w:t>квалифицированной электронной подписью</w:t>
      </w:r>
      <w:r>
        <w:t xml:space="preserve"> приравниваются к первичным документам бухгалтерского учёта, подписанными уполномоченными лицами Сторон на бумажном носителе.</w:t>
      </w:r>
    </w:p>
    <w:p w:rsidR="00EB58D1" w:rsidRPr="00365731" w:rsidRDefault="00EB58D1" w:rsidP="00B304D6">
      <w:pPr>
        <w:numPr>
          <w:ilvl w:val="0"/>
          <w:numId w:val="33"/>
        </w:numPr>
        <w:spacing w:after="200" w:line="276" w:lineRule="auto"/>
        <w:ind w:left="0" w:firstLine="567"/>
        <w:contextualSpacing/>
        <w:jc w:val="both"/>
      </w:pPr>
      <w:r>
        <w:rPr>
          <w:szCs w:val="28"/>
        </w:rPr>
        <w:t>Квалифицированная электронная подпись</w:t>
      </w:r>
      <w:r>
        <w:t xml:space="preserve"> документа признаётся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РФ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B58D1" w:rsidRPr="00365731" w:rsidRDefault="00EB58D1" w:rsidP="00B304D6">
      <w:pPr>
        <w:numPr>
          <w:ilvl w:val="0"/>
          <w:numId w:val="33"/>
        </w:numPr>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учёту в качестве первичных учётных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B58D1" w:rsidRPr="00365731" w:rsidRDefault="00EB58D1" w:rsidP="00B304D6">
      <w:pPr>
        <w:numPr>
          <w:ilvl w:val="0"/>
          <w:numId w:val="33"/>
        </w:numPr>
        <w:spacing w:after="200" w:line="276" w:lineRule="auto"/>
        <w:ind w:left="0" w:firstLine="567"/>
        <w:contextualSpacing/>
        <w:jc w:val="both"/>
      </w:pPr>
      <w:r>
        <w:t xml:space="preserve">Каждая из Сторон несёт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её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w:t>
      </w:r>
      <w:r>
        <w:lastRenderedPageBreak/>
        <w:t xml:space="preserve">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B58D1" w:rsidRPr="00365731" w:rsidRDefault="00EB58D1" w:rsidP="00B304D6">
      <w:pPr>
        <w:numPr>
          <w:ilvl w:val="0"/>
          <w:numId w:val="33"/>
        </w:numPr>
        <w:spacing w:after="200" w:line="276" w:lineRule="auto"/>
        <w:ind w:left="0" w:firstLine="567"/>
        <w:contextualSpacing/>
        <w:jc w:val="both"/>
      </w:pPr>
      <w:r>
        <w:t>Стороны осуществляют ЭДО в соответствии с законодательством с учётом положений, устанавливаемых нормативными актами исполнительных органов государственной власти РФ.</w:t>
      </w:r>
    </w:p>
    <w:p w:rsidR="00EB58D1" w:rsidRPr="00365731" w:rsidRDefault="00EB58D1" w:rsidP="00B304D6">
      <w:pPr>
        <w:numPr>
          <w:ilvl w:val="0"/>
          <w:numId w:val="33"/>
        </w:numPr>
        <w:spacing w:line="276" w:lineRule="auto"/>
        <w:ind w:left="0" w:firstLine="567"/>
        <w:contextualSpacing/>
        <w:jc w:val="both"/>
      </w:pPr>
      <w:r>
        <w:t xml:space="preserve">Стороны обязаны в течение 3 (трёх)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B58D1" w:rsidRPr="00365731" w:rsidRDefault="00EB58D1" w:rsidP="00B304D6">
      <w:pPr>
        <w:numPr>
          <w:ilvl w:val="0"/>
          <w:numId w:val="33"/>
        </w:numPr>
        <w:spacing w:line="276" w:lineRule="auto"/>
        <w:ind w:left="0" w:firstLine="567"/>
        <w:jc w:val="both"/>
      </w:pPr>
      <w:r>
        <w:t xml:space="preserve">В отношениях, не урегулированных настоящим Приложением, Стороны руководствуются законодательством РФ. </w:t>
      </w:r>
    </w:p>
    <w:p w:rsidR="00EB58D1" w:rsidRPr="00365731" w:rsidRDefault="00EB58D1" w:rsidP="00EB58D1">
      <w:pPr>
        <w:ind w:left="426"/>
        <w:jc w:val="both"/>
      </w:pPr>
      <w:bookmarkStart w:id="21" w:name="_gjdgxs" w:colFirst="0" w:colLast="0"/>
      <w:bookmarkEnd w:id="21"/>
    </w:p>
    <w:p w:rsidR="00EB58D1" w:rsidRPr="00365731" w:rsidRDefault="00EB58D1" w:rsidP="00EB58D1">
      <w:pPr>
        <w:autoSpaceDE w:val="0"/>
        <w:autoSpaceDN w:val="0"/>
        <w:ind w:left="-426" w:firstLine="426"/>
        <w:rPr>
          <w:b/>
        </w:rPr>
      </w:pPr>
      <w:r>
        <w:rPr>
          <w:b/>
          <w:u w:val="single"/>
        </w:rPr>
        <w:t xml:space="preserve"> «Арендодатель»</w:t>
      </w:r>
      <w:r>
        <w:rPr>
          <w:b/>
        </w:rPr>
        <w:t xml:space="preserve">:                                                          </w:t>
      </w:r>
      <w:r>
        <w:rPr>
          <w:b/>
          <w:u w:val="single"/>
        </w:rPr>
        <w:t>«Арендатор»:</w:t>
      </w:r>
    </w:p>
    <w:p w:rsidR="00EB58D1" w:rsidRPr="00365731" w:rsidRDefault="00EB58D1" w:rsidP="00EB58D1">
      <w:pPr>
        <w:autoSpaceDE w:val="0"/>
        <w:autoSpaceDN w:val="0"/>
        <w:ind w:left="-426" w:firstLine="426"/>
        <w:rPr>
          <w:b/>
        </w:rPr>
      </w:pPr>
    </w:p>
    <w:p w:rsidR="00EB58D1" w:rsidRPr="00365731" w:rsidRDefault="00EB58D1" w:rsidP="00EB58D1">
      <w:pPr>
        <w:autoSpaceDE w:val="0"/>
        <w:autoSpaceDN w:val="0"/>
        <w:rPr>
          <w:b/>
        </w:rPr>
      </w:pPr>
    </w:p>
    <w:p w:rsidR="00EB58D1" w:rsidRPr="00365731" w:rsidRDefault="00EB58D1" w:rsidP="00EB58D1">
      <w:pPr>
        <w:autoSpaceDE w:val="0"/>
        <w:autoSpaceDN w:val="0"/>
        <w:ind w:left="-426" w:firstLine="426"/>
        <w:rPr>
          <w:b/>
        </w:rPr>
      </w:pPr>
      <w:r>
        <w:rPr>
          <w:b/>
        </w:rPr>
        <w:t>__________________/______________/                        ___________________/______________/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9а</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 от «____» ____________ 20_____ г.</w:t>
      </w:r>
    </w:p>
    <w:p w:rsidR="00EB58D1" w:rsidRPr="00365731" w:rsidRDefault="00EB58D1" w:rsidP="00EB58D1">
      <w:pPr>
        <w:autoSpaceDE w:val="0"/>
        <w:autoSpaceDN w:val="0"/>
        <w:jc w:val="right"/>
        <w:rPr>
          <w:b/>
        </w:rPr>
      </w:pPr>
    </w:p>
    <w:p w:rsidR="00EB58D1" w:rsidRPr="00365731" w:rsidRDefault="00EB58D1" w:rsidP="00EB58D1">
      <w:pPr>
        <w:autoSpaceDE w:val="0"/>
        <w:autoSpaceDN w:val="0"/>
        <w:spacing w:line="276" w:lineRule="auto"/>
        <w:jc w:val="center"/>
        <w:rPr>
          <w:b/>
        </w:rPr>
      </w:pPr>
      <w:r>
        <w:rPr>
          <w:b/>
        </w:rPr>
        <w:t>Перечень и формат электронных документов</w:t>
      </w:r>
    </w:p>
    <w:p w:rsidR="00EB58D1" w:rsidRPr="00365731" w:rsidRDefault="00EB58D1" w:rsidP="00EB58D1">
      <w:pPr>
        <w:autoSpaceDE w:val="0"/>
        <w:autoSpaceDN w:val="0"/>
        <w:spacing w:line="276" w:lineRule="auto"/>
        <w:jc w:val="center"/>
        <w:rPr>
          <w:b/>
        </w:rPr>
      </w:pPr>
    </w:p>
    <w:tbl>
      <w:tblPr>
        <w:tblW w:w="2089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750"/>
        <w:gridCol w:w="3600"/>
        <w:gridCol w:w="1133"/>
        <w:gridCol w:w="4012"/>
        <w:gridCol w:w="1508"/>
        <w:gridCol w:w="5520"/>
        <w:gridCol w:w="4335"/>
      </w:tblGrid>
      <w:tr w:rsidR="00EB58D1" w:rsidRPr="00365731" w:rsidTr="008C4458">
        <w:trPr>
          <w:gridBefore w:val="1"/>
          <w:gridAfter w:val="3"/>
          <w:wBefore w:w="37" w:type="dxa"/>
          <w:wAfter w:w="11363" w:type="dxa"/>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720" w:hanging="720"/>
              <w:jc w:val="center"/>
              <w:rPr>
                <w:b/>
                <w:color w:val="000000"/>
              </w:rPr>
            </w:pPr>
            <w:r>
              <w:rPr>
                <w:b/>
                <w:color w:val="000000"/>
              </w:rPr>
              <w:t>Наименование</w:t>
            </w:r>
          </w:p>
          <w:p w:rsidR="00EB58D1" w:rsidRPr="00365731" w:rsidRDefault="00EB58D1" w:rsidP="00EB58D1">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EB58D1" w:rsidRPr="00365731" w:rsidTr="008C4458">
        <w:trPr>
          <w:gridBefore w:val="1"/>
          <w:gridAfter w:val="3"/>
          <w:wBefore w:w="37" w:type="dxa"/>
          <w:wAfter w:w="11363" w:type="dxa"/>
          <w:trHeight w:val="2862"/>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1.</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708" w:hanging="708"/>
              <w:jc w:val="center"/>
              <w:rPr>
                <w:color w:val="000000"/>
              </w:rPr>
            </w:pPr>
            <w:r>
              <w:rPr>
                <w:color w:val="000000"/>
              </w:rPr>
              <w:t>Акт об оказанных услугах</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(Приложение № 5 к Договору)</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или</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Универсальный передаточный документ УПД</w:t>
            </w:r>
          </w:p>
          <w:p w:rsidR="00EB58D1" w:rsidRPr="00365731" w:rsidRDefault="00EB58D1" w:rsidP="00EB58D1">
            <w:pPr>
              <w:pBdr>
                <w:top w:val="nil"/>
                <w:left w:val="nil"/>
                <w:bottom w:val="nil"/>
                <w:right w:val="nil"/>
                <w:between w:val="nil"/>
              </w:pBdr>
              <w:spacing w:after="200"/>
              <w:ind w:left="708" w:hanging="708"/>
              <w:jc w:val="center"/>
              <w:rPr>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45"/>
              <w:jc w:val="center"/>
              <w:rPr>
                <w:color w:val="000000"/>
              </w:rPr>
            </w:pPr>
            <w:r>
              <w:rPr>
                <w:color w:val="000000"/>
              </w:rPr>
              <w:t>XML, утв. приказом ФНС России от 19.12.2018 №ММВ-7-15/820@ с уточнениями.</w:t>
            </w:r>
          </w:p>
          <w:p w:rsidR="00EB58D1" w:rsidRPr="00365731" w:rsidRDefault="00EB58D1" w:rsidP="00EB58D1">
            <w:pPr>
              <w:pBdr>
                <w:top w:val="nil"/>
                <w:left w:val="nil"/>
                <w:bottom w:val="nil"/>
                <w:right w:val="nil"/>
                <w:between w:val="nil"/>
              </w:pBdr>
              <w:ind w:left="45"/>
              <w:jc w:val="center"/>
              <w:rPr>
                <w:color w:val="000000"/>
              </w:rPr>
            </w:pPr>
          </w:p>
          <w:p w:rsidR="00EB58D1" w:rsidRPr="00365731" w:rsidRDefault="00EB58D1" w:rsidP="00EB58D1">
            <w:pPr>
              <w:pBdr>
                <w:top w:val="nil"/>
                <w:left w:val="nil"/>
                <w:bottom w:val="nil"/>
                <w:right w:val="nil"/>
                <w:between w:val="nil"/>
              </w:pBdr>
              <w:ind w:left="45"/>
              <w:jc w:val="cente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B58D1" w:rsidRPr="00365731" w:rsidRDefault="00EB58D1" w:rsidP="00EB58D1">
            <w:pPr>
              <w:pBdr>
                <w:top w:val="nil"/>
                <w:left w:val="nil"/>
                <w:bottom w:val="nil"/>
                <w:right w:val="nil"/>
                <w:between w:val="nil"/>
              </w:pBdr>
              <w:ind w:left="45"/>
              <w:jc w:val="center"/>
              <w:rPr>
                <w:color w:val="000000"/>
              </w:rPr>
            </w:pPr>
          </w:p>
          <w:p w:rsidR="00EB58D1" w:rsidRPr="00365731" w:rsidRDefault="00EB58D1" w:rsidP="00EB58D1">
            <w:pPr>
              <w:pBdr>
                <w:top w:val="nil"/>
                <w:left w:val="nil"/>
                <w:bottom w:val="nil"/>
                <w:right w:val="nil"/>
                <w:between w:val="nil"/>
              </w:pBdr>
              <w:ind w:left="45"/>
              <w:jc w:val="center"/>
              <w:rPr>
                <w:color w:val="000000"/>
              </w:rPr>
            </w:pPr>
            <w:r>
              <w:rPr>
                <w:color w:val="000000"/>
              </w:rPr>
              <w:t>элемента «</w:t>
            </w:r>
            <w:proofErr w:type="spellStart"/>
            <w:r>
              <w:rPr>
                <w:color w:val="000000"/>
              </w:rPr>
              <w:t>ОснПер</w:t>
            </w:r>
            <w:proofErr w:type="spellEnd"/>
            <w:r>
              <w:rPr>
                <w:color w:val="000000"/>
              </w:rPr>
              <w:t>»:</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НаимОсн</w:t>
            </w:r>
            <w:proofErr w:type="spellEnd"/>
            <w:r>
              <w:rPr>
                <w:color w:val="000000"/>
              </w:rPr>
              <w:t>» указать «Договор»,</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3"/>
            </w:r>
            <w:r>
              <w:rPr>
                <w:color w:val="000000"/>
              </w:rPr>
              <w:t>»,</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tc>
      </w:tr>
      <w:tr w:rsidR="00EB58D1" w:rsidRPr="00365731" w:rsidTr="008C4458">
        <w:trPr>
          <w:gridBefore w:val="1"/>
          <w:gridAfter w:val="3"/>
          <w:wBefore w:w="37" w:type="dxa"/>
          <w:wAfter w:w="11363" w:type="dxa"/>
          <w:trHeight w:val="915"/>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2.</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color w:val="000000"/>
              </w:rPr>
            </w:pPr>
            <w:r>
              <w:rPr>
                <w:color w:val="000000"/>
              </w:rPr>
              <w:t>Счёт-фактура</w:t>
            </w:r>
          </w:p>
          <w:p w:rsidR="00EB58D1" w:rsidRPr="00365731" w:rsidRDefault="00EB58D1" w:rsidP="00EB58D1">
            <w:pPr>
              <w:pBdr>
                <w:top w:val="nil"/>
                <w:left w:val="nil"/>
                <w:bottom w:val="nil"/>
                <w:right w:val="nil"/>
                <w:between w:val="nil"/>
              </w:pBdr>
              <w:spacing w:after="200"/>
              <w:ind w:left="720" w:hanging="720"/>
              <w:jc w:val="center"/>
              <w:rPr>
                <w:color w:val="000000"/>
              </w:rPr>
            </w:pPr>
            <w:r>
              <w:rPr>
                <w:color w:val="000000"/>
              </w:rPr>
              <w:t>(для плательщиков НДС)</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XML, утв. приказом ФНС России от 19.12.2018 №ММВ-7-15/820@ с уточнениями, в пакете с актом</w:t>
            </w:r>
          </w:p>
        </w:tc>
      </w:tr>
      <w:tr w:rsidR="00EB58D1" w:rsidRPr="00365731" w:rsidTr="008C4458">
        <w:trPr>
          <w:gridBefore w:val="1"/>
          <w:gridAfter w:val="3"/>
          <w:wBefore w:w="37" w:type="dxa"/>
          <w:wAfter w:w="11363" w:type="dxa"/>
          <w:trHeight w:val="868"/>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3.</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счёт-фактура</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XML, утв. приказом ФНС России от 12.10.2020 N ЕД-7-26/736@</w:t>
            </w:r>
          </w:p>
        </w:tc>
      </w:tr>
      <w:tr w:rsidR="00EB58D1" w:rsidRPr="00365731" w:rsidTr="008C4458">
        <w:trPr>
          <w:gridBefore w:val="1"/>
          <w:gridAfter w:val="3"/>
          <w:wBefore w:w="37" w:type="dxa"/>
          <w:wAfter w:w="11363" w:type="dxa"/>
          <w:trHeight w:val="543"/>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lang w:val="en-US"/>
              </w:rPr>
            </w:pPr>
            <w:r>
              <w:rPr>
                <w:b/>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Счёт на оплату услуг</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1050"/>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5.</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 xml:space="preserve">Сводный акт приёма-передачи транспортных средств </w:t>
            </w:r>
            <w:proofErr w:type="gramStart"/>
            <w:r>
              <w:rPr>
                <w:color w:val="000000"/>
              </w:rPr>
              <w:t>из</w:t>
            </w:r>
            <w:proofErr w:type="gramEnd"/>
            <w:r>
              <w:rPr>
                <w:color w:val="000000"/>
              </w:rPr>
              <w:t>/в аренду (Приложение № 4 к Договору)</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765"/>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6.</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Отчёт (Приложение № 7 к Договору)</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421"/>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7.</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Акт сверки расчётов</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w:t>
            </w:r>
          </w:p>
        </w:tc>
      </w:tr>
      <w:tr w:rsidR="00EB58D1" w:rsidRPr="00365731" w:rsidTr="008C4458">
        <w:tblPrEx>
          <w:tblCellMar>
            <w:left w:w="115" w:type="dxa"/>
            <w:right w:w="115" w:type="dxa"/>
          </w:tblCellMar>
        </w:tblPrEx>
        <w:trPr>
          <w:trHeight w:val="1940"/>
        </w:trPr>
        <w:tc>
          <w:tcPr>
            <w:tcW w:w="5520" w:type="dxa"/>
            <w:gridSpan w:val="4"/>
            <w:tcBorders>
              <w:top w:val="nil"/>
              <w:left w:val="nil"/>
              <w:bottom w:val="nil"/>
              <w:right w:val="nil"/>
            </w:tcBorders>
          </w:tcPr>
          <w:p w:rsidR="00EB58D1" w:rsidRPr="00365731" w:rsidRDefault="00EB58D1" w:rsidP="00EB58D1">
            <w:pPr>
              <w:spacing w:after="80"/>
              <w:rPr>
                <w:b/>
                <w:u w:val="single"/>
              </w:rPr>
            </w:pPr>
            <w:r>
              <w:rPr>
                <w:b/>
                <w:u w:val="single"/>
              </w:rPr>
              <w:t>Арендодатель:</w:t>
            </w:r>
          </w:p>
          <w:p w:rsidR="00EB58D1" w:rsidRPr="00365731" w:rsidRDefault="00EB58D1" w:rsidP="00EB58D1"/>
          <w:p w:rsidR="00EB58D1" w:rsidRPr="00365731" w:rsidRDefault="00EB58D1" w:rsidP="00EB58D1"/>
          <w:p w:rsidR="00EB58D1" w:rsidRPr="00365731" w:rsidRDefault="00EB58D1" w:rsidP="00EB58D1">
            <w:r>
              <w:t>__________________/__________/</w:t>
            </w:r>
          </w:p>
          <w:p w:rsidR="00EB58D1" w:rsidRPr="00365731" w:rsidRDefault="00EB58D1" w:rsidP="00EB58D1">
            <w:pPr>
              <w:autoSpaceDE w:val="0"/>
              <w:autoSpaceDN w:val="0"/>
              <w:adjustRightInd w:val="0"/>
              <w:rPr>
                <w:b/>
              </w:rPr>
            </w:pPr>
            <w:proofErr w:type="spellStart"/>
            <w:r>
              <w:rPr>
                <w:bCs/>
              </w:rPr>
              <w:t>м.п</w:t>
            </w:r>
            <w:proofErr w:type="spellEnd"/>
            <w:r>
              <w:rPr>
                <w:bCs/>
              </w:rPr>
              <w:t>.</w:t>
            </w:r>
          </w:p>
        </w:tc>
        <w:tc>
          <w:tcPr>
            <w:tcW w:w="5520" w:type="dxa"/>
            <w:gridSpan w:val="2"/>
            <w:tcBorders>
              <w:top w:val="nil"/>
              <w:left w:val="nil"/>
              <w:bottom w:val="nil"/>
              <w:right w:val="nil"/>
            </w:tcBorders>
          </w:tcPr>
          <w:p w:rsidR="00EB58D1" w:rsidRPr="00365731" w:rsidRDefault="00EB58D1" w:rsidP="00EB58D1">
            <w:pPr>
              <w:widowControl w:val="0"/>
              <w:spacing w:after="80"/>
              <w:jc w:val="both"/>
              <w:rPr>
                <w:b/>
                <w:u w:val="single"/>
              </w:rPr>
            </w:pPr>
            <w:r>
              <w:rPr>
                <w:b/>
                <w:u w:val="single"/>
              </w:rPr>
              <w:t>Арендатор:</w:t>
            </w:r>
          </w:p>
          <w:p w:rsidR="00EB58D1" w:rsidRPr="00365731" w:rsidRDefault="00EB58D1" w:rsidP="00EB58D1">
            <w:pPr>
              <w:widowControl w:val="0"/>
              <w:jc w:val="both"/>
              <w:rPr>
                <w:bCs/>
              </w:rPr>
            </w:pPr>
          </w:p>
          <w:p w:rsidR="00EB58D1" w:rsidRPr="00365731" w:rsidRDefault="00EB58D1" w:rsidP="00EB58D1">
            <w:pPr>
              <w:widowControl w:val="0"/>
              <w:jc w:val="both"/>
              <w:rPr>
                <w:bCs/>
              </w:rPr>
            </w:pPr>
          </w:p>
          <w:p w:rsidR="00EB58D1" w:rsidRPr="00365731" w:rsidRDefault="00EB58D1" w:rsidP="00EB58D1">
            <w:pPr>
              <w:widowControl w:val="0"/>
              <w:jc w:val="both"/>
              <w:rPr>
                <w:bCs/>
              </w:rPr>
            </w:pPr>
            <w:r>
              <w:rPr>
                <w:bCs/>
              </w:rPr>
              <w:t>_________________/___________/</w:t>
            </w:r>
          </w:p>
          <w:p w:rsidR="00EB58D1" w:rsidRPr="00365731" w:rsidRDefault="00EB58D1" w:rsidP="00EB58D1">
            <w:pPr>
              <w:widowControl w:val="0"/>
              <w:jc w:val="both"/>
              <w:rPr>
                <w:b/>
                <w:bCs/>
              </w:rPr>
            </w:pPr>
            <w:proofErr w:type="spellStart"/>
            <w:r>
              <w:rPr>
                <w:bCs/>
              </w:rPr>
              <w:t>м.п</w:t>
            </w:r>
            <w:proofErr w:type="spellEnd"/>
            <w:r>
              <w:rPr>
                <w:bCs/>
              </w:rPr>
              <w:t>.</w:t>
            </w:r>
          </w:p>
        </w:tc>
        <w:tc>
          <w:tcPr>
            <w:tcW w:w="5520" w:type="dxa"/>
            <w:tcBorders>
              <w:top w:val="nil"/>
              <w:left w:val="nil"/>
              <w:bottom w:val="nil"/>
              <w:right w:val="nil"/>
            </w:tcBorders>
          </w:tcPr>
          <w:p w:rsidR="00EB58D1" w:rsidRPr="00365731" w:rsidRDefault="00EB58D1" w:rsidP="00EB58D1">
            <w:pPr>
              <w:spacing w:after="200"/>
              <w:rPr>
                <w:vertAlign w:val="superscript"/>
              </w:rPr>
            </w:pPr>
          </w:p>
        </w:tc>
        <w:tc>
          <w:tcPr>
            <w:tcW w:w="4335" w:type="dxa"/>
            <w:tcBorders>
              <w:top w:val="nil"/>
              <w:left w:val="nil"/>
              <w:bottom w:val="nil"/>
              <w:right w:val="nil"/>
            </w:tcBorders>
          </w:tcPr>
          <w:p w:rsidR="00EB58D1" w:rsidRPr="00365731" w:rsidRDefault="00EB58D1" w:rsidP="00EB58D1">
            <w:pPr>
              <w:spacing w:after="200"/>
            </w:pPr>
          </w:p>
        </w:tc>
      </w:tr>
    </w:tbl>
    <w:p w:rsidR="00EB58D1" w:rsidRPr="00365731" w:rsidRDefault="00EB58D1" w:rsidP="00EB58D1">
      <w:pPr>
        <w:widowControl w:val="0"/>
        <w:autoSpaceDE w:val="0"/>
        <w:autoSpaceDN w:val="0"/>
        <w:sectPr w:rsidR="00EB58D1" w:rsidRPr="00365731" w:rsidSect="00EB58D1">
          <w:pgSz w:w="11906" w:h="16838"/>
          <w:pgMar w:top="851" w:right="851" w:bottom="851" w:left="1418" w:header="709" w:footer="709" w:gutter="0"/>
          <w:cols w:space="708"/>
          <w:docGrid w:linePitch="360"/>
        </w:sectPr>
      </w:pPr>
    </w:p>
    <w:p w:rsidR="00EB58D1" w:rsidRPr="00365731" w:rsidRDefault="00EB58D1" w:rsidP="00EB58D1">
      <w:pPr>
        <w:autoSpaceDE w:val="0"/>
        <w:autoSpaceDN w:val="0"/>
        <w:jc w:val="right"/>
        <w:rPr>
          <w:b/>
        </w:rPr>
      </w:pPr>
      <w:r>
        <w:rPr>
          <w:b/>
        </w:rPr>
        <w:lastRenderedPageBreak/>
        <w:t>Приложение № 10</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№_______________________ от «____» ________ 20_____ г.</w:t>
      </w:r>
    </w:p>
    <w:p w:rsidR="00EB58D1" w:rsidRPr="00365731" w:rsidRDefault="00EB58D1" w:rsidP="00EB58D1">
      <w:pPr>
        <w:autoSpaceDE w:val="0"/>
        <w:autoSpaceDN w:val="0"/>
      </w:pPr>
    </w:p>
    <w:p w:rsidR="00EB58D1" w:rsidRPr="00365731" w:rsidRDefault="00EB58D1" w:rsidP="00EB58D1">
      <w:pPr>
        <w:spacing w:line="300" w:lineRule="exact"/>
        <w:jc w:val="center"/>
        <w:rPr>
          <w:rFonts w:eastAsia="Calibri"/>
          <w:b/>
          <w:lang w:eastAsia="en-US"/>
        </w:rPr>
      </w:pPr>
      <w:r>
        <w:rPr>
          <w:rFonts w:eastAsia="Calibri"/>
          <w:b/>
          <w:lang w:eastAsia="en-US"/>
        </w:rPr>
        <w:t>Налоговая оговорка</w:t>
      </w:r>
    </w:p>
    <w:p w:rsidR="00EB58D1" w:rsidRPr="00365731" w:rsidRDefault="00EB58D1" w:rsidP="00EB58D1">
      <w:pPr>
        <w:spacing w:line="300" w:lineRule="exact"/>
        <w:jc w:val="center"/>
        <w:rPr>
          <w:rFonts w:eastAsia="Calibri"/>
          <w:lang w:eastAsia="en-US"/>
        </w:rPr>
      </w:pPr>
    </w:p>
    <w:p w:rsidR="00EB58D1" w:rsidRPr="00365731" w:rsidRDefault="00EB58D1" w:rsidP="00B304D6">
      <w:pPr>
        <w:numPr>
          <w:ilvl w:val="0"/>
          <w:numId w:val="31"/>
        </w:numPr>
        <w:spacing w:after="200" w:line="300" w:lineRule="exact"/>
        <w:ind w:left="0" w:firstLine="567"/>
        <w:contextualSpacing/>
        <w:jc w:val="both"/>
        <w:rPr>
          <w:rFonts w:eastAsia="Calibri"/>
          <w:lang w:eastAsia="en-US"/>
        </w:rPr>
      </w:pPr>
      <w:r>
        <w:rPr>
          <w:rFonts w:eastAsia="Calibri"/>
          <w:lang w:eastAsia="en-US"/>
        </w:rPr>
        <w:t>Арендодатель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Арендодатель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РФ; </w:t>
      </w:r>
    </w:p>
    <w:p w:rsidR="00EB58D1" w:rsidRPr="00365731" w:rsidRDefault="00EB58D1" w:rsidP="00EB58D1">
      <w:pPr>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B58D1" w:rsidRPr="00365731" w:rsidRDefault="00EB58D1" w:rsidP="00EB58D1">
      <w:pPr>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B58D1" w:rsidRPr="00365731" w:rsidRDefault="00EB58D1" w:rsidP="00EB58D1">
      <w:pPr>
        <w:spacing w:line="300" w:lineRule="exact"/>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зачёт (возврат) суммы налога;</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ведёт бухгалтерский учёт и составляет бухгалтерскую отчётность в соответствии с законодательством РФ и нормативными правовыми актами по бухгалтерскому учёту, представляет годовую бухгалтерскую отчётность в налоговый орган;</w:t>
      </w:r>
    </w:p>
    <w:p w:rsidR="00EB58D1" w:rsidRPr="00365731" w:rsidRDefault="00EB58D1" w:rsidP="00EB58D1">
      <w:pPr>
        <w:spacing w:line="300" w:lineRule="exact"/>
        <w:ind w:firstLine="567"/>
        <w:jc w:val="both"/>
        <w:rPr>
          <w:rFonts w:eastAsia="Calibri"/>
          <w:lang w:eastAsia="en-US"/>
        </w:rPr>
      </w:pPr>
      <w:r>
        <w:rPr>
          <w:rFonts w:eastAsia="Calibri"/>
          <w:lang w:eastAsia="en-US"/>
        </w:rPr>
        <w:t>ведёт налоговый учёт и составляет налоговую отчётность в соответствии с законодательством РФ, субъектов РФ и нормативными правовыми актами органов местного самоуправления, своевременно и в полном объёме представляет налоговую отчётность в налоговые органы;</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учёте, в бухгалтерской и налоговой отчётности, а также не отражает в бухгалтерском и налоговом учёте, в бухгалтерской и налоговой отчётности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 </w:t>
      </w:r>
    </w:p>
    <w:p w:rsidR="00EB58D1" w:rsidRPr="00365731" w:rsidRDefault="00EB58D1" w:rsidP="00EB58D1">
      <w:pPr>
        <w:spacing w:line="300" w:lineRule="exact"/>
        <w:ind w:firstLine="567"/>
        <w:jc w:val="both"/>
        <w:rPr>
          <w:rFonts w:eastAsia="Calibri"/>
          <w:lang w:eastAsia="en-US"/>
        </w:rPr>
      </w:pPr>
      <w:r>
        <w:rPr>
          <w:rFonts w:eastAsia="Calibri"/>
          <w:lang w:eastAsia="en-US"/>
        </w:rPr>
        <w:t>своевременно и в полном объёме уплачивает налоги, сборы и страховые взносы; отражает в налоговой отчётности по НДС все суммы НДС, предъявленные Арендатору;</w:t>
      </w:r>
    </w:p>
    <w:p w:rsidR="00EB58D1" w:rsidRPr="00365731" w:rsidRDefault="00EB58D1" w:rsidP="00EB58D1">
      <w:pPr>
        <w:spacing w:line="300" w:lineRule="exact"/>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w:t>
      </w:r>
    </w:p>
    <w:p w:rsidR="00EB58D1" w:rsidRPr="00365731" w:rsidRDefault="00EB58D1" w:rsidP="00EB58D1">
      <w:pPr>
        <w:spacing w:line="300" w:lineRule="exact"/>
        <w:ind w:firstLine="567"/>
        <w:jc w:val="both"/>
        <w:rPr>
          <w:rFonts w:eastAsia="Calibri"/>
          <w:lang w:eastAsia="en-US"/>
        </w:rPr>
      </w:pPr>
      <w:r>
        <w:rPr>
          <w:rFonts w:eastAsia="Calibri"/>
          <w:lang w:eastAsia="en-US"/>
        </w:rPr>
        <w:t>2. В соответствии со ст. 406.1 Гражданского кодекса РФ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EB58D1" w:rsidRPr="00365731" w:rsidRDefault="00EB58D1" w:rsidP="00EB58D1">
      <w:pPr>
        <w:spacing w:line="300" w:lineRule="exact"/>
        <w:ind w:firstLine="567"/>
        <w:jc w:val="both"/>
        <w:rPr>
          <w:rFonts w:eastAsia="Calibri"/>
          <w:lang w:eastAsia="en-US"/>
        </w:rPr>
      </w:pPr>
      <w:r>
        <w:rPr>
          <w:rFonts w:eastAsia="Calibri"/>
          <w:lang w:eastAsia="en-US"/>
        </w:rPr>
        <w:lastRenderedPageBreak/>
        <w:t>2.1. установит получение Арендатором необоснованной налоговой выгоды в связи с исполнением Договора и/или</w:t>
      </w:r>
    </w:p>
    <w:p w:rsidR="00EB58D1" w:rsidRPr="00365731" w:rsidRDefault="00EB58D1" w:rsidP="00EB58D1">
      <w:pPr>
        <w:spacing w:line="300" w:lineRule="exact"/>
        <w:ind w:firstLine="567"/>
        <w:jc w:val="both"/>
        <w:rPr>
          <w:rFonts w:eastAsia="Calibri"/>
          <w:lang w:eastAsia="en-US"/>
        </w:rPr>
      </w:pPr>
      <w:r>
        <w:rPr>
          <w:rFonts w:eastAsia="Calibri"/>
          <w:lang w:eastAsia="en-US"/>
        </w:rPr>
        <w:t>2.2. признает неправомерным учет расходов Арендатора на приобретение товаров, работ, услуг или иных объектов гражданских прав по Договору и/или</w:t>
      </w:r>
    </w:p>
    <w:p w:rsidR="00EB58D1" w:rsidRPr="00365731" w:rsidRDefault="00EB58D1" w:rsidP="00EB58D1">
      <w:pPr>
        <w:spacing w:line="300" w:lineRule="exact"/>
        <w:ind w:firstLine="567"/>
        <w:jc w:val="both"/>
        <w:rPr>
          <w:rFonts w:eastAsia="Calibri"/>
          <w:lang w:eastAsia="en-US"/>
        </w:rPr>
      </w:pPr>
      <w:r>
        <w:rPr>
          <w:rFonts w:eastAsia="Calibri"/>
          <w:lang w:eastAsia="en-US"/>
        </w:rPr>
        <w:t>2.3. признает неправомерным применение Арендатором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Арендодатель:</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EB58D1" w:rsidRPr="00365731" w:rsidRDefault="00EB58D1" w:rsidP="00EB58D1">
      <w:pPr>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(обстоятельства, перечисленные в пунктах 2.1-2.3, возникшие в связи с обстоятельствами, перечисленными в пунктах 2.4-2.5,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Арендодателем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2.7. сумма начисленных Арендатору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2.8. штрафы начисленные Арендатору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EB58D1" w:rsidRPr="00365731" w:rsidRDefault="00EB58D1" w:rsidP="00EB58D1">
      <w:pPr>
        <w:spacing w:line="300" w:lineRule="exact"/>
        <w:ind w:firstLine="567"/>
        <w:jc w:val="both"/>
        <w:rPr>
          <w:rFonts w:eastAsia="Calibri"/>
          <w:lang w:eastAsia="en-US"/>
        </w:rPr>
      </w:pPr>
      <w:r>
        <w:rPr>
          <w:rFonts w:eastAsia="Calibri"/>
          <w:lang w:eastAsia="en-US"/>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Calibri"/>
          <w:lang w:eastAsia="en-US"/>
        </w:rPr>
        <w:t>с даты</w:t>
      </w:r>
      <w:proofErr w:type="gramEnd"/>
      <w:r>
        <w:rPr>
          <w:rFonts w:eastAsia="Calibri"/>
          <w:lang w:eastAsia="en-US"/>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Арендатору Имущественных 5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rFonts w:eastAsia="Calibri"/>
          <w:u w:val="single"/>
          <w:lang w:eastAsia="en-US"/>
        </w:rPr>
        <w:t>будет обязан</w:t>
      </w:r>
      <w:r>
        <w:rPr>
          <w:rFonts w:eastAsia="Calibri"/>
          <w:lang w:eastAsia="en-US"/>
        </w:rPr>
        <w:t xml:space="preserve"> возместить Арендатору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 xml:space="preserve">дней с даты письменного требования Арендатора об этом (с приложением копии Решения налогового органа и копии вступившего в силу судебного акта </w:t>
      </w:r>
      <w:r>
        <w:rPr>
          <w:rFonts w:eastAsia="Calibri"/>
          <w:lang w:eastAsia="en-US"/>
        </w:rPr>
        <w:lastRenderedPageBreak/>
        <w:t>(-</w:t>
      </w:r>
      <w:proofErr w:type="spellStart"/>
      <w:r>
        <w:rPr>
          <w:rFonts w:eastAsia="Calibri"/>
          <w:lang w:eastAsia="en-US"/>
        </w:rPr>
        <w:t>ов</w:t>
      </w:r>
      <w:proofErr w:type="spellEnd"/>
      <w:r>
        <w:rPr>
          <w:rFonts w:eastAsia="Calibri"/>
          <w:lang w:eastAsia="en-US"/>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учётом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(-ых) Арендатор предпринял добросовестные усилия по оспариванию Решения налогового органа, а также</w:t>
      </w:r>
    </w:p>
    <w:p w:rsidR="00EB58D1" w:rsidRPr="00365731" w:rsidRDefault="00EB58D1" w:rsidP="00EB58D1">
      <w:pPr>
        <w:spacing w:line="300" w:lineRule="exact"/>
        <w:ind w:firstLine="567"/>
        <w:jc w:val="both"/>
        <w:rPr>
          <w:rFonts w:eastAsia="Calibri"/>
          <w:lang w:eastAsia="en-US"/>
        </w:rPr>
      </w:pPr>
      <w:r>
        <w:rPr>
          <w:rFonts w:eastAsia="Calibri"/>
          <w:lang w:eastAsia="en-US"/>
        </w:rPr>
        <w:t>4.2. судебные расходы Арендатора в связи с оспариванием Решения налогового органа в полном размере.</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5. Арендодатель признает и соглашается, что Арендатор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Исполнителем.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Арендатор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Арендатору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Арендатору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B58D1" w:rsidRPr="00365731" w:rsidRDefault="00EB58D1" w:rsidP="00EB58D1">
      <w:pPr>
        <w:spacing w:line="300" w:lineRule="exact"/>
        <w:ind w:firstLine="567"/>
        <w:jc w:val="both"/>
        <w:rPr>
          <w:rFonts w:eastAsia="Calibri"/>
          <w:lang w:eastAsia="en-US"/>
        </w:rPr>
      </w:pPr>
      <w:r>
        <w:rPr>
          <w:rFonts w:eastAsia="Calibri"/>
          <w:lang w:eastAsia="en-US"/>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 431.2 ГК РФ), при нарушении которых Арендодатель обязан возместить Арендатору по его требованию убытки, причинённые недостоверностью таких заверений.</w:t>
      </w:r>
    </w:p>
    <w:p w:rsidR="00EB58D1" w:rsidRPr="00365731" w:rsidRDefault="00EB58D1" w:rsidP="00EB58D1">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EB58D1" w:rsidRPr="00365731" w:rsidTr="00EB58D1">
        <w:trPr>
          <w:trHeight w:val="1940"/>
        </w:trPr>
        <w:tc>
          <w:tcPr>
            <w:tcW w:w="5520"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 xml:space="preserve">«Арендодатель»: </w:t>
            </w: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r>
              <w:rPr>
                <w:rFonts w:eastAsia="Calibri"/>
                <w:b/>
              </w:rPr>
              <w:t xml:space="preserve">________________________/______________/ </w:t>
            </w:r>
          </w:p>
          <w:p w:rsidR="00EB58D1" w:rsidRPr="00365731" w:rsidRDefault="00EB58D1" w:rsidP="00EB58D1">
            <w:pPr>
              <w:spacing w:after="200"/>
              <w:rPr>
                <w:rFonts w:eastAsia="Calibri"/>
                <w:b/>
              </w:rPr>
            </w:pPr>
            <w:r>
              <w:rPr>
                <w:rFonts w:eastAsia="Calibri"/>
                <w:b/>
              </w:rPr>
              <w:t xml:space="preserve">                   МП                          </w:t>
            </w:r>
          </w:p>
          <w:p w:rsidR="00EB58D1" w:rsidRPr="00365731" w:rsidRDefault="00EB58D1" w:rsidP="00EB58D1">
            <w:pPr>
              <w:spacing w:after="200"/>
              <w:rPr>
                <w:vertAlign w:val="superscript"/>
              </w:rPr>
            </w:pPr>
            <w:r>
              <w:rPr>
                <w:vertAlign w:val="superscript"/>
              </w:rPr>
              <w:lastRenderedPageBreak/>
              <w:t xml:space="preserve"> </w:t>
            </w:r>
          </w:p>
        </w:tc>
        <w:tc>
          <w:tcPr>
            <w:tcW w:w="4335" w:type="dxa"/>
            <w:tcBorders>
              <w:top w:val="nil"/>
              <w:left w:val="nil"/>
              <w:bottom w:val="nil"/>
              <w:right w:val="nil"/>
            </w:tcBorders>
          </w:tcPr>
          <w:p w:rsidR="00EB58D1" w:rsidRPr="00365731" w:rsidRDefault="00EB58D1" w:rsidP="00EB58D1">
            <w:pPr>
              <w:spacing w:after="200"/>
              <w:rPr>
                <w:rFonts w:eastAsia="Calibri"/>
                <w:b/>
              </w:rPr>
            </w:pPr>
            <w:r>
              <w:rPr>
                <w:rFonts w:eastAsia="Calibri"/>
                <w:b/>
                <w:u w:val="single"/>
              </w:rPr>
              <w:lastRenderedPageBreak/>
              <w:t>«Арендатор</w:t>
            </w:r>
            <w:r>
              <w:rPr>
                <w:rFonts w:eastAsia="Calibri"/>
                <w:b/>
              </w:rPr>
              <w:t>»:</w:t>
            </w: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r>
              <w:rPr>
                <w:b/>
              </w:rPr>
              <w:t>__________________/_____________/</w:t>
            </w:r>
          </w:p>
          <w:p w:rsidR="00EB58D1" w:rsidRPr="00365731" w:rsidRDefault="00EB58D1" w:rsidP="00EB58D1">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EB58D1" w:rsidRPr="00365731" w:rsidRDefault="00EB58D1" w:rsidP="00EB58D1">
            <w:pPr>
              <w:spacing w:after="200"/>
            </w:pPr>
          </w:p>
        </w:tc>
      </w:tr>
    </w:tbl>
    <w:p w:rsidR="00EB58D1" w:rsidRPr="00365731" w:rsidRDefault="00EB58D1" w:rsidP="00EB58D1">
      <w:pPr>
        <w:autoSpaceDE w:val="0"/>
        <w:autoSpaceDN w:val="0"/>
        <w:jc w:val="right"/>
        <w:rPr>
          <w:b/>
        </w:rPr>
      </w:pPr>
      <w:r>
        <w:rPr>
          <w:b/>
        </w:rPr>
        <w:lastRenderedPageBreak/>
        <w:t>Приложение № 11</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rPr>
          <w:b/>
        </w:rPr>
      </w:pPr>
      <w:r>
        <w:rPr>
          <w:b/>
        </w:rPr>
        <w:t xml:space="preserve">                                                          №_______________________ от «____» ________ 2022 г</w:t>
      </w:r>
    </w:p>
    <w:p w:rsidR="00EB58D1" w:rsidRPr="00365731" w:rsidRDefault="00EB58D1" w:rsidP="00EB58D1">
      <w:pPr>
        <w:autoSpaceDE w:val="0"/>
        <w:autoSpaceDN w:val="0"/>
        <w:rPr>
          <w:b/>
        </w:rPr>
      </w:pPr>
    </w:p>
    <w:p w:rsidR="00EB58D1" w:rsidRPr="00365731" w:rsidRDefault="00EB58D1" w:rsidP="00EB58D1">
      <w:pPr>
        <w:tabs>
          <w:tab w:val="left" w:pos="709"/>
        </w:tabs>
        <w:spacing w:line="360" w:lineRule="exact"/>
        <w:ind w:right="141"/>
        <w:jc w:val="center"/>
        <w:rPr>
          <w:b/>
          <w:color w:val="000000"/>
        </w:rPr>
      </w:pPr>
      <w:r>
        <w:rPr>
          <w:b/>
          <w:color w:val="000000"/>
        </w:rPr>
        <w:t>САНКЦИОННАЯ ОГОВОРКА</w:t>
      </w:r>
    </w:p>
    <w:p w:rsidR="00EB58D1" w:rsidRPr="00365731" w:rsidRDefault="00EB58D1" w:rsidP="00EB58D1">
      <w:pPr>
        <w:tabs>
          <w:tab w:val="left" w:pos="709"/>
        </w:tabs>
        <w:spacing w:line="360" w:lineRule="exact"/>
        <w:ind w:right="141"/>
        <w:jc w:val="center"/>
        <w:rPr>
          <w:color w:val="000000"/>
        </w:rPr>
      </w:pPr>
    </w:p>
    <w:p w:rsidR="00EB58D1" w:rsidRPr="00365731" w:rsidRDefault="00EB58D1" w:rsidP="00EB58D1">
      <w:pPr>
        <w:tabs>
          <w:tab w:val="left" w:pos="709"/>
        </w:tabs>
        <w:spacing w:line="360" w:lineRule="exact"/>
        <w:ind w:right="141" w:firstLine="709"/>
        <w:jc w:val="both"/>
        <w:rPr>
          <w:color w:val="000000"/>
        </w:rPr>
      </w:pPr>
      <w:r>
        <w:rPr>
          <w:color w:val="000000"/>
        </w:rPr>
        <w:t>1. Каждая из Сторон заявляет и гарантирует, что на дату заключения настоящего Договора:</w:t>
      </w:r>
    </w:p>
    <w:p w:rsidR="00EB58D1" w:rsidRPr="00365731" w:rsidRDefault="00EB58D1" w:rsidP="00EB58D1">
      <w:pPr>
        <w:tabs>
          <w:tab w:val="left" w:pos="709"/>
        </w:tabs>
        <w:spacing w:line="360" w:lineRule="exact"/>
        <w:ind w:right="141" w:firstLine="709"/>
        <w:jc w:val="both"/>
        <w:rPr>
          <w:color w:val="000000"/>
        </w:rPr>
      </w:pPr>
      <w:r>
        <w:rPr>
          <w:color w:val="000000"/>
        </w:rPr>
        <w:t>соответствующая Сторона и ни одно из Связанных лиц:</w:t>
      </w:r>
    </w:p>
    <w:p w:rsidR="00EB58D1" w:rsidRPr="00365731" w:rsidRDefault="00EB58D1" w:rsidP="00EB58D1">
      <w:pPr>
        <w:tabs>
          <w:tab w:val="left" w:pos="709"/>
        </w:tabs>
        <w:spacing w:line="360" w:lineRule="exact"/>
        <w:ind w:right="141"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EB58D1" w:rsidRPr="00365731" w:rsidRDefault="00EB58D1" w:rsidP="00EB58D1">
      <w:pPr>
        <w:tabs>
          <w:tab w:val="left" w:pos="709"/>
        </w:tabs>
        <w:spacing w:line="360" w:lineRule="exact"/>
        <w:ind w:right="141"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её Связанные лица:</w:t>
      </w:r>
    </w:p>
    <w:p w:rsidR="00EB58D1" w:rsidRPr="00365731" w:rsidRDefault="00EB58D1" w:rsidP="00EB58D1">
      <w:pPr>
        <w:tabs>
          <w:tab w:val="left" w:pos="709"/>
        </w:tabs>
        <w:spacing w:line="360" w:lineRule="exact"/>
        <w:ind w:right="141"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EB58D1" w:rsidRPr="00365731" w:rsidRDefault="00EB58D1" w:rsidP="00EB58D1">
      <w:pPr>
        <w:tabs>
          <w:tab w:val="left" w:pos="709"/>
        </w:tabs>
        <w:spacing w:line="360" w:lineRule="exact"/>
        <w:ind w:right="141"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EB58D1" w:rsidRPr="00365731" w:rsidRDefault="00EB58D1" w:rsidP="00EB58D1">
      <w:pPr>
        <w:tabs>
          <w:tab w:val="left" w:pos="709"/>
        </w:tabs>
        <w:spacing w:line="360" w:lineRule="exact"/>
        <w:ind w:right="141"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EB58D1" w:rsidRPr="00365731" w:rsidRDefault="00EB58D1" w:rsidP="00EB58D1">
      <w:pPr>
        <w:tabs>
          <w:tab w:val="left" w:pos="709"/>
        </w:tabs>
        <w:spacing w:line="360" w:lineRule="exact"/>
        <w:ind w:right="141" w:firstLine="709"/>
        <w:jc w:val="both"/>
        <w:rPr>
          <w:color w:val="000000"/>
        </w:rPr>
      </w:pPr>
      <w:r>
        <w:rPr>
          <w:color w:val="000000"/>
        </w:rPr>
        <w:lastRenderedPageBreak/>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B58D1" w:rsidRPr="00365731" w:rsidRDefault="00EB58D1" w:rsidP="00EB58D1">
      <w:pPr>
        <w:tabs>
          <w:tab w:val="left" w:pos="709"/>
        </w:tabs>
        <w:spacing w:line="360" w:lineRule="exact"/>
        <w:ind w:right="141" w:firstLine="709"/>
        <w:jc w:val="both"/>
        <w:rPr>
          <w:color w:val="000000"/>
        </w:rPr>
      </w:pPr>
      <w:r>
        <w:rPr>
          <w:color w:val="000000"/>
        </w:rPr>
        <w:t xml:space="preserve">Факт введения в отношении Стороны или какого-либо из её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EB58D1" w:rsidRPr="00365731" w:rsidRDefault="00EB58D1" w:rsidP="00EB58D1">
      <w:pPr>
        <w:tabs>
          <w:tab w:val="left" w:pos="709"/>
        </w:tabs>
        <w:spacing w:line="360" w:lineRule="exact"/>
        <w:ind w:right="141" w:firstLine="709"/>
        <w:jc w:val="both"/>
        <w:rPr>
          <w:color w:val="000000"/>
        </w:rPr>
      </w:pPr>
      <w:r>
        <w:rPr>
          <w:color w:val="000000"/>
        </w:rPr>
        <w:t>4. Определения:</w:t>
      </w:r>
    </w:p>
    <w:p w:rsidR="00EB58D1" w:rsidRPr="00365731" w:rsidRDefault="00EB58D1" w:rsidP="00EB58D1">
      <w:pPr>
        <w:tabs>
          <w:tab w:val="left" w:pos="709"/>
        </w:tabs>
        <w:spacing w:line="360" w:lineRule="exact"/>
        <w:ind w:right="141"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определёнными лицами.</w:t>
      </w:r>
    </w:p>
    <w:p w:rsidR="00EB58D1" w:rsidRPr="00365731" w:rsidRDefault="00EB58D1" w:rsidP="00EB58D1">
      <w:pPr>
        <w:tabs>
          <w:tab w:val="left" w:pos="709"/>
        </w:tabs>
        <w:spacing w:line="360" w:lineRule="exact"/>
        <w:ind w:right="141"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EB58D1" w:rsidRPr="00365731" w:rsidRDefault="00EB58D1" w:rsidP="00EB58D1">
      <w:pPr>
        <w:tabs>
          <w:tab w:val="left" w:pos="709"/>
        </w:tabs>
        <w:spacing w:line="360" w:lineRule="exact"/>
        <w:ind w:right="141"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EB58D1" w:rsidRPr="00365731" w:rsidRDefault="00EB58D1" w:rsidP="00EB58D1">
      <w:pPr>
        <w:tabs>
          <w:tab w:val="left" w:pos="709"/>
        </w:tabs>
        <w:spacing w:line="360" w:lineRule="exact"/>
        <w:ind w:right="141"/>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EB58D1" w:rsidRPr="003309FC" w:rsidTr="00EB58D1">
        <w:trPr>
          <w:trHeight w:val="1940"/>
        </w:trPr>
        <w:tc>
          <w:tcPr>
            <w:tcW w:w="5520"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 xml:space="preserve">«Арендодатель»: </w:t>
            </w: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r>
              <w:rPr>
                <w:rFonts w:eastAsia="Calibri"/>
                <w:b/>
              </w:rPr>
              <w:t xml:space="preserve">________________________/__________________/ </w:t>
            </w:r>
          </w:p>
          <w:p w:rsidR="00EB58D1" w:rsidRPr="00365731" w:rsidRDefault="00EB58D1" w:rsidP="00EB58D1">
            <w:pPr>
              <w:spacing w:after="200"/>
              <w:rPr>
                <w:rFonts w:eastAsia="Calibri"/>
                <w:b/>
              </w:rPr>
            </w:pPr>
            <w:r>
              <w:rPr>
                <w:rFonts w:eastAsia="Calibri"/>
                <w:b/>
              </w:rPr>
              <w:t xml:space="preserve">                     МП                          </w:t>
            </w:r>
          </w:p>
          <w:p w:rsidR="00EB58D1" w:rsidRPr="00365731" w:rsidRDefault="00EB58D1" w:rsidP="00EB58D1">
            <w:pPr>
              <w:spacing w:after="200"/>
              <w:rPr>
                <w:vertAlign w:val="superscript"/>
              </w:rPr>
            </w:pPr>
            <w:r>
              <w:rPr>
                <w:vertAlign w:val="superscript"/>
              </w:rPr>
              <w:t xml:space="preserve"> </w:t>
            </w:r>
          </w:p>
        </w:tc>
        <w:tc>
          <w:tcPr>
            <w:tcW w:w="4335"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«Арендатор»:</w:t>
            </w: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r>
              <w:rPr>
                <w:b/>
              </w:rPr>
              <w:t>__________________/_____________/</w:t>
            </w:r>
          </w:p>
          <w:p w:rsidR="00EB58D1" w:rsidRPr="003309FC" w:rsidRDefault="00EB58D1" w:rsidP="00EB58D1">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EB58D1" w:rsidRPr="003309FC" w:rsidRDefault="00EB58D1" w:rsidP="00EB58D1">
            <w:pPr>
              <w:spacing w:after="200"/>
            </w:pPr>
          </w:p>
        </w:tc>
      </w:tr>
    </w:tbl>
    <w:p w:rsidR="00EB58D1" w:rsidRPr="003309FC" w:rsidRDefault="00EB58D1" w:rsidP="00EB58D1">
      <w:pPr>
        <w:tabs>
          <w:tab w:val="left" w:pos="709"/>
        </w:tabs>
        <w:spacing w:line="360" w:lineRule="exact"/>
        <w:ind w:right="141"/>
        <w:jc w:val="center"/>
        <w:rPr>
          <w:color w:val="000000"/>
        </w:rPr>
      </w:pPr>
    </w:p>
    <w:p w:rsidR="00EB58D1" w:rsidRPr="003309FC" w:rsidRDefault="00EB58D1" w:rsidP="00EB58D1">
      <w:pPr>
        <w:autoSpaceDE w:val="0"/>
        <w:autoSpaceDN w:val="0"/>
      </w:pPr>
    </w:p>
    <w:p w:rsidR="00EB58D1" w:rsidRPr="008D6D58" w:rsidRDefault="00EB58D1" w:rsidP="00EB58D1">
      <w:pPr>
        <w:spacing w:after="120"/>
        <w:jc w:val="center"/>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B58D1" w:rsidRPr="008B1286" w:rsidRDefault="00EB58D1" w:rsidP="00EB58D1">
      <w:pPr>
        <w:jc w:val="center"/>
        <w:rPr>
          <w:b/>
        </w:rPr>
      </w:pPr>
      <w:r>
        <w:rPr>
          <w:b/>
        </w:rPr>
        <w:t>Данные о водителях,</w:t>
      </w:r>
    </w:p>
    <w:p w:rsidR="00EB58D1" w:rsidRPr="008B1286" w:rsidRDefault="00EB58D1" w:rsidP="00EB58D1">
      <w:pPr>
        <w:ind w:left="-360" w:firstLine="360"/>
        <w:jc w:val="center"/>
        <w:rPr>
          <w:b/>
        </w:rPr>
      </w:pPr>
      <w:proofErr w:type="gramStart"/>
      <w:r>
        <w:rPr>
          <w:b/>
        </w:rPr>
        <w:t>оказывающих</w:t>
      </w:r>
      <w:proofErr w:type="gramEnd"/>
      <w:r>
        <w:rPr>
          <w:b/>
        </w:rPr>
        <w:t xml:space="preserve"> услуги по управлению </w:t>
      </w:r>
    </w:p>
    <w:p w:rsidR="00EB58D1" w:rsidRPr="008B1286" w:rsidRDefault="00EB58D1" w:rsidP="00EB58D1">
      <w:pPr>
        <w:ind w:left="-360" w:firstLine="360"/>
        <w:jc w:val="center"/>
        <w:rPr>
          <w:b/>
        </w:rPr>
      </w:pPr>
      <w:r>
        <w:rPr>
          <w:b/>
        </w:rPr>
        <w:t xml:space="preserve">транспортным средством и его технической эксплуатации </w:t>
      </w:r>
    </w:p>
    <w:p w:rsidR="00EB58D1" w:rsidRPr="008B1286" w:rsidRDefault="00EB58D1" w:rsidP="00EB58D1">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EB58D1" w:rsidRPr="008B1286" w:rsidTr="00EB58D1">
        <w:tc>
          <w:tcPr>
            <w:tcW w:w="709" w:type="dxa"/>
          </w:tcPr>
          <w:p w:rsidR="00EB58D1" w:rsidRPr="008B1286" w:rsidRDefault="00EB58D1" w:rsidP="00EB58D1">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39" w:type="dxa"/>
            <w:vAlign w:val="center"/>
          </w:tcPr>
          <w:p w:rsidR="00EB58D1" w:rsidRPr="008B1286" w:rsidRDefault="00EB58D1" w:rsidP="00EB58D1">
            <w:pPr>
              <w:jc w:val="center"/>
              <w:rPr>
                <w:sz w:val="20"/>
                <w:szCs w:val="20"/>
              </w:rPr>
            </w:pPr>
            <w:r>
              <w:rPr>
                <w:sz w:val="20"/>
                <w:szCs w:val="20"/>
              </w:rPr>
              <w:t>Ф.И.О.</w:t>
            </w:r>
          </w:p>
        </w:tc>
        <w:tc>
          <w:tcPr>
            <w:tcW w:w="1620" w:type="dxa"/>
            <w:vAlign w:val="center"/>
          </w:tcPr>
          <w:p w:rsidR="00EB58D1" w:rsidRPr="008B1286" w:rsidRDefault="00EB58D1" w:rsidP="00EB58D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EB58D1" w:rsidRPr="008B1286" w:rsidRDefault="00EB58D1" w:rsidP="00EB58D1">
            <w:pPr>
              <w:jc w:val="center"/>
              <w:rPr>
                <w:sz w:val="20"/>
                <w:szCs w:val="20"/>
              </w:rPr>
            </w:pPr>
            <w:r>
              <w:rPr>
                <w:sz w:val="20"/>
                <w:szCs w:val="20"/>
              </w:rPr>
              <w:t xml:space="preserve">Общий водительский стаж </w:t>
            </w:r>
          </w:p>
        </w:tc>
        <w:tc>
          <w:tcPr>
            <w:tcW w:w="1440" w:type="dxa"/>
            <w:vAlign w:val="center"/>
          </w:tcPr>
          <w:p w:rsidR="00EB58D1" w:rsidRDefault="00EB58D1" w:rsidP="00EB58D1">
            <w:pPr>
              <w:jc w:val="center"/>
              <w:rPr>
                <w:sz w:val="20"/>
                <w:szCs w:val="20"/>
              </w:rPr>
            </w:pPr>
            <w:r>
              <w:rPr>
                <w:sz w:val="20"/>
                <w:szCs w:val="20"/>
              </w:rPr>
              <w:t>Категория</w:t>
            </w:r>
          </w:p>
          <w:p w:rsidR="00EB58D1" w:rsidRPr="008B1286" w:rsidRDefault="00EB58D1" w:rsidP="00EB58D1">
            <w:pPr>
              <w:jc w:val="center"/>
              <w:rPr>
                <w:sz w:val="20"/>
                <w:szCs w:val="20"/>
              </w:rPr>
            </w:pPr>
            <w:r>
              <w:t>(С+Е)</w:t>
            </w:r>
          </w:p>
        </w:tc>
        <w:tc>
          <w:tcPr>
            <w:tcW w:w="1080" w:type="dxa"/>
            <w:vAlign w:val="center"/>
          </w:tcPr>
          <w:p w:rsidR="00EB58D1" w:rsidRPr="008B1286" w:rsidRDefault="00EB58D1" w:rsidP="00EB58D1">
            <w:pPr>
              <w:jc w:val="center"/>
              <w:rPr>
                <w:sz w:val="20"/>
                <w:szCs w:val="20"/>
              </w:rPr>
            </w:pPr>
            <w:r>
              <w:rPr>
                <w:sz w:val="20"/>
                <w:szCs w:val="20"/>
              </w:rPr>
              <w:t>Гражданство РФ/разрешение на работу</w:t>
            </w:r>
          </w:p>
        </w:tc>
        <w:tc>
          <w:tcPr>
            <w:tcW w:w="1260" w:type="dxa"/>
            <w:vAlign w:val="center"/>
          </w:tcPr>
          <w:p w:rsidR="00EB58D1" w:rsidRPr="008B1286" w:rsidRDefault="00EB58D1" w:rsidP="00EB58D1">
            <w:pPr>
              <w:jc w:val="center"/>
              <w:rPr>
                <w:sz w:val="20"/>
                <w:szCs w:val="20"/>
              </w:rPr>
            </w:pPr>
            <w:r>
              <w:rPr>
                <w:sz w:val="20"/>
                <w:szCs w:val="20"/>
              </w:rPr>
              <w:t>Знание русского языка (да/нет)</w:t>
            </w:r>
          </w:p>
        </w:tc>
        <w:tc>
          <w:tcPr>
            <w:tcW w:w="1620" w:type="dxa"/>
          </w:tcPr>
          <w:p w:rsidR="00EB58D1" w:rsidRPr="008B1286" w:rsidRDefault="00EB58D1" w:rsidP="00EB58D1">
            <w:pPr>
              <w:jc w:val="center"/>
              <w:rPr>
                <w:sz w:val="20"/>
                <w:szCs w:val="20"/>
              </w:rPr>
            </w:pPr>
            <w:r>
              <w:rPr>
                <w:sz w:val="20"/>
                <w:szCs w:val="20"/>
              </w:rPr>
              <w:t>Опыт работы с постановкой и снятием контейнеров</w:t>
            </w:r>
          </w:p>
        </w:tc>
      </w:tr>
      <w:tr w:rsidR="00EB58D1" w:rsidRPr="008B1286" w:rsidTr="00EB58D1">
        <w:tc>
          <w:tcPr>
            <w:tcW w:w="709" w:type="dxa"/>
          </w:tcPr>
          <w:p w:rsidR="00EB58D1" w:rsidRPr="008B1286" w:rsidRDefault="00EB58D1" w:rsidP="00EB58D1">
            <w:pPr>
              <w:jc w:val="center"/>
              <w:rPr>
                <w:sz w:val="20"/>
                <w:szCs w:val="20"/>
              </w:rPr>
            </w:pPr>
            <w:r>
              <w:rPr>
                <w:sz w:val="20"/>
                <w:szCs w:val="20"/>
              </w:rPr>
              <w:t>1</w:t>
            </w: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r>
              <w:rPr>
                <w:sz w:val="20"/>
                <w:szCs w:val="20"/>
              </w:rPr>
              <w:t>…</w:t>
            </w: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bl>
    <w:p w:rsidR="00EB58D1" w:rsidRPr="008B1286" w:rsidRDefault="00EB58D1" w:rsidP="00EB58D1">
      <w:pPr>
        <w:jc w:val="both"/>
      </w:pPr>
      <w:r>
        <w:t>Приложение: копии водительских удостоверений</w:t>
      </w:r>
    </w:p>
    <w:p w:rsidR="00EB58D1" w:rsidRPr="008B1286" w:rsidRDefault="00EB58D1" w:rsidP="00EB58D1">
      <w:pPr>
        <w:keepNext/>
        <w:numPr>
          <w:ilvl w:val="2"/>
          <w:numId w:val="0"/>
        </w:numPr>
        <w:tabs>
          <w:tab w:val="num" w:pos="0"/>
        </w:tabs>
        <w:outlineLvl w:val="2"/>
        <w:rPr>
          <w:b/>
          <w:bCs/>
        </w:rPr>
      </w:pPr>
    </w:p>
    <w:p w:rsidR="00EB58D1" w:rsidRPr="008B1286" w:rsidRDefault="00EB58D1" w:rsidP="00EB58D1">
      <w:pPr>
        <w:keepNext/>
        <w:numPr>
          <w:ilvl w:val="2"/>
          <w:numId w:val="0"/>
        </w:numPr>
        <w:tabs>
          <w:tab w:val="num" w:pos="0"/>
        </w:tabs>
        <w:outlineLvl w:val="2"/>
        <w:rPr>
          <w:b/>
          <w:bCs/>
        </w:rPr>
      </w:pPr>
    </w:p>
    <w:p w:rsidR="00EB58D1" w:rsidRPr="008B1286" w:rsidRDefault="00EB58D1" w:rsidP="00EB58D1">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EB58D1" w:rsidRPr="008B1286" w:rsidRDefault="00EB58D1" w:rsidP="00EB58D1">
      <w:pPr>
        <w:tabs>
          <w:tab w:val="left" w:pos="8640"/>
        </w:tabs>
        <w:jc w:val="center"/>
        <w:rPr>
          <w:i/>
        </w:rPr>
      </w:pPr>
      <w:r>
        <w:rPr>
          <w:i/>
        </w:rPr>
        <w:t>(наименование претендента)</w:t>
      </w:r>
    </w:p>
    <w:p w:rsidR="00EB58D1" w:rsidRPr="008B1286" w:rsidRDefault="00EB58D1" w:rsidP="00EB58D1">
      <w:pPr>
        <w:rPr>
          <w:lang w:eastAsia="ru-RU"/>
        </w:rPr>
      </w:pPr>
      <w:r>
        <w:rPr>
          <w:lang w:eastAsia="ru-RU"/>
        </w:rPr>
        <w:t>_____________________________________________________________________________</w:t>
      </w:r>
    </w:p>
    <w:p w:rsidR="00EB58D1" w:rsidRPr="008B1286" w:rsidRDefault="00EB58D1" w:rsidP="00EB58D1">
      <w:pPr>
        <w:rPr>
          <w:i/>
        </w:rPr>
      </w:pPr>
      <w:r>
        <w:rPr>
          <w:i/>
        </w:rPr>
        <w:t xml:space="preserve">       М.П.</w:t>
      </w:r>
      <w:r>
        <w:rPr>
          <w:i/>
        </w:rPr>
        <w:tab/>
      </w:r>
      <w:r>
        <w:rPr>
          <w:i/>
        </w:rPr>
        <w:tab/>
      </w:r>
      <w:r>
        <w:rPr>
          <w:i/>
        </w:rPr>
        <w:tab/>
        <w:t>(должность, подпись, ФИО)</w:t>
      </w:r>
    </w:p>
    <w:p w:rsidR="00EB58D1" w:rsidRPr="008B1286" w:rsidRDefault="00EB58D1" w:rsidP="00EB58D1">
      <w:pPr>
        <w:rPr>
          <w:lang w:eastAsia="ru-RU"/>
        </w:rPr>
      </w:pPr>
      <w:r>
        <w:rPr>
          <w:lang w:eastAsia="ru-RU"/>
        </w:rPr>
        <w:t>"____" ____________ 202__ г.</w:t>
      </w:r>
    </w:p>
    <w:p w:rsidR="00EB58D1" w:rsidRPr="008B1286" w:rsidRDefault="00EB58D1" w:rsidP="00EB58D1">
      <w:pPr>
        <w:tabs>
          <w:tab w:val="left" w:pos="9639"/>
        </w:tabs>
        <w:ind w:firstLine="567"/>
        <w:jc w:val="center"/>
        <w:rPr>
          <w:b/>
        </w:rPr>
      </w:pPr>
    </w:p>
    <w:p w:rsidR="00EB58D1" w:rsidRPr="008B1286" w:rsidRDefault="00EB58D1" w:rsidP="00EB58D1"/>
    <w:p w:rsidR="00EB58D1" w:rsidRPr="008B1286" w:rsidRDefault="00EB58D1" w:rsidP="00EB58D1"/>
    <w:p w:rsidR="00EB58D1" w:rsidRPr="008B1286" w:rsidRDefault="00EB58D1" w:rsidP="00EB58D1"/>
    <w:p w:rsidR="00EB58D1" w:rsidRPr="008B1286" w:rsidRDefault="00EB58D1" w:rsidP="00EB58D1"/>
    <w:p w:rsidR="00EB58D1" w:rsidRDefault="00EB58D1"/>
    <w:p w:rsidR="00A23E54" w:rsidRDefault="00A23E5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b/>
          <w:i/>
          <w:iCs/>
        </w:rPr>
      </w:pPr>
      <w:r>
        <w:lastRenderedPageBreak/>
        <w:t xml:space="preserve"> </w:t>
      </w:r>
    </w:p>
    <w:p w:rsidR="00A23E54" w:rsidRDefault="00EB58D1">
      <w:pPr>
        <w:pStyle w:val="19"/>
        <w:ind w:firstLine="0"/>
        <w:jc w:val="right"/>
        <w:outlineLvl w:val="0"/>
        <w:rPr>
          <w:b/>
          <w:i/>
          <w:iCs/>
        </w:rPr>
      </w:pPr>
      <w:r>
        <w:t>Приложение № 7</w:t>
      </w:r>
      <w:r>
        <w:br/>
        <w:t>к документации о закупке</w:t>
      </w:r>
    </w:p>
    <w:p w:rsidR="00C03380" w:rsidRPr="00C03380" w:rsidRDefault="00C03380" w:rsidP="00C03380"/>
    <w:p w:rsidR="00EB58D1" w:rsidRDefault="00EB58D1" w:rsidP="00EB58D1">
      <w:pPr>
        <w:jc w:val="center"/>
        <w:rPr>
          <w:b/>
          <w:sz w:val="28"/>
          <w:szCs w:val="28"/>
        </w:rPr>
      </w:pPr>
      <w:r>
        <w:rPr>
          <w:b/>
          <w:sz w:val="28"/>
          <w:szCs w:val="28"/>
        </w:rPr>
        <w:t>Перечень транспортных средств, передаваемых в аренду.</w:t>
      </w:r>
    </w:p>
    <w:p w:rsidR="00EB58D1" w:rsidRPr="008B1286" w:rsidRDefault="00EB58D1" w:rsidP="00EB58D1">
      <w:pPr>
        <w:jc w:val="center"/>
        <w:rPr>
          <w:sz w:val="28"/>
          <w:szCs w:val="28"/>
        </w:rPr>
      </w:pPr>
    </w:p>
    <w:p w:rsidR="00EB58D1" w:rsidRPr="008B1286" w:rsidRDefault="00EB58D1" w:rsidP="00EB58D1">
      <w:pPr>
        <w:rPr>
          <w:sz w:val="28"/>
          <w:szCs w:val="28"/>
        </w:rPr>
      </w:pPr>
    </w:p>
    <w:tbl>
      <w:tblPr>
        <w:tblW w:w="9498" w:type="dxa"/>
        <w:tblInd w:w="-34" w:type="dxa"/>
        <w:tblLayout w:type="fixed"/>
        <w:tblLook w:val="04A0" w:firstRow="1" w:lastRow="0" w:firstColumn="1" w:lastColumn="0" w:noHBand="0" w:noVBand="1"/>
      </w:tblPr>
      <w:tblGrid>
        <w:gridCol w:w="538"/>
        <w:gridCol w:w="1447"/>
        <w:gridCol w:w="2126"/>
        <w:gridCol w:w="1276"/>
        <w:gridCol w:w="1325"/>
        <w:gridCol w:w="1611"/>
        <w:gridCol w:w="1175"/>
      </w:tblGrid>
      <w:tr w:rsidR="00EB58D1" w:rsidRPr="008B1286" w:rsidTr="00EB58D1">
        <w:trPr>
          <w:trHeight w:val="79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447" w:type="dxa"/>
            <w:tcBorders>
              <w:top w:val="single" w:sz="4" w:space="0" w:color="auto"/>
              <w:left w:val="nil"/>
              <w:bottom w:val="single" w:sz="4" w:space="0" w:color="auto"/>
              <w:right w:val="single" w:sz="4" w:space="0" w:color="auto"/>
            </w:tcBorders>
          </w:tcPr>
          <w:p w:rsidR="00EB58D1" w:rsidRPr="008B1286" w:rsidRDefault="00EB58D1" w:rsidP="00EB58D1">
            <w:pPr>
              <w:jc w:val="center"/>
              <w:rPr>
                <w:b/>
                <w:sz w:val="18"/>
                <w:szCs w:val="18"/>
                <w:lang w:eastAsia="ru-RU"/>
              </w:rPr>
            </w:pPr>
            <w:r>
              <w:rPr>
                <w:b/>
                <w:sz w:val="18"/>
                <w:szCs w:val="18"/>
                <w:lang w:eastAsia="ru-RU"/>
              </w:rPr>
              <w:t>Наименование ТС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Государственный № ТС</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Номер паспорта транспортного средства</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20"/>
                <w:szCs w:val="20"/>
              </w:rPr>
            </w:pPr>
            <w:r>
              <w:rPr>
                <w:b/>
                <w:sz w:val="20"/>
                <w:szCs w:val="20"/>
              </w:rPr>
              <w:t>Дополнительные характеристики ТС</w:t>
            </w:r>
          </w:p>
          <w:p w:rsidR="00EB58D1" w:rsidRPr="008B1286" w:rsidRDefault="00EB58D1" w:rsidP="00EB58D1">
            <w:pPr>
              <w:jc w:val="center"/>
              <w:rPr>
                <w:b/>
                <w:sz w:val="18"/>
                <w:szCs w:val="18"/>
                <w:lang w:eastAsia="ru-RU"/>
              </w:rPr>
            </w:pPr>
            <w:r>
              <w:rPr>
                <w:b/>
                <w:sz w:val="20"/>
                <w:szCs w:val="20"/>
              </w:rPr>
              <w:t xml:space="preserve"> максимальная грузоподъемность)</w:t>
            </w:r>
          </w:p>
        </w:tc>
        <w:tc>
          <w:tcPr>
            <w:tcW w:w="1175" w:type="dxa"/>
            <w:tcBorders>
              <w:top w:val="single" w:sz="4" w:space="0" w:color="auto"/>
              <w:left w:val="nil"/>
              <w:bottom w:val="single" w:sz="4" w:space="0" w:color="auto"/>
              <w:right w:val="single" w:sz="4" w:space="0" w:color="auto"/>
            </w:tcBorders>
            <w:vAlign w:val="center"/>
          </w:tcPr>
          <w:p w:rsidR="00EB58D1" w:rsidRPr="008B1286" w:rsidRDefault="00EB58D1" w:rsidP="00EB58D1">
            <w:pPr>
              <w:jc w:val="center"/>
              <w:rPr>
                <w:b/>
                <w:sz w:val="20"/>
                <w:szCs w:val="20"/>
              </w:rPr>
            </w:pPr>
            <w:r>
              <w:rPr>
                <w:b/>
                <w:sz w:val="20"/>
                <w:szCs w:val="20"/>
              </w:rPr>
              <w:t>Принадлежность ТС (собственность или иное законное право)</w:t>
            </w:r>
          </w:p>
        </w:tc>
      </w:tr>
      <w:tr w:rsidR="00EB58D1" w:rsidRPr="008B1286" w:rsidTr="00EB58D1">
        <w:trPr>
          <w:trHeight w:val="17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1</w:t>
            </w:r>
          </w:p>
        </w:tc>
        <w:tc>
          <w:tcPr>
            <w:tcW w:w="1447"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r>
              <w:rPr>
                <w:sz w:val="18"/>
                <w:szCs w:val="18"/>
                <w:lang w:eastAsia="ru-RU"/>
              </w:rPr>
              <w:t>Тягач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325"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175" w:type="dxa"/>
            <w:tcBorders>
              <w:top w:val="nil"/>
              <w:left w:val="nil"/>
              <w:bottom w:val="single" w:sz="4" w:space="0" w:color="auto"/>
              <w:right w:val="single" w:sz="4" w:space="0" w:color="auto"/>
            </w:tcBorders>
          </w:tcPr>
          <w:p w:rsidR="00EB58D1" w:rsidRPr="008B1286" w:rsidRDefault="00EB58D1" w:rsidP="00EB58D1">
            <w:pPr>
              <w:rPr>
                <w:sz w:val="18"/>
                <w:szCs w:val="18"/>
                <w:lang w:eastAsia="ru-RU"/>
              </w:rPr>
            </w:pPr>
          </w:p>
        </w:tc>
      </w:tr>
      <w:tr w:rsidR="00EB58D1" w:rsidRPr="008B1286" w:rsidTr="00EB58D1">
        <w:trPr>
          <w:trHeight w:val="102"/>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r>
              <w:rPr>
                <w:sz w:val="18"/>
                <w:szCs w:val="18"/>
                <w:lang w:eastAsia="ru-RU"/>
              </w:rPr>
              <w:t>2</w:t>
            </w:r>
          </w:p>
        </w:tc>
        <w:tc>
          <w:tcPr>
            <w:tcW w:w="1447" w:type="dxa"/>
            <w:tcBorders>
              <w:top w:val="single" w:sz="4" w:space="0" w:color="auto"/>
              <w:left w:val="nil"/>
              <w:bottom w:val="single" w:sz="4" w:space="0" w:color="auto"/>
              <w:right w:val="single" w:sz="4" w:space="0" w:color="auto"/>
            </w:tcBorders>
          </w:tcPr>
          <w:p w:rsidR="00EB58D1" w:rsidRPr="00CA3CAD" w:rsidRDefault="00EB58D1" w:rsidP="00EB58D1">
            <w:pPr>
              <w:rPr>
                <w:sz w:val="18"/>
                <w:szCs w:val="18"/>
                <w:lang w:val="en-US" w:eastAsia="ru-RU"/>
              </w:rPr>
            </w:pPr>
            <w:r>
              <w:rPr>
                <w:sz w:val="18"/>
                <w:szCs w:val="18"/>
                <w:lang w:eastAsia="ru-RU"/>
              </w:rPr>
              <w:t>Прицеп (40</w:t>
            </w:r>
            <w:r>
              <w:rPr>
                <w:sz w:val="18"/>
                <w:szCs w:val="18"/>
                <w:lang w:val="en-US" w:eastAsia="ru-RU"/>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p>
        </w:tc>
      </w:tr>
      <w:tr w:rsidR="00EB58D1" w:rsidRPr="008B1286" w:rsidTr="00EB58D1">
        <w:trPr>
          <w:trHeight w:val="9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r>
              <w:rPr>
                <w:sz w:val="18"/>
                <w:szCs w:val="18"/>
                <w:lang w:eastAsia="ru-RU"/>
              </w:rPr>
              <w:t>3</w:t>
            </w:r>
          </w:p>
        </w:tc>
        <w:tc>
          <w:tcPr>
            <w:tcW w:w="1447" w:type="dxa"/>
            <w:tcBorders>
              <w:top w:val="single" w:sz="4" w:space="0" w:color="auto"/>
              <w:left w:val="nil"/>
              <w:bottom w:val="single" w:sz="4" w:space="0" w:color="auto"/>
              <w:right w:val="single" w:sz="4" w:space="0" w:color="auto"/>
            </w:tcBorders>
          </w:tcPr>
          <w:p w:rsidR="00EB58D1" w:rsidRPr="00CA3CAD" w:rsidRDefault="00EB58D1" w:rsidP="00EB58D1">
            <w:pPr>
              <w:rPr>
                <w:sz w:val="18"/>
                <w:szCs w:val="18"/>
                <w:lang w:val="en-US" w:eastAsia="ru-RU"/>
              </w:rPr>
            </w:pPr>
            <w:r>
              <w:rPr>
                <w:sz w:val="18"/>
                <w:szCs w:val="18"/>
                <w:lang w:eastAsia="ru-RU"/>
              </w:rPr>
              <w:t>Полуприцеп</w:t>
            </w:r>
            <w:r>
              <w:rPr>
                <w:sz w:val="18"/>
                <w:szCs w:val="18"/>
                <w:lang w:val="en-US" w:eastAsia="ru-RU"/>
              </w:rPr>
              <w:t xml:space="preserve"> (</w:t>
            </w:r>
            <w:r>
              <w:rPr>
                <w:sz w:val="18"/>
                <w:szCs w:val="18"/>
                <w:lang w:eastAsia="ru-RU"/>
              </w:rPr>
              <w:t>20</w:t>
            </w:r>
            <w:r>
              <w:rPr>
                <w:sz w:val="18"/>
                <w:szCs w:val="18"/>
                <w:lang w:val="en-US" w:eastAsia="ru-RU"/>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p>
        </w:tc>
      </w:tr>
      <w:tr w:rsidR="008C4458" w:rsidRPr="008B1286" w:rsidTr="00EB58D1">
        <w:trPr>
          <w:trHeight w:val="9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458" w:rsidRDefault="008C4458" w:rsidP="00EB58D1">
            <w:pPr>
              <w:rPr>
                <w:sz w:val="18"/>
                <w:szCs w:val="18"/>
                <w:lang w:eastAsia="ru-RU"/>
              </w:rPr>
            </w:pPr>
            <w:r>
              <w:rPr>
                <w:sz w:val="18"/>
                <w:szCs w:val="18"/>
                <w:lang w:eastAsia="ru-RU"/>
              </w:rPr>
              <w:t>….</w:t>
            </w:r>
          </w:p>
        </w:tc>
        <w:tc>
          <w:tcPr>
            <w:tcW w:w="1447" w:type="dxa"/>
            <w:tcBorders>
              <w:top w:val="single" w:sz="4" w:space="0" w:color="auto"/>
              <w:left w:val="nil"/>
              <w:bottom w:val="single" w:sz="4" w:space="0" w:color="auto"/>
              <w:right w:val="single" w:sz="4" w:space="0" w:color="auto"/>
            </w:tcBorders>
          </w:tcPr>
          <w:p w:rsidR="008C4458" w:rsidRDefault="008C4458" w:rsidP="00EB58D1">
            <w:pPr>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8C4458" w:rsidRPr="008B1286" w:rsidRDefault="008C4458" w:rsidP="00EB58D1">
            <w:pPr>
              <w:rPr>
                <w:sz w:val="18"/>
                <w:szCs w:val="18"/>
                <w:lang w:eastAsia="ru-RU"/>
              </w:rPr>
            </w:pPr>
          </w:p>
        </w:tc>
      </w:tr>
    </w:tbl>
    <w:p w:rsidR="00EB58D1" w:rsidRPr="008B1286" w:rsidRDefault="00EB58D1" w:rsidP="00EB58D1">
      <w:pPr>
        <w:rPr>
          <w:sz w:val="28"/>
          <w:szCs w:val="28"/>
        </w:rPr>
      </w:pPr>
    </w:p>
    <w:p w:rsidR="00EB58D1" w:rsidRPr="008B1286" w:rsidRDefault="00EB58D1" w:rsidP="00EB58D1">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EB58D1" w:rsidRPr="008B1286" w:rsidRDefault="00EB58D1" w:rsidP="00EB58D1">
      <w:r>
        <w:t>- копии паспортов транспортных средств (прицепов) и иных документов, подтверждающих правомерность владения и пользования ТС.</w:t>
      </w:r>
    </w:p>
    <w:p w:rsidR="00EB58D1" w:rsidRPr="008B1286" w:rsidRDefault="00EB58D1" w:rsidP="00EB58D1"/>
    <w:p w:rsidR="00EB58D1" w:rsidRPr="008B1286" w:rsidRDefault="00EB58D1" w:rsidP="00EB58D1">
      <w:pPr>
        <w:pStyle w:val="3"/>
        <w:spacing w:before="0" w:after="0"/>
        <w:rPr>
          <w:rFonts w:ascii="Times New Roman" w:hAnsi="Times New Roman"/>
          <w:b w:val="0"/>
          <w:sz w:val="28"/>
          <w:szCs w:val="28"/>
        </w:rPr>
      </w:pPr>
    </w:p>
    <w:p w:rsidR="00EB58D1" w:rsidRPr="008B1286" w:rsidRDefault="00EB58D1" w:rsidP="00EB58D1">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B58D1" w:rsidRPr="008B1286" w:rsidRDefault="00EB58D1" w:rsidP="00EB58D1">
      <w:pPr>
        <w:tabs>
          <w:tab w:val="left" w:pos="8640"/>
        </w:tabs>
        <w:jc w:val="center"/>
        <w:rPr>
          <w:i/>
        </w:rPr>
      </w:pPr>
      <w:r>
        <w:rPr>
          <w:i/>
        </w:rPr>
        <w:t>(наименование претендента)</w:t>
      </w:r>
    </w:p>
    <w:p w:rsidR="00EB58D1" w:rsidRPr="008B1286" w:rsidRDefault="00EB58D1" w:rsidP="00EB58D1">
      <w:pPr>
        <w:pStyle w:val="32"/>
        <w:rPr>
          <w:sz w:val="28"/>
          <w:szCs w:val="28"/>
        </w:rPr>
      </w:pPr>
      <w:r>
        <w:rPr>
          <w:sz w:val="28"/>
          <w:szCs w:val="28"/>
        </w:rPr>
        <w:t>___________________________________________________________________</w:t>
      </w:r>
    </w:p>
    <w:p w:rsidR="00EB58D1" w:rsidRPr="008B1286" w:rsidRDefault="00EB58D1" w:rsidP="00EB58D1">
      <w:pPr>
        <w:rPr>
          <w:i/>
        </w:rPr>
      </w:pPr>
      <w:r>
        <w:rPr>
          <w:i/>
        </w:rPr>
        <w:t xml:space="preserve">       Печать</w:t>
      </w:r>
      <w:r>
        <w:rPr>
          <w:i/>
        </w:rPr>
        <w:tab/>
      </w:r>
      <w:r>
        <w:rPr>
          <w:i/>
        </w:rPr>
        <w:tab/>
      </w:r>
      <w:r>
        <w:rPr>
          <w:i/>
        </w:rPr>
        <w:tab/>
        <w:t>(должность, подпись, ФИО)</w:t>
      </w:r>
    </w:p>
    <w:p w:rsidR="00EB58D1" w:rsidRPr="00CA3CAD" w:rsidRDefault="00EB58D1" w:rsidP="00EB58D1">
      <w:pPr>
        <w:pStyle w:val="32"/>
        <w:rPr>
          <w:sz w:val="28"/>
          <w:szCs w:val="28"/>
        </w:rPr>
      </w:pPr>
      <w:r>
        <w:rPr>
          <w:sz w:val="28"/>
          <w:szCs w:val="28"/>
        </w:rPr>
        <w:t>"____" _________ 20__ г.</w:t>
      </w:r>
    </w:p>
    <w:p w:rsidR="00EB58D1" w:rsidRPr="00B92175" w:rsidRDefault="00EB58D1" w:rsidP="00EB58D1"/>
    <w:p w:rsidR="00EB58D1" w:rsidRPr="00B92175" w:rsidRDefault="00EB58D1" w:rsidP="00EB58D1"/>
    <w:sectPr w:rsidR="00EB58D1" w:rsidRPr="00B921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11" w:rsidRDefault="00074711">
      <w:r>
        <w:separator/>
      </w:r>
    </w:p>
  </w:endnote>
  <w:endnote w:type="continuationSeparator" w:id="0">
    <w:p w:rsidR="00074711" w:rsidRDefault="00074711">
      <w:r>
        <w:continuationSeparator/>
      </w:r>
    </w:p>
  </w:endnote>
  <w:endnote w:type="continuationNotice" w:id="1">
    <w:p w:rsidR="00074711" w:rsidRDefault="0007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58D1" w:rsidRDefault="00EB58D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58D1" w:rsidRDefault="00EB58D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d"/>
      <w:jc w:val="center"/>
    </w:pPr>
  </w:p>
  <w:p w:rsidR="00EB58D1" w:rsidRDefault="00EB58D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d"/>
      <w:jc w:val="center"/>
    </w:pPr>
    <w:r>
      <w:fldChar w:fldCharType="begin"/>
    </w:r>
    <w:r>
      <w:instrText xml:space="preserve"> PAGE   \* MERGEFORMAT </w:instrText>
    </w:r>
    <w:r>
      <w:fldChar w:fldCharType="separate"/>
    </w:r>
    <w:r w:rsidR="003D2F73">
      <w:rPr>
        <w:noProof/>
      </w:rPr>
      <w:t>57</w:t>
    </w:r>
    <w:r>
      <w:fldChar w:fldCharType="end"/>
    </w:r>
  </w:p>
  <w:p w:rsidR="00EB58D1" w:rsidRDefault="00EB58D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11" w:rsidRDefault="00074711">
      <w:r>
        <w:separator/>
      </w:r>
    </w:p>
  </w:footnote>
  <w:footnote w:type="continuationSeparator" w:id="0">
    <w:p w:rsidR="00074711" w:rsidRDefault="00074711">
      <w:r>
        <w:continuationSeparator/>
      </w:r>
    </w:p>
  </w:footnote>
  <w:footnote w:type="continuationNotice" w:id="1">
    <w:p w:rsidR="00074711" w:rsidRDefault="00074711"/>
  </w:footnote>
  <w:footnote w:id="2">
    <w:p w:rsidR="00EB58D1" w:rsidRDefault="00EB58D1" w:rsidP="00EB58D1">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EB58D1" w:rsidRDefault="00EB58D1" w:rsidP="00EB58D1">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4">
    <w:p w:rsidR="00EB58D1" w:rsidRDefault="00EB58D1" w:rsidP="00EB58D1">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5">
    <w:p w:rsidR="00EB58D1" w:rsidRDefault="00EB58D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b"/>
      <w:jc w:val="center"/>
    </w:pPr>
    <w:r>
      <w:fldChar w:fldCharType="begin"/>
    </w:r>
    <w:r>
      <w:instrText xml:space="preserve"> PAGE   \* MERGEFORMAT </w:instrText>
    </w:r>
    <w:r>
      <w:fldChar w:fldCharType="separate"/>
    </w:r>
    <w:r w:rsidR="003D2F73">
      <w:rPr>
        <w:noProof/>
      </w:rPr>
      <w:t>32</w:t>
    </w:r>
    <w:r>
      <w:rPr>
        <w:noProof/>
      </w:rPr>
      <w:fldChar w:fldCharType="end"/>
    </w:r>
  </w:p>
  <w:p w:rsidR="00EB58D1" w:rsidRDefault="00EB58D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rsidP="00510148">
    <w:pPr>
      <w:pStyle w:val="afb"/>
      <w:jc w:val="center"/>
    </w:pPr>
    <w:r>
      <w:fldChar w:fldCharType="begin"/>
    </w:r>
    <w:r>
      <w:instrText xml:space="preserve"> PAGE   \* MERGEFORMAT </w:instrText>
    </w:r>
    <w:r>
      <w:fldChar w:fldCharType="separate"/>
    </w:r>
    <w:r w:rsidR="003D2F73">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B46B9E2"/>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37"/>
  </w:num>
  <w:num w:numId="9">
    <w:abstractNumId w:val="51"/>
  </w:num>
  <w:num w:numId="10">
    <w:abstractNumId w:val="35"/>
  </w:num>
  <w:num w:numId="11">
    <w:abstractNumId w:val="36"/>
  </w:num>
  <w:num w:numId="12">
    <w:abstractNumId w:val="32"/>
  </w:num>
  <w:num w:numId="13">
    <w:abstractNumId w:val="33"/>
  </w:num>
  <w:num w:numId="14">
    <w:abstractNumId w:val="49"/>
  </w:num>
  <w:num w:numId="15">
    <w:abstractNumId w:val="25"/>
  </w:num>
  <w:num w:numId="16">
    <w:abstractNumId w:val="46"/>
  </w:num>
  <w:num w:numId="17">
    <w:abstractNumId w:val="43"/>
  </w:num>
  <w:num w:numId="18">
    <w:abstractNumId w:val="44"/>
  </w:num>
  <w:num w:numId="19">
    <w:abstractNumId w:val="24"/>
  </w:num>
  <w:num w:numId="20">
    <w:abstractNumId w:val="30"/>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50"/>
  </w:num>
  <w:num w:numId="27">
    <w:abstractNumId w:val="38"/>
  </w:num>
  <w:num w:numId="28">
    <w:abstractNumId w:val="31"/>
  </w:num>
  <w:num w:numId="29">
    <w:abstractNumId w:val="3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471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2F73"/>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458"/>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54"/>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04D6"/>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4EF7"/>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6985"/>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27"/>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D1"/>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BoldorzhievaVIU@trcont.r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2.xml"/><Relationship Id="rId33"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zabzd@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612CC6-3C34-4034-A8FF-3CFC510086E9}">
  <ds:schemaRefs>
    <ds:schemaRef ds:uri="http://schemas.openxmlformats.org/officeDocument/2006/bibliography"/>
  </ds:schemaRefs>
</ds:datastoreItem>
</file>

<file path=customXml/itemProps4.xml><?xml version="1.0" encoding="utf-8"?>
<ds:datastoreItem xmlns:ds="http://schemas.openxmlformats.org/officeDocument/2006/customXml" ds:itemID="{C25C751B-D2FA-457F-8FB7-AC15775AAFED}">
  <ds:schemaRefs>
    <ds:schemaRef ds:uri="http://schemas.openxmlformats.org/officeDocument/2006/bibliography"/>
  </ds:schemaRefs>
</ds:datastoreItem>
</file>

<file path=customXml/itemProps5.xml><?xml version="1.0" encoding="utf-8"?>
<ds:datastoreItem xmlns:ds="http://schemas.openxmlformats.org/officeDocument/2006/customXml" ds:itemID="{1A0976A6-E6C4-42E1-BE93-7F3E6ECE4C7E}">
  <ds:schemaRefs>
    <ds:schemaRef ds:uri="http://schemas.openxmlformats.org/officeDocument/2006/bibliography"/>
  </ds:schemaRefs>
</ds:datastoreItem>
</file>

<file path=customXml/itemProps6.xml><?xml version="1.0" encoding="utf-8"?>
<ds:datastoreItem xmlns:ds="http://schemas.openxmlformats.org/officeDocument/2006/customXml" ds:itemID="{C2AE2C45-9FA3-454D-9FA8-4C7FCC8C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82</Pages>
  <Words>29540</Words>
  <Characters>168382</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197527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29</cp:revision>
  <cp:lastPrinted>2014-09-23T06:50:00Z</cp:lastPrinted>
  <dcterms:created xsi:type="dcterms:W3CDTF">2020-06-29T15:27:00Z</dcterms:created>
  <dcterms:modified xsi:type="dcterms:W3CDTF">2022-07-25T01:14:00Z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