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F7E974" w14:textId="77777777" w:rsidR="007D6548" w:rsidRPr="006D2B87" w:rsidRDefault="007D6548" w:rsidP="00A4055F">
      <w:pPr>
        <w:tabs>
          <w:tab w:val="left" w:pos="4962"/>
        </w:tabs>
        <w:ind w:left="4820"/>
        <w:rPr>
          <w:b/>
          <w:bCs/>
          <w:sz w:val="28"/>
          <w:szCs w:val="28"/>
        </w:rPr>
      </w:pPr>
      <w:r>
        <w:rPr>
          <w:b/>
          <w:bCs/>
          <w:sz w:val="28"/>
          <w:szCs w:val="28"/>
        </w:rPr>
        <w:t>УТВЕРЖДАЮ:</w:t>
      </w:r>
    </w:p>
    <w:p w14:paraId="47C3D032" w14:textId="77777777" w:rsidR="007D6548" w:rsidRPr="006D2B87" w:rsidRDefault="007D6548" w:rsidP="00A4055F">
      <w:pPr>
        <w:tabs>
          <w:tab w:val="left" w:pos="4962"/>
        </w:tabs>
        <w:ind w:left="4820"/>
        <w:rPr>
          <w:rFonts w:eastAsia="Arial Unicode MS"/>
          <w:b/>
          <w:bCs/>
          <w:sz w:val="28"/>
          <w:szCs w:val="28"/>
        </w:rPr>
      </w:pPr>
    </w:p>
    <w:p w14:paraId="14DF8B16" w14:textId="5D4CAD48" w:rsidR="00C974DC" w:rsidRDefault="00B53160" w:rsidP="003541D3">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 xml:space="preserve">комиссии  </w:t>
      </w:r>
      <w:r w:rsidR="003541D3">
        <w:rPr>
          <w:b/>
          <w:bCs/>
          <w:sz w:val="28"/>
          <w:szCs w:val="28"/>
        </w:rPr>
        <w:t>Уральского</w:t>
      </w:r>
      <w:proofErr w:type="gramEnd"/>
      <w:r w:rsidR="003541D3">
        <w:rPr>
          <w:b/>
          <w:bCs/>
          <w:sz w:val="28"/>
          <w:szCs w:val="28"/>
        </w:rPr>
        <w:t xml:space="preserve"> </w:t>
      </w:r>
      <w:r>
        <w:rPr>
          <w:b/>
          <w:bCs/>
          <w:sz w:val="28"/>
          <w:szCs w:val="28"/>
        </w:rPr>
        <w:t xml:space="preserve">филиала ПАО «ТрансКонтейнер» </w:t>
      </w:r>
    </w:p>
    <w:p w14:paraId="5EE785F6" w14:textId="77777777" w:rsidR="00BB3461" w:rsidRDefault="00B53160">
      <w:pPr>
        <w:tabs>
          <w:tab w:val="left" w:pos="4962"/>
        </w:tabs>
        <w:ind w:left="4820"/>
        <w:rPr>
          <w:b/>
          <w:bCs/>
          <w:sz w:val="28"/>
          <w:szCs w:val="28"/>
        </w:rPr>
      </w:pPr>
      <w:r>
        <w:rPr>
          <w:b/>
          <w:bCs/>
          <w:sz w:val="28"/>
          <w:szCs w:val="28"/>
        </w:rPr>
        <w:t>А</w:t>
      </w:r>
      <w:r>
        <w:rPr>
          <w:b/>
          <w:bCs/>
          <w:sz w:val="28"/>
          <w:szCs w:val="28"/>
        </w:rPr>
        <w:t>ндрей Алексеевич Кривошапкин</w:t>
      </w:r>
    </w:p>
    <w:p w14:paraId="730B0655" w14:textId="77777777" w:rsidR="006F6D36" w:rsidRPr="006D2B87" w:rsidRDefault="006F6D36" w:rsidP="006F6D36">
      <w:pPr>
        <w:tabs>
          <w:tab w:val="left" w:pos="4962"/>
        </w:tabs>
        <w:ind w:left="4820"/>
        <w:rPr>
          <w:rFonts w:eastAsia="Arial Unicode MS"/>
        </w:rPr>
      </w:pPr>
    </w:p>
    <w:p w14:paraId="08FECE2A" w14:textId="77777777" w:rsidR="00BB3461" w:rsidRDefault="00B53160">
      <w:pPr>
        <w:tabs>
          <w:tab w:val="left" w:pos="4962"/>
        </w:tabs>
        <w:ind w:left="4820"/>
        <w:rPr>
          <w:b/>
          <w:bCs/>
          <w:sz w:val="28"/>
        </w:rPr>
      </w:pPr>
      <w:r>
        <w:rPr>
          <w:b/>
          <w:bCs/>
          <w:sz w:val="28"/>
        </w:rPr>
        <w:t>«30» июня 2022 года</w:t>
      </w:r>
    </w:p>
    <w:p w14:paraId="3237C84C" w14:textId="77777777" w:rsidR="007D6548" w:rsidRDefault="007D6548">
      <w:pPr>
        <w:ind w:firstLine="709"/>
        <w:rPr>
          <w:b/>
          <w:bCs/>
          <w:spacing w:val="20"/>
          <w:sz w:val="28"/>
          <w:szCs w:val="28"/>
        </w:rPr>
      </w:pPr>
    </w:p>
    <w:p w14:paraId="210BD770" w14:textId="77777777" w:rsidR="007D6548" w:rsidRDefault="007D6548">
      <w:pPr>
        <w:spacing w:after="120"/>
        <w:jc w:val="center"/>
        <w:rPr>
          <w:b/>
          <w:bCs/>
          <w:sz w:val="40"/>
          <w:szCs w:val="40"/>
        </w:rPr>
      </w:pPr>
    </w:p>
    <w:p w14:paraId="5E54B6A2" w14:textId="77777777" w:rsidR="007D6548" w:rsidRDefault="007D6548">
      <w:pPr>
        <w:spacing w:after="120"/>
        <w:jc w:val="center"/>
        <w:rPr>
          <w:b/>
          <w:bCs/>
          <w:sz w:val="40"/>
          <w:szCs w:val="40"/>
        </w:rPr>
      </w:pPr>
      <w:r>
        <w:rPr>
          <w:b/>
          <w:bCs/>
          <w:sz w:val="40"/>
          <w:szCs w:val="40"/>
        </w:rPr>
        <w:t>ДОКУМЕНТАЦИЯ О ЗАКУПКЕ</w:t>
      </w:r>
    </w:p>
    <w:p w14:paraId="72EF419C" w14:textId="77777777" w:rsidR="000A2D97" w:rsidRDefault="000A2D97">
      <w:pPr>
        <w:spacing w:after="120"/>
        <w:ind w:firstLine="709"/>
        <w:jc w:val="center"/>
        <w:rPr>
          <w:b/>
          <w:bCs/>
          <w:sz w:val="20"/>
          <w:szCs w:val="20"/>
        </w:rPr>
      </w:pPr>
    </w:p>
    <w:p w14:paraId="5FB4F8ED"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CBE94A8" w14:textId="77777777" w:rsidR="007D6548" w:rsidRPr="00556E89" w:rsidRDefault="007D6548">
      <w:pPr>
        <w:spacing w:after="120"/>
        <w:ind w:firstLine="709"/>
        <w:jc w:val="center"/>
        <w:rPr>
          <w:bCs/>
          <w:sz w:val="20"/>
          <w:szCs w:val="20"/>
        </w:rPr>
      </w:pPr>
    </w:p>
    <w:p w14:paraId="7659D4D5"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F46ED7B" w14:textId="49E78B33" w:rsidR="00BB3461" w:rsidRDefault="00B53160">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3541D3">
        <w:rPr>
          <w:szCs w:val="28"/>
        </w:rPr>
        <w:t xml:space="preserve">Уральского </w:t>
      </w:r>
      <w:r>
        <w:rPr>
          <w:szCs w:val="28"/>
        </w:rPr>
        <w:t xml:space="preserve">филиала ПАО «ТрансКонтейнер» </w:t>
      </w:r>
      <w:r>
        <w:rPr>
          <w:szCs w:val="28"/>
        </w:rPr>
        <w:t>(далее – Заказчик), руководствуясь Положением о закупках ПАО «Тран</w:t>
      </w:r>
      <w:r>
        <w:rPr>
          <w:szCs w:val="28"/>
        </w:rPr>
        <w:t xml:space="preserve">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w:t>
      </w:r>
      <w:r w:rsidR="003541D3">
        <w:t>у</w:t>
      </w:r>
      <w:r>
        <w:t xml:space="preserve"> способом размещения оферты № РО-СВЕРД-22-0016 по предмету закупки </w:t>
      </w:r>
      <w:r w:rsidR="003541D3">
        <w:t>«</w:t>
      </w:r>
      <w:r>
        <w:t>Поставка запасных частей для козловых кранов</w:t>
      </w:r>
      <w:r>
        <w:t xml:space="preserve"> (контейнерных) для нужд контейнерных терминалов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0F117C80" w14:textId="77777777"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14:paraId="2CE1F4DF" w14:textId="77777777"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14:paraId="737BD597" w14:textId="77777777"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14:paraId="70BE061A" w14:textId="77777777" w:rsidR="00A9427D" w:rsidRPr="00A9427D" w:rsidRDefault="00E159FD" w:rsidP="00A9427D">
      <w:pPr>
        <w:pStyle w:val="1a"/>
        <w:numPr>
          <w:ilvl w:val="2"/>
          <w:numId w:val="1"/>
        </w:numPr>
        <w:ind w:left="0" w:firstLine="709"/>
        <w:rPr>
          <w:szCs w:val="28"/>
        </w:rPr>
      </w:pPr>
      <w:r>
        <w:rPr>
          <w:szCs w:val="28"/>
        </w:rPr>
        <w:lastRenderedPageBreak/>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44FD0436" w14:textId="77777777"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399773B1" w14:textId="77777777"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23E329C" w14:textId="77777777"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14:paraId="27282DF7" w14:textId="77777777"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4B78256A" w14:textId="77777777"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14:paraId="5B402554"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46E4EED7"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57AB9A73" w14:textId="77777777"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14:paraId="6D5120A4"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5C5E1EE0" w14:textId="77777777" w:rsidR="007D6548" w:rsidRDefault="007D6548" w:rsidP="00E76363">
      <w:pPr>
        <w:pStyle w:val="Default"/>
        <w:ind w:firstLine="709"/>
        <w:jc w:val="both"/>
        <w:rPr>
          <w:sz w:val="28"/>
          <w:szCs w:val="28"/>
        </w:rPr>
      </w:pPr>
      <w:r>
        <w:rPr>
          <w:sz w:val="28"/>
          <w:szCs w:val="28"/>
        </w:rPr>
        <w:lastRenderedPageBreak/>
        <w:t>- удовлетворять требованиям, изложенным в настоящей документации о закупке.</w:t>
      </w:r>
    </w:p>
    <w:p w14:paraId="21D3556A" w14:textId="77777777"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43807569" w14:textId="77777777"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22515F0" w14:textId="77777777" w:rsidR="007D6548" w:rsidRPr="00D32FFA" w:rsidRDefault="007D6548" w:rsidP="00E76363">
      <w:pPr>
        <w:pStyle w:val="1a"/>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w:t>
      </w:r>
      <w:proofErr w:type="gramStart"/>
      <w:r>
        <w:rPr>
          <w:szCs w:val="28"/>
        </w:rPr>
        <w:t>оферты  от</w:t>
      </w:r>
      <w:proofErr w:type="gramEnd"/>
      <w:r>
        <w:rPr>
          <w:szCs w:val="28"/>
        </w:rPr>
        <w:t xml:space="preserve"> участия в процедуре Размещения оферты на любом этапе его проведения.</w:t>
      </w:r>
    </w:p>
    <w:p w14:paraId="53C75507" w14:textId="77777777"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2115DA44" w14:textId="77777777"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14:paraId="5E632BAF" w14:textId="77777777"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14:paraId="1D8FAF45" w14:textId="77777777"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2C43A39D"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9E884B1" w14:textId="77777777"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8375F28" w14:textId="77777777"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14:paraId="6F4A47BD"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w:t>
      </w:r>
      <w:r>
        <w:lastRenderedPageBreak/>
        <w:t>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FAEFF12" w14:textId="77777777"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77C0E1C" w14:textId="77777777"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7D362754"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18FB595" w14:textId="77777777"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2135D68B" w14:textId="77777777"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9745BED" w14:textId="77777777"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6FF76D3C"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02268459"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w:t>
      </w:r>
      <w:r>
        <w:rPr>
          <w:color w:val="000000"/>
          <w:szCs w:val="28"/>
        </w:rPr>
        <w:lastRenderedPageBreak/>
        <w:t xml:space="preserve">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1AAFED07" w14:textId="77777777"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6A24DCD7" w14:textId="77777777" w:rsidR="00215E05" w:rsidRDefault="00215E05" w:rsidP="00215E05">
      <w:pPr>
        <w:pStyle w:val="1a"/>
        <w:ind w:left="709" w:firstLine="0"/>
      </w:pPr>
    </w:p>
    <w:p w14:paraId="233916E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0303385"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14:paraId="34355779" w14:textId="77777777"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14:paraId="7D6994D8"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6802525"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0D1DCDE4"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w:t>
      </w:r>
      <w:proofErr w:type="gramStart"/>
      <w:r>
        <w:rPr>
          <w:sz w:val="28"/>
          <w:szCs w:val="28"/>
        </w:rPr>
        <w:t>проведению  Размещения</w:t>
      </w:r>
      <w:proofErr w:type="gramEnd"/>
      <w:r>
        <w:rPr>
          <w:sz w:val="28"/>
          <w:szCs w:val="28"/>
        </w:rPr>
        <w:t xml:space="preserve"> оферты, поступившие позднее срока, установленного в подпункте 1.2.1 настоящей документации о закупке.</w:t>
      </w:r>
    </w:p>
    <w:p w14:paraId="4B706850"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325E9FA7" w14:textId="77777777" w:rsidR="00147510" w:rsidRPr="00147510" w:rsidRDefault="00147510" w:rsidP="00147510">
      <w:pPr>
        <w:ind w:left="709"/>
        <w:jc w:val="both"/>
        <w:rPr>
          <w:sz w:val="28"/>
          <w:szCs w:val="28"/>
        </w:rPr>
      </w:pPr>
    </w:p>
    <w:p w14:paraId="731F944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1D88FE27" w14:textId="77777777" w:rsidR="00A83569" w:rsidRDefault="00A83569" w:rsidP="00A83569">
      <w:pPr>
        <w:pStyle w:val="af8"/>
        <w:numPr>
          <w:ilvl w:val="0"/>
          <w:numId w:val="38"/>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w:t>
      </w:r>
      <w:r>
        <w:rPr>
          <w:sz w:val="28"/>
          <w:szCs w:val="28"/>
        </w:rPr>
        <w:lastRenderedPageBreak/>
        <w:t>Заказчик/Организатор не вправе вносить изменения, касающиеся замены предмета закупки.</w:t>
      </w:r>
    </w:p>
    <w:p w14:paraId="2B8AF037"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0C2E43DA"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65EDBBD0"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6C4B0E8D" w14:textId="77777777" w:rsidR="00670AF4" w:rsidRDefault="00670AF4" w:rsidP="00F3355C">
      <w:pPr>
        <w:pStyle w:val="af8"/>
        <w:rPr>
          <w:sz w:val="28"/>
          <w:szCs w:val="28"/>
        </w:rPr>
      </w:pPr>
    </w:p>
    <w:p w14:paraId="167A17F5"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4F5D8A9" w14:textId="77777777"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4685B03F" w14:textId="77777777" w:rsidR="00532774" w:rsidRDefault="00532774" w:rsidP="00532774">
      <w:pPr>
        <w:pStyle w:val="af8"/>
        <w:numPr>
          <w:ilvl w:val="0"/>
          <w:numId w:val="54"/>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1C74D76" w14:textId="77777777"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w:t>
      </w:r>
      <w:r>
        <w:rPr>
          <w:sz w:val="28"/>
          <w:szCs w:val="28"/>
        </w:rPr>
        <w:lastRenderedPageBreak/>
        <w:t>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25F362EA" w14:textId="77777777"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05266395" w14:textId="77777777"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CC703ED" w14:textId="77777777"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9EE68CC" w14:textId="77777777"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14:paraId="7A3741CF" w14:textId="77777777"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34E48B06" w14:textId="77777777"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EB64384" w14:textId="77777777" w:rsidR="00532774" w:rsidRDefault="00532774" w:rsidP="00532774">
      <w:pPr>
        <w:pStyle w:val="af8"/>
        <w:numPr>
          <w:ilvl w:val="0"/>
          <w:numId w:val="54"/>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7148ECBA" w14:textId="77777777"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14:paraId="15AE8A3E" w14:textId="77777777" w:rsidR="00510148" w:rsidRPr="00D32FFA" w:rsidRDefault="00510148">
      <w:pPr>
        <w:pStyle w:val="1a"/>
        <w:ind w:left="709" w:firstLine="0"/>
        <w:rPr>
          <w:szCs w:val="24"/>
        </w:rPr>
      </w:pPr>
    </w:p>
    <w:p w14:paraId="63FA2AF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F4E1ECB"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430010E9"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4959933" w14:textId="77777777"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A234293"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5BDBD6C"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B189EAA"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7A8BD611"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Размещения оферты;</w:t>
      </w:r>
    </w:p>
    <w:p w14:paraId="61A0432F" w14:textId="77777777" w:rsidR="007D6548"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C3E4966"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5C92BA66"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405CDEC" w14:textId="77777777"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6DB99BAA" w14:textId="77777777"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14:paraId="0495CD29" w14:textId="77777777" w:rsidR="000E5B2C" w:rsidRPr="00D32FFA" w:rsidRDefault="000E5B2C" w:rsidP="00045327">
      <w:pPr>
        <w:ind w:firstLine="709"/>
        <w:jc w:val="both"/>
        <w:rPr>
          <w:sz w:val="28"/>
          <w:szCs w:val="28"/>
        </w:rPr>
      </w:pPr>
    </w:p>
    <w:p w14:paraId="01EC4FE0"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61C0FDC5"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3D44DA7"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42B3DD67"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9419B2D"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14:paraId="34EAD042" w14:textId="77777777" w:rsidR="00997B7D" w:rsidRPr="00D32FFA" w:rsidRDefault="00997B7D" w:rsidP="00E76363">
      <w:pPr>
        <w:pStyle w:val="af8"/>
        <w:rPr>
          <w:sz w:val="28"/>
          <w:szCs w:val="28"/>
        </w:rPr>
      </w:pPr>
    </w:p>
    <w:p w14:paraId="2F4455AF"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6B97EF04"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3EB9617E" w14:textId="77777777"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14:paraId="68DDEE1F" w14:textId="77777777" w:rsidR="009F021A" w:rsidRDefault="009F021A" w:rsidP="00E76363">
      <w:pPr>
        <w:pStyle w:val="af8"/>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14:paraId="250502D1"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14:paraId="4C49C073"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14:paraId="4468E248"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06BDAA38"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14:paraId="3537D374"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14:paraId="39B7C9F4"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5ACB740D" w14:textId="77777777"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A2FEB77"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B691EC8" w14:textId="77777777" w:rsidR="00AA1400" w:rsidRPr="00D32FFA" w:rsidRDefault="00AA1400" w:rsidP="00724B9D">
      <w:pPr>
        <w:pStyle w:val="aff6"/>
        <w:ind w:left="0" w:firstLine="709"/>
        <w:jc w:val="both"/>
        <w:rPr>
          <w:rFonts w:eastAsia="MS Mincho"/>
          <w:sz w:val="28"/>
          <w:szCs w:val="28"/>
        </w:rPr>
      </w:pPr>
    </w:p>
    <w:p w14:paraId="7ACE9D5E"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6378209F" w14:textId="77777777" w:rsidR="00B66FCB" w:rsidRPr="00D32FFA" w:rsidRDefault="00B66FCB" w:rsidP="00E76363">
      <w:pPr>
        <w:pStyle w:val="af8"/>
        <w:tabs>
          <w:tab w:val="left" w:pos="0"/>
          <w:tab w:val="left" w:pos="1440"/>
        </w:tabs>
        <w:rPr>
          <w:sz w:val="28"/>
        </w:rPr>
      </w:pPr>
    </w:p>
    <w:p w14:paraId="12886F2C"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171DA4A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67437BCE"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22F16A73"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w:t>
      </w:r>
      <w:r>
        <w:rPr>
          <w:sz w:val="28"/>
          <w:szCs w:val="28"/>
        </w:rPr>
        <w:lastRenderedPageBreak/>
        <w:t>Заявки по закупке (лоту), а ранее поданные им Заявки по данному лоту не отозваны, все Заявки такого претендента отклоняются.</w:t>
      </w:r>
    </w:p>
    <w:p w14:paraId="228D84BD"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2A29FAA9"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782017C"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417FAE97"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A59A7B4"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14:paraId="3C837DDB"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B800FC1"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AE926BF"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7D8039B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3B33E505"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0E5D73E" w14:textId="77777777" w:rsidR="007D6548" w:rsidRPr="00D32FFA" w:rsidRDefault="007D6548" w:rsidP="00E76363">
      <w:pPr>
        <w:pStyle w:val="Default"/>
        <w:ind w:firstLine="709"/>
        <w:jc w:val="both"/>
      </w:pPr>
    </w:p>
    <w:p w14:paraId="1C7F4AFB"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5A6C3069" w14:textId="77777777" w:rsidR="00BE5008" w:rsidRPr="00043098" w:rsidRDefault="00542481" w:rsidP="00E76363">
      <w:pPr>
        <w:pStyle w:val="af8"/>
        <w:numPr>
          <w:ilvl w:val="2"/>
          <w:numId w:val="4"/>
        </w:numPr>
        <w:tabs>
          <w:tab w:val="clear" w:pos="0"/>
        </w:tabs>
        <w:ind w:left="0" w:firstLine="709"/>
        <w:rPr>
          <w:sz w:val="28"/>
        </w:rPr>
      </w:pPr>
      <w:r>
        <w:rPr>
          <w:sz w:val="28"/>
        </w:rPr>
        <w:lastRenderedPageBreak/>
        <w:t xml:space="preserve">Место, дата начала и окончания срока подачи Заявок указаны в пункте 7 </w:t>
      </w:r>
      <w:r>
        <w:rPr>
          <w:sz w:val="28"/>
          <w:szCs w:val="28"/>
        </w:rPr>
        <w:t>Информационной карты.</w:t>
      </w:r>
    </w:p>
    <w:p w14:paraId="038A12F3" w14:textId="77777777"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14:paraId="6305AFD8" w14:textId="77777777"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14:paraId="6C37DAD1" w14:textId="77777777" w:rsidR="00542481" w:rsidRDefault="00BE5008" w:rsidP="00E76363">
      <w:pPr>
        <w:pStyle w:val="af8"/>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w:t>
      </w:r>
      <w:proofErr w:type="gramStart"/>
      <w:r>
        <w:rPr>
          <w:sz w:val="28"/>
          <w:szCs w:val="28"/>
        </w:rPr>
        <w:t>т.д.</w:t>
      </w:r>
      <w:proofErr w:type="gramEnd"/>
      <w:r>
        <w:rPr>
          <w:sz w:val="28"/>
          <w:szCs w:val="28"/>
        </w:rPr>
        <w:t>)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14:paraId="35D26C9A" w14:textId="77777777"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649D2057" w14:textId="77777777"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14:paraId="7AEEA5FC" w14:textId="77777777"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3062A278" w14:textId="77777777"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52FF9B0D" w14:textId="77777777" w:rsidR="00DB1E84" w:rsidRPr="00D11A28" w:rsidRDefault="00DB1E84" w:rsidP="00DB1E84">
      <w:pPr>
        <w:pStyle w:val="af8"/>
        <w:ind w:left="709" w:firstLine="0"/>
        <w:rPr>
          <w:sz w:val="28"/>
        </w:rPr>
      </w:pPr>
    </w:p>
    <w:p w14:paraId="32EC2A2C" w14:textId="77777777"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14:paraId="291ABBC4" w14:textId="3E9F71AB" w:rsidR="00A77471" w:rsidRPr="00C8296E" w:rsidRDefault="00CC3358" w:rsidP="00A77471">
      <w:pPr>
        <w:pStyle w:val="af8"/>
        <w:numPr>
          <w:ilvl w:val="0"/>
          <w:numId w:val="37"/>
        </w:numPr>
        <w:ind w:left="0" w:firstLine="709"/>
        <w:rPr>
          <w:sz w:val="28"/>
        </w:rPr>
      </w:pPr>
      <w:r>
        <w:rPr>
          <w:sz w:val="28"/>
        </w:rPr>
        <w:lastRenderedPageBreak/>
        <w:t xml:space="preserve">Заявка должна быть представлена на бумажном носителе - письмом (в запечатанном конверте) по адресу Заказчика, </w:t>
      </w:r>
      <w:r w:rsidRPr="00613033">
        <w:rPr>
          <w:sz w:val="28"/>
          <w:szCs w:val="28"/>
          <w:bdr w:val="none" w:sz="0" w:space="0" w:color="auto" w:frame="1"/>
          <w:shd w:val="clear" w:color="auto" w:fill="FFFFFF"/>
        </w:rPr>
        <w:t>в электронном виде или путем предоставления удаленного доступа Заказчику к электронным документам</w:t>
      </w:r>
      <w:r>
        <w:rPr>
          <w:rStyle w:val="af6"/>
          <w:sz w:val="28"/>
          <w:szCs w:val="28"/>
          <w:bdr w:val="none" w:sz="0" w:space="0" w:color="auto" w:frame="1"/>
          <w:shd w:val="clear" w:color="auto" w:fill="FFFFFF"/>
        </w:rPr>
        <w:footnoteReference w:id="2"/>
      </w:r>
      <w:r w:rsidRPr="00613033">
        <w:rPr>
          <w:sz w:val="28"/>
          <w:szCs w:val="28"/>
          <w:bdr w:val="none" w:sz="0" w:space="0" w:color="auto" w:frame="1"/>
          <w:shd w:val="clear" w:color="auto" w:fill="FFFFFF"/>
        </w:rPr>
        <w:t xml:space="preserve"> (пункт 2 Информационной карты)</w:t>
      </w:r>
      <w:r w:rsidR="00A77471">
        <w:rPr>
          <w:sz w:val="28"/>
        </w:rPr>
        <w:t>.</w:t>
      </w:r>
    </w:p>
    <w:p w14:paraId="01A2299F" w14:textId="77777777" w:rsidR="00BB3461" w:rsidRDefault="00B53160">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8216728" wp14:editId="047F270D">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14:paraId="1EAB2F70"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2847A0FF" w14:textId="77777777" w:rsidR="00AF034B" w:rsidRDefault="00AF034B" w:rsidP="00A77471">
                            <w:pPr>
                              <w:jc w:val="center"/>
                              <w:rPr>
                                <w:sz w:val="28"/>
                                <w:szCs w:val="28"/>
                              </w:rPr>
                            </w:pPr>
                            <w:r w:rsidRPr="007E6DE4">
                              <w:rPr>
                                <w:i/>
                                <w:sz w:val="20"/>
                                <w:szCs w:val="20"/>
                              </w:rPr>
                              <w:t>наименование претендента</w:t>
                            </w:r>
                          </w:p>
                          <w:p w14:paraId="5EF83126" w14:textId="77777777" w:rsidR="00AF034B" w:rsidRPr="007E6DE4" w:rsidRDefault="00AF034B" w:rsidP="00A77471">
                            <w:pPr>
                              <w:jc w:val="center"/>
                              <w:rPr>
                                <w:b/>
                                <w:sz w:val="28"/>
                                <w:szCs w:val="28"/>
                              </w:rPr>
                            </w:pPr>
                            <w:r w:rsidRPr="007E6DE4">
                              <w:rPr>
                                <w:b/>
                                <w:sz w:val="28"/>
                                <w:szCs w:val="28"/>
                              </w:rPr>
                              <w:t>________________________________________</w:t>
                            </w:r>
                          </w:p>
                          <w:p w14:paraId="728268D3"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0FFC67AF"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1224FF5"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7C624A5C" w14:textId="77777777" w:rsidR="00AF034B" w:rsidRDefault="00AF034B" w:rsidP="00A77471">
                            <w:pPr>
                              <w:jc w:val="both"/>
                            </w:pPr>
                          </w:p>
                          <w:p w14:paraId="209738CC" w14:textId="77777777" w:rsidR="003541D3" w:rsidRDefault="00B53160">
                            <w:pPr>
                              <w:jc w:val="center"/>
                              <w:rPr>
                                <w:b/>
                              </w:rPr>
                            </w:pPr>
                            <w:r>
                              <w:rPr>
                                <w:b/>
                              </w:rPr>
                              <w:t xml:space="preserve">ЗАЯВКА НА УЧАСТИЕ В ПРОЦЕДУРЕ РАЗМЕЩЕНИЯ ОФЕРТЫ </w:t>
                            </w:r>
                          </w:p>
                          <w:p w14:paraId="61CB9BE3" w14:textId="4361F8EB" w:rsidR="00BB3461" w:rsidRDefault="00B53160">
                            <w:pPr>
                              <w:jc w:val="center"/>
                              <w:rPr>
                                <w:b/>
                              </w:rPr>
                            </w:pPr>
                            <w:r>
                              <w:rPr>
                                <w:b/>
                              </w:rPr>
                              <w:t>№ РО-СВЕРД-22-0016</w:t>
                            </w:r>
                          </w:p>
                          <w:p w14:paraId="5B284607" w14:textId="77777777" w:rsidR="00AF034B" w:rsidRPr="003C6269" w:rsidRDefault="00AF034B" w:rsidP="00A77471">
                            <w:pPr>
                              <w:jc w:val="center"/>
                              <w:rPr>
                                <w:b/>
                              </w:rPr>
                            </w:pPr>
                            <w:r>
                              <w:rPr>
                                <w:b/>
                              </w:rPr>
                              <w:t>(лот № _________)</w:t>
                            </w:r>
                          </w:p>
                          <w:p w14:paraId="33137055" w14:textId="77777777" w:rsidR="00AF034B" w:rsidRPr="00DD110F" w:rsidRDefault="00AF034B" w:rsidP="00A77471">
                            <w:pPr>
                              <w:jc w:val="center"/>
                              <w:rPr>
                                <w:i/>
                                <w:sz w:val="20"/>
                                <w:szCs w:val="20"/>
                              </w:rPr>
                            </w:pPr>
                            <w:r w:rsidRPr="00DD110F">
                              <w:rPr>
                                <w:i/>
                                <w:sz w:val="20"/>
                                <w:szCs w:val="20"/>
                              </w:rPr>
                              <w:t>(указывается номер лота)</w:t>
                            </w:r>
                          </w:p>
                          <w:p w14:paraId="0BC9350A" w14:textId="77777777" w:rsidR="00AF034B" w:rsidRPr="00923E2D" w:rsidRDefault="00AF034B" w:rsidP="00A77471">
                            <w:pPr>
                              <w:jc w:val="center"/>
                              <w:rPr>
                                <w:b/>
                              </w:rPr>
                            </w:pPr>
                          </w:p>
                          <w:p w14:paraId="41047109" w14:textId="77777777" w:rsidR="00AF034B" w:rsidRPr="00923E2D" w:rsidRDefault="00AF034B"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216728"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14:paraId="1EAB2F70" w14:textId="77777777" w:rsidR="00AF034B" w:rsidRPr="007E6DE4" w:rsidRDefault="00AF034B" w:rsidP="00A77471">
                      <w:pPr>
                        <w:jc w:val="center"/>
                        <w:rPr>
                          <w:b/>
                          <w:sz w:val="28"/>
                          <w:szCs w:val="28"/>
                        </w:rPr>
                      </w:pPr>
                      <w:r w:rsidRPr="007E6DE4">
                        <w:rPr>
                          <w:b/>
                          <w:sz w:val="28"/>
                          <w:szCs w:val="28"/>
                        </w:rPr>
                        <w:t>_____________________________________________</w:t>
                      </w:r>
                      <w:r>
                        <w:rPr>
                          <w:b/>
                          <w:sz w:val="28"/>
                          <w:szCs w:val="28"/>
                        </w:rPr>
                        <w:t>,</w:t>
                      </w:r>
                    </w:p>
                    <w:p w14:paraId="2847A0FF" w14:textId="77777777" w:rsidR="00AF034B" w:rsidRDefault="00AF034B" w:rsidP="00A77471">
                      <w:pPr>
                        <w:jc w:val="center"/>
                        <w:rPr>
                          <w:sz w:val="28"/>
                          <w:szCs w:val="28"/>
                        </w:rPr>
                      </w:pPr>
                      <w:r w:rsidRPr="007E6DE4">
                        <w:rPr>
                          <w:i/>
                          <w:sz w:val="20"/>
                          <w:szCs w:val="20"/>
                        </w:rPr>
                        <w:t>наименование претендента</w:t>
                      </w:r>
                    </w:p>
                    <w:p w14:paraId="5EF83126" w14:textId="77777777" w:rsidR="00AF034B" w:rsidRPr="007E6DE4" w:rsidRDefault="00AF034B" w:rsidP="00A77471">
                      <w:pPr>
                        <w:jc w:val="center"/>
                        <w:rPr>
                          <w:b/>
                          <w:sz w:val="28"/>
                          <w:szCs w:val="28"/>
                        </w:rPr>
                      </w:pPr>
                      <w:r w:rsidRPr="007E6DE4">
                        <w:rPr>
                          <w:b/>
                          <w:sz w:val="28"/>
                          <w:szCs w:val="28"/>
                        </w:rPr>
                        <w:t>________________________________________</w:t>
                      </w:r>
                    </w:p>
                    <w:p w14:paraId="728268D3" w14:textId="77777777" w:rsidR="00AF034B" w:rsidRPr="007E6DE4" w:rsidRDefault="00AF034B" w:rsidP="00A77471">
                      <w:pPr>
                        <w:jc w:val="center"/>
                        <w:rPr>
                          <w:i/>
                          <w:sz w:val="20"/>
                          <w:szCs w:val="20"/>
                        </w:rPr>
                      </w:pPr>
                      <w:r w:rsidRPr="007E6DE4">
                        <w:rPr>
                          <w:i/>
                          <w:sz w:val="20"/>
                          <w:szCs w:val="20"/>
                        </w:rPr>
                        <w:t>государство регистрации претендента</w:t>
                      </w:r>
                    </w:p>
                    <w:p w14:paraId="0FFC67AF" w14:textId="77777777" w:rsidR="00AF034B" w:rsidRPr="007E6DE4" w:rsidRDefault="00AF034B" w:rsidP="00A77471">
                      <w:pPr>
                        <w:jc w:val="center"/>
                        <w:rPr>
                          <w:b/>
                          <w:sz w:val="28"/>
                          <w:szCs w:val="28"/>
                        </w:rPr>
                      </w:pPr>
                      <w:r w:rsidRPr="007E6DE4">
                        <w:rPr>
                          <w:b/>
                          <w:sz w:val="28"/>
                          <w:szCs w:val="28"/>
                        </w:rPr>
                        <w:t>_____________________________</w:t>
                      </w:r>
                      <w:r>
                        <w:rPr>
                          <w:b/>
                          <w:sz w:val="28"/>
                          <w:szCs w:val="28"/>
                        </w:rPr>
                        <w:t>__________________</w:t>
                      </w:r>
                    </w:p>
                    <w:p w14:paraId="61224FF5" w14:textId="77777777" w:rsidR="00AF034B" w:rsidRPr="007E6DE4" w:rsidRDefault="00AF034B" w:rsidP="00A77471">
                      <w:pPr>
                        <w:jc w:val="center"/>
                        <w:rPr>
                          <w:i/>
                          <w:sz w:val="20"/>
                          <w:szCs w:val="20"/>
                        </w:rPr>
                      </w:pPr>
                      <w:r w:rsidRPr="007E6DE4">
                        <w:rPr>
                          <w:i/>
                          <w:sz w:val="20"/>
                          <w:szCs w:val="20"/>
                        </w:rPr>
                        <w:t>ИНН претендента (для претендентов-резидентов Российской Федерации)</w:t>
                      </w:r>
                    </w:p>
                    <w:p w14:paraId="7C624A5C" w14:textId="77777777" w:rsidR="00AF034B" w:rsidRDefault="00AF034B" w:rsidP="00A77471">
                      <w:pPr>
                        <w:jc w:val="both"/>
                      </w:pPr>
                    </w:p>
                    <w:p w14:paraId="209738CC" w14:textId="77777777" w:rsidR="003541D3" w:rsidRDefault="00B53160">
                      <w:pPr>
                        <w:jc w:val="center"/>
                        <w:rPr>
                          <w:b/>
                        </w:rPr>
                      </w:pPr>
                      <w:r>
                        <w:rPr>
                          <w:b/>
                        </w:rPr>
                        <w:t xml:space="preserve">ЗАЯВКА НА УЧАСТИЕ В ПРОЦЕДУРЕ РАЗМЕЩЕНИЯ ОФЕРТЫ </w:t>
                      </w:r>
                    </w:p>
                    <w:p w14:paraId="61CB9BE3" w14:textId="4361F8EB" w:rsidR="00BB3461" w:rsidRDefault="00B53160">
                      <w:pPr>
                        <w:jc w:val="center"/>
                        <w:rPr>
                          <w:b/>
                        </w:rPr>
                      </w:pPr>
                      <w:r>
                        <w:rPr>
                          <w:b/>
                        </w:rPr>
                        <w:t>№ РО-СВЕРД-22-0016</w:t>
                      </w:r>
                    </w:p>
                    <w:p w14:paraId="5B284607" w14:textId="77777777" w:rsidR="00AF034B" w:rsidRPr="003C6269" w:rsidRDefault="00AF034B" w:rsidP="00A77471">
                      <w:pPr>
                        <w:jc w:val="center"/>
                        <w:rPr>
                          <w:b/>
                        </w:rPr>
                      </w:pPr>
                      <w:r>
                        <w:rPr>
                          <w:b/>
                        </w:rPr>
                        <w:t>(лот № _________)</w:t>
                      </w:r>
                    </w:p>
                    <w:p w14:paraId="33137055" w14:textId="77777777" w:rsidR="00AF034B" w:rsidRPr="00DD110F" w:rsidRDefault="00AF034B" w:rsidP="00A77471">
                      <w:pPr>
                        <w:jc w:val="center"/>
                        <w:rPr>
                          <w:i/>
                          <w:sz w:val="20"/>
                          <w:szCs w:val="20"/>
                        </w:rPr>
                      </w:pPr>
                      <w:r w:rsidRPr="00DD110F">
                        <w:rPr>
                          <w:i/>
                          <w:sz w:val="20"/>
                          <w:szCs w:val="20"/>
                        </w:rPr>
                        <w:t>(указывается номер лота)</w:t>
                      </w:r>
                    </w:p>
                    <w:p w14:paraId="0BC9350A" w14:textId="77777777" w:rsidR="00AF034B" w:rsidRPr="00923E2D" w:rsidRDefault="00AF034B" w:rsidP="00A77471">
                      <w:pPr>
                        <w:jc w:val="center"/>
                        <w:rPr>
                          <w:b/>
                        </w:rPr>
                      </w:pPr>
                    </w:p>
                    <w:p w14:paraId="41047109" w14:textId="77777777" w:rsidR="00AF034B" w:rsidRPr="00923E2D" w:rsidRDefault="00AF034B"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14:paraId="45235CF4" w14:textId="77777777" w:rsidR="00A77471" w:rsidRPr="00C8296E" w:rsidRDefault="00A77471" w:rsidP="00A77471">
      <w:pPr>
        <w:pStyle w:val="af8"/>
        <w:ind w:left="709" w:firstLine="0"/>
        <w:rPr>
          <w:sz w:val="28"/>
        </w:rPr>
      </w:pPr>
    </w:p>
    <w:p w14:paraId="78B1CC36" w14:textId="77777777" w:rsidR="00A77471" w:rsidRPr="00C8296E" w:rsidRDefault="00A77471" w:rsidP="00A77471">
      <w:pPr>
        <w:pStyle w:val="af8"/>
        <w:numPr>
          <w:ilvl w:val="0"/>
          <w:numId w:val="37"/>
        </w:numPr>
        <w:ind w:left="0" w:firstLine="709"/>
        <w:rPr>
          <w:sz w:val="28"/>
        </w:rPr>
      </w:pPr>
      <w:r>
        <w:rPr>
          <w:sz w:val="28"/>
        </w:rPr>
        <w:t xml:space="preserve">Заявка должна содержать документы, перечисленные в </w:t>
      </w:r>
      <w:proofErr w:type="gramStart"/>
      <w:r>
        <w:rPr>
          <w:sz w:val="28"/>
        </w:rPr>
        <w:t>подпункте  2.3.1</w:t>
      </w:r>
      <w:proofErr w:type="gramEnd"/>
      <w:r>
        <w:rPr>
          <w:sz w:val="28"/>
        </w:rPr>
        <w:t xml:space="preserve"> настоящей документации о закупке, а также в пунктах 17, 18 Информационной карты с описью представленных документов.</w:t>
      </w:r>
    </w:p>
    <w:p w14:paraId="57F43B89" w14:textId="77777777"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w:t>
      </w:r>
      <w:proofErr w:type="gramStart"/>
      <w:r>
        <w:rPr>
          <w:sz w:val="28"/>
        </w:rPr>
        <w:t>5-8</w:t>
      </w:r>
      <w:proofErr w:type="gramEnd"/>
      <w:r>
        <w:rPr>
          <w:sz w:val="28"/>
        </w:rPr>
        <w:t xml:space="preserve">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14:paraId="4F9CE3CA" w14:textId="77777777"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50DBA13C" w14:textId="77777777" w:rsidR="00A77471" w:rsidRPr="00C8296E" w:rsidRDefault="00A77471" w:rsidP="00A77471">
      <w:pPr>
        <w:pStyle w:val="af8"/>
        <w:numPr>
          <w:ilvl w:val="0"/>
          <w:numId w:val="37"/>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w:t>
      </w:r>
      <w:r>
        <w:rPr>
          <w:sz w:val="28"/>
        </w:rPr>
        <w:lastRenderedPageBreak/>
        <w:t>документацией о закупке документа. Все без исключения страницы Заявки должны быть пронумерованы.</w:t>
      </w:r>
    </w:p>
    <w:p w14:paraId="14C5675F" w14:textId="77777777"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14:paraId="741B628D" w14:textId="77777777" w:rsidR="00A77471" w:rsidRDefault="00AE32A0" w:rsidP="00AE32A0">
      <w:pPr>
        <w:pStyle w:val="af8"/>
        <w:rPr>
          <w:sz w:val="28"/>
        </w:rPr>
      </w:pPr>
      <w:r>
        <w:rPr>
          <w:sz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rPr>
        <w:t>т.д.</w:t>
      </w:r>
      <w:proofErr w:type="gramEnd"/>
      <w:r>
        <w:rPr>
          <w:sz w:val="28"/>
        </w:rPr>
        <w:t>).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14:paraId="59A0C085" w14:textId="77777777"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7068D8E" w14:textId="77777777"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14:paraId="21712EE5" w14:textId="77777777"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14:paraId="0E20C469" w14:textId="77777777"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14:paraId="1A1BB2FC" w14:textId="77777777" w:rsidR="00A77471" w:rsidRPr="00C8296E" w:rsidRDefault="00AE32A0" w:rsidP="00A77471">
      <w:pPr>
        <w:pStyle w:val="af8"/>
        <w:numPr>
          <w:ilvl w:val="0"/>
          <w:numId w:val="37"/>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w:t>
      </w:r>
      <w:r>
        <w:rPr>
          <w:sz w:val="28"/>
        </w:rPr>
        <w:lastRenderedPageBreak/>
        <w:t>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3AE21EC" w14:textId="77777777"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14:paraId="3A58334D" w14:textId="77777777" w:rsidR="00A77471" w:rsidRPr="00C8296E" w:rsidRDefault="00A77471" w:rsidP="00A77471">
      <w:pPr>
        <w:pStyle w:val="af8"/>
        <w:rPr>
          <w:sz w:val="28"/>
        </w:rPr>
      </w:pPr>
      <w:r>
        <w:rPr>
          <w:sz w:val="28"/>
        </w:rPr>
        <w:t xml:space="preserve">Претендент для передачи указанных документов руководствуется информацией указанной в </w:t>
      </w:r>
      <w:proofErr w:type="gramStart"/>
      <w:r>
        <w:rPr>
          <w:sz w:val="28"/>
        </w:rPr>
        <w:t>подпункте  3.2.2</w:t>
      </w:r>
      <w:proofErr w:type="gramEnd"/>
      <w:r>
        <w:rPr>
          <w:sz w:val="28"/>
        </w:rPr>
        <w:t xml:space="preserve"> настоящей документации о закупке.</w:t>
      </w:r>
    </w:p>
    <w:p w14:paraId="64B4DF45" w14:textId="77777777" w:rsidR="00BB3461" w:rsidRDefault="00B53160">
      <w:pPr>
        <w:pStyle w:val="af8"/>
        <w:rPr>
          <w:sz w:val="28"/>
        </w:rPr>
      </w:pPr>
      <w:r>
        <w:rPr>
          <w:sz w:val="28"/>
        </w:rPr>
        <w:t>Указанные в настоящем подпункте документы должны представляться на бумажном н</w:t>
      </w:r>
      <w:r>
        <w:rPr>
          <w:sz w:val="28"/>
        </w:rPr>
        <w:t>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w:t>
      </w:r>
      <w:r>
        <w:rPr>
          <w:sz w:val="28"/>
        </w:rPr>
        <w:t>БЕСПЕЧЕНИЕ ЗАЯВКИ НА УЧАСТИЕ В ПРОЦЕДУРЕ РАЗМЕЩЕНИЯ ОФЕРТЫ № РО-СВЕРД-22-0016».</w:t>
      </w:r>
    </w:p>
    <w:p w14:paraId="09E65327" w14:textId="77777777"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6410C706"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14:paraId="72B0126F" w14:textId="77777777" w:rsidR="006217BC" w:rsidRPr="00D32FFA" w:rsidRDefault="006217BC" w:rsidP="00AA1400">
      <w:pPr>
        <w:pStyle w:val="af8"/>
        <w:rPr>
          <w:sz w:val="28"/>
        </w:rPr>
      </w:pPr>
    </w:p>
    <w:p w14:paraId="67C023AF"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5125D80D"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3DE3EA5"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 xml:space="preserve">купке в процентах к начальной (максимальной) </w:t>
      </w:r>
      <w:proofErr w:type="gramStart"/>
      <w:r>
        <w:rPr>
          <w:color w:val="000000"/>
          <w:sz w:val="28"/>
          <w:szCs w:val="28"/>
          <w:lang w:eastAsia="ru-RU"/>
        </w:rPr>
        <w:t>цене  Размещения</w:t>
      </w:r>
      <w:proofErr w:type="gramEnd"/>
      <w:r>
        <w:rPr>
          <w:color w:val="000000"/>
          <w:sz w:val="28"/>
          <w:szCs w:val="28"/>
          <w:lang w:eastAsia="ru-RU"/>
        </w:rPr>
        <w:t xml:space="preserve">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 xml:space="preserve">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70160433"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14:paraId="17AC0494"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w:t>
      </w:r>
      <w:proofErr w:type="gramStart"/>
      <w:r>
        <w:rPr>
          <w:color w:val="000000"/>
          <w:sz w:val="28"/>
          <w:szCs w:val="28"/>
          <w:lang w:eastAsia="ru-RU"/>
        </w:rPr>
        <w:t>цена  Размещения</w:t>
      </w:r>
      <w:proofErr w:type="gramEnd"/>
      <w:r>
        <w:rPr>
          <w:color w:val="000000"/>
          <w:sz w:val="28"/>
          <w:szCs w:val="28"/>
          <w:lang w:eastAsia="ru-RU"/>
        </w:rPr>
        <w:t xml:space="preserve">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14:paraId="3D38528B"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34C381DA"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14:paraId="4B595C7D"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14:paraId="3E3E0E83"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14:paraId="6DBF8F07"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14:paraId="68DEFEC5"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14:paraId="4DE0B5E4"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14:paraId="40AEBC00"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A6F337B"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6716A33D"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14:paraId="6A8145C8"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14:paraId="7C5EF5B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204D161"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6DE1721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7CE2E63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7A6FAF1"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4BF5A81F"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2A3F8C6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62FAD8EF"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4C613086"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14:paraId="478F6D81" w14:textId="77777777" w:rsidR="005C58AF" w:rsidRDefault="005C58AF" w:rsidP="005C58AF">
      <w:pPr>
        <w:autoSpaceDE w:val="0"/>
        <w:ind w:firstLine="397"/>
        <w:jc w:val="both"/>
        <w:rPr>
          <w:b/>
          <w:szCs w:val="28"/>
        </w:rPr>
      </w:pPr>
    </w:p>
    <w:p w14:paraId="6468CC1F" w14:textId="77777777"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14:paraId="236BAE6F" w14:textId="77777777"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750FA4C0" w14:textId="77777777" w:rsidR="00425950" w:rsidRDefault="00EA366F" w:rsidP="00425950">
      <w:pPr>
        <w:pStyle w:val="af8"/>
        <w:numPr>
          <w:ilvl w:val="2"/>
          <w:numId w:val="48"/>
        </w:numPr>
        <w:ind w:left="0" w:firstLine="709"/>
        <w:rPr>
          <w:sz w:val="28"/>
          <w:szCs w:val="28"/>
        </w:rPr>
      </w:pPr>
      <w:r>
        <w:rPr>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w:t>
      </w:r>
      <w:r>
        <w:rPr>
          <w:sz w:val="28"/>
          <w:szCs w:val="28"/>
        </w:rPr>
        <w:lastRenderedPageBreak/>
        <w:t>рассмотрении, оценке и сопоставлении Заявок не допускалось их неоднозначное толкование.</w:t>
      </w:r>
    </w:p>
    <w:p w14:paraId="74303E13" w14:textId="77777777" w:rsidR="00BB3461" w:rsidRDefault="00B53160">
      <w:pPr>
        <w:pStyle w:val="af8"/>
        <w:numPr>
          <w:ilvl w:val="2"/>
          <w:numId w:val="48"/>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w:t>
      </w:r>
      <w:r>
        <w:rPr>
          <w:sz w:val="28"/>
          <w:szCs w:val="28"/>
        </w:rPr>
        <w:t>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w:t>
      </w:r>
      <w:r>
        <w:rPr>
          <w:sz w:val="28"/>
          <w:szCs w:val="28"/>
        </w:rPr>
        <w:t>ионной карте, проекте договора (приложение № 5 к настоящей документации о закупке)).</w:t>
      </w:r>
    </w:p>
    <w:p w14:paraId="79CA677E"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64F15212"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85B8F99"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BA0C429"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2FE6D76" w14:textId="77777777" w:rsidR="00BB3461" w:rsidRDefault="00BB3461">
      <w:pPr>
        <w:pStyle w:val="af8"/>
        <w:ind w:right="-1"/>
        <w:rPr>
          <w:sz w:val="28"/>
          <w:szCs w:val="28"/>
        </w:rPr>
      </w:pPr>
    </w:p>
    <w:p w14:paraId="0ABE32B7"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DAC3EB8" w14:textId="77777777"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13EEE114" w14:textId="77777777"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14:paraId="4E3D73A3" w14:textId="77777777" w:rsidR="00342326" w:rsidRPr="005673A9" w:rsidRDefault="00BB67CA" w:rsidP="005673A9">
      <w:pPr>
        <w:numPr>
          <w:ilvl w:val="0"/>
          <w:numId w:val="14"/>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w:t>
      </w:r>
      <w:r>
        <w:rPr>
          <w:sz w:val="28"/>
          <w:szCs w:val="28"/>
        </w:rPr>
        <w:lastRenderedPageBreak/>
        <w:t>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68A16F9" w14:textId="77777777" w:rsidR="00BB67CA" w:rsidRDefault="00EB17DD" w:rsidP="00EB17DD">
      <w:pPr>
        <w:pStyle w:val="aff6"/>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AA0115F" w14:textId="77777777"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09C724DC" w14:textId="77777777"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37DDBA01"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5035870A"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308A59D5"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46A519FE"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46E30867"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0EC63D2D" w14:textId="77777777"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14:paraId="66258E15"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49C8B84F"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4539221"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519D741"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B63953B"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4660D040"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B21FC99"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31E428CA"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8FD917F" w14:textId="77777777" w:rsidR="002A0FCB" w:rsidRPr="009954AE" w:rsidRDefault="002A0FCB" w:rsidP="009954AE">
      <w:pPr>
        <w:numPr>
          <w:ilvl w:val="0"/>
          <w:numId w:val="14"/>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2C36CE2"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2E34F956" w14:textId="77777777"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14:paraId="414E2CE9" w14:textId="77777777"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6F1DCA39" w14:textId="77777777"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w:t>
      </w:r>
      <w:r>
        <w:rPr>
          <w:sz w:val="28"/>
          <w:szCs w:val="28"/>
        </w:rPr>
        <w:lastRenderedPageBreak/>
        <w:t>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4E3D5E8" w14:textId="77777777" w:rsidR="007D6548" w:rsidRPr="00D32FFA"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 вскрытии</w:t>
      </w:r>
      <w:proofErr w:type="gramEnd"/>
      <w:r>
        <w:rPr>
          <w:sz w:val="28"/>
          <w:szCs w:val="28"/>
        </w:rPr>
        <w:t>, рассмотрении, оценке и сопоставлении Заявок. Информация о ходе рассмотрения Заявок не подлежит разглашению.</w:t>
      </w:r>
    </w:p>
    <w:p w14:paraId="13920006" w14:textId="77777777" w:rsidR="00DE1965" w:rsidRDefault="009452F7"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3179861"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14:paraId="1B3DB5E7"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297831A4" w14:textId="77777777"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3152870" w14:textId="77777777"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14:paraId="5DBD0B94" w14:textId="77777777"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14:paraId="38722421"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DE0DE08"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6B29CCC"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0D35E0F4"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6703B5DF"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146525EC"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76C9685" w14:textId="77777777" w:rsidR="00856650" w:rsidRPr="00856650" w:rsidRDefault="00856650" w:rsidP="00856650">
      <w:pPr>
        <w:pStyle w:val="Default"/>
        <w:ind w:left="709"/>
        <w:jc w:val="both"/>
        <w:rPr>
          <w:sz w:val="28"/>
          <w:szCs w:val="28"/>
        </w:rPr>
      </w:pPr>
    </w:p>
    <w:p w14:paraId="6BD7203D" w14:textId="77777777"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14:paraId="36FCBFA5"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1950DD9B"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4E5253C8"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4764FCA4"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083D0961"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289D9400" w14:textId="77777777" w:rsidR="00B57244" w:rsidRPr="0024742B" w:rsidRDefault="00BB742C" w:rsidP="0024742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14:paraId="40437B99" w14:textId="77777777"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77E96DE0" w14:textId="77777777"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51292DA6" w14:textId="77777777"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14:paraId="33C91C23"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45493498"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247388C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7F541BA7"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58B5C72F"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50A7371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14:paraId="39F9E944"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14:paraId="4376A31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14:paraId="395C0EA3" w14:textId="77777777"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1BAA562A" w14:textId="77777777"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0B83FA7"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24512A4C" w14:textId="77777777" w:rsidR="001049C1" w:rsidRPr="004B366A" w:rsidRDefault="001049C1" w:rsidP="00AA1400">
      <w:pPr>
        <w:pStyle w:val="1a"/>
        <w:numPr>
          <w:ilvl w:val="1"/>
          <w:numId w:val="36"/>
        </w:numPr>
        <w:ind w:left="0" w:firstLine="709"/>
        <w:outlineLvl w:val="1"/>
        <w:rPr>
          <w:b/>
          <w:szCs w:val="28"/>
        </w:rPr>
      </w:pPr>
      <w:r>
        <w:rPr>
          <w:b/>
          <w:szCs w:val="28"/>
        </w:rPr>
        <w:lastRenderedPageBreak/>
        <w:t>Заключение договора</w:t>
      </w:r>
    </w:p>
    <w:p w14:paraId="58D0630D" w14:textId="77777777"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4D74C177" w14:textId="77777777" w:rsidR="00BB3461" w:rsidRDefault="00B53160">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w:t>
      </w:r>
      <w:r>
        <w:rPr>
          <w:sz w:val="28"/>
          <w:szCs w:val="28"/>
        </w:rPr>
        <w:t>й документации о закупке.</w:t>
      </w:r>
    </w:p>
    <w:p w14:paraId="132EC09C"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39FD400" w14:textId="77777777"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14:paraId="2594C7BD"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57BF58ED"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62C36FEF" w14:textId="77777777"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w:t>
      </w:r>
      <w:r>
        <w:rPr>
          <w:sz w:val="28"/>
          <w:szCs w:val="28"/>
        </w:rPr>
        <w:lastRenderedPageBreak/>
        <w:t>одобрения, но не более, чем на 30 (тридцать) дней с даты опубликования протокола Конкурсной комиссии об итогах Размещения оферты.</w:t>
      </w:r>
    </w:p>
    <w:p w14:paraId="7EAA1CFB"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5F26BE5F" w14:textId="77777777"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6C621FA5" w14:textId="77777777"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B64F4AE"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3B0B74E1"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18FA205" w14:textId="77777777" w:rsidR="008D4CFE" w:rsidRPr="004558A3" w:rsidRDefault="008D4CFE" w:rsidP="008D4CFE">
      <w:pPr>
        <w:ind w:left="709"/>
        <w:jc w:val="both"/>
        <w:rPr>
          <w:sz w:val="28"/>
          <w:szCs w:val="28"/>
        </w:rPr>
      </w:pPr>
    </w:p>
    <w:p w14:paraId="3E478231"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585A6C9D"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2005A292"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w:t>
      </w:r>
      <w:r>
        <w:rPr>
          <w:rFonts w:eastAsia="MS Mincho"/>
          <w:sz w:val="28"/>
          <w:szCs w:val="28"/>
        </w:rPr>
        <w:lastRenderedPageBreak/>
        <w:t>Информационной карты. Сумма обеспечения исполнения договора, указанная в валюте, может быть также указана в рублевом эквиваленте.</w:t>
      </w:r>
    </w:p>
    <w:p w14:paraId="133A8539"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7158870"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0201B63"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0AC7719F"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05E8D45"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665E65DB"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4E7681F0"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363A5EF"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10E1A22F"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3B17AF2E"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16A843D7"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03F578F"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290EFB97" w14:textId="77777777" w:rsidR="00B86A9C" w:rsidRDefault="00B86A9C" w:rsidP="00B86A9C">
      <w:pPr>
        <w:pStyle w:val="aff6"/>
        <w:ind w:left="709"/>
        <w:jc w:val="both"/>
        <w:rPr>
          <w:sz w:val="28"/>
          <w:szCs w:val="28"/>
        </w:rPr>
      </w:pPr>
    </w:p>
    <w:p w14:paraId="3ED6A640" w14:textId="77777777" w:rsidR="00B86A9C" w:rsidRDefault="00B86A9C" w:rsidP="00B86A9C">
      <w:pPr>
        <w:pStyle w:val="1a"/>
        <w:numPr>
          <w:ilvl w:val="1"/>
          <w:numId w:val="36"/>
        </w:numPr>
        <w:ind w:left="0" w:firstLine="709"/>
        <w:outlineLvl w:val="1"/>
        <w:rPr>
          <w:b/>
          <w:szCs w:val="28"/>
        </w:rPr>
      </w:pPr>
      <w:r>
        <w:rPr>
          <w:b/>
          <w:szCs w:val="28"/>
        </w:rPr>
        <w:lastRenderedPageBreak/>
        <w:t>Проведение многоэтапной закупки способом Размещения оферты</w:t>
      </w:r>
    </w:p>
    <w:p w14:paraId="4BB4A949" w14:textId="77777777"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6CCF2CA9" w14:textId="77777777"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62F132BF" w14:textId="77777777"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5A34C431" w14:textId="77777777"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355780D7" w14:textId="77777777"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78F6874D" w14:textId="77777777"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24B194F4" w14:textId="77777777"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4BAC1168" w14:textId="77777777" w:rsidR="00B86A9C" w:rsidRPr="005864F8" w:rsidRDefault="00B86A9C" w:rsidP="00B86A9C">
      <w:pPr>
        <w:pStyle w:val="1a"/>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2324A889" w14:textId="77777777" w:rsidR="00B86A9C" w:rsidRPr="00C7164D" w:rsidRDefault="00B86A9C" w:rsidP="00B86A9C">
      <w:pPr>
        <w:pStyle w:val="1a"/>
        <w:numPr>
          <w:ilvl w:val="0"/>
          <w:numId w:val="5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50625CDF" w14:textId="77777777" w:rsidR="00B86A9C" w:rsidRPr="00C7164D" w:rsidRDefault="00B86A9C" w:rsidP="00B86A9C">
      <w:pPr>
        <w:pStyle w:val="1a"/>
        <w:numPr>
          <w:ilvl w:val="0"/>
          <w:numId w:val="5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w:t>
      </w:r>
      <w:r>
        <w:rPr>
          <w:szCs w:val="28"/>
        </w:rPr>
        <w:lastRenderedPageBreak/>
        <w:t>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6891AD54" w14:textId="77777777" w:rsidR="00D83DFB" w:rsidRDefault="00D83DFB" w:rsidP="00D83DFB">
      <w:pPr>
        <w:pStyle w:val="aff6"/>
        <w:ind w:left="709"/>
        <w:jc w:val="both"/>
        <w:rPr>
          <w:sz w:val="28"/>
          <w:szCs w:val="28"/>
        </w:rPr>
      </w:pPr>
    </w:p>
    <w:p w14:paraId="37B352F2"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7581E92C" w14:textId="77777777" w:rsidR="00D83DFB" w:rsidRPr="002C3FF9" w:rsidRDefault="00D83DFB" w:rsidP="00D83DFB">
      <w:pPr>
        <w:ind w:firstLine="709"/>
        <w:jc w:val="both"/>
        <w:rPr>
          <w:b/>
          <w:sz w:val="28"/>
          <w:szCs w:val="28"/>
          <w:highlight w:val="cyan"/>
        </w:rPr>
      </w:pPr>
    </w:p>
    <w:p w14:paraId="13DB4655" w14:textId="77777777" w:rsidR="000E5881" w:rsidRPr="002B3F5D" w:rsidRDefault="00B53160" w:rsidP="000E5881">
      <w:pPr>
        <w:pStyle w:val="aff6"/>
        <w:numPr>
          <w:ilvl w:val="0"/>
          <w:numId w:val="56"/>
        </w:numPr>
        <w:ind w:left="0" w:firstLine="774"/>
        <w:jc w:val="both"/>
        <w:outlineLvl w:val="1"/>
        <w:rPr>
          <w:sz w:val="28"/>
          <w:szCs w:val="28"/>
        </w:rPr>
      </w:pPr>
      <w:r>
        <w:rPr>
          <w:sz w:val="28"/>
          <w:szCs w:val="28"/>
        </w:rPr>
        <w:t>Предметом оферты является поставка запасных частей для козловых кранов (контейнерных) Уральского филиала ПАО «ТрансКонтейнер», указанных в таблице пункта 4.6 настоящего Технического задания (далее – Товар).</w:t>
      </w:r>
    </w:p>
    <w:p w14:paraId="5E25DC68" w14:textId="77777777" w:rsidR="000E5881" w:rsidRPr="002B3F5D" w:rsidRDefault="00B53160" w:rsidP="000E5881">
      <w:pPr>
        <w:pStyle w:val="aff6"/>
        <w:numPr>
          <w:ilvl w:val="0"/>
          <w:numId w:val="56"/>
        </w:numPr>
        <w:ind w:left="0" w:firstLine="774"/>
        <w:jc w:val="both"/>
        <w:outlineLvl w:val="1"/>
        <w:rPr>
          <w:sz w:val="28"/>
          <w:szCs w:val="28"/>
        </w:rPr>
      </w:pPr>
      <w:r>
        <w:rPr>
          <w:sz w:val="28"/>
          <w:szCs w:val="28"/>
        </w:rPr>
        <w:t xml:space="preserve">Качество, безопасность, сроки поставки </w:t>
      </w:r>
      <w:r>
        <w:rPr>
          <w:sz w:val="28"/>
          <w:szCs w:val="28"/>
        </w:rPr>
        <w:t>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14:paraId="6D855E17" w14:textId="77777777" w:rsidR="000E5881" w:rsidRPr="002B3F5D" w:rsidRDefault="00B53160" w:rsidP="000E5881">
      <w:pPr>
        <w:pStyle w:val="aff6"/>
        <w:numPr>
          <w:ilvl w:val="0"/>
          <w:numId w:val="56"/>
        </w:numPr>
        <w:ind w:left="0" w:firstLine="774"/>
        <w:jc w:val="both"/>
        <w:outlineLvl w:val="1"/>
        <w:rPr>
          <w:sz w:val="28"/>
          <w:szCs w:val="28"/>
        </w:rPr>
      </w:pPr>
      <w:r>
        <w:rPr>
          <w:sz w:val="28"/>
          <w:szCs w:val="28"/>
        </w:rPr>
        <w:t xml:space="preserve">Поставщик при получении от Покупателя запроса о возможности </w:t>
      </w:r>
      <w:r>
        <w:rPr>
          <w:sz w:val="28"/>
          <w:szCs w:val="28"/>
        </w:rPr>
        <w:t>поставки Товара обязан:</w:t>
      </w:r>
    </w:p>
    <w:p w14:paraId="3077902B" w14:textId="77777777" w:rsidR="000E5881" w:rsidRPr="002B3F5D" w:rsidRDefault="00B53160" w:rsidP="000E5881">
      <w:pPr>
        <w:pStyle w:val="aff6"/>
        <w:numPr>
          <w:ilvl w:val="1"/>
          <w:numId w:val="56"/>
        </w:numPr>
        <w:ind w:left="0" w:firstLine="774"/>
        <w:jc w:val="both"/>
        <w:rPr>
          <w:sz w:val="28"/>
          <w:szCs w:val="28"/>
        </w:rPr>
      </w:pPr>
      <w:r>
        <w:rPr>
          <w:sz w:val="28"/>
          <w:szCs w:val="28"/>
        </w:rPr>
        <w:t>в течение 2 (двух) рабочих дней направить на электронную почту Покупателя Заявку, подписанную со своей стороны, с указанием стоимости Товара, условий оплаты и срока поставки;</w:t>
      </w:r>
    </w:p>
    <w:p w14:paraId="75E2862D" w14:textId="77777777" w:rsidR="000E5881" w:rsidRPr="002B3F5D" w:rsidRDefault="00B53160" w:rsidP="000E5881">
      <w:pPr>
        <w:pStyle w:val="aff6"/>
        <w:numPr>
          <w:ilvl w:val="1"/>
          <w:numId w:val="56"/>
        </w:numPr>
        <w:ind w:left="0" w:firstLine="774"/>
        <w:jc w:val="both"/>
        <w:rPr>
          <w:sz w:val="28"/>
          <w:szCs w:val="28"/>
        </w:rPr>
      </w:pPr>
      <w:r>
        <w:rPr>
          <w:sz w:val="28"/>
          <w:szCs w:val="28"/>
        </w:rPr>
        <w:t>сообщить Покупателю об обнаруженных недостатках в получен</w:t>
      </w:r>
      <w:r>
        <w:rPr>
          <w:sz w:val="28"/>
          <w:szCs w:val="28"/>
        </w:rPr>
        <w:t>ной информации, а в случае неполноты информации запросить у Покупателя необходимые дополнительные данные;</w:t>
      </w:r>
    </w:p>
    <w:p w14:paraId="0E427445" w14:textId="77777777" w:rsidR="000E5881" w:rsidRPr="002B3F5D" w:rsidRDefault="00B53160" w:rsidP="000E5881">
      <w:pPr>
        <w:pStyle w:val="aff6"/>
        <w:numPr>
          <w:ilvl w:val="1"/>
          <w:numId w:val="56"/>
        </w:numPr>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14:paraId="267341BA" w14:textId="77777777" w:rsidR="000E5881" w:rsidRPr="002B3F5D" w:rsidRDefault="00B53160" w:rsidP="4333E2C1">
      <w:pPr>
        <w:pStyle w:val="aff6"/>
        <w:numPr>
          <w:ilvl w:val="0"/>
          <w:numId w:val="56"/>
        </w:numPr>
        <w:ind w:left="0" w:firstLine="774"/>
        <w:jc w:val="both"/>
        <w:outlineLvl w:val="1"/>
        <w:rPr>
          <w:sz w:val="28"/>
          <w:szCs w:val="28"/>
        </w:rPr>
      </w:pPr>
      <w:r>
        <w:rPr>
          <w:sz w:val="28"/>
          <w:szCs w:val="28"/>
        </w:rPr>
        <w:t>Товар должен быть новым, не находившимся в эксплуатации</w:t>
      </w:r>
      <w:r>
        <w:rPr>
          <w:sz w:val="28"/>
          <w:szCs w:val="28"/>
        </w:rPr>
        <w:t xml:space="preserve">. Качество поставляемого Товара должно соответствовать требованиям Технического регламента ТР ТС 010/2011 «О безопасности машин и оборудования»; </w:t>
      </w:r>
    </w:p>
    <w:p w14:paraId="2EAD3B10" w14:textId="77777777" w:rsidR="000E5881" w:rsidRDefault="00B53160" w:rsidP="4719A3BC">
      <w:pPr>
        <w:pStyle w:val="aff6"/>
        <w:numPr>
          <w:ilvl w:val="0"/>
          <w:numId w:val="56"/>
        </w:numPr>
        <w:ind w:left="0" w:firstLine="774"/>
        <w:jc w:val="both"/>
        <w:outlineLvl w:val="1"/>
        <w:rPr>
          <w:rFonts w:asciiTheme="minorHAnsi" w:eastAsiaTheme="minorEastAsia" w:hAnsiTheme="minorHAnsi" w:cstheme="minorBidi"/>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 xml:space="preserve">с </w:t>
      </w:r>
      <w:r>
        <w:rPr>
          <w:color w:val="000000" w:themeColor="text1"/>
        </w:rPr>
        <w:t xml:space="preserve"> </w:t>
      </w:r>
      <w:proofErr w:type="spellStart"/>
      <w:r>
        <w:rPr>
          <w:color w:val="000000" w:themeColor="text1"/>
          <w:sz w:val="28"/>
          <w:szCs w:val="28"/>
        </w:rPr>
        <w:t>с</w:t>
      </w:r>
      <w:proofErr w:type="spellEnd"/>
      <w:proofErr w:type="gramEnd"/>
      <w:r>
        <w:rPr>
          <w:color w:val="000000" w:themeColor="text1"/>
          <w:sz w:val="28"/>
          <w:szCs w:val="28"/>
        </w:rPr>
        <w:t xml:space="preserve"> даты подписания Сторонами товарной н</w:t>
      </w:r>
      <w:r>
        <w:rPr>
          <w:color w:val="000000" w:themeColor="text1"/>
          <w:sz w:val="28"/>
          <w:szCs w:val="28"/>
        </w:rPr>
        <w:t>акладной (ТОРГ-12) либо УПД.</w:t>
      </w:r>
      <w:r>
        <w:rPr>
          <w:i/>
          <w:iCs/>
          <w:color w:val="000000" w:themeColor="text1"/>
          <w:sz w:val="28"/>
          <w:szCs w:val="28"/>
          <w:vertAlign w:val="superscript"/>
        </w:rPr>
        <w:t xml:space="preserve">             </w:t>
      </w:r>
    </w:p>
    <w:p w14:paraId="46BF9B05" w14:textId="77777777" w:rsidR="000E5881" w:rsidRDefault="00B53160" w:rsidP="000E5881">
      <w:pPr>
        <w:pStyle w:val="aff6"/>
        <w:numPr>
          <w:ilvl w:val="0"/>
          <w:numId w:val="56"/>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моделей козловых кранов:</w:t>
      </w:r>
    </w:p>
    <w:p w14:paraId="3FAAF039" w14:textId="77777777" w:rsidR="00ED3E1F" w:rsidRDefault="00B53160" w:rsidP="00F05577">
      <w:pPr>
        <w:pStyle w:val="aff6"/>
        <w:ind w:left="774"/>
        <w:jc w:val="both"/>
        <w:outlineLvl w:val="1"/>
        <w:rPr>
          <w:sz w:val="28"/>
          <w:szCs w:val="28"/>
        </w:rPr>
      </w:pP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410"/>
        <w:gridCol w:w="1276"/>
        <w:gridCol w:w="1134"/>
        <w:gridCol w:w="1984"/>
        <w:gridCol w:w="2410"/>
      </w:tblGrid>
      <w:tr w:rsidR="00856D19" w14:paraId="29F0546C" w14:textId="77777777" w:rsidTr="00DD3862">
        <w:trPr>
          <w:jc w:val="center"/>
        </w:trPr>
        <w:tc>
          <w:tcPr>
            <w:tcW w:w="562" w:type="dxa"/>
            <w:vAlign w:val="center"/>
          </w:tcPr>
          <w:p w14:paraId="1BCE99A5" w14:textId="77777777" w:rsidR="00856D19" w:rsidRPr="00F05577" w:rsidRDefault="00B53160" w:rsidP="00B97B81">
            <w:pPr>
              <w:pBdr>
                <w:top w:val="nil"/>
                <w:left w:val="nil"/>
                <w:bottom w:val="nil"/>
                <w:right w:val="nil"/>
                <w:between w:val="nil"/>
              </w:pBdr>
              <w:jc w:val="center"/>
              <w:rPr>
                <w:color w:val="000000"/>
              </w:rPr>
            </w:pPr>
            <w:r>
              <w:rPr>
                <w:color w:val="000000"/>
              </w:rPr>
              <w:t>№ п/п</w:t>
            </w:r>
          </w:p>
        </w:tc>
        <w:tc>
          <w:tcPr>
            <w:tcW w:w="2410" w:type="dxa"/>
            <w:vAlign w:val="center"/>
          </w:tcPr>
          <w:p w14:paraId="5FE907BC" w14:textId="77777777" w:rsidR="00856D19" w:rsidRPr="00F05577" w:rsidRDefault="00B53160" w:rsidP="00B97B81">
            <w:pPr>
              <w:pBdr>
                <w:top w:val="nil"/>
                <w:left w:val="nil"/>
                <w:bottom w:val="nil"/>
                <w:right w:val="nil"/>
                <w:between w:val="nil"/>
              </w:pBdr>
              <w:jc w:val="center"/>
              <w:rPr>
                <w:color w:val="000000"/>
              </w:rPr>
            </w:pPr>
            <w:r>
              <w:rPr>
                <w:color w:val="000000"/>
              </w:rPr>
              <w:t>Тип, модель козлового крана Покупателя</w:t>
            </w:r>
          </w:p>
        </w:tc>
        <w:tc>
          <w:tcPr>
            <w:tcW w:w="1276" w:type="dxa"/>
            <w:vAlign w:val="center"/>
          </w:tcPr>
          <w:p w14:paraId="09DAAB5D" w14:textId="77777777" w:rsidR="00856D19" w:rsidRPr="00F05577" w:rsidRDefault="00B53160" w:rsidP="00B97B81">
            <w:pPr>
              <w:pBdr>
                <w:top w:val="nil"/>
                <w:left w:val="nil"/>
                <w:bottom w:val="nil"/>
                <w:right w:val="nil"/>
                <w:between w:val="nil"/>
              </w:pBdr>
              <w:jc w:val="center"/>
              <w:rPr>
                <w:color w:val="000000"/>
              </w:rPr>
            </w:pPr>
            <w:r>
              <w:rPr>
                <w:color w:val="000000"/>
              </w:rPr>
              <w:t>Заводской номер</w:t>
            </w:r>
          </w:p>
        </w:tc>
        <w:tc>
          <w:tcPr>
            <w:tcW w:w="1134" w:type="dxa"/>
            <w:vAlign w:val="center"/>
          </w:tcPr>
          <w:p w14:paraId="24ECD020" w14:textId="77777777" w:rsidR="00856D19" w:rsidRPr="00F05577" w:rsidRDefault="00B53160" w:rsidP="00B97B81">
            <w:pPr>
              <w:pBdr>
                <w:top w:val="nil"/>
                <w:left w:val="nil"/>
                <w:bottom w:val="nil"/>
                <w:right w:val="nil"/>
                <w:between w:val="nil"/>
              </w:pBdr>
              <w:jc w:val="center"/>
              <w:rPr>
                <w:color w:val="000000"/>
              </w:rPr>
            </w:pPr>
            <w:r>
              <w:rPr>
                <w:color w:val="000000"/>
              </w:rPr>
              <w:t>Год выпуска</w:t>
            </w:r>
          </w:p>
        </w:tc>
        <w:tc>
          <w:tcPr>
            <w:tcW w:w="1984" w:type="dxa"/>
            <w:vAlign w:val="center"/>
          </w:tcPr>
          <w:p w14:paraId="2BF91E17" w14:textId="77777777" w:rsidR="00856D19" w:rsidRPr="00F05577" w:rsidRDefault="00B53160" w:rsidP="00DD3862">
            <w:pPr>
              <w:pBdr>
                <w:top w:val="nil"/>
                <w:left w:val="nil"/>
                <w:bottom w:val="nil"/>
                <w:right w:val="nil"/>
                <w:between w:val="nil"/>
              </w:pBdr>
              <w:jc w:val="center"/>
              <w:rPr>
                <w:color w:val="000000"/>
              </w:rPr>
            </w:pPr>
            <w:r>
              <w:rPr>
                <w:color w:val="000000"/>
              </w:rPr>
              <w:t>Производитель крана</w:t>
            </w:r>
          </w:p>
        </w:tc>
        <w:tc>
          <w:tcPr>
            <w:tcW w:w="2410" w:type="dxa"/>
            <w:vAlign w:val="center"/>
          </w:tcPr>
          <w:p w14:paraId="0F041041" w14:textId="77777777" w:rsidR="00856D19" w:rsidRPr="00F05577" w:rsidRDefault="00B53160" w:rsidP="00B97B81">
            <w:pPr>
              <w:pBdr>
                <w:top w:val="nil"/>
                <w:left w:val="nil"/>
                <w:bottom w:val="nil"/>
                <w:right w:val="nil"/>
                <w:between w:val="nil"/>
              </w:pBdr>
              <w:jc w:val="center"/>
              <w:rPr>
                <w:color w:val="000000"/>
              </w:rPr>
            </w:pPr>
            <w:r>
              <w:rPr>
                <w:color w:val="000000"/>
              </w:rPr>
              <w:t>Дислокация</w:t>
            </w:r>
          </w:p>
        </w:tc>
      </w:tr>
      <w:tr w:rsidR="00856D19" w14:paraId="4F07E374" w14:textId="77777777" w:rsidTr="00200A65">
        <w:trPr>
          <w:jc w:val="center"/>
        </w:trPr>
        <w:tc>
          <w:tcPr>
            <w:tcW w:w="562" w:type="dxa"/>
            <w:vAlign w:val="center"/>
          </w:tcPr>
          <w:p w14:paraId="03E37FAA"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t>1</w:t>
            </w:r>
          </w:p>
        </w:tc>
        <w:tc>
          <w:tcPr>
            <w:tcW w:w="2410" w:type="dxa"/>
            <w:vAlign w:val="center"/>
          </w:tcPr>
          <w:p w14:paraId="49A55AB9" w14:textId="77777777" w:rsidR="00856D19" w:rsidRPr="00F05577" w:rsidRDefault="00B53160" w:rsidP="00B97B81">
            <w:pPr>
              <w:pBdr>
                <w:top w:val="nil"/>
                <w:left w:val="nil"/>
                <w:bottom w:val="nil"/>
                <w:right w:val="nil"/>
                <w:between w:val="nil"/>
              </w:pBdr>
              <w:rPr>
                <w:color w:val="000000"/>
              </w:rPr>
            </w:pPr>
            <w:r>
              <w:rPr>
                <w:color w:val="000000"/>
              </w:rPr>
              <w:t>Кран козловой КК-</w:t>
            </w:r>
            <w:proofErr w:type="spellStart"/>
            <w:r>
              <w:rPr>
                <w:color w:val="000000"/>
              </w:rPr>
              <w:t>Кнт</w:t>
            </w:r>
            <w:proofErr w:type="spellEnd"/>
            <w:r>
              <w:rPr>
                <w:color w:val="000000"/>
              </w:rPr>
              <w:t xml:space="preserve"> 45-25/5/7-12,5-А</w:t>
            </w:r>
            <w:proofErr w:type="gramStart"/>
            <w:r>
              <w:rPr>
                <w:color w:val="000000"/>
              </w:rPr>
              <w:t>6,У</w:t>
            </w:r>
            <w:proofErr w:type="gramEnd"/>
            <w:r>
              <w:rPr>
                <w:color w:val="000000"/>
              </w:rPr>
              <w:t>1</w:t>
            </w:r>
          </w:p>
        </w:tc>
        <w:tc>
          <w:tcPr>
            <w:tcW w:w="1276" w:type="dxa"/>
            <w:vAlign w:val="center"/>
          </w:tcPr>
          <w:p w14:paraId="67964D5C" w14:textId="77777777" w:rsidR="00856D19" w:rsidRPr="00F05577" w:rsidRDefault="00B53160" w:rsidP="00B97B81">
            <w:pPr>
              <w:pBdr>
                <w:top w:val="nil"/>
                <w:left w:val="nil"/>
                <w:bottom w:val="nil"/>
                <w:right w:val="nil"/>
                <w:between w:val="nil"/>
              </w:pBdr>
              <w:jc w:val="center"/>
              <w:rPr>
                <w:color w:val="000000"/>
              </w:rPr>
            </w:pPr>
            <w:r>
              <w:rPr>
                <w:color w:val="000000"/>
              </w:rPr>
              <w:t>1624</w:t>
            </w:r>
          </w:p>
        </w:tc>
        <w:tc>
          <w:tcPr>
            <w:tcW w:w="1134" w:type="dxa"/>
            <w:vAlign w:val="center"/>
          </w:tcPr>
          <w:p w14:paraId="0C22C0AE" w14:textId="77777777" w:rsidR="00856D19" w:rsidRPr="00F05577" w:rsidRDefault="00B53160" w:rsidP="00B97B81">
            <w:pPr>
              <w:pBdr>
                <w:top w:val="nil"/>
                <w:left w:val="nil"/>
                <w:bottom w:val="nil"/>
                <w:right w:val="nil"/>
                <w:between w:val="nil"/>
              </w:pBdr>
              <w:jc w:val="center"/>
              <w:rPr>
                <w:color w:val="000000"/>
              </w:rPr>
            </w:pPr>
            <w:r>
              <w:rPr>
                <w:color w:val="000000"/>
              </w:rPr>
              <w:t>2014</w:t>
            </w:r>
          </w:p>
        </w:tc>
        <w:tc>
          <w:tcPr>
            <w:tcW w:w="1984" w:type="dxa"/>
            <w:vAlign w:val="center"/>
          </w:tcPr>
          <w:p w14:paraId="2C468929" w14:textId="77777777" w:rsidR="00856D19" w:rsidRPr="00200A65" w:rsidRDefault="00B53160" w:rsidP="00200A65">
            <w:pPr>
              <w:jc w:val="center"/>
            </w:pPr>
            <w:r>
              <w:t xml:space="preserve">ЗАО «ПО </w:t>
            </w:r>
            <w:proofErr w:type="spellStart"/>
            <w:r>
              <w:t>Технорос</w:t>
            </w:r>
            <w:proofErr w:type="spellEnd"/>
            <w:r>
              <w:t>»</w:t>
            </w:r>
          </w:p>
        </w:tc>
        <w:tc>
          <w:tcPr>
            <w:tcW w:w="2410" w:type="dxa"/>
            <w:vAlign w:val="center"/>
          </w:tcPr>
          <w:p w14:paraId="2908BB58" w14:textId="77777777" w:rsidR="00856D19" w:rsidRDefault="00B53160" w:rsidP="00B97B81">
            <w:pPr>
              <w:jc w:val="center"/>
              <w:rPr>
                <w:sz w:val="20"/>
                <w:szCs w:val="20"/>
              </w:rPr>
            </w:pPr>
            <w:r>
              <w:rPr>
                <w:sz w:val="20"/>
                <w:szCs w:val="20"/>
              </w:rPr>
              <w:t>г. Екатеринбург, ул. Автомагистральная, д. 42 (контейнерный терминал Екатеринбург-Товарный)</w:t>
            </w:r>
          </w:p>
        </w:tc>
      </w:tr>
      <w:tr w:rsidR="00856D19" w14:paraId="496BF44D" w14:textId="77777777" w:rsidTr="00200A65">
        <w:trPr>
          <w:jc w:val="center"/>
        </w:trPr>
        <w:tc>
          <w:tcPr>
            <w:tcW w:w="562" w:type="dxa"/>
            <w:vAlign w:val="center"/>
          </w:tcPr>
          <w:p w14:paraId="7CADB3BA"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t>2</w:t>
            </w:r>
          </w:p>
        </w:tc>
        <w:tc>
          <w:tcPr>
            <w:tcW w:w="2410" w:type="dxa"/>
            <w:vAlign w:val="center"/>
          </w:tcPr>
          <w:p w14:paraId="2ED4D790" w14:textId="77777777" w:rsidR="00856D19" w:rsidRPr="00F05577" w:rsidRDefault="00B53160" w:rsidP="00B97B81">
            <w:pPr>
              <w:pBdr>
                <w:top w:val="nil"/>
                <w:left w:val="nil"/>
                <w:bottom w:val="nil"/>
                <w:right w:val="nil"/>
                <w:between w:val="nil"/>
              </w:pBdr>
              <w:rPr>
                <w:color w:val="000000"/>
              </w:rPr>
            </w:pPr>
            <w:r>
              <w:rPr>
                <w:color w:val="000000"/>
              </w:rPr>
              <w:t>Кран козловой КК-</w:t>
            </w:r>
            <w:proofErr w:type="spellStart"/>
            <w:r>
              <w:rPr>
                <w:color w:val="000000"/>
              </w:rPr>
              <w:t>Кнт</w:t>
            </w:r>
            <w:proofErr w:type="spellEnd"/>
            <w:r>
              <w:rPr>
                <w:color w:val="000000"/>
              </w:rPr>
              <w:t xml:space="preserve"> 45-25/5/7-12,5-А</w:t>
            </w:r>
            <w:proofErr w:type="gramStart"/>
            <w:r>
              <w:rPr>
                <w:color w:val="000000"/>
              </w:rPr>
              <w:t>6,У</w:t>
            </w:r>
            <w:proofErr w:type="gramEnd"/>
            <w:r>
              <w:rPr>
                <w:color w:val="000000"/>
              </w:rPr>
              <w:t>1</w:t>
            </w:r>
          </w:p>
        </w:tc>
        <w:tc>
          <w:tcPr>
            <w:tcW w:w="1276" w:type="dxa"/>
            <w:vAlign w:val="center"/>
          </w:tcPr>
          <w:p w14:paraId="365E85DB" w14:textId="77777777" w:rsidR="00856D19" w:rsidRPr="00F05577" w:rsidRDefault="00B53160" w:rsidP="00B97B81">
            <w:pPr>
              <w:pBdr>
                <w:top w:val="nil"/>
                <w:left w:val="nil"/>
                <w:bottom w:val="nil"/>
                <w:right w:val="nil"/>
                <w:between w:val="nil"/>
              </w:pBdr>
              <w:jc w:val="center"/>
              <w:rPr>
                <w:color w:val="000000"/>
              </w:rPr>
            </w:pPr>
            <w:r>
              <w:rPr>
                <w:color w:val="000000"/>
              </w:rPr>
              <w:t>1625</w:t>
            </w:r>
          </w:p>
        </w:tc>
        <w:tc>
          <w:tcPr>
            <w:tcW w:w="1134" w:type="dxa"/>
            <w:vAlign w:val="center"/>
          </w:tcPr>
          <w:p w14:paraId="6341F487" w14:textId="77777777" w:rsidR="00856D19" w:rsidRPr="00F05577" w:rsidRDefault="00B53160" w:rsidP="00B97B81">
            <w:pPr>
              <w:pBdr>
                <w:top w:val="nil"/>
                <w:left w:val="nil"/>
                <w:bottom w:val="nil"/>
                <w:right w:val="nil"/>
                <w:between w:val="nil"/>
              </w:pBdr>
              <w:jc w:val="center"/>
              <w:rPr>
                <w:color w:val="000000"/>
              </w:rPr>
            </w:pPr>
            <w:r>
              <w:rPr>
                <w:color w:val="000000"/>
              </w:rPr>
              <w:t>2014</w:t>
            </w:r>
          </w:p>
        </w:tc>
        <w:tc>
          <w:tcPr>
            <w:tcW w:w="1984" w:type="dxa"/>
            <w:vAlign w:val="center"/>
          </w:tcPr>
          <w:p w14:paraId="744ED44E" w14:textId="77777777" w:rsidR="00856D19" w:rsidRDefault="00B53160" w:rsidP="00200A65">
            <w:pPr>
              <w:jc w:val="center"/>
              <w:rPr>
                <w:sz w:val="20"/>
                <w:szCs w:val="20"/>
              </w:rPr>
            </w:pPr>
            <w:r>
              <w:t xml:space="preserve">ЗАО «ПО </w:t>
            </w:r>
            <w:proofErr w:type="spellStart"/>
            <w:r>
              <w:t>Технорос</w:t>
            </w:r>
            <w:proofErr w:type="spellEnd"/>
            <w:r>
              <w:t>»</w:t>
            </w:r>
          </w:p>
        </w:tc>
        <w:tc>
          <w:tcPr>
            <w:tcW w:w="2410" w:type="dxa"/>
            <w:vAlign w:val="center"/>
          </w:tcPr>
          <w:p w14:paraId="0F339872" w14:textId="77777777" w:rsidR="00856D19" w:rsidRDefault="00B53160" w:rsidP="00B97B81">
            <w:pPr>
              <w:jc w:val="center"/>
              <w:rPr>
                <w:sz w:val="20"/>
                <w:szCs w:val="20"/>
              </w:rPr>
            </w:pPr>
            <w:r>
              <w:rPr>
                <w:sz w:val="20"/>
                <w:szCs w:val="20"/>
              </w:rPr>
              <w:t xml:space="preserve">г. </w:t>
            </w:r>
            <w:r>
              <w:rPr>
                <w:sz w:val="20"/>
                <w:szCs w:val="20"/>
              </w:rPr>
              <w:t>Екатеринбург, ул. Автомагистральная, д. 42 (контейнерный терминал Екатеринбург-Товарный)</w:t>
            </w:r>
          </w:p>
        </w:tc>
      </w:tr>
      <w:tr w:rsidR="00856D19" w14:paraId="67C92107" w14:textId="77777777" w:rsidTr="00200A65">
        <w:trPr>
          <w:trHeight w:val="990"/>
          <w:jc w:val="center"/>
        </w:trPr>
        <w:tc>
          <w:tcPr>
            <w:tcW w:w="562" w:type="dxa"/>
            <w:vAlign w:val="center"/>
          </w:tcPr>
          <w:p w14:paraId="4D88123A"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t>3</w:t>
            </w:r>
          </w:p>
        </w:tc>
        <w:tc>
          <w:tcPr>
            <w:tcW w:w="2410" w:type="dxa"/>
            <w:vAlign w:val="center"/>
          </w:tcPr>
          <w:p w14:paraId="78301641" w14:textId="77777777" w:rsidR="00856D19" w:rsidRPr="00F05577" w:rsidRDefault="00B53160" w:rsidP="00B97B81">
            <w:pPr>
              <w:pBdr>
                <w:top w:val="nil"/>
                <w:left w:val="nil"/>
                <w:bottom w:val="nil"/>
                <w:right w:val="nil"/>
                <w:between w:val="nil"/>
              </w:pBdr>
              <w:rPr>
                <w:color w:val="000000"/>
              </w:rPr>
            </w:pPr>
            <w:r>
              <w:rPr>
                <w:color w:val="000000"/>
              </w:rPr>
              <w:t xml:space="preserve">Кран </w:t>
            </w:r>
            <w:proofErr w:type="gramStart"/>
            <w:r>
              <w:rPr>
                <w:color w:val="000000"/>
              </w:rPr>
              <w:t>козловой  КК</w:t>
            </w:r>
            <w:proofErr w:type="gramEnd"/>
            <w:r>
              <w:rPr>
                <w:color w:val="000000"/>
              </w:rPr>
              <w:t>-20-25</w:t>
            </w:r>
          </w:p>
        </w:tc>
        <w:tc>
          <w:tcPr>
            <w:tcW w:w="1276" w:type="dxa"/>
            <w:vAlign w:val="center"/>
          </w:tcPr>
          <w:p w14:paraId="67D2BDFD" w14:textId="77777777" w:rsidR="00856D19" w:rsidRPr="00F05577" w:rsidRDefault="00B53160" w:rsidP="00B97B81">
            <w:pPr>
              <w:pBdr>
                <w:top w:val="nil"/>
                <w:left w:val="nil"/>
                <w:bottom w:val="nil"/>
                <w:right w:val="nil"/>
                <w:between w:val="nil"/>
              </w:pBdr>
              <w:jc w:val="center"/>
              <w:rPr>
                <w:color w:val="000000"/>
              </w:rPr>
            </w:pPr>
            <w:r>
              <w:rPr>
                <w:color w:val="000000"/>
              </w:rPr>
              <w:t>3251</w:t>
            </w:r>
          </w:p>
        </w:tc>
        <w:tc>
          <w:tcPr>
            <w:tcW w:w="1134" w:type="dxa"/>
            <w:vAlign w:val="center"/>
          </w:tcPr>
          <w:p w14:paraId="1ACF6EDA" w14:textId="77777777" w:rsidR="00856D19" w:rsidRPr="00F05577" w:rsidRDefault="00B53160" w:rsidP="00B97B81">
            <w:pPr>
              <w:pBdr>
                <w:top w:val="nil"/>
                <w:left w:val="nil"/>
                <w:bottom w:val="nil"/>
                <w:right w:val="nil"/>
                <w:between w:val="nil"/>
              </w:pBdr>
              <w:jc w:val="center"/>
              <w:rPr>
                <w:color w:val="000000"/>
              </w:rPr>
            </w:pPr>
            <w:r>
              <w:rPr>
                <w:color w:val="000000"/>
              </w:rPr>
              <w:t>1994</w:t>
            </w:r>
          </w:p>
        </w:tc>
        <w:tc>
          <w:tcPr>
            <w:tcW w:w="1984" w:type="dxa"/>
            <w:vAlign w:val="center"/>
          </w:tcPr>
          <w:p w14:paraId="22DC4FCE" w14:textId="77777777" w:rsidR="00856D19" w:rsidRPr="00200A65" w:rsidRDefault="00B53160" w:rsidP="00200A65">
            <w:pPr>
              <w:jc w:val="center"/>
              <w:rPr>
                <w:color w:val="000000"/>
              </w:rPr>
            </w:pPr>
            <w:r>
              <w:rPr>
                <w:color w:val="000000"/>
              </w:rPr>
              <w:t xml:space="preserve">АООТ «Кран» </w:t>
            </w:r>
            <w:proofErr w:type="spellStart"/>
            <w:r>
              <w:rPr>
                <w:color w:val="000000"/>
              </w:rPr>
              <w:t>г.Узловая</w:t>
            </w:r>
            <w:proofErr w:type="spellEnd"/>
          </w:p>
        </w:tc>
        <w:tc>
          <w:tcPr>
            <w:tcW w:w="2410" w:type="dxa"/>
            <w:vAlign w:val="center"/>
          </w:tcPr>
          <w:p w14:paraId="78EE448F" w14:textId="77777777" w:rsidR="00856D19" w:rsidRDefault="00B53160" w:rsidP="00B97B81">
            <w:pPr>
              <w:jc w:val="center"/>
              <w:rPr>
                <w:color w:val="000000"/>
                <w:sz w:val="20"/>
                <w:szCs w:val="20"/>
              </w:rPr>
            </w:pPr>
            <w:r>
              <w:rPr>
                <w:color w:val="000000"/>
                <w:sz w:val="20"/>
                <w:szCs w:val="20"/>
              </w:rPr>
              <w:t>г. Нижневартовск, ул. Северная, д. 23 (контейнерный терминал Нижневартовск)</w:t>
            </w:r>
          </w:p>
        </w:tc>
      </w:tr>
      <w:tr w:rsidR="00856D19" w14:paraId="5B8EE1C2" w14:textId="77777777" w:rsidTr="00200A65">
        <w:trPr>
          <w:jc w:val="center"/>
        </w:trPr>
        <w:tc>
          <w:tcPr>
            <w:tcW w:w="562" w:type="dxa"/>
            <w:vAlign w:val="center"/>
          </w:tcPr>
          <w:p w14:paraId="2A04E5C8"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t>4</w:t>
            </w:r>
          </w:p>
        </w:tc>
        <w:tc>
          <w:tcPr>
            <w:tcW w:w="2410" w:type="dxa"/>
            <w:vAlign w:val="center"/>
          </w:tcPr>
          <w:p w14:paraId="18EFF423" w14:textId="77777777" w:rsidR="00856D19" w:rsidRPr="00F05577" w:rsidRDefault="00B53160" w:rsidP="00B97B81">
            <w:pPr>
              <w:pBdr>
                <w:top w:val="nil"/>
                <w:left w:val="nil"/>
                <w:bottom w:val="nil"/>
                <w:right w:val="nil"/>
                <w:between w:val="nil"/>
              </w:pBdr>
              <w:rPr>
                <w:color w:val="000000"/>
              </w:rPr>
            </w:pPr>
            <w:r>
              <w:rPr>
                <w:color w:val="000000"/>
              </w:rPr>
              <w:t>Кран козловой КК-</w:t>
            </w:r>
            <w:r>
              <w:rPr>
                <w:color w:val="000000"/>
              </w:rPr>
              <w:lastRenderedPageBreak/>
              <w:t>6,3</w:t>
            </w:r>
          </w:p>
        </w:tc>
        <w:tc>
          <w:tcPr>
            <w:tcW w:w="1276" w:type="dxa"/>
            <w:vAlign w:val="center"/>
          </w:tcPr>
          <w:p w14:paraId="4875AB52" w14:textId="77777777" w:rsidR="00856D19" w:rsidRPr="00F05577" w:rsidRDefault="00B53160" w:rsidP="00B97B81">
            <w:pPr>
              <w:pBdr>
                <w:top w:val="nil"/>
                <w:left w:val="nil"/>
                <w:bottom w:val="nil"/>
                <w:right w:val="nil"/>
                <w:between w:val="nil"/>
              </w:pBdr>
              <w:jc w:val="center"/>
              <w:rPr>
                <w:color w:val="000000"/>
              </w:rPr>
            </w:pPr>
            <w:r>
              <w:rPr>
                <w:color w:val="000000"/>
              </w:rPr>
              <w:lastRenderedPageBreak/>
              <w:t>1130</w:t>
            </w:r>
          </w:p>
        </w:tc>
        <w:tc>
          <w:tcPr>
            <w:tcW w:w="1134" w:type="dxa"/>
            <w:vAlign w:val="center"/>
          </w:tcPr>
          <w:p w14:paraId="653A4300" w14:textId="77777777" w:rsidR="00856D19" w:rsidRPr="00F05577" w:rsidRDefault="00B53160" w:rsidP="00B97B81">
            <w:pPr>
              <w:pBdr>
                <w:top w:val="nil"/>
                <w:left w:val="nil"/>
                <w:bottom w:val="nil"/>
                <w:right w:val="nil"/>
                <w:between w:val="nil"/>
              </w:pBdr>
              <w:jc w:val="center"/>
              <w:rPr>
                <w:color w:val="000000"/>
              </w:rPr>
            </w:pPr>
            <w:r>
              <w:rPr>
                <w:color w:val="000000"/>
              </w:rPr>
              <w:t>2001</w:t>
            </w:r>
          </w:p>
        </w:tc>
        <w:tc>
          <w:tcPr>
            <w:tcW w:w="1984" w:type="dxa"/>
            <w:vAlign w:val="center"/>
          </w:tcPr>
          <w:p w14:paraId="07294B84" w14:textId="77777777" w:rsidR="00856D19" w:rsidRPr="00200A65" w:rsidRDefault="00B53160" w:rsidP="00200A65">
            <w:pPr>
              <w:jc w:val="center"/>
              <w:rPr>
                <w:color w:val="000000"/>
              </w:rPr>
            </w:pPr>
            <w:r>
              <w:rPr>
                <w:color w:val="000000"/>
              </w:rPr>
              <w:t xml:space="preserve">ОАО </w:t>
            </w:r>
            <w:r>
              <w:rPr>
                <w:color w:val="000000"/>
              </w:rPr>
              <w:lastRenderedPageBreak/>
              <w:t>«Бурейский крановый завод»</w:t>
            </w:r>
          </w:p>
        </w:tc>
        <w:tc>
          <w:tcPr>
            <w:tcW w:w="2410" w:type="dxa"/>
            <w:vAlign w:val="center"/>
          </w:tcPr>
          <w:p w14:paraId="5642CBBC" w14:textId="77777777" w:rsidR="00856D19" w:rsidRDefault="00B53160" w:rsidP="00B97B81">
            <w:pPr>
              <w:jc w:val="center"/>
              <w:rPr>
                <w:sz w:val="20"/>
                <w:szCs w:val="20"/>
              </w:rPr>
            </w:pPr>
            <w:r>
              <w:rPr>
                <w:color w:val="000000"/>
                <w:sz w:val="20"/>
                <w:szCs w:val="20"/>
              </w:rPr>
              <w:lastRenderedPageBreak/>
              <w:t xml:space="preserve">г. Нижневартовск, ул. Северная, д. 23 </w:t>
            </w:r>
            <w:r>
              <w:rPr>
                <w:color w:val="000000"/>
                <w:sz w:val="20"/>
                <w:szCs w:val="20"/>
              </w:rPr>
              <w:lastRenderedPageBreak/>
              <w:t>(контейнерный терминал Нижневартовск)</w:t>
            </w:r>
          </w:p>
        </w:tc>
      </w:tr>
      <w:tr w:rsidR="00856D19" w14:paraId="1FF8CF4F" w14:textId="77777777" w:rsidTr="00200A65">
        <w:trPr>
          <w:jc w:val="center"/>
        </w:trPr>
        <w:tc>
          <w:tcPr>
            <w:tcW w:w="562" w:type="dxa"/>
            <w:vAlign w:val="center"/>
          </w:tcPr>
          <w:p w14:paraId="1377AFFD"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lastRenderedPageBreak/>
              <w:t>5</w:t>
            </w:r>
          </w:p>
        </w:tc>
        <w:tc>
          <w:tcPr>
            <w:tcW w:w="2410" w:type="dxa"/>
            <w:vAlign w:val="center"/>
          </w:tcPr>
          <w:p w14:paraId="71A72E96" w14:textId="77777777" w:rsidR="00856D19" w:rsidRPr="00F05577" w:rsidRDefault="00B53160" w:rsidP="00B97B81">
            <w:pPr>
              <w:pBdr>
                <w:top w:val="nil"/>
                <w:left w:val="nil"/>
                <w:bottom w:val="nil"/>
                <w:right w:val="nil"/>
                <w:between w:val="nil"/>
              </w:pBdr>
              <w:rPr>
                <w:color w:val="000000"/>
              </w:rPr>
            </w:pPr>
            <w:r>
              <w:rPr>
                <w:color w:val="000000"/>
              </w:rPr>
              <w:t>Кран козловой КК-6,3</w:t>
            </w:r>
          </w:p>
        </w:tc>
        <w:tc>
          <w:tcPr>
            <w:tcW w:w="1276" w:type="dxa"/>
            <w:vAlign w:val="center"/>
          </w:tcPr>
          <w:p w14:paraId="35B31ABE" w14:textId="77777777" w:rsidR="00856D19" w:rsidRPr="00F05577" w:rsidRDefault="00B53160" w:rsidP="00B97B81">
            <w:pPr>
              <w:pBdr>
                <w:top w:val="nil"/>
                <w:left w:val="nil"/>
                <w:bottom w:val="nil"/>
                <w:right w:val="nil"/>
                <w:between w:val="nil"/>
              </w:pBdr>
              <w:jc w:val="center"/>
              <w:rPr>
                <w:color w:val="000000"/>
              </w:rPr>
            </w:pPr>
            <w:r>
              <w:rPr>
                <w:color w:val="000000"/>
              </w:rPr>
              <w:t>801</w:t>
            </w:r>
          </w:p>
        </w:tc>
        <w:tc>
          <w:tcPr>
            <w:tcW w:w="1134" w:type="dxa"/>
            <w:vAlign w:val="center"/>
          </w:tcPr>
          <w:p w14:paraId="3315B461" w14:textId="77777777" w:rsidR="00856D19" w:rsidRPr="00F05577" w:rsidRDefault="00B53160" w:rsidP="00B97B81">
            <w:pPr>
              <w:pBdr>
                <w:top w:val="nil"/>
                <w:left w:val="nil"/>
                <w:bottom w:val="nil"/>
                <w:right w:val="nil"/>
                <w:between w:val="nil"/>
              </w:pBdr>
              <w:jc w:val="center"/>
              <w:rPr>
                <w:color w:val="000000"/>
              </w:rPr>
            </w:pPr>
            <w:r>
              <w:rPr>
                <w:color w:val="000000"/>
              </w:rPr>
              <w:t>1991</w:t>
            </w:r>
          </w:p>
        </w:tc>
        <w:tc>
          <w:tcPr>
            <w:tcW w:w="1984" w:type="dxa"/>
            <w:vAlign w:val="center"/>
          </w:tcPr>
          <w:p w14:paraId="62B5C068" w14:textId="77777777" w:rsidR="00856D19" w:rsidRPr="00200A65" w:rsidRDefault="00B53160" w:rsidP="00200A65">
            <w:pPr>
              <w:jc w:val="center"/>
            </w:pPr>
            <w:r>
              <w:t>Бурейский механический завод</w:t>
            </w:r>
          </w:p>
        </w:tc>
        <w:tc>
          <w:tcPr>
            <w:tcW w:w="2410" w:type="dxa"/>
            <w:vAlign w:val="center"/>
          </w:tcPr>
          <w:p w14:paraId="71A34772" w14:textId="77777777" w:rsidR="00856D19" w:rsidRDefault="00B53160" w:rsidP="00B97B81">
            <w:pPr>
              <w:jc w:val="center"/>
              <w:rPr>
                <w:sz w:val="20"/>
                <w:szCs w:val="20"/>
              </w:rPr>
            </w:pPr>
            <w:r>
              <w:rPr>
                <w:sz w:val="20"/>
                <w:szCs w:val="20"/>
              </w:rPr>
              <w:t>г. Магнитогорск, ул. Калибровщиков, д. 11</w:t>
            </w:r>
          </w:p>
        </w:tc>
      </w:tr>
      <w:tr w:rsidR="00856D19" w14:paraId="28865322" w14:textId="77777777" w:rsidTr="00200A65">
        <w:trPr>
          <w:jc w:val="center"/>
        </w:trPr>
        <w:tc>
          <w:tcPr>
            <w:tcW w:w="562" w:type="dxa"/>
            <w:vAlign w:val="center"/>
          </w:tcPr>
          <w:p w14:paraId="2735DCF2"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t>6</w:t>
            </w:r>
          </w:p>
        </w:tc>
        <w:tc>
          <w:tcPr>
            <w:tcW w:w="2410" w:type="dxa"/>
            <w:vAlign w:val="center"/>
          </w:tcPr>
          <w:p w14:paraId="586A022F" w14:textId="77777777" w:rsidR="00856D19" w:rsidRPr="00F05577" w:rsidRDefault="00B53160" w:rsidP="00B97B81">
            <w:pPr>
              <w:pBdr>
                <w:top w:val="nil"/>
                <w:left w:val="nil"/>
                <w:bottom w:val="nil"/>
                <w:right w:val="nil"/>
                <w:between w:val="nil"/>
              </w:pBdr>
              <w:rPr>
                <w:color w:val="000000"/>
              </w:rPr>
            </w:pPr>
            <w:r>
              <w:rPr>
                <w:color w:val="000000"/>
              </w:rPr>
              <w:t>Кран козловой КК-24</w:t>
            </w:r>
          </w:p>
        </w:tc>
        <w:tc>
          <w:tcPr>
            <w:tcW w:w="1276" w:type="dxa"/>
            <w:vAlign w:val="center"/>
          </w:tcPr>
          <w:p w14:paraId="75E2AFD8" w14:textId="77777777" w:rsidR="00856D19" w:rsidRPr="00F05577" w:rsidRDefault="00B53160" w:rsidP="00B97B81">
            <w:pPr>
              <w:pBdr>
                <w:top w:val="nil"/>
                <w:left w:val="nil"/>
                <w:bottom w:val="nil"/>
                <w:right w:val="nil"/>
                <w:between w:val="nil"/>
              </w:pBdr>
              <w:jc w:val="center"/>
              <w:rPr>
                <w:color w:val="000000"/>
                <w:lang w:val="en-US"/>
              </w:rPr>
            </w:pPr>
            <w:r>
              <w:rPr>
                <w:color w:val="000000"/>
                <w:lang w:val="en-US"/>
              </w:rPr>
              <w:t>236</w:t>
            </w:r>
          </w:p>
        </w:tc>
        <w:tc>
          <w:tcPr>
            <w:tcW w:w="1134" w:type="dxa"/>
            <w:vAlign w:val="center"/>
          </w:tcPr>
          <w:p w14:paraId="1480EB74" w14:textId="77777777" w:rsidR="00856D19" w:rsidRPr="00F05577" w:rsidRDefault="00B53160" w:rsidP="00B97B81">
            <w:pPr>
              <w:pBdr>
                <w:top w:val="nil"/>
                <w:left w:val="nil"/>
                <w:bottom w:val="nil"/>
                <w:right w:val="nil"/>
                <w:between w:val="nil"/>
              </w:pBdr>
              <w:jc w:val="center"/>
              <w:rPr>
                <w:color w:val="000000"/>
                <w:lang w:val="en-US"/>
              </w:rPr>
            </w:pPr>
            <w:r>
              <w:rPr>
                <w:color w:val="000000"/>
                <w:lang w:val="en-US"/>
              </w:rPr>
              <w:t>1990</w:t>
            </w:r>
          </w:p>
        </w:tc>
        <w:tc>
          <w:tcPr>
            <w:tcW w:w="1984" w:type="dxa"/>
            <w:vAlign w:val="center"/>
          </w:tcPr>
          <w:p w14:paraId="30D58FE4" w14:textId="77777777" w:rsidR="00856D19" w:rsidRPr="00200A65" w:rsidRDefault="00B53160" w:rsidP="00200A65">
            <w:pPr>
              <w:jc w:val="center"/>
            </w:pPr>
            <w:r>
              <w:t xml:space="preserve">Узловский машзавод им. И.И. </w:t>
            </w:r>
            <w:proofErr w:type="spellStart"/>
            <w:r>
              <w:t>Федунца</w:t>
            </w:r>
            <w:proofErr w:type="spellEnd"/>
          </w:p>
        </w:tc>
        <w:tc>
          <w:tcPr>
            <w:tcW w:w="2410" w:type="dxa"/>
            <w:vAlign w:val="center"/>
          </w:tcPr>
          <w:p w14:paraId="0BFDF400" w14:textId="77777777" w:rsidR="00856D19" w:rsidRDefault="00B53160" w:rsidP="00B97B81">
            <w:pPr>
              <w:jc w:val="center"/>
              <w:rPr>
                <w:sz w:val="20"/>
                <w:szCs w:val="20"/>
              </w:rPr>
            </w:pPr>
            <w:r>
              <w:rPr>
                <w:sz w:val="20"/>
                <w:szCs w:val="20"/>
              </w:rPr>
              <w:t>г. Магнитогорск, ул. Калибровщиков, д. 11</w:t>
            </w:r>
          </w:p>
        </w:tc>
      </w:tr>
      <w:tr w:rsidR="00856D19" w14:paraId="6DFF7347" w14:textId="77777777" w:rsidTr="00200A65">
        <w:trPr>
          <w:jc w:val="center"/>
        </w:trPr>
        <w:tc>
          <w:tcPr>
            <w:tcW w:w="562" w:type="dxa"/>
            <w:vAlign w:val="center"/>
          </w:tcPr>
          <w:p w14:paraId="442FFC7E"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t>7</w:t>
            </w:r>
          </w:p>
        </w:tc>
        <w:tc>
          <w:tcPr>
            <w:tcW w:w="2410" w:type="dxa"/>
            <w:vAlign w:val="center"/>
          </w:tcPr>
          <w:p w14:paraId="7FF65000" w14:textId="77777777" w:rsidR="00856D19" w:rsidRPr="00F05577" w:rsidRDefault="00B53160" w:rsidP="00B97B81">
            <w:pPr>
              <w:pBdr>
                <w:top w:val="nil"/>
                <w:left w:val="nil"/>
                <w:bottom w:val="nil"/>
                <w:right w:val="nil"/>
                <w:between w:val="nil"/>
              </w:pBdr>
              <w:rPr>
                <w:color w:val="000000"/>
              </w:rPr>
            </w:pPr>
            <w:r>
              <w:rPr>
                <w:color w:val="000000"/>
              </w:rPr>
              <w:t>Кран козловой КК-25-25/6/5-10А6-У1</w:t>
            </w:r>
          </w:p>
        </w:tc>
        <w:tc>
          <w:tcPr>
            <w:tcW w:w="1276" w:type="dxa"/>
            <w:vAlign w:val="center"/>
          </w:tcPr>
          <w:p w14:paraId="27681539" w14:textId="77777777" w:rsidR="00856D19" w:rsidRPr="00F05577" w:rsidRDefault="00B53160" w:rsidP="00B97B81">
            <w:pPr>
              <w:pBdr>
                <w:top w:val="nil"/>
                <w:left w:val="nil"/>
                <w:bottom w:val="nil"/>
                <w:right w:val="nil"/>
                <w:between w:val="nil"/>
              </w:pBdr>
              <w:jc w:val="center"/>
              <w:rPr>
                <w:color w:val="000000"/>
                <w:lang w:val="en-US"/>
              </w:rPr>
            </w:pPr>
            <w:r>
              <w:rPr>
                <w:color w:val="000000"/>
                <w:lang w:val="en-US"/>
              </w:rPr>
              <w:t>24</w:t>
            </w:r>
          </w:p>
        </w:tc>
        <w:tc>
          <w:tcPr>
            <w:tcW w:w="1134" w:type="dxa"/>
            <w:vAlign w:val="center"/>
          </w:tcPr>
          <w:p w14:paraId="5F03040C" w14:textId="77777777" w:rsidR="00856D19" w:rsidRPr="00F05577" w:rsidRDefault="00B53160" w:rsidP="00B97B81">
            <w:pPr>
              <w:pBdr>
                <w:top w:val="nil"/>
                <w:left w:val="nil"/>
                <w:bottom w:val="nil"/>
                <w:right w:val="nil"/>
                <w:between w:val="nil"/>
              </w:pBdr>
              <w:jc w:val="center"/>
              <w:rPr>
                <w:color w:val="000000"/>
                <w:lang w:val="en-US"/>
              </w:rPr>
            </w:pPr>
            <w:r>
              <w:rPr>
                <w:color w:val="000000"/>
                <w:lang w:val="en-US"/>
              </w:rPr>
              <w:t>2011</w:t>
            </w:r>
          </w:p>
        </w:tc>
        <w:tc>
          <w:tcPr>
            <w:tcW w:w="1984" w:type="dxa"/>
            <w:vAlign w:val="center"/>
          </w:tcPr>
          <w:p w14:paraId="11BF201F" w14:textId="77777777" w:rsidR="00856D19" w:rsidRPr="00200A65" w:rsidRDefault="00B53160" w:rsidP="00200A65">
            <w:pPr>
              <w:jc w:val="center"/>
            </w:pPr>
            <w:r>
              <w:t>ООО ПФ «АСК»</w:t>
            </w:r>
          </w:p>
        </w:tc>
        <w:tc>
          <w:tcPr>
            <w:tcW w:w="2410" w:type="dxa"/>
            <w:vAlign w:val="center"/>
          </w:tcPr>
          <w:p w14:paraId="6C3FFDFB" w14:textId="77777777" w:rsidR="00856D19" w:rsidRDefault="00B53160" w:rsidP="00B97B81">
            <w:pPr>
              <w:jc w:val="center"/>
              <w:rPr>
                <w:sz w:val="20"/>
                <w:szCs w:val="20"/>
              </w:rPr>
            </w:pPr>
            <w:r>
              <w:rPr>
                <w:sz w:val="20"/>
                <w:szCs w:val="20"/>
              </w:rPr>
              <w:t>г. Магнитогорск, ул. Калибровщиков, д. 11</w:t>
            </w:r>
          </w:p>
        </w:tc>
      </w:tr>
      <w:tr w:rsidR="00856D19" w14:paraId="51489B69" w14:textId="77777777" w:rsidTr="00200A65">
        <w:trPr>
          <w:jc w:val="center"/>
        </w:trPr>
        <w:tc>
          <w:tcPr>
            <w:tcW w:w="562" w:type="dxa"/>
            <w:vAlign w:val="center"/>
          </w:tcPr>
          <w:p w14:paraId="7BF6569D" w14:textId="77777777" w:rsidR="00856D19" w:rsidRPr="00F05577" w:rsidRDefault="00B53160" w:rsidP="00B97B81">
            <w:pPr>
              <w:pBdr>
                <w:top w:val="nil"/>
                <w:left w:val="nil"/>
                <w:bottom w:val="nil"/>
                <w:right w:val="nil"/>
                <w:between w:val="nil"/>
              </w:pBdr>
              <w:ind w:left="-709" w:firstLine="708"/>
              <w:jc w:val="center"/>
              <w:rPr>
                <w:color w:val="000000"/>
              </w:rPr>
            </w:pPr>
            <w:r>
              <w:rPr>
                <w:color w:val="000000"/>
              </w:rPr>
              <w:t>8</w:t>
            </w:r>
          </w:p>
        </w:tc>
        <w:tc>
          <w:tcPr>
            <w:tcW w:w="2410" w:type="dxa"/>
            <w:vAlign w:val="center"/>
          </w:tcPr>
          <w:p w14:paraId="3465AD90" w14:textId="77777777" w:rsidR="00856D19" w:rsidRPr="00F05577" w:rsidRDefault="00B53160" w:rsidP="00B97B81">
            <w:pPr>
              <w:pBdr>
                <w:top w:val="nil"/>
                <w:left w:val="nil"/>
                <w:bottom w:val="nil"/>
                <w:right w:val="nil"/>
                <w:between w:val="nil"/>
              </w:pBdr>
              <w:rPr>
                <w:color w:val="000000"/>
                <w:lang w:val="en-US"/>
              </w:rPr>
            </w:pPr>
            <w:r>
              <w:rPr>
                <w:color w:val="000000"/>
              </w:rPr>
              <w:t>Кран козловой</w:t>
            </w:r>
            <w:r>
              <w:rPr>
                <w:color w:val="000000"/>
                <w:lang w:val="en-US"/>
              </w:rPr>
              <w:t xml:space="preserve"> МККС-42Км</w:t>
            </w:r>
          </w:p>
        </w:tc>
        <w:tc>
          <w:tcPr>
            <w:tcW w:w="1276" w:type="dxa"/>
            <w:vAlign w:val="center"/>
          </w:tcPr>
          <w:p w14:paraId="3BC02FC6" w14:textId="77777777" w:rsidR="00856D19" w:rsidRPr="00F05577" w:rsidRDefault="00B53160" w:rsidP="00B97B81">
            <w:pPr>
              <w:pBdr>
                <w:top w:val="nil"/>
                <w:left w:val="nil"/>
                <w:bottom w:val="nil"/>
                <w:right w:val="nil"/>
                <w:between w:val="nil"/>
              </w:pBdr>
              <w:jc w:val="center"/>
              <w:rPr>
                <w:color w:val="000000"/>
                <w:lang w:val="en-US"/>
              </w:rPr>
            </w:pPr>
            <w:r>
              <w:rPr>
                <w:color w:val="000000"/>
                <w:lang w:val="en-US"/>
              </w:rPr>
              <w:t>39</w:t>
            </w:r>
          </w:p>
        </w:tc>
        <w:tc>
          <w:tcPr>
            <w:tcW w:w="1134" w:type="dxa"/>
            <w:vAlign w:val="center"/>
          </w:tcPr>
          <w:p w14:paraId="56F59D30" w14:textId="77777777" w:rsidR="00856D19" w:rsidRPr="00F05577" w:rsidRDefault="00B53160" w:rsidP="00B97B81">
            <w:pPr>
              <w:pBdr>
                <w:top w:val="nil"/>
                <w:left w:val="nil"/>
                <w:bottom w:val="nil"/>
                <w:right w:val="nil"/>
                <w:between w:val="nil"/>
              </w:pBdr>
              <w:jc w:val="center"/>
              <w:rPr>
                <w:color w:val="000000"/>
                <w:lang w:val="en-US"/>
              </w:rPr>
            </w:pPr>
            <w:r>
              <w:rPr>
                <w:color w:val="000000"/>
                <w:lang w:val="en-US"/>
              </w:rPr>
              <w:t>2004</w:t>
            </w:r>
          </w:p>
        </w:tc>
        <w:tc>
          <w:tcPr>
            <w:tcW w:w="1984" w:type="dxa"/>
            <w:vAlign w:val="center"/>
          </w:tcPr>
          <w:p w14:paraId="279C279C" w14:textId="77777777" w:rsidR="00856D19" w:rsidRPr="00200A65" w:rsidRDefault="00B53160" w:rsidP="00200A65">
            <w:pPr>
              <w:jc w:val="center"/>
            </w:pPr>
            <w:r>
              <w:t>ОАО «</w:t>
            </w:r>
            <w:proofErr w:type="spellStart"/>
            <w:r>
              <w:t>Балткран</w:t>
            </w:r>
            <w:proofErr w:type="spellEnd"/>
            <w:r>
              <w:t>»</w:t>
            </w:r>
          </w:p>
        </w:tc>
        <w:tc>
          <w:tcPr>
            <w:tcW w:w="2410" w:type="dxa"/>
            <w:vAlign w:val="center"/>
          </w:tcPr>
          <w:p w14:paraId="2CA8581A" w14:textId="77777777" w:rsidR="00856D19" w:rsidRDefault="00B53160" w:rsidP="00B97B81">
            <w:pPr>
              <w:jc w:val="center"/>
              <w:rPr>
                <w:sz w:val="20"/>
                <w:szCs w:val="20"/>
              </w:rPr>
            </w:pPr>
            <w:r>
              <w:rPr>
                <w:sz w:val="20"/>
                <w:szCs w:val="20"/>
              </w:rPr>
              <w:t xml:space="preserve">г. </w:t>
            </w:r>
            <w:r>
              <w:rPr>
                <w:sz w:val="20"/>
                <w:szCs w:val="20"/>
              </w:rPr>
              <w:t>Магнитогорск, ул. Калибровщиков, д. 11</w:t>
            </w:r>
          </w:p>
        </w:tc>
      </w:tr>
    </w:tbl>
    <w:p w14:paraId="697EED4C" w14:textId="77777777" w:rsidR="000E5881" w:rsidRPr="00DA4EDF" w:rsidRDefault="00B53160" w:rsidP="000E5881">
      <w:pPr>
        <w:pStyle w:val="af8"/>
        <w:ind w:left="709" w:hanging="851"/>
        <w:jc w:val="center"/>
        <w:rPr>
          <w:b/>
          <w:bCs/>
          <w:sz w:val="32"/>
          <w:szCs w:val="32"/>
        </w:rPr>
      </w:pPr>
    </w:p>
    <w:p w14:paraId="45627ADD" w14:textId="77777777" w:rsidR="000E5881" w:rsidRPr="002B3F5D" w:rsidRDefault="00B53160" w:rsidP="000E5881">
      <w:pPr>
        <w:pStyle w:val="aff6"/>
        <w:numPr>
          <w:ilvl w:val="0"/>
          <w:numId w:val="56"/>
        </w:numPr>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14:paraId="6E104C98" w14:textId="77777777" w:rsidR="000E5881" w:rsidRPr="002B3F5D" w:rsidRDefault="00B53160" w:rsidP="000E5881">
      <w:pPr>
        <w:pStyle w:val="aff6"/>
        <w:numPr>
          <w:ilvl w:val="0"/>
          <w:numId w:val="56"/>
        </w:numPr>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w:t>
      </w:r>
      <w:r>
        <w:rPr>
          <w:sz w:val="28"/>
          <w:szCs w:val="28"/>
        </w:rPr>
        <w:t>й, с которыми по итогам настоящей процедуры Размещения оферты заключен договор, запросы о возможности поставки Товара.</w:t>
      </w:r>
    </w:p>
    <w:p w14:paraId="02575B08" w14:textId="77777777" w:rsidR="000E5881" w:rsidRPr="002B3F5D" w:rsidRDefault="00B53160" w:rsidP="000E5881">
      <w:pPr>
        <w:pStyle w:val="aff6"/>
        <w:numPr>
          <w:ilvl w:val="0"/>
          <w:numId w:val="5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w:t>
      </w:r>
      <w:r>
        <w:rPr>
          <w:sz w:val="28"/>
          <w:szCs w:val="28"/>
        </w:rPr>
        <w:t xml:space="preserve">нный момент являются </w:t>
      </w:r>
      <w:proofErr w:type="gramStart"/>
      <w:r>
        <w:rPr>
          <w:sz w:val="28"/>
          <w:szCs w:val="28"/>
        </w:rPr>
        <w:t>наиболее оптимальными</w:t>
      </w:r>
      <w:proofErr w:type="gramEnd"/>
      <w:r>
        <w:rPr>
          <w:sz w:val="28"/>
          <w:szCs w:val="28"/>
        </w:rPr>
        <w:t xml:space="preserve"> для Покупателя, и направляет в его адрес заявку на поставку Товара.</w:t>
      </w:r>
    </w:p>
    <w:p w14:paraId="6C4C0677" w14:textId="77777777" w:rsidR="000E5881" w:rsidRDefault="00B53160" w:rsidP="000E5881">
      <w:pPr>
        <w:pStyle w:val="aff6"/>
        <w:numPr>
          <w:ilvl w:val="0"/>
          <w:numId w:val="5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14:paraId="3BA0E4CA" w14:textId="77777777" w:rsidR="000E5881" w:rsidRPr="00C0622F" w:rsidRDefault="00B53160" w:rsidP="000E5881">
      <w:pPr>
        <w:pStyle w:val="aff6"/>
        <w:numPr>
          <w:ilvl w:val="0"/>
          <w:numId w:val="56"/>
        </w:numPr>
        <w:ind w:left="0" w:firstLine="774"/>
        <w:jc w:val="both"/>
        <w:outlineLvl w:val="1"/>
        <w:rPr>
          <w:sz w:val="28"/>
          <w:szCs w:val="28"/>
        </w:rPr>
      </w:pPr>
      <w:r>
        <w:rPr>
          <w:sz w:val="28"/>
          <w:szCs w:val="28"/>
        </w:rPr>
        <w:t>Место поставки Товара согл</w:t>
      </w:r>
      <w:r>
        <w:rPr>
          <w:sz w:val="28"/>
          <w:szCs w:val="28"/>
        </w:rPr>
        <w:t xml:space="preserve">асуется сторонами в Заявке, исходя из места дислокации козловых кранов, указанных в п. 4.6. настоящего Технического задания. </w:t>
      </w:r>
    </w:p>
    <w:p w14:paraId="2675F6F8" w14:textId="77777777" w:rsidR="000E5881" w:rsidRPr="00C0622F" w:rsidRDefault="00B53160" w:rsidP="000E5881">
      <w:pPr>
        <w:pStyle w:val="aff6"/>
        <w:numPr>
          <w:ilvl w:val="0"/>
          <w:numId w:val="56"/>
        </w:numPr>
        <w:ind w:left="0" w:firstLine="774"/>
        <w:jc w:val="both"/>
        <w:outlineLvl w:val="1"/>
        <w:rPr>
          <w:sz w:val="28"/>
          <w:szCs w:val="28"/>
        </w:rPr>
      </w:pPr>
      <w:r>
        <w:rPr>
          <w:sz w:val="28"/>
          <w:szCs w:val="28"/>
        </w:rPr>
        <w:t>Срок поставки Товара согласуется сторонами в Заявке на Товар.</w:t>
      </w:r>
    </w:p>
    <w:p w14:paraId="16905CEA" w14:textId="77777777" w:rsidR="000E5881" w:rsidRPr="00C0622F" w:rsidRDefault="00B53160" w:rsidP="000E5881">
      <w:pPr>
        <w:pStyle w:val="aff6"/>
        <w:ind w:left="0" w:firstLine="774"/>
        <w:jc w:val="both"/>
        <w:outlineLvl w:val="1"/>
        <w:rPr>
          <w:bCs/>
          <w:sz w:val="28"/>
          <w:szCs w:val="28"/>
        </w:rPr>
      </w:pPr>
      <w:r>
        <w:rPr>
          <w:sz w:val="28"/>
          <w:szCs w:val="28"/>
        </w:rPr>
        <w:t xml:space="preserve">Период поставки (срок действия Договора) – с даты </w:t>
      </w:r>
      <w:r>
        <w:rPr>
          <w:sz w:val="28"/>
          <w:szCs w:val="28"/>
        </w:rPr>
        <w:t>заключения Договора - д</w:t>
      </w:r>
      <w:r>
        <w:rPr>
          <w:bCs/>
          <w:sz w:val="28"/>
          <w:szCs w:val="28"/>
        </w:rPr>
        <w:t>о 31 декабря 2024 года.</w:t>
      </w:r>
    </w:p>
    <w:p w14:paraId="3B494829" w14:textId="77777777" w:rsidR="000E5881" w:rsidRPr="00C0622F" w:rsidRDefault="00B53160" w:rsidP="000E5881">
      <w:pPr>
        <w:ind w:firstLine="774"/>
        <w:contextualSpacing/>
        <w:jc w:val="both"/>
        <w:rPr>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18 500 000 (восемнадцать миллионов пятьсот тысяч) рублей 00 копеек </w:t>
      </w:r>
      <w:r>
        <w:rPr>
          <w:color w:val="000000" w:themeColor="text1"/>
          <w:sz w:val="28"/>
          <w:szCs w:val="28"/>
        </w:rPr>
        <w:t xml:space="preserve">с учетом всех налогов, кроме </w:t>
      </w:r>
      <w:r>
        <w:rPr>
          <w:color w:val="000000" w:themeColor="text1"/>
          <w:sz w:val="28"/>
          <w:szCs w:val="28"/>
        </w:rPr>
        <w:t>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w:t>
      </w:r>
      <w:r>
        <w:rPr>
          <w:color w:val="000000" w:themeColor="text1"/>
          <w:sz w:val="28"/>
          <w:szCs w:val="28"/>
        </w:rPr>
        <w:t>едерации, стоимости материалов, изделий, конструкций и затрат, связанных с доставкой товаров Покупателю, погрузочно-разгрузочных работ, затрат, связанных со страхованием, с хранением товара до момента передачи его заказчику, а также командировочных расходо</w:t>
      </w:r>
      <w:r>
        <w:rPr>
          <w:color w:val="000000" w:themeColor="text1"/>
          <w:sz w:val="28"/>
          <w:szCs w:val="28"/>
        </w:rPr>
        <w:t xml:space="preserve">в. </w:t>
      </w:r>
    </w:p>
    <w:p w14:paraId="05622DDB" w14:textId="77777777" w:rsidR="000E5881" w:rsidRPr="00C0622F" w:rsidRDefault="00B53160" w:rsidP="000E5881">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14:paraId="2285DFAF" w14:textId="77777777" w:rsidR="000E5881" w:rsidRPr="00DA4EDF" w:rsidRDefault="00B53160" w:rsidP="00DA4EDF">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w:t>
      </w:r>
      <w:r>
        <w:rPr>
          <w:color w:val="000000" w:themeColor="text1"/>
          <w:sz w:val="28"/>
          <w:szCs w:val="28"/>
        </w:rPr>
        <w:lastRenderedPageBreak/>
        <w:t xml:space="preserve">ТОРГ-12 или универсального передаточного документа (УПД) на основании выставленного Поставщиком </w:t>
      </w:r>
      <w:proofErr w:type="gramStart"/>
      <w:r>
        <w:rPr>
          <w:color w:val="000000" w:themeColor="text1"/>
          <w:sz w:val="28"/>
          <w:szCs w:val="28"/>
        </w:rPr>
        <w:t>счета на о</w:t>
      </w:r>
      <w:r>
        <w:rPr>
          <w:color w:val="000000" w:themeColor="text1"/>
          <w:sz w:val="28"/>
          <w:szCs w:val="28"/>
        </w:rPr>
        <w:t>плату</w:t>
      </w:r>
      <w:proofErr w:type="gramEnd"/>
      <w:r>
        <w:rPr>
          <w:color w:val="000000" w:themeColor="text1"/>
          <w:sz w:val="28"/>
          <w:szCs w:val="28"/>
        </w:rPr>
        <w:t>.</w:t>
      </w:r>
    </w:p>
    <w:p w14:paraId="04E30E1A" w14:textId="77777777" w:rsidR="00556901" w:rsidRDefault="00B53160"/>
    <w:p w14:paraId="15A0A08A" w14:textId="77777777"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14:paraId="4E3B7E3C" w14:textId="77777777"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14:paraId="5B66B529" w14:textId="77777777" w:rsidR="00305BD2" w:rsidRPr="00F356EB" w:rsidRDefault="00305BD2" w:rsidP="002E18D3">
      <w:pPr>
        <w:pStyle w:val="1a"/>
        <w:ind w:firstLine="0"/>
        <w:rPr>
          <w:sz w:val="23"/>
          <w:szCs w:val="23"/>
        </w:rPr>
      </w:pPr>
    </w:p>
    <w:p w14:paraId="0E40DF48" w14:textId="77777777"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C57A988" w14:textId="77777777" w:rsidTr="004D6B74">
        <w:tc>
          <w:tcPr>
            <w:tcW w:w="426" w:type="dxa"/>
            <w:vAlign w:val="center"/>
          </w:tcPr>
          <w:p w14:paraId="69C28A8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7490773"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77AFBFA2" w14:textId="77777777" w:rsidR="002E18D3" w:rsidRPr="003C6269" w:rsidRDefault="002E18D3" w:rsidP="003C6269">
            <w:pPr>
              <w:pStyle w:val="Default"/>
              <w:jc w:val="center"/>
              <w:rPr>
                <w:b/>
                <w:color w:val="auto"/>
              </w:rPr>
            </w:pPr>
            <w:r>
              <w:rPr>
                <w:b/>
                <w:color w:val="auto"/>
              </w:rPr>
              <w:t>Содержание</w:t>
            </w:r>
          </w:p>
        </w:tc>
      </w:tr>
      <w:tr w:rsidR="002E18D3" w:rsidRPr="00F86FAA" w14:paraId="03ABE28D" w14:textId="77777777" w:rsidTr="004D6B74">
        <w:tc>
          <w:tcPr>
            <w:tcW w:w="426" w:type="dxa"/>
          </w:tcPr>
          <w:p w14:paraId="3A0F8DA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1BA82A3" w14:textId="77777777" w:rsidR="002E18D3" w:rsidRPr="00F86FAA" w:rsidRDefault="002E18D3">
            <w:pPr>
              <w:pStyle w:val="Default"/>
              <w:rPr>
                <w:b/>
                <w:color w:val="auto"/>
              </w:rPr>
            </w:pPr>
            <w:r>
              <w:rPr>
                <w:b/>
                <w:color w:val="auto"/>
              </w:rPr>
              <w:t>Предмет Размещения оферты</w:t>
            </w:r>
          </w:p>
        </w:tc>
        <w:tc>
          <w:tcPr>
            <w:tcW w:w="7200" w:type="dxa"/>
          </w:tcPr>
          <w:p w14:paraId="6B324C74" w14:textId="6A27569C" w:rsidR="00BB3461" w:rsidRDefault="00B53160">
            <w:pPr>
              <w:pStyle w:val="1a"/>
              <w:ind w:firstLine="397"/>
              <w:rPr>
                <w:sz w:val="24"/>
                <w:szCs w:val="24"/>
              </w:rPr>
            </w:pPr>
            <w:r>
              <w:rPr>
                <w:sz w:val="24"/>
                <w:szCs w:val="24"/>
              </w:rPr>
              <w:t xml:space="preserve">Закупка способом размещения оферты № РО-СВЕРД-22-0016 по предмету </w:t>
            </w:r>
            <w:r>
              <w:rPr>
                <w:sz w:val="24"/>
                <w:szCs w:val="24"/>
              </w:rPr>
              <w:t xml:space="preserve">закупки </w:t>
            </w:r>
            <w:r w:rsidR="005F479C">
              <w:rPr>
                <w:sz w:val="24"/>
                <w:szCs w:val="24"/>
              </w:rPr>
              <w:t>«</w:t>
            </w:r>
            <w:r>
              <w:rPr>
                <w:sz w:val="24"/>
                <w:szCs w:val="24"/>
              </w:rPr>
              <w:t>Поставка запасных частей для козловых кранов (контейнерных) для нужд контейнерных терминалов Уральского филиала ПАО «ТрансКонтейнер».</w:t>
            </w:r>
          </w:p>
        </w:tc>
      </w:tr>
      <w:tr w:rsidR="005F479C" w:rsidRPr="00F86FAA" w14:paraId="3B8C1A0C" w14:textId="77777777" w:rsidTr="004D6B74">
        <w:tc>
          <w:tcPr>
            <w:tcW w:w="426" w:type="dxa"/>
          </w:tcPr>
          <w:p w14:paraId="741EEEB2" w14:textId="77777777" w:rsidR="005F479C" w:rsidRPr="00F86FAA" w:rsidRDefault="005F479C" w:rsidP="005F479C">
            <w:pPr>
              <w:pStyle w:val="1a"/>
              <w:ind w:left="-57" w:right="-108" w:firstLine="0"/>
              <w:rPr>
                <w:b/>
                <w:sz w:val="24"/>
                <w:szCs w:val="24"/>
              </w:rPr>
            </w:pPr>
            <w:r>
              <w:rPr>
                <w:b/>
                <w:sz w:val="24"/>
                <w:szCs w:val="24"/>
              </w:rPr>
              <w:t>2.</w:t>
            </w:r>
          </w:p>
        </w:tc>
        <w:tc>
          <w:tcPr>
            <w:tcW w:w="2126" w:type="dxa"/>
          </w:tcPr>
          <w:p w14:paraId="61B81AB3" w14:textId="77777777" w:rsidR="005F479C" w:rsidRPr="00F86FAA" w:rsidRDefault="005F479C" w:rsidP="005F479C">
            <w:pPr>
              <w:pStyle w:val="Default"/>
              <w:rPr>
                <w:b/>
                <w:color w:val="auto"/>
              </w:rPr>
            </w:pPr>
            <w:proofErr w:type="gramStart"/>
            <w:r>
              <w:rPr>
                <w:b/>
                <w:color w:val="auto"/>
              </w:rPr>
              <w:t>Организатор  Размещения</w:t>
            </w:r>
            <w:proofErr w:type="gramEnd"/>
            <w:r>
              <w:rPr>
                <w:b/>
                <w:color w:val="auto"/>
              </w:rPr>
              <w:t xml:space="preserve"> оферты, адрес, контактные лица и представители Заказчика</w:t>
            </w:r>
          </w:p>
        </w:tc>
        <w:tc>
          <w:tcPr>
            <w:tcW w:w="7200" w:type="dxa"/>
          </w:tcPr>
          <w:p w14:paraId="1020E7DC" w14:textId="77777777" w:rsidR="005F479C" w:rsidRDefault="005F479C" w:rsidP="005F479C">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14:paraId="596B9366" w14:textId="77777777" w:rsidR="005F479C" w:rsidRDefault="005F479C" w:rsidP="005F479C">
            <w:pPr>
              <w:pStyle w:val="1a"/>
              <w:ind w:firstLine="0"/>
              <w:rPr>
                <w:sz w:val="24"/>
                <w:szCs w:val="24"/>
              </w:rPr>
            </w:pPr>
            <w:r>
              <w:rPr>
                <w:sz w:val="24"/>
                <w:szCs w:val="24"/>
              </w:rPr>
              <w:t xml:space="preserve">- постоянная рабочая группа Конкурсной комиссии Уральского филиала ПАО «ТрансКонтейнер». </w:t>
            </w:r>
          </w:p>
          <w:p w14:paraId="0F029DE7" w14:textId="77777777" w:rsidR="005F479C" w:rsidRDefault="005F479C" w:rsidP="005F479C">
            <w:pPr>
              <w:pStyle w:val="1a"/>
              <w:ind w:firstLine="0"/>
              <w:rPr>
                <w:sz w:val="24"/>
                <w:szCs w:val="24"/>
              </w:rPr>
            </w:pPr>
            <w:r>
              <w:rPr>
                <w:sz w:val="24"/>
                <w:szCs w:val="24"/>
              </w:rPr>
              <w:t>Адрес: Российская Федерация, 620027, г. Екатеринбург, ул. Николая Никонова, д.8</w:t>
            </w:r>
          </w:p>
          <w:p w14:paraId="72706555" w14:textId="77777777" w:rsidR="005F479C" w:rsidRDefault="005F479C" w:rsidP="005F479C">
            <w:pPr>
              <w:pStyle w:val="1a"/>
              <w:ind w:firstLine="0"/>
              <w:rPr>
                <w:sz w:val="24"/>
                <w:szCs w:val="24"/>
              </w:rPr>
            </w:pPr>
          </w:p>
          <w:p w14:paraId="5CEC537B" w14:textId="77777777" w:rsidR="005F479C" w:rsidRPr="0051307E" w:rsidRDefault="005F479C" w:rsidP="005F479C">
            <w:pPr>
              <w:pStyle w:val="x1"/>
              <w:shd w:val="clear" w:color="auto" w:fill="FFFFFF"/>
              <w:spacing w:before="0" w:beforeAutospacing="0" w:after="0" w:afterAutospacing="0"/>
              <w:ind w:firstLine="456"/>
              <w:jc w:val="both"/>
              <w:rPr>
                <w:color w:val="000000"/>
              </w:rPr>
            </w:pPr>
            <w:r w:rsidRPr="0051307E">
              <w:rPr>
                <w:b/>
                <w:bCs/>
                <w:color w:val="000000"/>
                <w:bdr w:val="none" w:sz="0" w:space="0" w:color="auto" w:frame="1"/>
              </w:rPr>
              <w:t>Подача заявок в электронном виде осуществляется по электронной почте </w:t>
            </w:r>
            <w:r>
              <w:t>erbiaginamv@trcont.ru</w:t>
            </w:r>
            <w:r w:rsidRPr="0051307E">
              <w:rPr>
                <w:color w:val="000000"/>
                <w:bdr w:val="none" w:sz="0" w:space="0" w:color="auto" w:frame="1"/>
              </w:rPr>
              <w:t> в виде заверенных сканированных копий документов, требуемых</w:t>
            </w:r>
            <w:r w:rsidRPr="0051307E">
              <w:rPr>
                <w:b/>
                <w:bCs/>
                <w:color w:val="000000"/>
                <w:bdr w:val="none" w:sz="0" w:space="0" w:color="auto" w:frame="1"/>
              </w:rPr>
              <w:t> </w:t>
            </w:r>
            <w:r w:rsidRPr="0051307E">
              <w:rPr>
                <w:color w:val="000000"/>
                <w:bdr w:val="none" w:sz="0" w:space="0" w:color="auto" w:frame="1"/>
              </w:rPr>
              <w:t>в соответствии с документацией о закупке, или направлением по почте ссылки на файлообменник, содержащий документы заявки претендента. </w:t>
            </w:r>
          </w:p>
          <w:p w14:paraId="714B7B35" w14:textId="77777777" w:rsidR="005F479C" w:rsidRPr="0051307E" w:rsidRDefault="005F479C" w:rsidP="005F479C">
            <w:pPr>
              <w:pStyle w:val="x1"/>
              <w:shd w:val="clear" w:color="auto" w:fill="FFFFFF"/>
              <w:spacing w:before="0" w:beforeAutospacing="0" w:after="0" w:afterAutospacing="0"/>
              <w:ind w:firstLine="456"/>
              <w:jc w:val="both"/>
              <w:rPr>
                <w:color w:val="000000"/>
              </w:rPr>
            </w:pPr>
            <w:r w:rsidRPr="0051307E">
              <w:rPr>
                <w:color w:val="000000"/>
                <w:bdr w:val="none" w:sz="0" w:space="0" w:color="auto" w:frame="1"/>
              </w:rPr>
              <w:t>Подача конвертов с заявками в бумажной форме в этом случае не осуществляется.</w:t>
            </w:r>
            <w:r w:rsidRPr="0051307E">
              <w:rPr>
                <w:b/>
                <w:bCs/>
                <w:color w:val="000000"/>
                <w:bdr w:val="none" w:sz="0" w:space="0" w:color="auto" w:frame="1"/>
              </w:rPr>
              <w:t>   </w:t>
            </w:r>
          </w:p>
          <w:p w14:paraId="77C2A52C" w14:textId="77777777" w:rsidR="005F479C" w:rsidRDefault="005F479C" w:rsidP="005F479C">
            <w:pPr>
              <w:pStyle w:val="1a"/>
              <w:ind w:firstLine="0"/>
              <w:rPr>
                <w:sz w:val="24"/>
                <w:szCs w:val="24"/>
              </w:rPr>
            </w:pPr>
          </w:p>
          <w:p w14:paraId="0147922F" w14:textId="77777777" w:rsidR="005F479C" w:rsidRDefault="005F479C" w:rsidP="005F479C">
            <w:r>
              <w:t>Контактное(-</w:t>
            </w:r>
            <w:proofErr w:type="spellStart"/>
            <w:r>
              <w:t>ые</w:t>
            </w:r>
            <w:proofErr w:type="spellEnd"/>
            <w:r>
              <w:t xml:space="preserve">) лицо(-а) Заказчика: </w:t>
            </w:r>
          </w:p>
          <w:p w14:paraId="31BFB8AB" w14:textId="77777777" w:rsidR="005F479C" w:rsidRDefault="005F479C" w:rsidP="005F479C">
            <w:pPr>
              <w:rPr>
                <w:rFonts w:ascii="Calibri" w:hAnsi="Calibri" w:cs="Calibri"/>
                <w:color w:val="000000"/>
                <w:sz w:val="22"/>
                <w:szCs w:val="22"/>
                <w:lang w:eastAsia="ru-RU"/>
              </w:rPr>
            </w:pPr>
            <w:r>
              <w:t>Ербягина Марина Валерьевна, тел. +7(495)7881717(5052), электронный адрес erbiaginamv@trcont.ru.</w:t>
            </w:r>
          </w:p>
          <w:p w14:paraId="08082550" w14:textId="231C3651" w:rsidR="005F479C" w:rsidRDefault="005F479C" w:rsidP="005F479C">
            <w:pPr>
              <w:pStyle w:val="1a"/>
              <w:ind w:firstLine="0"/>
              <w:rPr>
                <w:sz w:val="24"/>
                <w:szCs w:val="24"/>
              </w:rPr>
            </w:pPr>
            <w:r w:rsidRPr="00DA49F8">
              <w:rPr>
                <w:sz w:val="24"/>
                <w:szCs w:val="24"/>
              </w:rPr>
              <w:t xml:space="preserve">Чернов Евгений Владимирович, тел. +7(495)7881717(5053), электронный адрес </w:t>
            </w:r>
            <w:hyperlink r:id="rId20" w:history="1">
              <w:r w:rsidRPr="00DA49F8">
                <w:rPr>
                  <w:rStyle w:val="a7"/>
                  <w:sz w:val="24"/>
                  <w:szCs w:val="24"/>
                  <w:lang w:val="en-US"/>
                </w:rPr>
                <w:t>chernovev</w:t>
              </w:r>
              <w:r w:rsidRPr="00DA49F8">
                <w:rPr>
                  <w:rStyle w:val="a7"/>
                  <w:sz w:val="24"/>
                  <w:szCs w:val="24"/>
                </w:rPr>
                <w:t>@</w:t>
              </w:r>
              <w:r w:rsidRPr="00DA49F8">
                <w:rPr>
                  <w:rStyle w:val="a7"/>
                  <w:sz w:val="24"/>
                  <w:szCs w:val="24"/>
                  <w:lang w:val="en-US"/>
                </w:rPr>
                <w:t>trcont</w:t>
              </w:r>
              <w:r w:rsidRPr="00DA49F8">
                <w:rPr>
                  <w:rStyle w:val="a7"/>
                  <w:sz w:val="24"/>
                  <w:szCs w:val="24"/>
                </w:rPr>
                <w:t>.</w:t>
              </w:r>
              <w:proofErr w:type="spellStart"/>
              <w:r w:rsidRPr="00DA49F8">
                <w:rPr>
                  <w:rStyle w:val="a7"/>
                  <w:sz w:val="24"/>
                  <w:szCs w:val="24"/>
                  <w:lang w:val="en-US"/>
                </w:rPr>
                <w:t>ru</w:t>
              </w:r>
              <w:proofErr w:type="spellEnd"/>
            </w:hyperlink>
            <w:r w:rsidRPr="00DA49F8">
              <w:rPr>
                <w:sz w:val="24"/>
                <w:szCs w:val="24"/>
              </w:rPr>
              <w:t>.</w:t>
            </w:r>
          </w:p>
        </w:tc>
      </w:tr>
      <w:tr w:rsidR="004762D6" w:rsidRPr="00F86FAA" w14:paraId="7492371E" w14:textId="77777777" w:rsidTr="004D6B74">
        <w:tc>
          <w:tcPr>
            <w:tcW w:w="426" w:type="dxa"/>
          </w:tcPr>
          <w:p w14:paraId="08D009BE"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30126729"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D0C5F05" w14:textId="7C671EAE" w:rsidR="00BB3461" w:rsidRDefault="00B53160">
            <w:pPr>
              <w:pStyle w:val="1a"/>
              <w:ind w:firstLine="397"/>
              <w:rPr>
                <w:sz w:val="24"/>
                <w:szCs w:val="24"/>
              </w:rPr>
            </w:pPr>
            <w:r>
              <w:rPr>
                <w:sz w:val="24"/>
                <w:szCs w:val="24"/>
              </w:rPr>
              <w:t xml:space="preserve">Проведение закупки и принятие решений об итогах и выборе </w:t>
            </w:r>
            <w:r>
              <w:rPr>
                <w:sz w:val="24"/>
                <w:szCs w:val="24"/>
              </w:rPr>
              <w:t xml:space="preserve">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w:t>
            </w:r>
            <w:r w:rsidR="005F479C">
              <w:rPr>
                <w:sz w:val="24"/>
                <w:szCs w:val="24"/>
              </w:rPr>
              <w:t xml:space="preserve">Уральском </w:t>
            </w:r>
            <w:r>
              <w:rPr>
                <w:sz w:val="24"/>
                <w:szCs w:val="24"/>
              </w:rPr>
              <w:t>филиале ПАО «ТрансКонтейнер»</w:t>
            </w:r>
            <w:r w:rsidR="005F479C">
              <w:rPr>
                <w:sz w:val="24"/>
                <w:szCs w:val="24"/>
              </w:rPr>
              <w:t>.</w:t>
            </w:r>
          </w:p>
          <w:p w14:paraId="6EA61576" w14:textId="77777777" w:rsidR="00BB3461" w:rsidRDefault="00B53160">
            <w:pPr>
              <w:pStyle w:val="1a"/>
              <w:ind w:firstLine="0"/>
              <w:rPr>
                <w:sz w:val="24"/>
                <w:szCs w:val="24"/>
                <w:highlight w:val="cyan"/>
              </w:rPr>
            </w:pPr>
            <w:r>
              <w:rPr>
                <w:sz w:val="24"/>
                <w:szCs w:val="24"/>
              </w:rPr>
              <w:t>Адрес: Российская Федерация, 125047, г. Моск</w:t>
            </w:r>
            <w:r>
              <w:rPr>
                <w:sz w:val="24"/>
                <w:szCs w:val="24"/>
              </w:rPr>
              <w:t>ва, Оружейный переулок, д. 19</w:t>
            </w:r>
          </w:p>
        </w:tc>
      </w:tr>
      <w:tr w:rsidR="00FA3C13" w:rsidRPr="00F86FAA" w14:paraId="3AE5CFD0" w14:textId="77777777" w:rsidTr="004D6B74">
        <w:tc>
          <w:tcPr>
            <w:tcW w:w="426" w:type="dxa"/>
          </w:tcPr>
          <w:p w14:paraId="28595F6E"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7AEB73C"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14:paraId="54B83C15" w14:textId="77777777" w:rsidR="00F47414" w:rsidRPr="00E6474D" w:rsidRDefault="00870311" w:rsidP="00C64921">
            <w:pPr>
              <w:pStyle w:val="1a"/>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w:t>
            </w:r>
            <w:r>
              <w:rPr>
                <w:sz w:val="24"/>
                <w:szCs w:val="24"/>
              </w:rPr>
              <w:lastRenderedPageBreak/>
              <w:t>«Интернет»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14:paraId="163D7F12" w14:textId="77777777" w:rsidTr="004D6B74">
        <w:tc>
          <w:tcPr>
            <w:tcW w:w="426" w:type="dxa"/>
          </w:tcPr>
          <w:p w14:paraId="1D6244C4"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DF4E3C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3985DB8" w14:textId="77777777" w:rsidR="005F479C" w:rsidRDefault="00B53160">
            <w:pPr>
              <w:pStyle w:val="1a"/>
              <w:ind w:firstLine="397"/>
              <w:rPr>
                <w:sz w:val="24"/>
                <w:szCs w:val="24"/>
              </w:rPr>
            </w:pPr>
            <w:r>
              <w:rPr>
                <w:sz w:val="24"/>
                <w:szCs w:val="24"/>
              </w:rPr>
              <w:t>Максимальная (совокупная) цена всех заключенных договоров по закупке способом Размещения оферты с учетом в</w:t>
            </w:r>
            <w:r>
              <w:rPr>
                <w:sz w:val="24"/>
                <w:szCs w:val="24"/>
              </w:rPr>
              <w:t>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w:t>
            </w:r>
            <w:r>
              <w:rPr>
                <w:sz w:val="24"/>
                <w:szCs w:val="24"/>
              </w:rPr>
              <w:t>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покупателю, а также кома</w:t>
            </w:r>
            <w:r>
              <w:rPr>
                <w:sz w:val="24"/>
                <w:szCs w:val="24"/>
              </w:rPr>
              <w:t xml:space="preserve">ндировочных расходов составляет 18500000 (восемнадцать миллионов пятьсот тысяч) рублей 00 копеек. </w:t>
            </w:r>
          </w:p>
          <w:p w14:paraId="16D220B5" w14:textId="75C7230B" w:rsidR="00BB3461" w:rsidRDefault="00B53160">
            <w:pPr>
              <w:pStyle w:val="1a"/>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 .</w:t>
            </w:r>
          </w:p>
        </w:tc>
      </w:tr>
      <w:tr w:rsidR="00856650" w:rsidRPr="00F86FAA" w14:paraId="26010B2B" w14:textId="77777777" w:rsidTr="004D6B74">
        <w:tc>
          <w:tcPr>
            <w:tcW w:w="426" w:type="dxa"/>
          </w:tcPr>
          <w:p w14:paraId="50409BAC"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59A0EFEC" w14:textId="77777777" w:rsidR="00856650" w:rsidRPr="00CD3643" w:rsidRDefault="00856650" w:rsidP="007043AB">
            <w:pPr>
              <w:pStyle w:val="Default"/>
              <w:rPr>
                <w:b/>
                <w:color w:val="auto"/>
              </w:rPr>
            </w:pPr>
            <w:r>
              <w:rPr>
                <w:b/>
                <w:color w:val="auto"/>
              </w:rPr>
              <w:t xml:space="preserve">Дата </w:t>
            </w:r>
            <w:proofErr w:type="gramStart"/>
            <w:r>
              <w:rPr>
                <w:b/>
                <w:color w:val="auto"/>
              </w:rPr>
              <w:t>опубликования  Размещения</w:t>
            </w:r>
            <w:proofErr w:type="gramEnd"/>
            <w:r>
              <w:rPr>
                <w:b/>
                <w:color w:val="auto"/>
              </w:rPr>
              <w:t xml:space="preserve"> оферты</w:t>
            </w:r>
          </w:p>
        </w:tc>
        <w:tc>
          <w:tcPr>
            <w:tcW w:w="7200" w:type="dxa"/>
          </w:tcPr>
          <w:p w14:paraId="0E2113CB" w14:textId="77777777" w:rsidR="00BB3461" w:rsidRDefault="00B53160">
            <w:pPr>
              <w:jc w:val="both"/>
              <w:rPr>
                <w:b/>
              </w:rPr>
            </w:pPr>
            <w:r>
              <w:t>«30» июня 202</w:t>
            </w:r>
            <w:r>
              <w:t>2 года</w:t>
            </w:r>
          </w:p>
        </w:tc>
      </w:tr>
      <w:tr w:rsidR="005F479C" w:rsidRPr="00F86FAA" w14:paraId="01C2D897" w14:textId="77777777" w:rsidTr="004D6B74">
        <w:tc>
          <w:tcPr>
            <w:tcW w:w="426" w:type="dxa"/>
          </w:tcPr>
          <w:p w14:paraId="111641D9" w14:textId="77777777" w:rsidR="005F479C" w:rsidRPr="00856650" w:rsidRDefault="005F479C" w:rsidP="005F479C">
            <w:pPr>
              <w:pStyle w:val="1a"/>
              <w:ind w:left="-57" w:right="-108" w:firstLine="0"/>
              <w:rPr>
                <w:b/>
                <w:sz w:val="24"/>
                <w:szCs w:val="24"/>
              </w:rPr>
            </w:pPr>
            <w:r>
              <w:rPr>
                <w:b/>
                <w:sz w:val="24"/>
                <w:szCs w:val="24"/>
              </w:rPr>
              <w:t>7.</w:t>
            </w:r>
          </w:p>
        </w:tc>
        <w:tc>
          <w:tcPr>
            <w:tcW w:w="2126" w:type="dxa"/>
          </w:tcPr>
          <w:p w14:paraId="1DE8D16A" w14:textId="77777777" w:rsidR="005F479C" w:rsidRPr="00E1102D" w:rsidRDefault="005F479C" w:rsidP="005F479C">
            <w:pPr>
              <w:pStyle w:val="Default"/>
              <w:rPr>
                <w:b/>
                <w:color w:val="auto"/>
              </w:rPr>
            </w:pPr>
            <w:r>
              <w:rPr>
                <w:b/>
                <w:color w:val="auto"/>
              </w:rPr>
              <w:t>Место, дата и время начала и окончания срока подачи Заявок</w:t>
            </w:r>
          </w:p>
        </w:tc>
        <w:tc>
          <w:tcPr>
            <w:tcW w:w="7200" w:type="dxa"/>
          </w:tcPr>
          <w:p w14:paraId="07B6901A" w14:textId="4DD21746" w:rsidR="005F479C" w:rsidRDefault="005F479C" w:rsidP="005F479C">
            <w:pPr>
              <w:pStyle w:val="1a"/>
              <w:ind w:firstLine="397"/>
              <w:rPr>
                <w:b/>
                <w:sz w:val="24"/>
                <w:szCs w:val="24"/>
              </w:rPr>
            </w:pPr>
            <w:r w:rsidRPr="00D11F1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«25» сентября 2024 г. 12 час. 00 мин. по адресу, указанному в пункте 2 Информационной карты.</w:t>
            </w:r>
          </w:p>
        </w:tc>
      </w:tr>
      <w:tr w:rsidR="005F479C" w:rsidRPr="00F86FAA" w14:paraId="0E267D3B" w14:textId="77777777" w:rsidTr="004D6B74">
        <w:tc>
          <w:tcPr>
            <w:tcW w:w="426" w:type="dxa"/>
          </w:tcPr>
          <w:p w14:paraId="2AFBD39A" w14:textId="77777777" w:rsidR="005F479C" w:rsidRPr="00F86FAA" w:rsidRDefault="005F479C" w:rsidP="005F479C">
            <w:pPr>
              <w:pStyle w:val="1a"/>
              <w:ind w:left="-57" w:right="-108" w:firstLine="0"/>
              <w:rPr>
                <w:b/>
                <w:sz w:val="24"/>
                <w:szCs w:val="24"/>
              </w:rPr>
            </w:pPr>
            <w:r>
              <w:rPr>
                <w:b/>
                <w:sz w:val="24"/>
                <w:szCs w:val="24"/>
              </w:rPr>
              <w:t>8.</w:t>
            </w:r>
          </w:p>
        </w:tc>
        <w:tc>
          <w:tcPr>
            <w:tcW w:w="2126" w:type="dxa"/>
          </w:tcPr>
          <w:p w14:paraId="19F17E03" w14:textId="77777777" w:rsidR="005F479C" w:rsidRPr="00F86FAA" w:rsidRDefault="005F479C" w:rsidP="005F479C">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14:paraId="7A69C83E" w14:textId="77777777" w:rsidR="005F479C" w:rsidRPr="00D11F17" w:rsidRDefault="005F479C" w:rsidP="005F479C">
            <w:pPr>
              <w:pStyle w:val="1a"/>
              <w:ind w:firstLine="284"/>
              <w:rPr>
                <w:sz w:val="24"/>
                <w:szCs w:val="24"/>
              </w:rPr>
            </w:pPr>
            <w:r w:rsidRPr="00D11F17">
              <w:rPr>
                <w:sz w:val="24"/>
                <w:szCs w:val="24"/>
              </w:rPr>
              <w:t xml:space="preserve">1) по первому этапу при наличии Заявок состоится «21» </w:t>
            </w:r>
            <w:r w:rsidRPr="00D11F17">
              <w:rPr>
                <w:sz w:val="24"/>
                <w:szCs w:val="24"/>
                <w:u w:val="single"/>
              </w:rPr>
              <w:t xml:space="preserve">июля </w:t>
            </w:r>
            <w:r w:rsidRPr="00D11F17">
              <w:rPr>
                <w:sz w:val="24"/>
                <w:szCs w:val="24"/>
              </w:rPr>
              <w:t>2022 г. в 14 час. 00 мин.</w:t>
            </w:r>
          </w:p>
          <w:p w14:paraId="4733DC06" w14:textId="77777777" w:rsidR="005F479C" w:rsidRPr="00D11F17" w:rsidRDefault="005F479C" w:rsidP="005F479C">
            <w:pPr>
              <w:pStyle w:val="1a"/>
              <w:ind w:firstLine="284"/>
              <w:rPr>
                <w:sz w:val="24"/>
                <w:szCs w:val="24"/>
              </w:rPr>
            </w:pPr>
            <w:r w:rsidRPr="00D11F17">
              <w:rPr>
                <w:sz w:val="24"/>
                <w:szCs w:val="24"/>
              </w:rPr>
              <w:t xml:space="preserve">2) по </w:t>
            </w:r>
            <w:proofErr w:type="gramStart"/>
            <w:r w:rsidRPr="00D11F17">
              <w:rPr>
                <w:sz w:val="24"/>
                <w:szCs w:val="24"/>
              </w:rPr>
              <w:t>второму  этапу</w:t>
            </w:r>
            <w:proofErr w:type="gramEnd"/>
            <w:r w:rsidRPr="00D11F17">
              <w:rPr>
                <w:sz w:val="24"/>
                <w:szCs w:val="24"/>
              </w:rPr>
              <w:t xml:space="preserve"> при наличии Заявок состоится «31» августа 2022 г. в 14 час. 00 мин.</w:t>
            </w:r>
          </w:p>
          <w:p w14:paraId="2B8CA26E" w14:textId="77777777" w:rsidR="005F479C" w:rsidRPr="00D11F17" w:rsidRDefault="005F479C" w:rsidP="005F479C">
            <w:pPr>
              <w:pStyle w:val="1a"/>
              <w:tabs>
                <w:tab w:val="left" w:pos="993"/>
              </w:tabs>
              <w:ind w:firstLine="284"/>
              <w:rPr>
                <w:sz w:val="24"/>
                <w:szCs w:val="24"/>
              </w:rPr>
            </w:pPr>
            <w:r w:rsidRPr="00D11F17">
              <w:rPr>
                <w:sz w:val="24"/>
                <w:szCs w:val="24"/>
              </w:rPr>
              <w:t>3) по третьему и последующим этапам при поступлении Заявок после предыдущего этапа - последнюю рабочую среду каждого последнего месяца каждого квартала;</w:t>
            </w:r>
          </w:p>
          <w:p w14:paraId="607BF302" w14:textId="4D401E0B" w:rsidR="005F479C" w:rsidRDefault="005F479C" w:rsidP="005F479C">
            <w:pPr>
              <w:pStyle w:val="1a"/>
              <w:ind w:firstLine="397"/>
              <w:rPr>
                <w:sz w:val="24"/>
                <w:szCs w:val="24"/>
                <w:highlight w:val="cyan"/>
              </w:rPr>
            </w:pPr>
            <w:r w:rsidRPr="00D11F17">
              <w:rPr>
                <w:sz w:val="24"/>
                <w:szCs w:val="24"/>
              </w:rPr>
              <w:t>4) по последнему этапу при наличии Заявок - не позднее 21 календарного дня с даты окончания приема Заявок, указанной в пункте 7 Информационной карты.</w:t>
            </w:r>
          </w:p>
        </w:tc>
      </w:tr>
      <w:tr w:rsidR="005F479C" w:rsidRPr="00F86FAA" w14:paraId="1FBEAD04" w14:textId="77777777" w:rsidTr="004D6B74">
        <w:tc>
          <w:tcPr>
            <w:tcW w:w="426" w:type="dxa"/>
          </w:tcPr>
          <w:p w14:paraId="759EEA51" w14:textId="77777777" w:rsidR="005F479C" w:rsidRPr="00F86FAA" w:rsidRDefault="005F479C" w:rsidP="005F479C">
            <w:pPr>
              <w:pStyle w:val="1a"/>
              <w:ind w:left="-57" w:right="-108" w:firstLine="0"/>
              <w:rPr>
                <w:b/>
                <w:sz w:val="24"/>
                <w:szCs w:val="24"/>
              </w:rPr>
            </w:pPr>
            <w:r>
              <w:rPr>
                <w:b/>
                <w:sz w:val="24"/>
                <w:szCs w:val="24"/>
              </w:rPr>
              <w:t>9.</w:t>
            </w:r>
          </w:p>
        </w:tc>
        <w:tc>
          <w:tcPr>
            <w:tcW w:w="2126" w:type="dxa"/>
          </w:tcPr>
          <w:p w14:paraId="6C9013DE" w14:textId="77777777" w:rsidR="005F479C" w:rsidRPr="00F86FAA" w:rsidRDefault="005F479C" w:rsidP="005F479C">
            <w:pPr>
              <w:pStyle w:val="Default"/>
              <w:rPr>
                <w:b/>
                <w:color w:val="auto"/>
              </w:rPr>
            </w:pPr>
            <w:r>
              <w:rPr>
                <w:b/>
                <w:color w:val="auto"/>
              </w:rPr>
              <w:t>Подведение итогов</w:t>
            </w:r>
          </w:p>
        </w:tc>
        <w:tc>
          <w:tcPr>
            <w:tcW w:w="7200" w:type="dxa"/>
          </w:tcPr>
          <w:p w14:paraId="34876227" w14:textId="77777777" w:rsidR="005F479C" w:rsidRPr="0051307E" w:rsidRDefault="005F479C" w:rsidP="005F479C">
            <w:pPr>
              <w:ind w:firstLine="284"/>
              <w:jc w:val="both"/>
            </w:pPr>
            <w:r w:rsidRPr="0051307E">
              <w:t>1) по первому этапу при наличии Заявок состоится не позднее «</w:t>
            </w:r>
            <w:r>
              <w:t>23</w:t>
            </w:r>
            <w:r w:rsidRPr="0051307E">
              <w:t xml:space="preserve">» </w:t>
            </w:r>
            <w:r>
              <w:t>августа</w:t>
            </w:r>
            <w:r w:rsidRPr="0051307E">
              <w:t xml:space="preserve"> 2022 г. 14 часов 00 минут</w:t>
            </w:r>
          </w:p>
          <w:p w14:paraId="48CD324E" w14:textId="77777777" w:rsidR="005F479C" w:rsidRPr="0051307E" w:rsidRDefault="005F479C" w:rsidP="005F479C">
            <w:pPr>
              <w:ind w:firstLine="284"/>
              <w:jc w:val="both"/>
            </w:pPr>
            <w:r w:rsidRPr="0051307E">
              <w:t>2) по второму этапу при наличии Заявок состоится не позднее «</w:t>
            </w:r>
            <w:r>
              <w:t>29</w:t>
            </w:r>
            <w:r w:rsidRPr="0051307E">
              <w:t xml:space="preserve">» </w:t>
            </w:r>
            <w:r>
              <w:t>сентября</w:t>
            </w:r>
            <w:r w:rsidRPr="0051307E">
              <w:t xml:space="preserve"> 2022 г. 14 часов 00 минут</w:t>
            </w:r>
          </w:p>
          <w:p w14:paraId="030FC6C3" w14:textId="77777777" w:rsidR="005F479C" w:rsidRPr="0051307E" w:rsidRDefault="005F479C" w:rsidP="005F479C">
            <w:pPr>
              <w:ind w:firstLine="284"/>
              <w:jc w:val="both"/>
            </w:pPr>
            <w:r w:rsidRPr="0051307E">
              <w:t xml:space="preserve">3) </w:t>
            </w:r>
            <w:r w:rsidRPr="0051307E">
              <w:rPr>
                <w:rFonts w:eastAsia="Arial"/>
              </w:rPr>
              <w:t>по третьему и последующим этапам при поступлении Заявок не позднее 7 календарных дней с даты рассмотрения и сопоставления Заявок соответствующего этапа.</w:t>
            </w:r>
          </w:p>
          <w:p w14:paraId="6E5721F5" w14:textId="0F48D3F3" w:rsidR="005F479C" w:rsidRDefault="005F479C" w:rsidP="005F479C">
            <w:pPr>
              <w:pStyle w:val="1a"/>
              <w:ind w:firstLine="0"/>
              <w:rPr>
                <w:sz w:val="24"/>
                <w:szCs w:val="24"/>
                <w:highlight w:val="cyan"/>
              </w:rPr>
            </w:pPr>
            <w:r w:rsidRPr="0051307E">
              <w:rPr>
                <w:sz w:val="24"/>
                <w:szCs w:val="24"/>
              </w:rPr>
              <w:t xml:space="preserve">Место: по адресу, указанному в пункте </w:t>
            </w:r>
            <w:r>
              <w:rPr>
                <w:sz w:val="24"/>
                <w:szCs w:val="24"/>
              </w:rPr>
              <w:t>3</w:t>
            </w:r>
            <w:r w:rsidRPr="0051307E">
              <w:rPr>
                <w:sz w:val="24"/>
                <w:szCs w:val="24"/>
              </w:rPr>
              <w:t xml:space="preserve"> Информационной карты.</w:t>
            </w:r>
          </w:p>
        </w:tc>
      </w:tr>
      <w:tr w:rsidR="00856650" w:rsidRPr="00F86FAA" w14:paraId="65A80D7C" w14:textId="77777777" w:rsidTr="004D6B74">
        <w:tc>
          <w:tcPr>
            <w:tcW w:w="426" w:type="dxa"/>
          </w:tcPr>
          <w:p w14:paraId="7100336A"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2FC155DB" w14:textId="77777777" w:rsidR="00856650" w:rsidRPr="00F86FAA" w:rsidRDefault="00856650" w:rsidP="007043AB">
            <w:pPr>
              <w:pStyle w:val="Default"/>
              <w:rPr>
                <w:b/>
                <w:color w:val="auto"/>
              </w:rPr>
            </w:pPr>
            <w:r>
              <w:rPr>
                <w:b/>
                <w:color w:val="auto"/>
              </w:rPr>
              <w:t>Количество лотов</w:t>
            </w:r>
          </w:p>
        </w:tc>
        <w:tc>
          <w:tcPr>
            <w:tcW w:w="7200" w:type="dxa"/>
          </w:tcPr>
          <w:p w14:paraId="27077F36" w14:textId="77777777" w:rsidR="00BB3461" w:rsidRDefault="00B53160">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1779D7E7" w14:textId="77777777" w:rsidTr="004D6B74">
        <w:tc>
          <w:tcPr>
            <w:tcW w:w="426" w:type="dxa"/>
          </w:tcPr>
          <w:p w14:paraId="7B1A4A33"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A9D85E8" w14:textId="77777777" w:rsidR="00856650" w:rsidRPr="00F86FAA" w:rsidRDefault="00856650" w:rsidP="007043AB">
            <w:pPr>
              <w:pStyle w:val="Default"/>
              <w:rPr>
                <w:b/>
                <w:color w:val="auto"/>
              </w:rPr>
            </w:pPr>
            <w:r>
              <w:rPr>
                <w:b/>
                <w:color w:val="auto"/>
              </w:rPr>
              <w:t>Официальный язык</w:t>
            </w:r>
          </w:p>
        </w:tc>
        <w:tc>
          <w:tcPr>
            <w:tcW w:w="7200" w:type="dxa"/>
          </w:tcPr>
          <w:p w14:paraId="4826E707" w14:textId="77777777" w:rsidR="00BB3461" w:rsidRPr="003541D3" w:rsidRDefault="00B53160">
            <w:pPr>
              <w:pStyle w:val="afd"/>
              <w:jc w:val="both"/>
              <w:rPr>
                <w:sz w:val="24"/>
                <w:szCs w:val="24"/>
              </w:rPr>
            </w:pPr>
            <w:r w:rsidRPr="003541D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1BEFDED0" w14:textId="77777777" w:rsidTr="004D6B74">
        <w:tc>
          <w:tcPr>
            <w:tcW w:w="426" w:type="dxa"/>
          </w:tcPr>
          <w:p w14:paraId="385C8306" w14:textId="77777777"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14:paraId="501B494E" w14:textId="77777777" w:rsidR="00856650" w:rsidRPr="00F86FAA" w:rsidRDefault="00856650" w:rsidP="00B62648">
            <w:pPr>
              <w:pStyle w:val="Default"/>
              <w:rPr>
                <w:b/>
                <w:color w:val="auto"/>
              </w:rPr>
            </w:pPr>
            <w:r>
              <w:rPr>
                <w:b/>
                <w:color w:val="auto"/>
              </w:rPr>
              <w:t>Валюта Размещения оферты</w:t>
            </w:r>
          </w:p>
        </w:tc>
        <w:tc>
          <w:tcPr>
            <w:tcW w:w="7200" w:type="dxa"/>
          </w:tcPr>
          <w:p w14:paraId="41D82428" w14:textId="77777777" w:rsidR="00BB3461" w:rsidRDefault="00B53160">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3543EE4" w14:textId="77777777" w:rsidTr="004D6B74">
        <w:tc>
          <w:tcPr>
            <w:tcW w:w="426" w:type="dxa"/>
          </w:tcPr>
          <w:p w14:paraId="5C438197"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4CF6841"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43DF5CC1" w14:textId="77777777" w:rsidR="00BB3461" w:rsidRDefault="00B53160">
            <w:pPr>
              <w:pStyle w:val="1a"/>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w:t>
            </w:r>
            <w:proofErr w:type="gramStart"/>
            <w:r>
              <w:rPr>
                <w:sz w:val="24"/>
                <w:szCs w:val="24"/>
              </w:rPr>
              <w:t>счета на о</w:t>
            </w:r>
            <w:r>
              <w:rPr>
                <w:sz w:val="24"/>
                <w:szCs w:val="24"/>
              </w:rPr>
              <w:t>плату</w:t>
            </w:r>
            <w:proofErr w:type="gramEnd"/>
            <w:r>
              <w:rPr>
                <w:sz w:val="24"/>
                <w:szCs w:val="24"/>
              </w:rPr>
              <w:t xml:space="preserve">.   </w:t>
            </w:r>
          </w:p>
          <w:p w14:paraId="6AF63B77" w14:textId="77777777" w:rsidR="00BB3461" w:rsidRDefault="00BB3461">
            <w:pPr>
              <w:pStyle w:val="1a"/>
              <w:ind w:firstLine="0"/>
              <w:rPr>
                <w:sz w:val="24"/>
                <w:szCs w:val="24"/>
              </w:rPr>
            </w:pPr>
          </w:p>
        </w:tc>
      </w:tr>
      <w:tr w:rsidR="007D6548" w:rsidRPr="00F86FAA" w14:paraId="24B0451C" w14:textId="77777777" w:rsidTr="004D6B74">
        <w:tc>
          <w:tcPr>
            <w:tcW w:w="426" w:type="dxa"/>
          </w:tcPr>
          <w:p w14:paraId="51FD71A4"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02FD7EFF"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943B1C4" w14:textId="77777777" w:rsidR="005F479C" w:rsidRDefault="00B53160">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 xml:space="preserve">согласуется сторонами в Заявке на Товар. Допускается поставка Товара отдельными партиями.       </w:t>
            </w:r>
          </w:p>
          <w:p w14:paraId="51FD9BA8" w14:textId="77F7D217" w:rsidR="00BB3461" w:rsidRDefault="00B53160">
            <w:pPr>
              <w:pStyle w:val="Default"/>
              <w:jc w:val="both"/>
            </w:pPr>
            <w:r>
              <w:t>Период поставки Товаров: с даты заключения договора до 31 декабря 2024 года.</w:t>
            </w:r>
          </w:p>
          <w:p w14:paraId="09495D85" w14:textId="77777777" w:rsidR="00685C56" w:rsidRPr="00F86FAA" w:rsidRDefault="00685C56" w:rsidP="00685C56">
            <w:pPr>
              <w:pStyle w:val="Default"/>
              <w:jc w:val="both"/>
            </w:pPr>
          </w:p>
          <w:p w14:paraId="5E95677E" w14:textId="77777777" w:rsidR="00BB3461" w:rsidRDefault="00B53160">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согласуется сторо</w:t>
            </w:r>
            <w:r>
              <w:t xml:space="preserve">нами в Заявке исходя из места дислокации козловых кранов, указанных в п. 4.6. раздела 4 «Техническое задание» настоящей документации. </w:t>
            </w:r>
          </w:p>
        </w:tc>
      </w:tr>
      <w:tr w:rsidR="005F479C" w:rsidRPr="00F86FAA" w14:paraId="5783670E" w14:textId="77777777" w:rsidTr="004D6B74">
        <w:tc>
          <w:tcPr>
            <w:tcW w:w="426" w:type="dxa"/>
          </w:tcPr>
          <w:p w14:paraId="19581213" w14:textId="77777777" w:rsidR="005F479C" w:rsidRPr="00F86FAA" w:rsidRDefault="005F479C" w:rsidP="005F479C">
            <w:pPr>
              <w:pStyle w:val="1a"/>
              <w:ind w:left="-57" w:right="-108" w:firstLine="0"/>
              <w:rPr>
                <w:b/>
                <w:sz w:val="24"/>
                <w:szCs w:val="24"/>
              </w:rPr>
            </w:pPr>
            <w:r>
              <w:rPr>
                <w:b/>
                <w:sz w:val="24"/>
                <w:szCs w:val="24"/>
              </w:rPr>
              <w:t>15.</w:t>
            </w:r>
          </w:p>
        </w:tc>
        <w:tc>
          <w:tcPr>
            <w:tcW w:w="2126" w:type="dxa"/>
          </w:tcPr>
          <w:p w14:paraId="62BA20A4" w14:textId="77777777" w:rsidR="005F479C" w:rsidRPr="00F86FAA" w:rsidRDefault="005F479C" w:rsidP="005F479C">
            <w:pPr>
              <w:pStyle w:val="Default"/>
              <w:rPr>
                <w:b/>
                <w:color w:val="auto"/>
              </w:rPr>
            </w:pPr>
            <w:r>
              <w:rPr>
                <w:b/>
                <w:color w:val="auto"/>
              </w:rPr>
              <w:t>Состав и количество (объем) товаров, работ, услуг</w:t>
            </w:r>
          </w:p>
        </w:tc>
        <w:tc>
          <w:tcPr>
            <w:tcW w:w="7200" w:type="dxa"/>
          </w:tcPr>
          <w:p w14:paraId="19832732" w14:textId="4293537B" w:rsidR="005F479C" w:rsidRDefault="005F479C" w:rsidP="005F479C">
            <w:pPr>
              <w:pStyle w:val="1a"/>
              <w:ind w:firstLine="0"/>
              <w:rPr>
                <w:sz w:val="24"/>
                <w:szCs w:val="24"/>
              </w:rPr>
            </w:pPr>
            <w:r>
              <w:rPr>
                <w:sz w:val="24"/>
                <w:szCs w:val="24"/>
              </w:rPr>
              <w:t>В соответствии с разделом 4 "Техническое задание" документации о закупке.</w:t>
            </w:r>
          </w:p>
        </w:tc>
      </w:tr>
      <w:tr w:rsidR="005F479C" w:rsidRPr="00F86FAA" w14:paraId="6107DADB" w14:textId="77777777" w:rsidTr="004D6B74">
        <w:tc>
          <w:tcPr>
            <w:tcW w:w="426" w:type="dxa"/>
          </w:tcPr>
          <w:p w14:paraId="67155F46" w14:textId="77777777" w:rsidR="005F479C" w:rsidRPr="00F86FAA" w:rsidRDefault="005F479C" w:rsidP="005F479C">
            <w:pPr>
              <w:pStyle w:val="1a"/>
              <w:ind w:left="-57" w:right="-108" w:firstLine="0"/>
              <w:rPr>
                <w:b/>
                <w:sz w:val="24"/>
                <w:szCs w:val="24"/>
              </w:rPr>
            </w:pPr>
            <w:r>
              <w:rPr>
                <w:b/>
                <w:sz w:val="24"/>
                <w:szCs w:val="24"/>
              </w:rPr>
              <w:t>16.</w:t>
            </w:r>
          </w:p>
        </w:tc>
        <w:tc>
          <w:tcPr>
            <w:tcW w:w="2126" w:type="dxa"/>
          </w:tcPr>
          <w:p w14:paraId="39F4DC71" w14:textId="77777777" w:rsidR="005F479C" w:rsidRPr="00F86FAA" w:rsidRDefault="005F479C" w:rsidP="005F479C">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5F479C" w:rsidRPr="00A515A5" w14:paraId="6B9A701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1B9B6FE" w14:textId="77777777" w:rsidR="005F479C" w:rsidRPr="00A515A5" w:rsidRDefault="005F479C" w:rsidP="005F479C">
                  <w:pPr>
                    <w:snapToGrid w:val="0"/>
                    <w:rPr>
                      <w:sz w:val="20"/>
                      <w:szCs w:val="20"/>
                    </w:rPr>
                  </w:pPr>
                  <w:r>
                    <w:rPr>
                      <w:sz w:val="20"/>
                      <w:szCs w:val="20"/>
                    </w:rPr>
                    <w:t xml:space="preserve">№ </w:t>
                  </w:r>
                </w:p>
                <w:p w14:paraId="4CADDCE1" w14:textId="77777777" w:rsidR="005F479C" w:rsidRPr="00A515A5" w:rsidRDefault="005F479C" w:rsidP="005F479C">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4FF7CD5" w14:textId="77777777" w:rsidR="005F479C" w:rsidRPr="00A515A5" w:rsidRDefault="005F479C" w:rsidP="005F479C">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864C0BD" w14:textId="77777777" w:rsidR="005F479C" w:rsidRPr="00A515A5" w:rsidRDefault="005F479C" w:rsidP="005F479C">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C42BF77" w14:textId="77777777" w:rsidR="005F479C" w:rsidRPr="00A515A5" w:rsidRDefault="005F479C" w:rsidP="005F479C">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7B829E5" w14:textId="77777777" w:rsidR="005F479C" w:rsidRPr="00A515A5" w:rsidRDefault="005F479C" w:rsidP="005F479C">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4F2C2529" w14:textId="77777777" w:rsidR="005F479C" w:rsidRPr="00A515A5" w:rsidRDefault="005F479C" w:rsidP="005F479C">
                  <w:pPr>
                    <w:snapToGrid w:val="0"/>
                    <w:ind w:left="-57" w:right="85"/>
                    <w:rPr>
                      <w:sz w:val="20"/>
                      <w:szCs w:val="20"/>
                    </w:rPr>
                  </w:pPr>
                  <w:r>
                    <w:rPr>
                      <w:sz w:val="20"/>
                      <w:szCs w:val="20"/>
                    </w:rPr>
                    <w:t>Номер строки ПЗ</w:t>
                  </w:r>
                </w:p>
              </w:tc>
            </w:tr>
            <w:tr w:rsidR="005F479C" w:rsidRPr="00F26920" w14:paraId="0FCAFF5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1ECBB053" w14:textId="77777777" w:rsidR="005F479C" w:rsidRDefault="005F479C" w:rsidP="005F479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7382504" w14:textId="77777777" w:rsidR="005F479C" w:rsidRDefault="005F479C" w:rsidP="005F479C">
                  <w:pPr>
                    <w:snapToGrid w:val="0"/>
                    <w:rPr>
                      <w:sz w:val="22"/>
                      <w:szCs w:val="22"/>
                    </w:rPr>
                  </w:pPr>
                  <w:r>
                    <w:rPr>
                      <w:sz w:val="22"/>
                      <w:szCs w:val="22"/>
                    </w:rPr>
                    <w:t>28.22.18.390</w:t>
                  </w:r>
                </w:p>
              </w:tc>
              <w:tc>
                <w:tcPr>
                  <w:tcW w:w="1417" w:type="dxa"/>
                  <w:tcBorders>
                    <w:top w:val="single" w:sz="4" w:space="0" w:color="auto"/>
                    <w:left w:val="single" w:sz="4" w:space="0" w:color="auto"/>
                    <w:bottom w:val="single" w:sz="4" w:space="0" w:color="auto"/>
                    <w:right w:val="single" w:sz="4" w:space="0" w:color="auto"/>
                  </w:tcBorders>
                </w:tcPr>
                <w:p w14:paraId="0FF0BB29" w14:textId="77777777" w:rsidR="005F479C" w:rsidRDefault="005F479C" w:rsidP="005F479C">
                  <w:pPr>
                    <w:snapToGrid w:val="0"/>
                    <w:rPr>
                      <w:sz w:val="22"/>
                      <w:szCs w:val="22"/>
                    </w:rPr>
                  </w:pPr>
                  <w:r>
                    <w:rPr>
                      <w:sz w:val="22"/>
                      <w:szCs w:val="22"/>
                    </w:rPr>
                    <w:t>46.6</w:t>
                  </w:r>
                </w:p>
              </w:tc>
              <w:tc>
                <w:tcPr>
                  <w:tcW w:w="1134" w:type="dxa"/>
                  <w:tcBorders>
                    <w:top w:val="single" w:sz="4" w:space="0" w:color="auto"/>
                    <w:left w:val="single" w:sz="4" w:space="0" w:color="auto"/>
                    <w:bottom w:val="single" w:sz="4" w:space="0" w:color="auto"/>
                    <w:right w:val="single" w:sz="4" w:space="0" w:color="auto"/>
                  </w:tcBorders>
                </w:tcPr>
                <w:p w14:paraId="2148C9EC" w14:textId="77777777" w:rsidR="005F479C" w:rsidRDefault="005F479C" w:rsidP="005F479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07714CA" w14:textId="77777777" w:rsidR="005F479C" w:rsidRDefault="005F479C" w:rsidP="005F479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736549BE" w14:textId="77777777" w:rsidR="005F479C" w:rsidRDefault="005F479C" w:rsidP="005F479C">
                  <w:pPr>
                    <w:snapToGrid w:val="0"/>
                    <w:rPr>
                      <w:sz w:val="22"/>
                      <w:szCs w:val="22"/>
                    </w:rPr>
                  </w:pPr>
                  <w:r>
                    <w:rPr>
                      <w:sz w:val="22"/>
                      <w:szCs w:val="22"/>
                    </w:rPr>
                    <w:t>265</w:t>
                  </w:r>
                </w:p>
              </w:tc>
            </w:tr>
          </w:tbl>
          <w:p w14:paraId="79B2F257" w14:textId="77777777" w:rsidR="005F479C" w:rsidRDefault="005F479C" w:rsidP="005F479C"/>
        </w:tc>
      </w:tr>
      <w:tr w:rsidR="005F479C" w:rsidRPr="00F86FAA" w14:paraId="0117105A" w14:textId="77777777" w:rsidTr="004D6B74">
        <w:tc>
          <w:tcPr>
            <w:tcW w:w="426" w:type="dxa"/>
          </w:tcPr>
          <w:p w14:paraId="0563E917" w14:textId="77777777" w:rsidR="005F479C" w:rsidRPr="00F86FAA" w:rsidRDefault="005F479C" w:rsidP="005F479C">
            <w:pPr>
              <w:pStyle w:val="1a"/>
              <w:ind w:left="-57" w:right="-108" w:firstLine="0"/>
              <w:rPr>
                <w:b/>
                <w:sz w:val="24"/>
                <w:szCs w:val="24"/>
              </w:rPr>
            </w:pPr>
            <w:r>
              <w:rPr>
                <w:b/>
                <w:sz w:val="24"/>
                <w:szCs w:val="24"/>
              </w:rPr>
              <w:t>17.</w:t>
            </w:r>
          </w:p>
        </w:tc>
        <w:tc>
          <w:tcPr>
            <w:tcW w:w="2126" w:type="dxa"/>
          </w:tcPr>
          <w:p w14:paraId="64F1CF8D" w14:textId="77777777" w:rsidR="005F479C" w:rsidRPr="00F86FAA" w:rsidRDefault="005F479C" w:rsidP="005F479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2BB436E8" w14:textId="77777777" w:rsidR="005F479C" w:rsidRPr="00286B26" w:rsidRDefault="005F479C" w:rsidP="005F479C">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BAB1E39" w14:textId="77777777" w:rsidR="005F479C" w:rsidRPr="003541D3" w:rsidRDefault="005F479C" w:rsidP="005F479C">
            <w:pPr>
              <w:pStyle w:val="aff6"/>
              <w:numPr>
                <w:ilvl w:val="1"/>
                <w:numId w:val="26"/>
              </w:numPr>
              <w:ind w:left="601" w:hanging="426"/>
              <w:jc w:val="both"/>
            </w:pPr>
            <w:r w:rsidRPr="003541D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EB35689" w14:textId="77777777" w:rsidR="005F479C" w:rsidRPr="003541D3" w:rsidRDefault="005F479C" w:rsidP="005F479C">
            <w:pPr>
              <w:pStyle w:val="aff6"/>
              <w:numPr>
                <w:ilvl w:val="1"/>
                <w:numId w:val="26"/>
              </w:numPr>
              <w:ind w:left="601" w:hanging="426"/>
              <w:jc w:val="both"/>
            </w:pPr>
            <w:r w:rsidRPr="003541D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10B99D7" w14:textId="77777777" w:rsidR="005F479C" w:rsidRPr="003541D3" w:rsidRDefault="005F479C" w:rsidP="005F479C">
            <w:pPr>
              <w:pStyle w:val="aff6"/>
              <w:numPr>
                <w:ilvl w:val="1"/>
                <w:numId w:val="26"/>
              </w:numPr>
              <w:ind w:left="601" w:hanging="426"/>
              <w:jc w:val="both"/>
            </w:pPr>
            <w:r w:rsidRPr="003541D3">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14:paraId="25199F4E" w14:textId="77777777" w:rsidR="005F479C" w:rsidRPr="003541D3" w:rsidRDefault="005F479C" w:rsidP="005F479C">
            <w:pPr>
              <w:pStyle w:val="aff6"/>
              <w:numPr>
                <w:ilvl w:val="1"/>
                <w:numId w:val="26"/>
              </w:numPr>
              <w:ind w:left="601" w:hanging="426"/>
              <w:jc w:val="both"/>
            </w:pPr>
            <w:r w:rsidRPr="003541D3">
              <w:t xml:space="preserve">наличие за </w:t>
            </w:r>
            <w:proofErr w:type="gramStart"/>
            <w:r w:rsidRPr="003541D3">
              <w:t>2019-2022</w:t>
            </w:r>
            <w:proofErr w:type="gramEnd"/>
            <w:r w:rsidRPr="003541D3">
              <w:t xml:space="preserve"> годы опыта поставки запасных частей для грузоподъемных кранов на сумму не менее 500 000,00 рублей без учета НДС.</w:t>
            </w:r>
          </w:p>
          <w:p w14:paraId="630130C6" w14:textId="77777777" w:rsidR="005F479C" w:rsidRPr="00286B26" w:rsidRDefault="005F479C" w:rsidP="005F479C">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FB91A09" w14:textId="77777777" w:rsidR="005F479C" w:rsidRPr="003541D3" w:rsidRDefault="005F479C" w:rsidP="005F479C">
            <w:pPr>
              <w:pStyle w:val="aff6"/>
              <w:numPr>
                <w:ilvl w:val="1"/>
                <w:numId w:val="26"/>
              </w:numPr>
              <w:ind w:left="601" w:hanging="426"/>
              <w:jc w:val="both"/>
            </w:pPr>
            <w:r w:rsidRPr="003541D3">
              <w:t xml:space="preserve">в случае если претендент/участник не является плательщиком НДС, документ, подтверждающий право </w:t>
            </w:r>
            <w:r w:rsidRPr="003541D3">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B2899A5" w14:textId="77777777" w:rsidR="005F479C" w:rsidRPr="003541D3" w:rsidRDefault="005F479C" w:rsidP="005F479C">
            <w:pPr>
              <w:pStyle w:val="aff6"/>
              <w:numPr>
                <w:ilvl w:val="1"/>
                <w:numId w:val="26"/>
              </w:numPr>
              <w:ind w:left="601" w:hanging="426"/>
              <w:jc w:val="both"/>
            </w:pPr>
            <w:r w:rsidRPr="003541D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41D3">
              <w:t>://</w:t>
            </w:r>
            <w:r>
              <w:rPr>
                <w:lang w:val="en-US"/>
              </w:rPr>
              <w:t>service</w:t>
            </w:r>
            <w:r w:rsidRPr="003541D3">
              <w:t>.</w:t>
            </w:r>
            <w:proofErr w:type="spellStart"/>
            <w:r>
              <w:rPr>
                <w:lang w:val="en-US"/>
              </w:rPr>
              <w:t>nalog</w:t>
            </w:r>
            <w:proofErr w:type="spellEnd"/>
            <w:r w:rsidRPr="003541D3">
              <w:t>.</w:t>
            </w:r>
            <w:proofErr w:type="spellStart"/>
            <w:r>
              <w:rPr>
                <w:lang w:val="en-US"/>
              </w:rPr>
              <w:t>ru</w:t>
            </w:r>
            <w:proofErr w:type="spellEnd"/>
            <w:r w:rsidRPr="003541D3">
              <w:t>/</w:t>
            </w:r>
            <w:proofErr w:type="spellStart"/>
            <w:r>
              <w:rPr>
                <w:lang w:val="en-US"/>
              </w:rPr>
              <w:t>zd</w:t>
            </w:r>
            <w:proofErr w:type="spellEnd"/>
            <w:r w:rsidRPr="003541D3">
              <w:t>.</w:t>
            </w:r>
            <w:r>
              <w:rPr>
                <w:lang w:val="en-US"/>
              </w:rPr>
              <w:t>do</w:t>
            </w:r>
            <w:r w:rsidRPr="003541D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3541D3">
              <w:t>т.п.</w:t>
            </w:r>
            <w:proofErr w:type="gramEnd"/>
            <w:r w:rsidRPr="003541D3">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41D3">
              <w:t>://</w:t>
            </w:r>
            <w:r>
              <w:rPr>
                <w:lang w:val="en-US"/>
              </w:rPr>
              <w:t>service</w:t>
            </w:r>
            <w:r w:rsidRPr="003541D3">
              <w:t>.</w:t>
            </w:r>
            <w:proofErr w:type="spellStart"/>
            <w:r>
              <w:rPr>
                <w:lang w:val="en-US"/>
              </w:rPr>
              <w:t>nalog</w:t>
            </w:r>
            <w:proofErr w:type="spellEnd"/>
            <w:r w:rsidRPr="003541D3">
              <w:t>.</w:t>
            </w:r>
            <w:proofErr w:type="spellStart"/>
            <w:r>
              <w:rPr>
                <w:lang w:val="en-US"/>
              </w:rPr>
              <w:t>ru</w:t>
            </w:r>
            <w:proofErr w:type="spellEnd"/>
            <w:r w:rsidRPr="003541D3">
              <w:t>/</w:t>
            </w:r>
            <w:proofErr w:type="spellStart"/>
            <w:r>
              <w:rPr>
                <w:lang w:val="en-US"/>
              </w:rPr>
              <w:t>zd</w:t>
            </w:r>
            <w:proofErr w:type="spellEnd"/>
            <w:r w:rsidRPr="003541D3">
              <w:t>.</w:t>
            </w:r>
            <w:r>
              <w:rPr>
                <w:lang w:val="en-US"/>
              </w:rPr>
              <w:t>do</w:t>
            </w:r>
            <w:r w:rsidRPr="003541D3">
              <w:t>);</w:t>
            </w:r>
          </w:p>
          <w:p w14:paraId="1F9B28A2" w14:textId="77777777" w:rsidR="005F479C" w:rsidRPr="003541D3" w:rsidRDefault="005F479C" w:rsidP="005F479C">
            <w:pPr>
              <w:pStyle w:val="aff6"/>
              <w:numPr>
                <w:ilvl w:val="1"/>
                <w:numId w:val="26"/>
              </w:numPr>
              <w:ind w:left="601" w:hanging="426"/>
              <w:jc w:val="both"/>
            </w:pPr>
            <w:r w:rsidRPr="003541D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541D3">
              <w:t>неприостановлении</w:t>
            </w:r>
            <w:proofErr w:type="spellEnd"/>
            <w:r w:rsidRPr="003541D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41D3">
              <w:t>://</w:t>
            </w:r>
            <w:proofErr w:type="spellStart"/>
            <w:r>
              <w:rPr>
                <w:lang w:val="en-US"/>
              </w:rPr>
              <w:t>fssprus</w:t>
            </w:r>
            <w:proofErr w:type="spellEnd"/>
            <w:r w:rsidRPr="003541D3">
              <w:t>.</w:t>
            </w:r>
            <w:proofErr w:type="spellStart"/>
            <w:r>
              <w:rPr>
                <w:lang w:val="en-US"/>
              </w:rPr>
              <w:t>ru</w:t>
            </w:r>
            <w:proofErr w:type="spellEnd"/>
            <w:r w:rsidRPr="003541D3">
              <w:t>/</w:t>
            </w:r>
            <w:proofErr w:type="spellStart"/>
            <w:r>
              <w:rPr>
                <w:lang w:val="en-US"/>
              </w:rPr>
              <w:t>iss</w:t>
            </w:r>
            <w:proofErr w:type="spellEnd"/>
            <w:r w:rsidRPr="003541D3">
              <w:t>/</w:t>
            </w:r>
            <w:proofErr w:type="spellStart"/>
            <w:r>
              <w:rPr>
                <w:lang w:val="en-US"/>
              </w:rPr>
              <w:t>ip</w:t>
            </w:r>
            <w:proofErr w:type="spellEnd"/>
            <w:r w:rsidRPr="003541D3">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541D3">
              <w:t>://</w:t>
            </w:r>
            <w:r>
              <w:rPr>
                <w:lang w:val="en-US"/>
              </w:rPr>
              <w:t>www</w:t>
            </w:r>
            <w:r w:rsidRPr="003541D3">
              <w:t>.</w:t>
            </w:r>
            <w:proofErr w:type="spellStart"/>
            <w:r>
              <w:rPr>
                <w:lang w:val="en-US"/>
              </w:rPr>
              <w:t>fedresurs</w:t>
            </w:r>
            <w:proofErr w:type="spellEnd"/>
            <w:r w:rsidRPr="003541D3">
              <w:t>.</w:t>
            </w:r>
            <w:proofErr w:type="spellStart"/>
            <w:r>
              <w:rPr>
                <w:lang w:val="en-US"/>
              </w:rPr>
              <w:t>ru</w:t>
            </w:r>
            <w:proofErr w:type="spellEnd"/>
            <w:r w:rsidRPr="003541D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3541D3">
              <w:t>т.п.</w:t>
            </w:r>
            <w:proofErr w:type="gramEnd"/>
            <w:r w:rsidRPr="003541D3">
              <w:t xml:space="preserve">). Организатором на день рассмотрения Заявок проверяется информация о наличии исполнительных производств и/или </w:t>
            </w:r>
            <w:proofErr w:type="spellStart"/>
            <w:r w:rsidRPr="003541D3">
              <w:t>неприостановлении</w:t>
            </w:r>
            <w:proofErr w:type="spellEnd"/>
            <w:r w:rsidRPr="003541D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w:t>
            </w:r>
            <w:r w:rsidRPr="003541D3">
              <w:lastRenderedPageBreak/>
              <w:t>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1E729297" w14:textId="77777777" w:rsidR="005F479C" w:rsidRPr="003541D3" w:rsidRDefault="005F479C" w:rsidP="005F479C">
            <w:pPr>
              <w:pStyle w:val="aff6"/>
              <w:numPr>
                <w:ilvl w:val="1"/>
                <w:numId w:val="26"/>
              </w:numPr>
              <w:ind w:left="601" w:hanging="426"/>
              <w:jc w:val="both"/>
            </w:pPr>
            <w:r w:rsidRPr="003541D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C6E6620" w14:textId="77777777" w:rsidR="005F479C" w:rsidRPr="003541D3" w:rsidRDefault="005F479C" w:rsidP="005F479C">
            <w:pPr>
              <w:pStyle w:val="aff6"/>
              <w:numPr>
                <w:ilvl w:val="1"/>
                <w:numId w:val="26"/>
              </w:numPr>
              <w:ind w:left="601" w:hanging="426"/>
              <w:jc w:val="both"/>
            </w:pPr>
            <w:r w:rsidRPr="003541D3">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14:paraId="2250A71A" w14:textId="77777777" w:rsidR="005F479C" w:rsidRPr="003541D3" w:rsidRDefault="005F479C" w:rsidP="005F479C">
            <w:pPr>
              <w:pStyle w:val="aff6"/>
              <w:numPr>
                <w:ilvl w:val="1"/>
                <w:numId w:val="26"/>
              </w:numPr>
              <w:ind w:left="601" w:hanging="426"/>
              <w:jc w:val="both"/>
            </w:pPr>
            <w:r w:rsidRPr="003541D3">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B27633F" w14:textId="77777777" w:rsidR="005F479C" w:rsidRDefault="005F479C" w:rsidP="005F479C">
            <w:pPr>
              <w:pStyle w:val="aff6"/>
              <w:numPr>
                <w:ilvl w:val="1"/>
                <w:numId w:val="26"/>
              </w:numPr>
              <w:ind w:left="601" w:hanging="426"/>
              <w:jc w:val="both"/>
              <w:rPr>
                <w:lang w:val="en-US"/>
              </w:rPr>
            </w:pPr>
            <w:r w:rsidRPr="003541D3">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w:t>
            </w:r>
            <w:proofErr w:type="gramStart"/>
            <w:r w:rsidRPr="003541D3">
              <w:t>т.п.</w:t>
            </w:r>
            <w:proofErr w:type="gramEnd"/>
            <w:r w:rsidRPr="003541D3">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5F479C" w:rsidRPr="00F86FAA" w14:paraId="55B31177" w14:textId="77777777" w:rsidTr="004D6B74">
        <w:tc>
          <w:tcPr>
            <w:tcW w:w="426" w:type="dxa"/>
          </w:tcPr>
          <w:p w14:paraId="6CDB0377" w14:textId="77777777" w:rsidR="005F479C" w:rsidRPr="00F86FAA" w:rsidRDefault="005F479C" w:rsidP="005F479C">
            <w:pPr>
              <w:pStyle w:val="1a"/>
              <w:ind w:left="-57" w:right="-108" w:firstLine="0"/>
              <w:rPr>
                <w:b/>
                <w:sz w:val="24"/>
                <w:szCs w:val="24"/>
              </w:rPr>
            </w:pPr>
            <w:r>
              <w:rPr>
                <w:b/>
                <w:sz w:val="24"/>
                <w:szCs w:val="24"/>
              </w:rPr>
              <w:lastRenderedPageBreak/>
              <w:t>18.</w:t>
            </w:r>
          </w:p>
        </w:tc>
        <w:tc>
          <w:tcPr>
            <w:tcW w:w="2126" w:type="dxa"/>
          </w:tcPr>
          <w:p w14:paraId="2920E3F8" w14:textId="77777777" w:rsidR="005F479C" w:rsidRPr="00F86FAA" w:rsidRDefault="005F479C" w:rsidP="005F479C">
            <w:pPr>
              <w:pStyle w:val="Default"/>
              <w:rPr>
                <w:b/>
                <w:color w:val="auto"/>
              </w:rPr>
            </w:pPr>
            <w:r>
              <w:rPr>
                <w:b/>
                <w:color w:val="auto"/>
              </w:rPr>
              <w:t>Особенности предоставления документов иностранными участниками</w:t>
            </w:r>
          </w:p>
        </w:tc>
        <w:tc>
          <w:tcPr>
            <w:tcW w:w="7200" w:type="dxa"/>
          </w:tcPr>
          <w:p w14:paraId="6DD66A25" w14:textId="3D701AB7" w:rsidR="005F479C" w:rsidRDefault="005F479C" w:rsidP="005F479C">
            <w:pPr>
              <w:pStyle w:val="af8"/>
              <w:ind w:firstLine="0"/>
              <w:rPr>
                <w:sz w:val="24"/>
                <w:highlight w:val="yellow"/>
              </w:rPr>
            </w:pPr>
            <w:r>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w:t>
            </w:r>
            <w:r>
              <w:rPr>
                <w:sz w:val="24"/>
              </w:rPr>
              <w:lastRenderedPageBreak/>
              <w:t>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5F479C" w:rsidRPr="00F86FAA" w14:paraId="79C35DA0" w14:textId="77777777" w:rsidTr="004D6B74">
        <w:tc>
          <w:tcPr>
            <w:tcW w:w="426" w:type="dxa"/>
          </w:tcPr>
          <w:p w14:paraId="51B1DE2B" w14:textId="77777777" w:rsidR="005F479C" w:rsidRPr="00F86FAA" w:rsidRDefault="005F479C" w:rsidP="005F479C">
            <w:pPr>
              <w:pStyle w:val="1a"/>
              <w:ind w:left="-57" w:right="-108" w:firstLine="0"/>
              <w:rPr>
                <w:b/>
                <w:sz w:val="24"/>
                <w:szCs w:val="24"/>
              </w:rPr>
            </w:pPr>
            <w:r>
              <w:rPr>
                <w:b/>
                <w:sz w:val="24"/>
                <w:szCs w:val="24"/>
              </w:rPr>
              <w:lastRenderedPageBreak/>
              <w:t>19.</w:t>
            </w:r>
          </w:p>
        </w:tc>
        <w:tc>
          <w:tcPr>
            <w:tcW w:w="2126" w:type="dxa"/>
          </w:tcPr>
          <w:p w14:paraId="2FA4EC97" w14:textId="77777777" w:rsidR="005F479C" w:rsidRPr="00F86FAA" w:rsidRDefault="005F479C" w:rsidP="005F479C">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14:paraId="651535F1" w14:textId="77777777" w:rsidR="005F479C" w:rsidRPr="00FC5445" w:rsidRDefault="005F479C" w:rsidP="005F479C">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5F479C" w:rsidRPr="00F86FAA" w14:paraId="3DDD270D" w14:textId="77777777" w:rsidTr="004D6B74">
        <w:tc>
          <w:tcPr>
            <w:tcW w:w="426" w:type="dxa"/>
          </w:tcPr>
          <w:p w14:paraId="56EBC5B9" w14:textId="77777777" w:rsidR="005F479C" w:rsidRPr="00F86FAA" w:rsidRDefault="005F479C" w:rsidP="005F479C">
            <w:pPr>
              <w:pStyle w:val="1a"/>
              <w:ind w:left="-57" w:right="-108" w:firstLine="0"/>
              <w:rPr>
                <w:b/>
                <w:sz w:val="24"/>
                <w:szCs w:val="24"/>
              </w:rPr>
            </w:pPr>
            <w:r>
              <w:rPr>
                <w:b/>
                <w:sz w:val="24"/>
                <w:szCs w:val="24"/>
              </w:rPr>
              <w:t>20.</w:t>
            </w:r>
          </w:p>
        </w:tc>
        <w:tc>
          <w:tcPr>
            <w:tcW w:w="2126" w:type="dxa"/>
          </w:tcPr>
          <w:p w14:paraId="2E0D3B20" w14:textId="77777777" w:rsidR="005F479C" w:rsidRPr="00F86FAA" w:rsidRDefault="005F479C" w:rsidP="005F479C">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5F479C" w:rsidRPr="000A15FB" w14:paraId="46A909B4" w14:textId="77777777" w:rsidTr="00FC5445">
              <w:tc>
                <w:tcPr>
                  <w:tcW w:w="6974" w:type="dxa"/>
                </w:tcPr>
                <w:p w14:paraId="4CA20A33" w14:textId="77777777" w:rsidR="005F479C" w:rsidRPr="00D94533" w:rsidRDefault="005F479C" w:rsidP="005F479C">
                  <w:pPr>
                    <w:pStyle w:val="-3"/>
                    <w:tabs>
                      <w:tab w:val="clear" w:pos="1985"/>
                    </w:tabs>
                    <w:suppressAutoHyphens/>
                    <w:ind w:left="629" w:firstLine="0"/>
                    <w:rPr>
                      <w:b/>
                      <w:sz w:val="24"/>
                    </w:rPr>
                  </w:pPr>
                  <w:r>
                    <w:rPr>
                      <w:b/>
                      <w:sz w:val="24"/>
                    </w:rPr>
                    <w:t>I. Внесение изменений в договор:</w:t>
                  </w:r>
                </w:p>
                <w:p w14:paraId="7F6E1C9E" w14:textId="77777777" w:rsidR="005F479C" w:rsidRDefault="005F479C" w:rsidP="005F479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3E4CCE49" w14:textId="77777777" w:rsidR="005F479C" w:rsidRPr="002F15C9" w:rsidRDefault="005F479C" w:rsidP="005F479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2392AE26" w14:textId="77777777" w:rsidR="005F479C" w:rsidRPr="002F15C9" w:rsidRDefault="005F479C" w:rsidP="005F479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D2FA34C" w14:textId="77777777" w:rsidR="005F479C" w:rsidRPr="002F15C9" w:rsidRDefault="005F479C" w:rsidP="005F479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FFFE2B4" w14:textId="10BDC49C" w:rsidR="005F479C" w:rsidRDefault="005F479C" w:rsidP="005F479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5F479C" w:rsidRPr="000D7A81" w14:paraId="5E286D85" w14:textId="77777777" w:rsidTr="00FC5445">
              <w:tc>
                <w:tcPr>
                  <w:tcW w:w="6974" w:type="dxa"/>
                </w:tcPr>
                <w:p w14:paraId="5DE61109" w14:textId="77777777" w:rsidR="005F479C" w:rsidRDefault="005F479C" w:rsidP="005F479C">
                  <w:pPr>
                    <w:pStyle w:val="-3"/>
                    <w:tabs>
                      <w:tab w:val="clear" w:pos="1985"/>
                    </w:tabs>
                    <w:suppressAutoHyphens/>
                    <w:ind w:left="62" w:firstLine="567"/>
                    <w:jc w:val="left"/>
                    <w:rPr>
                      <w:b/>
                      <w:sz w:val="24"/>
                    </w:rPr>
                  </w:pPr>
                  <w:r>
                    <w:rPr>
                      <w:b/>
                      <w:sz w:val="24"/>
                    </w:rPr>
                    <w:t>II. Иные особенности заключения договора:</w:t>
                  </w:r>
                  <w:r>
                    <w:rPr>
                      <w:b/>
                      <w:sz w:val="24"/>
                    </w:rPr>
                    <w:br/>
                  </w:r>
                  <w:r>
                    <w:rPr>
                      <w:sz w:val="24"/>
                    </w:rPr>
                    <w:t>Не предусмотрено</w:t>
                  </w:r>
                </w:p>
              </w:tc>
            </w:tr>
            <w:tr w:rsidR="005F479C" w:rsidRPr="001F109F" w14:paraId="0D7D1072" w14:textId="77777777" w:rsidTr="00FC5445">
              <w:tc>
                <w:tcPr>
                  <w:tcW w:w="6974" w:type="dxa"/>
                </w:tcPr>
                <w:p w14:paraId="4FFE6CB2" w14:textId="77777777" w:rsidR="005F479C" w:rsidRDefault="005F479C" w:rsidP="005F479C">
                  <w:pPr>
                    <w:pStyle w:val="af8"/>
                    <w:ind w:left="629" w:firstLine="0"/>
                    <w:rPr>
                      <w:b/>
                      <w:sz w:val="24"/>
                    </w:rPr>
                  </w:pPr>
                  <w:r>
                    <w:rPr>
                      <w:b/>
                      <w:sz w:val="24"/>
                    </w:rPr>
                    <w:t>III. Увеличение цены договора:</w:t>
                  </w:r>
                </w:p>
                <w:p w14:paraId="6E9CB949" w14:textId="77777777" w:rsidR="005F479C" w:rsidRDefault="005F479C" w:rsidP="005F479C">
                  <w:pPr>
                    <w:pStyle w:val="af8"/>
                    <w:ind w:firstLine="629"/>
                    <w:rPr>
                      <w:sz w:val="24"/>
                    </w:rPr>
                  </w:pPr>
                  <w:r>
                    <w:rPr>
                      <w:sz w:val="24"/>
                    </w:rPr>
                    <w:t>Не предусмотрено</w:t>
                  </w:r>
                </w:p>
              </w:tc>
            </w:tr>
          </w:tbl>
          <w:p w14:paraId="11ECA0AF" w14:textId="77777777" w:rsidR="005F479C" w:rsidRPr="00FC5445" w:rsidRDefault="005F479C" w:rsidP="005F479C">
            <w:pPr>
              <w:pStyle w:val="af8"/>
              <w:ind w:left="601" w:firstLine="0"/>
              <w:rPr>
                <w:sz w:val="24"/>
              </w:rPr>
            </w:pPr>
          </w:p>
        </w:tc>
      </w:tr>
      <w:tr w:rsidR="005F479C" w:rsidRPr="00F86FAA" w14:paraId="6E301E5A" w14:textId="77777777" w:rsidTr="004D6B74">
        <w:tc>
          <w:tcPr>
            <w:tcW w:w="426" w:type="dxa"/>
          </w:tcPr>
          <w:p w14:paraId="682FF084" w14:textId="77777777" w:rsidR="005F479C" w:rsidRPr="00F86FAA" w:rsidRDefault="005F479C" w:rsidP="005F479C">
            <w:pPr>
              <w:pStyle w:val="1a"/>
              <w:ind w:left="-57" w:right="-108" w:firstLine="0"/>
              <w:rPr>
                <w:b/>
                <w:sz w:val="24"/>
                <w:szCs w:val="24"/>
              </w:rPr>
            </w:pPr>
            <w:r>
              <w:rPr>
                <w:b/>
                <w:sz w:val="24"/>
                <w:szCs w:val="24"/>
              </w:rPr>
              <w:t>21.</w:t>
            </w:r>
          </w:p>
        </w:tc>
        <w:tc>
          <w:tcPr>
            <w:tcW w:w="2126" w:type="dxa"/>
          </w:tcPr>
          <w:p w14:paraId="122AED25" w14:textId="77777777" w:rsidR="005F479C" w:rsidRPr="00F86FAA" w:rsidRDefault="005F479C" w:rsidP="005F479C">
            <w:pPr>
              <w:pStyle w:val="Default"/>
              <w:rPr>
                <w:b/>
                <w:color w:val="auto"/>
              </w:rPr>
            </w:pPr>
            <w:r>
              <w:rPr>
                <w:b/>
                <w:color w:val="auto"/>
              </w:rPr>
              <w:t>Привлечение субподрядчиков, соисполнителей</w:t>
            </w:r>
          </w:p>
        </w:tc>
        <w:tc>
          <w:tcPr>
            <w:tcW w:w="7200" w:type="dxa"/>
          </w:tcPr>
          <w:p w14:paraId="13D85B38" w14:textId="2B9AAD94" w:rsidR="005F479C" w:rsidRDefault="005F479C" w:rsidP="005F479C">
            <w:pPr>
              <w:pStyle w:val="1a"/>
              <w:ind w:firstLine="0"/>
              <w:rPr>
                <w:sz w:val="24"/>
                <w:szCs w:val="24"/>
              </w:rPr>
            </w:pPr>
            <w:r>
              <w:rPr>
                <w:sz w:val="24"/>
                <w:szCs w:val="24"/>
              </w:rPr>
              <w:t>Не допускается</w:t>
            </w:r>
          </w:p>
        </w:tc>
      </w:tr>
      <w:tr w:rsidR="005F479C" w:rsidRPr="00F86FAA" w14:paraId="69C9D756" w14:textId="77777777" w:rsidTr="004D6B74">
        <w:tc>
          <w:tcPr>
            <w:tcW w:w="426" w:type="dxa"/>
          </w:tcPr>
          <w:p w14:paraId="47094693" w14:textId="77777777" w:rsidR="005F479C" w:rsidRPr="00F86FAA" w:rsidRDefault="005F479C" w:rsidP="005F479C">
            <w:pPr>
              <w:pStyle w:val="1a"/>
              <w:ind w:left="-57" w:right="-108" w:firstLine="0"/>
              <w:rPr>
                <w:b/>
                <w:sz w:val="24"/>
                <w:szCs w:val="24"/>
              </w:rPr>
            </w:pPr>
            <w:r>
              <w:rPr>
                <w:b/>
                <w:sz w:val="24"/>
                <w:szCs w:val="24"/>
              </w:rPr>
              <w:t>22.</w:t>
            </w:r>
          </w:p>
        </w:tc>
        <w:tc>
          <w:tcPr>
            <w:tcW w:w="2126" w:type="dxa"/>
          </w:tcPr>
          <w:p w14:paraId="49E55430" w14:textId="77777777" w:rsidR="005F479C" w:rsidRPr="00F86FAA" w:rsidRDefault="005F479C" w:rsidP="005F479C">
            <w:pPr>
              <w:pStyle w:val="Default"/>
              <w:rPr>
                <w:b/>
                <w:color w:val="auto"/>
              </w:rPr>
            </w:pPr>
            <w:r>
              <w:rPr>
                <w:b/>
                <w:color w:val="auto"/>
              </w:rPr>
              <w:t>Срок действия Заявки</w:t>
            </w:r>
            <w:r>
              <w:rPr>
                <w:b/>
                <w:color w:val="auto"/>
              </w:rPr>
              <w:tab/>
            </w:r>
          </w:p>
        </w:tc>
        <w:tc>
          <w:tcPr>
            <w:tcW w:w="7200" w:type="dxa"/>
          </w:tcPr>
          <w:p w14:paraId="7DDB86A8" w14:textId="77777777" w:rsidR="005F479C" w:rsidRDefault="005F479C" w:rsidP="005F479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5F479C" w:rsidRPr="00F86FAA" w14:paraId="554DFC38" w14:textId="77777777" w:rsidTr="004D6B74">
        <w:tc>
          <w:tcPr>
            <w:tcW w:w="426" w:type="dxa"/>
          </w:tcPr>
          <w:p w14:paraId="7F56E544" w14:textId="77777777" w:rsidR="005F479C" w:rsidRPr="00F86FAA" w:rsidRDefault="005F479C" w:rsidP="005F479C">
            <w:pPr>
              <w:pStyle w:val="1a"/>
              <w:ind w:left="-57" w:right="-108" w:firstLine="0"/>
              <w:rPr>
                <w:b/>
                <w:sz w:val="24"/>
                <w:szCs w:val="24"/>
              </w:rPr>
            </w:pPr>
            <w:r>
              <w:rPr>
                <w:b/>
                <w:sz w:val="24"/>
                <w:szCs w:val="24"/>
              </w:rPr>
              <w:t>23.</w:t>
            </w:r>
          </w:p>
        </w:tc>
        <w:tc>
          <w:tcPr>
            <w:tcW w:w="2126" w:type="dxa"/>
          </w:tcPr>
          <w:p w14:paraId="43A6588A" w14:textId="77777777" w:rsidR="005F479C" w:rsidRPr="00F86FAA" w:rsidRDefault="005F479C" w:rsidP="005F479C">
            <w:pPr>
              <w:pStyle w:val="Default"/>
              <w:rPr>
                <w:b/>
                <w:color w:val="auto"/>
              </w:rPr>
            </w:pPr>
            <w:r>
              <w:rPr>
                <w:b/>
                <w:color w:val="auto"/>
              </w:rPr>
              <w:t>Обеспечение Заявки</w:t>
            </w:r>
          </w:p>
        </w:tc>
        <w:tc>
          <w:tcPr>
            <w:tcW w:w="7200" w:type="dxa"/>
          </w:tcPr>
          <w:p w14:paraId="776C0F90" w14:textId="77777777" w:rsidR="005F479C" w:rsidRDefault="005F479C" w:rsidP="005F479C">
            <w:pPr>
              <w:pStyle w:val="1a"/>
              <w:ind w:firstLine="0"/>
              <w:rPr>
                <w:sz w:val="24"/>
                <w:szCs w:val="24"/>
              </w:rPr>
            </w:pPr>
            <w:r>
              <w:rPr>
                <w:sz w:val="24"/>
                <w:szCs w:val="24"/>
              </w:rPr>
              <w:t>Не предусмотрено.</w:t>
            </w:r>
          </w:p>
          <w:p w14:paraId="079E0C64" w14:textId="77777777" w:rsidR="005F479C" w:rsidRDefault="005F479C" w:rsidP="005F479C">
            <w:pPr>
              <w:pStyle w:val="1a"/>
              <w:ind w:firstLine="397"/>
              <w:rPr>
                <w:sz w:val="24"/>
                <w:szCs w:val="24"/>
              </w:rPr>
            </w:pPr>
          </w:p>
        </w:tc>
      </w:tr>
      <w:tr w:rsidR="005F479C" w:rsidRPr="00F86FAA" w14:paraId="33336F63" w14:textId="77777777" w:rsidTr="004D6B74">
        <w:tc>
          <w:tcPr>
            <w:tcW w:w="426" w:type="dxa"/>
          </w:tcPr>
          <w:p w14:paraId="2BD1CA69" w14:textId="77777777" w:rsidR="005F479C" w:rsidRPr="00F86FAA" w:rsidRDefault="005F479C" w:rsidP="005F479C">
            <w:pPr>
              <w:pStyle w:val="1a"/>
              <w:ind w:left="-57" w:right="-108" w:firstLine="0"/>
              <w:rPr>
                <w:b/>
                <w:sz w:val="24"/>
                <w:szCs w:val="24"/>
              </w:rPr>
            </w:pPr>
            <w:r>
              <w:rPr>
                <w:b/>
                <w:sz w:val="24"/>
                <w:szCs w:val="24"/>
              </w:rPr>
              <w:t>24.</w:t>
            </w:r>
          </w:p>
        </w:tc>
        <w:tc>
          <w:tcPr>
            <w:tcW w:w="2126" w:type="dxa"/>
          </w:tcPr>
          <w:p w14:paraId="2A4EDE5C" w14:textId="77777777" w:rsidR="005F479C" w:rsidRPr="00F86FAA" w:rsidRDefault="005F479C" w:rsidP="005F479C">
            <w:pPr>
              <w:pStyle w:val="Default"/>
              <w:rPr>
                <w:b/>
                <w:color w:val="auto"/>
              </w:rPr>
            </w:pPr>
            <w:r>
              <w:rPr>
                <w:b/>
                <w:color w:val="auto"/>
              </w:rPr>
              <w:t>Обеспечение исполнения договора</w:t>
            </w:r>
          </w:p>
        </w:tc>
        <w:tc>
          <w:tcPr>
            <w:tcW w:w="7200" w:type="dxa"/>
          </w:tcPr>
          <w:p w14:paraId="2835CE2D" w14:textId="77777777" w:rsidR="005F479C" w:rsidRDefault="005F479C" w:rsidP="005F479C">
            <w:pPr>
              <w:jc w:val="both"/>
              <w:rPr>
                <w:rFonts w:eastAsia="Arial"/>
              </w:rPr>
            </w:pPr>
            <w:r>
              <w:rPr>
                <w:rFonts w:eastAsia="Arial"/>
              </w:rPr>
              <w:t>Не предусмотрено.</w:t>
            </w:r>
          </w:p>
        </w:tc>
      </w:tr>
      <w:tr w:rsidR="005F479C" w:rsidRPr="004A2CA8" w14:paraId="66B409CA" w14:textId="77777777" w:rsidTr="004D6B74">
        <w:tc>
          <w:tcPr>
            <w:tcW w:w="426" w:type="dxa"/>
          </w:tcPr>
          <w:p w14:paraId="5744F70A" w14:textId="77777777" w:rsidR="005F479C" w:rsidRPr="004A2CA8" w:rsidRDefault="005F479C" w:rsidP="005F479C">
            <w:pPr>
              <w:pStyle w:val="1a"/>
              <w:ind w:left="-57" w:right="-108" w:firstLine="0"/>
              <w:rPr>
                <w:b/>
                <w:sz w:val="24"/>
                <w:szCs w:val="24"/>
              </w:rPr>
            </w:pPr>
            <w:r>
              <w:rPr>
                <w:b/>
                <w:sz w:val="24"/>
                <w:szCs w:val="24"/>
              </w:rPr>
              <w:t>25.</w:t>
            </w:r>
          </w:p>
        </w:tc>
        <w:tc>
          <w:tcPr>
            <w:tcW w:w="2126" w:type="dxa"/>
          </w:tcPr>
          <w:p w14:paraId="0BC61ED1" w14:textId="77777777" w:rsidR="005F479C" w:rsidRPr="004A2CA8" w:rsidRDefault="005F479C" w:rsidP="005F479C">
            <w:pPr>
              <w:pStyle w:val="Default"/>
              <w:rPr>
                <w:b/>
                <w:color w:val="auto"/>
              </w:rPr>
            </w:pPr>
            <w:r>
              <w:rPr>
                <w:b/>
              </w:rPr>
              <w:t>Срок заключения договора</w:t>
            </w:r>
          </w:p>
        </w:tc>
        <w:tc>
          <w:tcPr>
            <w:tcW w:w="7200" w:type="dxa"/>
          </w:tcPr>
          <w:p w14:paraId="4A98E5C8" w14:textId="77777777" w:rsidR="005F479C" w:rsidRPr="004A2CA8" w:rsidRDefault="005F479C" w:rsidP="005F479C">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F479C" w:rsidRPr="004A2CA8" w14:paraId="2AD9ED61" w14:textId="77777777" w:rsidTr="004D6B74">
        <w:tc>
          <w:tcPr>
            <w:tcW w:w="426" w:type="dxa"/>
          </w:tcPr>
          <w:p w14:paraId="23E865F2" w14:textId="77777777" w:rsidR="005F479C" w:rsidRPr="004A2CA8" w:rsidRDefault="005F479C" w:rsidP="005F479C">
            <w:pPr>
              <w:pStyle w:val="1a"/>
              <w:ind w:left="-57" w:right="-108" w:firstLine="0"/>
              <w:rPr>
                <w:b/>
                <w:sz w:val="24"/>
                <w:szCs w:val="24"/>
              </w:rPr>
            </w:pPr>
            <w:r>
              <w:rPr>
                <w:b/>
                <w:sz w:val="24"/>
                <w:szCs w:val="24"/>
              </w:rPr>
              <w:lastRenderedPageBreak/>
              <w:t>26.</w:t>
            </w:r>
          </w:p>
        </w:tc>
        <w:tc>
          <w:tcPr>
            <w:tcW w:w="2126" w:type="dxa"/>
          </w:tcPr>
          <w:p w14:paraId="259BCD68" w14:textId="77777777" w:rsidR="005F479C" w:rsidRPr="004A2CA8" w:rsidRDefault="005F479C" w:rsidP="005F479C">
            <w:pPr>
              <w:pStyle w:val="Default"/>
              <w:rPr>
                <w:b/>
              </w:rPr>
            </w:pPr>
            <w:r>
              <w:rPr>
                <w:b/>
              </w:rPr>
              <w:t>Срок действия договора</w:t>
            </w:r>
          </w:p>
        </w:tc>
        <w:tc>
          <w:tcPr>
            <w:tcW w:w="7200" w:type="dxa"/>
          </w:tcPr>
          <w:p w14:paraId="6523D61C" w14:textId="77777777" w:rsidR="005F479C" w:rsidRDefault="005F479C" w:rsidP="005F479C">
            <w:pPr>
              <w:pStyle w:val="1a"/>
              <w:ind w:firstLine="0"/>
              <w:rPr>
                <w:sz w:val="24"/>
                <w:szCs w:val="24"/>
              </w:rPr>
            </w:pPr>
            <w:r>
              <w:rPr>
                <w:sz w:val="24"/>
                <w:szCs w:val="24"/>
              </w:rPr>
              <w:t>Договор вступает в силу с даты подписания и действует по 31 декабря 2024 года включительно, а в части взаиморасчетов - до полного исполнения сторонами своих обязательств.</w:t>
            </w:r>
          </w:p>
        </w:tc>
      </w:tr>
    </w:tbl>
    <w:p w14:paraId="057469B9" w14:textId="77777777"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14:paraId="5E089C9F" w14:textId="77777777" w:rsidR="00BB3461" w:rsidRDefault="00B53160">
      <w:pPr>
        <w:pStyle w:val="1a"/>
        <w:ind w:firstLine="0"/>
        <w:jc w:val="right"/>
        <w:outlineLvl w:val="0"/>
        <w:rPr>
          <w:rFonts w:eastAsia="MS Mincho"/>
          <w:szCs w:val="28"/>
        </w:rPr>
      </w:pPr>
      <w:r>
        <w:rPr>
          <w:rFonts w:eastAsia="MS Mincho"/>
          <w:szCs w:val="28"/>
        </w:rPr>
        <w:lastRenderedPageBreak/>
        <w:t>Приложение № 1</w:t>
      </w:r>
    </w:p>
    <w:p w14:paraId="0B6D655E" w14:textId="77777777" w:rsidR="000954FB" w:rsidRDefault="000954FB" w:rsidP="000954FB">
      <w:pPr>
        <w:ind w:firstLine="425"/>
        <w:jc w:val="right"/>
        <w:rPr>
          <w:sz w:val="28"/>
          <w:szCs w:val="28"/>
        </w:rPr>
      </w:pPr>
      <w:r>
        <w:rPr>
          <w:sz w:val="28"/>
          <w:szCs w:val="28"/>
        </w:rPr>
        <w:t>к документации о закупке</w:t>
      </w:r>
    </w:p>
    <w:p w14:paraId="7ED6864F" w14:textId="77777777" w:rsidR="000954FB" w:rsidRDefault="000954FB" w:rsidP="000954FB">
      <w:pPr>
        <w:ind w:firstLine="425"/>
        <w:jc w:val="right"/>
        <w:rPr>
          <w:sz w:val="28"/>
          <w:szCs w:val="28"/>
        </w:rPr>
      </w:pPr>
    </w:p>
    <w:p w14:paraId="06EB89A0" w14:textId="77777777" w:rsidR="000954FB" w:rsidRPr="00445DDD" w:rsidRDefault="000954FB" w:rsidP="000954FB">
      <w:pPr>
        <w:jc w:val="center"/>
        <w:rPr>
          <w:b/>
          <w:sz w:val="28"/>
          <w:szCs w:val="28"/>
        </w:rPr>
      </w:pPr>
      <w:r>
        <w:rPr>
          <w:b/>
          <w:sz w:val="28"/>
          <w:szCs w:val="28"/>
        </w:rPr>
        <w:t>На бланке претендента</w:t>
      </w:r>
    </w:p>
    <w:p w14:paraId="150B7B98" w14:textId="77777777" w:rsidR="000954FB" w:rsidRPr="00C03380" w:rsidRDefault="000954FB" w:rsidP="00C03380">
      <w:pPr>
        <w:jc w:val="center"/>
        <w:rPr>
          <w:b/>
          <w:sz w:val="28"/>
        </w:rPr>
      </w:pPr>
      <w:r>
        <w:rPr>
          <w:b/>
          <w:sz w:val="28"/>
        </w:rPr>
        <w:t>ЗАЯВКА ______________ (наименование претендента)</w:t>
      </w:r>
    </w:p>
    <w:p w14:paraId="48A144C5" w14:textId="77777777" w:rsidR="005F479C" w:rsidRDefault="000954FB" w:rsidP="00C03380">
      <w:pPr>
        <w:jc w:val="center"/>
        <w:rPr>
          <w:b/>
          <w:sz w:val="28"/>
        </w:rPr>
      </w:pPr>
      <w:r>
        <w:rPr>
          <w:b/>
          <w:sz w:val="28"/>
        </w:rPr>
        <w:t xml:space="preserve">НА УЧАСТИЕ В ПРОЦЕДУРЕ РАЗМЕЩЕНИЯ ОФЕРТЫ </w:t>
      </w:r>
    </w:p>
    <w:p w14:paraId="74914018" w14:textId="0FD3BA5D" w:rsidR="000954FB" w:rsidRPr="00C03380" w:rsidRDefault="000954FB" w:rsidP="00C03380">
      <w:pPr>
        <w:jc w:val="center"/>
        <w:rPr>
          <w:b/>
          <w:sz w:val="28"/>
        </w:rPr>
      </w:pPr>
      <w:r>
        <w:rPr>
          <w:b/>
          <w:sz w:val="28"/>
        </w:rPr>
        <w:t>№ РО-</w:t>
      </w:r>
      <w:r w:rsidR="005F479C">
        <w:rPr>
          <w:b/>
          <w:sz w:val="28"/>
        </w:rPr>
        <w:t>СВЕРД</w:t>
      </w:r>
      <w:r>
        <w:rPr>
          <w:b/>
          <w:sz w:val="28"/>
        </w:rPr>
        <w:t>-</w:t>
      </w:r>
      <w:r w:rsidR="005F479C">
        <w:rPr>
          <w:b/>
          <w:sz w:val="28"/>
        </w:rPr>
        <w:t>22</w:t>
      </w:r>
      <w:r>
        <w:rPr>
          <w:b/>
          <w:sz w:val="28"/>
        </w:rPr>
        <w:t>-</w:t>
      </w:r>
      <w:r w:rsidR="005F479C">
        <w:rPr>
          <w:b/>
          <w:sz w:val="28"/>
        </w:rPr>
        <w:t>0016</w:t>
      </w:r>
    </w:p>
    <w:p w14:paraId="0354DCAC" w14:textId="77777777" w:rsidR="000954FB" w:rsidRPr="007415F9" w:rsidRDefault="000954FB" w:rsidP="000954FB"/>
    <w:p w14:paraId="69A26103" w14:textId="0C9A6E44"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5F479C">
        <w:rPr>
          <w:szCs w:val="28"/>
        </w:rPr>
        <w:t>СВЕРД</w:t>
      </w:r>
      <w:r>
        <w:rPr>
          <w:szCs w:val="28"/>
        </w:rPr>
        <w:t>-</w:t>
      </w:r>
      <w:r w:rsidR="005F479C">
        <w:rPr>
          <w:szCs w:val="28"/>
        </w:rPr>
        <w:t>22</w:t>
      </w:r>
      <w:r>
        <w:rPr>
          <w:szCs w:val="28"/>
        </w:rPr>
        <w:t>-</w:t>
      </w:r>
      <w:r w:rsidR="005F479C">
        <w:rPr>
          <w:szCs w:val="28"/>
        </w:rPr>
        <w:t xml:space="preserve">0016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1570A894"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1E00033E" w14:textId="77777777"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1893453" w14:textId="77777777"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7A8FC9E" w14:textId="77777777"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78EFF02B" w14:textId="77777777"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27DDA4DC" w14:textId="77777777"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D0A581F" w14:textId="77777777"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10E3930D" w14:textId="77777777"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14:paraId="058D21E2" w14:textId="77777777" w:rsidR="00B24EF1" w:rsidRPr="00D90120" w:rsidRDefault="00B24EF1" w:rsidP="00B24EF1">
      <w:pPr>
        <w:pStyle w:val="afb"/>
        <w:widowControl w:val="0"/>
        <w:numPr>
          <w:ilvl w:val="0"/>
          <w:numId w:val="55"/>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12598B82" w14:textId="77777777"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14:paraId="1049BABE" w14:textId="77777777"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14:paraId="778DCD8F" w14:textId="77777777"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1613CC2E" w14:textId="77777777"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108CC37A" w14:textId="77777777"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0333CCBB" w14:textId="77777777"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7541D841" w14:textId="77777777" w:rsidR="00B24EF1" w:rsidRDefault="00B24EF1" w:rsidP="00B24EF1">
      <w:pPr>
        <w:pStyle w:val="afb"/>
        <w:widowControl w:val="0"/>
        <w:numPr>
          <w:ilvl w:val="0"/>
          <w:numId w:val="55"/>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A1229E7" w14:textId="77777777" w:rsidR="00B24EF1" w:rsidRPr="00D90120" w:rsidRDefault="00B24EF1" w:rsidP="00B24EF1">
      <w:pPr>
        <w:pStyle w:val="afb"/>
        <w:widowControl w:val="0"/>
        <w:numPr>
          <w:ilvl w:val="0"/>
          <w:numId w:val="55"/>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14:paraId="25DE703E" w14:textId="77777777"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14:paraId="6184AE99" w14:textId="77777777" w:rsidR="00B24EF1" w:rsidRPr="00D90120" w:rsidRDefault="00B24EF1" w:rsidP="00B24EF1">
      <w:pPr>
        <w:pStyle w:val="afb"/>
        <w:widowControl w:val="0"/>
        <w:numPr>
          <w:ilvl w:val="0"/>
          <w:numId w:val="55"/>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3A2B06A3" w14:textId="77777777" w:rsidR="00B24EF1" w:rsidRPr="00D90120" w:rsidRDefault="00B24EF1" w:rsidP="00B24EF1">
      <w:pPr>
        <w:pStyle w:val="afb"/>
        <w:widowControl w:val="0"/>
        <w:numPr>
          <w:ilvl w:val="0"/>
          <w:numId w:val="55"/>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14:paraId="1FAA7A00" w14:textId="77777777"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6A172338" w14:textId="77777777"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4AF17A7" w14:textId="77777777" w:rsidR="00B24EF1" w:rsidRDefault="00B24EF1" w:rsidP="00B24EF1">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C2B2242" w14:textId="77777777"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DCE077B" w14:textId="77777777" w:rsidR="00B24EF1" w:rsidRDefault="00B24EF1" w:rsidP="00B24EF1">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14:paraId="2401DACB" w14:textId="77777777"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63360CE" w14:textId="77777777"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C15AE7B" w14:textId="77777777"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14:paraId="56D37109" w14:textId="77777777"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14:paraId="08A443A2" w14:textId="77777777" w:rsidR="000954FB" w:rsidRPr="00D27A82" w:rsidRDefault="00B24EF1" w:rsidP="00B24EF1">
      <w:pPr>
        <w:pStyle w:val="1a"/>
        <w:ind w:firstLine="708"/>
      </w:pPr>
      <w:r>
        <w:t>В подтверждение вышеуказанного к Заявке прилагаются все необходимые документы.</w:t>
      </w:r>
    </w:p>
    <w:p w14:paraId="20C35DC5" w14:textId="77777777" w:rsidR="000954FB" w:rsidRDefault="000954FB" w:rsidP="00305BD2">
      <w:pPr>
        <w:pStyle w:val="af8"/>
        <w:ind w:firstLine="553"/>
        <w:rPr>
          <w:sz w:val="28"/>
          <w:szCs w:val="28"/>
        </w:rPr>
      </w:pPr>
    </w:p>
    <w:p w14:paraId="01F0FFB9"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158F15AE" w14:textId="77777777" w:rsidR="000954FB" w:rsidRPr="007415F9" w:rsidRDefault="00533F3B" w:rsidP="000954FB">
      <w:pPr>
        <w:tabs>
          <w:tab w:val="left" w:pos="8640"/>
        </w:tabs>
        <w:jc w:val="center"/>
        <w:rPr>
          <w:i/>
        </w:rPr>
      </w:pPr>
      <w:r>
        <w:rPr>
          <w:i/>
        </w:rPr>
        <w:t xml:space="preserve">                                         (наименование претендента)</w:t>
      </w:r>
    </w:p>
    <w:p w14:paraId="2D3F73E7"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64E3E87"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32C1CA8A" w14:textId="77777777" w:rsidR="002079EB" w:rsidRDefault="008A4412" w:rsidP="002079EB">
      <w:pPr>
        <w:pStyle w:val="32"/>
        <w:suppressAutoHyphens/>
        <w:spacing w:after="0"/>
        <w:rPr>
          <w:sz w:val="28"/>
          <w:szCs w:val="28"/>
        </w:rPr>
      </w:pPr>
      <w:r>
        <w:rPr>
          <w:sz w:val="28"/>
          <w:szCs w:val="28"/>
        </w:rPr>
        <w:t>«____» _________ 20___ г.</w:t>
      </w:r>
    </w:p>
    <w:p w14:paraId="4F83CF99" w14:textId="77777777" w:rsidR="006B6573" w:rsidRDefault="006B6573" w:rsidP="002079EB">
      <w:pPr>
        <w:pStyle w:val="32"/>
        <w:suppressAutoHyphens/>
        <w:spacing w:after="0"/>
        <w:rPr>
          <w:sz w:val="28"/>
          <w:szCs w:val="28"/>
        </w:rPr>
      </w:pPr>
    </w:p>
    <w:p w14:paraId="0EBFF4A8"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5197CDD" w14:textId="77777777" w:rsidR="00BB3461" w:rsidRDefault="00B53160">
      <w:pPr>
        <w:pStyle w:val="1a"/>
        <w:ind w:firstLine="0"/>
        <w:jc w:val="right"/>
        <w:outlineLvl w:val="0"/>
        <w:rPr>
          <w:rFonts w:eastAsia="Times New Roman"/>
          <w:szCs w:val="28"/>
        </w:rPr>
      </w:pPr>
      <w:r>
        <w:rPr>
          <w:rFonts w:eastAsia="MS Mincho"/>
          <w:szCs w:val="28"/>
        </w:rPr>
        <w:lastRenderedPageBreak/>
        <w:t>Приложение № 2</w:t>
      </w:r>
    </w:p>
    <w:p w14:paraId="6DD80E16" w14:textId="77777777" w:rsidR="00110975" w:rsidRDefault="00110975" w:rsidP="00110975">
      <w:pPr>
        <w:ind w:firstLine="425"/>
        <w:jc w:val="right"/>
        <w:rPr>
          <w:sz w:val="28"/>
          <w:szCs w:val="28"/>
        </w:rPr>
      </w:pPr>
      <w:r>
        <w:rPr>
          <w:sz w:val="28"/>
          <w:szCs w:val="28"/>
        </w:rPr>
        <w:t>к документации о закупке</w:t>
      </w:r>
    </w:p>
    <w:p w14:paraId="14A16019" w14:textId="77777777" w:rsidR="00110975" w:rsidRDefault="00110975" w:rsidP="00110975">
      <w:pPr>
        <w:pStyle w:val="af8"/>
        <w:jc w:val="center"/>
        <w:rPr>
          <w:b/>
          <w:sz w:val="28"/>
          <w:szCs w:val="28"/>
        </w:rPr>
      </w:pPr>
    </w:p>
    <w:p w14:paraId="0DF06D89"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5BA6DB10"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B2EDACB" w14:textId="77777777" w:rsidR="00110975" w:rsidRPr="007415F9" w:rsidRDefault="00110975" w:rsidP="00110975">
      <w:pPr>
        <w:pStyle w:val="af8"/>
        <w:jc w:val="center"/>
        <w:rPr>
          <w:sz w:val="28"/>
          <w:szCs w:val="28"/>
        </w:rPr>
      </w:pPr>
    </w:p>
    <w:p w14:paraId="3F8C5964"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064E1B49"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7D797DB5"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8D87FD1"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4AC4087"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3F345F72" w14:textId="77777777" w:rsidR="00110975" w:rsidRDefault="00110975" w:rsidP="00110975">
      <w:pPr>
        <w:pStyle w:val="af8"/>
        <w:ind w:firstLine="696"/>
        <w:rPr>
          <w:sz w:val="28"/>
          <w:szCs w:val="28"/>
        </w:rPr>
      </w:pPr>
      <w:r>
        <w:rPr>
          <w:sz w:val="28"/>
          <w:szCs w:val="28"/>
        </w:rPr>
        <w:t>Телефон (______) __________________________________________</w:t>
      </w:r>
    </w:p>
    <w:p w14:paraId="573E818A" w14:textId="77777777" w:rsidR="00110975" w:rsidRDefault="00110975" w:rsidP="00110975">
      <w:pPr>
        <w:pStyle w:val="af8"/>
        <w:ind w:firstLine="698"/>
        <w:rPr>
          <w:sz w:val="28"/>
          <w:szCs w:val="28"/>
        </w:rPr>
      </w:pPr>
      <w:r>
        <w:rPr>
          <w:sz w:val="28"/>
          <w:szCs w:val="28"/>
        </w:rPr>
        <w:t>Факс (______) _____________________________________________</w:t>
      </w:r>
    </w:p>
    <w:p w14:paraId="13FC5EE8"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53D1A09A"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2C0B283C"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43135C0A" w14:textId="77777777" w:rsidR="00110975" w:rsidRDefault="00110975" w:rsidP="00110975">
      <w:pPr>
        <w:pStyle w:val="af8"/>
        <w:ind w:firstLine="0"/>
        <w:rPr>
          <w:sz w:val="20"/>
          <w:szCs w:val="20"/>
        </w:rPr>
      </w:pPr>
    </w:p>
    <w:p w14:paraId="58BEC818"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2A0F201B"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214F680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E57960F"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124A767" w14:textId="77777777" w:rsidR="00110975" w:rsidRDefault="00110975" w:rsidP="00110975">
      <w:pPr>
        <w:pStyle w:val="af8"/>
        <w:ind w:firstLine="696"/>
        <w:rPr>
          <w:sz w:val="28"/>
          <w:szCs w:val="28"/>
        </w:rPr>
      </w:pPr>
      <w:r>
        <w:rPr>
          <w:sz w:val="28"/>
          <w:szCs w:val="28"/>
        </w:rPr>
        <w:t>Телефон (______) __________________________________________</w:t>
      </w:r>
    </w:p>
    <w:p w14:paraId="7636C7E5" w14:textId="77777777" w:rsidR="00110975" w:rsidRDefault="00110975" w:rsidP="00110975">
      <w:pPr>
        <w:pStyle w:val="af8"/>
        <w:ind w:firstLine="698"/>
        <w:rPr>
          <w:sz w:val="28"/>
          <w:szCs w:val="28"/>
        </w:rPr>
      </w:pPr>
      <w:r>
        <w:rPr>
          <w:sz w:val="28"/>
          <w:szCs w:val="28"/>
        </w:rPr>
        <w:t>Факс (______) _____________________________________________</w:t>
      </w:r>
    </w:p>
    <w:p w14:paraId="2E9FA636"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DB83AF6"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FBAC4EF"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B21EF4D"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7FE614B7"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38B5B614"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E16F203"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414F2146" w14:textId="77777777" w:rsidR="00110975" w:rsidRDefault="00110975" w:rsidP="00147510">
      <w:pPr>
        <w:tabs>
          <w:tab w:val="left" w:pos="9639"/>
        </w:tabs>
        <w:ind w:firstLine="539"/>
        <w:jc w:val="both"/>
        <w:rPr>
          <w:b/>
          <w:sz w:val="28"/>
          <w:szCs w:val="28"/>
        </w:rPr>
      </w:pPr>
    </w:p>
    <w:p w14:paraId="13BC5F83"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3CA8D957"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4A6B3A6" w14:textId="77777777" w:rsidR="00110975" w:rsidRDefault="00110975" w:rsidP="00110975">
      <w:pPr>
        <w:tabs>
          <w:tab w:val="left" w:pos="9639"/>
        </w:tabs>
        <w:rPr>
          <w:sz w:val="28"/>
          <w:szCs w:val="28"/>
          <w:u w:val="single"/>
        </w:rPr>
      </w:pPr>
    </w:p>
    <w:p w14:paraId="7A46C75C"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85B0F62" w14:textId="77777777" w:rsidR="00110975" w:rsidRPr="007415F9" w:rsidRDefault="00110975" w:rsidP="00110975">
      <w:pPr>
        <w:tabs>
          <w:tab w:val="left" w:pos="9639"/>
        </w:tabs>
        <w:jc w:val="right"/>
        <w:rPr>
          <w:i/>
        </w:rPr>
      </w:pPr>
      <w:r>
        <w:rPr>
          <w:i/>
        </w:rPr>
        <w:t>Контактное лицо (должность, ФИО, телефон)</w:t>
      </w:r>
    </w:p>
    <w:p w14:paraId="2869D8ED"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7FB3CA05" w14:textId="77777777" w:rsidR="00110975" w:rsidRPr="007415F9" w:rsidRDefault="00110975" w:rsidP="00110975">
      <w:pPr>
        <w:tabs>
          <w:tab w:val="left" w:pos="9639"/>
        </w:tabs>
        <w:jc w:val="right"/>
        <w:rPr>
          <w:i/>
        </w:rPr>
      </w:pPr>
      <w:r>
        <w:rPr>
          <w:i/>
        </w:rPr>
        <w:t>Контактное лицо (должность, ФИО, телефон)</w:t>
      </w:r>
    </w:p>
    <w:p w14:paraId="2F5A1E6C"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F4DF1C6" w14:textId="77777777" w:rsidR="00110975" w:rsidRPr="007415F9" w:rsidRDefault="00110975" w:rsidP="00110975">
      <w:pPr>
        <w:tabs>
          <w:tab w:val="left" w:pos="9639"/>
        </w:tabs>
        <w:jc w:val="right"/>
        <w:rPr>
          <w:i/>
        </w:rPr>
      </w:pPr>
      <w:r>
        <w:rPr>
          <w:i/>
        </w:rPr>
        <w:t>Контактное лицо (должность, ФИО, телефон)</w:t>
      </w:r>
    </w:p>
    <w:p w14:paraId="5C40F8EB"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39A2DDB" w14:textId="77777777" w:rsidR="00110975" w:rsidRPr="007415F9" w:rsidRDefault="00110975" w:rsidP="00110975">
      <w:pPr>
        <w:tabs>
          <w:tab w:val="left" w:pos="9639"/>
        </w:tabs>
        <w:jc w:val="right"/>
        <w:rPr>
          <w:i/>
        </w:rPr>
      </w:pPr>
      <w:r>
        <w:rPr>
          <w:i/>
        </w:rPr>
        <w:t>Контактное лицо (должность, ФИО, телефон)</w:t>
      </w:r>
    </w:p>
    <w:p w14:paraId="0CDE0646" w14:textId="77777777" w:rsidR="00110975" w:rsidRPr="007415F9" w:rsidRDefault="00110975" w:rsidP="00110975">
      <w:pPr>
        <w:pStyle w:val="af8"/>
        <w:rPr>
          <w:rFonts w:eastAsia="Times New Roman"/>
          <w:spacing w:val="-13"/>
          <w:sz w:val="28"/>
          <w:szCs w:val="28"/>
        </w:rPr>
      </w:pPr>
    </w:p>
    <w:p w14:paraId="3CA36B7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645FA639" w14:textId="77777777" w:rsidR="000519F8" w:rsidRPr="007415F9" w:rsidRDefault="000519F8" w:rsidP="000519F8">
      <w:pPr>
        <w:tabs>
          <w:tab w:val="left" w:pos="8640"/>
        </w:tabs>
        <w:jc w:val="center"/>
        <w:rPr>
          <w:i/>
        </w:rPr>
      </w:pPr>
      <w:r>
        <w:rPr>
          <w:i/>
        </w:rPr>
        <w:t xml:space="preserve">                                         (наименование претендента)</w:t>
      </w:r>
    </w:p>
    <w:p w14:paraId="4478D6A9"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ACFF832"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7717818" w14:textId="77777777" w:rsidR="000519F8" w:rsidRDefault="000519F8" w:rsidP="000519F8">
      <w:pPr>
        <w:pStyle w:val="32"/>
        <w:suppressAutoHyphens/>
        <w:spacing w:after="0"/>
        <w:rPr>
          <w:sz w:val="28"/>
          <w:szCs w:val="28"/>
        </w:rPr>
      </w:pPr>
      <w:r>
        <w:rPr>
          <w:sz w:val="28"/>
          <w:szCs w:val="28"/>
        </w:rPr>
        <w:t>«____» _________ 20___ г.</w:t>
      </w:r>
    </w:p>
    <w:p w14:paraId="67191A24" w14:textId="77777777" w:rsidR="00510148" w:rsidRDefault="00510148">
      <w:pPr>
        <w:suppressAutoHyphens w:val="0"/>
        <w:rPr>
          <w:sz w:val="28"/>
          <w:szCs w:val="28"/>
        </w:rPr>
      </w:pPr>
      <w:r>
        <w:rPr>
          <w:sz w:val="28"/>
          <w:szCs w:val="28"/>
        </w:rPr>
        <w:br w:type="page"/>
      </w:r>
    </w:p>
    <w:p w14:paraId="490CC6B9" w14:textId="77777777" w:rsidR="006B7625" w:rsidRDefault="006B7625" w:rsidP="006B7625">
      <w:pPr>
        <w:pStyle w:val="af8"/>
        <w:ind w:firstLine="0"/>
        <w:jc w:val="left"/>
        <w:rPr>
          <w:b/>
          <w:sz w:val="28"/>
          <w:szCs w:val="28"/>
        </w:rPr>
      </w:pPr>
    </w:p>
    <w:p w14:paraId="0A30736A"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FC85291" w14:textId="77777777" w:rsidR="00110975" w:rsidRPr="000802B7" w:rsidRDefault="00110975" w:rsidP="00110975">
      <w:pPr>
        <w:pStyle w:val="af8"/>
        <w:jc w:val="center"/>
        <w:rPr>
          <w:b/>
          <w:sz w:val="28"/>
          <w:szCs w:val="28"/>
        </w:rPr>
      </w:pPr>
    </w:p>
    <w:p w14:paraId="43147332" w14:textId="77777777" w:rsidR="00110975" w:rsidRPr="000802B7" w:rsidRDefault="00110975" w:rsidP="00110975">
      <w:pPr>
        <w:pStyle w:val="af8"/>
        <w:jc w:val="center"/>
        <w:rPr>
          <w:b/>
          <w:sz w:val="28"/>
          <w:szCs w:val="28"/>
        </w:rPr>
      </w:pPr>
    </w:p>
    <w:p w14:paraId="02941C0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07034036" w14:textId="77777777" w:rsidR="00110975" w:rsidRPr="000802B7" w:rsidRDefault="00110975" w:rsidP="00110975">
      <w:pPr>
        <w:pStyle w:val="af8"/>
        <w:ind w:left="709" w:firstLine="0"/>
        <w:jc w:val="left"/>
        <w:rPr>
          <w:sz w:val="28"/>
          <w:szCs w:val="28"/>
        </w:rPr>
      </w:pPr>
    </w:p>
    <w:p w14:paraId="22C31609"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31312D81" w14:textId="77777777" w:rsidR="00110975" w:rsidRPr="008F1253" w:rsidRDefault="00110975" w:rsidP="00110975">
      <w:pPr>
        <w:pStyle w:val="af8"/>
        <w:ind w:firstLine="0"/>
        <w:jc w:val="left"/>
        <w:rPr>
          <w:sz w:val="28"/>
          <w:szCs w:val="28"/>
        </w:rPr>
      </w:pPr>
    </w:p>
    <w:p w14:paraId="46AB7B14"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B9D7BDB" w14:textId="77777777" w:rsidR="00110975" w:rsidRPr="008F1253" w:rsidRDefault="00110975" w:rsidP="00110975">
      <w:pPr>
        <w:pStyle w:val="af8"/>
        <w:ind w:firstLine="0"/>
        <w:jc w:val="left"/>
        <w:rPr>
          <w:sz w:val="28"/>
          <w:szCs w:val="28"/>
        </w:rPr>
      </w:pPr>
    </w:p>
    <w:p w14:paraId="23A54A9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172B4804" w14:textId="77777777" w:rsidR="00110975" w:rsidRPr="000802B7" w:rsidRDefault="00110975" w:rsidP="00110975">
      <w:pPr>
        <w:pStyle w:val="af8"/>
        <w:ind w:left="709" w:firstLine="0"/>
        <w:jc w:val="left"/>
        <w:rPr>
          <w:sz w:val="28"/>
          <w:szCs w:val="28"/>
        </w:rPr>
      </w:pPr>
    </w:p>
    <w:p w14:paraId="72768E07"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493394CF" w14:textId="77777777" w:rsidR="00110975" w:rsidRPr="000802B7" w:rsidRDefault="00110975" w:rsidP="00110975">
      <w:pPr>
        <w:pStyle w:val="af8"/>
        <w:ind w:firstLine="0"/>
        <w:jc w:val="left"/>
        <w:rPr>
          <w:sz w:val="28"/>
          <w:szCs w:val="28"/>
        </w:rPr>
      </w:pPr>
    </w:p>
    <w:p w14:paraId="5AE0A33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76E1480B" w14:textId="77777777" w:rsidR="00110975" w:rsidRPr="000802B7" w:rsidRDefault="00110975" w:rsidP="00110975">
      <w:pPr>
        <w:pStyle w:val="af8"/>
        <w:ind w:firstLine="0"/>
        <w:jc w:val="left"/>
        <w:rPr>
          <w:sz w:val="28"/>
          <w:szCs w:val="28"/>
        </w:rPr>
      </w:pPr>
    </w:p>
    <w:p w14:paraId="3B95C582"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7BC6DB46" w14:textId="77777777" w:rsidR="00110975" w:rsidRDefault="00110975" w:rsidP="00110975">
      <w:pPr>
        <w:pStyle w:val="aff6"/>
        <w:rPr>
          <w:sz w:val="28"/>
          <w:szCs w:val="28"/>
        </w:rPr>
      </w:pPr>
    </w:p>
    <w:p w14:paraId="16D6FE79" w14:textId="77777777"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14:paraId="50ED2D1D" w14:textId="77777777" w:rsidR="00110975" w:rsidRDefault="00110975" w:rsidP="00110975">
      <w:pPr>
        <w:pStyle w:val="aff6"/>
        <w:rPr>
          <w:sz w:val="28"/>
          <w:szCs w:val="28"/>
        </w:rPr>
      </w:pPr>
    </w:p>
    <w:p w14:paraId="35E8A47A" w14:textId="77777777" w:rsidR="00110975" w:rsidRDefault="00110975" w:rsidP="00110975">
      <w:pPr>
        <w:pStyle w:val="af8"/>
        <w:ind w:left="709" w:firstLine="0"/>
        <w:jc w:val="left"/>
        <w:rPr>
          <w:sz w:val="28"/>
          <w:szCs w:val="28"/>
        </w:rPr>
      </w:pPr>
    </w:p>
    <w:p w14:paraId="38FAA839"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03146CA0" w14:textId="77777777" w:rsidR="000519F8" w:rsidRPr="007415F9" w:rsidRDefault="000519F8" w:rsidP="000519F8">
      <w:pPr>
        <w:tabs>
          <w:tab w:val="left" w:pos="8640"/>
        </w:tabs>
        <w:jc w:val="center"/>
        <w:rPr>
          <w:i/>
        </w:rPr>
      </w:pPr>
      <w:r>
        <w:rPr>
          <w:i/>
        </w:rPr>
        <w:t xml:space="preserve">                                         (наименование претендента)</w:t>
      </w:r>
    </w:p>
    <w:p w14:paraId="4197E86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7BBB8CAF"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6511218A" w14:textId="77777777" w:rsidR="000519F8" w:rsidRDefault="000519F8" w:rsidP="000519F8">
      <w:pPr>
        <w:pStyle w:val="32"/>
        <w:suppressAutoHyphens/>
        <w:spacing w:after="0"/>
        <w:rPr>
          <w:sz w:val="28"/>
          <w:szCs w:val="28"/>
        </w:rPr>
      </w:pPr>
      <w:r>
        <w:rPr>
          <w:sz w:val="28"/>
          <w:szCs w:val="28"/>
        </w:rPr>
        <w:t>«____» _________ 20___ г.</w:t>
      </w:r>
    </w:p>
    <w:p w14:paraId="5D4090A9" w14:textId="77777777" w:rsidR="006B6573" w:rsidRDefault="006B6573" w:rsidP="002079EB">
      <w:pPr>
        <w:pStyle w:val="32"/>
        <w:suppressAutoHyphens/>
        <w:spacing w:after="0"/>
        <w:rPr>
          <w:sz w:val="28"/>
          <w:szCs w:val="28"/>
        </w:rPr>
      </w:pPr>
    </w:p>
    <w:p w14:paraId="10FA81F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5585051" w14:textId="77777777" w:rsidR="00BB3461" w:rsidRDefault="00B53160">
      <w:pPr>
        <w:pStyle w:val="1a"/>
        <w:ind w:firstLine="0"/>
        <w:jc w:val="right"/>
        <w:outlineLvl w:val="0"/>
        <w:rPr>
          <w:szCs w:val="28"/>
        </w:rPr>
      </w:pPr>
      <w:r>
        <w:lastRenderedPageBreak/>
        <w:t>Приложение</w:t>
      </w:r>
      <w:r>
        <w:rPr>
          <w:rFonts w:eastAsia="MS Mincho"/>
          <w:szCs w:val="28"/>
        </w:rPr>
        <w:t xml:space="preserve"> № </w:t>
      </w:r>
      <w:r>
        <w:t>3</w:t>
      </w:r>
    </w:p>
    <w:p w14:paraId="580E3C18"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35244A8C" w14:textId="77777777" w:rsidR="00C10125" w:rsidRDefault="00C10125" w:rsidP="00C10125">
      <w:pPr>
        <w:pStyle w:val="af8"/>
        <w:ind w:firstLine="0"/>
        <w:jc w:val="left"/>
        <w:rPr>
          <w:rFonts w:eastAsia="Times New Roman"/>
          <w:sz w:val="28"/>
          <w:szCs w:val="28"/>
        </w:rPr>
      </w:pPr>
    </w:p>
    <w:p w14:paraId="4C4CB0EE" w14:textId="77777777" w:rsidR="00727293" w:rsidRPr="002B3F5D" w:rsidRDefault="00B53160" w:rsidP="00727293">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14:paraId="352C6CA9" w14:textId="77777777" w:rsidR="00727293" w:rsidRPr="002B3F5D" w:rsidRDefault="00B53160" w:rsidP="00727293"/>
    <w:p w14:paraId="04514CD7" w14:textId="77777777" w:rsidR="00727293" w:rsidRPr="002B3F5D" w:rsidRDefault="00B53160" w:rsidP="00727293">
      <w:pPr>
        <w:rPr>
          <w:sz w:val="16"/>
          <w:szCs w:val="16"/>
        </w:rPr>
      </w:pPr>
    </w:p>
    <w:p w14:paraId="3DFD857C" w14:textId="560A390B" w:rsidR="00727293" w:rsidRPr="002B3F5D" w:rsidRDefault="00B53160" w:rsidP="00727293">
      <w:pPr>
        <w:rPr>
          <w:sz w:val="28"/>
          <w:szCs w:val="28"/>
        </w:rPr>
      </w:pPr>
      <w:r>
        <w:rPr>
          <w:sz w:val="28"/>
          <w:szCs w:val="28"/>
        </w:rPr>
        <w:t xml:space="preserve"> «____» ___________ 20_ г.                                   </w:t>
      </w:r>
      <w:r>
        <w:rPr>
          <w:sz w:val="28"/>
          <w:szCs w:val="28"/>
        </w:rPr>
        <w:t xml:space="preserve"> Процедура Размещения оферты</w:t>
      </w:r>
    </w:p>
    <w:p w14:paraId="41F6B46C" w14:textId="4A960AF9" w:rsidR="00727293" w:rsidRDefault="00B53160" w:rsidP="00727293">
      <w:pPr>
        <w:jc w:val="right"/>
        <w:rPr>
          <w:sz w:val="28"/>
          <w:szCs w:val="28"/>
        </w:rPr>
      </w:pPr>
      <w:r>
        <w:rPr>
          <w:sz w:val="28"/>
          <w:szCs w:val="28"/>
        </w:rPr>
        <w:t>№ РО-СВЕРД-22-00</w:t>
      </w:r>
      <w:r w:rsidR="005F479C">
        <w:rPr>
          <w:sz w:val="28"/>
          <w:szCs w:val="28"/>
        </w:rPr>
        <w:t>16</w:t>
      </w:r>
    </w:p>
    <w:p w14:paraId="30746CED" w14:textId="77777777" w:rsidR="00727293" w:rsidRPr="002B3F5D" w:rsidRDefault="00B53160" w:rsidP="00727293">
      <w:pPr>
        <w:jc w:val="right"/>
        <w:rPr>
          <w:sz w:val="28"/>
        </w:rPr>
      </w:pPr>
    </w:p>
    <w:p w14:paraId="7D8383D4" w14:textId="77777777" w:rsidR="00727293" w:rsidRPr="002B3F5D" w:rsidRDefault="00B53160" w:rsidP="00727293">
      <w:pPr>
        <w:rPr>
          <w:sz w:val="28"/>
          <w:szCs w:val="28"/>
        </w:rPr>
      </w:pPr>
      <w:r>
        <w:rPr>
          <w:sz w:val="28"/>
          <w:szCs w:val="28"/>
        </w:rPr>
        <w:t>__________________________________________________________________</w:t>
      </w:r>
    </w:p>
    <w:p w14:paraId="39656403" w14:textId="77777777" w:rsidR="00727293" w:rsidRPr="002B3F5D" w:rsidRDefault="00B53160" w:rsidP="00727293">
      <w:pPr>
        <w:ind w:firstLine="3"/>
        <w:jc w:val="center"/>
        <w:rPr>
          <w:bCs/>
          <w:i/>
        </w:rPr>
      </w:pPr>
      <w:r>
        <w:rPr>
          <w:bCs/>
          <w:i/>
        </w:rPr>
        <w:t>(Полное наименование п</w:t>
      </w:r>
      <w:r>
        <w:rPr>
          <w:i/>
        </w:rPr>
        <w:t>ретендента</w:t>
      </w:r>
      <w:r>
        <w:rPr>
          <w:bCs/>
          <w:i/>
        </w:rPr>
        <w:t>)</w:t>
      </w:r>
    </w:p>
    <w:p w14:paraId="01BA94A5" w14:textId="77777777" w:rsidR="00727293" w:rsidRPr="002B3F5D" w:rsidRDefault="00B53160" w:rsidP="00727293">
      <w:pPr>
        <w:ind w:firstLine="708"/>
        <w:rPr>
          <w:sz w:val="10"/>
          <w:szCs w:val="10"/>
        </w:rPr>
      </w:pPr>
    </w:p>
    <w:p w14:paraId="6DE53157" w14:textId="77777777" w:rsidR="00727293" w:rsidRPr="002B3F5D" w:rsidRDefault="00B53160" w:rsidP="00727293">
      <w:pPr>
        <w:pStyle w:val="aff9"/>
        <w:numPr>
          <w:ilvl w:val="0"/>
          <w:numId w:val="57"/>
        </w:numPr>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козловых кранов:</w:t>
      </w:r>
    </w:p>
    <w:p w14:paraId="0CA2C7AE" w14:textId="77777777" w:rsidR="00727293" w:rsidRPr="002B3F5D" w:rsidRDefault="00B53160" w:rsidP="00727293">
      <w:pPr>
        <w:pStyle w:val="aff9"/>
        <w:ind w:left="851"/>
        <w:jc w:val="both"/>
        <w:rPr>
          <w:rFonts w:ascii="Times New Roman" w:eastAsia="Times New Roman" w:hAnsi="Times New Roman"/>
          <w:sz w:val="28"/>
        </w:rPr>
      </w:pPr>
    </w:p>
    <w:tbl>
      <w:tblPr>
        <w:tblStyle w:val="afff1"/>
        <w:tblW w:w="9360" w:type="dxa"/>
        <w:jc w:val="center"/>
        <w:tblLook w:val="04A0" w:firstRow="1" w:lastRow="0" w:firstColumn="1" w:lastColumn="0" w:noHBand="0" w:noVBand="1"/>
      </w:tblPr>
      <w:tblGrid>
        <w:gridCol w:w="594"/>
        <w:gridCol w:w="3242"/>
        <w:gridCol w:w="5524"/>
      </w:tblGrid>
      <w:tr w:rsidR="00727293" w:rsidRPr="002B3F5D" w14:paraId="780FCF89" w14:textId="77777777" w:rsidTr="00727293">
        <w:trPr>
          <w:jc w:val="center"/>
        </w:trPr>
        <w:tc>
          <w:tcPr>
            <w:tcW w:w="501" w:type="dxa"/>
          </w:tcPr>
          <w:p w14:paraId="5BD305FF" w14:textId="77777777"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 xml:space="preserve">№ </w:t>
            </w:r>
          </w:p>
          <w:p w14:paraId="4999F2C9" w14:textId="77777777"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3272" w:type="dxa"/>
          </w:tcPr>
          <w:p w14:paraId="3203D91E" w14:textId="77777777" w:rsidR="00C31727"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Ти</w:t>
            </w:r>
            <w:r>
              <w:rPr>
                <w:rFonts w:ascii="Times New Roman" w:eastAsia="Times New Roman" w:hAnsi="Times New Roman"/>
                <w:sz w:val="28"/>
                <w:szCs w:val="10"/>
              </w:rPr>
              <w:t xml:space="preserve">п, модель </w:t>
            </w:r>
          </w:p>
          <w:p w14:paraId="58AD3468" w14:textId="77777777"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козлового крана</w:t>
            </w:r>
            <w:r>
              <w:rPr>
                <w:rStyle w:val="af6"/>
                <w:rFonts w:ascii="Times New Roman" w:eastAsia="Times New Roman" w:hAnsi="Times New Roman"/>
                <w:sz w:val="28"/>
                <w:szCs w:val="10"/>
              </w:rPr>
              <w:footnoteReference w:id="3"/>
            </w:r>
          </w:p>
        </w:tc>
        <w:tc>
          <w:tcPr>
            <w:tcW w:w="5587" w:type="dxa"/>
          </w:tcPr>
          <w:p w14:paraId="07C051D3" w14:textId="77777777" w:rsidR="00727293" w:rsidRPr="002B3F5D" w:rsidRDefault="00B53160" w:rsidP="00251505">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727293" w:rsidRPr="002B3F5D" w14:paraId="21944758" w14:textId="77777777" w:rsidTr="00727293">
        <w:trPr>
          <w:jc w:val="center"/>
        </w:trPr>
        <w:tc>
          <w:tcPr>
            <w:tcW w:w="501" w:type="dxa"/>
          </w:tcPr>
          <w:p w14:paraId="1199AA57" w14:textId="77777777"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1</w:t>
            </w:r>
          </w:p>
        </w:tc>
        <w:tc>
          <w:tcPr>
            <w:tcW w:w="3272" w:type="dxa"/>
          </w:tcPr>
          <w:p w14:paraId="4F2890EA" w14:textId="77777777" w:rsidR="00727293" w:rsidRPr="002B3F5D" w:rsidRDefault="00B53160" w:rsidP="00251505">
            <w:pPr>
              <w:pStyle w:val="aff9"/>
              <w:jc w:val="both"/>
              <w:rPr>
                <w:rFonts w:ascii="Times New Roman" w:eastAsia="Times New Roman" w:hAnsi="Times New Roman"/>
                <w:szCs w:val="10"/>
              </w:rPr>
            </w:pPr>
          </w:p>
        </w:tc>
        <w:tc>
          <w:tcPr>
            <w:tcW w:w="5587" w:type="dxa"/>
          </w:tcPr>
          <w:p w14:paraId="624C3B85" w14:textId="77777777" w:rsidR="00727293" w:rsidRPr="002B3F5D" w:rsidRDefault="00B53160" w:rsidP="00251505">
            <w:pPr>
              <w:pStyle w:val="aff9"/>
              <w:jc w:val="both"/>
              <w:rPr>
                <w:rFonts w:ascii="Times New Roman" w:eastAsia="Times New Roman" w:hAnsi="Times New Roman"/>
                <w:szCs w:val="10"/>
              </w:rPr>
            </w:pPr>
          </w:p>
        </w:tc>
      </w:tr>
      <w:tr w:rsidR="00727293" w:rsidRPr="002B3F5D" w14:paraId="7D3C260E" w14:textId="77777777" w:rsidTr="00727293">
        <w:trPr>
          <w:jc w:val="center"/>
        </w:trPr>
        <w:tc>
          <w:tcPr>
            <w:tcW w:w="501" w:type="dxa"/>
          </w:tcPr>
          <w:p w14:paraId="5081AF45" w14:textId="77777777"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2</w:t>
            </w:r>
          </w:p>
        </w:tc>
        <w:tc>
          <w:tcPr>
            <w:tcW w:w="3272" w:type="dxa"/>
          </w:tcPr>
          <w:p w14:paraId="1A2DBBAA" w14:textId="77777777" w:rsidR="00727293" w:rsidRPr="002B3F5D" w:rsidRDefault="00B53160" w:rsidP="00251505">
            <w:pPr>
              <w:pStyle w:val="aff9"/>
              <w:jc w:val="both"/>
              <w:rPr>
                <w:rFonts w:ascii="Times New Roman" w:eastAsia="Times New Roman" w:hAnsi="Times New Roman"/>
                <w:szCs w:val="10"/>
              </w:rPr>
            </w:pPr>
          </w:p>
        </w:tc>
        <w:tc>
          <w:tcPr>
            <w:tcW w:w="5587" w:type="dxa"/>
          </w:tcPr>
          <w:p w14:paraId="67853B2D" w14:textId="77777777" w:rsidR="00727293" w:rsidRPr="002B3F5D" w:rsidRDefault="00B53160" w:rsidP="00251505">
            <w:pPr>
              <w:pStyle w:val="aff9"/>
              <w:jc w:val="both"/>
              <w:rPr>
                <w:rFonts w:ascii="Times New Roman" w:eastAsia="Times New Roman" w:hAnsi="Times New Roman"/>
                <w:szCs w:val="10"/>
              </w:rPr>
            </w:pPr>
          </w:p>
        </w:tc>
      </w:tr>
      <w:tr w:rsidR="00727293" w:rsidRPr="002B3F5D" w14:paraId="0AA1ECB2" w14:textId="77777777" w:rsidTr="00727293">
        <w:trPr>
          <w:jc w:val="center"/>
        </w:trPr>
        <w:tc>
          <w:tcPr>
            <w:tcW w:w="501" w:type="dxa"/>
          </w:tcPr>
          <w:p w14:paraId="078CD8D5" w14:textId="77777777" w:rsidR="00727293" w:rsidRPr="002B3F5D" w:rsidRDefault="00B53160" w:rsidP="00251505">
            <w:pPr>
              <w:pStyle w:val="aff9"/>
              <w:jc w:val="center"/>
              <w:rPr>
                <w:rFonts w:ascii="Times New Roman" w:eastAsia="Times New Roman" w:hAnsi="Times New Roman"/>
                <w:szCs w:val="10"/>
              </w:rPr>
            </w:pPr>
            <w:r>
              <w:rPr>
                <w:rFonts w:ascii="Times New Roman" w:eastAsia="Times New Roman" w:hAnsi="Times New Roman"/>
                <w:szCs w:val="10"/>
              </w:rPr>
              <w:t>3</w:t>
            </w:r>
          </w:p>
        </w:tc>
        <w:tc>
          <w:tcPr>
            <w:tcW w:w="3272" w:type="dxa"/>
          </w:tcPr>
          <w:p w14:paraId="41670CAA" w14:textId="77777777" w:rsidR="00727293" w:rsidRPr="002B3F5D" w:rsidRDefault="00B53160" w:rsidP="00251505">
            <w:pPr>
              <w:pStyle w:val="aff9"/>
              <w:jc w:val="both"/>
              <w:rPr>
                <w:rFonts w:ascii="Times New Roman" w:eastAsia="Times New Roman" w:hAnsi="Times New Roman"/>
                <w:szCs w:val="10"/>
              </w:rPr>
            </w:pPr>
          </w:p>
        </w:tc>
        <w:tc>
          <w:tcPr>
            <w:tcW w:w="5587" w:type="dxa"/>
          </w:tcPr>
          <w:p w14:paraId="295DB2D2" w14:textId="77777777" w:rsidR="00727293" w:rsidRPr="002B3F5D" w:rsidRDefault="00B53160" w:rsidP="00251505">
            <w:pPr>
              <w:pStyle w:val="aff9"/>
              <w:jc w:val="both"/>
              <w:rPr>
                <w:rFonts w:ascii="Times New Roman" w:eastAsia="Times New Roman" w:hAnsi="Times New Roman"/>
                <w:szCs w:val="10"/>
              </w:rPr>
            </w:pPr>
          </w:p>
        </w:tc>
      </w:tr>
    </w:tbl>
    <w:p w14:paraId="01022A4E" w14:textId="77777777" w:rsidR="00727293" w:rsidRPr="002B3F5D" w:rsidRDefault="00B53160" w:rsidP="00727293">
      <w:pPr>
        <w:pStyle w:val="aff9"/>
        <w:ind w:firstLine="709"/>
        <w:jc w:val="both"/>
        <w:rPr>
          <w:rFonts w:ascii="Times New Roman" w:eastAsia="Times New Roman" w:hAnsi="Times New Roman"/>
          <w:sz w:val="10"/>
          <w:szCs w:val="10"/>
        </w:rPr>
      </w:pPr>
    </w:p>
    <w:p w14:paraId="4B1DAA4F" w14:textId="77777777" w:rsidR="00727293" w:rsidRPr="002B3F5D" w:rsidRDefault="00B53160" w:rsidP="00727293">
      <w:pPr>
        <w:pStyle w:val="afb"/>
        <w:ind w:left="709" w:firstLine="0"/>
        <w:jc w:val="both"/>
      </w:pPr>
    </w:p>
    <w:p w14:paraId="4C1B667A" w14:textId="77777777" w:rsidR="00727293" w:rsidRDefault="00B53160" w:rsidP="000822F5">
      <w:pPr>
        <w:pStyle w:val="afb"/>
        <w:numPr>
          <w:ilvl w:val="0"/>
          <w:numId w:val="57"/>
        </w:numPr>
        <w:ind w:left="0" w:firstLine="851"/>
        <w:jc w:val="both"/>
      </w:pPr>
      <w:r>
        <w:t xml:space="preserve">Оплата </w:t>
      </w:r>
      <w:proofErr w:type="gramStart"/>
      <w:r>
        <w:t>за поставленный Товар</w:t>
      </w:r>
      <w:proofErr w:type="gramEnd"/>
      <w:r>
        <w:t xml:space="preserve">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14:paraId="52372A17" w14:textId="77777777"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Осуществлять электронный документооборот (далее – ЭДО) на условиях, изложенных в </w:t>
      </w:r>
      <w:r>
        <w:rPr>
          <w:sz w:val="28"/>
          <w:szCs w:val="28"/>
        </w:rPr>
        <w:t xml:space="preserve">приложениях № 2, 2a к проекту договора (приложение № 5) к документации о закупке </w:t>
      </w:r>
      <w:r>
        <w:rPr>
          <w:b/>
          <w:sz w:val="28"/>
          <w:szCs w:val="28"/>
        </w:rPr>
        <w:t>согласны</w:t>
      </w:r>
      <w:r>
        <w:rPr>
          <w:sz w:val="28"/>
          <w:szCs w:val="28"/>
        </w:rPr>
        <w:t>.</w:t>
      </w:r>
    </w:p>
    <w:p w14:paraId="2956910B" w14:textId="77777777"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790720EB" w14:textId="77777777" w:rsidR="00727293" w:rsidRPr="00727293" w:rsidRDefault="00B53160" w:rsidP="000822F5">
      <w:pPr>
        <w:pStyle w:val="aff6"/>
        <w:ind w:left="0" w:firstLine="851"/>
        <w:jc w:val="both"/>
        <w:rPr>
          <w:sz w:val="28"/>
          <w:szCs w:val="28"/>
        </w:rPr>
      </w:pPr>
      <w:r>
        <w:rPr>
          <w:sz w:val="28"/>
          <w:szCs w:val="28"/>
        </w:rPr>
        <w:t>- товарная накладная формы ТОРГ-12;</w:t>
      </w:r>
    </w:p>
    <w:p w14:paraId="2186D3FB" w14:textId="77777777" w:rsidR="00727293" w:rsidRPr="00727293" w:rsidRDefault="00B53160" w:rsidP="000822F5">
      <w:pPr>
        <w:pStyle w:val="aff6"/>
        <w:ind w:left="0" w:firstLine="851"/>
        <w:jc w:val="both"/>
        <w:rPr>
          <w:sz w:val="28"/>
          <w:szCs w:val="28"/>
        </w:rPr>
      </w:pPr>
      <w:r>
        <w:rPr>
          <w:sz w:val="28"/>
          <w:szCs w:val="28"/>
        </w:rPr>
        <w:t>- универсальный передаточный доку</w:t>
      </w:r>
      <w:r>
        <w:rPr>
          <w:sz w:val="28"/>
          <w:szCs w:val="28"/>
        </w:rPr>
        <w:t>мент (УПД);</w:t>
      </w:r>
    </w:p>
    <w:p w14:paraId="4C7EFA5B" w14:textId="77777777" w:rsidR="00727293" w:rsidRPr="00727293" w:rsidRDefault="00B53160" w:rsidP="000822F5">
      <w:pPr>
        <w:pStyle w:val="aff6"/>
        <w:ind w:left="0" w:firstLine="851"/>
        <w:jc w:val="both"/>
        <w:rPr>
          <w:sz w:val="28"/>
          <w:szCs w:val="28"/>
        </w:rPr>
      </w:pPr>
      <w:r>
        <w:rPr>
          <w:sz w:val="28"/>
          <w:szCs w:val="28"/>
        </w:rPr>
        <w:t>- счет-фактура;</w:t>
      </w:r>
    </w:p>
    <w:p w14:paraId="3E575B69" w14:textId="77777777" w:rsidR="00727293" w:rsidRPr="00727293" w:rsidRDefault="00B53160" w:rsidP="000822F5">
      <w:pPr>
        <w:pStyle w:val="aff6"/>
        <w:ind w:left="0" w:firstLine="851"/>
        <w:rPr>
          <w:i/>
        </w:rPr>
      </w:pPr>
      <w:r>
        <w:rPr>
          <w:sz w:val="28"/>
          <w:szCs w:val="28"/>
        </w:rPr>
        <w:t>- корректировочный документ/корректировочная счет-фактура.</w:t>
      </w:r>
    </w:p>
    <w:p w14:paraId="385AA9A1" w14:textId="77777777" w:rsidR="00727293" w:rsidRPr="00727293" w:rsidRDefault="00B53160" w:rsidP="000822F5">
      <w:pPr>
        <w:pStyle w:val="aff6"/>
        <w:numPr>
          <w:ilvl w:val="0"/>
          <w:numId w:val="57"/>
        </w:numPr>
        <w:ind w:left="0" w:firstLine="851"/>
        <w:contextualSpacing/>
        <w:jc w:val="both"/>
        <w:rPr>
          <w:sz w:val="28"/>
          <w:szCs w:val="28"/>
        </w:rPr>
      </w:pPr>
      <w:r>
        <w:rPr>
          <w:sz w:val="28"/>
          <w:szCs w:val="28"/>
        </w:rP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092A6134" w14:textId="77777777" w:rsidR="00727293" w:rsidRPr="00727293" w:rsidRDefault="00B53160" w:rsidP="000822F5">
      <w:pPr>
        <w:pStyle w:val="aff6"/>
        <w:numPr>
          <w:ilvl w:val="0"/>
          <w:numId w:val="57"/>
        </w:numPr>
        <w:ind w:left="0" w:firstLine="851"/>
        <w:contextualSpacing/>
        <w:jc w:val="both"/>
        <w:rPr>
          <w:sz w:val="28"/>
          <w:szCs w:val="28"/>
        </w:rPr>
      </w:pPr>
      <w:r>
        <w:rPr>
          <w:sz w:val="28"/>
          <w:szCs w:val="28"/>
        </w:rPr>
        <w:t xml:space="preserve">Срок действия настоящего предложения о сотрудничестве составляет _______________ </w:t>
      </w:r>
      <w:r>
        <w:rPr>
          <w:i/>
        </w:rPr>
        <w:t>(претендентом указывается срок не менее устан</w:t>
      </w:r>
      <w:r>
        <w:rPr>
          <w:i/>
        </w:rPr>
        <w:t>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39DFC7F4" w14:textId="77777777" w:rsidR="00727293" w:rsidRPr="00727293" w:rsidRDefault="00B53160" w:rsidP="000822F5">
      <w:pPr>
        <w:pStyle w:val="aff6"/>
        <w:numPr>
          <w:ilvl w:val="0"/>
          <w:numId w:val="57"/>
        </w:numPr>
        <w:ind w:left="0" w:firstLine="851"/>
        <w:contextualSpacing/>
        <w:jc w:val="both"/>
        <w:rPr>
          <w:sz w:val="28"/>
          <w:szCs w:val="28"/>
        </w:rPr>
      </w:pPr>
      <w:r>
        <w:rPr>
          <w:sz w:val="28"/>
          <w:szCs w:val="28"/>
        </w:rPr>
        <w:lastRenderedPageBreak/>
        <w:t>Если предложения, изложенные в предложении о сотрудничестве, будут приняты Заказчиком, _______</w:t>
      </w:r>
      <w:proofErr w:type="gramStart"/>
      <w:r>
        <w:rPr>
          <w:sz w:val="28"/>
          <w:szCs w:val="28"/>
        </w:rPr>
        <w:t>_</w:t>
      </w:r>
      <w:r>
        <w:rPr>
          <w:bCs/>
          <w:i/>
        </w:rPr>
        <w:t>(</w:t>
      </w:r>
      <w:proofErr w:type="gramEnd"/>
      <w:r>
        <w:rPr>
          <w:bCs/>
          <w:i/>
        </w:rPr>
        <w:t>полное наименовани</w:t>
      </w:r>
      <w:r>
        <w:rPr>
          <w:bCs/>
          <w:i/>
        </w:rPr>
        <w:t>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14:paraId="5906C118" w14:textId="77777777" w:rsidR="00727293" w:rsidRDefault="00B53160" w:rsidP="000822F5">
      <w:pPr>
        <w:pStyle w:val="aff6"/>
        <w:numPr>
          <w:ilvl w:val="0"/>
          <w:numId w:val="57"/>
        </w:numPr>
        <w:ind w:left="0" w:firstLine="851"/>
        <w:contextualSpacing/>
        <w:jc w:val="both"/>
        <w:rPr>
          <w:sz w:val="28"/>
          <w:szCs w:val="28"/>
        </w:rPr>
      </w:pPr>
      <w:r>
        <w:rPr>
          <w:sz w:val="28"/>
          <w:szCs w:val="28"/>
        </w:rPr>
        <w:t>_______</w:t>
      </w:r>
      <w:proofErr w:type="gramStart"/>
      <w:r>
        <w:rPr>
          <w:sz w:val="28"/>
          <w:szCs w:val="28"/>
        </w:rPr>
        <w:t>_</w:t>
      </w:r>
      <w:r>
        <w:rPr>
          <w:bCs/>
          <w:i/>
        </w:rPr>
        <w:t>(</w:t>
      </w:r>
      <w:proofErr w:type="gramEnd"/>
      <w:r>
        <w:rPr>
          <w:bCs/>
          <w:i/>
        </w:rPr>
        <w:t xml:space="preserve">полное наименование </w:t>
      </w:r>
      <w:r>
        <w:rPr>
          <w:bCs/>
          <w:i/>
        </w:rPr>
        <w:t>п</w:t>
      </w:r>
      <w:r>
        <w:rPr>
          <w:i/>
        </w:rPr>
        <w:t>ретендента</w:t>
      </w:r>
      <w:r>
        <w:rPr>
          <w:bCs/>
          <w:i/>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14:paraId="732A8D4F" w14:textId="77777777" w:rsidR="000822F5" w:rsidRPr="00727293" w:rsidRDefault="00B53160" w:rsidP="000822F5">
      <w:pPr>
        <w:pStyle w:val="aff6"/>
        <w:ind w:left="1211"/>
        <w:jc w:val="both"/>
        <w:rPr>
          <w:sz w:val="28"/>
          <w:szCs w:val="28"/>
        </w:rPr>
      </w:pPr>
    </w:p>
    <w:p w14:paraId="427BF680" w14:textId="77777777" w:rsidR="00727293" w:rsidRPr="002B3F5D" w:rsidRDefault="00B53160" w:rsidP="00727293">
      <w:pPr>
        <w:pStyle w:val="afb"/>
        <w:jc w:val="both"/>
        <w:rPr>
          <w:b/>
          <w:szCs w:val="28"/>
        </w:rPr>
      </w:pPr>
      <w:r>
        <w:rPr>
          <w:szCs w:val="28"/>
        </w:rPr>
        <w:t> Представитель, имеющий полномочия подписать заявку на участие от имени _____________</w:t>
      </w:r>
      <w:r>
        <w:rPr>
          <w:szCs w:val="28"/>
        </w:rPr>
        <w:t>_______________________________________________</w:t>
      </w:r>
    </w:p>
    <w:p w14:paraId="28AC6E6F" w14:textId="77777777" w:rsidR="00727293" w:rsidRPr="002B3F5D" w:rsidRDefault="00B53160" w:rsidP="00727293">
      <w:pPr>
        <w:tabs>
          <w:tab w:val="left" w:pos="8640"/>
        </w:tabs>
        <w:jc w:val="center"/>
        <w:rPr>
          <w:i/>
        </w:rPr>
      </w:pPr>
      <w:r>
        <w:rPr>
          <w:i/>
        </w:rPr>
        <w:t>(наименование претендента)</w:t>
      </w:r>
    </w:p>
    <w:p w14:paraId="7A155B4F" w14:textId="77777777" w:rsidR="00727293" w:rsidRPr="002B3F5D" w:rsidRDefault="00B53160" w:rsidP="00727293">
      <w:pPr>
        <w:pStyle w:val="32"/>
        <w:suppressAutoHyphens/>
        <w:spacing w:after="0"/>
        <w:rPr>
          <w:i/>
        </w:rPr>
      </w:pPr>
      <w:r>
        <w:rPr>
          <w:sz w:val="28"/>
          <w:szCs w:val="28"/>
        </w:rPr>
        <w:t>___________________________________________________________________</w:t>
      </w:r>
      <w:r>
        <w:rPr>
          <w:i/>
        </w:rPr>
        <w:t xml:space="preserve">       Печать</w:t>
      </w:r>
      <w:r>
        <w:rPr>
          <w:i/>
        </w:rPr>
        <w:tab/>
      </w:r>
      <w:r>
        <w:rPr>
          <w:i/>
        </w:rPr>
        <w:tab/>
      </w:r>
      <w:r>
        <w:rPr>
          <w:i/>
        </w:rPr>
        <w:tab/>
        <w:t>(должность, подпись, ФИО)</w:t>
      </w:r>
    </w:p>
    <w:p w14:paraId="205CCE60" w14:textId="77777777" w:rsidR="00727293" w:rsidRDefault="00B53160" w:rsidP="00727293">
      <w:r>
        <w:rPr>
          <w:sz w:val="28"/>
          <w:szCs w:val="28"/>
        </w:rPr>
        <w:t>"____" _________ 20__ г.</w:t>
      </w:r>
    </w:p>
    <w:p w14:paraId="23660946" w14:textId="77777777" w:rsidR="00556901" w:rsidRDefault="00B53160"/>
    <w:p w14:paraId="1C7E9873" w14:textId="77777777" w:rsidR="006B6573" w:rsidRDefault="006B6573" w:rsidP="00EF18CF">
      <w:pPr>
        <w:pStyle w:val="af8"/>
        <w:ind w:firstLine="0"/>
        <w:jc w:val="left"/>
        <w:rPr>
          <w:rFonts w:eastAsia="Times New Roman"/>
          <w:sz w:val="24"/>
          <w:szCs w:val="28"/>
        </w:rPr>
      </w:pPr>
    </w:p>
    <w:p w14:paraId="3FAB3B56"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9DF131A" w14:textId="77777777" w:rsidR="00B2127E" w:rsidRPr="00B2127E" w:rsidRDefault="00B53160" w:rsidP="00B2127E">
      <w:pPr>
        <w:jc w:val="right"/>
        <w:rPr>
          <w:rFonts w:eastAsia="MS Mincho"/>
          <w:sz w:val="28"/>
          <w:szCs w:val="28"/>
        </w:rPr>
      </w:pPr>
      <w:r>
        <w:rPr>
          <w:rFonts w:eastAsia="MS Mincho"/>
          <w:sz w:val="28"/>
          <w:szCs w:val="28"/>
        </w:rPr>
        <w:lastRenderedPageBreak/>
        <w:t>Приложение № 4</w:t>
      </w:r>
    </w:p>
    <w:p w14:paraId="7DECD6FC" w14:textId="77777777" w:rsidR="00B2127E" w:rsidRPr="00B2127E" w:rsidRDefault="00B53160" w:rsidP="00B2127E">
      <w:pPr>
        <w:jc w:val="right"/>
        <w:rPr>
          <w:sz w:val="28"/>
          <w:szCs w:val="28"/>
        </w:rPr>
      </w:pPr>
      <w:r>
        <w:rPr>
          <w:rFonts w:eastAsia="MS Mincho"/>
          <w:sz w:val="28"/>
          <w:szCs w:val="28"/>
        </w:rPr>
        <w:t>к документации о закупке</w:t>
      </w:r>
    </w:p>
    <w:p w14:paraId="02007C35" w14:textId="77777777" w:rsidR="00B2127E" w:rsidRPr="00B2127E" w:rsidRDefault="00B53160" w:rsidP="00B2127E">
      <w:pPr>
        <w:rPr>
          <w:sz w:val="28"/>
          <w:szCs w:val="28"/>
        </w:rPr>
      </w:pPr>
    </w:p>
    <w:p w14:paraId="67A9BE11" w14:textId="77777777" w:rsidR="00B2127E" w:rsidRPr="00B2127E" w:rsidRDefault="00B53160" w:rsidP="00B2127E">
      <w:pPr>
        <w:jc w:val="center"/>
        <w:rPr>
          <w:b/>
          <w:bCs/>
          <w:sz w:val="28"/>
          <w:szCs w:val="28"/>
        </w:rPr>
      </w:pPr>
    </w:p>
    <w:p w14:paraId="75ED7096" w14:textId="77777777" w:rsidR="00B2127E" w:rsidRPr="00B2127E" w:rsidRDefault="00B53160" w:rsidP="00B2127E">
      <w:pPr>
        <w:jc w:val="center"/>
        <w:rPr>
          <w:b/>
          <w:bCs/>
          <w:sz w:val="28"/>
          <w:szCs w:val="28"/>
        </w:rPr>
      </w:pPr>
      <w:r>
        <w:rPr>
          <w:b/>
          <w:bCs/>
          <w:sz w:val="28"/>
          <w:szCs w:val="28"/>
        </w:rPr>
        <w:t xml:space="preserve">Сведения об опыте поставки товаров, выполнения работ, оказания услуг по предмету закупки выполненных, оказанных, поставленных </w:t>
      </w:r>
      <w:r>
        <w:rPr>
          <w:b/>
          <w:bCs/>
          <w:sz w:val="28"/>
          <w:szCs w:val="28"/>
        </w:rPr>
        <w:t>__________________________________________________________</w:t>
      </w:r>
    </w:p>
    <w:p w14:paraId="3105163E" w14:textId="77777777" w:rsidR="00B2127E" w:rsidRPr="00B2127E" w:rsidRDefault="00B53160"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1F41197C" w14:textId="77777777" w:rsidTr="00D924A7">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2B3303CB" w14:textId="77777777" w:rsidR="006C4A55" w:rsidRPr="00B2127E" w:rsidRDefault="00B53160"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5F255038" w14:textId="77777777" w:rsidR="006C4A55" w:rsidRPr="00B2127E" w:rsidRDefault="00B53160" w:rsidP="00B2127E">
            <w:pPr>
              <w:jc w:val="center"/>
            </w:pPr>
            <w:r>
              <w:t>Дата и номер договора</w:t>
            </w:r>
            <w:r>
              <w:rPr>
                <w:vertAlign w:val="superscript"/>
              </w:rPr>
              <w:footnoteReference w:id="4"/>
            </w:r>
          </w:p>
        </w:tc>
        <w:tc>
          <w:tcPr>
            <w:tcW w:w="2805" w:type="dxa"/>
            <w:tcBorders>
              <w:top w:val="single" w:sz="4" w:space="0" w:color="auto"/>
              <w:left w:val="single" w:sz="4" w:space="0" w:color="auto"/>
              <w:bottom w:val="single" w:sz="4" w:space="0" w:color="auto"/>
              <w:right w:val="single" w:sz="4" w:space="0" w:color="auto"/>
            </w:tcBorders>
            <w:shd w:val="clear" w:color="auto" w:fill="auto"/>
            <w:vAlign w:val="center"/>
          </w:tcPr>
          <w:p w14:paraId="35836D81" w14:textId="77777777" w:rsidR="006C4A55" w:rsidRPr="00B2127E" w:rsidRDefault="00B53160" w:rsidP="00B2127E">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w:t>
            </w:r>
            <w:r>
              <w:rPr>
                <w:i/>
                <w:sz w:val="20"/>
                <w:szCs w:val="20"/>
              </w:rPr>
              <w:t>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0E0CBCB1" w14:textId="77777777" w:rsidR="006C4A55" w:rsidRPr="00B2127E" w:rsidRDefault="00B53160"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19AF8913" w14:textId="77777777" w:rsidR="006C4A55" w:rsidRPr="00B2127E" w:rsidRDefault="00B53160"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7E2A6F45" w14:textId="77777777" w:rsidR="006C4A55" w:rsidRPr="00B2127E" w:rsidRDefault="00B53160"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3CFBB44F" w14:textId="77777777" w:rsidR="006C4A55" w:rsidRPr="00B2127E" w:rsidRDefault="00B53160" w:rsidP="006C4A55">
            <w:pPr>
              <w:jc w:val="center"/>
            </w:pPr>
            <w:r>
              <w:t xml:space="preserve"> Сумма </w:t>
            </w:r>
            <w:proofErr w:type="gramStart"/>
            <w:r>
              <w:t>по  документам</w:t>
            </w:r>
            <w:proofErr w:type="gramEnd"/>
            <w:r>
              <w:t>, подтверждающим факт реализации договора, без учета НДС, руб.</w:t>
            </w:r>
          </w:p>
        </w:tc>
      </w:tr>
      <w:tr w:rsidR="006C4A55" w:rsidRPr="00B2127E" w14:paraId="213A5E06"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1F7B7B45" w14:textId="77777777" w:rsidR="006C4A55" w:rsidRPr="00B2127E" w:rsidRDefault="00B53160"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5F34DC02" w14:textId="77777777" w:rsidR="006C4A55" w:rsidRPr="00B2127E" w:rsidRDefault="00B53160"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09E91FAF" w14:textId="77777777" w:rsidR="006C4A55" w:rsidRPr="00B2127E" w:rsidRDefault="00B53160" w:rsidP="00B2127E"/>
        </w:tc>
        <w:tc>
          <w:tcPr>
            <w:tcW w:w="1417" w:type="dxa"/>
            <w:tcBorders>
              <w:top w:val="single" w:sz="4" w:space="0" w:color="auto"/>
              <w:left w:val="single" w:sz="4" w:space="0" w:color="auto"/>
              <w:bottom w:val="single" w:sz="4" w:space="0" w:color="auto"/>
              <w:right w:val="single" w:sz="4" w:space="0" w:color="auto"/>
            </w:tcBorders>
          </w:tcPr>
          <w:p w14:paraId="4F711FB7" w14:textId="77777777" w:rsidR="006C4A55" w:rsidRPr="00B2127E" w:rsidRDefault="00B53160" w:rsidP="00B2127E"/>
        </w:tc>
        <w:tc>
          <w:tcPr>
            <w:tcW w:w="1134" w:type="dxa"/>
            <w:tcBorders>
              <w:top w:val="single" w:sz="4" w:space="0" w:color="auto"/>
              <w:left w:val="single" w:sz="4" w:space="0" w:color="auto"/>
              <w:bottom w:val="single" w:sz="4" w:space="0" w:color="auto"/>
              <w:right w:val="single" w:sz="4" w:space="0" w:color="auto"/>
            </w:tcBorders>
          </w:tcPr>
          <w:p w14:paraId="41DA9096" w14:textId="77777777" w:rsidR="006C4A55" w:rsidRPr="00B2127E" w:rsidRDefault="00B53160" w:rsidP="00B2127E"/>
        </w:tc>
        <w:tc>
          <w:tcPr>
            <w:tcW w:w="1701" w:type="dxa"/>
            <w:tcBorders>
              <w:top w:val="single" w:sz="4" w:space="0" w:color="auto"/>
              <w:left w:val="single" w:sz="4" w:space="0" w:color="auto"/>
              <w:bottom w:val="single" w:sz="4" w:space="0" w:color="auto"/>
              <w:right w:val="single" w:sz="4" w:space="0" w:color="auto"/>
            </w:tcBorders>
          </w:tcPr>
          <w:p w14:paraId="78E9B3EA" w14:textId="77777777" w:rsidR="006C4A55" w:rsidRPr="00B2127E" w:rsidRDefault="00B53160" w:rsidP="00B2127E"/>
        </w:tc>
        <w:tc>
          <w:tcPr>
            <w:tcW w:w="1701" w:type="dxa"/>
            <w:tcBorders>
              <w:top w:val="single" w:sz="4" w:space="0" w:color="auto"/>
              <w:left w:val="single" w:sz="4" w:space="0" w:color="auto"/>
              <w:bottom w:val="single" w:sz="4" w:space="0" w:color="auto"/>
              <w:right w:val="single" w:sz="4" w:space="0" w:color="auto"/>
            </w:tcBorders>
          </w:tcPr>
          <w:p w14:paraId="38A807A7" w14:textId="77777777" w:rsidR="006C4A55" w:rsidRPr="00B2127E" w:rsidRDefault="00B53160" w:rsidP="00B2127E"/>
        </w:tc>
      </w:tr>
      <w:tr w:rsidR="006C4A55" w:rsidRPr="00B2127E" w14:paraId="4815E3E6"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5735C32D" w14:textId="77777777" w:rsidR="006C4A55" w:rsidRPr="00B2127E" w:rsidRDefault="00B53160"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448D7BA0" w14:textId="77777777" w:rsidR="006C4A55" w:rsidRPr="00B2127E" w:rsidRDefault="00B53160"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02CC80A5" w14:textId="77777777" w:rsidR="006C4A55" w:rsidRPr="00B2127E" w:rsidRDefault="00B53160" w:rsidP="00B2127E"/>
        </w:tc>
        <w:tc>
          <w:tcPr>
            <w:tcW w:w="1417" w:type="dxa"/>
            <w:tcBorders>
              <w:top w:val="single" w:sz="4" w:space="0" w:color="auto"/>
              <w:left w:val="single" w:sz="4" w:space="0" w:color="auto"/>
              <w:bottom w:val="single" w:sz="4" w:space="0" w:color="auto"/>
              <w:right w:val="single" w:sz="4" w:space="0" w:color="auto"/>
            </w:tcBorders>
          </w:tcPr>
          <w:p w14:paraId="7A6FF368" w14:textId="77777777" w:rsidR="006C4A55" w:rsidRPr="00B2127E" w:rsidRDefault="00B53160" w:rsidP="00B2127E"/>
        </w:tc>
        <w:tc>
          <w:tcPr>
            <w:tcW w:w="1134" w:type="dxa"/>
            <w:tcBorders>
              <w:top w:val="single" w:sz="4" w:space="0" w:color="auto"/>
              <w:left w:val="single" w:sz="4" w:space="0" w:color="auto"/>
              <w:bottom w:val="single" w:sz="4" w:space="0" w:color="auto"/>
              <w:right w:val="single" w:sz="4" w:space="0" w:color="auto"/>
            </w:tcBorders>
          </w:tcPr>
          <w:p w14:paraId="33D9E933" w14:textId="77777777" w:rsidR="006C4A55" w:rsidRPr="00B2127E" w:rsidRDefault="00B53160" w:rsidP="00B2127E"/>
        </w:tc>
        <w:tc>
          <w:tcPr>
            <w:tcW w:w="1701" w:type="dxa"/>
            <w:tcBorders>
              <w:top w:val="single" w:sz="4" w:space="0" w:color="auto"/>
              <w:left w:val="single" w:sz="4" w:space="0" w:color="auto"/>
              <w:bottom w:val="single" w:sz="4" w:space="0" w:color="auto"/>
              <w:right w:val="single" w:sz="4" w:space="0" w:color="auto"/>
            </w:tcBorders>
          </w:tcPr>
          <w:p w14:paraId="49D42337" w14:textId="77777777" w:rsidR="006C4A55" w:rsidRPr="00B2127E" w:rsidRDefault="00B53160" w:rsidP="00B2127E"/>
        </w:tc>
        <w:tc>
          <w:tcPr>
            <w:tcW w:w="1701" w:type="dxa"/>
            <w:tcBorders>
              <w:top w:val="single" w:sz="4" w:space="0" w:color="auto"/>
              <w:left w:val="single" w:sz="4" w:space="0" w:color="auto"/>
              <w:bottom w:val="single" w:sz="4" w:space="0" w:color="auto"/>
              <w:right w:val="single" w:sz="4" w:space="0" w:color="auto"/>
            </w:tcBorders>
          </w:tcPr>
          <w:p w14:paraId="6A57DF14" w14:textId="77777777" w:rsidR="006C4A55" w:rsidRPr="00B2127E" w:rsidRDefault="00B53160" w:rsidP="00B2127E"/>
        </w:tc>
      </w:tr>
      <w:tr w:rsidR="006C4A55" w:rsidRPr="00B2127E" w14:paraId="0FF35C1F"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0AD4BC09" w14:textId="77777777" w:rsidR="006C4A55" w:rsidRPr="00B2127E" w:rsidRDefault="00B53160"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1E3E51B4" w14:textId="77777777" w:rsidR="006C4A55" w:rsidRPr="00B2127E" w:rsidRDefault="00B53160"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57D13537" w14:textId="77777777" w:rsidR="006C4A55" w:rsidRPr="00B2127E" w:rsidRDefault="00B53160" w:rsidP="006C4A55">
            <w:pPr>
              <w:rPr>
                <w:i/>
                <w:sz w:val="20"/>
                <w:szCs w:val="20"/>
              </w:rPr>
            </w:pPr>
            <w:r>
              <w:rPr>
                <w:i/>
                <w:sz w:val="20"/>
                <w:szCs w:val="20"/>
              </w:rPr>
              <w:t>_______указывается общая сумма по всем документам.</w:t>
            </w:r>
          </w:p>
        </w:tc>
      </w:tr>
    </w:tbl>
    <w:p w14:paraId="0621BC46" w14:textId="77777777" w:rsidR="006C4A55" w:rsidRPr="00B2127E" w:rsidRDefault="00B53160" w:rsidP="00B2127E">
      <w:pPr>
        <w:rPr>
          <w:sz w:val="28"/>
          <w:szCs w:val="28"/>
        </w:rPr>
      </w:pPr>
    </w:p>
    <w:p w14:paraId="574086F2" w14:textId="77777777" w:rsidR="00B2127E" w:rsidRPr="00D924A7" w:rsidRDefault="00B53160" w:rsidP="00B2127E">
      <w:r>
        <w:t xml:space="preserve">Порядок предоставления документов: </w:t>
      </w:r>
    </w:p>
    <w:p w14:paraId="6185D09F" w14:textId="77777777" w:rsidR="00B2127E" w:rsidRPr="00B2127E" w:rsidRDefault="00B53160" w:rsidP="00B2127E"/>
    <w:p w14:paraId="65A15461" w14:textId="77777777" w:rsidR="00B2127E" w:rsidRPr="00B2127E" w:rsidRDefault="00B53160" w:rsidP="00B2127E">
      <w:r>
        <w:t>1.1. копия договора, указанного в строке 1 таблицы;</w:t>
      </w:r>
    </w:p>
    <w:p w14:paraId="792EE74D" w14:textId="77777777" w:rsidR="00B2127E" w:rsidRPr="00B2127E" w:rsidRDefault="00B53160" w:rsidP="00B2127E">
      <w:r>
        <w:t xml:space="preserve">1.2. копии документов, подтверждающих факт </w:t>
      </w:r>
      <w:r>
        <w:t>реализации договора на сумму, указанную в строке 1 таблицы;</w:t>
      </w:r>
    </w:p>
    <w:p w14:paraId="176C5B8D" w14:textId="77777777" w:rsidR="00B2127E" w:rsidRPr="00B2127E" w:rsidRDefault="00B53160" w:rsidP="00B2127E">
      <w:r>
        <w:t>2.1. копия договора, указанного в строке 2 таблицы;</w:t>
      </w:r>
    </w:p>
    <w:p w14:paraId="3300FD53" w14:textId="77777777" w:rsidR="006C4A55" w:rsidRDefault="00B53160" w:rsidP="00B2127E">
      <w:r>
        <w:t>2.2. копии документов, подтверждающих факт реализации договора на сумму, указанную в строке 2 таблицы.</w:t>
      </w:r>
    </w:p>
    <w:p w14:paraId="48032F78" w14:textId="77777777" w:rsidR="00B2127E" w:rsidRPr="00B2127E" w:rsidRDefault="00B53160" w:rsidP="00B2127E">
      <w:r>
        <w:t>3.1</w:t>
      </w:r>
      <w:proofErr w:type="gramStart"/>
      <w:r>
        <w:t>…….</w:t>
      </w:r>
      <w:proofErr w:type="gramEnd"/>
      <w:r>
        <w:t xml:space="preserve"> и т.д.</w:t>
      </w:r>
    </w:p>
    <w:p w14:paraId="3D40F206" w14:textId="77777777" w:rsidR="00B2127E" w:rsidRPr="00B2127E" w:rsidRDefault="00B53160" w:rsidP="00B2127E"/>
    <w:p w14:paraId="7F91AB70" w14:textId="77777777" w:rsidR="00B2127E" w:rsidRPr="00B2127E" w:rsidRDefault="00B53160" w:rsidP="00B2127E"/>
    <w:p w14:paraId="126AF109" w14:textId="77777777" w:rsidR="00B2127E" w:rsidRPr="00B2127E" w:rsidRDefault="00B53160"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2BAD97CC" w14:textId="77777777" w:rsidR="00B2127E" w:rsidRPr="00B2127E" w:rsidRDefault="00B53160" w:rsidP="00B2127E">
      <w:pPr>
        <w:pBdr>
          <w:bottom w:val="single" w:sz="12" w:space="1" w:color="auto"/>
        </w:pBdr>
        <w:tabs>
          <w:tab w:val="left" w:pos="8640"/>
        </w:tabs>
        <w:jc w:val="center"/>
        <w:rPr>
          <w:i/>
        </w:rPr>
      </w:pPr>
      <w:r>
        <w:rPr>
          <w:i/>
        </w:rPr>
        <w:t>(наименование претендента)</w:t>
      </w:r>
    </w:p>
    <w:p w14:paraId="3DA5496C" w14:textId="77777777" w:rsidR="00B2127E" w:rsidRPr="00B2127E" w:rsidRDefault="00B53160" w:rsidP="00B2127E">
      <w:pPr>
        <w:rPr>
          <w:sz w:val="28"/>
          <w:szCs w:val="28"/>
          <w:lang w:eastAsia="ru-RU"/>
        </w:rPr>
      </w:pPr>
    </w:p>
    <w:p w14:paraId="08FE85AF" w14:textId="77777777" w:rsidR="00B2127E" w:rsidRPr="00B2127E" w:rsidRDefault="00B53160" w:rsidP="00B2127E">
      <w:pPr>
        <w:rPr>
          <w:i/>
        </w:rPr>
      </w:pPr>
      <w:r>
        <w:rPr>
          <w:i/>
        </w:rPr>
        <w:t xml:space="preserve">   М.П.</w:t>
      </w:r>
      <w:r>
        <w:rPr>
          <w:i/>
        </w:rPr>
        <w:tab/>
      </w:r>
      <w:r>
        <w:rPr>
          <w:i/>
        </w:rPr>
        <w:tab/>
      </w:r>
      <w:r>
        <w:rPr>
          <w:i/>
        </w:rPr>
        <w:tab/>
        <w:t>(ФИО полностью, должность, подпись)</w:t>
      </w:r>
    </w:p>
    <w:p w14:paraId="275B4F0F" w14:textId="77777777" w:rsidR="001B0A8B" w:rsidRDefault="00B53160" w:rsidP="006C4A55">
      <w:r>
        <w:rPr>
          <w:sz w:val="28"/>
          <w:szCs w:val="28"/>
          <w:lang w:eastAsia="ru-RU"/>
        </w:rPr>
        <w:t>"____" _______________ 202__г.</w:t>
      </w:r>
    </w:p>
    <w:p w14:paraId="74F4CD09" w14:textId="77777777" w:rsidR="00BB3461" w:rsidRDefault="00BB3461">
      <w:pPr>
        <w:pStyle w:val="af8"/>
        <w:ind w:firstLine="0"/>
        <w:jc w:val="left"/>
        <w:rPr>
          <w:rFonts w:eastAsia="Times New Roman"/>
          <w:sz w:val="24"/>
          <w:szCs w:val="28"/>
        </w:rPr>
      </w:pPr>
    </w:p>
    <w:p w14:paraId="6E6AC342" w14:textId="77777777" w:rsidR="006B6573" w:rsidRDefault="006B6573" w:rsidP="00B559B9">
      <w:pPr>
        <w:pStyle w:val="af8"/>
        <w:ind w:firstLine="0"/>
        <w:jc w:val="left"/>
        <w:rPr>
          <w:rFonts w:eastAsia="Times New Roman"/>
          <w:sz w:val="24"/>
          <w:szCs w:val="28"/>
        </w:rPr>
      </w:pPr>
    </w:p>
    <w:p w14:paraId="10D1B7E3" w14:textId="77777777"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8882B26" w14:textId="77777777" w:rsidR="00BB3461" w:rsidRDefault="00B53160">
      <w:pPr>
        <w:pStyle w:val="af8"/>
        <w:ind w:firstLine="0"/>
        <w:jc w:val="right"/>
        <w:rPr>
          <w:rFonts w:cs="Arial"/>
          <w:b/>
          <w:bCs/>
          <w:i/>
          <w:iCs/>
          <w:szCs w:val="28"/>
        </w:rPr>
      </w:pPr>
      <w:r>
        <w:rPr>
          <w:sz w:val="28"/>
          <w:szCs w:val="28"/>
        </w:rPr>
        <w:lastRenderedPageBreak/>
        <w:t>Приложение № </w:t>
      </w:r>
      <w:r>
        <w:t>5</w:t>
      </w:r>
    </w:p>
    <w:p w14:paraId="7AEC26AB" w14:textId="77777777" w:rsidR="00C10125" w:rsidRPr="00C03380" w:rsidRDefault="00C10125" w:rsidP="00C03380">
      <w:pPr>
        <w:jc w:val="right"/>
        <w:rPr>
          <w:sz w:val="28"/>
        </w:rPr>
      </w:pPr>
      <w:r>
        <w:rPr>
          <w:sz w:val="28"/>
        </w:rPr>
        <w:t>к документации о закупке</w:t>
      </w:r>
    </w:p>
    <w:p w14:paraId="50947478" w14:textId="77777777" w:rsidR="00C10125" w:rsidRDefault="00C10125" w:rsidP="00C10125">
      <w:pPr>
        <w:suppressAutoHyphens w:val="0"/>
        <w:rPr>
          <w:iCs/>
          <w:sz w:val="28"/>
          <w:szCs w:val="28"/>
        </w:rPr>
      </w:pPr>
    </w:p>
    <w:p w14:paraId="6A44ED4B" w14:textId="77777777" w:rsidR="00C10125" w:rsidRDefault="00C10125" w:rsidP="00C10125">
      <w:pPr>
        <w:suppressAutoHyphens w:val="0"/>
        <w:rPr>
          <w:iCs/>
          <w:sz w:val="28"/>
          <w:szCs w:val="28"/>
        </w:rPr>
      </w:pPr>
    </w:p>
    <w:p w14:paraId="71503DF2" w14:textId="77777777" w:rsidR="0055735A" w:rsidRDefault="00B53160" w:rsidP="0055735A">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w:t>
      </w:r>
    </w:p>
    <w:p w14:paraId="2E6555BD" w14:textId="77777777" w:rsidR="0055735A" w:rsidRDefault="00B53160" w:rsidP="0055735A">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 </w:t>
      </w:r>
    </w:p>
    <w:p w14:paraId="00971200" w14:textId="77777777" w:rsidR="0055735A" w:rsidRDefault="00B53160" w:rsidP="0055735A">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14:paraId="3E9A316A" w14:textId="77777777" w:rsidR="0055735A" w:rsidRPr="00C55AF0" w:rsidRDefault="00B53160" w:rsidP="0055735A"/>
    <w:p w14:paraId="3C6677D1" w14:textId="77777777" w:rsidR="0055735A" w:rsidRPr="007215F2" w:rsidRDefault="00B53160" w:rsidP="0055735A">
      <w:pPr>
        <w:jc w:val="both"/>
      </w:pPr>
      <w:r>
        <w:t xml:space="preserve">г. Екатеринбург                                                                                            </w:t>
      </w:r>
      <w:proofErr w:type="gramStart"/>
      <w:r>
        <w:t xml:space="preserve">   «</w:t>
      </w:r>
      <w:proofErr w:type="gramEnd"/>
      <w:r>
        <w:t>__»_______ ____ г.</w:t>
      </w:r>
    </w:p>
    <w:p w14:paraId="420F56BB" w14:textId="77777777" w:rsidR="0055735A" w:rsidRPr="007215F2" w:rsidRDefault="00B53160" w:rsidP="0055735A">
      <w:pPr>
        <w:jc w:val="both"/>
      </w:pPr>
    </w:p>
    <w:p w14:paraId="617F1A8D" w14:textId="77777777" w:rsidR="0055735A" w:rsidRPr="007215F2" w:rsidRDefault="00B53160" w:rsidP="0055735A">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w:t>
      </w:r>
      <w:r>
        <w:t xml:space="preserve">дальнейшем «Покупатель», в </w:t>
      </w:r>
      <w:proofErr w:type="gramStart"/>
      <w:r>
        <w:t>лице  _</w:t>
      </w:r>
      <w:proofErr w:type="gramEnd"/>
      <w:r>
        <w:t xml:space="preserve">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w:t>
      </w:r>
      <w:r>
        <w:rPr>
          <w:i/>
          <w:iCs/>
          <w:vertAlign w:val="superscript"/>
        </w:rPr>
        <w:t>ю)</w:t>
      </w:r>
      <w:r>
        <w:t xml:space="preserve"> </w:t>
      </w:r>
    </w:p>
    <w:p w14:paraId="642A6C29" w14:textId="77777777" w:rsidR="0055735A" w:rsidRPr="007215F2" w:rsidRDefault="00B53160" w:rsidP="0055735A">
      <w:pPr>
        <w:ind w:right="-1"/>
        <w:jc w:val="both"/>
      </w:pPr>
      <w:r>
        <w:t>_____________________________________________________________________________,</w:t>
      </w:r>
    </w:p>
    <w:p w14:paraId="4A845209" w14:textId="77777777" w:rsidR="0055735A" w:rsidRPr="007215F2" w:rsidRDefault="00B53160" w:rsidP="0055735A">
      <w:pPr>
        <w:ind w:right="-1"/>
        <w:jc w:val="both"/>
        <w:rPr>
          <w:vertAlign w:val="superscript"/>
        </w:rPr>
      </w:pPr>
      <w:r>
        <w:rPr>
          <w:i/>
          <w:iCs/>
          <w:vertAlign w:val="superscript"/>
        </w:rPr>
        <w:t xml:space="preserve">(указывается документ, уполномочивающий лицо на заключение </w:t>
      </w:r>
      <w:proofErr w:type="gramStart"/>
      <w:r>
        <w:rPr>
          <w:i/>
          <w:iCs/>
          <w:vertAlign w:val="superscript"/>
        </w:rPr>
        <w:t>настоящего  Договора</w:t>
      </w:r>
      <w:proofErr w:type="gramEnd"/>
      <w:r>
        <w:rPr>
          <w:i/>
          <w:iCs/>
          <w:vertAlign w:val="superscript"/>
        </w:rPr>
        <w:t>, например: устав, доверенность от __________  № ____)</w:t>
      </w:r>
    </w:p>
    <w:p w14:paraId="514C07BF" w14:textId="77777777" w:rsidR="0055735A" w:rsidRPr="007215F2" w:rsidRDefault="00B53160" w:rsidP="0055735A">
      <w:pPr>
        <w:ind w:right="-1"/>
        <w:jc w:val="both"/>
      </w:pPr>
      <w:r>
        <w:t>с одной стороны, и ____________________</w:t>
      </w:r>
      <w:r>
        <w:t xml:space="preserve">________________________________________,  </w:t>
      </w:r>
    </w:p>
    <w:p w14:paraId="6CD21A7A" w14:textId="77777777" w:rsidR="0055735A" w:rsidRPr="007215F2" w:rsidRDefault="00B53160" w:rsidP="0055735A">
      <w:pPr>
        <w:ind w:right="-1"/>
        <w:jc w:val="both"/>
        <w:rPr>
          <w:i/>
          <w:vertAlign w:val="superscript"/>
        </w:rPr>
      </w:pPr>
      <w:r>
        <w:rPr>
          <w:i/>
          <w:vertAlign w:val="superscript"/>
        </w:rPr>
        <w:t xml:space="preserve">                                               (указывается полностью организационно-правовая </w:t>
      </w:r>
      <w:proofErr w:type="gramStart"/>
      <w:r>
        <w:rPr>
          <w:i/>
          <w:vertAlign w:val="superscript"/>
        </w:rPr>
        <w:t>форма  юридического</w:t>
      </w:r>
      <w:proofErr w:type="gramEnd"/>
      <w:r>
        <w:rPr>
          <w:i/>
          <w:vertAlign w:val="superscript"/>
        </w:rPr>
        <w:t xml:space="preserve">  лица и наименование  юридического лица, соответствующие его уставу)</w:t>
      </w:r>
    </w:p>
    <w:p w14:paraId="534EB055" w14:textId="77777777" w:rsidR="0055735A" w:rsidRPr="007215F2" w:rsidRDefault="00B53160" w:rsidP="0055735A">
      <w:pPr>
        <w:ind w:right="-1"/>
        <w:jc w:val="both"/>
      </w:pPr>
      <w:r>
        <w:t>именуемое в дальнейшем «Поста</w:t>
      </w:r>
      <w:r>
        <w:t xml:space="preserve">вщик», в лице __________________________________, </w:t>
      </w:r>
    </w:p>
    <w:p w14:paraId="0CCF8A05" w14:textId="77777777" w:rsidR="0055735A" w:rsidRPr="007215F2" w:rsidRDefault="00B53160" w:rsidP="0055735A">
      <w:pPr>
        <w:ind w:right="-1"/>
        <w:jc w:val="both"/>
      </w:pPr>
      <w:r>
        <w:rPr>
          <w:i/>
          <w:vertAlign w:val="superscript"/>
        </w:rPr>
        <w:t xml:space="preserve">                                                                                                                        (должность, Ф.И.О. - полностью)</w:t>
      </w:r>
    </w:p>
    <w:p w14:paraId="10EE8CD4" w14:textId="77777777" w:rsidR="0055735A" w:rsidRPr="007215F2" w:rsidRDefault="00B53160" w:rsidP="0055735A">
      <w:pPr>
        <w:ind w:right="-1"/>
        <w:jc w:val="both"/>
      </w:pPr>
      <w:proofErr w:type="gramStart"/>
      <w:r>
        <w:t>действующего  на</w:t>
      </w:r>
      <w:proofErr w:type="gramEnd"/>
      <w:r>
        <w:t xml:space="preserve"> основании __________________________</w:t>
      </w:r>
      <w:r>
        <w:t>__________________________,</w:t>
      </w:r>
    </w:p>
    <w:p w14:paraId="2A9D5E89" w14:textId="77777777" w:rsidR="0055735A" w:rsidRPr="007215F2" w:rsidRDefault="00B53160" w:rsidP="0055735A">
      <w:pPr>
        <w:ind w:right="-1"/>
        <w:jc w:val="both"/>
        <w:rPr>
          <w:i/>
          <w:vertAlign w:val="superscript"/>
        </w:rPr>
      </w:pPr>
      <w:r>
        <w:rPr>
          <w:i/>
          <w:vertAlign w:val="superscript"/>
        </w:rPr>
        <w:t xml:space="preserve">                                                                     (указывается </w:t>
      </w:r>
      <w:proofErr w:type="gramStart"/>
      <w:r>
        <w:rPr>
          <w:i/>
          <w:vertAlign w:val="superscript"/>
        </w:rPr>
        <w:t>документ,  уполномочивающий</w:t>
      </w:r>
      <w:proofErr w:type="gramEnd"/>
      <w:r>
        <w:rPr>
          <w:i/>
          <w:vertAlign w:val="superscript"/>
        </w:rPr>
        <w:t xml:space="preserve">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т.д</w:t>
      </w:r>
      <w:proofErr w:type="spellEnd"/>
      <w:r>
        <w:rPr>
          <w:i/>
          <w:vertAlign w:val="superscript"/>
        </w:rPr>
        <w:t>)</w:t>
      </w:r>
    </w:p>
    <w:p w14:paraId="7240661D" w14:textId="77777777" w:rsidR="0055735A" w:rsidRPr="007215F2" w:rsidRDefault="00B53160" w:rsidP="0055735A">
      <w:pPr>
        <w:ind w:right="-1"/>
        <w:jc w:val="both"/>
      </w:pPr>
      <w:r>
        <w:t>с другой стороны, и</w:t>
      </w:r>
      <w:r>
        <w:t>менуемые в дальнейшем «Стороны», заключили настоящий договор поставки (далее – «Договор») о нижеследующем:</w:t>
      </w:r>
    </w:p>
    <w:p w14:paraId="2B9A5727" w14:textId="77777777" w:rsidR="0055735A" w:rsidRPr="00B93518" w:rsidRDefault="00B53160" w:rsidP="0055735A">
      <w:pPr>
        <w:ind w:firstLine="567"/>
        <w:jc w:val="center"/>
        <w:rPr>
          <w:b/>
          <w:bCs/>
        </w:rPr>
      </w:pPr>
    </w:p>
    <w:p w14:paraId="5B0E4D4E" w14:textId="77777777" w:rsidR="0055735A" w:rsidRPr="00BD23D6" w:rsidRDefault="00B53160" w:rsidP="0055735A">
      <w:pPr>
        <w:numPr>
          <w:ilvl w:val="0"/>
          <w:numId w:val="59"/>
        </w:numPr>
        <w:suppressAutoHyphens w:val="0"/>
        <w:jc w:val="center"/>
        <w:rPr>
          <w:b/>
          <w:bCs/>
        </w:rPr>
      </w:pPr>
      <w:r>
        <w:rPr>
          <w:b/>
          <w:bCs/>
        </w:rPr>
        <w:t>Предмет Договора</w:t>
      </w:r>
    </w:p>
    <w:p w14:paraId="4EB896E1" w14:textId="77777777" w:rsidR="0055735A" w:rsidRPr="008441B5" w:rsidRDefault="00B53160" w:rsidP="0055735A">
      <w:pPr>
        <w:ind w:right="-1"/>
        <w:jc w:val="both"/>
      </w:pPr>
      <w:r>
        <w:t xml:space="preserve">         1.1.</w:t>
      </w:r>
      <w:r>
        <w:tab/>
        <w:t>По настоящему Договору Поставщик обязуется поставить, а Покупатель принять и оплатить запасные части для козловых кра</w:t>
      </w:r>
      <w:r>
        <w:t>нов (контейнерных) (далее – «Товар») для нужд контейнерных терминалов Уральского филиала ПАО «ТрансКонтейнер».</w:t>
      </w:r>
    </w:p>
    <w:p w14:paraId="1A812502" w14:textId="77777777" w:rsidR="0055735A" w:rsidRDefault="00B53160" w:rsidP="0055735A">
      <w:pPr>
        <w:ind w:firstLine="567"/>
        <w:jc w:val="both"/>
      </w:pPr>
      <w:r>
        <w:t xml:space="preserve">1.2. Наименование, количество, срок, место поставки, стоимость, а также дополнительные требования к поставляемому Товару (партии Товара) </w:t>
      </w:r>
      <w:r>
        <w:t>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14:paraId="67758D73" w14:textId="77777777" w:rsidR="0055735A" w:rsidRPr="00A4610F" w:rsidRDefault="00B53160" w:rsidP="0055735A">
      <w:pPr>
        <w:ind w:firstLine="567"/>
        <w:jc w:val="both"/>
        <w:rPr>
          <w:color w:val="000000"/>
        </w:rPr>
      </w:pPr>
      <w:r>
        <w:t>1.</w:t>
      </w:r>
      <w:r>
        <w:t xml:space="preserve">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23C058CF" w14:textId="77777777" w:rsidR="0055735A" w:rsidRPr="00B93518" w:rsidRDefault="00B53160" w:rsidP="0055735A">
      <w:pPr>
        <w:widowControl w:val="0"/>
        <w:autoSpaceDE w:val="0"/>
        <w:autoSpaceDN w:val="0"/>
        <w:adjustRightInd w:val="0"/>
        <w:ind w:firstLine="567"/>
        <w:jc w:val="both"/>
      </w:pPr>
      <w:r>
        <w:t xml:space="preserve">1.4. Качество </w:t>
      </w:r>
      <w:r>
        <w:t>поставляемого Товара должно подтверждаться копиями сертификатов соответствия Госстандарта РФ (в отношении Товара, подлежащего обязательной сертификации) или деклараций о соответствии (в отношении Товара, подлежащего обязательному декларированию).</w:t>
      </w:r>
    </w:p>
    <w:p w14:paraId="251BC37C" w14:textId="77777777" w:rsidR="0055735A" w:rsidRPr="00B93518" w:rsidRDefault="00B53160" w:rsidP="0055735A">
      <w:pPr>
        <w:ind w:firstLine="567"/>
        <w:rPr>
          <w:b/>
          <w:bCs/>
        </w:rPr>
      </w:pPr>
    </w:p>
    <w:p w14:paraId="35272E0F" w14:textId="77777777" w:rsidR="0055735A" w:rsidRPr="00BD23D6" w:rsidRDefault="00B53160" w:rsidP="0055735A">
      <w:pPr>
        <w:numPr>
          <w:ilvl w:val="0"/>
          <w:numId w:val="58"/>
        </w:numPr>
        <w:suppressAutoHyphens w:val="0"/>
        <w:ind w:left="0" w:firstLine="567"/>
        <w:jc w:val="center"/>
        <w:rPr>
          <w:b/>
          <w:bCs/>
        </w:rPr>
      </w:pPr>
      <w:r>
        <w:rPr>
          <w:b/>
          <w:bCs/>
        </w:rPr>
        <w:t>Цена Дог</w:t>
      </w:r>
      <w:r>
        <w:rPr>
          <w:b/>
          <w:bCs/>
        </w:rPr>
        <w:t>овора и порядок расчетов</w:t>
      </w:r>
    </w:p>
    <w:p w14:paraId="3B1ED043" w14:textId="77777777" w:rsidR="0055735A" w:rsidRPr="008441B5" w:rsidRDefault="00B53160" w:rsidP="0055735A">
      <w:pPr>
        <w:pStyle w:val="ConsNormal"/>
        <w:widowControl/>
        <w:numPr>
          <w:ilvl w:val="1"/>
          <w:numId w:val="58"/>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14:paraId="282879E0" w14:textId="77777777" w:rsidR="0055735A" w:rsidRPr="008441B5" w:rsidRDefault="00B53160" w:rsidP="0055735A">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14:paraId="33D8508E" w14:textId="77777777" w:rsidR="0055735A" w:rsidRPr="008519FE" w:rsidRDefault="00B53160" w:rsidP="0055735A">
      <w:pPr>
        <w:widowControl w:val="0"/>
        <w:numPr>
          <w:ilvl w:val="1"/>
          <w:numId w:val="58"/>
        </w:numPr>
        <w:shd w:val="clear" w:color="auto" w:fill="FFFFFF" w:themeFill="background1"/>
        <w:tabs>
          <w:tab w:val="clear" w:pos="720"/>
          <w:tab w:val="num" w:pos="142"/>
        </w:tabs>
        <w:suppressAutoHyphens w:val="0"/>
        <w:autoSpaceDE w:val="0"/>
        <w:autoSpaceDN w:val="0"/>
        <w:adjustRightInd w:val="0"/>
        <w:ind w:left="0" w:firstLine="567"/>
        <w:jc w:val="both"/>
        <w:rPr>
          <w:color w:val="000000" w:themeColor="text1"/>
        </w:rPr>
      </w:pPr>
      <w:r>
        <w:t>Оплата каждой партии Товара производится Покупат</w:t>
      </w:r>
      <w:r>
        <w:t xml:space="preserve">елем в течение 30 (тридцати) календарных дней </w:t>
      </w:r>
      <w:r>
        <w:rPr>
          <w:color w:val="000000" w:themeColor="text1"/>
        </w:rPr>
        <w:t xml:space="preserve">с даты подписания Сторонами товарной накладной по форме </w:t>
      </w:r>
      <w:r>
        <w:rPr>
          <w:color w:val="000000" w:themeColor="text1"/>
        </w:rPr>
        <w:lastRenderedPageBreak/>
        <w:t>ТОРГ-12 или универсального передаточного документа (УПД)</w:t>
      </w:r>
      <w:r>
        <w:t xml:space="preserve"> на основании выставленного Поставщиком </w:t>
      </w:r>
      <w:proofErr w:type="gramStart"/>
      <w:r>
        <w:t>счета на оплату</w:t>
      </w:r>
      <w:proofErr w:type="gramEnd"/>
      <w:r>
        <w:t xml:space="preserve">. </w:t>
      </w:r>
    </w:p>
    <w:p w14:paraId="0C972AAF" w14:textId="77777777" w:rsidR="0055735A" w:rsidRDefault="00B53160" w:rsidP="00B42B51">
      <w:pPr>
        <w:pStyle w:val="aff6"/>
        <w:numPr>
          <w:ilvl w:val="1"/>
          <w:numId w:val="58"/>
        </w:numPr>
        <w:tabs>
          <w:tab w:val="clear" w:pos="720"/>
          <w:tab w:val="num" w:pos="567"/>
        </w:tabs>
        <w:ind w:left="0" w:firstLine="567"/>
        <w:jc w:val="both"/>
      </w:pPr>
      <w:r>
        <w:t>В цену настоящего Договора входят расход</w:t>
      </w:r>
      <w:r>
        <w:t xml:space="preserve">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w:t>
      </w:r>
      <w:r>
        <w:t xml:space="preserve">оплате всех затрат, издержек, связанных с исполнением Договора. </w:t>
      </w:r>
    </w:p>
    <w:p w14:paraId="1E4D3FE9" w14:textId="77777777" w:rsidR="00B42B51" w:rsidRDefault="00B53160" w:rsidP="00B42B51">
      <w:pPr>
        <w:pStyle w:val="aff6"/>
        <w:jc w:val="both"/>
      </w:pPr>
    </w:p>
    <w:p w14:paraId="14999A4D" w14:textId="77777777" w:rsidR="0055735A" w:rsidRPr="00BD23D6" w:rsidRDefault="00B53160" w:rsidP="0055735A">
      <w:pPr>
        <w:numPr>
          <w:ilvl w:val="0"/>
          <w:numId w:val="58"/>
        </w:numPr>
        <w:suppressAutoHyphens w:val="0"/>
        <w:jc w:val="center"/>
        <w:rPr>
          <w:b/>
          <w:bCs/>
        </w:rPr>
      </w:pPr>
      <w:r>
        <w:rPr>
          <w:b/>
          <w:bCs/>
        </w:rPr>
        <w:t>Условия поставки Товара</w:t>
      </w:r>
    </w:p>
    <w:p w14:paraId="63C1287A" w14:textId="77777777" w:rsidR="0055735A" w:rsidRPr="008441B5" w:rsidRDefault="00B53160" w:rsidP="0055735A">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14:paraId="043ACC7B" w14:textId="77777777" w:rsidR="0055735A" w:rsidRPr="009027B0" w:rsidRDefault="00B53160" w:rsidP="0055735A">
      <w:pPr>
        <w:ind w:firstLine="567"/>
        <w:jc w:val="both"/>
        <w:rPr>
          <w:color w:val="000000"/>
        </w:rPr>
      </w:pPr>
      <w:r>
        <w:rPr>
          <w:color w:val="000000" w:themeColor="text1"/>
        </w:rPr>
        <w:t>3.2. Поставщик</w:t>
      </w:r>
      <w:r>
        <w:rPr>
          <w:color w:val="000000" w:themeColor="text1"/>
        </w:rPr>
        <w:t xml:space="preserve"> в течение 2 (двух) рабочих дней рассматривает Заявку и в случае согласия направляет Покупателю подписанную со своей Стороны Заявку </w:t>
      </w:r>
      <w:proofErr w:type="gramStart"/>
      <w:r>
        <w:rPr>
          <w:color w:val="000000" w:themeColor="text1"/>
        </w:rPr>
        <w:t>с  указанием</w:t>
      </w:r>
      <w:proofErr w:type="gramEnd"/>
      <w:r>
        <w:rPr>
          <w:color w:val="000000" w:themeColor="text1"/>
        </w:rPr>
        <w:t xml:space="preserve"> стоимости Товара и иных характеристик поставки. Покупатель в течение 3 (трёх) рабочих дней рассматривает и при </w:t>
      </w:r>
      <w:r>
        <w:rPr>
          <w:color w:val="000000" w:themeColor="text1"/>
        </w:rPr>
        <w:t xml:space="preserve">согласии с условиями поставки подписывает согласованную Поставщиком Заявку. Если от Покупателя не поступит подписанная Заявка </w:t>
      </w:r>
      <w:proofErr w:type="gramStart"/>
      <w:r>
        <w:rPr>
          <w:color w:val="000000" w:themeColor="text1"/>
        </w:rPr>
        <w:t>в течении</w:t>
      </w:r>
      <w:proofErr w:type="gramEnd"/>
      <w:r>
        <w:rPr>
          <w:color w:val="000000" w:themeColor="text1"/>
        </w:rPr>
        <w:t xml:space="preserve"> 3 (трёх) рабочих дней с даты получения подписанной Заявки Поставщика, то такая Заявка признаётся отклоненной и утративше</w:t>
      </w:r>
      <w:r>
        <w:rPr>
          <w:color w:val="000000" w:themeColor="text1"/>
        </w:rPr>
        <w:t xml:space="preserve">й силу.  </w:t>
      </w:r>
    </w:p>
    <w:p w14:paraId="5EC33D55" w14:textId="77777777" w:rsidR="0055735A" w:rsidRPr="009027B0" w:rsidRDefault="00B53160" w:rsidP="0055735A">
      <w:pPr>
        <w:ind w:firstLine="567"/>
        <w:jc w:val="both"/>
      </w:pPr>
      <w:r>
        <w:t xml:space="preserve">3.3. Поставка Товара Покупателю по настоящему Договору осуществляется </w:t>
      </w:r>
      <w:proofErr w:type="gramStart"/>
      <w:r>
        <w:t>Поставщиком  по</w:t>
      </w:r>
      <w:proofErr w:type="gramEnd"/>
      <w:r>
        <w:t xml:space="preserve"> адресу, указанному в Заявке. </w:t>
      </w:r>
    </w:p>
    <w:p w14:paraId="0314DDFE" w14:textId="77777777" w:rsidR="0055735A" w:rsidRPr="00B93518" w:rsidRDefault="00B53160" w:rsidP="0055735A">
      <w:pPr>
        <w:ind w:firstLine="567"/>
        <w:jc w:val="both"/>
      </w:pPr>
      <w:r>
        <w:t xml:space="preserve">3.4. Приемка Товара осуществляется представителями Поставщика и Покупателя с подписанием </w:t>
      </w:r>
      <w:r>
        <w:rPr>
          <w:color w:val="000000" w:themeColor="text1"/>
        </w:rPr>
        <w:t>товарной накладной по форме ТОРГ-12 или у</w:t>
      </w:r>
      <w:r>
        <w:rPr>
          <w:color w:val="000000" w:themeColor="text1"/>
        </w:rPr>
        <w:t>ниверсального передаточного документа (УПД)</w:t>
      </w:r>
      <w:r>
        <w:t xml:space="preserve"> в месте приемки Товара. Представитель Покупателя перед приемкой доставленного Товара предъявляет Поставщику следующие документы:</w:t>
      </w:r>
    </w:p>
    <w:p w14:paraId="52951344" w14:textId="77777777" w:rsidR="0055735A" w:rsidRPr="00B93518" w:rsidRDefault="00B53160" w:rsidP="0055735A">
      <w:pPr>
        <w:widowControl w:val="0"/>
        <w:autoSpaceDE w:val="0"/>
        <w:autoSpaceDN w:val="0"/>
        <w:adjustRightInd w:val="0"/>
        <w:ind w:firstLine="567"/>
        <w:jc w:val="both"/>
      </w:pPr>
      <w:r>
        <w:t xml:space="preserve"> 1)  документ, удостоверяющий личность представителя Покупателя;  </w:t>
      </w:r>
    </w:p>
    <w:p w14:paraId="3C11082C" w14:textId="77777777" w:rsidR="0055735A" w:rsidRPr="00B93518" w:rsidRDefault="00B53160" w:rsidP="0055735A">
      <w:pPr>
        <w:widowControl w:val="0"/>
        <w:autoSpaceDE w:val="0"/>
        <w:autoSpaceDN w:val="0"/>
        <w:adjustRightInd w:val="0"/>
        <w:ind w:firstLine="567"/>
        <w:jc w:val="both"/>
      </w:pPr>
      <w:r>
        <w:t xml:space="preserve"> 2) доверенность</w:t>
      </w:r>
      <w:r>
        <w:t xml:space="preserve"> на представителя Покупателя, оформленную надлежащим образом. </w:t>
      </w:r>
    </w:p>
    <w:p w14:paraId="7473631D" w14:textId="77777777" w:rsidR="0055735A" w:rsidRPr="00B93518" w:rsidRDefault="00B53160" w:rsidP="0055735A">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14:paraId="09AE354B" w14:textId="77777777" w:rsidR="0055735A" w:rsidRPr="00B93518" w:rsidRDefault="00B53160" w:rsidP="0055735A">
      <w:pPr>
        <w:widowControl w:val="0"/>
        <w:autoSpaceDE w:val="0"/>
        <w:autoSpaceDN w:val="0"/>
        <w:adjustRightInd w:val="0"/>
        <w:ind w:firstLine="567"/>
        <w:jc w:val="both"/>
      </w:pPr>
      <w:r>
        <w:t>3.6. В случае выявления в хо</w:t>
      </w:r>
      <w:r>
        <w:t>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7B3F2521" w14:textId="77777777" w:rsidR="0055735A" w:rsidRDefault="00B53160" w:rsidP="0055735A">
      <w:pPr>
        <w:ind w:firstLine="567"/>
        <w:jc w:val="both"/>
      </w:pPr>
      <w:r>
        <w:t>3.7. Стороны в рамках настоящего Договора оформляют документы в электронном</w:t>
      </w:r>
      <w:r>
        <w:t xml:space="preserve"> виде в порядке и </w:t>
      </w:r>
      <w:proofErr w:type="gramStart"/>
      <w:r>
        <w:t>на условиях</w:t>
      </w:r>
      <w:proofErr w:type="gramEnd"/>
      <w:r>
        <w:t xml:space="preserve"> предусмотренных приложением № 3 к настоящему Договору.</w:t>
      </w:r>
    </w:p>
    <w:p w14:paraId="40806D9B" w14:textId="77777777" w:rsidR="0055735A" w:rsidRDefault="00B53160" w:rsidP="0055735A">
      <w:pPr>
        <w:ind w:firstLine="567"/>
        <w:jc w:val="both"/>
      </w:pPr>
      <w:r>
        <w:t>Перечень и формат документов определен приложением 3а к настоящему Договору (далее – первичные документы).</w:t>
      </w:r>
    </w:p>
    <w:p w14:paraId="19F9AEA6" w14:textId="77777777" w:rsidR="0055735A" w:rsidRDefault="00B53160" w:rsidP="0055735A">
      <w:pPr>
        <w:ind w:firstLine="567"/>
        <w:jc w:val="both"/>
      </w:pPr>
      <w:r>
        <w:t xml:space="preserve">3.8. Поставщик в течение 5 (пяти) календарных </w:t>
      </w:r>
      <w:proofErr w:type="gramStart"/>
      <w:r>
        <w:t>дней  по</w:t>
      </w:r>
      <w:proofErr w:type="gramEnd"/>
      <w:r>
        <w:t xml:space="preserve"> завершени</w:t>
      </w:r>
      <w:r>
        <w:t>и приемки Товара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w:t>
      </w:r>
      <w:r>
        <w:t>нным каналам связи.</w:t>
      </w:r>
    </w:p>
    <w:p w14:paraId="1AADD9E5" w14:textId="77777777" w:rsidR="0055735A" w:rsidRDefault="00B53160" w:rsidP="0055735A">
      <w:pPr>
        <w:ind w:firstLine="567"/>
        <w:jc w:val="both"/>
      </w:pPr>
      <w:r>
        <w:t>3.9.  Покупатель в течение 5 (пяти) календарных дней с даты получения документа(</w:t>
      </w:r>
      <w:proofErr w:type="spellStart"/>
      <w:r>
        <w:t>ов</w:t>
      </w:r>
      <w:proofErr w:type="spellEnd"/>
      <w:r>
        <w:t xml:space="preserve">) подписывает документ(ы) квалифицированной электронной </w:t>
      </w:r>
      <w:proofErr w:type="gramStart"/>
      <w:r>
        <w:t>подписью  и</w:t>
      </w:r>
      <w:proofErr w:type="gramEnd"/>
      <w:r>
        <w:t xml:space="preserve">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14:paraId="1A8CD387" w14:textId="77777777" w:rsidR="0055735A" w:rsidRDefault="00B53160" w:rsidP="0055735A">
      <w:pPr>
        <w:ind w:firstLine="567"/>
        <w:jc w:val="both"/>
      </w:pPr>
      <w:r>
        <w:t>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w:t>
      </w:r>
      <w:r>
        <w:t xml:space="preserve">речнем недостатков и со сроками их устранения. </w:t>
      </w:r>
    </w:p>
    <w:p w14:paraId="279B9166" w14:textId="77777777" w:rsidR="0055735A" w:rsidRDefault="00B53160" w:rsidP="0055735A">
      <w:pPr>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документа(</w:t>
      </w:r>
      <w:proofErr w:type="spellStart"/>
      <w:r>
        <w:t>ов</w:t>
      </w:r>
      <w:proofErr w:type="spellEnd"/>
      <w:r>
        <w:t xml:space="preserve">) и не заменяет </w:t>
      </w:r>
      <w:r>
        <w:lastRenderedPageBreak/>
        <w:t>подписание документа(</w:t>
      </w:r>
      <w:proofErr w:type="spellStart"/>
      <w:r>
        <w:t>ов</w:t>
      </w:r>
      <w:proofErr w:type="spellEnd"/>
      <w:r>
        <w:t>) квалифицированной электро</w:t>
      </w:r>
      <w:r>
        <w:t>нной подписью, если иное прямо не предусмотрено Сторонами в Договоре.</w:t>
      </w:r>
    </w:p>
    <w:p w14:paraId="1625C81B" w14:textId="77777777" w:rsidR="0055735A" w:rsidRDefault="00B53160" w:rsidP="0055735A">
      <w:pPr>
        <w:ind w:firstLine="567"/>
        <w:jc w:val="both"/>
      </w:pPr>
      <w:r>
        <w:t xml:space="preserve">3.11. В случае принятия Сторонами согласованного решения о прекращении поставки Товара настоящий Договор расторгается, </w:t>
      </w:r>
      <w:proofErr w:type="gramStart"/>
      <w:r>
        <w:t>и  между</w:t>
      </w:r>
      <w:proofErr w:type="gramEnd"/>
      <w:r>
        <w:t xml:space="preserve"> Сторонами проводится сверка расчетов. При этом Покупатель </w:t>
      </w:r>
      <w:r>
        <w:t xml:space="preserve">обязуется оплатить фактически поставленный до дня расторжения Договора Товар.  </w:t>
      </w:r>
    </w:p>
    <w:p w14:paraId="427A6350" w14:textId="77777777" w:rsidR="0055735A" w:rsidRDefault="00B53160" w:rsidP="0055735A">
      <w:pPr>
        <w:ind w:firstLine="567"/>
        <w:jc w:val="both"/>
      </w:pPr>
      <w:r>
        <w:t xml:space="preserve"> </w:t>
      </w:r>
    </w:p>
    <w:p w14:paraId="6C40D40B" w14:textId="77777777" w:rsidR="0055735A" w:rsidRPr="00B93518" w:rsidRDefault="00B53160" w:rsidP="0055735A">
      <w:pPr>
        <w:pStyle w:val="ConsNormal"/>
        <w:suppressAutoHyphens w:val="0"/>
        <w:autoSpaceDE/>
        <w:ind w:left="360" w:firstLine="0"/>
        <w:jc w:val="center"/>
        <w:rPr>
          <w:rFonts w:ascii="Times New Roman" w:hAnsi="Times New Roman"/>
          <w:b/>
          <w:bCs/>
          <w:sz w:val="24"/>
          <w:szCs w:val="24"/>
        </w:rPr>
      </w:pPr>
      <w:r>
        <w:rPr>
          <w:rFonts w:ascii="Times New Roman" w:hAnsi="Times New Roman"/>
          <w:b/>
          <w:bCs/>
          <w:sz w:val="24"/>
          <w:szCs w:val="24"/>
        </w:rPr>
        <w:t>4. Обязанности Сторон</w:t>
      </w:r>
    </w:p>
    <w:p w14:paraId="0E139DFD" w14:textId="77777777" w:rsidR="0055735A" w:rsidRPr="00B93518" w:rsidRDefault="00B53160" w:rsidP="0055735A">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14:paraId="21A0AD48" w14:textId="77777777"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14:paraId="2C2469BE" w14:textId="77777777" w:rsidR="0055735A" w:rsidRDefault="00B53160" w:rsidP="0055735A">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w:t>
      </w:r>
      <w:r>
        <w:rPr>
          <w:rFonts w:ascii="Times New Roman" w:hAnsi="Times New Roman"/>
          <w:sz w:val="24"/>
          <w:szCs w:val="24"/>
        </w:rPr>
        <w:t>ельства Российской Федерации.</w:t>
      </w:r>
    </w:p>
    <w:p w14:paraId="0BF9558C" w14:textId="77777777" w:rsidR="0055735A"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7753A62F" w14:textId="77777777" w:rsidR="0055735A" w:rsidRPr="009027B0" w:rsidRDefault="00B53160" w:rsidP="0055735A">
      <w:pPr>
        <w:pStyle w:val="ConsNormal"/>
        <w:widowControl/>
        <w:ind w:firstLine="567"/>
        <w:jc w:val="both"/>
        <w:rPr>
          <w:rFonts w:ascii="Times New Roman" w:hAnsi="Times New Roman"/>
          <w:i/>
          <w:iCs/>
          <w:sz w:val="24"/>
          <w:szCs w:val="24"/>
        </w:rPr>
      </w:pPr>
      <w:r>
        <w:rPr>
          <w:rFonts w:ascii="Times New Roman" w:hAnsi="Times New Roman"/>
          <w:i/>
          <w:iCs/>
          <w:sz w:val="24"/>
          <w:szCs w:val="24"/>
        </w:rPr>
        <w:t xml:space="preserve">4.1.4. В течение </w:t>
      </w:r>
      <w:proofErr w:type="gramStart"/>
      <w:r>
        <w:rPr>
          <w:rFonts w:ascii="Times New Roman" w:hAnsi="Times New Roman"/>
          <w:i/>
          <w:iCs/>
          <w:sz w:val="24"/>
          <w:szCs w:val="24"/>
        </w:rPr>
        <w:t>5-</w:t>
      </w:r>
      <w:r>
        <w:rPr>
          <w:rFonts w:ascii="Times New Roman" w:hAnsi="Times New Roman"/>
          <w:i/>
          <w:iCs/>
          <w:sz w:val="24"/>
          <w:szCs w:val="24"/>
        </w:rPr>
        <w:t>ти</w:t>
      </w:r>
      <w:proofErr w:type="gramEnd"/>
      <w:r>
        <w:rPr>
          <w:rFonts w:ascii="Times New Roman" w:hAnsi="Times New Roman"/>
          <w:i/>
          <w:iCs/>
          <w:sz w:val="24"/>
          <w:szCs w:val="24"/>
        </w:rPr>
        <w:t xml:space="preserve"> календарных дней с даты передачи Товара, предоставить Покупателю счет-фактуру на партию Товара в порядке, предусмотренном п. 3.8. Договора (включается в договор при обложении Товара НДС).</w:t>
      </w:r>
    </w:p>
    <w:p w14:paraId="5F1B6078" w14:textId="77777777"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14:paraId="3850BE20" w14:textId="77777777"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w:t>
      </w:r>
      <w:r>
        <w:rPr>
          <w:rFonts w:ascii="Times New Roman" w:hAnsi="Times New Roman"/>
          <w:bCs/>
          <w:sz w:val="24"/>
          <w:szCs w:val="24"/>
        </w:rPr>
        <w:t>и, установленные настоящим Договором.</w:t>
      </w:r>
    </w:p>
    <w:p w14:paraId="0C9AA5FF" w14:textId="77777777"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14:paraId="23DEEF58" w14:textId="77777777" w:rsidR="0055735A" w:rsidRPr="00B93518"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14:paraId="3A90D64A" w14:textId="77777777" w:rsidR="0055735A" w:rsidRPr="00B93518" w:rsidRDefault="00B53160" w:rsidP="0055735A">
      <w:pPr>
        <w:jc w:val="both"/>
      </w:pPr>
    </w:p>
    <w:p w14:paraId="6179AE1F" w14:textId="77777777" w:rsidR="0055735A" w:rsidRPr="00FF5EEA" w:rsidRDefault="00B53160" w:rsidP="0055735A">
      <w:pPr>
        <w:widowControl w:val="0"/>
        <w:jc w:val="center"/>
        <w:rPr>
          <w:rFonts w:eastAsia="Arial"/>
          <w:b/>
          <w:bCs/>
        </w:rPr>
      </w:pPr>
      <w:r>
        <w:rPr>
          <w:rFonts w:eastAsia="Arial"/>
          <w:b/>
          <w:bCs/>
        </w:rPr>
        <w:t>5. Упаковка Товара</w:t>
      </w:r>
    </w:p>
    <w:p w14:paraId="1419C1EB" w14:textId="77777777" w:rsidR="0055735A" w:rsidRPr="00F222B0" w:rsidRDefault="00B53160" w:rsidP="0055735A">
      <w:pPr>
        <w:pStyle w:val="ConsNormal"/>
        <w:widowControl/>
        <w:ind w:firstLine="567"/>
        <w:jc w:val="both"/>
        <w:rPr>
          <w:rFonts w:ascii="Times New Roman" w:hAnsi="Times New Roman"/>
          <w:bCs/>
          <w:sz w:val="24"/>
          <w:szCs w:val="24"/>
        </w:rPr>
      </w:pPr>
      <w:r>
        <w:rPr>
          <w:rFonts w:ascii="Times New Roman" w:hAnsi="Times New Roman"/>
          <w:bCs/>
          <w:sz w:val="24"/>
          <w:szCs w:val="24"/>
        </w:rPr>
        <w:t>5.1. Поставщик обязуется поста</w:t>
      </w:r>
      <w:r>
        <w:rPr>
          <w:rFonts w:ascii="Times New Roman" w:hAnsi="Times New Roman"/>
          <w:bCs/>
          <w:sz w:val="24"/>
          <w:szCs w:val="24"/>
        </w:rPr>
        <w:t>вить Товар в упаковке, позволяющей обеспечить сохранность Товара от повреждений при его отгрузке, перевозке и хранении.</w:t>
      </w:r>
    </w:p>
    <w:p w14:paraId="3B310201" w14:textId="77777777" w:rsidR="0055735A" w:rsidRDefault="00B53160" w:rsidP="0055735A">
      <w:pPr>
        <w:widowControl w:val="0"/>
        <w:ind w:firstLine="720"/>
        <w:jc w:val="center"/>
        <w:rPr>
          <w:rFonts w:eastAsia="Arial"/>
          <w:b/>
        </w:rPr>
      </w:pPr>
    </w:p>
    <w:p w14:paraId="6226AB97" w14:textId="77777777" w:rsidR="0055735A" w:rsidRPr="00C72942" w:rsidRDefault="00B53160" w:rsidP="0055735A">
      <w:pPr>
        <w:widowControl w:val="0"/>
        <w:ind w:firstLine="720"/>
        <w:jc w:val="center"/>
        <w:rPr>
          <w:rFonts w:eastAsia="Arial"/>
          <w:b/>
        </w:rPr>
      </w:pPr>
      <w:r>
        <w:rPr>
          <w:rFonts w:eastAsia="Arial"/>
          <w:b/>
        </w:rPr>
        <w:t>6.   Переход права собственности и рисков</w:t>
      </w:r>
    </w:p>
    <w:p w14:paraId="0091A7C9" w14:textId="77777777" w:rsidR="0055735A" w:rsidRPr="00C72942" w:rsidRDefault="00B53160" w:rsidP="0055735A">
      <w:pPr>
        <w:widowControl w:val="0"/>
        <w:ind w:firstLine="567"/>
        <w:jc w:val="both"/>
        <w:rPr>
          <w:rFonts w:eastAsia="Arial"/>
        </w:rPr>
      </w:pPr>
      <w:r>
        <w:rPr>
          <w:rFonts w:eastAsia="Arial"/>
        </w:rPr>
        <w:t xml:space="preserve">6.1. Право собственности, а также риск случайной гибели или порчи Товара переходят от </w:t>
      </w:r>
      <w:r>
        <w:rPr>
          <w:rFonts w:eastAsia="Arial"/>
        </w:rPr>
        <w:t>Поставщика к Покупателю с даты подписания Покупателем товарной накладной (ТОРГ-12) либо УПД.</w:t>
      </w:r>
    </w:p>
    <w:p w14:paraId="6EDE7B05" w14:textId="77777777" w:rsidR="0055735A" w:rsidRDefault="00B53160" w:rsidP="0055735A">
      <w:pPr>
        <w:widowControl w:val="0"/>
        <w:autoSpaceDE w:val="0"/>
        <w:autoSpaceDN w:val="0"/>
        <w:adjustRightInd w:val="0"/>
        <w:spacing w:after="40"/>
        <w:jc w:val="both"/>
      </w:pPr>
    </w:p>
    <w:p w14:paraId="68226713" w14:textId="77777777" w:rsidR="0055735A" w:rsidRDefault="00B53160" w:rsidP="0055735A">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14:paraId="0AD93DD0" w14:textId="77777777" w:rsidR="0055735A" w:rsidRPr="00471B29" w:rsidRDefault="00B53160" w:rsidP="0055735A">
      <w:pPr>
        <w:pStyle w:val="ConsNormal"/>
        <w:ind w:firstLine="567"/>
        <w:jc w:val="both"/>
        <w:rPr>
          <w:rFonts w:ascii="Times New Roman" w:hAnsi="Times New Roman"/>
          <w:i/>
          <w:sz w:val="24"/>
          <w:szCs w:val="24"/>
        </w:rPr>
      </w:pPr>
      <w:r>
        <w:rPr>
          <w:rFonts w:ascii="Times New Roman" w:hAnsi="Times New Roman"/>
          <w:sz w:val="24"/>
          <w:szCs w:val="24"/>
        </w:rPr>
        <w:t xml:space="preserve">7.1. Комплектность и качество Товара должны соответствовать требованиям государственных стандартов, техническим условиям на </w:t>
      </w:r>
      <w:r>
        <w:rPr>
          <w:rFonts w:ascii="Times New Roman" w:hAnsi="Times New Roman"/>
          <w:sz w:val="24"/>
          <w:szCs w:val="24"/>
        </w:rPr>
        <w:t>соответствующий вид Товара, а в случае обязательной сертификации иметь сертификаты соответствия и сертификаты качества.</w:t>
      </w:r>
    </w:p>
    <w:p w14:paraId="4B251C58" w14:textId="77777777" w:rsidR="0055735A" w:rsidRDefault="00B53160" w:rsidP="0055735A">
      <w:pPr>
        <w:pStyle w:val="ConsNormal"/>
        <w:ind w:firstLine="567"/>
        <w:jc w:val="both"/>
        <w:rPr>
          <w:rFonts w:ascii="Times New Roman" w:hAnsi="Times New Roman"/>
          <w:sz w:val="24"/>
          <w:szCs w:val="24"/>
        </w:rPr>
      </w:pPr>
      <w:r>
        <w:rPr>
          <w:rFonts w:ascii="Times New Roman" w:hAnsi="Times New Roman"/>
          <w:sz w:val="24"/>
          <w:szCs w:val="24"/>
        </w:rPr>
        <w:t>7.2. Срок гарантии нормального функционирования Товара в течение 12 месяцев с даты подписания Сторонами товарной накладной (ТОРГ-12) либ</w:t>
      </w:r>
      <w:r>
        <w:rPr>
          <w:rFonts w:ascii="Times New Roman" w:hAnsi="Times New Roman"/>
          <w:sz w:val="24"/>
          <w:szCs w:val="24"/>
        </w:rPr>
        <w:t>о УПД.</w:t>
      </w:r>
      <w:r>
        <w:rPr>
          <w:rFonts w:ascii="Times New Roman" w:hAnsi="Times New Roman"/>
          <w:i/>
          <w:iCs/>
          <w:sz w:val="24"/>
          <w:szCs w:val="24"/>
          <w:vertAlign w:val="superscript"/>
        </w:rPr>
        <w:t xml:space="preserve">             </w:t>
      </w:r>
    </w:p>
    <w:p w14:paraId="69BD3641" w14:textId="77777777" w:rsidR="0055735A" w:rsidRPr="00471B29" w:rsidRDefault="00B53160" w:rsidP="0055735A">
      <w:pPr>
        <w:pStyle w:val="ConsNormal"/>
        <w:ind w:firstLine="567"/>
        <w:jc w:val="both"/>
        <w:rPr>
          <w:rFonts w:ascii="Times New Roman" w:hAnsi="Times New Roman"/>
          <w:sz w:val="24"/>
          <w:szCs w:val="24"/>
        </w:rPr>
      </w:pPr>
      <w:r>
        <w:rPr>
          <w:rFonts w:ascii="Times New Roman" w:hAnsi="Times New Roman"/>
          <w:sz w:val="24"/>
          <w:szCs w:val="24"/>
        </w:rPr>
        <w:t>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w:t>
      </w:r>
      <w:r>
        <w:rPr>
          <w:rFonts w:ascii="Times New Roman" w:hAnsi="Times New Roman"/>
          <w:sz w:val="24"/>
          <w:szCs w:val="24"/>
        </w:rPr>
        <w:t xml:space="preserve">) Товара. </w:t>
      </w:r>
    </w:p>
    <w:p w14:paraId="1AD75719" w14:textId="77777777" w:rsidR="0055735A" w:rsidRPr="00B25423" w:rsidRDefault="00B53160" w:rsidP="0055735A">
      <w:pPr>
        <w:ind w:firstLine="567"/>
        <w:jc w:val="both"/>
        <w:rPr>
          <w:rFonts w:ascii="Arial" w:hAnsi="Arial" w:cs="Arial"/>
        </w:rPr>
      </w:pPr>
      <w:r>
        <w:t xml:space="preserve">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t>способом,  позволяющим</w:t>
      </w:r>
      <w:proofErr w:type="gramEnd"/>
      <w:r>
        <w:t xml:space="preserve"> достоверно установить, что соответствующее уведомление получено уп</w:t>
      </w:r>
      <w:r>
        <w:t>олномоченным представителем Поставщика.</w:t>
      </w:r>
    </w:p>
    <w:p w14:paraId="52351ABF" w14:textId="77777777" w:rsidR="0055735A" w:rsidRPr="001F3CD2" w:rsidRDefault="00B53160" w:rsidP="0055735A">
      <w:pPr>
        <w:shd w:val="clear" w:color="auto" w:fill="FFFFFF"/>
        <w:tabs>
          <w:tab w:val="left" w:pos="1272"/>
        </w:tabs>
        <w:ind w:firstLine="567"/>
        <w:jc w:val="both"/>
      </w:pPr>
      <w:r>
        <w:lastRenderedPageBreak/>
        <w:t>7.5. Поставщик обязан провести гарантийный ремонт Товара в течение</w:t>
      </w:r>
      <w:r>
        <w:br/>
      </w:r>
      <w:proofErr w:type="gramStart"/>
      <w:r>
        <w:t>30  (</w:t>
      </w:r>
      <w:proofErr w:type="gramEnd"/>
      <w:r>
        <w:t>тридцати) календарных дней с даты получения уведомления Покупателя.</w:t>
      </w:r>
    </w:p>
    <w:p w14:paraId="5A4FE1DC" w14:textId="77777777" w:rsidR="0055735A" w:rsidRPr="00B25423" w:rsidRDefault="00B53160" w:rsidP="0055735A">
      <w:pPr>
        <w:shd w:val="clear" w:color="auto" w:fill="FFFFFF"/>
        <w:ind w:firstLine="567"/>
        <w:jc w:val="both"/>
      </w:pPr>
      <w:r>
        <w:t>Транспортные расходы Поставщика, связанные с проведением гарантийного ремонт</w:t>
      </w:r>
      <w:r>
        <w:t>а Товара, Покупателем не возмещаются.</w:t>
      </w:r>
    </w:p>
    <w:p w14:paraId="459891E8" w14:textId="77777777" w:rsidR="0055735A" w:rsidRDefault="00B53160" w:rsidP="0055735A">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14:paraId="09225B15" w14:textId="77777777" w:rsidR="0055735A" w:rsidRPr="00B25423" w:rsidRDefault="00B53160" w:rsidP="0055735A">
      <w:pPr>
        <w:pStyle w:val="aff3"/>
        <w:ind w:firstLine="567"/>
        <w:jc w:val="both"/>
        <w:rPr>
          <w:sz w:val="24"/>
          <w:szCs w:val="24"/>
        </w:rPr>
      </w:pPr>
      <w:r>
        <w:rPr>
          <w:sz w:val="24"/>
          <w:szCs w:val="24"/>
        </w:rPr>
        <w:t>7.7. Покупатель вп</w:t>
      </w:r>
      <w:r>
        <w:rPr>
          <w:sz w:val="24"/>
          <w:szCs w:val="24"/>
        </w:rPr>
        <w:t>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w:t>
      </w:r>
      <w:r>
        <w:rPr>
          <w:sz w:val="24"/>
          <w:szCs w:val="24"/>
        </w:rPr>
        <w:t>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14:paraId="060CFA64" w14:textId="77777777" w:rsidR="0055735A" w:rsidRPr="00B25423" w:rsidRDefault="00B53160" w:rsidP="0055735A">
      <w:pPr>
        <w:ind w:firstLine="567"/>
        <w:jc w:val="both"/>
      </w:pPr>
      <w:r>
        <w:t>7.8. Если недостатки Товара не могут быть устранены обеими</w:t>
      </w:r>
      <w:r>
        <w:t xml:space="preserve">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w:t>
      </w:r>
      <w:r>
        <w:t>шения цены переданного в собственность Товара.</w:t>
      </w:r>
    </w:p>
    <w:p w14:paraId="3AEE85ED" w14:textId="77777777" w:rsidR="0055735A" w:rsidRPr="00A05352" w:rsidRDefault="00B53160" w:rsidP="0055735A">
      <w:pPr>
        <w:widowControl w:val="0"/>
        <w:autoSpaceDE w:val="0"/>
        <w:autoSpaceDN w:val="0"/>
        <w:adjustRightInd w:val="0"/>
        <w:spacing w:after="40"/>
        <w:jc w:val="both"/>
      </w:pPr>
    </w:p>
    <w:p w14:paraId="6B94A664" w14:textId="77777777" w:rsidR="0055735A" w:rsidRPr="00A05352" w:rsidRDefault="00B53160" w:rsidP="0055735A">
      <w:pPr>
        <w:jc w:val="center"/>
        <w:rPr>
          <w:b/>
          <w:bCs/>
        </w:rPr>
      </w:pPr>
      <w:r>
        <w:rPr>
          <w:b/>
          <w:bCs/>
        </w:rPr>
        <w:t>8. Ответственность Сторон</w:t>
      </w:r>
    </w:p>
    <w:p w14:paraId="40C04D9A" w14:textId="77777777" w:rsidR="0055735A" w:rsidRPr="001F3CD2" w:rsidRDefault="00B53160" w:rsidP="0055735A">
      <w:pPr>
        <w:ind w:firstLine="567"/>
        <w:jc w:val="both"/>
      </w:pPr>
      <w:r>
        <w:t xml:space="preserve">8.1. За неисполнение   или   ненадлежащее   исполнение   </w:t>
      </w:r>
      <w:proofErr w:type="gramStart"/>
      <w:r>
        <w:t>условий  настоящего</w:t>
      </w:r>
      <w:proofErr w:type="gramEnd"/>
      <w:r>
        <w:t xml:space="preserve"> Договора   Стороны   несут ответственность в соответствии с законодательством Российской Федерации.</w:t>
      </w:r>
    </w:p>
    <w:p w14:paraId="2C6DEFC7" w14:textId="77777777" w:rsidR="0055735A" w:rsidRPr="001F3CD2" w:rsidRDefault="00B53160" w:rsidP="0055735A">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14:paraId="10946F2D" w14:textId="77777777" w:rsidR="0055735A" w:rsidRPr="00FE224E" w:rsidRDefault="00B53160" w:rsidP="0055735A">
      <w:pPr>
        <w:ind w:firstLine="397"/>
        <w:jc w:val="both"/>
      </w:pPr>
      <w:r>
        <w:t xml:space="preserve">   8.3. Указанн</w:t>
      </w:r>
      <w:r>
        <w:t xml:space="preserve">ая в пункте 8.2 настоящего Договора неустойка может быть взыскана Покупателем путем направления Поставщику заявления о зачете встречных однородных </w:t>
      </w:r>
      <w:proofErr w:type="gramStart"/>
      <w:r>
        <w:t>требований  и</w:t>
      </w:r>
      <w:proofErr w:type="gramEnd"/>
      <w:r>
        <w:t xml:space="preserve"> удержания причитающейся суммы неустойки из суммы, подлежащей оплате Поставщику по настоящему До</w:t>
      </w:r>
      <w:r>
        <w:t xml:space="preserve">говору. Если Покупатель по какой-либо причине не направит Поставщику заявления о зачете встречных однородных требований и не </w:t>
      </w:r>
      <w:proofErr w:type="gramStart"/>
      <w:r>
        <w:t>удержит  сумму</w:t>
      </w:r>
      <w:proofErr w:type="gramEnd"/>
      <w:r>
        <w:t xml:space="preserve"> неустойки, Поставщик обязуется уплатить такую сумму по первому письменному требованию Покупателя.</w:t>
      </w:r>
    </w:p>
    <w:p w14:paraId="2979C892" w14:textId="77777777" w:rsidR="0055735A" w:rsidRDefault="00B53160" w:rsidP="0055735A">
      <w:pPr>
        <w:pStyle w:val="aff9"/>
        <w:ind w:firstLine="709"/>
        <w:jc w:val="both"/>
        <w:rPr>
          <w:sz w:val="24"/>
          <w:szCs w:val="24"/>
        </w:rPr>
      </w:pPr>
    </w:p>
    <w:p w14:paraId="40105DDC" w14:textId="77777777" w:rsidR="0055735A" w:rsidRPr="00A05352" w:rsidRDefault="00B53160" w:rsidP="0055735A">
      <w:pPr>
        <w:widowControl w:val="0"/>
        <w:autoSpaceDE w:val="0"/>
        <w:autoSpaceDN w:val="0"/>
        <w:adjustRightInd w:val="0"/>
        <w:spacing w:after="60"/>
        <w:ind w:left="360"/>
        <w:jc w:val="center"/>
        <w:rPr>
          <w:b/>
        </w:rPr>
      </w:pPr>
      <w:r>
        <w:rPr>
          <w:b/>
        </w:rPr>
        <w:t xml:space="preserve">9. </w:t>
      </w:r>
      <w:r>
        <w:rPr>
          <w:b/>
        </w:rPr>
        <w:t>Обстоятельства непреодолимой силы</w:t>
      </w:r>
    </w:p>
    <w:p w14:paraId="4EED8C13" w14:textId="77777777"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w:t>
      </w:r>
      <w:r>
        <w:rPr>
          <w:rFonts w:ascii="Times New Roman" w:hAnsi="Times New Roman"/>
          <w:sz w:val="24"/>
          <w:szCs w:val="24"/>
        </w:rPr>
        <w:t>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w:t>
      </w:r>
      <w:r>
        <w:rPr>
          <w:rFonts w:ascii="Times New Roman" w:hAnsi="Times New Roman"/>
          <w:sz w:val="24"/>
          <w:szCs w:val="24"/>
        </w:rPr>
        <w:t>ем запретительных актов государственных органов.</w:t>
      </w:r>
    </w:p>
    <w:p w14:paraId="0A2395DD" w14:textId="77777777"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238F46A" w14:textId="77777777"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9.3. Сторон</w:t>
      </w:r>
      <w:r>
        <w:rPr>
          <w:rFonts w:ascii="Times New Roman" w:hAnsi="Times New Roman"/>
          <w:sz w:val="24"/>
          <w:szCs w:val="24"/>
        </w:rPr>
        <w:t>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0531AB" w14:textId="77777777" w:rsidR="0055735A"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 xml:space="preserve">9.4. </w:t>
      </w:r>
      <w:r>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Pr>
          <w:rFonts w:ascii="Times New Roman" w:hAnsi="Times New Roman"/>
          <w:sz w:val="24"/>
          <w:szCs w:val="24"/>
        </w:rPr>
        <w:lastRenderedPageBreak/>
        <w:t>Сторон.</w:t>
      </w:r>
    </w:p>
    <w:p w14:paraId="184F3894" w14:textId="77777777" w:rsidR="0055735A" w:rsidRPr="000A2A48" w:rsidRDefault="00B53160" w:rsidP="0055735A">
      <w:pPr>
        <w:pStyle w:val="ConsNormal"/>
        <w:ind w:firstLine="709"/>
        <w:jc w:val="both"/>
        <w:rPr>
          <w:rFonts w:ascii="Times New Roman" w:hAnsi="Times New Roman"/>
          <w:sz w:val="24"/>
          <w:szCs w:val="24"/>
        </w:rPr>
      </w:pPr>
    </w:p>
    <w:p w14:paraId="323A35DF" w14:textId="77777777" w:rsidR="0055735A" w:rsidRDefault="00B53160" w:rsidP="0055735A">
      <w:pPr>
        <w:pStyle w:val="aff6"/>
        <w:widowControl w:val="0"/>
        <w:autoSpaceDE w:val="0"/>
        <w:autoSpaceDN w:val="0"/>
        <w:adjustRightInd w:val="0"/>
        <w:ind w:left="0"/>
        <w:jc w:val="center"/>
        <w:rPr>
          <w:b/>
        </w:rPr>
      </w:pPr>
      <w:r>
        <w:rPr>
          <w:b/>
        </w:rPr>
        <w:t>10. Разрешение споров</w:t>
      </w:r>
    </w:p>
    <w:p w14:paraId="7E317703" w14:textId="77777777" w:rsidR="0055735A" w:rsidRPr="00035878" w:rsidRDefault="00B53160" w:rsidP="0055735A">
      <w:pPr>
        <w:pStyle w:val="aff6"/>
        <w:widowControl w:val="0"/>
        <w:autoSpaceDE w:val="0"/>
        <w:autoSpaceDN w:val="0"/>
        <w:adjustRightInd w:val="0"/>
        <w:ind w:left="0" w:firstLine="567"/>
        <w:jc w:val="both"/>
      </w:pPr>
      <w:r>
        <w:t>10.1. Все споры, возникающие при исполнении настоящего Договора, решаются</w:t>
      </w:r>
      <w:r>
        <w:t xml:space="preserve">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14:paraId="4AAFA779" w14:textId="77777777" w:rsidR="0055735A" w:rsidRPr="00035878" w:rsidRDefault="00B53160" w:rsidP="0055735A">
      <w:pPr>
        <w:pStyle w:val="aff6"/>
        <w:widowControl w:val="0"/>
        <w:autoSpaceDE w:val="0"/>
        <w:autoSpaceDN w:val="0"/>
        <w:adjustRightInd w:val="0"/>
        <w:ind w:left="0" w:firstLine="567"/>
        <w:jc w:val="both"/>
      </w:pPr>
      <w:r>
        <w:t>10.2. Если Стороны не придут к соглашению путем переговоров, все споры рассматривают</w:t>
      </w:r>
      <w:r>
        <w:t xml:space="preserve">ся в претензионном порядке. Срок рассмотрения претензии – 30 (тридцать) календарных дней с даты получения претензии. </w:t>
      </w:r>
    </w:p>
    <w:p w14:paraId="4FB8B0B0" w14:textId="77777777" w:rsidR="0055735A" w:rsidRPr="00035878" w:rsidRDefault="00B53160" w:rsidP="0055735A">
      <w:pPr>
        <w:pStyle w:val="aff6"/>
        <w:widowControl w:val="0"/>
        <w:autoSpaceDE w:val="0"/>
        <w:autoSpaceDN w:val="0"/>
        <w:adjustRightInd w:val="0"/>
        <w:ind w:left="0" w:firstLine="567"/>
        <w:jc w:val="both"/>
      </w:pPr>
      <w:r>
        <w:t>10.3. Претензии оформляются в письменной форме, подписываются уполномоченными представителями Стороны, заявляющей претензию, и направляютс</w:t>
      </w:r>
      <w:r>
        <w:t xml:space="preserve">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7B5F20B5" w14:textId="77777777" w:rsidR="0055735A" w:rsidRPr="00035878" w:rsidRDefault="00B53160" w:rsidP="0055735A">
      <w:pPr>
        <w:pStyle w:val="aff6"/>
        <w:widowControl w:val="0"/>
        <w:autoSpaceDE w:val="0"/>
        <w:autoSpaceDN w:val="0"/>
        <w:adjustRightInd w:val="0"/>
        <w:ind w:left="0" w:firstLine="567"/>
        <w:jc w:val="both"/>
      </w:pPr>
      <w:r>
        <w:t>10.3.1. Претензии направляются заказным письмом с уведомлением, нарочным по адресу Уральского филиала ПАО “Транс</w:t>
      </w:r>
      <w:r>
        <w:t>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B76B89E" w14:textId="77777777" w:rsidR="0055735A" w:rsidRPr="00035878" w:rsidRDefault="00B53160" w:rsidP="0055735A">
      <w:pPr>
        <w:pStyle w:val="aff6"/>
        <w:widowControl w:val="0"/>
        <w:autoSpaceDE w:val="0"/>
        <w:autoSpaceDN w:val="0"/>
        <w:adjustRightInd w:val="0"/>
        <w:ind w:left="0" w:firstLine="567"/>
        <w:jc w:val="both"/>
      </w:pPr>
      <w:r>
        <w:t xml:space="preserve">для Покупателя </w:t>
      </w:r>
      <w:hyperlink r:id="rId29">
        <w:r>
          <w:rPr>
            <w:rStyle w:val="a7"/>
          </w:rPr>
          <w:t>ural@trcont.ru</w:t>
        </w:r>
      </w:hyperlink>
      <w:r>
        <w:t>;</w:t>
      </w:r>
    </w:p>
    <w:p w14:paraId="6495386C" w14:textId="77777777" w:rsidR="0055735A" w:rsidRPr="00035878" w:rsidRDefault="00B53160" w:rsidP="0055735A">
      <w:pPr>
        <w:pStyle w:val="aff6"/>
        <w:widowControl w:val="0"/>
        <w:autoSpaceDE w:val="0"/>
        <w:autoSpaceDN w:val="0"/>
        <w:adjustRightInd w:val="0"/>
        <w:ind w:left="0" w:firstLine="567"/>
        <w:jc w:val="both"/>
      </w:pPr>
      <w:r>
        <w:t xml:space="preserve">для Поставщика ________________________. </w:t>
      </w:r>
    </w:p>
    <w:p w14:paraId="4BA27BD3" w14:textId="77777777" w:rsidR="0055735A" w:rsidRPr="00035878" w:rsidRDefault="00B53160" w:rsidP="0055735A">
      <w:pPr>
        <w:pStyle w:val="aff6"/>
        <w:widowControl w:val="0"/>
        <w:autoSpaceDE w:val="0"/>
        <w:autoSpaceDN w:val="0"/>
        <w:adjustRightInd w:val="0"/>
        <w:ind w:left="0" w:firstLine="567"/>
        <w:jc w:val="both"/>
      </w:pPr>
      <w:r>
        <w:t>10.3.2. В случае предъявления претензии в электронном виде посредством электронной почты:</w:t>
      </w:r>
    </w:p>
    <w:p w14:paraId="33751968" w14:textId="77777777" w:rsidR="0055735A" w:rsidRPr="00035878" w:rsidRDefault="00B53160" w:rsidP="0055735A">
      <w:pPr>
        <w:pStyle w:val="aff6"/>
        <w:widowControl w:val="0"/>
        <w:autoSpaceDE w:val="0"/>
        <w:autoSpaceDN w:val="0"/>
        <w:adjustRightInd w:val="0"/>
        <w:ind w:left="0" w:firstLine="567"/>
        <w:jc w:val="both"/>
      </w:pPr>
      <w:r>
        <w:t>а) претензионный порядок считается соблюденным, а претензия полученной при условии направ</w:t>
      </w:r>
      <w:r>
        <w:t>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14:paraId="2E5C76C3" w14:textId="77777777" w:rsidR="0055735A" w:rsidRPr="00035878" w:rsidRDefault="00B53160" w:rsidP="0055735A">
      <w:pPr>
        <w:pStyle w:val="aff6"/>
        <w:widowControl w:val="0"/>
        <w:autoSpaceDE w:val="0"/>
        <w:autoSpaceDN w:val="0"/>
        <w:adjustRightInd w:val="0"/>
        <w:ind w:left="0" w:firstLine="567"/>
        <w:jc w:val="both"/>
      </w:pPr>
      <w:r>
        <w:t>Стороны обязаны обеспечить актуальность адресов электронной почты, а также своевр</w:t>
      </w:r>
      <w:r>
        <w:t xml:space="preserve">еменность получения и обработки поступающих сообщений. </w:t>
      </w:r>
    </w:p>
    <w:p w14:paraId="2C44D15C" w14:textId="77777777" w:rsidR="0055735A" w:rsidRPr="00035878" w:rsidRDefault="00B53160" w:rsidP="0055735A">
      <w:pPr>
        <w:pStyle w:val="aff6"/>
        <w:widowControl w:val="0"/>
        <w:autoSpaceDE w:val="0"/>
        <w:autoSpaceDN w:val="0"/>
        <w:adjustRightInd w:val="0"/>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w:t>
      </w:r>
      <w:r>
        <w:t>требования настоящего подпункта Договора надлежащим образом;</w:t>
      </w:r>
    </w:p>
    <w:p w14:paraId="67208AF0" w14:textId="77777777" w:rsidR="0055735A" w:rsidRPr="00035878" w:rsidRDefault="00B53160" w:rsidP="0055735A">
      <w:pPr>
        <w:pStyle w:val="aff6"/>
        <w:widowControl w:val="0"/>
        <w:autoSpaceDE w:val="0"/>
        <w:autoSpaceDN w:val="0"/>
        <w:adjustRightInd w:val="0"/>
        <w:ind w:left="0" w:firstLine="567"/>
        <w:jc w:val="both"/>
      </w:pPr>
      <w:r>
        <w:t>б) датой направления претензии считается дата отправления сообщения(</w:t>
      </w:r>
      <w:proofErr w:type="spellStart"/>
      <w:r>
        <w:t>ий</w:t>
      </w:r>
      <w:proofErr w:type="spellEnd"/>
      <w:r>
        <w:t>) с вложенными файлами претензии и приложений к ней;</w:t>
      </w:r>
    </w:p>
    <w:p w14:paraId="667F1531" w14:textId="77777777" w:rsidR="0055735A" w:rsidRPr="00035878" w:rsidRDefault="00B53160" w:rsidP="0055735A">
      <w:pPr>
        <w:keepNext/>
        <w:keepLines/>
        <w:autoSpaceDE w:val="0"/>
        <w:autoSpaceDN w:val="0"/>
        <w:adjustRightInd w:val="0"/>
        <w:ind w:firstLine="567"/>
        <w:jc w:val="both"/>
      </w:pPr>
      <w:r>
        <w:lastRenderedPageBreak/>
        <w:t>в) датой получения претензии / поступления претензии к Стороне-получател</w:t>
      </w:r>
      <w:r>
        <w:t>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345CEA3E" w14:textId="77777777" w:rsidR="0055735A" w:rsidRPr="00035878" w:rsidRDefault="00B53160" w:rsidP="0055735A">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w:t>
      </w:r>
      <w:proofErr w:type="gramStart"/>
      <w:r>
        <w:t>например,</w:t>
      </w:r>
      <w:proofErr w:type="gramEnd"/>
      <w:r>
        <w:t xml:space="preserve"> реквизиты претензии; </w:t>
      </w:r>
    </w:p>
    <w:p w14:paraId="6B932683" w14:textId="77777777" w:rsidR="0055735A" w:rsidRPr="00035878" w:rsidRDefault="00B53160" w:rsidP="0055735A">
      <w:pPr>
        <w:keepNext/>
        <w:keepLines/>
        <w:autoSpaceDE w:val="0"/>
        <w:autoSpaceDN w:val="0"/>
        <w:adjustRightInd w:val="0"/>
        <w:ind w:firstLine="567"/>
        <w:jc w:val="both"/>
      </w:pPr>
      <w:r>
        <w:t xml:space="preserve">д) в случае возникновения сомнений в подлинности представленных документов, </w:t>
      </w:r>
      <w:proofErr w:type="spellStart"/>
      <w:r>
        <w:t>нечитаемос</w:t>
      </w:r>
      <w:r>
        <w:t>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w:t>
      </w:r>
      <w:r>
        <w:t>арных дней с даты получения запроса. Срок рассмотрения претензии продлевается на 10 календарных дней;</w:t>
      </w:r>
    </w:p>
    <w:p w14:paraId="07394F34" w14:textId="77777777" w:rsidR="0055735A" w:rsidRPr="00035878" w:rsidRDefault="00B53160" w:rsidP="0055735A">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14:paraId="3CA028AD" w14:textId="77777777" w:rsidR="0055735A" w:rsidRPr="00035878" w:rsidRDefault="00B53160" w:rsidP="0055735A">
      <w:pPr>
        <w:keepNext/>
        <w:keepLines/>
        <w:autoSpaceDE w:val="0"/>
        <w:autoSpaceDN w:val="0"/>
        <w:adjustRightInd w:val="0"/>
        <w:ind w:firstLine="567"/>
        <w:jc w:val="both"/>
      </w:pPr>
      <w:r>
        <w:t xml:space="preserve">10.3.3. Ответ на претензию, как правило, направляется в порядке, </w:t>
      </w:r>
      <w:r>
        <w:t>аналогичном порядку предъявления претензии.</w:t>
      </w:r>
    </w:p>
    <w:p w14:paraId="674543D2" w14:textId="77777777" w:rsidR="0055735A" w:rsidRPr="00035878" w:rsidRDefault="00B53160" w:rsidP="0055735A">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9.3.2 настоящего Договора, по аналогии.</w:t>
      </w:r>
    </w:p>
    <w:p w14:paraId="6747BA5C" w14:textId="77777777" w:rsidR="0055735A" w:rsidRPr="00035878" w:rsidRDefault="00B53160" w:rsidP="0055735A">
      <w:pPr>
        <w:pStyle w:val="ConsNormal"/>
        <w:ind w:firstLine="0"/>
        <w:jc w:val="both"/>
        <w:rPr>
          <w:rFonts w:ascii="Times New Roman" w:hAnsi="Times New Roman" w:cs="Times New Roman"/>
          <w:i/>
          <w:sz w:val="24"/>
          <w:szCs w:val="24"/>
        </w:rPr>
      </w:pPr>
      <w:r>
        <w:rPr>
          <w:rFonts w:ascii="Times New Roman" w:hAnsi="Times New Roman" w:cs="Times New Roman"/>
          <w:sz w:val="24"/>
          <w:szCs w:val="24"/>
        </w:rPr>
        <w:t xml:space="preserve">         10.4. В случае, если споры не урегул</w:t>
      </w:r>
      <w:r>
        <w:rPr>
          <w:rFonts w:ascii="Times New Roman" w:hAnsi="Times New Roman" w:cs="Times New Roman"/>
          <w:sz w:val="24"/>
          <w:szCs w:val="24"/>
        </w:rPr>
        <w:t xml:space="preserve">ированы </w:t>
      </w:r>
      <w:proofErr w:type="gramStart"/>
      <w:r>
        <w:rPr>
          <w:rFonts w:ascii="Times New Roman" w:hAnsi="Times New Roman" w:cs="Times New Roman"/>
          <w:sz w:val="24"/>
          <w:szCs w:val="24"/>
        </w:rPr>
        <w:t>Сторонами  с</w:t>
      </w:r>
      <w:proofErr w:type="gramEnd"/>
      <w:r>
        <w:rPr>
          <w:rFonts w:ascii="Times New Roman" w:hAnsi="Times New Roman" w:cs="Times New Roman"/>
          <w:sz w:val="24"/>
          <w:szCs w:val="24"/>
        </w:rPr>
        <w:t xml:space="preserve">   помощью   переговоров  и  в  претензионном  порядке, то они передаются заинтересованной Стороной в Арбитражный суд Свердловской области. </w:t>
      </w:r>
    </w:p>
    <w:p w14:paraId="45C54AEA" w14:textId="77777777" w:rsidR="0055735A" w:rsidRPr="00A05352" w:rsidRDefault="00B53160" w:rsidP="0055735A">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14:paraId="3CD7D7A3" w14:textId="77777777" w:rsidR="0055735A" w:rsidRPr="00A05352" w:rsidRDefault="00B53160" w:rsidP="0055735A">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3F785FE2" w14:textId="77777777"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11.1. В настоящий Догово</w:t>
      </w:r>
      <w:r>
        <w:rPr>
          <w:rFonts w:ascii="Times New Roman" w:hAnsi="Times New Roman"/>
          <w:sz w:val="24"/>
          <w:szCs w:val="24"/>
        </w:rPr>
        <w:t>р могут быть внесены изменения и дополнения, которые оформляются дополнительными соглашениями к настоящему Договору.</w:t>
      </w:r>
    </w:p>
    <w:p w14:paraId="08032883" w14:textId="77777777"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w:t>
      </w:r>
      <w:r>
        <w:rPr>
          <w:rFonts w:ascii="Times New Roman" w:hAnsi="Times New Roman"/>
          <w:sz w:val="24"/>
          <w:szCs w:val="24"/>
        </w:rPr>
        <w:t>говором.</w:t>
      </w:r>
    </w:p>
    <w:p w14:paraId="7C35E109" w14:textId="77777777" w:rsidR="0055735A" w:rsidRPr="00596A46" w:rsidRDefault="00B53160" w:rsidP="0055735A">
      <w:pPr>
        <w:pStyle w:val="ConsNormal"/>
        <w:keepNext/>
        <w:keepLines/>
        <w:widowControl/>
        <w:jc w:val="both"/>
        <w:rPr>
          <w:rFonts w:ascii="Times New Roman" w:hAnsi="Times New Roman"/>
          <w:sz w:val="24"/>
          <w:szCs w:val="24"/>
        </w:rPr>
      </w:pPr>
      <w:r>
        <w:rPr>
          <w:rFonts w:ascii="Times New Roman" w:hAnsi="Times New Roman"/>
          <w:sz w:val="24"/>
          <w:szCs w:val="24"/>
        </w:rPr>
        <w:t xml:space="preserve">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w:t>
      </w:r>
      <w:r>
        <w:rPr>
          <w:rFonts w:ascii="Times New Roman" w:hAnsi="Times New Roman"/>
          <w:sz w:val="24"/>
          <w:szCs w:val="24"/>
        </w:rPr>
        <w:t>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14:paraId="3A06FFFE" w14:textId="77777777" w:rsidR="0055735A" w:rsidRPr="0083295B" w:rsidRDefault="00B53160" w:rsidP="0055735A">
      <w:pPr>
        <w:ind w:firstLine="567"/>
        <w:jc w:val="both"/>
      </w:pPr>
    </w:p>
    <w:p w14:paraId="39979881" w14:textId="77777777" w:rsidR="0055735A" w:rsidRPr="002361C3" w:rsidRDefault="00B53160" w:rsidP="0055735A">
      <w:pPr>
        <w:tabs>
          <w:tab w:val="left" w:pos="0"/>
        </w:tabs>
        <w:jc w:val="center"/>
        <w:rPr>
          <w:b/>
        </w:rPr>
      </w:pPr>
      <w:r>
        <w:rPr>
          <w:b/>
        </w:rPr>
        <w:t>12. Срок действия Договора</w:t>
      </w:r>
    </w:p>
    <w:p w14:paraId="07C24F8E" w14:textId="77777777" w:rsidR="0055735A" w:rsidRPr="004A4970"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12.1. Н</w:t>
      </w:r>
      <w:r>
        <w:rPr>
          <w:rFonts w:ascii="Times New Roman" w:hAnsi="Times New Roman"/>
          <w:sz w:val="24"/>
          <w:szCs w:val="24"/>
        </w:rPr>
        <w:t xml:space="preserve">астоящий Договор вступает в силу с даты его подписания </w:t>
      </w:r>
      <w:r>
        <w:rPr>
          <w:rFonts w:ascii="Times New Roman" w:hAnsi="Times New Roman" w:cs="Times New Roman"/>
          <w:sz w:val="24"/>
          <w:szCs w:val="24"/>
        </w:rPr>
        <w:t xml:space="preserve">Сторонами и действует </w:t>
      </w:r>
      <w:proofErr w:type="gramStart"/>
      <w:r>
        <w:rPr>
          <w:rFonts w:ascii="Times New Roman" w:hAnsi="Times New Roman" w:cs="Times New Roman"/>
          <w:sz w:val="24"/>
          <w:szCs w:val="24"/>
        </w:rPr>
        <w:t>до  31</w:t>
      </w:r>
      <w:proofErr w:type="gramEnd"/>
      <w:r>
        <w:rPr>
          <w:rFonts w:ascii="Times New Roman" w:hAnsi="Times New Roman" w:cs="Times New Roman"/>
          <w:sz w:val="24"/>
          <w:szCs w:val="24"/>
        </w:rPr>
        <w:t xml:space="preserve"> декабря 2024 г., а в части взаиморасчетов до полного их исполнения Сторонами.</w:t>
      </w:r>
    </w:p>
    <w:p w14:paraId="4472A106" w14:textId="77777777" w:rsidR="0055735A" w:rsidRDefault="00B53160" w:rsidP="0055735A">
      <w:pPr>
        <w:pStyle w:val="ConsNormal"/>
        <w:ind w:firstLine="0"/>
        <w:rPr>
          <w:rFonts w:ascii="Times New Roman" w:hAnsi="Times New Roman"/>
          <w:b/>
          <w:bCs/>
          <w:sz w:val="24"/>
          <w:szCs w:val="24"/>
        </w:rPr>
      </w:pPr>
    </w:p>
    <w:p w14:paraId="7C9843FC" w14:textId="77777777" w:rsidR="0055735A" w:rsidRPr="00B42B51" w:rsidRDefault="00B53160" w:rsidP="0055735A">
      <w:pPr>
        <w:autoSpaceDE w:val="0"/>
        <w:autoSpaceDN w:val="0"/>
        <w:spacing w:line="276" w:lineRule="auto"/>
        <w:ind w:firstLine="709"/>
        <w:jc w:val="center"/>
      </w:pPr>
      <w:r>
        <w:rPr>
          <w:b/>
        </w:rPr>
        <w:t>13. Антикоррупционная оговорка</w:t>
      </w:r>
    </w:p>
    <w:p w14:paraId="78750E75" w14:textId="77777777" w:rsidR="0055735A" w:rsidRPr="00B42B51" w:rsidRDefault="00B53160" w:rsidP="0055735A">
      <w:pPr>
        <w:pStyle w:val="1fe"/>
        <w:keepNext/>
        <w:spacing w:line="240" w:lineRule="auto"/>
        <w:ind w:firstLine="709"/>
        <w:jc w:val="both"/>
        <w:rPr>
          <w:i w:val="0"/>
          <w:sz w:val="24"/>
          <w:szCs w:val="24"/>
        </w:rPr>
      </w:pPr>
      <w:r>
        <w:rPr>
          <w:i w:val="0"/>
          <w:sz w:val="24"/>
          <w:szCs w:val="24"/>
        </w:rPr>
        <w:t xml:space="preserve">13.1. Стороны настоящим подтверждают, что им известны </w:t>
      </w:r>
      <w:r>
        <w:rPr>
          <w:i w:val="0"/>
          <w:sz w:val="24"/>
          <w:szCs w:val="24"/>
        </w:rPr>
        <w:t>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w:t>
      </w:r>
      <w:r>
        <w:rPr>
          <w:i w:val="0"/>
          <w:sz w:val="24"/>
          <w:szCs w:val="24"/>
        </w:rPr>
        <w:t>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w:t>
      </w:r>
      <w:r>
        <w:rPr>
          <w:i w:val="0"/>
          <w:sz w:val="24"/>
          <w:szCs w:val="24"/>
        </w:rPr>
        <w:t>ние антикоррупционных требований указанными лицами признается нарушением, совершенным соответствующей Стороной.</w:t>
      </w:r>
    </w:p>
    <w:p w14:paraId="3DB89EB5" w14:textId="77777777" w:rsidR="0055735A" w:rsidRPr="00B42B51" w:rsidRDefault="00B53160" w:rsidP="0055735A">
      <w:pPr>
        <w:pStyle w:val="1fe"/>
        <w:keepNext/>
        <w:spacing w:line="240" w:lineRule="auto"/>
        <w:ind w:firstLine="709"/>
        <w:jc w:val="both"/>
        <w:rPr>
          <w:i w:val="0"/>
          <w:sz w:val="24"/>
          <w:szCs w:val="24"/>
        </w:rPr>
      </w:pPr>
      <w:r>
        <w:rPr>
          <w:i w:val="0"/>
          <w:sz w:val="24"/>
          <w:szCs w:val="24"/>
        </w:rPr>
        <w:t xml:space="preserve">13.2. Каждая Сторона настоящим подтверждает, что ни она, ни ее работники, </w:t>
      </w:r>
      <w:r>
        <w:rPr>
          <w:i w:val="0"/>
          <w:sz w:val="24"/>
          <w:szCs w:val="24"/>
        </w:rPr>
        <w:lastRenderedPageBreak/>
        <w:t xml:space="preserve">представители, аффилированные лица, посредники и любые иные лица, </w:t>
      </w:r>
      <w:r>
        <w:rPr>
          <w:i w:val="0"/>
          <w:sz w:val="24"/>
          <w:szCs w:val="24"/>
        </w:rPr>
        <w:t>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6EAD5780"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13.3. При исполнении своих обязательств по н</w:t>
      </w:r>
      <w:r>
        <w:rPr>
          <w:i w:val="0"/>
          <w:sz w:val="24"/>
          <w:szCs w:val="24"/>
        </w:rPr>
        <w:t>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w:t>
      </w:r>
      <w:r>
        <w:rPr>
          <w:i w:val="0"/>
          <w:sz w:val="24"/>
          <w:szCs w:val="24"/>
        </w:rPr>
        <w:t xml:space="preserve">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w:t>
      </w:r>
      <w:r>
        <w:rPr>
          <w:i w:val="0"/>
          <w:sz w:val="24"/>
          <w:szCs w:val="24"/>
        </w:rPr>
        <w:t>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0B02A9DD"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w:t>
      </w:r>
      <w:r>
        <w:rPr>
          <w:i w:val="0"/>
          <w:sz w:val="24"/>
          <w:szCs w:val="24"/>
        </w:rPr>
        <w:t>.4.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w:t>
      </w:r>
      <w:r>
        <w:rPr>
          <w:i w:val="0"/>
          <w:sz w:val="24"/>
          <w:szCs w:val="24"/>
        </w:rPr>
        <w:t xml:space="preserve">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w:t>
      </w:r>
      <w:r>
        <w:rPr>
          <w:i w:val="0"/>
          <w:sz w:val="24"/>
          <w:szCs w:val="24"/>
        </w:rPr>
        <w:t>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w:t>
      </w:r>
      <w:r>
        <w:rPr>
          <w:i w:val="0"/>
          <w:sz w:val="24"/>
          <w:szCs w:val="24"/>
        </w:rPr>
        <w:t>лен по соглашению Сторон.</w:t>
      </w:r>
    </w:p>
    <w:p w14:paraId="003B272E"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w:t>
      </w:r>
      <w:r>
        <w:rPr>
          <w:i w:val="0"/>
          <w:sz w:val="24"/>
          <w:szCs w:val="24"/>
        </w:rPr>
        <w:t>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w:t>
      </w:r>
      <w:r>
        <w:rPr>
          <w:i w:val="0"/>
          <w:sz w:val="24"/>
          <w:szCs w:val="24"/>
        </w:rPr>
        <w:t xml:space="preserve">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85AC369"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13.6. Ка</w:t>
      </w:r>
      <w:r>
        <w:rPr>
          <w:i w:val="0"/>
          <w:sz w:val="24"/>
          <w:szCs w:val="24"/>
        </w:rPr>
        <w:t>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D0779B9"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13.6.1</w:t>
      </w:r>
      <w:r>
        <w:rPr>
          <w:i w:val="0"/>
          <w:sz w:val="24"/>
          <w:szCs w:val="24"/>
        </w:rPr>
        <w:t>.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2D589B2"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14:paraId="45104330"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w:t>
      </w:r>
      <w:r>
        <w:rPr>
          <w:i w:val="0"/>
          <w:sz w:val="24"/>
          <w:szCs w:val="24"/>
        </w:rPr>
        <w:t>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w:t>
      </w:r>
      <w:r>
        <w:rPr>
          <w:i w:val="0"/>
          <w:sz w:val="24"/>
          <w:szCs w:val="24"/>
        </w:rPr>
        <w:t>х дней с даты получения соответствующего запроса.</w:t>
      </w:r>
    </w:p>
    <w:p w14:paraId="1BEE53E5"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w:t>
      </w:r>
      <w:r>
        <w:rPr>
          <w:i w:val="0"/>
          <w:sz w:val="24"/>
          <w:szCs w:val="24"/>
        </w:rPr>
        <w:t>дком и в размере, предусмотренном применимым законодательством и настоящим Договором.</w:t>
      </w:r>
    </w:p>
    <w:p w14:paraId="2115284C" w14:textId="77777777" w:rsidR="0055735A" w:rsidRPr="00B42B51" w:rsidRDefault="00B53160" w:rsidP="0055735A">
      <w:pPr>
        <w:pStyle w:val="1fe"/>
        <w:keepNext/>
        <w:spacing w:line="240" w:lineRule="auto"/>
        <w:ind w:firstLine="709"/>
        <w:jc w:val="both"/>
        <w:rPr>
          <w:i w:val="0"/>
          <w:sz w:val="24"/>
          <w:szCs w:val="24"/>
        </w:rPr>
      </w:pPr>
      <w:r>
        <w:rPr>
          <w:i w:val="0"/>
          <w:sz w:val="24"/>
          <w:szCs w:val="24"/>
        </w:rPr>
        <w:lastRenderedPageBreak/>
        <w:t xml:space="preserve">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w:t>
      </w:r>
      <w:r>
        <w:rPr>
          <w:i w:val="0"/>
          <w:sz w:val="24"/>
          <w:szCs w:val="24"/>
        </w:rPr>
        <w:t>в соответствии с применимым законодательством.</w:t>
      </w:r>
    </w:p>
    <w:p w14:paraId="43B7B69D" w14:textId="77777777" w:rsidR="0055735A" w:rsidRPr="00B42B51" w:rsidRDefault="00B53160" w:rsidP="0055735A">
      <w:pPr>
        <w:pStyle w:val="1fe"/>
        <w:keepNext/>
        <w:spacing w:line="240" w:lineRule="auto"/>
        <w:ind w:firstLine="709"/>
        <w:jc w:val="both"/>
        <w:rPr>
          <w:i w:val="0"/>
          <w:sz w:val="24"/>
          <w:szCs w:val="24"/>
        </w:rPr>
      </w:pPr>
      <w:r>
        <w:rPr>
          <w:i w:val="0"/>
          <w:sz w:val="24"/>
          <w:szCs w:val="24"/>
        </w:rPr>
        <w:t>13.9. Каналы уведомления Заказчика о нарушениях антикоррупционных требований: тел.: 8 (499) 271-77-90, 8 (800) 100-22-20, официальный сайт (для заполнения специальной формы): trcont.com, адрес электронной почт</w:t>
      </w:r>
      <w:r>
        <w:rPr>
          <w:i w:val="0"/>
          <w:sz w:val="24"/>
          <w:szCs w:val="24"/>
        </w:rPr>
        <w:t xml:space="preserve">ы: anticorr@trcont.ru.   </w:t>
      </w:r>
    </w:p>
    <w:p w14:paraId="79E5780D" w14:textId="77777777" w:rsidR="0055735A" w:rsidRPr="00B42B51" w:rsidRDefault="00B53160" w:rsidP="0055735A">
      <w:pPr>
        <w:autoSpaceDE w:val="0"/>
        <w:autoSpaceDN w:val="0"/>
        <w:spacing w:line="276" w:lineRule="auto"/>
        <w:ind w:firstLine="709"/>
        <w:jc w:val="both"/>
      </w:pPr>
      <w:r>
        <w:t>Каналы уведомления Исполнителя о нарушениях антикоррупционных требований: тел.: ________________________________________________________________________.</w:t>
      </w:r>
    </w:p>
    <w:p w14:paraId="733B94D0" w14:textId="77777777" w:rsidR="0055735A" w:rsidRPr="00BE538C" w:rsidRDefault="00B53160" w:rsidP="0055735A">
      <w:pPr>
        <w:autoSpaceDE w:val="0"/>
        <w:autoSpaceDN w:val="0"/>
        <w:spacing w:line="276" w:lineRule="auto"/>
        <w:ind w:firstLine="709"/>
        <w:jc w:val="both"/>
        <w:rPr>
          <w:b/>
        </w:rPr>
      </w:pPr>
    </w:p>
    <w:p w14:paraId="4FC8E6C6" w14:textId="77777777" w:rsidR="0055735A" w:rsidRPr="006514FF" w:rsidRDefault="00B53160" w:rsidP="0055735A">
      <w:pPr>
        <w:autoSpaceDE w:val="0"/>
        <w:autoSpaceDN w:val="0"/>
        <w:spacing w:line="276" w:lineRule="auto"/>
        <w:ind w:firstLine="709"/>
        <w:jc w:val="center"/>
        <w:rPr>
          <w:b/>
        </w:rPr>
      </w:pPr>
      <w:r>
        <w:rPr>
          <w:b/>
        </w:rPr>
        <w:t>14. Гарантии и заверения Поставщика</w:t>
      </w:r>
    </w:p>
    <w:p w14:paraId="694A1378" w14:textId="77777777" w:rsidR="0055735A" w:rsidRPr="00596A46" w:rsidRDefault="00B53160" w:rsidP="0055735A">
      <w:pPr>
        <w:pStyle w:val="aff6"/>
        <w:keepNext/>
        <w:keepLines/>
        <w:numPr>
          <w:ilvl w:val="1"/>
          <w:numId w:val="60"/>
        </w:numPr>
        <w:suppressAutoHyphens w:val="0"/>
        <w:spacing w:after="200"/>
        <w:ind w:left="0" w:firstLine="709"/>
        <w:contextualSpacing/>
        <w:jc w:val="both"/>
      </w:pPr>
      <w:r>
        <w:t>Поставщик настоящим заверяет Покупателя</w:t>
      </w:r>
      <w:r>
        <w:t xml:space="preserve"> и гарантирует, что на дату заключения настоящего Договора:</w:t>
      </w:r>
    </w:p>
    <w:p w14:paraId="59D9BEC1" w14:textId="77777777" w:rsidR="0055735A" w:rsidRPr="00596A46" w:rsidRDefault="00B53160" w:rsidP="0055735A">
      <w:pPr>
        <w:pStyle w:val="aff6"/>
        <w:keepNext/>
        <w:keepLines/>
        <w:numPr>
          <w:ilvl w:val="2"/>
          <w:numId w:val="6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1177DBFD" w14:textId="77777777" w:rsidR="0055735A" w:rsidRPr="00596A46" w:rsidRDefault="00B53160" w:rsidP="0055735A">
      <w:pPr>
        <w:pStyle w:val="aff6"/>
        <w:keepNext/>
        <w:keepLines/>
        <w:numPr>
          <w:ilvl w:val="2"/>
          <w:numId w:val="60"/>
        </w:numPr>
        <w:suppressAutoHyphens w:val="0"/>
        <w:spacing w:after="200"/>
        <w:ind w:left="0" w:firstLine="709"/>
        <w:contextualSpacing/>
        <w:jc w:val="both"/>
      </w:pPr>
      <w:r>
        <w:t xml:space="preserve">Поставщиком соблюдены корпоративные процедуры, </w:t>
      </w:r>
      <w:r>
        <w:t>необходимые для заключения настоящего Договора, заключение настоящего Договора получило одобрение органов управления Поставщика;</w:t>
      </w:r>
    </w:p>
    <w:p w14:paraId="3E3F45A3" w14:textId="77777777" w:rsidR="0055735A" w:rsidRPr="00596A46" w:rsidRDefault="00B53160" w:rsidP="0055735A">
      <w:pPr>
        <w:pStyle w:val="aff6"/>
        <w:keepNext/>
        <w:keepLines/>
        <w:numPr>
          <w:ilvl w:val="2"/>
          <w:numId w:val="6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1C5F580E" w14:textId="77777777" w:rsidR="0055735A" w:rsidRPr="00596A46" w:rsidRDefault="00B53160" w:rsidP="0055735A">
      <w:pPr>
        <w:pStyle w:val="aff6"/>
        <w:keepNext/>
        <w:keepLines/>
        <w:numPr>
          <w:ilvl w:val="2"/>
          <w:numId w:val="60"/>
        </w:numPr>
        <w:suppressAutoHyphens w:val="0"/>
        <w:spacing w:after="200"/>
        <w:ind w:left="0" w:firstLine="709"/>
        <w:contextualSpacing/>
        <w:jc w:val="both"/>
      </w:pPr>
      <w:r>
        <w:t xml:space="preserve"> заключ</w:t>
      </w:r>
      <w:r>
        <w:t>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0C1E2C3" w14:textId="77777777" w:rsidR="0055735A" w:rsidRPr="00596A46" w:rsidRDefault="00B53160" w:rsidP="0055735A">
      <w:pPr>
        <w:pStyle w:val="aff6"/>
        <w:keepNext/>
        <w:keepLines/>
        <w:numPr>
          <w:ilvl w:val="2"/>
          <w:numId w:val="6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792505DD" w14:textId="77777777" w:rsidR="0055735A" w:rsidRPr="00596A46" w:rsidRDefault="00B53160" w:rsidP="0055735A">
      <w:pPr>
        <w:pStyle w:val="aff6"/>
        <w:keepNext/>
        <w:keepLines/>
        <w:numPr>
          <w:ilvl w:val="1"/>
          <w:numId w:val="60"/>
        </w:numPr>
        <w:suppressAutoHyphens w:val="0"/>
        <w:spacing w:after="200"/>
        <w:ind w:left="0" w:firstLine="709"/>
        <w:contextualSpacing/>
        <w:jc w:val="both"/>
      </w:pPr>
      <w:r>
        <w:rPr>
          <w:color w:val="000000"/>
          <w:shd w:val="clear" w:color="auto" w:fill="FFFFFF"/>
        </w:rPr>
        <w:t xml:space="preserve">Поставщик присоединяется к заверениям об обстоятельствах, касающихся исполнения Договора и налогового законодательства РФ- </w:t>
      </w:r>
      <w:r>
        <w:rPr>
          <w:color w:val="000000"/>
          <w:shd w:val="clear" w:color="auto" w:fill="FFFFFF"/>
        </w:rPr>
        <w:t>«Налоговой оговорке», согласно приложению № 4.</w:t>
      </w:r>
    </w:p>
    <w:p w14:paraId="1C5EE3E0" w14:textId="77777777" w:rsidR="0055735A" w:rsidRDefault="00B53160" w:rsidP="0055735A">
      <w:pPr>
        <w:pStyle w:val="ConsNormal"/>
        <w:ind w:firstLine="567"/>
        <w:jc w:val="center"/>
        <w:rPr>
          <w:rFonts w:ascii="Times New Roman" w:hAnsi="Times New Roman"/>
          <w:b/>
          <w:bCs/>
          <w:sz w:val="24"/>
          <w:szCs w:val="24"/>
        </w:rPr>
      </w:pPr>
    </w:p>
    <w:p w14:paraId="7F58D420" w14:textId="77777777" w:rsidR="0055735A" w:rsidRDefault="00B53160" w:rsidP="0055735A">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14:paraId="0DCEC1F8" w14:textId="77777777" w:rsidR="0055735A" w:rsidRPr="00CE705F" w:rsidRDefault="00B53160" w:rsidP="0055735A">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14:paraId="4FF401C3" w14:textId="77777777" w:rsidR="0055735A" w:rsidRPr="00CE705F" w:rsidRDefault="00B53160" w:rsidP="0055735A">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какой-либо из Сторон юридического статуса, </w:t>
      </w:r>
      <w:r>
        <w:rPr>
          <w:rFonts w:ascii="Times New Roman" w:hAnsi="Times New Roman" w:cs="Times New Roman"/>
          <w:sz w:val="24"/>
          <w:szCs w:val="24"/>
        </w:rPr>
        <w:t>адреса и банковских реквизитов, она обязана в течение 5 (пяти) дней со дня возникновения изменений известить другую Сторону.</w:t>
      </w:r>
    </w:p>
    <w:p w14:paraId="5EF4784B" w14:textId="77777777" w:rsidR="0055735A" w:rsidRPr="00CE705F" w:rsidRDefault="00B53160" w:rsidP="0055735A">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14:paraId="63B7C902" w14:textId="77777777" w:rsidR="0055735A" w:rsidRPr="00CE705F" w:rsidRDefault="00B53160" w:rsidP="0055735A">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w:t>
      </w:r>
      <w:r>
        <w:rPr>
          <w:rFonts w:ascii="Times New Roman" w:hAnsi="Times New Roman" w:cs="Times New Roman"/>
          <w:sz w:val="24"/>
          <w:szCs w:val="24"/>
        </w:rPr>
        <w:t xml:space="preserve"> Договором, регулируются законодательством Российской Федерации.</w:t>
      </w:r>
    </w:p>
    <w:p w14:paraId="1CA743EB" w14:textId="77777777" w:rsidR="0055735A" w:rsidRPr="00CE705F" w:rsidRDefault="00B53160" w:rsidP="0055735A">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14:paraId="57E56151" w14:textId="77777777" w:rsidR="0055735A" w:rsidRPr="002361C3"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15.6. К настоящему Договору прилагается:</w:t>
      </w:r>
    </w:p>
    <w:p w14:paraId="15D33D31" w14:textId="77777777" w:rsidR="0055735A" w:rsidRDefault="00B53160" w:rsidP="0055735A">
      <w:pPr>
        <w:pStyle w:val="ConsNormal"/>
        <w:ind w:firstLine="709"/>
        <w:jc w:val="both"/>
        <w:rPr>
          <w:rFonts w:ascii="Times New Roman" w:hAnsi="Times New Roman"/>
          <w:sz w:val="24"/>
          <w:szCs w:val="24"/>
        </w:rPr>
      </w:pPr>
      <w:r>
        <w:rPr>
          <w:rFonts w:ascii="Times New Roman" w:hAnsi="Times New Roman"/>
          <w:sz w:val="24"/>
          <w:szCs w:val="24"/>
        </w:rPr>
        <w:t>15.6.1. Форма Заявки (Приложение № 1);</w:t>
      </w:r>
    </w:p>
    <w:p w14:paraId="63DF2F54" w14:textId="77777777" w:rsidR="0055735A" w:rsidRPr="00F40FAD" w:rsidRDefault="00B53160" w:rsidP="0055735A">
      <w:pPr>
        <w:keepNext/>
        <w:keepLines/>
        <w:ind w:firstLine="709"/>
        <w:jc w:val="both"/>
      </w:pPr>
      <w:r>
        <w:t xml:space="preserve">15.6.2. Порядок электронного документооборота (приложение № </w:t>
      </w:r>
      <w:r>
        <w:t>2);</w:t>
      </w:r>
    </w:p>
    <w:p w14:paraId="0427A201" w14:textId="77777777" w:rsidR="0055735A" w:rsidRPr="00F40FAD" w:rsidRDefault="00B53160" w:rsidP="0055735A">
      <w:pPr>
        <w:keepNext/>
        <w:keepLines/>
        <w:ind w:firstLine="709"/>
        <w:jc w:val="both"/>
      </w:pPr>
      <w:r>
        <w:t>15.6.3. Перечень и формат электронных документов (приложение № 2а);</w:t>
      </w:r>
    </w:p>
    <w:p w14:paraId="7F7EB6D5" w14:textId="77777777" w:rsidR="0055735A" w:rsidRPr="00F40FAD" w:rsidRDefault="00B53160" w:rsidP="0055735A">
      <w:pPr>
        <w:keepNext/>
        <w:keepLines/>
        <w:ind w:firstLine="709"/>
        <w:jc w:val="both"/>
      </w:pPr>
      <w:r>
        <w:t>15.6.4. Налоговая оговорка (приложение № 3).</w:t>
      </w:r>
    </w:p>
    <w:p w14:paraId="3B390B9B" w14:textId="77777777" w:rsidR="0055735A" w:rsidRDefault="00B53160" w:rsidP="0055735A">
      <w:pPr>
        <w:pStyle w:val="ConsNormal"/>
        <w:ind w:firstLine="709"/>
        <w:jc w:val="both"/>
        <w:rPr>
          <w:rFonts w:ascii="Times New Roman" w:hAnsi="Times New Roman"/>
          <w:sz w:val="24"/>
          <w:szCs w:val="24"/>
        </w:rPr>
      </w:pPr>
    </w:p>
    <w:p w14:paraId="167F0776" w14:textId="77777777" w:rsidR="0055735A" w:rsidRDefault="00B53160" w:rsidP="0055735A">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14:paraId="224DFEA7" w14:textId="77777777" w:rsidR="0055735A" w:rsidRPr="00A05352" w:rsidRDefault="00B53160" w:rsidP="0055735A">
      <w:pPr>
        <w:jc w:val="center"/>
        <w:rPr>
          <w:b/>
          <w:bCs/>
        </w:rPr>
      </w:pPr>
    </w:p>
    <w:p w14:paraId="252F1CC5" w14:textId="77777777" w:rsidR="0055735A" w:rsidRPr="00A05352" w:rsidRDefault="00B53160" w:rsidP="0055735A">
      <w:pPr>
        <w:ind w:left="1800"/>
        <w:jc w:val="center"/>
      </w:pPr>
    </w:p>
    <w:tbl>
      <w:tblPr>
        <w:tblW w:w="0" w:type="auto"/>
        <w:tblInd w:w="137" w:type="dxa"/>
        <w:tblLook w:val="0000" w:firstRow="0" w:lastRow="0" w:firstColumn="0" w:lastColumn="0" w:noHBand="0" w:noVBand="0"/>
      </w:tblPr>
      <w:tblGrid>
        <w:gridCol w:w="4933"/>
        <w:gridCol w:w="4553"/>
      </w:tblGrid>
      <w:tr w:rsidR="0055735A" w:rsidRPr="006617A8" w14:paraId="2EC0C3E8" w14:textId="77777777" w:rsidTr="00B97B81">
        <w:trPr>
          <w:trHeight w:val="1510"/>
        </w:trPr>
        <w:tc>
          <w:tcPr>
            <w:tcW w:w="4933" w:type="dxa"/>
          </w:tcPr>
          <w:p w14:paraId="1B6F6BB7" w14:textId="77777777" w:rsidR="0055735A" w:rsidRPr="001F3CD2" w:rsidRDefault="00B53160" w:rsidP="00B97B81">
            <w:proofErr w:type="gramStart"/>
            <w:r>
              <w:rPr>
                <w:b/>
                <w:bCs/>
                <w:sz w:val="22"/>
                <w:szCs w:val="22"/>
              </w:rPr>
              <w:lastRenderedPageBreak/>
              <w:t xml:space="preserve">Покупатель: </w:t>
            </w:r>
            <w:r>
              <w:rPr>
                <w:sz w:val="22"/>
                <w:szCs w:val="22"/>
              </w:rPr>
              <w:t xml:space="preserve"> </w:t>
            </w:r>
            <w:r>
              <w:rPr>
                <w:b/>
                <w:bCs/>
                <w:color w:val="000000" w:themeColor="text1"/>
              </w:rPr>
              <w:t xml:space="preserve"> </w:t>
            </w:r>
            <w:proofErr w:type="gramEnd"/>
            <w:r>
              <w:rPr>
                <w:b/>
                <w:bCs/>
                <w:color w:val="000000" w:themeColor="text1"/>
              </w:rPr>
              <w:t>Публичное акционерное общество «Центр по перевозке грузов в контейнера</w:t>
            </w:r>
            <w:r>
              <w:rPr>
                <w:b/>
                <w:bCs/>
                <w:color w:val="000000" w:themeColor="text1"/>
              </w:rPr>
              <w:t>х «ТрансКонтейнер» (ПАО «ТрансКонтейнер»)</w:t>
            </w:r>
          </w:p>
          <w:p w14:paraId="1C83FD29" w14:textId="77777777" w:rsidR="0055735A" w:rsidRPr="001F3CD2" w:rsidRDefault="00B53160" w:rsidP="00B97B81">
            <w:r>
              <w:rPr>
                <w:color w:val="000000" w:themeColor="text1"/>
              </w:rPr>
              <w:t xml:space="preserve">Юридический адрес (место нахождения): 141402, Московская область, ГО Химки, </w:t>
            </w:r>
          </w:p>
          <w:p w14:paraId="0E93D1C8" w14:textId="77777777" w:rsidR="0055735A" w:rsidRPr="001F3CD2" w:rsidRDefault="00B53160" w:rsidP="00B97B81">
            <w:r>
              <w:rPr>
                <w:color w:val="000000" w:themeColor="text1"/>
              </w:rPr>
              <w:t>город Химки, ул. Ленинградская, владение 39, строение 6, офис 3 (этаж 6)</w:t>
            </w:r>
          </w:p>
          <w:p w14:paraId="57E3AEDC" w14:textId="77777777" w:rsidR="0055735A" w:rsidRPr="001F3CD2" w:rsidRDefault="00B53160" w:rsidP="00B97B81">
            <w:r>
              <w:rPr>
                <w:color w:val="000000" w:themeColor="text1"/>
              </w:rPr>
              <w:t>Почтовый адрес: 125047, город Москва, Оружейный переулок, дом 19</w:t>
            </w:r>
          </w:p>
          <w:p w14:paraId="54B81985" w14:textId="77777777" w:rsidR="0055735A" w:rsidRPr="001F3CD2" w:rsidRDefault="00B53160" w:rsidP="00B97B81">
            <w:r>
              <w:rPr>
                <w:color w:val="000000" w:themeColor="text1"/>
              </w:rPr>
              <w:t xml:space="preserve">ОГРН 1067746341024 ИНН 7708591995 </w:t>
            </w:r>
          </w:p>
          <w:p w14:paraId="35B7D6DD" w14:textId="77777777" w:rsidR="0055735A" w:rsidRPr="001F3CD2" w:rsidRDefault="00B53160" w:rsidP="00B97B81">
            <w:r>
              <w:rPr>
                <w:color w:val="000000" w:themeColor="text1"/>
              </w:rPr>
              <w:t>КПП 997650001</w:t>
            </w:r>
          </w:p>
          <w:p w14:paraId="68BAA410" w14:textId="77777777" w:rsidR="0055735A" w:rsidRPr="001F3CD2" w:rsidRDefault="00B53160" w:rsidP="00B97B81">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14:paraId="5B34FA77" w14:textId="77777777" w:rsidR="0055735A" w:rsidRPr="001F3CD2" w:rsidRDefault="00B53160" w:rsidP="00B97B81">
            <w:r>
              <w:rPr>
                <w:color w:val="000000" w:themeColor="text1"/>
              </w:rPr>
              <w:t>КПП 667843002</w:t>
            </w:r>
          </w:p>
          <w:p w14:paraId="1A797C5A" w14:textId="77777777" w:rsidR="0055735A" w:rsidRPr="001F3CD2" w:rsidRDefault="00B53160" w:rsidP="00B97B81">
            <w:r>
              <w:rPr>
                <w:color w:val="000000" w:themeColor="text1"/>
              </w:rPr>
              <w:t xml:space="preserve">тел. (343) 224-80-07 (доб. 5008), </w:t>
            </w:r>
          </w:p>
          <w:p w14:paraId="41A4495C" w14:textId="77777777" w:rsidR="0055735A" w:rsidRPr="001F3CD2" w:rsidRDefault="00B53160" w:rsidP="00B97B81">
            <w:proofErr w:type="spellStart"/>
            <w:r>
              <w:rPr>
                <w:color w:val="000000" w:themeColor="text1"/>
              </w:rPr>
              <w:t>e-mail</w:t>
            </w:r>
            <w:proofErr w:type="spellEnd"/>
            <w:r>
              <w:rPr>
                <w:color w:val="000000" w:themeColor="text1"/>
              </w:rPr>
              <w:t xml:space="preserve">: </w:t>
            </w:r>
            <w:hyperlink r:id="rId30" w:history="1">
              <w:r>
                <w:rPr>
                  <w:rStyle w:val="a7"/>
                </w:rPr>
                <w:t>ural@trcont.ru</w:t>
              </w:r>
            </w:hyperlink>
            <w:r>
              <w:rPr>
                <w:color w:val="000000" w:themeColor="text1"/>
              </w:rPr>
              <w:t xml:space="preserve">  </w:t>
            </w:r>
          </w:p>
          <w:p w14:paraId="569F1EE5" w14:textId="77777777" w:rsidR="0055735A" w:rsidRPr="001F3CD2" w:rsidRDefault="00B53160" w:rsidP="00B97B81">
            <w:r>
              <w:rPr>
                <w:color w:val="000000" w:themeColor="text1"/>
              </w:rPr>
              <w:t>Банковские реквизиты:</w:t>
            </w:r>
          </w:p>
          <w:p w14:paraId="3171142E" w14:textId="77777777" w:rsidR="0055735A" w:rsidRPr="001F3CD2" w:rsidRDefault="00B53160" w:rsidP="00B97B81">
            <w:r>
              <w:rPr>
                <w:color w:val="000000" w:themeColor="text1"/>
              </w:rPr>
              <w:t>р/</w:t>
            </w:r>
            <w:proofErr w:type="spellStart"/>
            <w:r>
              <w:rPr>
                <w:color w:val="000000" w:themeColor="text1"/>
              </w:rPr>
              <w:t>сч</w:t>
            </w:r>
            <w:proofErr w:type="spellEnd"/>
            <w:r>
              <w:rPr>
                <w:color w:val="000000" w:themeColor="text1"/>
              </w:rPr>
              <w:t>. 40702810916540080066</w:t>
            </w:r>
          </w:p>
          <w:p w14:paraId="5A1FEC25" w14:textId="77777777" w:rsidR="0055735A" w:rsidRPr="001F3CD2" w:rsidRDefault="00B53160" w:rsidP="00B97B81">
            <w:r>
              <w:rPr>
                <w:color w:val="000000" w:themeColor="text1"/>
              </w:rPr>
              <w:t>в Уральский Банк ПАО СБЕРБАНК</w:t>
            </w:r>
          </w:p>
          <w:p w14:paraId="15B33391" w14:textId="77777777" w:rsidR="0055735A" w:rsidRPr="001F3CD2" w:rsidRDefault="00B53160" w:rsidP="00B97B81">
            <w:r>
              <w:rPr>
                <w:color w:val="000000" w:themeColor="text1"/>
              </w:rPr>
              <w:t>БИК 046577674</w:t>
            </w:r>
          </w:p>
          <w:p w14:paraId="16CDF947" w14:textId="77777777" w:rsidR="0055735A" w:rsidRPr="001F3CD2" w:rsidRDefault="00B53160" w:rsidP="00B97B81">
            <w:r>
              <w:rPr>
                <w:color w:val="000000" w:themeColor="text1"/>
              </w:rPr>
              <w:t>к/</w:t>
            </w:r>
            <w:proofErr w:type="spellStart"/>
            <w:r>
              <w:rPr>
                <w:color w:val="000000" w:themeColor="text1"/>
              </w:rPr>
              <w:t>сч</w:t>
            </w:r>
            <w:proofErr w:type="spellEnd"/>
            <w:r>
              <w:rPr>
                <w:color w:val="000000" w:themeColor="text1"/>
              </w:rPr>
              <w:t>. 30101810500000000674</w:t>
            </w:r>
          </w:p>
          <w:p w14:paraId="76E0C3B9" w14:textId="77777777" w:rsidR="0055735A" w:rsidRDefault="00B53160" w:rsidP="00B97B81">
            <w:pPr>
              <w:pStyle w:val="ConsNormal"/>
              <w:ind w:left="5" w:firstLine="0"/>
              <w:jc w:val="both"/>
            </w:pPr>
          </w:p>
          <w:p w14:paraId="27C1937C" w14:textId="77777777" w:rsidR="0055735A" w:rsidRDefault="00B53160" w:rsidP="00B97B81">
            <w:pPr>
              <w:pStyle w:val="ConsNormal"/>
              <w:ind w:left="5" w:firstLine="0"/>
              <w:jc w:val="both"/>
            </w:pPr>
          </w:p>
          <w:p w14:paraId="4843B884" w14:textId="77777777" w:rsidR="0055735A" w:rsidRDefault="00B53160" w:rsidP="00B97B81">
            <w:pPr>
              <w:pStyle w:val="ConsNormal"/>
              <w:ind w:left="5" w:firstLine="0"/>
              <w:jc w:val="both"/>
            </w:pPr>
          </w:p>
          <w:p w14:paraId="690A69D5" w14:textId="77777777" w:rsidR="0055735A" w:rsidRPr="001F3CD2" w:rsidRDefault="00B53160" w:rsidP="00B97B81">
            <w:pPr>
              <w:pStyle w:val="ConsNormal"/>
              <w:ind w:left="5" w:firstLine="0"/>
              <w:jc w:val="both"/>
              <w:rPr>
                <w:rFonts w:ascii="Times New Roman" w:hAnsi="Times New Roman" w:cs="Times New Roman"/>
                <w:snapToGrid w:val="0"/>
                <w:sz w:val="24"/>
                <w:szCs w:val="24"/>
              </w:rPr>
            </w:pPr>
            <w:r>
              <w:rPr>
                <w:sz w:val="24"/>
                <w:szCs w:val="24"/>
              </w:rPr>
              <w:t>________    ______________</w:t>
            </w:r>
          </w:p>
          <w:p w14:paraId="4F8AEDF7" w14:textId="77777777" w:rsidR="0055735A" w:rsidRPr="006617A8" w:rsidRDefault="00B53160" w:rsidP="00B97B81">
            <w:pPr>
              <w:pStyle w:val="ConsNormal"/>
              <w:ind w:firstLine="0"/>
              <w:rPr>
                <w:rFonts w:ascii="Times New Roman" w:hAnsi="Times New Roman"/>
                <w:b/>
                <w:sz w:val="24"/>
                <w:szCs w:val="24"/>
              </w:rPr>
            </w:pPr>
            <w:r>
              <w:rPr>
                <w:rFonts w:ascii="Times New Roman" w:hAnsi="Times New Roman"/>
                <w:sz w:val="24"/>
                <w:szCs w:val="24"/>
                <w:vertAlign w:val="superscript"/>
              </w:rPr>
              <w:t>(</w:t>
            </w:r>
            <w:proofErr w:type="gramStart"/>
            <w:r>
              <w:rPr>
                <w:rFonts w:ascii="Times New Roman" w:hAnsi="Times New Roman"/>
                <w:sz w:val="24"/>
                <w:szCs w:val="24"/>
                <w:vertAlign w:val="superscript"/>
              </w:rPr>
              <w:t>подпись</w:t>
            </w:r>
            <w:r>
              <w:rPr>
                <w:rFonts w:ascii="Times New Roman" w:hAnsi="Times New Roman"/>
                <w:sz w:val="24"/>
                <w:szCs w:val="24"/>
                <w:vertAlign w:val="superscript"/>
              </w:rPr>
              <w:t xml:space="preserve">)   </w:t>
            </w:r>
            <w:proofErr w:type="gramEnd"/>
            <w:r>
              <w:rPr>
                <w:rFonts w:ascii="Times New Roman" w:hAnsi="Times New Roman"/>
                <w:sz w:val="24"/>
                <w:szCs w:val="24"/>
                <w:vertAlign w:val="superscript"/>
              </w:rPr>
              <w:t xml:space="preserve">                   (Ф.И.О.)</w:t>
            </w:r>
            <w:r>
              <w:rPr>
                <w:rFonts w:ascii="Times New Roman" w:hAnsi="Times New Roman"/>
                <w:vertAlign w:val="superscript"/>
              </w:rPr>
              <w:t xml:space="preserve">                                     </w:t>
            </w:r>
          </w:p>
        </w:tc>
        <w:tc>
          <w:tcPr>
            <w:tcW w:w="4553" w:type="dxa"/>
          </w:tcPr>
          <w:p w14:paraId="1FD7F18D" w14:textId="77777777" w:rsidR="0055735A" w:rsidRPr="006617A8" w:rsidRDefault="00B53160" w:rsidP="00B97B81">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14:paraId="3A5A7960" w14:textId="77777777" w:rsidR="0055735A" w:rsidRPr="006617A8" w:rsidRDefault="00B53160" w:rsidP="00B97B81"/>
          <w:p w14:paraId="3BEF38D5" w14:textId="77777777" w:rsidR="0055735A" w:rsidRPr="006617A8" w:rsidRDefault="00B53160" w:rsidP="00B97B81"/>
          <w:p w14:paraId="63641EDD" w14:textId="77777777" w:rsidR="0055735A" w:rsidRPr="006617A8" w:rsidRDefault="00B53160" w:rsidP="00B97B81">
            <w:pPr>
              <w:pStyle w:val="afb"/>
              <w:rPr>
                <w:sz w:val="22"/>
                <w:szCs w:val="22"/>
              </w:rPr>
            </w:pPr>
            <w:r>
              <w:rPr>
                <w:color w:val="000000"/>
                <w:spacing w:val="5"/>
                <w:sz w:val="22"/>
                <w:szCs w:val="22"/>
              </w:rPr>
              <w:t>Место нахождения</w:t>
            </w:r>
            <w:r>
              <w:rPr>
                <w:sz w:val="22"/>
                <w:szCs w:val="22"/>
              </w:rPr>
              <w:t>: ____________________</w:t>
            </w:r>
          </w:p>
          <w:p w14:paraId="1300FC2C" w14:textId="77777777" w:rsidR="0055735A" w:rsidRPr="006617A8" w:rsidRDefault="00B53160" w:rsidP="00B97B81">
            <w:pPr>
              <w:pStyle w:val="afb"/>
              <w:rPr>
                <w:sz w:val="22"/>
                <w:szCs w:val="22"/>
              </w:rPr>
            </w:pPr>
            <w:r>
              <w:rPr>
                <w:sz w:val="22"/>
                <w:szCs w:val="22"/>
              </w:rPr>
              <w:t>Почтовый адрес: _______________________</w:t>
            </w:r>
          </w:p>
          <w:p w14:paraId="27D6EF70" w14:textId="77777777" w:rsidR="0055735A" w:rsidRPr="006617A8" w:rsidRDefault="00B53160" w:rsidP="00B97B81">
            <w:pPr>
              <w:pStyle w:val="afb"/>
              <w:ind w:right="-5"/>
              <w:rPr>
                <w:sz w:val="22"/>
                <w:szCs w:val="22"/>
              </w:rPr>
            </w:pPr>
            <w:r>
              <w:rPr>
                <w:sz w:val="22"/>
                <w:szCs w:val="22"/>
              </w:rPr>
              <w:t xml:space="preserve">ОГРН_______________ИНН ______________, ОКПО_____________ </w:t>
            </w:r>
            <w:r>
              <w:rPr>
                <w:sz w:val="22"/>
                <w:szCs w:val="22"/>
              </w:rPr>
              <w:t>______________, КПП ___________________</w:t>
            </w:r>
          </w:p>
          <w:p w14:paraId="7BAC7227" w14:textId="77777777" w:rsidR="0055735A" w:rsidRPr="006617A8" w:rsidRDefault="00B53160" w:rsidP="00B97B81">
            <w:pPr>
              <w:pStyle w:val="afb"/>
              <w:ind w:right="-5"/>
              <w:rPr>
                <w:sz w:val="22"/>
                <w:szCs w:val="22"/>
              </w:rPr>
            </w:pPr>
            <w:r>
              <w:rPr>
                <w:sz w:val="22"/>
                <w:szCs w:val="22"/>
              </w:rPr>
              <w:t>р/</w:t>
            </w:r>
            <w:proofErr w:type="gramStart"/>
            <w:r>
              <w:rPr>
                <w:sz w:val="22"/>
                <w:szCs w:val="22"/>
              </w:rPr>
              <w:t>счет  _</w:t>
            </w:r>
            <w:proofErr w:type="gramEnd"/>
            <w:r>
              <w:rPr>
                <w:sz w:val="22"/>
                <w:szCs w:val="22"/>
              </w:rPr>
              <w:t xml:space="preserve">_______________________________ </w:t>
            </w:r>
          </w:p>
          <w:p w14:paraId="21A43389" w14:textId="77777777" w:rsidR="0055735A" w:rsidRPr="006617A8" w:rsidRDefault="00B53160" w:rsidP="00B97B81">
            <w:pPr>
              <w:pStyle w:val="afb"/>
              <w:ind w:right="-5"/>
              <w:rPr>
                <w:sz w:val="22"/>
                <w:szCs w:val="22"/>
              </w:rPr>
            </w:pPr>
            <w:proofErr w:type="gramStart"/>
            <w:r>
              <w:rPr>
                <w:sz w:val="22"/>
                <w:szCs w:val="22"/>
              </w:rPr>
              <w:t>в  _</w:t>
            </w:r>
            <w:proofErr w:type="gramEnd"/>
            <w:r>
              <w:rPr>
                <w:sz w:val="22"/>
                <w:szCs w:val="22"/>
              </w:rPr>
              <w:t xml:space="preserve">___________________________________, </w:t>
            </w:r>
          </w:p>
          <w:p w14:paraId="3359E1DE" w14:textId="77777777" w:rsidR="0055735A" w:rsidRPr="006617A8" w:rsidRDefault="00B53160" w:rsidP="00B97B81">
            <w:pPr>
              <w:pStyle w:val="af8"/>
              <w:ind w:right="-5"/>
              <w:rPr>
                <w:sz w:val="22"/>
              </w:rPr>
            </w:pPr>
            <w:r>
              <w:rPr>
                <w:sz w:val="22"/>
                <w:szCs w:val="22"/>
              </w:rPr>
              <w:t>к/счет _________________________________</w:t>
            </w:r>
          </w:p>
          <w:p w14:paraId="1A3AC5FC" w14:textId="77777777" w:rsidR="0055735A" w:rsidRPr="006617A8" w:rsidRDefault="00B53160" w:rsidP="00B97B81">
            <w:pPr>
              <w:pStyle w:val="af8"/>
              <w:ind w:right="-5"/>
              <w:rPr>
                <w:sz w:val="22"/>
              </w:rPr>
            </w:pPr>
            <w:r>
              <w:rPr>
                <w:sz w:val="22"/>
                <w:szCs w:val="22"/>
              </w:rPr>
              <w:t xml:space="preserve"> </w:t>
            </w:r>
            <w:proofErr w:type="gramStart"/>
            <w:r>
              <w:rPr>
                <w:sz w:val="22"/>
                <w:szCs w:val="22"/>
              </w:rPr>
              <w:t>в  _</w:t>
            </w:r>
            <w:proofErr w:type="gramEnd"/>
            <w:r>
              <w:rPr>
                <w:sz w:val="22"/>
                <w:szCs w:val="22"/>
              </w:rPr>
              <w:t xml:space="preserve">___________________________________, </w:t>
            </w:r>
          </w:p>
          <w:p w14:paraId="5BCA2132" w14:textId="77777777" w:rsidR="0055735A" w:rsidRPr="006617A8" w:rsidRDefault="00B53160" w:rsidP="00B97B81">
            <w:pPr>
              <w:pStyle w:val="af8"/>
              <w:ind w:right="-5"/>
              <w:rPr>
                <w:sz w:val="22"/>
              </w:rPr>
            </w:pPr>
            <w:r>
              <w:rPr>
                <w:sz w:val="22"/>
                <w:szCs w:val="22"/>
              </w:rPr>
              <w:t xml:space="preserve">БИК _______________,  </w:t>
            </w:r>
          </w:p>
          <w:p w14:paraId="74687465" w14:textId="77777777" w:rsidR="0055735A" w:rsidRPr="006617A8" w:rsidRDefault="00B53160" w:rsidP="00B97B81">
            <w:pPr>
              <w:pStyle w:val="af8"/>
              <w:ind w:right="-5"/>
              <w:rPr>
                <w:sz w:val="22"/>
              </w:rPr>
            </w:pPr>
            <w:r>
              <w:rPr>
                <w:sz w:val="22"/>
                <w:szCs w:val="22"/>
              </w:rPr>
              <w:t xml:space="preserve">тел. ________, </w:t>
            </w:r>
            <w:r>
              <w:rPr>
                <w:sz w:val="22"/>
                <w:szCs w:val="22"/>
              </w:rPr>
              <w:t>факс__________</w:t>
            </w:r>
          </w:p>
          <w:p w14:paraId="664642D8" w14:textId="77777777" w:rsidR="0055735A" w:rsidRPr="006617A8" w:rsidRDefault="00B53160" w:rsidP="00B97B81"/>
          <w:p w14:paraId="307F57EC" w14:textId="77777777" w:rsidR="0055735A" w:rsidRDefault="00B53160" w:rsidP="00B97B81"/>
          <w:p w14:paraId="205CD174" w14:textId="77777777" w:rsidR="0055735A" w:rsidRDefault="00B53160" w:rsidP="00B97B81"/>
          <w:p w14:paraId="23DC0504" w14:textId="77777777" w:rsidR="0055735A" w:rsidRDefault="00B53160" w:rsidP="00B97B81"/>
          <w:p w14:paraId="4AB934EE" w14:textId="77777777" w:rsidR="0055735A" w:rsidRDefault="00B53160" w:rsidP="00B97B81"/>
          <w:p w14:paraId="3E307D6E" w14:textId="77777777" w:rsidR="0055735A" w:rsidRDefault="00B53160" w:rsidP="00B97B81"/>
          <w:p w14:paraId="6548BF2C" w14:textId="77777777" w:rsidR="0055735A" w:rsidRDefault="00B53160" w:rsidP="00B97B81"/>
          <w:p w14:paraId="32DAEF80" w14:textId="77777777" w:rsidR="0055735A" w:rsidRDefault="00B53160" w:rsidP="00B97B81"/>
          <w:p w14:paraId="1422C64A" w14:textId="77777777" w:rsidR="0055735A" w:rsidRPr="006617A8" w:rsidRDefault="00B53160" w:rsidP="00B97B81">
            <w:r>
              <w:t>________       ______________</w:t>
            </w:r>
          </w:p>
          <w:p w14:paraId="151DAE9F" w14:textId="77777777" w:rsidR="0055735A" w:rsidRPr="006617A8" w:rsidRDefault="00B53160" w:rsidP="00B97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34287353" w14:textId="77777777" w:rsidR="0055735A" w:rsidRDefault="00B53160" w:rsidP="0055735A">
      <w:pPr>
        <w:ind w:firstLine="567"/>
        <w:jc w:val="right"/>
      </w:pPr>
    </w:p>
    <w:p w14:paraId="0EDCFB0A" w14:textId="77777777" w:rsidR="0055735A" w:rsidRDefault="00B53160" w:rsidP="0055735A">
      <w:pPr>
        <w:ind w:firstLine="567"/>
        <w:jc w:val="right"/>
      </w:pPr>
    </w:p>
    <w:p w14:paraId="4E9777D6" w14:textId="77777777" w:rsidR="0055735A" w:rsidRDefault="00B53160" w:rsidP="0055735A">
      <w:pPr>
        <w:ind w:firstLine="567"/>
        <w:jc w:val="right"/>
      </w:pPr>
    </w:p>
    <w:p w14:paraId="23DD3857" w14:textId="77777777" w:rsidR="00B42B51" w:rsidRDefault="00B53160" w:rsidP="0055735A">
      <w:pPr>
        <w:ind w:firstLine="567"/>
        <w:jc w:val="right"/>
      </w:pPr>
    </w:p>
    <w:p w14:paraId="78C73526" w14:textId="77777777" w:rsidR="00B42B51" w:rsidRDefault="00B53160" w:rsidP="0055735A">
      <w:pPr>
        <w:ind w:firstLine="567"/>
        <w:jc w:val="right"/>
      </w:pPr>
    </w:p>
    <w:p w14:paraId="0D4EE0F4" w14:textId="77777777" w:rsidR="00B42B51" w:rsidRDefault="00B53160" w:rsidP="0055735A">
      <w:pPr>
        <w:ind w:firstLine="567"/>
        <w:jc w:val="right"/>
      </w:pPr>
    </w:p>
    <w:p w14:paraId="2618A4B8" w14:textId="77777777" w:rsidR="00B42B51" w:rsidRDefault="00B53160" w:rsidP="0055735A">
      <w:pPr>
        <w:ind w:firstLine="567"/>
        <w:jc w:val="right"/>
      </w:pPr>
    </w:p>
    <w:p w14:paraId="1A73E38A" w14:textId="77777777" w:rsidR="00B42B51" w:rsidRDefault="00B53160" w:rsidP="0055735A">
      <w:pPr>
        <w:ind w:firstLine="567"/>
        <w:jc w:val="right"/>
      </w:pPr>
    </w:p>
    <w:p w14:paraId="6AECDD8D" w14:textId="77777777" w:rsidR="00B42B51" w:rsidRDefault="00B53160" w:rsidP="0055735A">
      <w:pPr>
        <w:ind w:firstLine="567"/>
        <w:jc w:val="right"/>
      </w:pPr>
    </w:p>
    <w:p w14:paraId="1BFC61D0" w14:textId="77777777" w:rsidR="00B42B51" w:rsidRDefault="00B53160" w:rsidP="0055735A">
      <w:pPr>
        <w:ind w:firstLine="567"/>
        <w:jc w:val="right"/>
      </w:pPr>
    </w:p>
    <w:p w14:paraId="3C411824" w14:textId="77777777" w:rsidR="00B42B51" w:rsidRDefault="00B53160" w:rsidP="0055735A">
      <w:pPr>
        <w:ind w:firstLine="567"/>
        <w:jc w:val="right"/>
      </w:pPr>
    </w:p>
    <w:p w14:paraId="28480408" w14:textId="77777777" w:rsidR="00B42B51" w:rsidRDefault="00B53160" w:rsidP="0055735A">
      <w:pPr>
        <w:ind w:firstLine="567"/>
        <w:jc w:val="right"/>
      </w:pPr>
    </w:p>
    <w:p w14:paraId="6DCF7069" w14:textId="77777777" w:rsidR="00B42B51" w:rsidRDefault="00B53160" w:rsidP="0055735A">
      <w:pPr>
        <w:ind w:firstLine="567"/>
        <w:jc w:val="right"/>
      </w:pPr>
    </w:p>
    <w:p w14:paraId="4A184D40" w14:textId="77777777" w:rsidR="00B42B51" w:rsidRDefault="00B53160" w:rsidP="0055735A">
      <w:pPr>
        <w:ind w:firstLine="567"/>
        <w:jc w:val="right"/>
      </w:pPr>
    </w:p>
    <w:p w14:paraId="215879AD" w14:textId="77777777" w:rsidR="00B42B51" w:rsidRDefault="00B53160" w:rsidP="0055735A">
      <w:pPr>
        <w:ind w:firstLine="567"/>
        <w:jc w:val="right"/>
      </w:pPr>
    </w:p>
    <w:p w14:paraId="5A40AB20" w14:textId="77777777" w:rsidR="00B42B51" w:rsidRDefault="00B53160" w:rsidP="0055735A">
      <w:pPr>
        <w:ind w:firstLine="567"/>
        <w:jc w:val="right"/>
      </w:pPr>
    </w:p>
    <w:p w14:paraId="7DF1DD30" w14:textId="77777777" w:rsidR="00B42B51" w:rsidRDefault="00B53160" w:rsidP="0055735A">
      <w:pPr>
        <w:ind w:firstLine="567"/>
        <w:jc w:val="right"/>
      </w:pPr>
    </w:p>
    <w:p w14:paraId="42BF703A" w14:textId="77777777" w:rsidR="00B42B51" w:rsidRDefault="00B53160" w:rsidP="0055735A">
      <w:pPr>
        <w:ind w:firstLine="567"/>
        <w:jc w:val="right"/>
      </w:pPr>
    </w:p>
    <w:p w14:paraId="4541293A" w14:textId="77777777" w:rsidR="00B42B51" w:rsidRDefault="00B53160" w:rsidP="0055735A">
      <w:pPr>
        <w:ind w:firstLine="567"/>
        <w:jc w:val="right"/>
      </w:pPr>
    </w:p>
    <w:p w14:paraId="6FD76CD6" w14:textId="77777777" w:rsidR="00B42B51" w:rsidRDefault="00B53160" w:rsidP="0055735A">
      <w:pPr>
        <w:ind w:firstLine="567"/>
        <w:jc w:val="right"/>
      </w:pPr>
    </w:p>
    <w:p w14:paraId="3677349F" w14:textId="77777777" w:rsidR="00B42B51" w:rsidRDefault="00B53160" w:rsidP="0055735A">
      <w:pPr>
        <w:ind w:firstLine="567"/>
        <w:jc w:val="right"/>
      </w:pPr>
    </w:p>
    <w:p w14:paraId="162A7A60" w14:textId="77777777" w:rsidR="00B42B51" w:rsidRDefault="00B53160" w:rsidP="0055735A">
      <w:pPr>
        <w:ind w:firstLine="567"/>
        <w:jc w:val="right"/>
      </w:pPr>
    </w:p>
    <w:p w14:paraId="76A57AB5" w14:textId="77777777" w:rsidR="00B42B51" w:rsidRDefault="00B53160" w:rsidP="0055735A">
      <w:pPr>
        <w:ind w:firstLine="567"/>
        <w:jc w:val="right"/>
      </w:pPr>
    </w:p>
    <w:p w14:paraId="5010381C" w14:textId="77777777" w:rsidR="0055735A" w:rsidRDefault="00B53160" w:rsidP="0055735A">
      <w:pPr>
        <w:ind w:firstLine="567"/>
        <w:jc w:val="right"/>
      </w:pPr>
      <w:r>
        <w:lastRenderedPageBreak/>
        <w:t xml:space="preserve">Приложение № 1 </w:t>
      </w:r>
    </w:p>
    <w:p w14:paraId="19457672" w14:textId="77777777" w:rsidR="0055735A" w:rsidRDefault="00B53160" w:rsidP="0055735A">
      <w:pPr>
        <w:ind w:firstLine="567"/>
        <w:jc w:val="right"/>
      </w:pPr>
      <w:r>
        <w:t xml:space="preserve">к договору поставки № </w:t>
      </w:r>
      <w:proofErr w:type="spellStart"/>
      <w:r>
        <w:t>УРАЛд</w:t>
      </w:r>
      <w:proofErr w:type="spellEnd"/>
      <w:r>
        <w:t>/___/___/____</w:t>
      </w:r>
    </w:p>
    <w:p w14:paraId="18DDB8F3" w14:textId="77777777" w:rsidR="0055735A" w:rsidRDefault="00B53160" w:rsidP="0055735A">
      <w:pPr>
        <w:ind w:firstLine="567"/>
        <w:jc w:val="right"/>
      </w:pPr>
      <w:r>
        <w:t>от «__</w:t>
      </w:r>
      <w:proofErr w:type="gramStart"/>
      <w:r>
        <w:t>_»_</w:t>
      </w:r>
      <w:proofErr w:type="gramEnd"/>
      <w:r>
        <w:t>______202__ г.</w:t>
      </w:r>
    </w:p>
    <w:p w14:paraId="0D0D0B56" w14:textId="77777777" w:rsidR="2CFB5B81" w:rsidRDefault="00B53160" w:rsidP="2CFB5B81">
      <w:pPr>
        <w:ind w:firstLine="567"/>
        <w:jc w:val="right"/>
      </w:pPr>
    </w:p>
    <w:p w14:paraId="4878998A" w14:textId="77777777" w:rsidR="0055735A" w:rsidRDefault="00B53160" w:rsidP="0055735A">
      <w:pPr>
        <w:ind w:firstLine="567"/>
        <w:jc w:val="right"/>
      </w:pPr>
      <w:r>
        <w:t>ОБРАЗЕЦ</w:t>
      </w:r>
    </w:p>
    <w:p w14:paraId="55A71EEB" w14:textId="77777777" w:rsidR="0055735A" w:rsidRDefault="00B53160" w:rsidP="0055735A">
      <w:pPr>
        <w:ind w:firstLine="567"/>
        <w:rPr>
          <w:b/>
        </w:rPr>
      </w:pPr>
    </w:p>
    <w:p w14:paraId="075A0AC5" w14:textId="77777777" w:rsidR="0055735A" w:rsidRDefault="00B53160" w:rsidP="0055735A">
      <w:pPr>
        <w:ind w:firstLine="567"/>
        <w:jc w:val="center"/>
        <w:rPr>
          <w:b/>
        </w:rPr>
      </w:pPr>
      <w:r>
        <w:rPr>
          <w:b/>
        </w:rPr>
        <w:t>Заявка №___</w:t>
      </w:r>
    </w:p>
    <w:p w14:paraId="245BE289" w14:textId="77777777" w:rsidR="0055735A" w:rsidRDefault="00B53160" w:rsidP="0055735A">
      <w:pPr>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55735A" w:rsidRPr="00BF45E8" w14:paraId="1523D509" w14:textId="77777777" w:rsidTr="00B97B81">
        <w:trPr>
          <w:trHeight w:val="563"/>
        </w:trPr>
        <w:tc>
          <w:tcPr>
            <w:tcW w:w="910" w:type="dxa"/>
          </w:tcPr>
          <w:p w14:paraId="740E79BC" w14:textId="77777777" w:rsidR="0055735A" w:rsidRPr="00C2064E" w:rsidRDefault="00B53160" w:rsidP="00B97B81">
            <w:pPr>
              <w:tabs>
                <w:tab w:val="left" w:pos="0"/>
              </w:tabs>
              <w:ind w:firstLine="6"/>
              <w:jc w:val="center"/>
            </w:pPr>
            <w:r>
              <w:t>№№ п/п</w:t>
            </w:r>
          </w:p>
          <w:p w14:paraId="6A610493" w14:textId="77777777" w:rsidR="0055735A" w:rsidRPr="00C2064E" w:rsidRDefault="00B53160" w:rsidP="00B97B81">
            <w:pPr>
              <w:tabs>
                <w:tab w:val="left" w:pos="798"/>
              </w:tabs>
              <w:ind w:left="-21"/>
              <w:jc w:val="center"/>
            </w:pPr>
          </w:p>
        </w:tc>
        <w:tc>
          <w:tcPr>
            <w:tcW w:w="3026" w:type="dxa"/>
          </w:tcPr>
          <w:p w14:paraId="26F96F2B" w14:textId="77777777" w:rsidR="0055735A" w:rsidRPr="00C2064E" w:rsidRDefault="00B53160" w:rsidP="00B97B81">
            <w:pPr>
              <w:tabs>
                <w:tab w:val="left" w:pos="798"/>
              </w:tabs>
              <w:jc w:val="center"/>
            </w:pPr>
            <w:r>
              <w:t>Наименование Товара</w:t>
            </w:r>
          </w:p>
        </w:tc>
        <w:tc>
          <w:tcPr>
            <w:tcW w:w="1042" w:type="dxa"/>
          </w:tcPr>
          <w:p w14:paraId="4A2A9073" w14:textId="77777777" w:rsidR="0055735A" w:rsidRPr="00C2064E" w:rsidRDefault="00B53160" w:rsidP="00B97B81">
            <w:pPr>
              <w:tabs>
                <w:tab w:val="left" w:pos="798"/>
              </w:tabs>
              <w:jc w:val="center"/>
            </w:pPr>
            <w:r>
              <w:t>Кол-во</w:t>
            </w:r>
          </w:p>
        </w:tc>
        <w:tc>
          <w:tcPr>
            <w:tcW w:w="1236" w:type="dxa"/>
          </w:tcPr>
          <w:p w14:paraId="5DF45EB9" w14:textId="77777777" w:rsidR="0055735A" w:rsidRPr="00C2064E" w:rsidRDefault="00B53160" w:rsidP="00B97B81">
            <w:pPr>
              <w:tabs>
                <w:tab w:val="left" w:pos="798"/>
              </w:tabs>
              <w:jc w:val="center"/>
            </w:pPr>
            <w:r>
              <w:t xml:space="preserve">Ед. </w:t>
            </w:r>
            <w:proofErr w:type="spellStart"/>
            <w:r>
              <w:t>измер</w:t>
            </w:r>
            <w:proofErr w:type="spellEnd"/>
            <w:r>
              <w:t>.</w:t>
            </w:r>
          </w:p>
        </w:tc>
        <w:tc>
          <w:tcPr>
            <w:tcW w:w="1619" w:type="dxa"/>
          </w:tcPr>
          <w:p w14:paraId="02E2BBF9" w14:textId="77777777" w:rsidR="0055735A" w:rsidRPr="00C2064E" w:rsidRDefault="00B53160" w:rsidP="00B97B81">
            <w:pPr>
              <w:tabs>
                <w:tab w:val="left" w:pos="798"/>
              </w:tabs>
              <w:jc w:val="center"/>
            </w:pPr>
            <w:r>
              <w:t xml:space="preserve">Цена за ед., </w:t>
            </w:r>
            <w:proofErr w:type="spellStart"/>
            <w:r>
              <w:t>руб</w:t>
            </w:r>
            <w:proofErr w:type="spellEnd"/>
            <w:r>
              <w:t>, с НДС 20%</w:t>
            </w:r>
          </w:p>
        </w:tc>
        <w:tc>
          <w:tcPr>
            <w:tcW w:w="1789" w:type="dxa"/>
          </w:tcPr>
          <w:p w14:paraId="4F51EDFD" w14:textId="77777777" w:rsidR="0055735A" w:rsidRPr="00C2064E" w:rsidRDefault="00B53160" w:rsidP="00B97B81">
            <w:pPr>
              <w:tabs>
                <w:tab w:val="left" w:pos="798"/>
              </w:tabs>
              <w:jc w:val="center"/>
            </w:pPr>
            <w:r>
              <w:t xml:space="preserve">Стоимость, </w:t>
            </w:r>
            <w:proofErr w:type="spellStart"/>
            <w:r>
              <w:t>руб</w:t>
            </w:r>
            <w:proofErr w:type="spellEnd"/>
            <w:r>
              <w:t>, с НДС 20%</w:t>
            </w:r>
          </w:p>
        </w:tc>
      </w:tr>
      <w:tr w:rsidR="0055735A" w:rsidRPr="00BF45E8" w14:paraId="4CCCE3C0" w14:textId="77777777" w:rsidTr="00B97B81">
        <w:trPr>
          <w:trHeight w:val="563"/>
        </w:trPr>
        <w:tc>
          <w:tcPr>
            <w:tcW w:w="910" w:type="dxa"/>
          </w:tcPr>
          <w:p w14:paraId="1AB087BF" w14:textId="77777777" w:rsidR="0055735A" w:rsidRPr="00FD395A" w:rsidRDefault="00B53160" w:rsidP="00B97B81">
            <w:pPr>
              <w:tabs>
                <w:tab w:val="left" w:pos="0"/>
              </w:tabs>
              <w:ind w:firstLine="6"/>
              <w:jc w:val="center"/>
            </w:pPr>
            <w:r>
              <w:t>1</w:t>
            </w:r>
          </w:p>
        </w:tc>
        <w:tc>
          <w:tcPr>
            <w:tcW w:w="3026" w:type="dxa"/>
          </w:tcPr>
          <w:p w14:paraId="01547D30" w14:textId="77777777" w:rsidR="0055735A" w:rsidRPr="00BF45E8" w:rsidRDefault="00B53160" w:rsidP="00B97B81">
            <w:pPr>
              <w:tabs>
                <w:tab w:val="left" w:pos="798"/>
              </w:tabs>
              <w:rPr>
                <w:sz w:val="28"/>
                <w:szCs w:val="28"/>
              </w:rPr>
            </w:pPr>
          </w:p>
        </w:tc>
        <w:tc>
          <w:tcPr>
            <w:tcW w:w="1042" w:type="dxa"/>
          </w:tcPr>
          <w:p w14:paraId="215342E7" w14:textId="77777777" w:rsidR="0055735A" w:rsidRPr="00BF45E8" w:rsidRDefault="00B53160" w:rsidP="00B97B81">
            <w:pPr>
              <w:tabs>
                <w:tab w:val="left" w:pos="798"/>
              </w:tabs>
              <w:jc w:val="center"/>
              <w:rPr>
                <w:sz w:val="28"/>
                <w:szCs w:val="28"/>
              </w:rPr>
            </w:pPr>
          </w:p>
        </w:tc>
        <w:tc>
          <w:tcPr>
            <w:tcW w:w="1236" w:type="dxa"/>
          </w:tcPr>
          <w:p w14:paraId="123A4EB2" w14:textId="77777777" w:rsidR="0055735A" w:rsidRPr="00BF45E8" w:rsidRDefault="00B53160" w:rsidP="00B97B81">
            <w:pPr>
              <w:tabs>
                <w:tab w:val="left" w:pos="798"/>
              </w:tabs>
              <w:jc w:val="center"/>
              <w:rPr>
                <w:sz w:val="28"/>
                <w:szCs w:val="28"/>
              </w:rPr>
            </w:pPr>
          </w:p>
        </w:tc>
        <w:tc>
          <w:tcPr>
            <w:tcW w:w="1619" w:type="dxa"/>
          </w:tcPr>
          <w:p w14:paraId="61E9B92C" w14:textId="77777777" w:rsidR="0055735A" w:rsidRPr="00BF45E8" w:rsidRDefault="00B53160" w:rsidP="00B97B81">
            <w:pPr>
              <w:tabs>
                <w:tab w:val="left" w:pos="798"/>
              </w:tabs>
              <w:jc w:val="center"/>
              <w:rPr>
                <w:sz w:val="28"/>
                <w:szCs w:val="28"/>
              </w:rPr>
            </w:pPr>
          </w:p>
        </w:tc>
        <w:tc>
          <w:tcPr>
            <w:tcW w:w="1789" w:type="dxa"/>
          </w:tcPr>
          <w:p w14:paraId="5E71BF83" w14:textId="77777777" w:rsidR="0055735A" w:rsidRPr="00BF45E8" w:rsidRDefault="00B53160" w:rsidP="00B97B81">
            <w:pPr>
              <w:tabs>
                <w:tab w:val="left" w:pos="798"/>
              </w:tabs>
              <w:jc w:val="center"/>
              <w:rPr>
                <w:sz w:val="28"/>
                <w:szCs w:val="28"/>
              </w:rPr>
            </w:pPr>
          </w:p>
        </w:tc>
      </w:tr>
      <w:tr w:rsidR="0055735A" w:rsidRPr="00BF45E8" w14:paraId="05BE33D8" w14:textId="77777777" w:rsidTr="00B97B81">
        <w:trPr>
          <w:trHeight w:val="563"/>
        </w:trPr>
        <w:tc>
          <w:tcPr>
            <w:tcW w:w="910" w:type="dxa"/>
          </w:tcPr>
          <w:p w14:paraId="6B4A0A73" w14:textId="77777777" w:rsidR="0055735A" w:rsidRPr="00FD395A" w:rsidRDefault="00B53160" w:rsidP="00B97B81">
            <w:pPr>
              <w:tabs>
                <w:tab w:val="left" w:pos="0"/>
              </w:tabs>
              <w:ind w:firstLine="6"/>
              <w:jc w:val="center"/>
            </w:pPr>
            <w:r>
              <w:t>2</w:t>
            </w:r>
          </w:p>
        </w:tc>
        <w:tc>
          <w:tcPr>
            <w:tcW w:w="3026" w:type="dxa"/>
          </w:tcPr>
          <w:p w14:paraId="127FC57B" w14:textId="77777777" w:rsidR="0055735A" w:rsidRPr="00BF45E8" w:rsidRDefault="00B53160" w:rsidP="00B97B81">
            <w:pPr>
              <w:tabs>
                <w:tab w:val="left" w:pos="798"/>
              </w:tabs>
              <w:rPr>
                <w:sz w:val="28"/>
                <w:szCs w:val="28"/>
              </w:rPr>
            </w:pPr>
          </w:p>
        </w:tc>
        <w:tc>
          <w:tcPr>
            <w:tcW w:w="1042" w:type="dxa"/>
          </w:tcPr>
          <w:p w14:paraId="4AC7C225" w14:textId="77777777" w:rsidR="0055735A" w:rsidRPr="00BF45E8" w:rsidRDefault="00B53160" w:rsidP="00B97B81">
            <w:pPr>
              <w:tabs>
                <w:tab w:val="left" w:pos="798"/>
              </w:tabs>
              <w:jc w:val="center"/>
              <w:rPr>
                <w:sz w:val="28"/>
                <w:szCs w:val="28"/>
              </w:rPr>
            </w:pPr>
          </w:p>
        </w:tc>
        <w:tc>
          <w:tcPr>
            <w:tcW w:w="1236" w:type="dxa"/>
          </w:tcPr>
          <w:p w14:paraId="6C6FE3B3" w14:textId="77777777" w:rsidR="0055735A" w:rsidRPr="00BF45E8" w:rsidRDefault="00B53160" w:rsidP="00B97B81">
            <w:pPr>
              <w:tabs>
                <w:tab w:val="left" w:pos="798"/>
              </w:tabs>
              <w:jc w:val="center"/>
              <w:rPr>
                <w:sz w:val="28"/>
                <w:szCs w:val="28"/>
              </w:rPr>
            </w:pPr>
          </w:p>
        </w:tc>
        <w:tc>
          <w:tcPr>
            <w:tcW w:w="1619" w:type="dxa"/>
          </w:tcPr>
          <w:p w14:paraId="1B7F3733" w14:textId="77777777" w:rsidR="0055735A" w:rsidRPr="00BF45E8" w:rsidRDefault="00B53160" w:rsidP="00B97B81">
            <w:pPr>
              <w:tabs>
                <w:tab w:val="left" w:pos="798"/>
              </w:tabs>
              <w:jc w:val="center"/>
              <w:rPr>
                <w:sz w:val="28"/>
                <w:szCs w:val="28"/>
              </w:rPr>
            </w:pPr>
          </w:p>
        </w:tc>
        <w:tc>
          <w:tcPr>
            <w:tcW w:w="1789" w:type="dxa"/>
          </w:tcPr>
          <w:p w14:paraId="7A756C07" w14:textId="77777777" w:rsidR="0055735A" w:rsidRPr="00BF45E8" w:rsidRDefault="00B53160" w:rsidP="00B97B81">
            <w:pPr>
              <w:tabs>
                <w:tab w:val="left" w:pos="798"/>
              </w:tabs>
              <w:jc w:val="center"/>
              <w:rPr>
                <w:sz w:val="28"/>
                <w:szCs w:val="28"/>
              </w:rPr>
            </w:pPr>
          </w:p>
        </w:tc>
      </w:tr>
    </w:tbl>
    <w:p w14:paraId="6CD79D23" w14:textId="77777777" w:rsidR="0055735A" w:rsidRPr="00611516" w:rsidRDefault="00B53160" w:rsidP="0055735A">
      <w:pPr>
        <w:ind w:firstLine="567"/>
        <w:jc w:val="center"/>
        <w:rPr>
          <w:b/>
        </w:rPr>
      </w:pPr>
    </w:p>
    <w:p w14:paraId="26B44658" w14:textId="77777777" w:rsidR="0055735A" w:rsidRDefault="00B53160" w:rsidP="0055735A">
      <w:pPr>
        <w:ind w:firstLine="567"/>
        <w:jc w:val="both"/>
      </w:pPr>
      <w:r>
        <w:t xml:space="preserve">Адрес поставки Товара </w:t>
      </w:r>
      <w:r>
        <w:t>___________________________________________________</w:t>
      </w:r>
    </w:p>
    <w:p w14:paraId="6CFB76E8" w14:textId="77777777" w:rsidR="0055735A" w:rsidRDefault="00B53160" w:rsidP="0055735A">
      <w:pPr>
        <w:ind w:firstLine="567"/>
        <w:jc w:val="both"/>
      </w:pPr>
      <w:r>
        <w:t>Дополнительные требования к поставляемому Товару: _________________________</w:t>
      </w:r>
    </w:p>
    <w:p w14:paraId="060D936D" w14:textId="77777777" w:rsidR="0055735A" w:rsidRDefault="00B53160" w:rsidP="0055735A">
      <w:pPr>
        <w:ind w:firstLine="567"/>
        <w:jc w:val="both"/>
      </w:pPr>
      <w:r>
        <w:t>Общая стоимость Товара составляет: ________________________________________</w:t>
      </w:r>
    </w:p>
    <w:p w14:paraId="51DD7ADD" w14:textId="77777777" w:rsidR="0055735A" w:rsidRDefault="00B53160" w:rsidP="0055735A">
      <w:pPr>
        <w:ind w:firstLine="567"/>
        <w:jc w:val="both"/>
      </w:pPr>
      <w:r>
        <w:t>В том числе НДС 20%: _______________________________</w:t>
      </w:r>
      <w:r>
        <w:t>_____________________</w:t>
      </w:r>
    </w:p>
    <w:p w14:paraId="38BF47F4" w14:textId="77777777" w:rsidR="0055735A" w:rsidRDefault="00B53160" w:rsidP="0055735A">
      <w:pPr>
        <w:ind w:firstLine="567"/>
        <w:jc w:val="both"/>
      </w:pPr>
      <w:r>
        <w:t xml:space="preserve">Срок </w:t>
      </w:r>
      <w:proofErr w:type="gramStart"/>
      <w:r>
        <w:t>поставки:_</w:t>
      </w:r>
      <w:proofErr w:type="gramEnd"/>
      <w:r>
        <w:t>_________________.</w:t>
      </w:r>
    </w:p>
    <w:p w14:paraId="1D38230D" w14:textId="77777777" w:rsidR="0055735A" w:rsidRDefault="00B53160" w:rsidP="0055735A">
      <w:pPr>
        <w:ind w:firstLine="567"/>
        <w:jc w:val="both"/>
      </w:pPr>
    </w:p>
    <w:p w14:paraId="0DA5612C" w14:textId="77777777" w:rsidR="0055735A" w:rsidRPr="0045479B" w:rsidRDefault="00B53160" w:rsidP="0055735A">
      <w:pPr>
        <w:tabs>
          <w:tab w:val="left" w:pos="5670"/>
        </w:tabs>
        <w:ind w:left="567"/>
        <w:jc w:val="both"/>
      </w:pPr>
      <w:r>
        <w:t>Представитель от Покупателя:</w:t>
      </w:r>
    </w:p>
    <w:p w14:paraId="1C8D9859" w14:textId="77777777" w:rsidR="0055735A" w:rsidRDefault="00B53160" w:rsidP="0055735A">
      <w:pPr>
        <w:ind w:left="567"/>
      </w:pPr>
      <w:r>
        <w:t>_______________________________________</w:t>
      </w:r>
    </w:p>
    <w:p w14:paraId="7F1A4D1E" w14:textId="77777777" w:rsidR="0055735A" w:rsidRDefault="00B53160" w:rsidP="0055735A">
      <w:pPr>
        <w:ind w:left="567"/>
      </w:pPr>
    </w:p>
    <w:p w14:paraId="2F0D8058" w14:textId="77777777" w:rsidR="0055735A" w:rsidRDefault="00B53160" w:rsidP="0055735A">
      <w:pPr>
        <w:ind w:left="567"/>
      </w:pPr>
    </w:p>
    <w:p w14:paraId="340180F8" w14:textId="77777777" w:rsidR="0055735A" w:rsidRDefault="00B53160" w:rsidP="0055735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55735A" w:rsidRPr="00021914" w14:paraId="41CCB08B" w14:textId="77777777" w:rsidTr="00B97B81">
        <w:trPr>
          <w:trHeight w:val="2074"/>
        </w:trPr>
        <w:tc>
          <w:tcPr>
            <w:tcW w:w="4705" w:type="dxa"/>
            <w:tcBorders>
              <w:top w:val="nil"/>
              <w:left w:val="nil"/>
              <w:bottom w:val="nil"/>
              <w:right w:val="nil"/>
            </w:tcBorders>
          </w:tcPr>
          <w:p w14:paraId="38BD6B22" w14:textId="77777777" w:rsidR="0055735A" w:rsidRPr="00021914" w:rsidRDefault="00B53160" w:rsidP="00B97B81">
            <w:r>
              <w:t>Покупатель:</w:t>
            </w:r>
          </w:p>
          <w:p w14:paraId="55C3C44D" w14:textId="77777777" w:rsidR="0055735A" w:rsidRPr="00021914" w:rsidRDefault="00B53160" w:rsidP="00B97B81"/>
          <w:p w14:paraId="524EACB7" w14:textId="77777777" w:rsidR="0055735A" w:rsidRPr="00021914" w:rsidRDefault="00B53160" w:rsidP="00B97B81">
            <w:r>
              <w:t>________    ______________</w:t>
            </w:r>
          </w:p>
          <w:p w14:paraId="2F44D427" w14:textId="77777777" w:rsidR="0055735A" w:rsidRPr="00021914" w:rsidRDefault="00B53160" w:rsidP="00B97B81">
            <w:pPr>
              <w:rPr>
                <w:vertAlign w:val="superscript"/>
              </w:rPr>
            </w:pPr>
            <w:r>
              <w:rPr>
                <w:vertAlign w:val="superscript"/>
              </w:rPr>
              <w:t>(</w:t>
            </w:r>
            <w:proofErr w:type="gramStart"/>
            <w:r>
              <w:rPr>
                <w:vertAlign w:val="superscript"/>
              </w:rPr>
              <w:t xml:space="preserve">подпись)   </w:t>
            </w:r>
            <w:proofErr w:type="gramEnd"/>
            <w:r>
              <w:rPr>
                <w:vertAlign w:val="superscript"/>
              </w:rPr>
              <w:t xml:space="preserve">                 (Ф.И.О.)                                     </w:t>
            </w:r>
          </w:p>
        </w:tc>
        <w:tc>
          <w:tcPr>
            <w:tcW w:w="4139" w:type="dxa"/>
            <w:tcBorders>
              <w:top w:val="nil"/>
              <w:left w:val="nil"/>
              <w:bottom w:val="nil"/>
              <w:right w:val="nil"/>
            </w:tcBorders>
          </w:tcPr>
          <w:p w14:paraId="7E8BB6AE" w14:textId="77777777" w:rsidR="0055735A" w:rsidRPr="00021914" w:rsidRDefault="00B53160" w:rsidP="00B97B81">
            <w:r>
              <w:t>Поставщик:</w:t>
            </w:r>
          </w:p>
          <w:p w14:paraId="50EC1B3C" w14:textId="77777777" w:rsidR="0055735A" w:rsidRPr="00021914" w:rsidRDefault="00B53160" w:rsidP="00B97B81"/>
          <w:p w14:paraId="0CDDA78A" w14:textId="77777777" w:rsidR="0055735A" w:rsidRPr="00021914" w:rsidRDefault="00B53160" w:rsidP="00B97B81">
            <w:r>
              <w:t>________    ______________</w:t>
            </w:r>
          </w:p>
          <w:p w14:paraId="2E710B56" w14:textId="77777777" w:rsidR="0055735A" w:rsidRPr="00021914" w:rsidRDefault="00B53160" w:rsidP="00B97B81">
            <w:r>
              <w:rPr>
                <w:vertAlign w:val="superscript"/>
              </w:rPr>
              <w:t>(</w:t>
            </w:r>
            <w:proofErr w:type="gramStart"/>
            <w:r>
              <w:rPr>
                <w:vertAlign w:val="superscript"/>
              </w:rPr>
              <w:t xml:space="preserve">подпись)   </w:t>
            </w:r>
            <w:proofErr w:type="gramEnd"/>
            <w:r>
              <w:rPr>
                <w:vertAlign w:val="superscript"/>
              </w:rPr>
              <w:t xml:space="preserve">                 (Ф.И.О.)                            </w:t>
            </w:r>
          </w:p>
        </w:tc>
      </w:tr>
    </w:tbl>
    <w:p w14:paraId="649D9737" w14:textId="77777777" w:rsidR="0055735A" w:rsidRDefault="00B53160" w:rsidP="0055735A"/>
    <w:p w14:paraId="0CBF0734" w14:textId="77777777" w:rsidR="0055735A" w:rsidRDefault="00B53160" w:rsidP="0055735A"/>
    <w:p w14:paraId="178410C9" w14:textId="77777777" w:rsidR="0055735A" w:rsidRDefault="00B53160" w:rsidP="0055735A"/>
    <w:p w14:paraId="4084C004" w14:textId="77777777" w:rsidR="0055735A" w:rsidRDefault="00B53160" w:rsidP="0055735A"/>
    <w:p w14:paraId="3FC740DB" w14:textId="77777777" w:rsidR="0055735A" w:rsidRDefault="00B53160" w:rsidP="0055735A"/>
    <w:p w14:paraId="5A0FDE82" w14:textId="77777777" w:rsidR="0055735A" w:rsidRDefault="00B53160" w:rsidP="0055735A"/>
    <w:p w14:paraId="2DD80FF9" w14:textId="77777777" w:rsidR="0055735A" w:rsidRDefault="00B53160" w:rsidP="0055735A"/>
    <w:p w14:paraId="54E988C4" w14:textId="77777777" w:rsidR="0055735A" w:rsidRDefault="00B53160" w:rsidP="0055735A"/>
    <w:p w14:paraId="1E30A1B8" w14:textId="77777777" w:rsidR="0055735A" w:rsidRDefault="00B53160" w:rsidP="0055735A"/>
    <w:p w14:paraId="4AB8D381" w14:textId="77777777" w:rsidR="0055735A" w:rsidRDefault="00B53160" w:rsidP="0055735A"/>
    <w:p w14:paraId="2F96D687" w14:textId="77777777" w:rsidR="0055735A" w:rsidRDefault="00B53160" w:rsidP="0055735A"/>
    <w:p w14:paraId="48B0CAA4" w14:textId="77777777" w:rsidR="0055735A" w:rsidRDefault="00B53160" w:rsidP="0055735A"/>
    <w:p w14:paraId="415AC800" w14:textId="77777777" w:rsidR="0055735A" w:rsidRDefault="00B53160" w:rsidP="0055735A"/>
    <w:p w14:paraId="52B77A58" w14:textId="77777777" w:rsidR="0055735A" w:rsidRDefault="00B53160" w:rsidP="0055735A"/>
    <w:p w14:paraId="63DD73B5" w14:textId="77777777" w:rsidR="0055735A" w:rsidRDefault="00B53160" w:rsidP="0055735A"/>
    <w:p w14:paraId="41ACDC9E" w14:textId="77777777" w:rsidR="0055735A" w:rsidRDefault="00B53160" w:rsidP="0055735A"/>
    <w:p w14:paraId="43C8EA67" w14:textId="39F909CD"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w:t>
      </w:r>
      <w:r>
        <w:rPr>
          <w:rFonts w:ascii="Times New Roman" w:hAnsi="Times New Roman"/>
          <w:sz w:val="23"/>
          <w:szCs w:val="23"/>
        </w:rPr>
        <w:t>риложение № 2</w:t>
      </w:r>
    </w:p>
    <w:p w14:paraId="0DD556CD"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4C6FA0BB"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w:t>
      </w:r>
      <w:proofErr w:type="gramStart"/>
      <w:r>
        <w:rPr>
          <w:rFonts w:ascii="Times New Roman" w:hAnsi="Times New Roman"/>
          <w:sz w:val="23"/>
          <w:szCs w:val="23"/>
        </w:rPr>
        <w:t>_»_</w:t>
      </w:r>
      <w:proofErr w:type="gramEnd"/>
      <w:r>
        <w:rPr>
          <w:rFonts w:ascii="Times New Roman" w:hAnsi="Times New Roman"/>
          <w:sz w:val="23"/>
          <w:szCs w:val="23"/>
        </w:rPr>
        <w:t>________202___ г.</w:t>
      </w:r>
    </w:p>
    <w:p w14:paraId="717610DB" w14:textId="77777777" w:rsidR="0055735A" w:rsidRPr="002003BF" w:rsidRDefault="00B53160" w:rsidP="0055735A">
      <w:pPr>
        <w:keepNext/>
        <w:keepLines/>
        <w:pBdr>
          <w:top w:val="nil"/>
          <w:left w:val="nil"/>
          <w:bottom w:val="nil"/>
          <w:right w:val="nil"/>
          <w:between w:val="nil"/>
        </w:pBdr>
        <w:spacing w:line="276" w:lineRule="auto"/>
        <w:ind w:left="4536" w:firstLine="2977"/>
        <w:rPr>
          <w:sz w:val="23"/>
          <w:szCs w:val="23"/>
        </w:rPr>
      </w:pPr>
    </w:p>
    <w:p w14:paraId="5971831D" w14:textId="77777777" w:rsidR="0055735A" w:rsidRPr="002003BF" w:rsidRDefault="00B53160" w:rsidP="0055735A">
      <w:pPr>
        <w:keepNext/>
        <w:keepLines/>
        <w:pBdr>
          <w:top w:val="nil"/>
          <w:left w:val="nil"/>
          <w:bottom w:val="nil"/>
          <w:right w:val="nil"/>
          <w:between w:val="nil"/>
        </w:pBdr>
        <w:spacing w:line="276" w:lineRule="auto"/>
        <w:ind w:left="4536" w:firstLine="2977"/>
        <w:rPr>
          <w:sz w:val="23"/>
          <w:szCs w:val="23"/>
        </w:rPr>
      </w:pPr>
    </w:p>
    <w:p w14:paraId="72BFDC8E" w14:textId="77777777" w:rsidR="0055735A" w:rsidRPr="00CC0850" w:rsidRDefault="00B53160" w:rsidP="0055735A">
      <w:pPr>
        <w:pStyle w:val="aff6"/>
        <w:keepNext/>
        <w:keepLines/>
        <w:numPr>
          <w:ilvl w:val="0"/>
          <w:numId w:val="61"/>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w:t>
      </w:r>
      <w:r>
        <w:t xml:space="preserve">икационным каналам связи с применением </w:t>
      </w:r>
      <w:r>
        <w:rPr>
          <w:snapToGrid w:val="0"/>
        </w:rPr>
        <w:t>квалифицированной электронной подписи</w:t>
      </w:r>
      <w:r>
        <w:t>.</w:t>
      </w:r>
    </w:p>
    <w:p w14:paraId="457D1870" w14:textId="77777777" w:rsidR="0055735A" w:rsidRPr="00CC0850" w:rsidRDefault="00B53160" w:rsidP="0055735A">
      <w:pPr>
        <w:pStyle w:val="aff6"/>
        <w:keepNext/>
        <w:keepLines/>
        <w:numPr>
          <w:ilvl w:val="0"/>
          <w:numId w:val="61"/>
        </w:numPr>
        <w:suppressAutoHyphens w:val="0"/>
        <w:ind w:left="0" w:firstLine="0"/>
        <w:contextualSpacing/>
        <w:jc w:val="both"/>
      </w:pPr>
      <w:r>
        <w:rPr>
          <w:color w:val="000000"/>
        </w:rPr>
        <w:t xml:space="preserve">В электронной форме составляются и подписываются </w:t>
      </w:r>
      <w:r>
        <w:rPr>
          <w:snapToGrid w:val="0"/>
        </w:rPr>
        <w:t>квалифицированной электронной подписью</w:t>
      </w:r>
      <w:r>
        <w:rPr>
          <w:color w:val="000000"/>
        </w:rPr>
        <w:t xml:space="preserve"> документы, перечень и формат которых указаны в приложении № 3а к </w:t>
      </w:r>
      <w:proofErr w:type="gramStart"/>
      <w:r>
        <w:rPr>
          <w:color w:val="000000"/>
        </w:rPr>
        <w:t>Договору  (</w:t>
      </w:r>
      <w:proofErr w:type="gramEnd"/>
      <w:r>
        <w:rPr>
          <w:color w:val="000000"/>
        </w:rPr>
        <w:t xml:space="preserve">далее – </w:t>
      </w:r>
      <w:r>
        <w:t>«</w:t>
      </w:r>
      <w:r>
        <w:rPr>
          <w:color w:val="000000"/>
        </w:rPr>
        <w:t>перви</w:t>
      </w:r>
      <w:r>
        <w:rPr>
          <w:color w:val="000000"/>
        </w:rPr>
        <w:t>чные документы</w:t>
      </w:r>
      <w:r>
        <w:t>»</w:t>
      </w:r>
      <w:r>
        <w:rPr>
          <w:color w:val="000000"/>
        </w:rPr>
        <w:t>).</w:t>
      </w:r>
    </w:p>
    <w:p w14:paraId="6B1F6D68" w14:textId="77777777" w:rsidR="0055735A" w:rsidRPr="00CC0850" w:rsidRDefault="00B53160" w:rsidP="0055735A">
      <w:pPr>
        <w:pStyle w:val="aff6"/>
        <w:keepNext/>
        <w:keepLines/>
        <w:numPr>
          <w:ilvl w:val="0"/>
          <w:numId w:val="61"/>
        </w:numPr>
        <w:suppressAutoHyphens w:val="0"/>
        <w:ind w:left="0" w:firstLine="0"/>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14:paraId="2FB51E20" w14:textId="77777777" w:rsidR="0055735A" w:rsidRPr="00CC0850" w:rsidRDefault="00B53160" w:rsidP="0055735A">
      <w:pPr>
        <w:pStyle w:val="aff6"/>
        <w:keepNext/>
        <w:keepLines/>
        <w:numPr>
          <w:ilvl w:val="0"/>
          <w:numId w:val="61"/>
        </w:numPr>
        <w:suppressAutoHyphens w:val="0"/>
        <w:ind w:left="0" w:firstLine="0"/>
        <w:contextualSpacing/>
        <w:jc w:val="both"/>
      </w:pPr>
      <w:r>
        <w:t xml:space="preserve">Направление, получение, подписание и обмен первичными </w:t>
      </w:r>
      <w:proofErr w:type="gramStart"/>
      <w:r>
        <w:t>документами  происходит</w:t>
      </w:r>
      <w:proofErr w:type="gramEnd"/>
      <w:r>
        <w:t xml:space="preserve"> в электронном виде с использованием </w:t>
      </w:r>
      <w:r>
        <w:rPr>
          <w:snapToGrid w:val="0"/>
        </w:rPr>
        <w:t>квалифициро</w:t>
      </w:r>
      <w:r>
        <w:rPr>
          <w:snapToGrid w:val="0"/>
        </w:rPr>
        <w:t>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w:t>
      </w:r>
      <w:r>
        <w:t>ниваются к первичным документам бухгалтерского учета, подписанными уполномоченными лицами Сторон на бумажном носителе.</w:t>
      </w:r>
    </w:p>
    <w:p w14:paraId="52518877" w14:textId="77777777" w:rsidR="0055735A" w:rsidRPr="00CC0850" w:rsidRDefault="00B53160" w:rsidP="0055735A">
      <w:pPr>
        <w:pStyle w:val="aff6"/>
        <w:keepNext/>
        <w:keepLines/>
        <w:numPr>
          <w:ilvl w:val="0"/>
          <w:numId w:val="61"/>
        </w:numPr>
        <w:suppressAutoHyphens w:val="0"/>
        <w:ind w:left="0" w:firstLine="0"/>
        <w:contextualSpacing/>
        <w:jc w:val="both"/>
      </w:pPr>
      <w:r>
        <w:rPr>
          <w:snapToGrid w:val="0"/>
        </w:rPr>
        <w:t>Квалифицированная электронная подпись</w:t>
      </w:r>
      <w:r>
        <w:t xml:space="preserve"> документа признается равнозначной собственноручной подписи уполномоченных лиц – </w:t>
      </w:r>
      <w:proofErr w:type="gramStart"/>
      <w:r>
        <w:t>владельцев  сертификата</w:t>
      </w:r>
      <w:proofErr w:type="gramEnd"/>
      <w:r>
        <w:t xml:space="preserve"> </w:t>
      </w:r>
      <w:r>
        <w:rPr>
          <w:snapToGrid w:val="0"/>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w:t>
      </w:r>
      <w:r>
        <w:t xml:space="preserve">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1CED2B14" w14:textId="77777777" w:rsidR="0055735A" w:rsidRPr="00CC0850" w:rsidRDefault="00B53160" w:rsidP="0055735A">
      <w:pPr>
        <w:pStyle w:val="aff6"/>
        <w:keepNext/>
        <w:keepLines/>
        <w:numPr>
          <w:ilvl w:val="0"/>
          <w:numId w:val="61"/>
        </w:numPr>
        <w:suppressAutoHyphens w:val="0"/>
        <w:ind w:left="0" w:firstLine="0"/>
        <w:contextualSpacing/>
        <w:jc w:val="both"/>
      </w:pPr>
      <w:r>
        <w:t>При соблюдении условий, п</w:t>
      </w:r>
      <w:r>
        <w:t>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w:t>
      </w:r>
      <w:r>
        <w:t xml:space="preserve">х разбирательствах и предоставляются при </w:t>
      </w:r>
      <w:proofErr w:type="gramStart"/>
      <w:r>
        <w:t>необходимости  в</w:t>
      </w:r>
      <w:proofErr w:type="gramEnd"/>
      <w: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w:t>
      </w:r>
      <w:r>
        <w:t xml:space="preserve">рые формируются и заверяются оператором ЭДО по запросу одной из Сторон. </w:t>
      </w:r>
    </w:p>
    <w:p w14:paraId="519A5CAE" w14:textId="77777777" w:rsidR="0055735A" w:rsidRPr="00CC0850" w:rsidRDefault="00B53160" w:rsidP="0055735A">
      <w:pPr>
        <w:pStyle w:val="aff6"/>
        <w:keepNext/>
        <w:keepLines/>
        <w:numPr>
          <w:ilvl w:val="0"/>
          <w:numId w:val="61"/>
        </w:numPr>
        <w:suppressAutoHyphens w:val="0"/>
        <w:ind w:left="0" w:firstLine="0"/>
        <w:contextualSpacing/>
        <w:jc w:val="both"/>
      </w:pPr>
      <w:r>
        <w:t xml:space="preserve">Каждая из Сторон несет ответственность за обеспечение конфиденциальности ключей </w:t>
      </w:r>
      <w:r>
        <w:rPr>
          <w:snapToGrid w:val="0"/>
        </w:rPr>
        <w:t>квалифицированной электронной подписи</w:t>
      </w:r>
      <w:r>
        <w:t>, недопущения использования принадлежащих ей ключей без ее согласи</w:t>
      </w:r>
      <w:r>
        <w:t xml:space="preserve">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w:t>
      </w:r>
      <w:r>
        <w:t xml:space="preserve">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пределах имеющихся у него полномочий.</w:t>
      </w:r>
    </w:p>
    <w:p w14:paraId="29E264D1" w14:textId="77777777" w:rsidR="0055735A" w:rsidRPr="00CC0850" w:rsidRDefault="00B53160" w:rsidP="0055735A">
      <w:pPr>
        <w:pStyle w:val="aff6"/>
        <w:keepNext/>
        <w:keepLines/>
        <w:numPr>
          <w:ilvl w:val="0"/>
          <w:numId w:val="61"/>
        </w:numPr>
        <w:suppressAutoHyphens w:val="0"/>
        <w:ind w:left="0" w:firstLine="0"/>
        <w:contextualSpacing/>
        <w:jc w:val="both"/>
      </w:pPr>
      <w:r>
        <w:t>Стороны осуществляют ЭДО в соответствии с законодательст</w:t>
      </w:r>
      <w:r>
        <w:t>вом с учетом положений, устанавливаемых нормативными актами исполнительных органов государственной власти Российской Федерации.</w:t>
      </w:r>
    </w:p>
    <w:p w14:paraId="6D426517" w14:textId="77777777" w:rsidR="0055735A" w:rsidRPr="00CC0850" w:rsidRDefault="00B53160" w:rsidP="0055735A">
      <w:pPr>
        <w:pStyle w:val="aff6"/>
        <w:keepNext/>
        <w:keepLines/>
        <w:numPr>
          <w:ilvl w:val="0"/>
          <w:numId w:val="61"/>
        </w:numPr>
        <w:suppressAutoHyphens w:val="0"/>
        <w:ind w:left="0" w:firstLine="0"/>
        <w:contextualSpacing/>
        <w:jc w:val="both"/>
      </w:pPr>
      <w:r>
        <w:lastRenderedPageBreak/>
        <w:t>Стороны обязаны в течение 3 (трех) рабочих дней информировать друг друга о невозможности обмена первичными документами в электро</w:t>
      </w:r>
      <w:r>
        <w:t xml:space="preserve">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w:t>
      </w:r>
      <w:r>
        <w:t>санием собственноручной подписью.</w:t>
      </w:r>
    </w:p>
    <w:p w14:paraId="272D01EB" w14:textId="77777777" w:rsidR="0055735A" w:rsidRPr="00CC0850" w:rsidRDefault="00B53160" w:rsidP="0055735A">
      <w:pPr>
        <w:pStyle w:val="aff6"/>
        <w:keepNext/>
        <w:keepLines/>
        <w:numPr>
          <w:ilvl w:val="0"/>
          <w:numId w:val="61"/>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14:paraId="04AF50D8" w14:textId="77777777" w:rsidR="0055735A" w:rsidRPr="002003BF" w:rsidRDefault="00B53160" w:rsidP="0055735A">
      <w:pPr>
        <w:pStyle w:val="aff6"/>
        <w:keepNext/>
        <w:keepLines/>
        <w:spacing w:line="276" w:lineRule="auto"/>
        <w:ind w:left="426"/>
        <w:jc w:val="both"/>
        <w:rPr>
          <w:sz w:val="23"/>
          <w:szCs w:val="23"/>
        </w:rPr>
      </w:pPr>
    </w:p>
    <w:p w14:paraId="54BD11FC" w14:textId="77777777" w:rsidR="0055735A" w:rsidRPr="002003BF" w:rsidRDefault="00B53160" w:rsidP="0055735A">
      <w:pPr>
        <w:pStyle w:val="aff6"/>
        <w:keepNext/>
        <w:keepLines/>
        <w:spacing w:line="276" w:lineRule="auto"/>
        <w:ind w:left="426"/>
        <w:jc w:val="both"/>
        <w:rPr>
          <w:sz w:val="23"/>
          <w:szCs w:val="23"/>
        </w:rPr>
      </w:pPr>
    </w:p>
    <w:p w14:paraId="7467CE21" w14:textId="77777777" w:rsidR="0055735A" w:rsidRPr="002003BF" w:rsidRDefault="00B53160" w:rsidP="0055735A">
      <w:pPr>
        <w:pStyle w:val="aff6"/>
        <w:keepNext/>
        <w:keepLines/>
        <w:spacing w:line="276" w:lineRule="auto"/>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4705"/>
        <w:gridCol w:w="567"/>
        <w:gridCol w:w="3827"/>
        <w:gridCol w:w="509"/>
      </w:tblGrid>
      <w:tr w:rsidR="0055735A" w:rsidRPr="002003BF" w14:paraId="2D6B9E87" w14:textId="77777777" w:rsidTr="00B97B81">
        <w:trPr>
          <w:trHeight w:val="2120"/>
        </w:trPr>
        <w:tc>
          <w:tcPr>
            <w:tcW w:w="5495" w:type="dxa"/>
            <w:gridSpan w:val="3"/>
            <w:tcBorders>
              <w:top w:val="nil"/>
              <w:left w:val="nil"/>
              <w:bottom w:val="nil"/>
              <w:right w:val="nil"/>
            </w:tcBorders>
          </w:tcPr>
          <w:p w14:paraId="4D5BC32B" w14:textId="77777777" w:rsidR="0055735A" w:rsidRPr="002003BF" w:rsidRDefault="00B53160" w:rsidP="00B97B81">
            <w:pPr>
              <w:keepNext/>
              <w:keepLines/>
              <w:rPr>
                <w:sz w:val="23"/>
                <w:szCs w:val="23"/>
              </w:rPr>
            </w:pPr>
            <w:r>
              <w:rPr>
                <w:sz w:val="23"/>
                <w:szCs w:val="23"/>
              </w:rPr>
              <w:t>Покупатель:</w:t>
            </w:r>
          </w:p>
          <w:p w14:paraId="545B3A23" w14:textId="77777777" w:rsidR="0055735A" w:rsidRPr="002003BF" w:rsidRDefault="00B53160" w:rsidP="00B97B81">
            <w:pPr>
              <w:keepNext/>
              <w:keepLines/>
              <w:rPr>
                <w:sz w:val="23"/>
                <w:szCs w:val="23"/>
              </w:rPr>
            </w:pPr>
          </w:p>
          <w:p w14:paraId="4AD231AC" w14:textId="77777777" w:rsidR="0055735A" w:rsidRPr="002003BF" w:rsidRDefault="00B53160" w:rsidP="00B97B81">
            <w:pPr>
              <w:keepNext/>
              <w:keepLines/>
              <w:rPr>
                <w:sz w:val="23"/>
                <w:szCs w:val="23"/>
                <w:vertAlign w:val="superscript"/>
              </w:rPr>
            </w:pPr>
            <w:r>
              <w:rPr>
                <w:sz w:val="23"/>
                <w:szCs w:val="23"/>
              </w:rPr>
              <w:t>________    ______________</w:t>
            </w:r>
          </w:p>
          <w:p w14:paraId="7CC86EF8" w14:textId="77777777" w:rsidR="0055735A" w:rsidRPr="002003BF" w:rsidRDefault="00B53160" w:rsidP="00B97B81">
            <w:pPr>
              <w:keepNext/>
              <w:keepLines/>
              <w:rPr>
                <w:sz w:val="23"/>
                <w:szCs w:val="23"/>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c>
          <w:tcPr>
            <w:tcW w:w="4336" w:type="dxa"/>
            <w:gridSpan w:val="2"/>
            <w:tcBorders>
              <w:top w:val="nil"/>
              <w:left w:val="nil"/>
              <w:bottom w:val="nil"/>
              <w:right w:val="nil"/>
            </w:tcBorders>
          </w:tcPr>
          <w:p w14:paraId="305617FB" w14:textId="77777777" w:rsidR="0055735A" w:rsidRPr="002003BF" w:rsidRDefault="00B53160" w:rsidP="00B97B81">
            <w:pPr>
              <w:keepNext/>
              <w:keepLines/>
              <w:rPr>
                <w:sz w:val="23"/>
                <w:szCs w:val="23"/>
              </w:rPr>
            </w:pPr>
            <w:r>
              <w:rPr>
                <w:sz w:val="23"/>
                <w:szCs w:val="23"/>
              </w:rPr>
              <w:t>Поставщик:</w:t>
            </w:r>
          </w:p>
          <w:p w14:paraId="71E2C3A2" w14:textId="77777777" w:rsidR="0055735A" w:rsidRPr="002003BF" w:rsidRDefault="00B53160" w:rsidP="00B97B81">
            <w:pPr>
              <w:keepNext/>
              <w:keepLines/>
              <w:rPr>
                <w:sz w:val="23"/>
                <w:szCs w:val="23"/>
              </w:rPr>
            </w:pPr>
          </w:p>
          <w:p w14:paraId="23781AAF" w14:textId="77777777" w:rsidR="0055735A" w:rsidRPr="002003BF" w:rsidRDefault="00B53160" w:rsidP="00B97B81">
            <w:pPr>
              <w:keepNext/>
              <w:keepLines/>
              <w:rPr>
                <w:sz w:val="23"/>
                <w:szCs w:val="23"/>
                <w:vertAlign w:val="superscript"/>
              </w:rPr>
            </w:pPr>
            <w:r>
              <w:rPr>
                <w:sz w:val="23"/>
                <w:szCs w:val="23"/>
              </w:rPr>
              <w:t>________    ______________</w:t>
            </w:r>
          </w:p>
          <w:p w14:paraId="51A476BA" w14:textId="77777777" w:rsidR="0055735A" w:rsidRPr="002003BF" w:rsidRDefault="00B53160" w:rsidP="00B97B81">
            <w:pPr>
              <w:keepNext/>
              <w:keepLines/>
              <w:rPr>
                <w:sz w:val="23"/>
                <w:szCs w:val="23"/>
              </w:rPr>
            </w:pPr>
            <w:r>
              <w:rPr>
                <w:sz w:val="23"/>
                <w:szCs w:val="23"/>
                <w:vertAlign w:val="superscript"/>
              </w:rPr>
              <w:t>(</w:t>
            </w:r>
            <w:proofErr w:type="gramStart"/>
            <w:r>
              <w:rPr>
                <w:sz w:val="23"/>
                <w:szCs w:val="23"/>
                <w:vertAlign w:val="superscript"/>
              </w:rPr>
              <w:t xml:space="preserve">подпись)   </w:t>
            </w:r>
            <w:proofErr w:type="gramEnd"/>
            <w:r>
              <w:rPr>
                <w:sz w:val="23"/>
                <w:szCs w:val="23"/>
                <w:vertAlign w:val="superscript"/>
              </w:rPr>
              <w:t xml:space="preserve">                     (Ф.И.О.)                                     </w:t>
            </w:r>
          </w:p>
        </w:tc>
      </w:tr>
      <w:tr w:rsidR="0055735A" w:rsidRPr="001D0555" w14:paraId="386DFBEA" w14:textId="77777777" w:rsidTr="00B97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23" w:type="dxa"/>
          <w:wAfter w:w="509" w:type="dxa"/>
          <w:trHeight w:val="2074"/>
        </w:trPr>
        <w:tc>
          <w:tcPr>
            <w:tcW w:w="4705" w:type="dxa"/>
            <w:tcBorders>
              <w:top w:val="nil"/>
              <w:left w:val="nil"/>
              <w:bottom w:val="nil"/>
              <w:right w:val="nil"/>
            </w:tcBorders>
          </w:tcPr>
          <w:p w14:paraId="14AD7C89" w14:textId="77777777" w:rsidR="0055735A" w:rsidRPr="001D0555" w:rsidRDefault="00B53160" w:rsidP="00B97B81">
            <w:pPr>
              <w:keepNext/>
              <w:keepLines/>
              <w:spacing w:line="276" w:lineRule="auto"/>
              <w:rPr>
                <w:vertAlign w:val="superscript"/>
              </w:rPr>
            </w:pPr>
          </w:p>
        </w:tc>
        <w:tc>
          <w:tcPr>
            <w:tcW w:w="4394" w:type="dxa"/>
            <w:gridSpan w:val="2"/>
            <w:tcBorders>
              <w:top w:val="nil"/>
              <w:left w:val="nil"/>
              <w:bottom w:val="nil"/>
              <w:right w:val="nil"/>
            </w:tcBorders>
          </w:tcPr>
          <w:p w14:paraId="5E8F3EED" w14:textId="77777777" w:rsidR="0055735A" w:rsidRPr="001D0555" w:rsidRDefault="00B53160" w:rsidP="00B97B81">
            <w:pPr>
              <w:keepNext/>
              <w:keepLines/>
              <w:spacing w:line="276" w:lineRule="auto"/>
            </w:pPr>
          </w:p>
        </w:tc>
      </w:tr>
    </w:tbl>
    <w:p w14:paraId="6E661679" w14:textId="77777777" w:rsidR="0055735A" w:rsidRPr="001D0555" w:rsidRDefault="00B53160" w:rsidP="0055735A">
      <w:pPr>
        <w:pStyle w:val="aff6"/>
        <w:keepNext/>
        <w:keepLines/>
        <w:spacing w:line="276" w:lineRule="auto"/>
        <w:ind w:left="0"/>
        <w:jc w:val="both"/>
      </w:pPr>
    </w:p>
    <w:p w14:paraId="5D791152" w14:textId="77777777" w:rsidR="0055735A" w:rsidRPr="001D0555" w:rsidRDefault="00B53160" w:rsidP="0055735A">
      <w:pPr>
        <w:pStyle w:val="aff6"/>
        <w:keepNext/>
        <w:keepLines/>
        <w:spacing w:line="276" w:lineRule="auto"/>
        <w:ind w:left="0"/>
        <w:jc w:val="both"/>
      </w:pPr>
    </w:p>
    <w:p w14:paraId="089A7040" w14:textId="77777777" w:rsidR="0055735A" w:rsidRPr="001D0555" w:rsidRDefault="00B53160" w:rsidP="0055735A">
      <w:pPr>
        <w:pStyle w:val="aff6"/>
        <w:keepNext/>
        <w:keepLines/>
        <w:spacing w:line="276" w:lineRule="auto"/>
        <w:ind w:left="0"/>
        <w:jc w:val="both"/>
      </w:pPr>
    </w:p>
    <w:p w14:paraId="27D10B96" w14:textId="77777777" w:rsidR="0055735A" w:rsidRPr="001D0555" w:rsidRDefault="00B53160" w:rsidP="0055735A">
      <w:pPr>
        <w:pStyle w:val="aff6"/>
        <w:keepNext/>
        <w:keepLines/>
        <w:spacing w:line="276" w:lineRule="auto"/>
        <w:ind w:left="0"/>
        <w:jc w:val="both"/>
      </w:pPr>
    </w:p>
    <w:p w14:paraId="19B64626" w14:textId="77777777" w:rsidR="0055735A" w:rsidRPr="001D0555" w:rsidRDefault="00B53160" w:rsidP="0055735A">
      <w:pPr>
        <w:pStyle w:val="aff6"/>
        <w:keepNext/>
        <w:keepLines/>
        <w:spacing w:line="276" w:lineRule="auto"/>
        <w:ind w:left="0"/>
        <w:jc w:val="both"/>
      </w:pPr>
    </w:p>
    <w:p w14:paraId="00ADCC51" w14:textId="77777777" w:rsidR="0055735A" w:rsidRPr="001D0555" w:rsidRDefault="00B53160" w:rsidP="0055735A">
      <w:pPr>
        <w:keepNext/>
        <w:suppressAutoHyphens w:val="0"/>
        <w:spacing w:after="200" w:line="276" w:lineRule="auto"/>
        <w:rPr>
          <w:rFonts w:eastAsia="Arial"/>
        </w:rPr>
      </w:pPr>
      <w:r>
        <w:br w:type="page"/>
      </w:r>
    </w:p>
    <w:p w14:paraId="2683EEDB"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2а</w:t>
      </w:r>
    </w:p>
    <w:p w14:paraId="2E6F2093"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784184A6"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w:t>
      </w:r>
      <w:proofErr w:type="gramStart"/>
      <w:r>
        <w:rPr>
          <w:rFonts w:ascii="Times New Roman" w:hAnsi="Times New Roman"/>
          <w:sz w:val="23"/>
          <w:szCs w:val="23"/>
        </w:rPr>
        <w:t>_»_</w:t>
      </w:r>
      <w:proofErr w:type="gramEnd"/>
      <w:r>
        <w:rPr>
          <w:rFonts w:ascii="Times New Roman" w:hAnsi="Times New Roman"/>
          <w:sz w:val="23"/>
          <w:szCs w:val="23"/>
        </w:rPr>
        <w:t>________202___ г.</w:t>
      </w:r>
    </w:p>
    <w:p w14:paraId="048AC351" w14:textId="77777777" w:rsidR="0055735A" w:rsidRPr="002003BF" w:rsidRDefault="00B53160" w:rsidP="0055735A">
      <w:pPr>
        <w:keepNext/>
        <w:keepLines/>
        <w:pBdr>
          <w:top w:val="nil"/>
          <w:left w:val="nil"/>
          <w:bottom w:val="nil"/>
          <w:right w:val="nil"/>
          <w:between w:val="nil"/>
        </w:pBdr>
        <w:spacing w:line="276" w:lineRule="auto"/>
        <w:ind w:left="720" w:hanging="720"/>
        <w:jc w:val="center"/>
        <w:rPr>
          <w:color w:val="000000"/>
          <w:sz w:val="23"/>
          <w:szCs w:val="23"/>
        </w:rPr>
      </w:pPr>
    </w:p>
    <w:p w14:paraId="5A739E9D" w14:textId="77777777" w:rsidR="0055735A" w:rsidRPr="002003BF" w:rsidRDefault="00B53160" w:rsidP="0055735A">
      <w:pPr>
        <w:keepNext/>
        <w:keepLines/>
        <w:pBdr>
          <w:top w:val="nil"/>
          <w:left w:val="nil"/>
          <w:bottom w:val="nil"/>
          <w:right w:val="nil"/>
          <w:between w:val="nil"/>
        </w:pBdr>
        <w:spacing w:line="276" w:lineRule="auto"/>
        <w:ind w:left="720" w:hanging="720"/>
        <w:jc w:val="center"/>
        <w:rPr>
          <w:color w:val="000000"/>
          <w:sz w:val="23"/>
          <w:szCs w:val="23"/>
        </w:rPr>
      </w:pPr>
    </w:p>
    <w:p w14:paraId="2098E2F9" w14:textId="77777777" w:rsidR="0055735A" w:rsidRPr="002003BF" w:rsidRDefault="00B53160" w:rsidP="0055735A">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Перечень и формат электронных документов</w:t>
      </w:r>
    </w:p>
    <w:p w14:paraId="2448408D" w14:textId="77777777" w:rsidR="0055735A" w:rsidRPr="002003BF" w:rsidRDefault="00B53160" w:rsidP="0055735A">
      <w:pPr>
        <w:keepNext/>
        <w:keepLines/>
        <w:pBdr>
          <w:top w:val="nil"/>
          <w:left w:val="nil"/>
          <w:bottom w:val="nil"/>
          <w:right w:val="nil"/>
          <w:between w:val="nil"/>
        </w:pBdr>
        <w:spacing w:line="276" w:lineRule="auto"/>
        <w:ind w:left="720" w:hanging="720"/>
        <w:jc w:val="center"/>
        <w:rPr>
          <w:color w:val="000000"/>
          <w:sz w:val="23"/>
          <w:szCs w:val="23"/>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55735A" w:rsidRPr="002003BF" w14:paraId="1D8C6657" w14:textId="77777777" w:rsidTr="00B97B81">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2FC0" w14:textId="77777777" w:rsidR="0055735A" w:rsidRPr="002003BF" w:rsidRDefault="00B53160" w:rsidP="00B97B81">
            <w:pPr>
              <w:keepNext/>
              <w:keepLines/>
              <w:spacing w:line="276" w:lineRule="auto"/>
              <w:rPr>
                <w:color w:val="000000"/>
                <w:sz w:val="23"/>
                <w:szCs w:val="23"/>
              </w:rPr>
            </w:pPr>
            <w:r>
              <w:rPr>
                <w:sz w:val="23"/>
                <w:szCs w:val="23"/>
              </w:rP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19A04" w14:textId="77777777" w:rsidR="0055735A" w:rsidRPr="002003BF" w:rsidRDefault="00B53160" w:rsidP="00B97B81">
            <w:pPr>
              <w:keepNext/>
              <w:pBdr>
                <w:top w:val="nil"/>
                <w:left w:val="nil"/>
                <w:bottom w:val="nil"/>
                <w:right w:val="nil"/>
                <w:between w:val="nil"/>
              </w:pBdr>
              <w:ind w:left="720" w:hanging="720"/>
              <w:jc w:val="center"/>
              <w:rPr>
                <w:color w:val="000000"/>
                <w:sz w:val="23"/>
                <w:szCs w:val="23"/>
              </w:rPr>
            </w:pPr>
            <w:r>
              <w:rPr>
                <w:color w:val="000000"/>
                <w:sz w:val="23"/>
                <w:szCs w:val="23"/>
              </w:rPr>
              <w:t>Наименование</w:t>
            </w:r>
          </w:p>
          <w:p w14:paraId="36AE46F3" w14:textId="77777777" w:rsidR="0055735A" w:rsidRPr="002003BF" w:rsidRDefault="00B53160" w:rsidP="00B97B8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4AB4C" w14:textId="77777777" w:rsidR="0055735A" w:rsidRPr="002003BF" w:rsidRDefault="00B53160" w:rsidP="00B97B81">
            <w:pPr>
              <w:keepNext/>
              <w:keepLines/>
              <w:pBdr>
                <w:top w:val="nil"/>
                <w:left w:val="nil"/>
                <w:bottom w:val="nil"/>
                <w:right w:val="nil"/>
                <w:between w:val="nil"/>
              </w:pBdr>
              <w:spacing w:line="276" w:lineRule="auto"/>
              <w:ind w:left="720" w:hanging="720"/>
              <w:jc w:val="center"/>
              <w:rPr>
                <w:color w:val="000000"/>
                <w:sz w:val="23"/>
                <w:szCs w:val="23"/>
              </w:rPr>
            </w:pPr>
            <w:r>
              <w:rPr>
                <w:color w:val="000000"/>
                <w:sz w:val="23"/>
                <w:szCs w:val="23"/>
              </w:rPr>
              <w:t>Формат электронного документа</w:t>
            </w:r>
          </w:p>
        </w:tc>
      </w:tr>
      <w:tr w:rsidR="00E23B53" w:rsidRPr="002003BF" w14:paraId="1AE4FF85" w14:textId="77777777" w:rsidTr="00B97B81">
        <w:trPr>
          <w:trHeight w:val="3150"/>
        </w:trPr>
        <w:tc>
          <w:tcPr>
            <w:tcW w:w="750" w:type="dxa"/>
            <w:tcBorders>
              <w:top w:val="single" w:sz="4" w:space="0" w:color="000000" w:themeColor="text1"/>
              <w:left w:val="single" w:sz="4" w:space="0" w:color="000000" w:themeColor="text1"/>
              <w:right w:val="single" w:sz="4" w:space="0" w:color="000000" w:themeColor="text1"/>
            </w:tcBorders>
          </w:tcPr>
          <w:p w14:paraId="2E3EE861" w14:textId="77777777" w:rsidR="00E23B53" w:rsidRPr="002003BF" w:rsidRDefault="00B53160" w:rsidP="00E23B53">
            <w:pPr>
              <w:keepNext/>
              <w:keepLines/>
              <w:pBdr>
                <w:top w:val="nil"/>
                <w:left w:val="nil"/>
                <w:bottom w:val="nil"/>
                <w:right w:val="nil"/>
                <w:between w:val="nil"/>
              </w:pBdr>
              <w:spacing w:line="276" w:lineRule="auto"/>
              <w:rPr>
                <w:color w:val="000000"/>
                <w:sz w:val="23"/>
                <w:szCs w:val="23"/>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tcPr>
          <w:p w14:paraId="3E65A3BC" w14:textId="77777777" w:rsidR="00E23B53" w:rsidRDefault="00B53160" w:rsidP="00E23B53">
            <w:pPr>
              <w:spacing w:line="276" w:lineRule="auto"/>
              <w:ind w:left="708" w:hanging="708"/>
              <w:jc w:val="both"/>
              <w:rPr>
                <w:i/>
                <w:color w:val="000000"/>
              </w:rPr>
            </w:pPr>
            <w:r>
              <w:rPr>
                <w:i/>
                <w:color w:val="000000"/>
              </w:rPr>
              <w:t>Товарная накладная ТОРГ-12</w:t>
            </w:r>
          </w:p>
          <w:p w14:paraId="5C473C9C" w14:textId="77777777" w:rsidR="00E23B53" w:rsidRPr="00C04ABB" w:rsidRDefault="00B53160" w:rsidP="00E23B53">
            <w:pPr>
              <w:pBdr>
                <w:top w:val="nil"/>
                <w:left w:val="nil"/>
                <w:bottom w:val="nil"/>
                <w:right w:val="nil"/>
                <w:between w:val="nil"/>
              </w:pBdr>
              <w:spacing w:line="276" w:lineRule="auto"/>
              <w:jc w:val="both"/>
              <w:rPr>
                <w:i/>
                <w:color w:val="000000"/>
              </w:rPr>
            </w:pPr>
            <w:r>
              <w:rPr>
                <w:i/>
                <w:color w:val="000000"/>
              </w:rPr>
              <w:t>Универсальный передаточный документ (УПД)</w:t>
            </w:r>
          </w:p>
          <w:p w14:paraId="33ED1A4B" w14:textId="77777777" w:rsidR="00E23B53" w:rsidRPr="002003BF" w:rsidRDefault="00B53160" w:rsidP="00E23B53">
            <w:pPr>
              <w:keepNext/>
              <w:keepLines/>
              <w:pBdr>
                <w:top w:val="nil"/>
                <w:left w:val="nil"/>
                <w:bottom w:val="nil"/>
                <w:right w:val="nil"/>
                <w:between w:val="nil"/>
              </w:pBdr>
              <w:spacing w:line="276" w:lineRule="auto"/>
              <w:jc w:val="both"/>
              <w:rPr>
                <w:color w:val="000000"/>
                <w:sz w:val="23"/>
                <w:szCs w:val="23"/>
              </w:rPr>
            </w:pPr>
          </w:p>
        </w:tc>
        <w:tc>
          <w:tcPr>
            <w:tcW w:w="5258" w:type="dxa"/>
            <w:tcBorders>
              <w:top w:val="single" w:sz="4" w:space="0" w:color="000000" w:themeColor="text1"/>
              <w:left w:val="single" w:sz="4" w:space="0" w:color="000000" w:themeColor="text1"/>
              <w:right w:val="single" w:sz="4" w:space="0" w:color="000000" w:themeColor="text1"/>
            </w:tcBorders>
          </w:tcPr>
          <w:p w14:paraId="2A167F1F" w14:textId="77777777" w:rsidR="00E23B53" w:rsidRDefault="00B53160" w:rsidP="00E23B53">
            <w:pPr>
              <w:spacing w:line="276" w:lineRule="auto"/>
              <w:ind w:left="566" w:hanging="566"/>
              <w:rPr>
                <w:color w:val="000000"/>
              </w:rPr>
            </w:pPr>
            <w:r>
              <w:rPr>
                <w:color w:val="000000"/>
              </w:rPr>
              <w:t xml:space="preserve">XML, утв. приказом ФНС России от 19.12.2018 №ММВ-7-15/820@ с уточнениями. </w:t>
            </w:r>
          </w:p>
          <w:p w14:paraId="3C1793DD" w14:textId="77777777" w:rsidR="00E23B53" w:rsidRDefault="00B53160" w:rsidP="00E23B53">
            <w:pPr>
              <w:spacing w:line="276" w:lineRule="auto"/>
              <w:ind w:left="566" w:hanging="566"/>
              <w:rPr>
                <w:color w:val="000000"/>
              </w:rPr>
            </w:pPr>
            <w:r>
              <w:rPr>
                <w:color w:val="000000"/>
              </w:rPr>
              <w:t>С обязательным заполнением в группе «ИнфПолФХЖ1»:</w:t>
            </w:r>
          </w:p>
          <w:p w14:paraId="6F9069B0" w14:textId="77777777" w:rsidR="00E23B53" w:rsidRDefault="00B53160" w:rsidP="00E23B53">
            <w:pPr>
              <w:spacing w:line="276" w:lineRule="auto"/>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12336E11" w14:textId="77777777" w:rsidR="00E23B53" w:rsidRDefault="00B53160" w:rsidP="00E23B53">
            <w:pPr>
              <w:spacing w:line="276" w:lineRule="auto"/>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proofErr w:type="gramStart"/>
            <w:r>
              <w:rPr>
                <w:color w:val="000000"/>
              </w:rPr>
              <w:t>»,</w:t>
            </w:r>
            <w:r>
              <w:t xml:space="preserve"> </w:t>
            </w:r>
            <w:r>
              <w:rPr>
                <w:color w:val="000000"/>
              </w:rPr>
              <w:t xml:space="preserve"> в</w:t>
            </w:r>
            <w:proofErr w:type="gramEnd"/>
            <w:r>
              <w:rPr>
                <w:color w:val="000000"/>
              </w:rPr>
              <w:t xml:space="preserve"> поле «</w:t>
            </w:r>
            <w:proofErr w:type="spellStart"/>
            <w:r>
              <w:rPr>
                <w:color w:val="000000"/>
              </w:rPr>
              <w:t>Значен</w:t>
            </w:r>
            <w:proofErr w:type="spellEnd"/>
            <w:r>
              <w:rPr>
                <w:color w:val="000000"/>
              </w:rPr>
              <w:t>» указать значение  кода БЕ – «</w:t>
            </w:r>
            <w:r>
              <w:rPr>
                <w:color w:val="000000"/>
                <w:lang w:val="en-US"/>
              </w:rPr>
              <w:t>N</w:t>
            </w:r>
            <w:r>
              <w:rPr>
                <w:color w:val="000000"/>
              </w:rPr>
              <w:t>359»</w:t>
            </w:r>
            <w:r>
              <w:rPr>
                <w:vertAlign w:val="superscript"/>
              </w:rPr>
              <w:footnoteReference w:id="5"/>
            </w:r>
            <w:r>
              <w:rPr>
                <w:color w:val="000000"/>
              </w:rPr>
              <w:t>.</w:t>
            </w:r>
          </w:p>
          <w:p w14:paraId="5A122FA8" w14:textId="77777777" w:rsidR="00E23B53" w:rsidRDefault="00B53160" w:rsidP="00E23B53">
            <w:pPr>
              <w:spacing w:line="276" w:lineRule="auto"/>
              <w:ind w:left="566" w:hanging="566"/>
              <w:rPr>
                <w:color w:val="000000"/>
              </w:rPr>
            </w:pPr>
            <w:r>
              <w:rPr>
                <w:color w:val="000000"/>
              </w:rPr>
              <w:t xml:space="preserve">2. </w:t>
            </w:r>
            <w:r>
              <w:rPr>
                <w:color w:val="000000"/>
              </w:rPr>
              <w:t>элемента «</w:t>
            </w:r>
            <w:proofErr w:type="spellStart"/>
            <w:r>
              <w:rPr>
                <w:color w:val="000000"/>
              </w:rPr>
              <w:t>ОснПер</w:t>
            </w:r>
            <w:proofErr w:type="spellEnd"/>
            <w:r>
              <w:rPr>
                <w:color w:val="000000"/>
              </w:rPr>
              <w:t>»:</w:t>
            </w:r>
          </w:p>
          <w:p w14:paraId="06BB23B1" w14:textId="77777777" w:rsidR="00E23B53" w:rsidRDefault="00B53160" w:rsidP="00E23B53">
            <w:pPr>
              <w:spacing w:line="276" w:lineRule="auto"/>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5454E0BE" w14:textId="77777777" w:rsidR="00E23B53" w:rsidRDefault="00B53160" w:rsidP="00E23B53">
            <w:pPr>
              <w:spacing w:line="276" w:lineRule="auto"/>
              <w:ind w:left="566" w:hanging="566"/>
              <w:rPr>
                <w:color w:val="000000"/>
              </w:rPr>
            </w:pPr>
            <w:r>
              <w:rPr>
                <w:color w:val="000000"/>
              </w:rPr>
              <w:t>в поле "</w:t>
            </w:r>
            <w:proofErr w:type="spellStart"/>
            <w:r>
              <w:rPr>
                <w:color w:val="000000"/>
              </w:rPr>
              <w:t>НомОсн</w:t>
            </w:r>
            <w:proofErr w:type="spellEnd"/>
            <w:r>
              <w:rPr>
                <w:color w:val="000000"/>
              </w:rPr>
              <w:t>" указать «_______</w:t>
            </w:r>
            <w:r>
              <w:rPr>
                <w:vertAlign w:val="superscript"/>
              </w:rPr>
              <w:footnoteReference w:id="6"/>
            </w:r>
            <w:r>
              <w:t>»</w:t>
            </w:r>
            <w:r>
              <w:rPr>
                <w:color w:val="000000"/>
              </w:rPr>
              <w:t>,</w:t>
            </w:r>
          </w:p>
          <w:p w14:paraId="573EAFA4" w14:textId="77777777" w:rsidR="00E23B53" w:rsidRPr="002003BF" w:rsidRDefault="00B53160" w:rsidP="00E23B53">
            <w:pPr>
              <w:keepNext/>
              <w:keepLines/>
              <w:pBdr>
                <w:top w:val="nil"/>
                <w:left w:val="nil"/>
                <w:bottom w:val="nil"/>
                <w:right w:val="nil"/>
                <w:between w:val="nil"/>
              </w:pBdr>
              <w:spacing w:line="276" w:lineRule="auto"/>
              <w:ind w:left="566" w:hanging="566"/>
              <w:rPr>
                <w:color w:val="000000"/>
                <w:sz w:val="23"/>
                <w:szCs w:val="23"/>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vertAlign w:val="superscript"/>
              </w:rPr>
              <w:footnoteReference w:id="7"/>
            </w:r>
            <w:r>
              <w:t>»</w:t>
            </w:r>
            <w:r>
              <w:rPr>
                <w:color w:val="000000"/>
              </w:rPr>
              <w:t>.</w:t>
            </w:r>
          </w:p>
        </w:tc>
      </w:tr>
      <w:tr w:rsidR="00E23B53" w:rsidRPr="002003BF" w14:paraId="33CA9AA0" w14:textId="77777777" w:rsidTr="00B97B81">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B5C18" w14:textId="77777777"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8E933" w14:textId="77777777"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971341" w14:textId="77777777" w:rsidR="00E23B53" w:rsidRPr="002003BF" w:rsidRDefault="00B53160" w:rsidP="00E23B53">
            <w:pPr>
              <w:keepNext/>
              <w:keepLines/>
              <w:autoSpaceDE w:val="0"/>
              <w:autoSpaceDN w:val="0"/>
              <w:adjustRightInd w:val="0"/>
              <w:spacing w:line="276" w:lineRule="auto"/>
              <w:rPr>
                <w:rFonts w:eastAsia="Calibri"/>
                <w:sz w:val="23"/>
                <w:szCs w:val="23"/>
              </w:rPr>
            </w:pPr>
            <w:r>
              <w:rPr>
                <w:color w:val="000000"/>
              </w:rPr>
              <w:t xml:space="preserve">XML, утв. приказом ФНС России от 19.12.2018 №ММВ-7-15/820@ с уточнениями. </w:t>
            </w:r>
          </w:p>
        </w:tc>
      </w:tr>
      <w:tr w:rsidR="00E23B53" w:rsidRPr="002003BF" w14:paraId="09949A17" w14:textId="77777777" w:rsidTr="00B97B81">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AC942" w14:textId="77777777" w:rsidR="00E23B53" w:rsidRPr="002003BF" w:rsidRDefault="00B53160" w:rsidP="00E23B53">
            <w:pPr>
              <w:keepNext/>
              <w:keepLines/>
              <w:pBdr>
                <w:top w:val="nil"/>
                <w:left w:val="nil"/>
                <w:bottom w:val="nil"/>
                <w:right w:val="nil"/>
                <w:between w:val="nil"/>
              </w:pBdr>
              <w:spacing w:line="276" w:lineRule="auto"/>
              <w:ind w:left="720" w:hanging="720"/>
              <w:rPr>
                <w:color w:val="000000"/>
                <w:sz w:val="23"/>
                <w:szCs w:val="23"/>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7E0B7" w14:textId="77777777" w:rsidR="00E23B53" w:rsidRPr="002003BF" w:rsidRDefault="00B53160" w:rsidP="00E23B53">
            <w:pPr>
              <w:keepNext/>
              <w:keepLines/>
              <w:pBdr>
                <w:top w:val="nil"/>
                <w:left w:val="nil"/>
                <w:bottom w:val="nil"/>
                <w:right w:val="nil"/>
                <w:between w:val="nil"/>
              </w:pBdr>
              <w:spacing w:line="276" w:lineRule="auto"/>
              <w:rPr>
                <w:color w:val="000000"/>
                <w:sz w:val="23"/>
                <w:szCs w:val="23"/>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48A25" w14:textId="77777777" w:rsidR="00E23B53" w:rsidRPr="002003BF" w:rsidRDefault="00B53160" w:rsidP="00E23B53">
            <w:pPr>
              <w:keepNext/>
              <w:keepLines/>
              <w:pBdr>
                <w:top w:val="nil"/>
                <w:left w:val="nil"/>
                <w:bottom w:val="nil"/>
                <w:right w:val="nil"/>
                <w:between w:val="nil"/>
              </w:pBdr>
              <w:spacing w:line="276" w:lineRule="auto"/>
              <w:rPr>
                <w:color w:val="000000"/>
                <w:sz w:val="23"/>
                <w:szCs w:val="23"/>
              </w:rPr>
            </w:pPr>
            <w:r>
              <w:rPr>
                <w:color w:val="000000"/>
              </w:rPr>
              <w:t>XML, утв. приказом ФНС России от 12.10.2020 N ЕД-7-26/736@.</w:t>
            </w:r>
          </w:p>
        </w:tc>
      </w:tr>
      <w:tr w:rsidR="0055735A" w:rsidRPr="002003BF" w14:paraId="08508295" w14:textId="77777777" w:rsidTr="00B97B8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82685" w14:textId="77777777" w:rsidR="0055735A" w:rsidRPr="002003BF" w:rsidRDefault="00B53160" w:rsidP="00B97B81">
            <w:pPr>
              <w:keepNext/>
              <w:keepLines/>
              <w:pBdr>
                <w:top w:val="nil"/>
                <w:left w:val="nil"/>
                <w:bottom w:val="nil"/>
                <w:right w:val="nil"/>
                <w:between w:val="nil"/>
              </w:pBdr>
              <w:spacing w:line="276" w:lineRule="auto"/>
              <w:ind w:left="720" w:hanging="720"/>
              <w:rPr>
                <w:color w:val="000000"/>
                <w:sz w:val="23"/>
                <w:szCs w:val="23"/>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A7EB3" w14:textId="77777777" w:rsidR="0055735A" w:rsidRPr="002003BF" w:rsidRDefault="00B53160" w:rsidP="00B97B81">
            <w:pPr>
              <w:keepNext/>
              <w:keepLines/>
              <w:pBdr>
                <w:top w:val="nil"/>
                <w:left w:val="nil"/>
                <w:bottom w:val="nil"/>
                <w:right w:val="nil"/>
                <w:between w:val="nil"/>
              </w:pBdr>
              <w:spacing w:line="276" w:lineRule="auto"/>
              <w:rPr>
                <w:color w:val="000000"/>
                <w:sz w:val="23"/>
                <w:szCs w:val="23"/>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B96B0" w14:textId="77777777" w:rsidR="0055735A" w:rsidRPr="002003BF" w:rsidRDefault="00B53160" w:rsidP="00B97B81">
            <w:pPr>
              <w:keepNext/>
              <w:keepLines/>
              <w:pBdr>
                <w:top w:val="nil"/>
                <w:left w:val="nil"/>
                <w:bottom w:val="nil"/>
                <w:right w:val="nil"/>
                <w:between w:val="nil"/>
              </w:pBdr>
              <w:spacing w:line="276" w:lineRule="auto"/>
              <w:rPr>
                <w:color w:val="000000"/>
              </w:rPr>
            </w:pPr>
            <w:r>
              <w:rPr>
                <w:color w:val="000000" w:themeColor="text1"/>
              </w:rPr>
              <w:t xml:space="preserve"> Неформализованный документ в пакете с ТОРГ-12 или УПД</w:t>
            </w:r>
          </w:p>
        </w:tc>
      </w:tr>
      <w:tr w:rsidR="0055735A" w:rsidRPr="002003BF" w14:paraId="0676192E" w14:textId="77777777" w:rsidTr="00B97B81">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E3ACA" w14:textId="77777777" w:rsidR="0055735A" w:rsidRPr="0062409A" w:rsidRDefault="00B53160" w:rsidP="00B97B81">
            <w:pPr>
              <w:keepNext/>
              <w:keepLines/>
              <w:pBdr>
                <w:top w:val="nil"/>
                <w:left w:val="nil"/>
                <w:bottom w:val="nil"/>
                <w:right w:val="nil"/>
                <w:between w:val="nil"/>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214C0" w14:textId="77777777" w:rsidR="0055735A" w:rsidRDefault="00B53160" w:rsidP="00B97B81">
            <w:pPr>
              <w:keepNext/>
              <w:keepLines/>
              <w:pBdr>
                <w:top w:val="nil"/>
                <w:left w:val="nil"/>
                <w:bottom w:val="nil"/>
                <w:right w:val="nil"/>
                <w:between w:val="nil"/>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2DA86" w14:textId="77777777" w:rsidR="0055735A" w:rsidRPr="3FB39FD8" w:rsidRDefault="00B53160" w:rsidP="00B97B81">
            <w:pPr>
              <w:keepNext/>
              <w:keepLines/>
              <w:pBdr>
                <w:top w:val="nil"/>
                <w:left w:val="nil"/>
                <w:bottom w:val="nil"/>
                <w:right w:val="nil"/>
                <w:between w:val="nil"/>
              </w:pBdr>
              <w:spacing w:line="276" w:lineRule="auto"/>
              <w:rPr>
                <w:color w:val="000000" w:themeColor="text1"/>
              </w:rPr>
            </w:pPr>
            <w:r>
              <w:rPr>
                <w:color w:val="000000" w:themeColor="text1"/>
              </w:rPr>
              <w:t>Неформализованный документ</w:t>
            </w:r>
          </w:p>
        </w:tc>
      </w:tr>
    </w:tbl>
    <w:p w14:paraId="7BB0ACA9"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p>
    <w:p w14:paraId="43DCBD04"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p>
    <w:p w14:paraId="064C1268" w14:textId="77777777" w:rsidR="0055735A" w:rsidRDefault="00B53160" w:rsidP="0055735A">
      <w:pPr>
        <w:pStyle w:val="ConsNormal"/>
        <w:keepNext/>
        <w:keepLines/>
        <w:widowControl/>
        <w:spacing w:line="276" w:lineRule="auto"/>
        <w:ind w:firstLine="0"/>
        <w:jc w:val="right"/>
        <w:rPr>
          <w:rFonts w:ascii="Times New Roman" w:hAnsi="Times New Roman"/>
          <w:sz w:val="24"/>
          <w:szCs w:val="24"/>
        </w:rPr>
      </w:pPr>
    </w:p>
    <w:p w14:paraId="2F6ACBFE" w14:textId="77777777" w:rsidR="0055735A" w:rsidRPr="002A729F" w:rsidRDefault="00B53160" w:rsidP="0055735A">
      <w:pPr>
        <w:pBdr>
          <w:top w:val="nil"/>
          <w:left w:val="nil"/>
          <w:bottom w:val="nil"/>
          <w:right w:val="nil"/>
          <w:between w:val="nil"/>
        </w:pBdr>
        <w:rPr>
          <w:color w:val="000000"/>
          <w:sz w:val="12"/>
          <w:szCs w:val="12"/>
        </w:rPr>
      </w:pPr>
      <w:r>
        <w:rPr>
          <w:color w:val="FFFFFF" w:themeColor="background1"/>
        </w:rPr>
        <w:t>1</w:t>
      </w:r>
    </w:p>
    <w:p w14:paraId="2F208932" w14:textId="77777777" w:rsidR="0055735A"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lastRenderedPageBreak/>
        <w:t>Приложение № 3</w:t>
      </w:r>
    </w:p>
    <w:p w14:paraId="0E3C064E"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 xml:space="preserve">к договору поставки № </w:t>
      </w:r>
      <w:proofErr w:type="spellStart"/>
      <w:r>
        <w:rPr>
          <w:rFonts w:ascii="Times New Roman" w:eastAsia="Times New Roman" w:hAnsi="Times New Roman" w:cs="Times New Roman"/>
          <w:sz w:val="24"/>
          <w:szCs w:val="24"/>
        </w:rPr>
        <w:t>УРАЛд</w:t>
      </w:r>
      <w:proofErr w:type="spellEnd"/>
      <w:r>
        <w:rPr>
          <w:rFonts w:ascii="Times New Roman" w:eastAsia="Times New Roman" w:hAnsi="Times New Roman" w:cs="Times New Roman"/>
          <w:sz w:val="24"/>
          <w:szCs w:val="24"/>
        </w:rPr>
        <w:t>/___/___/____</w:t>
      </w:r>
    </w:p>
    <w:p w14:paraId="2FCA8839"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r>
        <w:rPr>
          <w:rFonts w:ascii="Times New Roman" w:hAnsi="Times New Roman"/>
          <w:sz w:val="23"/>
          <w:szCs w:val="23"/>
        </w:rPr>
        <w:t>от «__</w:t>
      </w:r>
      <w:proofErr w:type="gramStart"/>
      <w:r>
        <w:rPr>
          <w:rFonts w:ascii="Times New Roman" w:hAnsi="Times New Roman"/>
          <w:sz w:val="23"/>
          <w:szCs w:val="23"/>
        </w:rPr>
        <w:t>_»_</w:t>
      </w:r>
      <w:proofErr w:type="gramEnd"/>
      <w:r>
        <w:rPr>
          <w:rFonts w:ascii="Times New Roman" w:hAnsi="Times New Roman"/>
          <w:sz w:val="23"/>
          <w:szCs w:val="23"/>
        </w:rPr>
        <w:t>________202___ г.</w:t>
      </w:r>
    </w:p>
    <w:p w14:paraId="07D8BACB" w14:textId="77777777" w:rsidR="0055735A" w:rsidRPr="002003BF" w:rsidRDefault="00B53160" w:rsidP="0055735A">
      <w:pPr>
        <w:pStyle w:val="ConsNormal"/>
        <w:keepNext/>
        <w:keepLines/>
        <w:widowControl/>
        <w:spacing w:line="276" w:lineRule="auto"/>
        <w:ind w:firstLine="0"/>
        <w:jc w:val="right"/>
        <w:rPr>
          <w:rFonts w:ascii="Times New Roman" w:hAnsi="Times New Roman"/>
          <w:sz w:val="23"/>
          <w:szCs w:val="23"/>
        </w:rPr>
      </w:pPr>
    </w:p>
    <w:p w14:paraId="2082A72F" w14:textId="77777777" w:rsidR="0055735A" w:rsidRPr="0055735A" w:rsidRDefault="00B53160" w:rsidP="0055735A">
      <w:pPr>
        <w:pStyle w:val="Style3"/>
        <w:keepNext/>
        <w:keepLines/>
        <w:widowControl/>
        <w:ind w:right="10"/>
        <w:jc w:val="center"/>
        <w:rPr>
          <w:rStyle w:val="FontStyle12"/>
        </w:rPr>
      </w:pPr>
      <w:r>
        <w:rPr>
          <w:rStyle w:val="FontStyle12"/>
        </w:rPr>
        <w:t>НАЛОГОВАЯ ОГОВОРКА</w:t>
      </w:r>
    </w:p>
    <w:p w14:paraId="4F547AB5" w14:textId="77777777" w:rsidR="0055735A" w:rsidRPr="0055735A" w:rsidRDefault="00B53160" w:rsidP="0055735A">
      <w:pPr>
        <w:pStyle w:val="Style2"/>
        <w:keepNext/>
        <w:keepLines/>
        <w:widowControl/>
        <w:spacing w:line="240" w:lineRule="auto"/>
        <w:ind w:right="43"/>
        <w:jc w:val="both"/>
      </w:pPr>
    </w:p>
    <w:p w14:paraId="76F45A47" w14:textId="77777777" w:rsidR="0055735A" w:rsidRPr="0055735A" w:rsidRDefault="00B53160" w:rsidP="0055735A">
      <w:pPr>
        <w:pStyle w:val="Style2"/>
        <w:keepNext/>
        <w:keepLines/>
        <w:widowControl/>
        <w:spacing w:before="120" w:line="240" w:lineRule="auto"/>
        <w:ind w:right="43" w:firstLine="708"/>
        <w:jc w:val="both"/>
        <w:rPr>
          <w:rStyle w:val="FontStyle12"/>
        </w:rPr>
      </w:pPr>
      <w:r>
        <w:rPr>
          <w:rStyle w:val="FontStyle12"/>
        </w:rPr>
        <w:t>1. Исполнитель</w:t>
      </w:r>
      <w:r>
        <w:rPr>
          <w:rStyle w:val="FontStyle13"/>
        </w:rPr>
        <w:t xml:space="preserve"> на момент заключения и/или при исполнении </w:t>
      </w:r>
      <w:r>
        <w:rPr>
          <w:rStyle w:val="FontStyle12"/>
        </w:rPr>
        <w:t xml:space="preserve">договора </w:t>
      </w:r>
      <w:r>
        <w:rPr>
          <w:rStyle w:val="FontStyle11"/>
          <w:rFonts w:ascii="Times New Roman" w:hint="default"/>
        </w:rPr>
        <w:t xml:space="preserve">от «__» ____________ 20__ г. </w:t>
      </w:r>
      <w:r>
        <w:rPr>
          <w:rStyle w:val="FontStyle12"/>
        </w:rPr>
        <w:t xml:space="preserve">№ </w:t>
      </w:r>
      <w:proofErr w:type="spellStart"/>
      <w:r>
        <w:rPr>
          <w:rStyle w:val="FontStyle12"/>
        </w:rPr>
        <w:t>УРАЛд</w:t>
      </w:r>
      <w:proofErr w:type="spellEnd"/>
      <w:r>
        <w:rPr>
          <w:rStyle w:val="FontStyle12"/>
        </w:rPr>
        <w:t xml:space="preserve">/22/___/___, </w:t>
      </w:r>
      <w:r>
        <w:rPr>
          <w:rStyle w:val="FontStyle11"/>
          <w:rFonts w:ascii="Times New Roman" w:hint="default"/>
        </w:rPr>
        <w:t xml:space="preserve">(далее также – Договор, настоящий Договор) заключенного с ПАО «ТрансКонтейнер» (далее – Заказчик), </w:t>
      </w:r>
      <w:r>
        <w:rPr>
          <w:rStyle w:val="FontStyle12"/>
        </w:rPr>
        <w:t>гарантирует (заверяет), что:</w:t>
      </w:r>
    </w:p>
    <w:p w14:paraId="17383E8C" w14:textId="77777777" w:rsidR="0055735A" w:rsidRPr="0055735A" w:rsidRDefault="00B53160" w:rsidP="0055735A">
      <w:pPr>
        <w:pStyle w:val="Style1"/>
        <w:keepNext/>
        <w:keepLines/>
        <w:widowControl/>
        <w:spacing w:line="240" w:lineRule="auto"/>
        <w:ind w:firstLine="851"/>
        <w:rPr>
          <w:rStyle w:val="FontStyle12"/>
        </w:rPr>
      </w:pPr>
      <w:r>
        <w:t>Исполнитель является надлеж</w:t>
      </w:r>
      <w:r>
        <w:t>ащим образом созданным юридическим лицом, действующим в соответствии с законодательством Российской Федерации;</w:t>
      </w:r>
    </w:p>
    <w:p w14:paraId="63C431F0" w14:textId="77777777" w:rsidR="0055735A" w:rsidRPr="0055735A" w:rsidRDefault="00B53160" w:rsidP="0055735A">
      <w:pPr>
        <w:pStyle w:val="Style1"/>
        <w:keepNext/>
        <w:keepLines/>
        <w:widowControl/>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rStyle w:val="FontStyle12"/>
        </w:rPr>
        <w:t>;</w:t>
      </w:r>
    </w:p>
    <w:p w14:paraId="78BC9D0D" w14:textId="77777777" w:rsidR="0055735A" w:rsidRPr="0055735A" w:rsidRDefault="00B53160" w:rsidP="0055735A">
      <w:pPr>
        <w:pStyle w:val="Style1"/>
        <w:keepNext/>
        <w:keepLines/>
        <w:widowControl/>
        <w:spacing w:line="240" w:lineRule="auto"/>
        <w:ind w:left="10" w:right="14" w:firstLine="840"/>
        <w:rPr>
          <w:rStyle w:val="FontStyle12"/>
        </w:rPr>
      </w:pPr>
      <w:r>
        <w:rPr>
          <w:rStyle w:val="FontStyle12"/>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w:t>
      </w:r>
      <w:r>
        <w:rPr>
          <w:rStyle w:val="FontStyle12"/>
        </w:rPr>
        <w:t>организации (соисполнители) соответствовали данному требованию, а также иным, указанным в пункте 1 настоящей Налоговой оговорки, требованиям;</w:t>
      </w:r>
    </w:p>
    <w:p w14:paraId="76E1E5E5" w14:textId="77777777" w:rsidR="0055735A" w:rsidRPr="0055735A" w:rsidRDefault="00B53160" w:rsidP="0055735A">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w:t>
      </w:r>
      <w:r>
        <w:rPr>
          <w:rStyle w:val="FontStyle12"/>
        </w:rPr>
        <w:t>уществляемая по Договору деятельность является лицензируемой;</w:t>
      </w:r>
    </w:p>
    <w:p w14:paraId="533D6ADE" w14:textId="77777777" w:rsidR="0055735A" w:rsidRPr="0055735A" w:rsidRDefault="00B53160" w:rsidP="0055735A">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7639970B" w14:textId="77777777" w:rsidR="0055735A" w:rsidRPr="0055735A" w:rsidRDefault="00B53160" w:rsidP="0055735A">
      <w:pPr>
        <w:pStyle w:val="Style1"/>
        <w:keepNext/>
        <w:keepLines/>
        <w:widowControl/>
        <w:spacing w:line="240" w:lineRule="auto"/>
        <w:ind w:left="19" w:right="10" w:firstLine="835"/>
        <w:rPr>
          <w:rStyle w:val="FontStyle12"/>
        </w:rPr>
      </w:pPr>
      <w:r>
        <w:rPr>
          <w:rStyle w:val="FontStyle12"/>
        </w:rPr>
        <w:t xml:space="preserve">не совершает сделок (операций) основной целью которых </w:t>
      </w:r>
      <w:r>
        <w:rPr>
          <w:rStyle w:val="FontStyle12"/>
        </w:rPr>
        <w:t>являются неуплата (неполная уплата) и (или) зачет (возврат) суммы налога;</w:t>
      </w:r>
    </w:p>
    <w:p w14:paraId="1A647D61" w14:textId="77777777" w:rsidR="0055735A" w:rsidRPr="0055735A" w:rsidRDefault="00B53160" w:rsidP="0055735A">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w:t>
      </w:r>
      <w:r>
        <w:rPr>
          <w:rStyle w:val="FontStyle12"/>
        </w:rPr>
        <w:t>авляет годовую бухгалтерскую отчетность в налоговый орган;</w:t>
      </w:r>
    </w:p>
    <w:p w14:paraId="1C2AB9CC" w14:textId="77777777" w:rsidR="0055735A" w:rsidRPr="0055735A" w:rsidRDefault="00B53160" w:rsidP="0055735A">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w:t>
      </w:r>
      <w:r>
        <w:rPr>
          <w:rStyle w:val="FontStyle12"/>
        </w:rPr>
        <w:t>правления, своевременно и в полном объеме представляет налоговую отчетность в налоговые органы;</w:t>
      </w:r>
    </w:p>
    <w:p w14:paraId="2E268C7F" w14:textId="77777777" w:rsidR="0055735A" w:rsidRPr="0055735A" w:rsidRDefault="00B53160" w:rsidP="0055735A">
      <w:pPr>
        <w:pStyle w:val="Style1"/>
        <w:keepNext/>
        <w:keepLines/>
        <w:widowControl/>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w:t>
      </w:r>
      <w:r>
        <w:rPr>
          <w:rStyle w:val="FontStyle12"/>
        </w:rPr>
        <w:t xml:space="preserve">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w:t>
      </w:r>
      <w:r>
        <w:rPr>
          <w:rStyle w:val="FontStyle12"/>
        </w:rPr>
        <w:t>получением налоговой выгоды;</w:t>
      </w:r>
    </w:p>
    <w:p w14:paraId="17E89F42" w14:textId="77777777" w:rsidR="0055735A" w:rsidRPr="0055735A" w:rsidRDefault="00B53160" w:rsidP="0055735A">
      <w:pPr>
        <w:pStyle w:val="Style1"/>
        <w:keepNext/>
        <w:keepLines/>
        <w:widowControl/>
        <w:spacing w:line="240" w:lineRule="auto"/>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proofErr w:type="gramStart"/>
      <w:r>
        <w:rPr>
          <w:rStyle w:val="FontStyle12"/>
        </w:rPr>
        <w:t>Исполнителем  и</w:t>
      </w:r>
      <w:proofErr w:type="gramEnd"/>
      <w:r>
        <w:rPr>
          <w:rStyle w:val="FontStyle12"/>
        </w:rPr>
        <w:t xml:space="preserve"> (или) лиц, которым обязательство по исполнению сделки (операции) передано по договору или закону;</w:t>
      </w:r>
    </w:p>
    <w:p w14:paraId="52326684" w14:textId="77777777" w:rsidR="0055735A" w:rsidRPr="0055735A" w:rsidRDefault="00B53160" w:rsidP="0055735A">
      <w:pPr>
        <w:pStyle w:val="Style1"/>
        <w:keepNext/>
        <w:keepLines/>
        <w:widowControl/>
        <w:spacing w:line="240" w:lineRule="auto"/>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rPr>
        <w:t>;</w:t>
      </w:r>
    </w:p>
    <w:p w14:paraId="7293B0FD" w14:textId="77777777" w:rsidR="0055735A" w:rsidRPr="0055735A" w:rsidRDefault="00B53160" w:rsidP="0055735A">
      <w:pPr>
        <w:pStyle w:val="Style1"/>
        <w:keepNext/>
        <w:keepLines/>
        <w:widowControl/>
        <w:spacing w:line="240" w:lineRule="auto"/>
        <w:ind w:left="14" w:right="19" w:firstLine="830"/>
        <w:rPr>
          <w:rStyle w:val="FontStyle12"/>
        </w:rPr>
      </w:pPr>
      <w:r>
        <w:rPr>
          <w:rStyle w:val="FontStyle12"/>
        </w:rPr>
        <w:lastRenderedPageBreak/>
        <w:t xml:space="preserve">лица, подписывающие от его имени первичные документы и счета-фактуры, имеют на это все </w:t>
      </w:r>
      <w:r>
        <w:rPr>
          <w:rStyle w:val="FontStyle12"/>
        </w:rPr>
        <w:t>необходимые полномочия.</w:t>
      </w:r>
    </w:p>
    <w:p w14:paraId="26F9CE5A"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w:t>
      </w:r>
      <w:r>
        <w:rPr>
          <w:rStyle w:val="FontStyle12"/>
        </w:rPr>
        <w:t>говый орган:</w:t>
      </w:r>
    </w:p>
    <w:p w14:paraId="586E10A9"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14:paraId="1182058E"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w:t>
      </w:r>
      <w:r>
        <w:rPr>
          <w:rStyle w:val="FontStyle12"/>
        </w:rPr>
        <w:t xml:space="preserve"> и/или</w:t>
      </w:r>
    </w:p>
    <w:p w14:paraId="441BCA1D" w14:textId="77777777" w:rsidR="0055735A" w:rsidRPr="0055735A" w:rsidRDefault="00B53160" w:rsidP="0055735A">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14:paraId="792596D8" w14:textId="77777777" w:rsidR="0055735A" w:rsidRPr="0055735A" w:rsidRDefault="00B53160" w:rsidP="0055735A">
      <w:pPr>
        <w:pStyle w:val="Style5"/>
        <w:keepNext/>
        <w:keepLines/>
        <w:widowControl/>
        <w:tabs>
          <w:tab w:val="left" w:pos="1272"/>
        </w:tabs>
        <w:spacing w:line="240" w:lineRule="auto"/>
        <w:ind w:right="14" w:firstLine="851"/>
        <w:rPr>
          <w:rStyle w:val="FontStyle13"/>
          <w:i w:val="0"/>
        </w:rPr>
      </w:pPr>
      <w:r>
        <w:rPr>
          <w:rStyle w:val="FontStyle12"/>
        </w:rPr>
        <w:t>в связи с тем, что Исполнитель</w:t>
      </w:r>
      <w:r>
        <w:rPr>
          <w:rStyle w:val="FontStyle13"/>
        </w:rPr>
        <w:t>:</w:t>
      </w:r>
    </w:p>
    <w:p w14:paraId="3218D448" w14:textId="77777777" w:rsidR="0055735A" w:rsidRPr="0055735A" w:rsidRDefault="00B53160" w:rsidP="0055735A">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rPr>
        <w:t>по Договору, а равно по и</w:t>
      </w:r>
      <w:r>
        <w:rPr>
          <w:rStyle w:val="FontStyle13"/>
        </w:rPr>
        <w:t>счислению и перечислению в бюджет НДС и/или</w:t>
      </w:r>
    </w:p>
    <w:p w14:paraId="7D9492B6"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7CD5809"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(обстоятельства, перечисленные в пу</w:t>
      </w:r>
      <w:r>
        <w:rPr>
          <w:rStyle w:val="FontStyle12"/>
        </w:rPr>
        <w:t xml:space="preserve">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rPr>
        <w:t xml:space="preserve">вправе в течение 10 (десяти) рабочих дней с даты письменного предложения </w:t>
      </w:r>
      <w:r>
        <w:rPr>
          <w:rStyle w:val="FontStyle12"/>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2BB73E4B"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w:t>
      </w:r>
      <w:r>
        <w:rPr>
          <w:rStyle w:val="FontStyle12"/>
        </w:rPr>
        <w:t xml:space="preserve"> организаций и/или НДС в связи с Эпизодами, связанными с Исполнителем (далее – Доначисленные налоги); плюс</w:t>
      </w:r>
    </w:p>
    <w:p w14:paraId="2FDD81BD"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14:paraId="5FC6F5DE" w14:textId="77777777" w:rsidR="0055735A" w:rsidRPr="0055735A" w:rsidRDefault="00B53160" w:rsidP="0055735A">
      <w:pPr>
        <w:pStyle w:val="Style1"/>
        <w:keepNext/>
        <w:keepLines/>
        <w:widowControl/>
        <w:spacing w:line="240" w:lineRule="auto"/>
        <w:ind w:left="10" w:right="10" w:firstLine="840"/>
        <w:rPr>
          <w:rStyle w:val="FontStyle12"/>
        </w:rPr>
      </w:pPr>
      <w:r>
        <w:rPr>
          <w:rStyle w:val="FontStyle12"/>
        </w:rPr>
        <w:t>2.8.</w:t>
      </w:r>
      <w:r>
        <w:rPr>
          <w:rStyle w:val="FontStyle12"/>
        </w:rPr>
        <w:tab/>
      </w:r>
      <w:proofErr w:type="gramStart"/>
      <w:r>
        <w:rPr>
          <w:rStyle w:val="FontStyle12"/>
        </w:rPr>
        <w:t>штрафы</w:t>
      </w:r>
      <w:proofErr w:type="gramEnd"/>
      <w:r>
        <w:rPr>
          <w:rStyle w:val="FontStyle12"/>
        </w:rPr>
        <w:t xml:space="preserve"> начисленные Заказчику за соответствующие нало</w:t>
      </w:r>
      <w:r>
        <w:rPr>
          <w:rStyle w:val="FontStyle12"/>
        </w:rPr>
        <w:t>говые нарушения в связи с неуплатой ею Доначисленных налогов (далее – Штрафы).</w:t>
      </w:r>
    </w:p>
    <w:p w14:paraId="6ED3270D" w14:textId="77777777" w:rsidR="0055735A" w:rsidRPr="0055735A" w:rsidRDefault="00B53160" w:rsidP="0055735A">
      <w:pPr>
        <w:pStyle w:val="Style1"/>
        <w:keepNext/>
        <w:keepLines/>
        <w:widowControl/>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w:t>
      </w:r>
      <w:r>
        <w:rPr>
          <w:rStyle w:val="FontStyle12"/>
        </w:rPr>
        <w:t xml:space="preserve">Заказчика товары результаты работ, (услуг), </w:t>
      </w:r>
      <w:proofErr w:type="gramStart"/>
      <w:r>
        <w:rPr>
          <w:rStyle w:val="FontStyle12"/>
        </w:rPr>
        <w:t>имущественные права</w:t>
      </w:r>
      <w:proofErr w:type="gramEnd"/>
      <w:r>
        <w:rPr>
          <w:rStyle w:val="FontStyle12"/>
        </w:rPr>
        <w:t xml:space="preserve"> являющиеся объектом настоящего Договора, имущественных требований:</w:t>
      </w:r>
    </w:p>
    <w:p w14:paraId="358E2305"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w:t>
      </w:r>
      <w:r>
        <w:rPr>
          <w:rStyle w:val="FontStyle12"/>
        </w:rPr>
        <w:t xml:space="preserve">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w:t>
      </w:r>
      <w:r>
        <w:rPr>
          <w:rStyle w:val="FontStyle12"/>
        </w:rPr>
        <w:t>– Имущественные потери, связанные с нарушением имущественных прав третьих лиц)</w:t>
      </w:r>
    </w:p>
    <w:p w14:paraId="28E2560D" w14:textId="77777777" w:rsidR="0055735A" w:rsidRPr="0055735A" w:rsidRDefault="00B53160" w:rsidP="0055735A">
      <w:pPr>
        <w:pStyle w:val="Style5"/>
        <w:keepNext/>
        <w:keepLines/>
        <w:widowControl/>
        <w:tabs>
          <w:tab w:val="left" w:pos="1272"/>
        </w:tabs>
        <w:spacing w:line="240" w:lineRule="auto"/>
        <w:ind w:right="14"/>
        <w:rPr>
          <w:rStyle w:val="FontStyle12"/>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w:t>
      </w:r>
      <w:r>
        <w:rPr>
          <w:rStyle w:val="FontStyle12"/>
        </w:rPr>
        <w:t xml:space="preserve">– контрагентами Заказчика), то Исполнитель </w:t>
      </w:r>
      <w:r>
        <w:rPr>
          <w:rStyle w:val="FontStyle13"/>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14:paraId="0E0C0565" w14:textId="77777777"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t>В соответствии со ст. 406.1 Г</w:t>
      </w:r>
      <w:r>
        <w:rPr>
          <w:rStyle w:val="FontStyle12"/>
        </w:rPr>
        <w:t>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w:t>
      </w:r>
      <w:r>
        <w:rPr>
          <w:rStyle w:val="FontStyle12"/>
        </w:rPr>
        <w:t>о органа в установленном законом порядке и в этом случае Исполнитель</w:t>
      </w:r>
      <w:r>
        <w:rPr>
          <w:rStyle w:val="FontStyle13"/>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w:t>
      </w:r>
      <w:r>
        <w:rPr>
          <w:rStyle w:val="FontStyle12"/>
        </w:rPr>
        <w:t xml:space="preserve"> копии вступившего в силу судебного акта (-</w:t>
      </w:r>
      <w:proofErr w:type="spellStart"/>
      <w:r>
        <w:rPr>
          <w:rStyle w:val="FontStyle12"/>
        </w:rPr>
        <w:t>ов</w:t>
      </w:r>
      <w:proofErr w:type="spellEnd"/>
      <w:r>
        <w:rPr>
          <w:rStyle w:val="FontStyle12"/>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w:t>
      </w:r>
      <w:r>
        <w:rPr>
          <w:rStyle w:val="FontStyle12"/>
        </w:rPr>
        <w:t>лнителем), определяемые как:</w:t>
      </w:r>
    </w:p>
    <w:p w14:paraId="7E37B0E8" w14:textId="77777777"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Заказчик предпринял добросовестные усилия по </w:t>
      </w:r>
      <w:r>
        <w:rPr>
          <w:rStyle w:val="FontStyle12"/>
        </w:rPr>
        <w:t>оспариванию Решения налогового органа, а также</w:t>
      </w:r>
    </w:p>
    <w:p w14:paraId="398A9D7B" w14:textId="77777777"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14:paraId="15C8526D" w14:textId="77777777"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Исполнитель признает и соглашается, что Заказчик вправе по своему усмотрению уплатить в бюджет Доначисленны</w:t>
      </w:r>
      <w:r>
        <w:rPr>
          <w:rStyle w:val="FontStyle12"/>
        </w:rPr>
        <w:t>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w:t>
      </w:r>
      <w:r>
        <w:rPr>
          <w:rStyle w:val="FontStyle12"/>
        </w:rPr>
        <w:t xml:space="preserve">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410ED1CD" w14:textId="77777777"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t>6.</w:t>
      </w:r>
      <w:r>
        <w:rPr>
          <w:rStyle w:val="FontStyle12"/>
        </w:rPr>
        <w:tab/>
        <w:t>В случае если Исп</w:t>
      </w:r>
      <w:r>
        <w:rPr>
          <w:rStyle w:val="FontStyle12"/>
        </w:rPr>
        <w:t>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w:t>
      </w:r>
      <w:r>
        <w:rPr>
          <w:rStyle w:val="FontStyle12"/>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w:t>
      </w:r>
      <w:r>
        <w:rPr>
          <w:rStyle w:val="FontStyle12"/>
        </w:rPr>
        <w:t>очих дней с даты получения письменного требования Исполнителя об этом.</w:t>
      </w:r>
    </w:p>
    <w:p w14:paraId="709373C5" w14:textId="77777777" w:rsidR="0055735A" w:rsidRPr="0055735A" w:rsidRDefault="00B53160" w:rsidP="0055735A">
      <w:pPr>
        <w:pStyle w:val="Style5"/>
        <w:keepNext/>
        <w:keepLines/>
        <w:widowControl/>
        <w:tabs>
          <w:tab w:val="left" w:pos="1133"/>
        </w:tabs>
        <w:spacing w:line="240" w:lineRule="auto"/>
        <w:ind w:left="5" w:firstLine="854"/>
        <w:rPr>
          <w:rStyle w:val="FontStyle12"/>
        </w:rPr>
      </w:pPr>
      <w:r>
        <w:rPr>
          <w:rStyle w:val="FontStyle12"/>
        </w:rPr>
        <w:lastRenderedPageBreak/>
        <w:t>7.</w:t>
      </w:r>
      <w:r>
        <w:rPr>
          <w:rStyle w:val="FontStyle12"/>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w:t>
      </w:r>
      <w:r>
        <w:rPr>
          <w:rStyle w:val="FontStyle12"/>
        </w:rPr>
        <w:t>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w:t>
      </w:r>
      <w:r>
        <w:rPr>
          <w:rStyle w:val="FontStyle12"/>
        </w:rPr>
        <w:t xml:space="preserve">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w:t>
      </w:r>
      <w:r>
        <w:rPr>
          <w:rStyle w:val="FontStyle12"/>
        </w:rPr>
        <w:t>оговому органу, суду и прочее.</w:t>
      </w:r>
    </w:p>
    <w:p w14:paraId="63CD45A6" w14:textId="77777777" w:rsidR="0055735A" w:rsidRPr="0055735A" w:rsidRDefault="00B53160" w:rsidP="0055735A">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r>
      <w:r>
        <w:rPr>
          <w:rStyle w:val="FontStyle12"/>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w:t>
      </w:r>
      <w:r>
        <w:rPr>
          <w:rStyle w:val="FontStyle12"/>
        </w:rPr>
        <w:t xml:space="preserve">ращения (статья 431.2 ГК РФ), при нарушении которых Исполнитель </w:t>
      </w:r>
      <w:r>
        <w:rPr>
          <w:rStyle w:val="FontStyle13"/>
        </w:rPr>
        <w:t xml:space="preserve">обязан возместить </w:t>
      </w:r>
      <w:r>
        <w:rPr>
          <w:rStyle w:val="FontStyle12"/>
        </w:rPr>
        <w:t>Заказчику</w:t>
      </w:r>
      <w:r>
        <w:rPr>
          <w:rStyle w:val="FontStyle12"/>
          <w:i/>
        </w:rPr>
        <w:t xml:space="preserve"> </w:t>
      </w:r>
      <w:r>
        <w:rPr>
          <w:rStyle w:val="FontStyle13"/>
        </w:rPr>
        <w:t>по его требованию убытки, причиненные недостоверностью таких заверений</w:t>
      </w:r>
      <w:r>
        <w:rPr>
          <w:rStyle w:val="FontStyle12"/>
          <w:i/>
        </w:rPr>
        <w:t>.</w:t>
      </w:r>
    </w:p>
    <w:p w14:paraId="54F5DF86" w14:textId="77777777" w:rsidR="0055735A" w:rsidRPr="0055735A" w:rsidRDefault="00B53160" w:rsidP="0055735A">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55735A" w:rsidRPr="0055735A" w14:paraId="233A019C" w14:textId="77777777" w:rsidTr="00B97B81">
        <w:trPr>
          <w:trHeight w:val="1940"/>
        </w:trPr>
        <w:tc>
          <w:tcPr>
            <w:tcW w:w="5520" w:type="dxa"/>
            <w:tcBorders>
              <w:top w:val="nil"/>
              <w:left w:val="nil"/>
              <w:bottom w:val="nil"/>
              <w:right w:val="nil"/>
            </w:tcBorders>
          </w:tcPr>
          <w:p w14:paraId="778CF8EF" w14:textId="77777777" w:rsidR="0055735A" w:rsidRPr="0055735A" w:rsidRDefault="00B53160" w:rsidP="00B97B81">
            <w:pPr>
              <w:keepNext/>
              <w:keepLines/>
            </w:pPr>
          </w:p>
          <w:p w14:paraId="7636E02F" w14:textId="77777777" w:rsidR="0055735A" w:rsidRPr="0055735A" w:rsidRDefault="00B53160" w:rsidP="00B97B81">
            <w:pPr>
              <w:keepNext/>
              <w:keepLines/>
            </w:pPr>
            <w:r>
              <w:t>Покупатель:</w:t>
            </w:r>
          </w:p>
          <w:p w14:paraId="3243528D" w14:textId="77777777" w:rsidR="0055735A" w:rsidRPr="0055735A" w:rsidRDefault="00B53160" w:rsidP="00B97B81">
            <w:pPr>
              <w:keepNext/>
              <w:keepLines/>
            </w:pPr>
          </w:p>
          <w:p w14:paraId="5BC2BF37" w14:textId="77777777" w:rsidR="0055735A" w:rsidRPr="0055735A" w:rsidRDefault="00B53160" w:rsidP="00B97B81">
            <w:pPr>
              <w:keepNext/>
              <w:keepLines/>
              <w:rPr>
                <w:vertAlign w:val="superscript"/>
              </w:rPr>
            </w:pPr>
            <w:r>
              <w:t>________    ______________</w:t>
            </w:r>
          </w:p>
          <w:p w14:paraId="592E9292" w14:textId="77777777" w:rsidR="0055735A" w:rsidRPr="0055735A" w:rsidRDefault="00B53160" w:rsidP="00B97B81">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r>
              <w:rPr>
                <w:vertAlign w:val="superscript"/>
              </w:rPr>
              <w:t xml:space="preserve">                            </w:t>
            </w:r>
          </w:p>
        </w:tc>
        <w:tc>
          <w:tcPr>
            <w:tcW w:w="4335" w:type="dxa"/>
            <w:tcBorders>
              <w:top w:val="nil"/>
              <w:left w:val="nil"/>
              <w:bottom w:val="nil"/>
              <w:right w:val="nil"/>
            </w:tcBorders>
          </w:tcPr>
          <w:p w14:paraId="6AB9D2F6" w14:textId="77777777" w:rsidR="0055735A" w:rsidRPr="0055735A" w:rsidRDefault="00B53160" w:rsidP="00B97B81">
            <w:pPr>
              <w:keepNext/>
              <w:keepLines/>
            </w:pPr>
          </w:p>
          <w:p w14:paraId="75DF2518" w14:textId="77777777" w:rsidR="0055735A" w:rsidRPr="0055735A" w:rsidRDefault="00B53160" w:rsidP="00B97B81">
            <w:pPr>
              <w:keepNext/>
              <w:keepLines/>
            </w:pPr>
            <w:r>
              <w:t>Поставщик:</w:t>
            </w:r>
          </w:p>
          <w:p w14:paraId="0C9F01FB" w14:textId="77777777" w:rsidR="0055735A" w:rsidRPr="0055735A" w:rsidRDefault="00B53160" w:rsidP="00B97B81">
            <w:pPr>
              <w:keepNext/>
              <w:keepLines/>
            </w:pPr>
          </w:p>
          <w:p w14:paraId="4B1BC230" w14:textId="77777777" w:rsidR="0055735A" w:rsidRPr="0055735A" w:rsidRDefault="00B53160" w:rsidP="00B97B81">
            <w:pPr>
              <w:keepNext/>
              <w:keepLines/>
              <w:rPr>
                <w:vertAlign w:val="superscript"/>
              </w:rPr>
            </w:pPr>
            <w:r>
              <w:t>________    ______________</w:t>
            </w:r>
          </w:p>
          <w:p w14:paraId="02F59AA3" w14:textId="540FAA82" w:rsidR="0055735A" w:rsidRPr="0055735A" w:rsidRDefault="00B53160" w:rsidP="00B97B81">
            <w:pPr>
              <w:keepNext/>
              <w:keepLines/>
            </w:pPr>
            <w:r>
              <w:rPr>
                <w:vertAlign w:val="superscript"/>
              </w:rPr>
              <w:t>(</w:t>
            </w:r>
            <w:proofErr w:type="gramStart"/>
            <w:r>
              <w:rPr>
                <w:vertAlign w:val="superscript"/>
              </w:rPr>
              <w:t xml:space="preserve">подпись)   </w:t>
            </w:r>
            <w:proofErr w:type="gramEnd"/>
            <w:r>
              <w:rPr>
                <w:vertAlign w:val="superscript"/>
              </w:rPr>
              <w:t xml:space="preserve">                     (Ф.И.О.)                       </w:t>
            </w:r>
          </w:p>
        </w:tc>
      </w:tr>
    </w:tbl>
    <w:p w14:paraId="035C7F77" w14:textId="77777777" w:rsidR="00404E4F" w:rsidRPr="0055735A" w:rsidRDefault="00B53160" w:rsidP="00B53160"/>
    <w:sectPr w:rsidR="00404E4F" w:rsidRPr="0055735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1A27" w14:textId="77777777" w:rsidR="00AF034B" w:rsidRDefault="00AF034B">
      <w:r>
        <w:separator/>
      </w:r>
    </w:p>
  </w:endnote>
  <w:endnote w:type="continuationSeparator" w:id="0">
    <w:p w14:paraId="17AF6DAD" w14:textId="77777777" w:rsidR="00AF034B" w:rsidRDefault="00AF034B">
      <w:r>
        <w:continuationSeparator/>
      </w:r>
    </w:p>
  </w:endnote>
  <w:endnote w:type="continuationNotice" w:id="1">
    <w:p w14:paraId="23369567" w14:textId="77777777" w:rsidR="00AF034B" w:rsidRDefault="00AF0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7B97"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21F146A" w14:textId="77777777" w:rsidR="00AF034B" w:rsidRDefault="00AF034B"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8EC4" w14:textId="77777777" w:rsidR="00AF034B" w:rsidRDefault="00AF034B"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9F8B0D9" w14:textId="77777777" w:rsidR="00AF034B" w:rsidRDefault="00AF034B"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8994" w14:textId="77777777" w:rsidR="00AF034B" w:rsidRDefault="00AF034B">
    <w:pPr>
      <w:pStyle w:val="afc"/>
      <w:jc w:val="center"/>
    </w:pPr>
  </w:p>
  <w:p w14:paraId="32B89D40" w14:textId="77777777" w:rsidR="00AF034B" w:rsidRDefault="00AF034B"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0178" w14:textId="77777777" w:rsidR="00AF034B" w:rsidRDefault="00AF034B">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9D612" w14:textId="77777777" w:rsidR="00AF034B" w:rsidRDefault="00AF034B">
      <w:r>
        <w:separator/>
      </w:r>
    </w:p>
  </w:footnote>
  <w:footnote w:type="continuationSeparator" w:id="0">
    <w:p w14:paraId="75EA57CF" w14:textId="77777777" w:rsidR="00AF034B" w:rsidRDefault="00AF034B">
      <w:r>
        <w:continuationSeparator/>
      </w:r>
    </w:p>
  </w:footnote>
  <w:footnote w:type="continuationNotice" w:id="1">
    <w:p w14:paraId="7F3A4D64" w14:textId="77777777" w:rsidR="00AF034B" w:rsidRDefault="00AF034B"/>
  </w:footnote>
  <w:footnote w:id="2">
    <w:p w14:paraId="05D89367" w14:textId="77777777" w:rsidR="00CC3358" w:rsidRDefault="00CC3358" w:rsidP="00CC3358">
      <w:pPr>
        <w:pStyle w:val="afd"/>
        <w:jc w:val="both"/>
      </w:pPr>
      <w:r>
        <w:rPr>
          <w:rStyle w:val="af6"/>
        </w:rPr>
        <w:footnoteRef/>
      </w:r>
      <w:r>
        <w:t xml:space="preserve"> </w:t>
      </w:r>
      <w:r w:rsidRPr="00FA1008">
        <w:rPr>
          <w:bdr w:val="none" w:sz="0" w:space="0" w:color="auto" w:frame="1"/>
          <w:shd w:val="clear" w:color="auto" w:fill="FFFFFF"/>
        </w:rPr>
        <w:t xml:space="preserve">При подаче заявки в электронном виде требования документации о закупке, которые можно соблюсти только в случае </w:t>
      </w:r>
      <w:proofErr w:type="gramStart"/>
      <w:r w:rsidRPr="00FA1008">
        <w:rPr>
          <w:bdr w:val="none" w:sz="0" w:space="0" w:color="auto" w:frame="1"/>
          <w:shd w:val="clear" w:color="auto" w:fill="FFFFFF"/>
        </w:rPr>
        <w:t>подачи заявки на бумажном носителе</w:t>
      </w:r>
      <w:proofErr w:type="gramEnd"/>
      <w:r w:rsidRPr="00FA1008">
        <w:rPr>
          <w:bdr w:val="none" w:sz="0" w:space="0" w:color="auto" w:frame="1"/>
          <w:shd w:val="clear" w:color="auto" w:fill="FFFFFF"/>
        </w:rPr>
        <w:t xml:space="preserve"> не применяются, а применяются нормы Положения о закупке, предусмотренные для проведения закупки в электронной форме.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w:t>
      </w:r>
    </w:p>
  </w:footnote>
  <w:footnote w:id="3">
    <w:p w14:paraId="0B38F3C8" w14:textId="77777777" w:rsidR="00727293" w:rsidRDefault="00B53160" w:rsidP="00727293">
      <w:pPr>
        <w:pStyle w:val="afd"/>
      </w:pPr>
      <w:r>
        <w:rPr>
          <w:rStyle w:val="af6"/>
        </w:rPr>
        <w:footnoteRef/>
      </w:r>
      <w:r>
        <w:t xml:space="preserve"> Указываются марки, модели </w:t>
      </w:r>
      <w:proofErr w:type="spellStart"/>
      <w:r>
        <w:t>ричстакеров</w:t>
      </w:r>
      <w:proofErr w:type="spellEnd"/>
      <w:r>
        <w:t xml:space="preserve"> из числа перечисленных в пункте 4.6 Технического задания</w:t>
      </w:r>
    </w:p>
  </w:footnote>
  <w:footnote w:id="4">
    <w:p w14:paraId="22ECF981" w14:textId="77777777" w:rsidR="006C4A55" w:rsidRDefault="00B53160" w:rsidP="00B2127E">
      <w:pPr>
        <w:pStyle w:val="afd"/>
        <w:jc w:val="both"/>
      </w:pPr>
      <w:r>
        <w:rPr>
          <w:rStyle w:val="af6"/>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w:t>
      </w:r>
      <w:r>
        <w:t>яющая коммерческую или иную тайну, может быть удалена.</w:t>
      </w:r>
    </w:p>
  </w:footnote>
  <w:footnote w:id="5">
    <w:p w14:paraId="782C8607" w14:textId="77777777" w:rsidR="00E23B53" w:rsidRDefault="00B53160" w:rsidP="00463F69">
      <w:pPr>
        <w:rPr>
          <w:sz w:val="18"/>
          <w:szCs w:val="18"/>
        </w:rPr>
      </w:pPr>
      <w:r>
        <w:rPr>
          <w:vertAlign w:val="superscript"/>
        </w:rPr>
        <w:footnoteRef/>
      </w:r>
      <w:r>
        <w:rPr>
          <w:color w:val="000000"/>
          <w:sz w:val="20"/>
          <w:szCs w:val="20"/>
        </w:rPr>
        <w:t xml:space="preserve"> </w:t>
      </w:r>
      <w:r>
        <w:rPr>
          <w:color w:val="000000"/>
          <w:sz w:val="18"/>
          <w:szCs w:val="18"/>
        </w:rPr>
        <w:t xml:space="preserve">Указывается конкретный код БЕ в зависимости от подразделения ПАО </w:t>
      </w:r>
      <w:r>
        <w:rPr>
          <w:color w:val="000000"/>
          <w:sz w:val="18"/>
          <w:szCs w:val="18"/>
        </w:rPr>
        <w:t>«ТрансКонтейнер», являющегося стороной по Договору.</w:t>
      </w:r>
    </w:p>
    <w:p w14:paraId="5F1EB546" w14:textId="77777777" w:rsidR="00E23B53" w:rsidRPr="00FE417C" w:rsidRDefault="00B53160" w:rsidP="00463F69">
      <w:pPr>
        <w:rPr>
          <w:sz w:val="18"/>
          <w:szCs w:val="18"/>
        </w:rPr>
      </w:pPr>
      <w:r>
        <w:rPr>
          <w:sz w:val="18"/>
          <w:szCs w:val="18"/>
        </w:rPr>
        <w:t>N359</w:t>
      </w:r>
      <w:r>
        <w:rPr>
          <w:color w:val="000000"/>
          <w:sz w:val="18"/>
          <w:szCs w:val="18"/>
        </w:rPr>
        <w:t xml:space="preserve"> Уральский филиал</w:t>
      </w:r>
      <w:r>
        <w:rPr>
          <w:sz w:val="18"/>
          <w:szCs w:val="18"/>
        </w:rPr>
        <w:t xml:space="preserve"> </w:t>
      </w:r>
    </w:p>
    <w:p w14:paraId="381D2CA6" w14:textId="77777777" w:rsidR="00E23B53" w:rsidRDefault="00B53160" w:rsidP="00463F69">
      <w:pPr>
        <w:rPr>
          <w:color w:val="000000"/>
          <w:sz w:val="20"/>
          <w:szCs w:val="20"/>
        </w:rPr>
      </w:pPr>
    </w:p>
  </w:footnote>
  <w:footnote w:id="6">
    <w:p w14:paraId="5246BD90" w14:textId="77777777" w:rsidR="00E23B53" w:rsidRDefault="00B53160" w:rsidP="00463F69">
      <w:pP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7">
    <w:p w14:paraId="7EE30E4E" w14:textId="77777777" w:rsidR="00E23B53" w:rsidRDefault="00B53160" w:rsidP="00463F69">
      <w:pP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A474" w14:textId="77777777" w:rsidR="00AF034B" w:rsidRDefault="00AF034B">
    <w:pPr>
      <w:pStyle w:val="afa"/>
      <w:jc w:val="center"/>
    </w:pPr>
    <w:r>
      <w:fldChar w:fldCharType="begin"/>
    </w:r>
    <w:r>
      <w:instrText xml:space="preserve"> PAGE   \* MERGEFORMAT </w:instrText>
    </w:r>
    <w:r>
      <w:fldChar w:fldCharType="separate"/>
    </w:r>
    <w:r>
      <w:rPr>
        <w:noProof/>
      </w:rPr>
      <w:t>14</w:t>
    </w:r>
    <w:r>
      <w:rPr>
        <w:noProof/>
      </w:rPr>
      <w:fldChar w:fldCharType="end"/>
    </w:r>
  </w:p>
  <w:p w14:paraId="719BC184" w14:textId="77777777" w:rsidR="00AF034B" w:rsidRDefault="00AF034B">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3AAF" w14:textId="77777777" w:rsidR="00AF034B" w:rsidRDefault="00AF034B">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0A3A" w14:textId="77777777" w:rsidR="00AF034B" w:rsidRDefault="00AF034B" w:rsidP="00510148">
    <w:pPr>
      <w:pStyle w:val="afa"/>
      <w:jc w:val="center"/>
    </w:pPr>
    <w:r>
      <w:fldChar w:fldCharType="begin"/>
    </w:r>
    <w:r>
      <w:instrText xml:space="preserve"> PAGE   \* MERGEFORMAT </w:instrText>
    </w:r>
    <w:r>
      <w:fldChar w:fldCharType="separate"/>
    </w:r>
    <w:r>
      <w:rPr>
        <w:noProof/>
      </w:rPr>
      <w:t>58</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4DAE" w14:textId="77777777" w:rsidR="00AF034B" w:rsidRDefault="00AF034B">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F46083"/>
    <w:multiLevelType w:val="hybridMultilevel"/>
    <w:tmpl w:val="DF36B62C"/>
    <w:lvl w:ilvl="0" w:tplc="A8E880A0">
      <w:start w:val="1"/>
      <w:numFmt w:val="decimal"/>
      <w:lvlText w:val="4.%1."/>
      <w:lvlJc w:val="left"/>
      <w:pPr>
        <w:ind w:left="786" w:hanging="360"/>
      </w:pPr>
      <w:rPr>
        <w:rFonts w:hint="default"/>
      </w:rPr>
    </w:lvl>
    <w:lvl w:ilvl="1" w:tplc="04190019">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45252"/>
    <w:multiLevelType w:val="hybridMultilevel"/>
    <w:tmpl w:val="0FB62F42"/>
    <w:lvl w:ilvl="0" w:tplc="56A8C32E">
      <w:start w:val="1"/>
      <w:numFmt w:val="decimal"/>
      <w:lvlText w:val="%1."/>
      <w:lvlJc w:val="left"/>
      <w:pPr>
        <w:ind w:left="1211" w:hanging="360"/>
      </w:pPr>
      <w:rPr>
        <w:rFonts w:hint="default"/>
        <w:i w:val="0"/>
        <w:iCs/>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19526DA"/>
    <w:multiLevelType w:val="multilevel"/>
    <w:tmpl w:val="5142B11C"/>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9725254"/>
    <w:multiLevelType w:val="hybridMultilevel"/>
    <w:tmpl w:val="C4F8FCE2"/>
    <w:lvl w:ilvl="0" w:tplc="350097F6">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1"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3"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9523620">
    <w:abstractNumId w:val="5"/>
  </w:num>
  <w:num w:numId="2" w16cid:durableId="568686486">
    <w:abstractNumId w:val="6"/>
  </w:num>
  <w:num w:numId="3" w16cid:durableId="1418406316">
    <w:abstractNumId w:val="7"/>
  </w:num>
  <w:num w:numId="4" w16cid:durableId="508056736">
    <w:abstractNumId w:val="8"/>
  </w:num>
  <w:num w:numId="5" w16cid:durableId="2036423198">
    <w:abstractNumId w:val="14"/>
  </w:num>
  <w:num w:numId="6" w16cid:durableId="881163986">
    <w:abstractNumId w:val="19"/>
  </w:num>
  <w:num w:numId="7" w16cid:durableId="1347092855">
    <w:abstractNumId w:val="21"/>
  </w:num>
  <w:num w:numId="8" w16cid:durableId="2033140805">
    <w:abstractNumId w:val="59"/>
  </w:num>
  <w:num w:numId="9" w16cid:durableId="237249986">
    <w:abstractNumId w:val="23"/>
  </w:num>
  <w:num w:numId="10" w16cid:durableId="1333601874">
    <w:abstractNumId w:val="41"/>
  </w:num>
  <w:num w:numId="11" w16cid:durableId="2010474536">
    <w:abstractNumId w:val="53"/>
  </w:num>
  <w:num w:numId="12" w16cid:durableId="1977103956">
    <w:abstractNumId w:val="43"/>
  </w:num>
  <w:num w:numId="13" w16cid:durableId="866217276">
    <w:abstractNumId w:val="55"/>
  </w:num>
  <w:num w:numId="14" w16cid:durableId="337082983">
    <w:abstractNumId w:val="63"/>
  </w:num>
  <w:num w:numId="15" w16cid:durableId="263657600">
    <w:abstractNumId w:val="40"/>
  </w:num>
  <w:num w:numId="16" w16cid:durableId="1130319193">
    <w:abstractNumId w:val="42"/>
  </w:num>
  <w:num w:numId="17" w16cid:durableId="1074429493">
    <w:abstractNumId w:val="38"/>
  </w:num>
  <w:num w:numId="18" w16cid:durableId="1263496026">
    <w:abstractNumId w:val="34"/>
  </w:num>
  <w:num w:numId="19" w16cid:durableId="1352486507">
    <w:abstractNumId w:val="36"/>
  </w:num>
  <w:num w:numId="20" w16cid:durableId="451753151">
    <w:abstractNumId w:val="52"/>
  </w:num>
  <w:num w:numId="21" w16cid:durableId="20020036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05443615">
    <w:abstractNumId w:val="23"/>
  </w:num>
  <w:num w:numId="23" w16cid:durableId="1352800293">
    <w:abstractNumId w:val="23"/>
  </w:num>
  <w:num w:numId="24" w16cid:durableId="1391418970">
    <w:abstractNumId w:val="23"/>
  </w:num>
  <w:num w:numId="25" w16cid:durableId="1297293483">
    <w:abstractNumId w:val="23"/>
  </w:num>
  <w:num w:numId="26" w16cid:durableId="1855533377">
    <w:abstractNumId w:val="57"/>
  </w:num>
  <w:num w:numId="27" w16cid:durableId="1015421928">
    <w:abstractNumId w:val="23"/>
  </w:num>
  <w:num w:numId="28" w16cid:durableId="1392188966">
    <w:abstractNumId w:val="28"/>
  </w:num>
  <w:num w:numId="29" w16cid:durableId="1794791431">
    <w:abstractNumId w:val="25"/>
  </w:num>
  <w:num w:numId="30" w16cid:durableId="1574730991">
    <w:abstractNumId w:val="33"/>
  </w:num>
  <w:num w:numId="31" w16cid:durableId="2083328158">
    <w:abstractNumId w:val="54"/>
  </w:num>
  <w:num w:numId="32" w16cid:durableId="1446778000">
    <w:abstractNumId w:val="35"/>
  </w:num>
  <w:num w:numId="33" w16cid:durableId="170726731">
    <w:abstractNumId w:val="50"/>
  </w:num>
  <w:num w:numId="34" w16cid:durableId="851529951">
    <w:abstractNumId w:val="39"/>
  </w:num>
  <w:num w:numId="35" w16cid:durableId="1330325975">
    <w:abstractNumId w:val="49"/>
  </w:num>
  <w:num w:numId="36" w16cid:durableId="1513686625">
    <w:abstractNumId w:val="51"/>
  </w:num>
  <w:num w:numId="37" w16cid:durableId="1160317230">
    <w:abstractNumId w:val="24"/>
  </w:num>
  <w:num w:numId="38" w16cid:durableId="842085901">
    <w:abstractNumId w:val="32"/>
  </w:num>
  <w:num w:numId="39" w16cid:durableId="1426488853">
    <w:abstractNumId w:val="45"/>
  </w:num>
  <w:num w:numId="40" w16cid:durableId="1993947390">
    <w:abstractNumId w:val="44"/>
  </w:num>
  <w:num w:numId="41" w16cid:durableId="1482623771">
    <w:abstractNumId w:val="37"/>
  </w:num>
  <w:num w:numId="42" w16cid:durableId="998581771">
    <w:abstractNumId w:val="37"/>
    <w:lvlOverride w:ilvl="0">
      <w:startOverride w:val="1"/>
    </w:lvlOverride>
  </w:num>
  <w:num w:numId="43" w16cid:durableId="1717201505">
    <w:abstractNumId w:val="26"/>
  </w:num>
  <w:num w:numId="44" w16cid:durableId="551041296">
    <w:abstractNumId w:val="27"/>
  </w:num>
  <w:num w:numId="45" w16cid:durableId="1640452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6103609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840738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330610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45317220">
    <w:abstractNumId w:val="31"/>
  </w:num>
  <w:num w:numId="50" w16cid:durableId="434138997">
    <w:abstractNumId w:val="46"/>
  </w:num>
  <w:num w:numId="51" w16cid:durableId="480663041">
    <w:abstractNumId w:val="30"/>
  </w:num>
  <w:num w:numId="52" w16cid:durableId="1838374303">
    <w:abstractNumId w:val="48"/>
  </w:num>
  <w:num w:numId="53" w16cid:durableId="6298267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1069493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9837667">
    <w:abstractNumId w:val="47"/>
  </w:num>
  <w:num w:numId="56" w16cid:durableId="1172724060">
    <w:abstractNumId w:val="22"/>
  </w:num>
  <w:num w:numId="57" w16cid:durableId="310140458">
    <w:abstractNumId w:val="29"/>
  </w:num>
  <w:num w:numId="58" w16cid:durableId="1939555661">
    <w:abstractNumId w:val="61"/>
  </w:num>
  <w:num w:numId="59" w16cid:durableId="1515802952">
    <w:abstractNumId w:val="62"/>
  </w:num>
  <w:num w:numId="60" w16cid:durableId="2033875990">
    <w:abstractNumId w:val="58"/>
  </w:num>
  <w:num w:numId="61" w16cid:durableId="582372401">
    <w:abstractNumId w:val="6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1D3"/>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479C"/>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160"/>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61"/>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358"/>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6BDF6E"/>
  <w15:docId w15:val="{B9FD0218-B7C7-4201-BF15-0EE13284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x1">
    <w:name w:val="x_1"/>
    <w:basedOn w:val="a"/>
    <w:rsid w:val="005F479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mailto:chernovev@trcont.ru" TargetMode="Externa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ural@trcont.ru"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D76BCA-C5A2-4F4F-96DA-8F5EE2CE35E0}">
  <ds:schemaRefs>
    <ds:schemaRef ds:uri="http://schemas.openxmlformats.org/officeDocument/2006/bibliography"/>
  </ds:schemaRefs>
</ds:datastoreItem>
</file>

<file path=customXml/itemProps4.xml><?xml version="1.0" encoding="utf-8"?>
<ds:datastoreItem xmlns:ds="http://schemas.openxmlformats.org/officeDocument/2006/customXml" ds:itemID="{26372EB9-02D2-48B3-82C0-12B292B6B2A6}">
  <ds:schemaRefs>
    <ds:schemaRef ds:uri="http://schemas.openxmlformats.org/officeDocument/2006/bibliography"/>
  </ds:schemaRefs>
</ds:datastoreItem>
</file>

<file path=customXml/itemProps5.xml><?xml version="1.0" encoding="utf-8"?>
<ds:datastoreItem xmlns:ds="http://schemas.openxmlformats.org/officeDocument/2006/customXml" ds:itemID="{AFBB9375-7D0F-49AA-8DFF-E282A16F73CA}">
  <ds:schemaRefs>
    <ds:schemaRef ds:uri="http://schemas.openxmlformats.org/officeDocument/2006/bibliography"/>
  </ds:schemaRefs>
</ds:datastoreItem>
</file>

<file path=customXml/itemProps6.xml><?xml version="1.0" encoding="utf-8"?>
<ds:datastoreItem xmlns:ds="http://schemas.openxmlformats.org/officeDocument/2006/customXml" ds:itemID="{67BC8545-141E-4C47-8A1F-9169E36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22425</Words>
  <Characters>127824</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149950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2</cp:revision>
  <cp:lastPrinted>2014-09-23T06:50:00Z</cp:lastPrinted>
  <dcterms:created xsi:type="dcterms:W3CDTF">2022-06-30T09:43:00Z</dcterms:created>
  <dcterms:modified xsi:type="dcterms:W3CDTF">2022-06-30T09:43:00Z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